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710F" w14:textId="77777777" w:rsidR="003B1372" w:rsidRPr="005F347D" w:rsidRDefault="003B1372" w:rsidP="0081492A">
      <w:pPr>
        <w:pStyle w:val="Appendixsubtitle"/>
      </w:pPr>
      <w:bookmarkStart w:id="0" w:name="_Toc404350856"/>
      <w:bookmarkStart w:id="1" w:name="_Toc404351204"/>
      <w:bookmarkStart w:id="2" w:name="_Toc404351283"/>
      <w:bookmarkStart w:id="3" w:name="_Toc404352436"/>
      <w:bookmarkStart w:id="4" w:name="_Toc404352817"/>
      <w:bookmarkStart w:id="5" w:name="_Toc456701197"/>
      <w:bookmarkStart w:id="6" w:name="_Toc146530942"/>
      <w:bookmarkStart w:id="7" w:name="_Toc152499742"/>
      <w:bookmarkStart w:id="8" w:name="_GoBack"/>
      <w:bookmarkEnd w:id="8"/>
      <w:r w:rsidRPr="005F347D">
        <w:t xml:space="preserve">Appendix </w:t>
      </w:r>
      <w:r>
        <w:t>F through G</w:t>
      </w:r>
      <w:bookmarkEnd w:id="0"/>
      <w:bookmarkEnd w:id="1"/>
      <w:bookmarkEnd w:id="2"/>
      <w:bookmarkEnd w:id="3"/>
      <w:bookmarkEnd w:id="4"/>
      <w:bookmarkEnd w:id="5"/>
    </w:p>
    <w:p w14:paraId="35832FF4" w14:textId="77777777" w:rsidR="006F21BC" w:rsidRPr="007F284D" w:rsidRDefault="006F21BC" w:rsidP="007F284D">
      <w:pPr>
        <w:tabs>
          <w:tab w:val="left" w:pos="1440"/>
          <w:tab w:val="right" w:leader="dot" w:pos="10224"/>
        </w:tabs>
        <w:spacing w:after="120"/>
        <w:rPr>
          <w:sz w:val="24"/>
        </w:rPr>
      </w:pPr>
    </w:p>
    <w:p w14:paraId="04D385E0" w14:textId="77777777" w:rsidR="00B82675" w:rsidRPr="00B82675" w:rsidRDefault="00B82675" w:rsidP="007F6E3D">
      <w:pPr>
        <w:tabs>
          <w:tab w:val="left" w:pos="1440"/>
          <w:tab w:val="right" w:leader="dot" w:pos="10224"/>
        </w:tabs>
        <w:spacing w:after="120"/>
        <w:rPr>
          <w:sz w:val="24"/>
          <w:szCs w:val="24"/>
        </w:rPr>
      </w:pPr>
      <w:r w:rsidRPr="00B82675">
        <w:rPr>
          <w:sz w:val="24"/>
          <w:szCs w:val="24"/>
        </w:rPr>
        <w:t>Appendix F</w:t>
      </w:r>
      <w:r w:rsidR="007F6E3D">
        <w:rPr>
          <w:sz w:val="24"/>
          <w:szCs w:val="24"/>
        </w:rPr>
        <w:tab/>
      </w:r>
      <w:r w:rsidRPr="00B82675">
        <w:rPr>
          <w:sz w:val="24"/>
          <w:szCs w:val="24"/>
        </w:rPr>
        <w:t>Transcript Data Request Contacting Materials and Data Elements</w:t>
      </w:r>
      <w:r w:rsidR="003B1372">
        <w:rPr>
          <w:sz w:val="24"/>
          <w:szCs w:val="24"/>
        </w:rPr>
        <w:tab/>
        <w:t>F-1</w:t>
      </w:r>
    </w:p>
    <w:p w14:paraId="41C39ADF" w14:textId="24043CBD" w:rsidR="00B82675" w:rsidRPr="00B82675" w:rsidRDefault="00B82675" w:rsidP="003B1372">
      <w:pPr>
        <w:tabs>
          <w:tab w:val="left" w:pos="1440"/>
          <w:tab w:val="right" w:leader="dot" w:pos="10224"/>
        </w:tabs>
        <w:spacing w:after="120"/>
        <w:rPr>
          <w:sz w:val="24"/>
          <w:szCs w:val="24"/>
        </w:rPr>
      </w:pPr>
      <w:r w:rsidRPr="00B82675">
        <w:rPr>
          <w:sz w:val="24"/>
          <w:szCs w:val="24"/>
        </w:rPr>
        <w:t>Appendix G</w:t>
      </w:r>
      <w:r w:rsidRPr="00B82675">
        <w:rPr>
          <w:sz w:val="24"/>
          <w:szCs w:val="24"/>
        </w:rPr>
        <w:tab/>
        <w:t>Student Records Request Contacting Materials</w:t>
      </w:r>
      <w:r w:rsidR="003B1372">
        <w:rPr>
          <w:sz w:val="24"/>
          <w:szCs w:val="24"/>
        </w:rPr>
        <w:tab/>
        <w:t>G-1</w:t>
      </w:r>
    </w:p>
    <w:p w14:paraId="08193535" w14:textId="77777777" w:rsidR="00B82675" w:rsidRPr="00B82675" w:rsidRDefault="00B82675" w:rsidP="00B82675">
      <w:pPr>
        <w:tabs>
          <w:tab w:val="left" w:pos="1440"/>
          <w:tab w:val="left" w:leader="dot" w:pos="8910"/>
        </w:tabs>
        <w:spacing w:after="120"/>
        <w:rPr>
          <w:sz w:val="24"/>
          <w:szCs w:val="24"/>
        </w:rPr>
      </w:pPr>
    </w:p>
    <w:p w14:paraId="4A1ADDB6" w14:textId="77777777" w:rsidR="00B82675" w:rsidRPr="00B82675" w:rsidRDefault="00B82675" w:rsidP="00B82675">
      <w:pPr>
        <w:pStyle w:val="TOC0"/>
        <w:jc w:val="left"/>
        <w:rPr>
          <w:b w:val="0"/>
          <w:sz w:val="24"/>
          <w:szCs w:val="24"/>
        </w:rPr>
      </w:pPr>
    </w:p>
    <w:p w14:paraId="03B87673" w14:textId="77777777" w:rsidR="00B82675" w:rsidRDefault="00B82675" w:rsidP="00B82675">
      <w:pPr>
        <w:jc w:val="center"/>
      </w:pPr>
    </w:p>
    <w:p w14:paraId="56A4B965" w14:textId="77777777" w:rsidR="00B82675" w:rsidRDefault="00B82675"/>
    <w:p w14:paraId="08694A8F" w14:textId="77777777" w:rsidR="00B82675" w:rsidRDefault="00B82675"/>
    <w:p w14:paraId="4A5E14E2" w14:textId="77777777" w:rsidR="00B82675" w:rsidRDefault="00B82675"/>
    <w:p w14:paraId="16540024" w14:textId="77777777" w:rsidR="00387D8E" w:rsidRDefault="00387D8E"/>
    <w:p w14:paraId="2F9616FB" w14:textId="77777777" w:rsidR="00387D8E" w:rsidRDefault="00387D8E"/>
    <w:p w14:paraId="2BFC73FA" w14:textId="77777777" w:rsidR="00387D8E" w:rsidRDefault="00387D8E"/>
    <w:p w14:paraId="0EF9FAAA" w14:textId="77777777" w:rsidR="00387D8E" w:rsidRDefault="00387D8E"/>
    <w:p w14:paraId="2712121E" w14:textId="77777777" w:rsidR="00387D8E" w:rsidRDefault="00387D8E"/>
    <w:p w14:paraId="7B4DD1E0" w14:textId="77777777" w:rsidR="00387D8E" w:rsidRDefault="00387D8E"/>
    <w:p w14:paraId="73797B6D" w14:textId="77777777" w:rsidR="00387D8E" w:rsidRDefault="00387D8E"/>
    <w:p w14:paraId="16810AF2" w14:textId="77777777" w:rsidR="00387D8E" w:rsidRDefault="00387D8E"/>
    <w:p w14:paraId="6F8DB39D" w14:textId="77777777" w:rsidR="00387D8E" w:rsidRDefault="00387D8E"/>
    <w:p w14:paraId="2A3075BD" w14:textId="77777777" w:rsidR="00387D8E" w:rsidRDefault="00387D8E"/>
    <w:p w14:paraId="20219620" w14:textId="77777777" w:rsidR="00387D8E" w:rsidRDefault="00387D8E"/>
    <w:p w14:paraId="43890186" w14:textId="77777777" w:rsidR="00387D8E" w:rsidRDefault="00387D8E"/>
    <w:p w14:paraId="7A0C387C" w14:textId="77777777" w:rsidR="00387D8E" w:rsidRDefault="00387D8E"/>
    <w:p w14:paraId="41DFDFD6" w14:textId="77777777" w:rsidR="00387D8E" w:rsidRDefault="00387D8E"/>
    <w:p w14:paraId="449AF912" w14:textId="77777777" w:rsidR="00387D8E" w:rsidRDefault="00387D8E"/>
    <w:p w14:paraId="085209B3" w14:textId="77777777" w:rsidR="00387D8E" w:rsidRDefault="00387D8E"/>
    <w:p w14:paraId="4E4AC98E" w14:textId="77777777" w:rsidR="00387D8E" w:rsidRDefault="00387D8E"/>
    <w:p w14:paraId="262328E6" w14:textId="77777777" w:rsidR="00387D8E" w:rsidRDefault="00387D8E"/>
    <w:p w14:paraId="2DE4D101" w14:textId="48344DA7" w:rsidR="00387D8E" w:rsidRPr="00387D8E" w:rsidRDefault="00387D8E" w:rsidP="00387D8E">
      <w:pPr>
        <w:jc w:val="right"/>
        <w:rPr>
          <w:b/>
          <w:sz w:val="28"/>
          <w:szCs w:val="28"/>
        </w:rPr>
        <w:sectPr w:rsidR="00387D8E" w:rsidRPr="00387D8E" w:rsidSect="00BA70B7">
          <w:headerReference w:type="even" r:id="rId9"/>
          <w:headerReference w:type="default" r:id="rId10"/>
          <w:footerReference w:type="even" r:id="rId11"/>
          <w:footerReference w:type="default" r:id="rId12"/>
          <w:pgSz w:w="12240" w:h="15840"/>
          <w:pgMar w:top="1008" w:right="1008" w:bottom="1008" w:left="1008" w:header="720" w:footer="720" w:gutter="0"/>
          <w:cols w:space="720"/>
          <w:titlePg/>
          <w:docGrid w:linePitch="360"/>
        </w:sectPr>
      </w:pPr>
      <w:r w:rsidRPr="00387D8E">
        <w:rPr>
          <w:b/>
          <w:sz w:val="28"/>
          <w:szCs w:val="28"/>
        </w:rPr>
        <w:t xml:space="preserve">Revised </w:t>
      </w:r>
      <w:r w:rsidR="00C24BE4">
        <w:rPr>
          <w:b/>
          <w:sz w:val="28"/>
          <w:szCs w:val="28"/>
        </w:rPr>
        <w:t>July</w:t>
      </w:r>
      <w:r w:rsidR="00C24BE4" w:rsidRPr="00387D8E">
        <w:rPr>
          <w:b/>
          <w:sz w:val="28"/>
          <w:szCs w:val="28"/>
        </w:rPr>
        <w:t xml:space="preserve"> </w:t>
      </w:r>
      <w:r w:rsidRPr="00387D8E">
        <w:rPr>
          <w:b/>
          <w:sz w:val="28"/>
          <w:szCs w:val="28"/>
        </w:rPr>
        <w:t>2016</w:t>
      </w:r>
    </w:p>
    <w:p w14:paraId="3E32D7D9" w14:textId="77777777" w:rsidR="002332F3" w:rsidRDefault="002332F3">
      <w:pPr>
        <w:rPr>
          <w:rFonts w:ascii="Arial" w:hAnsi="Arial" w:cs="Arial"/>
          <w:b/>
          <w:sz w:val="40"/>
          <w:szCs w:val="28"/>
        </w:rPr>
      </w:pPr>
    </w:p>
    <w:p w14:paraId="3F8F7A6C" w14:textId="77777777" w:rsidR="000E53F2" w:rsidRDefault="0097324D" w:rsidP="00A62E4F">
      <w:pPr>
        <w:pStyle w:val="Appendixsubtitle"/>
        <w:tabs>
          <w:tab w:val="center" w:pos="5112"/>
          <w:tab w:val="right" w:pos="10224"/>
        </w:tabs>
        <w:jc w:val="left"/>
        <w:rPr>
          <w:rStyle w:val="AppendixTitleChar"/>
          <w:b/>
          <w:szCs w:val="24"/>
        </w:rPr>
      </w:pPr>
      <w:bookmarkStart w:id="9" w:name="_Toc404350857"/>
      <w:bookmarkStart w:id="10" w:name="_Toc404351205"/>
      <w:bookmarkStart w:id="11" w:name="_Toc404351284"/>
      <w:bookmarkStart w:id="12" w:name="_Toc404352437"/>
      <w:bookmarkStart w:id="13" w:name="_Toc404352818"/>
      <w:r>
        <w:tab/>
      </w:r>
      <w:r>
        <w:tab/>
      </w:r>
      <w:bookmarkStart w:id="14" w:name="_Toc456701198"/>
      <w:r w:rsidR="00F051B0" w:rsidRPr="00BA70B7">
        <w:t>App</w:t>
      </w:r>
      <w:r w:rsidR="00F051B0" w:rsidRPr="00BA70B7">
        <w:rPr>
          <w:rStyle w:val="AppendixTitleChar"/>
          <w:b/>
        </w:rPr>
        <w:t xml:space="preserve">endix </w:t>
      </w:r>
      <w:r w:rsidR="00E51677">
        <w:rPr>
          <w:rStyle w:val="AppendixTitleChar"/>
          <w:b/>
        </w:rPr>
        <w:t>F</w:t>
      </w:r>
      <w:r w:rsidR="00F051B0" w:rsidRPr="00265354">
        <w:rPr>
          <w:rStyle w:val="AppendixTitleChar"/>
        </w:rPr>
        <w:br/>
      </w:r>
      <w:bookmarkEnd w:id="6"/>
      <w:bookmarkEnd w:id="7"/>
      <w:r w:rsidR="00BA70B7" w:rsidRPr="00744752">
        <w:rPr>
          <w:rStyle w:val="AppendixTitleChar"/>
          <w:b/>
          <w:szCs w:val="24"/>
        </w:rPr>
        <w:t xml:space="preserve">Transcript </w:t>
      </w:r>
      <w:r w:rsidR="00486B5D" w:rsidRPr="00744752">
        <w:rPr>
          <w:rStyle w:val="AppendixTitleChar"/>
          <w:b/>
          <w:szCs w:val="24"/>
        </w:rPr>
        <w:t xml:space="preserve">Data Request </w:t>
      </w:r>
      <w:r w:rsidR="00744752" w:rsidRPr="00744752">
        <w:rPr>
          <w:rStyle w:val="AppendixTitleChar"/>
          <w:b/>
          <w:szCs w:val="24"/>
        </w:rPr>
        <w:t xml:space="preserve">Contacting </w:t>
      </w:r>
      <w:r w:rsidR="00486B5D" w:rsidRPr="00744752">
        <w:rPr>
          <w:rStyle w:val="AppendixTitleChar"/>
          <w:b/>
          <w:szCs w:val="24"/>
        </w:rPr>
        <w:t>Materials</w:t>
      </w:r>
      <w:r w:rsidR="00A13E7E" w:rsidRPr="00744752">
        <w:rPr>
          <w:rStyle w:val="AppendixTitleChar"/>
          <w:b/>
          <w:szCs w:val="24"/>
        </w:rPr>
        <w:t xml:space="preserve"> and Data Elements</w:t>
      </w:r>
      <w:bookmarkEnd w:id="9"/>
      <w:bookmarkEnd w:id="10"/>
      <w:bookmarkEnd w:id="11"/>
      <w:bookmarkEnd w:id="12"/>
      <w:bookmarkEnd w:id="13"/>
      <w:bookmarkEnd w:id="14"/>
    </w:p>
    <w:p w14:paraId="7E584BDC" w14:textId="77777777" w:rsidR="004A0D16" w:rsidRDefault="004A0D16" w:rsidP="00F051B0">
      <w:pPr>
        <w:jc w:val="right"/>
        <w:rPr>
          <w:rFonts w:ascii="Calibri" w:hAnsi="Calibri"/>
          <w:b/>
          <w:bCs/>
          <w:szCs w:val="24"/>
        </w:rPr>
        <w:sectPr w:rsidR="004A0D16" w:rsidSect="003B1372">
          <w:headerReference w:type="even" r:id="rId13"/>
          <w:headerReference w:type="default" r:id="rId14"/>
          <w:headerReference w:type="first" r:id="rId15"/>
          <w:footerReference w:type="first" r:id="rId16"/>
          <w:pgSz w:w="12240" w:h="15840"/>
          <w:pgMar w:top="1008" w:right="1008" w:bottom="1008" w:left="1008" w:header="720" w:footer="720" w:gutter="0"/>
          <w:pgNumType w:start="1"/>
          <w:cols w:space="720"/>
          <w:titlePg/>
          <w:docGrid w:linePitch="360"/>
        </w:sectPr>
      </w:pPr>
    </w:p>
    <w:bookmarkStart w:id="15" w:name="_Toc456701020" w:displacedByCustomXml="next"/>
    <w:bookmarkStart w:id="16" w:name="_Toc456699820" w:displacedByCustomXml="next"/>
    <w:bookmarkStart w:id="17" w:name="_Toc427085923" w:displacedByCustomXml="next"/>
    <w:bookmarkStart w:id="18" w:name="_Toc456282040" w:displacedByCustomXml="next"/>
    <w:bookmarkStart w:id="19" w:name="_Toc456282093" w:displacedByCustomXml="next"/>
    <w:sdt>
      <w:sdtPr>
        <w:rPr>
          <w:rFonts w:ascii="Times New Roman" w:hAnsi="Times New Roman" w:cs="Times New Roman"/>
          <w:b w:val="0"/>
          <w:sz w:val="22"/>
        </w:rPr>
        <w:id w:val="1513184001"/>
        <w:docPartObj>
          <w:docPartGallery w:val="Table of Contents"/>
          <w:docPartUnique/>
        </w:docPartObj>
      </w:sdtPr>
      <w:sdtEndPr>
        <w:rPr>
          <w:bCs/>
          <w:noProof/>
        </w:rPr>
      </w:sdtEndPr>
      <w:sdtContent>
        <w:p w14:paraId="1C6333D4" w14:textId="77777777" w:rsidR="00033C87" w:rsidRDefault="00033C87" w:rsidP="00C0186D">
          <w:pPr>
            <w:pStyle w:val="TOCHeading"/>
          </w:pPr>
          <w:r>
            <w:t>Contents</w:t>
          </w:r>
          <w:bookmarkEnd w:id="19"/>
          <w:bookmarkEnd w:id="18"/>
          <w:bookmarkEnd w:id="17"/>
          <w:bookmarkEnd w:id="16"/>
          <w:bookmarkEnd w:id="15"/>
        </w:p>
        <w:p w14:paraId="761A158F" w14:textId="77777777" w:rsidR="00C26158" w:rsidRDefault="00033C87">
          <w:pPr>
            <w:pStyle w:val="TOC1"/>
            <w:rPr>
              <w:rFonts w:eastAsiaTheme="minorEastAsia" w:cstheme="minorBidi"/>
              <w:b w:val="0"/>
              <w:bCs w:val="0"/>
              <w:caps w:val="0"/>
              <w:noProof/>
              <w:sz w:val="22"/>
              <w:szCs w:val="22"/>
            </w:rPr>
          </w:pPr>
          <w:r>
            <w:fldChar w:fldCharType="begin"/>
          </w:r>
          <w:r>
            <w:instrText xml:space="preserve"> TOC \h \z \t "Heading 1,1" </w:instrText>
          </w:r>
          <w:r>
            <w:fldChar w:fldCharType="separate"/>
          </w:r>
          <w:hyperlink w:anchor="_Toc456699713" w:history="1">
            <w:r w:rsidR="00C26158" w:rsidRPr="008D434E">
              <w:rPr>
                <w:rStyle w:val="Hyperlink"/>
                <w:noProof/>
              </w:rPr>
              <w:t>Postsecondary Data Portal Packet Contents</w:t>
            </w:r>
            <w:r w:rsidR="00C26158">
              <w:rPr>
                <w:noProof/>
                <w:webHidden/>
              </w:rPr>
              <w:tab/>
            </w:r>
            <w:r w:rsidR="00C26158">
              <w:rPr>
                <w:noProof/>
                <w:webHidden/>
              </w:rPr>
              <w:fldChar w:fldCharType="begin"/>
            </w:r>
            <w:r w:rsidR="00C26158">
              <w:rPr>
                <w:noProof/>
                <w:webHidden/>
              </w:rPr>
              <w:instrText xml:space="preserve"> PAGEREF _Toc456699713 \h </w:instrText>
            </w:r>
            <w:r w:rsidR="00C26158">
              <w:rPr>
                <w:noProof/>
                <w:webHidden/>
              </w:rPr>
            </w:r>
            <w:r w:rsidR="00C26158">
              <w:rPr>
                <w:noProof/>
                <w:webHidden/>
              </w:rPr>
              <w:fldChar w:fldCharType="separate"/>
            </w:r>
            <w:r w:rsidR="00E837F8">
              <w:rPr>
                <w:noProof/>
                <w:webHidden/>
              </w:rPr>
              <w:t>3</w:t>
            </w:r>
            <w:r w:rsidR="00C26158">
              <w:rPr>
                <w:noProof/>
                <w:webHidden/>
              </w:rPr>
              <w:fldChar w:fldCharType="end"/>
            </w:r>
          </w:hyperlink>
        </w:p>
        <w:p w14:paraId="61BA0988" w14:textId="77777777" w:rsidR="00C26158" w:rsidRDefault="0008252E">
          <w:pPr>
            <w:pStyle w:val="TOC1"/>
            <w:rPr>
              <w:rFonts w:eastAsiaTheme="minorEastAsia" w:cstheme="minorBidi"/>
              <w:b w:val="0"/>
              <w:bCs w:val="0"/>
              <w:caps w:val="0"/>
              <w:noProof/>
              <w:sz w:val="22"/>
              <w:szCs w:val="22"/>
            </w:rPr>
          </w:pPr>
          <w:hyperlink w:anchor="_Toc456699714" w:history="1">
            <w:r w:rsidR="00C26158" w:rsidRPr="008D434E">
              <w:rPr>
                <w:rStyle w:val="Hyperlink"/>
                <w:noProof/>
              </w:rPr>
              <w:t>Transcript and Student Records Collection Letter to IR Director or Chief Administrator – Joint Study Collection</w:t>
            </w:r>
            <w:r w:rsidR="00C26158">
              <w:rPr>
                <w:noProof/>
                <w:webHidden/>
              </w:rPr>
              <w:tab/>
            </w:r>
            <w:r w:rsidR="00C26158">
              <w:rPr>
                <w:noProof/>
                <w:webHidden/>
              </w:rPr>
              <w:fldChar w:fldCharType="begin"/>
            </w:r>
            <w:r w:rsidR="00C26158">
              <w:rPr>
                <w:noProof/>
                <w:webHidden/>
              </w:rPr>
              <w:instrText xml:space="preserve"> PAGEREF _Toc456699714 \h </w:instrText>
            </w:r>
            <w:r w:rsidR="00C26158">
              <w:rPr>
                <w:noProof/>
                <w:webHidden/>
              </w:rPr>
            </w:r>
            <w:r w:rsidR="00C26158">
              <w:rPr>
                <w:noProof/>
                <w:webHidden/>
              </w:rPr>
              <w:fldChar w:fldCharType="separate"/>
            </w:r>
            <w:r w:rsidR="00E837F8">
              <w:rPr>
                <w:noProof/>
                <w:webHidden/>
              </w:rPr>
              <w:t>6</w:t>
            </w:r>
            <w:r w:rsidR="00C26158">
              <w:rPr>
                <w:noProof/>
                <w:webHidden/>
              </w:rPr>
              <w:fldChar w:fldCharType="end"/>
            </w:r>
          </w:hyperlink>
        </w:p>
        <w:p w14:paraId="390C868A" w14:textId="77777777" w:rsidR="00C26158" w:rsidRDefault="0008252E">
          <w:pPr>
            <w:pStyle w:val="TOC1"/>
            <w:rPr>
              <w:rFonts w:eastAsiaTheme="minorEastAsia" w:cstheme="minorBidi"/>
              <w:b w:val="0"/>
              <w:bCs w:val="0"/>
              <w:caps w:val="0"/>
              <w:noProof/>
              <w:sz w:val="22"/>
              <w:szCs w:val="22"/>
            </w:rPr>
          </w:pPr>
          <w:hyperlink w:anchor="_Toc456699715" w:history="1">
            <w:r w:rsidR="00C26158" w:rsidRPr="008D434E">
              <w:rPr>
                <w:rStyle w:val="Hyperlink"/>
                <w:noProof/>
              </w:rPr>
              <w:t>Transcript Collection Request Letter from RTI – Joint Study Collection</w:t>
            </w:r>
            <w:r w:rsidR="00C26158">
              <w:rPr>
                <w:noProof/>
                <w:webHidden/>
              </w:rPr>
              <w:tab/>
            </w:r>
            <w:r w:rsidR="00C26158">
              <w:rPr>
                <w:noProof/>
                <w:webHidden/>
              </w:rPr>
              <w:fldChar w:fldCharType="begin"/>
            </w:r>
            <w:r w:rsidR="00C26158">
              <w:rPr>
                <w:noProof/>
                <w:webHidden/>
              </w:rPr>
              <w:instrText xml:space="preserve"> PAGEREF _Toc456699715 \h </w:instrText>
            </w:r>
            <w:r w:rsidR="00C26158">
              <w:rPr>
                <w:noProof/>
                <w:webHidden/>
              </w:rPr>
            </w:r>
            <w:r w:rsidR="00C26158">
              <w:rPr>
                <w:noProof/>
                <w:webHidden/>
              </w:rPr>
              <w:fldChar w:fldCharType="separate"/>
            </w:r>
            <w:r w:rsidR="00E837F8">
              <w:rPr>
                <w:noProof/>
                <w:webHidden/>
              </w:rPr>
              <w:t>8</w:t>
            </w:r>
            <w:r w:rsidR="00C26158">
              <w:rPr>
                <w:noProof/>
                <w:webHidden/>
              </w:rPr>
              <w:fldChar w:fldCharType="end"/>
            </w:r>
          </w:hyperlink>
        </w:p>
        <w:p w14:paraId="309237B2" w14:textId="77777777" w:rsidR="00C26158" w:rsidRDefault="0008252E">
          <w:pPr>
            <w:pStyle w:val="TOC1"/>
            <w:rPr>
              <w:rFonts w:eastAsiaTheme="minorEastAsia" w:cstheme="minorBidi"/>
              <w:b w:val="0"/>
              <w:bCs w:val="0"/>
              <w:caps w:val="0"/>
              <w:noProof/>
              <w:sz w:val="22"/>
              <w:szCs w:val="22"/>
            </w:rPr>
          </w:pPr>
          <w:hyperlink w:anchor="_Toc456699716" w:history="1">
            <w:r w:rsidR="00C26158" w:rsidRPr="008D434E">
              <w:rPr>
                <w:rStyle w:val="Hyperlink"/>
                <w:noProof/>
              </w:rPr>
              <w:t>Transcript Collection Request Letter from NCES – Joint Study Collection</w:t>
            </w:r>
            <w:r w:rsidR="00C26158">
              <w:rPr>
                <w:noProof/>
                <w:webHidden/>
              </w:rPr>
              <w:tab/>
            </w:r>
            <w:r w:rsidR="00C26158">
              <w:rPr>
                <w:noProof/>
                <w:webHidden/>
              </w:rPr>
              <w:fldChar w:fldCharType="begin"/>
            </w:r>
            <w:r w:rsidR="00C26158">
              <w:rPr>
                <w:noProof/>
                <w:webHidden/>
              </w:rPr>
              <w:instrText xml:space="preserve"> PAGEREF _Toc456699716 \h </w:instrText>
            </w:r>
            <w:r w:rsidR="00C26158">
              <w:rPr>
                <w:noProof/>
                <w:webHidden/>
              </w:rPr>
            </w:r>
            <w:r w:rsidR="00C26158">
              <w:rPr>
                <w:noProof/>
                <w:webHidden/>
              </w:rPr>
              <w:fldChar w:fldCharType="separate"/>
            </w:r>
            <w:r w:rsidR="00E837F8">
              <w:rPr>
                <w:noProof/>
                <w:webHidden/>
              </w:rPr>
              <w:t>10</w:t>
            </w:r>
            <w:r w:rsidR="00C26158">
              <w:rPr>
                <w:noProof/>
                <w:webHidden/>
              </w:rPr>
              <w:fldChar w:fldCharType="end"/>
            </w:r>
          </w:hyperlink>
        </w:p>
        <w:p w14:paraId="746F8027" w14:textId="77777777" w:rsidR="00C26158" w:rsidRDefault="0008252E">
          <w:pPr>
            <w:pStyle w:val="TOC1"/>
            <w:rPr>
              <w:rFonts w:eastAsiaTheme="minorEastAsia" w:cstheme="minorBidi"/>
              <w:b w:val="0"/>
              <w:bCs w:val="0"/>
              <w:caps w:val="0"/>
              <w:noProof/>
              <w:sz w:val="22"/>
              <w:szCs w:val="22"/>
            </w:rPr>
          </w:pPr>
          <w:hyperlink w:anchor="_Toc456699717" w:history="1">
            <w:r w:rsidR="00C26158" w:rsidRPr="008D434E">
              <w:rPr>
                <w:rStyle w:val="Hyperlink"/>
                <w:noProof/>
              </w:rPr>
              <w:t>Transcript Request Letter from Endorsing Agency – Joint Study Collection</w:t>
            </w:r>
            <w:r w:rsidR="00C26158">
              <w:rPr>
                <w:noProof/>
                <w:webHidden/>
              </w:rPr>
              <w:tab/>
            </w:r>
            <w:r w:rsidR="00C26158">
              <w:rPr>
                <w:noProof/>
                <w:webHidden/>
              </w:rPr>
              <w:fldChar w:fldCharType="begin"/>
            </w:r>
            <w:r w:rsidR="00C26158">
              <w:rPr>
                <w:noProof/>
                <w:webHidden/>
              </w:rPr>
              <w:instrText xml:space="preserve"> PAGEREF _Toc456699717 \h </w:instrText>
            </w:r>
            <w:r w:rsidR="00C26158">
              <w:rPr>
                <w:noProof/>
                <w:webHidden/>
              </w:rPr>
            </w:r>
            <w:r w:rsidR="00C26158">
              <w:rPr>
                <w:noProof/>
                <w:webHidden/>
              </w:rPr>
              <w:fldChar w:fldCharType="separate"/>
            </w:r>
            <w:r w:rsidR="00E837F8">
              <w:rPr>
                <w:noProof/>
                <w:webHidden/>
              </w:rPr>
              <w:t>11</w:t>
            </w:r>
            <w:r w:rsidR="00C26158">
              <w:rPr>
                <w:noProof/>
                <w:webHidden/>
              </w:rPr>
              <w:fldChar w:fldCharType="end"/>
            </w:r>
          </w:hyperlink>
        </w:p>
        <w:p w14:paraId="749445DC" w14:textId="77777777" w:rsidR="00C26158" w:rsidRDefault="0008252E">
          <w:pPr>
            <w:pStyle w:val="TOC1"/>
            <w:rPr>
              <w:rFonts w:eastAsiaTheme="minorEastAsia" w:cstheme="minorBidi"/>
              <w:b w:val="0"/>
              <w:bCs w:val="0"/>
              <w:caps w:val="0"/>
              <w:noProof/>
              <w:sz w:val="22"/>
              <w:szCs w:val="22"/>
            </w:rPr>
          </w:pPr>
          <w:hyperlink w:anchor="_Toc456699718" w:history="1">
            <w:r w:rsidR="00C26158" w:rsidRPr="008D434E">
              <w:rPr>
                <w:rStyle w:val="Hyperlink"/>
                <w:noProof/>
              </w:rPr>
              <w:t>Transcript Request Letter – Additional Students – Joint Study Collection</w:t>
            </w:r>
            <w:r w:rsidR="00C26158">
              <w:rPr>
                <w:noProof/>
                <w:webHidden/>
              </w:rPr>
              <w:tab/>
            </w:r>
            <w:r w:rsidR="00C26158">
              <w:rPr>
                <w:noProof/>
                <w:webHidden/>
              </w:rPr>
              <w:fldChar w:fldCharType="begin"/>
            </w:r>
            <w:r w:rsidR="00C26158">
              <w:rPr>
                <w:noProof/>
                <w:webHidden/>
              </w:rPr>
              <w:instrText xml:space="preserve"> PAGEREF _Toc456699718 \h </w:instrText>
            </w:r>
            <w:r w:rsidR="00C26158">
              <w:rPr>
                <w:noProof/>
                <w:webHidden/>
              </w:rPr>
            </w:r>
            <w:r w:rsidR="00C26158">
              <w:rPr>
                <w:noProof/>
                <w:webHidden/>
              </w:rPr>
              <w:fldChar w:fldCharType="separate"/>
            </w:r>
            <w:r w:rsidR="00E837F8">
              <w:rPr>
                <w:noProof/>
                <w:webHidden/>
              </w:rPr>
              <w:t>12</w:t>
            </w:r>
            <w:r w:rsidR="00C26158">
              <w:rPr>
                <w:noProof/>
                <w:webHidden/>
              </w:rPr>
              <w:fldChar w:fldCharType="end"/>
            </w:r>
          </w:hyperlink>
        </w:p>
        <w:p w14:paraId="77490620" w14:textId="77777777" w:rsidR="00C26158" w:rsidRDefault="0008252E">
          <w:pPr>
            <w:pStyle w:val="TOC1"/>
            <w:rPr>
              <w:rFonts w:eastAsiaTheme="minorEastAsia" w:cstheme="minorBidi"/>
              <w:b w:val="0"/>
              <w:bCs w:val="0"/>
              <w:caps w:val="0"/>
              <w:noProof/>
              <w:sz w:val="22"/>
              <w:szCs w:val="22"/>
            </w:rPr>
          </w:pPr>
          <w:hyperlink w:anchor="_Toc456699719" w:history="1">
            <w:r w:rsidR="00C26158" w:rsidRPr="008D434E">
              <w:rPr>
                <w:rStyle w:val="Hyperlink"/>
                <w:noProof/>
              </w:rPr>
              <w:t>Transcript Request Letter – Additional Students – to Non-Respondents to First Request - Joint Study Collection</w:t>
            </w:r>
            <w:r w:rsidR="00C26158">
              <w:rPr>
                <w:noProof/>
                <w:webHidden/>
              </w:rPr>
              <w:tab/>
            </w:r>
            <w:r w:rsidR="00C26158">
              <w:rPr>
                <w:noProof/>
                <w:webHidden/>
              </w:rPr>
              <w:fldChar w:fldCharType="begin"/>
            </w:r>
            <w:r w:rsidR="00C26158">
              <w:rPr>
                <w:noProof/>
                <w:webHidden/>
              </w:rPr>
              <w:instrText xml:space="preserve"> PAGEREF _Toc456699719 \h </w:instrText>
            </w:r>
            <w:r w:rsidR="00C26158">
              <w:rPr>
                <w:noProof/>
                <w:webHidden/>
              </w:rPr>
            </w:r>
            <w:r w:rsidR="00C26158">
              <w:rPr>
                <w:noProof/>
                <w:webHidden/>
              </w:rPr>
              <w:fldChar w:fldCharType="separate"/>
            </w:r>
            <w:r w:rsidR="00E837F8">
              <w:rPr>
                <w:noProof/>
                <w:webHidden/>
              </w:rPr>
              <w:t>13</w:t>
            </w:r>
            <w:r w:rsidR="00C26158">
              <w:rPr>
                <w:noProof/>
                <w:webHidden/>
              </w:rPr>
              <w:fldChar w:fldCharType="end"/>
            </w:r>
          </w:hyperlink>
        </w:p>
        <w:p w14:paraId="477CE78B" w14:textId="77777777" w:rsidR="00C26158" w:rsidRDefault="0008252E">
          <w:pPr>
            <w:pStyle w:val="TOC1"/>
            <w:rPr>
              <w:rFonts w:eastAsiaTheme="minorEastAsia" w:cstheme="minorBidi"/>
              <w:b w:val="0"/>
              <w:bCs w:val="0"/>
              <w:caps w:val="0"/>
              <w:noProof/>
              <w:sz w:val="22"/>
              <w:szCs w:val="22"/>
            </w:rPr>
          </w:pPr>
          <w:hyperlink w:anchor="_Toc456699720" w:history="1">
            <w:r w:rsidR="00C26158" w:rsidRPr="008D434E">
              <w:rPr>
                <w:rStyle w:val="Hyperlink"/>
                <w:noProof/>
              </w:rPr>
              <w:t>Sample List of Endorsing Associations and Organizations – Joint Study Collection</w:t>
            </w:r>
            <w:r w:rsidR="00C26158">
              <w:rPr>
                <w:noProof/>
                <w:webHidden/>
              </w:rPr>
              <w:tab/>
            </w:r>
            <w:r w:rsidR="00C26158">
              <w:rPr>
                <w:noProof/>
                <w:webHidden/>
              </w:rPr>
              <w:fldChar w:fldCharType="begin"/>
            </w:r>
            <w:r w:rsidR="00C26158">
              <w:rPr>
                <w:noProof/>
                <w:webHidden/>
              </w:rPr>
              <w:instrText xml:space="preserve"> PAGEREF _Toc456699720 \h </w:instrText>
            </w:r>
            <w:r w:rsidR="00C26158">
              <w:rPr>
                <w:noProof/>
                <w:webHidden/>
              </w:rPr>
            </w:r>
            <w:r w:rsidR="00C26158">
              <w:rPr>
                <w:noProof/>
                <w:webHidden/>
              </w:rPr>
              <w:fldChar w:fldCharType="separate"/>
            </w:r>
            <w:r w:rsidR="00E837F8">
              <w:rPr>
                <w:noProof/>
                <w:webHidden/>
              </w:rPr>
              <w:t>14</w:t>
            </w:r>
            <w:r w:rsidR="00C26158">
              <w:rPr>
                <w:noProof/>
                <w:webHidden/>
              </w:rPr>
              <w:fldChar w:fldCharType="end"/>
            </w:r>
          </w:hyperlink>
        </w:p>
        <w:p w14:paraId="1DCBAB52" w14:textId="77777777" w:rsidR="00C26158" w:rsidRDefault="0008252E">
          <w:pPr>
            <w:pStyle w:val="TOC1"/>
            <w:rPr>
              <w:rFonts w:eastAsiaTheme="minorEastAsia" w:cstheme="minorBidi"/>
              <w:b w:val="0"/>
              <w:bCs w:val="0"/>
              <w:caps w:val="0"/>
              <w:noProof/>
              <w:sz w:val="22"/>
              <w:szCs w:val="22"/>
            </w:rPr>
          </w:pPr>
          <w:hyperlink w:anchor="_Toc456699721" w:history="1">
            <w:r w:rsidR="00C26158" w:rsidRPr="008D434E">
              <w:rPr>
                <w:rStyle w:val="Hyperlink"/>
                <w:noProof/>
              </w:rPr>
              <w:t>Instructions for Providing Transcript Data – Joint Study Collection</w:t>
            </w:r>
            <w:r w:rsidR="00C26158">
              <w:rPr>
                <w:noProof/>
                <w:webHidden/>
              </w:rPr>
              <w:tab/>
            </w:r>
            <w:r w:rsidR="00C26158">
              <w:rPr>
                <w:noProof/>
                <w:webHidden/>
              </w:rPr>
              <w:fldChar w:fldCharType="begin"/>
            </w:r>
            <w:r w:rsidR="00C26158">
              <w:rPr>
                <w:noProof/>
                <w:webHidden/>
              </w:rPr>
              <w:instrText xml:space="preserve"> PAGEREF _Toc456699721 \h </w:instrText>
            </w:r>
            <w:r w:rsidR="00C26158">
              <w:rPr>
                <w:noProof/>
                <w:webHidden/>
              </w:rPr>
            </w:r>
            <w:r w:rsidR="00C26158">
              <w:rPr>
                <w:noProof/>
                <w:webHidden/>
              </w:rPr>
              <w:fldChar w:fldCharType="separate"/>
            </w:r>
            <w:r w:rsidR="00E837F8">
              <w:rPr>
                <w:noProof/>
                <w:webHidden/>
              </w:rPr>
              <w:t>15</w:t>
            </w:r>
            <w:r w:rsidR="00C26158">
              <w:rPr>
                <w:noProof/>
                <w:webHidden/>
              </w:rPr>
              <w:fldChar w:fldCharType="end"/>
            </w:r>
          </w:hyperlink>
        </w:p>
        <w:p w14:paraId="29782AE1" w14:textId="77777777" w:rsidR="00C26158" w:rsidRDefault="0008252E">
          <w:pPr>
            <w:pStyle w:val="TOC1"/>
            <w:rPr>
              <w:rFonts w:eastAsiaTheme="minorEastAsia" w:cstheme="minorBidi"/>
              <w:b w:val="0"/>
              <w:bCs w:val="0"/>
              <w:caps w:val="0"/>
              <w:noProof/>
              <w:sz w:val="22"/>
              <w:szCs w:val="22"/>
            </w:rPr>
          </w:pPr>
          <w:hyperlink w:anchor="_Toc456699722" w:history="1">
            <w:r w:rsidR="00C26158" w:rsidRPr="008D434E">
              <w:rPr>
                <w:rStyle w:val="Hyperlink"/>
                <w:noProof/>
              </w:rPr>
              <w:t>Family Educational Rights and Privacy Act Fact Sheet – Joint Study Collection</w:t>
            </w:r>
            <w:r w:rsidR="00C26158">
              <w:rPr>
                <w:noProof/>
                <w:webHidden/>
              </w:rPr>
              <w:tab/>
            </w:r>
            <w:r w:rsidR="00C26158">
              <w:rPr>
                <w:noProof/>
                <w:webHidden/>
              </w:rPr>
              <w:fldChar w:fldCharType="begin"/>
            </w:r>
            <w:r w:rsidR="00C26158">
              <w:rPr>
                <w:noProof/>
                <w:webHidden/>
              </w:rPr>
              <w:instrText xml:space="preserve"> PAGEREF _Toc456699722 \h </w:instrText>
            </w:r>
            <w:r w:rsidR="00C26158">
              <w:rPr>
                <w:noProof/>
                <w:webHidden/>
              </w:rPr>
            </w:r>
            <w:r w:rsidR="00C26158">
              <w:rPr>
                <w:noProof/>
                <w:webHidden/>
              </w:rPr>
              <w:fldChar w:fldCharType="separate"/>
            </w:r>
            <w:r w:rsidR="00E837F8">
              <w:rPr>
                <w:noProof/>
                <w:webHidden/>
              </w:rPr>
              <w:t>17</w:t>
            </w:r>
            <w:r w:rsidR="00C26158">
              <w:rPr>
                <w:noProof/>
                <w:webHidden/>
              </w:rPr>
              <w:fldChar w:fldCharType="end"/>
            </w:r>
          </w:hyperlink>
        </w:p>
        <w:p w14:paraId="0211B529" w14:textId="77777777" w:rsidR="00C26158" w:rsidRDefault="0008252E">
          <w:pPr>
            <w:pStyle w:val="TOC1"/>
            <w:rPr>
              <w:rFonts w:eastAsiaTheme="minorEastAsia" w:cstheme="minorBidi"/>
              <w:b w:val="0"/>
              <w:bCs w:val="0"/>
              <w:caps w:val="0"/>
              <w:noProof/>
              <w:sz w:val="22"/>
              <w:szCs w:val="22"/>
            </w:rPr>
          </w:pPr>
          <w:hyperlink w:anchor="_Toc456699723" w:history="1">
            <w:r w:rsidR="00C26158" w:rsidRPr="008D434E">
              <w:rPr>
                <w:rStyle w:val="Hyperlink"/>
                <w:noProof/>
              </w:rPr>
              <w:t>Brochure Text – HSLS:09 PETS only</w:t>
            </w:r>
            <w:r w:rsidR="00C26158">
              <w:rPr>
                <w:noProof/>
                <w:webHidden/>
              </w:rPr>
              <w:tab/>
            </w:r>
            <w:r w:rsidR="00C26158">
              <w:rPr>
                <w:noProof/>
                <w:webHidden/>
              </w:rPr>
              <w:fldChar w:fldCharType="begin"/>
            </w:r>
            <w:r w:rsidR="00C26158">
              <w:rPr>
                <w:noProof/>
                <w:webHidden/>
              </w:rPr>
              <w:instrText xml:space="preserve"> PAGEREF _Toc456699723 \h </w:instrText>
            </w:r>
            <w:r w:rsidR="00C26158">
              <w:rPr>
                <w:noProof/>
                <w:webHidden/>
              </w:rPr>
            </w:r>
            <w:r w:rsidR="00C26158">
              <w:rPr>
                <w:noProof/>
                <w:webHidden/>
              </w:rPr>
              <w:fldChar w:fldCharType="separate"/>
            </w:r>
            <w:r w:rsidR="00E837F8">
              <w:rPr>
                <w:noProof/>
                <w:webHidden/>
              </w:rPr>
              <w:t>24</w:t>
            </w:r>
            <w:r w:rsidR="00C26158">
              <w:rPr>
                <w:noProof/>
                <w:webHidden/>
              </w:rPr>
              <w:fldChar w:fldCharType="end"/>
            </w:r>
          </w:hyperlink>
        </w:p>
        <w:p w14:paraId="7C5F9AF1" w14:textId="77777777" w:rsidR="00C26158" w:rsidRDefault="0008252E">
          <w:pPr>
            <w:pStyle w:val="TOC1"/>
            <w:rPr>
              <w:rFonts w:eastAsiaTheme="minorEastAsia" w:cstheme="minorBidi"/>
              <w:b w:val="0"/>
              <w:bCs w:val="0"/>
              <w:caps w:val="0"/>
              <w:noProof/>
              <w:sz w:val="22"/>
              <w:szCs w:val="22"/>
            </w:rPr>
          </w:pPr>
          <w:hyperlink w:anchor="_Toc456699724" w:history="1">
            <w:r w:rsidR="00C26158" w:rsidRPr="008D434E">
              <w:rPr>
                <w:rStyle w:val="Hyperlink"/>
                <w:noProof/>
              </w:rPr>
              <w:t>Disclosure Notice – Joint Study Collection</w:t>
            </w:r>
            <w:r w:rsidR="00C26158">
              <w:rPr>
                <w:noProof/>
                <w:webHidden/>
              </w:rPr>
              <w:tab/>
            </w:r>
            <w:r w:rsidR="00C26158">
              <w:rPr>
                <w:noProof/>
                <w:webHidden/>
              </w:rPr>
              <w:fldChar w:fldCharType="begin"/>
            </w:r>
            <w:r w:rsidR="00C26158">
              <w:rPr>
                <w:noProof/>
                <w:webHidden/>
              </w:rPr>
              <w:instrText xml:space="preserve"> PAGEREF _Toc456699724 \h </w:instrText>
            </w:r>
            <w:r w:rsidR="00C26158">
              <w:rPr>
                <w:noProof/>
                <w:webHidden/>
              </w:rPr>
            </w:r>
            <w:r w:rsidR="00C26158">
              <w:rPr>
                <w:noProof/>
                <w:webHidden/>
              </w:rPr>
              <w:fldChar w:fldCharType="separate"/>
            </w:r>
            <w:r w:rsidR="00E837F8">
              <w:rPr>
                <w:noProof/>
                <w:webHidden/>
              </w:rPr>
              <w:t>27</w:t>
            </w:r>
            <w:r w:rsidR="00C26158">
              <w:rPr>
                <w:noProof/>
                <w:webHidden/>
              </w:rPr>
              <w:fldChar w:fldCharType="end"/>
            </w:r>
          </w:hyperlink>
        </w:p>
        <w:p w14:paraId="7AC80077" w14:textId="77777777" w:rsidR="00C26158" w:rsidRDefault="0008252E">
          <w:pPr>
            <w:pStyle w:val="TOC1"/>
            <w:rPr>
              <w:rFonts w:eastAsiaTheme="minorEastAsia" w:cstheme="minorBidi"/>
              <w:b w:val="0"/>
              <w:bCs w:val="0"/>
              <w:caps w:val="0"/>
              <w:noProof/>
              <w:sz w:val="22"/>
              <w:szCs w:val="22"/>
            </w:rPr>
          </w:pPr>
          <w:hyperlink w:anchor="_Toc456699725" w:history="1">
            <w:r w:rsidR="00C26158" w:rsidRPr="008D434E">
              <w:rPr>
                <w:rStyle w:val="Hyperlink"/>
                <w:noProof/>
              </w:rPr>
              <w:t>Student Transcript Fax Test Page – Joint Study Collection</w:t>
            </w:r>
            <w:r w:rsidR="00C26158">
              <w:rPr>
                <w:noProof/>
                <w:webHidden/>
              </w:rPr>
              <w:tab/>
            </w:r>
            <w:r w:rsidR="00C26158">
              <w:rPr>
                <w:noProof/>
                <w:webHidden/>
              </w:rPr>
              <w:fldChar w:fldCharType="begin"/>
            </w:r>
            <w:r w:rsidR="00C26158">
              <w:rPr>
                <w:noProof/>
                <w:webHidden/>
              </w:rPr>
              <w:instrText xml:space="preserve"> PAGEREF _Toc456699725 \h </w:instrText>
            </w:r>
            <w:r w:rsidR="00C26158">
              <w:rPr>
                <w:noProof/>
                <w:webHidden/>
              </w:rPr>
            </w:r>
            <w:r w:rsidR="00C26158">
              <w:rPr>
                <w:noProof/>
                <w:webHidden/>
              </w:rPr>
              <w:fldChar w:fldCharType="separate"/>
            </w:r>
            <w:r w:rsidR="00E837F8">
              <w:rPr>
                <w:noProof/>
                <w:webHidden/>
              </w:rPr>
              <w:t>28</w:t>
            </w:r>
            <w:r w:rsidR="00C26158">
              <w:rPr>
                <w:noProof/>
                <w:webHidden/>
              </w:rPr>
              <w:fldChar w:fldCharType="end"/>
            </w:r>
          </w:hyperlink>
        </w:p>
        <w:p w14:paraId="65C6E22B" w14:textId="77777777" w:rsidR="00C26158" w:rsidRDefault="0008252E">
          <w:pPr>
            <w:pStyle w:val="TOC1"/>
            <w:rPr>
              <w:rFonts w:eastAsiaTheme="minorEastAsia" w:cstheme="minorBidi"/>
              <w:b w:val="0"/>
              <w:bCs w:val="0"/>
              <w:caps w:val="0"/>
              <w:noProof/>
              <w:sz w:val="22"/>
              <w:szCs w:val="22"/>
            </w:rPr>
          </w:pPr>
          <w:hyperlink w:anchor="_Toc456699726" w:history="1">
            <w:r w:rsidR="00C26158" w:rsidRPr="008D434E">
              <w:rPr>
                <w:rStyle w:val="Hyperlink"/>
                <w:noProof/>
              </w:rPr>
              <w:t>Student Transcript Fax Transmittal Sheet – Joint Study Collection</w:t>
            </w:r>
            <w:r w:rsidR="00C26158">
              <w:rPr>
                <w:noProof/>
                <w:webHidden/>
              </w:rPr>
              <w:tab/>
            </w:r>
            <w:r w:rsidR="00C26158">
              <w:rPr>
                <w:noProof/>
                <w:webHidden/>
              </w:rPr>
              <w:fldChar w:fldCharType="begin"/>
            </w:r>
            <w:r w:rsidR="00C26158">
              <w:rPr>
                <w:noProof/>
                <w:webHidden/>
              </w:rPr>
              <w:instrText xml:space="preserve"> PAGEREF _Toc456699726 \h </w:instrText>
            </w:r>
            <w:r w:rsidR="00C26158">
              <w:rPr>
                <w:noProof/>
                <w:webHidden/>
              </w:rPr>
            </w:r>
            <w:r w:rsidR="00C26158">
              <w:rPr>
                <w:noProof/>
                <w:webHidden/>
              </w:rPr>
              <w:fldChar w:fldCharType="separate"/>
            </w:r>
            <w:r w:rsidR="00E837F8">
              <w:rPr>
                <w:noProof/>
                <w:webHidden/>
              </w:rPr>
              <w:t>29</w:t>
            </w:r>
            <w:r w:rsidR="00C26158">
              <w:rPr>
                <w:noProof/>
                <w:webHidden/>
              </w:rPr>
              <w:fldChar w:fldCharType="end"/>
            </w:r>
          </w:hyperlink>
        </w:p>
        <w:p w14:paraId="19DF7F17" w14:textId="77777777" w:rsidR="00C26158" w:rsidRDefault="0008252E">
          <w:pPr>
            <w:pStyle w:val="TOC1"/>
            <w:rPr>
              <w:rFonts w:eastAsiaTheme="minorEastAsia" w:cstheme="minorBidi"/>
              <w:b w:val="0"/>
              <w:bCs w:val="0"/>
              <w:caps w:val="0"/>
              <w:noProof/>
              <w:sz w:val="22"/>
              <w:szCs w:val="22"/>
            </w:rPr>
          </w:pPr>
          <w:hyperlink w:anchor="_Toc456699727" w:history="1">
            <w:r w:rsidR="00C26158" w:rsidRPr="008D434E">
              <w:rPr>
                <w:rStyle w:val="Hyperlink"/>
                <w:noProof/>
              </w:rPr>
              <w:t>Catalog Transmittal Sheet – Joint Study Collection</w:t>
            </w:r>
            <w:r w:rsidR="00C26158">
              <w:rPr>
                <w:noProof/>
                <w:webHidden/>
              </w:rPr>
              <w:tab/>
            </w:r>
            <w:r w:rsidR="00C26158">
              <w:rPr>
                <w:noProof/>
                <w:webHidden/>
              </w:rPr>
              <w:fldChar w:fldCharType="begin"/>
            </w:r>
            <w:r w:rsidR="00C26158">
              <w:rPr>
                <w:noProof/>
                <w:webHidden/>
              </w:rPr>
              <w:instrText xml:space="preserve"> PAGEREF _Toc456699727 \h </w:instrText>
            </w:r>
            <w:r w:rsidR="00C26158">
              <w:rPr>
                <w:noProof/>
                <w:webHidden/>
              </w:rPr>
            </w:r>
            <w:r w:rsidR="00C26158">
              <w:rPr>
                <w:noProof/>
                <w:webHidden/>
              </w:rPr>
              <w:fldChar w:fldCharType="separate"/>
            </w:r>
            <w:r w:rsidR="00E837F8">
              <w:rPr>
                <w:noProof/>
                <w:webHidden/>
              </w:rPr>
              <w:t>30</w:t>
            </w:r>
            <w:r w:rsidR="00C26158">
              <w:rPr>
                <w:noProof/>
                <w:webHidden/>
              </w:rPr>
              <w:fldChar w:fldCharType="end"/>
            </w:r>
          </w:hyperlink>
        </w:p>
        <w:p w14:paraId="2E1B4550" w14:textId="77777777" w:rsidR="00C26158" w:rsidRDefault="0008252E">
          <w:pPr>
            <w:pStyle w:val="TOC1"/>
            <w:rPr>
              <w:rFonts w:eastAsiaTheme="minorEastAsia" w:cstheme="minorBidi"/>
              <w:b w:val="0"/>
              <w:bCs w:val="0"/>
              <w:caps w:val="0"/>
              <w:noProof/>
              <w:sz w:val="22"/>
              <w:szCs w:val="22"/>
            </w:rPr>
          </w:pPr>
          <w:hyperlink w:anchor="_Toc456699728" w:history="1">
            <w:r w:rsidR="00C26158" w:rsidRPr="008D434E">
              <w:rPr>
                <w:rStyle w:val="Hyperlink"/>
                <w:noProof/>
              </w:rPr>
              <w:t>Sample Reminder Email – Joint Study Collection</w:t>
            </w:r>
            <w:r w:rsidR="00C26158">
              <w:rPr>
                <w:noProof/>
                <w:webHidden/>
              </w:rPr>
              <w:tab/>
            </w:r>
            <w:r w:rsidR="00C26158">
              <w:rPr>
                <w:noProof/>
                <w:webHidden/>
              </w:rPr>
              <w:fldChar w:fldCharType="begin"/>
            </w:r>
            <w:r w:rsidR="00C26158">
              <w:rPr>
                <w:noProof/>
                <w:webHidden/>
              </w:rPr>
              <w:instrText xml:space="preserve"> PAGEREF _Toc456699728 \h </w:instrText>
            </w:r>
            <w:r w:rsidR="00C26158">
              <w:rPr>
                <w:noProof/>
                <w:webHidden/>
              </w:rPr>
            </w:r>
            <w:r w:rsidR="00C26158">
              <w:rPr>
                <w:noProof/>
                <w:webHidden/>
              </w:rPr>
              <w:fldChar w:fldCharType="separate"/>
            </w:r>
            <w:r w:rsidR="00E837F8">
              <w:rPr>
                <w:noProof/>
                <w:webHidden/>
              </w:rPr>
              <w:t>31</w:t>
            </w:r>
            <w:r w:rsidR="00C26158">
              <w:rPr>
                <w:noProof/>
                <w:webHidden/>
              </w:rPr>
              <w:fldChar w:fldCharType="end"/>
            </w:r>
          </w:hyperlink>
        </w:p>
        <w:p w14:paraId="673ECB21" w14:textId="77777777" w:rsidR="00C26158" w:rsidRDefault="0008252E">
          <w:pPr>
            <w:pStyle w:val="TOC1"/>
            <w:rPr>
              <w:rFonts w:eastAsiaTheme="minorEastAsia" w:cstheme="minorBidi"/>
              <w:b w:val="0"/>
              <w:bCs w:val="0"/>
              <w:caps w:val="0"/>
              <w:noProof/>
              <w:sz w:val="22"/>
              <w:szCs w:val="22"/>
            </w:rPr>
          </w:pPr>
          <w:hyperlink w:anchor="_Toc456699729" w:history="1">
            <w:r w:rsidR="00C26158" w:rsidRPr="008D434E">
              <w:rPr>
                <w:rStyle w:val="Hyperlink"/>
                <w:noProof/>
                <w:lang w:eastAsia="ar-SA"/>
              </w:rPr>
              <w:t>Postsecondary Data Portal Flyer Text</w:t>
            </w:r>
            <w:r w:rsidR="00C26158">
              <w:rPr>
                <w:noProof/>
                <w:webHidden/>
              </w:rPr>
              <w:tab/>
            </w:r>
            <w:r w:rsidR="00C26158">
              <w:rPr>
                <w:noProof/>
                <w:webHidden/>
              </w:rPr>
              <w:fldChar w:fldCharType="begin"/>
            </w:r>
            <w:r w:rsidR="00C26158">
              <w:rPr>
                <w:noProof/>
                <w:webHidden/>
              </w:rPr>
              <w:instrText xml:space="preserve"> PAGEREF _Toc456699729 \h </w:instrText>
            </w:r>
            <w:r w:rsidR="00C26158">
              <w:rPr>
                <w:noProof/>
                <w:webHidden/>
              </w:rPr>
            </w:r>
            <w:r w:rsidR="00C26158">
              <w:rPr>
                <w:noProof/>
                <w:webHidden/>
              </w:rPr>
              <w:fldChar w:fldCharType="separate"/>
            </w:r>
            <w:r w:rsidR="00E837F8">
              <w:rPr>
                <w:noProof/>
                <w:webHidden/>
              </w:rPr>
              <w:t>32</w:t>
            </w:r>
            <w:r w:rsidR="00C26158">
              <w:rPr>
                <w:noProof/>
                <w:webHidden/>
              </w:rPr>
              <w:fldChar w:fldCharType="end"/>
            </w:r>
          </w:hyperlink>
        </w:p>
        <w:p w14:paraId="6F038C40" w14:textId="77777777" w:rsidR="00C26158" w:rsidRDefault="0008252E">
          <w:pPr>
            <w:pStyle w:val="TOC1"/>
            <w:rPr>
              <w:rFonts w:eastAsiaTheme="minorEastAsia" w:cstheme="minorBidi"/>
              <w:b w:val="0"/>
              <w:bCs w:val="0"/>
              <w:caps w:val="0"/>
              <w:noProof/>
              <w:sz w:val="22"/>
              <w:szCs w:val="22"/>
            </w:rPr>
          </w:pPr>
          <w:hyperlink w:anchor="_Toc456699730" w:history="1">
            <w:r w:rsidR="00C26158" w:rsidRPr="008D434E">
              <w:rPr>
                <w:rStyle w:val="Hyperlink"/>
                <w:noProof/>
                <w:lang w:eastAsia="ar-SA"/>
              </w:rPr>
              <w:t>Website Text</w:t>
            </w:r>
            <w:r w:rsidR="00C26158">
              <w:rPr>
                <w:noProof/>
                <w:webHidden/>
              </w:rPr>
              <w:tab/>
            </w:r>
            <w:r w:rsidR="00C26158">
              <w:rPr>
                <w:noProof/>
                <w:webHidden/>
              </w:rPr>
              <w:fldChar w:fldCharType="begin"/>
            </w:r>
            <w:r w:rsidR="00C26158">
              <w:rPr>
                <w:noProof/>
                <w:webHidden/>
              </w:rPr>
              <w:instrText xml:space="preserve"> PAGEREF _Toc456699730 \h </w:instrText>
            </w:r>
            <w:r w:rsidR="00C26158">
              <w:rPr>
                <w:noProof/>
                <w:webHidden/>
              </w:rPr>
            </w:r>
            <w:r w:rsidR="00C26158">
              <w:rPr>
                <w:noProof/>
                <w:webHidden/>
              </w:rPr>
              <w:fldChar w:fldCharType="separate"/>
            </w:r>
            <w:r w:rsidR="00E837F8">
              <w:rPr>
                <w:noProof/>
                <w:webHidden/>
              </w:rPr>
              <w:t>33</w:t>
            </w:r>
            <w:r w:rsidR="00C26158">
              <w:rPr>
                <w:noProof/>
                <w:webHidden/>
              </w:rPr>
              <w:fldChar w:fldCharType="end"/>
            </w:r>
          </w:hyperlink>
        </w:p>
        <w:p w14:paraId="7628563A" w14:textId="77777777" w:rsidR="00C26158" w:rsidRDefault="0008252E">
          <w:pPr>
            <w:pStyle w:val="TOC1"/>
            <w:rPr>
              <w:rFonts w:eastAsiaTheme="minorEastAsia" w:cstheme="minorBidi"/>
              <w:b w:val="0"/>
              <w:bCs w:val="0"/>
              <w:caps w:val="0"/>
              <w:noProof/>
              <w:sz w:val="22"/>
              <w:szCs w:val="22"/>
            </w:rPr>
          </w:pPr>
          <w:hyperlink w:anchor="_Toc456699731" w:history="1">
            <w:r w:rsidR="00C26158" w:rsidRPr="008D434E">
              <w:rPr>
                <w:rStyle w:val="Hyperlink"/>
                <w:noProof/>
              </w:rPr>
              <w:t>Data Elements</w:t>
            </w:r>
            <w:r w:rsidR="00C26158">
              <w:rPr>
                <w:noProof/>
                <w:webHidden/>
              </w:rPr>
              <w:tab/>
            </w:r>
            <w:r w:rsidR="00C26158">
              <w:rPr>
                <w:noProof/>
                <w:webHidden/>
              </w:rPr>
              <w:fldChar w:fldCharType="begin"/>
            </w:r>
            <w:r w:rsidR="00C26158">
              <w:rPr>
                <w:noProof/>
                <w:webHidden/>
              </w:rPr>
              <w:instrText xml:space="preserve"> PAGEREF _Toc456699731 \h </w:instrText>
            </w:r>
            <w:r w:rsidR="00C26158">
              <w:rPr>
                <w:noProof/>
                <w:webHidden/>
              </w:rPr>
            </w:r>
            <w:r w:rsidR="00C26158">
              <w:rPr>
                <w:noProof/>
                <w:webHidden/>
              </w:rPr>
              <w:fldChar w:fldCharType="separate"/>
            </w:r>
            <w:r w:rsidR="00E837F8">
              <w:rPr>
                <w:noProof/>
                <w:webHidden/>
              </w:rPr>
              <w:t>44</w:t>
            </w:r>
            <w:r w:rsidR="00C26158">
              <w:rPr>
                <w:noProof/>
                <w:webHidden/>
              </w:rPr>
              <w:fldChar w:fldCharType="end"/>
            </w:r>
          </w:hyperlink>
        </w:p>
        <w:p w14:paraId="30EDA210" w14:textId="77777777" w:rsidR="00033C87" w:rsidRDefault="00033C87">
          <w:r>
            <w:rPr>
              <w:rFonts w:asciiTheme="minorHAnsi" w:hAnsiTheme="minorHAnsi"/>
              <w:b/>
              <w:bCs/>
              <w:caps/>
              <w:sz w:val="20"/>
              <w:szCs w:val="24"/>
            </w:rPr>
            <w:fldChar w:fldCharType="end"/>
          </w:r>
        </w:p>
      </w:sdtContent>
    </w:sdt>
    <w:p w14:paraId="276F1B60" w14:textId="77777777" w:rsidR="0033063A" w:rsidRDefault="0033063A" w:rsidP="00EF156F">
      <w:pPr>
        <w:tabs>
          <w:tab w:val="left" w:pos="2520"/>
        </w:tabs>
      </w:pPr>
    </w:p>
    <w:p w14:paraId="6C7A0A5D" w14:textId="1E61E237" w:rsidR="00AC7F72" w:rsidRDefault="00AC7F72" w:rsidP="00486B5D">
      <w:pPr>
        <w:tabs>
          <w:tab w:val="left" w:pos="2520"/>
        </w:tabs>
        <w:jc w:val="center"/>
      </w:pPr>
    </w:p>
    <w:p w14:paraId="2C3020BD" w14:textId="0DBBD01C" w:rsidR="00AC7F72" w:rsidRDefault="00AC7F72" w:rsidP="00A01A4E">
      <w:pPr>
        <w:tabs>
          <w:tab w:val="left" w:pos="7044"/>
        </w:tabs>
      </w:pPr>
      <w:r>
        <w:tab/>
      </w:r>
    </w:p>
    <w:p w14:paraId="2B6B65B0" w14:textId="04A6CAB9" w:rsidR="00AB191C" w:rsidRDefault="00AC7F72" w:rsidP="00A01A4E">
      <w:pPr>
        <w:tabs>
          <w:tab w:val="left" w:pos="7044"/>
        </w:tabs>
        <w:sectPr w:rsidR="00AB191C" w:rsidSect="00E21BBB">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1080" w:right="1440" w:bottom="1080" w:left="1440" w:header="720" w:footer="720" w:gutter="0"/>
          <w:pgNumType w:fmt="lowerRoman" w:start="1"/>
          <w:cols w:space="720"/>
          <w:titlePg/>
          <w:docGrid w:linePitch="360"/>
        </w:sectPr>
      </w:pPr>
      <w:r>
        <w:tab/>
      </w:r>
    </w:p>
    <w:p w14:paraId="67DA46AD" w14:textId="4E757FAC" w:rsidR="00D01CCC" w:rsidRDefault="00D01CCC" w:rsidP="00D01CCC">
      <w:pPr>
        <w:pStyle w:val="Heading1"/>
      </w:pPr>
      <w:bookmarkStart w:id="20" w:name="_Toc456177563"/>
      <w:bookmarkStart w:id="21" w:name="_Toc456699713"/>
      <w:bookmarkStart w:id="22" w:name="_Toc456701199"/>
      <w:r w:rsidRPr="004A7AA6">
        <w:lastRenderedPageBreak/>
        <w:t>Postsecondary Data Portal Packet</w:t>
      </w:r>
      <w:r>
        <w:t xml:space="preserve"> Contents</w:t>
      </w:r>
      <w:bookmarkEnd w:id="20"/>
      <w:bookmarkEnd w:id="21"/>
      <w:bookmarkEnd w:id="22"/>
    </w:p>
    <w:p w14:paraId="3BD648C5" w14:textId="77777777" w:rsidR="00D01CCC" w:rsidRDefault="00D01CCC" w:rsidP="00D01CCC">
      <w:pPr>
        <w:jc w:val="center"/>
        <w:rPr>
          <w:rFonts w:ascii="Arial" w:hAnsi="Arial" w:cs="Arial"/>
          <w:b/>
          <w:sz w:val="28"/>
          <w:szCs w:val="28"/>
        </w:rPr>
      </w:pPr>
      <w:r>
        <w:rPr>
          <w:rFonts w:ascii="Arial" w:hAnsi="Arial" w:cs="Arial"/>
          <w:b/>
          <w:sz w:val="28"/>
          <w:szCs w:val="28"/>
        </w:rPr>
        <w:t>(Non-study specific)</w:t>
      </w:r>
    </w:p>
    <w:p w14:paraId="26B272F4" w14:textId="77777777" w:rsidR="00D01CCC" w:rsidRDefault="00D01CCC" w:rsidP="00D01CCC">
      <w:pPr>
        <w:jc w:val="center"/>
        <w:rPr>
          <w:b/>
          <w:szCs w:val="22"/>
        </w:rPr>
      </w:pPr>
    </w:p>
    <w:p w14:paraId="26F0B5C3" w14:textId="77777777" w:rsidR="00D01CCC" w:rsidRPr="004A7AA6" w:rsidRDefault="00D01CCC" w:rsidP="00D01CCC">
      <w:pPr>
        <w:jc w:val="center"/>
        <w:rPr>
          <w:szCs w:val="22"/>
        </w:rPr>
      </w:pPr>
      <w:r>
        <w:rPr>
          <w:szCs w:val="22"/>
        </w:rPr>
        <w:t xml:space="preserve">PDP Packet </w:t>
      </w:r>
      <w:r w:rsidRPr="004A7AA6">
        <w:rPr>
          <w:szCs w:val="22"/>
        </w:rPr>
        <w:t>Letter</w:t>
      </w:r>
    </w:p>
    <w:p w14:paraId="7B79B960" w14:textId="77777777" w:rsidR="00D01CCC" w:rsidRPr="00C06E4A" w:rsidRDefault="00D01CCC" w:rsidP="00D01CCC">
      <w:pPr>
        <w:jc w:val="right"/>
        <w:rPr>
          <w:sz w:val="20"/>
        </w:rPr>
      </w:pPr>
      <w:r w:rsidRPr="00C06E4A">
        <w:rPr>
          <w:sz w:val="20"/>
        </w:rPr>
        <w:t>&lt;</w:t>
      </w:r>
      <w:proofErr w:type="gramStart"/>
      <w:r w:rsidRPr="00C06E4A">
        <w:rPr>
          <w:sz w:val="20"/>
        </w:rPr>
        <w:t>date</w:t>
      </w:r>
      <w:proofErr w:type="gramEnd"/>
      <w:r w:rsidRPr="00C06E4A">
        <w:rPr>
          <w:sz w:val="20"/>
        </w:rPr>
        <w:t>&gt;</w:t>
      </w:r>
    </w:p>
    <w:p w14:paraId="07C99948" w14:textId="77777777" w:rsidR="00D01CCC" w:rsidRPr="00C06E4A" w:rsidRDefault="00D01CCC" w:rsidP="00D01CCC">
      <w:pPr>
        <w:rPr>
          <w:sz w:val="20"/>
        </w:rPr>
      </w:pPr>
    </w:p>
    <w:p w14:paraId="5C0A06F1" w14:textId="77777777" w:rsidR="00D01CCC" w:rsidRPr="00C06E4A" w:rsidRDefault="00D01CCC" w:rsidP="00D01CCC">
      <w:pPr>
        <w:rPr>
          <w:szCs w:val="22"/>
        </w:rPr>
      </w:pPr>
      <w:r w:rsidRPr="00C06E4A">
        <w:rPr>
          <w:szCs w:val="22"/>
        </w:rPr>
        <w:t>Dear Institutional Research Staff and Officials:</w:t>
      </w:r>
    </w:p>
    <w:p w14:paraId="07B936B4" w14:textId="77777777" w:rsidR="00D01CCC" w:rsidRPr="00C06E4A" w:rsidRDefault="00D01CCC" w:rsidP="00D01CCC">
      <w:pPr>
        <w:rPr>
          <w:szCs w:val="22"/>
        </w:rPr>
      </w:pPr>
    </w:p>
    <w:p w14:paraId="123D2300" w14:textId="54EA6ACE" w:rsidR="009E4519" w:rsidRDefault="00D01CCC" w:rsidP="00D01CCC">
      <w:pPr>
        <w:rPr>
          <w:szCs w:val="22"/>
        </w:rPr>
      </w:pPr>
      <w:r w:rsidRPr="00C06E4A">
        <w:rPr>
          <w:szCs w:val="22"/>
        </w:rPr>
        <w:t>The National Center for Education Statistics (NCES) within the U.S. Department of Education's Institute of Education Sciences fulfills a Congressional mandate to collect, collate, analyze, and report complete statistics on the condition of American education.</w:t>
      </w:r>
      <w:r w:rsidR="000E57E5">
        <w:rPr>
          <w:szCs w:val="22"/>
        </w:rPr>
        <w:t xml:space="preserve"> </w:t>
      </w:r>
      <w:r w:rsidRPr="00C06E4A">
        <w:rPr>
          <w:szCs w:val="22"/>
        </w:rPr>
        <w:t xml:space="preserve">One way in which we collect data is through postsecondary-level sample surveys, many of which require that we work with U.S. institutions to collect transcripts and </w:t>
      </w:r>
      <w:proofErr w:type="spellStart"/>
      <w:r w:rsidR="00CD3B89">
        <w:rPr>
          <w:szCs w:val="22"/>
        </w:rPr>
        <w:t>student</w:t>
      </w:r>
      <w:r w:rsidRPr="00C06E4A">
        <w:rPr>
          <w:szCs w:val="22"/>
        </w:rPr>
        <w:t>records</w:t>
      </w:r>
      <w:proofErr w:type="spellEnd"/>
      <w:r w:rsidRPr="00C06E4A">
        <w:rPr>
          <w:szCs w:val="22"/>
        </w:rPr>
        <w:t xml:space="preserve"> for student samples.</w:t>
      </w:r>
      <w:r w:rsidR="000E57E5">
        <w:rPr>
          <w:szCs w:val="22"/>
        </w:rPr>
        <w:t xml:space="preserve"> </w:t>
      </w:r>
      <w:r w:rsidRPr="00C06E4A">
        <w:rPr>
          <w:szCs w:val="22"/>
        </w:rPr>
        <w:t>We will also interview students themselves, who provide much-needed information on their experiences as they begin, leave, and re-enter postsecondary study, transfer between institutions, and complete programs at all levels of institutions. The combination of institution- and student-provided data affords researchers the opportunity to fully characterize the paths taken by today’s college students, and provides them an important link between academic experiences, performance, and outcomes.</w:t>
      </w:r>
    </w:p>
    <w:p w14:paraId="71F34921" w14:textId="77DDC78B" w:rsidR="00D01CCC" w:rsidRPr="00C06E4A" w:rsidRDefault="00D01CCC" w:rsidP="00D01CCC">
      <w:pPr>
        <w:rPr>
          <w:szCs w:val="22"/>
        </w:rPr>
      </w:pPr>
    </w:p>
    <w:p w14:paraId="3F6451E4" w14:textId="5A2E087D" w:rsidR="009E4519" w:rsidRDefault="00D01CCC" w:rsidP="00D01CCC">
      <w:pPr>
        <w:rPr>
          <w:szCs w:val="22"/>
        </w:rPr>
      </w:pPr>
      <w:r w:rsidRPr="00C06E4A">
        <w:rPr>
          <w:szCs w:val="22"/>
        </w:rPr>
        <w:t>Recognizing that NCES data collection requests add to the</w:t>
      </w:r>
      <w:r w:rsidR="00FD2BA5">
        <w:rPr>
          <w:szCs w:val="22"/>
        </w:rPr>
        <w:t xml:space="preserve"> work</w:t>
      </w:r>
      <w:r w:rsidRPr="00C06E4A">
        <w:rPr>
          <w:szCs w:val="22"/>
        </w:rPr>
        <w:t>load of institution staff tasked with providing the requested data, and that several of NCES’ postsecondary studies require that data be collected from institutions, NCES developed the secure Postsecondary Data Portal (PDP) website.</w:t>
      </w:r>
      <w:r w:rsidR="000E57E5">
        <w:rPr>
          <w:szCs w:val="22"/>
        </w:rPr>
        <w:t xml:space="preserve"> </w:t>
      </w:r>
      <w:r w:rsidRPr="00C06E4A">
        <w:rPr>
          <w:szCs w:val="22"/>
        </w:rPr>
        <w:t xml:space="preserve">The PDP is now the single location through which institutions will provide data required by any and all </w:t>
      </w:r>
      <w:r w:rsidR="00FD2BA5">
        <w:rPr>
          <w:szCs w:val="22"/>
        </w:rPr>
        <w:t xml:space="preserve">NCES </w:t>
      </w:r>
      <w:r w:rsidRPr="00C06E4A">
        <w:rPr>
          <w:szCs w:val="22"/>
        </w:rPr>
        <w:t>postsecondary sample-based data collections.</w:t>
      </w:r>
      <w:r w:rsidR="000E57E5">
        <w:rPr>
          <w:szCs w:val="22"/>
        </w:rPr>
        <w:t xml:space="preserve"> </w:t>
      </w:r>
      <w:r w:rsidRPr="00C06E4A">
        <w:rPr>
          <w:szCs w:val="22"/>
        </w:rPr>
        <w:t>In addition, to the extent possible, studies running through the PDP will be requesting the same types of data for all selected students, further simplifying the data collection process.</w:t>
      </w:r>
      <w:r w:rsidR="000E57E5">
        <w:rPr>
          <w:szCs w:val="22"/>
        </w:rPr>
        <w:t xml:space="preserve"> </w:t>
      </w:r>
      <w:r w:rsidRPr="00C06E4A">
        <w:rPr>
          <w:szCs w:val="22"/>
        </w:rPr>
        <w:t>Institution staff will only need to learn the layout and functionality of one system, instead of having to learn a different system for every study.</w:t>
      </w:r>
    </w:p>
    <w:p w14:paraId="262967A7" w14:textId="0EB7E1F6" w:rsidR="00D01CCC" w:rsidRPr="00C06E4A" w:rsidRDefault="00D01CCC" w:rsidP="00D01CCC">
      <w:pPr>
        <w:rPr>
          <w:szCs w:val="22"/>
        </w:rPr>
      </w:pPr>
    </w:p>
    <w:p w14:paraId="67D9CC23" w14:textId="6788F41E" w:rsidR="009E4519" w:rsidRDefault="00D01CCC" w:rsidP="00D01CCC">
      <w:pPr>
        <w:rPr>
          <w:szCs w:val="22"/>
        </w:rPr>
      </w:pPr>
      <w:r w:rsidRPr="00C06E4A">
        <w:rPr>
          <w:szCs w:val="22"/>
        </w:rPr>
        <w:t>The user</w:t>
      </w:r>
      <w:r w:rsidR="00080CBC">
        <w:rPr>
          <w:szCs w:val="22"/>
        </w:rPr>
        <w:t>-</w:t>
      </w:r>
      <w:r w:rsidRPr="00C06E4A">
        <w:rPr>
          <w:szCs w:val="22"/>
        </w:rPr>
        <w:t>friendly PDP (</w:t>
      </w:r>
      <w:hyperlink r:id="rId23" w:history="1">
        <w:r w:rsidRPr="00C06E4A">
          <w:rPr>
            <w:color w:val="0000FF"/>
            <w:szCs w:val="22"/>
            <w:u w:val="single"/>
          </w:rPr>
          <w:t>https://surveys.nces.ed.gov/Portal/</w:t>
        </w:r>
      </w:hyperlink>
      <w:r w:rsidRPr="00C06E4A">
        <w:rPr>
          <w:szCs w:val="22"/>
          <w:u w:val="single"/>
        </w:rPr>
        <w:t xml:space="preserve">) </w:t>
      </w:r>
      <w:r w:rsidRPr="00C06E4A">
        <w:rPr>
          <w:szCs w:val="22"/>
        </w:rPr>
        <w:t>offers institutions several modes for providing data; an institution may choose its preferred method(s).</w:t>
      </w:r>
      <w:r w:rsidR="000E57E5">
        <w:rPr>
          <w:szCs w:val="22"/>
        </w:rPr>
        <w:t xml:space="preserve"> </w:t>
      </w:r>
      <w:r w:rsidRPr="00C06E4A">
        <w:rPr>
          <w:szCs w:val="22"/>
        </w:rPr>
        <w:t>Each data entry module is password-protected, so users will be required to log in before they are allowed access to confidential data and the Secure Sockets Layer (SSL) protocol is in place to encrypt data transmitted over the Internet through the PDP website.</w:t>
      </w:r>
    </w:p>
    <w:p w14:paraId="763CBC94" w14:textId="7096E4F0" w:rsidR="00D01CCC" w:rsidRPr="00C06E4A" w:rsidRDefault="00D01CCC" w:rsidP="00D01CCC">
      <w:pPr>
        <w:rPr>
          <w:szCs w:val="22"/>
        </w:rPr>
      </w:pPr>
    </w:p>
    <w:p w14:paraId="131B740D" w14:textId="6AE877D8" w:rsidR="00D01CCC" w:rsidRPr="00C06E4A" w:rsidRDefault="00D01CCC" w:rsidP="00D01CCC">
      <w:pPr>
        <w:rPr>
          <w:szCs w:val="22"/>
        </w:rPr>
      </w:pPr>
      <w:r w:rsidRPr="00C06E4A">
        <w:rPr>
          <w:szCs w:val="22"/>
        </w:rPr>
        <w:t xml:space="preserve">NCES has contracted with RTI International (RTI) to </w:t>
      </w:r>
      <w:r w:rsidR="009E4519">
        <w:rPr>
          <w:szCs w:val="22"/>
        </w:rPr>
        <w:t>carry out</w:t>
      </w:r>
      <w:r w:rsidRPr="00C06E4A">
        <w:rPr>
          <w:szCs w:val="22"/>
        </w:rPr>
        <w:t xml:space="preserve"> the institution data collections for several ongoing postsecondary studies.</w:t>
      </w:r>
      <w:r w:rsidR="000E57E5">
        <w:rPr>
          <w:szCs w:val="22"/>
        </w:rPr>
        <w:t xml:space="preserve"> </w:t>
      </w:r>
      <w:r w:rsidRPr="00C06E4A">
        <w:rPr>
          <w:szCs w:val="22"/>
        </w:rPr>
        <w:t>Your cooperation with RTI is greatly appreciated.</w:t>
      </w:r>
      <w:r w:rsidR="000E57E5">
        <w:rPr>
          <w:szCs w:val="22"/>
        </w:rPr>
        <w:t xml:space="preserve"> </w:t>
      </w:r>
      <w:r w:rsidRPr="00C06E4A">
        <w:rPr>
          <w:szCs w:val="22"/>
        </w:rPr>
        <w:t>Please be on the lookout for a request for data. The request packet will provide further detail and instructions.</w:t>
      </w:r>
    </w:p>
    <w:p w14:paraId="1F3FDAFC" w14:textId="77777777" w:rsidR="00D01CCC" w:rsidRPr="00C06E4A" w:rsidRDefault="00D01CCC" w:rsidP="00D01CCC">
      <w:pPr>
        <w:rPr>
          <w:szCs w:val="22"/>
        </w:rPr>
      </w:pPr>
    </w:p>
    <w:p w14:paraId="6FC0BB3A" w14:textId="77777777" w:rsidR="00D01CCC" w:rsidRPr="00C06E4A" w:rsidRDefault="00D01CCC" w:rsidP="00D01CCC">
      <w:pPr>
        <w:rPr>
          <w:szCs w:val="22"/>
        </w:rPr>
      </w:pPr>
      <w:r w:rsidRPr="00C06E4A">
        <w:rPr>
          <w:szCs w:val="22"/>
        </w:rPr>
        <w:t xml:space="preserve">For further information or questions, please contact the PDP Help Desk at </w:t>
      </w:r>
      <w:r>
        <w:rPr>
          <w:szCs w:val="22"/>
        </w:rPr>
        <w:t>&lt;</w:t>
      </w:r>
      <w:proofErr w:type="spellStart"/>
      <w:r>
        <w:rPr>
          <w:szCs w:val="22"/>
        </w:rPr>
        <w:t>helplinephone</w:t>
      </w:r>
      <w:proofErr w:type="spellEnd"/>
      <w:r>
        <w:rPr>
          <w:szCs w:val="22"/>
        </w:rPr>
        <w:t>&gt;</w:t>
      </w:r>
      <w:r w:rsidRPr="00C06E4A">
        <w:rPr>
          <w:szCs w:val="22"/>
        </w:rPr>
        <w:t xml:space="preserve"> (toll free) or via e-mail at PortalHelp@rti.org.</w:t>
      </w:r>
    </w:p>
    <w:p w14:paraId="4FDB9D6D" w14:textId="77777777" w:rsidR="00D01CCC" w:rsidRPr="00C06E4A" w:rsidRDefault="00D01CCC" w:rsidP="00D01CCC">
      <w:pPr>
        <w:rPr>
          <w:szCs w:val="22"/>
        </w:rPr>
      </w:pPr>
    </w:p>
    <w:p w14:paraId="37333417" w14:textId="77777777" w:rsidR="00D01CCC" w:rsidRPr="00C06E4A" w:rsidRDefault="00D01CCC" w:rsidP="00D01CCC">
      <w:pPr>
        <w:rPr>
          <w:szCs w:val="22"/>
        </w:rPr>
      </w:pPr>
    </w:p>
    <w:p w14:paraId="426239DC" w14:textId="77777777" w:rsidR="00D01CCC" w:rsidRPr="00C06E4A" w:rsidRDefault="00D01CCC" w:rsidP="00D01CCC">
      <w:pPr>
        <w:tabs>
          <w:tab w:val="left" w:pos="5760"/>
        </w:tabs>
        <w:rPr>
          <w:szCs w:val="22"/>
        </w:rPr>
      </w:pPr>
      <w:r w:rsidRPr="00C06E4A">
        <w:rPr>
          <w:szCs w:val="22"/>
        </w:rPr>
        <w:tab/>
        <w:t>Sincerely,</w:t>
      </w:r>
    </w:p>
    <w:p w14:paraId="4D528F27" w14:textId="77777777" w:rsidR="00D01CCC" w:rsidRPr="00C06E4A" w:rsidRDefault="00D01CCC" w:rsidP="00D01CCC">
      <w:pPr>
        <w:rPr>
          <w:szCs w:val="22"/>
        </w:rPr>
      </w:pPr>
    </w:p>
    <w:p w14:paraId="734AAA06" w14:textId="77777777" w:rsidR="00D01CCC" w:rsidRPr="00C06E4A" w:rsidRDefault="00D01CCC" w:rsidP="00D01CCC">
      <w:pPr>
        <w:tabs>
          <w:tab w:val="left" w:pos="5760"/>
        </w:tabs>
        <w:rPr>
          <w:szCs w:val="22"/>
        </w:rPr>
      </w:pPr>
      <w:r w:rsidRPr="00C06E4A">
        <w:rPr>
          <w:szCs w:val="22"/>
        </w:rPr>
        <w:tab/>
      </w:r>
    </w:p>
    <w:p w14:paraId="1269A6BD" w14:textId="77777777" w:rsidR="00D01CCC" w:rsidRPr="00C06E4A" w:rsidRDefault="00D01CCC" w:rsidP="00D01CCC">
      <w:pPr>
        <w:tabs>
          <w:tab w:val="left" w:pos="5760"/>
        </w:tabs>
        <w:rPr>
          <w:i/>
          <w:szCs w:val="22"/>
        </w:rPr>
      </w:pPr>
      <w:r w:rsidRPr="00C06E4A">
        <w:rPr>
          <w:szCs w:val="22"/>
        </w:rPr>
        <w:tab/>
      </w:r>
      <w:r w:rsidRPr="00C06E4A">
        <w:rPr>
          <w:i/>
          <w:szCs w:val="22"/>
        </w:rPr>
        <w:t>Name</w:t>
      </w:r>
    </w:p>
    <w:p w14:paraId="7A2E4C31" w14:textId="77777777" w:rsidR="00D01CCC" w:rsidRPr="00C06E4A" w:rsidRDefault="00D01CCC" w:rsidP="00D01CCC">
      <w:pPr>
        <w:tabs>
          <w:tab w:val="left" w:pos="5760"/>
        </w:tabs>
        <w:rPr>
          <w:i/>
          <w:szCs w:val="22"/>
        </w:rPr>
      </w:pPr>
      <w:r w:rsidRPr="00C06E4A">
        <w:rPr>
          <w:i/>
          <w:szCs w:val="22"/>
        </w:rPr>
        <w:tab/>
        <w:t>Commissioner</w:t>
      </w:r>
    </w:p>
    <w:p w14:paraId="5D2DE218" w14:textId="77777777" w:rsidR="00D01CCC" w:rsidRPr="00C06E4A" w:rsidRDefault="00D01CCC" w:rsidP="00D01CCC">
      <w:pPr>
        <w:tabs>
          <w:tab w:val="left" w:pos="5760"/>
        </w:tabs>
        <w:rPr>
          <w:i/>
          <w:szCs w:val="22"/>
        </w:rPr>
      </w:pPr>
      <w:r w:rsidRPr="00C06E4A">
        <w:rPr>
          <w:i/>
          <w:szCs w:val="22"/>
        </w:rPr>
        <w:tab/>
        <w:t>Division</w:t>
      </w:r>
    </w:p>
    <w:p w14:paraId="44479AF2" w14:textId="77777777" w:rsidR="00D01CCC" w:rsidRPr="00C06E4A" w:rsidRDefault="00D01CCC" w:rsidP="00D01CCC">
      <w:pPr>
        <w:tabs>
          <w:tab w:val="left" w:pos="5760"/>
        </w:tabs>
        <w:ind w:left="4320" w:firstLine="720"/>
        <w:rPr>
          <w:szCs w:val="22"/>
        </w:rPr>
      </w:pPr>
      <w:r w:rsidRPr="00C06E4A">
        <w:rPr>
          <w:szCs w:val="22"/>
        </w:rPr>
        <w:tab/>
      </w:r>
      <w:smartTag w:uri="urn:schemas-microsoft-com:office:smarttags" w:element="place">
        <w:smartTag w:uri="urn:schemas-microsoft-com:office:smarttags" w:element="PlaceName">
          <w:r w:rsidRPr="00C06E4A">
            <w:rPr>
              <w:szCs w:val="22"/>
            </w:rPr>
            <w:t>National</w:t>
          </w:r>
        </w:smartTag>
        <w:r w:rsidRPr="00C06E4A">
          <w:rPr>
            <w:szCs w:val="22"/>
          </w:rPr>
          <w:t xml:space="preserve"> </w:t>
        </w:r>
        <w:smartTag w:uri="urn:schemas-microsoft-com:office:smarttags" w:element="PlaceType">
          <w:r w:rsidRPr="00C06E4A">
            <w:rPr>
              <w:szCs w:val="22"/>
            </w:rPr>
            <w:t>Center</w:t>
          </w:r>
        </w:smartTag>
      </w:smartTag>
      <w:r w:rsidRPr="00C06E4A">
        <w:rPr>
          <w:szCs w:val="22"/>
        </w:rPr>
        <w:t xml:space="preserve"> for Education Statistics</w:t>
      </w:r>
    </w:p>
    <w:p w14:paraId="0A1002CB" w14:textId="77777777" w:rsidR="00D01CCC" w:rsidRPr="00C06E4A" w:rsidRDefault="00D01CCC" w:rsidP="00D01CCC">
      <w:pPr>
        <w:rPr>
          <w:rFonts w:ascii="Calibri" w:eastAsia="Calibri" w:hAnsi="Calibri"/>
          <w:szCs w:val="22"/>
        </w:rPr>
      </w:pPr>
      <w:r w:rsidRPr="004A7AA6">
        <w:rPr>
          <w:rFonts w:ascii="Arial" w:hAnsi="Arial" w:cs="Arial"/>
          <w:b/>
          <w:sz w:val="28"/>
          <w:szCs w:val="28"/>
        </w:rPr>
        <w:br w:type="page"/>
      </w:r>
      <w:r w:rsidRPr="00C06E4A">
        <w:rPr>
          <w:rFonts w:ascii="Calibri" w:eastAsia="Calibri" w:hAnsi="Calibri"/>
          <w:szCs w:val="22"/>
        </w:rPr>
        <w:lastRenderedPageBreak/>
        <w:t>Folder Cover:</w:t>
      </w:r>
    </w:p>
    <w:p w14:paraId="2347E729" w14:textId="77777777" w:rsidR="00D01CCC" w:rsidRPr="00C06E4A" w:rsidRDefault="00D01CCC" w:rsidP="00D01CCC">
      <w:pPr>
        <w:spacing w:after="160" w:line="259" w:lineRule="auto"/>
        <w:rPr>
          <w:rFonts w:ascii="Calibri" w:eastAsia="Calibri" w:hAnsi="Calibri"/>
          <w:szCs w:val="22"/>
        </w:rPr>
      </w:pPr>
    </w:p>
    <w:p w14:paraId="2D5D152B" w14:textId="77777777" w:rsidR="009E4519" w:rsidRDefault="00D01CCC" w:rsidP="00D01CCC">
      <w:pPr>
        <w:spacing w:after="160" w:line="259" w:lineRule="auto"/>
        <w:jc w:val="center"/>
        <w:rPr>
          <w:rFonts w:ascii="Calibri" w:eastAsia="Calibri" w:hAnsi="Calibri"/>
          <w:szCs w:val="22"/>
        </w:rPr>
      </w:pPr>
      <w:r w:rsidRPr="00C06E4A">
        <w:rPr>
          <w:rFonts w:ascii="Calibri" w:eastAsia="Calibri" w:hAnsi="Calibri"/>
          <w:szCs w:val="22"/>
        </w:rPr>
        <w:t>National Center for Education Statistics (NCES) Sample Studies</w:t>
      </w:r>
    </w:p>
    <w:p w14:paraId="624D1F4A" w14:textId="29794BC9" w:rsidR="00D01CCC" w:rsidRPr="00C06E4A" w:rsidRDefault="00D01CCC" w:rsidP="00D01CCC">
      <w:pPr>
        <w:spacing w:after="160" w:line="259" w:lineRule="auto"/>
        <w:jc w:val="center"/>
        <w:rPr>
          <w:rFonts w:ascii="Calibri" w:eastAsia="Calibri" w:hAnsi="Calibri"/>
          <w:szCs w:val="22"/>
        </w:rPr>
      </w:pPr>
      <w:proofErr w:type="gramStart"/>
      <w:r w:rsidRPr="00C06E4A">
        <w:rPr>
          <w:rFonts w:ascii="Calibri" w:eastAsia="Calibri" w:hAnsi="Calibri"/>
          <w:szCs w:val="22"/>
        </w:rPr>
        <w:t>and</w:t>
      </w:r>
      <w:proofErr w:type="gramEnd"/>
      <w:r w:rsidRPr="00C06E4A">
        <w:rPr>
          <w:rFonts w:ascii="Calibri" w:eastAsia="Calibri" w:hAnsi="Calibri"/>
          <w:szCs w:val="22"/>
        </w:rPr>
        <w:t xml:space="preserve"> the Postsecondary Data Portal</w:t>
      </w:r>
    </w:p>
    <w:p w14:paraId="618BF600" w14:textId="77777777" w:rsidR="001F4B3C" w:rsidRPr="00C06E4A" w:rsidRDefault="001F4B3C" w:rsidP="001F4B3C">
      <w:pPr>
        <w:spacing w:after="160" w:line="259" w:lineRule="auto"/>
        <w:rPr>
          <w:rFonts w:ascii="Calibri" w:eastAsia="Calibri" w:hAnsi="Calibri"/>
          <w:szCs w:val="22"/>
        </w:rPr>
      </w:pPr>
      <w:r>
        <w:rPr>
          <w:rFonts w:ascii="Calibri" w:eastAsia="Calibri" w:hAnsi="Calibri"/>
          <w:szCs w:val="22"/>
        </w:rPr>
        <w:t xml:space="preserve">2017 PDP Packet </w:t>
      </w:r>
      <w:r w:rsidRPr="00C06E4A">
        <w:rPr>
          <w:rFonts w:ascii="Calibri" w:eastAsia="Calibri" w:hAnsi="Calibri"/>
          <w:szCs w:val="22"/>
        </w:rPr>
        <w:t xml:space="preserve">Contents (each </w:t>
      </w:r>
      <w:r>
        <w:rPr>
          <w:rFonts w:ascii="Calibri" w:eastAsia="Calibri" w:hAnsi="Calibri"/>
          <w:szCs w:val="22"/>
        </w:rPr>
        <w:t xml:space="preserve">topic will be presented on </w:t>
      </w:r>
      <w:r w:rsidRPr="00C06E4A">
        <w:rPr>
          <w:rFonts w:ascii="Calibri" w:eastAsia="Calibri" w:hAnsi="Calibri"/>
          <w:szCs w:val="22"/>
        </w:rPr>
        <w:t>its own sheet</w:t>
      </w:r>
      <w:r>
        <w:rPr>
          <w:rFonts w:ascii="Calibri" w:eastAsia="Calibri" w:hAnsi="Calibri"/>
          <w:szCs w:val="22"/>
        </w:rPr>
        <w:t xml:space="preserve"> of paper in the PDP materials</w:t>
      </w:r>
      <w:r w:rsidRPr="00C06E4A">
        <w:rPr>
          <w:rFonts w:ascii="Calibri" w:eastAsia="Calibri" w:hAnsi="Calibri"/>
          <w:szCs w:val="22"/>
        </w:rPr>
        <w:t>):</w:t>
      </w:r>
    </w:p>
    <w:p w14:paraId="5169573C" w14:textId="77777777" w:rsidR="001F4B3C" w:rsidRPr="00C06E4A" w:rsidRDefault="001F4B3C" w:rsidP="001F4B3C">
      <w:pPr>
        <w:spacing w:after="160" w:line="259" w:lineRule="auto"/>
        <w:rPr>
          <w:rFonts w:ascii="Calibri" w:eastAsia="Calibri" w:hAnsi="Calibri"/>
          <w:b/>
          <w:szCs w:val="22"/>
        </w:rPr>
      </w:pPr>
      <w:r w:rsidRPr="00C06E4A">
        <w:rPr>
          <w:rFonts w:ascii="Calibri" w:eastAsia="Calibri" w:hAnsi="Calibri"/>
          <w:b/>
          <w:szCs w:val="22"/>
        </w:rPr>
        <w:t>What is the Postsecondary Data Portal (PDP) website?</w:t>
      </w:r>
    </w:p>
    <w:p w14:paraId="4E0D513B" w14:textId="77777777" w:rsidR="009E4519" w:rsidRDefault="001F4B3C" w:rsidP="001F4B3C">
      <w:pPr>
        <w:spacing w:before="100" w:beforeAutospacing="1" w:after="160" w:line="259" w:lineRule="auto"/>
        <w:rPr>
          <w:rFonts w:ascii="Calibri" w:hAnsi="Calibri"/>
          <w:szCs w:val="22"/>
        </w:rPr>
      </w:pPr>
      <w:r w:rsidRPr="00C06E4A">
        <w:rPr>
          <w:rFonts w:ascii="Calibri" w:hAnsi="Calibri"/>
          <w:szCs w:val="22"/>
        </w:rPr>
        <w:t xml:space="preserve">The PDP website (https://surveys.nces.ed.gov/Portal/) serves as a portal for </w:t>
      </w:r>
      <w:r>
        <w:rPr>
          <w:rFonts w:ascii="Calibri" w:hAnsi="Calibri"/>
          <w:szCs w:val="22"/>
        </w:rPr>
        <w:t xml:space="preserve">U.S. postsecondary </w:t>
      </w:r>
      <w:r w:rsidRPr="00C06E4A">
        <w:rPr>
          <w:rFonts w:ascii="Calibri" w:hAnsi="Calibri"/>
          <w:szCs w:val="22"/>
        </w:rPr>
        <w:t xml:space="preserve">institutions to provide data for sample studies </w:t>
      </w:r>
      <w:r w:rsidR="009E4519">
        <w:rPr>
          <w:rFonts w:ascii="Calibri" w:hAnsi="Calibri"/>
          <w:szCs w:val="22"/>
        </w:rPr>
        <w:t>conduct</w:t>
      </w:r>
      <w:r w:rsidRPr="00C06E4A">
        <w:rPr>
          <w:rFonts w:ascii="Calibri" w:hAnsi="Calibri"/>
          <w:szCs w:val="22"/>
        </w:rPr>
        <w:t xml:space="preserve">ed by the National Center for Education Statistics (NCES), United States Department of Education. Each </w:t>
      </w:r>
      <w:r>
        <w:rPr>
          <w:rFonts w:ascii="Calibri" w:hAnsi="Calibri"/>
          <w:szCs w:val="22"/>
        </w:rPr>
        <w:t xml:space="preserve">study </w:t>
      </w:r>
      <w:r w:rsidRPr="00C06E4A">
        <w:rPr>
          <w:rFonts w:ascii="Calibri" w:hAnsi="Calibri"/>
          <w:szCs w:val="22"/>
        </w:rPr>
        <w:t>collects data that are used by NCES for reporting and analysis</w:t>
      </w:r>
      <w:r>
        <w:rPr>
          <w:rFonts w:ascii="Calibri" w:hAnsi="Calibri"/>
          <w:szCs w:val="22"/>
        </w:rPr>
        <w:t xml:space="preserve"> and, in aggregate form </w:t>
      </w:r>
      <w:r w:rsidRPr="00C06E4A">
        <w:rPr>
          <w:rFonts w:ascii="Calibri" w:hAnsi="Calibri"/>
          <w:szCs w:val="22"/>
        </w:rPr>
        <w:t>(e.g., statistical tables, graphs)</w:t>
      </w:r>
      <w:r>
        <w:rPr>
          <w:rFonts w:ascii="Calibri" w:hAnsi="Calibri"/>
          <w:szCs w:val="22"/>
        </w:rPr>
        <w:t>, will be released to the public</w:t>
      </w:r>
      <w:r w:rsidRPr="00C06E4A">
        <w:rPr>
          <w:rFonts w:ascii="Calibri" w:hAnsi="Calibri"/>
          <w:szCs w:val="22"/>
        </w:rPr>
        <w:t xml:space="preserve">. Background information on </w:t>
      </w:r>
      <w:r>
        <w:rPr>
          <w:rFonts w:ascii="Calibri" w:hAnsi="Calibri"/>
          <w:szCs w:val="22"/>
        </w:rPr>
        <w:t xml:space="preserve">any of the studies using </w:t>
      </w:r>
      <w:r w:rsidRPr="00C06E4A">
        <w:rPr>
          <w:rFonts w:ascii="Calibri" w:hAnsi="Calibri"/>
          <w:szCs w:val="22"/>
        </w:rPr>
        <w:t>the PDP can be accessed from the Home page.</w:t>
      </w:r>
    </w:p>
    <w:p w14:paraId="3782E977" w14:textId="53CBC8B7" w:rsidR="009E4519" w:rsidRDefault="001F4B3C" w:rsidP="001F4B3C">
      <w:pPr>
        <w:spacing w:before="100" w:beforeAutospacing="1" w:after="160" w:line="259" w:lineRule="auto"/>
        <w:rPr>
          <w:rFonts w:ascii="Calibri" w:hAnsi="Calibri"/>
          <w:szCs w:val="22"/>
        </w:rPr>
      </w:pPr>
      <w:r w:rsidRPr="00C06E4A">
        <w:rPr>
          <w:rFonts w:ascii="Calibri" w:hAnsi="Calibri"/>
          <w:szCs w:val="22"/>
        </w:rPr>
        <w:t xml:space="preserve">The PDP was developed to provide institutions with </w:t>
      </w:r>
      <w:r>
        <w:rPr>
          <w:rFonts w:ascii="Calibri" w:hAnsi="Calibri"/>
          <w:szCs w:val="22"/>
        </w:rPr>
        <w:t xml:space="preserve">a single website/single </w:t>
      </w:r>
      <w:r w:rsidRPr="00C06E4A">
        <w:rPr>
          <w:rFonts w:ascii="Calibri" w:hAnsi="Calibri"/>
          <w:szCs w:val="22"/>
        </w:rPr>
        <w:t xml:space="preserve">system </w:t>
      </w:r>
      <w:r>
        <w:rPr>
          <w:rFonts w:ascii="Calibri" w:hAnsi="Calibri"/>
          <w:szCs w:val="22"/>
        </w:rPr>
        <w:t xml:space="preserve">through which to manage NCES </w:t>
      </w:r>
      <w:r w:rsidRPr="00C06E4A">
        <w:rPr>
          <w:rFonts w:ascii="Calibri" w:hAnsi="Calibri"/>
          <w:szCs w:val="22"/>
        </w:rPr>
        <w:t xml:space="preserve">data </w:t>
      </w:r>
      <w:r>
        <w:rPr>
          <w:rFonts w:ascii="Calibri" w:hAnsi="Calibri"/>
          <w:szCs w:val="22"/>
        </w:rPr>
        <w:t>requests</w:t>
      </w:r>
      <w:r w:rsidRPr="00C06E4A">
        <w:rPr>
          <w:rFonts w:ascii="Calibri" w:hAnsi="Calibri"/>
          <w:szCs w:val="22"/>
        </w:rPr>
        <w:t>.</w:t>
      </w:r>
      <w:r w:rsidR="000E57E5">
        <w:rPr>
          <w:rFonts w:ascii="Calibri" w:hAnsi="Calibri"/>
          <w:szCs w:val="22"/>
        </w:rPr>
        <w:t xml:space="preserve"> </w:t>
      </w:r>
      <w:r>
        <w:rPr>
          <w:rFonts w:ascii="Calibri" w:hAnsi="Calibri"/>
          <w:szCs w:val="22"/>
        </w:rPr>
        <w:t>Moreover, t</w:t>
      </w:r>
      <w:r w:rsidRPr="00C06E4A">
        <w:rPr>
          <w:rFonts w:ascii="Calibri" w:hAnsi="Calibri"/>
          <w:szCs w:val="22"/>
        </w:rPr>
        <w:t xml:space="preserve">he PDP provides institutions with a secure means of transmitting </w:t>
      </w:r>
      <w:r>
        <w:rPr>
          <w:rFonts w:ascii="Calibri" w:hAnsi="Calibri"/>
          <w:szCs w:val="22"/>
        </w:rPr>
        <w:t xml:space="preserve">their </w:t>
      </w:r>
      <w:r w:rsidRPr="00C06E4A">
        <w:rPr>
          <w:rFonts w:ascii="Calibri" w:hAnsi="Calibri"/>
          <w:szCs w:val="22"/>
        </w:rPr>
        <w:t>data to NCES. Secure Sockets Layer (SSL) protocol encrypt</w:t>
      </w:r>
      <w:r>
        <w:rPr>
          <w:rFonts w:ascii="Calibri" w:hAnsi="Calibri"/>
          <w:szCs w:val="22"/>
        </w:rPr>
        <w:t>s</w:t>
      </w:r>
      <w:r w:rsidRPr="00C06E4A">
        <w:rPr>
          <w:rFonts w:ascii="Calibri" w:hAnsi="Calibri"/>
          <w:szCs w:val="22"/>
        </w:rPr>
        <w:t xml:space="preserve"> data transmitted over the Internet</w:t>
      </w:r>
      <w:r>
        <w:rPr>
          <w:rFonts w:ascii="Calibri" w:hAnsi="Calibri"/>
          <w:szCs w:val="22"/>
        </w:rPr>
        <w:t>.</w:t>
      </w:r>
      <w:r w:rsidR="000E57E5">
        <w:rPr>
          <w:rFonts w:ascii="Calibri" w:hAnsi="Calibri"/>
          <w:szCs w:val="22"/>
        </w:rPr>
        <w:t xml:space="preserve"> </w:t>
      </w:r>
      <w:r>
        <w:rPr>
          <w:rFonts w:ascii="Calibri" w:hAnsi="Calibri"/>
          <w:szCs w:val="22"/>
        </w:rPr>
        <w:t xml:space="preserve">Each </w:t>
      </w:r>
      <w:r w:rsidRPr="00C06E4A">
        <w:rPr>
          <w:rFonts w:ascii="Calibri" w:hAnsi="Calibri"/>
          <w:szCs w:val="22"/>
        </w:rPr>
        <w:t xml:space="preserve">data entry module </w:t>
      </w:r>
      <w:r>
        <w:rPr>
          <w:rFonts w:ascii="Calibri" w:hAnsi="Calibri"/>
          <w:szCs w:val="22"/>
        </w:rPr>
        <w:t xml:space="preserve">is </w:t>
      </w:r>
      <w:r w:rsidRPr="00C06E4A">
        <w:rPr>
          <w:rFonts w:ascii="Calibri" w:hAnsi="Calibri"/>
          <w:szCs w:val="22"/>
        </w:rPr>
        <w:t>password-protected</w:t>
      </w:r>
      <w:r>
        <w:rPr>
          <w:rFonts w:ascii="Calibri" w:hAnsi="Calibri"/>
          <w:szCs w:val="22"/>
        </w:rPr>
        <w:t>, requiring</w:t>
      </w:r>
      <w:r w:rsidRPr="00C06E4A">
        <w:rPr>
          <w:rFonts w:ascii="Calibri" w:hAnsi="Calibri"/>
          <w:szCs w:val="22"/>
        </w:rPr>
        <w:t xml:space="preserve"> users to log in before they </w:t>
      </w:r>
      <w:r>
        <w:rPr>
          <w:rFonts w:ascii="Calibri" w:hAnsi="Calibri"/>
          <w:szCs w:val="22"/>
        </w:rPr>
        <w:t xml:space="preserve">may </w:t>
      </w:r>
      <w:r w:rsidRPr="00C06E4A">
        <w:rPr>
          <w:rFonts w:ascii="Calibri" w:hAnsi="Calibri"/>
          <w:szCs w:val="22"/>
        </w:rPr>
        <w:t>access confidential data.</w:t>
      </w:r>
    </w:p>
    <w:p w14:paraId="20F78FC3" w14:textId="6FF22503" w:rsidR="001F4B3C" w:rsidRPr="00C06E4A" w:rsidRDefault="001F4B3C" w:rsidP="001F4B3C">
      <w:pPr>
        <w:spacing w:after="160" w:line="259" w:lineRule="auto"/>
        <w:rPr>
          <w:rFonts w:ascii="Calibri" w:eastAsia="Calibri" w:hAnsi="Calibri"/>
          <w:b/>
          <w:szCs w:val="22"/>
        </w:rPr>
      </w:pPr>
      <w:r w:rsidRPr="00C06E4A">
        <w:rPr>
          <w:rFonts w:ascii="Calibri" w:eastAsia="Calibri" w:hAnsi="Calibri"/>
          <w:b/>
          <w:szCs w:val="22"/>
        </w:rPr>
        <w:t>What types of data are being collected?</w:t>
      </w:r>
    </w:p>
    <w:p w14:paraId="5ACD8946" w14:textId="77777777" w:rsidR="009E4519" w:rsidRDefault="001F4B3C" w:rsidP="001F4B3C">
      <w:pPr>
        <w:spacing w:after="160" w:line="259" w:lineRule="auto"/>
        <w:rPr>
          <w:rFonts w:ascii="Calibri" w:eastAsia="Calibri" w:hAnsi="Calibri"/>
          <w:szCs w:val="22"/>
        </w:rPr>
      </w:pPr>
      <w:r>
        <w:rPr>
          <w:rFonts w:ascii="Calibri" w:eastAsia="Calibri" w:hAnsi="Calibri"/>
          <w:szCs w:val="22"/>
        </w:rPr>
        <w:t xml:space="preserve">The PDP was first used in 2016 to collect institution </w:t>
      </w:r>
      <w:r w:rsidRPr="00C06E4A">
        <w:rPr>
          <w:rFonts w:ascii="Calibri" w:eastAsia="Calibri" w:hAnsi="Calibri"/>
          <w:szCs w:val="22"/>
        </w:rPr>
        <w:t xml:space="preserve">enrollment lists </w:t>
      </w:r>
      <w:r>
        <w:rPr>
          <w:rFonts w:ascii="Calibri" w:eastAsia="Calibri" w:hAnsi="Calibri"/>
          <w:szCs w:val="22"/>
        </w:rPr>
        <w:t xml:space="preserve">and record data, </w:t>
      </w:r>
      <w:r w:rsidRPr="00C06E4A">
        <w:rPr>
          <w:rFonts w:ascii="Calibri" w:eastAsia="Calibri" w:hAnsi="Calibri"/>
          <w:szCs w:val="22"/>
        </w:rPr>
        <w:t>including information on the enrollment status, demographic characteristics, and financial assistance for each sampled student</w:t>
      </w:r>
      <w:r>
        <w:rPr>
          <w:rFonts w:ascii="Calibri" w:eastAsia="Calibri" w:hAnsi="Calibri"/>
          <w:szCs w:val="22"/>
        </w:rPr>
        <w:t xml:space="preserve"> for a single academic year.</w:t>
      </w:r>
    </w:p>
    <w:p w14:paraId="1C44E964" w14:textId="760FE4E8" w:rsidR="009E4519" w:rsidRDefault="001F4B3C" w:rsidP="001F4B3C">
      <w:pPr>
        <w:spacing w:after="160" w:line="259" w:lineRule="auto"/>
        <w:rPr>
          <w:rFonts w:ascii="Calibri" w:eastAsia="Calibri" w:hAnsi="Calibri"/>
          <w:szCs w:val="22"/>
        </w:rPr>
      </w:pPr>
      <w:r>
        <w:rPr>
          <w:rFonts w:ascii="Calibri" w:eastAsia="Calibri" w:hAnsi="Calibri"/>
          <w:szCs w:val="22"/>
        </w:rPr>
        <w:t xml:space="preserve">Depending on the particular data needs of a study, the PDP also can be used to collect student transcripts, for one-time collections of institution record data across multiple academic years, </w:t>
      </w:r>
      <w:r w:rsidRPr="00C06E4A">
        <w:rPr>
          <w:rFonts w:ascii="Calibri" w:eastAsia="Calibri" w:hAnsi="Calibri"/>
          <w:szCs w:val="22"/>
        </w:rPr>
        <w:t>and</w:t>
      </w:r>
      <w:r>
        <w:rPr>
          <w:rFonts w:ascii="Calibri" w:eastAsia="Calibri" w:hAnsi="Calibri"/>
          <w:szCs w:val="22"/>
        </w:rPr>
        <w:t xml:space="preserve"> for annual institution </w:t>
      </w:r>
      <w:r w:rsidRPr="00C06E4A">
        <w:rPr>
          <w:rFonts w:ascii="Calibri" w:eastAsia="Calibri" w:hAnsi="Calibri"/>
          <w:szCs w:val="22"/>
        </w:rPr>
        <w:t>record data</w:t>
      </w:r>
      <w:r>
        <w:rPr>
          <w:rFonts w:ascii="Calibri" w:eastAsia="Calibri" w:hAnsi="Calibri"/>
          <w:szCs w:val="22"/>
        </w:rPr>
        <w:t xml:space="preserve"> updates</w:t>
      </w:r>
      <w:r w:rsidRPr="00C06E4A">
        <w:rPr>
          <w:rFonts w:ascii="Calibri" w:eastAsia="Calibri" w:hAnsi="Calibri"/>
          <w:szCs w:val="22"/>
        </w:rPr>
        <w:t>.</w:t>
      </w:r>
    </w:p>
    <w:p w14:paraId="2982DA6E" w14:textId="77777777" w:rsidR="009E4519" w:rsidRDefault="001F4B3C" w:rsidP="001F4B3C">
      <w:pPr>
        <w:spacing w:after="160" w:line="259" w:lineRule="auto"/>
        <w:rPr>
          <w:rFonts w:ascii="Calibri" w:eastAsia="Calibri" w:hAnsi="Calibri"/>
          <w:szCs w:val="22"/>
        </w:rPr>
      </w:pPr>
      <w:r>
        <w:rPr>
          <w:rFonts w:ascii="Calibri" w:eastAsia="Calibri" w:hAnsi="Calibri"/>
          <w:szCs w:val="22"/>
        </w:rPr>
        <w:t>In addition to transcript and institution record data, most of the NCES sample surveys also include interviews with student samples, providing researchers with a unique perspective on students’ experiences in postsecondary education and beyond.</w:t>
      </w:r>
    </w:p>
    <w:p w14:paraId="34F521D3" w14:textId="1A1818F9" w:rsidR="001F4B3C" w:rsidRPr="00C06E4A" w:rsidRDefault="001F4B3C" w:rsidP="001F4B3C">
      <w:pPr>
        <w:spacing w:after="160" w:line="259" w:lineRule="auto"/>
        <w:rPr>
          <w:rFonts w:ascii="Calibri" w:eastAsia="Calibri" w:hAnsi="Calibri"/>
          <w:b/>
          <w:szCs w:val="22"/>
        </w:rPr>
      </w:pPr>
      <w:r w:rsidRPr="00C06E4A">
        <w:rPr>
          <w:rFonts w:ascii="Calibri" w:eastAsia="Calibri" w:hAnsi="Calibri"/>
          <w:b/>
          <w:szCs w:val="22"/>
        </w:rPr>
        <w:t>Which studies will collect data in 2017?</w:t>
      </w:r>
    </w:p>
    <w:p w14:paraId="267CE807" w14:textId="77777777" w:rsidR="009E4519" w:rsidRDefault="001F4B3C" w:rsidP="001F4B3C">
      <w:pPr>
        <w:spacing w:after="160" w:line="259" w:lineRule="auto"/>
        <w:rPr>
          <w:rFonts w:ascii="Calibri" w:eastAsia="Calibri" w:hAnsi="Calibri"/>
          <w:szCs w:val="22"/>
        </w:rPr>
      </w:pPr>
      <w:r>
        <w:rPr>
          <w:rFonts w:ascii="Calibri" w:eastAsia="Calibri" w:hAnsi="Calibri"/>
          <w:szCs w:val="22"/>
        </w:rPr>
        <w:t>Two NCES longitudinal studies will be collecting institution data and transcripts in 2017, beginning in February.</w:t>
      </w:r>
    </w:p>
    <w:p w14:paraId="04C34D01" w14:textId="68425768" w:rsidR="009E4519" w:rsidRDefault="001F4B3C" w:rsidP="001F4B3C">
      <w:pPr>
        <w:spacing w:after="160" w:line="259" w:lineRule="auto"/>
        <w:rPr>
          <w:rFonts w:ascii="Calibri" w:eastAsia="Calibri" w:hAnsi="Calibri"/>
          <w:szCs w:val="22"/>
        </w:rPr>
      </w:pPr>
      <w:r w:rsidRPr="00C06E4A">
        <w:rPr>
          <w:rFonts w:ascii="Calibri" w:eastAsia="Calibri" w:hAnsi="Calibri"/>
          <w:szCs w:val="22"/>
        </w:rPr>
        <w:t xml:space="preserve">The </w:t>
      </w:r>
      <w:r w:rsidRPr="00E22BAF">
        <w:rPr>
          <w:rStyle w:val="Emphasis"/>
          <w:rFonts w:eastAsia="Calibri"/>
        </w:rPr>
        <w:t xml:space="preserve">Beginning Postsecondary Students Longitudinal Study </w:t>
      </w:r>
      <w:r w:rsidRPr="00C06E4A">
        <w:rPr>
          <w:rFonts w:ascii="Calibri" w:eastAsia="Calibri" w:hAnsi="Calibri"/>
          <w:szCs w:val="22"/>
        </w:rPr>
        <w:t xml:space="preserve">(BPS) surveys </w:t>
      </w:r>
      <w:r>
        <w:rPr>
          <w:rFonts w:ascii="Calibri" w:eastAsia="Calibri" w:hAnsi="Calibri"/>
          <w:szCs w:val="22"/>
        </w:rPr>
        <w:t>“</w:t>
      </w:r>
      <w:r w:rsidRPr="00C06E4A">
        <w:rPr>
          <w:rFonts w:ascii="Calibri" w:eastAsia="Calibri" w:hAnsi="Calibri"/>
          <w:szCs w:val="22"/>
        </w:rPr>
        <w:t>first-time</w:t>
      </w:r>
      <w:r>
        <w:rPr>
          <w:rFonts w:ascii="Calibri" w:eastAsia="Calibri" w:hAnsi="Calibri"/>
          <w:szCs w:val="22"/>
        </w:rPr>
        <w:t xml:space="preserve">” college </w:t>
      </w:r>
      <w:r w:rsidRPr="00C06E4A">
        <w:rPr>
          <w:rFonts w:ascii="Calibri" w:eastAsia="Calibri" w:hAnsi="Calibri"/>
          <w:szCs w:val="22"/>
        </w:rPr>
        <w:t xml:space="preserve">students at three points in time: at the end of their first year, </w:t>
      </w:r>
      <w:r>
        <w:rPr>
          <w:rFonts w:ascii="Calibri" w:eastAsia="Calibri" w:hAnsi="Calibri"/>
          <w:szCs w:val="22"/>
        </w:rPr>
        <w:t>in their 3</w:t>
      </w:r>
      <w:r w:rsidRPr="00E22BAF">
        <w:rPr>
          <w:rFonts w:ascii="Calibri" w:eastAsia="Calibri" w:hAnsi="Calibri"/>
          <w:szCs w:val="22"/>
          <w:vertAlign w:val="superscript"/>
        </w:rPr>
        <w:t>rd</w:t>
      </w:r>
      <w:r>
        <w:rPr>
          <w:rFonts w:ascii="Calibri" w:eastAsia="Calibri" w:hAnsi="Calibri"/>
          <w:szCs w:val="22"/>
        </w:rPr>
        <w:t xml:space="preserve"> academic, and in their 6</w:t>
      </w:r>
      <w:r w:rsidRPr="00E22BAF">
        <w:rPr>
          <w:rFonts w:ascii="Calibri" w:eastAsia="Calibri" w:hAnsi="Calibri"/>
          <w:szCs w:val="22"/>
          <w:vertAlign w:val="superscript"/>
        </w:rPr>
        <w:t>th</w:t>
      </w:r>
      <w:r>
        <w:rPr>
          <w:rFonts w:ascii="Calibri" w:eastAsia="Calibri" w:hAnsi="Calibri"/>
          <w:szCs w:val="22"/>
        </w:rPr>
        <w:t xml:space="preserve"> academic year </w:t>
      </w:r>
      <w:r w:rsidRPr="00C06E4A">
        <w:rPr>
          <w:rFonts w:ascii="Calibri" w:eastAsia="Calibri" w:hAnsi="Calibri"/>
          <w:szCs w:val="22"/>
        </w:rPr>
        <w:t xml:space="preserve">after first starting in postsecondary education. </w:t>
      </w:r>
      <w:r>
        <w:rPr>
          <w:rFonts w:ascii="Calibri" w:eastAsia="Calibri" w:hAnsi="Calibri"/>
          <w:szCs w:val="22"/>
        </w:rPr>
        <w:t xml:space="preserve">BPS </w:t>
      </w:r>
      <w:r w:rsidRPr="00C06E4A">
        <w:rPr>
          <w:rFonts w:ascii="Calibri" w:eastAsia="Calibri" w:hAnsi="Calibri"/>
          <w:szCs w:val="22"/>
        </w:rPr>
        <w:t xml:space="preserve">collects data on student demographic characteristics, school and work experiences, </w:t>
      </w:r>
      <w:r>
        <w:rPr>
          <w:rFonts w:ascii="Calibri" w:eastAsia="Calibri" w:hAnsi="Calibri"/>
          <w:szCs w:val="22"/>
        </w:rPr>
        <w:t xml:space="preserve">enrollment </w:t>
      </w:r>
      <w:r w:rsidRPr="00C06E4A">
        <w:rPr>
          <w:rFonts w:ascii="Calibri" w:eastAsia="Calibri" w:hAnsi="Calibri"/>
          <w:szCs w:val="22"/>
        </w:rPr>
        <w:t>persistence</w:t>
      </w:r>
      <w:r>
        <w:rPr>
          <w:rFonts w:ascii="Calibri" w:eastAsia="Calibri" w:hAnsi="Calibri"/>
          <w:szCs w:val="22"/>
        </w:rPr>
        <w:t xml:space="preserve">, </w:t>
      </w:r>
      <w:r w:rsidRPr="00C06E4A">
        <w:rPr>
          <w:rFonts w:ascii="Calibri" w:eastAsia="Calibri" w:hAnsi="Calibri"/>
          <w:szCs w:val="22"/>
        </w:rPr>
        <w:t>transfer</w:t>
      </w:r>
      <w:r>
        <w:rPr>
          <w:rFonts w:ascii="Calibri" w:eastAsia="Calibri" w:hAnsi="Calibri"/>
          <w:szCs w:val="22"/>
        </w:rPr>
        <w:t>s</w:t>
      </w:r>
      <w:r w:rsidRPr="00C06E4A">
        <w:rPr>
          <w:rFonts w:ascii="Calibri" w:eastAsia="Calibri" w:hAnsi="Calibri"/>
          <w:szCs w:val="22"/>
        </w:rPr>
        <w:t>, degree attainment</w:t>
      </w:r>
      <w:r>
        <w:rPr>
          <w:rFonts w:ascii="Calibri" w:eastAsia="Calibri" w:hAnsi="Calibri"/>
          <w:szCs w:val="22"/>
        </w:rPr>
        <w:t>, and transition to employment</w:t>
      </w:r>
      <w:r w:rsidRPr="00C06E4A">
        <w:rPr>
          <w:rFonts w:ascii="Calibri" w:eastAsia="Calibri" w:hAnsi="Calibri"/>
          <w:szCs w:val="22"/>
        </w:rPr>
        <w:t>.</w:t>
      </w:r>
      <w:r w:rsidR="000E57E5">
        <w:rPr>
          <w:rFonts w:ascii="Calibri" w:eastAsia="Calibri" w:hAnsi="Calibri"/>
          <w:szCs w:val="22"/>
        </w:rPr>
        <w:t xml:space="preserve"> </w:t>
      </w:r>
      <w:r>
        <w:rPr>
          <w:rFonts w:ascii="Calibri" w:eastAsia="Calibri" w:hAnsi="Calibri"/>
          <w:szCs w:val="22"/>
        </w:rPr>
        <w:t>In 2017, data will be collected for the BPS</w:t>
      </w:r>
      <w:proofErr w:type="gramStart"/>
      <w:r>
        <w:rPr>
          <w:rFonts w:ascii="Calibri" w:eastAsia="Calibri" w:hAnsi="Calibri"/>
          <w:szCs w:val="22"/>
        </w:rPr>
        <w:t>:12</w:t>
      </w:r>
      <w:proofErr w:type="gramEnd"/>
      <w:r>
        <w:rPr>
          <w:rFonts w:ascii="Calibri" w:eastAsia="Calibri" w:hAnsi="Calibri"/>
          <w:szCs w:val="22"/>
        </w:rPr>
        <w:t xml:space="preserve"> student cohort who started college, for the first time after leaving high school, during the 2011-12 academic year.</w:t>
      </w:r>
    </w:p>
    <w:p w14:paraId="227EF498" w14:textId="719C89DF" w:rsidR="001F4B3C" w:rsidRPr="00C06E4A" w:rsidRDefault="001F4B3C" w:rsidP="001F4B3C">
      <w:pPr>
        <w:spacing w:after="160" w:line="259" w:lineRule="auto"/>
        <w:rPr>
          <w:rFonts w:ascii="Calibri" w:eastAsia="Calibri" w:hAnsi="Calibri"/>
          <w:szCs w:val="22"/>
        </w:rPr>
      </w:pPr>
      <w:r w:rsidRPr="00C06E4A">
        <w:rPr>
          <w:rFonts w:ascii="Calibri" w:eastAsia="Calibri" w:hAnsi="Calibri"/>
          <w:szCs w:val="22"/>
        </w:rPr>
        <w:t xml:space="preserve">The </w:t>
      </w:r>
      <w:r w:rsidRPr="00E22BAF">
        <w:rPr>
          <w:rStyle w:val="Emphasis"/>
          <w:rFonts w:eastAsia="Calibri"/>
        </w:rPr>
        <w:t>High School Longitudinal Study of 2009</w:t>
      </w:r>
      <w:r w:rsidRPr="00C06E4A">
        <w:rPr>
          <w:rFonts w:ascii="Calibri" w:eastAsia="Calibri" w:hAnsi="Calibri"/>
          <w:szCs w:val="22"/>
        </w:rPr>
        <w:t xml:space="preserve"> (HSLS</w:t>
      </w:r>
      <w:proofErr w:type="gramStart"/>
      <w:r w:rsidRPr="00C06E4A">
        <w:rPr>
          <w:rFonts w:ascii="Calibri" w:eastAsia="Calibri" w:hAnsi="Calibri"/>
          <w:szCs w:val="22"/>
        </w:rPr>
        <w:t>:09</w:t>
      </w:r>
      <w:proofErr w:type="gramEnd"/>
      <w:r w:rsidRPr="00C06E4A">
        <w:rPr>
          <w:rFonts w:ascii="Calibri" w:eastAsia="Calibri" w:hAnsi="Calibri"/>
          <w:szCs w:val="22"/>
        </w:rPr>
        <w:t>) is a nationally representative, longitudinal study follow</w:t>
      </w:r>
      <w:r>
        <w:rPr>
          <w:rFonts w:ascii="Calibri" w:eastAsia="Calibri" w:hAnsi="Calibri"/>
          <w:szCs w:val="22"/>
        </w:rPr>
        <w:t>ing</w:t>
      </w:r>
      <w:r w:rsidRPr="00C06E4A">
        <w:rPr>
          <w:rFonts w:ascii="Calibri" w:eastAsia="Calibri" w:hAnsi="Calibri"/>
          <w:szCs w:val="22"/>
        </w:rPr>
        <w:t xml:space="preserve"> a cohort of </w:t>
      </w:r>
      <w:r>
        <w:rPr>
          <w:rFonts w:ascii="Calibri" w:eastAsia="Calibri" w:hAnsi="Calibri"/>
          <w:szCs w:val="22"/>
        </w:rPr>
        <w:t xml:space="preserve">students </w:t>
      </w:r>
      <w:r w:rsidRPr="00C06E4A">
        <w:rPr>
          <w:rFonts w:ascii="Calibri" w:eastAsia="Calibri" w:hAnsi="Calibri"/>
          <w:szCs w:val="22"/>
        </w:rPr>
        <w:t>who were in ninth grade during the 2009-2010 school year</w:t>
      </w:r>
      <w:r>
        <w:rPr>
          <w:rFonts w:ascii="Calibri" w:eastAsia="Calibri" w:hAnsi="Calibri"/>
          <w:szCs w:val="22"/>
        </w:rPr>
        <w:t>.</w:t>
      </w:r>
      <w:r w:rsidR="000E57E5">
        <w:rPr>
          <w:rFonts w:ascii="Calibri" w:eastAsia="Calibri" w:hAnsi="Calibri"/>
          <w:szCs w:val="22"/>
        </w:rPr>
        <w:t xml:space="preserve"> </w:t>
      </w:r>
      <w:r w:rsidRPr="00C06E4A">
        <w:rPr>
          <w:rFonts w:ascii="Calibri" w:eastAsia="Calibri" w:hAnsi="Calibri"/>
          <w:szCs w:val="22"/>
        </w:rPr>
        <w:t>The study focuses on understanding how high school experiences affect young adults’ learning and their education and career choices</w:t>
      </w:r>
      <w:r>
        <w:rPr>
          <w:rFonts w:ascii="Calibri" w:eastAsia="Calibri" w:hAnsi="Calibri"/>
          <w:szCs w:val="22"/>
        </w:rPr>
        <w:t xml:space="preserve"> over time</w:t>
      </w:r>
      <w:r w:rsidRPr="00C06E4A">
        <w:rPr>
          <w:rFonts w:ascii="Calibri" w:eastAsia="Calibri" w:hAnsi="Calibri"/>
          <w:szCs w:val="22"/>
        </w:rPr>
        <w:t xml:space="preserve">. The study also explores young adults' transitions from high school to college, </w:t>
      </w:r>
      <w:r>
        <w:rPr>
          <w:rFonts w:ascii="Calibri" w:eastAsia="Calibri" w:hAnsi="Calibri"/>
          <w:szCs w:val="22"/>
        </w:rPr>
        <w:t xml:space="preserve">to </w:t>
      </w:r>
      <w:r w:rsidRPr="00C06E4A">
        <w:rPr>
          <w:rFonts w:ascii="Calibri" w:eastAsia="Calibri" w:hAnsi="Calibri"/>
          <w:szCs w:val="22"/>
        </w:rPr>
        <w:t xml:space="preserve">the labor force, or </w:t>
      </w:r>
      <w:r>
        <w:rPr>
          <w:rFonts w:ascii="Calibri" w:eastAsia="Calibri" w:hAnsi="Calibri"/>
          <w:szCs w:val="22"/>
        </w:rPr>
        <w:t xml:space="preserve">to </w:t>
      </w:r>
      <w:r w:rsidRPr="00C06E4A">
        <w:rPr>
          <w:rFonts w:ascii="Calibri" w:eastAsia="Calibri" w:hAnsi="Calibri"/>
          <w:szCs w:val="22"/>
        </w:rPr>
        <w:t xml:space="preserve">adult roles. Of special interest is course-taking and career preparation in </w:t>
      </w:r>
      <w:r>
        <w:rPr>
          <w:rFonts w:ascii="Calibri" w:eastAsia="Calibri" w:hAnsi="Calibri"/>
          <w:szCs w:val="22"/>
        </w:rPr>
        <w:t>science, technology, engineering, and math (STEM)</w:t>
      </w:r>
      <w:r w:rsidRPr="00C06E4A">
        <w:rPr>
          <w:rFonts w:ascii="Calibri" w:eastAsia="Calibri" w:hAnsi="Calibri"/>
          <w:szCs w:val="22"/>
        </w:rPr>
        <w:t>.</w:t>
      </w:r>
    </w:p>
    <w:p w14:paraId="7B7A425B" w14:textId="77777777" w:rsidR="001F4B3C" w:rsidRPr="00C06E4A" w:rsidRDefault="001F4B3C" w:rsidP="001F4B3C">
      <w:pPr>
        <w:spacing w:after="160" w:line="259" w:lineRule="auto"/>
        <w:rPr>
          <w:rFonts w:ascii="Calibri" w:eastAsia="Calibri" w:hAnsi="Calibri"/>
          <w:b/>
          <w:szCs w:val="22"/>
        </w:rPr>
      </w:pPr>
      <w:r>
        <w:rPr>
          <w:rFonts w:ascii="Calibri" w:eastAsia="Calibri" w:hAnsi="Calibri"/>
          <w:b/>
          <w:szCs w:val="22"/>
        </w:rPr>
        <w:lastRenderedPageBreak/>
        <w:t>What p</w:t>
      </w:r>
      <w:r w:rsidRPr="00C06E4A">
        <w:rPr>
          <w:rFonts w:ascii="Calibri" w:eastAsia="Calibri" w:hAnsi="Calibri"/>
          <w:b/>
          <w:szCs w:val="22"/>
        </w:rPr>
        <w:t>rivacy and confidentiality</w:t>
      </w:r>
      <w:r>
        <w:rPr>
          <w:rFonts w:ascii="Calibri" w:eastAsia="Calibri" w:hAnsi="Calibri"/>
          <w:b/>
          <w:szCs w:val="22"/>
        </w:rPr>
        <w:t xml:space="preserve"> assurances are in place?</w:t>
      </w:r>
    </w:p>
    <w:p w14:paraId="1C50A6C8" w14:textId="77777777" w:rsidR="001F4B3C" w:rsidRPr="00C06E4A" w:rsidRDefault="001F4B3C" w:rsidP="001F4B3C">
      <w:pPr>
        <w:spacing w:after="160" w:line="259" w:lineRule="auto"/>
        <w:rPr>
          <w:rFonts w:ascii="Calibri" w:eastAsia="Calibri" w:hAnsi="Calibri"/>
          <w:szCs w:val="22"/>
        </w:rPr>
      </w:pPr>
      <w:r w:rsidRPr="00C06E4A">
        <w:rPr>
          <w:rFonts w:ascii="Calibri" w:eastAsia="Calibri" w:hAnsi="Calibri"/>
          <w:szCs w:val="22"/>
        </w:rPr>
        <w:t>Both NCES and RTI International follow strict procedures to protect the privacy and confidentiality of study participants</w:t>
      </w:r>
      <w:r>
        <w:rPr>
          <w:rFonts w:ascii="Calibri" w:eastAsia="Calibri" w:hAnsi="Calibri"/>
          <w:szCs w:val="22"/>
        </w:rPr>
        <w:t xml:space="preserve"> and data</w:t>
      </w:r>
      <w:r w:rsidRPr="00C06E4A">
        <w:rPr>
          <w:rFonts w:ascii="Calibri" w:eastAsia="Calibri" w:hAnsi="Calibri"/>
          <w:szCs w:val="22"/>
        </w:rPr>
        <w:t xml:space="preserve">. All project staff have signed confidentiality agreements and affidavits of nondisclosure. </w:t>
      </w:r>
      <w:r>
        <w:rPr>
          <w:rFonts w:ascii="Calibri" w:eastAsia="Calibri" w:hAnsi="Calibri"/>
          <w:szCs w:val="22"/>
        </w:rPr>
        <w:t xml:space="preserve">All data released to the general public </w:t>
      </w:r>
      <w:r w:rsidRPr="00C06E4A">
        <w:rPr>
          <w:rFonts w:ascii="Calibri" w:eastAsia="Calibri" w:hAnsi="Calibri"/>
          <w:szCs w:val="22"/>
        </w:rPr>
        <w:t>(e.g., statistical tables)</w:t>
      </w:r>
      <w:r>
        <w:rPr>
          <w:rFonts w:ascii="Calibri" w:eastAsia="Calibri" w:hAnsi="Calibri"/>
          <w:szCs w:val="22"/>
        </w:rPr>
        <w:t xml:space="preserve"> will be designed so that it will not be possible to identify individuals</w:t>
      </w:r>
      <w:r w:rsidRPr="00C06E4A">
        <w:rPr>
          <w:rFonts w:ascii="Calibri" w:eastAsia="Calibri" w:hAnsi="Calibri"/>
          <w:szCs w:val="22"/>
        </w:rPr>
        <w:t>. Information obtained may be used only for statistical purposes and may not be disclosed, or used, in identifiable form for any other purpose, except as required by law (Education Sciences Reform Act of 2002, 20 U.S.C. § 9573).</w:t>
      </w:r>
    </w:p>
    <w:p w14:paraId="5D1AF4BC" w14:textId="77777777" w:rsidR="001F4B3C" w:rsidRPr="00C06E4A" w:rsidRDefault="001F4B3C" w:rsidP="001F4B3C">
      <w:pPr>
        <w:spacing w:after="160" w:line="259" w:lineRule="auto"/>
        <w:rPr>
          <w:rFonts w:ascii="Calibri" w:eastAsia="Calibri" w:hAnsi="Calibri"/>
          <w:b/>
          <w:szCs w:val="22"/>
        </w:rPr>
      </w:pPr>
      <w:r w:rsidRPr="00C06E4A">
        <w:rPr>
          <w:rFonts w:ascii="Calibri" w:eastAsia="Calibri" w:hAnsi="Calibri"/>
          <w:b/>
          <w:szCs w:val="22"/>
        </w:rPr>
        <w:t>Why should you</w:t>
      </w:r>
      <w:r>
        <w:rPr>
          <w:rFonts w:ascii="Calibri" w:eastAsia="Calibri" w:hAnsi="Calibri"/>
          <w:b/>
          <w:szCs w:val="22"/>
        </w:rPr>
        <w:t>r institution</w:t>
      </w:r>
      <w:r w:rsidRPr="00C06E4A">
        <w:rPr>
          <w:rFonts w:ascii="Calibri" w:eastAsia="Calibri" w:hAnsi="Calibri"/>
          <w:b/>
          <w:szCs w:val="22"/>
        </w:rPr>
        <w:t xml:space="preserve"> participate?</w:t>
      </w:r>
    </w:p>
    <w:p w14:paraId="37721173" w14:textId="77777777" w:rsidR="009E4519" w:rsidRDefault="001F4B3C" w:rsidP="001F4B3C">
      <w:pPr>
        <w:spacing w:before="100" w:beforeAutospacing="1" w:after="160" w:line="259" w:lineRule="auto"/>
        <w:rPr>
          <w:rFonts w:ascii="Calibri" w:hAnsi="Calibri"/>
          <w:szCs w:val="22"/>
        </w:rPr>
      </w:pPr>
      <w:r w:rsidRPr="00C06E4A">
        <w:rPr>
          <w:rFonts w:ascii="Calibri" w:hAnsi="Calibri"/>
          <w:szCs w:val="22"/>
        </w:rPr>
        <w:t xml:space="preserve">The quality and affordability of postsecondary education are vital concerns for students and their families. The </w:t>
      </w:r>
      <w:r>
        <w:rPr>
          <w:rFonts w:ascii="Calibri" w:hAnsi="Calibri"/>
          <w:szCs w:val="22"/>
        </w:rPr>
        <w:t xml:space="preserve">data collected </w:t>
      </w:r>
      <w:r w:rsidRPr="00C06E4A">
        <w:rPr>
          <w:rFonts w:ascii="Calibri" w:hAnsi="Calibri"/>
          <w:szCs w:val="22"/>
        </w:rPr>
        <w:t xml:space="preserve">from transcripts, </w:t>
      </w:r>
      <w:r>
        <w:rPr>
          <w:rFonts w:ascii="Calibri" w:hAnsi="Calibri"/>
          <w:szCs w:val="22"/>
        </w:rPr>
        <w:t xml:space="preserve">institution </w:t>
      </w:r>
      <w:r w:rsidRPr="00C06E4A">
        <w:rPr>
          <w:rFonts w:ascii="Calibri" w:hAnsi="Calibri"/>
          <w:szCs w:val="22"/>
        </w:rPr>
        <w:t>records, and student interviews provide much-needed information on the course of study of today’s college students as they begin, leave, and re-enter postsecondary study</w:t>
      </w:r>
      <w:r>
        <w:rPr>
          <w:rFonts w:ascii="Calibri" w:hAnsi="Calibri"/>
          <w:szCs w:val="22"/>
        </w:rPr>
        <w:t>;</w:t>
      </w:r>
      <w:r w:rsidRPr="00C06E4A">
        <w:rPr>
          <w:rFonts w:ascii="Calibri" w:hAnsi="Calibri"/>
          <w:szCs w:val="22"/>
        </w:rPr>
        <w:t xml:space="preserve"> transfer between institutions</w:t>
      </w:r>
      <w:r>
        <w:rPr>
          <w:rFonts w:ascii="Calibri" w:hAnsi="Calibri"/>
          <w:szCs w:val="22"/>
        </w:rPr>
        <w:t>;</w:t>
      </w:r>
      <w:r w:rsidRPr="00C06E4A">
        <w:rPr>
          <w:rFonts w:ascii="Calibri" w:hAnsi="Calibri"/>
          <w:szCs w:val="22"/>
        </w:rPr>
        <w:t xml:space="preserve"> and complete programs at all levels of institutions. The combination of </w:t>
      </w:r>
      <w:r>
        <w:rPr>
          <w:rFonts w:ascii="Calibri" w:hAnsi="Calibri"/>
          <w:szCs w:val="22"/>
        </w:rPr>
        <w:t xml:space="preserve">these data </w:t>
      </w:r>
      <w:r w:rsidRPr="00C06E4A">
        <w:rPr>
          <w:rFonts w:ascii="Calibri" w:hAnsi="Calibri"/>
          <w:szCs w:val="22"/>
        </w:rPr>
        <w:t>affords researchers the opportunity to summarize the undergraduate and graduate paths taken by sample members</w:t>
      </w:r>
      <w:r>
        <w:rPr>
          <w:rFonts w:ascii="Calibri" w:hAnsi="Calibri"/>
          <w:szCs w:val="22"/>
        </w:rPr>
        <w:t xml:space="preserve">, providing </w:t>
      </w:r>
      <w:r w:rsidRPr="00C06E4A">
        <w:rPr>
          <w:rFonts w:ascii="Calibri" w:hAnsi="Calibri"/>
          <w:szCs w:val="22"/>
        </w:rPr>
        <w:t>an important link between academic performance and outcomes.</w:t>
      </w:r>
    </w:p>
    <w:p w14:paraId="7F575436" w14:textId="536DD430" w:rsidR="00D01CCC" w:rsidRPr="00C06E4A" w:rsidRDefault="00D01CCC" w:rsidP="00D01CCC">
      <w:pPr>
        <w:spacing w:after="160" w:line="259" w:lineRule="auto"/>
        <w:rPr>
          <w:rFonts w:ascii="Calibri" w:eastAsia="Calibri" w:hAnsi="Calibri"/>
          <w:szCs w:val="22"/>
        </w:rPr>
      </w:pPr>
    </w:p>
    <w:p w14:paraId="544695C0" w14:textId="77777777" w:rsidR="00D01CCC" w:rsidRDefault="00D01CCC" w:rsidP="00D01CCC">
      <w:pPr>
        <w:rPr>
          <w:rFonts w:ascii="Arial" w:hAnsi="Arial" w:cs="Arial"/>
          <w:b/>
          <w:sz w:val="28"/>
          <w:szCs w:val="28"/>
        </w:rPr>
      </w:pPr>
    </w:p>
    <w:p w14:paraId="32EBC396" w14:textId="77777777" w:rsidR="00D01CCC" w:rsidRDefault="00D01CCC" w:rsidP="00D01CCC">
      <w:pPr>
        <w:rPr>
          <w:rFonts w:ascii="Arial" w:hAnsi="Arial" w:cs="Arial"/>
          <w:b/>
          <w:sz w:val="28"/>
          <w:szCs w:val="28"/>
        </w:rPr>
      </w:pPr>
    </w:p>
    <w:p w14:paraId="19BB2D5B" w14:textId="77777777" w:rsidR="00D01CCC" w:rsidRPr="004A7AA6" w:rsidRDefault="00D01CCC" w:rsidP="00D01CCC">
      <w:pPr>
        <w:rPr>
          <w:rFonts w:ascii="Arial" w:hAnsi="Arial" w:cs="Arial"/>
          <w:b/>
          <w:sz w:val="28"/>
          <w:szCs w:val="28"/>
        </w:rPr>
      </w:pPr>
    </w:p>
    <w:p w14:paraId="3CC7CA0F" w14:textId="77777777" w:rsidR="00D01CCC" w:rsidRDefault="00D01CCC" w:rsidP="00D01CCC">
      <w:pPr>
        <w:rPr>
          <w:rFonts w:ascii="Arial" w:hAnsi="Arial"/>
          <w:b/>
          <w:bCs/>
          <w:kern w:val="32"/>
          <w:sz w:val="28"/>
          <w:szCs w:val="32"/>
        </w:rPr>
      </w:pPr>
    </w:p>
    <w:p w14:paraId="579F7EA9" w14:textId="77777777" w:rsidR="00D01CCC" w:rsidRDefault="00D01CCC" w:rsidP="00D01CCC">
      <w:pPr>
        <w:rPr>
          <w:rFonts w:ascii="Arial" w:hAnsi="Arial"/>
          <w:b/>
          <w:bCs/>
          <w:kern w:val="32"/>
          <w:sz w:val="28"/>
          <w:szCs w:val="32"/>
        </w:rPr>
      </w:pPr>
      <w:r>
        <w:br w:type="page"/>
      </w:r>
    </w:p>
    <w:p w14:paraId="1CCAF1BD" w14:textId="289E1AC0" w:rsidR="00D01CCC" w:rsidRPr="00C0186D" w:rsidRDefault="00D01CCC" w:rsidP="00D01CCC">
      <w:pPr>
        <w:pStyle w:val="Heading1"/>
      </w:pPr>
      <w:bookmarkStart w:id="23" w:name="_Toc456177564"/>
      <w:bookmarkStart w:id="24" w:name="_Toc456699714"/>
      <w:bookmarkStart w:id="25" w:name="_Toc456701200"/>
      <w:r w:rsidRPr="00C0186D">
        <w:lastRenderedPageBreak/>
        <w:t xml:space="preserve">Transcript and Student Records Collection Letter to </w:t>
      </w:r>
      <w:r>
        <w:t xml:space="preserve">IR Director or </w:t>
      </w:r>
      <w:r w:rsidRPr="00C0186D">
        <w:t>Chief Administrator</w:t>
      </w:r>
      <w:r>
        <w:t xml:space="preserve"> – Joint Study Collection</w:t>
      </w:r>
      <w:bookmarkEnd w:id="23"/>
      <w:bookmarkEnd w:id="24"/>
      <w:bookmarkEnd w:id="25"/>
    </w:p>
    <w:p w14:paraId="30A8990E" w14:textId="77777777" w:rsidR="00D01CCC" w:rsidRPr="00933710" w:rsidRDefault="00D01CCC" w:rsidP="00D01CCC">
      <w:pPr>
        <w:pStyle w:val="Header"/>
        <w:jc w:val="center"/>
        <w:rPr>
          <w:b/>
          <w:i/>
          <w:szCs w:val="22"/>
        </w:rPr>
      </w:pPr>
      <w:r w:rsidRPr="00933710">
        <w:rPr>
          <w:b/>
          <w:i/>
          <w:szCs w:val="22"/>
        </w:rPr>
        <w:t>The text of the letter is also sent in an e-mail.</w:t>
      </w:r>
    </w:p>
    <w:p w14:paraId="4F048D2B" w14:textId="77777777" w:rsidR="00D01CCC" w:rsidRDefault="00D01CCC" w:rsidP="00D01CCC"/>
    <w:p w14:paraId="7CA897B7" w14:textId="77777777" w:rsidR="00D01CCC" w:rsidRDefault="00D01CCC" w:rsidP="00D01CCC">
      <w:r>
        <w:t>(date)</w:t>
      </w:r>
    </w:p>
    <w:p w14:paraId="6AD1334D" w14:textId="77777777" w:rsidR="00D01CCC" w:rsidRDefault="00D01CCC" w:rsidP="00D01CCC">
      <w:pPr>
        <w:suppressAutoHyphens/>
        <w:rPr>
          <w:noProof/>
        </w:rPr>
      </w:pPr>
    </w:p>
    <w:p w14:paraId="76A9F97F" w14:textId="77777777" w:rsidR="00D01CCC" w:rsidRDefault="00D01CCC" w:rsidP="00D01CCC">
      <w:pPr>
        <w:tabs>
          <w:tab w:val="left" w:pos="5070"/>
        </w:tabs>
        <w:suppressAutoHyphens/>
      </w:pPr>
      <w:r>
        <w:rPr>
          <w:noProof/>
        </w:rPr>
        <w:t>(Salutation) (FirstName) (LastName)</w:t>
      </w:r>
      <w:r>
        <w:rPr>
          <w:noProof/>
        </w:rPr>
        <w:tab/>
      </w:r>
    </w:p>
    <w:p w14:paraId="71D565F5" w14:textId="77777777" w:rsidR="00D01CCC" w:rsidRDefault="00D01CCC" w:rsidP="00D01CCC">
      <w:pPr>
        <w:tabs>
          <w:tab w:val="left" w:pos="5070"/>
        </w:tabs>
        <w:suppressAutoHyphens/>
      </w:pPr>
      <w:r>
        <w:rPr>
          <w:noProof/>
        </w:rPr>
        <w:t>(Title)</w:t>
      </w:r>
      <w:r>
        <w:tab/>
      </w:r>
    </w:p>
    <w:p w14:paraId="22B56CB4" w14:textId="77777777" w:rsidR="00D01CCC" w:rsidRPr="00FB5A27" w:rsidRDefault="00D01CCC" w:rsidP="00D01CCC">
      <w:pPr>
        <w:suppressAutoHyphens/>
        <w:rPr>
          <w:szCs w:val="22"/>
        </w:rPr>
      </w:pPr>
      <w:r>
        <w:rPr>
          <w:noProof/>
          <w:szCs w:val="22"/>
        </w:rPr>
        <w:t>(Institution)</w:t>
      </w:r>
    </w:p>
    <w:p w14:paraId="2518033E" w14:textId="77777777" w:rsidR="00D01CCC" w:rsidRPr="006D4607" w:rsidRDefault="00D01CCC" w:rsidP="00D01CCC">
      <w:pPr>
        <w:suppressAutoHyphens/>
      </w:pPr>
      <w:r>
        <w:rPr>
          <w:noProof/>
        </w:rPr>
        <w:t>(Address)</w:t>
      </w:r>
    </w:p>
    <w:p w14:paraId="254130CD" w14:textId="77777777" w:rsidR="00D01CCC" w:rsidRPr="006D4607" w:rsidRDefault="00D01CCC" w:rsidP="00D01CCC">
      <w:pPr>
        <w:suppressAutoHyphens/>
      </w:pPr>
      <w:r>
        <w:rPr>
          <w:noProof/>
        </w:rPr>
        <w:t>(City), (State) (Zip)</w:t>
      </w:r>
    </w:p>
    <w:p w14:paraId="50F9E2B1" w14:textId="77777777" w:rsidR="00D01CCC" w:rsidRPr="002115E1" w:rsidRDefault="00D01CCC" w:rsidP="00D01CCC">
      <w:pPr>
        <w:spacing w:before="120" w:after="120"/>
        <w:rPr>
          <w:szCs w:val="22"/>
        </w:rPr>
      </w:pPr>
      <w:r w:rsidRPr="002115E1">
        <w:rPr>
          <w:szCs w:val="22"/>
        </w:rPr>
        <w:t>Dear (Salutation) (</w:t>
      </w:r>
      <w:proofErr w:type="spellStart"/>
      <w:r w:rsidRPr="002115E1">
        <w:rPr>
          <w:szCs w:val="22"/>
        </w:rPr>
        <w:t>LastName</w:t>
      </w:r>
      <w:proofErr w:type="spellEnd"/>
      <w:r w:rsidRPr="002115E1">
        <w:rPr>
          <w:szCs w:val="22"/>
        </w:rPr>
        <w:t>):</w:t>
      </w:r>
    </w:p>
    <w:p w14:paraId="1D7A7F50" w14:textId="422D2C9D" w:rsidR="00D01CCC" w:rsidRDefault="006076F3" w:rsidP="00D01CCC">
      <w:pPr>
        <w:widowControl w:val="0"/>
        <w:overflowPunct w:val="0"/>
        <w:autoSpaceDE w:val="0"/>
        <w:autoSpaceDN w:val="0"/>
        <w:adjustRightInd w:val="0"/>
        <w:spacing w:before="120" w:after="120"/>
        <w:textAlignment w:val="baseline"/>
        <w:rPr>
          <w:szCs w:val="22"/>
        </w:rPr>
      </w:pPr>
      <w:r>
        <w:rPr>
          <w:szCs w:val="22"/>
        </w:rPr>
        <w:t>[A student/S</w:t>
      </w:r>
      <w:r w:rsidR="00D01CCC" w:rsidRPr="00947900">
        <w:rPr>
          <w:szCs w:val="22"/>
        </w:rPr>
        <w:t xml:space="preserve">tudents] from (Institution) [has/have] been participating in </w:t>
      </w:r>
      <w:r w:rsidR="00D01CCC">
        <w:rPr>
          <w:szCs w:val="22"/>
        </w:rPr>
        <w:t xml:space="preserve">one of two longitudinal studies </w:t>
      </w:r>
      <w:r w:rsidR="00D01CCC" w:rsidRPr="00947900">
        <w:rPr>
          <w:szCs w:val="22"/>
        </w:rPr>
        <w:t xml:space="preserve">that </w:t>
      </w:r>
      <w:r w:rsidR="00D01CCC">
        <w:rPr>
          <w:szCs w:val="22"/>
        </w:rPr>
        <w:t xml:space="preserve">are </w:t>
      </w:r>
      <w:r w:rsidR="00D01CCC" w:rsidRPr="00947900">
        <w:rPr>
          <w:szCs w:val="22"/>
        </w:rPr>
        <w:t xml:space="preserve">being conducted </w:t>
      </w:r>
      <w:r w:rsidR="00D01CCC">
        <w:rPr>
          <w:szCs w:val="22"/>
        </w:rPr>
        <w:t>by</w:t>
      </w:r>
      <w:r w:rsidR="00D01CCC" w:rsidRPr="00947900">
        <w:rPr>
          <w:szCs w:val="22"/>
        </w:rPr>
        <w:t xml:space="preserve"> the National Center for Education Statistics </w:t>
      </w:r>
      <w:r w:rsidR="00D01CCC">
        <w:rPr>
          <w:szCs w:val="22"/>
        </w:rPr>
        <w:t xml:space="preserve">with data collection being carried out </w:t>
      </w:r>
      <w:r w:rsidR="00D01CCC" w:rsidRPr="00947900">
        <w:rPr>
          <w:szCs w:val="22"/>
        </w:rPr>
        <w:t xml:space="preserve">by RTI International, a </w:t>
      </w:r>
      <w:r w:rsidR="00D01CCC">
        <w:rPr>
          <w:szCs w:val="22"/>
        </w:rPr>
        <w:t>non</w:t>
      </w:r>
      <w:r w:rsidR="00D01CCC" w:rsidRPr="00947900">
        <w:rPr>
          <w:szCs w:val="22"/>
        </w:rPr>
        <w:t>profit research organization.</w:t>
      </w:r>
      <w:r w:rsidR="00D01CCC">
        <w:rPr>
          <w:szCs w:val="22"/>
        </w:rPr>
        <w:t xml:space="preserve"> The studies are</w:t>
      </w:r>
    </w:p>
    <w:p w14:paraId="7F72DFD3" w14:textId="64AA8AE0" w:rsidR="00D01CCC" w:rsidRDefault="005B0E0F" w:rsidP="00D01CCC">
      <w:pPr>
        <w:numPr>
          <w:ilvl w:val="0"/>
          <w:numId w:val="44"/>
        </w:numPr>
        <w:rPr>
          <w:szCs w:val="22"/>
        </w:rPr>
      </w:pPr>
      <w:r>
        <w:rPr>
          <w:szCs w:val="22"/>
        </w:rPr>
        <w:t>t</w:t>
      </w:r>
      <w:r w:rsidR="00D01CCC">
        <w:rPr>
          <w:szCs w:val="22"/>
        </w:rPr>
        <w:t xml:space="preserve">he </w:t>
      </w:r>
      <w:r w:rsidR="00D01CCC" w:rsidRPr="00271356">
        <w:rPr>
          <w:szCs w:val="22"/>
        </w:rPr>
        <w:t>High School Longitudinal Study of 2009 (HSLS:09)</w:t>
      </w:r>
      <w:r w:rsidR="00D01CCC">
        <w:rPr>
          <w:szCs w:val="22"/>
        </w:rPr>
        <w:t>; and</w:t>
      </w:r>
    </w:p>
    <w:p w14:paraId="75019198" w14:textId="7D9E9D18" w:rsidR="00D01CCC" w:rsidRDefault="005B0E0F" w:rsidP="00D01CCC">
      <w:pPr>
        <w:numPr>
          <w:ilvl w:val="0"/>
          <w:numId w:val="44"/>
        </w:numPr>
        <w:rPr>
          <w:szCs w:val="22"/>
        </w:rPr>
      </w:pPr>
      <w:r>
        <w:rPr>
          <w:szCs w:val="22"/>
        </w:rPr>
        <w:t>t</w:t>
      </w:r>
      <w:r w:rsidR="00D01CCC">
        <w:rPr>
          <w:szCs w:val="22"/>
        </w:rPr>
        <w:t>he 2012 Beginning Postsecondary Students Longitudinal Study (BPS:12).</w:t>
      </w:r>
    </w:p>
    <w:p w14:paraId="583B5C71" w14:textId="77777777" w:rsidR="00D01CCC" w:rsidRDefault="00D01CCC" w:rsidP="00D01CCC">
      <w:pPr>
        <w:ind w:left="360"/>
        <w:rPr>
          <w:szCs w:val="22"/>
        </w:rPr>
      </w:pPr>
    </w:p>
    <w:p w14:paraId="5A9CF573" w14:textId="5A0BC94C" w:rsidR="009E4519" w:rsidRDefault="00D01CCC" w:rsidP="00D01CCC">
      <w:pPr>
        <w:rPr>
          <w:szCs w:val="22"/>
        </w:rPr>
      </w:pPr>
      <w:r>
        <w:rPr>
          <w:szCs w:val="22"/>
        </w:rPr>
        <w:t>HSLS:09 collects information on individuals who were sampled from their high schools as 9</w:t>
      </w:r>
      <w:r w:rsidRPr="0053650A">
        <w:rPr>
          <w:szCs w:val="22"/>
          <w:vertAlign w:val="superscript"/>
        </w:rPr>
        <w:t>th</w:t>
      </w:r>
      <w:r>
        <w:rPr>
          <w:szCs w:val="22"/>
        </w:rPr>
        <w:t xml:space="preserve"> graders in</w:t>
      </w:r>
      <w:r w:rsidR="006076F3">
        <w:rPr>
          <w:szCs w:val="22"/>
        </w:rPr>
        <w:t xml:space="preserve"> the</w:t>
      </w:r>
      <w:r>
        <w:rPr>
          <w:szCs w:val="22"/>
        </w:rPr>
        <w:t xml:space="preserve"> 2009</w:t>
      </w:r>
      <w:r w:rsidR="006076F3">
        <w:rPr>
          <w:szCs w:val="22"/>
        </w:rPr>
        <w:t>-2010 academic year</w:t>
      </w:r>
      <w:r>
        <w:rPr>
          <w:szCs w:val="22"/>
        </w:rPr>
        <w:t xml:space="preserve"> and </w:t>
      </w:r>
      <w:r w:rsidRPr="00131F0E">
        <w:rPr>
          <w:szCs w:val="22"/>
        </w:rPr>
        <w:t>focuses on understanding how high school experiences affect young adults’ learning and their education and career choices.</w:t>
      </w:r>
      <w:r w:rsidR="000E57E5">
        <w:rPr>
          <w:szCs w:val="22"/>
        </w:rPr>
        <w:t xml:space="preserve"> </w:t>
      </w:r>
      <w:r>
        <w:rPr>
          <w:szCs w:val="22"/>
        </w:rPr>
        <w:t>BPS:12 collects information</w:t>
      </w:r>
      <w:r w:rsidR="006076F3">
        <w:rPr>
          <w:szCs w:val="22"/>
        </w:rPr>
        <w:t xml:space="preserve">, such as students’ postsecondary experiences, work while enrolled, persistence in school, degree completion, and employment following enrollment, from </w:t>
      </w:r>
      <w:r>
        <w:rPr>
          <w:szCs w:val="22"/>
        </w:rPr>
        <w:t xml:space="preserve">individuals who began their postsecondary education </w:t>
      </w:r>
      <w:r w:rsidR="006076F3">
        <w:rPr>
          <w:szCs w:val="22"/>
        </w:rPr>
        <w:t xml:space="preserve">for the first time </w:t>
      </w:r>
      <w:r>
        <w:rPr>
          <w:szCs w:val="22"/>
        </w:rPr>
        <w:t xml:space="preserve">in </w:t>
      </w:r>
      <w:r w:rsidR="006076F3">
        <w:rPr>
          <w:szCs w:val="22"/>
        </w:rPr>
        <w:t xml:space="preserve">the </w:t>
      </w:r>
      <w:r>
        <w:rPr>
          <w:szCs w:val="22"/>
        </w:rPr>
        <w:t>201</w:t>
      </w:r>
      <w:r w:rsidR="006076F3">
        <w:rPr>
          <w:szCs w:val="22"/>
        </w:rPr>
        <w:t>1-201</w:t>
      </w:r>
      <w:r>
        <w:rPr>
          <w:szCs w:val="22"/>
        </w:rPr>
        <w:t>2</w:t>
      </w:r>
      <w:r w:rsidR="006076F3">
        <w:rPr>
          <w:szCs w:val="22"/>
        </w:rPr>
        <w:t xml:space="preserve"> academic year. The next phase in the data collections for HSLS</w:t>
      </w:r>
      <w:proofErr w:type="gramStart"/>
      <w:r w:rsidR="006076F3">
        <w:rPr>
          <w:szCs w:val="22"/>
        </w:rPr>
        <w:t>:09</w:t>
      </w:r>
      <w:proofErr w:type="gramEnd"/>
      <w:r w:rsidR="006076F3">
        <w:rPr>
          <w:szCs w:val="22"/>
        </w:rPr>
        <w:t xml:space="preserve"> and BPS:12 is to collect transcript and student record data from institutions attended by students in these studies, including &lt;Institution&gt;.</w:t>
      </w:r>
    </w:p>
    <w:p w14:paraId="56310ADD" w14:textId="2E1444B7" w:rsidR="00D01CCC" w:rsidRPr="00947900" w:rsidRDefault="00D01CCC" w:rsidP="00D01CCC">
      <w:pPr>
        <w:widowControl w:val="0"/>
        <w:overflowPunct w:val="0"/>
        <w:autoSpaceDE w:val="0"/>
        <w:autoSpaceDN w:val="0"/>
        <w:adjustRightInd w:val="0"/>
        <w:spacing w:before="120" w:after="120"/>
        <w:textAlignment w:val="baseline"/>
        <w:rPr>
          <w:szCs w:val="22"/>
        </w:rPr>
      </w:pPr>
      <w:r w:rsidRPr="00947900">
        <w:rPr>
          <w:szCs w:val="22"/>
        </w:rPr>
        <w:t xml:space="preserve">The enclosed materials describe our data collection process and provide a summary description of the laws and procedures safeguarding </w:t>
      </w:r>
      <w:r>
        <w:rPr>
          <w:szCs w:val="22"/>
        </w:rPr>
        <w:t>the</w:t>
      </w:r>
      <w:r w:rsidRPr="00947900">
        <w:rPr>
          <w:szCs w:val="22"/>
        </w:rPr>
        <w:t xml:space="preserve"> collected data. </w:t>
      </w:r>
      <w:r w:rsidR="006076F3">
        <w:rPr>
          <w:szCs w:val="22"/>
        </w:rPr>
        <w:t xml:space="preserve">NCES is </w:t>
      </w:r>
      <w:r w:rsidR="006076F3" w:rsidRPr="00947900">
        <w:rPr>
          <w:szCs w:val="22"/>
        </w:rPr>
        <w:t xml:space="preserve">authorized </w:t>
      </w:r>
      <w:r w:rsidR="006076F3">
        <w:rPr>
          <w:szCs w:val="22"/>
        </w:rPr>
        <w:t xml:space="preserve">to conduct these studies </w:t>
      </w:r>
      <w:r w:rsidR="006076F3" w:rsidRPr="00947900">
        <w:rPr>
          <w:szCs w:val="22"/>
        </w:rPr>
        <w:t>by federal law under the Education Sciences Reform Act of 2002 (</w:t>
      </w:r>
      <w:r w:rsidR="006076F3">
        <w:rPr>
          <w:szCs w:val="22"/>
        </w:rPr>
        <w:t xml:space="preserve">ESRA 2002, </w:t>
      </w:r>
      <w:r w:rsidR="006076F3" w:rsidRPr="009858BC">
        <w:rPr>
          <w:rFonts w:cs="Arial"/>
          <w:szCs w:val="22"/>
        </w:rPr>
        <w:t>20 U.S.C. § 9543</w:t>
      </w:r>
      <w:r w:rsidR="006076F3" w:rsidRPr="00947900">
        <w:rPr>
          <w:szCs w:val="22"/>
        </w:rPr>
        <w:t>).</w:t>
      </w:r>
      <w:r w:rsidR="006076F3">
        <w:rPr>
          <w:szCs w:val="22"/>
        </w:rPr>
        <w:t xml:space="preserve"> </w:t>
      </w:r>
      <w:r w:rsidRPr="00947900">
        <w:rPr>
          <w:szCs w:val="22"/>
        </w:rPr>
        <w:t>Any responses that relate to or describe identifiable characteristics of individuals may be used only for statistical purposes and may not be disclosed, or used, in identifiable form for any other purpose</w:t>
      </w:r>
      <w:r>
        <w:rPr>
          <w:szCs w:val="22"/>
        </w:rPr>
        <w:t xml:space="preserve"> except as required by law </w:t>
      </w:r>
      <w:r w:rsidRPr="007D1740">
        <w:rPr>
          <w:szCs w:val="22"/>
        </w:rPr>
        <w:t>(</w:t>
      </w:r>
      <w:r>
        <w:rPr>
          <w:szCs w:val="22"/>
        </w:rPr>
        <w:t>ESRA</w:t>
      </w:r>
      <w:r w:rsidRPr="007D1740">
        <w:rPr>
          <w:szCs w:val="22"/>
        </w:rPr>
        <w:t xml:space="preserve"> 2002, 20 U.S.C. § 9573).</w:t>
      </w:r>
      <w:r w:rsidRPr="00947900">
        <w:rPr>
          <w:szCs w:val="22"/>
        </w:rPr>
        <w:t xml:space="preserve"> Additional information, including reports based on data from previous rounds of </w:t>
      </w:r>
      <w:r>
        <w:rPr>
          <w:szCs w:val="22"/>
        </w:rPr>
        <w:t>HSLS:09 and BPS:12</w:t>
      </w:r>
      <w:r w:rsidRPr="00947900">
        <w:rPr>
          <w:szCs w:val="22"/>
        </w:rPr>
        <w:t xml:space="preserve">, is available on the </w:t>
      </w:r>
      <w:r>
        <w:rPr>
          <w:szCs w:val="22"/>
        </w:rPr>
        <w:t>NCES</w:t>
      </w:r>
      <w:r w:rsidRPr="00947900">
        <w:rPr>
          <w:szCs w:val="22"/>
        </w:rPr>
        <w:t xml:space="preserve"> website at </w:t>
      </w:r>
      <w:r w:rsidRPr="00C720AE">
        <w:t>http://nces.ed.gov/surveys/</w:t>
      </w:r>
      <w:r w:rsidRPr="00947900">
        <w:rPr>
          <w:szCs w:val="22"/>
        </w:rPr>
        <w:t>.</w:t>
      </w:r>
    </w:p>
    <w:p w14:paraId="327AA8BD" w14:textId="5FC346E0" w:rsidR="00D01CCC" w:rsidRDefault="00D01CCC" w:rsidP="00D01CCC">
      <w:pPr>
        <w:widowControl w:val="0"/>
        <w:overflowPunct w:val="0"/>
        <w:autoSpaceDE w:val="0"/>
        <w:autoSpaceDN w:val="0"/>
        <w:adjustRightInd w:val="0"/>
        <w:spacing w:before="120" w:after="120"/>
        <w:textAlignment w:val="baseline"/>
        <w:rPr>
          <w:szCs w:val="22"/>
        </w:rPr>
      </w:pPr>
      <w:r w:rsidRPr="00947900">
        <w:rPr>
          <w:szCs w:val="22"/>
        </w:rPr>
        <w:t xml:space="preserve">We </w:t>
      </w:r>
      <w:r>
        <w:rPr>
          <w:szCs w:val="22"/>
        </w:rPr>
        <w:t xml:space="preserve">ask that you log in to the secure </w:t>
      </w:r>
      <w:r w:rsidR="006076F3">
        <w:rPr>
          <w:szCs w:val="22"/>
        </w:rPr>
        <w:t xml:space="preserve">NCES </w:t>
      </w:r>
      <w:r>
        <w:rPr>
          <w:szCs w:val="22"/>
        </w:rPr>
        <w:t xml:space="preserve">Postsecondary Data Portal website and designate a </w:t>
      </w:r>
      <w:r w:rsidR="006076F3">
        <w:rPr>
          <w:szCs w:val="22"/>
        </w:rPr>
        <w:t xml:space="preserve">primary </w:t>
      </w:r>
      <w:r>
        <w:rPr>
          <w:szCs w:val="22"/>
        </w:rPr>
        <w:t xml:space="preserve">coordinator </w:t>
      </w:r>
      <w:r w:rsidR="006076F3">
        <w:rPr>
          <w:szCs w:val="22"/>
        </w:rPr>
        <w:t xml:space="preserve">(PC) </w:t>
      </w:r>
      <w:r>
        <w:rPr>
          <w:szCs w:val="22"/>
        </w:rPr>
        <w:t>for the 2017 institution data collections</w:t>
      </w:r>
      <w:r w:rsidRPr="00947900">
        <w:rPr>
          <w:szCs w:val="22"/>
        </w:rPr>
        <w:t>.</w:t>
      </w:r>
      <w:r>
        <w:rPr>
          <w:szCs w:val="22"/>
        </w:rPr>
        <w:t xml:space="preserve"> The login information is included at the bottom of this letter. </w:t>
      </w:r>
      <w:r w:rsidR="006076F3">
        <w:rPr>
          <w:szCs w:val="22"/>
        </w:rPr>
        <w:t>(</w:t>
      </w:r>
      <w:r>
        <w:rPr>
          <w:szCs w:val="22"/>
        </w:rPr>
        <w:t>Please note that the password is temporary and you will need to create a new one the first time you log in.</w:t>
      </w:r>
      <w:r w:rsidR="006076F3">
        <w:rPr>
          <w:szCs w:val="22"/>
        </w:rPr>
        <w:t>) Please also pass along the two request packets you received with this letter to the PC. RTI staff will be in touch with him/her to answer questions and will send another copy of the request packets, if needed.</w:t>
      </w:r>
    </w:p>
    <w:p w14:paraId="26A81615" w14:textId="77777777" w:rsidR="00D01CCC" w:rsidRDefault="00D01CCC" w:rsidP="00D01CCC">
      <w:pPr>
        <w:widowControl w:val="0"/>
        <w:overflowPunct w:val="0"/>
        <w:autoSpaceDE w:val="0"/>
        <w:autoSpaceDN w:val="0"/>
        <w:adjustRightInd w:val="0"/>
        <w:spacing w:before="120" w:after="120"/>
        <w:textAlignment w:val="baseline"/>
        <w:rPr>
          <w:szCs w:val="22"/>
        </w:rPr>
      </w:pPr>
      <w:r w:rsidRPr="00947900">
        <w:rPr>
          <w:szCs w:val="22"/>
        </w:rPr>
        <w:t>If you have any questions about the stud</w:t>
      </w:r>
      <w:r>
        <w:rPr>
          <w:szCs w:val="22"/>
        </w:rPr>
        <w:t>ies</w:t>
      </w:r>
      <w:r w:rsidRPr="00947900">
        <w:rPr>
          <w:szCs w:val="22"/>
        </w:rPr>
        <w:t xml:space="preserve"> or the data collection process, please contact the </w:t>
      </w:r>
      <w:r>
        <w:rPr>
          <w:szCs w:val="22"/>
        </w:rPr>
        <w:t>Help Desk</w:t>
      </w:r>
      <w:r w:rsidRPr="00947900">
        <w:rPr>
          <w:szCs w:val="22"/>
        </w:rPr>
        <w:t xml:space="preserve"> at </w:t>
      </w:r>
      <w:r>
        <w:rPr>
          <w:szCs w:val="22"/>
        </w:rPr>
        <w:t>&lt;</w:t>
      </w:r>
      <w:proofErr w:type="spellStart"/>
      <w:r>
        <w:rPr>
          <w:szCs w:val="22"/>
        </w:rPr>
        <w:t>helplinephone</w:t>
      </w:r>
      <w:proofErr w:type="spellEnd"/>
      <w:r>
        <w:rPr>
          <w:szCs w:val="22"/>
        </w:rPr>
        <w:t>&gt;</w:t>
      </w:r>
      <w:r w:rsidRPr="00947900">
        <w:rPr>
          <w:szCs w:val="22"/>
        </w:rPr>
        <w:t xml:space="preserve"> or via e-mail at </w:t>
      </w:r>
      <w:r>
        <w:rPr>
          <w:szCs w:val="22"/>
        </w:rPr>
        <w:t>PortalHelp@rti.org</w:t>
      </w:r>
      <w:r w:rsidRPr="00947900">
        <w:rPr>
          <w:szCs w:val="22"/>
        </w:rPr>
        <w:t xml:space="preserve">. You may also direct questions to </w:t>
      </w:r>
      <w:r>
        <w:rPr>
          <w:szCs w:val="22"/>
        </w:rPr>
        <w:t>Sean Simone,</w:t>
      </w:r>
      <w:r w:rsidRPr="00131F0E">
        <w:rPr>
          <w:szCs w:val="22"/>
        </w:rPr>
        <w:t xml:space="preserve"> </w:t>
      </w:r>
      <w:r w:rsidRPr="00947900">
        <w:rPr>
          <w:szCs w:val="22"/>
        </w:rPr>
        <w:t>Ph.D.</w:t>
      </w:r>
      <w:r>
        <w:rPr>
          <w:szCs w:val="22"/>
        </w:rPr>
        <w:t xml:space="preserve"> at NCES at </w:t>
      </w:r>
      <w:r w:rsidRPr="00947900">
        <w:rPr>
          <w:szCs w:val="22"/>
        </w:rPr>
        <w:t>1</w:t>
      </w:r>
      <w:r>
        <w:rPr>
          <w:szCs w:val="22"/>
        </w:rPr>
        <w:t>-</w:t>
      </w:r>
      <w:r w:rsidRPr="00947900">
        <w:rPr>
          <w:szCs w:val="22"/>
        </w:rPr>
        <w:t>202</w:t>
      </w:r>
      <w:r>
        <w:rPr>
          <w:szCs w:val="22"/>
        </w:rPr>
        <w:t>-</w:t>
      </w:r>
      <w:r w:rsidRPr="00131F0E">
        <w:rPr>
          <w:szCs w:val="22"/>
        </w:rPr>
        <w:t>245-7631</w:t>
      </w:r>
      <w:r w:rsidRPr="00947900">
        <w:rPr>
          <w:szCs w:val="22"/>
        </w:rPr>
        <w:t xml:space="preserve"> or at </w:t>
      </w:r>
      <w:r w:rsidRPr="00131F0E">
        <w:rPr>
          <w:szCs w:val="22"/>
        </w:rPr>
        <w:t>Sean.Simone@ed.gov</w:t>
      </w:r>
      <w:r w:rsidRPr="00947900">
        <w:rPr>
          <w:szCs w:val="22"/>
        </w:rPr>
        <w:t>.</w:t>
      </w:r>
    </w:p>
    <w:p w14:paraId="1963D8AE" w14:textId="77777777" w:rsidR="00D01CCC" w:rsidRDefault="00D01CCC" w:rsidP="00D01CCC">
      <w:pPr>
        <w:ind w:right="720"/>
      </w:pPr>
      <w:r w:rsidRPr="009C488F">
        <w:t>We look forward to your participation in this important study. Thank you for your cooperation.</w:t>
      </w:r>
    </w:p>
    <w:p w14:paraId="267C55C4" w14:textId="77777777" w:rsidR="00D01CCC" w:rsidRPr="009C488F" w:rsidRDefault="00D01CCC" w:rsidP="00D01CCC">
      <w:pPr>
        <w:ind w:right="720"/>
      </w:pPr>
    </w:p>
    <w:p w14:paraId="0AF30FC8" w14:textId="77777777" w:rsidR="00D01CCC" w:rsidRPr="009C488F" w:rsidRDefault="00D01CCC" w:rsidP="00D01CCC">
      <w:pPr>
        <w:ind w:right="720"/>
      </w:pPr>
      <w:r w:rsidRPr="009C488F">
        <w:t>Sincerely,</w:t>
      </w:r>
    </w:p>
    <w:p w14:paraId="29B11B63" w14:textId="77777777" w:rsidR="00D01CCC" w:rsidRDefault="00D01CCC" w:rsidP="00D01CCC">
      <w:pPr>
        <w:ind w:right="720"/>
        <w:rPr>
          <w:noProof/>
        </w:rPr>
      </w:pPr>
    </w:p>
    <w:p w14:paraId="0A74737E" w14:textId="77777777" w:rsidR="00D01CCC" w:rsidRPr="009C488F" w:rsidRDefault="00D01CCC" w:rsidP="00D01CCC">
      <w:pPr>
        <w:ind w:right="720"/>
      </w:pPr>
    </w:p>
    <w:p w14:paraId="307F6A0A" w14:textId="77777777" w:rsidR="00D01CCC" w:rsidRPr="00A31852" w:rsidRDefault="00D01CCC" w:rsidP="00D01CCC">
      <w:pPr>
        <w:rPr>
          <w:i/>
        </w:rPr>
      </w:pPr>
      <w:r w:rsidRPr="00A31852">
        <w:rPr>
          <w:i/>
        </w:rPr>
        <w:t>Name</w:t>
      </w:r>
    </w:p>
    <w:p w14:paraId="2313BD21" w14:textId="77777777" w:rsidR="00D01CCC" w:rsidRPr="00A31852" w:rsidRDefault="00D01CCC" w:rsidP="00D01CCC">
      <w:pPr>
        <w:rPr>
          <w:i/>
        </w:rPr>
      </w:pPr>
      <w:r w:rsidRPr="00A31852">
        <w:rPr>
          <w:i/>
        </w:rPr>
        <w:t>Commissioner</w:t>
      </w:r>
    </w:p>
    <w:p w14:paraId="474B5701" w14:textId="77777777" w:rsidR="00D01CCC" w:rsidRPr="009C488F" w:rsidRDefault="00D01CCC" w:rsidP="00D01CCC">
      <w:r w:rsidRPr="00D25444">
        <w:t>National Center for Education Statistics</w:t>
      </w:r>
    </w:p>
    <w:p w14:paraId="3055AE29" w14:textId="77777777" w:rsidR="00D01CCC" w:rsidRPr="009C488F" w:rsidRDefault="00D01CCC" w:rsidP="00D01CCC">
      <w:pPr>
        <w:ind w:right="720"/>
      </w:pPr>
    </w:p>
    <w:p w14:paraId="62072AD7" w14:textId="77777777" w:rsidR="00D01CCC" w:rsidRPr="009C488F" w:rsidRDefault="00D01CCC" w:rsidP="00D01CCC">
      <w:pPr>
        <w:ind w:right="720"/>
      </w:pPr>
    </w:p>
    <w:p w14:paraId="4803730A" w14:textId="77777777" w:rsidR="00D01CCC" w:rsidRPr="009C488F" w:rsidRDefault="00D01CCC" w:rsidP="00D01CCC">
      <w:pPr>
        <w:ind w:right="720"/>
      </w:pPr>
      <w:r w:rsidRPr="009C488F">
        <w:lastRenderedPageBreak/>
        <w:t>Enclosures</w:t>
      </w:r>
    </w:p>
    <w:p w14:paraId="476126EA" w14:textId="77777777" w:rsidR="00D01CCC" w:rsidRPr="009C488F" w:rsidRDefault="00D01CCC" w:rsidP="00D01CCC">
      <w:pPr>
        <w:ind w:right="720"/>
      </w:pPr>
    </w:p>
    <w:p w14:paraId="751EC881" w14:textId="77777777" w:rsidR="00D01CCC" w:rsidRDefault="00D01CCC" w:rsidP="00D01CCC">
      <w:pPr>
        <w:jc w:val="center"/>
      </w:pPr>
      <w:r>
        <w:rPr>
          <w:noProof/>
        </w:rPr>
        <mc:AlternateContent>
          <mc:Choice Requires="wps">
            <w:drawing>
              <wp:inline distT="0" distB="0" distL="0" distR="0" wp14:anchorId="2E32BE0B" wp14:editId="6BB178CC">
                <wp:extent cx="3115945" cy="1214755"/>
                <wp:effectExtent l="9525" t="9525" r="8255" b="1397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6FED2DD2" w14:textId="77777777" w:rsidR="00FD2BA5" w:rsidRPr="00453D7B" w:rsidRDefault="00FD2BA5" w:rsidP="00D01CCC">
                            <w:pPr>
                              <w:jc w:val="center"/>
                              <w:rPr>
                                <w:sz w:val="20"/>
                              </w:rPr>
                            </w:pPr>
                            <w:r>
                              <w:rPr>
                                <w:sz w:val="20"/>
                              </w:rPr>
                              <w:t>For more information on the data collection, please visit:</w:t>
                            </w:r>
                          </w:p>
                          <w:p w14:paraId="7903C7D3" w14:textId="77777777" w:rsidR="00FD2BA5" w:rsidRPr="00453D7B" w:rsidRDefault="00FD2BA5" w:rsidP="00D01CCC">
                            <w:pPr>
                              <w:rPr>
                                <w:rStyle w:val="Hyperlink"/>
                                <w:sz w:val="20"/>
                              </w:rPr>
                            </w:pPr>
                          </w:p>
                          <w:p w14:paraId="2115D148" w14:textId="77777777" w:rsidR="00FD2BA5" w:rsidRDefault="0008252E" w:rsidP="00D01CCC">
                            <w:pPr>
                              <w:jc w:val="center"/>
                              <w:rPr>
                                <w:rStyle w:val="Hyperlink"/>
                                <w:sz w:val="20"/>
                              </w:rPr>
                            </w:pPr>
                            <w:hyperlink r:id="rId24" w:history="1">
                              <w:r w:rsidR="00FD2BA5">
                                <w:rPr>
                                  <w:rStyle w:val="Hyperlink"/>
                                  <w:sz w:val="20"/>
                                </w:rPr>
                                <w:t>https://surveys.nces.ed.gov/</w:t>
                              </w:r>
                            </w:hyperlink>
                            <w:r w:rsidR="00FD2BA5">
                              <w:rPr>
                                <w:rStyle w:val="Hyperlink"/>
                                <w:sz w:val="20"/>
                              </w:rPr>
                              <w:t>portal</w:t>
                            </w:r>
                          </w:p>
                          <w:p w14:paraId="5D0A72B9" w14:textId="77777777" w:rsidR="00FD2BA5" w:rsidRDefault="00FD2BA5" w:rsidP="00D01CCC">
                            <w:pPr>
                              <w:jc w:val="center"/>
                              <w:rPr>
                                <w:rStyle w:val="Hyperlink"/>
                                <w:sz w:val="20"/>
                              </w:rPr>
                            </w:pPr>
                          </w:p>
                          <w:p w14:paraId="74E00C8E" w14:textId="77777777" w:rsidR="00FD2BA5" w:rsidRDefault="00FD2BA5" w:rsidP="00D01CCC">
                            <w:pPr>
                              <w:suppressAutoHyphens/>
                              <w:autoSpaceDE w:val="0"/>
                              <w:autoSpaceDN w:val="0"/>
                              <w:adjustRightInd w:val="0"/>
                              <w:jc w:val="center"/>
                              <w:rPr>
                                <w:sz w:val="20"/>
                              </w:rPr>
                            </w:pPr>
                            <w:r>
                              <w:rPr>
                                <w:sz w:val="20"/>
                              </w:rPr>
                              <w:t xml:space="preserve">IR Director </w:t>
                            </w:r>
                            <w:proofErr w:type="gramStart"/>
                            <w:r>
                              <w:rPr>
                                <w:sz w:val="20"/>
                              </w:rPr>
                              <w:t>user</w:t>
                            </w:r>
                            <w:proofErr w:type="gramEnd"/>
                            <w:r>
                              <w:rPr>
                                <w:sz w:val="20"/>
                              </w:rPr>
                              <w:t xml:space="preserve"> name</w:t>
                            </w:r>
                            <w:r w:rsidRPr="00453D7B">
                              <w:rPr>
                                <w:sz w:val="20"/>
                              </w:rPr>
                              <w:t>:</w:t>
                            </w:r>
                            <w:r>
                              <w:rPr>
                                <w:sz w:val="20"/>
                              </w:rPr>
                              <w:t xml:space="preserve"> </w:t>
                            </w:r>
                            <w:r w:rsidRPr="00453D7B">
                              <w:rPr>
                                <w:sz w:val="20"/>
                              </w:rPr>
                              <w:t>(</w:t>
                            </w:r>
                            <w:proofErr w:type="spellStart"/>
                            <w:r>
                              <w:rPr>
                                <w:sz w:val="20"/>
                              </w:rPr>
                              <w:t>UserName</w:t>
                            </w:r>
                            <w:proofErr w:type="spellEnd"/>
                            <w:r w:rsidRPr="00453D7B">
                              <w:rPr>
                                <w:sz w:val="20"/>
                              </w:rPr>
                              <w:t>)</w:t>
                            </w:r>
                          </w:p>
                          <w:p w14:paraId="524E8C43" w14:textId="77777777" w:rsidR="00FD2BA5" w:rsidRDefault="00FD2BA5" w:rsidP="00D01CCC">
                            <w:pPr>
                              <w:jc w:val="center"/>
                              <w:rPr>
                                <w:rStyle w:val="Hyperlink"/>
                                <w:szCs w:val="22"/>
                              </w:rPr>
                            </w:pPr>
                            <w:r w:rsidRPr="00453D7B">
                              <w:rPr>
                                <w:sz w:val="20"/>
                              </w:rPr>
                              <w:t xml:space="preserve">Your </w:t>
                            </w:r>
                            <w:r>
                              <w:rPr>
                                <w:sz w:val="20"/>
                              </w:rPr>
                              <w:t xml:space="preserve">temporary </w:t>
                            </w:r>
                            <w:r w:rsidRPr="00453D7B">
                              <w:rPr>
                                <w:sz w:val="20"/>
                              </w:rPr>
                              <w:t>password:</w:t>
                            </w:r>
                            <w:r>
                              <w:rPr>
                                <w:sz w:val="20"/>
                              </w:rPr>
                              <w:t xml:space="preserve"> </w:t>
                            </w:r>
                            <w:r w:rsidRPr="00453D7B">
                              <w:rPr>
                                <w:sz w:val="20"/>
                              </w:rPr>
                              <w:t>(Password)</w:t>
                            </w:r>
                          </w:p>
                        </w:txbxContent>
                      </wps:txbx>
                      <wps:bodyPr rot="0" vert="horz" wrap="square" lIns="91440" tIns="91440" rIns="91440" bIns="9144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">
                <v:textbox style="mso-fit-shape-to-text:t" inset=",7.2pt,,7.2pt">
                  <w:txbxContent>
                    <w:p w14:paraId="6FED2DD2" w14:textId="77777777" w:rsidR="00FD2BA5" w:rsidRPr="00453D7B" w:rsidRDefault="00FD2BA5" w:rsidP="00D01CCC">
                      <w:pPr>
                        <w:jc w:val="center"/>
                        <w:rPr>
                          <w:sz w:val="20"/>
                        </w:rPr>
                      </w:pPr>
                      <w:r>
                        <w:rPr>
                          <w:sz w:val="20"/>
                        </w:rPr>
                        <w:t>For more information on the data collection, please visit:</w:t>
                      </w:r>
                    </w:p>
                    <w:p w14:paraId="7903C7D3" w14:textId="77777777" w:rsidR="00FD2BA5" w:rsidRPr="00453D7B" w:rsidRDefault="00FD2BA5" w:rsidP="00D01CCC">
                      <w:pPr>
                        <w:rPr>
                          <w:rStyle w:val="Hyperlink"/>
                          <w:sz w:val="20"/>
                        </w:rPr>
                      </w:pPr>
                    </w:p>
                    <w:p w14:paraId="2115D148" w14:textId="77777777" w:rsidR="00FD2BA5" w:rsidRDefault="00FD2BA5" w:rsidP="00D01CCC">
                      <w:pPr>
                        <w:jc w:val="center"/>
                        <w:rPr>
                          <w:rStyle w:val="Hyperlink"/>
                          <w:sz w:val="20"/>
                        </w:rPr>
                      </w:pPr>
                      <w:hyperlink r:id="rId25" w:history="1">
                        <w:r>
                          <w:rPr>
                            <w:rStyle w:val="Hyperlink"/>
                            <w:sz w:val="20"/>
                          </w:rPr>
                          <w:t>https://surveys.nces.ed.gov/</w:t>
                        </w:r>
                      </w:hyperlink>
                      <w:r>
                        <w:rPr>
                          <w:rStyle w:val="Hyperlink"/>
                          <w:sz w:val="20"/>
                        </w:rPr>
                        <w:t>portal</w:t>
                      </w:r>
                    </w:p>
                    <w:p w14:paraId="5D0A72B9" w14:textId="77777777" w:rsidR="00FD2BA5" w:rsidRDefault="00FD2BA5" w:rsidP="00D01CCC">
                      <w:pPr>
                        <w:jc w:val="center"/>
                        <w:rPr>
                          <w:rStyle w:val="Hyperlink"/>
                          <w:sz w:val="20"/>
                        </w:rPr>
                      </w:pPr>
                    </w:p>
                    <w:p w14:paraId="74E00C8E" w14:textId="77777777" w:rsidR="00FD2BA5" w:rsidRDefault="00FD2BA5" w:rsidP="00D01CCC">
                      <w:pPr>
                        <w:suppressAutoHyphens/>
                        <w:autoSpaceDE w:val="0"/>
                        <w:autoSpaceDN w:val="0"/>
                        <w:adjustRightInd w:val="0"/>
                        <w:jc w:val="center"/>
                        <w:rPr>
                          <w:sz w:val="20"/>
                        </w:rPr>
                      </w:pPr>
                      <w:r>
                        <w:rPr>
                          <w:sz w:val="20"/>
                        </w:rPr>
                        <w:t xml:space="preserve">IR Director </w:t>
                      </w:r>
                      <w:proofErr w:type="gramStart"/>
                      <w:r>
                        <w:rPr>
                          <w:sz w:val="20"/>
                        </w:rPr>
                        <w:t>user</w:t>
                      </w:r>
                      <w:proofErr w:type="gramEnd"/>
                      <w:r>
                        <w:rPr>
                          <w:sz w:val="20"/>
                        </w:rPr>
                        <w:t xml:space="preserve"> name</w:t>
                      </w:r>
                      <w:r w:rsidRPr="00453D7B">
                        <w:rPr>
                          <w:sz w:val="20"/>
                        </w:rPr>
                        <w:t>:</w:t>
                      </w:r>
                      <w:r>
                        <w:rPr>
                          <w:sz w:val="20"/>
                        </w:rPr>
                        <w:t xml:space="preserve"> </w:t>
                      </w:r>
                      <w:r w:rsidRPr="00453D7B">
                        <w:rPr>
                          <w:sz w:val="20"/>
                        </w:rPr>
                        <w:t>(</w:t>
                      </w:r>
                      <w:proofErr w:type="spellStart"/>
                      <w:r>
                        <w:rPr>
                          <w:sz w:val="20"/>
                        </w:rPr>
                        <w:t>UserName</w:t>
                      </w:r>
                      <w:proofErr w:type="spellEnd"/>
                      <w:r w:rsidRPr="00453D7B">
                        <w:rPr>
                          <w:sz w:val="20"/>
                        </w:rPr>
                        <w:t>)</w:t>
                      </w:r>
                    </w:p>
                    <w:p w14:paraId="524E8C43" w14:textId="77777777" w:rsidR="00FD2BA5" w:rsidRDefault="00FD2BA5" w:rsidP="00D01CCC">
                      <w:pPr>
                        <w:jc w:val="center"/>
                        <w:rPr>
                          <w:rStyle w:val="Hyperlink"/>
                          <w:szCs w:val="22"/>
                        </w:rPr>
                      </w:pPr>
                      <w:r w:rsidRPr="00453D7B">
                        <w:rPr>
                          <w:sz w:val="20"/>
                        </w:rPr>
                        <w:t xml:space="preserve">Your </w:t>
                      </w:r>
                      <w:r>
                        <w:rPr>
                          <w:sz w:val="20"/>
                        </w:rPr>
                        <w:t xml:space="preserve">temporary </w:t>
                      </w:r>
                      <w:r w:rsidRPr="00453D7B">
                        <w:rPr>
                          <w:sz w:val="20"/>
                        </w:rPr>
                        <w:t>password:</w:t>
                      </w:r>
                      <w:r>
                        <w:rPr>
                          <w:sz w:val="20"/>
                        </w:rPr>
                        <w:t xml:space="preserve"> </w:t>
                      </w:r>
                      <w:r w:rsidRPr="00453D7B">
                        <w:rPr>
                          <w:sz w:val="20"/>
                        </w:rPr>
                        <w:t>(Password)</w:t>
                      </w:r>
                    </w:p>
                  </w:txbxContent>
                </v:textbox>
                <w10:anchorlock/>
              </v:shape>
            </w:pict>
          </mc:Fallback>
        </mc:AlternateContent>
      </w:r>
    </w:p>
    <w:p w14:paraId="38FEF37A" w14:textId="77777777" w:rsidR="00D01CCC" w:rsidRPr="00DC434D" w:rsidRDefault="00D01CCC" w:rsidP="00D01CCC">
      <w:pPr>
        <w:jc w:val="cente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D01CCC" w:rsidRPr="00DC0C67" w14:paraId="35D3618D" w14:textId="77777777" w:rsidTr="00D01CCC">
        <w:trPr>
          <w:trHeight w:val="1448"/>
        </w:trPr>
        <w:tc>
          <w:tcPr>
            <w:tcW w:w="10545" w:type="dxa"/>
          </w:tcPr>
          <w:p w14:paraId="27CF577A" w14:textId="77777777" w:rsidR="00D01CCC" w:rsidRPr="0062157E" w:rsidRDefault="00D01CCC" w:rsidP="00D01CCC">
            <w:pPr>
              <w:rPr>
                <w:sz w:val="18"/>
                <w:szCs w:val="18"/>
              </w:rPr>
            </w:pPr>
            <w:r w:rsidRPr="00DC0C67">
              <w:br w:type="page"/>
            </w:r>
            <w:r w:rsidRPr="00DC0C67">
              <w:br w:type="page"/>
            </w:r>
            <w:r>
              <w:rPr>
                <w:sz w:val="18"/>
                <w:szCs w:val="18"/>
              </w:rPr>
              <w:t>NCES is authorized to conduct t</w:t>
            </w:r>
            <w:r w:rsidRPr="007E1A52">
              <w:rPr>
                <w:sz w:val="18"/>
                <w:szCs w:val="18"/>
              </w:rPr>
              <w:t>he High School Longitudinal Study of 2009</w:t>
            </w:r>
            <w:r w:rsidRPr="00B443BC">
              <w:rPr>
                <w:sz w:val="18"/>
                <w:szCs w:val="18"/>
              </w:rPr>
              <w:t xml:space="preserve"> (HSLS:09</w:t>
            </w:r>
            <w:r w:rsidRPr="00A55137">
              <w:rPr>
                <w:sz w:val="18"/>
                <w:szCs w:val="18"/>
              </w:rPr>
              <w:t>)</w:t>
            </w:r>
            <w:r>
              <w:rPr>
                <w:sz w:val="18"/>
                <w:szCs w:val="18"/>
              </w:rPr>
              <w:t xml:space="preserve"> and the 2012 Beginning Postsecondary Students Longitudinal Study (BPS:12)</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585BBA16" w14:textId="77777777" w:rsidR="00D01CCC" w:rsidRPr="0062157E" w:rsidRDefault="00D01CCC" w:rsidP="00D01CCC">
            <w:pPr>
              <w:rPr>
                <w:sz w:val="18"/>
                <w:szCs w:val="18"/>
              </w:rPr>
            </w:pPr>
          </w:p>
          <w:p w14:paraId="51FEC4DE" w14:textId="6A4F5F8F" w:rsidR="00D01CCC" w:rsidRPr="00DC0C67" w:rsidRDefault="00D01CCC" w:rsidP="00D01CCC">
            <w:pPr>
              <w:rPr>
                <w:sz w:val="18"/>
                <w:szCs w:val="1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(BPS:12)</w:t>
            </w:r>
            <w:r w:rsidRPr="0062157E">
              <w:rPr>
                <w:sz w:val="18"/>
                <w:szCs w:val="18"/>
              </w:rPr>
              <w:t xml:space="preserve">. The time required to complete this information collection is estimated to average approximately </w:t>
            </w:r>
            <w:r>
              <w:rPr>
                <w:sz w:val="18"/>
                <w:szCs w:val="18"/>
              </w:rPr>
              <w:t>3.3 hours</w:t>
            </w:r>
            <w:r w:rsidRPr="0062157E">
              <w:rPr>
                <w:sz w:val="18"/>
                <w:szCs w:val="18"/>
              </w:rPr>
              <w:t xml:space="preserve"> per response</w:t>
            </w:r>
            <w:r>
              <w:rPr>
                <w:sz w:val="18"/>
                <w:szCs w:val="18"/>
              </w:rPr>
              <w:t xml:space="preserve"> (HSLS:09) and &lt;insert #&gt; hours per response (BPS:12)</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tc>
      </w:tr>
    </w:tbl>
    <w:p w14:paraId="09521D17" w14:textId="77777777" w:rsidR="00D01CCC" w:rsidRDefault="00D01CCC" w:rsidP="00D01CCC">
      <w:pPr>
        <w:rPr>
          <w:rFonts w:ascii="Arial" w:hAnsi="Arial"/>
          <w:b/>
          <w:bCs/>
          <w:kern w:val="32"/>
          <w:sz w:val="28"/>
          <w:szCs w:val="32"/>
        </w:rPr>
      </w:pPr>
      <w:r>
        <w:br w:type="page"/>
      </w:r>
    </w:p>
    <w:p w14:paraId="28661981" w14:textId="77777777" w:rsidR="00D01CCC" w:rsidRDefault="00D01CCC">
      <w:pPr>
        <w:rPr>
          <w:rFonts w:ascii="Arial" w:hAnsi="Arial"/>
          <w:b/>
          <w:bCs/>
          <w:kern w:val="32"/>
          <w:sz w:val="28"/>
          <w:szCs w:val="32"/>
        </w:rPr>
      </w:pPr>
    </w:p>
    <w:p w14:paraId="20EC7F7B" w14:textId="7E4B84BB" w:rsidR="00486B5D" w:rsidRPr="00263A42" w:rsidRDefault="00486B5D" w:rsidP="006C485C">
      <w:pPr>
        <w:pStyle w:val="Heading1"/>
        <w:spacing w:before="0"/>
      </w:pPr>
      <w:bookmarkStart w:id="26" w:name="_Toc456699715"/>
      <w:bookmarkStart w:id="27" w:name="_Toc456701201"/>
      <w:r w:rsidRPr="00263A42">
        <w:t>Transcript Collection Request Letter from RTI</w:t>
      </w:r>
      <w:r w:rsidR="00B81F9F">
        <w:t xml:space="preserve"> </w:t>
      </w:r>
      <w:r w:rsidR="00D01CCC">
        <w:t>– Joint Study Collection</w:t>
      </w:r>
      <w:bookmarkEnd w:id="26"/>
      <w:bookmarkEnd w:id="27"/>
    </w:p>
    <w:p w14:paraId="2BE36887" w14:textId="77777777" w:rsidR="00486B5D" w:rsidRPr="00263A42" w:rsidRDefault="00486B5D" w:rsidP="00486B5D">
      <w:pPr>
        <w:tabs>
          <w:tab w:val="left" w:pos="2520"/>
        </w:tabs>
        <w:rPr>
          <w:sz w:val="21"/>
          <w:szCs w:val="21"/>
        </w:rPr>
      </w:pPr>
      <w:r w:rsidRPr="00DF7E24">
        <w:rPr>
          <w:sz w:val="28"/>
          <w:szCs w:val="28"/>
        </w:rPr>
        <w:tab/>
      </w:r>
      <w:r w:rsidR="00FB2EB8" w:rsidRPr="00933710">
        <w:rPr>
          <w:b/>
          <w:i/>
          <w:szCs w:val="22"/>
        </w:rPr>
        <w:t>The text of the letter is also sent in an e-mail.</w:t>
      </w:r>
    </w:p>
    <w:p w14:paraId="4E2DCA86" w14:textId="77777777" w:rsidR="00486B5D" w:rsidRPr="00263A42" w:rsidRDefault="00486B5D" w:rsidP="00486B5D">
      <w:pPr>
        <w:rPr>
          <w:szCs w:val="22"/>
        </w:rPr>
      </w:pPr>
      <w:r w:rsidRPr="00263A42">
        <w:rPr>
          <w:sz w:val="21"/>
          <w:szCs w:val="21"/>
        </w:rPr>
        <w:tab/>
      </w:r>
      <w:r w:rsidRPr="00263A42">
        <w:rPr>
          <w:szCs w:val="22"/>
        </w:rPr>
        <w:tab/>
      </w:r>
      <w:r w:rsidRPr="00263A42">
        <w:rPr>
          <w:szCs w:val="22"/>
        </w:rPr>
        <w:tab/>
      </w:r>
      <w:r w:rsidRPr="00263A42">
        <w:rPr>
          <w:szCs w:val="22"/>
        </w:rPr>
        <w:tab/>
      </w:r>
      <w:r w:rsidRPr="00263A42">
        <w:rPr>
          <w:szCs w:val="22"/>
        </w:rPr>
        <w:tab/>
      </w:r>
      <w:r w:rsidRPr="00263A42">
        <w:rPr>
          <w:szCs w:val="22"/>
        </w:rPr>
        <w:tab/>
      </w:r>
      <w:r w:rsidRPr="00263A42">
        <w:rPr>
          <w:szCs w:val="22"/>
        </w:rPr>
        <w:tab/>
      </w:r>
      <w:r w:rsidR="00FB2EB8">
        <w:rPr>
          <w:szCs w:val="22"/>
        </w:rPr>
        <w:tab/>
      </w:r>
      <w:r w:rsidR="00FB2EB8">
        <w:rPr>
          <w:szCs w:val="22"/>
        </w:rPr>
        <w:tab/>
      </w:r>
      <w:r w:rsidR="00FB2EB8">
        <w:rPr>
          <w:szCs w:val="22"/>
        </w:rPr>
        <w:tab/>
      </w:r>
      <w:r w:rsidRPr="00263A42">
        <w:rPr>
          <w:szCs w:val="22"/>
        </w:rPr>
        <w:t>{date}</w:t>
      </w:r>
    </w:p>
    <w:p w14:paraId="4DBF5B75" w14:textId="77777777" w:rsidR="00486B5D" w:rsidRPr="00263A42" w:rsidRDefault="00486B5D" w:rsidP="00486B5D">
      <w:pPr>
        <w:rPr>
          <w:szCs w:val="22"/>
        </w:rPr>
      </w:pPr>
      <w:r w:rsidRPr="00263A42">
        <w:rPr>
          <w:szCs w:val="22"/>
        </w:rPr>
        <w:t>{</w:t>
      </w:r>
      <w:proofErr w:type="spellStart"/>
      <w:r w:rsidRPr="00263A42">
        <w:rPr>
          <w:szCs w:val="22"/>
        </w:rPr>
        <w:t>contact_fname</w:t>
      </w:r>
      <w:proofErr w:type="spellEnd"/>
      <w:r w:rsidRPr="00263A42">
        <w:rPr>
          <w:szCs w:val="22"/>
        </w:rPr>
        <w:t>} {</w:t>
      </w:r>
      <w:proofErr w:type="spellStart"/>
      <w:r w:rsidRPr="00263A42">
        <w:rPr>
          <w:szCs w:val="22"/>
        </w:rPr>
        <w:t>contact_lname</w:t>
      </w:r>
      <w:proofErr w:type="spellEnd"/>
      <w:r w:rsidRPr="00263A42">
        <w:rPr>
          <w:szCs w:val="22"/>
        </w:rPr>
        <w:t>}</w:t>
      </w:r>
    </w:p>
    <w:p w14:paraId="41247D1B" w14:textId="77777777" w:rsidR="00486B5D" w:rsidRPr="00263A42" w:rsidRDefault="00486B5D" w:rsidP="00486B5D">
      <w:pPr>
        <w:rPr>
          <w:szCs w:val="22"/>
        </w:rPr>
      </w:pPr>
      <w:r w:rsidRPr="00263A42">
        <w:rPr>
          <w:szCs w:val="22"/>
        </w:rPr>
        <w:t>{</w:t>
      </w:r>
      <w:proofErr w:type="spellStart"/>
      <w:r w:rsidRPr="00263A42">
        <w:rPr>
          <w:szCs w:val="22"/>
        </w:rPr>
        <w:t>inst_name</w:t>
      </w:r>
      <w:proofErr w:type="spellEnd"/>
      <w:r w:rsidRPr="00263A42">
        <w:rPr>
          <w:szCs w:val="22"/>
        </w:rPr>
        <w:t>}</w:t>
      </w:r>
    </w:p>
    <w:p w14:paraId="2FE05A56" w14:textId="77777777" w:rsidR="00486B5D" w:rsidRPr="00263A42" w:rsidRDefault="00486B5D" w:rsidP="00486B5D">
      <w:pPr>
        <w:rPr>
          <w:szCs w:val="22"/>
        </w:rPr>
      </w:pPr>
      <w:r w:rsidRPr="00263A42">
        <w:rPr>
          <w:szCs w:val="22"/>
        </w:rPr>
        <w:t>{inst_addr1}</w:t>
      </w:r>
    </w:p>
    <w:p w14:paraId="4CF673CD" w14:textId="77777777" w:rsidR="00486B5D" w:rsidRPr="00263A42" w:rsidRDefault="00486B5D" w:rsidP="00486B5D">
      <w:pPr>
        <w:rPr>
          <w:szCs w:val="22"/>
        </w:rPr>
      </w:pPr>
      <w:r w:rsidRPr="00263A42">
        <w:rPr>
          <w:szCs w:val="22"/>
        </w:rPr>
        <w:t>{inst_adr2}</w:t>
      </w:r>
    </w:p>
    <w:p w14:paraId="25C56228" w14:textId="77777777" w:rsidR="00486B5D" w:rsidRPr="00263A42" w:rsidRDefault="00486B5D" w:rsidP="00486B5D">
      <w:pPr>
        <w:rPr>
          <w:szCs w:val="22"/>
        </w:rPr>
      </w:pPr>
      <w:r w:rsidRPr="00263A42">
        <w:rPr>
          <w:szCs w:val="22"/>
        </w:rPr>
        <w:t>{</w:t>
      </w:r>
      <w:proofErr w:type="spellStart"/>
      <w:r w:rsidRPr="00263A42">
        <w:rPr>
          <w:szCs w:val="22"/>
        </w:rPr>
        <w:t>inst_city</w:t>
      </w:r>
      <w:proofErr w:type="spellEnd"/>
      <w:r w:rsidRPr="00263A42">
        <w:rPr>
          <w:szCs w:val="22"/>
        </w:rPr>
        <w:t>}, {</w:t>
      </w:r>
      <w:proofErr w:type="spellStart"/>
      <w:r w:rsidRPr="00263A42">
        <w:rPr>
          <w:szCs w:val="22"/>
        </w:rPr>
        <w:t>inst_st</w:t>
      </w:r>
      <w:proofErr w:type="spellEnd"/>
      <w:r w:rsidRPr="00263A42">
        <w:rPr>
          <w:szCs w:val="22"/>
        </w:rPr>
        <w:t>} {</w:t>
      </w:r>
      <w:proofErr w:type="spellStart"/>
      <w:r w:rsidRPr="00263A42">
        <w:rPr>
          <w:szCs w:val="22"/>
        </w:rPr>
        <w:t>inst_zip</w:t>
      </w:r>
      <w:proofErr w:type="spellEnd"/>
      <w:r w:rsidRPr="00263A42">
        <w:rPr>
          <w:szCs w:val="22"/>
        </w:rPr>
        <w:t>}</w:t>
      </w:r>
    </w:p>
    <w:p w14:paraId="2053547A" w14:textId="77777777" w:rsidR="00486B5D" w:rsidRPr="00263A42" w:rsidRDefault="00486B5D" w:rsidP="00486B5D">
      <w:pPr>
        <w:rPr>
          <w:szCs w:val="22"/>
        </w:rPr>
      </w:pPr>
    </w:p>
    <w:p w14:paraId="37DC8BC9" w14:textId="77777777" w:rsidR="00486B5D" w:rsidRPr="00263A42" w:rsidRDefault="00486B5D" w:rsidP="00486B5D">
      <w:pPr>
        <w:rPr>
          <w:szCs w:val="22"/>
        </w:rPr>
      </w:pPr>
      <w:r w:rsidRPr="00263A42">
        <w:rPr>
          <w:szCs w:val="22"/>
        </w:rPr>
        <w:t>Dear {</w:t>
      </w:r>
      <w:proofErr w:type="spellStart"/>
      <w:r w:rsidRPr="00263A42">
        <w:rPr>
          <w:szCs w:val="22"/>
        </w:rPr>
        <w:t>contact_salute</w:t>
      </w:r>
      <w:proofErr w:type="spellEnd"/>
      <w:r w:rsidRPr="00263A42">
        <w:rPr>
          <w:szCs w:val="22"/>
        </w:rPr>
        <w:t>} {</w:t>
      </w:r>
      <w:proofErr w:type="spellStart"/>
      <w:r w:rsidRPr="00263A42">
        <w:rPr>
          <w:szCs w:val="22"/>
        </w:rPr>
        <w:t>contact_lname</w:t>
      </w:r>
      <w:proofErr w:type="spellEnd"/>
      <w:r w:rsidRPr="00263A42">
        <w:rPr>
          <w:szCs w:val="22"/>
        </w:rPr>
        <w:t>}:</w:t>
      </w:r>
    </w:p>
    <w:p w14:paraId="22EB7217" w14:textId="77777777" w:rsidR="00486B5D" w:rsidRPr="00263A42" w:rsidRDefault="00486B5D" w:rsidP="00486B5D">
      <w:pPr>
        <w:rPr>
          <w:sz w:val="21"/>
          <w:szCs w:val="21"/>
        </w:rPr>
      </w:pPr>
    </w:p>
    <w:p w14:paraId="44FD0CA9" w14:textId="77777777" w:rsidR="00753F2F" w:rsidRDefault="00753F2F" w:rsidP="00753F2F">
      <w:pPr>
        <w:widowControl w:val="0"/>
        <w:overflowPunct w:val="0"/>
        <w:autoSpaceDE w:val="0"/>
        <w:autoSpaceDN w:val="0"/>
        <w:adjustRightInd w:val="0"/>
        <w:spacing w:before="120" w:after="120"/>
        <w:textAlignment w:val="baseline"/>
        <w:rPr>
          <w:szCs w:val="22"/>
        </w:rPr>
      </w:pPr>
      <w:r>
        <w:rPr>
          <w:szCs w:val="22"/>
        </w:rPr>
        <w:t xml:space="preserve">As was relayed to [fill name of IR director], </w:t>
      </w:r>
      <w:r w:rsidRPr="00947900">
        <w:rPr>
          <w:szCs w:val="22"/>
        </w:rPr>
        <w:t>[</w:t>
      </w:r>
      <w:r>
        <w:rPr>
          <w:szCs w:val="22"/>
        </w:rPr>
        <w:t>a</w:t>
      </w:r>
      <w:r w:rsidRPr="00947900">
        <w:rPr>
          <w:szCs w:val="22"/>
        </w:rPr>
        <w:t xml:space="preserve"> student/</w:t>
      </w:r>
      <w:r>
        <w:rPr>
          <w:szCs w:val="22"/>
        </w:rPr>
        <w:t>s</w:t>
      </w:r>
      <w:r w:rsidRPr="00947900">
        <w:rPr>
          <w:szCs w:val="22"/>
        </w:rPr>
        <w:t xml:space="preserve">tudents] from (Institution) [has/have] been participating in </w:t>
      </w:r>
      <w:r>
        <w:rPr>
          <w:szCs w:val="22"/>
        </w:rPr>
        <w:t xml:space="preserve">one of two longitudinal studies </w:t>
      </w:r>
      <w:r w:rsidRPr="00947900">
        <w:rPr>
          <w:szCs w:val="22"/>
        </w:rPr>
        <w:t xml:space="preserve">that </w:t>
      </w:r>
      <w:r>
        <w:rPr>
          <w:szCs w:val="22"/>
        </w:rPr>
        <w:t xml:space="preserve">are </w:t>
      </w:r>
      <w:r w:rsidRPr="00947900">
        <w:rPr>
          <w:szCs w:val="22"/>
        </w:rPr>
        <w:t xml:space="preserve">being conducted </w:t>
      </w:r>
      <w:r>
        <w:rPr>
          <w:szCs w:val="22"/>
        </w:rPr>
        <w:t>by</w:t>
      </w:r>
      <w:r w:rsidRPr="00947900">
        <w:rPr>
          <w:szCs w:val="22"/>
        </w:rPr>
        <w:t xml:space="preserve"> the National Center for Education Statistics </w:t>
      </w:r>
      <w:r>
        <w:rPr>
          <w:szCs w:val="22"/>
        </w:rPr>
        <w:t xml:space="preserve">with data collection being carried out </w:t>
      </w:r>
      <w:r w:rsidRPr="00947900">
        <w:rPr>
          <w:szCs w:val="22"/>
        </w:rPr>
        <w:t xml:space="preserve">by RTI International, a </w:t>
      </w:r>
      <w:r>
        <w:rPr>
          <w:szCs w:val="22"/>
        </w:rPr>
        <w:t>non</w:t>
      </w:r>
      <w:r w:rsidRPr="00947900">
        <w:rPr>
          <w:szCs w:val="22"/>
        </w:rPr>
        <w:t>profit research organization.</w:t>
      </w:r>
      <w:r>
        <w:rPr>
          <w:szCs w:val="22"/>
        </w:rPr>
        <w:t xml:space="preserve"> The studies are</w:t>
      </w:r>
    </w:p>
    <w:p w14:paraId="3ADB8B55" w14:textId="6FC73575" w:rsidR="00753F2F" w:rsidRDefault="00244301" w:rsidP="00753F2F">
      <w:pPr>
        <w:numPr>
          <w:ilvl w:val="0"/>
          <w:numId w:val="44"/>
        </w:numPr>
        <w:rPr>
          <w:szCs w:val="22"/>
        </w:rPr>
      </w:pPr>
      <w:r>
        <w:rPr>
          <w:szCs w:val="22"/>
        </w:rPr>
        <w:t>t</w:t>
      </w:r>
      <w:r w:rsidR="00753F2F">
        <w:rPr>
          <w:szCs w:val="22"/>
        </w:rPr>
        <w:t xml:space="preserve">he </w:t>
      </w:r>
      <w:r w:rsidR="00753F2F" w:rsidRPr="00271356">
        <w:rPr>
          <w:szCs w:val="22"/>
        </w:rPr>
        <w:t>High School Longitudinal Study of 2009 (HSLS:09)</w:t>
      </w:r>
      <w:r w:rsidR="00753F2F">
        <w:rPr>
          <w:szCs w:val="22"/>
        </w:rPr>
        <w:t>; and</w:t>
      </w:r>
    </w:p>
    <w:p w14:paraId="137D10DA" w14:textId="595B8B94" w:rsidR="00753F2F" w:rsidRDefault="00244301" w:rsidP="00753F2F">
      <w:pPr>
        <w:numPr>
          <w:ilvl w:val="0"/>
          <w:numId w:val="44"/>
        </w:numPr>
        <w:rPr>
          <w:szCs w:val="22"/>
        </w:rPr>
      </w:pPr>
      <w:r>
        <w:rPr>
          <w:szCs w:val="22"/>
        </w:rPr>
        <w:t>t</w:t>
      </w:r>
      <w:r w:rsidR="00753F2F">
        <w:rPr>
          <w:szCs w:val="22"/>
        </w:rPr>
        <w:t>he 2012 Beginning Postsecondary Students Longitudinal Study (BPS:12).</w:t>
      </w:r>
    </w:p>
    <w:p w14:paraId="3FFC2DEC" w14:textId="77777777" w:rsidR="00753F2F" w:rsidRDefault="00753F2F" w:rsidP="00753F2F">
      <w:pPr>
        <w:ind w:left="360"/>
        <w:rPr>
          <w:szCs w:val="22"/>
        </w:rPr>
      </w:pPr>
    </w:p>
    <w:p w14:paraId="015962F0" w14:textId="2E7BB19D" w:rsidR="00753F2F" w:rsidRDefault="00753F2F" w:rsidP="00753F2F">
      <w:pPr>
        <w:autoSpaceDE w:val="0"/>
        <w:autoSpaceDN w:val="0"/>
        <w:adjustRightInd w:val="0"/>
        <w:rPr>
          <w:szCs w:val="22"/>
        </w:rPr>
      </w:pPr>
      <w:r>
        <w:rPr>
          <w:szCs w:val="22"/>
        </w:rPr>
        <w:t>HSLS:09 collects information on individuals who were sampled from their high schools as 9</w:t>
      </w:r>
      <w:r w:rsidRPr="0053650A">
        <w:rPr>
          <w:szCs w:val="22"/>
          <w:vertAlign w:val="superscript"/>
        </w:rPr>
        <w:t>th</w:t>
      </w:r>
      <w:r>
        <w:rPr>
          <w:szCs w:val="22"/>
        </w:rPr>
        <w:t xml:space="preserve"> graders in 2009 and </w:t>
      </w:r>
      <w:r w:rsidRPr="00131F0E">
        <w:rPr>
          <w:szCs w:val="22"/>
        </w:rPr>
        <w:t>focuses on understanding how high school experiences affect young adults’ learning and their educational and career choices.</w:t>
      </w:r>
      <w:r w:rsidR="000E57E5">
        <w:rPr>
          <w:szCs w:val="22"/>
        </w:rPr>
        <w:t xml:space="preserve"> </w:t>
      </w:r>
      <w:r>
        <w:rPr>
          <w:szCs w:val="22"/>
        </w:rPr>
        <w:t>BPS:12 collects information, such as the students’ postsecondary experiences, work while enrolled, persistence in school, degree completion, and employment following enrollment,</w:t>
      </w:r>
      <w:r w:rsidR="000E57E5">
        <w:rPr>
          <w:szCs w:val="22"/>
        </w:rPr>
        <w:t xml:space="preserve"> </w:t>
      </w:r>
      <w:r>
        <w:rPr>
          <w:szCs w:val="22"/>
        </w:rPr>
        <w:t>from individuals who began their postsecondary education for the first time in 2011-12.</w:t>
      </w:r>
      <w:r w:rsidR="000E57E5">
        <w:rPr>
          <w:szCs w:val="22"/>
        </w:rPr>
        <w:t xml:space="preserve"> </w:t>
      </w:r>
      <w:r>
        <w:rPr>
          <w:szCs w:val="22"/>
        </w:rPr>
        <w:t>The next phase in the data collections for HSLS</w:t>
      </w:r>
      <w:proofErr w:type="gramStart"/>
      <w:r>
        <w:rPr>
          <w:szCs w:val="22"/>
        </w:rPr>
        <w:t>:09</w:t>
      </w:r>
      <w:proofErr w:type="gramEnd"/>
      <w:r>
        <w:rPr>
          <w:szCs w:val="22"/>
        </w:rPr>
        <w:t xml:space="preserve"> and BPS:12 is to collect transcript and student record data from institutions attended by students in these studies, including (Institution).</w:t>
      </w:r>
      <w:r w:rsidR="000E57E5">
        <w:rPr>
          <w:szCs w:val="22"/>
        </w:rPr>
        <w:t xml:space="preserve"> </w:t>
      </w:r>
      <w:r>
        <w:rPr>
          <w:szCs w:val="22"/>
        </w:rPr>
        <w:t xml:space="preserve">We have enclosed a letter from &lt;name&gt;, </w:t>
      </w:r>
      <w:r w:rsidRPr="00F73824">
        <w:rPr>
          <w:szCs w:val="22"/>
        </w:rPr>
        <w:t xml:space="preserve">Commissioner of </w:t>
      </w:r>
      <w:r>
        <w:rPr>
          <w:szCs w:val="22"/>
        </w:rPr>
        <w:t>NCES, reiterating the importance of this collection.</w:t>
      </w:r>
    </w:p>
    <w:p w14:paraId="1AC23003" w14:textId="77777777" w:rsidR="00244301" w:rsidRPr="00263A42" w:rsidRDefault="00244301" w:rsidP="00486B5D">
      <w:pPr>
        <w:rPr>
          <w:szCs w:val="22"/>
        </w:rPr>
      </w:pPr>
    </w:p>
    <w:p w14:paraId="4F7F548E" w14:textId="77777777" w:rsidR="009E4519" w:rsidRDefault="00244301" w:rsidP="00486B5D">
      <w:pPr>
        <w:rPr>
          <w:szCs w:val="22"/>
        </w:rPr>
      </w:pPr>
      <w:r>
        <w:rPr>
          <w:szCs w:val="22"/>
        </w:rPr>
        <w:t xml:space="preserve">We are </w:t>
      </w:r>
      <w:r w:rsidR="00486B5D" w:rsidRPr="00263A42">
        <w:rPr>
          <w:szCs w:val="22"/>
        </w:rPr>
        <w:t>writing to request transcripts for {</w:t>
      </w:r>
      <w:proofErr w:type="spellStart"/>
      <w:r w:rsidR="00486B5D" w:rsidRPr="00263A42">
        <w:rPr>
          <w:szCs w:val="22"/>
        </w:rPr>
        <w:t>sch_num</w:t>
      </w:r>
      <w:proofErr w:type="spellEnd"/>
      <w:r w:rsidR="00486B5D" w:rsidRPr="00263A42">
        <w:rPr>
          <w:szCs w:val="22"/>
        </w:rPr>
        <w:t>} sample member{s} who attended your institution.</w:t>
      </w:r>
      <w:r w:rsidR="000E53F2">
        <w:rPr>
          <w:szCs w:val="22"/>
        </w:rPr>
        <w:t xml:space="preserve"> </w:t>
      </w:r>
      <w:r w:rsidR="00486B5D" w:rsidRPr="00263A42">
        <w:rPr>
          <w:szCs w:val="22"/>
        </w:rPr>
        <w:t>To facilitate our coding of your institution’s transcripts, it would be helpful to also receive a mapping of your institution’s degree programs and courses to the Classification of Instructional Programs, if such a mapping exists.</w:t>
      </w:r>
    </w:p>
    <w:p w14:paraId="16CA5349" w14:textId="3A795E31" w:rsidR="00486B5D" w:rsidRPr="00263A42" w:rsidRDefault="00486B5D" w:rsidP="00486B5D">
      <w:pPr>
        <w:rPr>
          <w:szCs w:val="22"/>
        </w:rPr>
      </w:pPr>
      <w:r w:rsidRPr="00263A42">
        <w:rPr>
          <w:szCs w:val="22"/>
        </w:rPr>
        <w:t>A list of students for whom transcripts are requested is posted, with their student ID numbers and dates of birth, at the secure</w:t>
      </w:r>
      <w:r w:rsidR="007C1211">
        <w:rPr>
          <w:szCs w:val="22"/>
        </w:rPr>
        <w:t xml:space="preserve"> NCES postsecondary data portal </w:t>
      </w:r>
      <w:r w:rsidRPr="00263A42">
        <w:rPr>
          <w:szCs w:val="22"/>
        </w:rPr>
        <w:t>website listed in the box below.</w:t>
      </w:r>
      <w:r w:rsidR="000E53F2">
        <w:rPr>
          <w:szCs w:val="22"/>
        </w:rPr>
        <w:t xml:space="preserve"> </w:t>
      </w:r>
      <w:r w:rsidRPr="00263A42">
        <w:rPr>
          <w:szCs w:val="22"/>
        </w:rPr>
        <w:t>To gain access to the site, you will need to log in using the username and password printed at the bottom of this letter.</w:t>
      </w:r>
      <w:r w:rsidR="000E53F2">
        <w:rPr>
          <w:szCs w:val="22"/>
        </w:rPr>
        <w:t xml:space="preserve"> </w:t>
      </w:r>
      <w:r w:rsidR="00753F2F" w:rsidRPr="00263A42">
        <w:rPr>
          <w:szCs w:val="22"/>
        </w:rPr>
        <w:t>Included with this package</w:t>
      </w:r>
      <w:r w:rsidR="00753F2F">
        <w:rPr>
          <w:szCs w:val="22"/>
        </w:rPr>
        <w:t>, and on the PDP website,</w:t>
      </w:r>
      <w:r w:rsidR="000E57E5">
        <w:rPr>
          <w:szCs w:val="22"/>
        </w:rPr>
        <w:t xml:space="preserve"> </w:t>
      </w:r>
      <w:r w:rsidR="00753F2F" w:rsidRPr="00263A42">
        <w:rPr>
          <w:szCs w:val="22"/>
        </w:rPr>
        <w:t>are detailed instructions for preparing and transmitting transcript data to RTI.</w:t>
      </w:r>
      <w:r w:rsidR="00753F2F">
        <w:rPr>
          <w:szCs w:val="22"/>
        </w:rPr>
        <w:t xml:space="preserve"> </w:t>
      </w:r>
      <w:r w:rsidRPr="00263A42">
        <w:rPr>
          <w:szCs w:val="22"/>
        </w:rPr>
        <w:t>Also available at the website are instructions for obtaining reimbursement for the requested transcripts, should your institution require it. We would appreciate receiving the requested transcript data on or before {DUE DATE}.</w:t>
      </w:r>
      <w:r w:rsidR="000E53F2">
        <w:rPr>
          <w:szCs w:val="22"/>
        </w:rPr>
        <w:t xml:space="preserve"> </w:t>
      </w:r>
      <w:r w:rsidRPr="00263A42">
        <w:rPr>
          <w:szCs w:val="22"/>
        </w:rPr>
        <w:t>Please do not hesitate to call me if you feel you need to have a later delivery date.</w:t>
      </w:r>
    </w:p>
    <w:p w14:paraId="6AE9E5E4" w14:textId="77777777" w:rsidR="00486B5D" w:rsidRPr="00263A42" w:rsidRDefault="00486B5D" w:rsidP="00486B5D">
      <w:pPr>
        <w:rPr>
          <w:szCs w:val="22"/>
        </w:rPr>
      </w:pPr>
    </w:p>
    <w:p w14:paraId="2A255BE2" w14:textId="2A5F6F46" w:rsidR="00486B5D" w:rsidRPr="00263A42" w:rsidRDefault="00486B5D" w:rsidP="00486B5D">
      <w:pPr>
        <w:rPr>
          <w:szCs w:val="22"/>
        </w:rPr>
      </w:pPr>
      <w:r w:rsidRPr="00263A42">
        <w:rPr>
          <w:szCs w:val="22"/>
        </w:rPr>
        <w:t>Thank you in advance for your timely participation in this important effort.</w:t>
      </w:r>
      <w:r w:rsidR="000E53F2">
        <w:rPr>
          <w:szCs w:val="22"/>
        </w:rPr>
        <w:t xml:space="preserve"> </w:t>
      </w:r>
      <w:r w:rsidRPr="00263A42">
        <w:rPr>
          <w:szCs w:val="22"/>
        </w:rPr>
        <w:t xml:space="preserve">Please feel free to contact </w:t>
      </w:r>
      <w:r w:rsidR="0081387B">
        <w:rPr>
          <w:szCs w:val="22"/>
        </w:rPr>
        <w:t>us</w:t>
      </w:r>
      <w:r w:rsidR="0081387B" w:rsidRPr="00263A42">
        <w:rPr>
          <w:szCs w:val="22"/>
        </w:rPr>
        <w:t xml:space="preserve"> </w:t>
      </w:r>
      <w:r w:rsidRPr="00263A42">
        <w:rPr>
          <w:szCs w:val="22"/>
        </w:rPr>
        <w:t>for additional information.</w:t>
      </w:r>
      <w:r w:rsidR="000E53F2">
        <w:rPr>
          <w:szCs w:val="22"/>
        </w:rPr>
        <w:t xml:space="preserve"> </w:t>
      </w:r>
      <w:r w:rsidRPr="00263A42">
        <w:rPr>
          <w:szCs w:val="22"/>
        </w:rPr>
        <w:t xml:space="preserve">You can reach </w:t>
      </w:r>
      <w:r w:rsidR="0081387B">
        <w:rPr>
          <w:szCs w:val="22"/>
        </w:rPr>
        <w:t>us</w:t>
      </w:r>
      <w:r w:rsidR="0081387B" w:rsidRPr="00263A42">
        <w:rPr>
          <w:szCs w:val="22"/>
        </w:rPr>
        <w:t xml:space="preserve"> </w:t>
      </w:r>
      <w:r w:rsidRPr="00263A42">
        <w:rPr>
          <w:szCs w:val="22"/>
        </w:rPr>
        <w:t xml:space="preserve">by telephone at </w:t>
      </w:r>
      <w:r w:rsidR="007C1211">
        <w:rPr>
          <w:szCs w:val="22"/>
        </w:rPr>
        <w:t>&lt;</w:t>
      </w:r>
      <w:proofErr w:type="spellStart"/>
      <w:r w:rsidR="007C1211">
        <w:rPr>
          <w:szCs w:val="22"/>
        </w:rPr>
        <w:t>helplinenumber</w:t>
      </w:r>
      <w:proofErr w:type="spellEnd"/>
      <w:r w:rsidR="007C1211">
        <w:rPr>
          <w:szCs w:val="22"/>
        </w:rPr>
        <w:t>&gt;</w:t>
      </w:r>
      <w:r w:rsidRPr="00263A42">
        <w:rPr>
          <w:szCs w:val="22"/>
        </w:rPr>
        <w:t xml:space="preserve"> or e-mail at </w:t>
      </w:r>
      <w:r w:rsidR="002D33E9">
        <w:rPr>
          <w:szCs w:val="22"/>
          <w:u w:val="single"/>
        </w:rPr>
        <w:t>PortalHelp@rti.org</w:t>
      </w:r>
      <w:r w:rsidRPr="00263A42">
        <w:rPr>
          <w:szCs w:val="22"/>
        </w:rPr>
        <w:t>.</w:t>
      </w:r>
    </w:p>
    <w:p w14:paraId="7642B0E9" w14:textId="77777777" w:rsidR="00486B5D" w:rsidRPr="00263A42" w:rsidRDefault="006C485C" w:rsidP="00486B5D">
      <w:pPr>
        <w:rPr>
          <w:szCs w:val="22"/>
        </w:rPr>
      </w:pPr>
      <w:r>
        <w:rPr>
          <w:noProof/>
          <w:szCs w:val="22"/>
        </w:rPr>
        <mc:AlternateContent>
          <mc:Choice Requires="wps">
            <w:drawing>
              <wp:anchor distT="0" distB="0" distL="114300" distR="114300" simplePos="0" relativeHeight="251655168" behindDoc="0" locked="0" layoutInCell="1" allowOverlap="1" wp14:anchorId="5F2F8C5E" wp14:editId="79110038">
                <wp:simplePos x="0" y="0"/>
                <wp:positionH relativeFrom="column">
                  <wp:posOffset>2796540</wp:posOffset>
                </wp:positionH>
                <wp:positionV relativeFrom="paragraph">
                  <wp:posOffset>56515</wp:posOffset>
                </wp:positionV>
                <wp:extent cx="3566160" cy="1805940"/>
                <wp:effectExtent l="0" t="0" r="1524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805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7A6C1" w14:textId="77777777" w:rsidR="00FD2BA5" w:rsidRDefault="00FD2BA5" w:rsidP="00486B5D">
                            <w:pPr>
                              <w:jc w:val="center"/>
                            </w:pPr>
                          </w:p>
                          <w:p w14:paraId="61B26ABC" w14:textId="77777777" w:rsidR="00FD2BA5" w:rsidRPr="001F403D" w:rsidRDefault="00FD2BA5" w:rsidP="001F403D">
                            <w:pPr>
                              <w:jc w:val="center"/>
                              <w:rPr>
                                <w:sz w:val="20"/>
                              </w:rPr>
                            </w:pPr>
                            <w:r w:rsidRPr="001F403D">
                              <w:rPr>
                                <w:sz w:val="20"/>
                              </w:rPr>
                              <w:t>Please log in to the Postsecondary Data Portal website at:</w:t>
                            </w:r>
                          </w:p>
                          <w:p w14:paraId="14B58F08" w14:textId="77777777" w:rsidR="00FD2BA5" w:rsidRPr="001F403D" w:rsidRDefault="00FD2BA5" w:rsidP="001F403D">
                            <w:pPr>
                              <w:jc w:val="center"/>
                              <w:rPr>
                                <w:sz w:val="20"/>
                              </w:rPr>
                            </w:pPr>
                          </w:p>
                          <w:p w14:paraId="143CEC7E" w14:textId="77777777" w:rsidR="00FD2BA5" w:rsidRPr="001F403D" w:rsidRDefault="00FD2BA5" w:rsidP="001F403D">
                            <w:pPr>
                              <w:jc w:val="center"/>
                              <w:rPr>
                                <w:sz w:val="20"/>
                              </w:rPr>
                            </w:pPr>
                            <w:r w:rsidRPr="001F403D">
                              <w:rPr>
                                <w:sz w:val="20"/>
                              </w:rPr>
                              <w:t>https://surveys.nces.ed.gov/portal</w:t>
                            </w:r>
                          </w:p>
                          <w:p w14:paraId="0049554D" w14:textId="77777777" w:rsidR="00FD2BA5" w:rsidRPr="001F403D" w:rsidRDefault="00FD2BA5" w:rsidP="001F403D">
                            <w:pPr>
                              <w:jc w:val="center"/>
                              <w:rPr>
                                <w:sz w:val="20"/>
                              </w:rPr>
                            </w:pPr>
                          </w:p>
                          <w:p w14:paraId="185A0EF1" w14:textId="77777777" w:rsidR="00FD2BA5" w:rsidRPr="00985563" w:rsidRDefault="00FD2BA5" w:rsidP="001F403D">
                            <w:pPr>
                              <w:jc w:val="center"/>
                              <w:rPr>
                                <w:i/>
                                <w:sz w:val="20"/>
                              </w:rPr>
                            </w:pPr>
                            <w:r w:rsidRPr="00985563">
                              <w:rPr>
                                <w:i/>
                                <w:sz w:val="20"/>
                              </w:rPr>
                              <w:t>If mailing to the primary coordinator, fill:</w:t>
                            </w:r>
                          </w:p>
                          <w:p w14:paraId="51FBEE38" w14:textId="093814B1" w:rsidR="00FD2BA5" w:rsidRPr="001F403D" w:rsidRDefault="00FD2BA5" w:rsidP="001F403D">
                            <w:pPr>
                              <w:jc w:val="center"/>
                              <w:rPr>
                                <w:sz w:val="20"/>
                              </w:rPr>
                            </w:pPr>
                            <w:r w:rsidRPr="001F403D">
                              <w:rPr>
                                <w:sz w:val="20"/>
                              </w:rPr>
                              <w:t>Primary Coordinator user name: «</w:t>
                            </w:r>
                            <w:proofErr w:type="spellStart"/>
                            <w:r>
                              <w:rPr>
                                <w:sz w:val="20"/>
                              </w:rPr>
                              <w:t>UserName</w:t>
                            </w:r>
                            <w:proofErr w:type="spellEnd"/>
                            <w:r w:rsidRPr="001F403D">
                              <w:rPr>
                                <w:sz w:val="20"/>
                              </w:rPr>
                              <w:t>»</w:t>
                            </w:r>
                          </w:p>
                          <w:p w14:paraId="48EECB2B" w14:textId="77777777" w:rsidR="00FD2BA5" w:rsidRPr="001F403D" w:rsidRDefault="00FD2BA5" w:rsidP="001F403D">
                            <w:pPr>
                              <w:jc w:val="center"/>
                              <w:rPr>
                                <w:sz w:val="20"/>
                              </w:rPr>
                            </w:pPr>
                            <w:r w:rsidRPr="001F403D">
                              <w:rPr>
                                <w:sz w:val="20"/>
                              </w:rPr>
                              <w:t>Your temporary password: «password»</w:t>
                            </w:r>
                          </w:p>
                          <w:p w14:paraId="0BF50119" w14:textId="77777777" w:rsidR="00FD2BA5" w:rsidRPr="00985563" w:rsidRDefault="00FD2BA5" w:rsidP="001F403D">
                            <w:pPr>
                              <w:jc w:val="center"/>
                              <w:rPr>
                                <w:i/>
                                <w:sz w:val="20"/>
                              </w:rPr>
                            </w:pPr>
                            <w:r w:rsidRPr="00985563">
                              <w:rPr>
                                <w:i/>
                                <w:sz w:val="20"/>
                              </w:rPr>
                              <w:t>If mailing to other staff, fill:</w:t>
                            </w:r>
                          </w:p>
                          <w:p w14:paraId="5137D2B4" w14:textId="77777777" w:rsidR="00FD2BA5" w:rsidRPr="001F403D" w:rsidRDefault="00FD2BA5" w:rsidP="001F403D">
                            <w:pPr>
                              <w:jc w:val="center"/>
                              <w:rPr>
                                <w:sz w:val="20"/>
                              </w:rPr>
                            </w:pPr>
                            <w:r w:rsidRPr="001F403D">
                              <w:rPr>
                                <w:sz w:val="20"/>
                              </w:rPr>
                              <w:t>Please contact the PDP Primary Coordinator at your institution,</w:t>
                            </w:r>
                          </w:p>
                          <w:p w14:paraId="3E891783" w14:textId="6EC62447" w:rsidR="00FD2BA5" w:rsidRDefault="00FD2BA5" w:rsidP="00486B5D">
                            <w:pPr>
                              <w:jc w:val="center"/>
                            </w:pPr>
                            <w:r w:rsidRPr="001F403D">
                              <w:rPr>
                                <w:sz w:val="20"/>
                              </w:rPr>
                              <w:t>&lt;</w:t>
                            </w:r>
                            <w:proofErr w:type="gramStart"/>
                            <w:r w:rsidRPr="001F403D">
                              <w:rPr>
                                <w:sz w:val="20"/>
                              </w:rPr>
                              <w:t>fill</w:t>
                            </w:r>
                            <w:proofErr w:type="gramEnd"/>
                            <w:r w:rsidRPr="001F403D">
                              <w:rPr>
                                <w:sz w:val="20"/>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0.2pt;margin-top:4.45pt;width:280.8pt;height:14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YXugIAAI0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">
                <v:textbox inset="0,0,0,0">
                  <w:txbxContent>
                    <w:p w14:paraId="7F87A6C1" w14:textId="77777777" w:rsidR="00FD2BA5" w:rsidRDefault="00FD2BA5" w:rsidP="00486B5D">
                      <w:pPr>
                        <w:jc w:val="center"/>
                      </w:pPr>
                    </w:p>
                    <w:p w14:paraId="61B26ABC" w14:textId="77777777" w:rsidR="00FD2BA5" w:rsidRPr="001F403D" w:rsidRDefault="00FD2BA5" w:rsidP="001F403D">
                      <w:pPr>
                        <w:jc w:val="center"/>
                        <w:rPr>
                          <w:sz w:val="20"/>
                        </w:rPr>
                      </w:pPr>
                      <w:r w:rsidRPr="001F403D">
                        <w:rPr>
                          <w:sz w:val="20"/>
                        </w:rPr>
                        <w:t>Please log in to the Postsecondary Data Portal website at:</w:t>
                      </w:r>
                    </w:p>
                    <w:p w14:paraId="14B58F08" w14:textId="77777777" w:rsidR="00FD2BA5" w:rsidRPr="001F403D" w:rsidRDefault="00FD2BA5" w:rsidP="001F403D">
                      <w:pPr>
                        <w:jc w:val="center"/>
                        <w:rPr>
                          <w:sz w:val="20"/>
                        </w:rPr>
                      </w:pPr>
                    </w:p>
                    <w:p w14:paraId="143CEC7E" w14:textId="77777777" w:rsidR="00FD2BA5" w:rsidRPr="001F403D" w:rsidRDefault="00FD2BA5" w:rsidP="001F403D">
                      <w:pPr>
                        <w:jc w:val="center"/>
                        <w:rPr>
                          <w:sz w:val="20"/>
                        </w:rPr>
                      </w:pPr>
                      <w:r w:rsidRPr="001F403D">
                        <w:rPr>
                          <w:sz w:val="20"/>
                        </w:rPr>
                        <w:t>https://surveys.nces.ed.gov/portal</w:t>
                      </w:r>
                    </w:p>
                    <w:p w14:paraId="0049554D" w14:textId="77777777" w:rsidR="00FD2BA5" w:rsidRPr="001F403D" w:rsidRDefault="00FD2BA5" w:rsidP="001F403D">
                      <w:pPr>
                        <w:jc w:val="center"/>
                        <w:rPr>
                          <w:sz w:val="20"/>
                        </w:rPr>
                      </w:pPr>
                    </w:p>
                    <w:p w14:paraId="185A0EF1" w14:textId="77777777" w:rsidR="00FD2BA5" w:rsidRPr="00985563" w:rsidRDefault="00FD2BA5" w:rsidP="001F403D">
                      <w:pPr>
                        <w:jc w:val="center"/>
                        <w:rPr>
                          <w:i/>
                          <w:sz w:val="20"/>
                        </w:rPr>
                      </w:pPr>
                      <w:r w:rsidRPr="00985563">
                        <w:rPr>
                          <w:i/>
                          <w:sz w:val="20"/>
                        </w:rPr>
                        <w:t>If mailing to the primary coordinator, fill:</w:t>
                      </w:r>
                    </w:p>
                    <w:p w14:paraId="51FBEE38" w14:textId="093814B1" w:rsidR="00FD2BA5" w:rsidRPr="001F403D" w:rsidRDefault="00FD2BA5" w:rsidP="001F403D">
                      <w:pPr>
                        <w:jc w:val="center"/>
                        <w:rPr>
                          <w:sz w:val="20"/>
                        </w:rPr>
                      </w:pPr>
                      <w:r w:rsidRPr="001F403D">
                        <w:rPr>
                          <w:sz w:val="20"/>
                        </w:rPr>
                        <w:t>Primary Coordinator user name: «</w:t>
                      </w:r>
                      <w:proofErr w:type="spellStart"/>
                      <w:r>
                        <w:rPr>
                          <w:sz w:val="20"/>
                        </w:rPr>
                        <w:t>UserName</w:t>
                      </w:r>
                      <w:proofErr w:type="spellEnd"/>
                      <w:r w:rsidRPr="001F403D">
                        <w:rPr>
                          <w:sz w:val="20"/>
                        </w:rPr>
                        <w:t>»</w:t>
                      </w:r>
                    </w:p>
                    <w:p w14:paraId="48EECB2B" w14:textId="77777777" w:rsidR="00FD2BA5" w:rsidRPr="001F403D" w:rsidRDefault="00FD2BA5" w:rsidP="001F403D">
                      <w:pPr>
                        <w:jc w:val="center"/>
                        <w:rPr>
                          <w:sz w:val="20"/>
                        </w:rPr>
                      </w:pPr>
                      <w:r w:rsidRPr="001F403D">
                        <w:rPr>
                          <w:sz w:val="20"/>
                        </w:rPr>
                        <w:t>Your temporary password: «password»</w:t>
                      </w:r>
                    </w:p>
                    <w:p w14:paraId="0BF50119" w14:textId="77777777" w:rsidR="00FD2BA5" w:rsidRPr="00985563" w:rsidRDefault="00FD2BA5" w:rsidP="001F403D">
                      <w:pPr>
                        <w:jc w:val="center"/>
                        <w:rPr>
                          <w:i/>
                          <w:sz w:val="20"/>
                        </w:rPr>
                      </w:pPr>
                      <w:r w:rsidRPr="00985563">
                        <w:rPr>
                          <w:i/>
                          <w:sz w:val="20"/>
                        </w:rPr>
                        <w:t>If mailing to other staff, fill:</w:t>
                      </w:r>
                    </w:p>
                    <w:p w14:paraId="5137D2B4" w14:textId="77777777" w:rsidR="00FD2BA5" w:rsidRPr="001F403D" w:rsidRDefault="00FD2BA5" w:rsidP="001F403D">
                      <w:pPr>
                        <w:jc w:val="center"/>
                        <w:rPr>
                          <w:sz w:val="20"/>
                        </w:rPr>
                      </w:pPr>
                      <w:r w:rsidRPr="001F403D">
                        <w:rPr>
                          <w:sz w:val="20"/>
                        </w:rPr>
                        <w:t>Please contact the PDP Primary Coordinator at your institution,</w:t>
                      </w:r>
                    </w:p>
                    <w:p w14:paraId="3E891783" w14:textId="6EC62447" w:rsidR="00FD2BA5" w:rsidRDefault="00FD2BA5" w:rsidP="00486B5D">
                      <w:pPr>
                        <w:jc w:val="center"/>
                      </w:pPr>
                      <w:r w:rsidRPr="001F403D">
                        <w:rPr>
                          <w:sz w:val="20"/>
                        </w:rPr>
                        <w:t>&lt;</w:t>
                      </w:r>
                      <w:proofErr w:type="gramStart"/>
                      <w:r w:rsidRPr="001F403D">
                        <w:rPr>
                          <w:sz w:val="20"/>
                        </w:rPr>
                        <w:t>fill</w:t>
                      </w:r>
                      <w:proofErr w:type="gramEnd"/>
                      <w:r w:rsidRPr="001F403D">
                        <w:rPr>
                          <w:sz w:val="20"/>
                        </w:rPr>
                        <w:t xml:space="preserve"> name&gt; for login credentials.</w:t>
                      </w:r>
                    </w:p>
                  </w:txbxContent>
                </v:textbox>
              </v:rect>
            </w:pict>
          </mc:Fallback>
        </mc:AlternateContent>
      </w:r>
    </w:p>
    <w:p w14:paraId="7789C33E" w14:textId="77777777" w:rsidR="000E53F2" w:rsidRDefault="00486B5D" w:rsidP="00486B5D">
      <w:pPr>
        <w:tabs>
          <w:tab w:val="left" w:pos="0"/>
        </w:tabs>
        <w:rPr>
          <w:rFonts w:ascii="Arial" w:hAnsi="Arial" w:cs="Arial"/>
          <w:color w:val="0000FF"/>
          <w:szCs w:val="22"/>
        </w:rPr>
      </w:pPr>
      <w:r w:rsidRPr="00263A42">
        <w:rPr>
          <w:szCs w:val="22"/>
        </w:rPr>
        <w:t>Sincerely,</w:t>
      </w:r>
    </w:p>
    <w:p w14:paraId="7B14113D" w14:textId="77777777" w:rsidR="00486B5D" w:rsidRPr="00263A42" w:rsidRDefault="00486B5D" w:rsidP="00486B5D">
      <w:pPr>
        <w:rPr>
          <w:szCs w:val="22"/>
        </w:rPr>
      </w:pPr>
    </w:p>
    <w:p w14:paraId="4BE64AC5" w14:textId="77777777" w:rsidR="00486B5D" w:rsidRPr="00263A42" w:rsidRDefault="00486B5D" w:rsidP="00486B5D">
      <w:pPr>
        <w:rPr>
          <w:szCs w:val="22"/>
        </w:rPr>
      </w:pPr>
    </w:p>
    <w:p w14:paraId="5CCF39E9" w14:textId="77777777" w:rsidR="00486B5D" w:rsidRPr="00263A42" w:rsidRDefault="00486B5D" w:rsidP="00486B5D">
      <w:pPr>
        <w:tabs>
          <w:tab w:val="left" w:pos="0"/>
        </w:tabs>
        <w:rPr>
          <w:szCs w:val="22"/>
        </w:rPr>
      </w:pPr>
      <w:r w:rsidRPr="00263A42">
        <w:rPr>
          <w:szCs w:val="22"/>
        </w:rPr>
        <w:t>Daniel Pratt</w:t>
      </w:r>
    </w:p>
    <w:p w14:paraId="14ED9163" w14:textId="3E398FE8" w:rsidR="00486B5D" w:rsidRDefault="00486B5D" w:rsidP="00486B5D">
      <w:pPr>
        <w:tabs>
          <w:tab w:val="left" w:pos="0"/>
        </w:tabs>
        <w:rPr>
          <w:szCs w:val="22"/>
        </w:rPr>
      </w:pPr>
      <w:r w:rsidRPr="00263A42">
        <w:rPr>
          <w:szCs w:val="22"/>
        </w:rPr>
        <w:t>Director</w:t>
      </w:r>
      <w:r w:rsidR="005521DF">
        <w:rPr>
          <w:szCs w:val="22"/>
        </w:rPr>
        <w:t>, HSLS:09</w:t>
      </w:r>
    </w:p>
    <w:p w14:paraId="78EF5276" w14:textId="77777777" w:rsidR="004A3EB1" w:rsidRDefault="004A3EB1">
      <w:pPr>
        <w:rPr>
          <w:szCs w:val="22"/>
        </w:rPr>
      </w:pPr>
    </w:p>
    <w:p w14:paraId="103B6E5C" w14:textId="7ED64DDB" w:rsidR="006C485C" w:rsidRDefault="005521DF">
      <w:pPr>
        <w:rPr>
          <w:szCs w:val="22"/>
        </w:rPr>
      </w:pPr>
      <w:r>
        <w:rPr>
          <w:szCs w:val="22"/>
        </w:rPr>
        <w:t>Mike Bryan</w:t>
      </w:r>
    </w:p>
    <w:p w14:paraId="53056BB4" w14:textId="41529A90" w:rsidR="006C485C" w:rsidRDefault="005521DF">
      <w:pPr>
        <w:rPr>
          <w:szCs w:val="22"/>
        </w:rPr>
      </w:pPr>
      <w:r>
        <w:rPr>
          <w:szCs w:val="22"/>
        </w:rPr>
        <w:t xml:space="preserve">Director, </w:t>
      </w:r>
      <w:r w:rsidR="001C091D">
        <w:rPr>
          <w:szCs w:val="22"/>
        </w:rPr>
        <w:t>BPS:12</w:t>
      </w:r>
      <w:r>
        <w:rPr>
          <w:szCs w:val="22"/>
        </w:rPr>
        <w:t xml:space="preserve"> PETS</w:t>
      </w:r>
    </w:p>
    <w:p w14:paraId="1201BFA5" w14:textId="77777777" w:rsidR="006C485C" w:rsidRDefault="006C485C">
      <w:pPr>
        <w:rPr>
          <w:szCs w:val="22"/>
        </w:rPr>
      </w:pPr>
    </w:p>
    <w:p w14:paraId="6821DBF4" w14:textId="77777777" w:rsidR="006C485C" w:rsidRDefault="006C485C" w:rsidP="006C485C">
      <w:pPr>
        <w:tabs>
          <w:tab w:val="left" w:pos="0"/>
        </w:tabs>
        <w:rPr>
          <w:szCs w:val="22"/>
        </w:rPr>
      </w:pPr>
    </w:p>
    <w:p w14:paraId="30D331D8" w14:textId="33AA8C66" w:rsidR="00092AB9" w:rsidRPr="0062157E" w:rsidRDefault="00092AB9" w:rsidP="00092AB9">
      <w:pPr>
        <w:rPr>
          <w:sz w:val="18"/>
          <w:szCs w:val="18"/>
        </w:rPr>
      </w:pPr>
    </w:p>
    <w:p w14:paraId="312BE6D0" w14:textId="77777777" w:rsidR="00092AB9" w:rsidRPr="0062157E" w:rsidRDefault="00092AB9" w:rsidP="00092AB9">
      <w:pPr>
        <w:rPr>
          <w:sz w:val="18"/>
          <w:szCs w:val="18"/>
        </w:rPr>
      </w:pPr>
    </w:p>
    <w:p w14:paraId="10C87C95" w14:textId="125DD762" w:rsidR="000D6957" w:rsidRDefault="000D6957" w:rsidP="006C485C">
      <w:pPr>
        <w:pBdr>
          <w:top w:val="single" w:sz="12" w:space="1" w:color="auto"/>
          <w:bottom w:val="single" w:sz="12" w:space="1" w:color="auto"/>
        </w:pBdr>
        <w:rPr>
          <w:sz w:val="18"/>
          <w:szCs w:val="18"/>
        </w:rPr>
      </w:pPr>
      <w:r>
        <w:rPr>
          <w:sz w:val="18"/>
          <w:szCs w:val="18"/>
        </w:rPr>
        <w:lastRenderedPageBreak/>
        <w:t>NCES is authorized to conduct t</w:t>
      </w:r>
      <w:r w:rsidRPr="007E1A52">
        <w:rPr>
          <w:sz w:val="18"/>
          <w:szCs w:val="18"/>
        </w:rPr>
        <w:t>he High School Longitudinal Study of 2009</w:t>
      </w:r>
      <w:r w:rsidRPr="00B443BC">
        <w:rPr>
          <w:sz w:val="18"/>
          <w:szCs w:val="18"/>
        </w:rPr>
        <w:t xml:space="preserve"> (HSLS:09</w:t>
      </w:r>
      <w:r w:rsidRPr="00A55137">
        <w:rPr>
          <w:sz w:val="18"/>
          <w:szCs w:val="18"/>
        </w:rPr>
        <w:t>)</w:t>
      </w:r>
      <w:r>
        <w:rPr>
          <w:sz w:val="18"/>
          <w:szCs w:val="18"/>
        </w:rPr>
        <w:t xml:space="preserve"> and the </w:t>
      </w:r>
      <w:r w:rsidR="00CF0659">
        <w:rPr>
          <w:sz w:val="18"/>
          <w:szCs w:val="18"/>
        </w:rPr>
        <w:t>2012 Beginning Postsecondary Students Longitudinal Study (BPS:12)</w:t>
      </w:r>
      <w:r w:rsidRPr="00A55137">
        <w:rPr>
          <w:sz w:val="18"/>
          <w:szCs w:val="18"/>
        </w:rPr>
        <w:t xml:space="preserve"> </w:t>
      </w:r>
      <w:r>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5D9DE156" w14:textId="77777777" w:rsidR="000D6957" w:rsidRDefault="000D6957" w:rsidP="006C485C">
      <w:pPr>
        <w:pBdr>
          <w:top w:val="single" w:sz="12" w:space="1" w:color="auto"/>
          <w:bottom w:val="single" w:sz="12" w:space="1" w:color="auto"/>
        </w:pBdr>
        <w:rPr>
          <w:sz w:val="18"/>
          <w:szCs w:val="18"/>
        </w:rPr>
      </w:pPr>
    </w:p>
    <w:p w14:paraId="11C324FE" w14:textId="12B1EB73" w:rsidR="006C485C" w:rsidRDefault="00092AB9" w:rsidP="006C485C">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w:t>
      </w:r>
      <w:r w:rsidR="001C091D">
        <w:rPr>
          <w:sz w:val="18"/>
          <w:szCs w:val="18"/>
        </w:rPr>
        <w:t>BPS:12</w:t>
      </w:r>
      <w:r>
        <w:rPr>
          <w:sz w:val="18"/>
          <w:szCs w:val="18"/>
        </w:rPr>
        <w:t>)</w:t>
      </w:r>
      <w:r w:rsidRPr="0062157E">
        <w:rPr>
          <w:sz w:val="18"/>
          <w:szCs w:val="18"/>
        </w:rPr>
        <w:t xml:space="preserve">. The time required to complete this information collection is estimated to average approximately </w:t>
      </w:r>
      <w:r>
        <w:rPr>
          <w:sz w:val="18"/>
          <w:szCs w:val="18"/>
        </w:rPr>
        <w:t xml:space="preserve">30 minutes </w:t>
      </w:r>
      <w:r w:rsidRPr="0062157E">
        <w:rPr>
          <w:sz w:val="18"/>
          <w:szCs w:val="18"/>
        </w:rPr>
        <w:t>per response</w:t>
      </w:r>
      <w:r>
        <w:rPr>
          <w:sz w:val="18"/>
          <w:szCs w:val="18"/>
        </w:rPr>
        <w:t xml:space="preserve"> (HSLS:09) and &lt;insert #&gt; hours per response (</w:t>
      </w:r>
      <w:r w:rsidR="001C091D">
        <w:rPr>
          <w:sz w:val="18"/>
          <w:szCs w:val="18"/>
        </w:rPr>
        <w:t>BPS:12</w:t>
      </w:r>
      <w:r>
        <w:rPr>
          <w:sz w:val="18"/>
          <w:szCs w:val="18"/>
        </w:rPr>
        <w:t>)</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p w14:paraId="066EF1D4" w14:textId="77777777" w:rsidR="00486B5D" w:rsidRDefault="006C485C" w:rsidP="006C485C">
      <w:pPr>
        <w:rPr>
          <w:rFonts w:ascii="Calibri" w:hAnsi="Calibri"/>
          <w:b/>
          <w:bCs/>
          <w:szCs w:val="24"/>
        </w:rPr>
        <w:sectPr w:rsidR="00486B5D" w:rsidSect="006C485C">
          <w:pgSz w:w="12240" w:h="15840" w:code="1"/>
          <w:pgMar w:top="1008" w:right="1008" w:bottom="1008" w:left="1008" w:header="432" w:footer="432" w:gutter="0"/>
          <w:pgNumType w:start="3"/>
          <w:cols w:space="720"/>
          <w:docGrid w:linePitch="360"/>
        </w:sectPr>
      </w:pPr>
      <w:r>
        <w:rPr>
          <w:szCs w:val="22"/>
        </w:rPr>
        <w:br w:type="page"/>
      </w:r>
    </w:p>
    <w:p w14:paraId="6940056A" w14:textId="3B1F2127" w:rsidR="00486B5D" w:rsidRDefault="00486B5D" w:rsidP="006C485C">
      <w:pPr>
        <w:pStyle w:val="Heading1"/>
        <w:spacing w:before="0"/>
        <w:rPr>
          <w:sz w:val="20"/>
        </w:rPr>
      </w:pPr>
      <w:bookmarkStart w:id="28" w:name="_Toc456699716"/>
      <w:bookmarkStart w:id="29" w:name="_Toc456701202"/>
      <w:r w:rsidRPr="00263A42">
        <w:lastRenderedPageBreak/>
        <w:t xml:space="preserve">Transcript Collection Request Letter from </w:t>
      </w:r>
      <w:r>
        <w:t>NCES</w:t>
      </w:r>
      <w:r w:rsidR="00D01CCC">
        <w:t xml:space="preserve"> – Joint Study Collection</w:t>
      </w:r>
      <w:bookmarkEnd w:id="28"/>
      <w:bookmarkEnd w:id="29"/>
    </w:p>
    <w:p w14:paraId="581CA493" w14:textId="77777777" w:rsidR="00486B5D" w:rsidRDefault="00767763" w:rsidP="00271356">
      <w:pPr>
        <w:ind w:left="2160" w:firstLine="720"/>
        <w:rPr>
          <w:sz w:val="20"/>
        </w:rPr>
      </w:pPr>
      <w:r w:rsidRPr="00933710">
        <w:rPr>
          <w:b/>
          <w:i/>
          <w:szCs w:val="22"/>
        </w:rPr>
        <w:t>The text of the letter is also sent in an e-mail.</w:t>
      </w:r>
      <w:r>
        <w:rPr>
          <w:b/>
          <w:i/>
          <w:szCs w:val="22"/>
        </w:rPr>
        <w:t xml:space="preserve"> </w:t>
      </w:r>
      <w:r>
        <w:rPr>
          <w:b/>
          <w:i/>
          <w:szCs w:val="22"/>
        </w:rPr>
        <w:tab/>
      </w:r>
      <w:r>
        <w:rPr>
          <w:b/>
          <w:i/>
          <w:szCs w:val="22"/>
        </w:rPr>
        <w:tab/>
      </w:r>
      <w:r>
        <w:rPr>
          <w:b/>
          <w:i/>
          <w:szCs w:val="22"/>
        </w:rPr>
        <w:tab/>
      </w:r>
      <w:r w:rsidR="00486B5D">
        <w:rPr>
          <w:sz w:val="20"/>
        </w:rPr>
        <w:t>&lt;date&gt;</w:t>
      </w:r>
    </w:p>
    <w:p w14:paraId="5DE278E9" w14:textId="77777777" w:rsidR="00486B5D" w:rsidRDefault="00486B5D" w:rsidP="00486B5D">
      <w:pPr>
        <w:rPr>
          <w:szCs w:val="22"/>
        </w:rPr>
      </w:pPr>
      <w:r>
        <w:rPr>
          <w:szCs w:val="22"/>
        </w:rPr>
        <w:t>Dear Registrars and Officials:</w:t>
      </w:r>
    </w:p>
    <w:p w14:paraId="544576DB" w14:textId="77777777" w:rsidR="00486B5D" w:rsidRPr="00271356" w:rsidRDefault="00486B5D">
      <w:pPr>
        <w:rPr>
          <w:sz w:val="18"/>
          <w:szCs w:val="18"/>
        </w:rPr>
      </w:pPr>
    </w:p>
    <w:p w14:paraId="3D30BE5D" w14:textId="4DE1DCC9" w:rsidR="009E4519" w:rsidRDefault="00486B5D" w:rsidP="00486B5D">
      <w:pPr>
        <w:rPr>
          <w:szCs w:val="22"/>
        </w:rPr>
      </w:pPr>
      <w:r>
        <w:rPr>
          <w:szCs w:val="22"/>
        </w:rPr>
        <w:t>«</w:t>
      </w:r>
      <w:proofErr w:type="spellStart"/>
      <w:r>
        <w:rPr>
          <w:szCs w:val="22"/>
        </w:rPr>
        <w:t>entity_name</w:t>
      </w:r>
      <w:proofErr w:type="spellEnd"/>
      <w:r>
        <w:rPr>
          <w:szCs w:val="22"/>
        </w:rPr>
        <w:t xml:space="preserve">» has been selected to participate in the </w:t>
      </w:r>
      <w:r w:rsidR="002D6B09">
        <w:rPr>
          <w:szCs w:val="22"/>
        </w:rPr>
        <w:t xml:space="preserve">High School </w:t>
      </w:r>
      <w:r>
        <w:rPr>
          <w:szCs w:val="22"/>
        </w:rPr>
        <w:t>Longitudinal Study of 200</w:t>
      </w:r>
      <w:r w:rsidR="002D6B09">
        <w:rPr>
          <w:szCs w:val="22"/>
        </w:rPr>
        <w:t>9</w:t>
      </w:r>
      <w:r>
        <w:rPr>
          <w:szCs w:val="22"/>
        </w:rPr>
        <w:t xml:space="preserve"> (</w:t>
      </w:r>
      <w:r w:rsidR="002D6B09">
        <w:rPr>
          <w:szCs w:val="22"/>
        </w:rPr>
        <w:t>HSLS:09</w:t>
      </w:r>
      <w:r>
        <w:rPr>
          <w:szCs w:val="22"/>
        </w:rPr>
        <w:t xml:space="preserve">) </w:t>
      </w:r>
      <w:r w:rsidR="005521DF">
        <w:rPr>
          <w:szCs w:val="22"/>
        </w:rPr>
        <w:t xml:space="preserve">and </w:t>
      </w:r>
      <w:r w:rsidR="001C091D">
        <w:rPr>
          <w:szCs w:val="22"/>
        </w:rPr>
        <w:t>2012 Beginning Postsecondary Students Longitudinal Study (BPS:12)</w:t>
      </w:r>
      <w:r w:rsidR="005521DF">
        <w:rPr>
          <w:szCs w:val="22"/>
        </w:rPr>
        <w:t xml:space="preserve"> </w:t>
      </w:r>
      <w:r>
        <w:rPr>
          <w:szCs w:val="22"/>
        </w:rPr>
        <w:t xml:space="preserve">Postsecondary Education Transcript Study being conducted </w:t>
      </w:r>
      <w:r w:rsidR="00544BE8">
        <w:rPr>
          <w:szCs w:val="22"/>
        </w:rPr>
        <w:t>by</w:t>
      </w:r>
      <w:r>
        <w:rPr>
          <w:szCs w:val="22"/>
        </w:rPr>
        <w:t xml:space="preserve"> the National Center for Education Statistics (NCES), U.S. Department of Education. </w:t>
      </w:r>
      <w:r w:rsidR="002D6B09">
        <w:rPr>
          <w:szCs w:val="22"/>
        </w:rPr>
        <w:t>HSLS:09</w:t>
      </w:r>
      <w:r>
        <w:rPr>
          <w:szCs w:val="22"/>
        </w:rPr>
        <w:t xml:space="preserve"> collects information on individuals who were sampled from their high schools as </w:t>
      </w:r>
      <w:r w:rsidR="002D6B09">
        <w:rPr>
          <w:szCs w:val="22"/>
        </w:rPr>
        <w:t>9</w:t>
      </w:r>
      <w:r w:rsidR="002D6B09" w:rsidRPr="0053650A">
        <w:rPr>
          <w:szCs w:val="22"/>
          <w:vertAlign w:val="superscript"/>
        </w:rPr>
        <w:t>th</w:t>
      </w:r>
      <w:r w:rsidR="002D6B09">
        <w:rPr>
          <w:szCs w:val="22"/>
        </w:rPr>
        <w:t xml:space="preserve"> </w:t>
      </w:r>
      <w:r>
        <w:rPr>
          <w:szCs w:val="22"/>
        </w:rPr>
        <w:t xml:space="preserve">graders in </w:t>
      </w:r>
      <w:r w:rsidR="002D6B09">
        <w:rPr>
          <w:szCs w:val="22"/>
        </w:rPr>
        <w:t>2009</w:t>
      </w:r>
      <w:r w:rsidR="00753F2F">
        <w:rPr>
          <w:szCs w:val="22"/>
        </w:rPr>
        <w:t xml:space="preserve"> and focuses on understanding how high school experiences affect young adults’ learning and their educational and career choices</w:t>
      </w:r>
      <w:r>
        <w:rPr>
          <w:szCs w:val="22"/>
        </w:rPr>
        <w:t>.</w:t>
      </w:r>
      <w:r w:rsidR="000E57E5">
        <w:rPr>
          <w:szCs w:val="22"/>
        </w:rPr>
        <w:t xml:space="preserve"> </w:t>
      </w:r>
      <w:r w:rsidR="001C091D">
        <w:rPr>
          <w:szCs w:val="22"/>
        </w:rPr>
        <w:t>BPS:12</w:t>
      </w:r>
      <w:r w:rsidR="005521DF" w:rsidRPr="00CD5957">
        <w:rPr>
          <w:szCs w:val="22"/>
        </w:rPr>
        <w:t xml:space="preserve"> </w:t>
      </w:r>
      <w:r w:rsidR="00753F2F">
        <w:rPr>
          <w:szCs w:val="22"/>
        </w:rPr>
        <w:t xml:space="preserve">collects </w:t>
      </w:r>
      <w:r w:rsidR="00CD5957" w:rsidRPr="00CD5957">
        <w:rPr>
          <w:szCs w:val="22"/>
        </w:rPr>
        <w:t>information</w:t>
      </w:r>
      <w:r w:rsidR="009055A8">
        <w:rPr>
          <w:szCs w:val="22"/>
        </w:rPr>
        <w:t>,</w:t>
      </w:r>
      <w:r w:rsidR="00CD5957" w:rsidRPr="00CD5957">
        <w:rPr>
          <w:szCs w:val="22"/>
        </w:rPr>
        <w:t xml:space="preserve"> </w:t>
      </w:r>
      <w:r w:rsidR="00753F2F">
        <w:rPr>
          <w:szCs w:val="22"/>
        </w:rPr>
        <w:t xml:space="preserve">such as the </w:t>
      </w:r>
      <w:r w:rsidR="00CD5957" w:rsidRPr="00CD5957">
        <w:rPr>
          <w:szCs w:val="22"/>
        </w:rPr>
        <w:t>students’ postsecondary experiences, work while enrolled, persistence in school, degree completion, and employment following enrollment</w:t>
      </w:r>
      <w:r w:rsidR="00753F2F">
        <w:rPr>
          <w:szCs w:val="22"/>
        </w:rPr>
        <w:t xml:space="preserve">, from individuals who began their </w:t>
      </w:r>
      <w:r w:rsidR="00753F2F" w:rsidRPr="00CD5957">
        <w:rPr>
          <w:szCs w:val="22"/>
        </w:rPr>
        <w:t xml:space="preserve">postsecondary </w:t>
      </w:r>
      <w:r w:rsidR="00753F2F">
        <w:rPr>
          <w:szCs w:val="22"/>
        </w:rPr>
        <w:t>education for the first time in 2011-12</w:t>
      </w:r>
      <w:r w:rsidR="00CD5957" w:rsidRPr="00CD5957">
        <w:rPr>
          <w:szCs w:val="22"/>
        </w:rPr>
        <w:t>.</w:t>
      </w:r>
    </w:p>
    <w:p w14:paraId="42E74FBF" w14:textId="528115DE" w:rsidR="00486B5D" w:rsidRDefault="00486B5D" w:rsidP="00486B5D">
      <w:pPr>
        <w:rPr>
          <w:szCs w:val="22"/>
        </w:rPr>
      </w:pPr>
    </w:p>
    <w:p w14:paraId="379CFAA9" w14:textId="77777777" w:rsidR="009E4519" w:rsidRDefault="00486B5D" w:rsidP="00114B49">
      <w:pPr>
        <w:rPr>
          <w:szCs w:val="22"/>
        </w:rPr>
      </w:pPr>
      <w:r>
        <w:rPr>
          <w:szCs w:val="22"/>
        </w:rPr>
        <w:t>As part of th</w:t>
      </w:r>
      <w:r w:rsidR="005521DF">
        <w:rPr>
          <w:szCs w:val="22"/>
        </w:rPr>
        <w:t>ese</w:t>
      </w:r>
      <w:r>
        <w:rPr>
          <w:szCs w:val="22"/>
        </w:rPr>
        <w:t xml:space="preserve"> stud</w:t>
      </w:r>
      <w:r w:rsidR="005521DF">
        <w:rPr>
          <w:szCs w:val="22"/>
        </w:rPr>
        <w:t>ies</w:t>
      </w:r>
      <w:r>
        <w:rPr>
          <w:szCs w:val="22"/>
        </w:rPr>
        <w:t>, NCES is requesting transcripts for sample members who have attended your institution.</w:t>
      </w:r>
      <w:r w:rsidR="000E53F2">
        <w:rPr>
          <w:szCs w:val="22"/>
        </w:rPr>
        <w:t xml:space="preserve"> </w:t>
      </w:r>
      <w:r w:rsidR="00FC7A2E">
        <w:rPr>
          <w:szCs w:val="22"/>
        </w:rPr>
        <w:t>We have contracted with RTI International (RTI) to collect the transcripts</w:t>
      </w:r>
      <w:r w:rsidR="009055A8">
        <w:rPr>
          <w:szCs w:val="22"/>
        </w:rPr>
        <w:t>, and y</w:t>
      </w:r>
      <w:r w:rsidR="00FC7A2E">
        <w:rPr>
          <w:szCs w:val="22"/>
        </w:rPr>
        <w:t>our cooperation with RTI in this important study is greatly appreciated. The m</w:t>
      </w:r>
      <w:r>
        <w:rPr>
          <w:szCs w:val="22"/>
        </w:rPr>
        <w:t>any secure options available to you for providing transcript data</w:t>
      </w:r>
      <w:r w:rsidR="00FC7A2E">
        <w:rPr>
          <w:szCs w:val="22"/>
        </w:rPr>
        <w:t xml:space="preserve"> are described in the enclosed package</w:t>
      </w:r>
      <w:r>
        <w:rPr>
          <w:szCs w:val="22"/>
        </w:rPr>
        <w:t>.</w:t>
      </w:r>
    </w:p>
    <w:p w14:paraId="038A9D2B" w14:textId="1203D206" w:rsidR="009055A8" w:rsidRDefault="009055A8" w:rsidP="00114B49">
      <w:pPr>
        <w:rPr>
          <w:szCs w:val="22"/>
        </w:rPr>
      </w:pPr>
    </w:p>
    <w:p w14:paraId="7AB8CC82" w14:textId="7CB06155" w:rsidR="00486B5D" w:rsidRDefault="00114B49">
      <w:pPr>
        <w:rPr>
          <w:szCs w:val="22"/>
        </w:rPr>
      </w:pPr>
      <w:r>
        <w:rPr>
          <w:szCs w:val="22"/>
        </w:rPr>
        <w:t xml:space="preserve">Let me assure you that very stringent measures are in place to safeguard participants’ information </w:t>
      </w:r>
      <w:r>
        <w:rPr>
          <w:iCs/>
          <w:szCs w:val="22"/>
        </w:rPr>
        <w:t>(see enclosed “Disclosure Notice”)</w:t>
      </w:r>
      <w:r>
        <w:rPr>
          <w:szCs w:val="22"/>
        </w:rPr>
        <w:t>.</w:t>
      </w:r>
      <w:r w:rsidR="000E57E5">
        <w:rPr>
          <w:szCs w:val="22"/>
        </w:rPr>
        <w:t xml:space="preserve"> </w:t>
      </w:r>
      <w:r w:rsidR="00426B67">
        <w:rPr>
          <w:szCs w:val="22"/>
        </w:rPr>
        <w:t xml:space="preserve">For the purposes of this collection, the </w:t>
      </w:r>
      <w:r w:rsidR="00BC4F3A" w:rsidRPr="00BC4F3A">
        <w:rPr>
          <w:szCs w:val="22"/>
        </w:rPr>
        <w:t xml:space="preserve">Family Educational Rights and Privacy Act of 1974 (FERPA) </w:t>
      </w:r>
      <w:r w:rsidR="00426B67">
        <w:rPr>
          <w:szCs w:val="22"/>
        </w:rPr>
        <w:t>permits educational institutions to disclose personally identifiable</w:t>
      </w:r>
      <w:r w:rsidR="00BC4F3A" w:rsidRPr="00BC4F3A">
        <w:rPr>
          <w:szCs w:val="22"/>
        </w:rPr>
        <w:t xml:space="preserve"> information </w:t>
      </w:r>
      <w:r w:rsidR="00426B67">
        <w:rPr>
          <w:szCs w:val="22"/>
        </w:rPr>
        <w:t xml:space="preserve">from students’ education records, without consent, to authorized representatives of </w:t>
      </w:r>
      <w:r w:rsidR="00BC4F3A" w:rsidRPr="00BC4F3A">
        <w:rPr>
          <w:szCs w:val="22"/>
        </w:rPr>
        <w:t xml:space="preserve">the Secretary of Education </w:t>
      </w:r>
      <w:r w:rsidR="00E7046A">
        <w:rPr>
          <w:szCs w:val="22"/>
        </w:rPr>
        <w:t>in connection with an evaluation of federally supported education programs</w:t>
      </w:r>
      <w:r w:rsidR="00D8591C">
        <w:rPr>
          <w:szCs w:val="22"/>
        </w:rPr>
        <w:t xml:space="preserve">, </w:t>
      </w:r>
      <w:r w:rsidR="00DD1C65">
        <w:rPr>
          <w:szCs w:val="22"/>
        </w:rPr>
        <w:t>(</w:t>
      </w:r>
      <w:r w:rsidR="00D8591C" w:rsidRPr="00AD0263">
        <w:rPr>
          <w:szCs w:val="22"/>
        </w:rPr>
        <w:t>34 CFR §§ 99.31(a)(3) and 99.35</w:t>
      </w:r>
      <w:r w:rsidR="00DD1C65">
        <w:rPr>
          <w:szCs w:val="22"/>
        </w:rPr>
        <w:t>)</w:t>
      </w:r>
      <w:r w:rsidR="00E7046A">
        <w:rPr>
          <w:szCs w:val="22"/>
        </w:rPr>
        <w:t xml:space="preserve">. </w:t>
      </w:r>
      <w:r w:rsidR="00BC4F3A" w:rsidRPr="00BC4F3A">
        <w:rPr>
          <w:szCs w:val="22"/>
        </w:rPr>
        <w:t>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r w:rsidR="00BC4F3A">
        <w:rPr>
          <w:szCs w:val="22"/>
        </w:rPr>
        <w:t xml:space="preserve"> </w:t>
      </w:r>
      <w:r w:rsidR="009360E4">
        <w:rPr>
          <w:szCs w:val="22"/>
        </w:rPr>
        <w:t xml:space="preserve">The enclosed </w:t>
      </w:r>
      <w:r w:rsidR="009360E4" w:rsidRPr="005D00DB">
        <w:rPr>
          <w:i/>
          <w:iCs/>
          <w:szCs w:val="22"/>
        </w:rPr>
        <w:t>Family Educational Rights and Privacy Act Fact Sheet</w:t>
      </w:r>
      <w:r w:rsidR="009360E4">
        <w:rPr>
          <w:szCs w:val="22"/>
        </w:rPr>
        <w:t xml:space="preserve"> includes the text of the FERPA requirements, with passages that authorize this transcript data collection highlighted.</w:t>
      </w:r>
    </w:p>
    <w:p w14:paraId="1E8A873F" w14:textId="77777777" w:rsidR="00486B5D" w:rsidRDefault="00486B5D">
      <w:pPr>
        <w:rPr>
          <w:szCs w:val="22"/>
        </w:rPr>
      </w:pPr>
    </w:p>
    <w:p w14:paraId="52BCDED7" w14:textId="38304FB8" w:rsidR="000E53F2" w:rsidRDefault="00E8723F" w:rsidP="00486B5D">
      <w:pPr>
        <w:rPr>
          <w:szCs w:val="22"/>
        </w:rPr>
      </w:pPr>
      <w:r>
        <w:rPr>
          <w:szCs w:val="22"/>
        </w:rPr>
        <w:t xml:space="preserve">While we may need to contact you again should we learn that there are additional sample members who attended your institution, our processes and procedures are designed to minimize the burden on you and your staff. </w:t>
      </w:r>
      <w:r w:rsidR="00486B5D">
        <w:rPr>
          <w:szCs w:val="22"/>
        </w:rPr>
        <w:t>For further information or questions, please contact RTI</w:t>
      </w:r>
      <w:r w:rsidR="005521DF">
        <w:rPr>
          <w:szCs w:val="22"/>
        </w:rPr>
        <w:t>’s</w:t>
      </w:r>
      <w:r w:rsidR="00486B5D">
        <w:rPr>
          <w:szCs w:val="22"/>
        </w:rPr>
        <w:t xml:space="preserve"> </w:t>
      </w:r>
      <w:r w:rsidR="005521DF">
        <w:rPr>
          <w:szCs w:val="22"/>
        </w:rPr>
        <w:t>Help Desk at &lt;</w:t>
      </w:r>
      <w:proofErr w:type="spellStart"/>
      <w:r w:rsidR="005521DF">
        <w:rPr>
          <w:szCs w:val="22"/>
        </w:rPr>
        <w:t>helpline</w:t>
      </w:r>
      <w:r w:rsidR="009055A8">
        <w:rPr>
          <w:szCs w:val="22"/>
        </w:rPr>
        <w:t>phone</w:t>
      </w:r>
      <w:proofErr w:type="spellEnd"/>
      <w:r w:rsidR="005521DF">
        <w:rPr>
          <w:szCs w:val="22"/>
        </w:rPr>
        <w:t>&gt; or PortalHelp@rti.org</w:t>
      </w:r>
      <w:r w:rsidR="00486B5D">
        <w:rPr>
          <w:szCs w:val="22"/>
        </w:rPr>
        <w:t xml:space="preserve">. You may also contact </w:t>
      </w:r>
      <w:r w:rsidR="005932FF">
        <w:rPr>
          <w:szCs w:val="22"/>
        </w:rPr>
        <w:t xml:space="preserve">Sean Simone at </w:t>
      </w:r>
      <w:r w:rsidR="00486B5D">
        <w:rPr>
          <w:szCs w:val="22"/>
        </w:rPr>
        <w:t>NCES at (202)</w:t>
      </w:r>
      <w:r w:rsidR="009055A8">
        <w:rPr>
          <w:szCs w:val="22"/>
        </w:rPr>
        <w:t xml:space="preserve"> </w:t>
      </w:r>
      <w:r w:rsidR="00E95897">
        <w:rPr>
          <w:szCs w:val="22"/>
        </w:rPr>
        <w:t>245</w:t>
      </w:r>
      <w:r w:rsidR="00486B5D">
        <w:rPr>
          <w:szCs w:val="22"/>
        </w:rPr>
        <w:t>-</w:t>
      </w:r>
      <w:r w:rsidR="00E95897">
        <w:rPr>
          <w:szCs w:val="22"/>
        </w:rPr>
        <w:t>7631</w:t>
      </w:r>
      <w:r w:rsidR="00486B5D">
        <w:rPr>
          <w:szCs w:val="22"/>
        </w:rPr>
        <w:t xml:space="preserve"> or </w:t>
      </w:r>
      <w:r w:rsidR="005932FF">
        <w:rPr>
          <w:szCs w:val="22"/>
        </w:rPr>
        <w:t>Sean.Simone</w:t>
      </w:r>
      <w:r w:rsidR="00486B5D" w:rsidRPr="00BF5C98">
        <w:rPr>
          <w:szCs w:val="22"/>
        </w:rPr>
        <w:t>@ed.gov</w:t>
      </w:r>
      <w:r w:rsidR="00486B5D">
        <w:rPr>
          <w:szCs w:val="22"/>
        </w:rPr>
        <w:t>.</w:t>
      </w:r>
    </w:p>
    <w:p w14:paraId="32BDCA01" w14:textId="77777777" w:rsidR="00486B5D" w:rsidRDefault="00486B5D">
      <w:pPr>
        <w:rPr>
          <w:szCs w:val="22"/>
        </w:rPr>
      </w:pPr>
    </w:p>
    <w:p w14:paraId="35FB516B" w14:textId="77777777" w:rsidR="00486B5D" w:rsidRDefault="00486B5D">
      <w:pPr>
        <w:tabs>
          <w:tab w:val="left" w:pos="5760"/>
        </w:tabs>
        <w:rPr>
          <w:szCs w:val="22"/>
        </w:rPr>
      </w:pPr>
      <w:r>
        <w:rPr>
          <w:szCs w:val="22"/>
        </w:rPr>
        <w:t>Sincerely,</w:t>
      </w:r>
    </w:p>
    <w:p w14:paraId="056F5389" w14:textId="77777777" w:rsidR="00486B5D" w:rsidRDefault="00486B5D">
      <w:pPr>
        <w:rPr>
          <w:szCs w:val="22"/>
        </w:rPr>
      </w:pPr>
    </w:p>
    <w:p w14:paraId="1AE46432" w14:textId="32084F48" w:rsidR="00486B5D" w:rsidRPr="00BF5C98" w:rsidRDefault="005932FF" w:rsidP="00486B5D">
      <w:pPr>
        <w:tabs>
          <w:tab w:val="left" w:pos="5760"/>
        </w:tabs>
        <w:rPr>
          <w:i/>
          <w:szCs w:val="22"/>
        </w:rPr>
      </w:pPr>
      <w:r w:rsidRPr="00BF5C98">
        <w:rPr>
          <w:i/>
          <w:szCs w:val="22"/>
        </w:rPr>
        <w:t>Name</w:t>
      </w:r>
    </w:p>
    <w:p w14:paraId="46E49932" w14:textId="03D65128" w:rsidR="00486B5D" w:rsidRPr="00BF5C98" w:rsidRDefault="00486B5D">
      <w:pPr>
        <w:tabs>
          <w:tab w:val="left" w:pos="5760"/>
        </w:tabs>
        <w:rPr>
          <w:i/>
          <w:szCs w:val="22"/>
        </w:rPr>
      </w:pPr>
      <w:r w:rsidRPr="00BF5C98">
        <w:rPr>
          <w:i/>
          <w:szCs w:val="22"/>
        </w:rPr>
        <w:t>Commissioner</w:t>
      </w:r>
    </w:p>
    <w:p w14:paraId="4AD5F47F" w14:textId="77777777" w:rsidR="00486B5D" w:rsidRDefault="00486B5D" w:rsidP="00054678">
      <w:pPr>
        <w:tabs>
          <w:tab w:val="left" w:pos="5760"/>
        </w:tabs>
        <w:rPr>
          <w:szCs w:val="22"/>
        </w:rPr>
      </w:pPr>
      <w:r w:rsidRPr="00054678">
        <w:rPr>
          <w:szCs w:val="22"/>
        </w:rPr>
        <w:t>National Center for Education Statistics</w:t>
      </w:r>
    </w:p>
    <w:p w14:paraId="7D086A11" w14:textId="77777777" w:rsidR="00092AB9" w:rsidRPr="0062157E" w:rsidRDefault="00092AB9" w:rsidP="00092AB9">
      <w:pPr>
        <w:rPr>
          <w:sz w:val="18"/>
          <w:szCs w:val="18"/>
        </w:rPr>
      </w:pPr>
    </w:p>
    <w:p w14:paraId="39DB01EE" w14:textId="351C8665" w:rsidR="000D6957" w:rsidRDefault="000D6957" w:rsidP="000B5AC9">
      <w:pPr>
        <w:pBdr>
          <w:top w:val="single" w:sz="12" w:space="1" w:color="auto"/>
          <w:bottom w:val="single" w:sz="12" w:space="1" w:color="auto"/>
        </w:pBdr>
        <w:rPr>
          <w:sz w:val="18"/>
          <w:szCs w:val="18"/>
        </w:rPr>
      </w:pPr>
      <w:r w:rsidRPr="000D6957">
        <w:rPr>
          <w:sz w:val="18"/>
          <w:szCs w:val="18"/>
        </w:rPr>
        <w:t xml:space="preserve">NCES is authorized to conduct the High School Longitudinal Study of 2009 (HSLS:09) and the </w:t>
      </w:r>
      <w:r w:rsidR="00CF0659">
        <w:rPr>
          <w:sz w:val="18"/>
          <w:szCs w:val="18"/>
        </w:rPr>
        <w:t>2012 Beginning Postsecondary Students Longitudinal Study (BPS:12)</w:t>
      </w:r>
      <w:r w:rsidRPr="000D6957">
        <w:rPr>
          <w:sz w:val="18"/>
          <w:szCs w:val="18"/>
        </w:rPr>
        <w:t xml:space="preserve">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34297C2E" w14:textId="77777777" w:rsidR="000D6957" w:rsidRDefault="000D6957" w:rsidP="000B5AC9">
      <w:pPr>
        <w:pBdr>
          <w:top w:val="single" w:sz="12" w:space="1" w:color="auto"/>
          <w:bottom w:val="single" w:sz="12" w:space="1" w:color="auto"/>
        </w:pBdr>
        <w:rPr>
          <w:sz w:val="18"/>
          <w:szCs w:val="18"/>
        </w:rPr>
      </w:pPr>
    </w:p>
    <w:p w14:paraId="1B25F8E6" w14:textId="4137D8E5" w:rsidR="00CD1B67" w:rsidRDefault="00092AB9" w:rsidP="000B5AC9">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w:t>
      </w:r>
      <w:r w:rsidR="001C091D">
        <w:rPr>
          <w:sz w:val="18"/>
          <w:szCs w:val="18"/>
        </w:rPr>
        <w:t>BPS:12</w:t>
      </w:r>
      <w:r>
        <w:rPr>
          <w:sz w:val="18"/>
          <w:szCs w:val="18"/>
        </w:rPr>
        <w:t>)</w:t>
      </w:r>
      <w:r w:rsidRPr="0062157E">
        <w:rPr>
          <w:sz w:val="18"/>
          <w:szCs w:val="18"/>
        </w:rPr>
        <w:t xml:space="preserve">. The time required to complete this information collection is estimated to average approximately </w:t>
      </w:r>
      <w:r>
        <w:rPr>
          <w:sz w:val="18"/>
          <w:szCs w:val="18"/>
        </w:rPr>
        <w:t xml:space="preserve">30 minutes </w:t>
      </w:r>
      <w:r w:rsidRPr="0062157E">
        <w:rPr>
          <w:sz w:val="18"/>
          <w:szCs w:val="18"/>
        </w:rPr>
        <w:t>per response</w:t>
      </w:r>
      <w:r>
        <w:rPr>
          <w:sz w:val="18"/>
          <w:szCs w:val="18"/>
        </w:rPr>
        <w:t xml:space="preserve"> (HSLS:09) and &lt;insert #&gt; hours per response (</w:t>
      </w:r>
      <w:r w:rsidR="001C091D">
        <w:rPr>
          <w:sz w:val="18"/>
          <w:szCs w:val="18"/>
        </w:rPr>
        <w:t>BPS:12</w:t>
      </w:r>
      <w:r>
        <w:rPr>
          <w:sz w:val="18"/>
          <w:szCs w:val="18"/>
        </w:rPr>
        <w:t>)</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p w14:paraId="1ACA546B" w14:textId="77777777" w:rsidR="00486B5D" w:rsidRDefault="00486B5D" w:rsidP="00486B5D">
      <w:pPr>
        <w:rPr>
          <w:rFonts w:ascii="Calibri" w:hAnsi="Calibri"/>
          <w:b/>
          <w:bCs/>
          <w:szCs w:val="24"/>
        </w:rPr>
        <w:sectPr w:rsidR="00486B5D" w:rsidSect="002A5BFE">
          <w:pgSz w:w="12240" w:h="15840" w:code="1"/>
          <w:pgMar w:top="720" w:right="1008" w:bottom="720" w:left="1008" w:header="432" w:footer="432" w:gutter="0"/>
          <w:cols w:space="720"/>
          <w:docGrid w:linePitch="360"/>
        </w:sectPr>
      </w:pPr>
    </w:p>
    <w:p w14:paraId="5F153D93" w14:textId="77777777" w:rsidR="0033063A" w:rsidRDefault="0033063A">
      <w:pPr>
        <w:autoSpaceDE w:val="0"/>
        <w:autoSpaceDN w:val="0"/>
        <w:adjustRightInd w:val="0"/>
        <w:rPr>
          <w:rFonts w:ascii="Arial" w:hAnsi="Arial" w:cs="Times-Roman"/>
        </w:rPr>
      </w:pPr>
    </w:p>
    <w:p w14:paraId="4CE80CCA" w14:textId="3B0C0CBF" w:rsidR="0033063A" w:rsidRDefault="0033063A" w:rsidP="0033063A">
      <w:pPr>
        <w:pStyle w:val="Heading1"/>
      </w:pPr>
      <w:bookmarkStart w:id="30" w:name="_Toc456699717"/>
      <w:bookmarkStart w:id="31" w:name="_Toc456701203"/>
      <w:r>
        <w:t xml:space="preserve">Transcript Request </w:t>
      </w:r>
      <w:r w:rsidR="00F41D75">
        <w:t xml:space="preserve">Letter </w:t>
      </w:r>
      <w:r>
        <w:t>from Endorsing Agency</w:t>
      </w:r>
      <w:r w:rsidR="00D01CCC">
        <w:t xml:space="preserve"> – Joint Study Collection</w:t>
      </w:r>
      <w:bookmarkEnd w:id="30"/>
      <w:bookmarkEnd w:id="31"/>
    </w:p>
    <w:p w14:paraId="7D3F79CB" w14:textId="77777777" w:rsidR="0033063A" w:rsidRDefault="0033063A">
      <w:pPr>
        <w:autoSpaceDE w:val="0"/>
        <w:autoSpaceDN w:val="0"/>
        <w:adjustRightInd w:val="0"/>
        <w:rPr>
          <w:rFonts w:ascii="Arial" w:hAnsi="Arial" w:cs="Times-Roman"/>
        </w:rPr>
      </w:pPr>
    </w:p>
    <w:p w14:paraId="07306DD7" w14:textId="77777777" w:rsidR="00486B5D" w:rsidRDefault="00486B5D">
      <w:pPr>
        <w:autoSpaceDE w:val="0"/>
        <w:autoSpaceDN w:val="0"/>
        <w:adjustRightInd w:val="0"/>
        <w:rPr>
          <w:rFonts w:ascii="Arial" w:hAnsi="Arial" w:cs="Times-Roman"/>
        </w:rPr>
      </w:pPr>
      <w:r>
        <w:rPr>
          <w:rFonts w:ascii="Arial" w:hAnsi="Arial" w:cs="Times-Roman"/>
        </w:rPr>
        <w:t>Dear Colleague:</w:t>
      </w:r>
    </w:p>
    <w:p w14:paraId="67F285C7" w14:textId="77777777" w:rsidR="00486B5D" w:rsidRDefault="00486B5D">
      <w:pPr>
        <w:autoSpaceDE w:val="0"/>
        <w:autoSpaceDN w:val="0"/>
        <w:adjustRightInd w:val="0"/>
        <w:rPr>
          <w:rFonts w:ascii="Arial" w:hAnsi="Arial" w:cs="Times-Roman"/>
        </w:rPr>
      </w:pPr>
    </w:p>
    <w:p w14:paraId="5E0317BB" w14:textId="0E2CEEB5" w:rsidR="000E53F2" w:rsidRDefault="00486B5D" w:rsidP="00486B5D">
      <w:pPr>
        <w:autoSpaceDE w:val="0"/>
        <w:autoSpaceDN w:val="0"/>
        <w:adjustRightInd w:val="0"/>
        <w:rPr>
          <w:rFonts w:ascii="Arial" w:hAnsi="Arial" w:cs="Times-Roman"/>
        </w:rPr>
      </w:pPr>
      <w:r>
        <w:rPr>
          <w:rFonts w:ascii="Arial" w:hAnsi="Arial" w:cs="Times-Roman"/>
        </w:rPr>
        <w:t xml:space="preserve">I am writing to ask for your assistance with the </w:t>
      </w:r>
      <w:r w:rsidR="002D6B09">
        <w:rPr>
          <w:rFonts w:ascii="Arial" w:hAnsi="Arial" w:cs="Times-Roman"/>
        </w:rPr>
        <w:t>High School</w:t>
      </w:r>
      <w:r w:rsidR="002D6B09" w:rsidRPr="003135A9">
        <w:rPr>
          <w:rFonts w:ascii="Arial" w:hAnsi="Arial" w:cs="Times-Roman"/>
        </w:rPr>
        <w:t xml:space="preserve"> </w:t>
      </w:r>
      <w:r w:rsidRPr="003135A9">
        <w:rPr>
          <w:rFonts w:ascii="Arial" w:hAnsi="Arial" w:cs="Times-Roman"/>
        </w:rPr>
        <w:t xml:space="preserve">Longitudinal Study </w:t>
      </w:r>
      <w:r>
        <w:rPr>
          <w:rFonts w:ascii="Arial" w:hAnsi="Arial" w:cs="Times-Roman"/>
        </w:rPr>
        <w:t>of 200</w:t>
      </w:r>
      <w:r w:rsidR="007C1211">
        <w:rPr>
          <w:rFonts w:ascii="Arial" w:hAnsi="Arial" w:cs="Times-Roman"/>
        </w:rPr>
        <w:t>9</w:t>
      </w:r>
      <w:r>
        <w:rPr>
          <w:rFonts w:ascii="Arial" w:hAnsi="Arial" w:cs="Times-Roman"/>
        </w:rPr>
        <w:t xml:space="preserve"> </w:t>
      </w:r>
      <w:r w:rsidRPr="003135A9">
        <w:rPr>
          <w:rFonts w:ascii="Arial" w:hAnsi="Arial" w:cs="Times-Roman"/>
        </w:rPr>
        <w:t>(</w:t>
      </w:r>
      <w:r w:rsidR="002D6B09">
        <w:rPr>
          <w:rFonts w:ascii="Arial" w:hAnsi="Arial" w:cs="Times-Roman"/>
        </w:rPr>
        <w:t>HSLS:09</w:t>
      </w:r>
      <w:r w:rsidRPr="003135A9">
        <w:rPr>
          <w:rFonts w:ascii="Arial" w:hAnsi="Arial" w:cs="Times-Roman"/>
        </w:rPr>
        <w:t xml:space="preserve">) </w:t>
      </w:r>
      <w:r w:rsidR="005932FF">
        <w:rPr>
          <w:rFonts w:ascii="Arial" w:hAnsi="Arial" w:cs="Times-Roman"/>
        </w:rPr>
        <w:t xml:space="preserve">and </w:t>
      </w:r>
      <w:r w:rsidR="004904BD">
        <w:rPr>
          <w:rFonts w:ascii="Arial" w:hAnsi="Arial" w:cs="Times-Roman"/>
        </w:rPr>
        <w:t xml:space="preserve">the </w:t>
      </w:r>
      <w:r w:rsidR="001C091D">
        <w:rPr>
          <w:rFonts w:ascii="Arial" w:hAnsi="Arial" w:cs="Times-Roman"/>
        </w:rPr>
        <w:t>2012 Beginning Postsecondary Students Longitudinal Study (BPS:12)</w:t>
      </w:r>
      <w:r w:rsidR="005932FF">
        <w:rPr>
          <w:rFonts w:ascii="Arial" w:hAnsi="Arial" w:cs="Times-Roman"/>
        </w:rPr>
        <w:t xml:space="preserve"> </w:t>
      </w:r>
      <w:r>
        <w:rPr>
          <w:rFonts w:ascii="Arial" w:hAnsi="Arial" w:cs="Times-Roman"/>
        </w:rPr>
        <w:t>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 xml:space="preserve">Study. </w:t>
      </w:r>
      <w:r w:rsidR="005932FF">
        <w:rPr>
          <w:rFonts w:ascii="Arial" w:hAnsi="Arial" w:cs="Times-Roman"/>
        </w:rPr>
        <w:t>These studies</w:t>
      </w:r>
      <w:r>
        <w:rPr>
          <w:rFonts w:ascii="Arial" w:hAnsi="Arial" w:cs="Times-Roman"/>
        </w:rPr>
        <w:t xml:space="preserve"> seek transcript data from postsecondary institutions to supplement student interview </w:t>
      </w:r>
      <w:r w:rsidR="004904BD">
        <w:rPr>
          <w:rFonts w:ascii="Arial" w:hAnsi="Arial" w:cs="Times-Roman"/>
        </w:rPr>
        <w:t xml:space="preserve">and other administrative </w:t>
      </w:r>
      <w:r>
        <w:rPr>
          <w:rFonts w:ascii="Arial" w:hAnsi="Arial" w:cs="Times-Roman"/>
        </w:rPr>
        <w:t xml:space="preserve">data </w:t>
      </w:r>
      <w:r w:rsidR="005932FF">
        <w:rPr>
          <w:rFonts w:ascii="Arial" w:hAnsi="Arial" w:cs="Times-Roman"/>
        </w:rPr>
        <w:t>and are</w:t>
      </w:r>
      <w:r w:rsidRPr="0082604C">
        <w:rPr>
          <w:rFonts w:ascii="Arial" w:hAnsi="Arial" w:cs="Times-Roman"/>
        </w:rPr>
        <w:t xml:space="preserve"> endorsed by </w:t>
      </w:r>
      <w:r w:rsidR="00AD5129">
        <w:rPr>
          <w:rFonts w:ascii="Arial" w:hAnsi="Arial" w:cs="Times-Roman"/>
        </w:rPr>
        <w:t>[ENDORSING AGENCIES</w:t>
      </w:r>
      <w:r w:rsidR="00AD5129">
        <w:rPr>
          <w:rStyle w:val="FootnoteReference"/>
          <w:rFonts w:ascii="Arial" w:hAnsi="Arial" w:cs="Times-Roman"/>
        </w:rPr>
        <w:footnoteReference w:id="2"/>
      </w:r>
      <w:r w:rsidR="00AD5129">
        <w:rPr>
          <w:rFonts w:ascii="Arial" w:hAnsi="Arial" w:cs="Times-Roman"/>
        </w:rPr>
        <w:t>]</w:t>
      </w:r>
      <w:r w:rsidRPr="0082604C">
        <w:rPr>
          <w:rFonts w:ascii="Arial" w:hAnsi="Arial" w:cs="Times-Roman"/>
        </w:rPr>
        <w:t>.</w:t>
      </w:r>
    </w:p>
    <w:p w14:paraId="37B2451D" w14:textId="77777777" w:rsidR="00486B5D" w:rsidRDefault="00486B5D">
      <w:pPr>
        <w:autoSpaceDE w:val="0"/>
        <w:autoSpaceDN w:val="0"/>
        <w:adjustRightInd w:val="0"/>
        <w:rPr>
          <w:rFonts w:ascii="Arial" w:hAnsi="Arial" w:cs="Times-Roman"/>
        </w:rPr>
      </w:pPr>
    </w:p>
    <w:p w14:paraId="4D123DC1" w14:textId="6A9205AC" w:rsidR="00486B5D" w:rsidRDefault="002D6B09" w:rsidP="00A86350">
      <w:pPr>
        <w:spacing w:after="240"/>
        <w:rPr>
          <w:rFonts w:ascii="Arial" w:hAnsi="Arial"/>
          <w:color w:val="000000"/>
          <w:szCs w:val="22"/>
        </w:rPr>
      </w:pPr>
      <w:r>
        <w:rPr>
          <w:rFonts w:ascii="Arial" w:hAnsi="Arial"/>
          <w:color w:val="000000"/>
          <w:szCs w:val="22"/>
        </w:rPr>
        <w:t>HSLS:09</w:t>
      </w:r>
      <w:r w:rsidR="00486B5D">
        <w:rPr>
          <w:rFonts w:ascii="Arial" w:hAnsi="Arial"/>
          <w:color w:val="000000"/>
          <w:szCs w:val="22"/>
        </w:rPr>
        <w:t xml:space="preserve"> </w:t>
      </w:r>
      <w:r w:rsidR="004904BD">
        <w:rPr>
          <w:rFonts w:ascii="Arial" w:hAnsi="Arial"/>
          <w:color w:val="000000"/>
          <w:szCs w:val="22"/>
        </w:rPr>
        <w:t>follows</w:t>
      </w:r>
      <w:r w:rsidR="00486B5D">
        <w:rPr>
          <w:rFonts w:ascii="Arial" w:hAnsi="Arial"/>
          <w:color w:val="000000"/>
          <w:szCs w:val="22"/>
        </w:rPr>
        <w:t xml:space="preserve"> a cohort of students</w:t>
      </w:r>
      <w:r w:rsidR="004904BD">
        <w:rPr>
          <w:rFonts w:ascii="Arial" w:hAnsi="Arial"/>
          <w:color w:val="000000"/>
          <w:szCs w:val="22"/>
        </w:rPr>
        <w:t xml:space="preserve">, </w:t>
      </w:r>
      <w:r w:rsidR="00486B5D">
        <w:rPr>
          <w:rFonts w:ascii="Arial" w:hAnsi="Arial"/>
          <w:color w:val="000000"/>
          <w:szCs w:val="22"/>
        </w:rPr>
        <w:t xml:space="preserve">sampled as </w:t>
      </w:r>
      <w:r w:rsidR="0004325B">
        <w:rPr>
          <w:rFonts w:ascii="Arial" w:hAnsi="Arial"/>
          <w:color w:val="000000"/>
          <w:szCs w:val="22"/>
        </w:rPr>
        <w:t>9</w:t>
      </w:r>
      <w:r w:rsidR="0004325B" w:rsidRPr="003135A9">
        <w:rPr>
          <w:rFonts w:ascii="Arial" w:hAnsi="Arial"/>
          <w:color w:val="000000"/>
          <w:szCs w:val="22"/>
          <w:vertAlign w:val="superscript"/>
        </w:rPr>
        <w:t>th</w:t>
      </w:r>
      <w:r w:rsidR="0004325B">
        <w:rPr>
          <w:rFonts w:ascii="Arial" w:hAnsi="Arial"/>
          <w:color w:val="000000"/>
          <w:szCs w:val="22"/>
        </w:rPr>
        <w:t xml:space="preserve"> </w:t>
      </w:r>
      <w:r w:rsidR="00486B5D">
        <w:rPr>
          <w:rFonts w:ascii="Arial" w:hAnsi="Arial"/>
          <w:color w:val="000000"/>
          <w:szCs w:val="22"/>
        </w:rPr>
        <w:t xml:space="preserve">graders in </w:t>
      </w:r>
      <w:r w:rsidR="0004325B">
        <w:rPr>
          <w:rFonts w:ascii="Arial" w:hAnsi="Arial"/>
          <w:color w:val="000000"/>
          <w:szCs w:val="22"/>
        </w:rPr>
        <w:t>2009</w:t>
      </w:r>
      <w:r w:rsidR="004904BD">
        <w:rPr>
          <w:rFonts w:ascii="Arial" w:hAnsi="Arial"/>
          <w:color w:val="000000"/>
          <w:szCs w:val="22"/>
        </w:rPr>
        <w:t xml:space="preserve">, through </w:t>
      </w:r>
      <w:r w:rsidR="00486B5D">
        <w:rPr>
          <w:rFonts w:ascii="Arial" w:hAnsi="Arial"/>
          <w:color w:val="000000"/>
          <w:szCs w:val="22"/>
        </w:rPr>
        <w:t xml:space="preserve">their educational and employment experiences over time. </w:t>
      </w:r>
      <w:r w:rsidR="001C091D">
        <w:rPr>
          <w:rFonts w:ascii="Arial" w:hAnsi="Arial"/>
          <w:color w:val="000000"/>
          <w:szCs w:val="22"/>
        </w:rPr>
        <w:t>BPS:12</w:t>
      </w:r>
      <w:r w:rsidR="005932FF">
        <w:rPr>
          <w:rFonts w:ascii="Arial" w:hAnsi="Arial"/>
          <w:color w:val="000000"/>
          <w:szCs w:val="22"/>
        </w:rPr>
        <w:t xml:space="preserve"> collects data </w:t>
      </w:r>
      <w:r w:rsidR="00A86350">
        <w:rPr>
          <w:rFonts w:ascii="Arial" w:hAnsi="Arial"/>
          <w:color w:val="000000"/>
          <w:szCs w:val="22"/>
        </w:rPr>
        <w:t xml:space="preserve">over time </w:t>
      </w:r>
      <w:r w:rsidR="005932FF">
        <w:rPr>
          <w:rFonts w:ascii="Arial" w:hAnsi="Arial"/>
          <w:color w:val="000000"/>
          <w:szCs w:val="22"/>
        </w:rPr>
        <w:t xml:space="preserve">on students </w:t>
      </w:r>
      <w:r w:rsidR="00A86350">
        <w:rPr>
          <w:rFonts w:ascii="Arial" w:hAnsi="Arial"/>
          <w:color w:val="000000"/>
          <w:szCs w:val="22"/>
        </w:rPr>
        <w:t xml:space="preserve">who began their postsecondary education </w:t>
      </w:r>
      <w:r w:rsidR="003F771F">
        <w:rPr>
          <w:rFonts w:ascii="Arial" w:hAnsi="Arial"/>
          <w:color w:val="000000"/>
          <w:szCs w:val="22"/>
        </w:rPr>
        <w:t xml:space="preserve">for the first time </w:t>
      </w:r>
      <w:r w:rsidR="00A86350">
        <w:rPr>
          <w:rFonts w:ascii="Arial" w:hAnsi="Arial"/>
          <w:color w:val="000000"/>
          <w:szCs w:val="22"/>
        </w:rPr>
        <w:t>in 201</w:t>
      </w:r>
      <w:r w:rsidR="003F771F">
        <w:rPr>
          <w:rFonts w:ascii="Arial" w:hAnsi="Arial"/>
          <w:color w:val="000000"/>
          <w:szCs w:val="22"/>
        </w:rPr>
        <w:t>1-1</w:t>
      </w:r>
      <w:r w:rsidR="00A86350">
        <w:rPr>
          <w:rFonts w:ascii="Arial" w:hAnsi="Arial"/>
          <w:color w:val="000000"/>
          <w:szCs w:val="22"/>
        </w:rPr>
        <w:t>2</w:t>
      </w:r>
      <w:r w:rsidR="003F771F">
        <w:rPr>
          <w:rFonts w:ascii="Arial" w:hAnsi="Arial"/>
          <w:color w:val="000000"/>
          <w:szCs w:val="22"/>
        </w:rPr>
        <w:t>,</w:t>
      </w:r>
      <w:r w:rsidR="00A86350">
        <w:rPr>
          <w:rFonts w:ascii="Arial" w:hAnsi="Arial"/>
          <w:color w:val="000000"/>
          <w:szCs w:val="22"/>
        </w:rPr>
        <w:t xml:space="preserve"> </w:t>
      </w:r>
      <w:r w:rsidR="008E0AB4">
        <w:rPr>
          <w:rFonts w:ascii="Arial" w:hAnsi="Arial"/>
          <w:color w:val="000000"/>
          <w:szCs w:val="22"/>
        </w:rPr>
        <w:t>including</w:t>
      </w:r>
      <w:r w:rsidR="008E0AB4" w:rsidRPr="008E0AB4">
        <w:rPr>
          <w:rFonts w:ascii="Arial" w:hAnsi="Arial"/>
          <w:color w:val="000000"/>
          <w:szCs w:val="22"/>
        </w:rPr>
        <w:t xml:space="preserve"> information on students’ postsecondary experiences, work while enrolled, persistence in school, degree completion, and e</w:t>
      </w:r>
      <w:r w:rsidR="008E0AB4">
        <w:rPr>
          <w:rFonts w:ascii="Arial" w:hAnsi="Arial"/>
          <w:color w:val="000000"/>
          <w:szCs w:val="22"/>
        </w:rPr>
        <w:t>mployment following enrollment</w:t>
      </w:r>
      <w:r w:rsidR="005932FF">
        <w:rPr>
          <w:rFonts w:ascii="Arial" w:hAnsi="Arial"/>
          <w:color w:val="000000"/>
          <w:szCs w:val="22"/>
        </w:rPr>
        <w:t xml:space="preserve">. </w:t>
      </w:r>
      <w:r w:rsidR="00486B5D">
        <w:rPr>
          <w:rFonts w:ascii="Arial" w:hAnsi="Arial" w:cs="Times-Roman"/>
        </w:rPr>
        <w:t xml:space="preserve">The </w:t>
      </w:r>
      <w:r w:rsidR="0014389A">
        <w:rPr>
          <w:rFonts w:ascii="Arial" w:hAnsi="Arial" w:cs="Times-Roman"/>
        </w:rPr>
        <w:t>data are collected</w:t>
      </w:r>
      <w:r w:rsidR="00486B5D">
        <w:rPr>
          <w:rFonts w:ascii="Arial" w:hAnsi="Arial" w:cs="Times-Roman"/>
        </w:rPr>
        <w:t xml:space="preserve"> by RTI International for the National Center for Education Statistics (NCES) in the U.S. Department of Education’s Institute of Education Sciences.</w:t>
      </w:r>
    </w:p>
    <w:p w14:paraId="4FD7F53F" w14:textId="7EF09669" w:rsidR="00486B5D" w:rsidRDefault="002D6B09" w:rsidP="00486B5D">
      <w:pPr>
        <w:autoSpaceDE w:val="0"/>
        <w:autoSpaceDN w:val="0"/>
        <w:adjustRightInd w:val="0"/>
        <w:rPr>
          <w:rFonts w:ascii="Arial" w:hAnsi="Arial" w:cs="Times-Roman"/>
        </w:rPr>
      </w:pPr>
      <w:r>
        <w:rPr>
          <w:rFonts w:ascii="Arial" w:hAnsi="Arial" w:cs="Times-Roman"/>
        </w:rPr>
        <w:t>HSLS:09</w:t>
      </w:r>
      <w:r w:rsidR="00486B5D">
        <w:rPr>
          <w:rFonts w:ascii="Arial" w:hAnsi="Arial" w:cs="Times-Roman"/>
        </w:rPr>
        <w:t xml:space="preserve"> </w:t>
      </w:r>
      <w:r w:rsidR="005932FF">
        <w:rPr>
          <w:rFonts w:ascii="Arial" w:hAnsi="Arial" w:cs="Times-Roman"/>
        </w:rPr>
        <w:t xml:space="preserve">and </w:t>
      </w:r>
      <w:r w:rsidR="001C091D">
        <w:rPr>
          <w:rFonts w:ascii="Arial" w:hAnsi="Arial" w:cs="Times-Roman"/>
        </w:rPr>
        <w:t>BPS:12</w:t>
      </w:r>
      <w:r w:rsidR="005932FF">
        <w:rPr>
          <w:rFonts w:ascii="Arial" w:hAnsi="Arial" w:cs="Times-Roman"/>
        </w:rPr>
        <w:t xml:space="preserve"> </w:t>
      </w:r>
      <w:r w:rsidR="00486B5D">
        <w:rPr>
          <w:rFonts w:ascii="Arial" w:hAnsi="Arial" w:cs="Times-Roman"/>
        </w:rPr>
        <w:t xml:space="preserve">postsecondary transcript data will be combined with data from student interviews, other institution records, and administrative databases to provide a total picture of </w:t>
      </w:r>
      <w:r w:rsidR="005932FF">
        <w:rPr>
          <w:rFonts w:ascii="Arial" w:hAnsi="Arial" w:cs="Times-Roman"/>
        </w:rPr>
        <w:t>each</w:t>
      </w:r>
      <w:r w:rsidR="00486B5D">
        <w:rPr>
          <w:rFonts w:ascii="Arial" w:hAnsi="Arial" w:cs="Times-Roman"/>
        </w:rPr>
        <w:t xml:space="preserve"> cohort. The enclosed materials describe the uses of the data.</w:t>
      </w:r>
    </w:p>
    <w:p w14:paraId="2AE84D73" w14:textId="77777777" w:rsidR="00486B5D" w:rsidRDefault="00486B5D">
      <w:pPr>
        <w:autoSpaceDE w:val="0"/>
        <w:autoSpaceDN w:val="0"/>
        <w:adjustRightInd w:val="0"/>
        <w:rPr>
          <w:rFonts w:ascii="Arial" w:hAnsi="Arial" w:cs="Times-Roman"/>
        </w:rPr>
      </w:pPr>
    </w:p>
    <w:p w14:paraId="2CF00D45" w14:textId="77777777" w:rsidR="00B90330" w:rsidRPr="00B90330" w:rsidRDefault="00486B5D" w:rsidP="00B90330">
      <w:pPr>
        <w:autoSpaceDE w:val="0"/>
        <w:autoSpaceDN w:val="0"/>
        <w:adjustRightInd w:val="0"/>
        <w:rPr>
          <w:rFonts w:ascii="Arial" w:hAnsi="Arial" w:cs="Times-Roman"/>
        </w:rPr>
      </w:pPr>
      <w:r>
        <w:rPr>
          <w:rFonts w:ascii="Arial" w:hAnsi="Arial" w:cs="Times-Roman"/>
        </w:rPr>
        <w:t xml:space="preserve">Transcript data are being collected under the provisions of the </w:t>
      </w:r>
      <w:r>
        <w:rPr>
          <w:rFonts w:ascii="Arial" w:hAnsi="Arial" w:cs="Times-Roman"/>
          <w:i/>
          <w:iCs/>
        </w:rPr>
        <w:t>Family Educational Rights and Privacy Act</w:t>
      </w:r>
      <w:r>
        <w:rPr>
          <w:rFonts w:ascii="Arial" w:hAnsi="Arial" w:cs="Times-Roman"/>
        </w:rPr>
        <w:t xml:space="preserve"> (FERPA)</w:t>
      </w:r>
      <w:r w:rsidR="00B90330">
        <w:rPr>
          <w:rFonts w:ascii="Arial" w:hAnsi="Arial" w:cs="Times-Roman"/>
        </w:rPr>
        <w:t xml:space="preserve">. </w:t>
      </w:r>
      <w:r w:rsidR="00B90330" w:rsidRPr="00B90330">
        <w:rPr>
          <w:rFonts w:ascii="Arial" w:hAnsi="Arial" w:cs="Times-Roman"/>
        </w:rPr>
        <w:t>The Family Educational Rights and Privacy Act of 1974 (FERPA) (20 U.S.C. § 1232[g]) allows for the release of institution record information to the Secretary of Education or his agent without prior consent of survey members (</w:t>
      </w:r>
      <w:r w:rsidR="00AB2A62" w:rsidRPr="00AB2A62">
        <w:rPr>
          <w:rFonts w:ascii="Arial" w:hAnsi="Arial" w:cs="Times-Roman"/>
        </w:rPr>
        <w:t>34 CFR §§ 99.31(a)(3) and 99.35</w:t>
      </w:r>
      <w:r w:rsidR="00B90330" w:rsidRPr="00B90330">
        <w:rPr>
          <w:rFonts w:ascii="Arial" w:hAnsi="Arial" w:cs="Times-Roman"/>
        </w:rPr>
        <w:t>).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p>
    <w:p w14:paraId="1039D767" w14:textId="77777777" w:rsidR="00486B5D" w:rsidRDefault="00486B5D">
      <w:pPr>
        <w:autoSpaceDE w:val="0"/>
        <w:autoSpaceDN w:val="0"/>
        <w:adjustRightInd w:val="0"/>
        <w:rPr>
          <w:rFonts w:ascii="Arial" w:hAnsi="Arial" w:cs="Times-Roman"/>
        </w:rPr>
      </w:pPr>
    </w:p>
    <w:p w14:paraId="16093AE6" w14:textId="77777777" w:rsidR="00486B5D" w:rsidRDefault="00486B5D">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7B255108" w14:textId="77777777" w:rsidR="00486B5D" w:rsidRDefault="00486B5D">
      <w:pPr>
        <w:autoSpaceDE w:val="0"/>
        <w:autoSpaceDN w:val="0"/>
        <w:adjustRightInd w:val="0"/>
        <w:rPr>
          <w:rFonts w:ascii="Arial" w:hAnsi="Arial" w:cs="Times-Roman"/>
        </w:rPr>
      </w:pPr>
    </w:p>
    <w:p w14:paraId="61A2AB0C" w14:textId="77777777" w:rsidR="00486B5D" w:rsidRDefault="00486B5D">
      <w:pPr>
        <w:autoSpaceDE w:val="0"/>
        <w:autoSpaceDN w:val="0"/>
        <w:adjustRightInd w:val="0"/>
        <w:rPr>
          <w:rFonts w:ascii="Arial" w:hAnsi="Arial" w:cs="Times-Roman"/>
        </w:rPr>
      </w:pPr>
      <w:r>
        <w:rPr>
          <w:rFonts w:ascii="Arial" w:hAnsi="Arial" w:cs="Times-Roman"/>
        </w:rPr>
        <w:t>Sincerely,</w:t>
      </w:r>
    </w:p>
    <w:p w14:paraId="3888D10A" w14:textId="77777777" w:rsidR="00486B5D" w:rsidRDefault="00486B5D">
      <w:pPr>
        <w:autoSpaceDE w:val="0"/>
        <w:autoSpaceDN w:val="0"/>
        <w:adjustRightInd w:val="0"/>
        <w:rPr>
          <w:rFonts w:ascii="Arial" w:hAnsi="Arial" w:cs="Times-Roman"/>
        </w:rPr>
      </w:pPr>
    </w:p>
    <w:p w14:paraId="73C832C3" w14:textId="77777777" w:rsidR="00486B5D" w:rsidRDefault="00486B5D">
      <w:pPr>
        <w:autoSpaceDE w:val="0"/>
        <w:autoSpaceDN w:val="0"/>
        <w:adjustRightInd w:val="0"/>
        <w:rPr>
          <w:rFonts w:ascii="Arial" w:hAnsi="Arial" w:cs="Times-Roman"/>
        </w:rPr>
      </w:pPr>
    </w:p>
    <w:p w14:paraId="625063A4" w14:textId="77777777" w:rsidR="00486B5D" w:rsidRDefault="00486B5D">
      <w:pPr>
        <w:autoSpaceDE w:val="0"/>
        <w:autoSpaceDN w:val="0"/>
        <w:adjustRightInd w:val="0"/>
        <w:rPr>
          <w:rFonts w:ascii="Arial" w:hAnsi="Arial" w:cs="Times-Roman"/>
        </w:rPr>
      </w:pPr>
    </w:p>
    <w:p w14:paraId="410B6DB5" w14:textId="77777777" w:rsidR="009602A9" w:rsidRPr="00B54821" w:rsidRDefault="009602A9" w:rsidP="009602A9">
      <w:pPr>
        <w:autoSpaceDE w:val="0"/>
        <w:autoSpaceDN w:val="0"/>
        <w:rPr>
          <w:rFonts w:ascii="Arial" w:hAnsi="Arial" w:cs="Arial"/>
        </w:rPr>
      </w:pPr>
      <w:r w:rsidRPr="00B54821">
        <w:rPr>
          <w:rFonts w:ascii="Arial" w:hAnsi="Arial" w:cs="Arial"/>
        </w:rPr>
        <w:t>[NAME]</w:t>
      </w:r>
    </w:p>
    <w:p w14:paraId="6E7C9E81" w14:textId="77777777" w:rsidR="009602A9" w:rsidRDefault="009602A9" w:rsidP="009602A9">
      <w:pPr>
        <w:rPr>
          <w:rFonts w:ascii="Arial" w:hAnsi="Arial" w:cs="Arial"/>
        </w:rPr>
      </w:pPr>
      <w:r w:rsidRPr="00B54821">
        <w:rPr>
          <w:rFonts w:ascii="Arial" w:hAnsi="Arial" w:cs="Arial"/>
        </w:rPr>
        <w:t>[TITLE, ENDORSING AGENCY]</w:t>
      </w:r>
    </w:p>
    <w:p w14:paraId="3DD9AE54" w14:textId="77777777" w:rsidR="00486B5D" w:rsidRDefault="00486B5D" w:rsidP="00486B5D">
      <w:pPr>
        <w:rPr>
          <w:rFonts w:ascii="Calibri" w:hAnsi="Calibri"/>
          <w:b/>
          <w:bCs/>
          <w:szCs w:val="24"/>
        </w:rPr>
        <w:sectPr w:rsidR="00486B5D" w:rsidSect="00B25788">
          <w:pgSz w:w="12240" w:h="15840"/>
          <w:pgMar w:top="1080" w:right="1440" w:bottom="1080" w:left="1440" w:header="720" w:footer="720" w:gutter="0"/>
          <w:cols w:space="720"/>
          <w:docGrid w:linePitch="360"/>
        </w:sectPr>
      </w:pPr>
    </w:p>
    <w:p w14:paraId="7CB735AF" w14:textId="721F5D56" w:rsidR="00053447" w:rsidRDefault="00053447" w:rsidP="00053447">
      <w:pPr>
        <w:pStyle w:val="Heading1"/>
      </w:pPr>
      <w:bookmarkStart w:id="32" w:name="_Toc456699718"/>
      <w:bookmarkStart w:id="33" w:name="_Toc456701204"/>
      <w:r>
        <w:lastRenderedPageBreak/>
        <w:t>Transcript Request Letter – Additional Students</w:t>
      </w:r>
      <w:r w:rsidR="00D01CCC">
        <w:t xml:space="preserve"> – Joint Study Collection</w:t>
      </w:r>
      <w:bookmarkEnd w:id="32"/>
      <w:bookmarkEnd w:id="33"/>
    </w:p>
    <w:p w14:paraId="5A696B0F" w14:textId="77777777" w:rsidR="00A970CF" w:rsidRPr="00263A42" w:rsidRDefault="00A970CF" w:rsidP="00A970CF">
      <w:pPr>
        <w:tabs>
          <w:tab w:val="left" w:pos="2520"/>
        </w:tabs>
        <w:rPr>
          <w:sz w:val="21"/>
          <w:szCs w:val="21"/>
        </w:rPr>
      </w:pPr>
      <w:r w:rsidRPr="00DF7E24">
        <w:rPr>
          <w:sz w:val="28"/>
          <w:szCs w:val="28"/>
        </w:rPr>
        <w:tab/>
      </w:r>
      <w:r w:rsidRPr="00933710">
        <w:rPr>
          <w:b/>
          <w:i/>
          <w:szCs w:val="22"/>
        </w:rPr>
        <w:t>The text of the letter is also sent in an e-mail.</w:t>
      </w:r>
    </w:p>
    <w:p w14:paraId="193D12E4" w14:textId="77777777" w:rsidR="00A970CF" w:rsidRPr="00263A42" w:rsidRDefault="00A970CF" w:rsidP="00A970CF">
      <w:pPr>
        <w:rPr>
          <w:szCs w:val="22"/>
        </w:rPr>
      </w:pPr>
      <w:r w:rsidRPr="00263A42">
        <w:rPr>
          <w:sz w:val="21"/>
          <w:szCs w:val="21"/>
        </w:rPr>
        <w:tab/>
      </w:r>
      <w:r w:rsidRPr="00263A42">
        <w:rPr>
          <w:szCs w:val="22"/>
        </w:rPr>
        <w:tab/>
      </w:r>
      <w:r w:rsidRPr="00263A42">
        <w:rPr>
          <w:szCs w:val="22"/>
        </w:rPr>
        <w:tab/>
      </w:r>
      <w:r w:rsidRPr="00263A42">
        <w:rPr>
          <w:szCs w:val="22"/>
        </w:rPr>
        <w:tab/>
      </w:r>
      <w:r w:rsidRPr="00263A42">
        <w:rPr>
          <w:szCs w:val="22"/>
        </w:rPr>
        <w:tab/>
      </w:r>
      <w:r w:rsidRPr="00263A42">
        <w:rPr>
          <w:szCs w:val="22"/>
        </w:rPr>
        <w:tab/>
      </w:r>
      <w:r w:rsidRPr="00263A42">
        <w:rPr>
          <w:szCs w:val="22"/>
        </w:rPr>
        <w:tab/>
      </w:r>
      <w:r>
        <w:rPr>
          <w:szCs w:val="22"/>
        </w:rPr>
        <w:tab/>
      </w:r>
      <w:r>
        <w:rPr>
          <w:szCs w:val="22"/>
        </w:rPr>
        <w:tab/>
      </w:r>
      <w:r>
        <w:rPr>
          <w:szCs w:val="22"/>
        </w:rPr>
        <w:tab/>
      </w:r>
      <w:r w:rsidRPr="00263A42">
        <w:rPr>
          <w:szCs w:val="22"/>
        </w:rPr>
        <w:t>{date}</w:t>
      </w:r>
    </w:p>
    <w:p w14:paraId="570A72A5" w14:textId="77777777" w:rsidR="00A970CF" w:rsidRPr="00263A42" w:rsidRDefault="00A970CF" w:rsidP="00A970CF">
      <w:pPr>
        <w:rPr>
          <w:szCs w:val="22"/>
        </w:rPr>
      </w:pPr>
      <w:r w:rsidRPr="00263A42">
        <w:rPr>
          <w:szCs w:val="22"/>
        </w:rPr>
        <w:t>{</w:t>
      </w:r>
      <w:proofErr w:type="spellStart"/>
      <w:r w:rsidRPr="00263A42">
        <w:rPr>
          <w:szCs w:val="22"/>
        </w:rPr>
        <w:t>contact_fname</w:t>
      </w:r>
      <w:proofErr w:type="spellEnd"/>
      <w:r w:rsidRPr="00263A42">
        <w:rPr>
          <w:szCs w:val="22"/>
        </w:rPr>
        <w:t>} {</w:t>
      </w:r>
      <w:proofErr w:type="spellStart"/>
      <w:r w:rsidRPr="00263A42">
        <w:rPr>
          <w:szCs w:val="22"/>
        </w:rPr>
        <w:t>contact_lname</w:t>
      </w:r>
      <w:proofErr w:type="spellEnd"/>
      <w:r w:rsidRPr="00263A42">
        <w:rPr>
          <w:szCs w:val="22"/>
        </w:rPr>
        <w:t>}</w:t>
      </w:r>
    </w:p>
    <w:p w14:paraId="46DCF829" w14:textId="77777777" w:rsidR="00A970CF" w:rsidRPr="00263A42" w:rsidRDefault="00A970CF" w:rsidP="00A970CF">
      <w:pPr>
        <w:rPr>
          <w:szCs w:val="22"/>
        </w:rPr>
      </w:pPr>
      <w:r w:rsidRPr="00263A42">
        <w:rPr>
          <w:szCs w:val="22"/>
        </w:rPr>
        <w:t>{</w:t>
      </w:r>
      <w:proofErr w:type="spellStart"/>
      <w:r w:rsidRPr="00263A42">
        <w:rPr>
          <w:szCs w:val="22"/>
        </w:rPr>
        <w:t>inst_name</w:t>
      </w:r>
      <w:proofErr w:type="spellEnd"/>
      <w:r w:rsidRPr="00263A42">
        <w:rPr>
          <w:szCs w:val="22"/>
        </w:rPr>
        <w:t>}</w:t>
      </w:r>
    </w:p>
    <w:p w14:paraId="26291D08" w14:textId="77777777" w:rsidR="00A970CF" w:rsidRPr="00263A42" w:rsidRDefault="00A970CF" w:rsidP="00A970CF">
      <w:pPr>
        <w:rPr>
          <w:szCs w:val="22"/>
        </w:rPr>
      </w:pPr>
      <w:r w:rsidRPr="00263A42">
        <w:rPr>
          <w:szCs w:val="22"/>
        </w:rPr>
        <w:t>{inst_addr1}</w:t>
      </w:r>
    </w:p>
    <w:p w14:paraId="124B711C" w14:textId="77777777" w:rsidR="00A970CF" w:rsidRPr="00263A42" w:rsidRDefault="00A970CF" w:rsidP="00A970CF">
      <w:pPr>
        <w:rPr>
          <w:szCs w:val="22"/>
        </w:rPr>
      </w:pPr>
      <w:r w:rsidRPr="00263A42">
        <w:rPr>
          <w:szCs w:val="22"/>
        </w:rPr>
        <w:t>{inst_adr2}</w:t>
      </w:r>
    </w:p>
    <w:p w14:paraId="733EF14C" w14:textId="77777777" w:rsidR="00A970CF" w:rsidRPr="00263A42" w:rsidRDefault="00A970CF" w:rsidP="00A970CF">
      <w:pPr>
        <w:rPr>
          <w:szCs w:val="22"/>
        </w:rPr>
      </w:pPr>
      <w:r w:rsidRPr="00263A42">
        <w:rPr>
          <w:szCs w:val="22"/>
        </w:rPr>
        <w:t>{</w:t>
      </w:r>
      <w:proofErr w:type="spellStart"/>
      <w:r w:rsidRPr="00263A42">
        <w:rPr>
          <w:szCs w:val="22"/>
        </w:rPr>
        <w:t>inst_city</w:t>
      </w:r>
      <w:proofErr w:type="spellEnd"/>
      <w:r w:rsidRPr="00263A42">
        <w:rPr>
          <w:szCs w:val="22"/>
        </w:rPr>
        <w:t>}, {</w:t>
      </w:r>
      <w:proofErr w:type="spellStart"/>
      <w:r w:rsidRPr="00263A42">
        <w:rPr>
          <w:szCs w:val="22"/>
        </w:rPr>
        <w:t>inst_st</w:t>
      </w:r>
      <w:proofErr w:type="spellEnd"/>
      <w:r w:rsidRPr="00263A42">
        <w:rPr>
          <w:szCs w:val="22"/>
        </w:rPr>
        <w:t>} {</w:t>
      </w:r>
      <w:proofErr w:type="spellStart"/>
      <w:r w:rsidRPr="00263A42">
        <w:rPr>
          <w:szCs w:val="22"/>
        </w:rPr>
        <w:t>inst_zip</w:t>
      </w:r>
      <w:proofErr w:type="spellEnd"/>
      <w:r w:rsidRPr="00263A42">
        <w:rPr>
          <w:szCs w:val="22"/>
        </w:rPr>
        <w:t>}</w:t>
      </w:r>
    </w:p>
    <w:p w14:paraId="50BBDE4E" w14:textId="77777777" w:rsidR="00A970CF" w:rsidRPr="00263A42" w:rsidRDefault="00A970CF" w:rsidP="00A970CF">
      <w:pPr>
        <w:rPr>
          <w:szCs w:val="22"/>
        </w:rPr>
      </w:pPr>
    </w:p>
    <w:p w14:paraId="524C2D2D" w14:textId="77777777" w:rsidR="00A970CF" w:rsidRPr="00263A42" w:rsidRDefault="00A970CF" w:rsidP="00A970CF">
      <w:pPr>
        <w:rPr>
          <w:szCs w:val="22"/>
        </w:rPr>
      </w:pPr>
      <w:r w:rsidRPr="00263A42">
        <w:rPr>
          <w:szCs w:val="22"/>
        </w:rPr>
        <w:t>Dear {</w:t>
      </w:r>
      <w:proofErr w:type="spellStart"/>
      <w:r w:rsidRPr="00263A42">
        <w:rPr>
          <w:szCs w:val="22"/>
        </w:rPr>
        <w:t>contact_salute</w:t>
      </w:r>
      <w:proofErr w:type="spellEnd"/>
      <w:r w:rsidRPr="00263A42">
        <w:rPr>
          <w:szCs w:val="22"/>
        </w:rPr>
        <w:t>} {</w:t>
      </w:r>
      <w:proofErr w:type="spellStart"/>
      <w:r w:rsidRPr="00263A42">
        <w:rPr>
          <w:szCs w:val="22"/>
        </w:rPr>
        <w:t>contact_lname</w:t>
      </w:r>
      <w:proofErr w:type="spellEnd"/>
      <w:r w:rsidRPr="00263A42">
        <w:rPr>
          <w:szCs w:val="22"/>
        </w:rPr>
        <w:t>}:</w:t>
      </w:r>
    </w:p>
    <w:p w14:paraId="4F6E0531" w14:textId="77777777" w:rsidR="00A970CF" w:rsidRPr="00263A42" w:rsidRDefault="00A970CF" w:rsidP="00A970CF">
      <w:pPr>
        <w:rPr>
          <w:sz w:val="21"/>
          <w:szCs w:val="21"/>
        </w:rPr>
      </w:pPr>
    </w:p>
    <w:p w14:paraId="204A8754" w14:textId="2D66DD83" w:rsidR="009E4519" w:rsidRDefault="00A970CF" w:rsidP="00A970CF">
      <w:pPr>
        <w:rPr>
          <w:szCs w:val="22"/>
        </w:rPr>
      </w:pPr>
      <w:r w:rsidRPr="00435DF5">
        <w:rPr>
          <w:szCs w:val="22"/>
        </w:rPr>
        <w:t>As you may recall, we contacted you recently to obtain transcripts for students who attended «</w:t>
      </w:r>
      <w:proofErr w:type="spellStart"/>
      <w:r w:rsidRPr="00435DF5">
        <w:rPr>
          <w:szCs w:val="22"/>
        </w:rPr>
        <w:t>entity_name</w:t>
      </w:r>
      <w:proofErr w:type="spellEnd"/>
      <w:r w:rsidRPr="00435DF5">
        <w:rPr>
          <w:szCs w:val="22"/>
        </w:rPr>
        <w:t xml:space="preserve">» and are sample members in </w:t>
      </w:r>
      <w:r w:rsidR="003F771F">
        <w:rPr>
          <w:szCs w:val="22"/>
        </w:rPr>
        <w:t xml:space="preserve">either </w:t>
      </w:r>
      <w:r w:rsidRPr="00435DF5">
        <w:rPr>
          <w:szCs w:val="22"/>
        </w:rPr>
        <w:t xml:space="preserve">the </w:t>
      </w:r>
      <w:r w:rsidR="008E0AB4" w:rsidRPr="008E0AB4">
        <w:rPr>
          <w:szCs w:val="22"/>
        </w:rPr>
        <w:t>High School Longitudinal Study of 2009 (HSLS</w:t>
      </w:r>
      <w:proofErr w:type="gramStart"/>
      <w:r w:rsidR="008E0AB4" w:rsidRPr="008E0AB4">
        <w:rPr>
          <w:szCs w:val="22"/>
        </w:rPr>
        <w:t>:09</w:t>
      </w:r>
      <w:proofErr w:type="gramEnd"/>
      <w:r w:rsidR="008E0AB4" w:rsidRPr="008E0AB4">
        <w:rPr>
          <w:szCs w:val="22"/>
        </w:rPr>
        <w:t xml:space="preserve">) </w:t>
      </w:r>
      <w:r w:rsidR="003F771F">
        <w:rPr>
          <w:szCs w:val="22"/>
        </w:rPr>
        <w:t xml:space="preserve">or the </w:t>
      </w:r>
      <w:r w:rsidR="001C091D">
        <w:rPr>
          <w:szCs w:val="22"/>
        </w:rPr>
        <w:t>2012 Beginning Postsecondary Students Longitudinal Study (BPS:12)</w:t>
      </w:r>
      <w:r w:rsidR="008E0AB4" w:rsidRPr="00BF5C98" w:rsidDel="008E0AB4">
        <w:rPr>
          <w:szCs w:val="22"/>
        </w:rPr>
        <w:t xml:space="preserve"> </w:t>
      </w:r>
      <w:r w:rsidRPr="00435DF5">
        <w:rPr>
          <w:szCs w:val="22"/>
        </w:rPr>
        <w:t xml:space="preserve">Postsecondary Education Transcript Study being conducted by </w:t>
      </w:r>
      <w:r w:rsidR="008E0AB4" w:rsidRPr="008E0AB4">
        <w:rPr>
          <w:szCs w:val="22"/>
        </w:rPr>
        <w:t>the National Center for Education Statistics (NCES)</w:t>
      </w:r>
      <w:r>
        <w:rPr>
          <w:szCs w:val="22"/>
        </w:rPr>
        <w:t xml:space="preserve"> with data collection carried out by RTI</w:t>
      </w:r>
      <w:r w:rsidRPr="00435DF5">
        <w:rPr>
          <w:szCs w:val="22"/>
        </w:rPr>
        <w:t>.</w:t>
      </w:r>
      <w:r w:rsidR="000E57E5">
        <w:rPr>
          <w:szCs w:val="22"/>
        </w:rPr>
        <w:t xml:space="preserve"> </w:t>
      </w:r>
      <w:r w:rsidRPr="00435DF5">
        <w:rPr>
          <w:szCs w:val="22"/>
        </w:rPr>
        <w:t>We want to thank you for your efforts in providing those valuable data. We are contacting you again to seek additional transcripts.</w:t>
      </w:r>
      <w:r w:rsidR="000E57E5">
        <w:rPr>
          <w:szCs w:val="22"/>
        </w:rPr>
        <w:t xml:space="preserve"> </w:t>
      </w:r>
      <w:r w:rsidRPr="00435DF5">
        <w:rPr>
          <w:szCs w:val="22"/>
        </w:rPr>
        <w:t xml:space="preserve">In our previous communications we indicated that we may need to contact you again to request transcripts for </w:t>
      </w:r>
      <w:r>
        <w:rPr>
          <w:szCs w:val="22"/>
        </w:rPr>
        <w:t xml:space="preserve">additional </w:t>
      </w:r>
      <w:r w:rsidRPr="00435DF5">
        <w:rPr>
          <w:szCs w:val="22"/>
        </w:rPr>
        <w:t>sample members who</w:t>
      </w:r>
      <w:r>
        <w:rPr>
          <w:szCs w:val="22"/>
        </w:rPr>
        <w:t xml:space="preserve"> we learn attended</w:t>
      </w:r>
      <w:r w:rsidRPr="00435DF5">
        <w:rPr>
          <w:szCs w:val="22"/>
        </w:rPr>
        <w:t xml:space="preserve"> your institution.</w:t>
      </w:r>
      <w:r w:rsidR="000E57E5">
        <w:rPr>
          <w:szCs w:val="22"/>
        </w:rPr>
        <w:t xml:space="preserve"> </w:t>
      </w:r>
      <w:r w:rsidR="003F771F">
        <w:rPr>
          <w:szCs w:val="22"/>
        </w:rPr>
        <w:t>We are</w:t>
      </w:r>
      <w:r w:rsidRPr="006D2CC6">
        <w:rPr>
          <w:szCs w:val="22"/>
        </w:rPr>
        <w:t xml:space="preserve"> requesting transcripts for these {phase2_num} students. [</w:t>
      </w:r>
      <w:r w:rsidRPr="006D2CC6">
        <w:rPr>
          <w:i/>
          <w:iCs/>
          <w:szCs w:val="22"/>
        </w:rPr>
        <w:t>If only 1 student, then we would say:</w:t>
      </w:r>
      <w:r w:rsidRPr="006D2CC6">
        <w:rPr>
          <w:szCs w:val="22"/>
        </w:rPr>
        <w:t xml:space="preserve"> </w:t>
      </w:r>
      <w:r w:rsidR="003F771F">
        <w:rPr>
          <w:szCs w:val="22"/>
        </w:rPr>
        <w:t>We are</w:t>
      </w:r>
      <w:r w:rsidRPr="006D2CC6">
        <w:rPr>
          <w:szCs w:val="22"/>
        </w:rPr>
        <w:t xml:space="preserve"> requesting the transcript for one additional student.]</w:t>
      </w:r>
    </w:p>
    <w:p w14:paraId="58E646BC" w14:textId="27486B56" w:rsidR="00A970CF" w:rsidRDefault="00A970CF" w:rsidP="00A970CF">
      <w:pPr>
        <w:rPr>
          <w:szCs w:val="22"/>
        </w:rPr>
      </w:pPr>
    </w:p>
    <w:p w14:paraId="15346FF1" w14:textId="405DD58D" w:rsidR="00A970CF" w:rsidRDefault="00A970CF" w:rsidP="00A970CF">
      <w:pPr>
        <w:rPr>
          <w:szCs w:val="22"/>
        </w:rPr>
      </w:pPr>
      <w:r w:rsidRPr="00263A42">
        <w:rPr>
          <w:szCs w:val="22"/>
        </w:rPr>
        <w:t>Included with this package are detailed instructions for preparing and transmitting transcript data to RTI. A list of students for whom tran</w:t>
      </w:r>
      <w:r>
        <w:rPr>
          <w:szCs w:val="22"/>
        </w:rPr>
        <w:t>scripts are requested is posted</w:t>
      </w:r>
      <w:r w:rsidRPr="00263A42">
        <w:rPr>
          <w:szCs w:val="22"/>
        </w:rPr>
        <w:t xml:space="preserve"> at the secure </w:t>
      </w:r>
      <w:r w:rsidR="003F771F">
        <w:rPr>
          <w:szCs w:val="22"/>
        </w:rPr>
        <w:t xml:space="preserve">PDP </w:t>
      </w:r>
      <w:r w:rsidRPr="00263A42">
        <w:rPr>
          <w:szCs w:val="22"/>
        </w:rPr>
        <w:t xml:space="preserve">website listed in the box below. </w:t>
      </w:r>
      <w:r>
        <w:rPr>
          <w:szCs w:val="22"/>
        </w:rPr>
        <w:t xml:space="preserve">You may also wish to discuss </w:t>
      </w:r>
      <w:r w:rsidRPr="00263A42">
        <w:rPr>
          <w:szCs w:val="22"/>
        </w:rPr>
        <w:t>obtaining reimbursement for the requested transcripts</w:t>
      </w:r>
      <w:r>
        <w:rPr>
          <w:szCs w:val="22"/>
        </w:rPr>
        <w:t xml:space="preserve"> and can contact RTI</w:t>
      </w:r>
      <w:r w:rsidR="003F771F">
        <w:rPr>
          <w:szCs w:val="22"/>
        </w:rPr>
        <w:t>’s H</w:t>
      </w:r>
      <w:r>
        <w:rPr>
          <w:szCs w:val="22"/>
        </w:rPr>
        <w:t xml:space="preserve">elp </w:t>
      </w:r>
      <w:r w:rsidR="003F771F">
        <w:rPr>
          <w:szCs w:val="22"/>
        </w:rPr>
        <w:t>D</w:t>
      </w:r>
      <w:r>
        <w:rPr>
          <w:szCs w:val="22"/>
        </w:rPr>
        <w:t xml:space="preserve">esk </w:t>
      </w:r>
      <w:r w:rsidR="003F771F">
        <w:rPr>
          <w:szCs w:val="22"/>
        </w:rPr>
        <w:t xml:space="preserve">at the </w:t>
      </w:r>
      <w:r>
        <w:rPr>
          <w:szCs w:val="22"/>
        </w:rPr>
        <w:t>information listed below</w:t>
      </w:r>
      <w:r w:rsidRPr="00263A42">
        <w:rPr>
          <w:szCs w:val="22"/>
        </w:rPr>
        <w:t xml:space="preserve">. </w:t>
      </w:r>
      <w:r w:rsidRPr="00086123">
        <w:rPr>
          <w:b/>
          <w:bCs/>
          <w:szCs w:val="22"/>
        </w:rPr>
        <w:t>We would appreciate receiving the requested transcript data on or before {DUE DATE}.</w:t>
      </w:r>
      <w:r w:rsidR="000E57E5">
        <w:rPr>
          <w:b/>
          <w:bCs/>
          <w:szCs w:val="22"/>
        </w:rPr>
        <w:t xml:space="preserve"> </w:t>
      </w:r>
      <w:r w:rsidRPr="00263A42">
        <w:rPr>
          <w:szCs w:val="22"/>
        </w:rPr>
        <w:t xml:space="preserve">Please </w:t>
      </w:r>
      <w:r>
        <w:rPr>
          <w:szCs w:val="22"/>
        </w:rPr>
        <w:t xml:space="preserve">contact the </w:t>
      </w:r>
      <w:r w:rsidR="003F771F">
        <w:rPr>
          <w:szCs w:val="22"/>
        </w:rPr>
        <w:t>H</w:t>
      </w:r>
      <w:r>
        <w:rPr>
          <w:szCs w:val="22"/>
        </w:rPr>
        <w:t xml:space="preserve">elp </w:t>
      </w:r>
      <w:r w:rsidR="003F771F">
        <w:rPr>
          <w:szCs w:val="22"/>
        </w:rPr>
        <w:t>D</w:t>
      </w:r>
      <w:r>
        <w:rPr>
          <w:szCs w:val="22"/>
        </w:rPr>
        <w:t>esk</w:t>
      </w:r>
      <w:r w:rsidRPr="00263A42">
        <w:rPr>
          <w:szCs w:val="22"/>
        </w:rPr>
        <w:t xml:space="preserve"> if you feel you need to have a later delivery date.</w:t>
      </w:r>
      <w:r>
        <w:rPr>
          <w:szCs w:val="22"/>
        </w:rPr>
        <w:t xml:space="preserve"> </w:t>
      </w:r>
      <w:r w:rsidRPr="00263A42">
        <w:rPr>
          <w:szCs w:val="22"/>
        </w:rPr>
        <w:t xml:space="preserve">You can </w:t>
      </w:r>
      <w:r>
        <w:rPr>
          <w:szCs w:val="22"/>
        </w:rPr>
        <w:t>contact the help desk</w:t>
      </w:r>
      <w:r w:rsidRPr="00263A42">
        <w:rPr>
          <w:szCs w:val="22"/>
        </w:rPr>
        <w:t xml:space="preserve"> by telephone at </w:t>
      </w:r>
      <w:r w:rsidR="00BA21BB">
        <w:rPr>
          <w:szCs w:val="22"/>
        </w:rPr>
        <w:t>&lt;</w:t>
      </w:r>
      <w:proofErr w:type="spellStart"/>
      <w:r w:rsidR="00BA21BB">
        <w:rPr>
          <w:szCs w:val="22"/>
        </w:rPr>
        <w:t>helplinephone</w:t>
      </w:r>
      <w:proofErr w:type="spellEnd"/>
      <w:r w:rsidR="00BA21BB">
        <w:rPr>
          <w:szCs w:val="22"/>
        </w:rPr>
        <w:t>&gt;</w:t>
      </w:r>
      <w:r w:rsidRPr="00263A42">
        <w:rPr>
          <w:szCs w:val="22"/>
        </w:rPr>
        <w:t xml:space="preserve"> or e-mail at </w:t>
      </w:r>
      <w:r>
        <w:rPr>
          <w:szCs w:val="22"/>
        </w:rPr>
        <w:t>PortalHelp</w:t>
      </w:r>
      <w:r w:rsidRPr="00BF5C98">
        <w:rPr>
          <w:szCs w:val="22"/>
        </w:rPr>
        <w:t>@rti.org</w:t>
      </w:r>
      <w:r w:rsidRPr="00263A42">
        <w:rPr>
          <w:szCs w:val="22"/>
        </w:rPr>
        <w:t>.</w:t>
      </w:r>
    </w:p>
    <w:p w14:paraId="17B73BA2" w14:textId="77777777" w:rsidR="00A970CF" w:rsidRDefault="00A970CF" w:rsidP="00A970CF">
      <w:pPr>
        <w:rPr>
          <w:szCs w:val="22"/>
        </w:rPr>
      </w:pPr>
    </w:p>
    <w:p w14:paraId="34DF5037" w14:textId="77777777" w:rsidR="009E4519" w:rsidRDefault="00A970CF" w:rsidP="00A970CF">
      <w:pPr>
        <w:rPr>
          <w:szCs w:val="22"/>
        </w:rPr>
      </w:pPr>
      <w:r w:rsidRPr="00263A42">
        <w:rPr>
          <w:szCs w:val="22"/>
        </w:rPr>
        <w:t>Thank you in advance for your timely participation in this important effort.</w:t>
      </w:r>
    </w:p>
    <w:p w14:paraId="5F164CED" w14:textId="1C48EE01" w:rsidR="00A970CF" w:rsidRPr="00263A42" w:rsidRDefault="00A970CF" w:rsidP="00A970CF">
      <w:pPr>
        <w:rPr>
          <w:szCs w:val="22"/>
        </w:rPr>
      </w:pPr>
      <w:r>
        <w:rPr>
          <w:noProof/>
          <w:szCs w:val="22"/>
        </w:rPr>
        <mc:AlternateContent>
          <mc:Choice Requires="wps">
            <w:drawing>
              <wp:anchor distT="0" distB="0" distL="114300" distR="114300" simplePos="0" relativeHeight="251670528" behindDoc="0" locked="0" layoutInCell="1" allowOverlap="1" wp14:anchorId="5A58D89E" wp14:editId="69779CEB">
                <wp:simplePos x="0" y="0"/>
                <wp:positionH relativeFrom="column">
                  <wp:posOffset>2819400</wp:posOffset>
                </wp:positionH>
                <wp:positionV relativeFrom="paragraph">
                  <wp:posOffset>135255</wp:posOffset>
                </wp:positionV>
                <wp:extent cx="3070860" cy="1653540"/>
                <wp:effectExtent l="0" t="0" r="15240" b="228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653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2A106" w14:textId="77777777" w:rsidR="00FD2BA5" w:rsidRPr="001F403D" w:rsidRDefault="00FD2BA5" w:rsidP="001F403D">
                            <w:pPr>
                              <w:jc w:val="center"/>
                              <w:rPr>
                                <w:sz w:val="20"/>
                              </w:rPr>
                            </w:pPr>
                            <w:r w:rsidRPr="001F403D">
                              <w:rPr>
                                <w:sz w:val="20"/>
                              </w:rPr>
                              <w:t>Please log in to the Postsecondary Data Portal website at:</w:t>
                            </w:r>
                          </w:p>
                          <w:p w14:paraId="17385CDE" w14:textId="77777777" w:rsidR="00FD2BA5" w:rsidRPr="001F403D" w:rsidRDefault="00FD2BA5" w:rsidP="001F403D">
                            <w:pPr>
                              <w:jc w:val="center"/>
                              <w:rPr>
                                <w:sz w:val="20"/>
                              </w:rPr>
                            </w:pPr>
                          </w:p>
                          <w:p w14:paraId="684F6386" w14:textId="77777777" w:rsidR="00FD2BA5" w:rsidRPr="001F403D" w:rsidRDefault="00FD2BA5" w:rsidP="001F403D">
                            <w:pPr>
                              <w:jc w:val="center"/>
                              <w:rPr>
                                <w:sz w:val="20"/>
                              </w:rPr>
                            </w:pPr>
                            <w:r w:rsidRPr="001F403D">
                              <w:rPr>
                                <w:sz w:val="20"/>
                              </w:rPr>
                              <w:t>https://surveys.nces.ed.gov/portal</w:t>
                            </w:r>
                          </w:p>
                          <w:p w14:paraId="48A9F255" w14:textId="77777777" w:rsidR="00FD2BA5" w:rsidRPr="001F403D" w:rsidRDefault="00FD2BA5" w:rsidP="001F403D">
                            <w:pPr>
                              <w:jc w:val="center"/>
                              <w:rPr>
                                <w:sz w:val="20"/>
                              </w:rPr>
                            </w:pPr>
                          </w:p>
                          <w:p w14:paraId="3AC27AE0" w14:textId="77777777" w:rsidR="00FD2BA5" w:rsidRPr="00BF5C98" w:rsidRDefault="00FD2BA5" w:rsidP="001F403D">
                            <w:pPr>
                              <w:jc w:val="center"/>
                              <w:rPr>
                                <w:i/>
                                <w:sz w:val="20"/>
                              </w:rPr>
                            </w:pPr>
                            <w:r w:rsidRPr="00BF5C98">
                              <w:rPr>
                                <w:i/>
                                <w:sz w:val="20"/>
                              </w:rPr>
                              <w:t>If mailing to the primary coordinator, fill:</w:t>
                            </w:r>
                          </w:p>
                          <w:p w14:paraId="196731E0" w14:textId="7D7DA72E" w:rsidR="00FD2BA5" w:rsidRPr="001F403D" w:rsidRDefault="00FD2BA5" w:rsidP="001F403D">
                            <w:pPr>
                              <w:jc w:val="center"/>
                              <w:rPr>
                                <w:sz w:val="20"/>
                              </w:rPr>
                            </w:pPr>
                            <w:r>
                              <w:rPr>
                                <w:sz w:val="20"/>
                              </w:rPr>
                              <w:t>If you need assistance with your login credentials, please contact the Help Desk.</w:t>
                            </w:r>
                          </w:p>
                          <w:p w14:paraId="26F10F61" w14:textId="77777777" w:rsidR="00FD2BA5" w:rsidRPr="00BF5C98" w:rsidRDefault="00FD2BA5" w:rsidP="001F403D">
                            <w:pPr>
                              <w:jc w:val="center"/>
                              <w:rPr>
                                <w:i/>
                                <w:sz w:val="20"/>
                              </w:rPr>
                            </w:pPr>
                            <w:r w:rsidRPr="00BF5C98">
                              <w:rPr>
                                <w:i/>
                                <w:sz w:val="20"/>
                              </w:rPr>
                              <w:t>If mailing to other staff, fill:</w:t>
                            </w:r>
                          </w:p>
                          <w:p w14:paraId="08E7CE23" w14:textId="77777777" w:rsidR="00FD2BA5" w:rsidRPr="001F403D" w:rsidRDefault="00FD2BA5" w:rsidP="001F403D">
                            <w:pPr>
                              <w:jc w:val="center"/>
                              <w:rPr>
                                <w:sz w:val="20"/>
                              </w:rPr>
                            </w:pPr>
                            <w:r w:rsidRPr="001F403D">
                              <w:rPr>
                                <w:sz w:val="20"/>
                              </w:rPr>
                              <w:t>Please contact the PDP Primary Coordinator at your institution,</w:t>
                            </w:r>
                          </w:p>
                          <w:p w14:paraId="5730C614" w14:textId="06DC8320" w:rsidR="00FD2BA5" w:rsidRDefault="00FD2BA5" w:rsidP="00A970CF">
                            <w:pPr>
                              <w:jc w:val="center"/>
                            </w:pPr>
                            <w:r w:rsidRPr="001F403D">
                              <w:rPr>
                                <w:sz w:val="20"/>
                              </w:rPr>
                              <w:t>&lt;</w:t>
                            </w:r>
                            <w:proofErr w:type="gramStart"/>
                            <w:r w:rsidRPr="001F403D">
                              <w:rPr>
                                <w:sz w:val="20"/>
                              </w:rPr>
                              <w:t>fill</w:t>
                            </w:r>
                            <w:proofErr w:type="gramEnd"/>
                            <w:r w:rsidRPr="001F403D">
                              <w:rPr>
                                <w:sz w:val="20"/>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22pt;margin-top:10.65pt;width:241.8pt;height:1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y7ugIAAI0FAAAOAAAAZHJzL2Uyb0RvYy54bWysVF1v0zAUfUfiP1h+75L0e9HSqetahDRg&#10;YiCe3dhpLBw72G6TDfHfub5pQ8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">
                <v:textbox inset="0,0,0,0">
                  <w:txbxContent>
                    <w:p w14:paraId="5F92A106" w14:textId="77777777" w:rsidR="00FD2BA5" w:rsidRPr="001F403D" w:rsidRDefault="00FD2BA5" w:rsidP="001F403D">
                      <w:pPr>
                        <w:jc w:val="center"/>
                        <w:rPr>
                          <w:sz w:val="20"/>
                        </w:rPr>
                      </w:pPr>
                      <w:r w:rsidRPr="001F403D">
                        <w:rPr>
                          <w:sz w:val="20"/>
                        </w:rPr>
                        <w:t>Please log in to the Postsecondary Data Portal website at:</w:t>
                      </w:r>
                    </w:p>
                    <w:p w14:paraId="17385CDE" w14:textId="77777777" w:rsidR="00FD2BA5" w:rsidRPr="001F403D" w:rsidRDefault="00FD2BA5" w:rsidP="001F403D">
                      <w:pPr>
                        <w:jc w:val="center"/>
                        <w:rPr>
                          <w:sz w:val="20"/>
                        </w:rPr>
                      </w:pPr>
                    </w:p>
                    <w:p w14:paraId="684F6386" w14:textId="77777777" w:rsidR="00FD2BA5" w:rsidRPr="001F403D" w:rsidRDefault="00FD2BA5" w:rsidP="001F403D">
                      <w:pPr>
                        <w:jc w:val="center"/>
                        <w:rPr>
                          <w:sz w:val="20"/>
                        </w:rPr>
                      </w:pPr>
                      <w:r w:rsidRPr="001F403D">
                        <w:rPr>
                          <w:sz w:val="20"/>
                        </w:rPr>
                        <w:t>https://surveys.nces.ed.gov/portal</w:t>
                      </w:r>
                    </w:p>
                    <w:p w14:paraId="48A9F255" w14:textId="77777777" w:rsidR="00FD2BA5" w:rsidRPr="001F403D" w:rsidRDefault="00FD2BA5" w:rsidP="001F403D">
                      <w:pPr>
                        <w:jc w:val="center"/>
                        <w:rPr>
                          <w:sz w:val="20"/>
                        </w:rPr>
                      </w:pPr>
                    </w:p>
                    <w:p w14:paraId="3AC27AE0" w14:textId="77777777" w:rsidR="00FD2BA5" w:rsidRPr="00BF5C98" w:rsidRDefault="00FD2BA5" w:rsidP="001F403D">
                      <w:pPr>
                        <w:jc w:val="center"/>
                        <w:rPr>
                          <w:i/>
                          <w:sz w:val="20"/>
                        </w:rPr>
                      </w:pPr>
                      <w:r w:rsidRPr="00BF5C98">
                        <w:rPr>
                          <w:i/>
                          <w:sz w:val="20"/>
                        </w:rPr>
                        <w:t>If mailing to the primary coordinator, fill:</w:t>
                      </w:r>
                    </w:p>
                    <w:p w14:paraId="196731E0" w14:textId="7D7DA72E" w:rsidR="00FD2BA5" w:rsidRPr="001F403D" w:rsidRDefault="00FD2BA5" w:rsidP="001F403D">
                      <w:pPr>
                        <w:jc w:val="center"/>
                        <w:rPr>
                          <w:sz w:val="20"/>
                        </w:rPr>
                      </w:pPr>
                      <w:r>
                        <w:rPr>
                          <w:sz w:val="20"/>
                        </w:rPr>
                        <w:t>If you need assistance with your login credentials, please contact the Help Desk.</w:t>
                      </w:r>
                    </w:p>
                    <w:p w14:paraId="26F10F61" w14:textId="77777777" w:rsidR="00FD2BA5" w:rsidRPr="00BF5C98" w:rsidRDefault="00FD2BA5" w:rsidP="001F403D">
                      <w:pPr>
                        <w:jc w:val="center"/>
                        <w:rPr>
                          <w:i/>
                          <w:sz w:val="20"/>
                        </w:rPr>
                      </w:pPr>
                      <w:r w:rsidRPr="00BF5C98">
                        <w:rPr>
                          <w:i/>
                          <w:sz w:val="20"/>
                        </w:rPr>
                        <w:t>If mailing to other staff, fill:</w:t>
                      </w:r>
                    </w:p>
                    <w:p w14:paraId="08E7CE23" w14:textId="77777777" w:rsidR="00FD2BA5" w:rsidRPr="001F403D" w:rsidRDefault="00FD2BA5" w:rsidP="001F403D">
                      <w:pPr>
                        <w:jc w:val="center"/>
                        <w:rPr>
                          <w:sz w:val="20"/>
                        </w:rPr>
                      </w:pPr>
                      <w:r w:rsidRPr="001F403D">
                        <w:rPr>
                          <w:sz w:val="20"/>
                        </w:rPr>
                        <w:t>Please contact the PDP Primary Coordinator at your institution,</w:t>
                      </w:r>
                    </w:p>
                    <w:p w14:paraId="5730C614" w14:textId="06DC8320" w:rsidR="00FD2BA5" w:rsidRDefault="00FD2BA5" w:rsidP="00A970CF">
                      <w:pPr>
                        <w:jc w:val="center"/>
                      </w:pPr>
                      <w:r w:rsidRPr="001F403D">
                        <w:rPr>
                          <w:sz w:val="20"/>
                        </w:rPr>
                        <w:t>&lt;</w:t>
                      </w:r>
                      <w:proofErr w:type="gramStart"/>
                      <w:r w:rsidRPr="001F403D">
                        <w:rPr>
                          <w:sz w:val="20"/>
                        </w:rPr>
                        <w:t>fill</w:t>
                      </w:r>
                      <w:proofErr w:type="gramEnd"/>
                      <w:r w:rsidRPr="001F403D">
                        <w:rPr>
                          <w:sz w:val="20"/>
                        </w:rPr>
                        <w:t xml:space="preserve"> name&gt; for login credentials.</w:t>
                      </w:r>
                    </w:p>
                  </w:txbxContent>
                </v:textbox>
              </v:rect>
            </w:pict>
          </mc:Fallback>
        </mc:AlternateContent>
      </w:r>
    </w:p>
    <w:p w14:paraId="5B2125A1" w14:textId="77777777" w:rsidR="009E4519" w:rsidRDefault="00A970CF" w:rsidP="00A970CF">
      <w:pPr>
        <w:tabs>
          <w:tab w:val="left" w:pos="0"/>
        </w:tabs>
        <w:rPr>
          <w:rFonts w:ascii="Arial" w:hAnsi="Arial" w:cs="Arial"/>
          <w:color w:val="0000FF"/>
          <w:szCs w:val="22"/>
        </w:rPr>
      </w:pPr>
      <w:r w:rsidRPr="00263A42">
        <w:rPr>
          <w:szCs w:val="22"/>
        </w:rPr>
        <w:t>Sincerely,</w:t>
      </w:r>
    </w:p>
    <w:p w14:paraId="00A08AA7" w14:textId="514EE7D8" w:rsidR="00A970CF" w:rsidRPr="00263A42" w:rsidRDefault="00A970CF" w:rsidP="00A970CF">
      <w:pPr>
        <w:tabs>
          <w:tab w:val="left" w:pos="0"/>
        </w:tabs>
        <w:rPr>
          <w:szCs w:val="22"/>
        </w:rPr>
      </w:pPr>
    </w:p>
    <w:p w14:paraId="29F3C72A" w14:textId="5493C8AF" w:rsidR="00A970CF" w:rsidRPr="00263A42" w:rsidRDefault="00A970CF" w:rsidP="00A970CF">
      <w:pPr>
        <w:rPr>
          <w:szCs w:val="22"/>
        </w:rPr>
      </w:pPr>
    </w:p>
    <w:p w14:paraId="082C6D54" w14:textId="77777777" w:rsidR="00A970CF" w:rsidRDefault="00A970CF" w:rsidP="00A970CF">
      <w:pPr>
        <w:rPr>
          <w:color w:val="000000"/>
          <w:szCs w:val="24"/>
        </w:rPr>
      </w:pPr>
      <w:r>
        <w:rPr>
          <w:color w:val="000000"/>
          <w:szCs w:val="24"/>
        </w:rPr>
        <w:t>Elise Christopher</w:t>
      </w:r>
      <w:r w:rsidRPr="00880509">
        <w:rPr>
          <w:color w:val="000000"/>
          <w:szCs w:val="24"/>
        </w:rPr>
        <w:t>, Ph.D.</w:t>
      </w:r>
    </w:p>
    <w:p w14:paraId="2B6AF10B" w14:textId="1F5300B4" w:rsidR="00A970CF" w:rsidRDefault="00A970CF" w:rsidP="00A970CF">
      <w:pPr>
        <w:rPr>
          <w:color w:val="000000"/>
          <w:szCs w:val="24"/>
        </w:rPr>
      </w:pPr>
      <w:r w:rsidRPr="00880509">
        <w:rPr>
          <w:color w:val="000000"/>
          <w:szCs w:val="24"/>
        </w:rPr>
        <w:t xml:space="preserve">Project Officer, </w:t>
      </w:r>
      <w:r>
        <w:rPr>
          <w:color w:val="000000"/>
          <w:szCs w:val="24"/>
        </w:rPr>
        <w:t>HSLS:09</w:t>
      </w:r>
    </w:p>
    <w:p w14:paraId="40ADF3B2" w14:textId="77777777" w:rsidR="00A970CF" w:rsidRPr="00740B7C" w:rsidRDefault="00A970CF" w:rsidP="00A970CF">
      <w:pPr>
        <w:rPr>
          <w:color w:val="000000"/>
          <w:szCs w:val="24"/>
        </w:rPr>
      </w:pPr>
      <w:r w:rsidRPr="00740B7C">
        <w:rPr>
          <w:color w:val="000000"/>
          <w:szCs w:val="24"/>
        </w:rPr>
        <w:t>National Center for Education Statistics</w:t>
      </w:r>
    </w:p>
    <w:p w14:paraId="6C6ADACD" w14:textId="77777777" w:rsidR="00A970CF" w:rsidRPr="00740B7C" w:rsidRDefault="00A970CF" w:rsidP="00A970CF">
      <w:pPr>
        <w:rPr>
          <w:sz w:val="14"/>
          <w:szCs w:val="14"/>
        </w:rPr>
      </w:pPr>
    </w:p>
    <w:p w14:paraId="216A7802" w14:textId="37CCE660" w:rsidR="00A970CF" w:rsidRPr="00EE677F" w:rsidRDefault="00740B7C" w:rsidP="00BF5C98">
      <w:r w:rsidRPr="00BF5C98">
        <w:t>Sean Simone</w:t>
      </w:r>
      <w:r w:rsidR="00A970CF" w:rsidRPr="00EE677F">
        <w:t>, Ph.D.</w:t>
      </w:r>
    </w:p>
    <w:p w14:paraId="4E4EB316" w14:textId="518D918D" w:rsidR="00A970CF" w:rsidRPr="00EE677F" w:rsidRDefault="00A970CF" w:rsidP="00BF5C98">
      <w:r w:rsidRPr="00A86350">
        <w:t xml:space="preserve">Project Officer, </w:t>
      </w:r>
      <w:r w:rsidR="001C091D">
        <w:t>BPS:12</w:t>
      </w:r>
      <w:r w:rsidR="00740B7C" w:rsidRPr="00BF5C98">
        <w:t xml:space="preserve"> PETS</w:t>
      </w:r>
    </w:p>
    <w:p w14:paraId="7969BE49" w14:textId="0D1BBBDF" w:rsidR="00A970CF" w:rsidRPr="00092AB9" w:rsidRDefault="00A970CF" w:rsidP="00BF5C98">
      <w:r w:rsidRPr="00EE677F">
        <w:t>Nati</w:t>
      </w:r>
      <w:r w:rsidRPr="00BF5C98">
        <w:t>onal Center for Education Statis</w:t>
      </w:r>
      <w:r w:rsidRPr="00EE677F">
        <w:t>tics</w:t>
      </w:r>
    </w:p>
    <w:p w14:paraId="1E1BA000" w14:textId="751223C6" w:rsidR="00174D95" w:rsidRDefault="00053447" w:rsidP="00CA2499">
      <w:pPr>
        <w:pStyle w:val="Heading1"/>
        <w:spacing w:before="0"/>
        <w:rPr>
          <w:szCs w:val="22"/>
        </w:rPr>
      </w:pPr>
      <w:r>
        <w:br w:type="page"/>
      </w:r>
      <w:bookmarkStart w:id="34" w:name="_Toc456699719"/>
      <w:bookmarkStart w:id="35" w:name="_Toc456701205"/>
      <w:r w:rsidR="00174D95">
        <w:lastRenderedPageBreak/>
        <w:t>Transcript Request Letter – Additional Students – to Non-Respondents to First Request - Joint Study Collection</w:t>
      </w:r>
      <w:bookmarkEnd w:id="34"/>
      <w:bookmarkEnd w:id="35"/>
    </w:p>
    <w:p w14:paraId="2058A758" w14:textId="24D5E6CF" w:rsidR="00A970CF" w:rsidRPr="00263A42" w:rsidRDefault="00A970CF" w:rsidP="00A01A4E">
      <w:pPr>
        <w:ind w:left="7920" w:firstLine="720"/>
        <w:rPr>
          <w:szCs w:val="22"/>
        </w:rPr>
      </w:pPr>
      <w:r w:rsidRPr="00263A42">
        <w:rPr>
          <w:szCs w:val="22"/>
        </w:rPr>
        <w:t>{date}</w:t>
      </w:r>
    </w:p>
    <w:p w14:paraId="0418A1EE" w14:textId="77777777" w:rsidR="00A970CF" w:rsidRPr="00263A42" w:rsidRDefault="00A970CF" w:rsidP="00A970CF">
      <w:pPr>
        <w:rPr>
          <w:szCs w:val="22"/>
        </w:rPr>
      </w:pPr>
      <w:r w:rsidRPr="00263A42">
        <w:rPr>
          <w:szCs w:val="22"/>
        </w:rPr>
        <w:t>{</w:t>
      </w:r>
      <w:proofErr w:type="spellStart"/>
      <w:r w:rsidRPr="00263A42">
        <w:rPr>
          <w:szCs w:val="22"/>
        </w:rPr>
        <w:t>contact_fname</w:t>
      </w:r>
      <w:proofErr w:type="spellEnd"/>
      <w:r w:rsidRPr="00263A42">
        <w:rPr>
          <w:szCs w:val="22"/>
        </w:rPr>
        <w:t>} {</w:t>
      </w:r>
      <w:proofErr w:type="spellStart"/>
      <w:r w:rsidRPr="00263A42">
        <w:rPr>
          <w:szCs w:val="22"/>
        </w:rPr>
        <w:t>contact_lname</w:t>
      </w:r>
      <w:proofErr w:type="spellEnd"/>
      <w:r w:rsidRPr="00263A42">
        <w:rPr>
          <w:szCs w:val="22"/>
        </w:rPr>
        <w:t>}</w:t>
      </w:r>
    </w:p>
    <w:p w14:paraId="4008DB76" w14:textId="77777777" w:rsidR="00A970CF" w:rsidRPr="00263A42" w:rsidRDefault="00A970CF" w:rsidP="00A970CF">
      <w:pPr>
        <w:rPr>
          <w:szCs w:val="22"/>
        </w:rPr>
      </w:pPr>
      <w:r w:rsidRPr="00263A42">
        <w:rPr>
          <w:szCs w:val="22"/>
        </w:rPr>
        <w:t>{</w:t>
      </w:r>
      <w:proofErr w:type="spellStart"/>
      <w:r w:rsidRPr="00263A42">
        <w:rPr>
          <w:szCs w:val="22"/>
        </w:rPr>
        <w:t>inst_name</w:t>
      </w:r>
      <w:proofErr w:type="spellEnd"/>
      <w:r w:rsidRPr="00263A42">
        <w:rPr>
          <w:szCs w:val="22"/>
        </w:rPr>
        <w:t>}</w:t>
      </w:r>
    </w:p>
    <w:p w14:paraId="2ED819F5" w14:textId="77777777" w:rsidR="00A970CF" w:rsidRPr="00263A42" w:rsidRDefault="00A970CF" w:rsidP="00A970CF">
      <w:pPr>
        <w:rPr>
          <w:szCs w:val="22"/>
        </w:rPr>
      </w:pPr>
      <w:r w:rsidRPr="00263A42">
        <w:rPr>
          <w:szCs w:val="22"/>
        </w:rPr>
        <w:t>{inst_addr1}</w:t>
      </w:r>
    </w:p>
    <w:p w14:paraId="3368888C" w14:textId="77777777" w:rsidR="00A970CF" w:rsidRPr="00263A42" w:rsidRDefault="00A970CF" w:rsidP="00A970CF">
      <w:pPr>
        <w:rPr>
          <w:szCs w:val="22"/>
        </w:rPr>
      </w:pPr>
      <w:r w:rsidRPr="00263A42">
        <w:rPr>
          <w:szCs w:val="22"/>
        </w:rPr>
        <w:t>{inst_adr2}</w:t>
      </w:r>
    </w:p>
    <w:p w14:paraId="4C4B33B5" w14:textId="77777777" w:rsidR="00A970CF" w:rsidRPr="00263A42" w:rsidRDefault="00A970CF" w:rsidP="00A970CF">
      <w:pPr>
        <w:rPr>
          <w:szCs w:val="22"/>
        </w:rPr>
      </w:pPr>
      <w:r w:rsidRPr="00263A42">
        <w:rPr>
          <w:szCs w:val="22"/>
        </w:rPr>
        <w:t>{</w:t>
      </w:r>
      <w:proofErr w:type="spellStart"/>
      <w:r w:rsidRPr="00263A42">
        <w:rPr>
          <w:szCs w:val="22"/>
        </w:rPr>
        <w:t>inst_city</w:t>
      </w:r>
      <w:proofErr w:type="spellEnd"/>
      <w:r w:rsidRPr="00263A42">
        <w:rPr>
          <w:szCs w:val="22"/>
        </w:rPr>
        <w:t>}, {</w:t>
      </w:r>
      <w:proofErr w:type="spellStart"/>
      <w:r w:rsidRPr="00263A42">
        <w:rPr>
          <w:szCs w:val="22"/>
        </w:rPr>
        <w:t>inst_st</w:t>
      </w:r>
      <w:proofErr w:type="spellEnd"/>
      <w:r w:rsidRPr="00263A42">
        <w:rPr>
          <w:szCs w:val="22"/>
        </w:rPr>
        <w:t>} {</w:t>
      </w:r>
      <w:proofErr w:type="spellStart"/>
      <w:r w:rsidRPr="00263A42">
        <w:rPr>
          <w:szCs w:val="22"/>
        </w:rPr>
        <w:t>inst_zip</w:t>
      </w:r>
      <w:proofErr w:type="spellEnd"/>
      <w:r w:rsidRPr="00263A42">
        <w:rPr>
          <w:szCs w:val="22"/>
        </w:rPr>
        <w:t>}</w:t>
      </w:r>
    </w:p>
    <w:p w14:paraId="7C0B8037" w14:textId="77777777" w:rsidR="00A970CF" w:rsidRPr="00263A42" w:rsidRDefault="00A970CF" w:rsidP="00A970CF">
      <w:pPr>
        <w:rPr>
          <w:szCs w:val="22"/>
        </w:rPr>
      </w:pPr>
    </w:p>
    <w:p w14:paraId="6042B989" w14:textId="77777777" w:rsidR="00A970CF" w:rsidRPr="00263A42" w:rsidRDefault="00A970CF" w:rsidP="00A970CF">
      <w:pPr>
        <w:rPr>
          <w:szCs w:val="22"/>
        </w:rPr>
      </w:pPr>
      <w:r w:rsidRPr="00263A42">
        <w:rPr>
          <w:szCs w:val="22"/>
        </w:rPr>
        <w:t>Dear {</w:t>
      </w:r>
      <w:proofErr w:type="spellStart"/>
      <w:r w:rsidRPr="00263A42">
        <w:rPr>
          <w:szCs w:val="22"/>
        </w:rPr>
        <w:t>contact_salute</w:t>
      </w:r>
      <w:proofErr w:type="spellEnd"/>
      <w:r w:rsidRPr="00263A42">
        <w:rPr>
          <w:szCs w:val="22"/>
        </w:rPr>
        <w:t>} {</w:t>
      </w:r>
      <w:proofErr w:type="spellStart"/>
      <w:r w:rsidRPr="00263A42">
        <w:rPr>
          <w:szCs w:val="22"/>
        </w:rPr>
        <w:t>contact_lname</w:t>
      </w:r>
      <w:proofErr w:type="spellEnd"/>
      <w:r w:rsidRPr="00263A42">
        <w:rPr>
          <w:szCs w:val="22"/>
        </w:rPr>
        <w:t>}:</w:t>
      </w:r>
    </w:p>
    <w:p w14:paraId="7AD4AAD6" w14:textId="77777777" w:rsidR="00A970CF" w:rsidRPr="00263A42" w:rsidRDefault="00A970CF" w:rsidP="00A970CF">
      <w:pPr>
        <w:rPr>
          <w:sz w:val="21"/>
          <w:szCs w:val="21"/>
        </w:rPr>
      </w:pPr>
    </w:p>
    <w:p w14:paraId="17626B84" w14:textId="6DEE573F" w:rsidR="009E4519" w:rsidRDefault="003F771F" w:rsidP="001A68A1">
      <w:pPr>
        <w:rPr>
          <w:color w:val="000080"/>
          <w:szCs w:val="22"/>
        </w:rPr>
      </w:pPr>
      <w:r>
        <w:rPr>
          <w:szCs w:val="22"/>
        </w:rPr>
        <w:t xml:space="preserve">We are </w:t>
      </w:r>
      <w:r w:rsidR="001A68A1" w:rsidRPr="001D0B12">
        <w:rPr>
          <w:szCs w:val="22"/>
        </w:rPr>
        <w:t>writing to request your participation in the</w:t>
      </w:r>
      <w:r w:rsidR="006C1B8C" w:rsidRPr="00435DF5">
        <w:rPr>
          <w:szCs w:val="22"/>
        </w:rPr>
        <w:t xml:space="preserve"> </w:t>
      </w:r>
      <w:r w:rsidR="006C1B8C" w:rsidRPr="008E0AB4">
        <w:rPr>
          <w:szCs w:val="22"/>
        </w:rPr>
        <w:t>High School Longitudinal Study of 2009 (HSLS</w:t>
      </w:r>
      <w:proofErr w:type="gramStart"/>
      <w:r w:rsidR="006C1B8C" w:rsidRPr="008E0AB4">
        <w:rPr>
          <w:szCs w:val="22"/>
        </w:rPr>
        <w:t>:09</w:t>
      </w:r>
      <w:proofErr w:type="gramEnd"/>
      <w:r w:rsidR="006C1B8C" w:rsidRPr="008E0AB4">
        <w:rPr>
          <w:szCs w:val="22"/>
        </w:rPr>
        <w:t>) and</w:t>
      </w:r>
      <w:r w:rsidR="000E57E5">
        <w:rPr>
          <w:szCs w:val="22"/>
        </w:rPr>
        <w:t xml:space="preserve"> </w:t>
      </w:r>
      <w:r w:rsidR="001A68A1" w:rsidRPr="001D0B12">
        <w:rPr>
          <w:szCs w:val="22"/>
        </w:rPr>
        <w:t xml:space="preserve">the </w:t>
      </w:r>
      <w:r w:rsidR="001C091D">
        <w:rPr>
          <w:szCs w:val="22"/>
        </w:rPr>
        <w:t>2012 Beginning Postsecondary Students Longitudinal Study (BPS:12)</w:t>
      </w:r>
      <w:r w:rsidR="001A68A1">
        <w:rPr>
          <w:szCs w:val="22"/>
        </w:rPr>
        <w:t xml:space="preserve"> </w:t>
      </w:r>
      <w:r w:rsidR="001A68A1" w:rsidRPr="001D0B12">
        <w:rPr>
          <w:szCs w:val="22"/>
        </w:rPr>
        <w:t>Postsecondary</w:t>
      </w:r>
      <w:r w:rsidR="001A68A1">
        <w:rPr>
          <w:szCs w:val="22"/>
        </w:rPr>
        <w:t xml:space="preserve"> Education Transcript Study</w:t>
      </w:r>
      <w:r w:rsidR="001A68A1" w:rsidRPr="001D0B12">
        <w:rPr>
          <w:szCs w:val="22"/>
        </w:rPr>
        <w:t xml:space="preserve"> for the National Center for Education Statistics (NCES), U.S. Department of Education. </w:t>
      </w:r>
      <w:r w:rsidR="001A68A1">
        <w:rPr>
          <w:szCs w:val="22"/>
        </w:rPr>
        <w:t>We are</w:t>
      </w:r>
      <w:r w:rsidR="001A68A1" w:rsidRPr="001D0B12">
        <w:rPr>
          <w:szCs w:val="22"/>
        </w:rPr>
        <w:t xml:space="preserve"> collecting the undergraduate transcripts of sample members participating in </w:t>
      </w:r>
      <w:r w:rsidR="001A68A1">
        <w:rPr>
          <w:szCs w:val="22"/>
        </w:rPr>
        <w:t>HSLS</w:t>
      </w:r>
      <w:proofErr w:type="gramStart"/>
      <w:r w:rsidR="001A68A1">
        <w:rPr>
          <w:szCs w:val="22"/>
        </w:rPr>
        <w:t>:09</w:t>
      </w:r>
      <w:proofErr w:type="gramEnd"/>
      <w:r w:rsidR="001A68A1">
        <w:rPr>
          <w:szCs w:val="22"/>
        </w:rPr>
        <w:t xml:space="preserve"> and </w:t>
      </w:r>
      <w:r w:rsidR="001C091D">
        <w:rPr>
          <w:szCs w:val="22"/>
        </w:rPr>
        <w:t>BPS:12</w:t>
      </w:r>
      <w:r>
        <w:rPr>
          <w:szCs w:val="22"/>
        </w:rPr>
        <w:t xml:space="preserve">, and would like to request </w:t>
      </w:r>
      <w:r w:rsidR="001A68A1" w:rsidRPr="001D0B12">
        <w:rPr>
          <w:szCs w:val="22"/>
        </w:rPr>
        <w:t>transcript</w:t>
      </w:r>
      <w:r>
        <w:rPr>
          <w:szCs w:val="22"/>
        </w:rPr>
        <w:t>s</w:t>
      </w:r>
      <w:r w:rsidR="001A68A1" w:rsidRPr="001D0B12">
        <w:rPr>
          <w:szCs w:val="22"/>
        </w:rPr>
        <w:t xml:space="preserve"> for </w:t>
      </w:r>
      <w:r w:rsidR="001A68A1">
        <w:rPr>
          <w:szCs w:val="22"/>
        </w:rPr>
        <w:fldChar w:fldCharType="begin"/>
      </w:r>
      <w:r w:rsidR="001A68A1">
        <w:rPr>
          <w:szCs w:val="22"/>
        </w:rPr>
        <w:instrText xml:space="preserve"> MERGEFIELD "totcases" </w:instrText>
      </w:r>
      <w:r w:rsidR="001A68A1">
        <w:rPr>
          <w:szCs w:val="22"/>
        </w:rPr>
        <w:fldChar w:fldCharType="separate"/>
      </w:r>
      <w:r w:rsidR="001A68A1">
        <w:rPr>
          <w:noProof/>
          <w:szCs w:val="22"/>
        </w:rPr>
        <w:t>«totcases»</w:t>
      </w:r>
      <w:r w:rsidR="001A68A1">
        <w:rPr>
          <w:szCs w:val="22"/>
        </w:rPr>
        <w:fldChar w:fldCharType="end"/>
      </w:r>
      <w:r w:rsidR="001A68A1" w:rsidRPr="001D0B12">
        <w:rPr>
          <w:szCs w:val="22"/>
        </w:rPr>
        <w:t xml:space="preserve"> sample members who attended your institution.</w:t>
      </w:r>
      <w:r w:rsidR="000E57E5">
        <w:rPr>
          <w:szCs w:val="22"/>
        </w:rPr>
        <w:t xml:space="preserve"> </w:t>
      </w:r>
      <w:r w:rsidR="001A68A1" w:rsidRPr="001D0B12">
        <w:rPr>
          <w:szCs w:val="22"/>
        </w:rPr>
        <w:t xml:space="preserve">In order to accommodate competing demands on your time, </w:t>
      </w:r>
      <w:r w:rsidR="001A68A1" w:rsidRPr="001D0B12">
        <w:rPr>
          <w:color w:val="000000"/>
          <w:szCs w:val="22"/>
        </w:rPr>
        <w:t>we can be flexible on the date for submitting the requested data and will reimburse your institution for the cost of preparing the transcripts.</w:t>
      </w:r>
    </w:p>
    <w:p w14:paraId="135582AB" w14:textId="21AD7B5D" w:rsidR="001A68A1" w:rsidRPr="001D0B12" w:rsidRDefault="001A68A1" w:rsidP="001A68A1">
      <w:pPr>
        <w:rPr>
          <w:szCs w:val="22"/>
        </w:rPr>
      </w:pPr>
    </w:p>
    <w:p w14:paraId="52829ED4" w14:textId="512FA5B8" w:rsidR="001A68A1" w:rsidRPr="001D0B12" w:rsidRDefault="001A68A1" w:rsidP="001A68A1">
      <w:pPr>
        <w:rPr>
          <w:szCs w:val="22"/>
        </w:rPr>
      </w:pPr>
      <w:r w:rsidRPr="001D0B12">
        <w:rPr>
          <w:b/>
          <w:bCs/>
          <w:i/>
          <w:iCs/>
          <w:szCs w:val="22"/>
        </w:rPr>
        <w:t xml:space="preserve">Assurance of confidentiality and legal authority. </w:t>
      </w:r>
      <w:r>
        <w:rPr>
          <w:szCs w:val="22"/>
        </w:rPr>
        <w:t>T</w:t>
      </w:r>
      <w:r w:rsidRPr="001D0B12">
        <w:rPr>
          <w:szCs w:val="22"/>
        </w:rPr>
        <w:t xml:space="preserve">ranscript data are collected in full compliance with the provisions of the </w:t>
      </w:r>
      <w:r w:rsidRPr="001D0B12">
        <w:rPr>
          <w:iCs/>
          <w:szCs w:val="22"/>
        </w:rPr>
        <w:t xml:space="preserve">Family Educational Rights and Privacy Act </w:t>
      </w:r>
      <w:r w:rsidRPr="001D0B12">
        <w:rPr>
          <w:szCs w:val="22"/>
        </w:rPr>
        <w:t xml:space="preserve">(FERPA) that allow the release of student records to the Secretary of Education or his or her agent without prior written consent from students. Stringent safeguards are in place to </w:t>
      </w:r>
      <w:r w:rsidR="009E4519">
        <w:rPr>
          <w:szCs w:val="22"/>
        </w:rPr>
        <w:t>protect</w:t>
      </w:r>
      <w:r w:rsidRPr="001D0B12">
        <w:rPr>
          <w:szCs w:val="22"/>
        </w:rPr>
        <w:t xml:space="preserve"> student confidentiality.</w:t>
      </w:r>
      <w:r w:rsidR="00CA2499">
        <w:rPr>
          <w:szCs w:val="22"/>
        </w:rPr>
        <w:t xml:space="preserve"> </w:t>
      </w:r>
      <w:r w:rsidR="00CA2499" w:rsidRPr="00CA2499">
        <w:rPr>
          <w:szCs w:val="22"/>
        </w:rPr>
        <w:t>All responses that relate to or describe identifiable characteristics of individuals may be used only for statistical purposes and may not be disclosed or used in identifiable form for any other purpose except as required by law (Education Sciences Reform Act of 2002, 20 U.S.C. § 9573).</w:t>
      </w:r>
    </w:p>
    <w:p w14:paraId="78141A81" w14:textId="77777777" w:rsidR="001A68A1" w:rsidRPr="001D0B12" w:rsidRDefault="001A68A1" w:rsidP="001A68A1">
      <w:pPr>
        <w:rPr>
          <w:szCs w:val="22"/>
        </w:rPr>
      </w:pPr>
    </w:p>
    <w:p w14:paraId="2270FFA3" w14:textId="77777777" w:rsidR="009E4519" w:rsidRDefault="001A68A1" w:rsidP="001A68A1">
      <w:pPr>
        <w:rPr>
          <w:szCs w:val="22"/>
        </w:rPr>
      </w:pPr>
      <w:r w:rsidRPr="001D0B12">
        <w:rPr>
          <w:b/>
          <w:bCs/>
          <w:i/>
          <w:iCs/>
          <w:szCs w:val="22"/>
        </w:rPr>
        <w:t>Value of the data</w:t>
      </w:r>
      <w:r w:rsidRPr="001D0B12">
        <w:rPr>
          <w:b/>
          <w:bCs/>
          <w:szCs w:val="22"/>
        </w:rPr>
        <w:t>.</w:t>
      </w:r>
      <w:r w:rsidRPr="001D0B12">
        <w:rPr>
          <w:szCs w:val="22"/>
        </w:rPr>
        <w:t xml:space="preserve"> </w:t>
      </w:r>
      <w:r>
        <w:rPr>
          <w:szCs w:val="22"/>
        </w:rPr>
        <w:t>T</w:t>
      </w:r>
      <w:r w:rsidRPr="001D0B12">
        <w:rPr>
          <w:szCs w:val="22"/>
        </w:rPr>
        <w:t xml:space="preserve">ranscript data will be combined with study participants’ interview data and other administrative records collected for them to create a rich longitudinal dataset. Your provision of the requested transcript data maximizes the time and effort students have already invested through their participation in the </w:t>
      </w:r>
      <w:r>
        <w:rPr>
          <w:szCs w:val="22"/>
        </w:rPr>
        <w:t>longitudinal studies</w:t>
      </w:r>
      <w:r w:rsidRPr="001D0B12">
        <w:rPr>
          <w:szCs w:val="22"/>
        </w:rPr>
        <w:t>.</w:t>
      </w:r>
    </w:p>
    <w:p w14:paraId="4904964D" w14:textId="35C35A6E" w:rsidR="001A68A1" w:rsidRPr="001D0B12" w:rsidRDefault="001A68A1" w:rsidP="001A68A1">
      <w:pPr>
        <w:rPr>
          <w:color w:val="000000"/>
          <w:szCs w:val="22"/>
        </w:rPr>
      </w:pPr>
    </w:p>
    <w:p w14:paraId="5006D659" w14:textId="746C3658" w:rsidR="001A68A1" w:rsidRPr="001D0B12" w:rsidRDefault="001A68A1" w:rsidP="001A68A1">
      <w:pPr>
        <w:rPr>
          <w:szCs w:val="22"/>
        </w:rPr>
      </w:pPr>
      <w:r w:rsidRPr="001D0B12">
        <w:rPr>
          <w:b/>
          <w:bCs/>
          <w:i/>
          <w:iCs/>
          <w:szCs w:val="22"/>
        </w:rPr>
        <w:t>Instructions for participating.</w:t>
      </w:r>
      <w:r w:rsidRPr="001D0B12">
        <w:rPr>
          <w:szCs w:val="22"/>
        </w:rPr>
        <w:t xml:space="preserve"> Enclosed are instructions for preparing and transmitting transcript data</w:t>
      </w:r>
      <w:r>
        <w:rPr>
          <w:szCs w:val="22"/>
        </w:rPr>
        <w:t xml:space="preserve"> to NCES</w:t>
      </w:r>
      <w:r w:rsidRPr="001D0B12">
        <w:rPr>
          <w:szCs w:val="22"/>
        </w:rPr>
        <w:t>,</w:t>
      </w:r>
      <w:r>
        <w:rPr>
          <w:szCs w:val="22"/>
        </w:rPr>
        <w:t xml:space="preserve"> as well as </w:t>
      </w:r>
      <w:r w:rsidRPr="001D0B12">
        <w:rPr>
          <w:szCs w:val="22"/>
        </w:rPr>
        <w:t>brochure</w:t>
      </w:r>
      <w:r>
        <w:rPr>
          <w:szCs w:val="22"/>
        </w:rPr>
        <w:t>s</w:t>
      </w:r>
      <w:r w:rsidRPr="001D0B12">
        <w:rPr>
          <w:szCs w:val="22"/>
        </w:rPr>
        <w:t xml:space="preserve"> with additional information</w:t>
      </w:r>
      <w:r>
        <w:rPr>
          <w:szCs w:val="22"/>
        </w:rPr>
        <w:t xml:space="preserve"> about </w:t>
      </w:r>
      <w:r w:rsidR="003F771F">
        <w:rPr>
          <w:szCs w:val="22"/>
        </w:rPr>
        <w:t xml:space="preserve">the </w:t>
      </w:r>
      <w:r>
        <w:rPr>
          <w:szCs w:val="22"/>
        </w:rPr>
        <w:t>transcript collection and the studies being conducted</w:t>
      </w:r>
      <w:r w:rsidRPr="001D0B12">
        <w:rPr>
          <w:szCs w:val="22"/>
        </w:rPr>
        <w:t xml:space="preserve">. A list of students for whom transcripts are requested can be found at the secure </w:t>
      </w:r>
      <w:r w:rsidR="003F771F">
        <w:rPr>
          <w:szCs w:val="22"/>
        </w:rPr>
        <w:t>NCES Postsecondary Data Portal</w:t>
      </w:r>
      <w:r w:rsidRPr="001D0B12">
        <w:rPr>
          <w:szCs w:val="22"/>
        </w:rPr>
        <w:t xml:space="preserve"> website: </w:t>
      </w:r>
      <w:r>
        <w:rPr>
          <w:color w:val="000000"/>
          <w:szCs w:val="22"/>
          <w:u w:val="single"/>
        </w:rPr>
        <w:t>https://surveys.nces.ed.gov/portal</w:t>
      </w:r>
      <w:r w:rsidR="00D8167A">
        <w:rPr>
          <w:color w:val="000000"/>
          <w:szCs w:val="22"/>
          <w:u w:val="single"/>
        </w:rPr>
        <w:t>.</w:t>
      </w:r>
      <w:r w:rsidRPr="001D0B12">
        <w:rPr>
          <w:color w:val="000000"/>
          <w:szCs w:val="22"/>
        </w:rPr>
        <w:t xml:space="preserve"> </w:t>
      </w:r>
      <w:r w:rsidRPr="001D0B12">
        <w:rPr>
          <w:szCs w:val="22"/>
        </w:rPr>
        <w:t>The website also provides instructions for obtaining reimbursement.</w:t>
      </w:r>
      <w:r w:rsidR="000E57E5">
        <w:rPr>
          <w:szCs w:val="22"/>
        </w:rPr>
        <w:t xml:space="preserve"> </w:t>
      </w:r>
      <w:r w:rsidRPr="001D0B12">
        <w:rPr>
          <w:szCs w:val="22"/>
        </w:rPr>
        <w:t xml:space="preserve">If you have questions about how to prepare and send transcript data, please contact the Help Desk at </w:t>
      </w:r>
      <w:r w:rsidR="00BA21BB">
        <w:rPr>
          <w:szCs w:val="22"/>
        </w:rPr>
        <w:t>&lt;</w:t>
      </w:r>
      <w:proofErr w:type="spellStart"/>
      <w:r w:rsidR="00BA21BB">
        <w:rPr>
          <w:szCs w:val="22"/>
        </w:rPr>
        <w:t>helplinephone</w:t>
      </w:r>
      <w:proofErr w:type="spellEnd"/>
      <w:r w:rsidR="00BA21BB">
        <w:rPr>
          <w:szCs w:val="22"/>
        </w:rPr>
        <w:t>&gt;</w:t>
      </w:r>
      <w:r w:rsidRPr="001D0B12">
        <w:rPr>
          <w:szCs w:val="22"/>
        </w:rPr>
        <w:t xml:space="preserve"> (toll free).</w:t>
      </w:r>
    </w:p>
    <w:p w14:paraId="3159EE06" w14:textId="77777777" w:rsidR="001A68A1" w:rsidRPr="001D0B12" w:rsidRDefault="001A68A1" w:rsidP="001A68A1">
      <w:pPr>
        <w:rPr>
          <w:szCs w:val="22"/>
        </w:rPr>
      </w:pPr>
    </w:p>
    <w:p w14:paraId="324DEFC0" w14:textId="6B85D702" w:rsidR="009E4519" w:rsidRDefault="001A68A1" w:rsidP="001A68A1">
      <w:pPr>
        <w:rPr>
          <w:szCs w:val="22"/>
        </w:rPr>
      </w:pPr>
      <w:r w:rsidRPr="001D0B12">
        <w:rPr>
          <w:szCs w:val="22"/>
        </w:rPr>
        <w:t xml:space="preserve">I would appreciate your sending us the requested transcript data by </w:t>
      </w:r>
      <w:r>
        <w:rPr>
          <w:szCs w:val="22"/>
        </w:rPr>
        <w:fldChar w:fldCharType="begin"/>
      </w:r>
      <w:r>
        <w:rPr>
          <w:szCs w:val="22"/>
        </w:rPr>
        <w:instrText xml:space="preserve"> MERGEFIELD  due_date  \* MERGEFORMAT </w:instrText>
      </w:r>
      <w:r>
        <w:rPr>
          <w:szCs w:val="22"/>
        </w:rPr>
        <w:fldChar w:fldCharType="separate"/>
      </w:r>
      <w:r>
        <w:rPr>
          <w:noProof/>
          <w:szCs w:val="22"/>
        </w:rPr>
        <w:t>«due_date»</w:t>
      </w:r>
      <w:r>
        <w:rPr>
          <w:szCs w:val="22"/>
        </w:rPr>
        <w:fldChar w:fldCharType="end"/>
      </w:r>
      <w:r w:rsidRPr="001D0B12">
        <w:rPr>
          <w:szCs w:val="22"/>
        </w:rPr>
        <w:t>, but please call (</w:t>
      </w:r>
      <w:r w:rsidR="00494266">
        <w:rPr>
          <w:szCs w:val="22"/>
        </w:rPr>
        <w:t>&lt;</w:t>
      </w:r>
      <w:proofErr w:type="spellStart"/>
      <w:r w:rsidR="00494266">
        <w:rPr>
          <w:szCs w:val="22"/>
        </w:rPr>
        <w:t>helplinephone</w:t>
      </w:r>
      <w:proofErr w:type="spellEnd"/>
      <w:r w:rsidR="00494266">
        <w:rPr>
          <w:szCs w:val="22"/>
        </w:rPr>
        <w:t>&gt;</w:t>
      </w:r>
      <w:r w:rsidRPr="001D0B12">
        <w:rPr>
          <w:szCs w:val="22"/>
        </w:rPr>
        <w:t>) or e-mail (</w:t>
      </w:r>
      <w:hyperlink r:id="rId26" w:history="1">
        <w:r w:rsidRPr="00295841">
          <w:rPr>
            <w:rStyle w:val="Hyperlink"/>
            <w:szCs w:val="22"/>
          </w:rPr>
          <w:t>PortalHelp@rti.org</w:t>
        </w:r>
      </w:hyperlink>
      <w:r w:rsidRPr="001D0B12">
        <w:rPr>
          <w:szCs w:val="22"/>
        </w:rPr>
        <w:t>) if you need to adjust your delivery date.</w:t>
      </w:r>
      <w:r w:rsidR="000E57E5">
        <w:rPr>
          <w:szCs w:val="22"/>
        </w:rPr>
        <w:t xml:space="preserve"> </w:t>
      </w:r>
      <w:r w:rsidRPr="001D0B12">
        <w:rPr>
          <w:szCs w:val="22"/>
        </w:rPr>
        <w:t>Thank you for your cooperation in this important data collection.</w:t>
      </w:r>
    </w:p>
    <w:p w14:paraId="2C8E35A4" w14:textId="640BC33D" w:rsidR="001A68A1" w:rsidRPr="001D0B12" w:rsidRDefault="001A68A1" w:rsidP="001A68A1">
      <w:pPr>
        <w:rPr>
          <w:szCs w:val="22"/>
        </w:rPr>
      </w:pPr>
      <w:r w:rsidRPr="001D0B12">
        <w:rPr>
          <w:noProof/>
          <w:szCs w:val="22"/>
        </w:rPr>
        <mc:AlternateContent>
          <mc:Choice Requires="wps">
            <w:drawing>
              <wp:anchor distT="0" distB="0" distL="114300" distR="114300" simplePos="0" relativeHeight="251672576" behindDoc="0" locked="0" layoutInCell="1" allowOverlap="1" wp14:anchorId="62AF01D3" wp14:editId="7DC36E5B">
                <wp:simplePos x="0" y="0"/>
                <wp:positionH relativeFrom="column">
                  <wp:posOffset>2857500</wp:posOffset>
                </wp:positionH>
                <wp:positionV relativeFrom="paragraph">
                  <wp:posOffset>85725</wp:posOffset>
                </wp:positionV>
                <wp:extent cx="3086100" cy="1851660"/>
                <wp:effectExtent l="0" t="0" r="1905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51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93494" w14:textId="77777777" w:rsidR="00FD2BA5" w:rsidRDefault="00FD2BA5" w:rsidP="001A68A1">
                            <w:pPr>
                              <w:jc w:val="center"/>
                            </w:pPr>
                          </w:p>
                          <w:p w14:paraId="2CB51387" w14:textId="77777777" w:rsidR="00FD2BA5" w:rsidRPr="001F403D" w:rsidRDefault="00FD2BA5" w:rsidP="001F403D">
                            <w:pPr>
                              <w:jc w:val="center"/>
                              <w:rPr>
                                <w:sz w:val="20"/>
                              </w:rPr>
                            </w:pPr>
                            <w:r w:rsidRPr="001F403D">
                              <w:rPr>
                                <w:sz w:val="20"/>
                              </w:rPr>
                              <w:t>Please log in to the Postsecondary Data Portal website at:</w:t>
                            </w:r>
                          </w:p>
                          <w:p w14:paraId="39BAE1E2" w14:textId="77777777" w:rsidR="00FD2BA5" w:rsidRPr="001F403D" w:rsidRDefault="00FD2BA5" w:rsidP="001F403D">
                            <w:pPr>
                              <w:jc w:val="center"/>
                              <w:rPr>
                                <w:sz w:val="20"/>
                              </w:rPr>
                            </w:pPr>
                          </w:p>
                          <w:p w14:paraId="51786BA6" w14:textId="77777777" w:rsidR="00FD2BA5" w:rsidRPr="001F403D" w:rsidRDefault="00FD2BA5" w:rsidP="001F403D">
                            <w:pPr>
                              <w:jc w:val="center"/>
                              <w:rPr>
                                <w:sz w:val="20"/>
                              </w:rPr>
                            </w:pPr>
                            <w:r w:rsidRPr="001F403D">
                              <w:rPr>
                                <w:sz w:val="20"/>
                              </w:rPr>
                              <w:t>https://surveys.nces.ed.gov/portal</w:t>
                            </w:r>
                          </w:p>
                          <w:p w14:paraId="13C6A343" w14:textId="77777777" w:rsidR="00FD2BA5" w:rsidRPr="001F403D" w:rsidRDefault="00FD2BA5" w:rsidP="001F403D">
                            <w:pPr>
                              <w:jc w:val="center"/>
                              <w:rPr>
                                <w:sz w:val="20"/>
                              </w:rPr>
                            </w:pPr>
                          </w:p>
                          <w:p w14:paraId="467200A7" w14:textId="77777777" w:rsidR="00FD2BA5" w:rsidRPr="00E70527" w:rsidRDefault="00FD2BA5" w:rsidP="001F403D">
                            <w:pPr>
                              <w:jc w:val="center"/>
                              <w:rPr>
                                <w:i/>
                                <w:sz w:val="20"/>
                              </w:rPr>
                            </w:pPr>
                            <w:r w:rsidRPr="00E70527">
                              <w:rPr>
                                <w:i/>
                                <w:sz w:val="20"/>
                              </w:rPr>
                              <w:t>If mailing to the primary coordinator, fill:</w:t>
                            </w:r>
                          </w:p>
                          <w:p w14:paraId="1E8FF32B" w14:textId="77777777" w:rsidR="00FD2BA5" w:rsidRPr="001F403D" w:rsidRDefault="00FD2BA5" w:rsidP="001F403D">
                            <w:pPr>
                              <w:jc w:val="center"/>
                              <w:rPr>
                                <w:sz w:val="20"/>
                              </w:rPr>
                            </w:pPr>
                            <w:r>
                              <w:rPr>
                                <w:sz w:val="20"/>
                              </w:rPr>
                              <w:t>If you need assistance with your login credentials, please contact the Help Desk.</w:t>
                            </w:r>
                          </w:p>
                          <w:p w14:paraId="13706CB3" w14:textId="77777777" w:rsidR="00FD2BA5" w:rsidRPr="00E70527" w:rsidRDefault="00FD2BA5" w:rsidP="001F403D">
                            <w:pPr>
                              <w:jc w:val="center"/>
                              <w:rPr>
                                <w:i/>
                                <w:sz w:val="20"/>
                              </w:rPr>
                            </w:pPr>
                            <w:r w:rsidRPr="00E70527">
                              <w:rPr>
                                <w:i/>
                                <w:sz w:val="20"/>
                              </w:rPr>
                              <w:t>If mailing to other staff, fill:</w:t>
                            </w:r>
                          </w:p>
                          <w:p w14:paraId="5B06CBB8" w14:textId="77777777" w:rsidR="00FD2BA5" w:rsidRPr="001F403D" w:rsidRDefault="00FD2BA5" w:rsidP="001F403D">
                            <w:pPr>
                              <w:jc w:val="center"/>
                              <w:rPr>
                                <w:sz w:val="20"/>
                              </w:rPr>
                            </w:pPr>
                            <w:r w:rsidRPr="001F403D">
                              <w:rPr>
                                <w:sz w:val="20"/>
                              </w:rPr>
                              <w:t>Please contact the PDP Primary Coordinator at your institution,</w:t>
                            </w:r>
                          </w:p>
                          <w:p w14:paraId="7336F79C" w14:textId="45F97349" w:rsidR="00FD2BA5" w:rsidRDefault="00FD2BA5" w:rsidP="001A68A1">
                            <w:pPr>
                              <w:jc w:val="center"/>
                            </w:pPr>
                            <w:r w:rsidRPr="001F403D">
                              <w:rPr>
                                <w:sz w:val="20"/>
                              </w:rPr>
                              <w:t>&lt;</w:t>
                            </w:r>
                            <w:proofErr w:type="gramStart"/>
                            <w:r w:rsidRPr="001F403D">
                              <w:rPr>
                                <w:sz w:val="20"/>
                              </w:rPr>
                              <w:t>fill</w:t>
                            </w:r>
                            <w:proofErr w:type="gramEnd"/>
                            <w:r w:rsidRPr="001F403D">
                              <w:rPr>
                                <w:sz w:val="20"/>
                              </w:rPr>
                              <w:t xml:space="preserve"> name&gt; for log 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25pt;margin-top:6.75pt;width:243pt;height:14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czugIAAI8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">
                <v:textbox inset="0,0,0,0">
                  <w:txbxContent>
                    <w:p w14:paraId="02393494" w14:textId="77777777" w:rsidR="00FD2BA5" w:rsidRDefault="00FD2BA5" w:rsidP="001A68A1">
                      <w:pPr>
                        <w:jc w:val="center"/>
                      </w:pPr>
                    </w:p>
                    <w:p w14:paraId="2CB51387" w14:textId="77777777" w:rsidR="00FD2BA5" w:rsidRPr="001F403D" w:rsidRDefault="00FD2BA5" w:rsidP="001F403D">
                      <w:pPr>
                        <w:jc w:val="center"/>
                        <w:rPr>
                          <w:sz w:val="20"/>
                        </w:rPr>
                      </w:pPr>
                      <w:r w:rsidRPr="001F403D">
                        <w:rPr>
                          <w:sz w:val="20"/>
                        </w:rPr>
                        <w:t>Please log in to the Postsecondary Data Portal website at:</w:t>
                      </w:r>
                    </w:p>
                    <w:p w14:paraId="39BAE1E2" w14:textId="77777777" w:rsidR="00FD2BA5" w:rsidRPr="001F403D" w:rsidRDefault="00FD2BA5" w:rsidP="001F403D">
                      <w:pPr>
                        <w:jc w:val="center"/>
                        <w:rPr>
                          <w:sz w:val="20"/>
                        </w:rPr>
                      </w:pPr>
                    </w:p>
                    <w:p w14:paraId="51786BA6" w14:textId="77777777" w:rsidR="00FD2BA5" w:rsidRPr="001F403D" w:rsidRDefault="00FD2BA5" w:rsidP="001F403D">
                      <w:pPr>
                        <w:jc w:val="center"/>
                        <w:rPr>
                          <w:sz w:val="20"/>
                        </w:rPr>
                      </w:pPr>
                      <w:r w:rsidRPr="001F403D">
                        <w:rPr>
                          <w:sz w:val="20"/>
                        </w:rPr>
                        <w:t>https://surveys.nces.ed.gov/portal</w:t>
                      </w:r>
                    </w:p>
                    <w:p w14:paraId="13C6A343" w14:textId="77777777" w:rsidR="00FD2BA5" w:rsidRPr="001F403D" w:rsidRDefault="00FD2BA5" w:rsidP="001F403D">
                      <w:pPr>
                        <w:jc w:val="center"/>
                        <w:rPr>
                          <w:sz w:val="20"/>
                        </w:rPr>
                      </w:pPr>
                    </w:p>
                    <w:p w14:paraId="467200A7" w14:textId="77777777" w:rsidR="00FD2BA5" w:rsidRPr="00E70527" w:rsidRDefault="00FD2BA5" w:rsidP="001F403D">
                      <w:pPr>
                        <w:jc w:val="center"/>
                        <w:rPr>
                          <w:i/>
                          <w:sz w:val="20"/>
                        </w:rPr>
                      </w:pPr>
                      <w:r w:rsidRPr="00E70527">
                        <w:rPr>
                          <w:i/>
                          <w:sz w:val="20"/>
                        </w:rPr>
                        <w:t>If mailing to the primary coordinator, fill:</w:t>
                      </w:r>
                    </w:p>
                    <w:p w14:paraId="1E8FF32B" w14:textId="77777777" w:rsidR="00FD2BA5" w:rsidRPr="001F403D" w:rsidRDefault="00FD2BA5" w:rsidP="001F403D">
                      <w:pPr>
                        <w:jc w:val="center"/>
                        <w:rPr>
                          <w:sz w:val="20"/>
                        </w:rPr>
                      </w:pPr>
                      <w:r>
                        <w:rPr>
                          <w:sz w:val="20"/>
                        </w:rPr>
                        <w:t>If you need assistance with your login credentials, please contact the Help Desk.</w:t>
                      </w:r>
                    </w:p>
                    <w:p w14:paraId="13706CB3" w14:textId="77777777" w:rsidR="00FD2BA5" w:rsidRPr="00E70527" w:rsidRDefault="00FD2BA5" w:rsidP="001F403D">
                      <w:pPr>
                        <w:jc w:val="center"/>
                        <w:rPr>
                          <w:i/>
                          <w:sz w:val="20"/>
                        </w:rPr>
                      </w:pPr>
                      <w:r w:rsidRPr="00E70527">
                        <w:rPr>
                          <w:i/>
                          <w:sz w:val="20"/>
                        </w:rPr>
                        <w:t>If mailing to other staff, fill:</w:t>
                      </w:r>
                    </w:p>
                    <w:p w14:paraId="5B06CBB8" w14:textId="77777777" w:rsidR="00FD2BA5" w:rsidRPr="001F403D" w:rsidRDefault="00FD2BA5" w:rsidP="001F403D">
                      <w:pPr>
                        <w:jc w:val="center"/>
                        <w:rPr>
                          <w:sz w:val="20"/>
                        </w:rPr>
                      </w:pPr>
                      <w:r w:rsidRPr="001F403D">
                        <w:rPr>
                          <w:sz w:val="20"/>
                        </w:rPr>
                        <w:t>Please contact the PDP Primary Coordinator at your institution,</w:t>
                      </w:r>
                    </w:p>
                    <w:p w14:paraId="7336F79C" w14:textId="45F97349" w:rsidR="00FD2BA5" w:rsidRDefault="00FD2BA5" w:rsidP="001A68A1">
                      <w:pPr>
                        <w:jc w:val="center"/>
                      </w:pPr>
                      <w:r w:rsidRPr="001F403D">
                        <w:rPr>
                          <w:sz w:val="20"/>
                        </w:rPr>
                        <w:t>&lt;</w:t>
                      </w:r>
                      <w:proofErr w:type="gramStart"/>
                      <w:r w:rsidRPr="001F403D">
                        <w:rPr>
                          <w:sz w:val="20"/>
                        </w:rPr>
                        <w:t>fill</w:t>
                      </w:r>
                      <w:proofErr w:type="gramEnd"/>
                      <w:r w:rsidRPr="001F403D">
                        <w:rPr>
                          <w:sz w:val="20"/>
                        </w:rPr>
                        <w:t xml:space="preserve"> name&gt; for log in credentials.</w:t>
                      </w:r>
                    </w:p>
                  </w:txbxContent>
                </v:textbox>
              </v:rect>
            </w:pict>
          </mc:Fallback>
        </mc:AlternateContent>
      </w:r>
    </w:p>
    <w:p w14:paraId="66ACA20D" w14:textId="77777777" w:rsidR="001A68A1" w:rsidRPr="001D0B12" w:rsidRDefault="001A68A1" w:rsidP="001A68A1">
      <w:pPr>
        <w:rPr>
          <w:szCs w:val="22"/>
        </w:rPr>
      </w:pPr>
    </w:p>
    <w:p w14:paraId="7E6374D6" w14:textId="77777777" w:rsidR="009E4519" w:rsidRDefault="001A68A1" w:rsidP="001A68A1">
      <w:pPr>
        <w:tabs>
          <w:tab w:val="left" w:pos="0"/>
        </w:tabs>
        <w:rPr>
          <w:rFonts w:ascii="Arial" w:hAnsi="Arial" w:cs="Arial"/>
          <w:color w:val="0000FF"/>
          <w:szCs w:val="22"/>
        </w:rPr>
      </w:pPr>
      <w:r w:rsidRPr="001D0B12">
        <w:rPr>
          <w:szCs w:val="22"/>
        </w:rPr>
        <w:t>Sincerely,</w:t>
      </w:r>
    </w:p>
    <w:p w14:paraId="15A13DEE" w14:textId="72F36480" w:rsidR="001A68A1" w:rsidRPr="001D0B12" w:rsidRDefault="001A68A1" w:rsidP="001A68A1">
      <w:pPr>
        <w:rPr>
          <w:szCs w:val="22"/>
        </w:rPr>
      </w:pPr>
    </w:p>
    <w:p w14:paraId="65D18A3B" w14:textId="52A35E09" w:rsidR="001A68A1" w:rsidRPr="001D0B12" w:rsidRDefault="001A68A1" w:rsidP="001A68A1">
      <w:pPr>
        <w:tabs>
          <w:tab w:val="left" w:pos="0"/>
        </w:tabs>
        <w:rPr>
          <w:szCs w:val="22"/>
        </w:rPr>
      </w:pPr>
      <w:r>
        <w:rPr>
          <w:szCs w:val="22"/>
        </w:rPr>
        <w:t>Dan Pratt</w:t>
      </w:r>
    </w:p>
    <w:p w14:paraId="32B0F12C" w14:textId="6E5F6A0D" w:rsidR="001A68A1" w:rsidRDefault="001A68A1" w:rsidP="001A68A1">
      <w:pPr>
        <w:tabs>
          <w:tab w:val="left" w:pos="0"/>
        </w:tabs>
        <w:rPr>
          <w:szCs w:val="22"/>
        </w:rPr>
      </w:pPr>
      <w:r w:rsidRPr="001D0B12">
        <w:rPr>
          <w:szCs w:val="22"/>
        </w:rPr>
        <w:t>Director</w:t>
      </w:r>
      <w:r>
        <w:rPr>
          <w:szCs w:val="22"/>
        </w:rPr>
        <w:t>, HSLS:09</w:t>
      </w:r>
    </w:p>
    <w:p w14:paraId="6873FD4E" w14:textId="77777777" w:rsidR="001A68A1" w:rsidRDefault="001A68A1" w:rsidP="001A68A1">
      <w:pPr>
        <w:tabs>
          <w:tab w:val="left" w:pos="0"/>
        </w:tabs>
        <w:rPr>
          <w:szCs w:val="22"/>
        </w:rPr>
      </w:pPr>
    </w:p>
    <w:p w14:paraId="04D7B786" w14:textId="6D8C7709" w:rsidR="001A68A1" w:rsidRDefault="001A68A1" w:rsidP="001A68A1">
      <w:pPr>
        <w:tabs>
          <w:tab w:val="left" w:pos="0"/>
        </w:tabs>
        <w:rPr>
          <w:szCs w:val="22"/>
        </w:rPr>
      </w:pPr>
      <w:r>
        <w:rPr>
          <w:szCs w:val="22"/>
        </w:rPr>
        <w:t>Mike Bryan</w:t>
      </w:r>
    </w:p>
    <w:p w14:paraId="62A84C85" w14:textId="5D747885" w:rsidR="001A68A1" w:rsidRPr="002703DF" w:rsidRDefault="001A68A1" w:rsidP="001A68A1">
      <w:pPr>
        <w:tabs>
          <w:tab w:val="left" w:pos="0"/>
        </w:tabs>
        <w:rPr>
          <w:sz w:val="20"/>
        </w:rPr>
      </w:pPr>
      <w:r>
        <w:rPr>
          <w:szCs w:val="22"/>
        </w:rPr>
        <w:t xml:space="preserve">Director, </w:t>
      </w:r>
      <w:r w:rsidR="001C091D">
        <w:rPr>
          <w:szCs w:val="22"/>
        </w:rPr>
        <w:t>BPS:12</w:t>
      </w:r>
      <w:r>
        <w:rPr>
          <w:szCs w:val="22"/>
        </w:rPr>
        <w:t xml:space="preserve"> PETS</w:t>
      </w:r>
    </w:p>
    <w:p w14:paraId="38E274FE" w14:textId="77777777" w:rsidR="001A68A1" w:rsidRDefault="001A68A1" w:rsidP="00A970CF">
      <w:pPr>
        <w:rPr>
          <w:rFonts w:ascii="Arial" w:hAnsi="Arial"/>
          <w:b/>
          <w:bCs/>
          <w:kern w:val="32"/>
          <w:sz w:val="28"/>
          <w:szCs w:val="32"/>
        </w:rPr>
      </w:pPr>
    </w:p>
    <w:p w14:paraId="253B6358" w14:textId="77777777" w:rsidR="00053447" w:rsidRDefault="00053447">
      <w:pPr>
        <w:rPr>
          <w:rFonts w:ascii="Arial" w:hAnsi="Arial"/>
          <w:b/>
          <w:bCs/>
          <w:kern w:val="32"/>
          <w:sz w:val="28"/>
          <w:szCs w:val="32"/>
        </w:rPr>
      </w:pPr>
      <w:r>
        <w:br w:type="page"/>
      </w:r>
    </w:p>
    <w:p w14:paraId="6301A2E8" w14:textId="0B2FE30F" w:rsidR="00BB1B4F" w:rsidRPr="005C6379" w:rsidRDefault="00AF3F1E" w:rsidP="0033063A">
      <w:pPr>
        <w:pStyle w:val="Heading1"/>
      </w:pPr>
      <w:bookmarkStart w:id="36" w:name="_Toc456699720"/>
      <w:bookmarkStart w:id="37" w:name="_Toc456701206"/>
      <w:r>
        <w:lastRenderedPageBreak/>
        <w:t>Sample</w:t>
      </w:r>
      <w:r>
        <w:rPr>
          <w:rStyle w:val="FootnoteReference"/>
          <w:szCs w:val="28"/>
        </w:rPr>
        <w:footnoteReference w:id="3"/>
      </w:r>
      <w:r>
        <w:t xml:space="preserve"> </w:t>
      </w:r>
      <w:r w:rsidR="00C56593">
        <w:t>List of</w:t>
      </w:r>
      <w:r w:rsidR="00C56593" w:rsidRPr="005C6379">
        <w:t xml:space="preserve"> </w:t>
      </w:r>
      <w:r>
        <w:t xml:space="preserve">Endorsing </w:t>
      </w:r>
      <w:r w:rsidR="00BB1B4F" w:rsidRPr="005C6379">
        <w:t>Associations and Organizations</w:t>
      </w:r>
      <w:r w:rsidR="00B81F9F">
        <w:t xml:space="preserve"> – Joint Study Collection</w:t>
      </w:r>
      <w:bookmarkEnd w:id="36"/>
      <w:bookmarkEnd w:id="37"/>
      <w:r w:rsidR="00C56593">
        <w:t xml:space="preserve"> </w:t>
      </w:r>
      <w:r w:rsidR="00BB1B4F" w:rsidRPr="005C6379">
        <w:br/>
      </w:r>
    </w:p>
    <w:p w14:paraId="50D388AE" w14:textId="77777777" w:rsidR="000E53F2" w:rsidRDefault="00BB1B4F" w:rsidP="00492C7E">
      <w:pPr>
        <w:tabs>
          <w:tab w:val="left" w:pos="720"/>
        </w:tabs>
        <w:spacing w:before="120" w:after="120"/>
        <w:rPr>
          <w:sz w:val="24"/>
          <w:szCs w:val="24"/>
        </w:rPr>
      </w:pPr>
      <w:r w:rsidRPr="006C3824">
        <w:rPr>
          <w:sz w:val="24"/>
          <w:szCs w:val="24"/>
        </w:rPr>
        <w:t>American Association of Collegiate Regi</w:t>
      </w:r>
      <w:r w:rsidR="00163B3C">
        <w:rPr>
          <w:sz w:val="24"/>
          <w:szCs w:val="24"/>
        </w:rPr>
        <w:t>strars and Admissions Officers</w:t>
      </w:r>
    </w:p>
    <w:p w14:paraId="5E2F525A" w14:textId="77777777" w:rsidR="005905A3" w:rsidRDefault="005905A3" w:rsidP="005905A3">
      <w:pPr>
        <w:spacing w:before="120" w:after="120"/>
        <w:rPr>
          <w:sz w:val="24"/>
          <w:szCs w:val="24"/>
        </w:rPr>
      </w:pPr>
      <w:r w:rsidRPr="005905A3">
        <w:rPr>
          <w:sz w:val="24"/>
          <w:szCs w:val="24"/>
        </w:rPr>
        <w:t>American Association of Community Colleges</w:t>
      </w:r>
    </w:p>
    <w:p w14:paraId="58772A0D" w14:textId="77777777" w:rsidR="005905A3" w:rsidRPr="005905A3" w:rsidRDefault="005905A3" w:rsidP="005905A3">
      <w:pPr>
        <w:spacing w:before="120" w:after="120"/>
        <w:rPr>
          <w:sz w:val="24"/>
          <w:szCs w:val="24"/>
        </w:rPr>
      </w:pPr>
      <w:r w:rsidRPr="005905A3">
        <w:rPr>
          <w:sz w:val="24"/>
          <w:szCs w:val="24"/>
        </w:rPr>
        <w:t>American Association of State Colleges and Universities</w:t>
      </w:r>
    </w:p>
    <w:p w14:paraId="6E950904" w14:textId="77777777" w:rsidR="005905A3" w:rsidRPr="005905A3" w:rsidRDefault="005905A3" w:rsidP="005905A3">
      <w:pPr>
        <w:spacing w:before="120" w:after="120"/>
        <w:rPr>
          <w:sz w:val="24"/>
          <w:szCs w:val="24"/>
        </w:rPr>
      </w:pPr>
      <w:r w:rsidRPr="005905A3">
        <w:rPr>
          <w:sz w:val="24"/>
          <w:szCs w:val="24"/>
        </w:rPr>
        <w:t>American Council on Education</w:t>
      </w:r>
    </w:p>
    <w:p w14:paraId="6687C58D" w14:textId="77777777" w:rsidR="005905A3" w:rsidRPr="005905A3" w:rsidRDefault="005905A3" w:rsidP="005905A3">
      <w:pPr>
        <w:spacing w:before="120" w:after="120"/>
        <w:rPr>
          <w:sz w:val="24"/>
          <w:szCs w:val="24"/>
        </w:rPr>
      </w:pPr>
      <w:r w:rsidRPr="005905A3">
        <w:rPr>
          <w:sz w:val="24"/>
          <w:szCs w:val="24"/>
        </w:rPr>
        <w:t>Association for Institutional Research</w:t>
      </w:r>
    </w:p>
    <w:p w14:paraId="01B2B008" w14:textId="77777777" w:rsidR="005905A3" w:rsidRPr="005905A3" w:rsidRDefault="005905A3" w:rsidP="005905A3">
      <w:pPr>
        <w:spacing w:before="120" w:after="120"/>
        <w:rPr>
          <w:sz w:val="24"/>
          <w:szCs w:val="24"/>
        </w:rPr>
      </w:pPr>
      <w:r w:rsidRPr="005905A3">
        <w:rPr>
          <w:sz w:val="24"/>
          <w:szCs w:val="24"/>
        </w:rPr>
        <w:t>Association of Allied Schools of Health Professions</w:t>
      </w:r>
    </w:p>
    <w:p w14:paraId="3F17D569" w14:textId="77777777" w:rsidR="005905A3" w:rsidRPr="005905A3" w:rsidRDefault="005905A3" w:rsidP="005905A3">
      <w:pPr>
        <w:spacing w:before="120" w:after="120"/>
        <w:rPr>
          <w:sz w:val="24"/>
          <w:szCs w:val="24"/>
        </w:rPr>
      </w:pPr>
      <w:r w:rsidRPr="005905A3">
        <w:rPr>
          <w:sz w:val="24"/>
          <w:szCs w:val="24"/>
        </w:rPr>
        <w:t>Association of American Colleges and Universities</w:t>
      </w:r>
    </w:p>
    <w:p w14:paraId="1062E0F6" w14:textId="77777777" w:rsidR="005905A3" w:rsidRPr="005905A3" w:rsidRDefault="005905A3" w:rsidP="005905A3">
      <w:pPr>
        <w:spacing w:before="120" w:after="120"/>
        <w:rPr>
          <w:sz w:val="24"/>
          <w:szCs w:val="24"/>
        </w:rPr>
      </w:pPr>
      <w:r w:rsidRPr="005905A3">
        <w:rPr>
          <w:sz w:val="24"/>
          <w:szCs w:val="24"/>
        </w:rPr>
        <w:t>Association of Catholic Colleges and Universities</w:t>
      </w:r>
    </w:p>
    <w:p w14:paraId="3C5CF03E" w14:textId="77777777" w:rsidR="000953D1" w:rsidRPr="000953D1" w:rsidRDefault="000953D1" w:rsidP="000953D1">
      <w:pPr>
        <w:spacing w:before="120" w:after="120"/>
        <w:rPr>
          <w:sz w:val="24"/>
          <w:szCs w:val="24"/>
        </w:rPr>
      </w:pPr>
      <w:r w:rsidRPr="000953D1">
        <w:rPr>
          <w:sz w:val="24"/>
          <w:szCs w:val="24"/>
        </w:rPr>
        <w:t>Association of Private Sector Colleges and Universities</w:t>
      </w:r>
    </w:p>
    <w:p w14:paraId="5479612D" w14:textId="77777777" w:rsidR="000953D1" w:rsidRPr="000953D1" w:rsidRDefault="000953D1" w:rsidP="000953D1">
      <w:pPr>
        <w:spacing w:before="120" w:after="120"/>
        <w:rPr>
          <w:sz w:val="24"/>
          <w:szCs w:val="24"/>
        </w:rPr>
      </w:pPr>
      <w:r w:rsidRPr="000953D1">
        <w:rPr>
          <w:sz w:val="24"/>
          <w:szCs w:val="24"/>
        </w:rPr>
        <w:t>Association of Public and Land-grant Universities</w:t>
      </w:r>
    </w:p>
    <w:p w14:paraId="4F91CF57" w14:textId="77777777" w:rsidR="000953D1" w:rsidRPr="000953D1" w:rsidRDefault="000953D1" w:rsidP="000953D1">
      <w:pPr>
        <w:spacing w:before="120" w:after="120"/>
        <w:rPr>
          <w:sz w:val="24"/>
          <w:szCs w:val="24"/>
        </w:rPr>
      </w:pPr>
      <w:r w:rsidRPr="000953D1">
        <w:rPr>
          <w:sz w:val="24"/>
          <w:szCs w:val="24"/>
        </w:rPr>
        <w:t>Association of Schools of Allied Health Professions</w:t>
      </w:r>
    </w:p>
    <w:p w14:paraId="27CC2E33" w14:textId="77777777" w:rsidR="005905A3" w:rsidRPr="005905A3" w:rsidRDefault="005905A3" w:rsidP="005905A3">
      <w:pPr>
        <w:spacing w:before="120" w:after="120"/>
        <w:rPr>
          <w:sz w:val="24"/>
          <w:szCs w:val="24"/>
        </w:rPr>
      </w:pPr>
      <w:r w:rsidRPr="005905A3">
        <w:rPr>
          <w:sz w:val="24"/>
          <w:szCs w:val="24"/>
        </w:rPr>
        <w:t>Career College Association</w:t>
      </w:r>
    </w:p>
    <w:p w14:paraId="5F151C17" w14:textId="77777777" w:rsidR="005905A3" w:rsidRDefault="005905A3" w:rsidP="005905A3">
      <w:pPr>
        <w:spacing w:before="120" w:after="120"/>
        <w:rPr>
          <w:sz w:val="24"/>
          <w:szCs w:val="24"/>
        </w:rPr>
      </w:pPr>
      <w:r w:rsidRPr="005905A3">
        <w:rPr>
          <w:sz w:val="24"/>
          <w:szCs w:val="24"/>
        </w:rPr>
        <w:t>The Carnegie Foundation for the Advancement of Teaching</w:t>
      </w:r>
    </w:p>
    <w:p w14:paraId="47E375B9" w14:textId="77777777" w:rsidR="000953D1" w:rsidRPr="000953D1" w:rsidRDefault="000953D1" w:rsidP="000953D1">
      <w:pPr>
        <w:spacing w:before="120" w:after="120"/>
        <w:rPr>
          <w:sz w:val="24"/>
          <w:szCs w:val="24"/>
        </w:rPr>
      </w:pPr>
      <w:r w:rsidRPr="000953D1">
        <w:rPr>
          <w:sz w:val="24"/>
          <w:szCs w:val="24"/>
        </w:rPr>
        <w:t>The College Board</w:t>
      </w:r>
    </w:p>
    <w:p w14:paraId="7C280C1A" w14:textId="77777777" w:rsidR="000953D1" w:rsidRPr="000953D1" w:rsidRDefault="000953D1" w:rsidP="000953D1">
      <w:pPr>
        <w:spacing w:before="120" w:after="120"/>
        <w:rPr>
          <w:sz w:val="24"/>
          <w:szCs w:val="24"/>
        </w:rPr>
      </w:pPr>
      <w:r w:rsidRPr="000953D1">
        <w:rPr>
          <w:sz w:val="24"/>
          <w:szCs w:val="24"/>
        </w:rPr>
        <w:t>Council of Graduate Schools</w:t>
      </w:r>
    </w:p>
    <w:p w14:paraId="27652FBE" w14:textId="77777777" w:rsidR="005905A3" w:rsidRPr="005905A3" w:rsidRDefault="005905A3" w:rsidP="005905A3">
      <w:pPr>
        <w:spacing w:before="120" w:after="120"/>
        <w:rPr>
          <w:sz w:val="24"/>
          <w:szCs w:val="24"/>
        </w:rPr>
      </w:pPr>
      <w:r w:rsidRPr="005905A3">
        <w:rPr>
          <w:sz w:val="24"/>
          <w:szCs w:val="24"/>
        </w:rPr>
        <w:t>Council of Independent Colleges</w:t>
      </w:r>
    </w:p>
    <w:p w14:paraId="6FE54DE2" w14:textId="77777777" w:rsidR="005905A3" w:rsidRPr="005905A3" w:rsidRDefault="005905A3" w:rsidP="005905A3">
      <w:pPr>
        <w:spacing w:before="120" w:after="120"/>
        <w:rPr>
          <w:sz w:val="24"/>
          <w:szCs w:val="24"/>
        </w:rPr>
      </w:pPr>
      <w:r w:rsidRPr="005905A3">
        <w:rPr>
          <w:sz w:val="24"/>
          <w:szCs w:val="24"/>
        </w:rPr>
        <w:t>Hispanic Association of Colleges and Universities</w:t>
      </w:r>
    </w:p>
    <w:p w14:paraId="4AE9CA57" w14:textId="77777777" w:rsidR="000953D1" w:rsidRPr="000953D1" w:rsidRDefault="000953D1" w:rsidP="000953D1">
      <w:pPr>
        <w:spacing w:before="120" w:after="120"/>
        <w:rPr>
          <w:sz w:val="24"/>
          <w:szCs w:val="24"/>
        </w:rPr>
      </w:pPr>
      <w:r w:rsidRPr="000953D1">
        <w:rPr>
          <w:sz w:val="24"/>
          <w:szCs w:val="24"/>
        </w:rPr>
        <w:t>Midwestern Higher Education Compact</w:t>
      </w:r>
    </w:p>
    <w:p w14:paraId="06045389" w14:textId="77777777" w:rsidR="005905A3" w:rsidRPr="005905A3" w:rsidRDefault="005905A3" w:rsidP="005905A3">
      <w:pPr>
        <w:spacing w:before="120" w:after="120"/>
        <w:rPr>
          <w:sz w:val="24"/>
          <w:szCs w:val="24"/>
        </w:rPr>
      </w:pPr>
      <w:r w:rsidRPr="005905A3">
        <w:rPr>
          <w:sz w:val="24"/>
          <w:szCs w:val="24"/>
        </w:rPr>
        <w:t>National Accrediting Commission of Cosmetology Arts and Sciences</w:t>
      </w:r>
    </w:p>
    <w:p w14:paraId="6F055FC5" w14:textId="77777777" w:rsidR="000953D1" w:rsidRPr="000953D1" w:rsidRDefault="000953D1" w:rsidP="000953D1">
      <w:pPr>
        <w:spacing w:before="120" w:after="120"/>
        <w:rPr>
          <w:sz w:val="24"/>
          <w:szCs w:val="24"/>
        </w:rPr>
      </w:pPr>
      <w:r w:rsidRPr="000953D1">
        <w:rPr>
          <w:sz w:val="24"/>
          <w:szCs w:val="24"/>
        </w:rPr>
        <w:t>National Association of College and University Business Officers</w:t>
      </w:r>
    </w:p>
    <w:p w14:paraId="3C3800D4" w14:textId="77777777" w:rsidR="005905A3" w:rsidRPr="005905A3" w:rsidRDefault="005905A3" w:rsidP="005905A3">
      <w:pPr>
        <w:spacing w:before="120" w:after="120"/>
        <w:rPr>
          <w:sz w:val="24"/>
          <w:szCs w:val="24"/>
        </w:rPr>
      </w:pPr>
      <w:r w:rsidRPr="005905A3">
        <w:rPr>
          <w:sz w:val="24"/>
          <w:szCs w:val="24"/>
        </w:rPr>
        <w:t>National Association for Equal Opportunity in Higher Education</w:t>
      </w:r>
    </w:p>
    <w:p w14:paraId="4B848D05" w14:textId="77777777" w:rsidR="000953D1" w:rsidRPr="000953D1" w:rsidRDefault="000953D1" w:rsidP="000953D1">
      <w:pPr>
        <w:spacing w:before="120" w:after="120"/>
        <w:rPr>
          <w:sz w:val="24"/>
          <w:szCs w:val="24"/>
        </w:rPr>
      </w:pPr>
      <w:r w:rsidRPr="000953D1">
        <w:rPr>
          <w:sz w:val="24"/>
          <w:szCs w:val="24"/>
        </w:rPr>
        <w:t>National Association of Independent Colleges and Universities</w:t>
      </w:r>
    </w:p>
    <w:p w14:paraId="3722E803" w14:textId="77777777" w:rsidR="005905A3" w:rsidRPr="005905A3" w:rsidRDefault="005905A3" w:rsidP="005905A3">
      <w:pPr>
        <w:spacing w:before="120" w:after="120"/>
        <w:rPr>
          <w:sz w:val="24"/>
          <w:szCs w:val="24"/>
        </w:rPr>
      </w:pPr>
      <w:r w:rsidRPr="005905A3">
        <w:rPr>
          <w:sz w:val="24"/>
          <w:szCs w:val="24"/>
        </w:rPr>
        <w:t>National Association of State Universities and Land Grant Colleges</w:t>
      </w:r>
    </w:p>
    <w:p w14:paraId="512B83D8" w14:textId="77777777" w:rsidR="000953D1" w:rsidRPr="000953D1" w:rsidRDefault="000953D1" w:rsidP="000953D1">
      <w:pPr>
        <w:spacing w:before="120" w:after="120"/>
        <w:rPr>
          <w:sz w:val="24"/>
          <w:szCs w:val="24"/>
        </w:rPr>
      </w:pPr>
      <w:r w:rsidRPr="000953D1">
        <w:rPr>
          <w:sz w:val="24"/>
          <w:szCs w:val="24"/>
        </w:rPr>
        <w:t>National Association of Student Financial Aid Administrators</w:t>
      </w:r>
    </w:p>
    <w:p w14:paraId="0D6DDD9F" w14:textId="77777777" w:rsidR="000953D1" w:rsidRPr="000953D1" w:rsidRDefault="000953D1" w:rsidP="000953D1">
      <w:pPr>
        <w:spacing w:before="120" w:after="120"/>
        <w:rPr>
          <w:sz w:val="24"/>
          <w:szCs w:val="24"/>
        </w:rPr>
      </w:pPr>
      <w:r w:rsidRPr="000953D1">
        <w:rPr>
          <w:sz w:val="24"/>
          <w:szCs w:val="24"/>
        </w:rPr>
        <w:t>New England Board of Higher Education</w:t>
      </w:r>
    </w:p>
    <w:p w14:paraId="4ADBE2AB" w14:textId="77777777" w:rsidR="000953D1" w:rsidRPr="000953D1" w:rsidRDefault="000953D1" w:rsidP="000953D1">
      <w:pPr>
        <w:spacing w:before="120" w:after="120"/>
        <w:rPr>
          <w:sz w:val="24"/>
          <w:szCs w:val="24"/>
        </w:rPr>
      </w:pPr>
      <w:r w:rsidRPr="000953D1">
        <w:rPr>
          <w:sz w:val="24"/>
          <w:szCs w:val="24"/>
        </w:rPr>
        <w:t>Southern Regional Education Board</w:t>
      </w:r>
    </w:p>
    <w:p w14:paraId="7093A604" w14:textId="77777777" w:rsidR="005905A3" w:rsidRPr="005905A3" w:rsidRDefault="005905A3" w:rsidP="005905A3">
      <w:pPr>
        <w:spacing w:before="120" w:after="120"/>
        <w:rPr>
          <w:sz w:val="24"/>
          <w:szCs w:val="24"/>
        </w:rPr>
      </w:pPr>
      <w:r w:rsidRPr="005905A3">
        <w:rPr>
          <w:sz w:val="24"/>
          <w:szCs w:val="24"/>
        </w:rPr>
        <w:t>State Higher Education Executive Officers</w:t>
      </w:r>
    </w:p>
    <w:p w14:paraId="6B54D6DF" w14:textId="77777777" w:rsidR="005905A3" w:rsidRPr="005905A3" w:rsidRDefault="005905A3" w:rsidP="005905A3">
      <w:pPr>
        <w:spacing w:before="120" w:after="120"/>
        <w:rPr>
          <w:sz w:val="24"/>
          <w:szCs w:val="24"/>
        </w:rPr>
      </w:pPr>
      <w:r w:rsidRPr="005905A3">
        <w:rPr>
          <w:sz w:val="24"/>
          <w:szCs w:val="24"/>
        </w:rPr>
        <w:t>United Negro College Fund</w:t>
      </w:r>
    </w:p>
    <w:p w14:paraId="30C406C0" w14:textId="77777777" w:rsidR="00486B5D" w:rsidRDefault="000953D1" w:rsidP="000953D1">
      <w:pPr>
        <w:spacing w:before="120" w:after="120"/>
        <w:rPr>
          <w:sz w:val="24"/>
          <w:szCs w:val="24"/>
        </w:rPr>
        <w:sectPr w:rsidR="00486B5D" w:rsidSect="00CA2499">
          <w:pgSz w:w="12240" w:h="15840" w:code="1"/>
          <w:pgMar w:top="1008" w:right="1440" w:bottom="1008" w:left="1440" w:header="432" w:footer="432" w:gutter="0"/>
          <w:cols w:space="720"/>
          <w:docGrid w:linePitch="360"/>
        </w:sectPr>
      </w:pPr>
      <w:r w:rsidRPr="000953D1">
        <w:rPr>
          <w:sz w:val="24"/>
          <w:szCs w:val="24"/>
        </w:rPr>
        <w:t>Western Interstate Commission for Higher Education</w:t>
      </w:r>
    </w:p>
    <w:p w14:paraId="6B43B037" w14:textId="61C52917" w:rsidR="0004325B" w:rsidRDefault="00B107FD" w:rsidP="004F56E3">
      <w:pPr>
        <w:pStyle w:val="Heading1"/>
      </w:pPr>
      <w:bookmarkStart w:id="38" w:name="_Toc456699721"/>
      <w:bookmarkStart w:id="39" w:name="_Toc456701207"/>
      <w:r>
        <w:lastRenderedPageBreak/>
        <w:t>Instructions for Providing Transcript Data</w:t>
      </w:r>
      <w:r w:rsidR="00D01CCC">
        <w:t xml:space="preserve"> – Joint Study Collection</w:t>
      </w:r>
      <w:bookmarkEnd w:id="38"/>
      <w:bookmarkEnd w:id="39"/>
    </w:p>
    <w:p w14:paraId="17B04E72" w14:textId="3BA10E94" w:rsidR="004F56E3" w:rsidRPr="00475552" w:rsidRDefault="004F56E3" w:rsidP="00475552">
      <w:pPr>
        <w:jc w:val="center"/>
        <w:rPr>
          <w:rStyle w:val="Strong"/>
        </w:rPr>
      </w:pPr>
    </w:p>
    <w:p w14:paraId="61BE27CE" w14:textId="77777777" w:rsidR="004F56E3" w:rsidRPr="00475552" w:rsidRDefault="004F56E3" w:rsidP="00475552">
      <w:pPr>
        <w:jc w:val="center"/>
        <w:rPr>
          <w:rStyle w:val="Strong"/>
        </w:rPr>
      </w:pPr>
      <w:r w:rsidRPr="00475552">
        <w:rPr>
          <w:rStyle w:val="Strong"/>
        </w:rPr>
        <w:t>Postsecondary Education Transcript Study</w:t>
      </w:r>
    </w:p>
    <w:p w14:paraId="5709F31C" w14:textId="77777777" w:rsidR="004A0D16" w:rsidRPr="00271356" w:rsidRDefault="00B107FD" w:rsidP="004A0D16">
      <w:pPr>
        <w:pStyle w:val="Style"/>
        <w:jc w:val="center"/>
        <w:rPr>
          <w:i/>
          <w:szCs w:val="20"/>
        </w:rPr>
      </w:pPr>
      <w:r>
        <w:rPr>
          <w:i/>
          <w:szCs w:val="20"/>
        </w:rPr>
        <w:t>Example t</w:t>
      </w:r>
      <w:r w:rsidR="004A0D16" w:rsidRPr="00271356">
        <w:rPr>
          <w:i/>
          <w:szCs w:val="20"/>
        </w:rPr>
        <w:t xml:space="preserve">ext </w:t>
      </w:r>
      <w:r w:rsidRPr="00271356">
        <w:rPr>
          <w:i/>
          <w:szCs w:val="20"/>
        </w:rPr>
        <w:t>for this document is included below.</w:t>
      </w:r>
    </w:p>
    <w:p w14:paraId="33C05AE1" w14:textId="0A4987CD" w:rsidR="000E53F2" w:rsidRDefault="004A0D16" w:rsidP="004A0D16">
      <w:pPr>
        <w:pStyle w:val="Style"/>
        <w:rPr>
          <w:szCs w:val="20"/>
        </w:rPr>
      </w:pPr>
      <w:r w:rsidRPr="00F755F1">
        <w:rPr>
          <w:szCs w:val="20"/>
        </w:rPr>
        <w:t xml:space="preserve">There are </w:t>
      </w:r>
      <w:r>
        <w:rPr>
          <w:szCs w:val="20"/>
        </w:rPr>
        <w:t>5</w:t>
      </w:r>
      <w:r w:rsidRPr="00F755F1">
        <w:rPr>
          <w:szCs w:val="20"/>
        </w:rPr>
        <w:t xml:space="preserve"> primary steps</w:t>
      </w:r>
      <w:r w:rsidR="006411B9">
        <w:rPr>
          <w:szCs w:val="20"/>
        </w:rPr>
        <w:t>, outlined below,</w:t>
      </w:r>
      <w:r w:rsidRPr="00F755F1">
        <w:rPr>
          <w:szCs w:val="20"/>
        </w:rPr>
        <w:t xml:space="preserve"> for providing </w:t>
      </w:r>
      <w:r w:rsidR="006411B9">
        <w:rPr>
          <w:szCs w:val="20"/>
        </w:rPr>
        <w:t xml:space="preserve">transcript </w:t>
      </w:r>
      <w:r w:rsidRPr="00F755F1">
        <w:rPr>
          <w:szCs w:val="20"/>
        </w:rPr>
        <w:t xml:space="preserve">data. </w:t>
      </w:r>
      <w:r w:rsidR="006411B9">
        <w:rPr>
          <w:szCs w:val="20"/>
        </w:rPr>
        <w:t>To begin, y</w:t>
      </w:r>
      <w:r w:rsidRPr="00F755F1">
        <w:rPr>
          <w:szCs w:val="20"/>
        </w:rPr>
        <w:t xml:space="preserve">ou will need to </w:t>
      </w:r>
      <w:r w:rsidR="006411B9">
        <w:rPr>
          <w:szCs w:val="20"/>
        </w:rPr>
        <w:t xml:space="preserve">log on to </w:t>
      </w:r>
      <w:r w:rsidRPr="00F755F1">
        <w:rPr>
          <w:szCs w:val="20"/>
        </w:rPr>
        <w:t xml:space="preserve">the secure </w:t>
      </w:r>
      <w:r w:rsidR="0071674B">
        <w:rPr>
          <w:szCs w:val="20"/>
        </w:rPr>
        <w:t xml:space="preserve">NCES postsecondary data portal </w:t>
      </w:r>
      <w:r>
        <w:rPr>
          <w:szCs w:val="20"/>
        </w:rPr>
        <w:t xml:space="preserve">website at </w:t>
      </w:r>
      <w:hyperlink r:id="rId27" w:history="1">
        <w:r w:rsidR="006411B9" w:rsidRPr="00360AD8">
          <w:rPr>
            <w:rStyle w:val="Hyperlink"/>
            <w:szCs w:val="20"/>
          </w:rPr>
          <w:t>https://surveys.nces.ed.gov/portal</w:t>
        </w:r>
      </w:hyperlink>
      <w:r w:rsidR="006411B9">
        <w:rPr>
          <w:szCs w:val="20"/>
        </w:rPr>
        <w:t xml:space="preserve"> </w:t>
      </w:r>
      <w:r w:rsidRPr="00F755F1">
        <w:rPr>
          <w:szCs w:val="20"/>
        </w:rPr>
        <w:t>using the username and password printed at the bottom of the letter you received from RTI.</w:t>
      </w:r>
      <w:r w:rsidR="000E57E5">
        <w:rPr>
          <w:szCs w:val="20"/>
        </w:rPr>
        <w:t xml:space="preserve"> </w:t>
      </w:r>
      <w:r w:rsidR="00434391">
        <w:rPr>
          <w:szCs w:val="20"/>
        </w:rPr>
        <w:t>If you are not the Primary Coordinator, please contact him/her for login credentials.</w:t>
      </w:r>
    </w:p>
    <w:p w14:paraId="756B3E2E" w14:textId="77777777" w:rsidR="004A0D16" w:rsidRPr="00F755F1" w:rsidRDefault="004A0D16" w:rsidP="004A0D16">
      <w:pPr>
        <w:pStyle w:val="Style"/>
        <w:rPr>
          <w:szCs w:val="20"/>
        </w:rPr>
      </w:pPr>
      <w:r w:rsidRPr="003B3CE2">
        <w:rPr>
          <w:i/>
          <w:iCs/>
          <w:szCs w:val="20"/>
        </w:rPr>
        <w:t>NOTE: You will need your username and password each time you log in to the website.</w:t>
      </w:r>
    </w:p>
    <w:p w14:paraId="2E3D5FC0" w14:textId="2CD008B2" w:rsidR="004A0D16" w:rsidRPr="00F755F1" w:rsidRDefault="004A0D16" w:rsidP="004A0D16">
      <w:pPr>
        <w:pStyle w:val="topic"/>
        <w:rPr>
          <w:b/>
          <w:bCs/>
        </w:rPr>
      </w:pPr>
      <w:r w:rsidRPr="00B06966">
        <w:rPr>
          <w:sz w:val="40"/>
          <w:szCs w:val="40"/>
        </w:rPr>
        <w:t>1</w:t>
      </w:r>
      <w:r w:rsidRPr="00F755F1">
        <w:rPr>
          <w:b/>
          <w:bCs/>
        </w:rPr>
        <w:t xml:space="preserve"> </w:t>
      </w:r>
      <w:r w:rsidRPr="00B06966">
        <w:t xml:space="preserve">Complete the Institution Information </w:t>
      </w:r>
      <w:r w:rsidR="00FE4FB4">
        <w:t>P</w:t>
      </w:r>
      <w:r w:rsidRPr="00B06966">
        <w:t>ag</w:t>
      </w:r>
      <w:r w:rsidRPr="00F755F1">
        <w:rPr>
          <w:b/>
          <w:bCs/>
        </w:rPr>
        <w:t>e</w:t>
      </w:r>
    </w:p>
    <w:p w14:paraId="038F181A" w14:textId="43EA6104" w:rsidR="004A0D16" w:rsidRDefault="004A0D16" w:rsidP="004A0D16">
      <w:pPr>
        <w:pStyle w:val="Style"/>
      </w:pPr>
      <w:r>
        <w:t>On</w:t>
      </w:r>
      <w:r w:rsidR="00FE4FB4">
        <w:t>ce logged onto the PDP</w:t>
      </w:r>
      <w:r>
        <w:t>, you will provide or confirm selected information about your institution</w:t>
      </w:r>
      <w:r w:rsidR="00FE4FB4">
        <w:t>,</w:t>
      </w:r>
      <w:r>
        <w:t xml:space="preserve"> including GPA scale and grading system</w:t>
      </w:r>
      <w:r w:rsidR="00FE4FB4">
        <w:t>, on the Institution Information Page (IIP)</w:t>
      </w:r>
      <w:r>
        <w:t xml:space="preserve">. This page is accessible from the </w:t>
      </w:r>
      <w:r w:rsidR="008D3184">
        <w:t>Task</w:t>
      </w:r>
      <w:r w:rsidRPr="00493278">
        <w:t xml:space="preserve"> Menu</w:t>
      </w:r>
      <w:r>
        <w:t>.</w:t>
      </w:r>
    </w:p>
    <w:p w14:paraId="239C5EA3" w14:textId="1198B3D1" w:rsidR="004A0D16" w:rsidRPr="00F755F1" w:rsidRDefault="004A0D16" w:rsidP="004A0D16">
      <w:pPr>
        <w:pStyle w:val="topic"/>
        <w:rPr>
          <w:b/>
          <w:bCs/>
        </w:rPr>
      </w:pPr>
      <w:r w:rsidRPr="00B06966">
        <w:rPr>
          <w:sz w:val="40"/>
          <w:szCs w:val="40"/>
        </w:rPr>
        <w:t>2</w:t>
      </w:r>
      <w:r w:rsidRPr="00B06966">
        <w:t xml:space="preserve"> Complete the Transcript Data Transmission </w:t>
      </w:r>
      <w:r w:rsidR="00FE4FB4">
        <w:t>P</w:t>
      </w:r>
      <w:r w:rsidRPr="00B06966">
        <w:t>age</w:t>
      </w:r>
    </w:p>
    <w:p w14:paraId="40E747BD" w14:textId="1EC0C7A0" w:rsidR="000E53F2" w:rsidRDefault="00FE4FB4" w:rsidP="004A0D16">
      <w:pPr>
        <w:pStyle w:val="Style"/>
        <w:spacing w:after="160"/>
      </w:pPr>
      <w:r>
        <w:t>On the Transcript Data Transmission Page, e</w:t>
      </w:r>
      <w:r w:rsidR="004A0D16">
        <w:t xml:space="preserve">ach student's name, student ID number (if known), and date of birth will be listed. Please check the box next to each student whose transcript you are sending and select the mode of submission. If you are unable to provide a transcript, please enter the reason in the space provided—for example, "No record of student’s attendance" or "Transcript cannot be located." </w:t>
      </w:r>
      <w:r w:rsidR="004A0D16" w:rsidRPr="00493278">
        <w:t>Please print and retain a copy for your records.</w:t>
      </w:r>
    </w:p>
    <w:p w14:paraId="03B8042B" w14:textId="77777777" w:rsidR="004A0D16" w:rsidRPr="00F755F1" w:rsidRDefault="004A0D16" w:rsidP="004A0D16">
      <w:pPr>
        <w:pStyle w:val="topic"/>
        <w:rPr>
          <w:b/>
          <w:bCs/>
        </w:rPr>
      </w:pPr>
      <w:r w:rsidRPr="00B06966">
        <w:rPr>
          <w:sz w:val="40"/>
          <w:szCs w:val="40"/>
        </w:rPr>
        <w:t>3</w:t>
      </w:r>
      <w:r w:rsidRPr="00B06966">
        <w:t xml:space="preserve"> Transmit Transcript Data</w:t>
      </w:r>
    </w:p>
    <w:p w14:paraId="45848551" w14:textId="5B51F345" w:rsidR="004A0D16" w:rsidRDefault="004A0D16" w:rsidP="004A0D16">
      <w:pPr>
        <w:pStyle w:val="Style"/>
      </w:pPr>
      <w:r>
        <w:t>A number of options are available for transmitting transcript data</w:t>
      </w:r>
      <w:r w:rsidR="00FE4FB4">
        <w:t>, e</w:t>
      </w:r>
      <w:r>
        <w:t xml:space="preserve">ach </w:t>
      </w:r>
      <w:r w:rsidR="00FE4FB4">
        <w:t xml:space="preserve">of which </w:t>
      </w:r>
      <w:r>
        <w:t>is d</w:t>
      </w:r>
      <w:r w:rsidR="00FE4FB4">
        <w:t>iscussed</w:t>
      </w:r>
      <w:r>
        <w:t xml:space="preserve"> below.</w:t>
      </w:r>
      <w:r w:rsidR="00A90C35">
        <w:t xml:space="preserve"> If you need assistance with this process, please contact the PDP Help Desk toll-free at &lt;</w:t>
      </w:r>
      <w:proofErr w:type="spellStart"/>
      <w:r w:rsidR="00A90C35">
        <w:t>helplinephone</w:t>
      </w:r>
      <w:proofErr w:type="spellEnd"/>
      <w:r w:rsidR="00A90C35">
        <w:t>&gt; or via e-mail at PortalHelp@rti.org.</w:t>
      </w:r>
    </w:p>
    <w:p w14:paraId="60DE8A81" w14:textId="77777777" w:rsidR="009E4519" w:rsidRDefault="004A0D16" w:rsidP="00A30D72">
      <w:pPr>
        <w:pStyle w:val="Style"/>
        <w:ind w:left="450"/>
      </w:pPr>
      <w:r>
        <w:rPr>
          <w:b/>
          <w:bCs/>
        </w:rPr>
        <w:t xml:space="preserve">Upload to the Secure </w:t>
      </w:r>
      <w:r w:rsidR="008D3184">
        <w:rPr>
          <w:b/>
          <w:bCs/>
        </w:rPr>
        <w:t xml:space="preserve">NCES Postsecondary Data Portal </w:t>
      </w:r>
      <w:r>
        <w:rPr>
          <w:b/>
          <w:bCs/>
        </w:rPr>
        <w:t>Website</w:t>
      </w:r>
      <w:r>
        <w:t xml:space="preserve">: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w:t>
      </w:r>
      <w:r w:rsidR="008D3184">
        <w:t>Task</w:t>
      </w:r>
      <w:r w:rsidRPr="00FD67D2">
        <w:t xml:space="preserve"> Menu</w:t>
      </w:r>
      <w:r>
        <w:t>.</w:t>
      </w:r>
    </w:p>
    <w:p w14:paraId="07FB47E6" w14:textId="48863CFD" w:rsidR="004A0D16" w:rsidRDefault="00A90C35" w:rsidP="00A30D72">
      <w:pPr>
        <w:pStyle w:val="Style"/>
        <w:ind w:left="450"/>
        <w:rPr>
          <w:i/>
          <w:iCs/>
        </w:rPr>
      </w:pPr>
      <w:r>
        <w:t>I</w:t>
      </w:r>
      <w:r w:rsidR="004A0D16">
        <w:t xml:space="preserve">f you are unable to reformat the transcript data to match the file specifications, we will accept them in their existing electronic format. </w:t>
      </w:r>
      <w:r w:rsidR="004A0D16" w:rsidRPr="004B41AD">
        <w:rPr>
          <w:i/>
          <w:iCs/>
        </w:rPr>
        <w:t xml:space="preserve">NOTE: The XML formatted transcript should adhere to the </w:t>
      </w:r>
      <w:r w:rsidR="004A0D16" w:rsidRPr="00FD67D2">
        <w:rPr>
          <w:i/>
          <w:iCs/>
        </w:rPr>
        <w:t>PESC XML standard format for college transcript</w:t>
      </w:r>
      <w:r w:rsidR="004A0D16" w:rsidRPr="004B41AD">
        <w:rPr>
          <w:i/>
          <w:iCs/>
        </w:rPr>
        <w:t xml:space="preserve">, version 1.0.0. The EDI formatted transcript should adhere to the </w:t>
      </w:r>
      <w:r w:rsidR="004A0D16" w:rsidRPr="00FD67D2">
        <w:rPr>
          <w:i/>
          <w:iCs/>
        </w:rPr>
        <w:t>PESC EDI standard format for Student Educational Record (Transcript)</w:t>
      </w:r>
      <w:r w:rsidR="004A0D16" w:rsidRPr="004B41AD">
        <w:rPr>
          <w:i/>
          <w:iCs/>
        </w:rPr>
        <w:t>.</w:t>
      </w:r>
    </w:p>
    <w:p w14:paraId="4E02035E" w14:textId="5A3E87F1" w:rsidR="000E53F2" w:rsidRDefault="004A0D16" w:rsidP="00A30D72">
      <w:pPr>
        <w:pStyle w:val="Style"/>
        <w:ind w:left="450"/>
      </w:pPr>
      <w:r>
        <w:rPr>
          <w:b/>
          <w:bCs/>
        </w:rPr>
        <w:t>Send Transcript Data as an Encrypted Attachment by Electronic Mail</w:t>
      </w:r>
      <w:r>
        <w:t xml:space="preserve">: If you choose to use electronic mail (email) to submit student transcript data, the attachment containing the data will need to be encrypted, using software such as </w:t>
      </w:r>
      <w:proofErr w:type="spellStart"/>
      <w:r>
        <w:t>SecureZIP</w:t>
      </w:r>
      <w:proofErr w:type="spellEnd"/>
      <w:r w:rsidR="003212FF">
        <w:t>®</w:t>
      </w:r>
      <w:r>
        <w:t xml:space="preserve"> (select the option Use FIPS 140 Mode), to ensure they are transmitted securely. </w:t>
      </w:r>
      <w:proofErr w:type="spellStart"/>
      <w:r>
        <w:t>SecureZIP</w:t>
      </w:r>
      <w:proofErr w:type="spellEnd"/>
      <w:r w:rsidR="003212FF">
        <w:t>®</w:t>
      </w:r>
      <w:r>
        <w:t xml:space="preserve"> can be downloaded free of charge from the website: </w:t>
      </w:r>
      <w:r w:rsidR="003212FF" w:rsidRPr="003212FF">
        <w:t>https://www.pkware.com/software/securezip</w:t>
      </w:r>
      <w:r>
        <w:t xml:space="preserve">. Detailed instructions for downloading and using </w:t>
      </w:r>
      <w:proofErr w:type="spellStart"/>
      <w:r>
        <w:t>SecureZIP</w:t>
      </w:r>
      <w:proofErr w:type="spellEnd"/>
      <w:r>
        <w:t xml:space="preserve"> can be accessed from the link "Email transcript data as an encrypted attachment." If you choose to use encryption software other than </w:t>
      </w:r>
      <w:proofErr w:type="spellStart"/>
      <w:r>
        <w:t>SecureZIP</w:t>
      </w:r>
      <w:proofErr w:type="spellEnd"/>
      <w:r w:rsidR="003212FF">
        <w:t>®</w:t>
      </w:r>
      <w:r>
        <w:t>, please contact the Help Desk to ensure that the software complies with our security standards.</w:t>
      </w:r>
    </w:p>
    <w:p w14:paraId="0DB33648" w14:textId="77777777" w:rsidR="009E4519" w:rsidRDefault="004A0D16" w:rsidP="00A30D72">
      <w:pPr>
        <w:pStyle w:val="Style"/>
        <w:ind w:left="450"/>
      </w:pPr>
      <w:r>
        <w:t>Once the attachment is encrypted</w:t>
      </w:r>
      <w:r w:rsidRPr="00FD67D2">
        <w:t xml:space="preserve">, send to </w:t>
      </w:r>
      <w:hyperlink r:id="rId28" w:history="1">
        <w:r w:rsidR="002D33E9">
          <w:rPr>
            <w:rStyle w:val="Hyperlink"/>
          </w:rPr>
          <w:t>PortalHelp@rti.org</w:t>
        </w:r>
      </w:hyperlink>
      <w:r w:rsidRPr="00FD67D2">
        <w:t xml:space="preserve"> and include the file names and descriptions.</w:t>
      </w:r>
    </w:p>
    <w:p w14:paraId="6CF041B1" w14:textId="54745379" w:rsidR="004A0D16" w:rsidRDefault="004A0D16" w:rsidP="00A30D72">
      <w:pPr>
        <w:pStyle w:val="indented"/>
        <w:ind w:left="450"/>
      </w:pPr>
      <w:r w:rsidRPr="00FD67D2">
        <w:rPr>
          <w:b/>
          <w:bCs/>
        </w:rPr>
        <w:t>Send Transcript Data by Secure File Transfer Protocol (</w:t>
      </w:r>
      <w:proofErr w:type="spellStart"/>
      <w:r w:rsidRPr="00FD67D2">
        <w:rPr>
          <w:b/>
          <w:bCs/>
        </w:rPr>
        <w:t>sFTP</w:t>
      </w:r>
      <w:proofErr w:type="spellEnd"/>
      <w:r w:rsidRPr="00FD67D2">
        <w:rPr>
          <w:b/>
          <w:bCs/>
        </w:rPr>
        <w:t>)</w:t>
      </w:r>
      <w:r w:rsidRPr="00FD67D2">
        <w:t xml:space="preserve">: If you choose to submit transcript data </w:t>
      </w:r>
      <w:r w:rsidRPr="00FD67D2">
        <w:lastRenderedPageBreak/>
        <w:t xml:space="preserve">using the </w:t>
      </w:r>
      <w:proofErr w:type="spellStart"/>
      <w:r w:rsidRPr="00FD67D2">
        <w:t>sFTP</w:t>
      </w:r>
      <w:proofErr w:type="spellEnd"/>
      <w:r w:rsidRPr="00FD67D2">
        <w:t xml:space="preserve"> site, please contact the Help Desk to obtain the </w:t>
      </w:r>
      <w:proofErr w:type="spellStart"/>
      <w:r w:rsidRPr="00FD67D2">
        <w:t>sFTP</w:t>
      </w:r>
      <w:proofErr w:type="spellEnd"/>
      <w:r w:rsidRPr="00FD67D2">
        <w:t xml:space="preserve"> site location and your username and password. Additional instructions on how to perform the data transfer via </w:t>
      </w:r>
      <w:proofErr w:type="spellStart"/>
      <w:r w:rsidRPr="00FD67D2">
        <w:t>sFTP</w:t>
      </w:r>
      <w:proofErr w:type="spellEnd"/>
      <w:r w:rsidRPr="00FD67D2">
        <w:t xml:space="preserve"> may be accessed from the link "Send transcript data by secure File Transfer Protocol (</w:t>
      </w:r>
      <w:proofErr w:type="spellStart"/>
      <w:r w:rsidRPr="00FD67D2">
        <w:t>sFTP</w:t>
      </w:r>
      <w:proofErr w:type="spellEnd"/>
      <w:r w:rsidRPr="00FD67D2">
        <w:t>)</w:t>
      </w:r>
      <w:r>
        <w:t>.</w:t>
      </w:r>
      <w:r w:rsidRPr="00FD67D2">
        <w:t>" After you have successfully uploaded your files to th</w:t>
      </w:r>
      <w:r>
        <w:t xml:space="preserve">e </w:t>
      </w:r>
      <w:proofErr w:type="spellStart"/>
      <w:r>
        <w:t>sFTP</w:t>
      </w:r>
      <w:proofErr w:type="spellEnd"/>
      <w:r>
        <w:t xml:space="preserve"> server, please send an e</w:t>
      </w:r>
      <w:r w:rsidRPr="00FD67D2">
        <w:t xml:space="preserve">mail to </w:t>
      </w:r>
      <w:hyperlink r:id="rId29" w:history="1">
        <w:r w:rsidR="002D33E9">
          <w:rPr>
            <w:rStyle w:val="Hyperlink"/>
          </w:rPr>
          <w:t>PortalHelp@rti.org</w:t>
        </w:r>
      </w:hyperlink>
      <w:r w:rsidRPr="00FD67D2">
        <w:t xml:space="preserve"> with the</w:t>
      </w:r>
      <w:r>
        <w:t xml:space="preserve"> names of the files and their structure.</w:t>
      </w:r>
    </w:p>
    <w:p w14:paraId="58150DD9" w14:textId="3CF1CC20" w:rsidR="000E53F2" w:rsidRDefault="004A0D16" w:rsidP="00A30D72">
      <w:pPr>
        <w:pStyle w:val="indented"/>
        <w:ind w:left="450"/>
      </w:pPr>
      <w:r w:rsidRPr="00FD67D2">
        <w:rPr>
          <w:b/>
          <w:bCs/>
        </w:rPr>
        <w:t>Send Transcript Data</w:t>
      </w:r>
      <w:r>
        <w:rPr>
          <w:b/>
          <w:bCs/>
        </w:rPr>
        <w:t xml:space="preserve"> via </w:t>
      </w:r>
      <w:proofErr w:type="spellStart"/>
      <w:r>
        <w:rPr>
          <w:b/>
          <w:bCs/>
        </w:rPr>
        <w:t>eSCRIP</w:t>
      </w:r>
      <w:proofErr w:type="spellEnd"/>
      <w:r>
        <w:rPr>
          <w:b/>
          <w:bCs/>
        </w:rPr>
        <w:t>-SAFE</w:t>
      </w:r>
      <w:r w:rsidRPr="00A7334D">
        <w:rPr>
          <w:b/>
          <w:bCs/>
        </w:rPr>
        <w:t>™</w:t>
      </w:r>
      <w:r>
        <w:t xml:space="preserve">: If you are a registered </w:t>
      </w:r>
      <w:proofErr w:type="spellStart"/>
      <w:r>
        <w:t>eSCRIP</w:t>
      </w:r>
      <w:proofErr w:type="spellEnd"/>
      <w:r>
        <w:t xml:space="preserve">-SAFE™ sender and wish to use </w:t>
      </w:r>
      <w:proofErr w:type="spellStart"/>
      <w:r>
        <w:t>eSCRIP</w:t>
      </w:r>
      <w:proofErr w:type="spellEnd"/>
      <w:r>
        <w:t>-SAFE™ to send your transcripts, please select RTI International, U.S. Department of Education Longitudinal Studies as the transcript recipient.</w:t>
      </w:r>
    </w:p>
    <w:p w14:paraId="3AC12310" w14:textId="2330B82D" w:rsidR="004A0D16" w:rsidRDefault="004A0D16" w:rsidP="00A30D72">
      <w:pPr>
        <w:pStyle w:val="indented"/>
        <w:ind w:left="450"/>
      </w:pPr>
      <w:r w:rsidRPr="00945CA3">
        <w:rPr>
          <w:b/>
          <w:bCs/>
        </w:rPr>
        <w:t>Fax Hard Copy Transcripts</w:t>
      </w:r>
      <w:r w:rsidRPr="00945CA3">
        <w:t xml:space="preserve">: If your institution is unable to provide the transcript data electronically via any of the methods previously mentioned, you may fax transcripts to our secure fax machine at </w:t>
      </w:r>
      <w:r>
        <w:t>&lt;</w:t>
      </w:r>
      <w:proofErr w:type="spellStart"/>
      <w:r>
        <w:t>FaxLineNumber</w:t>
      </w:r>
      <w:proofErr w:type="spellEnd"/>
      <w:r>
        <w:t>&gt;</w:t>
      </w:r>
      <w:r w:rsidRPr="003104A2">
        <w:t xml:space="preserve">. First, fax the Student Transcript Fax Test Page included in your institution packet, with your name, telephone number, and fax number, to ensure that the transfer is working correctly. </w:t>
      </w:r>
      <w:r>
        <w:t>An automated reply fax will c</w:t>
      </w:r>
      <w:r w:rsidRPr="003104A2">
        <w:t>onfirm that we successfully received the test page. Once you receive confirmation, fax the completed Student Transcript Fax Transmittal Sheet along with the transcripts.</w:t>
      </w:r>
      <w:r w:rsidR="000E53F2">
        <w:t xml:space="preserve"> </w:t>
      </w:r>
      <w:r w:rsidRPr="003104A2">
        <w:t xml:space="preserve">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number of pages were sent. If so, you may then hit redial and </w:t>
      </w:r>
      <w:r>
        <w:t>send</w:t>
      </w:r>
      <w:r w:rsidRPr="003104A2">
        <w:t xml:space="preserve"> the completed Student Transcript Fax Transmittal Sheet along with the transcripts. If you encounter difficulty, please contact the fax help line at &lt;</w:t>
      </w:r>
      <w:proofErr w:type="spellStart"/>
      <w:r w:rsidRPr="003104A2">
        <w:t>helplinephone</w:t>
      </w:r>
      <w:proofErr w:type="spellEnd"/>
      <w:r w:rsidRPr="003104A2">
        <w:t>&gt;. If you do not have the fax test page or transmittal sheet, you may print a copy from the link "Fax hard copy transcripts."</w:t>
      </w:r>
    </w:p>
    <w:p w14:paraId="1E6ADF80" w14:textId="77777777" w:rsidR="000E53F2" w:rsidRDefault="004A0D16" w:rsidP="004A0D16">
      <w:pPr>
        <w:pStyle w:val="Style"/>
      </w:pPr>
      <w:r w:rsidRPr="00AE300B">
        <w:t xml:space="preserve">Once you have sent the transcript data, click </w:t>
      </w:r>
      <w:r w:rsidRPr="00FD6223">
        <w:t>Submit</w:t>
      </w:r>
      <w:r w:rsidRPr="00AE300B">
        <w:t xml:space="preserve"> on the Transcript Data Transmission page.</w:t>
      </w:r>
    </w:p>
    <w:p w14:paraId="050CFE4E" w14:textId="77777777" w:rsidR="004A0D16" w:rsidRPr="00F755F1" w:rsidRDefault="004A0D16" w:rsidP="004A0D16">
      <w:pPr>
        <w:pStyle w:val="topic"/>
        <w:rPr>
          <w:b/>
        </w:rPr>
      </w:pPr>
      <w:r w:rsidRPr="00B06966">
        <w:rPr>
          <w:sz w:val="40"/>
          <w:szCs w:val="40"/>
        </w:rPr>
        <w:t xml:space="preserve">4 </w:t>
      </w:r>
      <w:r w:rsidRPr="00B06966">
        <w:t>Provide CIP Code Mappings</w:t>
      </w:r>
    </w:p>
    <w:p w14:paraId="5E84B0C7" w14:textId="1B36CB36" w:rsidR="000E53F2" w:rsidRDefault="00A90C35" w:rsidP="00963216">
      <w:pPr>
        <w:pStyle w:val="Style"/>
      </w:pPr>
      <w:r>
        <w:t xml:space="preserve">When </w:t>
      </w:r>
      <w:r w:rsidR="004A0D16">
        <w:t>transcript data are received</w:t>
      </w:r>
      <w:r>
        <w:t xml:space="preserve"> at RTI</w:t>
      </w:r>
      <w:r w:rsidR="004A0D16">
        <w:t xml:space="preserve">, the individual courses and </w:t>
      </w:r>
      <w:r w:rsidR="00963216">
        <w:t>majors</w:t>
      </w:r>
      <w:r w:rsidR="004A0D16">
        <w:t xml:space="preserve"> reported in the transcript</w:t>
      </w:r>
      <w:r>
        <w:t>s</w:t>
      </w:r>
      <w:r w:rsidR="004A0D16">
        <w:t xml:space="preserve"> will be coded using </w:t>
      </w:r>
      <w:r w:rsidR="00963216">
        <w:t xml:space="preserve">the National Center for Education Statistics' (NCES) College Course Map (for courses) and </w:t>
      </w:r>
      <w:r w:rsidR="004A0D16">
        <w:t>Classification of Instructional Programs (CIP)</w:t>
      </w:r>
      <w:r w:rsidR="00963216">
        <w:t xml:space="preserve"> (for majors)</w:t>
      </w:r>
      <w:r w:rsidR="004A0D16">
        <w:t xml:space="preserve">. </w:t>
      </w:r>
      <w:r w:rsidR="00963216">
        <w:t xml:space="preserve">Institutions that use either of these coding systems for their data are encouraged to </w:t>
      </w:r>
      <w:r w:rsidR="004A0D16">
        <w:t>transmit</w:t>
      </w:r>
      <w:r w:rsidR="00963216">
        <w:t xml:space="preserve"> coded data for the requested sample members </w:t>
      </w:r>
      <w:r w:rsidR="004A0D16">
        <w:t xml:space="preserve">to </w:t>
      </w:r>
      <w:r w:rsidR="00434391">
        <w:t xml:space="preserve">NCES </w:t>
      </w:r>
      <w:r w:rsidR="004A0D16">
        <w:t xml:space="preserve">by uploading to the secure study website or sending via email to </w:t>
      </w:r>
      <w:hyperlink r:id="rId30" w:history="1">
        <w:r w:rsidR="002D33E9">
          <w:rPr>
            <w:rStyle w:val="Hyperlink"/>
            <w:color w:val="000000"/>
          </w:rPr>
          <w:t>PortalHelp@rti.org</w:t>
        </w:r>
      </w:hyperlink>
      <w:r w:rsidR="004A0D16">
        <w:t xml:space="preserve">. If you choose to upload the mappings, please select “Upload CIP code mappings” from the </w:t>
      </w:r>
      <w:r w:rsidR="004A0D16" w:rsidRPr="00FD6223">
        <w:t>Main Menu</w:t>
      </w:r>
      <w:r w:rsidR="004A0D16">
        <w:t>.</w:t>
      </w:r>
    </w:p>
    <w:p w14:paraId="237EB636" w14:textId="77777777" w:rsidR="004A0D16" w:rsidRPr="00F755F1" w:rsidRDefault="004A0D16" w:rsidP="004A0D16">
      <w:pPr>
        <w:pStyle w:val="topic"/>
        <w:rPr>
          <w:b/>
        </w:rPr>
      </w:pPr>
      <w:r w:rsidRPr="00B06966">
        <w:rPr>
          <w:sz w:val="40"/>
          <w:szCs w:val="40"/>
        </w:rPr>
        <w:t>5</w:t>
      </w:r>
      <w:r w:rsidRPr="00F755F1">
        <w:rPr>
          <w:b/>
        </w:rPr>
        <w:t xml:space="preserve"> </w:t>
      </w:r>
      <w:r w:rsidRPr="00B06966">
        <w:t>Provide Requested Course Catalogs</w:t>
      </w:r>
    </w:p>
    <w:p w14:paraId="4F20E904" w14:textId="77777777" w:rsidR="006C3824" w:rsidRDefault="004A0D16" w:rsidP="00CA0DB0">
      <w:pPr>
        <w:pStyle w:val="Style"/>
      </w:pPr>
      <w: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14:paraId="3C982F85" w14:textId="77777777" w:rsidR="00E43C07" w:rsidRDefault="00E43C07">
      <w:pPr>
        <w:rPr>
          <w:color w:val="000000"/>
          <w:szCs w:val="22"/>
        </w:rPr>
      </w:pPr>
      <w:r>
        <w:rPr>
          <w:color w:val="000000"/>
          <w:szCs w:val="22"/>
        </w:rPr>
        <w:br w:type="page"/>
      </w:r>
    </w:p>
    <w:p w14:paraId="3563DED4" w14:textId="432BBA2E" w:rsidR="00027C32" w:rsidRPr="004A0B44" w:rsidRDefault="00B17E08" w:rsidP="007F6E3D">
      <w:pPr>
        <w:pStyle w:val="Heading1"/>
        <w:spacing w:before="0"/>
      </w:pPr>
      <w:bookmarkStart w:id="40" w:name="_Toc456699722"/>
      <w:bookmarkStart w:id="41" w:name="_Toc456701208"/>
      <w:r w:rsidRPr="004A0B44">
        <w:lastRenderedPageBreak/>
        <w:t xml:space="preserve">Family Educational Rights </w:t>
      </w:r>
      <w:r>
        <w:t>a</w:t>
      </w:r>
      <w:r w:rsidRPr="004A0B44">
        <w:t>nd Privacy Act Fact Sheet</w:t>
      </w:r>
      <w:r w:rsidR="00B81F9F">
        <w:t xml:space="preserve"> – Joint Study Collection</w:t>
      </w:r>
      <w:bookmarkEnd w:id="40"/>
      <w:bookmarkEnd w:id="41"/>
    </w:p>
    <w:p w14:paraId="536838DE" w14:textId="77777777" w:rsidR="00027C32" w:rsidRPr="0081492A" w:rsidRDefault="00027C32" w:rsidP="007F6E3D">
      <w:pPr>
        <w:spacing w:before="120" w:after="120"/>
        <w:rPr>
          <w:b/>
          <w:sz w:val="24"/>
          <w:szCs w:val="24"/>
        </w:rPr>
      </w:pPr>
      <w:r w:rsidRPr="0081492A">
        <w:rPr>
          <w:b/>
          <w:sz w:val="24"/>
          <w:szCs w:val="24"/>
        </w:rPr>
        <w:t>34 CFR PART 99</w:t>
      </w:r>
    </w:p>
    <w:p w14:paraId="605A6BEC" w14:textId="77777777" w:rsidR="00027C32" w:rsidRPr="0081492A" w:rsidRDefault="00027C32" w:rsidP="007F6E3D">
      <w:pPr>
        <w:spacing w:before="120" w:after="120"/>
        <w:rPr>
          <w:rFonts w:ascii="Arial" w:hAnsi="Arial" w:cs="Arial"/>
          <w:b/>
          <w:sz w:val="24"/>
          <w:szCs w:val="24"/>
        </w:rPr>
      </w:pPr>
      <w:r w:rsidRPr="0081492A">
        <w:rPr>
          <w:rFonts w:ascii="Arial" w:hAnsi="Arial" w:cs="Arial"/>
          <w:b/>
          <w:sz w:val="24"/>
          <w:szCs w:val="24"/>
        </w:rPr>
        <w:t>Subpart A—GENERAL</w:t>
      </w:r>
    </w:p>
    <w:p w14:paraId="07EB1D52" w14:textId="77777777" w:rsidR="00027C32" w:rsidRPr="0081492A" w:rsidRDefault="00027C32" w:rsidP="0081492A">
      <w:pPr>
        <w:ind w:left="720"/>
        <w:rPr>
          <w:sz w:val="24"/>
          <w:szCs w:val="24"/>
        </w:rPr>
      </w:pPr>
      <w:r w:rsidRPr="0081492A">
        <w:rPr>
          <w:sz w:val="24"/>
          <w:szCs w:val="24"/>
          <w:highlight w:val="yellow"/>
        </w:rPr>
        <w:t>§99.1</w:t>
      </w:r>
      <w:r w:rsidRPr="0081492A">
        <w:rPr>
          <w:sz w:val="24"/>
          <w:szCs w:val="24"/>
          <w:highlight w:val="yellow"/>
        </w:rPr>
        <w:tab/>
        <w:t>To which educational agencies or institutions do these regulations apply?</w:t>
      </w:r>
    </w:p>
    <w:p w14:paraId="61D08B6F" w14:textId="77777777" w:rsidR="00027C32" w:rsidRPr="0081492A" w:rsidRDefault="00027C32" w:rsidP="0081492A">
      <w:pPr>
        <w:ind w:left="720"/>
        <w:rPr>
          <w:sz w:val="24"/>
          <w:szCs w:val="24"/>
        </w:rPr>
      </w:pPr>
      <w:r w:rsidRPr="0081492A">
        <w:rPr>
          <w:sz w:val="24"/>
          <w:szCs w:val="24"/>
        </w:rPr>
        <w:t>§99.2</w:t>
      </w:r>
      <w:r w:rsidRPr="0081492A">
        <w:rPr>
          <w:sz w:val="24"/>
          <w:szCs w:val="24"/>
        </w:rPr>
        <w:tab/>
        <w:t>What is the purpose of these regulations?</w:t>
      </w:r>
    </w:p>
    <w:p w14:paraId="18820774" w14:textId="77777777" w:rsidR="00027C32" w:rsidRPr="0081492A" w:rsidRDefault="00027C32" w:rsidP="0081492A">
      <w:pPr>
        <w:ind w:left="720"/>
        <w:rPr>
          <w:sz w:val="24"/>
          <w:szCs w:val="24"/>
        </w:rPr>
      </w:pPr>
      <w:r w:rsidRPr="0081492A">
        <w:rPr>
          <w:sz w:val="24"/>
          <w:szCs w:val="24"/>
        </w:rPr>
        <w:t>§99.3</w:t>
      </w:r>
      <w:r w:rsidRPr="0081492A">
        <w:rPr>
          <w:sz w:val="24"/>
          <w:szCs w:val="24"/>
        </w:rPr>
        <w:tab/>
        <w:t>What definitions apply to these regulations?</w:t>
      </w:r>
    </w:p>
    <w:p w14:paraId="4F64B6B8" w14:textId="77777777" w:rsidR="00027C32" w:rsidRPr="0081492A" w:rsidRDefault="00027C32" w:rsidP="0081492A">
      <w:pPr>
        <w:ind w:left="720"/>
        <w:rPr>
          <w:sz w:val="24"/>
          <w:szCs w:val="24"/>
        </w:rPr>
      </w:pPr>
      <w:r w:rsidRPr="0081492A">
        <w:rPr>
          <w:sz w:val="24"/>
          <w:szCs w:val="24"/>
        </w:rPr>
        <w:t>§99.4</w:t>
      </w:r>
      <w:r w:rsidRPr="0081492A">
        <w:rPr>
          <w:sz w:val="24"/>
          <w:szCs w:val="24"/>
        </w:rPr>
        <w:tab/>
        <w:t>What are the rights of parents?</w:t>
      </w:r>
    </w:p>
    <w:p w14:paraId="65C298EB" w14:textId="77777777" w:rsidR="00027C32" w:rsidRPr="0081492A" w:rsidRDefault="00027C32" w:rsidP="0081492A">
      <w:pPr>
        <w:ind w:left="720"/>
        <w:rPr>
          <w:sz w:val="24"/>
          <w:szCs w:val="24"/>
        </w:rPr>
      </w:pPr>
      <w:r w:rsidRPr="0081492A">
        <w:rPr>
          <w:sz w:val="24"/>
          <w:szCs w:val="24"/>
        </w:rPr>
        <w:t>§99.5</w:t>
      </w:r>
      <w:r w:rsidRPr="0081492A">
        <w:rPr>
          <w:sz w:val="24"/>
          <w:szCs w:val="24"/>
        </w:rPr>
        <w:tab/>
        <w:t>What are the rights of students?</w:t>
      </w:r>
    </w:p>
    <w:p w14:paraId="757154AC" w14:textId="77777777" w:rsidR="00027C32" w:rsidRPr="0081492A" w:rsidRDefault="00027C32" w:rsidP="0081492A">
      <w:pPr>
        <w:ind w:left="720"/>
        <w:rPr>
          <w:sz w:val="24"/>
          <w:szCs w:val="24"/>
        </w:rPr>
      </w:pPr>
      <w:r w:rsidRPr="0081492A">
        <w:rPr>
          <w:sz w:val="24"/>
          <w:szCs w:val="24"/>
        </w:rPr>
        <w:t>§99.7</w:t>
      </w:r>
      <w:r w:rsidRPr="0081492A">
        <w:rPr>
          <w:sz w:val="24"/>
          <w:szCs w:val="24"/>
        </w:rPr>
        <w:tab/>
        <w:t>What must an educational agency or institution include in its annual notification?</w:t>
      </w:r>
    </w:p>
    <w:p w14:paraId="17CA3A81" w14:textId="77777777" w:rsidR="00027C32" w:rsidRPr="0081492A" w:rsidRDefault="00027C32" w:rsidP="0081492A">
      <w:pPr>
        <w:ind w:left="720"/>
        <w:rPr>
          <w:sz w:val="24"/>
          <w:szCs w:val="24"/>
        </w:rPr>
      </w:pPr>
      <w:r w:rsidRPr="0081492A">
        <w:rPr>
          <w:sz w:val="24"/>
          <w:szCs w:val="24"/>
        </w:rPr>
        <w:t>§99.8</w:t>
      </w:r>
      <w:r w:rsidRPr="0081492A">
        <w:rPr>
          <w:sz w:val="24"/>
          <w:szCs w:val="24"/>
        </w:rPr>
        <w:tab/>
        <w:t>What provisions apply to records of a law enforcement unit?</w:t>
      </w:r>
    </w:p>
    <w:p w14:paraId="44332F9E" w14:textId="77777777"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B—WHAT ARE THE RIGHTS OF INSPECTION AND REVIEW OF EDUCATION RECORDS?</w:t>
      </w:r>
    </w:p>
    <w:p w14:paraId="7AB6A88C" w14:textId="77777777" w:rsidR="00027C32" w:rsidRPr="00AC2923" w:rsidRDefault="00027C32" w:rsidP="00027C32">
      <w:pPr>
        <w:pStyle w:val="ListParagraph"/>
      </w:pPr>
      <w:r w:rsidRPr="00AC2923">
        <w:t>§99.10</w:t>
      </w:r>
      <w:r w:rsidRPr="00AC2923">
        <w:tab/>
        <w:t>What rights exist for a parent or eligible student to inspect and review education records?</w:t>
      </w:r>
    </w:p>
    <w:p w14:paraId="4C6CEF21" w14:textId="77777777" w:rsidR="00027C32" w:rsidRPr="00AC2923" w:rsidRDefault="00027C32" w:rsidP="00027C32">
      <w:pPr>
        <w:pStyle w:val="ListParagraph"/>
      </w:pPr>
      <w:r w:rsidRPr="00AC2923">
        <w:t>§99.11</w:t>
      </w:r>
      <w:r w:rsidRPr="00AC2923">
        <w:tab/>
        <w:t>May an educational agency or institution charge a fee for copies of education records?</w:t>
      </w:r>
    </w:p>
    <w:p w14:paraId="0A1EB0F7" w14:textId="77777777" w:rsidR="00027C32" w:rsidRPr="00AC2923" w:rsidRDefault="00027C32" w:rsidP="00027C32">
      <w:pPr>
        <w:pStyle w:val="ListParagraph"/>
      </w:pPr>
      <w:r w:rsidRPr="00AC2923">
        <w:t>§99.12</w:t>
      </w:r>
      <w:r w:rsidRPr="00AC2923">
        <w:tab/>
        <w:t>What limitations exist on the right to inspect and review records?</w:t>
      </w:r>
    </w:p>
    <w:p w14:paraId="56779D64" w14:textId="77777777" w:rsidR="00027C32" w:rsidRPr="004F56E3" w:rsidRDefault="00027C32" w:rsidP="004F56E3">
      <w:pPr>
        <w:spacing w:before="240"/>
        <w:rPr>
          <w:rFonts w:asciiTheme="minorBidi" w:hAnsiTheme="minorBidi" w:cstheme="minorBidi"/>
          <w:b/>
          <w:bCs/>
          <w:sz w:val="24"/>
          <w:szCs w:val="24"/>
        </w:rPr>
      </w:pPr>
      <w:bookmarkStart w:id="42" w:name="_Toc404351149"/>
      <w:bookmarkStart w:id="43" w:name="_Toc404351212"/>
      <w:bookmarkStart w:id="44" w:name="_Toc404351291"/>
      <w:bookmarkStart w:id="45" w:name="_Toc404352444"/>
      <w:bookmarkStart w:id="46" w:name="_Toc404352825"/>
      <w:r w:rsidRPr="004F56E3">
        <w:rPr>
          <w:rFonts w:asciiTheme="minorBidi" w:hAnsiTheme="minorBidi" w:cstheme="minorBidi"/>
          <w:b/>
          <w:bCs/>
          <w:sz w:val="24"/>
          <w:szCs w:val="24"/>
        </w:rPr>
        <w:t>Subpart C—WHAT ARE THE PROCEDURES FOR AMENDING EDUCATION RECORDS?</w:t>
      </w:r>
      <w:bookmarkEnd w:id="42"/>
      <w:bookmarkEnd w:id="43"/>
      <w:bookmarkEnd w:id="44"/>
      <w:bookmarkEnd w:id="45"/>
      <w:bookmarkEnd w:id="46"/>
    </w:p>
    <w:p w14:paraId="45DDDEDE" w14:textId="77777777" w:rsidR="00027C32" w:rsidRPr="00AC2923" w:rsidRDefault="00027C32" w:rsidP="00027C32">
      <w:pPr>
        <w:pStyle w:val="ListParagraph"/>
      </w:pPr>
      <w:r w:rsidRPr="00AC2923">
        <w:t>§99.20</w:t>
      </w:r>
      <w:r w:rsidRPr="00AC2923">
        <w:tab/>
        <w:t>How can a parent or eligible student request amendment of the student's education records?</w:t>
      </w:r>
    </w:p>
    <w:p w14:paraId="6BBBC6CF" w14:textId="77777777" w:rsidR="00027C32" w:rsidRPr="00AC2923" w:rsidRDefault="00027C32" w:rsidP="00027C32">
      <w:pPr>
        <w:pStyle w:val="ListParagraph"/>
      </w:pPr>
      <w:r w:rsidRPr="00AC2923">
        <w:t>§99.21</w:t>
      </w:r>
      <w:r w:rsidRPr="00AC2923">
        <w:tab/>
        <w:t>Under what conditions does a parent or eligible student have the right to a hearing?</w:t>
      </w:r>
    </w:p>
    <w:p w14:paraId="1DC6DD13" w14:textId="77777777" w:rsidR="00027C32" w:rsidRPr="00AC2923" w:rsidRDefault="00027C32" w:rsidP="00027C32">
      <w:pPr>
        <w:pStyle w:val="ListParagraph"/>
      </w:pPr>
      <w:r w:rsidRPr="00AC2923">
        <w:t>§99.22</w:t>
      </w:r>
      <w:r w:rsidRPr="00AC2923">
        <w:tab/>
        <w:t>What minimum requirements exist for the conduct of a hearing?</w:t>
      </w:r>
    </w:p>
    <w:p w14:paraId="711BEEB4" w14:textId="77777777"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D—MAY AN EDUCATIONAL AGENCY OR INSTITUTION DISCLOSE PERSONALLY IDENTIFIABLE INFORMATION FROM EDUCATION RECORDS?</w:t>
      </w:r>
    </w:p>
    <w:p w14:paraId="57A15032" w14:textId="77777777" w:rsidR="00027C32" w:rsidRPr="00AC2923" w:rsidRDefault="00027C32" w:rsidP="00027C32">
      <w:pPr>
        <w:pStyle w:val="ListParagraph"/>
        <w:ind w:left="1440" w:hanging="720"/>
      </w:pPr>
      <w:r w:rsidRPr="00AC2923">
        <w:t>§99.30</w:t>
      </w:r>
      <w:r w:rsidRPr="00AC2923">
        <w:tab/>
        <w:t>Under what conditions is prior consent required to disclose information?</w:t>
      </w:r>
    </w:p>
    <w:p w14:paraId="628E8214" w14:textId="77777777" w:rsidR="00027C32" w:rsidRPr="00AC2923" w:rsidRDefault="00027C32" w:rsidP="00027C32">
      <w:pPr>
        <w:pStyle w:val="ListParagraph"/>
        <w:ind w:left="1440" w:hanging="720"/>
      </w:pPr>
      <w:r w:rsidRPr="00AC2923">
        <w:rPr>
          <w:highlight w:val="yellow"/>
        </w:rPr>
        <w:t>§99.31</w:t>
      </w:r>
      <w:r w:rsidRPr="00AC2923">
        <w:rPr>
          <w:highlight w:val="yellow"/>
        </w:rPr>
        <w:tab/>
        <w:t>Under what conditions is prior consent not required to disclose information?</w:t>
      </w:r>
    </w:p>
    <w:p w14:paraId="10211308" w14:textId="77777777" w:rsidR="00027C32" w:rsidRPr="00AC2923" w:rsidRDefault="00027C32" w:rsidP="00027C32">
      <w:pPr>
        <w:pStyle w:val="ListParagraph"/>
        <w:ind w:left="1440" w:hanging="720"/>
      </w:pPr>
      <w:r w:rsidRPr="00AC2923">
        <w:t>§99.32</w:t>
      </w:r>
      <w:r w:rsidRPr="00AC2923">
        <w:tab/>
        <w:t>What recordkeeping requirements exist concerning requests and disclosures?</w:t>
      </w:r>
    </w:p>
    <w:p w14:paraId="5FE3E49C" w14:textId="77777777" w:rsidR="00027C32" w:rsidRPr="00AC2923" w:rsidRDefault="00027C32" w:rsidP="00027C32">
      <w:pPr>
        <w:pStyle w:val="ListParagraph"/>
        <w:ind w:left="1440" w:hanging="720"/>
      </w:pPr>
      <w:r w:rsidRPr="00AC2923">
        <w:rPr>
          <w:highlight w:val="yellow"/>
        </w:rPr>
        <w:t>§99.33</w:t>
      </w:r>
      <w:r w:rsidRPr="00AC2923">
        <w:rPr>
          <w:highlight w:val="yellow"/>
        </w:rPr>
        <w:tab/>
        <w:t xml:space="preserve">What limitations apply to the </w:t>
      </w:r>
      <w:proofErr w:type="spellStart"/>
      <w:r w:rsidRPr="00AC2923">
        <w:rPr>
          <w:highlight w:val="yellow"/>
        </w:rPr>
        <w:t>redisclosure</w:t>
      </w:r>
      <w:proofErr w:type="spellEnd"/>
      <w:r w:rsidRPr="00AC2923">
        <w:rPr>
          <w:highlight w:val="yellow"/>
        </w:rPr>
        <w:t xml:space="preserve"> of information?</w:t>
      </w:r>
    </w:p>
    <w:p w14:paraId="44C6122F" w14:textId="77777777" w:rsidR="00027C32" w:rsidRPr="00AC2923" w:rsidRDefault="00027C32" w:rsidP="00027C32">
      <w:pPr>
        <w:pStyle w:val="ListParagraph"/>
        <w:ind w:left="1440" w:hanging="720"/>
      </w:pPr>
      <w:r w:rsidRPr="00AC2923">
        <w:t>§99.34</w:t>
      </w:r>
      <w:r w:rsidRPr="00AC2923">
        <w:tab/>
        <w:t>What conditions apply to disclosure of information to other educational agencies or institutions?</w:t>
      </w:r>
    </w:p>
    <w:p w14:paraId="7DB462EC" w14:textId="77777777" w:rsidR="00027C32" w:rsidRPr="00AC2923" w:rsidRDefault="00027C32" w:rsidP="00027C32">
      <w:pPr>
        <w:pStyle w:val="ListParagraph"/>
        <w:ind w:left="1440" w:hanging="720"/>
      </w:pPr>
      <w:r w:rsidRPr="00AC2923">
        <w:rPr>
          <w:highlight w:val="yellow"/>
        </w:rPr>
        <w:t>§99.35</w:t>
      </w:r>
      <w:r w:rsidRPr="00AC2923">
        <w:rPr>
          <w:highlight w:val="yellow"/>
        </w:rPr>
        <w:tab/>
        <w:t>What conditions apply to disclosure of information for Federal or State program purposes?</w:t>
      </w:r>
    </w:p>
    <w:p w14:paraId="0C43ED60" w14:textId="77777777" w:rsidR="00027C32" w:rsidRPr="00AC2923" w:rsidRDefault="00027C32" w:rsidP="00027C32">
      <w:pPr>
        <w:pStyle w:val="ListParagraph"/>
        <w:ind w:left="1440" w:hanging="720"/>
      </w:pPr>
      <w:r w:rsidRPr="00AC2923">
        <w:t>§99.36</w:t>
      </w:r>
      <w:r w:rsidRPr="00AC2923">
        <w:tab/>
        <w:t>What conditions apply to disclosure of information in health and safety emergencies?</w:t>
      </w:r>
    </w:p>
    <w:p w14:paraId="24F6363F" w14:textId="77777777" w:rsidR="00027C32" w:rsidRPr="00AC2923" w:rsidRDefault="00027C32" w:rsidP="00027C32">
      <w:pPr>
        <w:pStyle w:val="ListParagraph"/>
        <w:ind w:left="1440" w:hanging="720"/>
      </w:pPr>
      <w:r w:rsidRPr="00AC2923">
        <w:t>§99.37</w:t>
      </w:r>
      <w:r w:rsidRPr="00AC2923">
        <w:tab/>
        <w:t>What conditions apply to disclosing directory information?</w:t>
      </w:r>
    </w:p>
    <w:p w14:paraId="148BD579" w14:textId="77777777" w:rsidR="00027C32" w:rsidRPr="00AC2923" w:rsidRDefault="00027C32" w:rsidP="00027C32">
      <w:pPr>
        <w:pStyle w:val="ListParagraph"/>
        <w:ind w:left="1440" w:hanging="720"/>
      </w:pPr>
      <w:r w:rsidRPr="00AC2923">
        <w:t>§99.38</w:t>
      </w:r>
      <w:r w:rsidRPr="00AC2923">
        <w:tab/>
        <w:t>What conditions apply to disclosure of information as permitted by State statute adopted after November 19, 1974, concerning the juvenile justice system?</w:t>
      </w:r>
    </w:p>
    <w:p w14:paraId="53893A7A" w14:textId="77777777" w:rsidR="00027C32" w:rsidRPr="007F6E3D" w:rsidRDefault="00027C32" w:rsidP="007F6E3D">
      <w:pPr>
        <w:pStyle w:val="ListParagraph"/>
        <w:ind w:left="1440" w:hanging="720"/>
      </w:pPr>
      <w:r w:rsidRPr="00AC2923">
        <w:t>§99.39</w:t>
      </w:r>
      <w:r w:rsidRPr="00AC2923">
        <w:tab/>
        <w:t>What definitions apply to the nonconsensual disclosure of records by postsecondary educational institutions in connection with disciplinary proceedings concerning crimes of violence or non-forcible sex offenses?</w:t>
      </w:r>
    </w:p>
    <w:p w14:paraId="52954B03" w14:textId="77777777" w:rsidR="00027C32" w:rsidRPr="004F56E3" w:rsidRDefault="00027C32" w:rsidP="004F56E3">
      <w:pPr>
        <w:pStyle w:val="Quote"/>
      </w:pPr>
      <w:bookmarkStart w:id="47" w:name="_Toc404351150"/>
      <w:bookmarkStart w:id="48" w:name="_Toc404351213"/>
      <w:bookmarkStart w:id="49" w:name="_Toc404351292"/>
      <w:bookmarkStart w:id="50" w:name="_Toc404352445"/>
      <w:bookmarkStart w:id="51" w:name="_Toc404352826"/>
      <w:r w:rsidRPr="004F56E3">
        <w:t>Subpart E—WHAT ARE THE ENFORCEMENT PROCEDURES?</w:t>
      </w:r>
      <w:bookmarkEnd w:id="47"/>
      <w:bookmarkEnd w:id="48"/>
      <w:bookmarkEnd w:id="49"/>
      <w:bookmarkEnd w:id="50"/>
      <w:bookmarkEnd w:id="51"/>
    </w:p>
    <w:p w14:paraId="446B931F" w14:textId="77777777" w:rsidR="00027C32" w:rsidRPr="004A0B44" w:rsidRDefault="00027C32" w:rsidP="00027C32">
      <w:pPr>
        <w:pStyle w:val="ListParagraph"/>
        <w:tabs>
          <w:tab w:val="left" w:pos="990"/>
        </w:tabs>
        <w:ind w:left="1440" w:hanging="720"/>
      </w:pPr>
      <w:r w:rsidRPr="004A0B44">
        <w:t>§99.60</w:t>
      </w:r>
      <w:r w:rsidRPr="004A0B44">
        <w:tab/>
        <w:t>What functions has the Secretary delegated to the Office and to the Office of Administrative Law Judges?</w:t>
      </w:r>
    </w:p>
    <w:p w14:paraId="6DF7EEB7" w14:textId="77777777" w:rsidR="00027C32" w:rsidRPr="004A0B44" w:rsidRDefault="00027C32" w:rsidP="00027C32">
      <w:pPr>
        <w:pStyle w:val="ListParagraph"/>
        <w:tabs>
          <w:tab w:val="left" w:pos="990"/>
        </w:tabs>
        <w:ind w:left="1440" w:hanging="720"/>
      </w:pPr>
      <w:r w:rsidRPr="004A0B44">
        <w:t>§99.61</w:t>
      </w:r>
      <w:r w:rsidRPr="004A0B44">
        <w:tab/>
        <w:t>What responsibility does an educational agency or institution, a recipient of Department funds, or a third party outside of an educational agency or institution have concerning conflict with State or local laws?</w:t>
      </w:r>
    </w:p>
    <w:p w14:paraId="5B8DD63E" w14:textId="77777777" w:rsidR="00027C32" w:rsidRPr="004A0B44" w:rsidRDefault="00027C32" w:rsidP="00027C32">
      <w:pPr>
        <w:pStyle w:val="ListParagraph"/>
        <w:tabs>
          <w:tab w:val="left" w:pos="990"/>
        </w:tabs>
        <w:ind w:left="1440" w:hanging="720"/>
      </w:pPr>
      <w:r w:rsidRPr="004A0B44">
        <w:t>§99.62</w:t>
      </w:r>
      <w:r w:rsidRPr="004A0B44">
        <w:tab/>
        <w:t>What information must an educational agency or institution or other recipient of Department funds submit to the Office?</w:t>
      </w:r>
    </w:p>
    <w:p w14:paraId="6B60FAC9" w14:textId="77777777" w:rsidR="00027C32" w:rsidRPr="004A0B44" w:rsidRDefault="00027C32" w:rsidP="00027C32">
      <w:pPr>
        <w:pStyle w:val="ListParagraph"/>
        <w:tabs>
          <w:tab w:val="left" w:pos="990"/>
        </w:tabs>
        <w:ind w:left="1440" w:hanging="720"/>
      </w:pPr>
      <w:r w:rsidRPr="004A0B44">
        <w:lastRenderedPageBreak/>
        <w:t>§99.63</w:t>
      </w:r>
      <w:r w:rsidRPr="004A0B44">
        <w:tab/>
        <w:t>Where are complaints filed?</w:t>
      </w:r>
    </w:p>
    <w:p w14:paraId="0281F14D" w14:textId="77777777" w:rsidR="00027C32" w:rsidRPr="004A0B44" w:rsidRDefault="00027C32" w:rsidP="00027C32">
      <w:pPr>
        <w:pStyle w:val="ListParagraph"/>
        <w:tabs>
          <w:tab w:val="left" w:pos="990"/>
        </w:tabs>
        <w:ind w:left="1440" w:hanging="720"/>
      </w:pPr>
      <w:r w:rsidRPr="004A0B44">
        <w:t>§99.64</w:t>
      </w:r>
      <w:r w:rsidRPr="004A0B44">
        <w:tab/>
        <w:t>What is the investigation procedure?</w:t>
      </w:r>
    </w:p>
    <w:p w14:paraId="4E12C940" w14:textId="77777777" w:rsidR="00027C32" w:rsidRPr="004A0B44" w:rsidRDefault="00027C32" w:rsidP="00027C32">
      <w:pPr>
        <w:pStyle w:val="ListParagraph"/>
        <w:tabs>
          <w:tab w:val="left" w:pos="990"/>
        </w:tabs>
        <w:ind w:left="1440" w:hanging="720"/>
      </w:pPr>
      <w:r w:rsidRPr="004A0B44">
        <w:t>§99.65</w:t>
      </w:r>
      <w:r w:rsidRPr="004A0B44">
        <w:tab/>
        <w:t>What is the content of the notice of investigation issued by the Office?</w:t>
      </w:r>
    </w:p>
    <w:p w14:paraId="41BF7185" w14:textId="77777777" w:rsidR="00027C32" w:rsidRPr="004A0B44" w:rsidRDefault="00027C32" w:rsidP="00027C32">
      <w:pPr>
        <w:pStyle w:val="ListParagraph"/>
        <w:tabs>
          <w:tab w:val="left" w:pos="990"/>
        </w:tabs>
        <w:ind w:left="1440" w:hanging="720"/>
      </w:pPr>
      <w:r w:rsidRPr="004A0B44">
        <w:t>§99.66</w:t>
      </w:r>
      <w:r w:rsidRPr="004A0B44">
        <w:tab/>
        <w:t>What are the responsibilities of the Office in the enforcement process?</w:t>
      </w:r>
    </w:p>
    <w:p w14:paraId="6872E0EB" w14:textId="77777777" w:rsidR="00027C32" w:rsidRPr="004A0B44" w:rsidRDefault="00027C32" w:rsidP="00027C32">
      <w:pPr>
        <w:pStyle w:val="ListParagraph"/>
        <w:tabs>
          <w:tab w:val="left" w:pos="990"/>
        </w:tabs>
        <w:ind w:left="1440" w:hanging="720"/>
      </w:pPr>
      <w:r w:rsidRPr="004A0B44">
        <w:t>§99.67</w:t>
      </w:r>
      <w:r w:rsidRPr="004A0B44">
        <w:tab/>
        <w:t>How does the Secretary enforce decisions?</w:t>
      </w:r>
    </w:p>
    <w:p w14:paraId="1A2B7CE7" w14:textId="77777777" w:rsidR="00027C32" w:rsidRPr="00AC2923" w:rsidRDefault="00027C32" w:rsidP="004F56E3">
      <w:pPr>
        <w:pStyle w:val="Quote"/>
      </w:pPr>
      <w:bookmarkStart w:id="52" w:name="_Toc404351151"/>
      <w:bookmarkStart w:id="53" w:name="_Toc404351214"/>
      <w:bookmarkStart w:id="54" w:name="_Toc404351293"/>
      <w:bookmarkStart w:id="55" w:name="_Toc404352446"/>
      <w:bookmarkStart w:id="56" w:name="_Toc404352827"/>
      <w:r w:rsidRPr="00AC2923">
        <w:t>Subpart A—GENERAL</w:t>
      </w:r>
      <w:bookmarkEnd w:id="52"/>
      <w:bookmarkEnd w:id="53"/>
      <w:bookmarkEnd w:id="54"/>
      <w:bookmarkEnd w:id="55"/>
      <w:bookmarkEnd w:id="56"/>
    </w:p>
    <w:p w14:paraId="1163621E" w14:textId="77777777" w:rsidR="00027C32" w:rsidRPr="00AC2923" w:rsidRDefault="00027C32" w:rsidP="004F56E3">
      <w:pPr>
        <w:pStyle w:val="Quote"/>
      </w:pPr>
      <w:bookmarkStart w:id="57" w:name="_Toc404351152"/>
      <w:bookmarkStart w:id="58" w:name="_Toc404351215"/>
      <w:bookmarkStart w:id="59" w:name="_Toc404351294"/>
      <w:bookmarkStart w:id="60" w:name="_Toc404352447"/>
      <w:bookmarkStart w:id="61" w:name="_Toc404352828"/>
      <w:r w:rsidRPr="00AC2923">
        <w:t>§99.1</w:t>
      </w:r>
      <w:r w:rsidR="00F14109">
        <w:t xml:space="preserve"> </w:t>
      </w:r>
      <w:r w:rsidRPr="00AC2923">
        <w:t>To which educational agencies or institutions do these regulations apply?</w:t>
      </w:r>
      <w:bookmarkEnd w:id="57"/>
      <w:bookmarkEnd w:id="58"/>
      <w:bookmarkEnd w:id="59"/>
      <w:bookmarkEnd w:id="60"/>
      <w:bookmarkEnd w:id="61"/>
    </w:p>
    <w:p w14:paraId="2CB7D538" w14:textId="77777777" w:rsidR="00027C32" w:rsidRPr="004A0B44" w:rsidRDefault="00027C32" w:rsidP="00027C32">
      <w:pPr>
        <w:ind w:left="360" w:firstLine="360"/>
      </w:pPr>
      <w:r w:rsidRPr="004A0B44">
        <w:t>(a) Except as otherwise noted in §99.10, this part applies to an educational agency or institution to which funds have been made available under any program administered by the Secretary, if—</w:t>
      </w:r>
    </w:p>
    <w:p w14:paraId="237B814A" w14:textId="77777777" w:rsidR="00027C32" w:rsidRPr="004A0B44" w:rsidRDefault="00027C32" w:rsidP="00027C32">
      <w:pPr>
        <w:ind w:left="360" w:firstLine="360"/>
      </w:pPr>
      <w:r w:rsidRPr="004A0B44">
        <w:t>(1) The educational institution provides educational services or instruction, or both, to students; or</w:t>
      </w:r>
    </w:p>
    <w:p w14:paraId="541BB359" w14:textId="77777777" w:rsidR="00027C32" w:rsidRPr="004A0B44" w:rsidRDefault="00027C32" w:rsidP="00027C32">
      <w:pPr>
        <w:ind w:left="360" w:firstLine="360"/>
      </w:pPr>
      <w:r w:rsidRPr="004A0B44">
        <w:t>(2) The educational agency is authorized to direct and control public elementary or secondary, or postsecondary educational institutions.</w:t>
      </w:r>
    </w:p>
    <w:p w14:paraId="45BC3167" w14:textId="77777777" w:rsidR="00027C32" w:rsidRPr="004A0B44" w:rsidRDefault="00027C32" w:rsidP="00027C32">
      <w:pPr>
        <w:ind w:left="360" w:firstLine="360"/>
      </w:pPr>
      <w:r w:rsidRPr="004A0B44">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14:paraId="5FC00E9D" w14:textId="77777777" w:rsidR="00027C32" w:rsidRPr="004A0B44" w:rsidRDefault="00027C32" w:rsidP="00027C32">
      <w:pPr>
        <w:ind w:left="360" w:firstLine="360"/>
      </w:pPr>
      <w:r w:rsidRPr="004A0B44">
        <w:t>(c) The Secretary considers funds to be made available to an educational agency or institution of funds under one or more of the programs referenced in paragraph (a) of this section—</w:t>
      </w:r>
    </w:p>
    <w:p w14:paraId="65FD80D6" w14:textId="77777777" w:rsidR="00027C32" w:rsidRPr="004A0B44" w:rsidRDefault="00027C32" w:rsidP="00027C32">
      <w:pPr>
        <w:ind w:left="360" w:firstLine="360"/>
      </w:pPr>
      <w:r w:rsidRPr="004A0B44">
        <w:t xml:space="preserve">(1) Are provided to the agency or institution by grant, cooperative agreement, contract, </w:t>
      </w:r>
      <w:proofErr w:type="spellStart"/>
      <w:r w:rsidRPr="004A0B44">
        <w:t>subgrant</w:t>
      </w:r>
      <w:proofErr w:type="spellEnd"/>
      <w:r w:rsidRPr="004A0B44">
        <w:t>, or subcontract; or</w:t>
      </w:r>
    </w:p>
    <w:p w14:paraId="49448FD9" w14:textId="77777777" w:rsidR="00027C32" w:rsidRPr="004A0B44" w:rsidRDefault="00027C32" w:rsidP="00027C32">
      <w:pPr>
        <w:ind w:left="360" w:firstLine="360"/>
      </w:pPr>
      <w:r w:rsidRPr="004A0B44">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14:paraId="664F4634" w14:textId="77777777" w:rsidR="00027C32" w:rsidRDefault="00027C32" w:rsidP="00027C32">
      <w:pPr>
        <w:ind w:left="360" w:firstLine="360"/>
      </w:pPr>
      <w:r w:rsidRPr="00AC2923">
        <w:t>(d) If an educational agency or institution receives funds under one or more of the programs covered by this section, the regulations in this part apply to the recipient as a whole, including each of its components (such as a department within a university).</w:t>
      </w:r>
    </w:p>
    <w:p w14:paraId="0A4538F2" w14:textId="77777777" w:rsidR="00027C32" w:rsidRPr="00AC2923" w:rsidRDefault="00027C32" w:rsidP="00027C32">
      <w:pPr>
        <w:ind w:left="360" w:firstLine="360"/>
      </w:pPr>
      <w:r w:rsidRPr="004A0B44">
        <w:t>(Authority: 20 U.S.C. 1232g)</w:t>
      </w:r>
    </w:p>
    <w:p w14:paraId="1CA65FA7" w14:textId="77777777" w:rsidR="00027C32" w:rsidRPr="00AC2923" w:rsidRDefault="00027C32" w:rsidP="004F56E3">
      <w:pPr>
        <w:pStyle w:val="Quote"/>
      </w:pPr>
      <w:bookmarkStart w:id="62" w:name="_Toc404351153"/>
      <w:bookmarkStart w:id="63" w:name="_Toc404351216"/>
      <w:bookmarkStart w:id="64" w:name="_Toc404351295"/>
      <w:bookmarkStart w:id="65" w:name="_Toc404352448"/>
      <w:bookmarkStart w:id="66" w:name="_Toc404352829"/>
      <w:r w:rsidRPr="00AC2923">
        <w:t>Subpart D—MAY AN EDUCATIONAL AGENCY OR INSTITUTION DISCLOSE PERSONALLY IDENTIFIABLE INFORMATION FROM EDUCATION RECORDS?</w:t>
      </w:r>
      <w:bookmarkEnd w:id="62"/>
      <w:bookmarkEnd w:id="63"/>
      <w:bookmarkEnd w:id="64"/>
      <w:bookmarkEnd w:id="65"/>
      <w:bookmarkEnd w:id="66"/>
    </w:p>
    <w:p w14:paraId="35B044F0" w14:textId="77777777" w:rsidR="00027C32" w:rsidRPr="004F56E3" w:rsidRDefault="00027C32" w:rsidP="004F56E3">
      <w:pPr>
        <w:pStyle w:val="Quote"/>
      </w:pPr>
      <w:bookmarkStart w:id="67" w:name="_Toc404351154"/>
      <w:bookmarkStart w:id="68" w:name="_Toc404351217"/>
      <w:bookmarkStart w:id="69" w:name="_Toc404351296"/>
      <w:bookmarkStart w:id="70" w:name="_Toc404352449"/>
      <w:bookmarkStart w:id="71" w:name="_Toc404352830"/>
      <w:r w:rsidRPr="004F56E3">
        <w:t>§99.30</w:t>
      </w:r>
      <w:r w:rsidR="00F14109" w:rsidRPr="004F56E3">
        <w:t xml:space="preserve"> </w:t>
      </w:r>
      <w:r w:rsidRPr="004F56E3">
        <w:t>Under what conditions is prior consent required to disclose information?</w:t>
      </w:r>
      <w:bookmarkEnd w:id="67"/>
      <w:bookmarkEnd w:id="68"/>
      <w:bookmarkEnd w:id="69"/>
      <w:bookmarkEnd w:id="70"/>
      <w:bookmarkEnd w:id="71"/>
    </w:p>
    <w:p w14:paraId="465178AA" w14:textId="77777777" w:rsidR="00027C32" w:rsidRPr="00AC2923" w:rsidRDefault="00027C32" w:rsidP="009360E4">
      <w:pPr>
        <w:ind w:left="450" w:firstLine="360"/>
      </w:pPr>
      <w:r w:rsidRPr="00AC2923">
        <w:t>(a) The parent or eligible student shall provide a signed and dated written consent before an educational agency or institution discloses personally identifiable information from the student's education records, except as provided in §99.31.</w:t>
      </w:r>
    </w:p>
    <w:p w14:paraId="3E8EE48E" w14:textId="77777777" w:rsidR="00027C32" w:rsidRPr="00AC2923" w:rsidRDefault="00027C32" w:rsidP="009360E4">
      <w:pPr>
        <w:ind w:left="450" w:firstLine="360"/>
      </w:pPr>
      <w:r w:rsidRPr="00AC2923">
        <w:t>(b) The written consent must:</w:t>
      </w:r>
    </w:p>
    <w:p w14:paraId="0AE2EA6A" w14:textId="77777777" w:rsidR="00027C32" w:rsidRPr="00AC2923" w:rsidRDefault="00027C32" w:rsidP="009360E4">
      <w:pPr>
        <w:ind w:left="450" w:firstLine="360"/>
      </w:pPr>
      <w:r w:rsidRPr="00AC2923">
        <w:t>(1) Specify the records that may be disclosed;</w:t>
      </w:r>
    </w:p>
    <w:p w14:paraId="3E479B48" w14:textId="77777777" w:rsidR="00027C32" w:rsidRPr="00AC2923" w:rsidRDefault="00027C32" w:rsidP="009360E4">
      <w:pPr>
        <w:ind w:left="450" w:firstLine="360"/>
      </w:pPr>
      <w:r w:rsidRPr="00AC2923">
        <w:t>(2) State the purpose of the disclosure; and</w:t>
      </w:r>
    </w:p>
    <w:p w14:paraId="5C1CEA87" w14:textId="77777777" w:rsidR="00027C32" w:rsidRPr="00AC2923" w:rsidRDefault="00027C32" w:rsidP="009360E4">
      <w:pPr>
        <w:ind w:left="450" w:firstLine="360"/>
      </w:pPr>
      <w:r w:rsidRPr="00AC2923">
        <w:t>(3) Identify the party or class of parties to whom the disclosure may be made.</w:t>
      </w:r>
    </w:p>
    <w:p w14:paraId="5C5E20EC" w14:textId="77777777" w:rsidR="00027C32" w:rsidRPr="00AC2923" w:rsidRDefault="00027C32" w:rsidP="009360E4">
      <w:pPr>
        <w:ind w:left="450" w:firstLine="360"/>
      </w:pPr>
      <w:r w:rsidRPr="00AC2923">
        <w:t>(c) When a disclosure is made under paragraph (a) of this section:</w:t>
      </w:r>
    </w:p>
    <w:p w14:paraId="2221DC72" w14:textId="77777777" w:rsidR="00027C32" w:rsidRPr="00AC2923" w:rsidRDefault="00027C32" w:rsidP="009360E4">
      <w:pPr>
        <w:ind w:left="450" w:firstLine="360"/>
      </w:pPr>
      <w:r w:rsidRPr="00AC2923">
        <w:t>(1) If a parent or eligible student so requests, the educational agency or institution shall provide him or her with a copy of the records disclosed; and</w:t>
      </w:r>
    </w:p>
    <w:p w14:paraId="0812CBAC" w14:textId="77777777" w:rsidR="00027C32" w:rsidRPr="00AC2923" w:rsidRDefault="00027C32" w:rsidP="009360E4">
      <w:pPr>
        <w:ind w:left="450" w:firstLine="360"/>
      </w:pPr>
      <w:r w:rsidRPr="00AC2923">
        <w:t>(2) If the parent of a student who is not an eligible student so requests, the agency or institution shall provide the student with a copy of the records disclosed.</w:t>
      </w:r>
    </w:p>
    <w:p w14:paraId="541C392F" w14:textId="77777777" w:rsidR="00027C32" w:rsidRPr="00AC2923" w:rsidRDefault="00027C32" w:rsidP="009360E4">
      <w:pPr>
        <w:ind w:left="450" w:firstLine="360"/>
      </w:pPr>
      <w:r w:rsidRPr="00AC2923">
        <w:t>(d) “Signed and dated written consent” under this part may include a record and signature in electronic form that—</w:t>
      </w:r>
    </w:p>
    <w:p w14:paraId="59CAA6A6" w14:textId="77777777" w:rsidR="00027C32" w:rsidRPr="00AC2923" w:rsidRDefault="00027C32" w:rsidP="009360E4">
      <w:pPr>
        <w:ind w:left="450" w:firstLine="360"/>
      </w:pPr>
      <w:r w:rsidRPr="00AC2923">
        <w:t>(1) Identifies and authenticates a particular person as the source of the electronic consent; and</w:t>
      </w:r>
    </w:p>
    <w:p w14:paraId="4E6821B2" w14:textId="77777777" w:rsidR="00027C32" w:rsidRDefault="00027C32" w:rsidP="009360E4">
      <w:pPr>
        <w:ind w:left="450" w:firstLine="360"/>
      </w:pPr>
      <w:r w:rsidRPr="00AC2923">
        <w:t>(2) Indicates such person's approval of the information contained in the electronic consent.</w:t>
      </w:r>
    </w:p>
    <w:p w14:paraId="0BE17904" w14:textId="77777777" w:rsidR="00027C32" w:rsidRPr="00AC2923" w:rsidRDefault="00027C32" w:rsidP="009360E4">
      <w:pPr>
        <w:ind w:left="450" w:firstLine="360"/>
      </w:pPr>
      <w:r w:rsidRPr="004A0B44">
        <w:t>(Authority: 20 U.S.C. 1232g (b)(1) and (b)(2)(A))</w:t>
      </w:r>
    </w:p>
    <w:p w14:paraId="63EC4FA4" w14:textId="77777777" w:rsidR="00027C32" w:rsidRPr="00AC2923" w:rsidRDefault="00027C32" w:rsidP="004F56E3">
      <w:pPr>
        <w:pStyle w:val="Quote"/>
      </w:pPr>
      <w:bookmarkStart w:id="72" w:name="_Toc404351155"/>
      <w:bookmarkStart w:id="73" w:name="_Toc404351218"/>
      <w:bookmarkStart w:id="74" w:name="_Toc404351297"/>
      <w:bookmarkStart w:id="75" w:name="_Toc404352450"/>
      <w:bookmarkStart w:id="76" w:name="_Toc404352831"/>
      <w:r w:rsidRPr="00AC2923">
        <w:t>§99.31</w:t>
      </w:r>
      <w:r w:rsidR="00F14109">
        <w:t xml:space="preserve"> </w:t>
      </w:r>
      <w:r w:rsidRPr="00AC2923">
        <w:t>Under what conditions is prior consent not required to disclose information?</w:t>
      </w:r>
      <w:bookmarkEnd w:id="72"/>
      <w:bookmarkEnd w:id="73"/>
      <w:bookmarkEnd w:id="74"/>
      <w:bookmarkEnd w:id="75"/>
      <w:bookmarkEnd w:id="76"/>
    </w:p>
    <w:p w14:paraId="7BB82176" w14:textId="77777777" w:rsidR="00027C32" w:rsidRDefault="00027C32" w:rsidP="009360E4">
      <w:pPr>
        <w:ind w:left="360" w:firstLine="360"/>
      </w:pPr>
      <w:r w:rsidRPr="004A0B44">
        <w:rPr>
          <w:highlight w:val="yellow"/>
        </w:rPr>
        <w:lastRenderedPageBreak/>
        <w:t>(a) An educational agency or institution may disclose personally identifiable information from an education record of a student without the consent required by §99.30 if the disclosure meets one or more of the following conditions:</w:t>
      </w:r>
    </w:p>
    <w:p w14:paraId="61E8B8BB" w14:textId="77777777" w:rsidR="00027C32" w:rsidRDefault="00027C32" w:rsidP="009360E4">
      <w:pPr>
        <w:ind w:left="360" w:firstLine="360"/>
      </w:pPr>
      <w:r>
        <w:t>(1)(</w:t>
      </w:r>
      <w:proofErr w:type="spellStart"/>
      <w:r>
        <w:t>i</w:t>
      </w:r>
      <w:proofErr w:type="spellEnd"/>
      <w:r>
        <w:t>)(A) The disclosure is to other school officials, including teachers, within the agency or institution whom the agency or institution has determined to have legitimate educational interests.</w:t>
      </w:r>
    </w:p>
    <w:p w14:paraId="3803CA5B" w14:textId="77777777" w:rsidR="00027C32" w:rsidRDefault="00027C32" w:rsidP="009360E4">
      <w:pPr>
        <w:ind w:left="360" w:firstLine="360"/>
      </w:pPr>
      <w:r>
        <w:t>(B) A contractor, consultant, volunteer, or other party to whom an agency or institution has outsourced institutional services or functions may be considered a school official under this paragraph provided that the outside party—</w:t>
      </w:r>
    </w:p>
    <w:p w14:paraId="0476D888" w14:textId="77777777" w:rsidR="00027C32" w:rsidRDefault="00027C32" w:rsidP="009360E4">
      <w:pPr>
        <w:ind w:left="360" w:firstLine="360"/>
      </w:pPr>
      <w:r>
        <w:t>(</w:t>
      </w:r>
      <w:r>
        <w:rPr>
          <w:i/>
          <w:iCs/>
        </w:rPr>
        <w:t>1</w:t>
      </w:r>
      <w:r>
        <w:t>) Performs an institutional service or function for which the agency or institution would otherwise use employees;</w:t>
      </w:r>
    </w:p>
    <w:p w14:paraId="5E5D9A38" w14:textId="77777777" w:rsidR="00027C32" w:rsidRDefault="00027C32" w:rsidP="009360E4">
      <w:pPr>
        <w:ind w:left="360" w:firstLine="360"/>
      </w:pPr>
      <w:r>
        <w:t>(</w:t>
      </w:r>
      <w:r>
        <w:rPr>
          <w:i/>
          <w:iCs/>
        </w:rPr>
        <w:t>2</w:t>
      </w:r>
      <w:r>
        <w:t>) Is under the direct control of the agency or institution with respect to the use and maintenance of education records; and</w:t>
      </w:r>
    </w:p>
    <w:p w14:paraId="47F234C1" w14:textId="77777777" w:rsidR="00027C32" w:rsidRDefault="00027C32" w:rsidP="009360E4">
      <w:pPr>
        <w:ind w:left="360" w:firstLine="360"/>
      </w:pPr>
      <w:r>
        <w:t>(</w:t>
      </w:r>
      <w:r>
        <w:rPr>
          <w:i/>
          <w:iCs/>
        </w:rPr>
        <w:t>3</w:t>
      </w:r>
      <w:r>
        <w:t xml:space="preserve">) Is subject to the requirements of §99.33(a) governing the use and </w:t>
      </w:r>
      <w:proofErr w:type="spellStart"/>
      <w:r>
        <w:t>redisclosure</w:t>
      </w:r>
      <w:proofErr w:type="spellEnd"/>
      <w:r>
        <w:t xml:space="preserve"> of personally identifiable information from education records.</w:t>
      </w:r>
    </w:p>
    <w:p w14:paraId="31DEA4DC" w14:textId="77777777" w:rsidR="00027C32" w:rsidRDefault="00027C32" w:rsidP="009360E4">
      <w:pPr>
        <w:ind w:left="360" w:firstLine="360"/>
      </w:pPr>
      <w: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w:t>
      </w:r>
      <w:proofErr w:type="spellStart"/>
      <w:r>
        <w:t>i</w:t>
      </w:r>
      <w:proofErr w:type="spellEnd"/>
      <w:r>
        <w:t>)(A) of this section.</w:t>
      </w:r>
    </w:p>
    <w:p w14:paraId="4567501B" w14:textId="77777777" w:rsidR="00027C32" w:rsidRDefault="00027C32" w:rsidP="009360E4">
      <w:pPr>
        <w:ind w:left="360" w:firstLine="360"/>
      </w:pPr>
      <w: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14:paraId="277900E4" w14:textId="77777777" w:rsidR="00027C32" w:rsidRDefault="00027C32" w:rsidP="009360E4">
      <w:pPr>
        <w:ind w:left="360" w:firstLine="360"/>
      </w:pPr>
      <w:r>
        <w:rPr>
          <w:smallCaps/>
        </w:rPr>
        <w:t>Note:</w:t>
      </w:r>
      <w:r>
        <w:rPr>
          <w:rStyle w:val="apple-converted-space"/>
          <w:rFonts w:cs="Arial"/>
          <w:color w:val="000000"/>
        </w:rPr>
        <w:t> </w:t>
      </w:r>
      <w: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14:paraId="6823DF93" w14:textId="77777777" w:rsidR="00027C32" w:rsidRDefault="00027C32" w:rsidP="009360E4">
      <w:pPr>
        <w:ind w:left="360" w:firstLine="360"/>
      </w:pPr>
      <w:r w:rsidRPr="004A0B44">
        <w:rPr>
          <w:highlight w:val="yellow"/>
        </w:rPr>
        <w:t>(3) The disclosure is, subject to the requirements of §99.35, to authorized representatives of—</w:t>
      </w:r>
    </w:p>
    <w:p w14:paraId="434505CF" w14:textId="77777777" w:rsidR="00027C32" w:rsidRDefault="00027C32" w:rsidP="009360E4">
      <w:pPr>
        <w:ind w:left="360" w:firstLine="360"/>
      </w:pPr>
      <w:r>
        <w:t>(</w:t>
      </w:r>
      <w:proofErr w:type="spellStart"/>
      <w:r>
        <w:t>i</w:t>
      </w:r>
      <w:proofErr w:type="spellEnd"/>
      <w:r>
        <w:t>) The Comptroller General of the United States;</w:t>
      </w:r>
    </w:p>
    <w:p w14:paraId="49FCB642" w14:textId="77777777" w:rsidR="00027C32" w:rsidRDefault="00027C32" w:rsidP="009360E4">
      <w:pPr>
        <w:ind w:left="360" w:firstLine="360"/>
      </w:pPr>
      <w:r>
        <w:t>(ii) The Attorney General of the United States;</w:t>
      </w:r>
    </w:p>
    <w:p w14:paraId="7EE8D691" w14:textId="77777777" w:rsidR="00027C32" w:rsidRDefault="00027C32" w:rsidP="009360E4">
      <w:pPr>
        <w:ind w:left="360" w:firstLine="360"/>
      </w:pPr>
      <w:r w:rsidRPr="004A0B44">
        <w:rPr>
          <w:highlight w:val="yellow"/>
        </w:rPr>
        <w:t>(iii) The Secretary; or</w:t>
      </w:r>
    </w:p>
    <w:p w14:paraId="457C7BA7" w14:textId="77777777" w:rsidR="00027C32" w:rsidRDefault="00027C32" w:rsidP="009360E4">
      <w:pPr>
        <w:ind w:left="360" w:firstLine="360"/>
      </w:pPr>
      <w:r>
        <w:t>(iv) State and local educational authorities.</w:t>
      </w:r>
    </w:p>
    <w:p w14:paraId="53A07CA0" w14:textId="77777777" w:rsidR="00027C32" w:rsidRDefault="00027C32" w:rsidP="009360E4">
      <w:pPr>
        <w:ind w:left="360" w:firstLine="360"/>
      </w:pPr>
      <w:r>
        <w:t>(4)(</w:t>
      </w:r>
      <w:proofErr w:type="spellStart"/>
      <w:r>
        <w:t>i</w:t>
      </w:r>
      <w:proofErr w:type="spellEnd"/>
      <w:r>
        <w:t>) The disclosure is in connection with financial aid for which the student has applied or which the student has received, if the information is necessary for such purposes as to:</w:t>
      </w:r>
    </w:p>
    <w:p w14:paraId="4ED9E07D" w14:textId="77777777" w:rsidR="00027C32" w:rsidRDefault="00027C32" w:rsidP="009360E4">
      <w:pPr>
        <w:ind w:left="360" w:firstLine="360"/>
      </w:pPr>
      <w:r>
        <w:t>(A) Determine eligibility for the aid;</w:t>
      </w:r>
    </w:p>
    <w:p w14:paraId="1785F780" w14:textId="77777777" w:rsidR="00027C32" w:rsidRDefault="00027C32" w:rsidP="009360E4">
      <w:pPr>
        <w:ind w:left="360" w:firstLine="360"/>
      </w:pPr>
      <w:r>
        <w:t>(B) Determine the amount of the aid;</w:t>
      </w:r>
    </w:p>
    <w:p w14:paraId="0974A60C" w14:textId="77777777" w:rsidR="00027C32" w:rsidRDefault="00027C32" w:rsidP="009360E4">
      <w:pPr>
        <w:ind w:left="360" w:firstLine="360"/>
      </w:pPr>
      <w:r>
        <w:t>(C) Determine the conditions for the aid; or</w:t>
      </w:r>
    </w:p>
    <w:p w14:paraId="5B12C4D8" w14:textId="77777777" w:rsidR="00027C32" w:rsidRDefault="00027C32" w:rsidP="009360E4">
      <w:pPr>
        <w:ind w:left="360" w:firstLine="360"/>
      </w:pPr>
      <w:r>
        <w:t>(D) Enforce the terms and conditions of the aid.</w:t>
      </w:r>
    </w:p>
    <w:p w14:paraId="7A166BEE" w14:textId="77777777" w:rsidR="00F14109" w:rsidRDefault="00027C32" w:rsidP="009360E4">
      <w:pPr>
        <w:ind w:left="360" w:firstLine="360"/>
      </w:pPr>
      <w:r>
        <w:t>(ii) As used in paragraph (a)(4)(</w:t>
      </w:r>
      <w:proofErr w:type="spellStart"/>
      <w:r>
        <w:t>i</w:t>
      </w:r>
      <w:proofErr w:type="spellEnd"/>
      <w:r>
        <w:t>) of this section,</w:t>
      </w:r>
      <w:r>
        <w:rPr>
          <w:rStyle w:val="apple-converted-space"/>
          <w:rFonts w:cs="Arial"/>
          <w:color w:val="000000"/>
        </w:rPr>
        <w:t> </w:t>
      </w:r>
      <w:r>
        <w:rPr>
          <w:i/>
          <w:iCs/>
        </w:rPr>
        <w:t>financial aid</w:t>
      </w:r>
      <w:r>
        <w:rPr>
          <w:rStyle w:val="apple-converted-space"/>
          <w:rFonts w:cs="Arial"/>
          <w:color w:val="000000"/>
        </w:rPr>
        <w:t> </w:t>
      </w:r>
      <w:r>
        <w:t>means a payment of funds provided to an individual (or a payment in kind of tangible or intangible property to the individual) that is conditioned on the individual's attendance at an educational agency or institution.</w:t>
      </w:r>
    </w:p>
    <w:p w14:paraId="49378504" w14:textId="77777777" w:rsidR="00027C32" w:rsidRDefault="00027C32" w:rsidP="009360E4">
      <w:pPr>
        <w:ind w:left="360" w:firstLine="360"/>
      </w:pPr>
      <w:r>
        <w:t>(5)(</w:t>
      </w:r>
      <w:proofErr w:type="spellStart"/>
      <w:r>
        <w:t>i</w:t>
      </w:r>
      <w:proofErr w:type="spellEnd"/>
      <w:r>
        <w:t>) The disclosure is to State and local officials or authorities to whom this information is specifically—</w:t>
      </w:r>
    </w:p>
    <w:p w14:paraId="71F6D885" w14:textId="77777777" w:rsidR="00027C32" w:rsidRDefault="00027C32" w:rsidP="009360E4">
      <w:pPr>
        <w:ind w:left="360" w:firstLine="360"/>
      </w:pPr>
      <w:r>
        <w:t>(A) Allowed to be reported or disclosed pursuant to State statute adopted before November 19, 1974, if the allowed reporting or disclosure concerns the juvenile justice system and the system's ability to effectively serve the student whose records are released; or</w:t>
      </w:r>
    </w:p>
    <w:p w14:paraId="25DD6000" w14:textId="77777777" w:rsidR="00027C32" w:rsidRDefault="00027C32" w:rsidP="009360E4">
      <w:pPr>
        <w:ind w:left="360" w:firstLine="360"/>
      </w:pPr>
      <w:r>
        <w:t>(B) Allowed to be reported or disclosed pursuant to State statute adopted after November 19, 1974, subject to the requirements of §99.38.</w:t>
      </w:r>
    </w:p>
    <w:p w14:paraId="38B8B93E" w14:textId="77777777" w:rsidR="00027C32" w:rsidRDefault="00027C32" w:rsidP="009360E4">
      <w:pPr>
        <w:ind w:left="360" w:firstLine="360"/>
      </w:pPr>
      <w:r>
        <w:t>(ii) Paragraph (a)(5)(</w:t>
      </w:r>
      <w:proofErr w:type="spellStart"/>
      <w:r>
        <w:t>i</w:t>
      </w:r>
      <w:proofErr w:type="spellEnd"/>
      <w:r>
        <w:t>) of this section does not prevent a State from further limiting the number or type of State or local officials to whom disclosures may be made under that paragraph.</w:t>
      </w:r>
    </w:p>
    <w:p w14:paraId="21A73FD0" w14:textId="77777777" w:rsidR="00027C32" w:rsidRPr="00CD3EBE" w:rsidRDefault="00027C32" w:rsidP="009360E4">
      <w:pPr>
        <w:ind w:left="360" w:firstLine="360"/>
      </w:pPr>
      <w:r w:rsidRPr="00CD3EBE">
        <w:t>(6)(</w:t>
      </w:r>
      <w:proofErr w:type="spellStart"/>
      <w:r w:rsidRPr="00CD3EBE">
        <w:t>i</w:t>
      </w:r>
      <w:proofErr w:type="spellEnd"/>
      <w:r w:rsidRPr="00CD3EBE">
        <w:t>) The disclosure is to organizations conducting studies for, or on behalf of, educational agencies or institutions to:</w:t>
      </w:r>
    </w:p>
    <w:p w14:paraId="2847E28F" w14:textId="77777777" w:rsidR="00027C32" w:rsidRPr="00CD3EBE" w:rsidRDefault="00027C32" w:rsidP="009360E4">
      <w:pPr>
        <w:ind w:left="360" w:firstLine="360"/>
      </w:pPr>
      <w:r w:rsidRPr="00CD3EBE">
        <w:t>(A) Develop, validate, or administer predictive tests;</w:t>
      </w:r>
    </w:p>
    <w:p w14:paraId="68CB532D" w14:textId="77777777" w:rsidR="00027C32" w:rsidRPr="00CD3EBE" w:rsidRDefault="00027C32" w:rsidP="009360E4">
      <w:pPr>
        <w:ind w:left="360" w:firstLine="360"/>
      </w:pPr>
      <w:r w:rsidRPr="00CD3EBE">
        <w:t>(B) Administer student aid programs; or</w:t>
      </w:r>
    </w:p>
    <w:p w14:paraId="5B42CD46" w14:textId="77777777" w:rsidR="00027C32" w:rsidRDefault="00027C32" w:rsidP="009360E4">
      <w:pPr>
        <w:ind w:left="360" w:firstLine="360"/>
      </w:pPr>
      <w:r w:rsidRPr="00CD3EBE">
        <w:t>(C) Improve instruction.</w:t>
      </w:r>
    </w:p>
    <w:p w14:paraId="2CC9CDCC" w14:textId="77777777" w:rsidR="00027C32" w:rsidRDefault="00027C32" w:rsidP="009360E4">
      <w:pPr>
        <w:ind w:left="360" w:firstLine="360"/>
      </w:pPr>
      <w:r>
        <w:lastRenderedPageBreak/>
        <w:t>(ii) Nothing in the Act or this part prevents a State or local educational authority or agency headed by an official listed in paragraph (a)(3) of this section from entering into agreements with organizations conducting studies under paragraph (a)(6)(</w:t>
      </w:r>
      <w:proofErr w:type="spellStart"/>
      <w:r>
        <w:t>i</w:t>
      </w:r>
      <w:proofErr w:type="spellEnd"/>
      <w:r>
        <w:t xml:space="preserve">) of this section and </w:t>
      </w:r>
      <w:proofErr w:type="spellStart"/>
      <w:r>
        <w:t>redisclosing</w:t>
      </w:r>
      <w:proofErr w:type="spellEnd"/>
      <w:r>
        <w:t xml:space="preserve"> personally identifiable information from education records on behalf of educational agencies and institutions that disclosed the information to the State or local educational authority or agency headed by an official listed in paragraph (a)(3) of this section in accordance with the requirements of §99.33(b).</w:t>
      </w:r>
    </w:p>
    <w:p w14:paraId="54E8DD01" w14:textId="77777777" w:rsidR="00027C32" w:rsidRDefault="00027C32" w:rsidP="009360E4">
      <w:pPr>
        <w:ind w:left="360" w:firstLine="360"/>
      </w:pPr>
      <w:r>
        <w:t>(iii) An educational agency or institution may disclose personally identifiable information under paragraph (a)(6)(</w:t>
      </w:r>
      <w:proofErr w:type="spellStart"/>
      <w:r>
        <w:t>i</w:t>
      </w:r>
      <w:proofErr w:type="spellEnd"/>
      <w:r>
        <w:t xml:space="preserve">) of this section, and a State or local educational authority or agency headed by an official listed in paragraph (a)(3) of this section may </w:t>
      </w:r>
      <w:proofErr w:type="spellStart"/>
      <w:r>
        <w:t>redisclose</w:t>
      </w:r>
      <w:proofErr w:type="spellEnd"/>
      <w:r>
        <w:t xml:space="preserve"> personally identifiable information under paragraph (a)(6)(</w:t>
      </w:r>
      <w:proofErr w:type="spellStart"/>
      <w:r>
        <w:t>i</w:t>
      </w:r>
      <w:proofErr w:type="spellEnd"/>
      <w:r>
        <w:t>) and (a)(6)(ii) of this section, only if—</w:t>
      </w:r>
    </w:p>
    <w:p w14:paraId="04735DA9" w14:textId="77777777" w:rsidR="00027C32" w:rsidRDefault="00027C32" w:rsidP="009360E4">
      <w:pPr>
        <w:ind w:left="360" w:firstLine="360"/>
      </w:pPr>
      <w:r>
        <w:t>(A) The study is conducted in a manner that does not permit personal identification of parents and students by individuals other than representatives of the organization that have legitimate interests in the information;</w:t>
      </w:r>
    </w:p>
    <w:p w14:paraId="58DCDE41" w14:textId="77777777" w:rsidR="00027C32" w:rsidRDefault="00027C32" w:rsidP="009360E4">
      <w:pPr>
        <w:ind w:left="360" w:firstLine="360"/>
      </w:pPr>
      <w:r>
        <w:t>(B) The information is destroyed when no longer needed for the purposes for which the study was conducted; and</w:t>
      </w:r>
    </w:p>
    <w:p w14:paraId="2C4756DB" w14:textId="77777777" w:rsidR="00027C32" w:rsidRDefault="00027C32" w:rsidP="009360E4">
      <w:pPr>
        <w:ind w:left="360" w:firstLine="360"/>
      </w:pPr>
      <w:r>
        <w:t>(C) The educational agency or institution or the State or local educational authority or agency headed by an official listed in paragraph (a)(3) of this section enters into a written agreement with the organization that—</w:t>
      </w:r>
    </w:p>
    <w:p w14:paraId="47DBD0F9" w14:textId="77777777" w:rsidR="00027C32" w:rsidRDefault="00027C32" w:rsidP="009360E4">
      <w:pPr>
        <w:ind w:left="360" w:firstLine="360"/>
      </w:pPr>
      <w:r>
        <w:t>(</w:t>
      </w:r>
      <w:r>
        <w:rPr>
          <w:i/>
          <w:iCs/>
        </w:rPr>
        <w:t>1</w:t>
      </w:r>
      <w:r>
        <w:t>) Specifies the purpose, scope, and duration of the study or studies and the information to be disclosed;</w:t>
      </w:r>
    </w:p>
    <w:p w14:paraId="56ECA9E3" w14:textId="77777777" w:rsidR="00027C32" w:rsidRDefault="00027C32" w:rsidP="009360E4">
      <w:pPr>
        <w:ind w:left="360" w:firstLine="360"/>
      </w:pPr>
      <w:r>
        <w:t>(</w:t>
      </w:r>
      <w:r>
        <w:rPr>
          <w:i/>
          <w:iCs/>
        </w:rPr>
        <w:t>2</w:t>
      </w:r>
      <w:r>
        <w:t>) Requires the organization to use personally identifiable information from education records only to meet the purpose or purposes of the study as stated in the written agreement;</w:t>
      </w:r>
    </w:p>
    <w:p w14:paraId="503E439A" w14:textId="77777777" w:rsidR="00027C32" w:rsidRDefault="00027C32" w:rsidP="009360E4">
      <w:pPr>
        <w:ind w:left="360" w:firstLine="360"/>
      </w:pPr>
      <w:r>
        <w:t>(</w:t>
      </w:r>
      <w:r>
        <w:rPr>
          <w:i/>
          <w:iCs/>
        </w:rPr>
        <w:t>3</w:t>
      </w:r>
      <w:r>
        <w:t>) Requires the organization to conduct the study in a manner that does not permit personal identification of parents and students, as defined in this part, by anyone other than representatives of the organization with legitimate interests; and</w:t>
      </w:r>
    </w:p>
    <w:p w14:paraId="7FB4587D" w14:textId="77777777" w:rsidR="00027C32" w:rsidRDefault="00027C32" w:rsidP="009360E4">
      <w:pPr>
        <w:ind w:left="360" w:firstLine="360"/>
      </w:pPr>
      <w:r>
        <w:t>(</w:t>
      </w:r>
      <w:r>
        <w:rPr>
          <w:i/>
          <w:iCs/>
        </w:rPr>
        <w:t>4</w:t>
      </w:r>
      <w:r>
        <w:t>) Requires the organization to destroy all personally identifiable information when the information is no longer needed for the purposes for which the study was conducted and specifies the time period in which the information must be destroyed.</w:t>
      </w:r>
    </w:p>
    <w:p w14:paraId="44B3A2AE" w14:textId="77777777" w:rsidR="00027C32" w:rsidRDefault="00027C32" w:rsidP="009360E4">
      <w:pPr>
        <w:ind w:left="360" w:firstLine="360"/>
      </w:pPr>
      <w:r>
        <w:t>(iv) An educational agency or institution or State or local educational authority or Federal agency headed by an official listed in paragraph (a)(3) of this section is not required to initiate a study or agree with or endorse the conclusions or results of the study.</w:t>
      </w:r>
    </w:p>
    <w:p w14:paraId="3A74BD03" w14:textId="77777777" w:rsidR="00027C32" w:rsidRDefault="00027C32" w:rsidP="009360E4">
      <w:pPr>
        <w:ind w:left="360" w:firstLine="360"/>
      </w:pPr>
      <w:r w:rsidRPr="00CD3EBE">
        <w:t>(v) For the purposes of paragraph (a)(6) of this section, the term</w:t>
      </w:r>
      <w:r w:rsidRPr="00CD3EBE">
        <w:rPr>
          <w:rStyle w:val="apple-converted-space"/>
          <w:rFonts w:cs="Arial"/>
          <w:color w:val="000000"/>
        </w:rPr>
        <w:t> </w:t>
      </w:r>
      <w:r w:rsidRPr="00CD3EBE">
        <w:rPr>
          <w:i/>
          <w:iCs/>
        </w:rPr>
        <w:t>organization</w:t>
      </w:r>
      <w:r w:rsidRPr="00CD3EBE">
        <w:rPr>
          <w:rStyle w:val="apple-converted-space"/>
          <w:rFonts w:cs="Arial"/>
          <w:color w:val="000000"/>
        </w:rPr>
        <w:t> </w:t>
      </w:r>
      <w:r w:rsidRPr="00CD3EBE">
        <w:t>includes, but is not limited to, Federal, State, and local agencies, and independent organizations.</w:t>
      </w:r>
    </w:p>
    <w:p w14:paraId="2B83E0BA" w14:textId="77777777" w:rsidR="00027C32" w:rsidRDefault="00027C32" w:rsidP="009360E4">
      <w:pPr>
        <w:ind w:left="360" w:firstLine="360"/>
      </w:pPr>
      <w:r>
        <w:t>(7) The disclosure is to accrediting organizations to carry out their accrediting functions.</w:t>
      </w:r>
    </w:p>
    <w:p w14:paraId="7D5101BB" w14:textId="77777777" w:rsidR="00027C32" w:rsidRDefault="00027C32" w:rsidP="009360E4">
      <w:pPr>
        <w:ind w:left="360" w:firstLine="360"/>
      </w:pPr>
      <w:r>
        <w:t>(8) The disclosure is to parents, as defined in §99.3, of a dependent student, as defined in section 152 of the Internal Revenue Code of 1986.</w:t>
      </w:r>
    </w:p>
    <w:p w14:paraId="27BC4BAF" w14:textId="77777777" w:rsidR="00027C32" w:rsidRDefault="00027C32" w:rsidP="009360E4">
      <w:pPr>
        <w:ind w:left="360" w:firstLine="360"/>
      </w:pPr>
      <w:r>
        <w:t>(9)(</w:t>
      </w:r>
      <w:proofErr w:type="spellStart"/>
      <w:r>
        <w:t>i</w:t>
      </w:r>
      <w:proofErr w:type="spellEnd"/>
      <w:r>
        <w:t>) The disclosure is to comply with a judicial order or lawfully issued subpoena.</w:t>
      </w:r>
    </w:p>
    <w:p w14:paraId="7DB05003" w14:textId="77777777" w:rsidR="00027C32" w:rsidRDefault="00027C32" w:rsidP="009360E4">
      <w:pPr>
        <w:ind w:left="360" w:firstLine="360"/>
      </w:pPr>
      <w:r>
        <w:t>(ii) The educational agency or institution may disclose information under paragraph (a)(9)(</w:t>
      </w:r>
      <w:proofErr w:type="spellStart"/>
      <w:r>
        <w:t>i</w:t>
      </w:r>
      <w:proofErr w:type="spellEnd"/>
      <w:r>
        <w:t>)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14:paraId="6FFA8251" w14:textId="77777777" w:rsidR="00027C32" w:rsidRDefault="00027C32" w:rsidP="009360E4">
      <w:pPr>
        <w:ind w:left="360" w:firstLine="360"/>
      </w:pPr>
      <w:r>
        <w:t>(A) A Federal grand jury subpoena and the court has ordered that the existence or the contents of the subpoena or the information furnished in response to the subpoena not be disclosed;</w:t>
      </w:r>
    </w:p>
    <w:p w14:paraId="786647BF" w14:textId="77777777" w:rsidR="00027C32" w:rsidRDefault="00027C32" w:rsidP="009360E4">
      <w:pPr>
        <w:ind w:left="360" w:firstLine="360"/>
      </w:pPr>
      <w:r>
        <w:t>(B) Any other subpoena issued for a law enforcement purpose and the court or other issuing agency has ordered that the existence or the contents of the subpoena or the information furnished in response to the subpoena not be disclosed; or</w:t>
      </w:r>
    </w:p>
    <w:p w14:paraId="06DB6101" w14:textId="77777777" w:rsidR="00027C32" w:rsidRDefault="00027C32" w:rsidP="009360E4">
      <w:pPr>
        <w:ind w:left="360" w:firstLine="360"/>
      </w:pPr>
      <w:r>
        <w:t>(C) An</w:t>
      </w:r>
      <w:r>
        <w:rPr>
          <w:rStyle w:val="apple-converted-space"/>
          <w:rFonts w:cs="Arial"/>
          <w:color w:val="000000"/>
        </w:rPr>
        <w:t> </w:t>
      </w:r>
      <w:r>
        <w:rPr>
          <w:i/>
          <w:iCs/>
        </w:rPr>
        <w:t>ex parte</w:t>
      </w:r>
      <w:r>
        <w:rPr>
          <w:rStyle w:val="apple-converted-space"/>
          <w:rFonts w:cs="Arial"/>
          <w:color w:val="000000"/>
        </w:rPr>
        <w:t> </w:t>
      </w:r>
      <w: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29250528" w14:textId="77777777" w:rsidR="00027C32" w:rsidRDefault="00027C32" w:rsidP="009360E4">
      <w:pPr>
        <w:ind w:left="360" w:firstLine="360"/>
      </w:pPr>
      <w:r>
        <w:t>(iii)(A)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14:paraId="0C43A64D" w14:textId="77777777" w:rsidR="00027C32" w:rsidRDefault="00027C32" w:rsidP="009360E4">
      <w:pPr>
        <w:ind w:left="360" w:firstLine="360"/>
      </w:pPr>
      <w: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14:paraId="1A4F987D" w14:textId="77777777" w:rsidR="00027C32" w:rsidRDefault="00027C32" w:rsidP="009360E4">
      <w:pPr>
        <w:ind w:left="360" w:firstLine="360"/>
      </w:pPr>
      <w:r>
        <w:lastRenderedPageBreak/>
        <w:t>(10) The disclosure is in connection with a health or safety emergency, under the conditions described in §99.36.</w:t>
      </w:r>
    </w:p>
    <w:p w14:paraId="7A99B5F1" w14:textId="77777777" w:rsidR="00027C32" w:rsidRDefault="00027C32" w:rsidP="009360E4">
      <w:pPr>
        <w:ind w:left="360" w:firstLine="360"/>
      </w:pPr>
      <w:r>
        <w:t>(11) The disclosure is information the educational agency or institution has designated as “directory information”, under the conditions described in §99.37.</w:t>
      </w:r>
    </w:p>
    <w:p w14:paraId="75E5EA24" w14:textId="77777777" w:rsidR="00027C32" w:rsidRDefault="00027C32" w:rsidP="009360E4">
      <w:pPr>
        <w:ind w:left="360" w:firstLine="360"/>
      </w:pPr>
      <w:r>
        <w:t>(12) The disclosure is to the parent of a student who is not an eligible student or to the student.</w:t>
      </w:r>
    </w:p>
    <w:p w14:paraId="10545035" w14:textId="77777777" w:rsidR="00027C32" w:rsidRDefault="00027C32" w:rsidP="009360E4">
      <w:pPr>
        <w:ind w:left="360" w:firstLine="360"/>
      </w:pPr>
      <w: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14:paraId="0D95AEBD" w14:textId="77777777" w:rsidR="00027C32" w:rsidRDefault="00027C32" w:rsidP="009360E4">
      <w:pPr>
        <w:ind w:left="360" w:firstLine="360"/>
      </w:pPr>
      <w:r>
        <w:t>(14)(</w:t>
      </w:r>
      <w:proofErr w:type="spellStart"/>
      <w:r>
        <w:t>i</w:t>
      </w:r>
      <w:proofErr w:type="spellEnd"/>
      <w:r>
        <w:t>) The disclosure, subject to the requirements in §99.39, is in connection with a disciplinary proceeding at an institution of postsecondary education. The institution must not disclose the final results of the disciplinary proceeding unless it determines that—</w:t>
      </w:r>
    </w:p>
    <w:p w14:paraId="425D45F4" w14:textId="77777777" w:rsidR="00027C32" w:rsidRDefault="00027C32" w:rsidP="009360E4">
      <w:pPr>
        <w:ind w:left="360" w:firstLine="360"/>
      </w:pPr>
      <w:r>
        <w:t>(A) The student is an alleged perpetrator of a crime of violence or non-forcible sex offense; and</w:t>
      </w:r>
    </w:p>
    <w:p w14:paraId="0F516B73" w14:textId="77777777" w:rsidR="00027C32" w:rsidRDefault="00027C32" w:rsidP="009360E4">
      <w:pPr>
        <w:ind w:left="360" w:firstLine="360"/>
      </w:pPr>
      <w:r>
        <w:t>(B) With respect to the allegation made against him or her, the student has committed a violation of the institution's rules or policies.</w:t>
      </w:r>
    </w:p>
    <w:p w14:paraId="4193CB08" w14:textId="77777777" w:rsidR="00027C32" w:rsidRDefault="00027C32" w:rsidP="009360E4">
      <w:pPr>
        <w:ind w:left="360" w:firstLine="360"/>
      </w:pPr>
      <w:r>
        <w:t>(ii) The institution may not disclose the name of any other student, including a victim or witness, without the prior written consent of the other student.</w:t>
      </w:r>
    </w:p>
    <w:p w14:paraId="5DE0CAD8" w14:textId="77777777" w:rsidR="00027C32" w:rsidRDefault="00027C32" w:rsidP="009360E4">
      <w:pPr>
        <w:ind w:left="360" w:firstLine="360"/>
      </w:pPr>
      <w:r>
        <w:t>(iii) This section applies only to disciplinary proceedings in which the final results were reached on or after October 7, 1998.</w:t>
      </w:r>
    </w:p>
    <w:p w14:paraId="13D2B19D" w14:textId="77777777" w:rsidR="00027C32" w:rsidRDefault="00027C32" w:rsidP="009360E4">
      <w:pPr>
        <w:ind w:left="360" w:firstLine="360"/>
      </w:pPr>
      <w:r>
        <w:t>(15)(</w:t>
      </w:r>
      <w:proofErr w:type="spellStart"/>
      <w:r>
        <w:t>i</w:t>
      </w:r>
      <w:proofErr w:type="spellEnd"/>
      <w:r>
        <w:t>)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14:paraId="14F49227" w14:textId="77777777" w:rsidR="00027C32" w:rsidRDefault="00027C32" w:rsidP="009360E4">
      <w:pPr>
        <w:ind w:left="360" w:firstLine="360"/>
      </w:pPr>
      <w:r>
        <w:t>(A) The institution determines that the student has committed a disciplinary violation with respect to that use or possession; and</w:t>
      </w:r>
    </w:p>
    <w:p w14:paraId="0597ABE7" w14:textId="77777777" w:rsidR="00027C32" w:rsidRDefault="00027C32" w:rsidP="009360E4">
      <w:pPr>
        <w:ind w:left="360" w:firstLine="360"/>
      </w:pPr>
      <w:r>
        <w:t>(B) The student is under the age of 21 at the time of the disclosure to the parent.</w:t>
      </w:r>
    </w:p>
    <w:p w14:paraId="26AA6635" w14:textId="77777777" w:rsidR="00027C32" w:rsidRDefault="00027C32" w:rsidP="009360E4">
      <w:pPr>
        <w:ind w:left="360" w:firstLine="360"/>
      </w:pPr>
      <w:r>
        <w:t>(ii) Paragraph (a)(15) of this section does not supersede any provision of State law that prohibits an institution of postsecondary education from disclosing information.</w:t>
      </w:r>
    </w:p>
    <w:p w14:paraId="721FB5F3" w14:textId="77777777" w:rsidR="00027C32" w:rsidRDefault="00027C32" w:rsidP="009360E4">
      <w:pPr>
        <w:ind w:left="360" w:firstLine="360"/>
      </w:pPr>
      <w: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14:paraId="45941C0B" w14:textId="77777777" w:rsidR="00027C32" w:rsidRDefault="00027C32" w:rsidP="009360E4">
      <w:pPr>
        <w:ind w:left="360" w:firstLine="360"/>
      </w:pPr>
      <w:r>
        <w:t>(b)(1)</w:t>
      </w:r>
      <w:r>
        <w:rPr>
          <w:rStyle w:val="apple-converted-space"/>
          <w:rFonts w:cs="Arial"/>
          <w:color w:val="000000"/>
        </w:rPr>
        <w:t> </w:t>
      </w:r>
      <w:r>
        <w:rPr>
          <w:i/>
          <w:iCs/>
        </w:rPr>
        <w:t>De-identified records and information.</w:t>
      </w:r>
      <w:r>
        <w:rPr>
          <w:rStyle w:val="apple-converted-space"/>
          <w:rFonts w:cs="Arial"/>
          <w:color w:val="000000"/>
        </w:rPr>
        <w:t> </w:t>
      </w:r>
      <w: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14:paraId="5E04BA12" w14:textId="77777777" w:rsidR="00027C32" w:rsidRDefault="00027C32" w:rsidP="009360E4">
      <w:pPr>
        <w:ind w:left="360" w:firstLine="360"/>
      </w:pPr>
      <w: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14:paraId="766329D7" w14:textId="77777777" w:rsidR="00027C32" w:rsidRDefault="00027C32" w:rsidP="009360E4">
      <w:pPr>
        <w:ind w:left="360" w:firstLine="360"/>
      </w:pPr>
      <w:r>
        <w:t>(</w:t>
      </w:r>
      <w:proofErr w:type="spellStart"/>
      <w:r>
        <w:t>i</w:t>
      </w:r>
      <w:proofErr w:type="spellEnd"/>
      <w:r>
        <w:t>)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14:paraId="55490D1F" w14:textId="77777777" w:rsidR="00027C32" w:rsidRDefault="00027C32" w:rsidP="009360E4">
      <w:pPr>
        <w:ind w:left="360" w:firstLine="360"/>
      </w:pPr>
      <w:r>
        <w:t>(ii) The record code is used for no purpose other than identifying a de-identified record for purposes of education research and cannot be used to ascertain personally identifiable information about a student; and</w:t>
      </w:r>
    </w:p>
    <w:p w14:paraId="6E894D61" w14:textId="77777777" w:rsidR="00027C32" w:rsidRDefault="00027C32" w:rsidP="009360E4">
      <w:pPr>
        <w:ind w:left="360" w:firstLine="360"/>
      </w:pPr>
      <w:r>
        <w:t>(iii) The record code is not based on a student's social security number or other personal information.</w:t>
      </w:r>
    </w:p>
    <w:p w14:paraId="246A6A64" w14:textId="77777777" w:rsidR="00027C32" w:rsidRDefault="00027C32" w:rsidP="009360E4">
      <w:pPr>
        <w:ind w:left="360" w:firstLine="360"/>
      </w:pPr>
      <w: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14:paraId="21804463" w14:textId="77777777" w:rsidR="00027C32" w:rsidRDefault="00027C32" w:rsidP="009360E4">
      <w:pPr>
        <w:ind w:left="360" w:firstLine="360"/>
      </w:pPr>
      <w:r>
        <w:t>(d) Paragraphs (a) and (b) of this section do not require an educational agency or institution or any other party to disclose education records or information from education records to any party except for parties under paragraph (a)(12) of this section.</w:t>
      </w:r>
    </w:p>
    <w:p w14:paraId="50CC5D6F" w14:textId="77777777" w:rsidR="00027C32" w:rsidRDefault="00027C32" w:rsidP="009360E4">
      <w:pPr>
        <w:ind w:left="360" w:firstLine="360"/>
      </w:pPr>
      <w:r w:rsidRPr="004A0B44">
        <w:t>(Authority: 20 U.S.C. 1232g(a)(5)(A), (b), (h), (</w:t>
      </w:r>
      <w:proofErr w:type="spellStart"/>
      <w:r w:rsidRPr="004A0B44">
        <w:t>i</w:t>
      </w:r>
      <w:proofErr w:type="spellEnd"/>
      <w:r w:rsidRPr="004A0B44">
        <w:t>), and (j)).</w:t>
      </w:r>
    </w:p>
    <w:p w14:paraId="4B295280" w14:textId="77777777" w:rsidR="00027C32" w:rsidRPr="00AC2923" w:rsidRDefault="00027C32" w:rsidP="004F56E3">
      <w:pPr>
        <w:pStyle w:val="Quote"/>
      </w:pPr>
      <w:bookmarkStart w:id="77" w:name="_Toc404351156"/>
      <w:bookmarkStart w:id="78" w:name="_Toc404351219"/>
      <w:bookmarkStart w:id="79" w:name="_Toc404351298"/>
      <w:bookmarkStart w:id="80" w:name="_Toc404352451"/>
      <w:bookmarkStart w:id="81" w:name="_Toc404352832"/>
      <w:r w:rsidRPr="00AC2923">
        <w:lastRenderedPageBreak/>
        <w:t>§99.32</w:t>
      </w:r>
      <w:r w:rsidR="00F14109">
        <w:t xml:space="preserve"> </w:t>
      </w:r>
      <w:r w:rsidRPr="00AC2923">
        <w:t>What recordkeeping requirements exist concerning requests and disclosures?</w:t>
      </w:r>
      <w:bookmarkEnd w:id="77"/>
      <w:bookmarkEnd w:id="78"/>
      <w:bookmarkEnd w:id="79"/>
      <w:bookmarkEnd w:id="80"/>
      <w:bookmarkEnd w:id="81"/>
    </w:p>
    <w:p w14:paraId="0B4ED6EA" w14:textId="77777777" w:rsidR="00027C32" w:rsidRPr="00AC2923" w:rsidRDefault="00027C32" w:rsidP="009360E4">
      <w:pPr>
        <w:ind w:left="360" w:firstLine="360"/>
      </w:pPr>
      <w:r w:rsidRPr="004A0B44">
        <w:rPr>
          <w:highlight w:val="yellow"/>
        </w:rPr>
        <w:t>(a)(1) An educational agency or institution must maintain a record of each request for access to and each disclosure of personally identifiable information from the education records of each student, as well as the names of State and local educational authorities and Federal officials and agencies listed in §99.31(a)(3) that may make further disclosures of personally identifiable information from the student's education records without consent under §99.33(b).</w:t>
      </w:r>
    </w:p>
    <w:p w14:paraId="6A977D63" w14:textId="77777777" w:rsidR="00027C32" w:rsidRPr="00AC2923" w:rsidRDefault="00027C32" w:rsidP="009360E4">
      <w:pPr>
        <w:ind w:left="360" w:firstLine="360"/>
      </w:pPr>
      <w:r w:rsidRPr="00AC2923">
        <w:t>(2) The agency or institution shall maintain the record with the education records of the student as long as the records are maintained.</w:t>
      </w:r>
    </w:p>
    <w:p w14:paraId="50B22983" w14:textId="77777777" w:rsidR="00027C32" w:rsidRPr="004A0B44" w:rsidRDefault="00027C32" w:rsidP="009360E4">
      <w:pPr>
        <w:ind w:left="360" w:firstLine="360"/>
        <w:rPr>
          <w:highlight w:val="yellow"/>
        </w:rPr>
      </w:pPr>
      <w:r w:rsidRPr="00AC2923">
        <w:t>(</w:t>
      </w:r>
      <w:r w:rsidRPr="004A0B44">
        <w:rPr>
          <w:highlight w:val="yellow"/>
        </w:rPr>
        <w:t>3) For each request or disclosure the record must include:</w:t>
      </w:r>
    </w:p>
    <w:p w14:paraId="5DEF6BAB" w14:textId="77777777" w:rsidR="00027C32" w:rsidRPr="004A0B44" w:rsidRDefault="00027C32" w:rsidP="009360E4">
      <w:pPr>
        <w:ind w:left="360" w:firstLine="360"/>
        <w:rPr>
          <w:highlight w:val="yellow"/>
        </w:rPr>
      </w:pPr>
      <w:r w:rsidRPr="004A0B44">
        <w:rPr>
          <w:highlight w:val="yellow"/>
        </w:rPr>
        <w:t>(</w:t>
      </w:r>
      <w:proofErr w:type="spellStart"/>
      <w:r w:rsidRPr="004A0B44">
        <w:rPr>
          <w:highlight w:val="yellow"/>
        </w:rPr>
        <w:t>i</w:t>
      </w:r>
      <w:proofErr w:type="spellEnd"/>
      <w:r w:rsidRPr="004A0B44">
        <w:rPr>
          <w:highlight w:val="yellow"/>
        </w:rPr>
        <w:t>) The parties who have requested or received personally identifiable information from the education records; and</w:t>
      </w:r>
    </w:p>
    <w:p w14:paraId="45025A3C" w14:textId="77777777" w:rsidR="00027C32" w:rsidRPr="00AC2923" w:rsidRDefault="00027C32" w:rsidP="009360E4">
      <w:pPr>
        <w:ind w:left="360" w:firstLine="360"/>
      </w:pPr>
      <w:r w:rsidRPr="004A0B44">
        <w:rPr>
          <w:highlight w:val="yellow"/>
        </w:rPr>
        <w:t>(ii) The legitimate interests the parties had in requesting or obtaining the information.</w:t>
      </w:r>
    </w:p>
    <w:p w14:paraId="064C84D8" w14:textId="77777777" w:rsidR="00027C32" w:rsidRPr="00AC2923" w:rsidRDefault="00027C32" w:rsidP="009360E4">
      <w:pPr>
        <w:ind w:left="360" w:firstLine="360"/>
      </w:pPr>
      <w:r w:rsidRPr="00AC2923">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14:paraId="40910C2A" w14:textId="77777777" w:rsidR="00027C32" w:rsidRPr="00AC2923" w:rsidRDefault="00027C32" w:rsidP="009360E4">
      <w:pPr>
        <w:ind w:left="360" w:firstLine="360"/>
      </w:pPr>
      <w:r w:rsidRPr="00AC2923">
        <w:t>(5) An educational agency or institution must record the following information when it discloses personally identifiable information from education records under the health or safety emergency exception in §99.31(a)(10) and §99.36:</w:t>
      </w:r>
    </w:p>
    <w:p w14:paraId="178C7BDB" w14:textId="77777777" w:rsidR="00027C32" w:rsidRPr="00AC2923" w:rsidRDefault="00027C32" w:rsidP="009360E4">
      <w:pPr>
        <w:ind w:left="360" w:firstLine="360"/>
      </w:pPr>
      <w:r w:rsidRPr="00AC2923">
        <w:t>(</w:t>
      </w:r>
      <w:proofErr w:type="spellStart"/>
      <w:r w:rsidRPr="00AC2923">
        <w:t>i</w:t>
      </w:r>
      <w:proofErr w:type="spellEnd"/>
      <w:r w:rsidRPr="00AC2923">
        <w:t>) The articulable and significant threat to the health or safety of a student or other individuals that formed the basis for the disclosure; and</w:t>
      </w:r>
    </w:p>
    <w:p w14:paraId="037836D0" w14:textId="77777777" w:rsidR="00027C32" w:rsidRPr="00AC2923" w:rsidRDefault="00027C32" w:rsidP="009360E4">
      <w:pPr>
        <w:ind w:left="360" w:firstLine="360"/>
      </w:pPr>
      <w:r w:rsidRPr="00AC2923">
        <w:t>(ii) The parties to whom the agency or institution disclosed the information.</w:t>
      </w:r>
    </w:p>
    <w:p w14:paraId="35DB6A28" w14:textId="77777777" w:rsidR="00027C32" w:rsidRPr="00AC2923" w:rsidRDefault="00027C32" w:rsidP="009360E4">
      <w:pPr>
        <w:ind w:left="360" w:firstLine="360"/>
      </w:pPr>
      <w:r w:rsidRPr="00AC2923">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14:paraId="3D845AE5" w14:textId="77777777" w:rsidR="00027C32" w:rsidRPr="00AC2923" w:rsidRDefault="00027C32" w:rsidP="009360E4">
      <w:pPr>
        <w:ind w:left="360" w:firstLine="360"/>
      </w:pPr>
      <w:r w:rsidRPr="00AC2923">
        <w:t>(</w:t>
      </w:r>
      <w:proofErr w:type="spellStart"/>
      <w:r w:rsidRPr="00AC2923">
        <w:t>i</w:t>
      </w:r>
      <w:proofErr w:type="spellEnd"/>
      <w:r w:rsidRPr="00AC2923">
        <w:t>) The names of the additional parties to which the receiving party may disclose the information on behalf of the educational agency or institution; and</w:t>
      </w:r>
    </w:p>
    <w:p w14:paraId="199FDF48" w14:textId="77777777" w:rsidR="00027C32" w:rsidRPr="00AC2923" w:rsidRDefault="00027C32" w:rsidP="009360E4">
      <w:pPr>
        <w:ind w:left="360" w:firstLine="360"/>
      </w:pPr>
      <w:r w:rsidRPr="00AC2923">
        <w:t>(ii) The legitimate interests under §99.31 which each of the additional parties has in requesting or obtaining the information.</w:t>
      </w:r>
    </w:p>
    <w:p w14:paraId="254589B3" w14:textId="77777777" w:rsidR="00027C32" w:rsidRPr="00AC2923" w:rsidRDefault="00027C32" w:rsidP="009360E4">
      <w:pPr>
        <w:ind w:left="360" w:firstLine="360"/>
      </w:pPr>
      <w:r w:rsidRPr="00AC2923">
        <w:t>(2)(</w:t>
      </w:r>
      <w:proofErr w:type="spellStart"/>
      <w:r w:rsidRPr="00AC2923">
        <w:t>i</w:t>
      </w:r>
      <w:proofErr w:type="spellEnd"/>
      <w:r w:rsidRPr="00AC2923">
        <w:t>) A State or local educational authority or Federal official or agency listed in §99.31(a)(3)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14:paraId="77C068DF" w14:textId="77777777" w:rsidR="00027C32" w:rsidRPr="00AC2923" w:rsidRDefault="00027C32" w:rsidP="009360E4">
      <w:pPr>
        <w:ind w:left="360" w:firstLine="360"/>
      </w:pPr>
      <w:r w:rsidRPr="00AC2923">
        <w:t>(A) An educational agency or institution that has not recorded the further disclosures under paragraph (b)(1) of this section; or</w:t>
      </w:r>
    </w:p>
    <w:p w14:paraId="2B8432D7" w14:textId="77777777" w:rsidR="00027C32" w:rsidRPr="00AC2923" w:rsidRDefault="00027C32" w:rsidP="009360E4">
      <w:pPr>
        <w:ind w:left="360" w:firstLine="360"/>
      </w:pPr>
      <w:r w:rsidRPr="00AC2923">
        <w:t>(B) Another State or local educational authority or Federal official or agency listed in §99.31(a)(3).</w:t>
      </w:r>
    </w:p>
    <w:p w14:paraId="099F3774" w14:textId="77777777" w:rsidR="00027C32" w:rsidRPr="00AC2923" w:rsidRDefault="00027C32" w:rsidP="009360E4">
      <w:pPr>
        <w:ind w:left="360" w:firstLine="360"/>
      </w:pPr>
      <w:r w:rsidRPr="00AC2923">
        <w:t>(ii) A State or local educational authority or Federal official or agency that records further disclosures of information under paragraph (b)(2)(</w:t>
      </w:r>
      <w:proofErr w:type="spellStart"/>
      <w:r w:rsidRPr="00AC2923">
        <w:t>i</w:t>
      </w:r>
      <w:proofErr w:type="spellEnd"/>
      <w:r w:rsidRPr="00AC2923">
        <w:t>) of this section may maintain the record by the student's class, school, district, or other appropriate grouping rather than by the name of the student.</w:t>
      </w:r>
    </w:p>
    <w:p w14:paraId="3C1F0C59" w14:textId="77777777" w:rsidR="00027C32" w:rsidRPr="00AC2923" w:rsidRDefault="00027C32" w:rsidP="009360E4">
      <w:pPr>
        <w:ind w:left="360" w:firstLine="360"/>
      </w:pPr>
      <w:r w:rsidRPr="00AC2923">
        <w:t>(iii) Upon request of an educational agency or institution, a State or local educational authority or Federal official or agency listed in §99.31(a)(3) that maintains a record of further disclosures under paragraph (b)(2)(</w:t>
      </w:r>
      <w:proofErr w:type="spellStart"/>
      <w:r w:rsidRPr="00AC2923">
        <w:t>i</w:t>
      </w:r>
      <w:proofErr w:type="spellEnd"/>
      <w:r w:rsidRPr="00AC2923">
        <w:t>) of this section must provide a copy of the record of further disclosures to the educational agency or institution within a reasonable period of time not to exceed 30 days.</w:t>
      </w:r>
    </w:p>
    <w:p w14:paraId="0E297672" w14:textId="77777777" w:rsidR="00027C32" w:rsidRPr="00AC2923" w:rsidRDefault="00027C32" w:rsidP="009360E4">
      <w:pPr>
        <w:ind w:left="360" w:firstLine="360"/>
      </w:pPr>
      <w:r w:rsidRPr="00AC2923">
        <w:t>(c) The following parties may inspect the record relating to each student:</w:t>
      </w:r>
    </w:p>
    <w:p w14:paraId="67B1AB29" w14:textId="77777777" w:rsidR="00027C32" w:rsidRPr="00AC2923" w:rsidRDefault="00027C32" w:rsidP="009360E4">
      <w:pPr>
        <w:ind w:left="360" w:firstLine="360"/>
      </w:pPr>
      <w:r w:rsidRPr="00AC2923">
        <w:t>(1) The parent or eligible student.</w:t>
      </w:r>
    </w:p>
    <w:p w14:paraId="26002321" w14:textId="77777777" w:rsidR="00027C32" w:rsidRPr="00AC2923" w:rsidRDefault="00027C32" w:rsidP="009360E4">
      <w:pPr>
        <w:ind w:left="360" w:firstLine="360"/>
      </w:pPr>
      <w:r w:rsidRPr="00AC2923">
        <w:t>(2) The school official or his or her assistants who are responsible for the custody of the records.</w:t>
      </w:r>
    </w:p>
    <w:p w14:paraId="6E507DA8" w14:textId="77777777" w:rsidR="00027C32" w:rsidRPr="00AC2923" w:rsidRDefault="00027C32" w:rsidP="009360E4">
      <w:pPr>
        <w:ind w:left="360" w:firstLine="360"/>
      </w:pPr>
      <w:r w:rsidRPr="00AC2923">
        <w:t>(3) Those parties authorized in §99.31(a) (1) and (3) for the purposes of auditing the recordkeeping procedures of the educational agency or institution.</w:t>
      </w:r>
    </w:p>
    <w:p w14:paraId="20F1799D" w14:textId="77777777" w:rsidR="00027C32" w:rsidRPr="00AC2923" w:rsidRDefault="00027C32" w:rsidP="009360E4">
      <w:pPr>
        <w:ind w:left="360" w:firstLine="360"/>
      </w:pPr>
      <w:r w:rsidRPr="00AC2923">
        <w:t>(d) Paragraph (a) of this section does not apply if the request was from, or the disclosure was to:</w:t>
      </w:r>
    </w:p>
    <w:p w14:paraId="6AD33EF2" w14:textId="77777777" w:rsidR="00027C32" w:rsidRPr="00AC2923" w:rsidRDefault="00027C32" w:rsidP="009360E4">
      <w:pPr>
        <w:ind w:left="360" w:firstLine="360"/>
      </w:pPr>
      <w:r w:rsidRPr="00AC2923">
        <w:t>(1) The parent or eligible student;</w:t>
      </w:r>
    </w:p>
    <w:p w14:paraId="4522AB9F" w14:textId="77777777" w:rsidR="00027C32" w:rsidRPr="00AC2923" w:rsidRDefault="00027C32" w:rsidP="009360E4">
      <w:pPr>
        <w:ind w:left="360" w:firstLine="360"/>
      </w:pPr>
      <w:r w:rsidRPr="00AC2923">
        <w:t>(2) A school official under §99.31(a)(1);</w:t>
      </w:r>
    </w:p>
    <w:p w14:paraId="5E1EC734" w14:textId="77777777" w:rsidR="00027C32" w:rsidRPr="00AC2923" w:rsidRDefault="00027C32" w:rsidP="009360E4">
      <w:pPr>
        <w:ind w:left="360" w:firstLine="360"/>
      </w:pPr>
      <w:r w:rsidRPr="00AC2923">
        <w:t>(3) A party with written consent from the parent or eligible student;</w:t>
      </w:r>
    </w:p>
    <w:p w14:paraId="5DCD0AED" w14:textId="77777777" w:rsidR="00027C32" w:rsidRPr="00AC2923" w:rsidRDefault="00027C32" w:rsidP="009360E4">
      <w:pPr>
        <w:ind w:left="360" w:firstLine="360"/>
      </w:pPr>
      <w:r w:rsidRPr="00AC2923">
        <w:t>(4) A party seeking directory information; or</w:t>
      </w:r>
    </w:p>
    <w:p w14:paraId="1E291BAA" w14:textId="77777777" w:rsidR="00027C32" w:rsidRDefault="00027C32" w:rsidP="009360E4">
      <w:pPr>
        <w:ind w:left="360" w:firstLine="360"/>
      </w:pPr>
      <w:r w:rsidRPr="00AC2923">
        <w:t>(5) A party seeking or receiving records in accordance with §99.31(a)(9)(ii)(A) through (C).</w:t>
      </w:r>
    </w:p>
    <w:p w14:paraId="2A16FC03" w14:textId="77777777" w:rsidR="00027C32" w:rsidRPr="00AC2923" w:rsidRDefault="00027C32" w:rsidP="009360E4">
      <w:pPr>
        <w:ind w:left="360" w:firstLine="360"/>
      </w:pPr>
      <w:r w:rsidRPr="004A0B44">
        <w:t>(Authority: 20 U.S.C. 1232g(b)(1) and (b)(4)(A))</w:t>
      </w:r>
    </w:p>
    <w:p w14:paraId="4ECEBBDB" w14:textId="77777777" w:rsidR="00027C32" w:rsidRPr="00AC2923" w:rsidRDefault="00027C32" w:rsidP="004F56E3">
      <w:pPr>
        <w:pStyle w:val="Quote"/>
      </w:pPr>
      <w:bookmarkStart w:id="82" w:name="_Toc404351157"/>
      <w:bookmarkStart w:id="83" w:name="_Toc404351220"/>
      <w:bookmarkStart w:id="84" w:name="_Toc404351299"/>
      <w:bookmarkStart w:id="85" w:name="_Toc404352452"/>
      <w:bookmarkStart w:id="86" w:name="_Toc404352833"/>
      <w:r w:rsidRPr="00AC2923">
        <w:lastRenderedPageBreak/>
        <w:t>§99.35</w:t>
      </w:r>
      <w:r w:rsidR="00F14109">
        <w:t xml:space="preserve"> </w:t>
      </w:r>
      <w:r w:rsidRPr="00AC2923">
        <w:t>What conditions apply to disclosure of information for Federal or State program purposes?</w:t>
      </w:r>
      <w:bookmarkEnd w:id="82"/>
      <w:bookmarkEnd w:id="83"/>
      <w:bookmarkEnd w:id="84"/>
      <w:bookmarkEnd w:id="85"/>
      <w:bookmarkEnd w:id="86"/>
    </w:p>
    <w:p w14:paraId="6C09A64F" w14:textId="77777777" w:rsidR="00027C32" w:rsidRPr="00AC2923" w:rsidRDefault="00027C32" w:rsidP="009360E4">
      <w:pPr>
        <w:ind w:left="360" w:firstLine="360"/>
      </w:pPr>
      <w:r w:rsidRPr="004A0B44">
        <w:rPr>
          <w:highlight w:val="yellow"/>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493E182A" w14:textId="77777777" w:rsidR="00027C32" w:rsidRPr="00AC2923" w:rsidRDefault="00027C32" w:rsidP="009360E4">
      <w:pPr>
        <w:ind w:left="360" w:firstLine="360"/>
      </w:pPr>
      <w:r w:rsidRPr="004A0B44">
        <w:rPr>
          <w:highlight w:val="yellow"/>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6E31D9A6" w14:textId="77777777" w:rsidR="00027C32" w:rsidRPr="004A0B44" w:rsidRDefault="00027C32" w:rsidP="009360E4">
      <w:pPr>
        <w:ind w:left="360" w:firstLine="360"/>
        <w:rPr>
          <w:highlight w:val="yellow"/>
        </w:rPr>
      </w:pPr>
      <w:r w:rsidRPr="004A0B44">
        <w:rPr>
          <w:highlight w:val="yellow"/>
        </w:rPr>
        <w:t>(</w:t>
      </w:r>
      <w:proofErr w:type="spellStart"/>
      <w:r w:rsidRPr="004A0B44">
        <w:rPr>
          <w:highlight w:val="yellow"/>
        </w:rPr>
        <w:t>i</w:t>
      </w:r>
      <w:proofErr w:type="spellEnd"/>
      <w:r w:rsidRPr="004A0B44">
        <w:rPr>
          <w:highlight w:val="yellow"/>
        </w:rPr>
        <w:t>) Uses personally identifiable information only to carry out an audit or evaluation of Federal- or State-supported education programs, or for the enforcement of or compliance with Federal legal requirements related to these programs;</w:t>
      </w:r>
    </w:p>
    <w:p w14:paraId="09779FB5" w14:textId="77777777" w:rsidR="00027C32" w:rsidRPr="004A0B44" w:rsidRDefault="00027C32" w:rsidP="009360E4">
      <w:pPr>
        <w:ind w:left="360" w:firstLine="360"/>
        <w:rPr>
          <w:highlight w:val="yellow"/>
        </w:rPr>
      </w:pPr>
      <w:r w:rsidRPr="004A0B44">
        <w:rPr>
          <w:highlight w:val="yellow"/>
        </w:rPr>
        <w:t>(ii) Protects the personally identifiable information from further disclosures or other uses, except as authorized in paragraph (b)(1) of this section; and</w:t>
      </w:r>
    </w:p>
    <w:p w14:paraId="4D369388" w14:textId="77777777" w:rsidR="00027C32" w:rsidRPr="00AC2923" w:rsidRDefault="00027C32" w:rsidP="009360E4">
      <w:pPr>
        <w:ind w:left="360" w:firstLine="360"/>
      </w:pPr>
      <w:r w:rsidRPr="004A0B44">
        <w:rPr>
          <w:highlight w:val="yellow"/>
        </w:rPr>
        <w:t>(iii) Destroys the personally identifiable information in accordance with the requirements of paragraphs (b) and (c) of this section.</w:t>
      </w:r>
    </w:p>
    <w:p w14:paraId="41C6ABC3" w14:textId="77777777" w:rsidR="00027C32" w:rsidRPr="00AC2923" w:rsidRDefault="00027C32" w:rsidP="009360E4">
      <w:pPr>
        <w:ind w:left="360" w:firstLine="360"/>
      </w:pPr>
      <w:r w:rsidRPr="00AC2923">
        <w:t>(3) The State or local educational authority or agency headed by an official listed in §99.31(a)(3) must use a written agreement to designate any authorized representative, other than an employee. The written agreement must—</w:t>
      </w:r>
    </w:p>
    <w:p w14:paraId="7DB82C21" w14:textId="77777777" w:rsidR="00027C32" w:rsidRPr="00AC2923" w:rsidRDefault="00027C32" w:rsidP="009360E4">
      <w:pPr>
        <w:ind w:left="360" w:firstLine="360"/>
      </w:pPr>
      <w:r w:rsidRPr="00AC2923">
        <w:t>(</w:t>
      </w:r>
      <w:proofErr w:type="spellStart"/>
      <w:r w:rsidRPr="00AC2923">
        <w:t>i</w:t>
      </w:r>
      <w:proofErr w:type="spellEnd"/>
      <w:r w:rsidRPr="00AC2923">
        <w:t>) Designate the individual or entity as an authorized representative;</w:t>
      </w:r>
    </w:p>
    <w:p w14:paraId="1D81FB75" w14:textId="77777777" w:rsidR="00027C32" w:rsidRPr="00AC2923" w:rsidRDefault="00027C32" w:rsidP="009360E4">
      <w:pPr>
        <w:ind w:left="360" w:firstLine="360"/>
      </w:pPr>
      <w:r w:rsidRPr="00AC2923">
        <w:t>(ii) Specify—</w:t>
      </w:r>
    </w:p>
    <w:p w14:paraId="1E986896" w14:textId="77777777" w:rsidR="00027C32" w:rsidRPr="00AC2923" w:rsidRDefault="00027C32" w:rsidP="009360E4">
      <w:pPr>
        <w:ind w:left="360" w:firstLine="360"/>
      </w:pPr>
      <w:r w:rsidRPr="00AC2923">
        <w:t>(A) The personally identifiable information from education records to be disclosed;</w:t>
      </w:r>
    </w:p>
    <w:p w14:paraId="57F0F4FE" w14:textId="77777777" w:rsidR="00027C32" w:rsidRPr="00AC2923" w:rsidRDefault="00027C32" w:rsidP="009360E4">
      <w:pPr>
        <w:ind w:left="360" w:firstLine="360"/>
      </w:pPr>
      <w:r w:rsidRPr="00AC2923">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14:paraId="51F39E72" w14:textId="77777777" w:rsidR="00027C32" w:rsidRPr="00AC2923" w:rsidRDefault="00027C32" w:rsidP="009360E4">
      <w:pPr>
        <w:ind w:left="360" w:firstLine="360"/>
      </w:pPr>
      <w:r w:rsidRPr="00AC2923">
        <w:t>(C) A description of the activity with sufficient specificity to make clear that the work falls within the exception of §99.31(a)(3), including a description of how the personally identifiable information from education records will be used;</w:t>
      </w:r>
    </w:p>
    <w:p w14:paraId="0A126404" w14:textId="77777777" w:rsidR="00027C32" w:rsidRPr="00AC2923" w:rsidRDefault="00027C32" w:rsidP="009360E4">
      <w:pPr>
        <w:ind w:left="360" w:firstLine="360"/>
      </w:pPr>
      <w:r w:rsidRPr="00AC2923">
        <w:t>(iii) Require the authorized representative to destroy personally identifiable information from education records when the information is no longer needed for the purpose specified;</w:t>
      </w:r>
    </w:p>
    <w:p w14:paraId="7E93B6CE" w14:textId="77777777" w:rsidR="00027C32" w:rsidRPr="00AC2923" w:rsidRDefault="00027C32" w:rsidP="009360E4">
      <w:pPr>
        <w:ind w:left="360" w:firstLine="360"/>
      </w:pPr>
      <w:r w:rsidRPr="00AC2923">
        <w:t>(iv) Specify the time period in which the information must be destroyed; and</w:t>
      </w:r>
    </w:p>
    <w:p w14:paraId="03D8F660" w14:textId="77777777" w:rsidR="00027C32" w:rsidRPr="00AC2923" w:rsidRDefault="00027C32" w:rsidP="009360E4">
      <w:pPr>
        <w:ind w:left="360" w:firstLine="360"/>
      </w:pPr>
      <w:r w:rsidRPr="00AC2923">
        <w:t>(v) Establish policies 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14:paraId="357065F7" w14:textId="77777777" w:rsidR="00027C32" w:rsidRPr="00AC2923" w:rsidRDefault="00027C32" w:rsidP="009360E4">
      <w:pPr>
        <w:ind w:left="360" w:firstLine="360"/>
      </w:pPr>
      <w:r w:rsidRPr="00AC2923">
        <w:t>(b) Information that is collected under paragraph (a) of this section must—</w:t>
      </w:r>
    </w:p>
    <w:p w14:paraId="34048B33" w14:textId="77777777" w:rsidR="00027C32" w:rsidRPr="00AC2923" w:rsidRDefault="00027C32" w:rsidP="009360E4">
      <w:pPr>
        <w:ind w:left="360" w:firstLine="360"/>
      </w:pPr>
      <w:r w:rsidRPr="00AC2923">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2D5CEE88" w14:textId="77777777" w:rsidR="00027C32" w:rsidRPr="00AC2923" w:rsidRDefault="00027C32" w:rsidP="009360E4">
      <w:pPr>
        <w:ind w:left="360" w:firstLine="360"/>
      </w:pPr>
      <w:r w:rsidRPr="00AC2923">
        <w:t>(2) Be destroyed when no longer needed for the purposes listed in paragraph (a) of this section.</w:t>
      </w:r>
    </w:p>
    <w:p w14:paraId="6137AA6D" w14:textId="77777777" w:rsidR="00027C32" w:rsidRPr="004A0B44" w:rsidRDefault="00027C32" w:rsidP="009360E4">
      <w:pPr>
        <w:ind w:left="360" w:firstLine="360"/>
        <w:rPr>
          <w:highlight w:val="yellow"/>
        </w:rPr>
      </w:pPr>
      <w:r w:rsidRPr="004A0B44">
        <w:rPr>
          <w:highlight w:val="yellow"/>
        </w:rPr>
        <w:t>(c) Paragraph (b) of this section does not apply if:</w:t>
      </w:r>
    </w:p>
    <w:p w14:paraId="2F91FB54" w14:textId="77777777" w:rsidR="00027C32" w:rsidRPr="004A0B44" w:rsidRDefault="00027C32" w:rsidP="009360E4">
      <w:pPr>
        <w:ind w:left="360" w:firstLine="360"/>
        <w:rPr>
          <w:highlight w:val="yellow"/>
        </w:rPr>
      </w:pPr>
      <w:r w:rsidRPr="004A0B44">
        <w:rPr>
          <w:highlight w:val="yellow"/>
        </w:rPr>
        <w:t>(1) The parent or eligible student has given written consent for the disclosure under §99.30; or</w:t>
      </w:r>
    </w:p>
    <w:p w14:paraId="0E63964B" w14:textId="77777777" w:rsidR="00027C32" w:rsidRPr="00AC2923" w:rsidRDefault="00027C32" w:rsidP="009360E4">
      <w:pPr>
        <w:ind w:left="360" w:firstLine="360"/>
      </w:pPr>
      <w:r w:rsidRPr="004A0B44">
        <w:rPr>
          <w:highlight w:val="yellow"/>
        </w:rPr>
        <w:t>(2) The collection of personally identifiable information is specifically authorized by Federal law.</w:t>
      </w:r>
    </w:p>
    <w:p w14:paraId="1D896762" w14:textId="77777777" w:rsidR="009360E4" w:rsidRDefault="00027C32" w:rsidP="007F6E3D">
      <w:pPr>
        <w:ind w:left="360" w:firstLine="360"/>
        <w:rPr>
          <w:b/>
          <w:i/>
          <w:color w:val="000000"/>
          <w:szCs w:val="22"/>
        </w:rPr>
      </w:pPr>
      <w:r w:rsidRPr="004A0B44">
        <w:t>(Authority: 20 U.S.C. 1232g(b)(1)(C), (b)(3), and (b)(5))</w:t>
      </w:r>
      <w:r w:rsidR="009360E4">
        <w:rPr>
          <w:b/>
          <w:i/>
          <w:color w:val="000000"/>
          <w:szCs w:val="22"/>
        </w:rPr>
        <w:br w:type="page"/>
      </w:r>
    </w:p>
    <w:p w14:paraId="3B4FCD8E" w14:textId="621C3C9F" w:rsidR="00415AB7" w:rsidRDefault="00415AB7" w:rsidP="00415AB7">
      <w:pPr>
        <w:pStyle w:val="Heading1"/>
      </w:pPr>
      <w:bookmarkStart w:id="87" w:name="_Toc456699723"/>
      <w:bookmarkStart w:id="88" w:name="_Toc456701209"/>
      <w:r w:rsidRPr="00E43C07">
        <w:lastRenderedPageBreak/>
        <w:t xml:space="preserve">Brochure </w:t>
      </w:r>
      <w:r w:rsidR="00E43C07" w:rsidRPr="00E43C07">
        <w:t xml:space="preserve">Text </w:t>
      </w:r>
      <w:r w:rsidR="00D01CCC">
        <w:t xml:space="preserve">– HSLS:09 </w:t>
      </w:r>
      <w:r w:rsidR="00E95897">
        <w:t xml:space="preserve">PETS </w:t>
      </w:r>
      <w:r w:rsidR="00D01CCC">
        <w:t>only</w:t>
      </w:r>
      <w:bookmarkEnd w:id="87"/>
      <w:bookmarkEnd w:id="88"/>
    </w:p>
    <w:p w14:paraId="7F8D87D7" w14:textId="77777777" w:rsidR="00415AB7" w:rsidRPr="00415AB7" w:rsidRDefault="00DA42B9" w:rsidP="00415AB7">
      <w:pPr>
        <w:spacing w:before="120" w:after="60"/>
        <w:jc w:val="center"/>
        <w:rPr>
          <w:rStyle w:val="Strong"/>
        </w:rPr>
      </w:pPr>
      <w:r w:rsidRPr="00415AB7">
        <w:rPr>
          <w:rStyle w:val="Strong"/>
        </w:rPr>
        <w:t xml:space="preserve">High School </w:t>
      </w:r>
      <w:r w:rsidR="00E43C07" w:rsidRPr="00415AB7">
        <w:rPr>
          <w:rStyle w:val="Strong"/>
        </w:rPr>
        <w:t>Longitudinal Study of 200</w:t>
      </w:r>
      <w:r w:rsidRPr="00415AB7">
        <w:rPr>
          <w:rStyle w:val="Strong"/>
        </w:rPr>
        <w:t>9</w:t>
      </w:r>
      <w:r w:rsidR="00E43C07" w:rsidRPr="00415AB7">
        <w:rPr>
          <w:rStyle w:val="Strong"/>
        </w:rPr>
        <w:t xml:space="preserve"> (</w:t>
      </w:r>
      <w:r w:rsidR="002D6B09" w:rsidRPr="00415AB7">
        <w:rPr>
          <w:rStyle w:val="Strong"/>
        </w:rPr>
        <w:t>HSLS:09</w:t>
      </w:r>
      <w:r w:rsidR="00E43C07" w:rsidRPr="00415AB7">
        <w:rPr>
          <w:rStyle w:val="Strong"/>
        </w:rPr>
        <w:t>)</w:t>
      </w:r>
    </w:p>
    <w:p w14:paraId="73A13957" w14:textId="77777777" w:rsidR="00E43C07" w:rsidRPr="00415AB7" w:rsidRDefault="00E43C07" w:rsidP="00415AB7">
      <w:pPr>
        <w:spacing w:before="120" w:after="60"/>
        <w:jc w:val="center"/>
        <w:rPr>
          <w:rStyle w:val="Strong"/>
        </w:rPr>
      </w:pPr>
      <w:r w:rsidRPr="00415AB7">
        <w:rPr>
          <w:rStyle w:val="Strong"/>
        </w:rPr>
        <w:t xml:space="preserve">Postsecondary Education Transcript Study (PETS) </w:t>
      </w:r>
      <w:r w:rsidRPr="00415AB7">
        <w:rPr>
          <w:rStyle w:val="Strong"/>
        </w:rPr>
        <w:br/>
      </w:r>
    </w:p>
    <w:p w14:paraId="0B21B0BA" w14:textId="540500A4" w:rsidR="000E53F2" w:rsidRDefault="00E43C07" w:rsidP="008A3120">
      <w:pPr>
        <w:autoSpaceDE w:val="0"/>
        <w:autoSpaceDN w:val="0"/>
        <w:adjustRightInd w:val="0"/>
        <w:rPr>
          <w:rFonts w:cs="Arial"/>
          <w:szCs w:val="22"/>
        </w:rPr>
      </w:pPr>
      <w:r>
        <w:rPr>
          <w:rFonts w:cs="Arial"/>
          <w:szCs w:val="22"/>
        </w:rPr>
        <w:t xml:space="preserve">The National Center for Education Statistics (NCES), U.S. Department of Education, is conducting the </w:t>
      </w:r>
      <w:r w:rsidR="00DA42B9">
        <w:rPr>
          <w:rFonts w:cs="Arial"/>
          <w:szCs w:val="22"/>
        </w:rPr>
        <w:t xml:space="preserve">High School </w:t>
      </w:r>
      <w:r>
        <w:rPr>
          <w:rFonts w:cs="Arial"/>
          <w:szCs w:val="22"/>
        </w:rPr>
        <w:t>Longitudinal Study of 200</w:t>
      </w:r>
      <w:r w:rsidR="00DA42B9">
        <w:rPr>
          <w:rFonts w:cs="Arial"/>
          <w:szCs w:val="22"/>
        </w:rPr>
        <w:t>9</w:t>
      </w:r>
      <w:r>
        <w:rPr>
          <w:rFonts w:cs="Arial"/>
          <w:szCs w:val="22"/>
        </w:rPr>
        <w:t xml:space="preserve"> (</w:t>
      </w:r>
      <w:r w:rsidR="002D6B09">
        <w:rPr>
          <w:rFonts w:cs="Arial"/>
          <w:szCs w:val="22"/>
        </w:rPr>
        <w:t>HSLS:09</w:t>
      </w:r>
      <w:r>
        <w:rPr>
          <w:rFonts w:cs="Arial"/>
          <w:szCs w:val="22"/>
        </w:rPr>
        <w:t>).</w:t>
      </w:r>
      <w:r w:rsidR="000E53F2">
        <w:rPr>
          <w:rFonts w:cs="Arial"/>
          <w:szCs w:val="22"/>
        </w:rPr>
        <w:t xml:space="preserve"> </w:t>
      </w:r>
      <w:r>
        <w:rPr>
          <w:rFonts w:cs="Arial"/>
          <w:szCs w:val="22"/>
        </w:rPr>
        <w:t>This national study of high school students includes the collection of student transcript data. Transcripts provide an analytically powerful measure of students' high school and postsecondary curricular experience and performance that may be related both to labor market outcomes and to postsecondary educational access and attainment.</w:t>
      </w:r>
      <w:r w:rsidR="000E53F2">
        <w:rPr>
          <w:rFonts w:cs="Arial"/>
          <w:szCs w:val="22"/>
        </w:rPr>
        <w:t xml:space="preserve"> </w:t>
      </w:r>
      <w:r w:rsidR="002D6B09">
        <w:rPr>
          <w:rFonts w:cs="Arial"/>
          <w:szCs w:val="22"/>
        </w:rPr>
        <w:t>HSLS:09</w:t>
      </w:r>
      <w:r>
        <w:rPr>
          <w:rFonts w:cs="Arial"/>
          <w:szCs w:val="22"/>
        </w:rPr>
        <w:t xml:space="preserve"> data, collected under authority of the Education Sciences Reform Act of 2002 (</w:t>
      </w:r>
      <w:r w:rsidR="00271356">
        <w:rPr>
          <w:rFonts w:cs="Arial"/>
          <w:szCs w:val="22"/>
        </w:rPr>
        <w:t xml:space="preserve">ESRA 2002, </w:t>
      </w:r>
      <w:r w:rsidR="008A3120">
        <w:rPr>
          <w:rFonts w:cs="Arial"/>
          <w:szCs w:val="22"/>
        </w:rPr>
        <w:t xml:space="preserve">20 U.S.C. </w:t>
      </w:r>
      <w:r w:rsidR="008A3120" w:rsidRPr="008A3120">
        <w:rPr>
          <w:rFonts w:cs="Arial"/>
          <w:szCs w:val="22"/>
        </w:rPr>
        <w:t>§ 9543</w:t>
      </w:r>
      <w:r>
        <w:rPr>
          <w:rFonts w:cs="Arial"/>
          <w:szCs w:val="22"/>
        </w:rPr>
        <w:t>), will provide information that will be used by Congress, researchers</w:t>
      </w:r>
      <w:r w:rsidR="000E53F2">
        <w:rPr>
          <w:rFonts w:cs="Arial"/>
          <w:szCs w:val="22"/>
        </w:rPr>
        <w:t>,</w:t>
      </w:r>
      <w:r>
        <w:rPr>
          <w:rFonts w:cs="Arial"/>
          <w:szCs w:val="22"/>
        </w:rPr>
        <w:t xml:space="preserve"> and policymakers to monitor and improve the quality of education.</w:t>
      </w:r>
      <w:r w:rsidR="000E53F2">
        <w:rPr>
          <w:rFonts w:cs="Arial"/>
          <w:szCs w:val="22"/>
        </w:rPr>
        <w:t xml:space="preserve"> </w:t>
      </w:r>
      <w:r>
        <w:rPr>
          <w:rFonts w:cs="Arial"/>
          <w:szCs w:val="22"/>
        </w:rPr>
        <w:t>NCES has contracted with RTI International, a nonprofit research organization, to collect the transcript data on its behalf.</w:t>
      </w:r>
    </w:p>
    <w:p w14:paraId="26857543" w14:textId="77777777" w:rsidR="002B667D" w:rsidRPr="008A3120" w:rsidRDefault="002B667D" w:rsidP="008A3120">
      <w:pPr>
        <w:autoSpaceDE w:val="0"/>
        <w:autoSpaceDN w:val="0"/>
        <w:adjustRightInd w:val="0"/>
        <w:rPr>
          <w:rFonts w:ascii="MS Shell Dlg 2" w:hAnsi="MS Shell Dlg 2" w:cs="MS Shell Dlg 2"/>
          <w:sz w:val="16"/>
          <w:szCs w:val="16"/>
        </w:rPr>
      </w:pPr>
    </w:p>
    <w:p w14:paraId="68F04CD3" w14:textId="77777777" w:rsidR="000E53F2" w:rsidRDefault="00E43C07" w:rsidP="00E43C07">
      <w:pPr>
        <w:pStyle w:val="BodyTextIndent"/>
        <w:ind w:left="0"/>
        <w:rPr>
          <w:color w:val="000000"/>
          <w:sz w:val="22"/>
          <w:szCs w:val="22"/>
        </w:rPr>
      </w:pPr>
      <w:r>
        <w:rPr>
          <w:rFonts w:cs="Arial"/>
          <w:sz w:val="22"/>
          <w:szCs w:val="22"/>
        </w:rPr>
        <w:t>Assistance is needed from institutions to make the results of this study comprehensive, accurate, and timely.</w:t>
      </w:r>
      <w:r w:rsidR="000E53F2">
        <w:rPr>
          <w:rFonts w:cs="Arial"/>
          <w:sz w:val="22"/>
          <w:szCs w:val="22"/>
        </w:rPr>
        <w:t xml:space="preserve"> </w:t>
      </w:r>
      <w:r>
        <w:rPr>
          <w:rFonts w:cs="Arial"/>
          <w:sz w:val="22"/>
          <w:szCs w:val="22"/>
        </w:rPr>
        <w:t xml:space="preserve">We are collecting transcript information for students who have voluntarily participated in </w:t>
      </w:r>
      <w:r w:rsidR="002D6B09">
        <w:rPr>
          <w:rFonts w:cs="Arial"/>
          <w:sz w:val="22"/>
          <w:szCs w:val="22"/>
        </w:rPr>
        <w:t>HSLS:09</w:t>
      </w:r>
      <w:r>
        <w:rPr>
          <w:rFonts w:cs="Arial"/>
          <w:sz w:val="22"/>
          <w:szCs w:val="22"/>
        </w:rPr>
        <w:t>.</w:t>
      </w:r>
      <w:r w:rsidR="000E53F2">
        <w:rPr>
          <w:rFonts w:cs="Arial"/>
          <w:sz w:val="22"/>
          <w:szCs w:val="22"/>
        </w:rPr>
        <w:t xml:space="preserve"> </w:t>
      </w:r>
      <w:r>
        <w:rPr>
          <w:color w:val="000000"/>
          <w:sz w:val="22"/>
          <w:szCs w:val="22"/>
        </w:rPr>
        <w:t>The information we will collect from the transcript includes dates of enrollment, grade point average, degree program, and, for each course taken, course number and title, number of credits earned, and grade assigned.</w:t>
      </w:r>
    </w:p>
    <w:p w14:paraId="65C03169" w14:textId="77777777" w:rsidR="00E43C07" w:rsidRDefault="00E43C07" w:rsidP="00E43C07">
      <w:pPr>
        <w:autoSpaceDE w:val="0"/>
        <w:autoSpaceDN w:val="0"/>
        <w:adjustRightInd w:val="0"/>
        <w:spacing w:after="120"/>
        <w:rPr>
          <w:b/>
          <w:bCs/>
          <w:color w:val="000000"/>
          <w:szCs w:val="22"/>
        </w:rPr>
      </w:pPr>
      <w:r>
        <w:rPr>
          <w:b/>
          <w:bCs/>
          <w:color w:val="000000"/>
          <w:szCs w:val="22"/>
        </w:rPr>
        <w:t>Importance of the Data</w:t>
      </w:r>
    </w:p>
    <w:p w14:paraId="19348587" w14:textId="77777777" w:rsidR="000E53F2" w:rsidRDefault="002D6B09" w:rsidP="007F284D">
      <w:pPr>
        <w:spacing w:before="100" w:beforeAutospacing="1" w:after="60"/>
        <w:rPr>
          <w:szCs w:val="22"/>
        </w:rPr>
      </w:pPr>
      <w:r>
        <w:rPr>
          <w:szCs w:val="22"/>
        </w:rPr>
        <w:t>HSLS:09</w:t>
      </w:r>
      <w:r w:rsidR="00E43C07">
        <w:rPr>
          <w:szCs w:val="22"/>
        </w:rPr>
        <w:t xml:space="preserve"> data are made available to researchers, counselors, policymakers, and others in various ways, each of which is designed to protect individually-identifying information:</w:t>
      </w:r>
    </w:p>
    <w:p w14:paraId="0EF3539A" w14:textId="77777777" w:rsidR="000E53F2" w:rsidRDefault="00E43C07" w:rsidP="007F284D">
      <w:pPr>
        <w:numPr>
          <w:ilvl w:val="0"/>
          <w:numId w:val="1"/>
        </w:numPr>
        <w:tabs>
          <w:tab w:val="clear" w:pos="720"/>
          <w:tab w:val="num" w:pos="450"/>
        </w:tabs>
        <w:spacing w:after="60"/>
        <w:ind w:left="461" w:hanging="274"/>
        <w:rPr>
          <w:szCs w:val="22"/>
        </w:rPr>
      </w:pPr>
      <w:r>
        <w:rPr>
          <w:szCs w:val="22"/>
        </w:rPr>
        <w:t>Descriptive reports are published by NCES on selected topics.</w:t>
      </w:r>
      <w:r w:rsidR="000E53F2">
        <w:rPr>
          <w:szCs w:val="22"/>
        </w:rPr>
        <w:t xml:space="preserve"> </w:t>
      </w:r>
      <w:r w:rsidR="002D6B09">
        <w:rPr>
          <w:szCs w:val="22"/>
        </w:rPr>
        <w:t>HSLS:09</w:t>
      </w:r>
      <w:r>
        <w:rPr>
          <w:szCs w:val="22"/>
        </w:rPr>
        <w:t xml:space="preserve"> publications and data can also be accessed electronically through </w:t>
      </w:r>
      <w:r>
        <w:rPr>
          <w:color w:val="000000"/>
          <w:szCs w:val="22"/>
        </w:rPr>
        <w:t xml:space="preserve">NCES’s </w:t>
      </w:r>
      <w:r w:rsidR="002D6B09">
        <w:rPr>
          <w:color w:val="000000"/>
          <w:szCs w:val="22"/>
        </w:rPr>
        <w:t>HSLS:09</w:t>
      </w:r>
      <w:r>
        <w:rPr>
          <w:color w:val="000000"/>
          <w:szCs w:val="22"/>
        </w:rPr>
        <w:t xml:space="preserve"> website: </w:t>
      </w:r>
      <w:r>
        <w:rPr>
          <w:szCs w:val="22"/>
          <w:u w:val="single"/>
        </w:rPr>
        <w:t>http://nces.ed.gov/surveys/</w:t>
      </w:r>
      <w:r w:rsidR="00DA42B9">
        <w:rPr>
          <w:szCs w:val="22"/>
          <w:u w:val="single"/>
        </w:rPr>
        <w:t>hsls09</w:t>
      </w:r>
      <w:r>
        <w:rPr>
          <w:szCs w:val="22"/>
          <w:u w:val="single"/>
        </w:rPr>
        <w:t>/</w:t>
      </w:r>
      <w:r>
        <w:rPr>
          <w:szCs w:val="22"/>
        </w:rPr>
        <w:t>.</w:t>
      </w:r>
      <w:r w:rsidR="000E53F2">
        <w:rPr>
          <w:szCs w:val="22"/>
        </w:rPr>
        <w:t xml:space="preserve"> </w:t>
      </w:r>
      <w:r>
        <w:rPr>
          <w:szCs w:val="22"/>
        </w:rPr>
        <w:t xml:space="preserve">A bibliography of </w:t>
      </w:r>
      <w:r w:rsidR="002D6B09">
        <w:rPr>
          <w:szCs w:val="22"/>
        </w:rPr>
        <w:t>HSLS:09</w:t>
      </w:r>
      <w:r>
        <w:rPr>
          <w:szCs w:val="22"/>
        </w:rPr>
        <w:t xml:space="preserve"> publications is posted there as well.</w:t>
      </w:r>
    </w:p>
    <w:p w14:paraId="27DB0055" w14:textId="77777777" w:rsidR="000E53F2" w:rsidRDefault="00E43C07" w:rsidP="007F284D">
      <w:pPr>
        <w:numPr>
          <w:ilvl w:val="0"/>
          <w:numId w:val="1"/>
        </w:numPr>
        <w:tabs>
          <w:tab w:val="clear" w:pos="720"/>
          <w:tab w:val="num" w:pos="450"/>
        </w:tabs>
        <w:spacing w:before="100" w:beforeAutospacing="1" w:after="60"/>
        <w:ind w:left="461" w:hanging="274"/>
        <w:rPr>
          <w:szCs w:val="22"/>
        </w:rPr>
      </w:pPr>
      <w:r>
        <w:rPr>
          <w:szCs w:val="22"/>
        </w:rPr>
        <w:t>Data files (without identifying information) are available.</w:t>
      </w:r>
    </w:p>
    <w:p w14:paraId="17A87800" w14:textId="77777777" w:rsidR="000E53F2" w:rsidRDefault="00E43C07" w:rsidP="00B443BC">
      <w:pPr>
        <w:numPr>
          <w:ilvl w:val="0"/>
          <w:numId w:val="1"/>
        </w:numPr>
        <w:tabs>
          <w:tab w:val="clear" w:pos="720"/>
          <w:tab w:val="num" w:pos="450"/>
        </w:tabs>
        <w:spacing w:before="100" w:beforeAutospacing="1" w:after="100" w:afterAutospacing="1"/>
        <w:ind w:left="450" w:hanging="270"/>
        <w:rPr>
          <w:szCs w:val="22"/>
        </w:rPr>
      </w:pPr>
      <w:r>
        <w:rPr>
          <w:szCs w:val="22"/>
        </w:rPr>
        <w:t>Presentations on study findings are made at conferences.</w:t>
      </w:r>
    </w:p>
    <w:p w14:paraId="3510578A" w14:textId="77777777" w:rsidR="000E53F2" w:rsidRDefault="00E43C07" w:rsidP="00E43C07">
      <w:pPr>
        <w:spacing w:before="100" w:beforeAutospacing="1" w:after="100" w:afterAutospacing="1"/>
        <w:rPr>
          <w:szCs w:val="22"/>
        </w:rPr>
      </w:pPr>
      <w:r>
        <w:rPr>
          <w:szCs w:val="22"/>
        </w:rPr>
        <w:t xml:space="preserve">Researchers from a variety of fields have used the data collected in </w:t>
      </w:r>
      <w:r w:rsidR="002D6B09">
        <w:rPr>
          <w:szCs w:val="22"/>
        </w:rPr>
        <w:t>HSLS:09</w:t>
      </w:r>
      <w:r>
        <w:rPr>
          <w:szCs w:val="22"/>
        </w:rPr>
        <w:t xml:space="preserve"> and its predecessor studies to look at equity, access</w:t>
      </w:r>
      <w:r w:rsidR="00B546BA">
        <w:rPr>
          <w:szCs w:val="22"/>
        </w:rPr>
        <w:t>,</w:t>
      </w:r>
      <w:r>
        <w:rPr>
          <w:szCs w:val="22"/>
        </w:rPr>
        <w:t xml:space="preserve"> and choice; cognitive growth and its correlates; course-taking opportunities and choices; school effectiveness; parental and community involvement; and post-high school transitions to higher education, training, and the labor market.</w:t>
      </w:r>
    </w:p>
    <w:p w14:paraId="4EFB242C" w14:textId="77777777" w:rsidR="00E43C07" w:rsidRDefault="00E43C07" w:rsidP="00E43C07">
      <w:pPr>
        <w:autoSpaceDE w:val="0"/>
        <w:autoSpaceDN w:val="0"/>
        <w:adjustRightInd w:val="0"/>
        <w:spacing w:after="120"/>
        <w:rPr>
          <w:b/>
          <w:bCs/>
          <w:color w:val="000000"/>
          <w:szCs w:val="22"/>
        </w:rPr>
      </w:pPr>
      <w:r>
        <w:rPr>
          <w:b/>
          <w:bCs/>
          <w:color w:val="000000"/>
          <w:szCs w:val="22"/>
        </w:rPr>
        <w:t>Authorization to Collect Data</w:t>
      </w:r>
    </w:p>
    <w:p w14:paraId="13A77A10" w14:textId="77777777" w:rsidR="000E53F2" w:rsidRDefault="001F37A0" w:rsidP="00E43C07">
      <w:pPr>
        <w:autoSpaceDE w:val="0"/>
        <w:autoSpaceDN w:val="0"/>
        <w:adjustRightInd w:val="0"/>
        <w:spacing w:after="120"/>
        <w:rPr>
          <w:color w:val="000000"/>
          <w:szCs w:val="22"/>
        </w:rPr>
      </w:pPr>
      <w:r>
        <w:rPr>
          <w:szCs w:val="22"/>
        </w:rPr>
        <w:t>The National Center for Education Statistics (NCES), of the United States Department of Education</w:t>
      </w:r>
      <w:r w:rsidR="00993081">
        <w:rPr>
          <w:szCs w:val="22"/>
        </w:rPr>
        <w:t>,</w:t>
      </w:r>
      <w:r>
        <w:rPr>
          <w:szCs w:val="22"/>
        </w:rPr>
        <w:t xml:space="preserve"> </w:t>
      </w:r>
      <w:r w:rsidR="00E43C07">
        <w:rPr>
          <w:szCs w:val="22"/>
        </w:rPr>
        <w:t xml:space="preserve">is </w:t>
      </w:r>
      <w:r>
        <w:rPr>
          <w:szCs w:val="22"/>
        </w:rPr>
        <w:t xml:space="preserve">authorized to </w:t>
      </w:r>
      <w:r w:rsidR="00B546BA">
        <w:rPr>
          <w:szCs w:val="22"/>
        </w:rPr>
        <w:t>conduct</w:t>
      </w:r>
      <w:r w:rsidR="00E43C07">
        <w:rPr>
          <w:szCs w:val="22"/>
        </w:rPr>
        <w:t xml:space="preserve"> </w:t>
      </w:r>
      <w:r w:rsidR="00993081">
        <w:rPr>
          <w:szCs w:val="22"/>
        </w:rPr>
        <w:t xml:space="preserve">HSLS:09 </w:t>
      </w:r>
      <w:r w:rsidR="00E43C07">
        <w:rPr>
          <w:szCs w:val="22"/>
        </w:rPr>
        <w:t>by the Education Sciences Reform Act of 2002 (</w:t>
      </w:r>
      <w:r w:rsidR="00625B90">
        <w:rPr>
          <w:szCs w:val="22"/>
        </w:rPr>
        <w:t xml:space="preserve">ESRA 2002, </w:t>
      </w:r>
      <w:r w:rsidR="00B546BA">
        <w:rPr>
          <w:rFonts w:cs="Arial"/>
          <w:szCs w:val="22"/>
        </w:rPr>
        <w:t xml:space="preserve">20 U.S.C. </w:t>
      </w:r>
      <w:r w:rsidR="00B546BA" w:rsidRPr="008A3120">
        <w:rPr>
          <w:rFonts w:cs="Arial"/>
          <w:szCs w:val="22"/>
        </w:rPr>
        <w:t>§ 9543</w:t>
      </w:r>
      <w:r w:rsidR="00E43C07">
        <w:rPr>
          <w:szCs w:val="22"/>
        </w:rPr>
        <w:t xml:space="preserve">). </w:t>
      </w:r>
      <w:r w:rsidR="002D6B09">
        <w:rPr>
          <w:szCs w:val="22"/>
        </w:rPr>
        <w:t>HSLS:09</w:t>
      </w:r>
      <w:r w:rsidR="00B546BA">
        <w:rPr>
          <w:szCs w:val="22"/>
        </w:rPr>
        <w:t xml:space="preserve"> data are collected </w:t>
      </w:r>
      <w:r w:rsidR="00E43C07">
        <w:rPr>
          <w:szCs w:val="22"/>
        </w:rPr>
        <w:t>for NCES by RTI International.</w:t>
      </w:r>
    </w:p>
    <w:p w14:paraId="1B0275A2" w14:textId="77777777" w:rsidR="000E53F2" w:rsidRDefault="00E43C07" w:rsidP="00E43C07">
      <w:pPr>
        <w:pStyle w:val="NormalWeb"/>
        <w:tabs>
          <w:tab w:val="left" w:pos="150"/>
        </w:tabs>
        <w:spacing w:after="120" w:afterAutospacing="0"/>
        <w:rPr>
          <w:b/>
          <w:bCs/>
          <w:sz w:val="22"/>
          <w:szCs w:val="22"/>
        </w:rPr>
      </w:pPr>
      <w:r>
        <w:rPr>
          <w:b/>
          <w:bCs/>
          <w:sz w:val="22"/>
          <w:szCs w:val="22"/>
        </w:rPr>
        <w:t>Transcript Collection Procedures</w:t>
      </w:r>
    </w:p>
    <w:p w14:paraId="486775B5" w14:textId="77777777" w:rsidR="000E53F2" w:rsidRDefault="00E43C07" w:rsidP="00E43C07">
      <w:pPr>
        <w:autoSpaceDE w:val="0"/>
        <w:autoSpaceDN w:val="0"/>
        <w:adjustRightInd w:val="0"/>
        <w:spacing w:after="120"/>
        <w:rPr>
          <w:szCs w:val="22"/>
        </w:rPr>
      </w:pPr>
      <w:r w:rsidRPr="002B667D">
        <w:rPr>
          <w:szCs w:val="22"/>
        </w:rPr>
        <w:t xml:space="preserve">All known institutions attended by </w:t>
      </w:r>
      <w:r w:rsidR="002D6B09" w:rsidRPr="002B667D">
        <w:rPr>
          <w:szCs w:val="22"/>
        </w:rPr>
        <w:t>HSLS:09</w:t>
      </w:r>
      <w:r w:rsidRPr="002B667D">
        <w:rPr>
          <w:szCs w:val="22"/>
        </w:rPr>
        <w:t xml:space="preserve"> participants will be contacted for the first time beginning in </w:t>
      </w:r>
      <w:r w:rsidR="002B667D" w:rsidRPr="00A13E7E">
        <w:rPr>
          <w:szCs w:val="22"/>
        </w:rPr>
        <w:t xml:space="preserve">February </w:t>
      </w:r>
      <w:r w:rsidR="00DA42B9" w:rsidRPr="002B667D">
        <w:rPr>
          <w:szCs w:val="22"/>
        </w:rPr>
        <w:t>201</w:t>
      </w:r>
      <w:r w:rsidR="002B667D">
        <w:rPr>
          <w:szCs w:val="22"/>
        </w:rPr>
        <w:t>7</w:t>
      </w:r>
      <w:r>
        <w:rPr>
          <w:szCs w:val="22"/>
        </w:rPr>
        <w:t>.</w:t>
      </w:r>
      <w:r w:rsidR="000E53F2">
        <w:rPr>
          <w:szCs w:val="22"/>
        </w:rPr>
        <w:t xml:space="preserve"> </w:t>
      </w:r>
      <w:r>
        <w:rPr>
          <w:szCs w:val="22"/>
        </w:rPr>
        <w:t xml:space="preserve">The </w:t>
      </w:r>
      <w:r w:rsidR="002B667D">
        <w:rPr>
          <w:szCs w:val="22"/>
        </w:rPr>
        <w:t xml:space="preserve">NCES postsecondary data portal </w:t>
      </w:r>
      <w:r>
        <w:rPr>
          <w:szCs w:val="22"/>
        </w:rPr>
        <w:t>website (</w:t>
      </w:r>
      <w:r>
        <w:rPr>
          <w:szCs w:val="22"/>
          <w:u w:val="single"/>
        </w:rPr>
        <w:t>https://surveys.nces.ed.gov/</w:t>
      </w:r>
      <w:r w:rsidR="002B667D">
        <w:rPr>
          <w:szCs w:val="22"/>
          <w:u w:val="single"/>
        </w:rPr>
        <w:t>portal</w:t>
      </w:r>
      <w:r>
        <w:rPr>
          <w:szCs w:val="22"/>
        </w:rPr>
        <w:t>) will serve as a secure mechanism for the exchange of information between institutions and RTI. To initiate the transcript submission process, institutions are being asked to complete an information page about term systems and grading scales and may be asked to provide course catalogues not available through other public sources.</w:t>
      </w:r>
      <w:r w:rsidR="000E53F2">
        <w:rPr>
          <w:szCs w:val="22"/>
        </w:rPr>
        <w:t xml:space="preserve"> </w:t>
      </w:r>
      <w:r>
        <w:rPr>
          <w:szCs w:val="22"/>
        </w:rPr>
        <w:t>New students may be added to an institution’s transcript request list if new enrollment is discovered from collected transcripts.</w:t>
      </w:r>
    </w:p>
    <w:p w14:paraId="441B80E3" w14:textId="77777777" w:rsidR="00E43C07" w:rsidRDefault="00E43C07" w:rsidP="00E43C07">
      <w:pPr>
        <w:autoSpaceDE w:val="0"/>
        <w:autoSpaceDN w:val="0"/>
        <w:adjustRightInd w:val="0"/>
        <w:spacing w:after="120"/>
        <w:rPr>
          <w:szCs w:val="22"/>
        </w:rPr>
      </w:pPr>
      <w:r>
        <w:rPr>
          <w:color w:val="000000"/>
          <w:szCs w:val="22"/>
        </w:rPr>
        <w:t xml:space="preserve">Transcripts will be requested from an </w:t>
      </w:r>
      <w:r w:rsidRPr="002B667D">
        <w:rPr>
          <w:color w:val="000000"/>
          <w:szCs w:val="22"/>
        </w:rPr>
        <w:t>estimated 3</w:t>
      </w:r>
      <w:r w:rsidR="00DB28FF">
        <w:rPr>
          <w:color w:val="000000"/>
          <w:szCs w:val="22"/>
        </w:rPr>
        <w:t>,</w:t>
      </w:r>
      <w:r w:rsidR="00426409">
        <w:rPr>
          <w:color w:val="000000"/>
          <w:szCs w:val="22"/>
        </w:rPr>
        <w:t>5</w:t>
      </w:r>
      <w:r w:rsidR="002B667D" w:rsidRPr="002B667D">
        <w:rPr>
          <w:color w:val="000000"/>
          <w:szCs w:val="22"/>
        </w:rPr>
        <w:t xml:space="preserve">00 </w:t>
      </w:r>
      <w:r w:rsidRPr="002B667D">
        <w:rPr>
          <w:color w:val="000000"/>
          <w:szCs w:val="22"/>
        </w:rPr>
        <w:t xml:space="preserve">institutions associated with the proportion of the approximately </w:t>
      </w:r>
      <w:r w:rsidR="003F1106">
        <w:rPr>
          <w:color w:val="000000"/>
          <w:szCs w:val="22"/>
        </w:rPr>
        <w:t>16,150</w:t>
      </w:r>
      <w:r w:rsidRPr="002B667D">
        <w:rPr>
          <w:color w:val="000000"/>
          <w:szCs w:val="22"/>
        </w:rPr>
        <w:t xml:space="preserve"> </w:t>
      </w:r>
      <w:r w:rsidR="002D6B09" w:rsidRPr="002B667D">
        <w:rPr>
          <w:color w:val="000000"/>
          <w:szCs w:val="22"/>
        </w:rPr>
        <w:t>HSLS:09</w:t>
      </w:r>
      <w:r w:rsidRPr="002B667D">
        <w:rPr>
          <w:color w:val="000000"/>
          <w:szCs w:val="22"/>
        </w:rPr>
        <w:t xml:space="preserve"> sample members who have</w:t>
      </w:r>
      <w:r>
        <w:rPr>
          <w:color w:val="000000"/>
          <w:szCs w:val="22"/>
        </w:rPr>
        <w:t xml:space="preserve"> attended postsecondary institutions</w:t>
      </w:r>
      <w:r>
        <w:rPr>
          <w:szCs w:val="22"/>
        </w:rPr>
        <w:t>. Institutions can submit transcripts for their students using any of several methods (in order of preference):</w:t>
      </w:r>
      <w:r w:rsidR="000E53F2">
        <w:rPr>
          <w:szCs w:val="22"/>
        </w:rPr>
        <w:t xml:space="preserve"> </w:t>
      </w:r>
      <w:r>
        <w:rPr>
          <w:szCs w:val="22"/>
        </w:rPr>
        <w:t xml:space="preserve">uploading to the </w:t>
      </w:r>
      <w:r w:rsidR="00CE3C3E">
        <w:rPr>
          <w:szCs w:val="22"/>
        </w:rPr>
        <w:t xml:space="preserve">NCES postsecondary data portal </w:t>
      </w:r>
      <w:r>
        <w:rPr>
          <w:szCs w:val="22"/>
        </w:rPr>
        <w:t xml:space="preserve">website, e-mailing the transcripts as an encrypted attachment, sending by secure File </w:t>
      </w:r>
      <w:r>
        <w:rPr>
          <w:szCs w:val="22"/>
        </w:rPr>
        <w:lastRenderedPageBreak/>
        <w:t>Transfer Protocol (</w:t>
      </w:r>
      <w:proofErr w:type="spellStart"/>
      <w:r>
        <w:rPr>
          <w:szCs w:val="22"/>
        </w:rPr>
        <w:t>sFTP</w:t>
      </w:r>
      <w:proofErr w:type="spellEnd"/>
      <w:r>
        <w:rPr>
          <w:szCs w:val="22"/>
        </w:rPr>
        <w:t>), or faxing to a secure fax machine.</w:t>
      </w:r>
      <w:r w:rsidR="000E53F2">
        <w:rPr>
          <w:szCs w:val="22"/>
        </w:rPr>
        <w:t xml:space="preserve"> </w:t>
      </w:r>
      <w:r>
        <w:rPr>
          <w:szCs w:val="22"/>
        </w:rPr>
        <w:t xml:space="preserve">Instructions are provided in the </w:t>
      </w:r>
      <w:r>
        <w:rPr>
          <w:iCs/>
          <w:szCs w:val="22"/>
        </w:rPr>
        <w:t xml:space="preserve">packets sent </w:t>
      </w:r>
      <w:r w:rsidR="00C158EF">
        <w:rPr>
          <w:iCs/>
          <w:szCs w:val="22"/>
        </w:rPr>
        <w:t xml:space="preserve">to </w:t>
      </w:r>
      <w:r>
        <w:rPr>
          <w:iCs/>
          <w:szCs w:val="22"/>
        </w:rPr>
        <w:t>institutions</w:t>
      </w:r>
      <w:r>
        <w:rPr>
          <w:szCs w:val="22"/>
        </w:rPr>
        <w:t>, and the Help Desk will respond to any questions or problems (</w:t>
      </w:r>
      <w:r w:rsidR="00DA42B9">
        <w:rPr>
          <w:szCs w:val="22"/>
        </w:rPr>
        <w:t>&lt;</w:t>
      </w:r>
      <w:proofErr w:type="spellStart"/>
      <w:r w:rsidR="00DA42B9">
        <w:rPr>
          <w:szCs w:val="22"/>
        </w:rPr>
        <w:t>helpdeskphone</w:t>
      </w:r>
      <w:proofErr w:type="spellEnd"/>
      <w:r w:rsidR="00DA42B9">
        <w:rPr>
          <w:szCs w:val="22"/>
        </w:rPr>
        <w:t>&gt;</w:t>
      </w:r>
      <w:r>
        <w:rPr>
          <w:szCs w:val="22"/>
        </w:rPr>
        <w:t xml:space="preserve">; </w:t>
      </w:r>
      <w:hyperlink r:id="rId31" w:history="1">
        <w:r w:rsidR="002D33E9">
          <w:rPr>
            <w:rStyle w:val="Hyperlink"/>
            <w:szCs w:val="22"/>
          </w:rPr>
          <w:t>PortalHelp@rti.org</w:t>
        </w:r>
      </w:hyperlink>
      <w:r>
        <w:rPr>
          <w:szCs w:val="22"/>
        </w:rPr>
        <w:t>).</w:t>
      </w:r>
    </w:p>
    <w:p w14:paraId="6E2C6006" w14:textId="77777777" w:rsidR="000E53F2" w:rsidRDefault="00E43C07" w:rsidP="00E43C07">
      <w:pPr>
        <w:autoSpaceDE w:val="0"/>
        <w:autoSpaceDN w:val="0"/>
        <w:adjustRightInd w:val="0"/>
        <w:spacing w:after="120"/>
        <w:rPr>
          <w:szCs w:val="22"/>
        </w:rPr>
      </w:pPr>
      <w:r>
        <w:rPr>
          <w:szCs w:val="22"/>
        </w:rPr>
        <w:t>Once received, transcripts will be data-entered, and fields of study and courses will be coded using the 2010 College Course Map</w:t>
      </w:r>
      <w:r>
        <w:rPr>
          <w:rStyle w:val="FootnoteReference"/>
          <w:szCs w:val="22"/>
        </w:rPr>
        <w:footnoteReference w:id="4"/>
      </w:r>
      <w:r>
        <w:rPr>
          <w:szCs w:val="22"/>
        </w:rPr>
        <w:t>, a postsecondary coding taxonomy.</w:t>
      </w:r>
    </w:p>
    <w:p w14:paraId="376CC509" w14:textId="77777777" w:rsidR="000E53F2" w:rsidRDefault="00E43C07" w:rsidP="00E43C07">
      <w:pPr>
        <w:autoSpaceDE w:val="0"/>
        <w:autoSpaceDN w:val="0"/>
        <w:adjustRightInd w:val="0"/>
        <w:spacing w:after="120"/>
        <w:rPr>
          <w:b/>
          <w:bCs/>
          <w:szCs w:val="22"/>
        </w:rPr>
      </w:pPr>
      <w:r>
        <w:rPr>
          <w:b/>
          <w:bCs/>
          <w:szCs w:val="22"/>
        </w:rPr>
        <w:t>Confidentiality</w:t>
      </w:r>
    </w:p>
    <w:p w14:paraId="62CFB1AD" w14:textId="77777777" w:rsidR="000E53F2" w:rsidRDefault="005C0E67" w:rsidP="00CD14BC">
      <w:pPr>
        <w:autoSpaceDE w:val="0"/>
        <w:autoSpaceDN w:val="0"/>
        <w:adjustRightInd w:val="0"/>
        <w:spacing w:after="120"/>
        <w:rPr>
          <w:szCs w:val="22"/>
        </w:rPr>
      </w:pPr>
      <w:r w:rsidRPr="005C0E67">
        <w:rPr>
          <w:szCs w:val="22"/>
        </w:rPr>
        <w:t>NCES is required to follow strict procedures to protect personal information in</w:t>
      </w:r>
      <w:r w:rsidR="00E43C07">
        <w:rPr>
          <w:szCs w:val="22"/>
        </w:rPr>
        <w:t xml:space="preserve"> the </w:t>
      </w:r>
      <w:r w:rsidR="00E43C07">
        <w:rPr>
          <w:b/>
          <w:bCs/>
          <w:szCs w:val="22"/>
        </w:rPr>
        <w:t xml:space="preserve">collection, reporting, and publication of data </w:t>
      </w:r>
      <w:r w:rsidR="00E43C07">
        <w:rPr>
          <w:szCs w:val="22"/>
        </w:rPr>
        <w:t>and</w:t>
      </w:r>
      <w:r w:rsidR="00E43C07">
        <w:rPr>
          <w:b/>
          <w:bCs/>
          <w:szCs w:val="22"/>
        </w:rPr>
        <w:t xml:space="preserve"> </w:t>
      </w:r>
      <w:r w:rsidR="00E43C07">
        <w:rPr>
          <w:szCs w:val="22"/>
        </w:rPr>
        <w:t xml:space="preserve">adheres to the guidelines issued by the Office of Management and Budget in the </w:t>
      </w:r>
      <w:r w:rsidR="00E43C07">
        <w:rPr>
          <w:i/>
          <w:iCs/>
          <w:szCs w:val="22"/>
        </w:rPr>
        <w:t xml:space="preserve">Federal Statistical Confidentiality Order of 1997 </w:t>
      </w:r>
      <w:r w:rsidR="00E43C07">
        <w:rPr>
          <w:szCs w:val="22"/>
        </w:rPr>
        <w:t xml:space="preserve">for ensuring </w:t>
      </w:r>
      <w:r w:rsidR="006D254B">
        <w:rPr>
          <w:szCs w:val="22"/>
        </w:rPr>
        <w:t>protection</w:t>
      </w:r>
      <w:r w:rsidR="00E43C07">
        <w:rPr>
          <w:szCs w:val="22"/>
        </w:rPr>
        <w:t xml:space="preserve"> of data collected for statistical purposes.</w:t>
      </w:r>
    </w:p>
    <w:p w14:paraId="54E017A8" w14:textId="77777777" w:rsidR="00E43C07" w:rsidRDefault="00E43C07" w:rsidP="00E43C07">
      <w:pPr>
        <w:autoSpaceDE w:val="0"/>
        <w:autoSpaceDN w:val="0"/>
        <w:adjustRightInd w:val="0"/>
        <w:spacing w:after="120"/>
        <w:rPr>
          <w:szCs w:val="22"/>
        </w:rPr>
      </w:pPr>
      <w:r>
        <w:rPr>
          <w:szCs w:val="22"/>
        </w:rPr>
        <w:t>The Family Educational Rights and Privacy Act of 1974 (FERPA</w:t>
      </w:r>
      <w:r w:rsidRPr="002861AC">
        <w:rPr>
          <w:szCs w:val="22"/>
        </w:rPr>
        <w:t>) (</w:t>
      </w:r>
      <w:r w:rsidR="002861AC" w:rsidRPr="005D00DB">
        <w:t>20 U.S.C. § 1232[g</w:t>
      </w:r>
      <w:r w:rsidR="002861AC" w:rsidRPr="002861AC">
        <w:t>]</w:t>
      </w:r>
      <w:r w:rsidRPr="002861AC">
        <w:rPr>
          <w:szCs w:val="22"/>
        </w:rPr>
        <w:t>)</w:t>
      </w:r>
      <w:r>
        <w:rPr>
          <w:szCs w:val="22"/>
        </w:rPr>
        <w:t xml:space="preserve"> allows for the release of institution record information to the Secretary of Education or his agent without prior consent of survey members (</w:t>
      </w:r>
      <w:r w:rsidR="006C3586">
        <w:rPr>
          <w:szCs w:val="22"/>
        </w:rPr>
        <w:t>34 CFR §§ 99.31[a][3] and 99.35</w:t>
      </w:r>
      <w:r w:rsidR="002861AC">
        <w:t>).</w:t>
      </w:r>
      <w:r>
        <w:rPr>
          <w:szCs w:val="22"/>
        </w:rPr>
        <w:t xml:space="preserve">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w:t>
      </w:r>
      <w:r w:rsidR="00B10E46">
        <w:rPr>
          <w:szCs w:val="22"/>
        </w:rPr>
        <w:t xml:space="preserve"> RTI International, as the contractor for NCES, has been given the authority to collect information from institution records under federal law.</w:t>
      </w:r>
    </w:p>
    <w:p w14:paraId="33F871C2" w14:textId="77777777" w:rsidR="000E53F2" w:rsidRDefault="00E43C07" w:rsidP="00E43C07">
      <w:pPr>
        <w:autoSpaceDE w:val="0"/>
        <w:autoSpaceDN w:val="0"/>
        <w:adjustRightInd w:val="0"/>
        <w:spacing w:before="240" w:after="120"/>
        <w:rPr>
          <w:b/>
          <w:bCs/>
          <w:szCs w:val="22"/>
        </w:rPr>
      </w:pPr>
      <w:r>
        <w:rPr>
          <w:b/>
          <w:bCs/>
          <w:szCs w:val="22"/>
        </w:rPr>
        <w:t>Protection of Electronic Files</w:t>
      </w:r>
    </w:p>
    <w:p w14:paraId="5D30DE44" w14:textId="77777777" w:rsidR="00E43C07" w:rsidRDefault="00E43C07" w:rsidP="00E43C07">
      <w:pPr>
        <w:autoSpaceDE w:val="0"/>
        <w:autoSpaceDN w:val="0"/>
        <w:adjustRightInd w:val="0"/>
        <w:spacing w:after="120"/>
        <w:rPr>
          <w:b/>
          <w:bCs/>
          <w:szCs w:val="22"/>
        </w:rPr>
      </w:pPr>
      <w:r>
        <w:rPr>
          <w:szCs w:val="22"/>
        </w:rPr>
        <w:t xml:space="preserve">All electronic files from institution records </w:t>
      </w:r>
      <w:r w:rsidR="00C158EF">
        <w:rPr>
          <w:szCs w:val="22"/>
        </w:rPr>
        <w:t>are</w:t>
      </w:r>
      <w:r>
        <w:rPr>
          <w:szCs w:val="22"/>
        </w:rPr>
        <w:t xml:space="preserve"> carefully protected. Computer accounts used to access data </w:t>
      </w:r>
      <w:r w:rsidR="00C158EF">
        <w:rPr>
          <w:szCs w:val="22"/>
        </w:rPr>
        <w:t>are</w:t>
      </w:r>
      <w:r>
        <w:rPr>
          <w:szCs w:val="22"/>
        </w:rPr>
        <w:t xml:space="preserve"> password protected with multilevel controls to ensure that only those individuals with a need to access </w:t>
      </w:r>
      <w:r w:rsidR="009F6F53">
        <w:rPr>
          <w:szCs w:val="22"/>
        </w:rPr>
        <w:t>personal</w:t>
      </w:r>
      <w:r>
        <w:rPr>
          <w:szCs w:val="22"/>
        </w:rPr>
        <w:t xml:space="preserve"> information are able to do so. For the website, where the list of sample members who attended your institution is located and where you can upload data if that data transmission method is preferred, proven methods of protection for online sessions and data security </w:t>
      </w:r>
      <w:r w:rsidR="00C158EF">
        <w:rPr>
          <w:szCs w:val="22"/>
        </w:rPr>
        <w:t>are</w:t>
      </w:r>
      <w:r>
        <w:rPr>
          <w:szCs w:val="22"/>
        </w:rPr>
        <w:t xml:space="preserve"> used</w:t>
      </w:r>
      <w:r w:rsidR="00C158EF">
        <w:rPr>
          <w:szCs w:val="22"/>
        </w:rPr>
        <w:t>.</w:t>
      </w:r>
      <w:r w:rsidR="000E53F2">
        <w:rPr>
          <w:szCs w:val="22"/>
        </w:rPr>
        <w:t xml:space="preserve"> </w:t>
      </w:r>
      <w:r w:rsidR="00C158EF">
        <w:rPr>
          <w:szCs w:val="22"/>
        </w:rPr>
        <w:t>D</w:t>
      </w:r>
      <w:r>
        <w:rPr>
          <w:szCs w:val="22"/>
        </w:rPr>
        <w:t xml:space="preserve">ata transmitted over the Internet </w:t>
      </w:r>
      <w:r w:rsidR="00C158EF">
        <w:rPr>
          <w:szCs w:val="22"/>
        </w:rPr>
        <w:t>are</w:t>
      </w:r>
      <w:r>
        <w:rPr>
          <w:szCs w:val="22"/>
        </w:rPr>
        <w:t xml:space="preserve"> encrypted using Secure Sockets Layer (SSL) protocol. All modules with sample member identifiers on the study website </w:t>
      </w:r>
      <w:r w:rsidR="00C158EF">
        <w:rPr>
          <w:szCs w:val="22"/>
        </w:rPr>
        <w:t>are</w:t>
      </w:r>
      <w:r>
        <w:rPr>
          <w:szCs w:val="22"/>
        </w:rPr>
        <w:t xml:space="preserve"> password protected, which require</w:t>
      </w:r>
      <w:r w:rsidR="00C158EF">
        <w:rPr>
          <w:szCs w:val="22"/>
        </w:rPr>
        <w:t>s</w:t>
      </w:r>
      <w:r>
        <w:rPr>
          <w:szCs w:val="22"/>
        </w:rPr>
        <w:t xml:space="preserve"> the user to log in to the site before accessing </w:t>
      </w:r>
      <w:r w:rsidR="00E23311">
        <w:rPr>
          <w:szCs w:val="22"/>
        </w:rPr>
        <w:t>personal information</w:t>
      </w:r>
      <w:r>
        <w:rPr>
          <w:szCs w:val="22"/>
        </w:rPr>
        <w:t>. To prevent unauthorized user access, the system automatically log</w:t>
      </w:r>
      <w:r w:rsidR="00C158EF">
        <w:rPr>
          <w:szCs w:val="22"/>
        </w:rPr>
        <w:t>s</w:t>
      </w:r>
      <w:r>
        <w:rPr>
          <w:szCs w:val="22"/>
        </w:rPr>
        <w:t xml:space="preserve"> the user out after </w:t>
      </w:r>
      <w:r w:rsidR="00CE3C3E">
        <w:rPr>
          <w:szCs w:val="22"/>
        </w:rPr>
        <w:t xml:space="preserve">20 </w:t>
      </w:r>
      <w:r>
        <w:rPr>
          <w:szCs w:val="22"/>
        </w:rPr>
        <w:t>minutes of inactivity.</w:t>
      </w:r>
    </w:p>
    <w:p w14:paraId="36CBB8C9" w14:textId="77777777" w:rsidR="00E43C07" w:rsidRDefault="00E43C07" w:rsidP="00E43C07">
      <w:pPr>
        <w:autoSpaceDE w:val="0"/>
        <w:autoSpaceDN w:val="0"/>
        <w:adjustRightInd w:val="0"/>
        <w:spacing w:before="240" w:after="120"/>
        <w:rPr>
          <w:b/>
          <w:bCs/>
          <w:szCs w:val="22"/>
        </w:rPr>
      </w:pPr>
      <w:r>
        <w:rPr>
          <w:b/>
          <w:bCs/>
          <w:szCs w:val="22"/>
        </w:rPr>
        <w:t>Protection of Paper Records</w:t>
      </w:r>
    </w:p>
    <w:p w14:paraId="407CC7F1" w14:textId="77777777" w:rsidR="00E43C07" w:rsidRDefault="00E43C07" w:rsidP="00E43C07">
      <w:pPr>
        <w:autoSpaceDE w:val="0"/>
        <w:autoSpaceDN w:val="0"/>
        <w:adjustRightInd w:val="0"/>
        <w:spacing w:after="120"/>
        <w:rPr>
          <w:szCs w:val="22"/>
        </w:rPr>
      </w:pPr>
      <w:r>
        <w:rPr>
          <w:szCs w:val="22"/>
        </w:rPr>
        <w:t xml:space="preserve">All paper records </w:t>
      </w:r>
      <w:r w:rsidR="00C158EF">
        <w:rPr>
          <w:szCs w:val="22"/>
        </w:rPr>
        <w:t>are</w:t>
      </w:r>
      <w:r>
        <w:rPr>
          <w:szCs w:val="22"/>
        </w:rPr>
        <w:t xml:space="preserve"> maintained in locked storage cabinets. A unique study identification variable (not the Social Security number or school ID) </w:t>
      </w:r>
      <w:r w:rsidR="00C158EF">
        <w:rPr>
          <w:szCs w:val="22"/>
        </w:rPr>
        <w:t>is</w:t>
      </w:r>
      <w:r>
        <w:rPr>
          <w:szCs w:val="22"/>
        </w:rPr>
        <w:t xml:space="preserve"> created and maintained for each survey participant to protect against disclosure of </w:t>
      </w:r>
      <w:r w:rsidR="009F6F53">
        <w:rPr>
          <w:szCs w:val="22"/>
        </w:rPr>
        <w:t>personal</w:t>
      </w:r>
      <w:r>
        <w:rPr>
          <w:szCs w:val="22"/>
        </w:rPr>
        <w:t xml:space="preserve"> data.</w:t>
      </w:r>
    </w:p>
    <w:p w14:paraId="0E0F48FD" w14:textId="77777777" w:rsidR="00E43C07" w:rsidRDefault="00E43C07" w:rsidP="00E43C07">
      <w:pPr>
        <w:autoSpaceDE w:val="0"/>
        <w:autoSpaceDN w:val="0"/>
        <w:adjustRightInd w:val="0"/>
        <w:spacing w:before="240" w:after="120"/>
        <w:rPr>
          <w:b/>
          <w:bCs/>
          <w:szCs w:val="22"/>
        </w:rPr>
      </w:pPr>
      <w:r>
        <w:rPr>
          <w:b/>
          <w:bCs/>
          <w:szCs w:val="22"/>
        </w:rPr>
        <w:t>Preparation of Data for Public Release</w:t>
      </w:r>
    </w:p>
    <w:p w14:paraId="7B6FBC9E" w14:textId="77777777" w:rsidR="00E43C07" w:rsidRDefault="00E43C07" w:rsidP="00E43C07">
      <w:pPr>
        <w:autoSpaceDE w:val="0"/>
        <w:autoSpaceDN w:val="0"/>
        <w:adjustRightInd w:val="0"/>
        <w:spacing w:after="120"/>
        <w:rPr>
          <w:szCs w:val="22"/>
        </w:rPr>
      </w:pPr>
      <w:r>
        <w:rPr>
          <w:szCs w:val="22"/>
        </w:rPr>
        <w:t>All data released to the general public (for example, statistical tables) will be designed so that it will not be possible to identify individuals.</w:t>
      </w:r>
    </w:p>
    <w:p w14:paraId="08A3E7C6" w14:textId="77777777" w:rsidR="00E43C07" w:rsidRDefault="00E43C07" w:rsidP="00E43C07">
      <w:pPr>
        <w:autoSpaceDE w:val="0"/>
        <w:autoSpaceDN w:val="0"/>
        <w:adjustRightInd w:val="0"/>
        <w:spacing w:before="240" w:after="120"/>
        <w:rPr>
          <w:b/>
          <w:bCs/>
          <w:szCs w:val="22"/>
        </w:rPr>
      </w:pPr>
      <w:r>
        <w:rPr>
          <w:b/>
          <w:bCs/>
          <w:szCs w:val="22"/>
        </w:rPr>
        <w:t>Violations</w:t>
      </w:r>
    </w:p>
    <w:p w14:paraId="12FF397A" w14:textId="77777777" w:rsidR="00E43C07" w:rsidRDefault="00E43C07" w:rsidP="00E43C07">
      <w:pPr>
        <w:pStyle w:val="NormalWeb"/>
        <w:shd w:val="clear" w:color="auto" w:fill="FFFFFF"/>
        <w:spacing w:before="0" w:beforeAutospacing="0" w:after="120" w:afterAutospacing="0"/>
        <w:rPr>
          <w:sz w:val="22"/>
          <w:szCs w:val="22"/>
        </w:rPr>
      </w:pPr>
      <w:r>
        <w:rPr>
          <w:sz w:val="22"/>
          <w:szCs w:val="22"/>
        </w:rPr>
        <w:t xml:space="preserve">All personnel with access to individual data will be required to sign a confidentiality agreement and an affidavit of nondisclosure. </w:t>
      </w:r>
      <w:r w:rsidR="00E628DA" w:rsidRPr="00437C6E">
        <w:rPr>
          <w:rFonts w:cs="Arial"/>
          <w:sz w:val="22"/>
          <w:szCs w:val="22"/>
        </w:rPr>
        <w:t>Project staff is subject to large fines or imprisonment if individual responses are disclosed.</w:t>
      </w:r>
    </w:p>
    <w:p w14:paraId="644CA6AE" w14:textId="77777777" w:rsidR="00E43C07" w:rsidRDefault="00E43C07" w:rsidP="00E43C07">
      <w:pPr>
        <w:pStyle w:val="NormalWeb"/>
        <w:shd w:val="clear" w:color="auto" w:fill="FFFFFF"/>
        <w:spacing w:before="0" w:beforeAutospacing="0" w:after="120" w:afterAutospacing="0"/>
        <w:rPr>
          <w:color w:val="000000"/>
          <w:sz w:val="22"/>
          <w:szCs w:val="22"/>
        </w:rPr>
      </w:pPr>
    </w:p>
    <w:p w14:paraId="6BA3453D" w14:textId="77777777" w:rsidR="005D3A7B" w:rsidRDefault="005D3A7B">
      <w:pPr>
        <w:rPr>
          <w:color w:val="000000"/>
          <w:szCs w:val="22"/>
        </w:rPr>
      </w:pPr>
      <w:r>
        <w:rPr>
          <w:color w:val="000000"/>
          <w:szCs w:val="22"/>
        </w:rPr>
        <w:br w:type="page"/>
      </w:r>
    </w:p>
    <w:p w14:paraId="71A421CE" w14:textId="77777777" w:rsidR="00E43C07" w:rsidRDefault="00E43C07" w:rsidP="00E43C07">
      <w:pPr>
        <w:pStyle w:val="NormalWeb"/>
        <w:shd w:val="clear" w:color="auto" w:fill="FFFFFF"/>
        <w:spacing w:before="0" w:beforeAutospacing="0" w:after="120" w:afterAutospacing="0"/>
        <w:rPr>
          <w:color w:val="000000"/>
          <w:sz w:val="22"/>
          <w:szCs w:val="22"/>
        </w:rPr>
      </w:pPr>
      <w:r>
        <w:rPr>
          <w:color w:val="000000"/>
          <w:sz w:val="22"/>
          <w:szCs w:val="22"/>
        </w:rPr>
        <w:lastRenderedPageBreak/>
        <w:t xml:space="preserve">For assistance with the </w:t>
      </w:r>
      <w:r w:rsidR="002D6B09">
        <w:rPr>
          <w:color w:val="000000"/>
          <w:sz w:val="22"/>
          <w:szCs w:val="22"/>
        </w:rPr>
        <w:t>HSLS:09</w:t>
      </w:r>
      <w:r>
        <w:rPr>
          <w:color w:val="000000"/>
          <w:sz w:val="22"/>
          <w:szCs w:val="22"/>
        </w:rPr>
        <w:t xml:space="preserve"> Postsecondary Education Transcript Study, please contact:</w:t>
      </w:r>
    </w:p>
    <w:p w14:paraId="40B1C45C" w14:textId="77777777" w:rsidR="00E43C07" w:rsidRDefault="00E43C07" w:rsidP="00E43C07">
      <w:pPr>
        <w:autoSpaceDE w:val="0"/>
        <w:autoSpaceDN w:val="0"/>
        <w:adjustRightInd w:val="0"/>
        <w:jc w:val="center"/>
        <w:rPr>
          <w:color w:val="000000"/>
          <w:szCs w:val="22"/>
        </w:rPr>
      </w:pPr>
    </w:p>
    <w:p w14:paraId="7EC6E63E" w14:textId="77777777" w:rsidR="00E43C07" w:rsidRDefault="00E43C07" w:rsidP="00E43C07">
      <w:pPr>
        <w:autoSpaceDE w:val="0"/>
        <w:autoSpaceDN w:val="0"/>
        <w:adjustRightInd w:val="0"/>
        <w:jc w:val="center"/>
        <w:rPr>
          <w:b/>
          <w:bCs/>
          <w:color w:val="000000"/>
          <w:szCs w:val="22"/>
        </w:rPr>
      </w:pPr>
      <w:r>
        <w:rPr>
          <w:b/>
          <w:bCs/>
          <w:color w:val="000000"/>
          <w:szCs w:val="22"/>
        </w:rPr>
        <w:t>Help Desk</w:t>
      </w:r>
    </w:p>
    <w:p w14:paraId="2F7BDD26" w14:textId="77777777" w:rsidR="00E43C07" w:rsidRDefault="00E628DA" w:rsidP="00E43C07">
      <w:pPr>
        <w:autoSpaceDE w:val="0"/>
        <w:autoSpaceDN w:val="0"/>
        <w:adjustRightInd w:val="0"/>
        <w:jc w:val="center"/>
        <w:rPr>
          <w:szCs w:val="22"/>
        </w:rPr>
      </w:pPr>
      <w:r>
        <w:rPr>
          <w:color w:val="000000"/>
          <w:szCs w:val="22"/>
        </w:rPr>
        <w:t>&lt;</w:t>
      </w:r>
      <w:proofErr w:type="spellStart"/>
      <w:r>
        <w:rPr>
          <w:color w:val="000000"/>
          <w:szCs w:val="22"/>
        </w:rPr>
        <w:t>helpdeskphone</w:t>
      </w:r>
      <w:proofErr w:type="spellEnd"/>
      <w:r>
        <w:rPr>
          <w:color w:val="000000"/>
          <w:szCs w:val="22"/>
        </w:rPr>
        <w:t>&gt;</w:t>
      </w:r>
      <w:r w:rsidR="00E43C07">
        <w:rPr>
          <w:szCs w:val="22"/>
        </w:rPr>
        <w:t xml:space="preserve"> (toll-free)</w:t>
      </w:r>
    </w:p>
    <w:p w14:paraId="3DDFC1C3" w14:textId="77777777" w:rsidR="00E43C07" w:rsidRDefault="00E43C07" w:rsidP="00E43C07">
      <w:pPr>
        <w:autoSpaceDE w:val="0"/>
        <w:autoSpaceDN w:val="0"/>
        <w:adjustRightInd w:val="0"/>
        <w:jc w:val="center"/>
        <w:rPr>
          <w:szCs w:val="22"/>
        </w:rPr>
      </w:pPr>
    </w:p>
    <w:p w14:paraId="4C193034" w14:textId="77777777" w:rsidR="0033063A" w:rsidRDefault="00E43C07" w:rsidP="00E43C07">
      <w:pPr>
        <w:autoSpaceDE w:val="0"/>
        <w:autoSpaceDN w:val="0"/>
        <w:adjustRightInd w:val="0"/>
        <w:rPr>
          <w:szCs w:val="22"/>
        </w:rPr>
      </w:pPr>
      <w:r>
        <w:rPr>
          <w:szCs w:val="22"/>
        </w:rPr>
        <w:tab/>
      </w:r>
      <w:r>
        <w:rPr>
          <w:szCs w:val="22"/>
        </w:rPr>
        <w:tab/>
      </w:r>
    </w:p>
    <w:p w14:paraId="7D5B16F9" w14:textId="77777777" w:rsidR="00E43C07" w:rsidRDefault="00E43C07" w:rsidP="0033063A">
      <w:pPr>
        <w:autoSpaceDE w:val="0"/>
        <w:autoSpaceDN w:val="0"/>
        <w:adjustRightInd w:val="0"/>
        <w:ind w:left="720" w:firstLine="720"/>
        <w:rPr>
          <w:b/>
          <w:bCs/>
          <w:szCs w:val="22"/>
        </w:rPr>
      </w:pPr>
      <w:r>
        <w:rPr>
          <w:b/>
          <w:bCs/>
          <w:szCs w:val="22"/>
        </w:rPr>
        <w:t>At RTI International</w:t>
      </w:r>
    </w:p>
    <w:p w14:paraId="2A8D57BA" w14:textId="77777777" w:rsidR="0033063A" w:rsidRDefault="0033063A" w:rsidP="00E43C07">
      <w:pPr>
        <w:autoSpaceDE w:val="0"/>
        <w:autoSpaceDN w:val="0"/>
        <w:adjustRightInd w:val="0"/>
        <w:jc w:val="center"/>
        <w:rPr>
          <w:color w:val="000000"/>
          <w:szCs w:val="22"/>
        </w:rPr>
      </w:pPr>
    </w:p>
    <w:p w14:paraId="0B6B4B6C" w14:textId="77777777" w:rsidR="00E43C07" w:rsidRDefault="00E43C07" w:rsidP="00E43C07">
      <w:pPr>
        <w:autoSpaceDE w:val="0"/>
        <w:autoSpaceDN w:val="0"/>
        <w:adjustRightInd w:val="0"/>
        <w:jc w:val="center"/>
        <w:rPr>
          <w:color w:val="000000"/>
          <w:szCs w:val="22"/>
        </w:rPr>
      </w:pPr>
      <w:r>
        <w:rPr>
          <w:color w:val="000000"/>
          <w:szCs w:val="22"/>
        </w:rPr>
        <w:t>Tiffany Mattox</w:t>
      </w:r>
    </w:p>
    <w:p w14:paraId="2E392156" w14:textId="77777777" w:rsidR="00E43C07" w:rsidRDefault="00E43C07" w:rsidP="00E43C07">
      <w:pPr>
        <w:autoSpaceDE w:val="0"/>
        <w:autoSpaceDN w:val="0"/>
        <w:adjustRightInd w:val="0"/>
        <w:jc w:val="center"/>
        <w:rPr>
          <w:color w:val="000000"/>
          <w:szCs w:val="22"/>
        </w:rPr>
      </w:pPr>
      <w:r>
        <w:rPr>
          <w:color w:val="000000"/>
          <w:szCs w:val="22"/>
        </w:rPr>
        <w:t xml:space="preserve">Transcript Collection Manager, </w:t>
      </w:r>
      <w:r w:rsidR="002D6B09">
        <w:rPr>
          <w:color w:val="000000"/>
          <w:szCs w:val="22"/>
        </w:rPr>
        <w:t>HSLS:09</w:t>
      </w:r>
    </w:p>
    <w:p w14:paraId="60C0B56F" w14:textId="77777777" w:rsidR="00E43C07" w:rsidRDefault="00E43C07" w:rsidP="00E43C07">
      <w:pPr>
        <w:autoSpaceDE w:val="0"/>
        <w:autoSpaceDN w:val="0"/>
        <w:adjustRightInd w:val="0"/>
        <w:jc w:val="center"/>
        <w:rPr>
          <w:color w:val="000000"/>
          <w:szCs w:val="22"/>
        </w:rPr>
      </w:pPr>
      <w:r>
        <w:rPr>
          <w:color w:val="000000"/>
          <w:szCs w:val="22"/>
        </w:rPr>
        <w:t>1-919-485-7791</w:t>
      </w:r>
    </w:p>
    <w:p w14:paraId="5BFD5151" w14:textId="77777777" w:rsidR="00E43C07" w:rsidRDefault="0008252E" w:rsidP="00E43C07">
      <w:pPr>
        <w:autoSpaceDE w:val="0"/>
        <w:autoSpaceDN w:val="0"/>
        <w:adjustRightInd w:val="0"/>
        <w:jc w:val="center"/>
        <w:rPr>
          <w:color w:val="000000"/>
          <w:szCs w:val="22"/>
        </w:rPr>
      </w:pPr>
      <w:hyperlink r:id="rId32" w:history="1">
        <w:r w:rsidR="00B107FD">
          <w:rPr>
            <w:rStyle w:val="Hyperlink"/>
            <w:szCs w:val="22"/>
          </w:rPr>
          <w:t>PortalHelp@rti.org</w:t>
        </w:r>
      </w:hyperlink>
    </w:p>
    <w:p w14:paraId="20258325" w14:textId="77777777" w:rsidR="00E43C07" w:rsidRDefault="00E43C07" w:rsidP="00E43C07">
      <w:pPr>
        <w:autoSpaceDE w:val="0"/>
        <w:autoSpaceDN w:val="0"/>
        <w:adjustRightInd w:val="0"/>
        <w:jc w:val="center"/>
        <w:rPr>
          <w:color w:val="000000"/>
          <w:szCs w:val="22"/>
        </w:rPr>
      </w:pPr>
    </w:p>
    <w:p w14:paraId="5A24D970" w14:textId="77777777" w:rsidR="00E43C07" w:rsidRDefault="00E43C07" w:rsidP="00E43C07">
      <w:pPr>
        <w:autoSpaceDE w:val="0"/>
        <w:autoSpaceDN w:val="0"/>
        <w:adjustRightInd w:val="0"/>
        <w:jc w:val="center"/>
        <w:rPr>
          <w:color w:val="000000"/>
          <w:szCs w:val="22"/>
        </w:rPr>
      </w:pPr>
      <w:r>
        <w:rPr>
          <w:color w:val="000000"/>
          <w:szCs w:val="22"/>
        </w:rPr>
        <w:t>Daniel Pratt</w:t>
      </w:r>
    </w:p>
    <w:p w14:paraId="52B683F7" w14:textId="77777777" w:rsidR="00E43C07" w:rsidRDefault="00E43C07" w:rsidP="00E43C07">
      <w:pPr>
        <w:autoSpaceDE w:val="0"/>
        <w:autoSpaceDN w:val="0"/>
        <w:adjustRightInd w:val="0"/>
        <w:jc w:val="center"/>
        <w:rPr>
          <w:color w:val="000000"/>
          <w:szCs w:val="22"/>
        </w:rPr>
      </w:pPr>
      <w:r>
        <w:rPr>
          <w:color w:val="000000"/>
          <w:szCs w:val="22"/>
        </w:rPr>
        <w:t xml:space="preserve">Project Director, </w:t>
      </w:r>
      <w:r w:rsidR="002D6B09">
        <w:rPr>
          <w:color w:val="000000"/>
          <w:szCs w:val="22"/>
        </w:rPr>
        <w:t>HSLS:09</w:t>
      </w:r>
    </w:p>
    <w:p w14:paraId="3EF1723F" w14:textId="77777777" w:rsidR="00E43C07" w:rsidRDefault="00E43C07" w:rsidP="00E43C07">
      <w:pPr>
        <w:autoSpaceDE w:val="0"/>
        <w:autoSpaceDN w:val="0"/>
        <w:adjustRightInd w:val="0"/>
        <w:jc w:val="center"/>
        <w:rPr>
          <w:color w:val="000000"/>
          <w:szCs w:val="22"/>
        </w:rPr>
      </w:pPr>
      <w:r>
        <w:rPr>
          <w:color w:val="000000"/>
          <w:szCs w:val="22"/>
        </w:rPr>
        <w:t>1-919-541-6615</w:t>
      </w:r>
    </w:p>
    <w:p w14:paraId="4FB8BAB8" w14:textId="77777777" w:rsidR="00E43C07" w:rsidRDefault="0008252E" w:rsidP="00E43C07">
      <w:pPr>
        <w:autoSpaceDE w:val="0"/>
        <w:autoSpaceDN w:val="0"/>
        <w:adjustRightInd w:val="0"/>
        <w:jc w:val="center"/>
        <w:rPr>
          <w:color w:val="000000"/>
          <w:szCs w:val="22"/>
        </w:rPr>
      </w:pPr>
      <w:hyperlink r:id="rId33" w:history="1">
        <w:r w:rsidR="00E43C07">
          <w:rPr>
            <w:rStyle w:val="Hyperlink"/>
            <w:szCs w:val="22"/>
          </w:rPr>
          <w:t>djp@rti.org</w:t>
        </w:r>
      </w:hyperlink>
    </w:p>
    <w:p w14:paraId="7CE00AE5" w14:textId="77777777" w:rsidR="00E43C07" w:rsidRDefault="00E43C07" w:rsidP="00E43C07">
      <w:pPr>
        <w:autoSpaceDE w:val="0"/>
        <w:autoSpaceDN w:val="0"/>
        <w:adjustRightInd w:val="0"/>
        <w:jc w:val="center"/>
        <w:rPr>
          <w:color w:val="000000"/>
          <w:szCs w:val="22"/>
        </w:rPr>
      </w:pPr>
    </w:p>
    <w:p w14:paraId="3A0EDC2B" w14:textId="77777777" w:rsidR="00E43C07" w:rsidRDefault="00E43C07" w:rsidP="00E43C07">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14:paraId="67212387" w14:textId="77777777" w:rsidR="0055092E" w:rsidRDefault="0055092E" w:rsidP="00E43C07">
      <w:pPr>
        <w:autoSpaceDE w:val="0"/>
        <w:autoSpaceDN w:val="0"/>
        <w:adjustRightInd w:val="0"/>
        <w:jc w:val="center"/>
        <w:rPr>
          <w:color w:val="000000"/>
          <w:szCs w:val="22"/>
        </w:rPr>
      </w:pPr>
    </w:p>
    <w:p w14:paraId="7D5CDDF0" w14:textId="77777777" w:rsidR="00E43C07" w:rsidRDefault="00E43C07" w:rsidP="00E43C07">
      <w:pPr>
        <w:autoSpaceDE w:val="0"/>
        <w:autoSpaceDN w:val="0"/>
        <w:adjustRightInd w:val="0"/>
        <w:jc w:val="center"/>
        <w:rPr>
          <w:color w:val="000000"/>
          <w:szCs w:val="22"/>
        </w:rPr>
      </w:pPr>
      <w:r>
        <w:rPr>
          <w:color w:val="000000"/>
          <w:szCs w:val="22"/>
        </w:rPr>
        <w:t>Elise Christopher</w:t>
      </w:r>
    </w:p>
    <w:p w14:paraId="6EBB2F9A" w14:textId="77777777" w:rsidR="000E53F2" w:rsidRDefault="00E43C07" w:rsidP="00E43C07">
      <w:pPr>
        <w:autoSpaceDE w:val="0"/>
        <w:autoSpaceDN w:val="0"/>
        <w:adjustRightInd w:val="0"/>
        <w:jc w:val="center"/>
        <w:rPr>
          <w:color w:val="000000"/>
          <w:szCs w:val="22"/>
        </w:rPr>
      </w:pPr>
      <w:r>
        <w:rPr>
          <w:color w:val="000000"/>
          <w:szCs w:val="22"/>
        </w:rPr>
        <w:t xml:space="preserve">Project Officer, </w:t>
      </w:r>
      <w:r w:rsidR="002D6B09">
        <w:rPr>
          <w:color w:val="000000"/>
          <w:szCs w:val="22"/>
        </w:rPr>
        <w:t>HSLS:09</w:t>
      </w:r>
    </w:p>
    <w:p w14:paraId="1E1E2B0C" w14:textId="1481B10C" w:rsidR="00E43C07" w:rsidRDefault="00E43C07" w:rsidP="00E43C07">
      <w:pPr>
        <w:autoSpaceDE w:val="0"/>
        <w:autoSpaceDN w:val="0"/>
        <w:adjustRightInd w:val="0"/>
        <w:jc w:val="center"/>
        <w:rPr>
          <w:color w:val="000000"/>
          <w:szCs w:val="22"/>
        </w:rPr>
      </w:pPr>
      <w:r>
        <w:rPr>
          <w:color w:val="000000"/>
          <w:szCs w:val="22"/>
        </w:rPr>
        <w:t>1-202-</w:t>
      </w:r>
      <w:r w:rsidR="005B0E0F">
        <w:rPr>
          <w:color w:val="000000"/>
          <w:szCs w:val="22"/>
        </w:rPr>
        <w:t>245-7098</w:t>
      </w:r>
    </w:p>
    <w:p w14:paraId="066627D5" w14:textId="77777777" w:rsidR="00E43C07" w:rsidRDefault="0008252E" w:rsidP="00E43C07">
      <w:pPr>
        <w:autoSpaceDE w:val="0"/>
        <w:autoSpaceDN w:val="0"/>
        <w:adjustRightInd w:val="0"/>
        <w:jc w:val="center"/>
        <w:rPr>
          <w:color w:val="000000"/>
          <w:szCs w:val="22"/>
        </w:rPr>
      </w:pPr>
      <w:hyperlink r:id="rId34" w:history="1">
        <w:r w:rsidR="00E43C07">
          <w:rPr>
            <w:rStyle w:val="Hyperlink"/>
            <w:szCs w:val="22"/>
          </w:rPr>
          <w:t>elise.christopher@ed.gov</w:t>
        </w:r>
      </w:hyperlink>
    </w:p>
    <w:p w14:paraId="1812B9E6" w14:textId="77777777" w:rsidR="00E43C07" w:rsidRDefault="00E43C07" w:rsidP="00E43C07">
      <w:pPr>
        <w:autoSpaceDE w:val="0"/>
        <w:autoSpaceDN w:val="0"/>
        <w:adjustRightInd w:val="0"/>
        <w:jc w:val="center"/>
        <w:rPr>
          <w:color w:val="000000"/>
          <w:szCs w:val="22"/>
        </w:rPr>
      </w:pPr>
    </w:p>
    <w:p w14:paraId="217263C7" w14:textId="77777777" w:rsidR="00E43C07" w:rsidRDefault="004C7048" w:rsidP="00E43C07">
      <w:pPr>
        <w:autoSpaceDE w:val="0"/>
        <w:autoSpaceDN w:val="0"/>
        <w:adjustRightInd w:val="0"/>
        <w:jc w:val="center"/>
        <w:rPr>
          <w:color w:val="000000"/>
          <w:szCs w:val="22"/>
        </w:rPr>
      </w:pPr>
      <w:r>
        <w:rPr>
          <w:color w:val="000000"/>
          <w:szCs w:val="22"/>
        </w:rPr>
        <w:t xml:space="preserve">Conducted </w:t>
      </w:r>
      <w:r w:rsidR="00E43C07">
        <w:rPr>
          <w:color w:val="000000"/>
          <w:szCs w:val="22"/>
        </w:rPr>
        <w:t>by</w:t>
      </w:r>
    </w:p>
    <w:p w14:paraId="3C6A9E1D" w14:textId="77777777" w:rsidR="00E43C07" w:rsidRDefault="00E43C07" w:rsidP="00E43C07">
      <w:pPr>
        <w:autoSpaceDE w:val="0"/>
        <w:autoSpaceDN w:val="0"/>
        <w:adjustRightInd w:val="0"/>
        <w:jc w:val="center"/>
        <w:rPr>
          <w:color w:val="000000"/>
          <w:szCs w:val="22"/>
        </w:rPr>
      </w:pPr>
      <w:r>
        <w:rPr>
          <w:color w:val="000000"/>
          <w:szCs w:val="22"/>
        </w:rPr>
        <w:t>U.S. Department of Education</w:t>
      </w:r>
    </w:p>
    <w:p w14:paraId="614089B0" w14:textId="77777777" w:rsidR="00E43C07" w:rsidRDefault="00E43C07" w:rsidP="00E43C07">
      <w:pPr>
        <w:autoSpaceDE w:val="0"/>
        <w:autoSpaceDN w:val="0"/>
        <w:adjustRightInd w:val="0"/>
        <w:jc w:val="center"/>
        <w:rPr>
          <w:color w:val="000000"/>
          <w:szCs w:val="22"/>
        </w:rPr>
      </w:pPr>
      <w:r>
        <w:rPr>
          <w:color w:val="000000"/>
          <w:szCs w:val="22"/>
        </w:rPr>
        <w:t>National Center for Education Statistics</w:t>
      </w:r>
    </w:p>
    <w:p w14:paraId="03EF05E6" w14:textId="77777777" w:rsidR="00E43C07" w:rsidRDefault="00E43C07" w:rsidP="00E43C07">
      <w:pPr>
        <w:autoSpaceDE w:val="0"/>
        <w:autoSpaceDN w:val="0"/>
        <w:adjustRightInd w:val="0"/>
        <w:jc w:val="center"/>
        <w:rPr>
          <w:color w:val="000000"/>
          <w:szCs w:val="22"/>
        </w:rPr>
      </w:pPr>
      <w:r>
        <w:rPr>
          <w:color w:val="000000"/>
          <w:szCs w:val="22"/>
        </w:rPr>
        <w:t>Washington, DC</w:t>
      </w:r>
    </w:p>
    <w:p w14:paraId="03C1FDAF" w14:textId="77777777" w:rsidR="00E43C07" w:rsidRDefault="0008252E" w:rsidP="00E43C07">
      <w:pPr>
        <w:autoSpaceDE w:val="0"/>
        <w:autoSpaceDN w:val="0"/>
        <w:adjustRightInd w:val="0"/>
        <w:jc w:val="center"/>
        <w:rPr>
          <w:color w:val="000000"/>
          <w:szCs w:val="22"/>
        </w:rPr>
      </w:pPr>
      <w:hyperlink r:id="rId35" w:history="1">
        <w:r w:rsidR="00E43C07">
          <w:rPr>
            <w:rStyle w:val="Hyperlink"/>
            <w:szCs w:val="22"/>
          </w:rPr>
          <w:t>http://nces.ed.gov</w:t>
        </w:r>
      </w:hyperlink>
    </w:p>
    <w:p w14:paraId="442DCDBC" w14:textId="77777777" w:rsidR="00E43C07" w:rsidRDefault="00E43C07" w:rsidP="00E43C07">
      <w:pPr>
        <w:autoSpaceDE w:val="0"/>
        <w:autoSpaceDN w:val="0"/>
        <w:adjustRightInd w:val="0"/>
        <w:jc w:val="center"/>
        <w:rPr>
          <w:color w:val="000000"/>
          <w:szCs w:val="22"/>
        </w:rPr>
      </w:pPr>
    </w:p>
    <w:p w14:paraId="2C3A70C0" w14:textId="77777777" w:rsidR="00E43C07" w:rsidRDefault="00E43C07" w:rsidP="00E43C07">
      <w:pPr>
        <w:autoSpaceDE w:val="0"/>
        <w:autoSpaceDN w:val="0"/>
        <w:adjustRightInd w:val="0"/>
        <w:jc w:val="center"/>
        <w:rPr>
          <w:color w:val="000000"/>
          <w:szCs w:val="22"/>
        </w:rPr>
      </w:pPr>
    </w:p>
    <w:p w14:paraId="59044C37" w14:textId="77777777" w:rsidR="00E43C07" w:rsidRDefault="00E628DA" w:rsidP="00E43C07">
      <w:pPr>
        <w:autoSpaceDE w:val="0"/>
        <w:autoSpaceDN w:val="0"/>
        <w:adjustRightInd w:val="0"/>
        <w:jc w:val="center"/>
        <w:rPr>
          <w:color w:val="000000"/>
          <w:szCs w:val="22"/>
        </w:rPr>
      </w:pPr>
      <w:r>
        <w:rPr>
          <w:color w:val="000000"/>
          <w:szCs w:val="22"/>
        </w:rPr>
        <w:t>&lt;date&gt;</w:t>
      </w:r>
    </w:p>
    <w:p w14:paraId="14ECCB5A" w14:textId="77777777" w:rsidR="00E43C07" w:rsidRDefault="00E43C07" w:rsidP="00E43C07">
      <w:pPr>
        <w:autoSpaceDE w:val="0"/>
        <w:autoSpaceDN w:val="0"/>
        <w:adjustRightInd w:val="0"/>
        <w:jc w:val="center"/>
        <w:rPr>
          <w:color w:val="000000"/>
          <w:szCs w:val="22"/>
        </w:rPr>
      </w:pPr>
    </w:p>
    <w:p w14:paraId="5B41E85A" w14:textId="77777777" w:rsidR="00E43C07" w:rsidRDefault="00E43C07" w:rsidP="00E43C07">
      <w:pPr>
        <w:rPr>
          <w:color w:val="000000"/>
          <w:szCs w:val="22"/>
        </w:rPr>
        <w:sectPr w:rsidR="00E43C07" w:rsidSect="008900A4">
          <w:headerReference w:type="even" r:id="rId36"/>
          <w:headerReference w:type="default" r:id="rId37"/>
          <w:headerReference w:type="first" r:id="rId38"/>
          <w:pgSz w:w="12240" w:h="15840" w:code="1"/>
          <w:pgMar w:top="1008" w:right="1008" w:bottom="1008" w:left="1008" w:header="432" w:footer="432" w:gutter="0"/>
          <w:cols w:space="720"/>
        </w:sectPr>
      </w:pPr>
    </w:p>
    <w:tbl>
      <w:tblPr>
        <w:tblpPr w:leftFromText="180" w:rightFromText="180" w:horzAnchor="margin" w:tblpXSpec="center"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E43C07" w14:paraId="18148DE7" w14:textId="77777777" w:rsidTr="007F284D">
        <w:tc>
          <w:tcPr>
            <w:tcW w:w="8460" w:type="dxa"/>
            <w:tcBorders>
              <w:top w:val="single" w:sz="4" w:space="0" w:color="auto"/>
              <w:left w:val="single" w:sz="4" w:space="0" w:color="auto"/>
              <w:bottom w:val="single" w:sz="4" w:space="0" w:color="auto"/>
              <w:right w:val="single" w:sz="4" w:space="0" w:color="auto"/>
            </w:tcBorders>
          </w:tcPr>
          <w:p w14:paraId="0A7BA86E" w14:textId="77777777" w:rsidR="00E43C07" w:rsidRDefault="00E43C07" w:rsidP="00415AB7">
            <w:pPr>
              <w:pStyle w:val="Subtitle"/>
              <w:rPr>
                <w:u w:val="none"/>
              </w:rPr>
            </w:pPr>
          </w:p>
          <w:p w14:paraId="44F92E5F" w14:textId="4BE5BE3D" w:rsidR="00705F6A" w:rsidRPr="00A13E7E" w:rsidRDefault="00705F6A" w:rsidP="00415AB7">
            <w:pPr>
              <w:tabs>
                <w:tab w:val="left" w:pos="270"/>
                <w:tab w:val="left" w:pos="7914"/>
              </w:tabs>
              <w:spacing w:after="240"/>
              <w:ind w:left="252"/>
              <w:rPr>
                <w:rFonts w:cs="Arial"/>
                <w:snapToGrid w:val="0"/>
                <w:sz w:val="24"/>
                <w:szCs w:val="24"/>
              </w:rPr>
            </w:pPr>
            <w:r w:rsidRPr="00A13E7E">
              <w:rPr>
                <w:rFonts w:cs="Arial"/>
                <w:snapToGrid w:val="0"/>
                <w:sz w:val="24"/>
                <w:szCs w:val="24"/>
              </w:rPr>
              <w:t xml:space="preserve">Information from student records for this individual has been provided to RTI International, a data collection agent for </w:t>
            </w:r>
            <w:r w:rsidR="000E4C8C">
              <w:rPr>
                <w:rFonts w:cs="Arial"/>
                <w:snapToGrid w:val="0"/>
                <w:sz w:val="24"/>
                <w:szCs w:val="24"/>
              </w:rPr>
              <w:t xml:space="preserve">the </w:t>
            </w:r>
            <w:r w:rsidR="000E4C8C" w:rsidRPr="00600999">
              <w:rPr>
                <w:rFonts w:cs="Arial"/>
                <w:snapToGrid w:val="0"/>
                <w:sz w:val="24"/>
                <w:szCs w:val="24"/>
              </w:rPr>
              <w:t>High School Longitudinal Study of 2009</w:t>
            </w:r>
            <w:r w:rsidR="000E4C8C">
              <w:rPr>
                <w:rFonts w:cs="Arial"/>
                <w:snapToGrid w:val="0"/>
                <w:sz w:val="24"/>
                <w:szCs w:val="24"/>
              </w:rPr>
              <w:t xml:space="preserve"> (HSLS:09)</w:t>
            </w:r>
            <w:r w:rsidR="00D733E6">
              <w:rPr>
                <w:rFonts w:cs="Arial"/>
                <w:snapToGrid w:val="0"/>
                <w:sz w:val="24"/>
                <w:szCs w:val="24"/>
              </w:rPr>
              <w:t xml:space="preserve"> and the </w:t>
            </w:r>
            <w:r w:rsidR="001C091D">
              <w:rPr>
                <w:rFonts w:cs="Arial"/>
                <w:snapToGrid w:val="0"/>
                <w:sz w:val="24"/>
                <w:szCs w:val="24"/>
              </w:rPr>
              <w:t>2012 Beginning Postsecondary Students Longitudinal Study (BPS:12)</w:t>
            </w:r>
            <w:r w:rsidR="00DB5BE9">
              <w:rPr>
                <w:rFonts w:cs="Arial"/>
                <w:snapToGrid w:val="0"/>
                <w:sz w:val="24"/>
                <w:szCs w:val="24"/>
              </w:rPr>
              <w:t>,</w:t>
            </w:r>
            <w:r w:rsidR="000E4C8C">
              <w:rPr>
                <w:rFonts w:cs="Arial"/>
                <w:snapToGrid w:val="0"/>
                <w:sz w:val="24"/>
                <w:szCs w:val="24"/>
              </w:rPr>
              <w:t xml:space="preserve"> conducted by </w:t>
            </w:r>
            <w:r w:rsidRPr="00A13E7E">
              <w:rPr>
                <w:rFonts w:cs="Arial"/>
                <w:snapToGrid w:val="0"/>
                <w:sz w:val="24"/>
                <w:szCs w:val="24"/>
              </w:rPr>
              <w:t xml:space="preserve">the </w:t>
            </w:r>
            <w:r w:rsidR="000E4C8C">
              <w:rPr>
                <w:rFonts w:cs="Arial"/>
                <w:snapToGrid w:val="0"/>
                <w:sz w:val="24"/>
                <w:szCs w:val="24"/>
              </w:rPr>
              <w:t xml:space="preserve">National Center of Education Statistics (NCES) within the </w:t>
            </w:r>
            <w:r w:rsidRPr="00A13E7E">
              <w:rPr>
                <w:rFonts w:cs="Arial"/>
                <w:snapToGrid w:val="0"/>
                <w:sz w:val="24"/>
                <w:szCs w:val="24"/>
              </w:rPr>
              <w:t xml:space="preserve">U.S. Department of Education. This disclosure statement fulfills the requirement of 34 CFR 99.32(a) pursuant to the Family Educational Rights and Privacy Act of 1974 </w:t>
            </w:r>
            <w:r w:rsidR="004A3AE2">
              <w:rPr>
                <w:rFonts w:cs="Arial"/>
                <w:snapToGrid w:val="0"/>
                <w:sz w:val="24"/>
                <w:szCs w:val="24"/>
              </w:rPr>
              <w:t>(</w:t>
            </w:r>
            <w:r w:rsidRPr="00A13E7E">
              <w:rPr>
                <w:rFonts w:cs="Arial"/>
                <w:snapToGrid w:val="0"/>
                <w:sz w:val="24"/>
                <w:szCs w:val="24"/>
              </w:rPr>
              <w:t>20 U.S.C. 1232g</w:t>
            </w:r>
            <w:r w:rsidR="004A3AE2">
              <w:rPr>
                <w:rFonts w:cs="Arial"/>
                <w:snapToGrid w:val="0"/>
                <w:sz w:val="24"/>
                <w:szCs w:val="24"/>
              </w:rPr>
              <w:t>).</w:t>
            </w:r>
          </w:p>
          <w:p w14:paraId="2674C502" w14:textId="04FF4A40" w:rsidR="00705F6A" w:rsidRPr="00A13E7E" w:rsidRDefault="00705F6A" w:rsidP="00415AB7">
            <w:pPr>
              <w:tabs>
                <w:tab w:val="left" w:pos="7914"/>
              </w:tabs>
              <w:spacing w:after="240"/>
              <w:ind w:left="252"/>
              <w:rPr>
                <w:rFonts w:cs="Arial"/>
                <w:snapToGrid w:val="0"/>
                <w:sz w:val="24"/>
                <w:szCs w:val="24"/>
              </w:rPr>
            </w:pPr>
            <w:r w:rsidRPr="00A13E7E">
              <w:rPr>
                <w:rFonts w:cs="Arial"/>
                <w:snapToGrid w:val="0"/>
                <w:sz w:val="24"/>
                <w:szCs w:val="24"/>
              </w:rPr>
              <w:t xml:space="preserve">Strict protection of all information obtained </w:t>
            </w:r>
            <w:r w:rsidR="004A3AE2">
              <w:rPr>
                <w:rFonts w:cs="Arial"/>
                <w:snapToGrid w:val="0"/>
                <w:sz w:val="24"/>
                <w:szCs w:val="24"/>
              </w:rPr>
              <w:t>for HSLS:09</w:t>
            </w:r>
            <w:r w:rsidRPr="00A13E7E">
              <w:rPr>
                <w:rFonts w:cs="Arial"/>
                <w:snapToGrid w:val="0"/>
                <w:sz w:val="24"/>
                <w:szCs w:val="24"/>
              </w:rPr>
              <w:t xml:space="preserve"> </w:t>
            </w:r>
            <w:r w:rsidR="00D733E6">
              <w:rPr>
                <w:rFonts w:cs="Arial"/>
                <w:snapToGrid w:val="0"/>
                <w:sz w:val="24"/>
                <w:szCs w:val="24"/>
              </w:rPr>
              <w:t xml:space="preserve">and </w:t>
            </w:r>
            <w:r w:rsidR="001C091D">
              <w:rPr>
                <w:rFonts w:cs="Arial"/>
                <w:snapToGrid w:val="0"/>
                <w:sz w:val="24"/>
                <w:szCs w:val="24"/>
              </w:rPr>
              <w:t>BPS:12</w:t>
            </w:r>
            <w:r w:rsidR="00D733E6">
              <w:rPr>
                <w:rFonts w:cs="Arial"/>
                <w:snapToGrid w:val="0"/>
                <w:sz w:val="24"/>
                <w:szCs w:val="24"/>
              </w:rPr>
              <w:t xml:space="preserve"> </w:t>
            </w:r>
            <w:r w:rsidRPr="00A13E7E">
              <w:rPr>
                <w:rFonts w:cs="Arial"/>
                <w:snapToGrid w:val="0"/>
                <w:sz w:val="24"/>
                <w:szCs w:val="24"/>
              </w:rPr>
              <w:t>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w:t>
            </w:r>
            <w:r w:rsidR="00CA648F">
              <w:rPr>
                <w:rFonts w:cs="Arial"/>
                <w:snapToGrid w:val="0"/>
                <w:sz w:val="24"/>
                <w:szCs w:val="24"/>
              </w:rPr>
              <w:t xml:space="preserve">ESRA 2002, </w:t>
            </w:r>
            <w:r w:rsidRPr="00A13E7E">
              <w:rPr>
                <w:rFonts w:cs="Arial"/>
                <w:snapToGrid w:val="0"/>
                <w:sz w:val="24"/>
                <w:szCs w:val="24"/>
              </w:rPr>
              <w:t>20 U.S.C. § 9573).</w:t>
            </w:r>
          </w:p>
          <w:p w14:paraId="68B6B70A" w14:textId="77777777" w:rsidR="00705F6A" w:rsidRPr="00A13E7E" w:rsidRDefault="00705F6A" w:rsidP="00415AB7">
            <w:pPr>
              <w:widowControl w:val="0"/>
              <w:tabs>
                <w:tab w:val="center" w:pos="4320"/>
                <w:tab w:val="left" w:pos="7914"/>
                <w:tab w:val="right" w:pos="8640"/>
              </w:tabs>
              <w:ind w:left="252"/>
              <w:rPr>
                <w:rFonts w:cs="Arial"/>
                <w:sz w:val="24"/>
                <w:szCs w:val="24"/>
              </w:rPr>
            </w:pPr>
            <w:r w:rsidRPr="00A13E7E">
              <w:rPr>
                <w:rFonts w:cs="Arial"/>
                <w:sz w:val="24"/>
                <w:szCs w:val="24"/>
              </w:rPr>
              <w:t>(date collection begins)</w:t>
            </w:r>
          </w:p>
          <w:p w14:paraId="4498E841" w14:textId="58185E0B" w:rsidR="00705F6A" w:rsidRPr="00A13E7E" w:rsidRDefault="00D733E6" w:rsidP="00415AB7">
            <w:pPr>
              <w:widowControl w:val="0"/>
              <w:tabs>
                <w:tab w:val="center" w:pos="4320"/>
                <w:tab w:val="left" w:pos="7914"/>
                <w:tab w:val="right" w:pos="8640"/>
              </w:tabs>
              <w:ind w:left="252"/>
              <w:rPr>
                <w:rFonts w:cs="Arial"/>
                <w:sz w:val="24"/>
                <w:szCs w:val="24"/>
              </w:rPr>
            </w:pPr>
            <w:r>
              <w:rPr>
                <w:rFonts w:cs="Arial"/>
                <w:sz w:val="24"/>
                <w:szCs w:val="24"/>
              </w:rPr>
              <w:t xml:space="preserve">HSLS:09 </w:t>
            </w:r>
            <w:r w:rsidR="00705F6A" w:rsidRPr="00A13E7E">
              <w:rPr>
                <w:rFonts w:cs="Arial"/>
                <w:sz w:val="24"/>
                <w:szCs w:val="24"/>
              </w:rPr>
              <w:t>OMB # 1850-0852</w:t>
            </w:r>
            <w:r>
              <w:rPr>
                <w:rFonts w:cs="Arial"/>
                <w:sz w:val="24"/>
                <w:szCs w:val="24"/>
              </w:rPr>
              <w:t>;</w:t>
            </w:r>
            <w:r w:rsidRPr="00A13E7E">
              <w:rPr>
                <w:rFonts w:cs="Arial"/>
                <w:sz w:val="24"/>
                <w:szCs w:val="24"/>
              </w:rPr>
              <w:t xml:space="preserve"> Expiration Date: (insert date)</w:t>
            </w:r>
          </w:p>
          <w:p w14:paraId="3912D57D" w14:textId="4E71C9D6" w:rsidR="00705F6A" w:rsidRPr="00A13E7E" w:rsidRDefault="001C091D" w:rsidP="00415AB7">
            <w:pPr>
              <w:widowControl w:val="0"/>
              <w:tabs>
                <w:tab w:val="center" w:pos="4320"/>
                <w:tab w:val="left" w:pos="7914"/>
                <w:tab w:val="right" w:pos="8640"/>
              </w:tabs>
              <w:ind w:left="252"/>
              <w:rPr>
                <w:rFonts w:cs="Arial"/>
                <w:sz w:val="24"/>
                <w:szCs w:val="24"/>
              </w:rPr>
            </w:pPr>
            <w:r>
              <w:rPr>
                <w:rFonts w:cs="Arial"/>
                <w:sz w:val="24"/>
                <w:szCs w:val="24"/>
              </w:rPr>
              <w:t>BPS:12</w:t>
            </w:r>
            <w:r w:rsidR="00D733E6">
              <w:rPr>
                <w:rFonts w:cs="Arial"/>
                <w:sz w:val="24"/>
                <w:szCs w:val="24"/>
              </w:rPr>
              <w:t xml:space="preserve"> O</w:t>
            </w:r>
            <w:r w:rsidR="00D733E6" w:rsidRPr="00A13E7E">
              <w:rPr>
                <w:rFonts w:cs="Arial"/>
                <w:sz w:val="24"/>
                <w:szCs w:val="24"/>
              </w:rPr>
              <w:t xml:space="preserve">MB # </w:t>
            </w:r>
            <w:r w:rsidR="00D733E6">
              <w:rPr>
                <w:rFonts w:cs="Arial"/>
                <w:sz w:val="24"/>
                <w:szCs w:val="24"/>
              </w:rPr>
              <w:t>(insert #);</w:t>
            </w:r>
            <w:r w:rsidR="00D733E6" w:rsidRPr="00A13E7E">
              <w:rPr>
                <w:rFonts w:cs="Arial"/>
                <w:sz w:val="24"/>
                <w:szCs w:val="24"/>
              </w:rPr>
              <w:t xml:space="preserve"> Expiration Date: (insert date)</w:t>
            </w:r>
          </w:p>
          <w:p w14:paraId="2294E804" w14:textId="77777777" w:rsidR="00705F6A" w:rsidRDefault="00705F6A" w:rsidP="00415AB7">
            <w:pPr>
              <w:widowControl w:val="0"/>
              <w:tabs>
                <w:tab w:val="center" w:pos="4320"/>
                <w:tab w:val="left" w:pos="7914"/>
                <w:tab w:val="right" w:pos="8640"/>
              </w:tabs>
              <w:ind w:left="252"/>
              <w:rPr>
                <w:rFonts w:cs="Arial"/>
                <w:szCs w:val="24"/>
              </w:rPr>
            </w:pPr>
          </w:p>
          <w:p w14:paraId="45959F7E" w14:textId="77777777" w:rsidR="00E43C07" w:rsidRDefault="00E43C07" w:rsidP="00415AB7">
            <w:pPr>
              <w:pStyle w:val="Subtitle"/>
              <w:rPr>
                <w:b w:val="0"/>
                <w:u w:val="none"/>
              </w:rPr>
            </w:pPr>
          </w:p>
        </w:tc>
      </w:tr>
    </w:tbl>
    <w:p w14:paraId="67948453" w14:textId="20D45741" w:rsidR="00415AB7" w:rsidRPr="00415AB7" w:rsidRDefault="00415AB7" w:rsidP="00415AB7">
      <w:pPr>
        <w:pStyle w:val="Heading1"/>
      </w:pPr>
      <w:bookmarkStart w:id="89" w:name="_Toc456699724"/>
      <w:bookmarkStart w:id="90" w:name="_Toc456701210"/>
      <w:r w:rsidRPr="00415AB7">
        <w:t>Disclosure Notice</w:t>
      </w:r>
      <w:r w:rsidR="00555961">
        <w:t xml:space="preserve"> – Joint Study Collection</w:t>
      </w:r>
      <w:bookmarkEnd w:id="89"/>
      <w:bookmarkEnd w:id="90"/>
    </w:p>
    <w:p w14:paraId="47A540D7" w14:textId="77777777" w:rsidR="00E43C07" w:rsidRDefault="00E43C07" w:rsidP="00E43C07">
      <w:pPr>
        <w:pStyle w:val="Subtitle"/>
      </w:pPr>
    </w:p>
    <w:p w14:paraId="29B54608" w14:textId="77777777" w:rsidR="00E43C07" w:rsidRDefault="00E43C07" w:rsidP="00E43C07">
      <w:pPr>
        <w:pStyle w:val="Subtitle"/>
      </w:pPr>
    </w:p>
    <w:p w14:paraId="2A4C7726" w14:textId="77777777" w:rsidR="00E43C07" w:rsidRDefault="00E43C07" w:rsidP="00E43C07">
      <w:pPr>
        <w:rPr>
          <w:color w:val="000000"/>
          <w:szCs w:val="22"/>
        </w:rPr>
        <w:sectPr w:rsidR="00E43C07">
          <w:headerReference w:type="even" r:id="rId39"/>
          <w:headerReference w:type="default" r:id="rId40"/>
          <w:headerReference w:type="first" r:id="rId41"/>
          <w:pgSz w:w="12240" w:h="15840"/>
          <w:pgMar w:top="1260" w:right="1440" w:bottom="1440" w:left="1440" w:header="720" w:footer="720" w:gutter="0"/>
          <w:cols w:space="720"/>
        </w:sectPr>
      </w:pPr>
    </w:p>
    <w:p w14:paraId="5283C944" w14:textId="06CB7D39" w:rsidR="00E43C07" w:rsidRDefault="00E43C07" w:rsidP="0033063A">
      <w:pPr>
        <w:pStyle w:val="Heading1"/>
      </w:pPr>
      <w:bookmarkStart w:id="91" w:name="_Toc456699725"/>
      <w:bookmarkStart w:id="92" w:name="_Toc456701211"/>
      <w:r>
        <w:lastRenderedPageBreak/>
        <w:t>Student Transcript Fax Test Page</w:t>
      </w:r>
      <w:r w:rsidR="00B81F9F">
        <w:t xml:space="preserve"> – Joint Study Collection</w:t>
      </w:r>
      <w:bookmarkEnd w:id="91"/>
      <w:bookmarkEnd w:id="92"/>
    </w:p>
    <w:p w14:paraId="24CD1517" w14:textId="77777777" w:rsidR="00E43C07" w:rsidRDefault="0008252E"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14:paraId="6AAECF98" w14:textId="77777777" w:rsidR="00E43C07" w:rsidRDefault="00E43C07" w:rsidP="00E43C07">
      <w:pPr>
        <w:jc w:val="center"/>
        <w:rPr>
          <w:sz w:val="28"/>
          <w:szCs w:val="28"/>
        </w:rPr>
      </w:pPr>
    </w:p>
    <w:tbl>
      <w:tblPr>
        <w:tblW w:w="0" w:type="auto"/>
        <w:tblLayout w:type="fixed"/>
        <w:tblLook w:val="04A0" w:firstRow="1" w:lastRow="0" w:firstColumn="1" w:lastColumn="0" w:noHBand="0" w:noVBand="1"/>
      </w:tblPr>
      <w:tblGrid>
        <w:gridCol w:w="6948"/>
        <w:gridCol w:w="4500"/>
        <w:gridCol w:w="2448"/>
      </w:tblGrid>
      <w:tr w:rsidR="00E43C07" w14:paraId="4FA6C3C4" w14:textId="77777777" w:rsidTr="007F284D">
        <w:trPr>
          <w:cantSplit/>
        </w:trPr>
        <w:tc>
          <w:tcPr>
            <w:tcW w:w="6948" w:type="dxa"/>
            <w:hideMark/>
          </w:tcPr>
          <w:p w14:paraId="4F5EFBEB" w14:textId="7E590495" w:rsidR="00E43C07" w:rsidRDefault="00E1315D">
            <w:pPr>
              <w:rPr>
                <w:sz w:val="24"/>
                <w:szCs w:val="24"/>
              </w:rPr>
            </w:pPr>
            <w:r>
              <w:t xml:space="preserve">Study </w:t>
            </w:r>
            <w:r w:rsidR="00E43C07">
              <w:t xml:space="preserve">ID#: </w:t>
            </w:r>
            <w:r w:rsidR="0008252E">
              <w:fldChar w:fldCharType="begin"/>
            </w:r>
            <w:r w:rsidR="0008252E">
              <w:instrText xml:space="preserve"> MERGEFIELD School_ID </w:instrText>
            </w:r>
            <w:r w:rsidR="0008252E">
              <w:fldChar w:fldCharType="separate"/>
            </w:r>
            <w:r w:rsidR="00E43C07">
              <w:rPr>
                <w:noProof/>
              </w:rPr>
              <w:t>«School_ID»</w:t>
            </w:r>
            <w:r w:rsidR="0008252E">
              <w:rPr>
                <w:noProof/>
              </w:rPr>
              <w:fldChar w:fldCharType="end"/>
            </w:r>
          </w:p>
        </w:tc>
        <w:tc>
          <w:tcPr>
            <w:tcW w:w="4500" w:type="dxa"/>
          </w:tcPr>
          <w:p w14:paraId="09F35053" w14:textId="77777777" w:rsidR="00E43C07" w:rsidRDefault="00E43C07">
            <w:pPr>
              <w:rPr>
                <w:sz w:val="24"/>
                <w:szCs w:val="24"/>
              </w:rPr>
            </w:pPr>
          </w:p>
        </w:tc>
        <w:tc>
          <w:tcPr>
            <w:tcW w:w="2448" w:type="dxa"/>
          </w:tcPr>
          <w:p w14:paraId="565D2D7C" w14:textId="77777777" w:rsidR="00E43C07" w:rsidRDefault="00E43C07">
            <w:pPr>
              <w:rPr>
                <w:sz w:val="24"/>
                <w:szCs w:val="24"/>
              </w:rPr>
            </w:pPr>
          </w:p>
        </w:tc>
      </w:tr>
    </w:tbl>
    <w:p w14:paraId="4BB10840" w14:textId="77777777" w:rsidR="00E43C07" w:rsidRDefault="00E43C07" w:rsidP="00E43C07">
      <w:pPr>
        <w:tabs>
          <w:tab w:val="left" w:pos="0"/>
        </w:tabs>
        <w:suppressAutoHyphens/>
        <w:spacing w:before="60"/>
        <w:rPr>
          <w:sz w:val="24"/>
          <w:szCs w:val="24"/>
        </w:rPr>
      </w:pPr>
      <w:r>
        <w:t>Name of Sender: ____________________________________</w:t>
      </w:r>
    </w:p>
    <w:p w14:paraId="6196551E" w14:textId="77777777" w:rsidR="00E43C07" w:rsidRDefault="00E43C07" w:rsidP="00E43C07">
      <w:pPr>
        <w:tabs>
          <w:tab w:val="left" w:pos="0"/>
        </w:tabs>
        <w:suppressAutoHyphens/>
        <w:spacing w:before="60"/>
      </w:pPr>
      <w:r>
        <w:t>Date: ___________________________</w:t>
      </w:r>
    </w:p>
    <w:p w14:paraId="5F4C3FE1" w14:textId="77777777" w:rsidR="00E43C07" w:rsidRDefault="00E43C07" w:rsidP="00E43C07">
      <w:pPr>
        <w:tabs>
          <w:tab w:val="left" w:pos="0"/>
        </w:tabs>
        <w:suppressAutoHyphens/>
        <w:spacing w:before="60"/>
      </w:pPr>
      <w:r>
        <w:t>Telephone number: __________________________________</w:t>
      </w:r>
    </w:p>
    <w:p w14:paraId="0B3B8EBB" w14:textId="77777777" w:rsidR="00E43C07" w:rsidRDefault="00E43C07" w:rsidP="00E43C07">
      <w:pPr>
        <w:tabs>
          <w:tab w:val="left" w:pos="0"/>
        </w:tabs>
        <w:suppressAutoHyphens/>
        <w:spacing w:before="60"/>
      </w:pPr>
      <w:r>
        <w:t>Fax number: __________________________________</w:t>
      </w:r>
    </w:p>
    <w:p w14:paraId="06DF564E" w14:textId="77777777" w:rsidR="00E43C07" w:rsidRDefault="00E43C07" w:rsidP="00E43C07">
      <w:pPr>
        <w:tabs>
          <w:tab w:val="left" w:pos="0"/>
        </w:tabs>
        <w:suppressAutoHyphens/>
      </w:pPr>
    </w:p>
    <w:p w14:paraId="40FEB4EB" w14:textId="77777777" w:rsidR="00E43C07" w:rsidRDefault="00E43C07" w:rsidP="00E43C07">
      <w:pPr>
        <w:tabs>
          <w:tab w:val="left" w:pos="0"/>
        </w:tabs>
        <w:suppressAutoHyphens/>
      </w:pPr>
    </w:p>
    <w:p w14:paraId="066F7943" w14:textId="77777777" w:rsidR="00E43C07" w:rsidRDefault="00E43C07" w:rsidP="00E43C07">
      <w:pPr>
        <w:tabs>
          <w:tab w:val="left" w:pos="0"/>
        </w:tabs>
        <w:suppressAutoHyphens/>
      </w:pPr>
    </w:p>
    <w:p w14:paraId="7D8BA34D" w14:textId="77777777" w:rsidR="000E53F2" w:rsidRDefault="00E43C07" w:rsidP="00E43C07">
      <w:pPr>
        <w:tabs>
          <w:tab w:val="left" w:pos="0"/>
        </w:tabs>
        <w:suppressAutoHyphens/>
      </w:pPr>
      <w:r>
        <w:rPr>
          <w:b/>
          <w:bCs/>
        </w:rPr>
        <w:t>Instructions</w:t>
      </w:r>
      <w:r>
        <w:t>:</w:t>
      </w:r>
    </w:p>
    <w:p w14:paraId="7104C85E" w14:textId="77777777" w:rsidR="00E43C07" w:rsidRDefault="00E43C07" w:rsidP="00E43C07">
      <w:pPr>
        <w:tabs>
          <w:tab w:val="left" w:pos="0"/>
        </w:tabs>
        <w:suppressAutoHyphens/>
      </w:pPr>
    </w:p>
    <w:p w14:paraId="5F87A0AD" w14:textId="77777777" w:rsidR="000E53F2" w:rsidRDefault="00E43C07" w:rsidP="00E43C07">
      <w:r>
        <w:t>Please fax this document to &lt;</w:t>
      </w:r>
      <w:proofErr w:type="spellStart"/>
      <w:r>
        <w:t>faxnumber</w:t>
      </w:r>
      <w:proofErr w:type="spellEnd"/>
      <w:r>
        <w:t>&gt; as a test page.</w:t>
      </w:r>
    </w:p>
    <w:p w14:paraId="712C07A7" w14:textId="77777777" w:rsidR="00E43C07" w:rsidRDefault="00E43C07" w:rsidP="00E43C07"/>
    <w:p w14:paraId="412E86B5" w14:textId="77777777" w:rsidR="000E53F2" w:rsidRDefault="00E43C07" w:rsidP="00E43C07">
      <w:r>
        <w:t>You will receive a confirmation that we received your fax. Once you have our confirmation, please fax the completed Student Transcript Fax Transmittal Sheet that you received in your packet and your students’ transcripts to the same number.</w:t>
      </w:r>
    </w:p>
    <w:p w14:paraId="30F29D1B" w14:textId="77777777" w:rsidR="00E43C07" w:rsidRDefault="00E43C07" w:rsidP="00E43C07"/>
    <w:p w14:paraId="6681D5FF" w14:textId="77777777" w:rsidR="00E43C07" w:rsidRDefault="00E43C07" w:rsidP="00E43C07">
      <w:r>
        <w:t xml:space="preserve">If you need assistance, please contact our Fax Helpline at </w:t>
      </w:r>
      <w:r w:rsidR="00E628DA">
        <w:t>&lt;</w:t>
      </w:r>
      <w:proofErr w:type="spellStart"/>
      <w:r w:rsidR="00E628DA">
        <w:t>helplinephone</w:t>
      </w:r>
      <w:proofErr w:type="spellEnd"/>
      <w:r w:rsidR="00E628DA">
        <w:t>&gt;</w:t>
      </w:r>
      <w:r>
        <w:t>.</w:t>
      </w:r>
    </w:p>
    <w:p w14:paraId="1DFB7287" w14:textId="77777777" w:rsidR="00E43C07" w:rsidRDefault="00E43C07" w:rsidP="00E43C07"/>
    <w:p w14:paraId="5265652E" w14:textId="77777777" w:rsidR="00E43C07" w:rsidRDefault="00E43C07" w:rsidP="00E43C07">
      <w:pPr>
        <w:rPr>
          <w:color w:val="000000"/>
          <w:szCs w:val="22"/>
        </w:rPr>
        <w:sectPr w:rsidR="00E43C07">
          <w:headerReference w:type="even" r:id="rId42"/>
          <w:headerReference w:type="default" r:id="rId43"/>
          <w:headerReference w:type="first" r:id="rId44"/>
          <w:pgSz w:w="12240" w:h="15840"/>
          <w:pgMar w:top="1260" w:right="1440" w:bottom="1440" w:left="1440" w:header="720" w:footer="720" w:gutter="0"/>
          <w:cols w:space="720"/>
        </w:sectPr>
      </w:pPr>
    </w:p>
    <w:p w14:paraId="16E78223" w14:textId="77777777" w:rsidR="00E43C07" w:rsidRDefault="00E43C07" w:rsidP="00333AE2">
      <w:pPr>
        <w:pStyle w:val="Header"/>
        <w:ind w:left="-360" w:right="-360"/>
        <w:jc w:val="center"/>
        <w:rPr>
          <w:b/>
          <w:sz w:val="21"/>
          <w:szCs w:val="21"/>
        </w:rPr>
      </w:pPr>
      <w:r>
        <w:rPr>
          <w:b/>
          <w:sz w:val="21"/>
          <w:szCs w:val="21"/>
        </w:rPr>
        <w:lastRenderedPageBreak/>
        <w:t xml:space="preserve">**WARNING: This transmission contains </w:t>
      </w:r>
      <w:r w:rsidR="0055092E">
        <w:rPr>
          <w:b/>
          <w:sz w:val="21"/>
          <w:szCs w:val="21"/>
        </w:rPr>
        <w:t>personal</w:t>
      </w:r>
      <w:r>
        <w:rPr>
          <w:b/>
          <w:sz w:val="21"/>
          <w:szCs w:val="21"/>
        </w:rPr>
        <w:t xml:space="preserve"> information. Please exercise appropriate security. **</w:t>
      </w:r>
    </w:p>
    <w:p w14:paraId="4A7825D2" w14:textId="77777777" w:rsidR="00E43C07" w:rsidRDefault="00E43C07" w:rsidP="00E43C07">
      <w:pPr>
        <w:pStyle w:val="Header"/>
        <w:jc w:val="center"/>
        <w:rPr>
          <w:b/>
          <w:sz w:val="21"/>
          <w:szCs w:val="21"/>
        </w:rPr>
      </w:pPr>
    </w:p>
    <w:p w14:paraId="1667FE73" w14:textId="54F9A494" w:rsidR="00B81F9F" w:rsidRDefault="00E43C07" w:rsidP="00B81F9F">
      <w:pPr>
        <w:pStyle w:val="Heading1"/>
      </w:pPr>
      <w:bookmarkStart w:id="93" w:name="_Toc456699726"/>
      <w:bookmarkStart w:id="94" w:name="_Toc456701212"/>
      <w:r>
        <w:t>Student Transcript Fax Transmittal Sheet</w:t>
      </w:r>
      <w:r w:rsidR="00B81F9F">
        <w:t xml:space="preserve"> – Joint Study Collection</w:t>
      </w:r>
      <w:bookmarkEnd w:id="93"/>
      <w:bookmarkEnd w:id="94"/>
    </w:p>
    <w:p w14:paraId="56FD43A4" w14:textId="77777777" w:rsidR="00E43C07" w:rsidRDefault="0008252E"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14:paraId="4D18BF52" w14:textId="77777777" w:rsidR="00E43C07" w:rsidRDefault="00E43C07" w:rsidP="00E43C07">
      <w:pPr>
        <w:jc w:val="center"/>
      </w:pPr>
    </w:p>
    <w:tbl>
      <w:tblPr>
        <w:tblW w:w="0" w:type="auto"/>
        <w:tblLayout w:type="fixed"/>
        <w:tblLook w:val="04A0" w:firstRow="1" w:lastRow="0" w:firstColumn="1" w:lastColumn="0" w:noHBand="0" w:noVBand="1"/>
      </w:tblPr>
      <w:tblGrid>
        <w:gridCol w:w="6948"/>
        <w:gridCol w:w="4500"/>
        <w:gridCol w:w="2448"/>
      </w:tblGrid>
      <w:tr w:rsidR="00E43C07" w14:paraId="10BA81F7" w14:textId="77777777" w:rsidTr="007F284D">
        <w:trPr>
          <w:cantSplit/>
        </w:trPr>
        <w:tc>
          <w:tcPr>
            <w:tcW w:w="6948" w:type="dxa"/>
            <w:hideMark/>
          </w:tcPr>
          <w:p w14:paraId="49709756" w14:textId="069A332C" w:rsidR="00E43C07" w:rsidRDefault="00E1315D">
            <w:pPr>
              <w:rPr>
                <w:sz w:val="24"/>
                <w:szCs w:val="24"/>
              </w:rPr>
            </w:pPr>
            <w:r>
              <w:t xml:space="preserve">Study </w:t>
            </w:r>
            <w:r w:rsidR="00E43C07">
              <w:t xml:space="preserve">ID#: </w:t>
            </w:r>
            <w:r w:rsidR="0008252E">
              <w:fldChar w:fldCharType="begin"/>
            </w:r>
            <w:r w:rsidR="0008252E">
              <w:instrText xml:space="preserve"> MERGEFIELD School_ID </w:instrText>
            </w:r>
            <w:r w:rsidR="0008252E">
              <w:fldChar w:fldCharType="separate"/>
            </w:r>
            <w:r w:rsidR="00E43C07">
              <w:rPr>
                <w:noProof/>
              </w:rPr>
              <w:t>«School_ID»</w:t>
            </w:r>
            <w:r w:rsidR="0008252E">
              <w:rPr>
                <w:noProof/>
              </w:rPr>
              <w:fldChar w:fldCharType="end"/>
            </w:r>
          </w:p>
        </w:tc>
        <w:tc>
          <w:tcPr>
            <w:tcW w:w="4500" w:type="dxa"/>
          </w:tcPr>
          <w:p w14:paraId="7F6AA351" w14:textId="77777777" w:rsidR="00E43C07" w:rsidRDefault="00E43C07">
            <w:pPr>
              <w:rPr>
                <w:sz w:val="24"/>
                <w:szCs w:val="24"/>
              </w:rPr>
            </w:pPr>
          </w:p>
        </w:tc>
        <w:tc>
          <w:tcPr>
            <w:tcW w:w="2448" w:type="dxa"/>
          </w:tcPr>
          <w:p w14:paraId="39085BE7" w14:textId="77777777" w:rsidR="00E43C07" w:rsidRDefault="00E43C07">
            <w:pPr>
              <w:rPr>
                <w:sz w:val="24"/>
                <w:szCs w:val="24"/>
              </w:rPr>
            </w:pPr>
          </w:p>
        </w:tc>
      </w:tr>
    </w:tbl>
    <w:p w14:paraId="5E189A6C" w14:textId="77777777" w:rsidR="00E43C07" w:rsidRDefault="00E43C07" w:rsidP="00E43C07">
      <w:pPr>
        <w:tabs>
          <w:tab w:val="left" w:pos="0"/>
        </w:tabs>
        <w:suppressAutoHyphens/>
        <w:spacing w:before="60"/>
      </w:pPr>
      <w:r>
        <w:t>Name of Sender: ____________________________________</w:t>
      </w:r>
    </w:p>
    <w:p w14:paraId="70E91C30" w14:textId="77777777" w:rsidR="00E43C07" w:rsidRDefault="00E43C07" w:rsidP="00E43C07">
      <w:pPr>
        <w:tabs>
          <w:tab w:val="left" w:pos="0"/>
        </w:tabs>
        <w:suppressAutoHyphens/>
        <w:spacing w:before="60"/>
      </w:pPr>
      <w:r>
        <w:t>Date: ___________________________</w:t>
      </w:r>
    </w:p>
    <w:p w14:paraId="39EB606A" w14:textId="77777777" w:rsidR="00E43C07" w:rsidRDefault="00E43C07" w:rsidP="00E43C07">
      <w:pPr>
        <w:tabs>
          <w:tab w:val="left" w:pos="0"/>
        </w:tabs>
        <w:suppressAutoHyphens/>
        <w:spacing w:before="60"/>
      </w:pPr>
      <w:r>
        <w:t>Telephone number: __________________________________</w:t>
      </w:r>
    </w:p>
    <w:p w14:paraId="15DE8978" w14:textId="77777777" w:rsidR="00E43C07" w:rsidRDefault="00E43C07" w:rsidP="00E43C07">
      <w:pPr>
        <w:tabs>
          <w:tab w:val="left" w:pos="0"/>
        </w:tabs>
        <w:suppressAutoHyphens/>
        <w:spacing w:before="60"/>
      </w:pPr>
      <w:r>
        <w:t>Fax number: __________________________________</w:t>
      </w:r>
    </w:p>
    <w:p w14:paraId="154C7499" w14:textId="77777777" w:rsidR="00E43C07" w:rsidRDefault="00E43C07" w:rsidP="00E43C07">
      <w:pPr>
        <w:tabs>
          <w:tab w:val="left" w:pos="0"/>
        </w:tabs>
        <w:suppressAutoHyphens/>
        <w:spacing w:before="60"/>
      </w:pPr>
    </w:p>
    <w:p w14:paraId="3121C74F" w14:textId="77777777" w:rsidR="00E43C07" w:rsidRDefault="00E43C07" w:rsidP="00E43C07">
      <w:pPr>
        <w:tabs>
          <w:tab w:val="left" w:pos="0"/>
        </w:tabs>
        <w:suppressAutoHyphens/>
        <w:spacing w:before="60"/>
      </w:pPr>
      <w:r>
        <w:t>Number of pages (including this transmittal sheet): ________</w:t>
      </w:r>
    </w:p>
    <w:p w14:paraId="77E7DE3D" w14:textId="77777777" w:rsidR="00E43C07" w:rsidRDefault="00E43C07" w:rsidP="00E43C07">
      <w:pPr>
        <w:tabs>
          <w:tab w:val="left" w:pos="0"/>
        </w:tabs>
        <w:suppressAutoHyphens/>
        <w:spacing w:before="60"/>
      </w:pPr>
      <w:r>
        <w:t xml:space="preserve">Number of students whose transcripts were requested: </w:t>
      </w:r>
      <w:r w:rsidR="0008252E">
        <w:fldChar w:fldCharType="begin"/>
      </w:r>
      <w:r w:rsidR="0008252E">
        <w:instrText xml:space="preserve"> MERGEFIELD school_name </w:instrText>
      </w:r>
      <w:r w:rsidR="0008252E">
        <w:fldChar w:fldCharType="separate"/>
      </w:r>
      <w:r>
        <w:rPr>
          <w:noProof/>
        </w:rPr>
        <w:t>«tot_cnt»</w:t>
      </w:r>
      <w:r w:rsidR="0008252E">
        <w:rPr>
          <w:noProof/>
        </w:rPr>
        <w:fldChar w:fldCharType="end"/>
      </w:r>
    </w:p>
    <w:p w14:paraId="1545C160" w14:textId="77777777" w:rsidR="00E43C07" w:rsidRDefault="00E43C07" w:rsidP="00E43C07">
      <w:pPr>
        <w:tabs>
          <w:tab w:val="left" w:pos="0"/>
        </w:tabs>
        <w:suppressAutoHyphens/>
        <w:spacing w:before="60"/>
      </w:pPr>
      <w:r>
        <w:t>Number of students whose transcripts you are sending: ________</w:t>
      </w:r>
    </w:p>
    <w:p w14:paraId="3018330D" w14:textId="77777777" w:rsidR="00E43C07" w:rsidRDefault="00E43C07" w:rsidP="00E43C07">
      <w:pPr>
        <w:tabs>
          <w:tab w:val="left" w:pos="0"/>
        </w:tabs>
        <w:suppressAutoHyphens/>
        <w:spacing w:before="60"/>
      </w:pPr>
      <w:r>
        <w:t>Number of transcripts you are sending (there could be multiple per student): ________</w:t>
      </w:r>
    </w:p>
    <w:p w14:paraId="2B6B55E3" w14:textId="77777777" w:rsidR="00E43C07" w:rsidRDefault="00E43C07" w:rsidP="00E43C07">
      <w:pPr>
        <w:tabs>
          <w:tab w:val="left" w:pos="0"/>
        </w:tabs>
        <w:suppressAutoHyphens/>
      </w:pPr>
    </w:p>
    <w:p w14:paraId="4FCAA8F9" w14:textId="77777777" w:rsidR="000E53F2" w:rsidRDefault="00E43C07" w:rsidP="00E43C07">
      <w:pPr>
        <w:tabs>
          <w:tab w:val="left" w:pos="0"/>
        </w:tabs>
        <w:suppressAutoHyphens/>
        <w:rPr>
          <w:b/>
          <w:bCs/>
        </w:rPr>
      </w:pPr>
      <w:r>
        <w:rPr>
          <w:b/>
          <w:bCs/>
        </w:rPr>
        <w:t>Instructions:</w:t>
      </w:r>
    </w:p>
    <w:p w14:paraId="2CC14B8C" w14:textId="77777777" w:rsidR="00E43C07" w:rsidRDefault="00E43C07" w:rsidP="00E43C07">
      <w:pPr>
        <w:tabs>
          <w:tab w:val="left" w:pos="0"/>
        </w:tabs>
        <w:suppressAutoHyphens/>
      </w:pPr>
    </w:p>
    <w:p w14:paraId="0E7C13B4" w14:textId="77777777" w:rsidR="000E53F2" w:rsidRDefault="00E43C07" w:rsidP="00E43C07">
      <w:pPr>
        <w:rPr>
          <w:b/>
        </w:rPr>
      </w:pPr>
      <w:r>
        <w:rPr>
          <w:b/>
        </w:rPr>
        <w:t>Be sure that you have faxed the Student Transcript Fax Test Page and confirm</w:t>
      </w:r>
      <w:r w:rsidR="008B60DF">
        <w:rPr>
          <w:b/>
        </w:rPr>
        <w:t>ed</w:t>
      </w:r>
      <w:r>
        <w:rPr>
          <w:b/>
        </w:rPr>
        <w:t xml:space="preserve"> its receipt before sending this page or the transcripts.</w:t>
      </w:r>
    </w:p>
    <w:p w14:paraId="490C8BB3" w14:textId="77777777" w:rsidR="00E43C07" w:rsidRDefault="00E43C07" w:rsidP="00E43C07">
      <w:pPr>
        <w:rPr>
          <w:b/>
        </w:rPr>
      </w:pPr>
    </w:p>
    <w:p w14:paraId="01582B6C" w14:textId="77777777" w:rsidR="000E53F2" w:rsidRDefault="00E43C07" w:rsidP="00E43C07">
      <w:r>
        <w:t>If a student transferred to your institution from another institution, please also send copies of any transcripts that you have from other institutions (unless that information is already included on the transcript from your institution).</w:t>
      </w:r>
    </w:p>
    <w:p w14:paraId="2E867619" w14:textId="77777777" w:rsidR="00E43C07" w:rsidRDefault="00E43C07" w:rsidP="00E43C07"/>
    <w:p w14:paraId="776D68D5" w14:textId="77777777" w:rsidR="000E53F2" w:rsidRDefault="00E43C07" w:rsidP="00E43C07">
      <w:r>
        <w:t>Once you have filled out the top of this document, please fax it and student transcripts to &lt;fax number&gt;.</w:t>
      </w:r>
    </w:p>
    <w:p w14:paraId="3B5BB139" w14:textId="77777777" w:rsidR="00E43C07" w:rsidRDefault="00E43C07" w:rsidP="00E43C07"/>
    <w:p w14:paraId="47AAA0E9" w14:textId="77777777" w:rsidR="00E43C07" w:rsidRDefault="00E43C07" w:rsidP="00E43C07">
      <w:r>
        <w:t xml:space="preserve">If you need assistance, please contact our Fax Helpline at </w:t>
      </w:r>
      <w:r w:rsidR="00E628DA">
        <w:t>&lt;</w:t>
      </w:r>
      <w:proofErr w:type="spellStart"/>
      <w:r w:rsidR="00E628DA">
        <w:t>helplinephone</w:t>
      </w:r>
      <w:proofErr w:type="spellEnd"/>
      <w:r w:rsidR="00E628DA">
        <w:t>&gt;</w:t>
      </w:r>
      <w:r>
        <w:t>.</w:t>
      </w:r>
    </w:p>
    <w:p w14:paraId="77EBF63D" w14:textId="77777777" w:rsidR="00E61514" w:rsidRDefault="00E61514">
      <w:pPr>
        <w:rPr>
          <w:b/>
          <w:szCs w:val="22"/>
        </w:rPr>
      </w:pPr>
      <w:r>
        <w:rPr>
          <w:szCs w:val="22"/>
        </w:rPr>
        <w:br w:type="page"/>
      </w:r>
    </w:p>
    <w:p w14:paraId="2E9932C8" w14:textId="10449DAF" w:rsidR="00B81F9F" w:rsidRDefault="00E43C07" w:rsidP="00B81F9F">
      <w:pPr>
        <w:pStyle w:val="Heading1"/>
      </w:pPr>
      <w:bookmarkStart w:id="95" w:name="_Toc456699727"/>
      <w:bookmarkStart w:id="96" w:name="_Toc456701213"/>
      <w:r>
        <w:lastRenderedPageBreak/>
        <w:t>Catalog Transmittal Sheet</w:t>
      </w:r>
      <w:r w:rsidR="00B81F9F">
        <w:t xml:space="preserve"> – Joint Study Collection</w:t>
      </w:r>
      <w:bookmarkEnd w:id="95"/>
      <w:bookmarkEnd w:id="96"/>
    </w:p>
    <w:p w14:paraId="216E8666" w14:textId="77777777" w:rsidR="00E43C07" w:rsidRDefault="00E43C07" w:rsidP="00E43C07">
      <w:pPr>
        <w:jc w:val="center"/>
        <w:rPr>
          <w:b/>
          <w:szCs w:val="22"/>
        </w:rPr>
      </w:pPr>
      <w:r>
        <w:rPr>
          <w:szCs w:val="22"/>
        </w:rPr>
        <w:fldChar w:fldCharType="begin"/>
      </w:r>
      <w:r>
        <w:rPr>
          <w:szCs w:val="22"/>
        </w:rPr>
        <w:instrText xml:space="preserve"> MERGEFIELD School_ID </w:instrText>
      </w:r>
      <w:r>
        <w:rPr>
          <w:szCs w:val="22"/>
        </w:rPr>
        <w:fldChar w:fldCharType="separate"/>
      </w:r>
      <w:r>
        <w:rPr>
          <w:noProof/>
          <w:szCs w:val="22"/>
        </w:rPr>
        <w:t>«ProjectCode»</w:t>
      </w:r>
      <w:r>
        <w:rPr>
          <w:szCs w:val="22"/>
        </w:rPr>
        <w:fldChar w:fldCharType="end"/>
      </w:r>
    </w:p>
    <w:p w14:paraId="2826B1F3" w14:textId="77777777" w:rsidR="00E43C07" w:rsidRDefault="00E43C07" w:rsidP="00E43C07">
      <w:pPr>
        <w:jc w:val="center"/>
        <w:rPr>
          <w:szCs w:val="24"/>
        </w:rPr>
      </w:pPr>
    </w:p>
    <w:p w14:paraId="6F858846" w14:textId="67FED8D7" w:rsidR="00DB5BE9" w:rsidRDefault="00E1315D">
      <w:pPr>
        <w:rPr>
          <w:szCs w:val="22"/>
        </w:rPr>
      </w:pPr>
      <w:r>
        <w:rPr>
          <w:szCs w:val="22"/>
        </w:rPr>
        <w:t>Study</w:t>
      </w:r>
      <w:r w:rsidR="00DB5BE9">
        <w:rPr>
          <w:szCs w:val="22"/>
        </w:rPr>
        <w:t xml:space="preserve"> ID#: </w:t>
      </w:r>
      <w:r w:rsidR="00DB5BE9">
        <w:rPr>
          <w:szCs w:val="22"/>
        </w:rPr>
        <w:fldChar w:fldCharType="begin"/>
      </w:r>
      <w:r w:rsidR="00DB5BE9">
        <w:rPr>
          <w:szCs w:val="22"/>
        </w:rPr>
        <w:instrText xml:space="preserve"> MERGEFIELD School_ID </w:instrText>
      </w:r>
      <w:r w:rsidR="00DB5BE9">
        <w:rPr>
          <w:szCs w:val="22"/>
        </w:rPr>
        <w:fldChar w:fldCharType="separate"/>
      </w:r>
      <w:r w:rsidR="00DB5BE9">
        <w:rPr>
          <w:noProof/>
          <w:szCs w:val="22"/>
        </w:rPr>
        <w:t>«School_ID»</w:t>
      </w:r>
      <w:r w:rsidR="00DB5BE9">
        <w:rPr>
          <w:szCs w:val="22"/>
        </w:rPr>
        <w:fldChar w:fldCharType="end"/>
      </w:r>
    </w:p>
    <w:p w14:paraId="70C9CCD4" w14:textId="77777777" w:rsidR="00E43C07" w:rsidRDefault="00E43C07" w:rsidP="00E43C07">
      <w:pPr>
        <w:tabs>
          <w:tab w:val="left" w:pos="0"/>
        </w:tabs>
        <w:suppressAutoHyphens/>
        <w:spacing w:before="60"/>
        <w:rPr>
          <w:szCs w:val="22"/>
        </w:rPr>
      </w:pPr>
      <w:r>
        <w:rPr>
          <w:szCs w:val="22"/>
        </w:rPr>
        <w:t>Name of Sender: ____________________________________</w:t>
      </w:r>
    </w:p>
    <w:p w14:paraId="08C3D455" w14:textId="77777777" w:rsidR="00E43C07" w:rsidRDefault="00E43C07" w:rsidP="00E43C07">
      <w:pPr>
        <w:tabs>
          <w:tab w:val="left" w:pos="0"/>
        </w:tabs>
        <w:suppressAutoHyphens/>
        <w:spacing w:before="60"/>
        <w:rPr>
          <w:szCs w:val="22"/>
        </w:rPr>
      </w:pPr>
      <w:r>
        <w:rPr>
          <w:szCs w:val="22"/>
        </w:rPr>
        <w:t>Date: ___________________________</w:t>
      </w:r>
    </w:p>
    <w:p w14:paraId="5BB58955" w14:textId="77777777" w:rsidR="00E43C07" w:rsidRDefault="00E43C07" w:rsidP="00E43C07">
      <w:pPr>
        <w:tabs>
          <w:tab w:val="left" w:pos="0"/>
        </w:tabs>
        <w:suppressAutoHyphens/>
        <w:spacing w:before="60"/>
        <w:rPr>
          <w:szCs w:val="22"/>
        </w:rPr>
      </w:pPr>
      <w:r>
        <w:rPr>
          <w:szCs w:val="22"/>
        </w:rPr>
        <w:t>Telephone number: __________________________________</w:t>
      </w:r>
    </w:p>
    <w:p w14:paraId="5E627485" w14:textId="77777777" w:rsidR="00E43C07" w:rsidRDefault="00E43C07" w:rsidP="00E43C07">
      <w:pPr>
        <w:rPr>
          <w:szCs w:val="22"/>
        </w:rPr>
      </w:pPr>
    </w:p>
    <w:p w14:paraId="021CE8B6" w14:textId="77777777" w:rsidR="000E53F2" w:rsidRDefault="00E43C07" w:rsidP="00E43C07">
      <w:pPr>
        <w:tabs>
          <w:tab w:val="left" w:pos="0"/>
          <w:tab w:val="left" w:pos="9360"/>
        </w:tabs>
        <w:suppressAutoHyphens/>
        <w:rPr>
          <w:szCs w:val="22"/>
        </w:rPr>
      </w:pPr>
      <w:r>
        <w:rPr>
          <w:szCs w:val="22"/>
        </w:rPr>
        <w:t>In order to properly code the transcript data we will receive for your students, we need to obtain a copy of your institution’s course catalogs, bulletins, or other materials that describe the course offerings for each academic year listed below.</w:t>
      </w:r>
    </w:p>
    <w:p w14:paraId="2A185227" w14:textId="77777777" w:rsidR="00E43C07" w:rsidRDefault="00E43C07" w:rsidP="00E43C07">
      <w:pPr>
        <w:tabs>
          <w:tab w:val="left" w:pos="0"/>
          <w:tab w:val="left" w:pos="9360"/>
        </w:tabs>
        <w:suppressAutoHyphens/>
        <w:rPr>
          <w:szCs w:val="22"/>
        </w:rPr>
      </w:pPr>
    </w:p>
    <w:p w14:paraId="02147951" w14:textId="77777777"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667EC60E" w14:textId="77777777"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2880F8AE" w14:textId="77777777"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76D103C6" w14:textId="77777777"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4B8AB798" w14:textId="77777777" w:rsidR="00E43C07" w:rsidRDefault="00E43C07" w:rsidP="00E43C07">
      <w:pPr>
        <w:tabs>
          <w:tab w:val="left" w:pos="0"/>
          <w:tab w:val="left" w:pos="9360"/>
        </w:tabs>
        <w:suppressAutoHyphens/>
        <w:rPr>
          <w:szCs w:val="22"/>
        </w:rPr>
      </w:pPr>
    </w:p>
    <w:p w14:paraId="23B21504" w14:textId="77777777" w:rsidR="000E53F2" w:rsidRDefault="00E43C07" w:rsidP="00E43C07">
      <w:pPr>
        <w:tabs>
          <w:tab w:val="left" w:pos="0"/>
          <w:tab w:val="left" w:pos="9360"/>
        </w:tabs>
        <w:suppressAutoHyphens/>
        <w:rPr>
          <w:b/>
          <w:bCs/>
          <w:szCs w:val="22"/>
        </w:rPr>
      </w:pPr>
      <w:r>
        <w:rPr>
          <w:b/>
          <w:bCs/>
          <w:szCs w:val="22"/>
        </w:rPr>
        <w:t>Instructions:</w:t>
      </w:r>
    </w:p>
    <w:p w14:paraId="01DD0948" w14:textId="77777777" w:rsidR="000E53F2" w:rsidRDefault="00E43C07" w:rsidP="00E43C07">
      <w:pPr>
        <w:tabs>
          <w:tab w:val="left" w:pos="0"/>
          <w:tab w:val="left" w:pos="9360"/>
        </w:tabs>
        <w:suppressAutoHyphens/>
        <w:rPr>
          <w:szCs w:val="22"/>
        </w:rPr>
      </w:pPr>
      <w:r>
        <w:rPr>
          <w:szCs w:val="22"/>
        </w:rPr>
        <w:t xml:space="preserve">If the catalog(s) exist electronically, please send an e-mail to </w:t>
      </w:r>
      <w:r w:rsidR="002D33E9">
        <w:rPr>
          <w:szCs w:val="22"/>
          <w:u w:val="single"/>
        </w:rPr>
        <w:t>PortalHelp@rti.org</w:t>
      </w:r>
      <w:r>
        <w:rPr>
          <w:szCs w:val="22"/>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w:t>
      </w:r>
    </w:p>
    <w:p w14:paraId="17B9C5EE" w14:textId="77777777" w:rsidR="00E43C07" w:rsidRDefault="00E43C07" w:rsidP="00E43C07">
      <w:pPr>
        <w:tabs>
          <w:tab w:val="left" w:pos="0"/>
          <w:tab w:val="left" w:pos="9360"/>
        </w:tabs>
        <w:suppressAutoHyphens/>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61"/>
        <w:gridCol w:w="1524"/>
        <w:gridCol w:w="1262"/>
        <w:gridCol w:w="4880"/>
      </w:tblGrid>
      <w:tr w:rsidR="00E43C07" w14:paraId="1EE32789" w14:textId="77777777" w:rsidTr="007F284D">
        <w:trPr>
          <w:trHeight w:val="288"/>
          <w:jc w:val="center"/>
        </w:trPr>
        <w:tc>
          <w:tcPr>
            <w:tcW w:w="683" w:type="pct"/>
            <w:vMerge w:val="restart"/>
            <w:tcBorders>
              <w:top w:val="single" w:sz="4" w:space="0" w:color="auto"/>
              <w:left w:val="single" w:sz="4" w:space="0" w:color="auto"/>
              <w:bottom w:val="single" w:sz="4" w:space="0" w:color="auto"/>
              <w:right w:val="single" w:sz="4" w:space="0" w:color="auto"/>
            </w:tcBorders>
          </w:tcPr>
          <w:p w14:paraId="4CEB0CD6" w14:textId="77777777" w:rsidR="00E43C07" w:rsidRDefault="00E43C07">
            <w:pPr>
              <w:rPr>
                <w:szCs w:val="22"/>
              </w:rPr>
            </w:pPr>
          </w:p>
          <w:p w14:paraId="70584242" w14:textId="77777777" w:rsidR="00E43C07" w:rsidRDefault="00E43C07">
            <w:pPr>
              <w:rPr>
                <w:szCs w:val="22"/>
              </w:rPr>
            </w:pPr>
          </w:p>
          <w:p w14:paraId="04F2D9FD" w14:textId="77777777" w:rsidR="00E43C07" w:rsidRDefault="00E43C07">
            <w:pPr>
              <w:rPr>
                <w:szCs w:val="22"/>
              </w:rPr>
            </w:pPr>
          </w:p>
          <w:p w14:paraId="73A163B2" w14:textId="77777777" w:rsidR="00E43C07" w:rsidRDefault="00E43C07">
            <w:pPr>
              <w:rPr>
                <w:szCs w:val="22"/>
              </w:rPr>
            </w:pPr>
            <w:r>
              <w:rPr>
                <w:szCs w:val="22"/>
              </w:rPr>
              <w:t>Academic Year</w:t>
            </w:r>
          </w:p>
        </w:tc>
        <w:tc>
          <w:tcPr>
            <w:tcW w:w="4317" w:type="pct"/>
            <w:gridSpan w:val="4"/>
            <w:tcBorders>
              <w:top w:val="single" w:sz="4" w:space="0" w:color="auto"/>
              <w:left w:val="single" w:sz="4" w:space="0" w:color="auto"/>
              <w:bottom w:val="single" w:sz="4" w:space="0" w:color="auto"/>
              <w:right w:val="single" w:sz="4" w:space="0" w:color="auto"/>
            </w:tcBorders>
          </w:tcPr>
          <w:p w14:paraId="117AAAFD" w14:textId="77777777" w:rsidR="00E43C07" w:rsidRDefault="00E43C07">
            <w:pPr>
              <w:rPr>
                <w:szCs w:val="22"/>
              </w:rPr>
            </w:pPr>
          </w:p>
          <w:p w14:paraId="29FE6130" w14:textId="77777777" w:rsidR="00E43C07" w:rsidRDefault="00E43C07">
            <w:pPr>
              <w:jc w:val="center"/>
              <w:rPr>
                <w:szCs w:val="22"/>
              </w:rPr>
            </w:pPr>
            <w:r>
              <w:rPr>
                <w:szCs w:val="22"/>
              </w:rPr>
              <w:t xml:space="preserve">Type of catalog provided </w:t>
            </w:r>
            <w:r>
              <w:rPr>
                <w:i/>
                <w:szCs w:val="22"/>
              </w:rPr>
              <w:t>(please place checks or comments as appropriate)</w:t>
            </w:r>
          </w:p>
        </w:tc>
      </w:tr>
      <w:tr w:rsidR="00E43C07" w14:paraId="55C86863" w14:textId="77777777" w:rsidTr="007F284D">
        <w:trPr>
          <w:trHeight w:val="144"/>
          <w:jc w:val="center"/>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0B7075FC"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hideMark/>
          </w:tcPr>
          <w:p w14:paraId="746AF566" w14:textId="77777777" w:rsidR="00E43C07" w:rsidRDefault="00E43C07">
            <w:pPr>
              <w:rPr>
                <w:sz w:val="24"/>
                <w:szCs w:val="24"/>
              </w:rPr>
            </w:pPr>
            <w:r>
              <w:rPr>
                <w:szCs w:val="22"/>
              </w:rPr>
              <w:t>Institution-wide/general</w:t>
            </w:r>
          </w:p>
        </w:tc>
        <w:tc>
          <w:tcPr>
            <w:tcW w:w="706" w:type="pct"/>
            <w:tcBorders>
              <w:top w:val="single" w:sz="4" w:space="0" w:color="auto"/>
              <w:left w:val="single" w:sz="4" w:space="0" w:color="auto"/>
              <w:bottom w:val="single" w:sz="4" w:space="0" w:color="auto"/>
              <w:right w:val="single" w:sz="4" w:space="0" w:color="auto"/>
            </w:tcBorders>
          </w:tcPr>
          <w:p w14:paraId="46553461" w14:textId="77777777" w:rsidR="00E43C07" w:rsidRDefault="00E43C07">
            <w:pPr>
              <w:rPr>
                <w:szCs w:val="22"/>
              </w:rPr>
            </w:pPr>
          </w:p>
          <w:p w14:paraId="4DC73D7C" w14:textId="77777777" w:rsidR="00E43C07" w:rsidRDefault="00E43C07">
            <w:pPr>
              <w:rPr>
                <w:sz w:val="24"/>
                <w:szCs w:val="24"/>
              </w:rPr>
            </w:pPr>
            <w:r>
              <w:rPr>
                <w:szCs w:val="22"/>
              </w:rPr>
              <w:t>Undergraduate</w:t>
            </w:r>
          </w:p>
        </w:tc>
        <w:tc>
          <w:tcPr>
            <w:tcW w:w="610" w:type="pct"/>
            <w:tcBorders>
              <w:top w:val="single" w:sz="4" w:space="0" w:color="auto"/>
              <w:left w:val="single" w:sz="4" w:space="0" w:color="auto"/>
              <w:bottom w:val="single" w:sz="4" w:space="0" w:color="auto"/>
              <w:right w:val="single" w:sz="4" w:space="0" w:color="auto"/>
            </w:tcBorders>
          </w:tcPr>
          <w:p w14:paraId="6F8EAC7D" w14:textId="77777777" w:rsidR="00E43C07" w:rsidRDefault="00E43C07">
            <w:pPr>
              <w:rPr>
                <w:szCs w:val="22"/>
              </w:rPr>
            </w:pPr>
          </w:p>
          <w:p w14:paraId="4F7C2D92" w14:textId="77777777" w:rsidR="00E43C07" w:rsidRDefault="00E43C07">
            <w:pPr>
              <w:rPr>
                <w:sz w:val="24"/>
                <w:szCs w:val="24"/>
              </w:rPr>
            </w:pPr>
            <w:r>
              <w:rPr>
                <w:szCs w:val="22"/>
              </w:rPr>
              <w:t>Graduate</w:t>
            </w:r>
          </w:p>
        </w:tc>
        <w:tc>
          <w:tcPr>
            <w:tcW w:w="2343" w:type="pct"/>
            <w:tcBorders>
              <w:top w:val="single" w:sz="4" w:space="0" w:color="auto"/>
              <w:left w:val="single" w:sz="4" w:space="0" w:color="auto"/>
              <w:bottom w:val="single" w:sz="4" w:space="0" w:color="auto"/>
              <w:right w:val="single" w:sz="4" w:space="0" w:color="auto"/>
            </w:tcBorders>
          </w:tcPr>
          <w:p w14:paraId="69ED251C" w14:textId="77777777" w:rsidR="00E43C07" w:rsidRDefault="00E43C07">
            <w:pPr>
              <w:rPr>
                <w:szCs w:val="22"/>
              </w:rPr>
            </w:pPr>
          </w:p>
          <w:p w14:paraId="49B592AA" w14:textId="77777777" w:rsidR="00E43C07" w:rsidRDefault="00E43C07">
            <w:pPr>
              <w:rPr>
                <w:sz w:val="24"/>
                <w:szCs w:val="24"/>
              </w:rPr>
            </w:pPr>
            <w:r>
              <w:rPr>
                <w:szCs w:val="22"/>
              </w:rPr>
              <w:t xml:space="preserve">Other school/program </w:t>
            </w:r>
            <w:r>
              <w:rPr>
                <w:i/>
                <w:szCs w:val="22"/>
              </w:rPr>
              <w:t>(please specify)</w:t>
            </w:r>
          </w:p>
        </w:tc>
      </w:tr>
      <w:tr w:rsidR="00E43C07" w14:paraId="2099926E"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45975A3"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77028F41"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383EB4CA"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58AA6CBE" w14:textId="77777777"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14:paraId="1D1A9A2E" w14:textId="77777777" w:rsidR="00E43C07" w:rsidRDefault="00E43C07">
            <w:pPr>
              <w:rPr>
                <w:szCs w:val="22"/>
              </w:rPr>
            </w:pPr>
          </w:p>
        </w:tc>
      </w:tr>
      <w:tr w:rsidR="00E43C07" w14:paraId="08F5F7CC"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E9356E2"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3578FC89"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7D7CE4D7"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B63FA7A" w14:textId="77777777"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14:paraId="058CE33B" w14:textId="77777777" w:rsidR="00E43C07" w:rsidRDefault="00E43C07">
            <w:pPr>
              <w:rPr>
                <w:szCs w:val="22"/>
              </w:rPr>
            </w:pPr>
          </w:p>
        </w:tc>
      </w:tr>
      <w:tr w:rsidR="00E43C07" w14:paraId="2F823339"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5F300AC6"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511A3A93"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764601C6"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76BF0A1A"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19F38D58" w14:textId="77777777" w:rsidR="00E43C07" w:rsidRDefault="00E43C07">
            <w:pPr>
              <w:rPr>
                <w:szCs w:val="22"/>
              </w:rPr>
            </w:pPr>
          </w:p>
        </w:tc>
      </w:tr>
      <w:tr w:rsidR="00E43C07" w14:paraId="4E829E55"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0F3EBC6"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18A8CB25"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1E861778"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193F25F2"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269F761B" w14:textId="77777777" w:rsidR="00E43C07" w:rsidRDefault="00E43C07">
            <w:pPr>
              <w:rPr>
                <w:szCs w:val="22"/>
              </w:rPr>
            </w:pPr>
          </w:p>
        </w:tc>
      </w:tr>
      <w:tr w:rsidR="00E43C07" w14:paraId="146F368A"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4010963"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36D1BAA9"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26F2B8DE"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48AADD76"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5DFED646" w14:textId="77777777" w:rsidR="00E43C07" w:rsidRDefault="00E43C07">
            <w:pPr>
              <w:rPr>
                <w:szCs w:val="22"/>
              </w:rPr>
            </w:pPr>
          </w:p>
        </w:tc>
      </w:tr>
      <w:tr w:rsidR="00E43C07" w14:paraId="6CCA7C06"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98C1052"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5D5AD881"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0130A7FB"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42A8F6DD"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67135C58" w14:textId="77777777" w:rsidR="00E43C07" w:rsidRDefault="00E43C07">
            <w:pPr>
              <w:rPr>
                <w:szCs w:val="22"/>
              </w:rPr>
            </w:pPr>
          </w:p>
        </w:tc>
      </w:tr>
      <w:tr w:rsidR="00E43C07" w14:paraId="6236E925"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F04ED23"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6B0A3466"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01892159"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04D10337"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61750B14" w14:textId="77777777" w:rsidR="00E43C07" w:rsidRDefault="00E43C07">
            <w:pPr>
              <w:rPr>
                <w:szCs w:val="22"/>
              </w:rPr>
            </w:pPr>
          </w:p>
        </w:tc>
      </w:tr>
      <w:tr w:rsidR="00E43C07" w14:paraId="7FF6CF1E"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F9B1A16"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2C44C28B"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64E80E68"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57DA9A9"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30E2983B" w14:textId="77777777" w:rsidR="00E43C07" w:rsidRDefault="00E43C07">
            <w:pPr>
              <w:rPr>
                <w:szCs w:val="22"/>
              </w:rPr>
            </w:pPr>
          </w:p>
        </w:tc>
      </w:tr>
      <w:tr w:rsidR="00E43C07" w14:paraId="7D2D918B"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A74C13D"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2C260712"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49EA0312"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184B8F5"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4BB86CAA" w14:textId="77777777" w:rsidR="00E43C07" w:rsidRDefault="00E43C07">
            <w:pPr>
              <w:rPr>
                <w:szCs w:val="22"/>
              </w:rPr>
            </w:pPr>
          </w:p>
        </w:tc>
      </w:tr>
      <w:tr w:rsidR="00E43C07" w14:paraId="708AE233" w14:textId="7777777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58356EE4"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14EC022A"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3D1BB6DC"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6B42F933"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035F0D38" w14:textId="77777777" w:rsidR="00E43C07" w:rsidRDefault="00E43C07">
            <w:pPr>
              <w:rPr>
                <w:szCs w:val="22"/>
              </w:rPr>
            </w:pPr>
          </w:p>
        </w:tc>
      </w:tr>
    </w:tbl>
    <w:p w14:paraId="7482B72D" w14:textId="4F8360FD" w:rsidR="00B81F9F" w:rsidRDefault="005D3A7B" w:rsidP="00B81F9F">
      <w:pPr>
        <w:pStyle w:val="Heading1"/>
      </w:pPr>
      <w:r>
        <w:br w:type="page"/>
      </w:r>
      <w:bookmarkStart w:id="97" w:name="_Toc456699728"/>
      <w:bookmarkStart w:id="98" w:name="_Toc456701214"/>
      <w:r w:rsidR="00FB2EB8">
        <w:lastRenderedPageBreak/>
        <w:t>Sample</w:t>
      </w:r>
      <w:r w:rsidR="00FB2EB8" w:rsidRPr="00B35414">
        <w:t xml:space="preserve"> Reminder Email</w:t>
      </w:r>
      <w:r w:rsidR="00B81F9F">
        <w:t xml:space="preserve"> – Joint Study Collection</w:t>
      </w:r>
      <w:bookmarkEnd w:id="97"/>
      <w:bookmarkEnd w:id="98"/>
    </w:p>
    <w:p w14:paraId="057B828B" w14:textId="77777777" w:rsidR="00FB2EB8" w:rsidRPr="00265354" w:rsidRDefault="00FB2EB8" w:rsidP="00FB2EB8">
      <w:pPr>
        <w:pStyle w:val="PlainText"/>
        <w:jc w:val="center"/>
        <w:rPr>
          <w:rFonts w:ascii="Times New Roman" w:hAnsi="Times New Roman"/>
          <w:sz w:val="24"/>
          <w:szCs w:val="24"/>
        </w:rPr>
      </w:pPr>
    </w:p>
    <w:p w14:paraId="6E4BCE7B" w14:textId="77777777" w:rsidR="00FB2EB8" w:rsidRPr="00880509" w:rsidRDefault="00FB2EB8" w:rsidP="00FB2EB8">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14:paraId="6D3D4987" w14:textId="77777777" w:rsidR="00FB2EB8" w:rsidRPr="00880509" w:rsidRDefault="00FB2EB8" w:rsidP="00FB2EB8">
      <w:pPr>
        <w:pStyle w:val="PlainText"/>
        <w:rPr>
          <w:rFonts w:ascii="Times New Roman" w:hAnsi="Times New Roman"/>
          <w:sz w:val="24"/>
          <w:szCs w:val="24"/>
        </w:rPr>
      </w:pPr>
    </w:p>
    <w:p w14:paraId="49E3069E" w14:textId="77777777" w:rsidR="009E4519" w:rsidRDefault="00FB2EB8" w:rsidP="00FB2EB8">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from </w:t>
      </w:r>
      <w:r w:rsidR="00203592">
        <w:rPr>
          <w:szCs w:val="24"/>
        </w:rPr>
        <w:t>us</w:t>
      </w:r>
      <w:r w:rsidR="00203592" w:rsidRPr="00703C7D">
        <w:rPr>
          <w:szCs w:val="24"/>
        </w:rPr>
        <w:t xml:space="preserve"> </w:t>
      </w:r>
      <w:r w:rsidRPr="00703C7D">
        <w:rPr>
          <w:szCs w:val="24"/>
        </w:rPr>
        <w:t>about the High School Longitudinal Study of 2009 (HSLS</w:t>
      </w:r>
      <w:proofErr w:type="gramStart"/>
      <w:r w:rsidRPr="00703C7D">
        <w:rPr>
          <w:szCs w:val="24"/>
        </w:rPr>
        <w:t>:09</w:t>
      </w:r>
      <w:proofErr w:type="gramEnd"/>
      <w:r w:rsidRPr="00703C7D">
        <w:rPr>
          <w:szCs w:val="24"/>
        </w:rPr>
        <w:t xml:space="preserve">) </w:t>
      </w:r>
      <w:r w:rsidR="00053447">
        <w:rPr>
          <w:szCs w:val="24"/>
        </w:rPr>
        <w:t xml:space="preserve">and </w:t>
      </w:r>
      <w:r w:rsidR="00555961">
        <w:rPr>
          <w:szCs w:val="24"/>
        </w:rPr>
        <w:t xml:space="preserve">the </w:t>
      </w:r>
      <w:r w:rsidR="001C091D">
        <w:rPr>
          <w:szCs w:val="24"/>
        </w:rPr>
        <w:t>2012 Beginning Postsecondary Students Longitudinal Study (BPS:12)</w:t>
      </w:r>
      <w:r w:rsidR="00053447">
        <w:rPr>
          <w:szCs w:val="24"/>
        </w:rPr>
        <w:t xml:space="preserve"> </w:t>
      </w:r>
      <w:r>
        <w:rPr>
          <w:szCs w:val="24"/>
        </w:rPr>
        <w:t>Postsecondary Education Transcript collection</w:t>
      </w:r>
      <w:r w:rsidR="00503508">
        <w:rPr>
          <w:szCs w:val="24"/>
        </w:rPr>
        <w:t xml:space="preserve">, being carried out by RTI International on behalf of </w:t>
      </w:r>
      <w:r w:rsidR="00503508" w:rsidRPr="00880509">
        <w:rPr>
          <w:szCs w:val="24"/>
        </w:rPr>
        <w:t>the National Center for Education Statistics</w:t>
      </w:r>
      <w:r w:rsidR="00503508">
        <w:rPr>
          <w:szCs w:val="24"/>
        </w:rPr>
        <w:t xml:space="preserve"> (NCES)</w:t>
      </w:r>
      <w:r w:rsidR="00503508" w:rsidRPr="00880509">
        <w:rPr>
          <w:szCs w:val="24"/>
        </w:rPr>
        <w:t>, U.S. Department of Education</w:t>
      </w:r>
      <w:r w:rsidRPr="00703C7D">
        <w:rPr>
          <w:szCs w:val="24"/>
        </w:rPr>
        <w:t>.</w:t>
      </w:r>
    </w:p>
    <w:p w14:paraId="55296B4D" w14:textId="2F361C28" w:rsidR="0047185D" w:rsidRDefault="0047185D" w:rsidP="00FB2EB8">
      <w:pPr>
        <w:autoSpaceDE w:val="0"/>
        <w:autoSpaceDN w:val="0"/>
        <w:adjustRightInd w:val="0"/>
        <w:rPr>
          <w:szCs w:val="24"/>
        </w:rPr>
      </w:pPr>
    </w:p>
    <w:p w14:paraId="489FEC0C" w14:textId="77777777" w:rsidR="00D24837" w:rsidRDefault="00FB2EB8" w:rsidP="00423EFC">
      <w:pPr>
        <w:autoSpaceDE w:val="0"/>
        <w:autoSpaceDN w:val="0"/>
        <w:adjustRightInd w:val="0"/>
        <w:rPr>
          <w:szCs w:val="24"/>
        </w:rPr>
      </w:pPr>
      <w:r w:rsidRPr="00703C7D">
        <w:rPr>
          <w:szCs w:val="24"/>
        </w:rPr>
        <w:t>The letter request</w:t>
      </w:r>
      <w:r w:rsidR="0047185D">
        <w:rPr>
          <w:szCs w:val="24"/>
        </w:rPr>
        <w:t>ed</w:t>
      </w:r>
      <w:r w:rsidRPr="00703C7D">
        <w:rPr>
          <w:szCs w:val="24"/>
        </w:rPr>
        <w:t xml:space="preserve"> that you log on to the secure </w:t>
      </w:r>
      <w:r>
        <w:rPr>
          <w:szCs w:val="24"/>
        </w:rPr>
        <w:t xml:space="preserve">NCES </w:t>
      </w:r>
      <w:r w:rsidR="00503508">
        <w:rPr>
          <w:szCs w:val="24"/>
        </w:rPr>
        <w:t>P</w:t>
      </w:r>
      <w:r>
        <w:rPr>
          <w:szCs w:val="24"/>
        </w:rPr>
        <w:t xml:space="preserve">ostsecondary </w:t>
      </w:r>
      <w:r w:rsidR="00503508">
        <w:rPr>
          <w:szCs w:val="24"/>
        </w:rPr>
        <w:t>D</w:t>
      </w:r>
      <w:r>
        <w:rPr>
          <w:szCs w:val="24"/>
        </w:rPr>
        <w:t xml:space="preserve">ata </w:t>
      </w:r>
      <w:r w:rsidR="00503508">
        <w:rPr>
          <w:szCs w:val="24"/>
        </w:rPr>
        <w:t>P</w:t>
      </w:r>
      <w:r>
        <w:rPr>
          <w:szCs w:val="24"/>
        </w:rPr>
        <w:t>ortal</w:t>
      </w:r>
      <w:r w:rsidRPr="00703C7D">
        <w:rPr>
          <w:szCs w:val="24"/>
        </w:rPr>
        <w:t xml:space="preserve"> </w:t>
      </w:r>
      <w:r w:rsidR="00503508">
        <w:rPr>
          <w:szCs w:val="24"/>
        </w:rPr>
        <w:t>(PDP) to</w:t>
      </w:r>
      <w:r w:rsidRPr="00880509">
        <w:rPr>
          <w:szCs w:val="24"/>
        </w:rPr>
        <w:t xml:space="preserve"> provide </w:t>
      </w:r>
      <w:r>
        <w:rPr>
          <w:szCs w:val="24"/>
        </w:rPr>
        <w:t>transcript</w:t>
      </w:r>
      <w:r w:rsidRPr="00880509">
        <w:rPr>
          <w:szCs w:val="24"/>
        </w:rPr>
        <w:t xml:space="preserve"> data for sampled students.</w:t>
      </w:r>
      <w:r w:rsidR="00423EFC">
        <w:rPr>
          <w:szCs w:val="24"/>
        </w:rPr>
        <w:t xml:space="preserve"> T</w:t>
      </w:r>
      <w:r w:rsidR="00423EFC" w:rsidRPr="00703C7D">
        <w:rPr>
          <w:szCs w:val="24"/>
        </w:rPr>
        <w:t xml:space="preserve">he </w:t>
      </w:r>
      <w:r w:rsidR="00423EFC">
        <w:rPr>
          <w:szCs w:val="24"/>
        </w:rPr>
        <w:t>PDP</w:t>
      </w:r>
      <w:r w:rsidR="00423EFC" w:rsidRPr="00703C7D">
        <w:rPr>
          <w:szCs w:val="24"/>
        </w:rPr>
        <w:t xml:space="preserve"> </w:t>
      </w:r>
      <w:r w:rsidR="00423EFC" w:rsidRPr="00880509">
        <w:rPr>
          <w:szCs w:val="24"/>
        </w:rPr>
        <w:t>website</w:t>
      </w:r>
      <w:r w:rsidR="00423EFC">
        <w:rPr>
          <w:szCs w:val="24"/>
        </w:rPr>
        <w:t xml:space="preserve"> is located at</w:t>
      </w:r>
      <w:r w:rsidR="00423EFC" w:rsidRPr="00880509">
        <w:rPr>
          <w:szCs w:val="24"/>
        </w:rPr>
        <w:t xml:space="preserve"> </w:t>
      </w:r>
      <w:r w:rsidR="00423EFC" w:rsidRPr="00880509">
        <w:rPr>
          <w:color w:val="000000"/>
          <w:szCs w:val="24"/>
          <w:u w:val="single"/>
        </w:rPr>
        <w:t>https://surveys.nces.ed.gov/</w:t>
      </w:r>
      <w:r w:rsidR="00423EFC">
        <w:rPr>
          <w:color w:val="000000"/>
          <w:szCs w:val="24"/>
          <w:u w:val="single"/>
        </w:rPr>
        <w:t>portal</w:t>
      </w:r>
      <w:r w:rsidR="00423EFC" w:rsidRPr="00E70527">
        <w:rPr>
          <w:color w:val="000000"/>
          <w:szCs w:val="24"/>
        </w:rPr>
        <w:t>.</w:t>
      </w:r>
    </w:p>
    <w:p w14:paraId="633AC231" w14:textId="19BED28B" w:rsidR="00FB2EB8" w:rsidRPr="00561B24" w:rsidRDefault="0047185D" w:rsidP="00FB2EB8">
      <w:pPr>
        <w:autoSpaceDE w:val="0"/>
        <w:autoSpaceDN w:val="0"/>
        <w:adjustRightInd w:val="0"/>
        <w:rPr>
          <w:szCs w:val="24"/>
        </w:rPr>
      </w:pPr>
      <w:r w:rsidRPr="00880509">
        <w:rPr>
          <w:szCs w:val="24"/>
        </w:rPr>
        <w:t>The data your institution provides are very important to the success of the stud</w:t>
      </w:r>
      <w:r>
        <w:rPr>
          <w:szCs w:val="24"/>
        </w:rPr>
        <w:t>ies</w:t>
      </w:r>
      <w:r w:rsidRPr="00880509">
        <w:rPr>
          <w:szCs w:val="24"/>
        </w:rPr>
        <w:t>.</w:t>
      </w:r>
    </w:p>
    <w:p w14:paraId="6038BF45" w14:textId="77777777" w:rsidR="00FB2EB8" w:rsidRPr="00561B24" w:rsidRDefault="00FB2EB8" w:rsidP="00FB2EB8">
      <w:pPr>
        <w:autoSpaceDE w:val="0"/>
        <w:autoSpaceDN w:val="0"/>
        <w:adjustRightInd w:val="0"/>
        <w:rPr>
          <w:szCs w:val="24"/>
        </w:rPr>
      </w:pPr>
    </w:p>
    <w:p w14:paraId="743B62CF" w14:textId="77777777" w:rsidR="00656430" w:rsidRPr="00ED6F5D" w:rsidRDefault="00656430" w:rsidP="00656430">
      <w:pPr>
        <w:autoSpaceDE w:val="0"/>
        <w:autoSpaceDN w:val="0"/>
        <w:adjustRightInd w:val="0"/>
        <w:rPr>
          <w:i/>
          <w:szCs w:val="24"/>
        </w:rPr>
      </w:pPr>
      <w:r w:rsidRPr="00ED6F5D">
        <w:rPr>
          <w:i/>
          <w:szCs w:val="24"/>
        </w:rPr>
        <w:t>If sending to the primary coordinator, fill:</w:t>
      </w:r>
    </w:p>
    <w:p w14:paraId="254A9F67" w14:textId="77777777" w:rsidR="00656430" w:rsidRDefault="00656430" w:rsidP="00656430">
      <w:pPr>
        <w:autoSpaceDE w:val="0"/>
        <w:autoSpaceDN w:val="0"/>
        <w:adjustRightInd w:val="0"/>
        <w:rPr>
          <w:szCs w:val="24"/>
        </w:rPr>
      </w:pPr>
      <w:r>
        <w:rPr>
          <w:szCs w:val="24"/>
        </w:rPr>
        <w:t>A user ID and password were provided in earlier materials. Please contact the Help Desk if you need assistance logging in.</w:t>
      </w:r>
    </w:p>
    <w:p w14:paraId="3AD2042A" w14:textId="77777777" w:rsidR="00656430" w:rsidRPr="00ED6F5D" w:rsidRDefault="00656430" w:rsidP="00656430">
      <w:pPr>
        <w:autoSpaceDE w:val="0"/>
        <w:autoSpaceDN w:val="0"/>
        <w:adjustRightInd w:val="0"/>
        <w:rPr>
          <w:i/>
          <w:szCs w:val="24"/>
        </w:rPr>
      </w:pPr>
      <w:r w:rsidRPr="00ED6F5D">
        <w:rPr>
          <w:i/>
          <w:szCs w:val="24"/>
        </w:rPr>
        <w:t xml:space="preserve">If sending to </w:t>
      </w:r>
      <w:r>
        <w:rPr>
          <w:i/>
          <w:szCs w:val="24"/>
        </w:rPr>
        <w:t>other staff</w:t>
      </w:r>
      <w:r w:rsidRPr="00ED6F5D">
        <w:rPr>
          <w:i/>
          <w:szCs w:val="24"/>
        </w:rPr>
        <w:t>, fill:</w:t>
      </w:r>
    </w:p>
    <w:p w14:paraId="25F69F9E" w14:textId="77777777" w:rsidR="00656430" w:rsidRDefault="00656430" w:rsidP="00656430">
      <w:pPr>
        <w:autoSpaceDE w:val="0"/>
        <w:autoSpaceDN w:val="0"/>
        <w:adjustRightInd w:val="0"/>
        <w:rPr>
          <w:szCs w:val="24"/>
        </w:rPr>
      </w:pPr>
      <w:r>
        <w:rPr>
          <w:szCs w:val="24"/>
        </w:rPr>
        <w:t>If you need a user name and password, please contact the Primary Coordinator at your institution, &lt;name&gt;.</w:t>
      </w:r>
    </w:p>
    <w:p w14:paraId="6AC6B622" w14:textId="77777777" w:rsidR="00FB2EB8" w:rsidRPr="00880509" w:rsidRDefault="00FB2EB8" w:rsidP="00FB2EB8">
      <w:pPr>
        <w:autoSpaceDE w:val="0"/>
        <w:autoSpaceDN w:val="0"/>
        <w:adjustRightInd w:val="0"/>
        <w:rPr>
          <w:szCs w:val="24"/>
        </w:rPr>
      </w:pPr>
    </w:p>
    <w:p w14:paraId="64462F36" w14:textId="101516EC" w:rsidR="00FB2EB8" w:rsidRDefault="00FB2EB8" w:rsidP="00FB2EB8">
      <w:pPr>
        <w:autoSpaceDE w:val="0"/>
        <w:autoSpaceDN w:val="0"/>
        <w:adjustRightInd w:val="0"/>
        <w:rPr>
          <w:szCs w:val="24"/>
        </w:rPr>
      </w:pPr>
    </w:p>
    <w:p w14:paraId="2A3C8EF4" w14:textId="141D174E" w:rsidR="00FB2EB8" w:rsidRDefault="00FB2EB8" w:rsidP="00FB2EB8">
      <w:pPr>
        <w:autoSpaceDE w:val="0"/>
        <w:autoSpaceDN w:val="0"/>
        <w:adjustRightInd w:val="0"/>
        <w:rPr>
          <w:szCs w:val="24"/>
        </w:rPr>
      </w:pPr>
      <w:r w:rsidRPr="00880509">
        <w:rPr>
          <w:szCs w:val="24"/>
        </w:rPr>
        <w:t>If you have any questions about the stud</w:t>
      </w:r>
      <w:r w:rsidR="0047185D">
        <w:rPr>
          <w:szCs w:val="24"/>
        </w:rPr>
        <w:t>ies</w:t>
      </w:r>
      <w:r w:rsidRPr="00880509">
        <w:rPr>
          <w:szCs w:val="24"/>
        </w:rPr>
        <w:t xml:space="preserve"> or procedures involved, please contact the Help Desk at </w:t>
      </w:r>
      <w:r>
        <w:rPr>
          <w:szCs w:val="24"/>
        </w:rPr>
        <w:t>&lt;</w:t>
      </w:r>
      <w:proofErr w:type="spellStart"/>
      <w:r>
        <w:rPr>
          <w:szCs w:val="24"/>
        </w:rPr>
        <w:t>helplinephone</w:t>
      </w:r>
      <w:proofErr w:type="spellEnd"/>
      <w:r>
        <w:rPr>
          <w:szCs w:val="24"/>
        </w:rPr>
        <w:t>&gt;</w:t>
      </w:r>
      <w:r w:rsidR="00423EFC">
        <w:rPr>
          <w:szCs w:val="24"/>
        </w:rPr>
        <w:t>,</w:t>
      </w:r>
      <w:r w:rsidRPr="00880509">
        <w:rPr>
          <w:szCs w:val="24"/>
        </w:rPr>
        <w:t xml:space="preserve"> or via e-mail at </w:t>
      </w:r>
      <w:r w:rsidR="002D33E9">
        <w:rPr>
          <w:szCs w:val="24"/>
          <w:u w:val="single"/>
        </w:rPr>
        <w:t>PortalHelp@rti.org</w:t>
      </w:r>
      <w:r w:rsidRPr="00880509">
        <w:rPr>
          <w:szCs w:val="24"/>
        </w:rPr>
        <w:t>.</w:t>
      </w:r>
    </w:p>
    <w:p w14:paraId="7044F264" w14:textId="77777777" w:rsidR="00FB2EB8" w:rsidRPr="00880509" w:rsidRDefault="00FB2EB8" w:rsidP="00FB2EB8">
      <w:pPr>
        <w:autoSpaceDE w:val="0"/>
        <w:autoSpaceDN w:val="0"/>
        <w:adjustRightInd w:val="0"/>
        <w:rPr>
          <w:szCs w:val="24"/>
        </w:rPr>
      </w:pPr>
    </w:p>
    <w:p w14:paraId="2013D8AC" w14:textId="77777777" w:rsidR="00FB2EB8" w:rsidRDefault="00FB2EB8" w:rsidP="00FB2EB8">
      <w:pPr>
        <w:autoSpaceDE w:val="0"/>
        <w:autoSpaceDN w:val="0"/>
        <w:adjustRightInd w:val="0"/>
        <w:rPr>
          <w:szCs w:val="24"/>
        </w:rPr>
      </w:pPr>
      <w:r w:rsidRPr="00880509">
        <w:rPr>
          <w:szCs w:val="24"/>
        </w:rPr>
        <w:t>Thank you again for your cooperation.</w:t>
      </w:r>
    </w:p>
    <w:p w14:paraId="346BF927" w14:textId="77777777" w:rsidR="00FB2EB8" w:rsidRPr="00880509" w:rsidRDefault="00FB2EB8" w:rsidP="00FB2EB8">
      <w:pPr>
        <w:autoSpaceDE w:val="0"/>
        <w:autoSpaceDN w:val="0"/>
        <w:adjustRightInd w:val="0"/>
        <w:rPr>
          <w:szCs w:val="24"/>
        </w:rPr>
      </w:pPr>
    </w:p>
    <w:p w14:paraId="2D422FA0" w14:textId="77777777" w:rsidR="00FB2EB8" w:rsidRDefault="00FB2EB8" w:rsidP="00FB2EB8">
      <w:pPr>
        <w:autoSpaceDE w:val="0"/>
        <w:autoSpaceDN w:val="0"/>
        <w:adjustRightInd w:val="0"/>
        <w:rPr>
          <w:szCs w:val="24"/>
        </w:rPr>
      </w:pPr>
      <w:r w:rsidRPr="00880509">
        <w:rPr>
          <w:szCs w:val="24"/>
        </w:rPr>
        <w:t>Sincerely,</w:t>
      </w:r>
    </w:p>
    <w:p w14:paraId="5F29DA86" w14:textId="77777777" w:rsidR="00FB2EB8" w:rsidRPr="00880509" w:rsidRDefault="00FB2EB8" w:rsidP="00FB2EB8">
      <w:pPr>
        <w:autoSpaceDE w:val="0"/>
        <w:autoSpaceDN w:val="0"/>
        <w:adjustRightInd w:val="0"/>
        <w:rPr>
          <w:szCs w:val="24"/>
        </w:rPr>
      </w:pPr>
    </w:p>
    <w:p w14:paraId="20DF95F6" w14:textId="77777777" w:rsidR="00FB2EB8" w:rsidRPr="00880509" w:rsidRDefault="00FB2EB8" w:rsidP="00FB2EB8">
      <w:pPr>
        <w:autoSpaceDE w:val="0"/>
        <w:autoSpaceDN w:val="0"/>
        <w:adjustRightInd w:val="0"/>
        <w:rPr>
          <w:szCs w:val="24"/>
        </w:rPr>
      </w:pPr>
      <w:r>
        <w:rPr>
          <w:szCs w:val="24"/>
        </w:rPr>
        <w:t>Daniel Pratt</w:t>
      </w:r>
    </w:p>
    <w:p w14:paraId="3C88B4C4" w14:textId="3B13CE53" w:rsidR="00FB2EB8" w:rsidRPr="00880509" w:rsidRDefault="00FB2EB8" w:rsidP="00FB2EB8">
      <w:pPr>
        <w:autoSpaceDE w:val="0"/>
        <w:autoSpaceDN w:val="0"/>
        <w:adjustRightInd w:val="0"/>
        <w:rPr>
          <w:szCs w:val="24"/>
        </w:rPr>
      </w:pPr>
      <w:r w:rsidRPr="00880509">
        <w:rPr>
          <w:szCs w:val="24"/>
        </w:rPr>
        <w:t xml:space="preserve">Director, </w:t>
      </w:r>
      <w:r>
        <w:rPr>
          <w:szCs w:val="24"/>
        </w:rPr>
        <w:t>HSLS:09</w:t>
      </w:r>
    </w:p>
    <w:p w14:paraId="57D24AC5" w14:textId="01DF0878" w:rsidR="00053447" w:rsidRDefault="00053447" w:rsidP="00FB2EB8">
      <w:pPr>
        <w:autoSpaceDE w:val="0"/>
        <w:autoSpaceDN w:val="0"/>
        <w:adjustRightInd w:val="0"/>
        <w:rPr>
          <w:szCs w:val="24"/>
        </w:rPr>
      </w:pPr>
    </w:p>
    <w:p w14:paraId="398B3BC9" w14:textId="596BA9BB" w:rsidR="00053447" w:rsidRDefault="00053447" w:rsidP="00FB2EB8">
      <w:pPr>
        <w:autoSpaceDE w:val="0"/>
        <w:autoSpaceDN w:val="0"/>
        <w:adjustRightInd w:val="0"/>
        <w:rPr>
          <w:szCs w:val="24"/>
        </w:rPr>
      </w:pPr>
      <w:r>
        <w:rPr>
          <w:szCs w:val="24"/>
        </w:rPr>
        <w:t>Mike Bryan</w:t>
      </w:r>
    </w:p>
    <w:p w14:paraId="2D816E27" w14:textId="64548D8D" w:rsidR="00053447" w:rsidRDefault="00053447" w:rsidP="00FB2EB8">
      <w:pPr>
        <w:autoSpaceDE w:val="0"/>
        <w:autoSpaceDN w:val="0"/>
        <w:adjustRightInd w:val="0"/>
        <w:rPr>
          <w:szCs w:val="24"/>
        </w:rPr>
      </w:pPr>
      <w:r>
        <w:rPr>
          <w:szCs w:val="24"/>
        </w:rPr>
        <w:t xml:space="preserve">Director, </w:t>
      </w:r>
      <w:r w:rsidR="001C091D">
        <w:rPr>
          <w:szCs w:val="24"/>
        </w:rPr>
        <w:t>BPS:12</w:t>
      </w:r>
      <w:r>
        <w:rPr>
          <w:szCs w:val="24"/>
        </w:rPr>
        <w:t xml:space="preserve"> PETS</w:t>
      </w:r>
    </w:p>
    <w:p w14:paraId="7D6E872E" w14:textId="77777777" w:rsidR="009E4519" w:rsidRDefault="00053447" w:rsidP="00475552">
      <w:pPr>
        <w:pStyle w:val="Heading1"/>
        <w:rPr>
          <w:lang w:eastAsia="ar-SA"/>
        </w:rPr>
      </w:pPr>
      <w:r>
        <w:rPr>
          <w:szCs w:val="24"/>
        </w:rPr>
        <w:br w:type="page"/>
      </w:r>
      <w:bookmarkStart w:id="99" w:name="_Toc418246231"/>
      <w:bookmarkStart w:id="100" w:name="_Toc456699729"/>
      <w:bookmarkStart w:id="101" w:name="_Toc456701215"/>
      <w:r w:rsidR="00647627" w:rsidRPr="00647627">
        <w:rPr>
          <w:lang w:eastAsia="ar-SA"/>
        </w:rPr>
        <w:lastRenderedPageBreak/>
        <w:t>Postsecondary Data Portal Flyer Text</w:t>
      </w:r>
      <w:bookmarkEnd w:id="99"/>
      <w:bookmarkEnd w:id="100"/>
      <w:bookmarkEnd w:id="101"/>
    </w:p>
    <w:p w14:paraId="74FC3781" w14:textId="2581BE4E" w:rsidR="00647627" w:rsidRDefault="00647627" w:rsidP="00271356">
      <w:pPr>
        <w:spacing w:after="160"/>
        <w:jc w:val="center"/>
        <w:rPr>
          <w:rFonts w:eastAsia="Calibri"/>
          <w:sz w:val="24"/>
          <w:szCs w:val="24"/>
        </w:rPr>
      </w:pPr>
      <w:r w:rsidRPr="00647627">
        <w:rPr>
          <w:rFonts w:eastAsia="Calibri"/>
          <w:sz w:val="24"/>
          <w:szCs w:val="24"/>
        </w:rPr>
        <w:t>National Center for Education Statistics (NCES)</w:t>
      </w:r>
    </w:p>
    <w:p w14:paraId="0AEA4B33" w14:textId="77777777" w:rsidR="008F08FF" w:rsidRPr="00647627" w:rsidRDefault="008F08FF" w:rsidP="00271356">
      <w:pPr>
        <w:spacing w:after="160"/>
        <w:jc w:val="center"/>
        <w:rPr>
          <w:rFonts w:eastAsia="Calibri"/>
          <w:sz w:val="24"/>
          <w:szCs w:val="24"/>
        </w:rPr>
      </w:pPr>
      <w:r w:rsidRPr="00647627">
        <w:rPr>
          <w:rFonts w:eastAsia="Calibri"/>
          <w:sz w:val="24"/>
          <w:szCs w:val="24"/>
        </w:rPr>
        <w:t>Postsecondary Data Portal (PDP)</w:t>
      </w:r>
    </w:p>
    <w:p w14:paraId="59539667" w14:textId="77777777" w:rsidR="00647627" w:rsidRPr="00647627" w:rsidRDefault="003569ED" w:rsidP="00647627">
      <w:pPr>
        <w:spacing w:after="160"/>
        <w:contextualSpacing/>
        <w:rPr>
          <w:rFonts w:eastAsia="Calibri"/>
          <w:sz w:val="24"/>
          <w:szCs w:val="24"/>
        </w:rPr>
      </w:pPr>
      <w:r>
        <w:rPr>
          <w:rFonts w:eastAsia="Calibri"/>
          <w:sz w:val="24"/>
          <w:szCs w:val="24"/>
        </w:rPr>
        <w:t>I</w:t>
      </w:r>
      <w:r w:rsidR="00647627" w:rsidRPr="00647627">
        <w:rPr>
          <w:rFonts w:eastAsia="Calibri"/>
          <w:sz w:val="24"/>
          <w:szCs w:val="24"/>
        </w:rPr>
        <w:t xml:space="preserve">nstitutions </w:t>
      </w:r>
      <w:r>
        <w:rPr>
          <w:rFonts w:eastAsia="Calibri"/>
          <w:sz w:val="24"/>
          <w:szCs w:val="24"/>
        </w:rPr>
        <w:t>can now</w:t>
      </w:r>
      <w:r w:rsidR="00647627" w:rsidRPr="00647627">
        <w:rPr>
          <w:rFonts w:eastAsia="Calibri"/>
          <w:sz w:val="24"/>
          <w:szCs w:val="24"/>
        </w:rPr>
        <w:t xml:space="preserve"> provide data for NCES sample studies</w:t>
      </w:r>
      <w:r>
        <w:rPr>
          <w:rStyle w:val="FootnoteReference"/>
          <w:rFonts w:eastAsia="Calibri"/>
          <w:sz w:val="24"/>
          <w:szCs w:val="24"/>
        </w:rPr>
        <w:footnoteReference w:id="5"/>
      </w:r>
      <w:r w:rsidR="00647627" w:rsidRPr="00647627">
        <w:rPr>
          <w:rFonts w:eastAsia="Calibri"/>
          <w:sz w:val="24"/>
          <w:szCs w:val="24"/>
        </w:rPr>
        <w:t xml:space="preserve"> easily—at one central location!</w:t>
      </w:r>
    </w:p>
    <w:p w14:paraId="76BDD411" w14:textId="77777777" w:rsidR="00647627" w:rsidRPr="00647627" w:rsidRDefault="00647627" w:rsidP="00647627">
      <w:pPr>
        <w:spacing w:after="160"/>
        <w:contextualSpacing/>
        <w:rPr>
          <w:rFonts w:eastAsia="Calibri"/>
          <w:sz w:val="24"/>
          <w:szCs w:val="24"/>
        </w:rPr>
      </w:pPr>
    </w:p>
    <w:p w14:paraId="6B7D8A88" w14:textId="77777777" w:rsidR="00647627" w:rsidRPr="00647627" w:rsidRDefault="00647627" w:rsidP="00647627">
      <w:pPr>
        <w:spacing w:after="160" w:line="259" w:lineRule="auto"/>
        <w:rPr>
          <w:rFonts w:eastAsia="Calibri"/>
          <w:b/>
          <w:bCs/>
          <w:sz w:val="24"/>
          <w:szCs w:val="24"/>
          <w:u w:val="single"/>
        </w:rPr>
      </w:pPr>
      <w:r w:rsidRPr="00647627">
        <w:rPr>
          <w:rFonts w:eastAsia="Calibri"/>
          <w:b/>
          <w:bCs/>
          <w:sz w:val="24"/>
          <w:szCs w:val="24"/>
          <w:u w:val="single"/>
        </w:rPr>
        <w:t>What is the Postsecondary Data Portal?</w:t>
      </w:r>
    </w:p>
    <w:p w14:paraId="4A387512" w14:textId="77777777" w:rsidR="00647627" w:rsidRPr="00647627" w:rsidRDefault="00647627" w:rsidP="00647627">
      <w:pPr>
        <w:spacing w:after="160"/>
        <w:contextualSpacing/>
        <w:rPr>
          <w:rFonts w:eastAsia="Calibri"/>
          <w:sz w:val="24"/>
          <w:szCs w:val="24"/>
        </w:rPr>
      </w:pPr>
      <w:r w:rsidRPr="00647627">
        <w:rPr>
          <w:rFonts w:eastAsia="Calibri"/>
          <w:sz w:val="24"/>
          <w:szCs w:val="24"/>
        </w:rPr>
        <w:t xml:space="preserve">The Postsecondary Data Portal (PDP) </w:t>
      </w:r>
      <w:r w:rsidR="003569ED">
        <w:rPr>
          <w:rFonts w:eastAsia="Calibri"/>
          <w:sz w:val="24"/>
          <w:szCs w:val="24"/>
        </w:rPr>
        <w:t xml:space="preserve">is a website that </w:t>
      </w:r>
      <w:r w:rsidRPr="00647627">
        <w:rPr>
          <w:rFonts w:eastAsia="Calibri"/>
          <w:sz w:val="24"/>
          <w:szCs w:val="24"/>
        </w:rPr>
        <w:t>was created with input from institutions like yours!</w:t>
      </w:r>
    </w:p>
    <w:p w14:paraId="72F02281" w14:textId="77777777" w:rsidR="00647627" w:rsidRPr="00647627" w:rsidRDefault="00647627" w:rsidP="00647627">
      <w:pPr>
        <w:spacing w:after="160"/>
        <w:contextualSpacing/>
        <w:rPr>
          <w:rFonts w:eastAsia="Calibri"/>
          <w:sz w:val="24"/>
          <w:szCs w:val="24"/>
        </w:rPr>
      </w:pPr>
    </w:p>
    <w:p w14:paraId="33A65654" w14:textId="77777777" w:rsidR="009E4519" w:rsidRDefault="00647627" w:rsidP="00647627">
      <w:pPr>
        <w:spacing w:after="160" w:line="259" w:lineRule="auto"/>
        <w:rPr>
          <w:rFonts w:eastAsia="Calibri"/>
          <w:sz w:val="24"/>
          <w:szCs w:val="24"/>
        </w:rPr>
      </w:pPr>
      <w:r w:rsidRPr="00647627">
        <w:rPr>
          <w:rFonts w:eastAsia="Calibri"/>
          <w:sz w:val="24"/>
          <w:szCs w:val="24"/>
        </w:rPr>
        <w:t>By taking advantage of the PDP, you can help NCES collect</w:t>
      </w:r>
      <w:r w:rsidR="003569ED">
        <w:rPr>
          <w:rFonts w:eastAsia="Calibri"/>
          <w:sz w:val="24"/>
          <w:szCs w:val="24"/>
        </w:rPr>
        <w:t xml:space="preserve"> data on students in our sample studies</w:t>
      </w:r>
      <w:r w:rsidRPr="00647627">
        <w:rPr>
          <w:rFonts w:eastAsia="Calibri"/>
          <w:sz w:val="24"/>
          <w:szCs w:val="24"/>
        </w:rPr>
        <w:t>. These data provide much-needed information on vital concerns to students, families, policymakers, and the academic community.</w:t>
      </w:r>
    </w:p>
    <w:p w14:paraId="281F5034" w14:textId="1444EF8B" w:rsidR="00647627" w:rsidRPr="00271356" w:rsidRDefault="003569ED" w:rsidP="00647627">
      <w:pPr>
        <w:spacing w:after="160" w:line="259" w:lineRule="auto"/>
        <w:rPr>
          <w:rFonts w:eastAsia="Calibri"/>
          <w:bCs/>
          <w:sz w:val="24"/>
          <w:szCs w:val="24"/>
        </w:rPr>
      </w:pPr>
      <w:r w:rsidRPr="00271356">
        <w:rPr>
          <w:rFonts w:eastAsia="Calibri"/>
          <w:bCs/>
          <w:sz w:val="24"/>
          <w:szCs w:val="24"/>
        </w:rPr>
        <w:t xml:space="preserve">Visit </w:t>
      </w:r>
      <w:hyperlink r:id="rId45" w:history="1">
        <w:r w:rsidR="001B4C21" w:rsidRPr="001545AA">
          <w:rPr>
            <w:rStyle w:val="Hyperlink"/>
            <w:rFonts w:eastAsia="Calibri"/>
            <w:bCs/>
            <w:sz w:val="24"/>
            <w:szCs w:val="24"/>
          </w:rPr>
          <w:t>http://nces.ed.gov/surveys/</w:t>
        </w:r>
      </w:hyperlink>
      <w:r w:rsidRPr="001B4C21">
        <w:rPr>
          <w:rFonts w:eastAsia="Calibri"/>
          <w:bCs/>
          <w:sz w:val="24"/>
          <w:szCs w:val="24"/>
        </w:rPr>
        <w:t xml:space="preserve"> </w:t>
      </w:r>
      <w:r w:rsidR="001B4C21">
        <w:rPr>
          <w:rFonts w:eastAsia="Calibri"/>
          <w:bCs/>
          <w:sz w:val="24"/>
          <w:szCs w:val="24"/>
        </w:rPr>
        <w:t>f</w:t>
      </w:r>
      <w:r w:rsidRPr="001B4C21">
        <w:rPr>
          <w:rFonts w:eastAsia="Calibri"/>
          <w:bCs/>
          <w:sz w:val="24"/>
          <w:szCs w:val="24"/>
        </w:rPr>
        <w:t>or more information on these studies.</w:t>
      </w:r>
    </w:p>
    <w:p w14:paraId="3C552A28" w14:textId="77777777" w:rsidR="009E4519" w:rsidRDefault="00647627" w:rsidP="00647627">
      <w:pPr>
        <w:spacing w:after="160" w:line="259" w:lineRule="auto"/>
        <w:rPr>
          <w:rFonts w:eastAsia="Calibri"/>
          <w:b/>
          <w:bCs/>
          <w:sz w:val="24"/>
          <w:szCs w:val="24"/>
          <w:u w:val="single"/>
        </w:rPr>
      </w:pPr>
      <w:r w:rsidRPr="00647627">
        <w:rPr>
          <w:rFonts w:eastAsia="Calibri"/>
          <w:b/>
          <w:bCs/>
          <w:sz w:val="24"/>
          <w:szCs w:val="24"/>
          <w:u w:val="single"/>
        </w:rPr>
        <w:t xml:space="preserve">Key </w:t>
      </w:r>
      <w:r w:rsidR="008C4899">
        <w:rPr>
          <w:rFonts w:eastAsia="Calibri"/>
          <w:b/>
          <w:bCs/>
          <w:sz w:val="24"/>
          <w:szCs w:val="24"/>
          <w:u w:val="single"/>
        </w:rPr>
        <w:t>Benefits</w:t>
      </w:r>
    </w:p>
    <w:p w14:paraId="4D7E8B72" w14:textId="0F4A9C26"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Eliminates the need to visit a separate website for each </w:t>
      </w:r>
      <w:r w:rsidR="008C4899">
        <w:rPr>
          <w:rFonts w:eastAsia="Calibri"/>
          <w:sz w:val="24"/>
          <w:szCs w:val="24"/>
        </w:rPr>
        <w:t xml:space="preserve">NCES sample </w:t>
      </w:r>
      <w:r w:rsidRPr="00647627">
        <w:rPr>
          <w:rFonts w:eastAsia="Calibri"/>
          <w:sz w:val="24"/>
          <w:szCs w:val="24"/>
        </w:rPr>
        <w:t>study</w:t>
      </w:r>
      <w:r w:rsidR="008C4899">
        <w:rPr>
          <w:rFonts w:eastAsia="Calibri"/>
          <w:sz w:val="24"/>
          <w:szCs w:val="24"/>
        </w:rPr>
        <w:t xml:space="preserve"> in which you are asked to participate</w:t>
      </w:r>
    </w:p>
    <w:p w14:paraId="0AB8839C"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Creates consistency across studies, as all data are collected using the same interface</w:t>
      </w:r>
    </w:p>
    <w:p w14:paraId="639DC06D"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Presents frequently asked questions, timelines, confidentiality information, and contact information for each study currently in progress</w:t>
      </w:r>
    </w:p>
    <w:p w14:paraId="35EBFDC0"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Gives valuable information on current studies’ objectives and research questions, as well as access to data and publications from previous studies</w:t>
      </w:r>
    </w:p>
    <w:p w14:paraId="397274A9" w14:textId="77777777"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Provides easy access to the NCES </w:t>
      </w:r>
      <w:proofErr w:type="spellStart"/>
      <w:r w:rsidRPr="00647627">
        <w:rPr>
          <w:rFonts w:eastAsia="Calibri"/>
          <w:sz w:val="24"/>
          <w:szCs w:val="24"/>
        </w:rPr>
        <w:t>DataLab</w:t>
      </w:r>
      <w:proofErr w:type="spellEnd"/>
      <w:r w:rsidRPr="00647627">
        <w:rPr>
          <w:rFonts w:eastAsia="Calibri"/>
          <w:sz w:val="24"/>
          <w:szCs w:val="24"/>
        </w:rPr>
        <w:t xml:space="preserve">, where you can create tables and graphs with </w:t>
      </w:r>
      <w:r w:rsidR="008C4899">
        <w:rPr>
          <w:rFonts w:eastAsia="Calibri"/>
          <w:sz w:val="24"/>
          <w:szCs w:val="24"/>
        </w:rPr>
        <w:t>data from NCES sample studies</w:t>
      </w:r>
    </w:p>
    <w:p w14:paraId="76F23CED" w14:textId="77777777" w:rsidR="00647627" w:rsidRDefault="00647627" w:rsidP="00647627">
      <w:pPr>
        <w:spacing w:after="160" w:line="259" w:lineRule="auto"/>
        <w:rPr>
          <w:rFonts w:eastAsia="Calibri"/>
          <w:b/>
          <w:bCs/>
          <w:sz w:val="24"/>
          <w:szCs w:val="24"/>
          <w:u w:val="single"/>
        </w:rPr>
      </w:pPr>
    </w:p>
    <w:p w14:paraId="46183F84" w14:textId="77777777" w:rsidR="00647627" w:rsidRPr="00647627" w:rsidRDefault="00647627" w:rsidP="00647627">
      <w:pPr>
        <w:spacing w:after="160" w:line="259" w:lineRule="auto"/>
        <w:rPr>
          <w:rFonts w:eastAsia="Calibri"/>
          <w:b/>
          <w:bCs/>
          <w:sz w:val="24"/>
          <w:szCs w:val="24"/>
          <w:u w:val="single"/>
        </w:rPr>
      </w:pPr>
      <w:r w:rsidRPr="00647627">
        <w:rPr>
          <w:rFonts w:eastAsia="Calibri"/>
          <w:b/>
          <w:bCs/>
          <w:sz w:val="24"/>
          <w:szCs w:val="24"/>
          <w:u w:val="single"/>
        </w:rPr>
        <w:t>How do I use the PDP?</w:t>
      </w:r>
    </w:p>
    <w:p w14:paraId="2B4988B1" w14:textId="77777777" w:rsidR="00647627" w:rsidRPr="00647627" w:rsidRDefault="00647627" w:rsidP="00647627">
      <w:pPr>
        <w:spacing w:after="160" w:line="259" w:lineRule="auto"/>
        <w:rPr>
          <w:rFonts w:eastAsia="Calibri"/>
          <w:bCs/>
          <w:sz w:val="24"/>
          <w:szCs w:val="24"/>
        </w:rPr>
      </w:pPr>
      <w:r w:rsidRPr="00647627">
        <w:rPr>
          <w:rFonts w:eastAsia="Calibri"/>
          <w:bCs/>
          <w:sz w:val="24"/>
          <w:szCs w:val="24"/>
        </w:rPr>
        <w:t>We will contact you when your institution is in an active data collection and supply you with your PDP username and password.</w:t>
      </w:r>
    </w:p>
    <w:p w14:paraId="3F0DAAB2" w14:textId="77777777" w:rsidR="00647627" w:rsidRPr="00647627" w:rsidRDefault="00647627" w:rsidP="00647627">
      <w:pPr>
        <w:spacing w:after="160" w:line="259" w:lineRule="auto"/>
        <w:rPr>
          <w:rFonts w:eastAsia="Calibri"/>
          <w:bCs/>
          <w:sz w:val="24"/>
          <w:szCs w:val="24"/>
        </w:rPr>
      </w:pPr>
      <w:r w:rsidRPr="00647627">
        <w:rPr>
          <w:rFonts w:eastAsia="Calibri"/>
          <w:bCs/>
          <w:sz w:val="24"/>
          <w:szCs w:val="24"/>
        </w:rPr>
        <w:t>The PDP Task Menu will list the steps to follow to provide data.</w:t>
      </w:r>
    </w:p>
    <w:p w14:paraId="0A5A3194" w14:textId="77777777" w:rsidR="00647627" w:rsidRPr="00647627" w:rsidRDefault="00647627" w:rsidP="00647627">
      <w:pPr>
        <w:spacing w:after="160" w:line="259" w:lineRule="auto"/>
        <w:rPr>
          <w:rFonts w:eastAsia="Calibri"/>
          <w:bCs/>
          <w:sz w:val="24"/>
          <w:szCs w:val="24"/>
        </w:rPr>
      </w:pPr>
      <w:r w:rsidRPr="00647627">
        <w:rPr>
          <w:rFonts w:eastAsia="Calibri"/>
          <w:bCs/>
          <w:sz w:val="24"/>
          <w:szCs w:val="24"/>
        </w:rPr>
        <w:t>Depending on your institution’s capabilities and specific request, you can choose the most convenient way to provide your data.</w:t>
      </w:r>
    </w:p>
    <w:p w14:paraId="412CB61C" w14:textId="77777777" w:rsidR="00647627" w:rsidRDefault="00647627" w:rsidP="00647627">
      <w:pPr>
        <w:spacing w:after="160" w:line="259" w:lineRule="auto"/>
        <w:rPr>
          <w:rFonts w:eastAsia="Calibri"/>
          <w:b/>
          <w:bCs/>
          <w:sz w:val="24"/>
          <w:szCs w:val="24"/>
          <w:u w:val="single"/>
        </w:rPr>
      </w:pPr>
    </w:p>
    <w:p w14:paraId="22E50923" w14:textId="77777777" w:rsidR="009E4519" w:rsidRDefault="00647627" w:rsidP="00647627">
      <w:pPr>
        <w:spacing w:after="160" w:line="259" w:lineRule="auto"/>
        <w:rPr>
          <w:rFonts w:eastAsia="Calibri"/>
          <w:sz w:val="24"/>
          <w:szCs w:val="24"/>
        </w:rPr>
      </w:pPr>
      <w:r w:rsidRPr="00647627">
        <w:rPr>
          <w:rFonts w:eastAsia="Calibri"/>
          <w:sz w:val="24"/>
          <w:szCs w:val="24"/>
        </w:rPr>
        <w:t xml:space="preserve">Visit the PDP website at </w:t>
      </w:r>
      <w:r w:rsidRPr="00647627">
        <w:rPr>
          <w:rFonts w:eastAsia="Calibri"/>
          <w:sz w:val="24"/>
          <w:szCs w:val="24"/>
          <w:u w:val="single"/>
        </w:rPr>
        <w:t>https://surveys.nces.ed.gov/portal</w:t>
      </w:r>
      <w:r w:rsidRPr="00647627">
        <w:rPr>
          <w:rFonts w:eastAsia="Calibri"/>
          <w:sz w:val="24"/>
          <w:szCs w:val="24"/>
        </w:rPr>
        <w:t>.</w:t>
      </w:r>
    </w:p>
    <w:p w14:paraId="6FB09012" w14:textId="76151C21" w:rsidR="00647627" w:rsidRPr="00647627" w:rsidRDefault="008C4899" w:rsidP="00647627">
      <w:pPr>
        <w:spacing w:after="160" w:line="259" w:lineRule="auto"/>
        <w:rPr>
          <w:rFonts w:eastAsia="Calibri"/>
          <w:sz w:val="24"/>
          <w:szCs w:val="24"/>
        </w:rPr>
      </w:pPr>
      <w:r>
        <w:rPr>
          <w:rFonts w:eastAsia="Calibri"/>
          <w:sz w:val="24"/>
          <w:szCs w:val="24"/>
        </w:rPr>
        <w:t>For additional questions, y</w:t>
      </w:r>
      <w:r w:rsidR="00647627" w:rsidRPr="00647627">
        <w:rPr>
          <w:rFonts w:eastAsia="Calibri"/>
          <w:sz w:val="24"/>
          <w:szCs w:val="24"/>
        </w:rPr>
        <w:t xml:space="preserve">ou can contact our help desk at </w:t>
      </w:r>
      <w:r w:rsidR="00BA21BB">
        <w:rPr>
          <w:rFonts w:eastAsia="Calibri"/>
          <w:sz w:val="24"/>
          <w:szCs w:val="24"/>
        </w:rPr>
        <w:t>&lt;</w:t>
      </w:r>
      <w:proofErr w:type="spellStart"/>
      <w:r w:rsidR="00BA21BB">
        <w:rPr>
          <w:rFonts w:eastAsia="Calibri"/>
          <w:sz w:val="24"/>
          <w:szCs w:val="24"/>
        </w:rPr>
        <w:t>helplinephone</w:t>
      </w:r>
      <w:proofErr w:type="spellEnd"/>
      <w:r w:rsidR="00BA21BB">
        <w:rPr>
          <w:rFonts w:eastAsia="Calibri"/>
          <w:sz w:val="24"/>
          <w:szCs w:val="24"/>
        </w:rPr>
        <w:t>&gt;</w:t>
      </w:r>
      <w:r w:rsidR="00647627" w:rsidRPr="00647627">
        <w:rPr>
          <w:rFonts w:eastAsia="Calibri"/>
          <w:sz w:val="24"/>
          <w:szCs w:val="24"/>
        </w:rPr>
        <w:t xml:space="preserve"> or </w:t>
      </w:r>
      <w:hyperlink r:id="rId46" w:history="1">
        <w:r w:rsidR="00647627" w:rsidRPr="00647627">
          <w:rPr>
            <w:rFonts w:eastAsia="Calibri"/>
            <w:color w:val="0563C1"/>
            <w:sz w:val="24"/>
            <w:szCs w:val="24"/>
            <w:u w:val="single"/>
          </w:rPr>
          <w:t>PortalHelp@rti.org</w:t>
        </w:r>
      </w:hyperlink>
      <w:r w:rsidR="00647627" w:rsidRPr="00647627">
        <w:rPr>
          <w:rFonts w:eastAsia="Calibri"/>
          <w:sz w:val="24"/>
          <w:szCs w:val="24"/>
        </w:rPr>
        <w:t>. Help Desk staff are available from 9:00 a.m. to 6:30 p.m. Eastern time, Monday – Friday.</w:t>
      </w:r>
    </w:p>
    <w:p w14:paraId="6393F840" w14:textId="77777777" w:rsidR="00647627" w:rsidRDefault="00647627">
      <w:pPr>
        <w:rPr>
          <w:sz w:val="24"/>
          <w:szCs w:val="24"/>
          <w:lang w:eastAsia="ar-SA"/>
        </w:rPr>
      </w:pPr>
      <w:r>
        <w:rPr>
          <w:sz w:val="24"/>
          <w:szCs w:val="24"/>
          <w:lang w:eastAsia="ar-SA"/>
        </w:rPr>
        <w:br w:type="page"/>
      </w:r>
    </w:p>
    <w:p w14:paraId="4152B0FC" w14:textId="77777777" w:rsidR="009E4519" w:rsidRDefault="001F0E42" w:rsidP="00FA2949">
      <w:pPr>
        <w:pStyle w:val="Heading1"/>
        <w:spacing w:before="0"/>
        <w:rPr>
          <w:sz w:val="24"/>
          <w:lang w:eastAsia="ar-SA"/>
        </w:rPr>
      </w:pPr>
      <w:bookmarkStart w:id="102" w:name="_Toc418246234"/>
      <w:bookmarkStart w:id="103" w:name="_Toc456699730"/>
      <w:bookmarkStart w:id="104" w:name="_Toc456701216"/>
      <w:r w:rsidRPr="001F0E42">
        <w:rPr>
          <w:lang w:eastAsia="ar-SA"/>
        </w:rPr>
        <w:lastRenderedPageBreak/>
        <w:t>Website</w:t>
      </w:r>
      <w:r w:rsidRPr="001F0E42">
        <w:rPr>
          <w:sz w:val="24"/>
          <w:lang w:eastAsia="ar-SA"/>
        </w:rPr>
        <w:t xml:space="preserve"> Text</w:t>
      </w:r>
      <w:bookmarkEnd w:id="102"/>
      <w:bookmarkEnd w:id="103"/>
      <w:bookmarkEnd w:id="104"/>
    </w:p>
    <w:p w14:paraId="355A46D1" w14:textId="77777777" w:rsidR="001F0E42" w:rsidRPr="001F0E42" w:rsidRDefault="001F0E42" w:rsidP="00475552">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t>Postsecondary Data Portal</w:t>
      </w:r>
      <w:r w:rsidR="00933BF3">
        <w:rPr>
          <w:rStyle w:val="FootnoteReference"/>
          <w:rFonts w:ascii="Calibri" w:eastAsia="Calibri" w:hAnsi="Calibri"/>
          <w:b/>
          <w:sz w:val="24"/>
          <w:szCs w:val="24"/>
          <w:u w:val="single"/>
        </w:rPr>
        <w:footnoteReference w:id="6"/>
      </w:r>
      <w:r w:rsidRPr="001F0E42">
        <w:rPr>
          <w:rFonts w:ascii="Calibri" w:eastAsia="Calibri" w:hAnsi="Calibri"/>
          <w:b/>
          <w:sz w:val="24"/>
          <w:szCs w:val="24"/>
          <w:u w:val="single"/>
        </w:rPr>
        <w:t xml:space="preserve"> Website Content </w:t>
      </w:r>
      <w:r w:rsidR="00475552">
        <w:rPr>
          <w:rFonts w:ascii="Calibri" w:eastAsia="Calibri" w:hAnsi="Calibri"/>
          <w:b/>
          <w:sz w:val="24"/>
          <w:szCs w:val="24"/>
          <w:u w:val="single"/>
        </w:rPr>
        <w:t>(</w:t>
      </w:r>
      <w:r w:rsidRPr="001F0E42">
        <w:rPr>
          <w:rFonts w:ascii="Calibri" w:eastAsia="Calibri" w:hAnsi="Calibri"/>
          <w:b/>
          <w:sz w:val="24"/>
          <w:szCs w:val="24"/>
          <w:u w:val="single"/>
        </w:rPr>
        <w:t>before log in</w:t>
      </w:r>
      <w:r w:rsidR="00475552">
        <w:rPr>
          <w:rFonts w:ascii="Calibri" w:eastAsia="Calibri" w:hAnsi="Calibri"/>
          <w:b/>
          <w:sz w:val="24"/>
          <w:szCs w:val="24"/>
          <w:u w:val="single"/>
        </w:rPr>
        <w:t>)</w:t>
      </w:r>
    </w:p>
    <w:p w14:paraId="635B865B" w14:textId="77777777" w:rsidR="001F0E42" w:rsidRPr="001F0E42" w:rsidRDefault="001F0E42" w:rsidP="00FA2949">
      <w:pPr>
        <w:spacing w:after="120" w:line="276" w:lineRule="auto"/>
        <w:jc w:val="center"/>
        <w:rPr>
          <w:rFonts w:ascii="Calibri" w:eastAsia="Calibri" w:hAnsi="Calibri"/>
          <w:b/>
          <w:szCs w:val="22"/>
        </w:rPr>
      </w:pPr>
      <w:r w:rsidRPr="001F0E42">
        <w:rPr>
          <w:rFonts w:ascii="Calibri" w:eastAsia="Calibri" w:hAnsi="Calibri"/>
          <w:b/>
          <w:szCs w:val="22"/>
        </w:rPr>
        <w:t>Home page</w:t>
      </w:r>
    </w:p>
    <w:p w14:paraId="493E475F" w14:textId="77777777" w:rsidR="001F0E42" w:rsidRPr="001F0E42" w:rsidRDefault="001F0E42" w:rsidP="001F0E42">
      <w:pPr>
        <w:rPr>
          <w:rFonts w:ascii="Calibri" w:eastAsia="Calibri" w:hAnsi="Calibri"/>
          <w:szCs w:val="22"/>
        </w:rPr>
      </w:pPr>
      <w:r w:rsidRPr="001F0E42">
        <w:rPr>
          <w:rFonts w:ascii="Calibri" w:eastAsia="Calibri" w:hAnsi="Calibri"/>
          <w:szCs w:val="22"/>
        </w:rPr>
        <w:t>IES logo</w:t>
      </w:r>
    </w:p>
    <w:p w14:paraId="7544DA14" w14:textId="77777777" w:rsidR="001F0E42" w:rsidRPr="001F0E42" w:rsidRDefault="001F0E42" w:rsidP="001F0E42">
      <w:pPr>
        <w:rPr>
          <w:rFonts w:ascii="Calibri" w:eastAsia="Calibri" w:hAnsi="Calibri"/>
          <w:szCs w:val="22"/>
        </w:rPr>
      </w:pPr>
      <w:r w:rsidRPr="001F0E42">
        <w:rPr>
          <w:rFonts w:ascii="Calibri" w:eastAsia="Calibri" w:hAnsi="Calibri"/>
          <w:szCs w:val="22"/>
        </w:rPr>
        <w:t xml:space="preserve">Login &lt;IPEDS </w:t>
      </w:r>
      <w:proofErr w:type="spellStart"/>
      <w:r w:rsidRPr="001F0E42">
        <w:rPr>
          <w:rFonts w:ascii="Calibri" w:eastAsia="Calibri" w:hAnsi="Calibri"/>
          <w:szCs w:val="22"/>
        </w:rPr>
        <w:t>UnitID</w:t>
      </w:r>
      <w:proofErr w:type="spellEnd"/>
      <w:r w:rsidRPr="001F0E42">
        <w:rPr>
          <w:rFonts w:ascii="Calibri" w:eastAsia="Calibri" w:hAnsi="Calibri"/>
          <w:szCs w:val="22"/>
        </w:rPr>
        <w:t>&gt; &lt;Password&gt;</w:t>
      </w:r>
    </w:p>
    <w:p w14:paraId="6D6F37E9" w14:textId="77777777" w:rsidR="001F0E42" w:rsidRPr="001F0E42" w:rsidRDefault="001F0E42" w:rsidP="001F0E42">
      <w:pPr>
        <w:jc w:val="center"/>
        <w:rPr>
          <w:rFonts w:ascii="Calibri" w:eastAsia="Calibri" w:hAnsi="Calibri"/>
          <w:szCs w:val="22"/>
        </w:rPr>
      </w:pPr>
    </w:p>
    <w:p w14:paraId="5EC0CF38" w14:textId="77777777" w:rsidR="001F0E42" w:rsidRPr="001F0E42" w:rsidRDefault="001F0E42" w:rsidP="001F0E42">
      <w:pPr>
        <w:jc w:val="center"/>
        <w:rPr>
          <w:rFonts w:ascii="Calibri" w:eastAsia="Calibri" w:hAnsi="Calibri"/>
          <w:szCs w:val="22"/>
        </w:rPr>
      </w:pPr>
      <w:r w:rsidRPr="001F0E42">
        <w:rPr>
          <w:rFonts w:ascii="Calibri" w:eastAsia="Calibri" w:hAnsi="Calibri"/>
          <w:szCs w:val="22"/>
        </w:rPr>
        <w:t>Welcome to the Postsecondary Data Portal</w:t>
      </w:r>
    </w:p>
    <w:p w14:paraId="25DA6EA3" w14:textId="1E9585B6" w:rsidR="001F0E42" w:rsidRPr="001F0E42" w:rsidRDefault="001F0E42" w:rsidP="001F0E42">
      <w:pPr>
        <w:jc w:val="center"/>
        <w:rPr>
          <w:rFonts w:ascii="Calibri" w:eastAsia="Calibri" w:hAnsi="Calibri"/>
          <w:szCs w:val="22"/>
        </w:rPr>
      </w:pPr>
      <w:r w:rsidRPr="001F0E42">
        <w:rPr>
          <w:rFonts w:ascii="Calibri" w:eastAsia="Calibri" w:hAnsi="Calibri"/>
          <w:szCs w:val="22"/>
        </w:rPr>
        <w:t xml:space="preserve">An online data collection portal used by institutions to provide data for various educational studies that are </w:t>
      </w:r>
      <w:r w:rsidR="009E4519">
        <w:rPr>
          <w:rFonts w:ascii="Calibri" w:eastAsia="Calibri" w:hAnsi="Calibri"/>
          <w:szCs w:val="22"/>
        </w:rPr>
        <w:t>conducted</w:t>
      </w:r>
      <w:r w:rsidRPr="001F0E42">
        <w:rPr>
          <w:rFonts w:ascii="Calibri" w:eastAsia="Calibri" w:hAnsi="Calibri"/>
          <w:szCs w:val="22"/>
        </w:rPr>
        <w:t xml:space="preserve"> by the National Center for Education Statistics (NCES), part of the U.S. Department of Education.</w:t>
      </w:r>
    </w:p>
    <w:p w14:paraId="47D32E25" w14:textId="77777777" w:rsidR="001F0E42" w:rsidRPr="001F0E42" w:rsidRDefault="001F0E42" w:rsidP="001F0E42">
      <w:pPr>
        <w:jc w:val="center"/>
        <w:rPr>
          <w:rFonts w:ascii="Calibri" w:eastAsia="Calibri" w:hAnsi="Calibri"/>
          <w:szCs w:val="22"/>
        </w:rPr>
      </w:pPr>
      <w:r w:rsidRPr="001F0E42">
        <w:rPr>
          <w:rFonts w:ascii="Calibri" w:eastAsia="Calibri" w:hAnsi="Calibri"/>
          <w:szCs w:val="22"/>
        </w:rPr>
        <w:t>Log in above to get started.</w:t>
      </w:r>
    </w:p>
    <w:p w14:paraId="0B9E0D7F" w14:textId="77777777" w:rsidR="001F0E42" w:rsidRPr="001F0E42" w:rsidRDefault="001F0E42" w:rsidP="001F0E42">
      <w:pPr>
        <w:jc w:val="center"/>
        <w:rPr>
          <w:rFonts w:ascii="Calibri" w:eastAsia="Calibri" w:hAnsi="Calibri"/>
          <w:szCs w:val="22"/>
        </w:rPr>
      </w:pPr>
    </w:p>
    <w:p w14:paraId="497882A0"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Click below to visit the NCES website and learn more about the studies that use this portal.</w:t>
      </w:r>
    </w:p>
    <w:p w14:paraId="2F380486"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NPSAS&gt;</w:t>
      </w:r>
    </w:p>
    <w:p w14:paraId="13125EB3"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BPS&gt;</w:t>
      </w:r>
    </w:p>
    <w:p w14:paraId="42C7C096"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B&amp;B&gt;</w:t>
      </w:r>
    </w:p>
    <w:p w14:paraId="0433FFE1" w14:textId="77777777"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HSLS:09&gt;</w:t>
      </w:r>
    </w:p>
    <w:p w14:paraId="59EC15DB" w14:textId="77777777" w:rsidR="001F0E42" w:rsidRPr="001F0E42" w:rsidRDefault="001F0E42" w:rsidP="001F0E42">
      <w:pPr>
        <w:rPr>
          <w:rFonts w:ascii="Calibri" w:eastAsia="Calibri" w:hAnsi="Calibri"/>
          <w:szCs w:val="22"/>
        </w:rPr>
      </w:pPr>
    </w:p>
    <w:p w14:paraId="277D6B8F"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See Prior NCES Studies' data in action: &lt;link to http://nces.ed.gov/datalab/&gt;</w:t>
      </w:r>
    </w:p>
    <w:p w14:paraId="54C181E7" w14:textId="1C5C999A"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(Text below is on footer of every page)</w:t>
      </w:r>
    </w:p>
    <w:p w14:paraId="46D43054" w14:textId="77777777" w:rsidR="00D24837" w:rsidRDefault="001F0E42" w:rsidP="001F0E42">
      <w:pPr>
        <w:spacing w:after="200" w:line="276" w:lineRule="auto"/>
        <w:rPr>
          <w:rFonts w:ascii="Calibri" w:eastAsia="Calibri" w:hAnsi="Calibri"/>
          <w:szCs w:val="22"/>
        </w:rPr>
      </w:pPr>
      <w:r w:rsidRPr="001F0E42">
        <w:rPr>
          <w:rFonts w:ascii="Calibri" w:eastAsia="Calibri" w:hAnsi="Calibri"/>
          <w:szCs w:val="22"/>
        </w:rPr>
        <w:t>Other NCES Links</w:t>
      </w:r>
    </w:p>
    <w:p w14:paraId="4E8EAE65" w14:textId="77777777" w:rsidR="00D24837" w:rsidRDefault="001F0E42" w:rsidP="001F0E42">
      <w:pPr>
        <w:rPr>
          <w:rFonts w:ascii="Calibri" w:eastAsia="Calibri" w:hAnsi="Calibri"/>
          <w:szCs w:val="22"/>
        </w:rPr>
      </w:pPr>
      <w:r w:rsidRPr="001F0E42">
        <w:rPr>
          <w:rFonts w:ascii="Calibri" w:eastAsia="Calibri" w:hAnsi="Calibri"/>
          <w:szCs w:val="22"/>
        </w:rPr>
        <w:t xml:space="preserve">NCES </w:t>
      </w:r>
      <w:proofErr w:type="spellStart"/>
      <w:r w:rsidRPr="001F0E42">
        <w:rPr>
          <w:rFonts w:ascii="Calibri" w:eastAsia="Calibri" w:hAnsi="Calibri"/>
          <w:szCs w:val="22"/>
        </w:rPr>
        <w:t>DataLab</w:t>
      </w:r>
      <w:proofErr w:type="spellEnd"/>
    </w:p>
    <w:p w14:paraId="70762A60" w14:textId="554EE406" w:rsidR="001F0E42" w:rsidRPr="001F0E42" w:rsidRDefault="001F0E42" w:rsidP="001F0E42">
      <w:pPr>
        <w:rPr>
          <w:rFonts w:ascii="Calibri" w:eastAsia="Calibri" w:hAnsi="Calibri"/>
          <w:szCs w:val="22"/>
        </w:rPr>
      </w:pPr>
      <w:r w:rsidRPr="001F0E42">
        <w:rPr>
          <w:rFonts w:ascii="Calibri" w:eastAsia="Calibri" w:hAnsi="Calibri"/>
          <w:szCs w:val="22"/>
        </w:rPr>
        <w:t>National Center for Education Statistics</w:t>
      </w:r>
    </w:p>
    <w:p w14:paraId="0044AB60" w14:textId="77777777" w:rsidR="001F0E42" w:rsidRPr="001F0E42" w:rsidRDefault="001F0E42" w:rsidP="001F0E42">
      <w:pPr>
        <w:rPr>
          <w:rFonts w:ascii="Calibri" w:eastAsia="Calibri" w:hAnsi="Calibri"/>
          <w:szCs w:val="22"/>
        </w:rPr>
      </w:pPr>
    </w:p>
    <w:p w14:paraId="709B0F4F" w14:textId="77777777" w:rsidR="00D24837" w:rsidRDefault="001F0E42" w:rsidP="001F0E42">
      <w:pPr>
        <w:spacing w:after="200" w:line="276" w:lineRule="auto"/>
        <w:rPr>
          <w:rFonts w:ascii="Calibri" w:eastAsia="Calibri" w:hAnsi="Calibri"/>
          <w:szCs w:val="22"/>
        </w:rPr>
      </w:pPr>
      <w:r w:rsidRPr="001F0E42">
        <w:rPr>
          <w:rFonts w:ascii="Calibri" w:eastAsia="Calibri" w:hAnsi="Calibri"/>
          <w:szCs w:val="22"/>
        </w:rPr>
        <w:t>Contact Info</w:t>
      </w:r>
    </w:p>
    <w:p w14:paraId="38914BAB" w14:textId="77777777" w:rsidR="00D24837" w:rsidRDefault="001F0E42" w:rsidP="001F0E42">
      <w:pPr>
        <w:rPr>
          <w:rFonts w:ascii="Calibri" w:eastAsia="Calibri" w:hAnsi="Calibri"/>
          <w:szCs w:val="22"/>
        </w:rPr>
      </w:pPr>
      <w:r w:rsidRPr="001F0E42">
        <w:rPr>
          <w:rFonts w:ascii="Calibri" w:eastAsia="Calibri" w:hAnsi="Calibri"/>
          <w:szCs w:val="22"/>
        </w:rPr>
        <w:t xml:space="preserve">Help Desk: </w:t>
      </w:r>
      <w:r w:rsidRPr="001F0E42">
        <w:rPr>
          <w:rFonts w:ascii="Calibri" w:eastAsia="Calibri" w:hAnsi="Calibri"/>
          <w:szCs w:val="22"/>
          <w:u w:val="single"/>
        </w:rPr>
        <w:t>PortalHelp@rti.org</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7B48DE4C" w14:textId="07A74F13" w:rsidR="001F0E42" w:rsidRDefault="001F0E42" w:rsidP="001F0E42">
      <w:pPr>
        <w:rPr>
          <w:rFonts w:ascii="Calibri" w:eastAsia="Calibri" w:hAnsi="Calibri"/>
          <w:szCs w:val="22"/>
        </w:rPr>
      </w:pPr>
      <w:r w:rsidRPr="001F0E42">
        <w:rPr>
          <w:rFonts w:ascii="Calibri" w:eastAsia="Calibri" w:hAnsi="Calibri"/>
          <w:szCs w:val="22"/>
        </w:rPr>
        <w:t xml:space="preserve">RTI Institution Contact </w:t>
      </w:r>
      <w:r w:rsidRPr="00271356">
        <w:rPr>
          <w:rFonts w:ascii="Calibri" w:eastAsia="Calibri" w:hAnsi="Calibri"/>
          <w:szCs w:val="22"/>
          <w:u w:val="single"/>
        </w:rPr>
        <w:t>Tiffany Mattox</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4F24C31A" w14:textId="77777777" w:rsidR="00D24837" w:rsidRDefault="00933BF3" w:rsidP="001F0E42">
      <w:pPr>
        <w:rPr>
          <w:rFonts w:ascii="Calibri" w:eastAsia="Calibri" w:hAnsi="Calibri"/>
          <w:szCs w:val="22"/>
        </w:rPr>
      </w:pPr>
      <w:r>
        <w:rPr>
          <w:rFonts w:ascii="Calibri" w:eastAsia="Calibri" w:hAnsi="Calibri"/>
          <w:szCs w:val="22"/>
        </w:rPr>
        <w:t>HSLS</w:t>
      </w:r>
      <w:proofErr w:type="gramStart"/>
      <w:r>
        <w:rPr>
          <w:rFonts w:ascii="Calibri" w:eastAsia="Calibri" w:hAnsi="Calibri"/>
          <w:szCs w:val="22"/>
        </w:rPr>
        <w:t>:09</w:t>
      </w:r>
      <w:proofErr w:type="gramEnd"/>
    </w:p>
    <w:p w14:paraId="33130C68" w14:textId="77777777" w:rsidR="00D24837" w:rsidRDefault="001F0E42" w:rsidP="001F0E42">
      <w:pPr>
        <w:rPr>
          <w:rFonts w:ascii="Calibri" w:eastAsia="Calibri" w:hAnsi="Calibri"/>
          <w:szCs w:val="22"/>
        </w:rPr>
      </w:pPr>
      <w:r w:rsidRPr="001F0E42">
        <w:rPr>
          <w:rFonts w:ascii="Calibri" w:eastAsia="Calibri" w:hAnsi="Calibri"/>
          <w:szCs w:val="22"/>
        </w:rPr>
        <w:t xml:space="preserve">RTI Project Director </w:t>
      </w:r>
      <w:r w:rsidR="00933BF3" w:rsidRPr="00271356">
        <w:rPr>
          <w:rFonts w:ascii="Calibri" w:eastAsia="Calibri" w:hAnsi="Calibri"/>
          <w:szCs w:val="22"/>
          <w:u w:val="single"/>
        </w:rPr>
        <w:t>Dan Pratt</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3EC627C6" w14:textId="505DA1BF" w:rsidR="001F0E42" w:rsidRDefault="001F0E42" w:rsidP="001F0E42">
      <w:pPr>
        <w:rPr>
          <w:rFonts w:ascii="Calibri" w:eastAsia="Calibri" w:hAnsi="Calibri"/>
          <w:szCs w:val="22"/>
        </w:rPr>
      </w:pPr>
      <w:r w:rsidRPr="001F0E42">
        <w:rPr>
          <w:rFonts w:ascii="Calibri" w:eastAsia="Calibri" w:hAnsi="Calibri"/>
          <w:szCs w:val="22"/>
        </w:rPr>
        <w:t xml:space="preserve">NCES Project Officer </w:t>
      </w:r>
      <w:r w:rsidR="00933BF3" w:rsidRPr="00271356">
        <w:rPr>
          <w:rFonts w:ascii="Calibri" w:eastAsia="Calibri" w:hAnsi="Calibri"/>
          <w:szCs w:val="22"/>
          <w:u w:val="single"/>
        </w:rPr>
        <w:t>Elise Christopher</w:t>
      </w:r>
      <w:r w:rsidRPr="001F0E42">
        <w:rPr>
          <w:rFonts w:ascii="Calibri" w:eastAsia="Calibri" w:hAnsi="Calibri"/>
          <w:szCs w:val="22"/>
        </w:rPr>
        <w:t xml:space="preserve">, Ph.D. or (202) </w:t>
      </w:r>
      <w:r w:rsidR="005B0E0F">
        <w:rPr>
          <w:rFonts w:ascii="Calibri" w:eastAsia="Calibri" w:hAnsi="Calibri"/>
          <w:szCs w:val="22"/>
        </w:rPr>
        <w:t>245</w:t>
      </w:r>
      <w:r w:rsidRPr="001F0E42">
        <w:rPr>
          <w:rFonts w:ascii="Calibri" w:eastAsia="Calibri" w:hAnsi="Calibri"/>
          <w:szCs w:val="22"/>
        </w:rPr>
        <w:t>-</w:t>
      </w:r>
      <w:r w:rsidR="005B0E0F">
        <w:rPr>
          <w:rFonts w:ascii="Calibri" w:eastAsia="Calibri" w:hAnsi="Calibri"/>
          <w:szCs w:val="22"/>
        </w:rPr>
        <w:t>7098</w:t>
      </w:r>
    </w:p>
    <w:p w14:paraId="4831220D" w14:textId="40BC60B7" w:rsidR="00D24837" w:rsidRDefault="00E1315D" w:rsidP="001F0E42">
      <w:pPr>
        <w:rPr>
          <w:rFonts w:ascii="Calibri" w:eastAsia="Calibri" w:hAnsi="Calibri"/>
          <w:szCs w:val="22"/>
        </w:rPr>
      </w:pPr>
      <w:r>
        <w:rPr>
          <w:rFonts w:ascii="Calibri" w:eastAsia="Calibri" w:hAnsi="Calibri"/>
          <w:szCs w:val="22"/>
        </w:rPr>
        <w:t>BPS</w:t>
      </w:r>
      <w:proofErr w:type="gramStart"/>
      <w:r>
        <w:rPr>
          <w:rFonts w:ascii="Calibri" w:eastAsia="Calibri" w:hAnsi="Calibri"/>
          <w:szCs w:val="22"/>
        </w:rPr>
        <w:t>:12</w:t>
      </w:r>
      <w:proofErr w:type="gramEnd"/>
      <w:r w:rsidR="00203592">
        <w:rPr>
          <w:rFonts w:ascii="Calibri" w:eastAsia="Calibri" w:hAnsi="Calibri"/>
          <w:szCs w:val="22"/>
        </w:rPr>
        <w:t xml:space="preserve"> </w:t>
      </w:r>
      <w:r w:rsidR="00CD3B89">
        <w:rPr>
          <w:rFonts w:ascii="Calibri" w:eastAsia="Calibri" w:hAnsi="Calibri"/>
          <w:szCs w:val="22"/>
        </w:rPr>
        <w:t>Student Records Collection</w:t>
      </w:r>
    </w:p>
    <w:p w14:paraId="721C8F24" w14:textId="77777777" w:rsidR="00D24837" w:rsidRDefault="00E1315D" w:rsidP="00E1315D">
      <w:pPr>
        <w:rPr>
          <w:rFonts w:ascii="Calibri" w:eastAsia="Calibri" w:hAnsi="Calibri"/>
          <w:szCs w:val="22"/>
        </w:rPr>
      </w:pPr>
      <w:r w:rsidRPr="001F0E42">
        <w:rPr>
          <w:rFonts w:ascii="Calibri" w:eastAsia="Calibri" w:hAnsi="Calibri"/>
          <w:szCs w:val="22"/>
        </w:rPr>
        <w:t xml:space="preserve">RTI </w:t>
      </w:r>
      <w:r>
        <w:rPr>
          <w:rFonts w:ascii="Calibri" w:eastAsia="Calibri" w:hAnsi="Calibri"/>
          <w:szCs w:val="22"/>
        </w:rPr>
        <w:t>Study</w:t>
      </w:r>
      <w:r w:rsidRPr="001F0E42">
        <w:rPr>
          <w:rFonts w:ascii="Calibri" w:eastAsia="Calibri" w:hAnsi="Calibri"/>
          <w:szCs w:val="22"/>
        </w:rPr>
        <w:t xml:space="preserve"> Director </w:t>
      </w:r>
      <w:r w:rsidRPr="00C3702A">
        <w:rPr>
          <w:rFonts w:ascii="Calibri" w:eastAsia="Calibri" w:hAnsi="Calibri"/>
          <w:szCs w:val="22"/>
        </w:rPr>
        <w:t>Kristin Dudley</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7AAC58A4" w14:textId="1FF416D4" w:rsidR="00E1315D" w:rsidRDefault="00985563" w:rsidP="00E1315D">
      <w:pPr>
        <w:rPr>
          <w:rFonts w:ascii="Calibri" w:eastAsia="Calibri" w:hAnsi="Calibri"/>
          <w:szCs w:val="22"/>
        </w:rPr>
      </w:pPr>
      <w:r w:rsidRPr="001F0E42">
        <w:rPr>
          <w:rFonts w:ascii="Calibri" w:eastAsia="Calibri" w:hAnsi="Calibri"/>
          <w:szCs w:val="22"/>
        </w:rPr>
        <w:t xml:space="preserve">NCES Project Officer </w:t>
      </w:r>
      <w:r>
        <w:rPr>
          <w:rFonts w:ascii="Calibri" w:eastAsia="Calibri" w:hAnsi="Calibri"/>
          <w:szCs w:val="22"/>
        </w:rPr>
        <w:t>Sean Simone or (202) 245-7631</w:t>
      </w:r>
    </w:p>
    <w:p w14:paraId="0828B1E9" w14:textId="77777777" w:rsidR="00D24837" w:rsidRDefault="00203592" w:rsidP="00203592">
      <w:pPr>
        <w:rPr>
          <w:rFonts w:ascii="Calibri" w:eastAsia="Calibri" w:hAnsi="Calibri"/>
          <w:szCs w:val="22"/>
        </w:rPr>
      </w:pPr>
      <w:r>
        <w:rPr>
          <w:rFonts w:ascii="Calibri" w:eastAsia="Calibri" w:hAnsi="Calibri"/>
          <w:szCs w:val="22"/>
        </w:rPr>
        <w:t>BPS</w:t>
      </w:r>
      <w:proofErr w:type="gramStart"/>
      <w:r>
        <w:rPr>
          <w:rFonts w:ascii="Calibri" w:eastAsia="Calibri" w:hAnsi="Calibri"/>
          <w:szCs w:val="22"/>
        </w:rPr>
        <w:t>:12</w:t>
      </w:r>
      <w:proofErr w:type="gramEnd"/>
      <w:r>
        <w:rPr>
          <w:rFonts w:ascii="Calibri" w:eastAsia="Calibri" w:hAnsi="Calibri"/>
          <w:szCs w:val="22"/>
        </w:rPr>
        <w:t xml:space="preserve"> Postsecondary Education Transcript Study</w:t>
      </w:r>
    </w:p>
    <w:p w14:paraId="0EF8EFDC" w14:textId="77777777" w:rsidR="00D24837" w:rsidRDefault="00203592" w:rsidP="00203592">
      <w:pPr>
        <w:rPr>
          <w:rFonts w:ascii="Calibri" w:eastAsia="Calibri" w:hAnsi="Calibri"/>
          <w:szCs w:val="22"/>
        </w:rPr>
      </w:pPr>
      <w:r w:rsidRPr="001F0E42">
        <w:rPr>
          <w:rFonts w:ascii="Calibri" w:eastAsia="Calibri" w:hAnsi="Calibri"/>
          <w:szCs w:val="22"/>
        </w:rPr>
        <w:t xml:space="preserve">RTI </w:t>
      </w:r>
      <w:r>
        <w:rPr>
          <w:rFonts w:ascii="Calibri" w:eastAsia="Calibri" w:hAnsi="Calibri"/>
          <w:szCs w:val="22"/>
        </w:rPr>
        <w:t>Study</w:t>
      </w:r>
      <w:r w:rsidRPr="001F0E42">
        <w:rPr>
          <w:rFonts w:ascii="Calibri" w:eastAsia="Calibri" w:hAnsi="Calibri"/>
          <w:szCs w:val="22"/>
        </w:rPr>
        <w:t xml:space="preserve"> Director </w:t>
      </w:r>
      <w:r>
        <w:rPr>
          <w:rFonts w:ascii="Calibri" w:eastAsia="Calibri" w:hAnsi="Calibri"/>
          <w:szCs w:val="22"/>
          <w:u w:val="single"/>
        </w:rPr>
        <w:t>Mike Bryan</w:t>
      </w:r>
      <w:r w:rsidRPr="001F0E42">
        <w:rPr>
          <w:rFonts w:ascii="Calibri" w:eastAsia="Calibri" w:hAnsi="Calibri"/>
          <w:szCs w:val="22"/>
        </w:rPr>
        <w:t xml:space="preserve"> or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p>
    <w:p w14:paraId="5BA2222D" w14:textId="1C3DEEA5" w:rsidR="00203592" w:rsidRDefault="00203592" w:rsidP="00203592">
      <w:pPr>
        <w:rPr>
          <w:rFonts w:ascii="Calibri" w:eastAsia="Calibri" w:hAnsi="Calibri"/>
          <w:szCs w:val="22"/>
        </w:rPr>
      </w:pPr>
      <w:r w:rsidRPr="001F0E42">
        <w:rPr>
          <w:rFonts w:ascii="Calibri" w:eastAsia="Calibri" w:hAnsi="Calibri"/>
          <w:szCs w:val="22"/>
        </w:rPr>
        <w:t xml:space="preserve">NCES Project Officer </w:t>
      </w:r>
      <w:r>
        <w:rPr>
          <w:rFonts w:ascii="Calibri" w:eastAsia="Calibri" w:hAnsi="Calibri"/>
          <w:szCs w:val="22"/>
        </w:rPr>
        <w:t>Sean Simone or (202) 245-7631</w:t>
      </w:r>
    </w:p>
    <w:p w14:paraId="52F0A2AE" w14:textId="77777777" w:rsidR="001F0E42" w:rsidRPr="001F0E42" w:rsidRDefault="001F0E42" w:rsidP="001F0E42">
      <w:pPr>
        <w:rPr>
          <w:rFonts w:ascii="Calibri" w:eastAsia="Calibri" w:hAnsi="Calibri"/>
          <w:szCs w:val="22"/>
        </w:rPr>
      </w:pPr>
    </w:p>
    <w:p w14:paraId="749DDF8C"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Latest Tweets</w:t>
      </w:r>
    </w:p>
    <w:p w14:paraId="6796051A"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&lt;link to NCES Tweeter feed&gt;</w:t>
      </w:r>
    </w:p>
    <w:p w14:paraId="42F89908" w14:textId="474332ED" w:rsidR="001F0E42" w:rsidRPr="001F0E42" w:rsidRDefault="001F0E42" w:rsidP="00FA2949">
      <w:pPr>
        <w:spacing w:after="200" w:line="276" w:lineRule="auto"/>
        <w:rPr>
          <w:rFonts w:ascii="Calibri" w:eastAsia="Calibri" w:hAnsi="Calibri"/>
          <w:b/>
          <w:bCs/>
          <w:szCs w:val="22"/>
        </w:rPr>
      </w:pPr>
      <w:r w:rsidRPr="001F0E42">
        <w:rPr>
          <w:rFonts w:ascii="Calibri" w:eastAsia="Calibri" w:hAnsi="Calibri"/>
          <w:szCs w:val="22"/>
        </w:rPr>
        <w:t>OMB Clearance No</w:t>
      </w:r>
      <w:proofErr w:type="gramStart"/>
      <w:r w:rsidRPr="001F0E42">
        <w:rPr>
          <w:rFonts w:ascii="Calibri" w:eastAsia="Calibri" w:hAnsi="Calibri"/>
          <w:szCs w:val="22"/>
        </w:rPr>
        <w:t>:1850</w:t>
      </w:r>
      <w:proofErr w:type="gramEnd"/>
      <w:r w:rsidRPr="001F0E42">
        <w:rPr>
          <w:rFonts w:ascii="Calibri" w:eastAsia="Calibri" w:hAnsi="Calibri"/>
          <w:szCs w:val="22"/>
        </w:rPr>
        <w:t>-xxxx Expires xx/xx/</w:t>
      </w:r>
      <w:proofErr w:type="spellStart"/>
      <w:r w:rsidRPr="001F0E42">
        <w:rPr>
          <w:rFonts w:ascii="Calibri" w:eastAsia="Calibri" w:hAnsi="Calibri"/>
          <w:szCs w:val="22"/>
        </w:rPr>
        <w:t>xxxx</w:t>
      </w:r>
      <w:proofErr w:type="spellEnd"/>
      <w:r w:rsidRPr="001F0E42">
        <w:rPr>
          <w:rFonts w:ascii="Calibri" w:eastAsia="Calibri" w:hAnsi="Calibri"/>
          <w:b/>
          <w:bCs/>
          <w:szCs w:val="22"/>
        </w:rPr>
        <w:br w:type="page"/>
      </w:r>
    </w:p>
    <w:p w14:paraId="56138EDD" w14:textId="77777777" w:rsidR="001F0E42" w:rsidRPr="001F0E42" w:rsidRDefault="001F0E42" w:rsidP="001F0E42">
      <w:pPr>
        <w:spacing w:after="200" w:line="276" w:lineRule="auto"/>
        <w:jc w:val="center"/>
        <w:rPr>
          <w:rFonts w:ascii="Calibri" w:eastAsia="Calibri" w:hAnsi="Calibri"/>
          <w:b/>
          <w:bCs/>
          <w:szCs w:val="22"/>
        </w:rPr>
      </w:pPr>
      <w:r w:rsidRPr="001F0E42">
        <w:rPr>
          <w:rFonts w:ascii="Calibri" w:eastAsia="Calibri" w:hAnsi="Calibri"/>
          <w:b/>
          <w:bCs/>
          <w:szCs w:val="22"/>
        </w:rPr>
        <w:lastRenderedPageBreak/>
        <w:t>About</w:t>
      </w:r>
    </w:p>
    <w:p w14:paraId="475C9A1D"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About this website</w:t>
      </w:r>
    </w:p>
    <w:p w14:paraId="78A16795"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This website serves as a portal for institutions to provide data for studies </w:t>
      </w:r>
      <w:r w:rsidR="009E4519">
        <w:rPr>
          <w:rFonts w:ascii="Calibri" w:eastAsia="Calibri" w:hAnsi="Calibri"/>
          <w:szCs w:val="22"/>
        </w:rPr>
        <w:t>conducted</w:t>
      </w:r>
      <w:r w:rsidRPr="001F0E42">
        <w:rPr>
          <w:rFonts w:ascii="Calibri" w:eastAsia="Calibri" w:hAnsi="Calibri"/>
          <w:szCs w:val="22"/>
        </w:rPr>
        <w:t xml:space="preserve"> by the </w:t>
      </w:r>
      <w:r w:rsidRPr="001F0E42">
        <w:rPr>
          <w:rFonts w:ascii="Calibri" w:eastAsia="Calibri" w:hAnsi="Calibri"/>
          <w:color w:val="0000FF"/>
          <w:szCs w:val="22"/>
          <w:u w:val="single"/>
        </w:rPr>
        <w:t>National Center for Education Statistics (NCES)</w:t>
      </w:r>
      <w:r w:rsidRPr="001F0E42">
        <w:rPr>
          <w:rFonts w:ascii="Calibri" w:eastAsia="Calibri" w:hAnsi="Calibri"/>
          <w:szCs w:val="22"/>
        </w:rPr>
        <w:t>. Each of the studies collects data that are used by NCES for reporting and analysis. Any data released to the public will be in aggregate form (e.g., statistical tables, graphs). Review the FAQs or log in to learn more. Background information on each study can be accessed from the Home page.</w:t>
      </w:r>
    </w:p>
    <w:p w14:paraId="484FF281" w14:textId="119412C9" w:rsidR="001F0E42" w:rsidRPr="001F0E42" w:rsidRDefault="001F0E42" w:rsidP="00C3658F">
      <w:pPr>
        <w:spacing w:after="200" w:line="276" w:lineRule="auto"/>
        <w:rPr>
          <w:rFonts w:ascii="Calibri" w:eastAsia="Calibri" w:hAnsi="Calibri"/>
          <w:szCs w:val="22"/>
        </w:rPr>
      </w:pPr>
      <w:r w:rsidRPr="001F0E42">
        <w:rPr>
          <w:rFonts w:ascii="Calibri" w:eastAsia="Calibri" w:hAnsi="Calibri"/>
          <w:szCs w:val="22"/>
        </w:rPr>
        <w:t>The Education Sciences Reform Act of 2002 (ESRA</w:t>
      </w:r>
      <w:r w:rsidR="00C3658F">
        <w:rPr>
          <w:rFonts w:ascii="Calibri" w:eastAsia="Calibri" w:hAnsi="Calibri"/>
          <w:szCs w:val="22"/>
        </w:rPr>
        <w:t xml:space="preserve"> 2002, </w:t>
      </w:r>
      <w:r w:rsidRPr="001F0E42">
        <w:rPr>
          <w:rFonts w:ascii="Calibri" w:eastAsia="Calibri" w:hAnsi="Calibri"/>
          <w:szCs w:val="22"/>
        </w:rPr>
        <w:t>20 U.S.C. § 9543) authorizes NCES to collect and disseminate information about education in the United States. NCES is the primary federal 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14:paraId="6C462768"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NCES has contracted with RTI International* to administer these studies.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that dates back to 1971.</w:t>
      </w:r>
    </w:p>
    <w:p w14:paraId="1899D1DD" w14:textId="630FB2AB"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Annually, NCES also conducts a system of interrelated surveys entitled the Integrated Postsecondary Education Data System (IPEDS) through a different </w:t>
      </w:r>
      <w:r w:rsidRPr="001F0E42">
        <w:rPr>
          <w:rFonts w:ascii="Calibri" w:eastAsia="Calibri" w:hAnsi="Calibri"/>
          <w:color w:val="0000FF"/>
          <w:szCs w:val="22"/>
          <w:u w:val="single"/>
        </w:rPr>
        <w:t>website</w:t>
      </w:r>
      <w:r w:rsidRPr="001F0E42">
        <w:rPr>
          <w:rFonts w:ascii="Calibri" w:eastAsia="Calibri" w:hAnsi="Calibri"/>
          <w:szCs w:val="22"/>
        </w:rPr>
        <w:t xml:space="preserve">. IPEDS gathers information from every college, university, and technical and vocational institution that participates in the federal student financial aid programs. These data are made available to students and parents through the </w:t>
      </w:r>
      <w:r w:rsidRPr="001F0E42">
        <w:rPr>
          <w:rFonts w:ascii="Calibri" w:eastAsia="Calibri" w:hAnsi="Calibri"/>
          <w:color w:val="0000FF"/>
          <w:szCs w:val="22"/>
          <w:u w:val="single"/>
        </w:rPr>
        <w:t>College Navigator</w:t>
      </w:r>
      <w:r w:rsidRPr="001F0E42">
        <w:rPr>
          <w:rFonts w:ascii="Calibri" w:eastAsia="Calibri" w:hAnsi="Calibri"/>
          <w:szCs w:val="22"/>
        </w:rPr>
        <w:t xml:space="preserve"> college search Web site and to researchers and others through the IPEDS Data Center.</w:t>
      </w:r>
    </w:p>
    <w:p w14:paraId="14A46DFF"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*RTI International is a registered trademark and trade name of Research Triangle Institute.</w:t>
      </w:r>
    </w:p>
    <w:p w14:paraId="1AEF0216" w14:textId="5A62A017" w:rsidR="001F0E42" w:rsidRPr="001F0E42" w:rsidRDefault="001F0E42" w:rsidP="001F0E42">
      <w:pPr>
        <w:rPr>
          <w:rFonts w:ascii="Calibri" w:eastAsia="Calibri" w:hAnsi="Calibri"/>
          <w:szCs w:val="22"/>
        </w:rPr>
      </w:pPr>
      <w:r w:rsidRPr="001F0E42">
        <w:rPr>
          <w:rFonts w:ascii="Calibri" w:eastAsia="Calibri" w:hAnsi="Calibri"/>
          <w:szCs w:val="22"/>
        </w:rPr>
        <w:br w:type="page"/>
      </w:r>
    </w:p>
    <w:p w14:paraId="13842785" w14:textId="749227E3" w:rsidR="00E1315D" w:rsidRPr="001F0E42" w:rsidRDefault="00E1315D" w:rsidP="00E1315D">
      <w:pPr>
        <w:spacing w:after="200" w:line="276" w:lineRule="auto"/>
        <w:jc w:val="center"/>
        <w:rPr>
          <w:rFonts w:ascii="Calibri" w:eastAsia="Calibri" w:hAnsi="Calibri"/>
          <w:b/>
          <w:bCs/>
          <w:szCs w:val="22"/>
        </w:rPr>
      </w:pPr>
      <w:r>
        <w:rPr>
          <w:rFonts w:ascii="Calibri" w:eastAsia="Calibri" w:hAnsi="Calibri"/>
          <w:b/>
          <w:bCs/>
          <w:szCs w:val="22"/>
        </w:rPr>
        <w:lastRenderedPageBreak/>
        <w:t>Confidentiality and Security</w:t>
      </w:r>
    </w:p>
    <w:p w14:paraId="2479B045" w14:textId="08AC8B41" w:rsidR="00E1315D" w:rsidRPr="00E1315D" w:rsidRDefault="00E1315D" w:rsidP="00E1315D">
      <w:pPr>
        <w:rPr>
          <w:rFonts w:ascii="Calibri" w:eastAsia="Calibri" w:hAnsi="Calibri"/>
          <w:szCs w:val="22"/>
        </w:rPr>
      </w:pPr>
      <w:r>
        <w:rPr>
          <w:rFonts w:ascii="Calibri" w:eastAsia="Calibri" w:hAnsi="Calibri"/>
          <w:szCs w:val="22"/>
        </w:rPr>
        <w:t>I</w:t>
      </w:r>
      <w:r w:rsidRPr="00E1315D">
        <w:rPr>
          <w:rFonts w:ascii="Calibri" w:eastAsia="Calibri" w:hAnsi="Calibri"/>
          <w:szCs w:val="22"/>
        </w:rPr>
        <w:t xml:space="preserve">nformation </w:t>
      </w:r>
      <w:r>
        <w:rPr>
          <w:rFonts w:ascii="Calibri" w:eastAsia="Calibri" w:hAnsi="Calibri"/>
          <w:szCs w:val="22"/>
        </w:rPr>
        <w:t xml:space="preserve">collected during NCES sample studies </w:t>
      </w:r>
      <w:r w:rsidRPr="00E1315D">
        <w:rPr>
          <w:rFonts w:ascii="Calibri" w:eastAsia="Calibri" w:hAnsi="Calibri"/>
          <w:szCs w:val="22"/>
        </w:rPr>
        <w:t>may be used only for statistical purposes and may not be disclosed or used, in identifiable form, for any other purpose, except as required by law ([Education Sciences Reform Act of 2002 [(ESRA] 2002), 20 U.S. Code § 9573)]. Any student data released to the general public (for example, statistical tables) are designed so that it is not possible to identify specific individuals.</w:t>
      </w:r>
    </w:p>
    <w:p w14:paraId="5E66E872" w14:textId="77777777" w:rsidR="00E1315D" w:rsidRDefault="00E1315D" w:rsidP="00E1315D">
      <w:pPr>
        <w:rPr>
          <w:rFonts w:ascii="Calibri" w:eastAsia="Calibri" w:hAnsi="Calibri"/>
          <w:szCs w:val="22"/>
        </w:rPr>
      </w:pPr>
    </w:p>
    <w:p w14:paraId="6B6C0B79" w14:textId="77777777" w:rsidR="00E1315D" w:rsidRPr="00E1315D" w:rsidRDefault="00E1315D" w:rsidP="00E1315D">
      <w:pPr>
        <w:rPr>
          <w:rFonts w:ascii="Calibri" w:eastAsia="Calibri" w:hAnsi="Calibri"/>
          <w:szCs w:val="22"/>
        </w:rPr>
      </w:pPr>
      <w:r w:rsidRPr="00E1315D">
        <w:rPr>
          <w:rFonts w:ascii="Calibri" w:eastAsia="Calibri" w:hAnsi="Calibri"/>
          <w:szCs w:val="22"/>
        </w:rPr>
        <w:t>Specific measures have been taken to protect your responses:</w:t>
      </w:r>
    </w:p>
    <w:p w14:paraId="2B011AF1" w14:textId="77777777" w:rsidR="00E1315D" w:rsidRPr="00E1315D" w:rsidRDefault="00E1315D" w:rsidP="00FA2949">
      <w:pPr>
        <w:spacing w:after="120"/>
        <w:ind w:left="720" w:hanging="7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Data are collected over a secure server and connection, protected by Secure Sockets Layer technology (SSL; 128-bit encryption).</w:t>
      </w:r>
    </w:p>
    <w:p w14:paraId="64735E4C" w14:textId="77777777" w:rsidR="00E1315D" w:rsidRPr="00E1315D" w:rsidRDefault="00E1315D" w:rsidP="00FA2949">
      <w:pPr>
        <w:spacing w:after="120"/>
        <w:ind w:left="720" w:hanging="7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All electronic data are secured in protected data files, and personally identifiable information is stored in files separate from the descriptive information.</w:t>
      </w:r>
    </w:p>
    <w:p w14:paraId="38F58624" w14:textId="77777777" w:rsidR="00E1315D" w:rsidRPr="00E1315D" w:rsidRDefault="00E1315D" w:rsidP="00FA2949">
      <w:pPr>
        <w:spacing w:after="1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Project staff are subject to severe fines and imprisonment for disclosing individual responses.</w:t>
      </w:r>
    </w:p>
    <w:p w14:paraId="3E27E892" w14:textId="77777777" w:rsidR="00E1315D" w:rsidRPr="00E1315D" w:rsidRDefault="00E1315D" w:rsidP="00FA2949">
      <w:pPr>
        <w:spacing w:after="120"/>
        <w:ind w:left="720" w:hanging="7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All RTI project staff have signed Confidentiality Agreements and Affidavits of Nondisclosure and are prohibited by law from using the obtained information for any purposes other than this research study.</w:t>
      </w:r>
    </w:p>
    <w:p w14:paraId="1C120C8C" w14:textId="18032C7A" w:rsidR="00E1315D" w:rsidRPr="00E1315D" w:rsidRDefault="00E1315D" w:rsidP="00985563">
      <w:pPr>
        <w:ind w:left="720" w:hanging="720"/>
        <w:rPr>
          <w:rFonts w:ascii="Calibri" w:eastAsia="Calibri" w:hAnsi="Calibri"/>
          <w:szCs w:val="22"/>
        </w:rPr>
      </w:pPr>
      <w:r w:rsidRPr="00E1315D">
        <w:rPr>
          <w:rFonts w:ascii="Calibri" w:eastAsia="Calibri" w:hAnsi="Calibri"/>
          <w:szCs w:val="22"/>
        </w:rPr>
        <w:t>•</w:t>
      </w:r>
      <w:r w:rsidRPr="00E1315D">
        <w:rPr>
          <w:rFonts w:ascii="Calibri" w:eastAsia="Calibri" w:hAnsi="Calibri"/>
          <w:szCs w:val="22"/>
        </w:rPr>
        <w:tab/>
        <w:t xml:space="preserve">Data security procedures are reviewed by </w:t>
      </w:r>
      <w:r w:rsidR="00213A5A">
        <w:rPr>
          <w:rFonts w:ascii="Calibri" w:eastAsia="Calibri" w:hAnsi="Calibri"/>
          <w:szCs w:val="22"/>
        </w:rPr>
        <w:t xml:space="preserve">the Office of Management and Budget and </w:t>
      </w:r>
      <w:r w:rsidRPr="00E1315D">
        <w:rPr>
          <w:rFonts w:ascii="Calibri" w:eastAsia="Calibri" w:hAnsi="Calibri"/>
          <w:szCs w:val="22"/>
        </w:rPr>
        <w:t>have been reviewed and approved by NCES data security staff.</w:t>
      </w:r>
    </w:p>
    <w:p w14:paraId="4CCDF373" w14:textId="77777777" w:rsidR="00213A5A" w:rsidRDefault="00213A5A" w:rsidP="00E1315D">
      <w:pPr>
        <w:rPr>
          <w:rFonts w:ascii="Calibri" w:eastAsia="Calibri" w:hAnsi="Calibri"/>
          <w:szCs w:val="22"/>
        </w:rPr>
      </w:pPr>
    </w:p>
    <w:p w14:paraId="0EF2CBE1" w14:textId="29A619E6" w:rsidR="00E1315D" w:rsidRDefault="00E1315D" w:rsidP="00E1315D">
      <w:pPr>
        <w:rPr>
          <w:rFonts w:ascii="Calibri" w:eastAsia="Calibri" w:hAnsi="Calibri"/>
          <w:b/>
          <w:bCs/>
          <w:szCs w:val="22"/>
        </w:rPr>
      </w:pPr>
      <w:r w:rsidRPr="00E1315D">
        <w:rPr>
          <w:rFonts w:ascii="Calibri" w:eastAsia="Calibri" w:hAnsi="Calibri"/>
          <w:szCs w:val="22"/>
        </w:rPr>
        <w:t>T</w:t>
      </w:r>
      <w:r w:rsidR="00213A5A">
        <w:rPr>
          <w:rFonts w:ascii="Calibri" w:eastAsia="Calibri" w:hAnsi="Calibri"/>
          <w:szCs w:val="22"/>
        </w:rPr>
        <w:t>he risk of participation in the NCES sample studies</w:t>
      </w:r>
      <w:r w:rsidRPr="00E1315D">
        <w:rPr>
          <w:rFonts w:ascii="Calibri" w:eastAsia="Calibri" w:hAnsi="Calibri"/>
          <w:szCs w:val="22"/>
        </w:rPr>
        <w:t xml:space="preserve"> relates to data security. Given the strict confidentiality and security procedures in place, risks of participation are minimal. While there are no specific benefits to you for participating, your participation will help</w:t>
      </w:r>
      <w:r w:rsidR="00C547A9">
        <w:rPr>
          <w:rFonts w:ascii="Calibri" w:eastAsia="Calibri" w:hAnsi="Calibri"/>
          <w:szCs w:val="22"/>
        </w:rPr>
        <w:t xml:space="preserve"> ensure the success of the studies</w:t>
      </w:r>
      <w:r w:rsidRPr="00E1315D">
        <w:rPr>
          <w:rFonts w:ascii="Calibri" w:eastAsia="Calibri" w:hAnsi="Calibri"/>
          <w:szCs w:val="22"/>
        </w:rPr>
        <w:t xml:space="preserve"> and help educators, researchers, and policymakers better understand the costs and benefits of postsecondary education.</w:t>
      </w:r>
    </w:p>
    <w:p w14:paraId="57F89D51" w14:textId="77777777" w:rsidR="00E1315D" w:rsidRDefault="00E1315D">
      <w:pPr>
        <w:rPr>
          <w:rFonts w:ascii="Calibri" w:eastAsia="Calibri" w:hAnsi="Calibri"/>
          <w:b/>
          <w:bCs/>
          <w:szCs w:val="22"/>
        </w:rPr>
      </w:pPr>
      <w:r>
        <w:rPr>
          <w:rFonts w:ascii="Calibri" w:eastAsia="Calibri" w:hAnsi="Calibri"/>
          <w:b/>
          <w:bCs/>
          <w:szCs w:val="22"/>
        </w:rPr>
        <w:br w:type="page"/>
      </w:r>
    </w:p>
    <w:p w14:paraId="5E2FC9BA" w14:textId="6156BF60" w:rsidR="001F0E42" w:rsidRPr="001F0E42" w:rsidRDefault="001F0E42" w:rsidP="001F0E42">
      <w:pPr>
        <w:spacing w:after="200" w:line="276" w:lineRule="auto"/>
        <w:jc w:val="center"/>
        <w:rPr>
          <w:rFonts w:ascii="Calibri" w:eastAsia="Calibri" w:hAnsi="Calibri"/>
          <w:b/>
          <w:bCs/>
          <w:szCs w:val="22"/>
        </w:rPr>
      </w:pPr>
      <w:r w:rsidRPr="001F0E42">
        <w:rPr>
          <w:rFonts w:ascii="Calibri" w:eastAsia="Calibri" w:hAnsi="Calibri"/>
          <w:b/>
          <w:bCs/>
          <w:szCs w:val="22"/>
        </w:rPr>
        <w:lastRenderedPageBreak/>
        <w:t>Contact Us</w:t>
      </w:r>
    </w:p>
    <w:p w14:paraId="6A5AC633"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noProof/>
          <w:szCs w:val="22"/>
        </w:rPr>
        <w:drawing>
          <wp:inline distT="0" distB="0" distL="0" distR="0" wp14:anchorId="3E997569" wp14:editId="203A0B26">
            <wp:extent cx="5342083" cy="53801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342083" cy="5380187"/>
                    </a:xfrm>
                    <a:prstGeom prst="rect">
                      <a:avLst/>
                    </a:prstGeom>
                  </pic:spPr>
                </pic:pic>
              </a:graphicData>
            </a:graphic>
          </wp:inline>
        </w:drawing>
      </w:r>
    </w:p>
    <w:p w14:paraId="3772865E" w14:textId="77777777" w:rsidR="001F0E42" w:rsidRPr="001F0E42" w:rsidRDefault="001F0E42" w:rsidP="001F0E42">
      <w:pPr>
        <w:spacing w:after="200" w:line="276" w:lineRule="auto"/>
        <w:jc w:val="center"/>
        <w:rPr>
          <w:rFonts w:ascii="Calibri" w:eastAsia="Calibri" w:hAnsi="Calibri"/>
          <w:szCs w:val="22"/>
        </w:rPr>
      </w:pPr>
      <w:r w:rsidRPr="001F0E42">
        <w:rPr>
          <w:rFonts w:ascii="Calibri" w:eastAsia="Calibri" w:hAnsi="Calibri"/>
          <w:b/>
          <w:szCs w:val="22"/>
        </w:rPr>
        <w:t>FAQs</w:t>
      </w:r>
    </w:p>
    <w:p w14:paraId="3F9996F2"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b/>
          <w:szCs w:val="22"/>
        </w:rPr>
        <w:t>FAQs - General</w:t>
      </w:r>
      <w:r w:rsidRPr="001F0E42">
        <w:rPr>
          <w:rFonts w:ascii="Calibri" w:eastAsia="Calibri" w:hAnsi="Calibri"/>
          <w:szCs w:val="22"/>
        </w:rPr>
        <w:t xml:space="preserve"> (these apply across projects and are available before the user logs in.)</w:t>
      </w:r>
    </w:p>
    <w:p w14:paraId="024090BE"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Who is collecting these data?</w:t>
      </w:r>
    </w:p>
    <w:p w14:paraId="78B65781"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The National Center for Education Statistics (NCES), in the United States Department of Education's Institute of Education Sciences, has contracted with RTI International to collect data for the studies that use this website. The studies are listed on the Home page.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NCES on postsecondary education research since 1971.</w:t>
      </w:r>
    </w:p>
    <w:p w14:paraId="751C867B" w14:textId="031C88BC"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14:paraId="6260178F"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lastRenderedPageBreak/>
        <w:t>By what authority does NCES collect this information?</w:t>
      </w:r>
    </w:p>
    <w:p w14:paraId="1B74BD77"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Congress has authorized (20 U.S.C. § 9543) the National Center for Education Statistics within the U.S. Department of Education to conduct these studies in compliance with the Education Sciences Reform Act of 2002 (20 U.S.C. § 9573), the Federal Statistical Confidentiality Order of</w:t>
      </w:r>
      <w:r w:rsidR="008E4B2D">
        <w:rPr>
          <w:rFonts w:ascii="Calibri" w:eastAsia="Calibri" w:hAnsi="Calibri"/>
          <w:szCs w:val="22"/>
        </w:rPr>
        <w:t xml:space="preserve"> 1997, the Privacy Act of 1974 (</w:t>
      </w:r>
      <w:r w:rsidRPr="001F0E42">
        <w:rPr>
          <w:rFonts w:ascii="Calibri" w:eastAsia="Calibri" w:hAnsi="Calibri"/>
          <w:szCs w:val="22"/>
        </w:rPr>
        <w:t xml:space="preserve">5 U.S.C. </w:t>
      </w:r>
      <w:r w:rsidRPr="001F0E42">
        <w:rPr>
          <w:sz w:val="24"/>
          <w:szCs w:val="24"/>
          <w:lang w:eastAsia="ar-SA"/>
        </w:rPr>
        <w:t xml:space="preserve">§ </w:t>
      </w:r>
      <w:r w:rsidRPr="001F0E42">
        <w:rPr>
          <w:rFonts w:ascii="Calibri" w:eastAsia="Calibri" w:hAnsi="Calibri"/>
          <w:szCs w:val="22"/>
        </w:rPr>
        <w:t>552a</w:t>
      </w:r>
      <w:r w:rsidR="008E4B2D">
        <w:rPr>
          <w:rFonts w:ascii="Calibri" w:eastAsia="Calibri" w:hAnsi="Calibri"/>
          <w:szCs w:val="22"/>
        </w:rPr>
        <w:t>)</w:t>
      </w:r>
      <w:r w:rsidRPr="001F0E42">
        <w:rPr>
          <w:rFonts w:ascii="Calibri" w:eastAsia="Calibri" w:hAnsi="Calibri"/>
          <w:szCs w:val="22"/>
        </w:rPr>
        <w:t>, and the E-Government Act of 2002. Each study has been approved by the U.S. Office of Management and Budget (OMB).</w:t>
      </w:r>
    </w:p>
    <w:p w14:paraId="68954303"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How was my institution selected?</w:t>
      </w:r>
    </w:p>
    <w:p w14:paraId="4138C08D" w14:textId="3FC8671A"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National Postsecondary Student Aid Study (NPSAS) scientifically samples institutions from all Title IV institutions included in the </w:t>
      </w:r>
      <w:r w:rsidRPr="001F0E42">
        <w:rPr>
          <w:rFonts w:ascii="Calibri" w:eastAsia="Calibri" w:hAnsi="Calibri"/>
          <w:color w:val="0000FF"/>
          <w:szCs w:val="22"/>
          <w:u w:val="single"/>
        </w:rPr>
        <w:t>Integrated Postsecondary Education Data System (IPEDS)</w:t>
      </w:r>
      <w:r w:rsidRPr="001F0E42">
        <w:rPr>
          <w:rFonts w:ascii="Calibri" w:eastAsia="Calibri" w:hAnsi="Calibri"/>
          <w:szCs w:val="22"/>
        </w:rPr>
        <w:t xml:space="preserve">. For the longitudinal studies, sample members have identified which institutions they attended when completing the student interview; this information may also come from other administrative data sources. Transcripts and </w:t>
      </w:r>
      <w:r w:rsidR="00CD3B89">
        <w:rPr>
          <w:rFonts w:ascii="Calibri" w:eastAsia="Calibri" w:hAnsi="Calibri"/>
          <w:szCs w:val="22"/>
        </w:rPr>
        <w:t>student</w:t>
      </w:r>
      <w:r w:rsidRPr="001F0E42">
        <w:rPr>
          <w:rFonts w:ascii="Calibri" w:eastAsia="Calibri" w:hAnsi="Calibri"/>
          <w:szCs w:val="22"/>
        </w:rPr>
        <w:t xml:space="preserve"> records are collected from the postsecondary institutions attended by sample members.</w:t>
      </w:r>
    </w:p>
    <w:p w14:paraId="393FC1BB"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Why is participation important?</w:t>
      </w:r>
    </w:p>
    <w:p w14:paraId="5DF7FAF9"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quality and affordability of postsecondary education are vital concerns for students and their families. The National Postsecondary Student Aid Study (NPSAS) is designed to describe how students meet the cost of education beyond high school and it provides comprehensive data on the enrollment status, education goals, employment, and demographic characteristics of postsecondary students.</w:t>
      </w:r>
    </w:p>
    <w:p w14:paraId="106D094E" w14:textId="4B7E2020" w:rsidR="009E4519"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longitudinal studies collect data from transcripts, </w:t>
      </w:r>
      <w:proofErr w:type="spellStart"/>
      <w:r w:rsidR="00CD3B89">
        <w:rPr>
          <w:rFonts w:ascii="Calibri" w:eastAsia="Calibri" w:hAnsi="Calibri"/>
          <w:szCs w:val="22"/>
        </w:rPr>
        <w:t>student</w:t>
      </w:r>
      <w:r w:rsidRPr="001F0E42">
        <w:rPr>
          <w:rFonts w:ascii="Calibri" w:eastAsia="Calibri" w:hAnsi="Calibri"/>
          <w:szCs w:val="22"/>
        </w:rPr>
        <w:t>records</w:t>
      </w:r>
      <w:proofErr w:type="spellEnd"/>
      <w:r w:rsidRPr="001F0E42">
        <w:rPr>
          <w:rFonts w:ascii="Calibri" w:eastAsia="Calibri" w:hAnsi="Calibri"/>
          <w:szCs w:val="22"/>
        </w:rPr>
        <w:t>, and/or student interviews to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affords researchers the opportunity to summarize the undergraduate and graduate paths taken by sample members and provides them with an important link between academic performance and outcomes.</w:t>
      </w:r>
    </w:p>
    <w:p w14:paraId="2FE0CF61" w14:textId="77777777" w:rsidR="009E4519"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Do we need to have the student's permission before providing this information?</w:t>
      </w:r>
    </w:p>
    <w:p w14:paraId="398A569A" w14:textId="420AB57A"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00482F8B" w:rsidRPr="00E13906">
        <w:rPr>
          <w:rFonts w:ascii="Calibri" w:eastAsia="Calibri" w:hAnsi="Calibri"/>
          <w:szCs w:val="22"/>
        </w:rPr>
        <w:t>authorized representatives of the Secretary of Education</w:t>
      </w:r>
      <w:r w:rsidR="006A468F">
        <w:rPr>
          <w:rFonts w:ascii="Calibri" w:eastAsia="Calibri" w:hAnsi="Calibri"/>
          <w:szCs w:val="22"/>
        </w:rPr>
        <w:t xml:space="preserve"> [34 CFR </w:t>
      </w:r>
      <w:r w:rsidR="006A468F" w:rsidRPr="00E13906">
        <w:rPr>
          <w:rFonts w:ascii="Calibri" w:eastAsia="Calibri" w:hAnsi="Calibri"/>
          <w:szCs w:val="22"/>
        </w:rPr>
        <w:t>§§ 99.31(a)(3)</w:t>
      </w:r>
      <w:r w:rsidR="006A468F">
        <w:rPr>
          <w:rFonts w:ascii="Calibri" w:eastAsia="Calibri" w:hAnsi="Calibri"/>
          <w:szCs w:val="22"/>
        </w:rPr>
        <w:t xml:space="preserve"> and 99.35]</w:t>
      </w:r>
      <w:r w:rsidRPr="001F0E42">
        <w:rPr>
          <w:rFonts w:ascii="Calibri" w:eastAsia="Calibri" w:hAnsi="Calibri"/>
          <w:szCs w:val="22"/>
        </w:rPr>
        <w:t xml:space="preserve">. Student data are subject to strict protections that are adhered to by NCES and its contractor organizations. You can review this </w:t>
      </w:r>
      <w:r w:rsidR="00482F8B">
        <w:rPr>
          <w:rFonts w:ascii="Calibri" w:eastAsia="Calibri" w:hAnsi="Calibri"/>
          <w:szCs w:val="22"/>
        </w:rPr>
        <w:t>regulation</w:t>
      </w:r>
      <w:r w:rsidR="00482F8B" w:rsidRPr="001F0E42">
        <w:rPr>
          <w:rFonts w:ascii="Calibri" w:eastAsia="Calibri" w:hAnsi="Calibri"/>
          <w:szCs w:val="22"/>
        </w:rPr>
        <w:t xml:space="preserve"> </w:t>
      </w:r>
      <w:r w:rsidRPr="001F0E42">
        <w:rPr>
          <w:rFonts w:ascii="Calibri" w:eastAsia="Calibri" w:hAnsi="Calibri"/>
          <w:szCs w:val="22"/>
        </w:rPr>
        <w:t xml:space="preserve">on the U.S. Department of Education's website at </w:t>
      </w:r>
      <w:r w:rsidRPr="001F0E42">
        <w:rPr>
          <w:rFonts w:ascii="Calibri" w:eastAsia="Calibri" w:hAnsi="Calibri"/>
          <w:color w:val="0000FF"/>
          <w:szCs w:val="22"/>
          <w:u w:val="single"/>
        </w:rPr>
        <w:t>http://www2.ed.gov/policy/gen/reg/ferpa</w:t>
      </w:r>
      <w:r w:rsidRPr="001F0E42">
        <w:rPr>
          <w:rFonts w:ascii="Calibri" w:eastAsia="Calibri" w:hAnsi="Calibri"/>
          <w:szCs w:val="22"/>
        </w:rPr>
        <w:t>.</w:t>
      </w:r>
    </w:p>
    <w:p w14:paraId="0515F9EF"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FERPA regulations also stipulate that all disclosures be reported in the student record, with an indication of who received the information and their legitimate interests in the information. For schools without electronic student record systems, a Disclosure Notice may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14:paraId="44901A8E" w14:textId="5E808FB5"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14:paraId="675793DF"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lastRenderedPageBreak/>
        <w:t>What about confidentiality of the data collected?</w:t>
      </w:r>
    </w:p>
    <w:p w14:paraId="25D0CD7F" w14:textId="77777777" w:rsidR="001F0E42" w:rsidRPr="001F0E42" w:rsidRDefault="001F0E42" w:rsidP="004D0EF0">
      <w:pPr>
        <w:spacing w:after="200" w:line="276" w:lineRule="auto"/>
        <w:rPr>
          <w:rFonts w:ascii="Calibri" w:eastAsia="Calibri" w:hAnsi="Calibri"/>
          <w:szCs w:val="22"/>
        </w:rPr>
      </w:pPr>
      <w:r w:rsidRPr="001F0E42">
        <w:rPr>
          <w:rFonts w:ascii="Calibri" w:eastAsia="Calibri" w:hAnsi="Calibri"/>
          <w:szCs w:val="22"/>
        </w:rPr>
        <w:t>Both NCES and RTI International follow strict procedures to protect study participants</w:t>
      </w:r>
      <w:r w:rsidR="000A4E3A">
        <w:rPr>
          <w:rFonts w:ascii="Calibri" w:eastAsia="Calibri" w:hAnsi="Calibri"/>
          <w:szCs w:val="22"/>
        </w:rPr>
        <w:t>’ information</w:t>
      </w:r>
      <w:r w:rsidRPr="001F0E42">
        <w:rPr>
          <w:rFonts w:ascii="Calibri" w:eastAsia="Calibri" w:hAnsi="Calibri"/>
          <w:szCs w:val="22"/>
        </w:rPr>
        <w:t>. All project staff members have signed confidentiality agreements and affidavits of nondisclosure. Any data released to the public will be in aggregate form (e.g., statistical tables, graphs). Information obtained may be used only for statistical purposes and may not be disclosed, or used, in identifiable form for any other purpose, except as required by law (</w:t>
      </w:r>
      <w:r w:rsidR="004D0EF0">
        <w:rPr>
          <w:rFonts w:ascii="Calibri" w:eastAsia="Calibri" w:hAnsi="Calibri"/>
          <w:szCs w:val="22"/>
        </w:rPr>
        <w:t>ESRA</w:t>
      </w:r>
      <w:r w:rsidRPr="001F0E42">
        <w:rPr>
          <w:rFonts w:ascii="Calibri" w:eastAsia="Calibri" w:hAnsi="Calibri"/>
          <w:szCs w:val="22"/>
        </w:rPr>
        <w:t xml:space="preserve"> 2002, 20 U.S.C. § 9573).</w:t>
      </w:r>
    </w:p>
    <w:p w14:paraId="566841CC"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Are the data secure when sending via the portal website?</w:t>
      </w:r>
    </w:p>
    <w:p w14:paraId="78B125F1"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Yes. Secure Sockets Layer (SSL) protocol is used to encrypt the data transmitted over the Internet. All data entry modules are password-protected and require users to log in before they are allowed access to </w:t>
      </w:r>
      <w:r w:rsidR="00C91334">
        <w:rPr>
          <w:rFonts w:ascii="Calibri" w:eastAsia="Calibri" w:hAnsi="Calibri"/>
          <w:szCs w:val="22"/>
        </w:rPr>
        <w:t>personal</w:t>
      </w:r>
      <w:r w:rsidRPr="001F0E42">
        <w:rPr>
          <w:rFonts w:ascii="Calibri" w:eastAsia="Calibri" w:hAnsi="Calibri"/>
          <w:szCs w:val="22"/>
        </w:rPr>
        <w:t xml:space="preserve"> data. The system automatically logs the user out after 20 minutes of inactivity. These safeguards prevent unauthorized access to the password-protected site.</w:t>
      </w:r>
    </w:p>
    <w:p w14:paraId="3F0991E7"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forms that gather data on this website require session cookies to run. RTI upholds the U.S. Department of Education's privacy policy with respect to the use of cookies. Web servers will send a cookie containing a unique session ID to the Web user in order to remember the user as he or she moves from page to page during a session. The cookie does not get written to the user's hard disk, nor does it contain personal data about the user. At the end of the session, the cookie is deleted when the user closes his/her browser. The most recent versions of Microsoft Internet Explorer, Google Chrome, and Mozilla Firefox allow for rejecting all cookies other than those required for session tracking.</w:t>
      </w:r>
    </w:p>
    <w:p w14:paraId="6D2F0E6D" w14:textId="77777777"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How do we provide the data?</w:t>
      </w:r>
    </w:p>
    <w:p w14:paraId="2E1528C2"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The data are submitted by upload or keying as well as other methods. After logging in, you will see a list of what is needed on the Postsecondary Data Portal Task Menu. You can click on any active menu option.</w:t>
      </w:r>
    </w:p>
    <w:p w14:paraId="36C25FC7" w14:textId="3721FDDF"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What assistance is available from RTI staff?</w:t>
      </w:r>
    </w:p>
    <w:p w14:paraId="54415E79" w14:textId="77777777" w:rsidR="009E4519"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Help Desk at RTI International is available to answer your questions about the studies and using this website. Please call </w:t>
      </w:r>
      <w:r w:rsidR="00BA21BB">
        <w:rPr>
          <w:rFonts w:ascii="Calibri" w:eastAsia="Calibri" w:hAnsi="Calibri"/>
          <w:szCs w:val="22"/>
        </w:rPr>
        <w:t>&lt;</w:t>
      </w:r>
      <w:proofErr w:type="spellStart"/>
      <w:r w:rsidR="00BA21BB">
        <w:rPr>
          <w:rFonts w:ascii="Calibri" w:eastAsia="Calibri" w:hAnsi="Calibri"/>
          <w:szCs w:val="22"/>
        </w:rPr>
        <w:t>helplinephone</w:t>
      </w:r>
      <w:proofErr w:type="spellEnd"/>
      <w:r w:rsidR="00BA21BB">
        <w:rPr>
          <w:rFonts w:ascii="Calibri" w:eastAsia="Calibri" w:hAnsi="Calibri"/>
          <w:szCs w:val="22"/>
        </w:rPr>
        <w:t>&gt;</w:t>
      </w:r>
      <w:r w:rsidRPr="001F0E42">
        <w:rPr>
          <w:rFonts w:ascii="Calibri" w:eastAsia="Calibri" w:hAnsi="Calibri"/>
          <w:szCs w:val="22"/>
        </w:rPr>
        <w:t xml:space="preserve"> or e-mail </w:t>
      </w:r>
      <w:hyperlink r:id="rId48" w:history="1">
        <w:r w:rsidRPr="001F0E42">
          <w:rPr>
            <w:rFonts w:ascii="Calibri" w:eastAsia="Calibri" w:hAnsi="Calibri"/>
            <w:color w:val="0000FF"/>
            <w:szCs w:val="22"/>
            <w:u w:val="single"/>
          </w:rPr>
          <w:t>PortalHelp@rti.org</w:t>
        </w:r>
      </w:hyperlink>
      <w:r w:rsidRPr="001F0E42">
        <w:rPr>
          <w:rFonts w:ascii="Calibri" w:eastAsia="Calibri" w:hAnsi="Calibri"/>
          <w:szCs w:val="22"/>
        </w:rPr>
        <w:t xml:space="preserve"> with your concerns. Help Desk staff are available from 9:00 a.m. to 6:30 p.m. Eastern time, Monday - Friday.</w:t>
      </w:r>
    </w:p>
    <w:p w14:paraId="2DA0AB1F" w14:textId="7CC95EA8" w:rsidR="001F0E42" w:rsidRPr="001F0E42" w:rsidRDefault="001F0E42" w:rsidP="001F0E42">
      <w:pPr>
        <w:spacing w:after="200" w:line="276" w:lineRule="auto"/>
        <w:rPr>
          <w:rFonts w:ascii="Calibri" w:eastAsia="Calibri" w:hAnsi="Calibri"/>
          <w:szCs w:val="22"/>
        </w:rPr>
      </w:pPr>
    </w:p>
    <w:p w14:paraId="07D1927E" w14:textId="77777777" w:rsidR="001F0E42" w:rsidRPr="001F0E42" w:rsidRDefault="001F0E42" w:rsidP="001F0E42">
      <w:pPr>
        <w:spacing w:after="200" w:line="276" w:lineRule="auto"/>
        <w:rPr>
          <w:rFonts w:ascii="Calibri" w:eastAsia="Calibri" w:hAnsi="Calibri"/>
          <w:b/>
          <w:szCs w:val="22"/>
        </w:rPr>
      </w:pPr>
      <w:r w:rsidRPr="001F0E42">
        <w:rPr>
          <w:rFonts w:ascii="Calibri" w:eastAsia="Calibri" w:hAnsi="Calibri"/>
          <w:b/>
          <w:szCs w:val="22"/>
        </w:rPr>
        <w:br w:type="page"/>
      </w:r>
    </w:p>
    <w:p w14:paraId="0DED912B" w14:textId="77777777" w:rsidR="001F0E42" w:rsidRPr="001F0E42" w:rsidRDefault="001F0E42" w:rsidP="00475552">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lastRenderedPageBreak/>
        <w:t xml:space="preserve">Postsecondary Data Portal Website Content </w:t>
      </w:r>
      <w:r w:rsidR="00475552">
        <w:rPr>
          <w:rFonts w:ascii="Calibri" w:eastAsia="Calibri" w:hAnsi="Calibri"/>
          <w:b/>
          <w:sz w:val="24"/>
          <w:szCs w:val="24"/>
          <w:u w:val="single"/>
        </w:rPr>
        <w:t>(</w:t>
      </w:r>
      <w:r w:rsidRPr="001F0E42">
        <w:rPr>
          <w:rFonts w:ascii="Calibri" w:eastAsia="Calibri" w:hAnsi="Calibri"/>
          <w:b/>
          <w:sz w:val="24"/>
          <w:szCs w:val="24"/>
          <w:u w:val="single"/>
        </w:rPr>
        <w:t>after log in</w:t>
      </w:r>
      <w:r w:rsidR="00475552">
        <w:rPr>
          <w:rFonts w:ascii="Calibri" w:eastAsia="Calibri" w:hAnsi="Calibri"/>
          <w:b/>
          <w:sz w:val="24"/>
          <w:szCs w:val="24"/>
          <w:u w:val="single"/>
        </w:rPr>
        <w:t>)</w:t>
      </w:r>
    </w:p>
    <w:p w14:paraId="6DE6C43C"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Paperwork Reduction Act of 1995</w:t>
      </w:r>
    </w:p>
    <w:p w14:paraId="490312AE"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needed, and complete and review the information collection.</w:t>
      </w:r>
    </w:p>
    <w:p w14:paraId="15F071CF" w14:textId="6EC2D2BE"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w:t>
      </w:r>
      <w:r w:rsidR="007847A1" w:rsidRPr="007847A1">
        <w:rPr>
          <w:rFonts w:ascii="Calibri" w:eastAsia="Calibri" w:hAnsi="Calibri"/>
          <w:szCs w:val="22"/>
        </w:rPr>
        <w:t>PCP, 550 12th St., SW, 4th floor, Washington, DC</w:t>
      </w:r>
      <w:r w:rsidR="000E57E5">
        <w:rPr>
          <w:rFonts w:ascii="Calibri" w:eastAsia="Calibri" w:hAnsi="Calibri"/>
          <w:szCs w:val="22"/>
        </w:rPr>
        <w:t xml:space="preserve"> </w:t>
      </w:r>
      <w:r w:rsidR="00905D30">
        <w:rPr>
          <w:rFonts w:ascii="Calibri" w:eastAsia="Calibri" w:hAnsi="Calibri"/>
          <w:szCs w:val="22"/>
        </w:rPr>
        <w:t>20202</w:t>
      </w:r>
      <w:r w:rsidRPr="001F0E42">
        <w:rPr>
          <w:rFonts w:ascii="Calibri" w:eastAsia="Calibri" w:hAnsi="Calibri"/>
          <w:szCs w:val="22"/>
        </w:rPr>
        <w:t>.</w:t>
      </w:r>
    </w:p>
    <w:p w14:paraId="444AC873" w14:textId="6C19E016" w:rsidR="001F0E42" w:rsidRPr="001F0E42" w:rsidRDefault="009F32FE" w:rsidP="001F0E42">
      <w:pPr>
        <w:spacing w:after="200" w:line="276" w:lineRule="auto"/>
        <w:rPr>
          <w:rFonts w:ascii="Calibri" w:eastAsia="Calibri" w:hAnsi="Calibri"/>
          <w:szCs w:val="22"/>
        </w:rPr>
      </w:pPr>
      <w:r>
        <w:rPr>
          <w:rFonts w:ascii="Calibri" w:eastAsia="Calibri" w:hAnsi="Calibri"/>
          <w:szCs w:val="22"/>
        </w:rPr>
        <w:t xml:space="preserve">HSLS:09 </w:t>
      </w:r>
      <w:r w:rsidR="001F0E42" w:rsidRPr="001F0E42">
        <w:rPr>
          <w:rFonts w:ascii="Calibri" w:eastAsia="Calibri" w:hAnsi="Calibri"/>
          <w:szCs w:val="22"/>
        </w:rPr>
        <w:t>OMB Clearance No: 1850-xxxx Expiration Date: xx/xx/</w:t>
      </w:r>
      <w:proofErr w:type="spellStart"/>
      <w:r w:rsidR="001F0E42" w:rsidRPr="001F0E42">
        <w:rPr>
          <w:rFonts w:ascii="Calibri" w:eastAsia="Calibri" w:hAnsi="Calibri"/>
          <w:szCs w:val="22"/>
        </w:rPr>
        <w:t>xxxx</w:t>
      </w:r>
      <w:proofErr w:type="spellEnd"/>
    </w:p>
    <w:p w14:paraId="03F8AABD" w14:textId="77777777" w:rsidR="001F0E42" w:rsidRDefault="00933BF3" w:rsidP="001F0E42">
      <w:pPr>
        <w:spacing w:after="200" w:line="276" w:lineRule="auto"/>
        <w:rPr>
          <w:rFonts w:ascii="Calibri" w:eastAsia="Calibri" w:hAnsi="Calibri"/>
          <w:szCs w:val="22"/>
        </w:rPr>
      </w:pPr>
      <w:r>
        <w:rPr>
          <w:rFonts w:ascii="Calibri" w:eastAsia="Calibri" w:hAnsi="Calibri"/>
          <w:szCs w:val="22"/>
        </w:rPr>
        <w:t>HSLS:09 Postsecondary Education Transcript Study</w:t>
      </w:r>
      <w:r w:rsidR="001F0E42" w:rsidRPr="001F0E42">
        <w:rPr>
          <w:rFonts w:ascii="Calibri" w:eastAsia="Calibri" w:hAnsi="Calibri"/>
          <w:szCs w:val="22"/>
        </w:rPr>
        <w:t xml:space="preserve">: </w:t>
      </w:r>
      <w:r>
        <w:rPr>
          <w:rFonts w:ascii="Calibri" w:eastAsia="Calibri" w:hAnsi="Calibri"/>
          <w:szCs w:val="22"/>
        </w:rPr>
        <w:t>0.5</w:t>
      </w:r>
      <w:r w:rsidR="001F0E42" w:rsidRPr="001F0E42">
        <w:rPr>
          <w:rFonts w:ascii="Calibri" w:eastAsia="Calibri" w:hAnsi="Calibri"/>
          <w:szCs w:val="22"/>
        </w:rPr>
        <w:t xml:space="preserve"> hours</w:t>
      </w:r>
    </w:p>
    <w:p w14:paraId="75BAC8A8" w14:textId="5A6C4F75" w:rsidR="00933BF3" w:rsidRDefault="00933BF3" w:rsidP="00933BF3">
      <w:pPr>
        <w:spacing w:after="200" w:line="276" w:lineRule="auto"/>
        <w:rPr>
          <w:rFonts w:ascii="Calibri" w:eastAsia="Calibri" w:hAnsi="Calibri"/>
          <w:szCs w:val="22"/>
        </w:rPr>
      </w:pPr>
      <w:r>
        <w:rPr>
          <w:rFonts w:ascii="Calibri" w:eastAsia="Calibri" w:hAnsi="Calibri"/>
          <w:szCs w:val="22"/>
        </w:rPr>
        <w:t>HSLS</w:t>
      </w:r>
      <w:proofErr w:type="gramStart"/>
      <w:r>
        <w:rPr>
          <w:rFonts w:ascii="Calibri" w:eastAsia="Calibri" w:hAnsi="Calibri"/>
          <w:szCs w:val="22"/>
        </w:rPr>
        <w:t>:09</w:t>
      </w:r>
      <w:proofErr w:type="gramEnd"/>
      <w:r>
        <w:rPr>
          <w:rFonts w:ascii="Calibri" w:eastAsia="Calibri" w:hAnsi="Calibri"/>
          <w:szCs w:val="22"/>
        </w:rPr>
        <w:t xml:space="preserve"> </w:t>
      </w:r>
      <w:r w:rsidR="00CD3B89">
        <w:rPr>
          <w:rFonts w:ascii="Calibri" w:eastAsia="Calibri" w:hAnsi="Calibri"/>
          <w:szCs w:val="22"/>
        </w:rPr>
        <w:t>Student Records Collection</w:t>
      </w:r>
      <w:r w:rsidRPr="001F0E42">
        <w:rPr>
          <w:rFonts w:ascii="Calibri" w:eastAsia="Calibri" w:hAnsi="Calibri"/>
          <w:szCs w:val="22"/>
        </w:rPr>
        <w:t xml:space="preserve">: </w:t>
      </w:r>
      <w:r>
        <w:rPr>
          <w:rFonts w:ascii="Calibri" w:eastAsia="Calibri" w:hAnsi="Calibri"/>
          <w:szCs w:val="22"/>
        </w:rPr>
        <w:t>3.3</w:t>
      </w:r>
      <w:r w:rsidRPr="001F0E42">
        <w:rPr>
          <w:rFonts w:ascii="Calibri" w:eastAsia="Calibri" w:hAnsi="Calibri"/>
          <w:szCs w:val="22"/>
        </w:rPr>
        <w:t xml:space="preserve"> hours</w:t>
      </w:r>
    </w:p>
    <w:p w14:paraId="0B1B3352" w14:textId="77777777" w:rsidR="009F32FE" w:rsidRDefault="009F32FE" w:rsidP="00933BF3">
      <w:pPr>
        <w:spacing w:after="200" w:line="276" w:lineRule="auto"/>
        <w:rPr>
          <w:rFonts w:ascii="Calibri" w:eastAsia="Calibri" w:hAnsi="Calibri"/>
          <w:szCs w:val="22"/>
        </w:rPr>
      </w:pPr>
    </w:p>
    <w:p w14:paraId="58889724" w14:textId="77777777" w:rsidR="009F32FE" w:rsidRDefault="009F32FE" w:rsidP="00933BF3">
      <w:pPr>
        <w:spacing w:after="200" w:line="276" w:lineRule="auto"/>
        <w:rPr>
          <w:rFonts w:ascii="Calibri" w:eastAsia="Calibri" w:hAnsi="Calibri"/>
          <w:szCs w:val="22"/>
        </w:rPr>
      </w:pPr>
    </w:p>
    <w:p w14:paraId="19B0D77C"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POSTSECONDARY DATA PORTAL TASK MENU</w:t>
      </w:r>
    </w:p>
    <w:p w14:paraId="30476CAA"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Welcome, it's time to complete the tasks below.</w:t>
      </w:r>
    </w:p>
    <w:p w14:paraId="3F208D93"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Your participation in studies developed by the National Center for Education Statistics is very important.</w:t>
      </w:r>
    </w:p>
    <w:p w14:paraId="5EE415BE"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data collected from your institution will provide much-needed information on the academic experience of today's postsecondary students as they begin, leave, and re-enter postsecondary study, transfer between institutions, and complete programs at all types of institutions.</w:t>
      </w:r>
    </w:p>
    <w:p w14:paraId="6F2315F4"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complete the tasks indicated by a green arrow.</w:t>
      </w:r>
    </w:p>
    <w:p w14:paraId="300E1C1D"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Designate a Coordinator</w:t>
      </w:r>
    </w:p>
    <w:p w14:paraId="285962B9" w14:textId="77777777" w:rsidR="001F0E42" w:rsidRPr="001F0E42" w:rsidRDefault="00F41D75" w:rsidP="001F0E42">
      <w:pPr>
        <w:spacing w:after="200" w:line="276" w:lineRule="auto"/>
        <w:rPr>
          <w:rFonts w:ascii="Calibri" w:eastAsia="Calibri" w:hAnsi="Calibri"/>
          <w:szCs w:val="22"/>
        </w:rPr>
      </w:pPr>
      <w:r>
        <w:rPr>
          <w:rFonts w:ascii="Calibri" w:eastAsia="Calibri" w:hAnsi="Calibri"/>
          <w:szCs w:val="22"/>
        </w:rPr>
        <w:t>Provide Institution Information</w:t>
      </w:r>
    </w:p>
    <w:p w14:paraId="082D130D" w14:textId="77777777" w:rsidR="00F41D75"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Provide </w:t>
      </w:r>
      <w:r w:rsidR="00F41D75">
        <w:rPr>
          <w:rFonts w:ascii="Calibri" w:eastAsia="Calibri" w:hAnsi="Calibri"/>
          <w:szCs w:val="22"/>
        </w:rPr>
        <w:t>Student Record Information</w:t>
      </w:r>
    </w:p>
    <w:p w14:paraId="444083E8" w14:textId="77777777" w:rsidR="00417070" w:rsidRDefault="00F41D75" w:rsidP="001F0E42">
      <w:pPr>
        <w:spacing w:after="200" w:line="276" w:lineRule="auto"/>
        <w:rPr>
          <w:rFonts w:ascii="Calibri" w:eastAsia="Calibri" w:hAnsi="Calibri"/>
          <w:szCs w:val="22"/>
        </w:rPr>
      </w:pPr>
      <w:r>
        <w:rPr>
          <w:rFonts w:ascii="Calibri" w:eastAsia="Calibri" w:hAnsi="Calibri"/>
          <w:szCs w:val="22"/>
        </w:rPr>
        <w:t>Provide Transcript Data</w:t>
      </w:r>
    </w:p>
    <w:p w14:paraId="7A113F3B" w14:textId="77777777" w:rsidR="00417070" w:rsidRDefault="00417070" w:rsidP="001F0E42">
      <w:pPr>
        <w:spacing w:after="200" w:line="276" w:lineRule="auto"/>
        <w:rPr>
          <w:rFonts w:ascii="Calibri" w:eastAsia="Calibri" w:hAnsi="Calibri"/>
          <w:szCs w:val="22"/>
        </w:rPr>
      </w:pPr>
      <w:r>
        <w:rPr>
          <w:rFonts w:ascii="Calibri" w:eastAsia="Calibri" w:hAnsi="Calibri"/>
          <w:szCs w:val="22"/>
        </w:rPr>
        <w:t>(screen shot below)</w:t>
      </w:r>
    </w:p>
    <w:p w14:paraId="1A9B1E75" w14:textId="77777777" w:rsidR="009E4519" w:rsidRDefault="00417070" w:rsidP="001F0E42">
      <w:pPr>
        <w:spacing w:after="200" w:line="276" w:lineRule="auto"/>
        <w:rPr>
          <w:rFonts w:ascii="Calibri" w:eastAsia="Calibri" w:hAnsi="Calibri"/>
          <w:szCs w:val="22"/>
        </w:rPr>
      </w:pPr>
      <w:r w:rsidRPr="00F97F1D">
        <w:rPr>
          <w:rFonts w:ascii="Calibri" w:hAnsi="Calibri"/>
          <w:noProof/>
          <w:szCs w:val="24"/>
        </w:rPr>
        <w:lastRenderedPageBreak/>
        <w:drawing>
          <wp:inline distT="0" distB="0" distL="0" distR="0" wp14:anchorId="6DCA67A6" wp14:editId="08F74A03">
            <wp:extent cx="6486525" cy="5676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86525" cy="5676900"/>
                    </a:xfrm>
                    <a:prstGeom prst="rect">
                      <a:avLst/>
                    </a:prstGeom>
                    <a:noFill/>
                    <a:ln>
                      <a:noFill/>
                    </a:ln>
                  </pic:spPr>
                </pic:pic>
              </a:graphicData>
            </a:graphic>
          </wp:inline>
        </w:drawing>
      </w:r>
    </w:p>
    <w:p w14:paraId="45D1FC87" w14:textId="6AD22324"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Designate a Coordinator</w:t>
      </w:r>
    </w:p>
    <w:p w14:paraId="23D1A874"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verify the information below and make any corrections as needed. Then please assign a coordinator who will be your institution's primary contact for NCES postsecondary studies. The study coordinator will receive all further communication about study procedures and deadlines.</w:t>
      </w:r>
    </w:p>
    <w:p w14:paraId="3D3839B7"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note that we need a '</w:t>
      </w:r>
      <w:proofErr w:type="spellStart"/>
      <w:r w:rsidRPr="001F0E42">
        <w:rPr>
          <w:rFonts w:ascii="Calibri" w:eastAsia="Calibri" w:hAnsi="Calibri"/>
          <w:szCs w:val="22"/>
        </w:rPr>
        <w:t>Fedex</w:t>
      </w:r>
      <w:proofErr w:type="spellEnd"/>
      <w:r w:rsidRPr="001F0E42">
        <w:rPr>
          <w:rFonts w:ascii="Calibri" w:eastAsia="Calibri" w:hAnsi="Calibri"/>
          <w:szCs w:val="22"/>
        </w:rPr>
        <w:t>-friendly' address - no PO Box addresses, please!</w:t>
      </w:r>
    </w:p>
    <w:p w14:paraId="310AF793"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Chief Administrator</w:t>
      </w:r>
    </w:p>
    <w:p w14:paraId="0CC890EE" w14:textId="77777777" w:rsidR="001F0E42" w:rsidRPr="001F0E42" w:rsidRDefault="001F0E42" w:rsidP="001F0E42">
      <w:pPr>
        <w:rPr>
          <w:rFonts w:ascii="Calibri" w:eastAsia="Calibri" w:hAnsi="Calibri"/>
          <w:szCs w:val="22"/>
        </w:rPr>
      </w:pPr>
      <w:r w:rsidRPr="001F0E42">
        <w:rPr>
          <w:rFonts w:ascii="Calibri" w:eastAsia="Calibri" w:hAnsi="Calibri"/>
          <w:szCs w:val="22"/>
        </w:rPr>
        <w:t>Salutation</w:t>
      </w:r>
    </w:p>
    <w:p w14:paraId="056CBBBA" w14:textId="77777777" w:rsidR="001F0E42" w:rsidRPr="001F0E42" w:rsidRDefault="001F0E42" w:rsidP="001F0E42">
      <w:pPr>
        <w:rPr>
          <w:rFonts w:ascii="Calibri" w:eastAsia="Calibri" w:hAnsi="Calibri"/>
          <w:szCs w:val="22"/>
        </w:rPr>
      </w:pPr>
      <w:r w:rsidRPr="001F0E42">
        <w:rPr>
          <w:rFonts w:ascii="Calibri" w:eastAsia="Calibri" w:hAnsi="Calibri"/>
          <w:szCs w:val="22"/>
        </w:rPr>
        <w:t>Name</w:t>
      </w:r>
    </w:p>
    <w:p w14:paraId="376A8A10" w14:textId="77777777" w:rsidR="001F0E42" w:rsidRPr="001F0E42" w:rsidRDefault="001F0E42" w:rsidP="001F0E42">
      <w:pPr>
        <w:rPr>
          <w:rFonts w:ascii="Calibri" w:eastAsia="Calibri" w:hAnsi="Calibri"/>
          <w:szCs w:val="22"/>
        </w:rPr>
      </w:pPr>
      <w:r w:rsidRPr="001F0E42">
        <w:rPr>
          <w:rFonts w:ascii="Calibri" w:eastAsia="Calibri" w:hAnsi="Calibri"/>
          <w:szCs w:val="22"/>
        </w:rPr>
        <w:t>Title</w:t>
      </w:r>
    </w:p>
    <w:p w14:paraId="0D3F6A32" w14:textId="77777777" w:rsidR="001F0E42" w:rsidRPr="001F0E42" w:rsidRDefault="001F0E42" w:rsidP="001F0E42">
      <w:pPr>
        <w:rPr>
          <w:rFonts w:ascii="Calibri" w:eastAsia="Calibri" w:hAnsi="Calibri"/>
          <w:szCs w:val="22"/>
        </w:rPr>
      </w:pPr>
      <w:r w:rsidRPr="001F0E42">
        <w:rPr>
          <w:rFonts w:ascii="Calibri" w:eastAsia="Calibri" w:hAnsi="Calibri"/>
          <w:szCs w:val="22"/>
        </w:rPr>
        <w:t>Institution</w:t>
      </w:r>
    </w:p>
    <w:p w14:paraId="54D9C699" w14:textId="77777777" w:rsidR="001F0E42" w:rsidRPr="001F0E42" w:rsidRDefault="001F0E42" w:rsidP="001F0E42">
      <w:pPr>
        <w:rPr>
          <w:rFonts w:ascii="Calibri" w:eastAsia="Calibri" w:hAnsi="Calibri"/>
          <w:szCs w:val="22"/>
        </w:rPr>
      </w:pPr>
      <w:r w:rsidRPr="001F0E42">
        <w:rPr>
          <w:rFonts w:ascii="Calibri" w:eastAsia="Calibri" w:hAnsi="Calibri"/>
          <w:szCs w:val="22"/>
        </w:rPr>
        <w:t>Address</w:t>
      </w:r>
    </w:p>
    <w:p w14:paraId="41A4AB88" w14:textId="77777777" w:rsidR="001F0E42" w:rsidRPr="001F0E42" w:rsidRDefault="001F0E42" w:rsidP="001F0E42">
      <w:pPr>
        <w:rPr>
          <w:rFonts w:ascii="Calibri" w:eastAsia="Calibri" w:hAnsi="Calibri"/>
          <w:szCs w:val="22"/>
        </w:rPr>
      </w:pPr>
      <w:r w:rsidRPr="001F0E42">
        <w:rPr>
          <w:rFonts w:ascii="Calibri" w:eastAsia="Calibri" w:hAnsi="Calibri"/>
          <w:szCs w:val="22"/>
        </w:rPr>
        <w:t>Telephone</w:t>
      </w:r>
    </w:p>
    <w:p w14:paraId="655552FA" w14:textId="77777777" w:rsidR="001F0E42" w:rsidRPr="001F0E42" w:rsidRDefault="001F0E42" w:rsidP="001F0E42">
      <w:pPr>
        <w:rPr>
          <w:rFonts w:ascii="Calibri" w:eastAsia="Calibri" w:hAnsi="Calibri"/>
          <w:szCs w:val="22"/>
        </w:rPr>
      </w:pPr>
      <w:r w:rsidRPr="001F0E42">
        <w:rPr>
          <w:rFonts w:ascii="Calibri" w:eastAsia="Calibri" w:hAnsi="Calibri"/>
          <w:szCs w:val="22"/>
        </w:rPr>
        <w:t>Fax</w:t>
      </w:r>
    </w:p>
    <w:p w14:paraId="155D211B" w14:textId="77777777" w:rsidR="001F0E42" w:rsidRPr="001F0E42" w:rsidRDefault="001F0E42" w:rsidP="001F0E42">
      <w:pPr>
        <w:rPr>
          <w:rFonts w:ascii="Calibri" w:eastAsia="Calibri" w:hAnsi="Calibri"/>
          <w:szCs w:val="22"/>
        </w:rPr>
      </w:pPr>
      <w:r w:rsidRPr="001F0E42">
        <w:rPr>
          <w:rFonts w:ascii="Calibri" w:eastAsia="Calibri" w:hAnsi="Calibri"/>
          <w:szCs w:val="22"/>
        </w:rPr>
        <w:lastRenderedPageBreak/>
        <w:t>Email</w:t>
      </w:r>
    </w:p>
    <w:p w14:paraId="30CBCBF2" w14:textId="77777777" w:rsidR="001F0E42" w:rsidRPr="001F0E42" w:rsidRDefault="001F0E42" w:rsidP="001F0E42">
      <w:pPr>
        <w:spacing w:after="200" w:line="276" w:lineRule="auto"/>
        <w:rPr>
          <w:rFonts w:ascii="Calibri" w:eastAsia="Calibri" w:hAnsi="Calibri"/>
          <w:szCs w:val="22"/>
        </w:rPr>
      </w:pPr>
    </w:p>
    <w:p w14:paraId="155BD32A"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Coordinator</w:t>
      </w:r>
    </w:p>
    <w:p w14:paraId="7EC0BA56" w14:textId="77777777" w:rsidR="001F0E42" w:rsidRPr="001F0E42" w:rsidRDefault="001F0E42" w:rsidP="001F0E42">
      <w:pPr>
        <w:rPr>
          <w:rFonts w:ascii="Calibri" w:eastAsia="Calibri" w:hAnsi="Calibri"/>
          <w:szCs w:val="22"/>
        </w:rPr>
      </w:pPr>
      <w:r w:rsidRPr="001F0E42">
        <w:rPr>
          <w:rFonts w:ascii="Calibri" w:eastAsia="Calibri" w:hAnsi="Calibri"/>
          <w:szCs w:val="22"/>
        </w:rPr>
        <w:t>Salutation</w:t>
      </w:r>
    </w:p>
    <w:p w14:paraId="42B96B67" w14:textId="77777777" w:rsidR="001F0E42" w:rsidRPr="001F0E42" w:rsidRDefault="001F0E42" w:rsidP="001F0E42">
      <w:pPr>
        <w:rPr>
          <w:rFonts w:ascii="Calibri" w:eastAsia="Calibri" w:hAnsi="Calibri"/>
          <w:szCs w:val="22"/>
        </w:rPr>
      </w:pPr>
      <w:r w:rsidRPr="001F0E42">
        <w:rPr>
          <w:rFonts w:ascii="Calibri" w:eastAsia="Calibri" w:hAnsi="Calibri"/>
          <w:szCs w:val="22"/>
        </w:rPr>
        <w:t>Name</w:t>
      </w:r>
    </w:p>
    <w:p w14:paraId="5E5A397D" w14:textId="77777777" w:rsidR="001F0E42" w:rsidRPr="001F0E42" w:rsidRDefault="001F0E42" w:rsidP="001F0E42">
      <w:pPr>
        <w:rPr>
          <w:rFonts w:ascii="Calibri" w:eastAsia="Calibri" w:hAnsi="Calibri"/>
          <w:szCs w:val="22"/>
        </w:rPr>
      </w:pPr>
      <w:r w:rsidRPr="001F0E42">
        <w:rPr>
          <w:rFonts w:ascii="Calibri" w:eastAsia="Calibri" w:hAnsi="Calibri"/>
          <w:szCs w:val="22"/>
        </w:rPr>
        <w:t>Title</w:t>
      </w:r>
    </w:p>
    <w:p w14:paraId="465C5FE7" w14:textId="77777777" w:rsidR="001F0E42" w:rsidRPr="001F0E42" w:rsidRDefault="001F0E42" w:rsidP="001F0E42">
      <w:pPr>
        <w:rPr>
          <w:rFonts w:ascii="Calibri" w:eastAsia="Calibri" w:hAnsi="Calibri"/>
          <w:szCs w:val="22"/>
        </w:rPr>
      </w:pPr>
      <w:r w:rsidRPr="001F0E42">
        <w:rPr>
          <w:rFonts w:ascii="Calibri" w:eastAsia="Calibri" w:hAnsi="Calibri"/>
          <w:szCs w:val="22"/>
        </w:rPr>
        <w:t>Institution</w:t>
      </w:r>
    </w:p>
    <w:p w14:paraId="60D8058C" w14:textId="77777777" w:rsidR="001F0E42" w:rsidRPr="001F0E42" w:rsidRDefault="001F0E42" w:rsidP="001F0E42">
      <w:pPr>
        <w:rPr>
          <w:rFonts w:ascii="Calibri" w:eastAsia="Calibri" w:hAnsi="Calibri"/>
          <w:szCs w:val="22"/>
        </w:rPr>
      </w:pPr>
      <w:r w:rsidRPr="001F0E42">
        <w:rPr>
          <w:rFonts w:ascii="Calibri" w:eastAsia="Calibri" w:hAnsi="Calibri"/>
          <w:szCs w:val="22"/>
        </w:rPr>
        <w:t>Address</w:t>
      </w:r>
    </w:p>
    <w:p w14:paraId="5A59A386" w14:textId="77777777" w:rsidR="001F0E42" w:rsidRPr="001F0E42" w:rsidRDefault="001F0E42" w:rsidP="001F0E42">
      <w:pPr>
        <w:rPr>
          <w:rFonts w:ascii="Calibri" w:eastAsia="Calibri" w:hAnsi="Calibri"/>
          <w:szCs w:val="22"/>
        </w:rPr>
      </w:pPr>
      <w:r w:rsidRPr="001F0E42">
        <w:rPr>
          <w:rFonts w:ascii="Calibri" w:eastAsia="Calibri" w:hAnsi="Calibri"/>
          <w:szCs w:val="22"/>
        </w:rPr>
        <w:t>Telephone</w:t>
      </w:r>
    </w:p>
    <w:p w14:paraId="3BE33973" w14:textId="77777777" w:rsidR="001F0E42" w:rsidRPr="001F0E42" w:rsidRDefault="001F0E42" w:rsidP="001F0E42">
      <w:pPr>
        <w:rPr>
          <w:rFonts w:ascii="Calibri" w:eastAsia="Calibri" w:hAnsi="Calibri"/>
          <w:szCs w:val="22"/>
        </w:rPr>
      </w:pPr>
      <w:r w:rsidRPr="001F0E42">
        <w:rPr>
          <w:rFonts w:ascii="Calibri" w:eastAsia="Calibri" w:hAnsi="Calibri"/>
          <w:szCs w:val="22"/>
        </w:rPr>
        <w:t>Fax</w:t>
      </w:r>
    </w:p>
    <w:p w14:paraId="171FCE97" w14:textId="77777777" w:rsidR="001F0E42" w:rsidRPr="001F0E42" w:rsidRDefault="001F0E42" w:rsidP="001F0E42">
      <w:pPr>
        <w:rPr>
          <w:rFonts w:ascii="Calibri" w:eastAsia="Calibri" w:hAnsi="Calibri"/>
          <w:szCs w:val="22"/>
        </w:rPr>
      </w:pPr>
      <w:r w:rsidRPr="001F0E42">
        <w:rPr>
          <w:rFonts w:ascii="Calibri" w:eastAsia="Calibri" w:hAnsi="Calibri"/>
          <w:szCs w:val="22"/>
        </w:rPr>
        <w:t>Email</w:t>
      </w:r>
    </w:p>
    <w:p w14:paraId="3A453A37" w14:textId="77777777" w:rsidR="00F41D75" w:rsidRDefault="00F41D75" w:rsidP="00271356">
      <w:pPr>
        <w:rPr>
          <w:rFonts w:ascii="Calibri" w:eastAsia="Calibri" w:hAnsi="Calibri"/>
          <w:b/>
          <w:szCs w:val="22"/>
        </w:rPr>
      </w:pPr>
    </w:p>
    <w:p w14:paraId="0CD73523" w14:textId="77777777" w:rsidR="001F0E42" w:rsidRDefault="001F0E42" w:rsidP="00271356">
      <w:pPr>
        <w:jc w:val="center"/>
        <w:rPr>
          <w:rFonts w:ascii="Calibri" w:eastAsia="Calibri" w:hAnsi="Calibri"/>
          <w:b/>
          <w:szCs w:val="22"/>
        </w:rPr>
      </w:pPr>
      <w:r w:rsidRPr="001F0E42">
        <w:rPr>
          <w:rFonts w:ascii="Calibri" w:eastAsia="Calibri" w:hAnsi="Calibri"/>
          <w:b/>
          <w:szCs w:val="22"/>
        </w:rPr>
        <w:t>Study Specific FAQS</w:t>
      </w:r>
    </w:p>
    <w:p w14:paraId="371E3B6F" w14:textId="77777777" w:rsidR="00F41D75" w:rsidRPr="001F0E42" w:rsidRDefault="00F41D75" w:rsidP="00271356">
      <w:pPr>
        <w:jc w:val="center"/>
        <w:rPr>
          <w:rFonts w:ascii="Calibri" w:eastAsia="Calibri" w:hAnsi="Calibri"/>
          <w:b/>
          <w:szCs w:val="22"/>
        </w:rPr>
      </w:pPr>
    </w:p>
    <w:p w14:paraId="1DDAE240" w14:textId="77777777"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sidR="00DA797D">
        <w:rPr>
          <w:rFonts w:ascii="Calibri" w:eastAsia="Calibri" w:hAnsi="Calibri"/>
          <w:szCs w:val="22"/>
        </w:rPr>
        <w:t>HSLS:09</w:t>
      </w:r>
      <w:r w:rsidRPr="001F0E42">
        <w:rPr>
          <w:rFonts w:ascii="Calibri" w:eastAsia="Calibri" w:hAnsi="Calibri"/>
          <w:szCs w:val="22"/>
        </w:rPr>
        <w:t xml:space="preserve"> </w:t>
      </w:r>
      <w:r w:rsidR="00DA797D">
        <w:rPr>
          <w:rFonts w:ascii="Calibri" w:eastAsia="Calibri" w:hAnsi="Calibri"/>
          <w:szCs w:val="22"/>
        </w:rPr>
        <w:t xml:space="preserve">PETS </w:t>
      </w:r>
      <w:r w:rsidRPr="001F0E42">
        <w:rPr>
          <w:rFonts w:ascii="Calibri" w:eastAsia="Calibri" w:hAnsi="Calibri"/>
          <w:szCs w:val="22"/>
        </w:rPr>
        <w:t xml:space="preserve">and are available </w:t>
      </w:r>
      <w:r w:rsidR="00417070">
        <w:rPr>
          <w:rFonts w:ascii="Calibri" w:eastAsia="Calibri" w:hAnsi="Calibri"/>
          <w:szCs w:val="22"/>
        </w:rPr>
        <w:t xml:space="preserve">only </w:t>
      </w:r>
      <w:r w:rsidRPr="001F0E42">
        <w:rPr>
          <w:rFonts w:ascii="Calibri" w:eastAsia="Calibri" w:hAnsi="Calibri"/>
          <w:szCs w:val="22"/>
        </w:rPr>
        <w:t>after the user has logged in to the website.)</w:t>
      </w:r>
    </w:p>
    <w:p w14:paraId="71266B51" w14:textId="77777777" w:rsidR="001F0E42" w:rsidRPr="001F0E42" w:rsidRDefault="00DA797D" w:rsidP="001F0E42">
      <w:pPr>
        <w:spacing w:after="200" w:line="276" w:lineRule="auto"/>
        <w:rPr>
          <w:rFonts w:ascii="Calibri" w:eastAsia="Calibri" w:hAnsi="Calibri"/>
          <w:b/>
          <w:szCs w:val="22"/>
        </w:rPr>
      </w:pPr>
      <w:r>
        <w:rPr>
          <w:rFonts w:ascii="Calibri" w:eastAsia="Calibri" w:hAnsi="Calibri"/>
          <w:b/>
          <w:szCs w:val="22"/>
        </w:rPr>
        <w:t>HSLS:09 PETS</w:t>
      </w:r>
      <w:r w:rsidR="001F0E42" w:rsidRPr="001F0E42">
        <w:rPr>
          <w:rFonts w:ascii="Calibri" w:eastAsia="Calibri" w:hAnsi="Calibri"/>
          <w:b/>
          <w:szCs w:val="22"/>
        </w:rPr>
        <w:t xml:space="preserve"> FAQs</w:t>
      </w:r>
    </w:p>
    <w:p w14:paraId="69EFF9DC" w14:textId="77777777"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sidR="00DA797D">
        <w:rPr>
          <w:rFonts w:ascii="Calibri" w:eastAsia="Calibri" w:hAnsi="Calibri"/>
          <w:szCs w:val="22"/>
        </w:rPr>
        <w:t>(FAQs) about HSLS:09 PETS</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14:paraId="36515B71" w14:textId="77777777" w:rsidR="001F0E42" w:rsidRPr="00162AC8" w:rsidRDefault="001F0E42" w:rsidP="001F0E42">
      <w:pPr>
        <w:spacing w:after="200" w:line="276" w:lineRule="auto"/>
        <w:rPr>
          <w:rFonts w:ascii="Calibri" w:eastAsia="Calibri" w:hAnsi="Calibri"/>
          <w:b/>
          <w:szCs w:val="22"/>
        </w:rPr>
      </w:pPr>
      <w:r w:rsidRPr="00162AC8">
        <w:rPr>
          <w:rFonts w:ascii="Calibri" w:eastAsia="Calibri" w:hAnsi="Calibri"/>
          <w:b/>
          <w:szCs w:val="22"/>
        </w:rPr>
        <w:t xml:space="preserve">Background and Purpose of </w:t>
      </w:r>
      <w:r w:rsidR="00DA797D" w:rsidRPr="00162AC8">
        <w:rPr>
          <w:rFonts w:ascii="Calibri" w:eastAsia="Calibri" w:hAnsi="Calibri"/>
          <w:b/>
          <w:szCs w:val="22"/>
        </w:rPr>
        <w:t>HSLS:09</w:t>
      </w:r>
    </w:p>
    <w:p w14:paraId="3D30E83C" w14:textId="77777777" w:rsidR="009E4519" w:rsidRDefault="00162AC8">
      <w:pPr>
        <w:rPr>
          <w:rFonts w:asciiTheme="minorHAnsi" w:hAnsiTheme="minorHAnsi"/>
          <w:b/>
          <w:bCs/>
          <w:szCs w:val="22"/>
        </w:rPr>
      </w:pPr>
      <w:r w:rsidRPr="00162AC8">
        <w:rPr>
          <w:rFonts w:asciiTheme="minorHAnsi" w:hAnsiTheme="minorHAnsi"/>
          <w:b/>
          <w:bCs/>
          <w:szCs w:val="22"/>
        </w:rPr>
        <w:t>What is HSLS</w:t>
      </w:r>
      <w:proofErr w:type="gramStart"/>
      <w:r w:rsidRPr="00162AC8">
        <w:rPr>
          <w:rFonts w:asciiTheme="minorHAnsi" w:hAnsiTheme="minorHAnsi"/>
          <w:b/>
          <w:bCs/>
          <w:szCs w:val="22"/>
        </w:rPr>
        <w:t>:09</w:t>
      </w:r>
      <w:proofErr w:type="gramEnd"/>
      <w:r w:rsidRPr="00162AC8">
        <w:rPr>
          <w:rFonts w:asciiTheme="minorHAnsi" w:hAnsiTheme="minorHAnsi"/>
          <w:b/>
          <w:bCs/>
          <w:szCs w:val="22"/>
        </w:rPr>
        <w:t xml:space="preserve"> about?</w:t>
      </w:r>
    </w:p>
    <w:p w14:paraId="7B4A3CCD" w14:textId="4BEC2414" w:rsidR="003D00E2" w:rsidRPr="00271356" w:rsidRDefault="003D00E2">
      <w:pPr>
        <w:rPr>
          <w:rFonts w:ascii="Calibri" w:eastAsia="Calibri" w:hAnsi="Calibri"/>
          <w:b/>
          <w:szCs w:val="22"/>
        </w:rPr>
      </w:pPr>
    </w:p>
    <w:p w14:paraId="6A0B6D5F" w14:textId="77777777" w:rsidR="003D00E2" w:rsidRDefault="003D00E2" w:rsidP="003D00E2">
      <w:pPr>
        <w:rPr>
          <w:rFonts w:ascii="Calibri" w:eastAsia="Calibri" w:hAnsi="Calibri"/>
          <w:szCs w:val="22"/>
        </w:rPr>
      </w:pPr>
      <w:r w:rsidRPr="00271356">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14:paraId="536FBABD" w14:textId="77777777" w:rsidR="00162AC8" w:rsidRPr="00271356" w:rsidRDefault="00162AC8" w:rsidP="003D00E2">
      <w:pPr>
        <w:rPr>
          <w:rFonts w:ascii="Calibri" w:eastAsia="Calibri" w:hAnsi="Calibri"/>
          <w:szCs w:val="22"/>
        </w:rPr>
      </w:pPr>
    </w:p>
    <w:p w14:paraId="005BCDB7" w14:textId="77777777" w:rsidR="003D00E2" w:rsidRPr="00271356" w:rsidRDefault="003D00E2" w:rsidP="00005504">
      <w:pPr>
        <w:spacing w:after="120"/>
        <w:rPr>
          <w:rFonts w:ascii="Calibri" w:eastAsia="Calibri" w:hAnsi="Calibri"/>
          <w:szCs w:val="22"/>
        </w:rPr>
      </w:pPr>
      <w:r w:rsidRPr="00271356">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14:paraId="5CEF8BEB"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The first phase of this study took place in the fall of 2009 when the young adults were in ninth grade.</w:t>
      </w:r>
    </w:p>
    <w:p w14:paraId="6CD7972D"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The second phase of this study took place in 2012.</w:t>
      </w:r>
    </w:p>
    <w:p w14:paraId="25CF9BA6"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 xml:space="preserve">Young adults who participated in one of the prior rounds of HSLS:09 were then asked to complete a brief questionnaire </w:t>
      </w:r>
      <w:r w:rsidR="007B3964">
        <w:rPr>
          <w:rFonts w:ascii="Calibri" w:eastAsia="Calibri" w:hAnsi="Calibri"/>
          <w:szCs w:val="22"/>
        </w:rPr>
        <w:t xml:space="preserve">in 2013 </w:t>
      </w:r>
      <w:r w:rsidRPr="00271356">
        <w:rPr>
          <w:rFonts w:ascii="Calibri" w:eastAsia="Calibri" w:hAnsi="Calibri"/>
          <w:szCs w:val="22"/>
        </w:rPr>
        <w:t>that focused on the transition from high school to college and the workforce.</w:t>
      </w:r>
    </w:p>
    <w:p w14:paraId="2893045A" w14:textId="77777777" w:rsidR="003D00E2" w:rsidRPr="00271356" w:rsidRDefault="003D00E2" w:rsidP="00005504">
      <w:pPr>
        <w:numPr>
          <w:ilvl w:val="0"/>
          <w:numId w:val="42"/>
        </w:numPr>
        <w:spacing w:after="120"/>
        <w:rPr>
          <w:rFonts w:ascii="Calibri" w:eastAsia="Calibri" w:hAnsi="Calibri"/>
          <w:szCs w:val="22"/>
        </w:rPr>
      </w:pPr>
      <w:r w:rsidRPr="00271356">
        <w:rPr>
          <w:rFonts w:ascii="Calibri" w:eastAsia="Calibri" w:hAnsi="Calibri"/>
          <w:szCs w:val="22"/>
        </w:rPr>
        <w:t>High school transcripts were collected during the 2013-2014 school year.</w:t>
      </w:r>
    </w:p>
    <w:p w14:paraId="2B1AAA64" w14:textId="77777777"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 xml:space="preserve">The </w:t>
      </w:r>
      <w:r w:rsidR="00162AC8">
        <w:rPr>
          <w:rFonts w:ascii="Calibri" w:eastAsia="Calibri" w:hAnsi="Calibri"/>
          <w:szCs w:val="22"/>
        </w:rPr>
        <w:t>most recent</w:t>
      </w:r>
      <w:r w:rsidRPr="00271356">
        <w:rPr>
          <w:rFonts w:ascii="Calibri" w:eastAsia="Calibri" w:hAnsi="Calibri"/>
          <w:szCs w:val="22"/>
        </w:rPr>
        <w:t xml:space="preserve"> phase of the study </w:t>
      </w:r>
      <w:r w:rsidR="00162AC8">
        <w:rPr>
          <w:rFonts w:ascii="Calibri" w:eastAsia="Calibri" w:hAnsi="Calibri"/>
          <w:szCs w:val="22"/>
        </w:rPr>
        <w:t xml:space="preserve">took place in </w:t>
      </w:r>
      <w:r w:rsidRPr="00271356">
        <w:rPr>
          <w:rFonts w:ascii="Calibri" w:eastAsia="Calibri" w:hAnsi="Calibri"/>
          <w:szCs w:val="22"/>
        </w:rPr>
        <w:t>2016. Its questionnaire provide</w:t>
      </w:r>
      <w:r w:rsidR="00162AC8">
        <w:rPr>
          <w:rFonts w:ascii="Calibri" w:eastAsia="Calibri" w:hAnsi="Calibri"/>
          <w:szCs w:val="22"/>
        </w:rPr>
        <w:t>s</w:t>
      </w:r>
      <w:r w:rsidRPr="00271356">
        <w:rPr>
          <w:rFonts w:ascii="Calibri" w:eastAsia="Calibri" w:hAnsi="Calibri"/>
          <w:szCs w:val="22"/>
        </w:rPr>
        <w:t xml:space="preserve"> valuable information about postsecondary education and career choices.</w:t>
      </w:r>
    </w:p>
    <w:p w14:paraId="390792EC" w14:textId="77777777" w:rsidR="00162AC8" w:rsidRDefault="00162AC8" w:rsidP="003D00E2">
      <w:pPr>
        <w:rPr>
          <w:rFonts w:ascii="Calibri" w:eastAsia="Calibri" w:hAnsi="Calibri"/>
          <w:szCs w:val="22"/>
        </w:rPr>
      </w:pPr>
    </w:p>
    <w:p w14:paraId="6E8FC32D" w14:textId="77777777" w:rsidR="009E4519" w:rsidRDefault="00162AC8" w:rsidP="003D00E2">
      <w:pPr>
        <w:rPr>
          <w:rFonts w:ascii="Calibri" w:eastAsia="Calibri" w:hAnsi="Calibri"/>
          <w:szCs w:val="22"/>
        </w:rPr>
      </w:pPr>
      <w:r>
        <w:rPr>
          <w:rFonts w:ascii="Calibri" w:eastAsia="Calibri" w:hAnsi="Calibri"/>
          <w:szCs w:val="22"/>
        </w:rPr>
        <w:t>P</w:t>
      </w:r>
      <w:r w:rsidR="003D00E2" w:rsidRPr="00271356">
        <w:rPr>
          <w:rFonts w:ascii="Calibri" w:eastAsia="Calibri" w:hAnsi="Calibri"/>
          <w:szCs w:val="22"/>
        </w:rPr>
        <w:t>articipant</w:t>
      </w:r>
      <w:r>
        <w:rPr>
          <w:rFonts w:ascii="Calibri" w:eastAsia="Calibri" w:hAnsi="Calibri"/>
          <w:szCs w:val="22"/>
        </w:rPr>
        <w:t>s’ data ar</w:t>
      </w:r>
      <w:r w:rsidR="003D00E2" w:rsidRPr="00271356">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50" w:tgtFrame="_blank" w:history="1">
        <w:r w:rsidR="003D00E2" w:rsidRPr="00271356">
          <w:rPr>
            <w:rStyle w:val="Hyperlink"/>
            <w:rFonts w:ascii="Calibri" w:eastAsia="Calibri" w:hAnsi="Calibri"/>
            <w:szCs w:val="22"/>
          </w:rPr>
          <w:t>NCES’s website.</w:t>
        </w:r>
      </w:hyperlink>
    </w:p>
    <w:p w14:paraId="6FF6D149" w14:textId="184A1EE4" w:rsidR="007A42AF" w:rsidRPr="00162AC8" w:rsidRDefault="007A42AF">
      <w:pPr>
        <w:rPr>
          <w:rFonts w:ascii="Calibri" w:eastAsia="Calibri" w:hAnsi="Calibri"/>
          <w:b/>
          <w:szCs w:val="22"/>
        </w:rPr>
      </w:pPr>
    </w:p>
    <w:p w14:paraId="6AC7DE52" w14:textId="77777777" w:rsidR="00162AC8" w:rsidRDefault="00162AC8">
      <w:pPr>
        <w:rPr>
          <w:rFonts w:ascii="Calibri" w:eastAsia="Calibri" w:hAnsi="Calibri"/>
          <w:b/>
          <w:szCs w:val="22"/>
        </w:rPr>
      </w:pPr>
      <w:r>
        <w:rPr>
          <w:rFonts w:ascii="Calibri" w:eastAsia="Calibri" w:hAnsi="Calibri"/>
          <w:b/>
          <w:szCs w:val="22"/>
        </w:rPr>
        <w:br w:type="page"/>
      </w:r>
    </w:p>
    <w:p w14:paraId="10A8D2EC" w14:textId="77777777" w:rsidR="00DA797D" w:rsidRPr="00162AC8" w:rsidRDefault="007A42AF">
      <w:pPr>
        <w:rPr>
          <w:rFonts w:ascii="Calibri" w:eastAsia="Calibri" w:hAnsi="Calibri"/>
          <w:b/>
          <w:szCs w:val="22"/>
        </w:rPr>
      </w:pPr>
      <w:r w:rsidRPr="00162AC8">
        <w:rPr>
          <w:rFonts w:ascii="Calibri" w:eastAsia="Calibri" w:hAnsi="Calibri"/>
          <w:b/>
          <w:szCs w:val="22"/>
        </w:rPr>
        <w:lastRenderedPageBreak/>
        <w:t>PETS-specific FAQs</w:t>
      </w:r>
    </w:p>
    <w:p w14:paraId="37B06733" w14:textId="77777777" w:rsidR="005320A6" w:rsidRPr="00475552" w:rsidRDefault="005320A6" w:rsidP="007F284D">
      <w:pPr>
        <w:spacing w:before="120"/>
        <w:rPr>
          <w:b/>
          <w:bCs/>
        </w:rPr>
      </w:pPr>
      <w:r w:rsidRPr="00475552">
        <w:rPr>
          <w:b/>
          <w:bCs/>
        </w:rPr>
        <w:t>How is the Postsecondary Education Transcript Study (PETS) being conducted?</w:t>
      </w:r>
    </w:p>
    <w:p w14:paraId="0573E39A" w14:textId="77777777" w:rsidR="005320A6" w:rsidRPr="00271356" w:rsidRDefault="005320A6" w:rsidP="007F284D">
      <w:pPr>
        <w:spacing w:after="120"/>
        <w:rPr>
          <w:rFonts w:asciiTheme="minorHAnsi" w:hAnsiTheme="minorHAnsi"/>
          <w:szCs w:val="22"/>
        </w:rPr>
      </w:pPr>
      <w:r w:rsidRPr="00271356">
        <w:rPr>
          <w:rFonts w:asciiTheme="minorHAnsi" w:hAnsiTheme="minorHAnsi"/>
          <w:szCs w:val="22"/>
        </w:rPr>
        <w:t xml:space="preserve">Institutions attended by </w:t>
      </w:r>
      <w:r w:rsidRPr="00162AC8">
        <w:rPr>
          <w:rFonts w:asciiTheme="minorHAnsi" w:hAnsiTheme="minorHAnsi"/>
          <w:szCs w:val="22"/>
        </w:rPr>
        <w:t>HSLS:09</w:t>
      </w:r>
      <w:r w:rsidRPr="00271356">
        <w:rPr>
          <w:rFonts w:asciiTheme="minorHAnsi" w:hAnsiTheme="minorHAnsi"/>
          <w:szCs w:val="22"/>
        </w:rPr>
        <w:t xml:space="preserve"> students will be contacted </w:t>
      </w:r>
      <w:r w:rsidRPr="00162AC8">
        <w:rPr>
          <w:rFonts w:asciiTheme="minorHAnsi" w:hAnsiTheme="minorHAnsi"/>
          <w:szCs w:val="22"/>
        </w:rPr>
        <w:t xml:space="preserve">and </w:t>
      </w:r>
      <w:r w:rsidRPr="00271356">
        <w:rPr>
          <w:rFonts w:asciiTheme="minorHAnsi" w:hAnsiTheme="minorHAnsi"/>
          <w:szCs w:val="22"/>
        </w:rPr>
        <w:t xml:space="preserve">asked to </w:t>
      </w:r>
      <w:r w:rsidRPr="00162AC8">
        <w:rPr>
          <w:rFonts w:asciiTheme="minorHAnsi" w:hAnsiTheme="minorHAnsi"/>
          <w:szCs w:val="22"/>
        </w:rPr>
        <w:t xml:space="preserve">provide their transcripts and to </w:t>
      </w:r>
      <w:r w:rsidRPr="00271356">
        <w:rPr>
          <w:rFonts w:asciiTheme="minorHAnsi" w:hAnsiTheme="minorHAnsi"/>
          <w:szCs w:val="22"/>
        </w:rPr>
        <w:t xml:space="preserve">complete an information page about academic term schedules and grading scales. </w:t>
      </w:r>
      <w:r w:rsidRPr="00162AC8">
        <w:rPr>
          <w:rFonts w:asciiTheme="minorHAnsi" w:hAnsiTheme="minorHAnsi"/>
          <w:szCs w:val="22"/>
        </w:rPr>
        <w:t>I</w:t>
      </w:r>
      <w:r w:rsidRPr="00271356">
        <w:rPr>
          <w:rFonts w:asciiTheme="minorHAnsi" w:hAnsiTheme="minorHAnsi"/>
          <w:szCs w:val="22"/>
        </w:rPr>
        <w:t xml:space="preserve">nstitutions may </w:t>
      </w:r>
      <w:r w:rsidRPr="00162AC8">
        <w:rPr>
          <w:rFonts w:asciiTheme="minorHAnsi" w:hAnsiTheme="minorHAnsi"/>
          <w:szCs w:val="22"/>
        </w:rPr>
        <w:t xml:space="preserve">also </w:t>
      </w:r>
      <w:r w:rsidRPr="00271356">
        <w:rPr>
          <w:rFonts w:asciiTheme="minorHAnsi" w:hAnsiTheme="minorHAnsi"/>
          <w:szCs w:val="22"/>
        </w:rPr>
        <w:t>be asked to provide course catalogues not available through other public sources.</w:t>
      </w:r>
    </w:p>
    <w:p w14:paraId="49EF36C7" w14:textId="6C0198FA" w:rsidR="005320A6" w:rsidRPr="00271356" w:rsidRDefault="005320A6" w:rsidP="007F284D">
      <w:pPr>
        <w:spacing w:after="120"/>
        <w:rPr>
          <w:rFonts w:asciiTheme="minorHAnsi" w:hAnsiTheme="minorHAnsi"/>
          <w:szCs w:val="22"/>
        </w:rPr>
      </w:pPr>
      <w:r w:rsidRPr="00271356">
        <w:rPr>
          <w:rFonts w:asciiTheme="minorHAnsi" w:hAnsiTheme="minorHAnsi"/>
          <w:szCs w:val="22"/>
        </w:rPr>
        <w:t>Institutions can submit transcripts for their students using any of several methods: uploading to this website, emailing the transcripts as an encrypted attachment, sending by secure File Transfer Protocol (</w:t>
      </w:r>
      <w:proofErr w:type="spellStart"/>
      <w:r w:rsidRPr="00271356">
        <w:rPr>
          <w:rFonts w:asciiTheme="minorHAnsi" w:hAnsiTheme="minorHAnsi"/>
          <w:szCs w:val="22"/>
        </w:rPr>
        <w:t>sFTP</w:t>
      </w:r>
      <w:proofErr w:type="spellEnd"/>
      <w:r w:rsidRPr="00271356">
        <w:rPr>
          <w:rFonts w:asciiTheme="minorHAnsi" w:hAnsiTheme="minorHAnsi"/>
          <w:szCs w:val="22"/>
        </w:rPr>
        <w:t>), or faxing to a secure fax machine. Instructions are provided in the transcript request packet and are also accessible from the "Provide Transcript Data" link after logging in. The Help Desk will respond to any questions or problems (</w:t>
      </w:r>
      <w:r w:rsidR="00BA21BB">
        <w:rPr>
          <w:rFonts w:asciiTheme="minorHAnsi" w:hAnsiTheme="minorHAnsi"/>
          <w:szCs w:val="22"/>
        </w:rPr>
        <w:t>&lt;</w:t>
      </w:r>
      <w:proofErr w:type="spellStart"/>
      <w:r w:rsidR="00BA21BB">
        <w:rPr>
          <w:rFonts w:asciiTheme="minorHAnsi" w:hAnsiTheme="minorHAnsi"/>
          <w:szCs w:val="22"/>
        </w:rPr>
        <w:t>helplinephone</w:t>
      </w:r>
      <w:proofErr w:type="spellEnd"/>
      <w:r w:rsidR="00BA21BB">
        <w:rPr>
          <w:rFonts w:asciiTheme="minorHAnsi" w:hAnsiTheme="minorHAnsi"/>
          <w:szCs w:val="22"/>
        </w:rPr>
        <w:t>&gt;</w:t>
      </w:r>
      <w:r w:rsidRPr="00271356">
        <w:rPr>
          <w:rFonts w:asciiTheme="minorHAnsi" w:hAnsiTheme="minorHAnsi"/>
          <w:szCs w:val="22"/>
        </w:rPr>
        <w:t xml:space="preserve">; </w:t>
      </w:r>
      <w:r w:rsidRPr="00162AC8">
        <w:rPr>
          <w:rFonts w:asciiTheme="minorHAnsi" w:hAnsiTheme="minorHAnsi"/>
          <w:szCs w:val="22"/>
        </w:rPr>
        <w:t>PortalHelp@rti.org)</w:t>
      </w:r>
      <w:r w:rsidRPr="00271356">
        <w:rPr>
          <w:rFonts w:asciiTheme="minorHAnsi" w:hAnsiTheme="minorHAnsi"/>
          <w:szCs w:val="22"/>
        </w:rPr>
        <w:t xml:space="preserve">. Once received, transcripts will be converted to a standardized electronic form and fields of study and courses will be coded using a dictionary developed from the </w:t>
      </w:r>
      <w:r w:rsidR="00492C01" w:rsidRPr="00162AC8">
        <w:rPr>
          <w:rFonts w:asciiTheme="minorHAnsi" w:hAnsiTheme="minorHAnsi"/>
          <w:szCs w:val="22"/>
        </w:rPr>
        <w:t xml:space="preserve">2010 Classification of Instructional Programs codes </w:t>
      </w:r>
      <w:r w:rsidRPr="00271356">
        <w:rPr>
          <w:rFonts w:asciiTheme="minorHAnsi" w:hAnsiTheme="minorHAnsi"/>
          <w:szCs w:val="22"/>
        </w:rPr>
        <w:t>(</w:t>
      </w:r>
      <w:hyperlink r:id="rId51" w:history="1">
        <w:r w:rsidR="00492C01" w:rsidRPr="00162AC8">
          <w:rPr>
            <w:rStyle w:val="Hyperlink"/>
            <w:rFonts w:asciiTheme="minorHAnsi" w:hAnsiTheme="minorHAnsi"/>
            <w:szCs w:val="22"/>
          </w:rPr>
          <w:t>http://nces.ed.gov/ipeds/cipcode/Default.aspx?y=55</w:t>
        </w:r>
      </w:hyperlink>
      <w:r w:rsidR="00492C01" w:rsidRPr="00162AC8">
        <w:rPr>
          <w:rFonts w:asciiTheme="minorHAnsi" w:hAnsiTheme="minorHAnsi"/>
          <w:szCs w:val="22"/>
        </w:rPr>
        <w:t>)</w:t>
      </w:r>
      <w:r w:rsidRPr="00271356">
        <w:rPr>
          <w:rFonts w:asciiTheme="minorHAnsi" w:hAnsiTheme="minorHAnsi"/>
          <w:szCs w:val="22"/>
        </w:rPr>
        <w:t xml:space="preserve"> and the College Course Map</w:t>
      </w:r>
      <w:r w:rsidR="00492C01" w:rsidRPr="00162AC8">
        <w:rPr>
          <w:rFonts w:asciiTheme="minorHAnsi" w:hAnsiTheme="minorHAnsi"/>
          <w:szCs w:val="22"/>
        </w:rPr>
        <w:t>:2010</w:t>
      </w:r>
      <w:r w:rsidR="00492C01" w:rsidRPr="00162AC8">
        <w:rPr>
          <w:rFonts w:asciiTheme="minorHAnsi" w:hAnsiTheme="minorHAnsi"/>
          <w:szCs w:val="22"/>
          <w:vertAlign w:val="superscript"/>
        </w:rPr>
        <w:t>1</w:t>
      </w:r>
      <w:r w:rsidRPr="00271356">
        <w:rPr>
          <w:rFonts w:asciiTheme="minorHAnsi" w:hAnsiTheme="minorHAnsi"/>
          <w:szCs w:val="22"/>
        </w:rPr>
        <w:t>.</w:t>
      </w:r>
    </w:p>
    <w:p w14:paraId="4EB50FD5" w14:textId="77777777" w:rsidR="009E4519" w:rsidRDefault="005320A6" w:rsidP="007F284D">
      <w:pPr>
        <w:spacing w:after="120"/>
        <w:rPr>
          <w:rFonts w:asciiTheme="minorHAnsi" w:hAnsiTheme="minorHAnsi"/>
          <w:szCs w:val="22"/>
        </w:rPr>
      </w:pPr>
      <w:r w:rsidRPr="00271356">
        <w:rPr>
          <w:rFonts w:asciiTheme="minorHAnsi" w:hAnsiTheme="minorHAnsi"/>
          <w:szCs w:val="22"/>
        </w:rPr>
        <w:t>A descriptive report based on the PETS data will be released in 201</w:t>
      </w:r>
      <w:r w:rsidRPr="00162AC8">
        <w:rPr>
          <w:rFonts w:asciiTheme="minorHAnsi" w:hAnsiTheme="minorHAnsi"/>
          <w:szCs w:val="22"/>
        </w:rPr>
        <w:t>8</w:t>
      </w:r>
      <w:r w:rsidRPr="00271356">
        <w:rPr>
          <w:rFonts w:asciiTheme="minorHAnsi" w:hAnsiTheme="minorHAnsi"/>
          <w:szCs w:val="22"/>
        </w:rPr>
        <w:t>. Other reports and additional information about the NCES postsecondary transcript studies can be found at this website:</w:t>
      </w:r>
      <w:r w:rsidRPr="00162AC8">
        <w:rPr>
          <w:rFonts w:asciiTheme="minorHAnsi" w:hAnsiTheme="minorHAnsi"/>
          <w:szCs w:val="22"/>
        </w:rPr>
        <w:t xml:space="preserve"> </w:t>
      </w:r>
      <w:hyperlink r:id="rId52" w:history="1">
        <w:r w:rsidRPr="00271356">
          <w:rPr>
            <w:rStyle w:val="Hyperlink"/>
            <w:rFonts w:asciiTheme="minorHAnsi" w:hAnsiTheme="minorHAnsi"/>
            <w:szCs w:val="22"/>
          </w:rPr>
          <w:t>http://nces.ed.gov/surveys/pets</w:t>
        </w:r>
      </w:hyperlink>
      <w:r w:rsidRPr="00271356">
        <w:rPr>
          <w:rFonts w:asciiTheme="minorHAnsi" w:hAnsiTheme="minorHAnsi"/>
          <w:szCs w:val="22"/>
        </w:rPr>
        <w:t xml:space="preserve">. In addition, information about the postsecondary transcript study conducted for the National Education Longitudinal Study of 1988 can be found here: </w:t>
      </w:r>
      <w:hyperlink r:id="rId53" w:tgtFrame="_blank" w:history="1">
        <w:r w:rsidRPr="00271356">
          <w:rPr>
            <w:rFonts w:asciiTheme="minorHAnsi" w:hAnsiTheme="minorHAnsi"/>
            <w:color w:val="0000FF"/>
            <w:szCs w:val="22"/>
            <w:u w:val="single"/>
          </w:rPr>
          <w:t>http://nces.ed.gov/surveys/nels88</w:t>
        </w:r>
      </w:hyperlink>
      <w:r w:rsidRPr="00271356">
        <w:rPr>
          <w:rFonts w:asciiTheme="minorHAnsi" w:hAnsiTheme="minorHAnsi"/>
          <w:szCs w:val="22"/>
        </w:rPr>
        <w:t>.</w:t>
      </w:r>
    </w:p>
    <w:p w14:paraId="42481AD3" w14:textId="1C3F97F3" w:rsidR="00487357" w:rsidRPr="00162AC8" w:rsidRDefault="00492C01" w:rsidP="007F284D">
      <w:pPr>
        <w:spacing w:after="120"/>
        <w:rPr>
          <w:rFonts w:asciiTheme="minorHAnsi" w:hAnsiTheme="minorHAnsi"/>
          <w:i/>
          <w:iCs/>
          <w:szCs w:val="22"/>
        </w:rPr>
      </w:pPr>
      <w:r w:rsidRPr="00162AC8">
        <w:rPr>
          <w:rFonts w:asciiTheme="minorHAnsi" w:hAnsiTheme="minorHAnsi"/>
          <w:i/>
          <w:iCs/>
          <w:szCs w:val="22"/>
          <w:vertAlign w:val="superscript"/>
        </w:rPr>
        <w:t>1</w:t>
      </w:r>
      <w:r w:rsidR="00487357" w:rsidRPr="00162AC8">
        <w:t xml:space="preserve"> </w:t>
      </w:r>
      <w:r w:rsidR="00487357" w:rsidRPr="00162AC8">
        <w:rPr>
          <w:rFonts w:asciiTheme="minorHAnsi" w:hAnsiTheme="minorHAnsi"/>
          <w:i/>
          <w:iCs/>
          <w:szCs w:val="22"/>
        </w:rPr>
        <w:t xml:space="preserve">Bryan, M. &amp; Simone, S. (2012). 2010 College Course Map (NCES 2012-162REV). National Center for Education Statistics, Institute of Education Sciences, U.S. Department of Education. Washington, DC. Retrieved [date] from </w:t>
      </w:r>
      <w:hyperlink r:id="rId54" w:history="1">
        <w:r w:rsidR="00487357" w:rsidRPr="00162AC8">
          <w:rPr>
            <w:rStyle w:val="Hyperlink"/>
            <w:rFonts w:asciiTheme="minorHAnsi" w:hAnsiTheme="minorHAnsi"/>
            <w:i/>
            <w:iCs/>
            <w:szCs w:val="22"/>
          </w:rPr>
          <w:t>http://nces.ed.gov/pubsearch</w:t>
        </w:r>
      </w:hyperlink>
      <w:r w:rsidR="00487357" w:rsidRPr="00162AC8">
        <w:rPr>
          <w:rFonts w:asciiTheme="minorHAnsi" w:hAnsiTheme="minorHAnsi"/>
          <w:i/>
          <w:iCs/>
          <w:szCs w:val="22"/>
        </w:rPr>
        <w:t>.</w:t>
      </w:r>
    </w:p>
    <w:p w14:paraId="6339DF1A" w14:textId="77777777" w:rsidR="005320A6" w:rsidRPr="00271356" w:rsidRDefault="005320A6" w:rsidP="007F284D">
      <w:pPr>
        <w:spacing w:after="120"/>
        <w:rPr>
          <w:rFonts w:asciiTheme="minorHAnsi" w:hAnsiTheme="minorHAnsi"/>
          <w:b/>
          <w:bCs/>
          <w:szCs w:val="22"/>
        </w:rPr>
      </w:pPr>
      <w:r w:rsidRPr="00271356">
        <w:rPr>
          <w:rFonts w:asciiTheme="minorHAnsi" w:hAnsiTheme="minorHAnsi"/>
          <w:b/>
          <w:bCs/>
          <w:szCs w:val="22"/>
        </w:rPr>
        <w:t>How was my institution selected?</w:t>
      </w:r>
    </w:p>
    <w:p w14:paraId="4748BFBC" w14:textId="77777777" w:rsidR="009E4519" w:rsidRDefault="005320A6" w:rsidP="007F284D">
      <w:pPr>
        <w:spacing w:after="120"/>
        <w:rPr>
          <w:rFonts w:asciiTheme="minorHAnsi" w:hAnsiTheme="minorHAnsi"/>
          <w:szCs w:val="22"/>
        </w:rPr>
      </w:pPr>
      <w:r w:rsidRPr="00271356">
        <w:rPr>
          <w:rFonts w:asciiTheme="minorHAnsi" w:hAnsiTheme="minorHAnsi"/>
          <w:szCs w:val="22"/>
        </w:rPr>
        <w:t xml:space="preserve">Transcripts will be collected from the postsecondary institutions attended by those </w:t>
      </w:r>
      <w:r w:rsidR="00FB508D" w:rsidRPr="00162AC8">
        <w:rPr>
          <w:rFonts w:asciiTheme="minorHAnsi" w:hAnsiTheme="minorHAnsi"/>
          <w:szCs w:val="22"/>
        </w:rPr>
        <w:t>HSLS</w:t>
      </w:r>
      <w:proofErr w:type="gramStart"/>
      <w:r w:rsidR="00FB508D" w:rsidRPr="00162AC8">
        <w:rPr>
          <w:rFonts w:asciiTheme="minorHAnsi" w:hAnsiTheme="minorHAnsi"/>
          <w:szCs w:val="22"/>
        </w:rPr>
        <w:t>:09</w:t>
      </w:r>
      <w:proofErr w:type="gramEnd"/>
      <w:r w:rsidR="00FB508D" w:rsidRPr="00162AC8">
        <w:rPr>
          <w:rFonts w:asciiTheme="minorHAnsi" w:hAnsiTheme="minorHAnsi"/>
          <w:szCs w:val="22"/>
        </w:rPr>
        <w:t xml:space="preserve"> </w:t>
      </w:r>
      <w:r w:rsidRPr="00271356">
        <w:rPr>
          <w:rFonts w:asciiTheme="minorHAnsi" w:hAnsiTheme="minorHAnsi"/>
          <w:szCs w:val="22"/>
        </w:rPr>
        <w:t>sample members who have enrolled in postsecondary education.</w:t>
      </w:r>
    </w:p>
    <w:p w14:paraId="3C4C28EA" w14:textId="77777777" w:rsidR="009E4519" w:rsidRDefault="005320A6" w:rsidP="007F284D">
      <w:pPr>
        <w:spacing w:after="120"/>
      </w:pPr>
      <w:r w:rsidRPr="00475552">
        <w:rPr>
          <w:rStyle w:val="Strong"/>
          <w:rFonts w:asciiTheme="minorHAnsi" w:hAnsiTheme="minorHAnsi"/>
          <w:sz w:val="22"/>
          <w:szCs w:val="22"/>
        </w:rPr>
        <w:t>Why is participation important?</w:t>
      </w:r>
    </w:p>
    <w:p w14:paraId="3E0BA13E" w14:textId="4CF05DD2" w:rsidR="005320A6" w:rsidRPr="00271356" w:rsidRDefault="005320A6" w:rsidP="007F284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 xml:space="preserve">The data collected from transcripts and student interviews will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will afford researchers the opportunity to summarize the undergraduate and graduate paths taken by </w:t>
      </w:r>
      <w:r w:rsidR="00FB508D" w:rsidRPr="00162AC8">
        <w:rPr>
          <w:rFonts w:asciiTheme="minorHAnsi" w:hAnsiTheme="minorHAnsi"/>
          <w:sz w:val="22"/>
          <w:szCs w:val="22"/>
        </w:rPr>
        <w:t>HSLS:09</w:t>
      </w:r>
      <w:r w:rsidRPr="00271356">
        <w:rPr>
          <w:rFonts w:asciiTheme="minorHAnsi" w:hAnsiTheme="minorHAnsi"/>
          <w:sz w:val="22"/>
          <w:szCs w:val="22"/>
        </w:rPr>
        <w:t xml:space="preserve"> cohort members and provide them with an important link between academic performance and outcomes.</w:t>
      </w:r>
    </w:p>
    <w:p w14:paraId="02D852AC" w14:textId="77777777" w:rsidR="009E4519" w:rsidRDefault="005320A6" w:rsidP="007F284D">
      <w:pPr>
        <w:spacing w:after="120"/>
        <w:rPr>
          <w:rStyle w:val="Strong"/>
          <w:rFonts w:asciiTheme="minorHAnsi" w:hAnsiTheme="minorHAnsi"/>
          <w:sz w:val="22"/>
          <w:szCs w:val="22"/>
        </w:rPr>
      </w:pPr>
      <w:r w:rsidRPr="00475552">
        <w:rPr>
          <w:rStyle w:val="Strong"/>
          <w:rFonts w:asciiTheme="minorHAnsi" w:hAnsiTheme="minorHAnsi"/>
          <w:sz w:val="22"/>
          <w:szCs w:val="22"/>
        </w:rPr>
        <w:t>What specific data are needed from sampled student transcripts?</w:t>
      </w:r>
    </w:p>
    <w:p w14:paraId="251AD9E0" w14:textId="50CA7ADD" w:rsidR="005320A6" w:rsidRPr="00271356" w:rsidRDefault="005320A6" w:rsidP="007F284D">
      <w:pPr>
        <w:spacing w:after="120"/>
        <w:rPr>
          <w:rFonts w:asciiTheme="minorHAnsi" w:hAnsiTheme="minorHAnsi"/>
          <w:szCs w:val="22"/>
        </w:rPr>
      </w:pPr>
      <w:r w:rsidRPr="00271356">
        <w:rPr>
          <w:rFonts w:asciiTheme="minorHAnsi" w:hAnsiTheme="minorHAnsi"/>
          <w:szCs w:val="22"/>
        </w:rPr>
        <w:t>We need a complete transcript for each sampled student. The following data are especially important:</w:t>
      </w:r>
    </w:p>
    <w:p w14:paraId="12253713"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Major</w:t>
      </w:r>
    </w:p>
    <w:p w14:paraId="38BE9F6E"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Minor</w:t>
      </w:r>
    </w:p>
    <w:p w14:paraId="03F71C67"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Degree(s) awarded</w:t>
      </w:r>
    </w:p>
    <w:p w14:paraId="3A093BF0"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Date Degree(s) awarded</w:t>
      </w:r>
    </w:p>
    <w:p w14:paraId="0F4D3996"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Credits transferred to institution</w:t>
      </w:r>
    </w:p>
    <w:p w14:paraId="20A6E957" w14:textId="77777777"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Cumulative GPA</w:t>
      </w:r>
    </w:p>
    <w:p w14:paraId="3E526AC6" w14:textId="77777777" w:rsidR="005320A6" w:rsidRPr="00271356" w:rsidRDefault="005320A6" w:rsidP="007F284D">
      <w:pPr>
        <w:numPr>
          <w:ilvl w:val="0"/>
          <w:numId w:val="39"/>
        </w:numPr>
        <w:spacing w:after="120"/>
        <w:rPr>
          <w:rFonts w:asciiTheme="minorHAnsi" w:hAnsiTheme="minorHAnsi"/>
          <w:szCs w:val="22"/>
        </w:rPr>
      </w:pPr>
      <w:r w:rsidRPr="00271356">
        <w:rPr>
          <w:rFonts w:asciiTheme="minorHAnsi" w:hAnsiTheme="minorHAnsi"/>
          <w:szCs w:val="22"/>
        </w:rPr>
        <w:t>Major GPA</w:t>
      </w:r>
    </w:p>
    <w:p w14:paraId="7AD7024C" w14:textId="77777777" w:rsidR="005320A6" w:rsidRPr="00271356" w:rsidRDefault="005320A6" w:rsidP="007F284D">
      <w:pPr>
        <w:spacing w:after="120"/>
        <w:rPr>
          <w:rFonts w:asciiTheme="minorHAnsi" w:hAnsiTheme="minorHAnsi"/>
          <w:szCs w:val="22"/>
        </w:rPr>
      </w:pPr>
      <w:r w:rsidRPr="00271356">
        <w:rPr>
          <w:rFonts w:asciiTheme="minorHAnsi" w:hAnsiTheme="minorHAnsi"/>
          <w:szCs w:val="22"/>
        </w:rPr>
        <w:t>Course-taking information including the following elements:</w:t>
      </w:r>
    </w:p>
    <w:p w14:paraId="499B8789"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Term</w:t>
      </w:r>
    </w:p>
    <w:p w14:paraId="3C4CE59B" w14:textId="3FE8308E"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Term begin date</w:t>
      </w:r>
    </w:p>
    <w:p w14:paraId="43CE132F"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Term end date</w:t>
      </w:r>
    </w:p>
    <w:p w14:paraId="758E053A"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Course number</w:t>
      </w:r>
    </w:p>
    <w:p w14:paraId="07BCF3DC"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lastRenderedPageBreak/>
        <w:t>Course title</w:t>
      </w:r>
    </w:p>
    <w:p w14:paraId="1FA67DF3"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Course grade earned</w:t>
      </w:r>
    </w:p>
    <w:p w14:paraId="4CF46FEC" w14:textId="77777777" w:rsidR="009E4519"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Course credits earned</w:t>
      </w:r>
    </w:p>
    <w:p w14:paraId="59219EE1" w14:textId="77777777" w:rsidR="009E4519" w:rsidRDefault="005320A6" w:rsidP="007F284D">
      <w:pPr>
        <w:numPr>
          <w:ilvl w:val="0"/>
          <w:numId w:val="40"/>
        </w:numPr>
        <w:spacing w:after="120"/>
        <w:rPr>
          <w:rFonts w:asciiTheme="minorHAnsi" w:hAnsiTheme="minorHAnsi"/>
          <w:szCs w:val="22"/>
        </w:rPr>
      </w:pPr>
      <w:r w:rsidRPr="00271356">
        <w:rPr>
          <w:rFonts w:asciiTheme="minorHAnsi" w:hAnsiTheme="minorHAnsi"/>
          <w:szCs w:val="22"/>
        </w:rPr>
        <w:t>Type of special credit, if applicable (CLEP, AP, IB, internship, etc.)</w:t>
      </w:r>
    </w:p>
    <w:p w14:paraId="16E614AD" w14:textId="77777777" w:rsidR="009E4519" w:rsidRDefault="005320A6" w:rsidP="007F284D">
      <w:pPr>
        <w:spacing w:after="120"/>
        <w:rPr>
          <w:rFonts w:asciiTheme="minorHAnsi" w:hAnsiTheme="minorHAnsi"/>
          <w:szCs w:val="22"/>
        </w:rPr>
      </w:pPr>
      <w:r w:rsidRPr="00271356">
        <w:rPr>
          <w:rFonts w:asciiTheme="minorHAnsi" w:hAnsiTheme="minorHAnsi"/>
          <w:szCs w:val="22"/>
        </w:rPr>
        <w:t>Data from transfer transcripts including the following elements:</w:t>
      </w:r>
    </w:p>
    <w:p w14:paraId="7ADD2CB2"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Name of institution</w:t>
      </w:r>
    </w:p>
    <w:p w14:paraId="704629C6"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IPEDS ID of institution, if known</w:t>
      </w:r>
    </w:p>
    <w:p w14:paraId="574ACFFB"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City of institution</w:t>
      </w:r>
    </w:p>
    <w:p w14:paraId="33C12A22"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State of institution</w:t>
      </w:r>
    </w:p>
    <w:p w14:paraId="2B76B869"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Major</w:t>
      </w:r>
    </w:p>
    <w:p w14:paraId="3EC1853D"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Minor</w:t>
      </w:r>
    </w:p>
    <w:p w14:paraId="16817D6F"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Degree(s) awarded</w:t>
      </w:r>
    </w:p>
    <w:p w14:paraId="573D51F4"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Date degree(s) awarded</w:t>
      </w:r>
    </w:p>
    <w:p w14:paraId="0794C63C"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Cumulative GPA</w:t>
      </w:r>
    </w:p>
    <w:p w14:paraId="2C8FC55F"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Major GPA</w:t>
      </w:r>
    </w:p>
    <w:p w14:paraId="158239A1" w14:textId="77777777" w:rsidR="009E4519"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Course-taking elements (see above)</w:t>
      </w:r>
    </w:p>
    <w:p w14:paraId="039274AB" w14:textId="2293A734" w:rsidR="005320A6" w:rsidRPr="00475552" w:rsidRDefault="005320A6" w:rsidP="007F284D">
      <w:pPr>
        <w:spacing w:after="120"/>
      </w:pPr>
      <w:r w:rsidRPr="00475552">
        <w:rPr>
          <w:rStyle w:val="Strong"/>
          <w:rFonts w:asciiTheme="minorHAnsi" w:hAnsiTheme="minorHAnsi"/>
          <w:sz w:val="22"/>
          <w:szCs w:val="22"/>
        </w:rPr>
        <w:t>How do we provide the transcript data?</w:t>
      </w:r>
    </w:p>
    <w:p w14:paraId="2492641E" w14:textId="77777777" w:rsidR="005320A6" w:rsidRPr="00271356" w:rsidRDefault="005320A6" w:rsidP="00BA507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 xml:space="preserve">There are several options for transmitting the transcript data including fax, secure web upload, and via the SPEEDE server at </w:t>
      </w:r>
      <w:r w:rsidR="00BA507D">
        <w:rPr>
          <w:rFonts w:asciiTheme="minorHAnsi" w:hAnsiTheme="minorHAnsi"/>
          <w:sz w:val="22"/>
          <w:szCs w:val="22"/>
        </w:rPr>
        <w:t>National Student Clearinghouse</w:t>
      </w:r>
      <w:r w:rsidRPr="00271356">
        <w:rPr>
          <w:rFonts w:asciiTheme="minorHAnsi" w:hAnsiTheme="minorHAnsi"/>
          <w:sz w:val="22"/>
          <w:szCs w:val="22"/>
        </w:rPr>
        <w:t xml:space="preserve">. Please refer to the instructions sent along with the transcript request letter or the Detailed Instructions for Providing Transcript Data (available after clicking the Provide Transcript Data button </w:t>
      </w:r>
      <w:r w:rsidR="00FB508D">
        <w:rPr>
          <w:rFonts w:asciiTheme="minorHAnsi" w:hAnsiTheme="minorHAnsi"/>
          <w:sz w:val="22"/>
          <w:szCs w:val="22"/>
        </w:rPr>
        <w:t>on the Task Menu</w:t>
      </w:r>
      <w:r w:rsidRPr="00271356">
        <w:rPr>
          <w:rFonts w:asciiTheme="minorHAnsi" w:hAnsiTheme="minorHAnsi"/>
          <w:sz w:val="22"/>
          <w:szCs w:val="22"/>
        </w:rPr>
        <w:t>) for an explanation of the options.</w:t>
      </w:r>
    </w:p>
    <w:p w14:paraId="7E632FF3" w14:textId="77777777" w:rsidR="009E4519" w:rsidRDefault="005320A6" w:rsidP="007F284D">
      <w:pPr>
        <w:spacing w:after="120"/>
        <w:rPr>
          <w:rStyle w:val="Strong"/>
          <w:rFonts w:asciiTheme="minorHAnsi" w:hAnsiTheme="minorHAnsi"/>
          <w:sz w:val="22"/>
          <w:szCs w:val="22"/>
        </w:rPr>
      </w:pPr>
      <w:r w:rsidRPr="00475552">
        <w:rPr>
          <w:rStyle w:val="Strong"/>
          <w:rFonts w:asciiTheme="minorHAnsi" w:hAnsiTheme="minorHAnsi"/>
          <w:sz w:val="22"/>
          <w:szCs w:val="22"/>
        </w:rPr>
        <w:t>What will happen to the transcript data after you collect them?</w:t>
      </w:r>
    </w:p>
    <w:p w14:paraId="67C3DD6E" w14:textId="3FE990C2" w:rsidR="005320A6" w:rsidRPr="00271356" w:rsidRDefault="005320A6" w:rsidP="007F284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We will securely store the provided data in our password-protected computers. We will keep the files until we have completed all data collection and processing and then we will destroy them.</w:t>
      </w:r>
    </w:p>
    <w:p w14:paraId="6012A4DE" w14:textId="77777777" w:rsidR="001F0E42" w:rsidRDefault="001F0E42" w:rsidP="007F284D">
      <w:pPr>
        <w:spacing w:after="120" w:line="276" w:lineRule="auto"/>
        <w:jc w:val="center"/>
        <w:rPr>
          <w:rFonts w:ascii="Calibri" w:eastAsia="Calibri" w:hAnsi="Calibri"/>
          <w:b/>
          <w:szCs w:val="22"/>
        </w:rPr>
      </w:pPr>
      <w:r w:rsidRPr="001F0E42">
        <w:rPr>
          <w:rFonts w:ascii="Calibri" w:eastAsia="Calibri" w:hAnsi="Calibri"/>
          <w:b/>
          <w:szCs w:val="22"/>
        </w:rPr>
        <w:t>Reference Materials</w:t>
      </w:r>
    </w:p>
    <w:p w14:paraId="464BC5AB" w14:textId="77777777" w:rsidR="00DA797D" w:rsidRPr="001F0E42" w:rsidRDefault="00DA797D" w:rsidP="007F284D">
      <w:pPr>
        <w:spacing w:after="120" w:line="276" w:lineRule="auto"/>
        <w:rPr>
          <w:rFonts w:ascii="Calibri" w:eastAsia="Calibri" w:hAnsi="Calibri"/>
          <w:b/>
          <w:szCs w:val="22"/>
        </w:rPr>
      </w:pPr>
      <w:r>
        <w:rPr>
          <w:rFonts w:ascii="Calibri" w:eastAsia="Calibri" w:hAnsi="Calibri"/>
          <w:b/>
          <w:szCs w:val="22"/>
        </w:rPr>
        <w:t>HSLS:09 PETS</w:t>
      </w:r>
    </w:p>
    <w:p w14:paraId="63EB15F9" w14:textId="77777777"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Brochure</w:t>
      </w:r>
      <w:r w:rsidR="00DA797D">
        <w:rPr>
          <w:rFonts w:ascii="Calibri" w:eastAsia="Calibri" w:hAnsi="Calibri"/>
          <w:szCs w:val="22"/>
        </w:rPr>
        <w:t xml:space="preserve"> (text included on previous pages of this appendix)</w:t>
      </w:r>
    </w:p>
    <w:p w14:paraId="4CB6DE07" w14:textId="77777777"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Endorsements</w:t>
      </w:r>
      <w:r w:rsidR="00DA797D">
        <w:rPr>
          <w:rFonts w:ascii="Calibri" w:eastAsia="Calibri" w:hAnsi="Calibri"/>
          <w:szCs w:val="22"/>
        </w:rPr>
        <w:t xml:space="preserve"> (text included on previous pages of this appendix)</w:t>
      </w:r>
    </w:p>
    <w:p w14:paraId="1E7093F4" w14:textId="77777777" w:rsidR="001F0E42" w:rsidRDefault="00DA797D" w:rsidP="0027135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Request </w:t>
      </w:r>
      <w:r w:rsidR="001F0E42" w:rsidRPr="001F0E42">
        <w:rPr>
          <w:rFonts w:ascii="Calibri" w:eastAsia="Calibri" w:hAnsi="Calibri"/>
          <w:szCs w:val="22"/>
        </w:rPr>
        <w:t>letter</w:t>
      </w:r>
      <w:r>
        <w:rPr>
          <w:rFonts w:ascii="Calibri" w:eastAsia="Calibri" w:hAnsi="Calibri"/>
          <w:szCs w:val="22"/>
        </w:rPr>
        <w:t>s (text included on previous pages of this appendix)</w:t>
      </w:r>
    </w:p>
    <w:p w14:paraId="5FE8B036" w14:textId="77777777" w:rsidR="00EC44A3" w:rsidRPr="009C538D" w:rsidRDefault="00EC44A3" w:rsidP="00EC44A3">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Fax Test and Transmittal sheets</w:t>
      </w:r>
      <w:r w:rsidRPr="009C538D">
        <w:rPr>
          <w:rFonts w:ascii="Calibri" w:eastAsia="Calibri" w:hAnsi="Calibri"/>
          <w:szCs w:val="22"/>
        </w:rPr>
        <w:t xml:space="preserve"> (text included on previously pages)</w:t>
      </w:r>
    </w:p>
    <w:p w14:paraId="7CBCE6C6" w14:textId="77777777" w:rsidR="00EC44A3" w:rsidRPr="009C538D" w:rsidRDefault="00EC44A3" w:rsidP="00EC44A3">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Catalog Transmittal Sheet </w:t>
      </w:r>
      <w:r w:rsidRPr="009C538D">
        <w:rPr>
          <w:rFonts w:ascii="Calibri" w:eastAsia="Calibri" w:hAnsi="Calibri"/>
          <w:szCs w:val="22"/>
        </w:rPr>
        <w:t>(text included on previously pages)</w:t>
      </w:r>
    </w:p>
    <w:p w14:paraId="75EE2DFE" w14:textId="77777777" w:rsidR="00EC44A3" w:rsidRPr="001F0E42" w:rsidRDefault="00EC44A3" w:rsidP="0027135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Data Elements</w:t>
      </w:r>
    </w:p>
    <w:p w14:paraId="4D67510C" w14:textId="77777777"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Disclosure Notice</w:t>
      </w:r>
      <w:r w:rsidR="00DA797D">
        <w:rPr>
          <w:rFonts w:ascii="Calibri" w:eastAsia="Calibri" w:hAnsi="Calibri"/>
          <w:szCs w:val="22"/>
        </w:rPr>
        <w:t xml:space="preserve"> (text included on previous pages of this appendix)</w:t>
      </w:r>
    </w:p>
    <w:p w14:paraId="0F9D293B" w14:textId="77777777" w:rsidR="001F0E42" w:rsidRPr="001F0E42" w:rsidRDefault="001F0E42" w:rsidP="001F0E42">
      <w:pPr>
        <w:suppressAutoHyphens/>
        <w:rPr>
          <w:rFonts w:ascii="Calibri" w:eastAsia="Calibri" w:hAnsi="Calibri"/>
          <w:szCs w:val="22"/>
        </w:rPr>
      </w:pPr>
    </w:p>
    <w:p w14:paraId="1B43772E" w14:textId="77777777" w:rsidR="00DA797D" w:rsidRDefault="00DA797D" w:rsidP="00271356">
      <w:pPr>
        <w:jc w:val="center"/>
        <w:rPr>
          <w:rFonts w:ascii="Calibri" w:eastAsia="Calibri" w:hAnsi="Calibri"/>
          <w:b/>
          <w:szCs w:val="22"/>
        </w:rPr>
      </w:pPr>
      <w:r>
        <w:rPr>
          <w:rFonts w:ascii="Calibri" w:eastAsia="Calibri" w:hAnsi="Calibri"/>
          <w:b/>
          <w:szCs w:val="22"/>
        </w:rPr>
        <w:t>Instructions</w:t>
      </w:r>
    </w:p>
    <w:p w14:paraId="063FE2C7" w14:textId="77777777" w:rsidR="00DA797D" w:rsidRDefault="00DA797D" w:rsidP="007F284D">
      <w:pPr>
        <w:spacing w:after="120" w:line="276" w:lineRule="auto"/>
        <w:rPr>
          <w:rFonts w:ascii="Calibri" w:eastAsia="Calibri" w:hAnsi="Calibri"/>
          <w:b/>
          <w:szCs w:val="22"/>
        </w:rPr>
      </w:pPr>
      <w:r>
        <w:rPr>
          <w:rFonts w:ascii="Calibri" w:eastAsia="Calibri" w:hAnsi="Calibri"/>
          <w:b/>
          <w:szCs w:val="22"/>
        </w:rPr>
        <w:t>HSLS:09 PETS</w:t>
      </w:r>
    </w:p>
    <w:p w14:paraId="5BEB8F35" w14:textId="77777777" w:rsidR="00DA797D" w:rsidRPr="00271356" w:rsidRDefault="00DC7C0C" w:rsidP="00271356">
      <w:pPr>
        <w:pStyle w:val="ListParagraph"/>
        <w:numPr>
          <w:ilvl w:val="0"/>
          <w:numId w:val="36"/>
        </w:numPr>
        <w:rPr>
          <w:rFonts w:ascii="Calibri" w:eastAsia="Calibri" w:hAnsi="Calibri"/>
          <w:szCs w:val="22"/>
        </w:rPr>
      </w:pPr>
      <w:r>
        <w:rPr>
          <w:rFonts w:ascii="Calibri" w:eastAsia="Calibri" w:hAnsi="Calibri"/>
          <w:sz w:val="22"/>
          <w:szCs w:val="22"/>
        </w:rPr>
        <w:t>Instructions for Providing Transcript Data</w:t>
      </w:r>
      <w:r w:rsidR="00DA797D" w:rsidRPr="00DA797D">
        <w:rPr>
          <w:rFonts w:ascii="Calibri" w:eastAsia="Calibri" w:hAnsi="Calibri"/>
          <w:sz w:val="22"/>
          <w:szCs w:val="22"/>
        </w:rPr>
        <w:t xml:space="preserve"> (text included on previous pages of this appendix)</w:t>
      </w:r>
    </w:p>
    <w:p w14:paraId="76E1D6D1" w14:textId="77777777" w:rsidR="00DA797D" w:rsidRDefault="00DA797D">
      <w:pPr>
        <w:rPr>
          <w:rFonts w:ascii="Calibri" w:eastAsia="Calibri" w:hAnsi="Calibri"/>
          <w:b/>
          <w:szCs w:val="22"/>
        </w:rPr>
      </w:pPr>
      <w:r>
        <w:rPr>
          <w:rFonts w:ascii="Calibri" w:eastAsia="Calibri" w:hAnsi="Calibri"/>
          <w:b/>
          <w:szCs w:val="22"/>
        </w:rPr>
        <w:br w:type="page"/>
      </w:r>
    </w:p>
    <w:p w14:paraId="57537596" w14:textId="77777777" w:rsidR="009E4519" w:rsidRDefault="0092606A" w:rsidP="00033C87">
      <w:pPr>
        <w:pStyle w:val="Heading1"/>
      </w:pPr>
      <w:bookmarkStart w:id="105" w:name="_Toc456699731"/>
      <w:bookmarkStart w:id="106" w:name="_Toc456701217"/>
      <w:r w:rsidRPr="00033C87">
        <w:lastRenderedPageBreak/>
        <w:t>Data Elements</w:t>
      </w:r>
      <w:bookmarkEnd w:id="105"/>
      <w:bookmarkEnd w:id="106"/>
    </w:p>
    <w:p w14:paraId="491705A3" w14:textId="3E337670" w:rsidR="0067325C" w:rsidRPr="00A14004" w:rsidRDefault="00DD373B" w:rsidP="00A14004">
      <w:pPr>
        <w:jc w:val="center"/>
        <w:rPr>
          <w:rStyle w:val="Strong"/>
        </w:rPr>
      </w:pPr>
      <w:r w:rsidRPr="00A14004">
        <w:rPr>
          <w:rStyle w:val="Strong"/>
        </w:rPr>
        <w:t>HSLS</w:t>
      </w:r>
      <w:proofErr w:type="gramStart"/>
      <w:r w:rsidRPr="00A14004">
        <w:rPr>
          <w:rStyle w:val="Strong"/>
        </w:rPr>
        <w:t>:09</w:t>
      </w:r>
      <w:proofErr w:type="gramEnd"/>
      <w:r w:rsidRPr="00A14004">
        <w:rPr>
          <w:rStyle w:val="Strong"/>
        </w:rPr>
        <w:t xml:space="preserve"> Postsecondary Education Transcripts (HSLS:09 PETS)</w:t>
      </w:r>
    </w:p>
    <w:p w14:paraId="134014FC" w14:textId="77777777" w:rsidR="0067325C" w:rsidRPr="00A13E7E" w:rsidRDefault="0067325C" w:rsidP="007F284D">
      <w:pPr>
        <w:spacing w:before="240" w:after="120" w:line="360" w:lineRule="auto"/>
        <w:rPr>
          <w:sz w:val="24"/>
          <w:szCs w:val="24"/>
        </w:rPr>
      </w:pPr>
      <w:r w:rsidRPr="00A13E7E">
        <w:rPr>
          <w:sz w:val="24"/>
          <w:szCs w:val="24"/>
        </w:rPr>
        <w:t xml:space="preserve">The analysis topics for the </w:t>
      </w:r>
      <w:r w:rsidR="002D6B09" w:rsidRPr="00A13E7E">
        <w:rPr>
          <w:sz w:val="24"/>
          <w:szCs w:val="24"/>
        </w:rPr>
        <w:t>HSLS:09</w:t>
      </w:r>
      <w:r w:rsidRPr="00A13E7E">
        <w:rPr>
          <w:sz w:val="24"/>
          <w:szCs w:val="24"/>
        </w:rPr>
        <w:t xml:space="preserve"> PETS were outlined in the research and policy issues presented in </w:t>
      </w:r>
      <w:r w:rsidR="00917887">
        <w:rPr>
          <w:sz w:val="24"/>
          <w:szCs w:val="24"/>
        </w:rPr>
        <w:t xml:space="preserve">Supporting Statement Part A </w:t>
      </w:r>
      <w:r w:rsidRPr="00A13E7E">
        <w:rPr>
          <w:sz w:val="24"/>
          <w:szCs w:val="24"/>
        </w:rPr>
        <w:t xml:space="preserve">section A.2. </w:t>
      </w:r>
      <w:r w:rsidR="00525868" w:rsidRPr="00525868">
        <w:rPr>
          <w:bCs/>
          <w:sz w:val="24"/>
          <w:szCs w:val="24"/>
        </w:rPr>
        <w:t xml:space="preserve">The HSLS:09 PETS will include the same data elements as </w:t>
      </w:r>
      <w:r w:rsidR="00917887">
        <w:rPr>
          <w:bCs/>
          <w:sz w:val="24"/>
          <w:szCs w:val="24"/>
        </w:rPr>
        <w:t xml:space="preserve">the </w:t>
      </w:r>
      <w:r w:rsidR="00525868" w:rsidRPr="00525868">
        <w:rPr>
          <w:bCs/>
          <w:sz w:val="24"/>
          <w:szCs w:val="24"/>
        </w:rPr>
        <w:t xml:space="preserve">previously-approved PETS </w:t>
      </w:r>
      <w:r w:rsidR="00917887">
        <w:rPr>
          <w:bCs/>
          <w:sz w:val="24"/>
          <w:szCs w:val="24"/>
        </w:rPr>
        <w:t>in</w:t>
      </w:r>
      <w:r w:rsidR="00525868" w:rsidRPr="00525868">
        <w:rPr>
          <w:bCs/>
          <w:sz w:val="24"/>
          <w:szCs w:val="24"/>
        </w:rPr>
        <w:t xml:space="preserve"> ELS:</w:t>
      </w:r>
      <w:r w:rsidR="0085285B">
        <w:rPr>
          <w:bCs/>
          <w:sz w:val="24"/>
          <w:szCs w:val="24"/>
        </w:rPr>
        <w:t>20</w:t>
      </w:r>
      <w:r w:rsidR="00525868" w:rsidRPr="00525868">
        <w:rPr>
          <w:bCs/>
          <w:sz w:val="24"/>
          <w:szCs w:val="24"/>
        </w:rPr>
        <w:t xml:space="preserve">02, B&amp;B:08/09, and BPS:04/09, including: case information, schools and terms, academic honors, tests, degrees and majors, and courses. </w:t>
      </w:r>
      <w:r w:rsidRPr="00A13E7E">
        <w:rPr>
          <w:sz w:val="24"/>
          <w:szCs w:val="24"/>
        </w:rPr>
        <w:t xml:space="preserve">The </w:t>
      </w:r>
      <w:r w:rsidR="002D6B09" w:rsidRPr="00A13E7E">
        <w:rPr>
          <w:sz w:val="24"/>
          <w:szCs w:val="24"/>
        </w:rPr>
        <w:t>HSLS:09</w:t>
      </w:r>
      <w:r w:rsidRPr="00A13E7E">
        <w:rPr>
          <w:sz w:val="24"/>
          <w:szCs w:val="24"/>
        </w:rPr>
        <w:t xml:space="preserve"> PETS data elements are presented as a list of items arranged by logical grouping: courses, terms, degrees, and institution. Some institution-level data elements will be collected through a data linkage with the IPEDS such as level of offering, institutional control, and calendar system.</w:t>
      </w:r>
    </w:p>
    <w:p w14:paraId="1C71C810" w14:textId="77777777" w:rsidR="0067325C" w:rsidRPr="00A13E7E" w:rsidRDefault="0067325C" w:rsidP="0067325C">
      <w:pPr>
        <w:spacing w:before="120" w:after="120"/>
        <w:rPr>
          <w:sz w:val="24"/>
          <w:szCs w:val="24"/>
        </w:rPr>
      </w:pPr>
      <w:r w:rsidRPr="00A13E7E">
        <w:rPr>
          <w:sz w:val="24"/>
          <w:szCs w:val="24"/>
        </w:rPr>
        <w:t>Course data elements</w:t>
      </w:r>
    </w:p>
    <w:p w14:paraId="5414D059" w14:textId="77777777" w:rsidR="0067325C" w:rsidRPr="00176A45" w:rsidRDefault="0067325C" w:rsidP="00271356">
      <w:pPr>
        <w:pStyle w:val="ListParagraph"/>
        <w:numPr>
          <w:ilvl w:val="0"/>
          <w:numId w:val="2"/>
        </w:numPr>
        <w:contextualSpacing w:val="0"/>
        <w:rPr>
          <w:szCs w:val="24"/>
        </w:rPr>
      </w:pPr>
      <w:r w:rsidRPr="00176A45">
        <w:rPr>
          <w:szCs w:val="24"/>
        </w:rPr>
        <w:t>Course name and number</w:t>
      </w:r>
    </w:p>
    <w:p w14:paraId="3D89CB90" w14:textId="77777777" w:rsidR="0067325C" w:rsidRPr="00176A45" w:rsidRDefault="0067325C" w:rsidP="00271356">
      <w:pPr>
        <w:pStyle w:val="ListParagraph"/>
        <w:numPr>
          <w:ilvl w:val="0"/>
          <w:numId w:val="2"/>
        </w:numPr>
        <w:contextualSpacing w:val="0"/>
        <w:rPr>
          <w:szCs w:val="24"/>
        </w:rPr>
      </w:pPr>
      <w:r w:rsidRPr="00176A45">
        <w:rPr>
          <w:szCs w:val="24"/>
        </w:rPr>
        <w:t>Course code (coded using College Course Map:2010)</w:t>
      </w:r>
      <w:r w:rsidRPr="00176A45">
        <w:rPr>
          <w:rStyle w:val="FootnoteReference"/>
          <w:szCs w:val="24"/>
        </w:rPr>
        <w:footnoteReference w:id="7"/>
      </w:r>
    </w:p>
    <w:p w14:paraId="6A5315FF" w14:textId="77777777" w:rsidR="0067325C" w:rsidRPr="00176A45" w:rsidRDefault="0067325C" w:rsidP="00271356">
      <w:pPr>
        <w:pStyle w:val="ListParagraph"/>
        <w:numPr>
          <w:ilvl w:val="0"/>
          <w:numId w:val="2"/>
        </w:numPr>
        <w:contextualSpacing w:val="0"/>
        <w:rPr>
          <w:szCs w:val="24"/>
        </w:rPr>
      </w:pPr>
      <w:r w:rsidRPr="00176A45">
        <w:rPr>
          <w:szCs w:val="24"/>
        </w:rPr>
        <w:t>Course start and end dates</w:t>
      </w:r>
    </w:p>
    <w:p w14:paraId="107FCACE" w14:textId="77777777" w:rsidR="0067325C" w:rsidRPr="00176A45" w:rsidRDefault="0067325C" w:rsidP="00271356">
      <w:pPr>
        <w:pStyle w:val="ListParagraph"/>
        <w:numPr>
          <w:ilvl w:val="0"/>
          <w:numId w:val="2"/>
        </w:numPr>
        <w:contextualSpacing w:val="0"/>
        <w:rPr>
          <w:szCs w:val="24"/>
        </w:rPr>
      </w:pPr>
      <w:r w:rsidRPr="00176A45">
        <w:rPr>
          <w:szCs w:val="24"/>
        </w:rPr>
        <w:t>Course grade (letter, number or other)</w:t>
      </w:r>
    </w:p>
    <w:p w14:paraId="1193FB48" w14:textId="77777777" w:rsidR="0067325C" w:rsidRPr="00176A45" w:rsidRDefault="0067325C" w:rsidP="00271356">
      <w:pPr>
        <w:pStyle w:val="ListParagraph"/>
        <w:numPr>
          <w:ilvl w:val="0"/>
          <w:numId w:val="2"/>
        </w:numPr>
        <w:contextualSpacing w:val="0"/>
        <w:rPr>
          <w:szCs w:val="24"/>
        </w:rPr>
      </w:pPr>
      <w:r w:rsidRPr="00176A45">
        <w:rPr>
          <w:szCs w:val="24"/>
        </w:rPr>
        <w:t>Credit or clock hours awarded</w:t>
      </w:r>
    </w:p>
    <w:p w14:paraId="751BC6B4" w14:textId="77777777" w:rsidR="0067325C" w:rsidRPr="00176A45" w:rsidRDefault="0067325C" w:rsidP="00271356">
      <w:pPr>
        <w:pStyle w:val="ListParagraph"/>
        <w:numPr>
          <w:ilvl w:val="0"/>
          <w:numId w:val="2"/>
        </w:numPr>
        <w:contextualSpacing w:val="0"/>
        <w:rPr>
          <w:szCs w:val="24"/>
        </w:rPr>
      </w:pPr>
      <w:r w:rsidRPr="00176A45">
        <w:rPr>
          <w:szCs w:val="24"/>
        </w:rPr>
        <w:t>Grade points</w:t>
      </w:r>
    </w:p>
    <w:p w14:paraId="45A2E785" w14:textId="77777777" w:rsidR="0067325C" w:rsidRPr="00176A45" w:rsidRDefault="0067325C" w:rsidP="00271356">
      <w:pPr>
        <w:pStyle w:val="ListParagraph"/>
        <w:numPr>
          <w:ilvl w:val="0"/>
          <w:numId w:val="2"/>
        </w:numPr>
        <w:contextualSpacing w:val="0"/>
        <w:rPr>
          <w:szCs w:val="24"/>
        </w:rPr>
      </w:pPr>
      <w:r w:rsidRPr="00176A45">
        <w:rPr>
          <w:szCs w:val="24"/>
        </w:rPr>
        <w:t>Alternative course credit (e.g.</w:t>
      </w:r>
      <w:r w:rsidR="00176A45">
        <w:rPr>
          <w:szCs w:val="24"/>
        </w:rPr>
        <w:t>,</w:t>
      </w:r>
      <w:r w:rsidRPr="00176A45">
        <w:rPr>
          <w:szCs w:val="24"/>
        </w:rPr>
        <w:t xml:space="preserve"> for military service, work experience, advanced placement tests)</w:t>
      </w:r>
    </w:p>
    <w:p w14:paraId="1598A42C" w14:textId="77777777" w:rsidR="0067325C" w:rsidRPr="00176A45" w:rsidRDefault="0067325C" w:rsidP="00271356">
      <w:pPr>
        <w:pStyle w:val="ListParagraph"/>
        <w:numPr>
          <w:ilvl w:val="0"/>
          <w:numId w:val="2"/>
        </w:numPr>
        <w:contextualSpacing w:val="0"/>
        <w:rPr>
          <w:szCs w:val="24"/>
        </w:rPr>
      </w:pPr>
      <w:r w:rsidRPr="00176A45">
        <w:rPr>
          <w:szCs w:val="24"/>
        </w:rPr>
        <w:t>Transfer course and credits</w:t>
      </w:r>
    </w:p>
    <w:p w14:paraId="1BDEF112" w14:textId="77777777" w:rsidR="0067325C" w:rsidRPr="00176A45" w:rsidRDefault="0067325C" w:rsidP="0067325C">
      <w:pPr>
        <w:pStyle w:val="ListParagraph"/>
        <w:spacing w:before="120" w:after="120"/>
        <w:rPr>
          <w:szCs w:val="24"/>
        </w:rPr>
      </w:pPr>
    </w:p>
    <w:p w14:paraId="52D30526" w14:textId="77777777" w:rsidR="0067325C" w:rsidRPr="00A13E7E" w:rsidRDefault="0067325C" w:rsidP="0067325C">
      <w:pPr>
        <w:spacing w:before="120" w:after="120"/>
        <w:rPr>
          <w:sz w:val="24"/>
          <w:szCs w:val="24"/>
        </w:rPr>
      </w:pPr>
      <w:r w:rsidRPr="00A13E7E">
        <w:rPr>
          <w:sz w:val="24"/>
          <w:szCs w:val="24"/>
        </w:rPr>
        <w:t>Term data elements</w:t>
      </w:r>
    </w:p>
    <w:p w14:paraId="047952D5" w14:textId="77777777" w:rsidR="0067325C" w:rsidRPr="00176A45" w:rsidRDefault="0067325C" w:rsidP="00271356">
      <w:pPr>
        <w:pStyle w:val="ListParagraph"/>
        <w:numPr>
          <w:ilvl w:val="0"/>
          <w:numId w:val="4"/>
        </w:numPr>
        <w:contextualSpacing w:val="0"/>
        <w:rPr>
          <w:szCs w:val="24"/>
        </w:rPr>
      </w:pPr>
      <w:r w:rsidRPr="00176A45">
        <w:rPr>
          <w:szCs w:val="24"/>
        </w:rPr>
        <w:t>Term start and end dates</w:t>
      </w:r>
    </w:p>
    <w:p w14:paraId="3D6B688E" w14:textId="77777777" w:rsidR="0067325C" w:rsidRPr="00176A45" w:rsidRDefault="0067325C" w:rsidP="00271356">
      <w:pPr>
        <w:pStyle w:val="ListParagraph"/>
        <w:numPr>
          <w:ilvl w:val="0"/>
          <w:numId w:val="4"/>
        </w:numPr>
        <w:contextualSpacing w:val="0"/>
        <w:rPr>
          <w:szCs w:val="24"/>
        </w:rPr>
      </w:pPr>
      <w:r w:rsidRPr="00176A45">
        <w:rPr>
          <w:szCs w:val="24"/>
        </w:rPr>
        <w:t>Number of courses/credits attempted and earned during a term</w:t>
      </w:r>
    </w:p>
    <w:p w14:paraId="5C96EBBF" w14:textId="77777777" w:rsidR="0067325C" w:rsidRPr="00176A45" w:rsidRDefault="0067325C" w:rsidP="00271356">
      <w:pPr>
        <w:pStyle w:val="ListParagraph"/>
        <w:numPr>
          <w:ilvl w:val="0"/>
          <w:numId w:val="4"/>
        </w:numPr>
        <w:contextualSpacing w:val="0"/>
        <w:rPr>
          <w:szCs w:val="24"/>
        </w:rPr>
      </w:pPr>
      <w:r w:rsidRPr="00176A45">
        <w:rPr>
          <w:szCs w:val="24"/>
        </w:rPr>
        <w:t>Term GPA</w:t>
      </w:r>
    </w:p>
    <w:p w14:paraId="24DEE843" w14:textId="77777777" w:rsidR="0067325C" w:rsidRPr="00A13E7E" w:rsidRDefault="0067325C" w:rsidP="0067325C">
      <w:pPr>
        <w:rPr>
          <w:sz w:val="24"/>
          <w:szCs w:val="24"/>
        </w:rPr>
      </w:pPr>
    </w:p>
    <w:p w14:paraId="16811F12" w14:textId="77777777" w:rsidR="0067325C" w:rsidRPr="00A13E7E" w:rsidRDefault="0067325C" w:rsidP="0067325C">
      <w:pPr>
        <w:rPr>
          <w:sz w:val="24"/>
          <w:szCs w:val="24"/>
        </w:rPr>
      </w:pPr>
      <w:r w:rsidRPr="00A13E7E">
        <w:rPr>
          <w:sz w:val="24"/>
          <w:szCs w:val="24"/>
        </w:rPr>
        <w:t>Degree data elements</w:t>
      </w:r>
    </w:p>
    <w:p w14:paraId="7291A903" w14:textId="77777777" w:rsidR="0067325C" w:rsidRPr="00176A45" w:rsidRDefault="0067325C" w:rsidP="00271356">
      <w:pPr>
        <w:pStyle w:val="ListParagraph"/>
        <w:numPr>
          <w:ilvl w:val="0"/>
          <w:numId w:val="5"/>
        </w:numPr>
        <w:contextualSpacing w:val="0"/>
        <w:rPr>
          <w:szCs w:val="24"/>
        </w:rPr>
      </w:pPr>
      <w:r w:rsidRPr="00176A45">
        <w:rPr>
          <w:szCs w:val="24"/>
        </w:rPr>
        <w:t>Program type, including type of AA or BA</w:t>
      </w:r>
    </w:p>
    <w:p w14:paraId="590DD020" w14:textId="77777777" w:rsidR="0067325C" w:rsidRPr="00176A45" w:rsidRDefault="0067325C" w:rsidP="00271356">
      <w:pPr>
        <w:pStyle w:val="ListParagraph"/>
        <w:numPr>
          <w:ilvl w:val="0"/>
          <w:numId w:val="5"/>
        </w:numPr>
        <w:contextualSpacing w:val="0"/>
        <w:rPr>
          <w:szCs w:val="24"/>
        </w:rPr>
      </w:pPr>
      <w:r w:rsidRPr="00176A45">
        <w:rPr>
          <w:szCs w:val="24"/>
        </w:rPr>
        <w:t>Degree award, including dates</w:t>
      </w:r>
    </w:p>
    <w:p w14:paraId="01F6352B" w14:textId="77777777" w:rsidR="000E53F2" w:rsidRDefault="0067325C" w:rsidP="00271356">
      <w:pPr>
        <w:pStyle w:val="ListParagraph"/>
        <w:numPr>
          <w:ilvl w:val="0"/>
          <w:numId w:val="5"/>
        </w:numPr>
        <w:contextualSpacing w:val="0"/>
        <w:rPr>
          <w:szCs w:val="24"/>
        </w:rPr>
      </w:pPr>
      <w:r w:rsidRPr="00176A45">
        <w:rPr>
          <w:szCs w:val="24"/>
        </w:rPr>
        <w:t xml:space="preserve">Major field of study, including codes (coded using the 2010 Classification of Instructional Programs codes, </w:t>
      </w:r>
      <w:hyperlink r:id="rId55" w:history="1">
        <w:r w:rsidRPr="00176A45">
          <w:rPr>
            <w:rStyle w:val="Hyperlink"/>
            <w:szCs w:val="24"/>
          </w:rPr>
          <w:t>http://nces.ed.gov/ipeds/cipcode/Default.aspx?y=55</w:t>
        </w:r>
      </w:hyperlink>
      <w:r w:rsidRPr="00176A45">
        <w:rPr>
          <w:szCs w:val="24"/>
        </w:rPr>
        <w:t>) for up to two majors and minors, and concentration.</w:t>
      </w:r>
    </w:p>
    <w:p w14:paraId="5D62686B" w14:textId="77777777" w:rsidR="0067325C" w:rsidRPr="00176A45" w:rsidRDefault="0067325C" w:rsidP="0067325C">
      <w:pPr>
        <w:pStyle w:val="ListParagraph"/>
        <w:rPr>
          <w:szCs w:val="24"/>
        </w:rPr>
      </w:pPr>
    </w:p>
    <w:p w14:paraId="234CBAC0" w14:textId="77777777" w:rsidR="0067325C" w:rsidRPr="00A13E7E" w:rsidRDefault="0067325C" w:rsidP="0067325C">
      <w:pPr>
        <w:rPr>
          <w:sz w:val="24"/>
          <w:szCs w:val="24"/>
        </w:rPr>
      </w:pPr>
      <w:r w:rsidRPr="00A13E7E">
        <w:rPr>
          <w:sz w:val="24"/>
          <w:szCs w:val="24"/>
        </w:rPr>
        <w:t>Institution data elements</w:t>
      </w:r>
    </w:p>
    <w:p w14:paraId="51A5151E" w14:textId="77777777" w:rsidR="0067325C" w:rsidRPr="00176A45" w:rsidRDefault="0067325C" w:rsidP="00271356">
      <w:pPr>
        <w:pStyle w:val="ListParagraph"/>
        <w:numPr>
          <w:ilvl w:val="0"/>
          <w:numId w:val="3"/>
        </w:numPr>
        <w:contextualSpacing w:val="0"/>
        <w:rPr>
          <w:szCs w:val="24"/>
        </w:rPr>
      </w:pPr>
      <w:r w:rsidRPr="00176A45">
        <w:rPr>
          <w:szCs w:val="24"/>
        </w:rPr>
        <w:t>Grading system and GPA scale</w:t>
      </w:r>
    </w:p>
    <w:p w14:paraId="1267CD45" w14:textId="77777777" w:rsidR="00CD5FC8" w:rsidRDefault="0067325C" w:rsidP="00271356">
      <w:pPr>
        <w:pStyle w:val="ListParagraph"/>
        <w:numPr>
          <w:ilvl w:val="0"/>
          <w:numId w:val="3"/>
        </w:numPr>
        <w:contextualSpacing w:val="0"/>
        <w:rPr>
          <w:szCs w:val="24"/>
        </w:rPr>
        <w:sectPr w:rsidR="00CD5FC8" w:rsidSect="00FA2949">
          <w:headerReference w:type="even" r:id="rId56"/>
          <w:headerReference w:type="default" r:id="rId57"/>
          <w:footerReference w:type="even" r:id="rId58"/>
          <w:headerReference w:type="first" r:id="rId59"/>
          <w:pgSz w:w="12240" w:h="15840" w:code="1"/>
          <w:pgMar w:top="1008" w:right="1008" w:bottom="1008" w:left="1008" w:header="432" w:footer="432" w:gutter="0"/>
          <w:cols w:space="720"/>
          <w:docGrid w:linePitch="360"/>
        </w:sectPr>
      </w:pPr>
      <w:r w:rsidRPr="00176A45">
        <w:rPr>
          <w:szCs w:val="24"/>
        </w:rPr>
        <w:t>Clock or credit hours</w:t>
      </w:r>
    </w:p>
    <w:p w14:paraId="4527F0AC" w14:textId="57E54A7F" w:rsidR="004A3403" w:rsidRDefault="004A3403" w:rsidP="00271356">
      <w:pPr>
        <w:pStyle w:val="ListParagraph"/>
        <w:numPr>
          <w:ilvl w:val="0"/>
          <w:numId w:val="3"/>
        </w:numPr>
        <w:contextualSpacing w:val="0"/>
        <w:rPr>
          <w:szCs w:val="24"/>
        </w:rPr>
        <w:sectPr w:rsidR="004A3403" w:rsidSect="00CD5FC8">
          <w:type w:val="continuous"/>
          <w:pgSz w:w="12240" w:h="15840" w:code="1"/>
          <w:pgMar w:top="1008" w:right="1008" w:bottom="1008" w:left="1008" w:header="432" w:footer="432" w:gutter="0"/>
          <w:cols w:space="720"/>
          <w:docGrid w:linePitch="360"/>
        </w:sectPr>
      </w:pPr>
    </w:p>
    <w:p w14:paraId="2848C8FB" w14:textId="77777777" w:rsidR="002332F3" w:rsidRDefault="002332F3">
      <w:pPr>
        <w:rPr>
          <w:rFonts w:ascii="Arial" w:hAnsi="Arial" w:cs="Arial"/>
          <w:sz w:val="24"/>
          <w:szCs w:val="24"/>
        </w:rPr>
      </w:pPr>
    </w:p>
    <w:p w14:paraId="0B531E80" w14:textId="77777777" w:rsidR="002332F3" w:rsidRDefault="002332F3" w:rsidP="00B10E46">
      <w:pPr>
        <w:jc w:val="right"/>
        <w:rPr>
          <w:rFonts w:ascii="Calibri" w:hAnsi="Calibri"/>
          <w:b/>
          <w:bCs/>
          <w:szCs w:val="24"/>
        </w:rPr>
      </w:pPr>
    </w:p>
    <w:p w14:paraId="0EC5DBC3" w14:textId="40A34CCF" w:rsidR="003C275C" w:rsidRDefault="002332F3" w:rsidP="00B10E46">
      <w:pPr>
        <w:pStyle w:val="AppendixTitle"/>
        <w:sectPr w:rsidR="003C275C" w:rsidSect="005B0FB8">
          <w:headerReference w:type="even" r:id="rId60"/>
          <w:headerReference w:type="default" r:id="rId61"/>
          <w:footerReference w:type="even" r:id="rId62"/>
          <w:footerReference w:type="default" r:id="rId63"/>
          <w:headerReference w:type="first" r:id="rId64"/>
          <w:pgSz w:w="12240" w:h="15840"/>
          <w:pgMar w:top="1080" w:right="1440" w:bottom="1080" w:left="1440" w:header="720" w:footer="720" w:gutter="0"/>
          <w:pgNumType w:start="1"/>
          <w:cols w:space="720"/>
          <w:docGrid w:linePitch="360"/>
        </w:sectPr>
      </w:pPr>
      <w:bookmarkStart w:id="107" w:name="_Toc456701218"/>
      <w:bookmarkStart w:id="108" w:name="_Toc404351305"/>
      <w:bookmarkStart w:id="109" w:name="_Toc404352839"/>
      <w:r w:rsidRPr="00E51677">
        <w:t>App</w:t>
      </w:r>
      <w:r w:rsidRPr="005D00DB">
        <w:t xml:space="preserve">endix </w:t>
      </w:r>
      <w:r w:rsidR="00E51677" w:rsidRPr="005D00DB">
        <w:t>G</w:t>
      </w:r>
      <w:r w:rsidRPr="005D00DB">
        <w:br/>
        <w:t>Student Records Request</w:t>
      </w:r>
      <w:r w:rsidRPr="005D00DB">
        <w:br/>
        <w:t>Contacting Materials</w:t>
      </w:r>
      <w:bookmarkEnd w:id="107"/>
      <w:r w:rsidRPr="005D00DB">
        <w:t xml:space="preserve"> </w:t>
      </w:r>
      <w:bookmarkEnd w:id="108"/>
      <w:bookmarkEnd w:id="109"/>
    </w:p>
    <w:p w14:paraId="7DA6DE6C" w14:textId="05AFD9F0" w:rsidR="008E3113" w:rsidRDefault="008E3113" w:rsidP="00985563">
      <w:pPr>
        <w:pStyle w:val="Heading1"/>
        <w:rPr>
          <w:rStyle w:val="Hyperlink"/>
          <w:rFonts w:cs="Arial"/>
          <w:b w:val="0"/>
          <w:bCs w:val="0"/>
          <w:caps/>
          <w:color w:val="auto"/>
          <w:sz w:val="40"/>
          <w:szCs w:val="20"/>
          <w:u w:val="none"/>
        </w:rPr>
      </w:pPr>
      <w:bookmarkStart w:id="110" w:name="_Toc456701219"/>
      <w:r>
        <w:lastRenderedPageBreak/>
        <w:t>Contents</w:t>
      </w:r>
      <w:bookmarkEnd w:id="110"/>
    </w:p>
    <w:p w14:paraId="1A1D4332" w14:textId="7B7A64BF" w:rsidR="00C95179" w:rsidRDefault="00C95179" w:rsidP="00AE6B63">
      <w:pPr>
        <w:pStyle w:val="TOC1"/>
        <w:jc w:val="left"/>
        <w:rPr>
          <w:rFonts w:eastAsiaTheme="minorEastAsia" w:cstheme="minorBidi"/>
          <w:b w:val="0"/>
          <w:bCs w:val="0"/>
          <w:caps w:val="0"/>
          <w:noProof/>
          <w:sz w:val="22"/>
          <w:szCs w:val="22"/>
        </w:rPr>
      </w:pPr>
      <w:r>
        <w:fldChar w:fldCharType="begin"/>
      </w:r>
      <w:r>
        <w:instrText xml:space="preserve"> TOC \o "1-1" \p " " \h \z \u </w:instrText>
      </w:r>
      <w:r>
        <w:fldChar w:fldCharType="separate"/>
      </w:r>
      <w:hyperlink w:anchor="_Toc456701221" w:history="1">
        <w:r w:rsidRPr="0080280F">
          <w:rPr>
            <w:rStyle w:val="Hyperlink"/>
            <w:noProof/>
          </w:rPr>
          <w:t>Student Records Request Letter – Joint Study Collection</w:t>
        </w:r>
        <w:r>
          <w:rPr>
            <w:noProof/>
            <w:webHidden/>
          </w:rPr>
          <w:t xml:space="preserve"> …………………………………………………………………….</w:t>
        </w:r>
        <w:r>
          <w:rPr>
            <w:noProof/>
            <w:webHidden/>
          </w:rPr>
          <w:fldChar w:fldCharType="begin"/>
        </w:r>
        <w:r>
          <w:rPr>
            <w:noProof/>
            <w:webHidden/>
          </w:rPr>
          <w:instrText xml:space="preserve"> PAGEREF _Toc456701221 \h </w:instrText>
        </w:r>
        <w:r>
          <w:rPr>
            <w:noProof/>
            <w:webHidden/>
          </w:rPr>
        </w:r>
        <w:r>
          <w:rPr>
            <w:noProof/>
            <w:webHidden/>
          </w:rPr>
          <w:fldChar w:fldCharType="separate"/>
        </w:r>
        <w:r w:rsidR="00E837F8">
          <w:rPr>
            <w:noProof/>
            <w:webHidden/>
          </w:rPr>
          <w:t>3</w:t>
        </w:r>
        <w:r>
          <w:rPr>
            <w:noProof/>
            <w:webHidden/>
          </w:rPr>
          <w:fldChar w:fldCharType="end"/>
        </w:r>
      </w:hyperlink>
    </w:p>
    <w:p w14:paraId="6FA79321" w14:textId="2EBBA735" w:rsidR="00C95179" w:rsidRDefault="0008252E" w:rsidP="00AE6B63">
      <w:pPr>
        <w:pStyle w:val="TOC1"/>
        <w:jc w:val="left"/>
        <w:rPr>
          <w:rFonts w:eastAsiaTheme="minorEastAsia" w:cstheme="minorBidi"/>
          <w:b w:val="0"/>
          <w:bCs w:val="0"/>
          <w:caps w:val="0"/>
          <w:noProof/>
          <w:sz w:val="22"/>
          <w:szCs w:val="22"/>
        </w:rPr>
      </w:pPr>
      <w:hyperlink w:anchor="_Toc456701222" w:history="1">
        <w:r w:rsidR="00C95179" w:rsidRPr="0080280F">
          <w:rPr>
            <w:rStyle w:val="Hyperlink"/>
            <w:noProof/>
          </w:rPr>
          <w:t xml:space="preserve">HSLS:09 </w:t>
        </w:r>
        <w:r w:rsidR="00CD3B89">
          <w:rPr>
            <w:rStyle w:val="Hyperlink"/>
            <w:noProof/>
          </w:rPr>
          <w:t>Student Records Collection</w:t>
        </w:r>
        <w:r w:rsidR="00C95179" w:rsidRPr="0080280F">
          <w:rPr>
            <w:rStyle w:val="Hyperlink"/>
            <w:noProof/>
          </w:rPr>
          <w:t xml:space="preserve"> Frequently Asked Questions (FAQs)</w:t>
        </w:r>
        <w:r w:rsidR="00C95179">
          <w:rPr>
            <w:noProof/>
            <w:webHidden/>
          </w:rPr>
          <w:t xml:space="preserve"> …………………………………….</w:t>
        </w:r>
        <w:r w:rsidR="00C95179">
          <w:rPr>
            <w:noProof/>
            <w:webHidden/>
          </w:rPr>
          <w:fldChar w:fldCharType="begin"/>
        </w:r>
        <w:r w:rsidR="00C95179">
          <w:rPr>
            <w:noProof/>
            <w:webHidden/>
          </w:rPr>
          <w:instrText xml:space="preserve"> PAGEREF _Toc456701222 \h </w:instrText>
        </w:r>
        <w:r w:rsidR="00C95179">
          <w:rPr>
            <w:noProof/>
            <w:webHidden/>
          </w:rPr>
        </w:r>
        <w:r w:rsidR="00C95179">
          <w:rPr>
            <w:noProof/>
            <w:webHidden/>
          </w:rPr>
          <w:fldChar w:fldCharType="separate"/>
        </w:r>
        <w:r w:rsidR="00E837F8">
          <w:rPr>
            <w:noProof/>
            <w:webHidden/>
          </w:rPr>
          <w:t>6</w:t>
        </w:r>
        <w:r w:rsidR="00C95179">
          <w:rPr>
            <w:noProof/>
            <w:webHidden/>
          </w:rPr>
          <w:fldChar w:fldCharType="end"/>
        </w:r>
      </w:hyperlink>
    </w:p>
    <w:p w14:paraId="0AC43B26" w14:textId="12AB2313" w:rsidR="00C95179" w:rsidRDefault="0008252E" w:rsidP="00AE6B63">
      <w:pPr>
        <w:pStyle w:val="TOC1"/>
        <w:jc w:val="left"/>
        <w:rPr>
          <w:rFonts w:eastAsiaTheme="minorEastAsia" w:cstheme="minorBidi"/>
          <w:b w:val="0"/>
          <w:bCs w:val="0"/>
          <w:caps w:val="0"/>
          <w:noProof/>
          <w:sz w:val="22"/>
          <w:szCs w:val="22"/>
        </w:rPr>
      </w:pPr>
      <w:hyperlink w:anchor="_Toc456701223" w:history="1">
        <w:r w:rsidR="00C95179" w:rsidRPr="0080280F">
          <w:rPr>
            <w:rStyle w:val="Hyperlink"/>
            <w:noProof/>
          </w:rPr>
          <w:t>Disclosure Notice – Joint Study Collection</w:t>
        </w:r>
        <w:r w:rsidR="00C95179">
          <w:rPr>
            <w:noProof/>
            <w:webHidden/>
          </w:rPr>
          <w:t xml:space="preserve"> ……………………………………………………………………………………………..</w:t>
        </w:r>
        <w:r w:rsidR="00C95179">
          <w:rPr>
            <w:noProof/>
            <w:webHidden/>
          </w:rPr>
          <w:fldChar w:fldCharType="begin"/>
        </w:r>
        <w:r w:rsidR="00C95179">
          <w:rPr>
            <w:noProof/>
            <w:webHidden/>
          </w:rPr>
          <w:instrText xml:space="preserve"> PAGEREF _Toc456701223 \h </w:instrText>
        </w:r>
        <w:r w:rsidR="00C95179">
          <w:rPr>
            <w:noProof/>
            <w:webHidden/>
          </w:rPr>
        </w:r>
        <w:r w:rsidR="00C95179">
          <w:rPr>
            <w:noProof/>
            <w:webHidden/>
          </w:rPr>
          <w:fldChar w:fldCharType="separate"/>
        </w:r>
        <w:r w:rsidR="00E837F8">
          <w:rPr>
            <w:noProof/>
            <w:webHidden/>
          </w:rPr>
          <w:t>7</w:t>
        </w:r>
        <w:r w:rsidR="00C95179">
          <w:rPr>
            <w:noProof/>
            <w:webHidden/>
          </w:rPr>
          <w:fldChar w:fldCharType="end"/>
        </w:r>
      </w:hyperlink>
    </w:p>
    <w:p w14:paraId="251DD27C" w14:textId="0D06EB17" w:rsidR="00C95179" w:rsidRDefault="0008252E" w:rsidP="00AE6B63">
      <w:pPr>
        <w:pStyle w:val="TOC1"/>
        <w:jc w:val="left"/>
        <w:rPr>
          <w:rFonts w:eastAsiaTheme="minorEastAsia" w:cstheme="minorBidi"/>
          <w:b w:val="0"/>
          <w:bCs w:val="0"/>
          <w:caps w:val="0"/>
          <w:noProof/>
          <w:sz w:val="22"/>
          <w:szCs w:val="22"/>
        </w:rPr>
      </w:pPr>
      <w:hyperlink w:anchor="_Toc456701224" w:history="1">
        <w:r w:rsidR="00C95179" w:rsidRPr="0080280F">
          <w:rPr>
            <w:rStyle w:val="Hyperlink"/>
            <w:noProof/>
          </w:rPr>
          <w:t>Student Records Request Letter to Financial Aid Personnel – Additional Students – Joint Study Collection</w:t>
        </w:r>
        <w:r w:rsidR="00C95179">
          <w:rPr>
            <w:noProof/>
            <w:webHidden/>
          </w:rPr>
          <w:t xml:space="preserve"> ………………………………………………………………………………………………………………………………………</w:t>
        </w:r>
        <w:r w:rsidR="005821E3">
          <w:rPr>
            <w:noProof/>
            <w:webHidden/>
          </w:rPr>
          <w:t>.</w:t>
        </w:r>
        <w:r w:rsidR="00C95179">
          <w:rPr>
            <w:noProof/>
            <w:webHidden/>
          </w:rPr>
          <w:t>……………..</w:t>
        </w:r>
        <w:r w:rsidR="00C95179">
          <w:rPr>
            <w:noProof/>
            <w:webHidden/>
          </w:rPr>
          <w:fldChar w:fldCharType="begin"/>
        </w:r>
        <w:r w:rsidR="00C95179">
          <w:rPr>
            <w:noProof/>
            <w:webHidden/>
          </w:rPr>
          <w:instrText xml:space="preserve"> PAGEREF _Toc456701224 \h </w:instrText>
        </w:r>
        <w:r w:rsidR="00C95179">
          <w:rPr>
            <w:noProof/>
            <w:webHidden/>
          </w:rPr>
        </w:r>
        <w:r w:rsidR="00C95179">
          <w:rPr>
            <w:noProof/>
            <w:webHidden/>
          </w:rPr>
          <w:fldChar w:fldCharType="separate"/>
        </w:r>
        <w:r w:rsidR="00E837F8">
          <w:rPr>
            <w:noProof/>
            <w:webHidden/>
          </w:rPr>
          <w:t>8</w:t>
        </w:r>
        <w:r w:rsidR="00C95179">
          <w:rPr>
            <w:noProof/>
            <w:webHidden/>
          </w:rPr>
          <w:fldChar w:fldCharType="end"/>
        </w:r>
      </w:hyperlink>
    </w:p>
    <w:p w14:paraId="0420A2F0" w14:textId="4A33DDD0" w:rsidR="00C95179" w:rsidRDefault="0008252E" w:rsidP="00D27549">
      <w:pPr>
        <w:pStyle w:val="TOC1"/>
        <w:jc w:val="left"/>
        <w:rPr>
          <w:rFonts w:eastAsiaTheme="minorEastAsia" w:cstheme="minorBidi"/>
          <w:b w:val="0"/>
          <w:bCs w:val="0"/>
          <w:caps w:val="0"/>
          <w:noProof/>
          <w:sz w:val="22"/>
          <w:szCs w:val="22"/>
        </w:rPr>
      </w:pPr>
      <w:hyperlink w:anchor="_Toc456701225" w:history="1">
        <w:r w:rsidR="00C95179" w:rsidRPr="0080280F">
          <w:rPr>
            <w:rStyle w:val="Hyperlink"/>
            <w:noProof/>
          </w:rPr>
          <w:t>Student Records Sample Reminder Email 1 – Joint Study Collection</w:t>
        </w:r>
        <w:r w:rsidR="00C95179">
          <w:rPr>
            <w:noProof/>
            <w:webHidden/>
          </w:rPr>
          <w:t xml:space="preserve"> …………………………………………………</w:t>
        </w:r>
        <w:r w:rsidR="00C95179">
          <w:rPr>
            <w:noProof/>
            <w:webHidden/>
          </w:rPr>
          <w:fldChar w:fldCharType="begin"/>
        </w:r>
        <w:r w:rsidR="00C95179">
          <w:rPr>
            <w:noProof/>
            <w:webHidden/>
          </w:rPr>
          <w:instrText xml:space="preserve"> PAGEREF _Toc456701225 \h </w:instrText>
        </w:r>
        <w:r w:rsidR="00C95179">
          <w:rPr>
            <w:noProof/>
            <w:webHidden/>
          </w:rPr>
        </w:r>
        <w:r w:rsidR="00C95179">
          <w:rPr>
            <w:noProof/>
            <w:webHidden/>
          </w:rPr>
          <w:fldChar w:fldCharType="separate"/>
        </w:r>
        <w:r w:rsidR="00E837F8">
          <w:rPr>
            <w:noProof/>
            <w:webHidden/>
          </w:rPr>
          <w:t>10</w:t>
        </w:r>
        <w:r w:rsidR="00C95179">
          <w:rPr>
            <w:noProof/>
            <w:webHidden/>
          </w:rPr>
          <w:fldChar w:fldCharType="end"/>
        </w:r>
      </w:hyperlink>
    </w:p>
    <w:p w14:paraId="73177407" w14:textId="5D759A7C" w:rsidR="00C95179" w:rsidRDefault="0008252E" w:rsidP="00D27549">
      <w:pPr>
        <w:pStyle w:val="TOC1"/>
        <w:jc w:val="left"/>
        <w:rPr>
          <w:rFonts w:eastAsiaTheme="minorEastAsia" w:cstheme="minorBidi"/>
          <w:b w:val="0"/>
          <w:bCs w:val="0"/>
          <w:caps w:val="0"/>
          <w:noProof/>
          <w:sz w:val="22"/>
          <w:szCs w:val="22"/>
        </w:rPr>
      </w:pPr>
      <w:hyperlink w:anchor="_Toc456701226" w:history="1">
        <w:r w:rsidR="00C95179" w:rsidRPr="0080280F">
          <w:rPr>
            <w:rStyle w:val="Hyperlink"/>
            <w:noProof/>
          </w:rPr>
          <w:t>Student Records Sample Reminder Email 2 – Joint Study Collection</w:t>
        </w:r>
        <w:r w:rsidR="00C95179">
          <w:rPr>
            <w:noProof/>
            <w:webHidden/>
          </w:rPr>
          <w:t xml:space="preserve"> …………………………………………</w:t>
        </w:r>
        <w:r w:rsidR="005821E3">
          <w:rPr>
            <w:noProof/>
            <w:webHidden/>
          </w:rPr>
          <w:t>.</w:t>
        </w:r>
        <w:r w:rsidR="00C95179">
          <w:rPr>
            <w:noProof/>
            <w:webHidden/>
          </w:rPr>
          <w:t>……..</w:t>
        </w:r>
        <w:r w:rsidR="00C95179">
          <w:rPr>
            <w:noProof/>
            <w:webHidden/>
          </w:rPr>
          <w:fldChar w:fldCharType="begin"/>
        </w:r>
        <w:r w:rsidR="00C95179">
          <w:rPr>
            <w:noProof/>
            <w:webHidden/>
          </w:rPr>
          <w:instrText xml:space="preserve"> PAGEREF _Toc456701226 \h </w:instrText>
        </w:r>
        <w:r w:rsidR="00C95179">
          <w:rPr>
            <w:noProof/>
            <w:webHidden/>
          </w:rPr>
        </w:r>
        <w:r w:rsidR="00C95179">
          <w:rPr>
            <w:noProof/>
            <w:webHidden/>
          </w:rPr>
          <w:fldChar w:fldCharType="separate"/>
        </w:r>
        <w:r w:rsidR="00E837F8">
          <w:rPr>
            <w:noProof/>
            <w:webHidden/>
          </w:rPr>
          <w:t>11</w:t>
        </w:r>
        <w:r w:rsidR="00C95179">
          <w:rPr>
            <w:noProof/>
            <w:webHidden/>
          </w:rPr>
          <w:fldChar w:fldCharType="end"/>
        </w:r>
      </w:hyperlink>
    </w:p>
    <w:p w14:paraId="65CB1C23" w14:textId="1A2344FF" w:rsidR="00C95179" w:rsidRDefault="0008252E" w:rsidP="00D27549">
      <w:pPr>
        <w:pStyle w:val="TOC1"/>
        <w:jc w:val="left"/>
        <w:rPr>
          <w:rFonts w:eastAsiaTheme="minorEastAsia" w:cstheme="minorBidi"/>
          <w:b w:val="0"/>
          <w:bCs w:val="0"/>
          <w:caps w:val="0"/>
          <w:noProof/>
          <w:sz w:val="22"/>
          <w:szCs w:val="22"/>
        </w:rPr>
      </w:pPr>
      <w:hyperlink w:anchor="_Toc456701227" w:history="1">
        <w:r w:rsidR="00C95179" w:rsidRPr="0080280F">
          <w:rPr>
            <w:rStyle w:val="Hyperlink"/>
            <w:noProof/>
          </w:rPr>
          <w:t>Example Text for Quick</w:t>
        </w:r>
        <w:r w:rsidR="000E57E5">
          <w:rPr>
            <w:rStyle w:val="Hyperlink"/>
            <w:noProof/>
          </w:rPr>
          <w:t xml:space="preserve"> </w:t>
        </w:r>
        <w:r w:rsidR="00C95179" w:rsidRPr="0080280F">
          <w:rPr>
            <w:rStyle w:val="Hyperlink"/>
            <w:noProof/>
          </w:rPr>
          <w:t>Guide to Providing Student Records Data – Joint Study Collection</w:t>
        </w:r>
        <w:r w:rsidR="00C95179">
          <w:rPr>
            <w:noProof/>
            <w:webHidden/>
          </w:rPr>
          <w:t xml:space="preserve"> ……</w:t>
        </w:r>
        <w:r w:rsidR="005821E3">
          <w:rPr>
            <w:noProof/>
            <w:webHidden/>
          </w:rPr>
          <w:t>.</w:t>
        </w:r>
        <w:r w:rsidR="00C95179">
          <w:rPr>
            <w:noProof/>
            <w:webHidden/>
          </w:rPr>
          <w:t>..</w:t>
        </w:r>
        <w:r w:rsidR="00C95179">
          <w:rPr>
            <w:noProof/>
            <w:webHidden/>
          </w:rPr>
          <w:fldChar w:fldCharType="begin"/>
        </w:r>
        <w:r w:rsidR="00C95179">
          <w:rPr>
            <w:noProof/>
            <w:webHidden/>
          </w:rPr>
          <w:instrText xml:space="preserve"> PAGEREF _Toc456701227 \h </w:instrText>
        </w:r>
        <w:r w:rsidR="00C95179">
          <w:rPr>
            <w:noProof/>
            <w:webHidden/>
          </w:rPr>
        </w:r>
        <w:r w:rsidR="00C95179">
          <w:rPr>
            <w:noProof/>
            <w:webHidden/>
          </w:rPr>
          <w:fldChar w:fldCharType="separate"/>
        </w:r>
        <w:r w:rsidR="00E837F8">
          <w:rPr>
            <w:noProof/>
            <w:webHidden/>
          </w:rPr>
          <w:t>12</w:t>
        </w:r>
        <w:r w:rsidR="00C95179">
          <w:rPr>
            <w:noProof/>
            <w:webHidden/>
          </w:rPr>
          <w:fldChar w:fldCharType="end"/>
        </w:r>
      </w:hyperlink>
    </w:p>
    <w:p w14:paraId="3C0364A0" w14:textId="581CF989" w:rsidR="00C95179" w:rsidRDefault="0008252E" w:rsidP="00D27549">
      <w:pPr>
        <w:pStyle w:val="TOC1"/>
        <w:jc w:val="left"/>
        <w:rPr>
          <w:rFonts w:eastAsiaTheme="minorEastAsia" w:cstheme="minorBidi"/>
          <w:b w:val="0"/>
          <w:bCs w:val="0"/>
          <w:caps w:val="0"/>
          <w:noProof/>
          <w:sz w:val="22"/>
          <w:szCs w:val="22"/>
        </w:rPr>
      </w:pPr>
      <w:hyperlink w:anchor="_Toc456701228" w:history="1">
        <w:r w:rsidR="00C95179" w:rsidRPr="0080280F">
          <w:rPr>
            <w:rStyle w:val="Hyperlink"/>
            <w:noProof/>
          </w:rPr>
          <w:t xml:space="preserve">Text for </w:t>
        </w:r>
        <w:r w:rsidR="00CD3B89">
          <w:rPr>
            <w:rStyle w:val="Hyperlink"/>
            <w:noProof/>
          </w:rPr>
          <w:t>Student Records Collection</w:t>
        </w:r>
        <w:r w:rsidR="00C95179" w:rsidRPr="0080280F">
          <w:rPr>
            <w:rStyle w:val="Hyperlink"/>
            <w:noProof/>
          </w:rPr>
          <w:t xml:space="preserve"> Brochure</w:t>
        </w:r>
        <w:r w:rsidR="00C95179">
          <w:rPr>
            <w:noProof/>
            <w:webHidden/>
          </w:rPr>
          <w:t xml:space="preserve"> ………………………………………………………………………</w:t>
        </w:r>
        <w:r w:rsidR="005821E3">
          <w:rPr>
            <w:noProof/>
            <w:webHidden/>
          </w:rPr>
          <w:t>.</w:t>
        </w:r>
        <w:r w:rsidR="00C95179">
          <w:rPr>
            <w:noProof/>
            <w:webHidden/>
          </w:rPr>
          <w:t>…….</w:t>
        </w:r>
        <w:r w:rsidR="00C95179">
          <w:rPr>
            <w:noProof/>
            <w:webHidden/>
          </w:rPr>
          <w:fldChar w:fldCharType="begin"/>
        </w:r>
        <w:r w:rsidR="00C95179">
          <w:rPr>
            <w:noProof/>
            <w:webHidden/>
          </w:rPr>
          <w:instrText xml:space="preserve"> PAGEREF _Toc456701228 \h </w:instrText>
        </w:r>
        <w:r w:rsidR="00C95179">
          <w:rPr>
            <w:noProof/>
            <w:webHidden/>
          </w:rPr>
        </w:r>
        <w:r w:rsidR="00C95179">
          <w:rPr>
            <w:noProof/>
            <w:webHidden/>
          </w:rPr>
          <w:fldChar w:fldCharType="separate"/>
        </w:r>
        <w:r w:rsidR="00E837F8">
          <w:rPr>
            <w:noProof/>
            <w:webHidden/>
          </w:rPr>
          <w:t>14</w:t>
        </w:r>
        <w:r w:rsidR="00C95179">
          <w:rPr>
            <w:noProof/>
            <w:webHidden/>
          </w:rPr>
          <w:fldChar w:fldCharType="end"/>
        </w:r>
      </w:hyperlink>
    </w:p>
    <w:p w14:paraId="693815E7" w14:textId="4DCA4BD3" w:rsidR="00C95179" w:rsidRDefault="0008252E" w:rsidP="00D27549">
      <w:pPr>
        <w:pStyle w:val="TOC1"/>
        <w:jc w:val="left"/>
        <w:rPr>
          <w:rFonts w:eastAsiaTheme="minorEastAsia" w:cstheme="minorBidi"/>
          <w:b w:val="0"/>
          <w:bCs w:val="0"/>
          <w:caps w:val="0"/>
          <w:noProof/>
          <w:sz w:val="22"/>
          <w:szCs w:val="22"/>
        </w:rPr>
      </w:pPr>
      <w:hyperlink w:anchor="_Toc456701229" w:history="1">
        <w:r w:rsidR="00C95179" w:rsidRPr="0080280F">
          <w:rPr>
            <w:rStyle w:val="Hyperlink"/>
            <w:noProof/>
            <w:lang w:eastAsia="ar-SA"/>
          </w:rPr>
          <w:t>Postsecondary Data Portal Flyer Text</w:t>
        </w:r>
        <w:r w:rsidR="00C95179">
          <w:rPr>
            <w:noProof/>
            <w:webHidden/>
          </w:rPr>
          <w:t xml:space="preserve"> ……………………………………………………………………………………………………</w:t>
        </w:r>
        <w:r w:rsidR="00C95179">
          <w:rPr>
            <w:noProof/>
            <w:webHidden/>
          </w:rPr>
          <w:fldChar w:fldCharType="begin"/>
        </w:r>
        <w:r w:rsidR="00C95179">
          <w:rPr>
            <w:noProof/>
            <w:webHidden/>
          </w:rPr>
          <w:instrText xml:space="preserve"> PAGEREF _Toc456701229 \h </w:instrText>
        </w:r>
        <w:r w:rsidR="00C95179">
          <w:rPr>
            <w:noProof/>
            <w:webHidden/>
          </w:rPr>
        </w:r>
        <w:r w:rsidR="00C95179">
          <w:rPr>
            <w:noProof/>
            <w:webHidden/>
          </w:rPr>
          <w:fldChar w:fldCharType="separate"/>
        </w:r>
        <w:r w:rsidR="00E837F8">
          <w:rPr>
            <w:noProof/>
            <w:webHidden/>
          </w:rPr>
          <w:t>16</w:t>
        </w:r>
        <w:r w:rsidR="00C95179">
          <w:rPr>
            <w:noProof/>
            <w:webHidden/>
          </w:rPr>
          <w:fldChar w:fldCharType="end"/>
        </w:r>
      </w:hyperlink>
    </w:p>
    <w:p w14:paraId="27AD3F92" w14:textId="6E2C8811" w:rsidR="00C95179" w:rsidRDefault="0008252E" w:rsidP="00D27549">
      <w:pPr>
        <w:pStyle w:val="TOC1"/>
        <w:jc w:val="left"/>
        <w:rPr>
          <w:rFonts w:eastAsiaTheme="minorEastAsia" w:cstheme="minorBidi"/>
          <w:b w:val="0"/>
          <w:bCs w:val="0"/>
          <w:caps w:val="0"/>
          <w:noProof/>
          <w:sz w:val="22"/>
          <w:szCs w:val="22"/>
        </w:rPr>
      </w:pPr>
      <w:hyperlink w:anchor="_Toc456701230" w:history="1">
        <w:r w:rsidR="00C95179" w:rsidRPr="0080280F">
          <w:rPr>
            <w:rStyle w:val="Hyperlink"/>
            <w:noProof/>
            <w:lang w:eastAsia="ar-SA"/>
          </w:rPr>
          <w:t>Website</w:t>
        </w:r>
        <w:r w:rsidR="00C95179" w:rsidRPr="0080280F">
          <w:rPr>
            <w:rStyle w:val="Hyperlink"/>
            <w:noProof/>
          </w:rPr>
          <w:t xml:space="preserve"> Text</w:t>
        </w:r>
        <w:r w:rsidR="00C95179">
          <w:rPr>
            <w:noProof/>
            <w:webHidden/>
          </w:rPr>
          <w:t xml:space="preserve"> ………………………………………………………………………………………………………………………………………………….</w:t>
        </w:r>
        <w:r w:rsidR="00C95179">
          <w:rPr>
            <w:noProof/>
            <w:webHidden/>
          </w:rPr>
          <w:fldChar w:fldCharType="begin"/>
        </w:r>
        <w:r w:rsidR="00C95179">
          <w:rPr>
            <w:noProof/>
            <w:webHidden/>
          </w:rPr>
          <w:instrText xml:space="preserve"> PAGEREF _Toc456701230 \h </w:instrText>
        </w:r>
        <w:r w:rsidR="00C95179">
          <w:rPr>
            <w:noProof/>
            <w:webHidden/>
          </w:rPr>
        </w:r>
        <w:r w:rsidR="00C95179">
          <w:rPr>
            <w:noProof/>
            <w:webHidden/>
          </w:rPr>
          <w:fldChar w:fldCharType="separate"/>
        </w:r>
        <w:r w:rsidR="00E837F8">
          <w:rPr>
            <w:noProof/>
            <w:webHidden/>
          </w:rPr>
          <w:t>17</w:t>
        </w:r>
        <w:r w:rsidR="00C95179">
          <w:rPr>
            <w:noProof/>
            <w:webHidden/>
          </w:rPr>
          <w:fldChar w:fldCharType="end"/>
        </w:r>
      </w:hyperlink>
    </w:p>
    <w:p w14:paraId="149CF6E0" w14:textId="77777777" w:rsidR="002332F3" w:rsidRDefault="00C95179" w:rsidP="00B10E46">
      <w:pPr>
        <w:sectPr w:rsidR="002332F3" w:rsidSect="0002232D">
          <w:headerReference w:type="even" r:id="rId65"/>
          <w:headerReference w:type="default" r:id="rId66"/>
          <w:headerReference w:type="first" r:id="rId67"/>
          <w:footerReference w:type="first" r:id="rId68"/>
          <w:type w:val="oddPage"/>
          <w:pgSz w:w="12240" w:h="15840"/>
          <w:pgMar w:top="1080" w:right="1440" w:bottom="1080" w:left="1440" w:header="720" w:footer="720" w:gutter="0"/>
          <w:pgNumType w:fmt="lowerRoman" w:start="1"/>
          <w:cols w:space="720"/>
          <w:titlePg/>
          <w:docGrid w:linePitch="360"/>
        </w:sectPr>
      </w:pPr>
      <w:r>
        <w:fldChar w:fldCharType="end"/>
      </w:r>
    </w:p>
    <w:p w14:paraId="17C35238" w14:textId="58DCCCD0" w:rsidR="002332F3" w:rsidRPr="00AE6B63" w:rsidRDefault="002332F3" w:rsidP="00985563">
      <w:pPr>
        <w:pStyle w:val="Heading1"/>
      </w:pPr>
      <w:bookmarkStart w:id="111" w:name="_Toc456701221"/>
      <w:bookmarkStart w:id="112" w:name="_Toc404352842"/>
      <w:r w:rsidRPr="00AE6B63">
        <w:lastRenderedPageBreak/>
        <w:t xml:space="preserve">Student Records Request Letter </w:t>
      </w:r>
      <w:r w:rsidR="003B2D5B" w:rsidRPr="00AE6B63">
        <w:t>– Joint Study Collection</w:t>
      </w:r>
      <w:bookmarkEnd w:id="111"/>
      <w:bookmarkEnd w:id="112"/>
    </w:p>
    <w:p w14:paraId="3B35E2A5" w14:textId="77777777" w:rsidR="002332F3" w:rsidRPr="00933710" w:rsidRDefault="002332F3" w:rsidP="00B10E46">
      <w:pPr>
        <w:pStyle w:val="Header"/>
        <w:jc w:val="center"/>
        <w:rPr>
          <w:b/>
          <w:i/>
          <w:szCs w:val="22"/>
        </w:rPr>
      </w:pPr>
      <w:r w:rsidRPr="00933710">
        <w:rPr>
          <w:b/>
          <w:i/>
          <w:szCs w:val="22"/>
        </w:rPr>
        <w:t>The text of the letter is also sent in an e-mail.</w:t>
      </w:r>
    </w:p>
    <w:p w14:paraId="1D44A58A" w14:textId="77777777" w:rsidR="006966CF" w:rsidRPr="00225D84" w:rsidRDefault="006966CF" w:rsidP="00B10E46">
      <w:pPr>
        <w:suppressAutoHyphens/>
        <w:spacing w:after="120"/>
      </w:pPr>
      <w:r w:rsidRPr="00265354">
        <w:t>&lt;date&gt;</w:t>
      </w:r>
    </w:p>
    <w:p w14:paraId="6D8F718D" w14:textId="77777777" w:rsidR="006966CF" w:rsidRDefault="0008252E">
      <w:pPr>
        <w:suppressAutoHyphens/>
      </w:pPr>
      <w:r>
        <w:fldChar w:fldCharType="begin"/>
      </w:r>
      <w:r>
        <w:instrText xml:space="preserve"> MERGEFIELD salutation </w:instrText>
      </w:r>
      <w:r>
        <w:fldChar w:fldCharType="separate"/>
      </w:r>
      <w:r w:rsidR="006966CF" w:rsidRPr="00265354">
        <w:rPr>
          <w:noProof/>
        </w:rPr>
        <w:t>«salutation»</w:t>
      </w:r>
      <w:r>
        <w:rPr>
          <w:noProof/>
        </w:rPr>
        <w:fldChar w:fldCharType="end"/>
      </w:r>
      <w:r w:rsidR="006966CF" w:rsidRPr="00265354">
        <w:t xml:space="preserve"> </w:t>
      </w:r>
      <w:r>
        <w:fldChar w:fldCharType="begin"/>
      </w:r>
      <w:r>
        <w:instrText xml:space="preserve"> MERGEFIELD fname </w:instrText>
      </w:r>
      <w:r>
        <w:fldChar w:fldCharType="separate"/>
      </w:r>
      <w:r w:rsidR="006966CF" w:rsidRPr="00265354">
        <w:rPr>
          <w:noProof/>
        </w:rPr>
        <w:t>«fname»</w:t>
      </w:r>
      <w:r>
        <w:rPr>
          <w:noProof/>
        </w:rPr>
        <w:fldChar w:fldCharType="end"/>
      </w:r>
      <w:r w:rsidR="006966CF" w:rsidRPr="00265354">
        <w:t xml:space="preserve"> </w:t>
      </w:r>
      <w:r>
        <w:fldChar w:fldCharType="begin"/>
      </w:r>
      <w:r>
        <w:instrText xml:space="preserve"> MERGEFIELD lname </w:instrText>
      </w:r>
      <w:r>
        <w:fldChar w:fldCharType="separate"/>
      </w:r>
      <w:r w:rsidR="006966CF" w:rsidRPr="00265354">
        <w:rPr>
          <w:noProof/>
        </w:rPr>
        <w:t>«lname»</w:t>
      </w:r>
      <w:r>
        <w:rPr>
          <w:noProof/>
        </w:rPr>
        <w:fldChar w:fldCharType="end"/>
      </w:r>
    </w:p>
    <w:p w14:paraId="330426EF" w14:textId="77777777" w:rsidR="006966CF" w:rsidRPr="00265354" w:rsidRDefault="0008252E">
      <w:pPr>
        <w:suppressAutoHyphens/>
      </w:pPr>
      <w:r>
        <w:fldChar w:fldCharType="begin"/>
      </w:r>
      <w:r>
        <w:instrText xml:space="preserve"> MERGEFIELD Title </w:instrText>
      </w:r>
      <w:r>
        <w:fldChar w:fldCharType="separate"/>
      </w:r>
      <w:r w:rsidR="006966CF" w:rsidRPr="00265354">
        <w:rPr>
          <w:noProof/>
        </w:rPr>
        <w:t>«Title»</w:t>
      </w:r>
      <w:r>
        <w:rPr>
          <w:noProof/>
        </w:rPr>
        <w:fldChar w:fldCharType="end"/>
      </w:r>
    </w:p>
    <w:p w14:paraId="41566A47" w14:textId="77777777" w:rsidR="006966CF" w:rsidRPr="00265354" w:rsidRDefault="006966CF">
      <w:pPr>
        <w:suppressAutoHyphens/>
        <w:rPr>
          <w:szCs w:val="22"/>
        </w:rPr>
      </w:pPr>
      <w:r w:rsidRPr="00265354">
        <w:rPr>
          <w:szCs w:val="22"/>
        </w:rPr>
        <w:fldChar w:fldCharType="begin"/>
      </w:r>
      <w:r w:rsidRPr="00265354">
        <w:rPr>
          <w:szCs w:val="22"/>
        </w:rPr>
        <w:instrText xml:space="preserve"> MERGEFIELD "entity_name" </w:instrText>
      </w:r>
      <w:r w:rsidRPr="00265354">
        <w:rPr>
          <w:szCs w:val="22"/>
        </w:rPr>
        <w:fldChar w:fldCharType="separate"/>
      </w:r>
      <w:r w:rsidRPr="00265354">
        <w:rPr>
          <w:noProof/>
          <w:szCs w:val="22"/>
        </w:rPr>
        <w:t>«entity_name»</w:t>
      </w:r>
      <w:r w:rsidRPr="00265354">
        <w:rPr>
          <w:szCs w:val="22"/>
        </w:rPr>
        <w:fldChar w:fldCharType="end"/>
      </w:r>
    </w:p>
    <w:p w14:paraId="2B37FC43" w14:textId="77777777" w:rsidR="006966CF" w:rsidRPr="00265354" w:rsidRDefault="0008252E">
      <w:pPr>
        <w:suppressAutoHyphens/>
      </w:pPr>
      <w:r>
        <w:fldChar w:fldCharType="begin"/>
      </w:r>
      <w:r>
        <w:instrText xml:space="preserve"> MERGEFIELD "phys_addr1" </w:instrText>
      </w:r>
      <w:r>
        <w:fldChar w:fldCharType="separate"/>
      </w:r>
      <w:r w:rsidR="006966CF" w:rsidRPr="00265354">
        <w:rPr>
          <w:noProof/>
        </w:rPr>
        <w:t>«phys_addr1»</w:t>
      </w:r>
      <w:r>
        <w:rPr>
          <w:noProof/>
        </w:rPr>
        <w:fldChar w:fldCharType="end"/>
      </w:r>
    </w:p>
    <w:p w14:paraId="1DD56158" w14:textId="77777777" w:rsidR="006966CF" w:rsidRPr="00265354" w:rsidRDefault="0008252E">
      <w:pPr>
        <w:suppressAutoHyphens/>
      </w:pPr>
      <w:r>
        <w:fldChar w:fldCharType="begin"/>
      </w:r>
      <w:r>
        <w:instrText xml:space="preserve"> MERGEFIELD "phys_addr2" </w:instrText>
      </w:r>
      <w:r>
        <w:fldChar w:fldCharType="separate"/>
      </w:r>
      <w:r w:rsidR="006966CF" w:rsidRPr="00265354">
        <w:rPr>
          <w:noProof/>
        </w:rPr>
        <w:t>«phys_addr2»</w:t>
      </w:r>
      <w:r>
        <w:rPr>
          <w:noProof/>
        </w:rPr>
        <w:fldChar w:fldCharType="end"/>
      </w:r>
    </w:p>
    <w:p w14:paraId="1E043FFE" w14:textId="77777777" w:rsidR="006966CF" w:rsidRPr="00265354" w:rsidRDefault="0008252E">
      <w:pPr>
        <w:suppressAutoHyphens/>
      </w:pPr>
      <w:r>
        <w:fldChar w:fldCharType="begin"/>
      </w:r>
      <w:r>
        <w:instrText xml:space="preserve"> MERGEFIELD "phys_city" </w:instrText>
      </w:r>
      <w:r>
        <w:fldChar w:fldCharType="separate"/>
      </w:r>
      <w:r w:rsidR="006966CF" w:rsidRPr="00265354">
        <w:rPr>
          <w:noProof/>
        </w:rPr>
        <w:t>«phys_city»</w:t>
      </w:r>
      <w:r>
        <w:rPr>
          <w:noProof/>
        </w:rPr>
        <w:fldChar w:fldCharType="end"/>
      </w:r>
      <w:r w:rsidR="006966CF" w:rsidRPr="00265354">
        <w:t xml:space="preserve">, </w:t>
      </w:r>
      <w:r>
        <w:fldChar w:fldCharType="begin"/>
      </w:r>
      <w:r>
        <w:instrText xml:space="preserve"> MERGEFIELD "phys_state" </w:instrText>
      </w:r>
      <w:r>
        <w:fldChar w:fldCharType="separate"/>
      </w:r>
      <w:r w:rsidR="006966CF" w:rsidRPr="00265354">
        <w:rPr>
          <w:noProof/>
        </w:rPr>
        <w:t>«phys_state»</w:t>
      </w:r>
      <w:r>
        <w:rPr>
          <w:noProof/>
        </w:rPr>
        <w:fldChar w:fldCharType="end"/>
      </w:r>
      <w:r w:rsidR="006966CF" w:rsidRPr="00265354">
        <w:t xml:space="preserve"> </w:t>
      </w:r>
      <w:r>
        <w:fldChar w:fldCharType="begin"/>
      </w:r>
      <w:r>
        <w:instrText xml:space="preserve"> MERGEFIELD "phys_zip" </w:instrText>
      </w:r>
      <w:r>
        <w:fldChar w:fldCharType="separate"/>
      </w:r>
      <w:r w:rsidR="006966CF" w:rsidRPr="00265354">
        <w:rPr>
          <w:noProof/>
        </w:rPr>
        <w:t>«phys_zip»</w:t>
      </w:r>
      <w:r>
        <w:rPr>
          <w:noProof/>
        </w:rPr>
        <w:fldChar w:fldCharType="end"/>
      </w:r>
    </w:p>
    <w:p w14:paraId="2417B0A4" w14:textId="77777777" w:rsidR="006966CF" w:rsidRPr="00265354" w:rsidRDefault="006966CF"/>
    <w:p w14:paraId="2882D81E" w14:textId="77777777" w:rsidR="006966CF" w:rsidRPr="00265354" w:rsidRDefault="006966CF">
      <w:pPr>
        <w:spacing w:after="120"/>
      </w:pPr>
      <w:r w:rsidRPr="00265354">
        <w:rPr>
          <w:b/>
        </w:rPr>
        <w:t>Student Records Data Due</w:t>
      </w:r>
      <w:r w:rsidRPr="00265354">
        <w:t xml:space="preserve">: </w:t>
      </w:r>
      <w:r w:rsidRPr="00265354">
        <w:rPr>
          <w:b/>
        </w:rPr>
        <w:fldChar w:fldCharType="begin"/>
      </w:r>
      <w:r w:rsidRPr="00265354">
        <w:rPr>
          <w:b/>
        </w:rPr>
        <w:instrText xml:space="preserve"> MERGEFIELD "list_expected_Date_curr" </w:instrText>
      </w:r>
      <w:r w:rsidRPr="00265354">
        <w:rPr>
          <w:b/>
        </w:rPr>
        <w:fldChar w:fldCharType="separate"/>
      </w:r>
      <w:r w:rsidRPr="00265354">
        <w:rPr>
          <w:b/>
          <w:noProof/>
        </w:rPr>
        <w:t>«expected_Date_curr»</w:t>
      </w:r>
      <w:r w:rsidRPr="00265354">
        <w:rPr>
          <w:b/>
        </w:rPr>
        <w:fldChar w:fldCharType="end"/>
      </w:r>
    </w:p>
    <w:p w14:paraId="3EA9BE28" w14:textId="77777777" w:rsidR="006966CF" w:rsidRPr="00265354" w:rsidRDefault="006966CF">
      <w:r w:rsidRPr="00265354">
        <w:t xml:space="preserve">Dear </w:t>
      </w:r>
      <w:r w:rsidR="0008252E">
        <w:fldChar w:fldCharType="begin"/>
      </w:r>
      <w:r w:rsidR="0008252E">
        <w:instrText xml:space="preserve"> MERGEFIELD salutation </w:instrText>
      </w:r>
      <w:r w:rsidR="0008252E">
        <w:fldChar w:fldCharType="separate"/>
      </w:r>
      <w:r w:rsidRPr="00265354">
        <w:rPr>
          <w:noProof/>
        </w:rPr>
        <w:t>«salutation»</w:t>
      </w:r>
      <w:r w:rsidR="0008252E">
        <w:rPr>
          <w:noProof/>
        </w:rPr>
        <w:fldChar w:fldCharType="end"/>
      </w:r>
      <w:r w:rsidRPr="00265354">
        <w:t xml:space="preserve"> </w:t>
      </w:r>
      <w:r w:rsidR="0008252E">
        <w:fldChar w:fldCharType="begin"/>
      </w:r>
      <w:r w:rsidR="0008252E">
        <w:instrText xml:space="preserve"> MERGEFIELD lname </w:instrText>
      </w:r>
      <w:r w:rsidR="0008252E">
        <w:fldChar w:fldCharType="separate"/>
      </w:r>
      <w:r w:rsidRPr="00265354">
        <w:rPr>
          <w:noProof/>
        </w:rPr>
        <w:t>«lname»</w:t>
      </w:r>
      <w:r w:rsidR="0008252E">
        <w:rPr>
          <w:noProof/>
        </w:rPr>
        <w:fldChar w:fldCharType="end"/>
      </w:r>
      <w:r w:rsidRPr="00265354">
        <w:t>,</w:t>
      </w:r>
    </w:p>
    <w:p w14:paraId="2FD8BDD6" w14:textId="77777777" w:rsidR="009E4519" w:rsidRDefault="006966CF" w:rsidP="00B10E46">
      <w:pPr>
        <w:pStyle w:val="BodyText"/>
        <w:ind w:firstLine="0"/>
        <w:rPr>
          <w:sz w:val="22"/>
          <w:szCs w:val="22"/>
        </w:rPr>
      </w:pPr>
      <w:r w:rsidRPr="00271356">
        <w:rPr>
          <w:sz w:val="22"/>
          <w:szCs w:val="22"/>
        </w:rPr>
        <w:t xml:space="preserve">(Institution) has been selected to participate in the High School Longitudinal Study of 2009 (HSLS:09) </w:t>
      </w:r>
      <w:r w:rsidR="002905A7">
        <w:rPr>
          <w:sz w:val="22"/>
          <w:szCs w:val="22"/>
        </w:rPr>
        <w:t xml:space="preserve">and </w:t>
      </w:r>
      <w:r w:rsidR="001C091D">
        <w:rPr>
          <w:sz w:val="22"/>
          <w:szCs w:val="22"/>
        </w:rPr>
        <w:t>2012 Beginning Postsecondary Students Longitudinal Study (BPS:12)</w:t>
      </w:r>
      <w:r w:rsidR="002905A7">
        <w:rPr>
          <w:sz w:val="22"/>
          <w:szCs w:val="22"/>
        </w:rPr>
        <w:t xml:space="preserve"> </w:t>
      </w:r>
      <w:r w:rsidR="004237D7">
        <w:rPr>
          <w:sz w:val="22"/>
          <w:szCs w:val="22"/>
        </w:rPr>
        <w:t>Student</w:t>
      </w:r>
      <w:r w:rsidRPr="00271356">
        <w:rPr>
          <w:sz w:val="22"/>
          <w:szCs w:val="22"/>
        </w:rPr>
        <w:t xml:space="preserve"> Records collection. The stud</w:t>
      </w:r>
      <w:r w:rsidR="002905A7">
        <w:rPr>
          <w:sz w:val="22"/>
          <w:szCs w:val="22"/>
        </w:rPr>
        <w:t>ies are</w:t>
      </w:r>
      <w:r w:rsidRPr="00271356">
        <w:rPr>
          <w:sz w:val="22"/>
          <w:szCs w:val="22"/>
        </w:rPr>
        <w:t xml:space="preserve"> authorized by federal law under the Education Sciences Reform Act of 2002 (</w:t>
      </w:r>
      <w:r w:rsidR="00A353B0">
        <w:rPr>
          <w:sz w:val="22"/>
          <w:szCs w:val="22"/>
        </w:rPr>
        <w:t xml:space="preserve">ESRA 2002, </w:t>
      </w:r>
      <w:r w:rsidRPr="00271356">
        <w:rPr>
          <w:sz w:val="22"/>
          <w:szCs w:val="22"/>
        </w:rPr>
        <w:t xml:space="preserve">20 U.S.C. § 9543). HSLS:09 </w:t>
      </w:r>
      <w:r w:rsidR="002905A7">
        <w:rPr>
          <w:sz w:val="22"/>
          <w:szCs w:val="22"/>
        </w:rPr>
        <w:t xml:space="preserve">and </w:t>
      </w:r>
      <w:r w:rsidR="001C091D">
        <w:rPr>
          <w:sz w:val="22"/>
          <w:szCs w:val="22"/>
        </w:rPr>
        <w:t>BPS:12</w:t>
      </w:r>
      <w:r w:rsidR="002905A7">
        <w:rPr>
          <w:sz w:val="22"/>
          <w:szCs w:val="22"/>
        </w:rPr>
        <w:t xml:space="preserve"> are</w:t>
      </w:r>
      <w:r w:rsidRPr="00271356">
        <w:rPr>
          <w:sz w:val="22"/>
          <w:szCs w:val="22"/>
        </w:rPr>
        <w:t xml:space="preserve"> being conducted by NCES with data collection being carried out by RTI International, a nonprofit research organization. We </w:t>
      </w:r>
      <w:r w:rsidR="008C212D">
        <w:rPr>
          <w:sz w:val="22"/>
          <w:szCs w:val="22"/>
        </w:rPr>
        <w:t xml:space="preserve">are writing to </w:t>
      </w:r>
      <w:r w:rsidRPr="00271356">
        <w:rPr>
          <w:sz w:val="22"/>
          <w:szCs w:val="22"/>
        </w:rPr>
        <w:t>ask that you provide student record data for sampled students who attended your institution</w:t>
      </w:r>
      <w:r w:rsidR="004237D7">
        <w:rPr>
          <w:sz w:val="22"/>
          <w:szCs w:val="22"/>
        </w:rPr>
        <w:t>.</w:t>
      </w:r>
    </w:p>
    <w:p w14:paraId="706B4501" w14:textId="32198CD7" w:rsidR="006966CF" w:rsidRPr="00271356" w:rsidRDefault="008C212D" w:rsidP="00B10E46">
      <w:pPr>
        <w:spacing w:before="120" w:after="120"/>
        <w:rPr>
          <w:szCs w:val="22"/>
        </w:rPr>
      </w:pPr>
      <w:r>
        <w:rPr>
          <w:szCs w:val="22"/>
        </w:rPr>
        <w:t>To facilitate the data submissions process, w</w:t>
      </w:r>
      <w:r w:rsidR="006966CF" w:rsidRPr="00DA797D">
        <w:rPr>
          <w:szCs w:val="22"/>
        </w:rPr>
        <w:t xml:space="preserve">e have developed </w:t>
      </w:r>
      <w:r>
        <w:rPr>
          <w:szCs w:val="22"/>
        </w:rPr>
        <w:t>the web-based Postsecondary Data Portal (PDP)</w:t>
      </w:r>
      <w:r w:rsidR="006966CF" w:rsidRPr="00DA797D">
        <w:rPr>
          <w:szCs w:val="22"/>
        </w:rPr>
        <w:t xml:space="preserve"> through which you or your staff will be able to provide data for your selected students. The </w:t>
      </w:r>
      <w:r w:rsidR="006966CF" w:rsidRPr="007E1A52">
        <w:rPr>
          <w:szCs w:val="22"/>
        </w:rPr>
        <w:t xml:space="preserve">secure </w:t>
      </w:r>
      <w:r>
        <w:rPr>
          <w:szCs w:val="22"/>
        </w:rPr>
        <w:t>PDP</w:t>
      </w:r>
      <w:r w:rsidR="006966CF" w:rsidRPr="007E1A52">
        <w:rPr>
          <w:szCs w:val="22"/>
        </w:rPr>
        <w:t xml:space="preserve"> website</w:t>
      </w:r>
      <w:r w:rsidR="00C72E47">
        <w:rPr>
          <w:szCs w:val="22"/>
        </w:rPr>
        <w:t xml:space="preserve"> is available at</w:t>
      </w:r>
      <w:r w:rsidR="006966CF" w:rsidRPr="007E1A52">
        <w:rPr>
          <w:szCs w:val="22"/>
        </w:rPr>
        <w:t xml:space="preserve">: </w:t>
      </w:r>
      <w:hyperlink r:id="rId69" w:history="1">
        <w:r w:rsidR="004237D7" w:rsidRPr="00AA79A8">
          <w:rPr>
            <w:rStyle w:val="Hyperlink"/>
            <w:szCs w:val="22"/>
          </w:rPr>
          <w:t>https://surveys.nces.ed.gov/portal</w:t>
        </w:r>
      </w:hyperlink>
      <w:r w:rsidR="006966CF" w:rsidRPr="004508F9">
        <w:rPr>
          <w:szCs w:val="22"/>
        </w:rPr>
        <w:t>.</w:t>
      </w:r>
      <w:r w:rsidR="004237D7">
        <w:rPr>
          <w:szCs w:val="22"/>
        </w:rPr>
        <w:t xml:space="preserve"> </w:t>
      </w:r>
      <w:r w:rsidR="00E934BD">
        <w:rPr>
          <w:szCs w:val="22"/>
        </w:rPr>
        <w:t>W</w:t>
      </w:r>
      <w:r w:rsidR="006966CF" w:rsidRPr="004E7754">
        <w:rPr>
          <w:szCs w:val="22"/>
        </w:rPr>
        <w:t xml:space="preserve">e have enclosed a </w:t>
      </w:r>
      <w:r w:rsidR="006966CF" w:rsidRPr="003E3F50">
        <w:rPr>
          <w:i/>
          <w:iCs/>
          <w:szCs w:val="22"/>
        </w:rPr>
        <w:t xml:space="preserve">Quick Guide to Providing Student Records Data </w:t>
      </w:r>
      <w:r w:rsidR="006966CF" w:rsidRPr="00271356">
        <w:rPr>
          <w:szCs w:val="22"/>
        </w:rPr>
        <w:t xml:space="preserve">describing how to access and use the </w:t>
      </w:r>
      <w:r w:rsidR="00E934BD">
        <w:rPr>
          <w:szCs w:val="22"/>
        </w:rPr>
        <w:t>PDP</w:t>
      </w:r>
      <w:r w:rsidR="006966CF" w:rsidRPr="00271356">
        <w:rPr>
          <w:szCs w:val="22"/>
        </w:rPr>
        <w:t xml:space="preserve">. </w:t>
      </w:r>
      <w:r w:rsidR="00E934BD">
        <w:rPr>
          <w:szCs w:val="22"/>
        </w:rPr>
        <w:t>On the PDP, y</w:t>
      </w:r>
      <w:r w:rsidR="006966CF" w:rsidRPr="00271356">
        <w:rPr>
          <w:szCs w:val="22"/>
        </w:rPr>
        <w:t xml:space="preserve">ou </w:t>
      </w:r>
      <w:r w:rsidR="00E934BD">
        <w:rPr>
          <w:szCs w:val="22"/>
        </w:rPr>
        <w:t>will</w:t>
      </w:r>
      <w:r w:rsidR="006966CF" w:rsidRPr="00271356">
        <w:rPr>
          <w:szCs w:val="22"/>
        </w:rPr>
        <w:t xml:space="preserve"> find </w:t>
      </w:r>
      <w:r w:rsidR="00E934BD">
        <w:rPr>
          <w:szCs w:val="22"/>
        </w:rPr>
        <w:t xml:space="preserve">the list of your sampled students and </w:t>
      </w:r>
      <w:r w:rsidR="006966CF" w:rsidRPr="00271356">
        <w:rPr>
          <w:color w:val="000000"/>
          <w:szCs w:val="22"/>
        </w:rPr>
        <w:t>details on what data we need to obtain for each</w:t>
      </w:r>
      <w:r w:rsidR="00E934BD">
        <w:rPr>
          <w:color w:val="000000"/>
          <w:szCs w:val="22"/>
        </w:rPr>
        <w:t>.</w:t>
      </w:r>
      <w:r w:rsidR="000E57E5">
        <w:rPr>
          <w:color w:val="000000"/>
          <w:szCs w:val="22"/>
        </w:rPr>
        <w:t xml:space="preserve"> </w:t>
      </w:r>
      <w:r w:rsidR="00E934BD">
        <w:rPr>
          <w:szCs w:val="22"/>
        </w:rPr>
        <w:t>We ask that you please provide the requested data on or before [</w:t>
      </w:r>
      <w:r w:rsidR="00E934BD" w:rsidRPr="00985563">
        <w:rPr>
          <w:b/>
          <w:szCs w:val="22"/>
        </w:rPr>
        <w:t>due date</w:t>
      </w:r>
      <w:r w:rsidR="00E934BD">
        <w:rPr>
          <w:szCs w:val="22"/>
        </w:rPr>
        <w:t>].</w:t>
      </w:r>
    </w:p>
    <w:p w14:paraId="5E43207D" w14:textId="19A22273" w:rsidR="006966CF" w:rsidRPr="00271356" w:rsidRDefault="006966CF" w:rsidP="00B10E46">
      <w:pPr>
        <w:spacing w:before="120" w:after="120"/>
        <w:rPr>
          <w:szCs w:val="22"/>
        </w:rPr>
      </w:pPr>
      <w:r w:rsidRPr="00271356">
        <w:rPr>
          <w:szCs w:val="22"/>
        </w:rPr>
        <w:t xml:space="preserve">There are three different methods available for providing student data through the </w:t>
      </w:r>
      <w:r w:rsidR="00E934BD">
        <w:rPr>
          <w:szCs w:val="22"/>
        </w:rPr>
        <w:t>PDP</w:t>
      </w:r>
      <w:r w:rsidRPr="00271356">
        <w:rPr>
          <w:szCs w:val="22"/>
        </w:rPr>
        <w:t xml:space="preserve">. Data </w:t>
      </w:r>
      <w:r w:rsidR="00E934BD">
        <w:rPr>
          <w:szCs w:val="22"/>
        </w:rPr>
        <w:t>may</w:t>
      </w:r>
      <w:r w:rsidRPr="00271356">
        <w:rPr>
          <w:szCs w:val="22"/>
        </w:rPr>
        <w:t xml:space="preserve"> be entered directly into the web-based system, you </w:t>
      </w:r>
      <w:r w:rsidR="00E934BD">
        <w:rPr>
          <w:szCs w:val="22"/>
        </w:rPr>
        <w:t>may</w:t>
      </w:r>
      <w:r w:rsidRPr="00271356">
        <w:rPr>
          <w:szCs w:val="22"/>
        </w:rPr>
        <w:t xml:space="preserve"> download and complete an Excel template </w:t>
      </w:r>
      <w:r w:rsidR="00E934BD">
        <w:rPr>
          <w:szCs w:val="22"/>
        </w:rPr>
        <w:t>which is</w:t>
      </w:r>
      <w:r w:rsidR="00E934BD" w:rsidRPr="00271356">
        <w:rPr>
          <w:szCs w:val="22"/>
        </w:rPr>
        <w:t xml:space="preserve"> </w:t>
      </w:r>
      <w:r w:rsidRPr="00271356">
        <w:rPr>
          <w:szCs w:val="22"/>
        </w:rPr>
        <w:t>then upload</w:t>
      </w:r>
      <w:r w:rsidR="00E934BD">
        <w:rPr>
          <w:szCs w:val="22"/>
        </w:rPr>
        <w:t>ed</w:t>
      </w:r>
      <w:r w:rsidRPr="00271356">
        <w:rPr>
          <w:szCs w:val="22"/>
        </w:rPr>
        <w:t xml:space="preserve"> </w:t>
      </w:r>
      <w:r w:rsidR="00E934BD">
        <w:rPr>
          <w:szCs w:val="22"/>
        </w:rPr>
        <w:t>to the PDP</w:t>
      </w:r>
      <w:r w:rsidRPr="00271356">
        <w:rPr>
          <w:szCs w:val="22"/>
        </w:rPr>
        <w:t xml:space="preserve">, or a programmer at your institution </w:t>
      </w:r>
      <w:r w:rsidR="00E934BD">
        <w:rPr>
          <w:szCs w:val="22"/>
        </w:rPr>
        <w:t>may</w:t>
      </w:r>
      <w:r w:rsidR="00E934BD" w:rsidRPr="00271356">
        <w:rPr>
          <w:szCs w:val="22"/>
        </w:rPr>
        <w:t xml:space="preserve"> </w:t>
      </w:r>
      <w:r w:rsidRPr="00271356">
        <w:rPr>
          <w:szCs w:val="22"/>
        </w:rPr>
        <w:t>create and upload data files following the specifications</w:t>
      </w:r>
      <w:r w:rsidRPr="00271356">
        <w:rPr>
          <w:i/>
          <w:iCs/>
          <w:szCs w:val="22"/>
        </w:rPr>
        <w:t xml:space="preserve"> </w:t>
      </w:r>
      <w:r w:rsidRPr="00271356">
        <w:rPr>
          <w:szCs w:val="22"/>
        </w:rPr>
        <w:t xml:space="preserve">on the website. Regardless of the method you choose, you will be able to review the provided data on </w:t>
      </w:r>
      <w:r w:rsidR="007E6FB7">
        <w:rPr>
          <w:szCs w:val="22"/>
        </w:rPr>
        <w:t xml:space="preserve">a </w:t>
      </w:r>
      <w:r w:rsidRPr="00271356">
        <w:rPr>
          <w:szCs w:val="22"/>
        </w:rPr>
        <w:t xml:space="preserve">screen in the </w:t>
      </w:r>
      <w:r w:rsidR="00E934BD">
        <w:rPr>
          <w:szCs w:val="22"/>
        </w:rPr>
        <w:t>PDP</w:t>
      </w:r>
      <w:r w:rsidRPr="00271356">
        <w:rPr>
          <w:szCs w:val="22"/>
        </w:rPr>
        <w:t>.</w:t>
      </w:r>
    </w:p>
    <w:p w14:paraId="5042462F" w14:textId="3D52834B" w:rsidR="006966CF" w:rsidRPr="00271356" w:rsidRDefault="006966CF" w:rsidP="006966CF">
      <w:pPr>
        <w:widowControl w:val="0"/>
        <w:overflowPunct w:val="0"/>
        <w:autoSpaceDE w:val="0"/>
        <w:autoSpaceDN w:val="0"/>
        <w:adjustRightInd w:val="0"/>
        <w:spacing w:before="120"/>
        <w:textAlignment w:val="baseline"/>
        <w:rPr>
          <w:szCs w:val="22"/>
        </w:rPr>
      </w:pPr>
      <w:r w:rsidRPr="00271356">
        <w:rPr>
          <w:szCs w:val="22"/>
        </w:rPr>
        <w:t xml:space="preserve">Please be assured that the security of your students’ data is of the utmost importance, and </w:t>
      </w:r>
      <w:r w:rsidR="00E934BD">
        <w:rPr>
          <w:szCs w:val="22"/>
        </w:rPr>
        <w:t xml:space="preserve">our </w:t>
      </w:r>
      <w:r w:rsidRPr="00271356">
        <w:rPr>
          <w:szCs w:val="22"/>
        </w:rPr>
        <w:t xml:space="preserve">Student Records </w:t>
      </w:r>
      <w:r w:rsidR="00E934BD">
        <w:rPr>
          <w:szCs w:val="22"/>
        </w:rPr>
        <w:t>collection process</w:t>
      </w:r>
      <w:r w:rsidR="00E934BD" w:rsidRPr="00271356">
        <w:rPr>
          <w:szCs w:val="22"/>
        </w:rPr>
        <w:t xml:space="preserve"> </w:t>
      </w:r>
      <w:r w:rsidRPr="00271356">
        <w:rPr>
          <w:szCs w:val="22"/>
        </w:rPr>
        <w:t xml:space="preserve">has been developed with this in mind. The system encrypts all data with the latest technologies before transmitting them over the Internet to NCES. In addition, access to the list of students (and to the forms used to enter their data) will require authentication using </w:t>
      </w:r>
      <w:r w:rsidR="002905A7">
        <w:rPr>
          <w:szCs w:val="22"/>
        </w:rPr>
        <w:t>a user name</w:t>
      </w:r>
      <w:r w:rsidRPr="00271356">
        <w:rPr>
          <w:szCs w:val="22"/>
        </w:rPr>
        <w:t xml:space="preserve"> and unique password.</w:t>
      </w:r>
      <w:r w:rsidR="00D143BD">
        <w:rPr>
          <w:szCs w:val="22"/>
        </w:rPr>
        <w:t xml:space="preserve"> </w:t>
      </w:r>
      <w:r w:rsidR="0023534A">
        <w:rPr>
          <w:szCs w:val="22"/>
        </w:rPr>
        <w:t>If you are the Primary Coordinator, t</w:t>
      </w:r>
      <w:r w:rsidRPr="00271356">
        <w:rPr>
          <w:szCs w:val="22"/>
        </w:rPr>
        <w:t xml:space="preserve">hey are printed below for your convenience. </w:t>
      </w:r>
      <w:r w:rsidR="00D143BD">
        <w:rPr>
          <w:szCs w:val="22"/>
        </w:rPr>
        <w:t>Please note the password is temporary and you will need to choose a new one the first time you log in.</w:t>
      </w:r>
      <w:r w:rsidR="0023534A">
        <w:rPr>
          <w:szCs w:val="22"/>
        </w:rPr>
        <w:t xml:space="preserve"> If you are not the Primary Coordinator for this collection, please contact him/her (&lt;</w:t>
      </w:r>
      <w:proofErr w:type="spellStart"/>
      <w:r w:rsidR="0023534A">
        <w:rPr>
          <w:szCs w:val="22"/>
        </w:rPr>
        <w:t>fillPCname</w:t>
      </w:r>
      <w:proofErr w:type="spellEnd"/>
      <w:r w:rsidR="0023534A">
        <w:rPr>
          <w:szCs w:val="22"/>
        </w:rPr>
        <w:t>&gt; at your institution) to receive login credentials.</w:t>
      </w:r>
    </w:p>
    <w:p w14:paraId="198B4CB2" w14:textId="77777777" w:rsidR="00D143BD" w:rsidRDefault="00D143BD" w:rsidP="000C2151"/>
    <w:p w14:paraId="100A176B" w14:textId="510E3271" w:rsidR="00F14109" w:rsidRDefault="002332F3" w:rsidP="000C2151">
      <w:r w:rsidRPr="00271356">
        <w:t>Soon, we will call you to confirm your receipt of this material and the completion date for providing student records data.</w:t>
      </w:r>
      <w:r w:rsidR="00F14109" w:rsidRPr="00271356">
        <w:t xml:space="preserve"> </w:t>
      </w:r>
      <w:r w:rsidRPr="00271356">
        <w:t xml:space="preserve">RTI’s Help Desk staff will be available from 9:00 a.m. to 6:00 p.m. ET, Monday through Friday, to answer any questions you may have about the </w:t>
      </w:r>
      <w:r w:rsidR="00E934BD">
        <w:t>collection</w:t>
      </w:r>
      <w:r w:rsidR="00E934BD" w:rsidRPr="00271356">
        <w:t xml:space="preserve"> </w:t>
      </w:r>
      <w:r w:rsidRPr="00271356">
        <w:t xml:space="preserve">or about using the </w:t>
      </w:r>
      <w:r w:rsidR="00E934BD">
        <w:t>PDP</w:t>
      </w:r>
      <w:r w:rsidRPr="00271356">
        <w:t>.</w:t>
      </w:r>
      <w:r w:rsidR="00F14109" w:rsidRPr="00271356">
        <w:t xml:space="preserve"> </w:t>
      </w:r>
      <w:r w:rsidRPr="00271356">
        <w:t>You may contact the Help Desk at &lt;</w:t>
      </w:r>
      <w:proofErr w:type="spellStart"/>
      <w:r w:rsidRPr="00271356">
        <w:t>helplinephone</w:t>
      </w:r>
      <w:proofErr w:type="spellEnd"/>
      <w:r w:rsidRPr="00271356">
        <w:t xml:space="preserve">&gt;, toll-free, or via e-mail at </w:t>
      </w:r>
      <w:hyperlink r:id="rId70" w:history="1">
        <w:r w:rsidR="00133E67" w:rsidRPr="00295841">
          <w:rPr>
            <w:rStyle w:val="Hyperlink"/>
          </w:rPr>
          <w:t>PortalHelp@rti.org</w:t>
        </w:r>
      </w:hyperlink>
      <w:r w:rsidRPr="00271356">
        <w:t>.</w:t>
      </w:r>
    </w:p>
    <w:p w14:paraId="5C419CD3" w14:textId="77777777" w:rsidR="00133E67" w:rsidRPr="00271356" w:rsidRDefault="00133E67" w:rsidP="000C2151"/>
    <w:p w14:paraId="6E3113AC" w14:textId="77777777" w:rsidR="00F14109" w:rsidRPr="007E1A52" w:rsidRDefault="002332F3" w:rsidP="000C2151">
      <w:bookmarkStart w:id="113" w:name="_Toc404351307"/>
      <w:bookmarkStart w:id="114" w:name="_Toc404352843"/>
      <w:r w:rsidRPr="00DA797D">
        <w:t>Again, thank you for your continued participation in this important study.</w:t>
      </w:r>
      <w:bookmarkEnd w:id="113"/>
      <w:bookmarkEnd w:id="114"/>
    </w:p>
    <w:p w14:paraId="6BCCA957" w14:textId="77777777" w:rsidR="002332F3" w:rsidRPr="004508F9" w:rsidRDefault="002332F3">
      <w:pPr>
        <w:spacing w:before="120" w:after="120"/>
        <w:rPr>
          <w:color w:val="000000"/>
          <w:szCs w:val="22"/>
        </w:rPr>
      </w:pPr>
      <w:r w:rsidRPr="005320A6">
        <w:rPr>
          <w:szCs w:val="22"/>
        </w:rPr>
        <w:t>Sincerely,</w:t>
      </w:r>
    </w:p>
    <w:p w14:paraId="25895230" w14:textId="77777777" w:rsidR="002332F3" w:rsidRPr="00DA582D" w:rsidRDefault="002332F3">
      <w:pPr>
        <w:rPr>
          <w:noProof/>
          <w:szCs w:val="22"/>
        </w:rPr>
      </w:pPr>
    </w:p>
    <w:p w14:paraId="2022BE5A" w14:textId="77777777" w:rsidR="002332F3" w:rsidRDefault="002332F3">
      <w:pPr>
        <w:rPr>
          <w:rFonts w:ascii="Calibri" w:hAnsi="Calibri"/>
          <w:color w:val="000000"/>
          <w:szCs w:val="22"/>
        </w:rPr>
      </w:pPr>
    </w:p>
    <w:p w14:paraId="6FED3E09" w14:textId="77777777" w:rsidR="002332F3" w:rsidRDefault="002332F3">
      <w:pPr>
        <w:rPr>
          <w:color w:val="000000"/>
          <w:szCs w:val="24"/>
        </w:rPr>
      </w:pPr>
      <w:r>
        <w:rPr>
          <w:color w:val="000000"/>
          <w:szCs w:val="24"/>
        </w:rPr>
        <w:t>Elise Christopher</w:t>
      </w:r>
      <w:r w:rsidRPr="00880509">
        <w:rPr>
          <w:color w:val="000000"/>
          <w:szCs w:val="24"/>
        </w:rPr>
        <w:t>, Ph.D.</w:t>
      </w:r>
    </w:p>
    <w:p w14:paraId="7B71DA13" w14:textId="77777777" w:rsidR="002332F3" w:rsidRDefault="002332F3">
      <w:pPr>
        <w:rPr>
          <w:color w:val="000000"/>
          <w:szCs w:val="24"/>
        </w:rPr>
      </w:pPr>
      <w:r w:rsidRPr="00880509">
        <w:rPr>
          <w:color w:val="000000"/>
          <w:szCs w:val="24"/>
        </w:rPr>
        <w:t xml:space="preserve">Project Officer, </w:t>
      </w:r>
      <w:r>
        <w:rPr>
          <w:color w:val="000000"/>
          <w:szCs w:val="24"/>
        </w:rPr>
        <w:t>HSLS:09</w:t>
      </w:r>
    </w:p>
    <w:p w14:paraId="59C80004" w14:textId="77777777" w:rsidR="002332F3" w:rsidRPr="00880509" w:rsidRDefault="002332F3" w:rsidP="00B10E46">
      <w:pPr>
        <w:rPr>
          <w:color w:val="000000"/>
          <w:szCs w:val="24"/>
        </w:rPr>
      </w:pPr>
      <w:r w:rsidRPr="00880509">
        <w:rPr>
          <w:color w:val="000000"/>
          <w:szCs w:val="24"/>
        </w:rPr>
        <w:t>National Center for Education Statistics</w:t>
      </w:r>
    </w:p>
    <w:p w14:paraId="512B9702" w14:textId="77777777" w:rsidR="002332F3" w:rsidRDefault="002332F3"/>
    <w:p w14:paraId="38A322AF" w14:textId="3B1AD62B" w:rsidR="00133E67" w:rsidRDefault="00B8445E">
      <w:r w:rsidRPr="00985563">
        <w:t>Sean Simone</w:t>
      </w:r>
      <w:r w:rsidR="00133E67" w:rsidRPr="00985563">
        <w:t>, Ph.D.</w:t>
      </w:r>
    </w:p>
    <w:p w14:paraId="65765775" w14:textId="3FEE42CC" w:rsidR="00133E67" w:rsidRDefault="00133E67">
      <w:r>
        <w:lastRenderedPageBreak/>
        <w:t>BPS</w:t>
      </w:r>
      <w:proofErr w:type="gramStart"/>
      <w:r>
        <w:t>:12</w:t>
      </w:r>
      <w:proofErr w:type="gramEnd"/>
      <w:r w:rsidR="0023534A">
        <w:t xml:space="preserve"> </w:t>
      </w:r>
      <w:r w:rsidR="00CD3B89">
        <w:t>Student</w:t>
      </w:r>
      <w:r w:rsidR="0023534A">
        <w:t xml:space="preserve"> Records</w:t>
      </w:r>
    </w:p>
    <w:p w14:paraId="01C642D7" w14:textId="24CBED0D" w:rsidR="00133E67" w:rsidRPr="00265354" w:rsidRDefault="00133E67">
      <w:r>
        <w:t>National Center for Education Statistics</w:t>
      </w:r>
    </w:p>
    <w:p w14:paraId="104D0A56" w14:textId="4160B2C9" w:rsidR="002332F3" w:rsidRPr="00265354" w:rsidRDefault="00D27549">
      <w:r>
        <w:rPr>
          <w:noProof/>
        </w:rPr>
        <mc:AlternateContent>
          <mc:Choice Requires="wps">
            <w:drawing>
              <wp:anchor distT="0" distB="0" distL="114300" distR="114300" simplePos="0" relativeHeight="251666432" behindDoc="0" locked="0" layoutInCell="1" allowOverlap="1" wp14:anchorId="36756AFA" wp14:editId="6773B14E">
                <wp:simplePos x="0" y="0"/>
                <wp:positionH relativeFrom="column">
                  <wp:posOffset>723900</wp:posOffset>
                </wp:positionH>
                <wp:positionV relativeFrom="paragraph">
                  <wp:posOffset>88265</wp:posOffset>
                </wp:positionV>
                <wp:extent cx="4284345" cy="2697480"/>
                <wp:effectExtent l="0" t="0" r="20955" b="266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2697480"/>
                        </a:xfrm>
                        <a:prstGeom prst="rect">
                          <a:avLst/>
                        </a:prstGeom>
                        <a:solidFill>
                          <a:srgbClr val="FFFFFF"/>
                        </a:solidFill>
                        <a:ln w="9525">
                          <a:solidFill>
                            <a:srgbClr val="000000"/>
                          </a:solidFill>
                          <a:miter lim="800000"/>
                          <a:headEnd/>
                          <a:tailEnd/>
                        </a:ln>
                      </wps:spPr>
                      <wps:txbx>
                        <w:txbxContent>
                          <w:p w14:paraId="316E7E17" w14:textId="77777777" w:rsidR="00FD2BA5" w:rsidRDefault="00FD2BA5">
                            <w:pPr>
                              <w:jc w:val="center"/>
                            </w:pPr>
                          </w:p>
                          <w:p w14:paraId="76E7F5CB" w14:textId="60BCDC44" w:rsidR="00FD2BA5" w:rsidRPr="00C3702A" w:rsidRDefault="00FD2BA5">
                            <w:pPr>
                              <w:jc w:val="center"/>
                              <w:rPr>
                                <w:color w:val="000000" w:themeColor="text1"/>
                                <w:szCs w:val="22"/>
                              </w:rPr>
                            </w:pPr>
                            <w:r>
                              <w:rPr>
                                <w:color w:val="000000" w:themeColor="text1"/>
                                <w:szCs w:val="22"/>
                              </w:rPr>
                              <w:t xml:space="preserve">Please log in to the Postsecondary Data Portal website </w:t>
                            </w:r>
                            <w:r w:rsidRPr="00C3702A">
                              <w:rPr>
                                <w:color w:val="000000" w:themeColor="text1"/>
                                <w:szCs w:val="22"/>
                              </w:rPr>
                              <w:t>at:</w:t>
                            </w:r>
                          </w:p>
                          <w:p w14:paraId="3BCD6ADA" w14:textId="77777777" w:rsidR="00FD2BA5" w:rsidRPr="00C3702A" w:rsidRDefault="00FD2BA5" w:rsidP="00B10E46">
                            <w:pPr>
                              <w:rPr>
                                <w:color w:val="000000" w:themeColor="text1"/>
                                <w:szCs w:val="22"/>
                              </w:rPr>
                            </w:pPr>
                          </w:p>
                          <w:p w14:paraId="5288FBA5" w14:textId="77777777" w:rsidR="00FD2BA5" w:rsidRPr="00C3702A" w:rsidRDefault="00FD2BA5">
                            <w:pPr>
                              <w:jc w:val="center"/>
                              <w:rPr>
                                <w:rStyle w:val="Hyperlink"/>
                                <w:color w:val="000000" w:themeColor="text1"/>
                                <w:szCs w:val="22"/>
                              </w:rPr>
                            </w:pPr>
                            <w:r w:rsidRPr="00C3702A">
                              <w:rPr>
                                <w:rStyle w:val="Hyperlink"/>
                                <w:color w:val="000000" w:themeColor="text1"/>
                                <w:szCs w:val="22"/>
                              </w:rPr>
                              <w:t>https://surveys.nces.ed.gov/portal</w:t>
                            </w:r>
                          </w:p>
                          <w:p w14:paraId="6C2AC999" w14:textId="77777777" w:rsidR="00FD2BA5" w:rsidRPr="00C3702A" w:rsidRDefault="00FD2BA5" w:rsidP="00B10E46">
                            <w:pPr>
                              <w:jc w:val="center"/>
                              <w:rPr>
                                <w:rStyle w:val="Hyperlink"/>
                                <w:color w:val="000000" w:themeColor="text1"/>
                                <w:szCs w:val="22"/>
                                <w:u w:val="none"/>
                              </w:rPr>
                            </w:pPr>
                          </w:p>
                          <w:p w14:paraId="0D6FF01B" w14:textId="64703039" w:rsidR="00FD2BA5" w:rsidRPr="00C3702A" w:rsidRDefault="00FD2BA5" w:rsidP="00B10E46">
                            <w:pPr>
                              <w:jc w:val="center"/>
                              <w:rPr>
                                <w:rStyle w:val="Hyperlink"/>
                                <w:i/>
                                <w:color w:val="000000" w:themeColor="text1"/>
                                <w:szCs w:val="22"/>
                                <w:u w:val="none"/>
                              </w:rPr>
                            </w:pPr>
                            <w:r w:rsidRPr="00C3702A">
                              <w:rPr>
                                <w:rStyle w:val="Hyperlink"/>
                                <w:i/>
                                <w:color w:val="000000" w:themeColor="text1"/>
                                <w:szCs w:val="22"/>
                                <w:u w:val="none"/>
                              </w:rPr>
                              <w:t>If mailing to the primary coordinator</w:t>
                            </w:r>
                            <w:r>
                              <w:rPr>
                                <w:rStyle w:val="Hyperlink"/>
                                <w:i/>
                                <w:color w:val="000000" w:themeColor="text1"/>
                                <w:szCs w:val="22"/>
                                <w:u w:val="none"/>
                              </w:rPr>
                              <w:t>, fill</w:t>
                            </w:r>
                            <w:r w:rsidRPr="00C3702A">
                              <w:rPr>
                                <w:rStyle w:val="Hyperlink"/>
                                <w:i/>
                                <w:color w:val="000000" w:themeColor="text1"/>
                                <w:szCs w:val="22"/>
                                <w:u w:val="none"/>
                              </w:rPr>
                              <w:t>:</w:t>
                            </w:r>
                          </w:p>
                          <w:p w14:paraId="532E9312" w14:textId="0CB234F4" w:rsidR="00FD2BA5" w:rsidRPr="00C3702A" w:rsidRDefault="00FD2BA5" w:rsidP="00B10E46">
                            <w:pPr>
                              <w:jc w:val="center"/>
                              <w:rPr>
                                <w:color w:val="000000" w:themeColor="text1"/>
                                <w:szCs w:val="22"/>
                              </w:rPr>
                            </w:pPr>
                            <w:r w:rsidRPr="00C3702A">
                              <w:rPr>
                                <w:color w:val="000000" w:themeColor="text1"/>
                                <w:szCs w:val="22"/>
                              </w:rPr>
                              <w:t xml:space="preserve">Primary Coordinator user name: </w:t>
                            </w:r>
                            <w:r w:rsidRPr="00C3702A">
                              <w:rPr>
                                <w:color w:val="000000" w:themeColor="text1"/>
                                <w:szCs w:val="22"/>
                              </w:rPr>
                              <w:fldChar w:fldCharType="begin"/>
                            </w:r>
                            <w:r w:rsidRPr="00C3702A">
                              <w:rPr>
                                <w:color w:val="000000" w:themeColor="text1"/>
                                <w:szCs w:val="22"/>
                              </w:rPr>
                              <w:instrText xml:space="preserve"> MERGEFIELD entity_id </w:instrText>
                            </w:r>
                            <w:r w:rsidRPr="00C3702A">
                              <w:rPr>
                                <w:color w:val="000000" w:themeColor="text1"/>
                                <w:szCs w:val="22"/>
                              </w:rPr>
                              <w:fldChar w:fldCharType="separate"/>
                            </w:r>
                            <w:r w:rsidRPr="00C3702A">
                              <w:rPr>
                                <w:noProof/>
                                <w:color w:val="000000" w:themeColor="text1"/>
                                <w:szCs w:val="22"/>
                              </w:rPr>
                              <w:t>«entity_id»</w:t>
                            </w:r>
                            <w:r w:rsidRPr="00C3702A">
                              <w:rPr>
                                <w:noProof/>
                                <w:color w:val="000000" w:themeColor="text1"/>
                                <w:szCs w:val="22"/>
                              </w:rPr>
                              <w:fldChar w:fldCharType="end"/>
                            </w:r>
                          </w:p>
                          <w:p w14:paraId="3CCD049D" w14:textId="4E617FC8" w:rsidR="00FD2BA5" w:rsidRPr="00C3702A" w:rsidRDefault="00FD2BA5" w:rsidP="00B10E46">
                            <w:pPr>
                              <w:spacing w:after="120"/>
                              <w:jc w:val="center"/>
                              <w:rPr>
                                <w:color w:val="000000" w:themeColor="text1"/>
                                <w:szCs w:val="22"/>
                              </w:rPr>
                            </w:pPr>
                            <w:r w:rsidRPr="00C3702A">
                              <w:rPr>
                                <w:color w:val="000000" w:themeColor="text1"/>
                                <w:szCs w:val="22"/>
                              </w:rPr>
                              <w:t xml:space="preserve">Your temporary password: </w:t>
                            </w:r>
                            <w:r w:rsidRPr="00C3702A">
                              <w:rPr>
                                <w:color w:val="000000" w:themeColor="text1"/>
                                <w:szCs w:val="22"/>
                              </w:rPr>
                              <w:fldChar w:fldCharType="begin"/>
                            </w:r>
                            <w:r w:rsidRPr="00C3702A">
                              <w:rPr>
                                <w:color w:val="000000" w:themeColor="text1"/>
                                <w:szCs w:val="22"/>
                              </w:rPr>
                              <w:instrText xml:space="preserve"> MERGEFIELD password </w:instrText>
                            </w:r>
                            <w:r w:rsidRPr="00C3702A">
                              <w:rPr>
                                <w:color w:val="000000" w:themeColor="text1"/>
                                <w:szCs w:val="22"/>
                              </w:rPr>
                              <w:fldChar w:fldCharType="separate"/>
                            </w:r>
                            <w:r w:rsidRPr="00C3702A">
                              <w:rPr>
                                <w:noProof/>
                                <w:color w:val="000000" w:themeColor="text1"/>
                                <w:szCs w:val="22"/>
                              </w:rPr>
                              <w:t>«password»</w:t>
                            </w:r>
                            <w:r w:rsidRPr="00C3702A">
                              <w:rPr>
                                <w:noProof/>
                                <w:color w:val="000000" w:themeColor="text1"/>
                                <w:szCs w:val="22"/>
                              </w:rPr>
                              <w:fldChar w:fldCharType="end"/>
                            </w:r>
                          </w:p>
                          <w:p w14:paraId="44DAAE64" w14:textId="3EF6F823" w:rsidR="00FD2BA5" w:rsidRPr="00C3702A" w:rsidRDefault="00FD2BA5" w:rsidP="009C7D6D">
                            <w:pPr>
                              <w:jc w:val="center"/>
                              <w:rPr>
                                <w:rStyle w:val="Hyperlink"/>
                                <w:i/>
                                <w:color w:val="000000" w:themeColor="text1"/>
                                <w:szCs w:val="22"/>
                                <w:u w:val="none"/>
                              </w:rPr>
                            </w:pPr>
                            <w:r w:rsidRPr="00C3702A">
                              <w:rPr>
                                <w:rStyle w:val="Hyperlink"/>
                                <w:i/>
                                <w:color w:val="000000" w:themeColor="text1"/>
                                <w:szCs w:val="22"/>
                                <w:u w:val="none"/>
                              </w:rPr>
                              <w:t>If mailing to other staff</w:t>
                            </w:r>
                            <w:r>
                              <w:rPr>
                                <w:rStyle w:val="Hyperlink"/>
                                <w:i/>
                                <w:color w:val="000000" w:themeColor="text1"/>
                                <w:szCs w:val="22"/>
                                <w:u w:val="none"/>
                              </w:rPr>
                              <w:t>, fill</w:t>
                            </w:r>
                            <w:r w:rsidRPr="00C3702A">
                              <w:rPr>
                                <w:rStyle w:val="Hyperlink"/>
                                <w:i/>
                                <w:color w:val="000000" w:themeColor="text1"/>
                                <w:szCs w:val="22"/>
                                <w:u w:val="none"/>
                              </w:rPr>
                              <w:t>:</w:t>
                            </w:r>
                          </w:p>
                          <w:p w14:paraId="6DA744DC" w14:textId="77777777" w:rsidR="00FD2BA5" w:rsidRDefault="00FD2BA5" w:rsidP="00B10E46">
                            <w:pPr>
                              <w:jc w:val="center"/>
                              <w:rPr>
                                <w:color w:val="000000" w:themeColor="text1"/>
                              </w:rPr>
                            </w:pPr>
                            <w:r w:rsidRPr="00C3702A">
                              <w:rPr>
                                <w:color w:val="000000" w:themeColor="text1"/>
                              </w:rPr>
                              <w:t>Please contact the PDP Primary Coordinator</w:t>
                            </w:r>
                            <w:r>
                              <w:rPr>
                                <w:color w:val="000000" w:themeColor="text1"/>
                              </w:rPr>
                              <w:t xml:space="preserve"> at your institution</w:t>
                            </w:r>
                            <w:r w:rsidRPr="00C3702A">
                              <w:rPr>
                                <w:color w:val="000000" w:themeColor="text1"/>
                              </w:rPr>
                              <w:t>,</w:t>
                            </w:r>
                          </w:p>
                          <w:p w14:paraId="2036C42B" w14:textId="1B4BC558" w:rsidR="00FD2BA5" w:rsidRPr="00C3702A" w:rsidRDefault="00FD2BA5" w:rsidP="00B10E46">
                            <w:pPr>
                              <w:jc w:val="center"/>
                              <w:rPr>
                                <w:color w:val="000000" w:themeColor="text1"/>
                              </w:rPr>
                            </w:pPr>
                            <w:r w:rsidRPr="00C3702A">
                              <w:rPr>
                                <w:color w:val="000000" w:themeColor="text1"/>
                              </w:rPr>
                              <w:t>&lt;</w:t>
                            </w:r>
                            <w:proofErr w:type="gramStart"/>
                            <w:r w:rsidRPr="00C3702A">
                              <w:rPr>
                                <w:color w:val="000000" w:themeColor="text1"/>
                              </w:rPr>
                              <w:t>fill</w:t>
                            </w:r>
                            <w:proofErr w:type="gramEnd"/>
                            <w:r w:rsidRPr="00C3702A">
                              <w:rPr>
                                <w:color w:val="000000" w:themeColor="text1"/>
                              </w:rPr>
                              <w:t xml:space="preserve"> name&gt; for log 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57pt;margin-top:6.95pt;width:337.35pt;height:2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">
                <v:textbox inset="0,0,0,0">
                  <w:txbxContent>
                    <w:p w14:paraId="316E7E17" w14:textId="77777777" w:rsidR="00FD2BA5" w:rsidRDefault="00FD2BA5">
                      <w:pPr>
                        <w:jc w:val="center"/>
                      </w:pPr>
                    </w:p>
                    <w:p w14:paraId="76E7F5CB" w14:textId="60BCDC44" w:rsidR="00FD2BA5" w:rsidRPr="00C3702A" w:rsidRDefault="00FD2BA5">
                      <w:pPr>
                        <w:jc w:val="center"/>
                        <w:rPr>
                          <w:color w:val="000000" w:themeColor="text1"/>
                          <w:szCs w:val="22"/>
                        </w:rPr>
                      </w:pPr>
                      <w:r>
                        <w:rPr>
                          <w:color w:val="000000" w:themeColor="text1"/>
                          <w:szCs w:val="22"/>
                        </w:rPr>
                        <w:t xml:space="preserve">Please log in to the Postsecondary Data Portal website </w:t>
                      </w:r>
                      <w:r w:rsidRPr="00C3702A">
                        <w:rPr>
                          <w:color w:val="000000" w:themeColor="text1"/>
                          <w:szCs w:val="22"/>
                        </w:rPr>
                        <w:t>at:</w:t>
                      </w:r>
                    </w:p>
                    <w:p w14:paraId="3BCD6ADA" w14:textId="77777777" w:rsidR="00FD2BA5" w:rsidRPr="00C3702A" w:rsidRDefault="00FD2BA5" w:rsidP="00B10E46">
                      <w:pPr>
                        <w:rPr>
                          <w:color w:val="000000" w:themeColor="text1"/>
                          <w:szCs w:val="22"/>
                        </w:rPr>
                      </w:pPr>
                    </w:p>
                    <w:p w14:paraId="5288FBA5" w14:textId="77777777" w:rsidR="00FD2BA5" w:rsidRPr="00C3702A" w:rsidRDefault="00FD2BA5">
                      <w:pPr>
                        <w:jc w:val="center"/>
                        <w:rPr>
                          <w:rStyle w:val="Hyperlink"/>
                          <w:color w:val="000000" w:themeColor="text1"/>
                          <w:szCs w:val="22"/>
                        </w:rPr>
                      </w:pPr>
                      <w:r w:rsidRPr="00C3702A">
                        <w:rPr>
                          <w:rStyle w:val="Hyperlink"/>
                          <w:color w:val="000000" w:themeColor="text1"/>
                          <w:szCs w:val="22"/>
                        </w:rPr>
                        <w:t>https://surveys.nces.ed.gov/portal</w:t>
                      </w:r>
                    </w:p>
                    <w:p w14:paraId="6C2AC999" w14:textId="77777777" w:rsidR="00FD2BA5" w:rsidRPr="00C3702A" w:rsidRDefault="00FD2BA5" w:rsidP="00B10E46">
                      <w:pPr>
                        <w:jc w:val="center"/>
                        <w:rPr>
                          <w:rStyle w:val="Hyperlink"/>
                          <w:color w:val="000000" w:themeColor="text1"/>
                          <w:szCs w:val="22"/>
                          <w:u w:val="none"/>
                        </w:rPr>
                      </w:pPr>
                    </w:p>
                    <w:p w14:paraId="0D6FF01B" w14:textId="64703039" w:rsidR="00FD2BA5" w:rsidRPr="00C3702A" w:rsidRDefault="00FD2BA5" w:rsidP="00B10E46">
                      <w:pPr>
                        <w:jc w:val="center"/>
                        <w:rPr>
                          <w:rStyle w:val="Hyperlink"/>
                          <w:i/>
                          <w:color w:val="000000" w:themeColor="text1"/>
                          <w:szCs w:val="22"/>
                          <w:u w:val="none"/>
                        </w:rPr>
                      </w:pPr>
                      <w:r w:rsidRPr="00C3702A">
                        <w:rPr>
                          <w:rStyle w:val="Hyperlink"/>
                          <w:i/>
                          <w:color w:val="000000" w:themeColor="text1"/>
                          <w:szCs w:val="22"/>
                          <w:u w:val="none"/>
                        </w:rPr>
                        <w:t>If mailing to the primary coordinator</w:t>
                      </w:r>
                      <w:r>
                        <w:rPr>
                          <w:rStyle w:val="Hyperlink"/>
                          <w:i/>
                          <w:color w:val="000000" w:themeColor="text1"/>
                          <w:szCs w:val="22"/>
                          <w:u w:val="none"/>
                        </w:rPr>
                        <w:t>, fill</w:t>
                      </w:r>
                      <w:r w:rsidRPr="00C3702A">
                        <w:rPr>
                          <w:rStyle w:val="Hyperlink"/>
                          <w:i/>
                          <w:color w:val="000000" w:themeColor="text1"/>
                          <w:szCs w:val="22"/>
                          <w:u w:val="none"/>
                        </w:rPr>
                        <w:t>:</w:t>
                      </w:r>
                    </w:p>
                    <w:p w14:paraId="532E9312" w14:textId="0CB234F4" w:rsidR="00FD2BA5" w:rsidRPr="00C3702A" w:rsidRDefault="00FD2BA5" w:rsidP="00B10E46">
                      <w:pPr>
                        <w:jc w:val="center"/>
                        <w:rPr>
                          <w:color w:val="000000" w:themeColor="text1"/>
                          <w:szCs w:val="22"/>
                        </w:rPr>
                      </w:pPr>
                      <w:r w:rsidRPr="00C3702A">
                        <w:rPr>
                          <w:color w:val="000000" w:themeColor="text1"/>
                          <w:szCs w:val="22"/>
                        </w:rPr>
                        <w:t xml:space="preserve">Primary Coordinator user name: </w:t>
                      </w:r>
                      <w:r w:rsidRPr="00C3702A">
                        <w:rPr>
                          <w:color w:val="000000" w:themeColor="text1"/>
                          <w:szCs w:val="22"/>
                        </w:rPr>
                        <w:fldChar w:fldCharType="begin"/>
                      </w:r>
                      <w:r w:rsidRPr="00C3702A">
                        <w:rPr>
                          <w:color w:val="000000" w:themeColor="text1"/>
                          <w:szCs w:val="22"/>
                        </w:rPr>
                        <w:instrText xml:space="preserve"> MERGEFIELD entity_id </w:instrText>
                      </w:r>
                      <w:r w:rsidRPr="00C3702A">
                        <w:rPr>
                          <w:color w:val="000000" w:themeColor="text1"/>
                          <w:szCs w:val="22"/>
                        </w:rPr>
                        <w:fldChar w:fldCharType="separate"/>
                      </w:r>
                      <w:r w:rsidRPr="00C3702A">
                        <w:rPr>
                          <w:noProof/>
                          <w:color w:val="000000" w:themeColor="text1"/>
                          <w:szCs w:val="22"/>
                        </w:rPr>
                        <w:t>«entity_id»</w:t>
                      </w:r>
                      <w:r w:rsidRPr="00C3702A">
                        <w:rPr>
                          <w:noProof/>
                          <w:color w:val="000000" w:themeColor="text1"/>
                          <w:szCs w:val="22"/>
                        </w:rPr>
                        <w:fldChar w:fldCharType="end"/>
                      </w:r>
                    </w:p>
                    <w:p w14:paraId="3CCD049D" w14:textId="4E617FC8" w:rsidR="00FD2BA5" w:rsidRPr="00C3702A" w:rsidRDefault="00FD2BA5" w:rsidP="00B10E46">
                      <w:pPr>
                        <w:spacing w:after="120"/>
                        <w:jc w:val="center"/>
                        <w:rPr>
                          <w:color w:val="000000" w:themeColor="text1"/>
                          <w:szCs w:val="22"/>
                        </w:rPr>
                      </w:pPr>
                      <w:r w:rsidRPr="00C3702A">
                        <w:rPr>
                          <w:color w:val="000000" w:themeColor="text1"/>
                          <w:szCs w:val="22"/>
                        </w:rPr>
                        <w:t xml:space="preserve">Your temporary password: </w:t>
                      </w:r>
                      <w:r w:rsidRPr="00C3702A">
                        <w:rPr>
                          <w:color w:val="000000" w:themeColor="text1"/>
                          <w:szCs w:val="22"/>
                        </w:rPr>
                        <w:fldChar w:fldCharType="begin"/>
                      </w:r>
                      <w:r w:rsidRPr="00C3702A">
                        <w:rPr>
                          <w:color w:val="000000" w:themeColor="text1"/>
                          <w:szCs w:val="22"/>
                        </w:rPr>
                        <w:instrText xml:space="preserve"> MERGEFIELD password </w:instrText>
                      </w:r>
                      <w:r w:rsidRPr="00C3702A">
                        <w:rPr>
                          <w:color w:val="000000" w:themeColor="text1"/>
                          <w:szCs w:val="22"/>
                        </w:rPr>
                        <w:fldChar w:fldCharType="separate"/>
                      </w:r>
                      <w:r w:rsidRPr="00C3702A">
                        <w:rPr>
                          <w:noProof/>
                          <w:color w:val="000000" w:themeColor="text1"/>
                          <w:szCs w:val="22"/>
                        </w:rPr>
                        <w:t>«password»</w:t>
                      </w:r>
                      <w:r w:rsidRPr="00C3702A">
                        <w:rPr>
                          <w:noProof/>
                          <w:color w:val="000000" w:themeColor="text1"/>
                          <w:szCs w:val="22"/>
                        </w:rPr>
                        <w:fldChar w:fldCharType="end"/>
                      </w:r>
                    </w:p>
                    <w:p w14:paraId="44DAAE64" w14:textId="3EF6F823" w:rsidR="00FD2BA5" w:rsidRPr="00C3702A" w:rsidRDefault="00FD2BA5" w:rsidP="009C7D6D">
                      <w:pPr>
                        <w:jc w:val="center"/>
                        <w:rPr>
                          <w:rStyle w:val="Hyperlink"/>
                          <w:i/>
                          <w:color w:val="000000" w:themeColor="text1"/>
                          <w:szCs w:val="22"/>
                          <w:u w:val="none"/>
                        </w:rPr>
                      </w:pPr>
                      <w:r w:rsidRPr="00C3702A">
                        <w:rPr>
                          <w:rStyle w:val="Hyperlink"/>
                          <w:i/>
                          <w:color w:val="000000" w:themeColor="text1"/>
                          <w:szCs w:val="22"/>
                          <w:u w:val="none"/>
                        </w:rPr>
                        <w:t>If mailing to other staff</w:t>
                      </w:r>
                      <w:r>
                        <w:rPr>
                          <w:rStyle w:val="Hyperlink"/>
                          <w:i/>
                          <w:color w:val="000000" w:themeColor="text1"/>
                          <w:szCs w:val="22"/>
                          <w:u w:val="none"/>
                        </w:rPr>
                        <w:t>, fill</w:t>
                      </w:r>
                      <w:r w:rsidRPr="00C3702A">
                        <w:rPr>
                          <w:rStyle w:val="Hyperlink"/>
                          <w:i/>
                          <w:color w:val="000000" w:themeColor="text1"/>
                          <w:szCs w:val="22"/>
                          <w:u w:val="none"/>
                        </w:rPr>
                        <w:t>:</w:t>
                      </w:r>
                    </w:p>
                    <w:p w14:paraId="6DA744DC" w14:textId="77777777" w:rsidR="00FD2BA5" w:rsidRDefault="00FD2BA5" w:rsidP="00B10E46">
                      <w:pPr>
                        <w:jc w:val="center"/>
                        <w:rPr>
                          <w:color w:val="000000" w:themeColor="text1"/>
                        </w:rPr>
                      </w:pPr>
                      <w:r w:rsidRPr="00C3702A">
                        <w:rPr>
                          <w:color w:val="000000" w:themeColor="text1"/>
                        </w:rPr>
                        <w:t>Please contact the PDP Primary Coordinator</w:t>
                      </w:r>
                      <w:r>
                        <w:rPr>
                          <w:color w:val="000000" w:themeColor="text1"/>
                        </w:rPr>
                        <w:t xml:space="preserve"> at your institution</w:t>
                      </w:r>
                      <w:r w:rsidRPr="00C3702A">
                        <w:rPr>
                          <w:color w:val="000000" w:themeColor="text1"/>
                        </w:rPr>
                        <w:t>,</w:t>
                      </w:r>
                    </w:p>
                    <w:p w14:paraId="2036C42B" w14:textId="1B4BC558" w:rsidR="00FD2BA5" w:rsidRPr="00C3702A" w:rsidRDefault="00FD2BA5" w:rsidP="00B10E46">
                      <w:pPr>
                        <w:jc w:val="center"/>
                        <w:rPr>
                          <w:color w:val="000000" w:themeColor="text1"/>
                        </w:rPr>
                      </w:pPr>
                      <w:r w:rsidRPr="00C3702A">
                        <w:rPr>
                          <w:color w:val="000000" w:themeColor="text1"/>
                        </w:rPr>
                        <w:t>&lt;</w:t>
                      </w:r>
                      <w:proofErr w:type="gramStart"/>
                      <w:r w:rsidRPr="00C3702A">
                        <w:rPr>
                          <w:color w:val="000000" w:themeColor="text1"/>
                        </w:rPr>
                        <w:t>fill</w:t>
                      </w:r>
                      <w:proofErr w:type="gramEnd"/>
                      <w:r w:rsidRPr="00C3702A">
                        <w:rPr>
                          <w:color w:val="000000" w:themeColor="text1"/>
                        </w:rPr>
                        <w:t xml:space="preserve"> name&gt; for log in credentials.</w:t>
                      </w:r>
                    </w:p>
                  </w:txbxContent>
                </v:textbox>
              </v:rect>
            </w:pict>
          </mc:Fallback>
        </mc:AlternateContent>
      </w:r>
    </w:p>
    <w:p w14:paraId="76923A37" w14:textId="14209780" w:rsidR="002332F3" w:rsidRPr="00265354" w:rsidRDefault="002332F3"/>
    <w:p w14:paraId="62D039ED" w14:textId="71529562" w:rsidR="002332F3" w:rsidRPr="00265354" w:rsidRDefault="002332F3"/>
    <w:p w14:paraId="694B334E" w14:textId="77777777" w:rsidR="002332F3" w:rsidRPr="00265354" w:rsidRDefault="002332F3" w:rsidP="00B10E46">
      <w:pPr>
        <w:ind w:left="720"/>
        <w:rPr>
          <w:rFonts w:ascii="Arial" w:hAnsi="Arial" w:cs="Arial"/>
        </w:rPr>
      </w:pPr>
    </w:p>
    <w:p w14:paraId="04FC1AFF" w14:textId="77777777" w:rsidR="002332F3" w:rsidRPr="00265354" w:rsidRDefault="002332F3" w:rsidP="00B10E46">
      <w:pPr>
        <w:ind w:left="720"/>
        <w:rPr>
          <w:rFonts w:ascii="Arial" w:hAnsi="Arial" w:cs="Arial"/>
        </w:rPr>
      </w:pPr>
    </w:p>
    <w:p w14:paraId="56A44C14" w14:textId="77777777" w:rsidR="002332F3" w:rsidRPr="00265354" w:rsidRDefault="002332F3" w:rsidP="00B10E46">
      <w:pPr>
        <w:ind w:left="720"/>
        <w:rPr>
          <w:rFonts w:ascii="Arial" w:hAnsi="Arial" w:cs="Arial"/>
        </w:rPr>
      </w:pPr>
    </w:p>
    <w:p w14:paraId="780771E1" w14:textId="77777777" w:rsidR="002332F3" w:rsidRPr="00265354" w:rsidRDefault="002332F3" w:rsidP="00B10E46">
      <w:pPr>
        <w:ind w:left="720"/>
        <w:rPr>
          <w:rFonts w:ascii="Arial" w:hAnsi="Arial" w:cs="Arial"/>
        </w:rPr>
      </w:pPr>
    </w:p>
    <w:p w14:paraId="50A8C40A" w14:textId="77777777" w:rsidR="002332F3" w:rsidRPr="00265354" w:rsidRDefault="002332F3" w:rsidP="00B10E46">
      <w:pPr>
        <w:ind w:left="720"/>
        <w:rPr>
          <w:rFonts w:ascii="Arial" w:hAnsi="Arial" w:cs="Arial"/>
        </w:rPr>
      </w:pPr>
    </w:p>
    <w:p w14:paraId="7575A4D9" w14:textId="77777777" w:rsidR="002332F3" w:rsidRPr="00265354" w:rsidRDefault="002332F3" w:rsidP="00B10E46">
      <w:pPr>
        <w:ind w:left="720"/>
        <w:rPr>
          <w:rFonts w:ascii="Arial" w:hAnsi="Arial" w:cs="Arial"/>
        </w:rPr>
      </w:pPr>
    </w:p>
    <w:p w14:paraId="3D420448" w14:textId="77777777" w:rsidR="002332F3" w:rsidRPr="00265354" w:rsidRDefault="002332F3" w:rsidP="00B10E46">
      <w:pPr>
        <w:ind w:left="720"/>
        <w:rPr>
          <w:rFonts w:ascii="Arial" w:hAnsi="Arial" w:cs="Arial"/>
        </w:rPr>
      </w:pPr>
    </w:p>
    <w:p w14:paraId="28AB03EB" w14:textId="77777777" w:rsidR="002332F3" w:rsidRPr="00265354" w:rsidRDefault="002332F3" w:rsidP="00B10E46">
      <w:pPr>
        <w:ind w:left="720"/>
        <w:rPr>
          <w:rFonts w:ascii="Arial" w:hAnsi="Arial" w:cs="Arial"/>
        </w:rPr>
      </w:pPr>
    </w:p>
    <w:p w14:paraId="43C205F8" w14:textId="77777777" w:rsidR="002332F3" w:rsidRPr="00265354" w:rsidRDefault="002332F3" w:rsidP="00B10E46">
      <w:pPr>
        <w:ind w:left="720"/>
        <w:rPr>
          <w:rFonts w:ascii="Arial" w:hAnsi="Arial" w:cs="Arial"/>
        </w:rPr>
      </w:pPr>
    </w:p>
    <w:p w14:paraId="056BCC65" w14:textId="77777777" w:rsidR="002332F3" w:rsidRPr="00265354" w:rsidRDefault="002332F3" w:rsidP="00B10E46">
      <w:pPr>
        <w:ind w:left="720"/>
        <w:rPr>
          <w:rFonts w:ascii="Arial" w:hAnsi="Arial" w:cs="Arial"/>
        </w:rPr>
      </w:pPr>
    </w:p>
    <w:p w14:paraId="138CF53E" w14:textId="77777777" w:rsidR="002332F3" w:rsidRPr="00265354" w:rsidRDefault="002332F3" w:rsidP="00B10E46">
      <w:pPr>
        <w:ind w:left="720"/>
        <w:rPr>
          <w:rFonts w:ascii="Arial" w:hAnsi="Arial" w:cs="Arial"/>
        </w:rPr>
      </w:pPr>
    </w:p>
    <w:p w14:paraId="21A907FE" w14:textId="77777777" w:rsidR="002332F3" w:rsidRPr="00265354" w:rsidRDefault="002332F3" w:rsidP="00B10E46">
      <w:pPr>
        <w:ind w:left="720"/>
        <w:rPr>
          <w:rFonts w:ascii="Arial" w:hAnsi="Arial" w:cs="Arial"/>
        </w:rPr>
      </w:pPr>
    </w:p>
    <w:p w14:paraId="6CA46526" w14:textId="77777777" w:rsidR="002332F3" w:rsidRPr="00265354" w:rsidRDefault="002332F3" w:rsidP="00B10E46">
      <w:pPr>
        <w:ind w:left="720"/>
        <w:rPr>
          <w:rFonts w:ascii="Arial" w:hAnsi="Arial" w:cs="Arial"/>
        </w:rPr>
      </w:pPr>
    </w:p>
    <w:p w14:paraId="79C966C0" w14:textId="77777777" w:rsidR="002332F3" w:rsidRPr="00265354" w:rsidRDefault="002332F3" w:rsidP="00B10E46">
      <w:pPr>
        <w:ind w:left="720"/>
        <w:rPr>
          <w:rFonts w:ascii="Arial" w:hAnsi="Arial" w:cs="Arial"/>
        </w:rPr>
      </w:pPr>
    </w:p>
    <w:p w14:paraId="3E77CF02" w14:textId="77777777" w:rsidR="002332F3" w:rsidRPr="00265354" w:rsidRDefault="002332F3" w:rsidP="00B10E46">
      <w:pPr>
        <w:ind w:left="720"/>
        <w:rPr>
          <w:rFonts w:ascii="Arial" w:hAnsi="Arial" w:cs="Arial"/>
        </w:rP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934D88" w:rsidRPr="00DC0C67" w14:paraId="7CC44EBF" w14:textId="77777777" w:rsidTr="007F284D">
        <w:trPr>
          <w:trHeight w:val="1448"/>
        </w:trPr>
        <w:tc>
          <w:tcPr>
            <w:tcW w:w="10545" w:type="dxa"/>
          </w:tcPr>
          <w:p w14:paraId="7FA49DC2" w14:textId="1E3AB8EE" w:rsidR="00092AB9" w:rsidRPr="0062157E" w:rsidRDefault="00934D88" w:rsidP="00092AB9">
            <w:pPr>
              <w:rPr>
                <w:sz w:val="18"/>
                <w:szCs w:val="18"/>
              </w:rPr>
            </w:pPr>
            <w:r w:rsidRPr="00DC0C67">
              <w:br w:type="page"/>
            </w:r>
            <w:r w:rsidRPr="00DC0C67">
              <w:br w:type="page"/>
            </w:r>
            <w:r w:rsidR="00092AB9">
              <w:rPr>
                <w:sz w:val="18"/>
                <w:szCs w:val="18"/>
              </w:rPr>
              <w:t>NCES is authorized to conduct t</w:t>
            </w:r>
            <w:r w:rsidR="00092AB9" w:rsidRPr="007E1A52">
              <w:rPr>
                <w:sz w:val="18"/>
                <w:szCs w:val="18"/>
              </w:rPr>
              <w:t>he High School Longitudinal Study of 2009</w:t>
            </w:r>
            <w:r w:rsidR="00092AB9" w:rsidRPr="00B443BC">
              <w:rPr>
                <w:sz w:val="18"/>
                <w:szCs w:val="18"/>
              </w:rPr>
              <w:t xml:space="preserve"> (HSLS:09</w:t>
            </w:r>
            <w:r w:rsidR="00092AB9" w:rsidRPr="00A55137">
              <w:rPr>
                <w:sz w:val="18"/>
                <w:szCs w:val="18"/>
              </w:rPr>
              <w:t>)</w:t>
            </w:r>
            <w:r w:rsidR="00092AB9">
              <w:rPr>
                <w:sz w:val="18"/>
                <w:szCs w:val="18"/>
              </w:rPr>
              <w:t xml:space="preserve"> and the </w:t>
            </w:r>
            <w:r w:rsidR="00CF0659">
              <w:rPr>
                <w:sz w:val="18"/>
                <w:szCs w:val="18"/>
              </w:rPr>
              <w:t>2012 Beginning Postsecondary Students Longitudinal Study (BPS:12)</w:t>
            </w:r>
            <w:r w:rsidR="00092AB9" w:rsidRPr="00A55137">
              <w:rPr>
                <w:sz w:val="18"/>
                <w:szCs w:val="18"/>
              </w:rPr>
              <w:t xml:space="preserve"> </w:t>
            </w:r>
            <w:r w:rsidR="00092AB9">
              <w:rPr>
                <w:sz w:val="18"/>
                <w:szCs w:val="18"/>
              </w:rPr>
              <w:t>by</w:t>
            </w:r>
            <w:r w:rsidR="00092AB9" w:rsidRPr="00A55137">
              <w:rPr>
                <w:sz w:val="18"/>
                <w:szCs w:val="18"/>
              </w:rPr>
              <w:t xml:space="preserve"> the Education Sciences Reform Act of 2002 (ESRA 2002, 20 U.S.C.</w:t>
            </w:r>
            <w:r w:rsidR="00092AB9"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94516F5" w14:textId="77777777" w:rsidR="00092AB9" w:rsidRPr="0062157E" w:rsidRDefault="00092AB9" w:rsidP="00092AB9">
            <w:pPr>
              <w:rPr>
                <w:sz w:val="18"/>
                <w:szCs w:val="18"/>
              </w:rPr>
            </w:pPr>
          </w:p>
          <w:p w14:paraId="62D0BBDF" w14:textId="512252DA" w:rsidR="00934D88" w:rsidRPr="00DC0C67" w:rsidRDefault="00092AB9" w:rsidP="006655A7">
            <w:pPr>
              <w:rPr>
                <w:sz w:val="18"/>
                <w:szCs w:val="1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w:t>
            </w:r>
            <w:r w:rsidR="001C091D">
              <w:rPr>
                <w:sz w:val="18"/>
                <w:szCs w:val="18"/>
              </w:rPr>
              <w:t>BPS:12</w:t>
            </w:r>
            <w:r>
              <w:rPr>
                <w:sz w:val="18"/>
                <w:szCs w:val="18"/>
              </w:rPr>
              <w:t>)</w:t>
            </w:r>
            <w:r w:rsidRPr="0062157E">
              <w:rPr>
                <w:sz w:val="18"/>
                <w:szCs w:val="18"/>
              </w:rPr>
              <w:t xml:space="preserve">. The time required to complete this information collection is estimated to average approximately </w:t>
            </w:r>
            <w:r>
              <w:rPr>
                <w:sz w:val="18"/>
                <w:szCs w:val="18"/>
              </w:rPr>
              <w:t>3.3 hours</w:t>
            </w:r>
            <w:r w:rsidRPr="0062157E">
              <w:rPr>
                <w:sz w:val="18"/>
                <w:szCs w:val="18"/>
              </w:rPr>
              <w:t xml:space="preserve"> per response</w:t>
            </w:r>
            <w:r>
              <w:rPr>
                <w:sz w:val="18"/>
                <w:szCs w:val="18"/>
              </w:rPr>
              <w:t xml:space="preserve"> (HSLS:09) and &lt;insert #&gt; hours per response (</w:t>
            </w:r>
            <w:r w:rsidR="001C091D">
              <w:rPr>
                <w:sz w:val="18"/>
                <w:szCs w:val="18"/>
              </w:rPr>
              <w:t>BPS:12</w:t>
            </w:r>
            <w:r>
              <w:rPr>
                <w:sz w:val="18"/>
                <w:szCs w:val="18"/>
              </w:rPr>
              <w:t>)</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tc>
      </w:tr>
    </w:tbl>
    <w:p w14:paraId="120DF571" w14:textId="77777777" w:rsidR="002332F3" w:rsidRPr="00265354" w:rsidRDefault="002332F3" w:rsidP="00B10E46">
      <w:pPr>
        <w:ind w:left="720"/>
        <w:rPr>
          <w:rFonts w:ascii="Arial" w:hAnsi="Arial" w:cs="Arial"/>
        </w:rPr>
      </w:pPr>
    </w:p>
    <w:p w14:paraId="3C8DB3DD" w14:textId="77777777" w:rsidR="002332F3" w:rsidRPr="00265354" w:rsidRDefault="002332F3" w:rsidP="00B10E46">
      <w:pPr>
        <w:ind w:left="720"/>
        <w:rPr>
          <w:rFonts w:ascii="Arial" w:hAnsi="Arial" w:cs="Arial"/>
        </w:rPr>
        <w:sectPr w:rsidR="002332F3" w:rsidRPr="00265354" w:rsidSect="006C485C">
          <w:headerReference w:type="even" r:id="rId71"/>
          <w:headerReference w:type="default" r:id="rId72"/>
          <w:footerReference w:type="even" r:id="rId73"/>
          <w:footerReference w:type="default" r:id="rId74"/>
          <w:headerReference w:type="first" r:id="rId75"/>
          <w:footerReference w:type="first" r:id="rId76"/>
          <w:type w:val="oddPage"/>
          <w:pgSz w:w="12240" w:h="15840" w:code="1"/>
          <w:pgMar w:top="1008" w:right="1008" w:bottom="720" w:left="1008" w:header="432" w:footer="432" w:gutter="0"/>
          <w:pgNumType w:start="3"/>
          <w:cols w:space="720"/>
        </w:sectPr>
      </w:pPr>
    </w:p>
    <w:p w14:paraId="38DBBA0A" w14:textId="43253D05" w:rsidR="009E4519" w:rsidRDefault="002332F3" w:rsidP="00985563">
      <w:pPr>
        <w:pStyle w:val="Heading1"/>
      </w:pPr>
      <w:bookmarkStart w:id="115" w:name="_Toc404352844"/>
      <w:bookmarkStart w:id="116" w:name="_Toc456701222"/>
      <w:r w:rsidRPr="00AE6B63">
        <w:lastRenderedPageBreak/>
        <w:t>HSLS</w:t>
      </w:r>
      <w:proofErr w:type="gramStart"/>
      <w:r w:rsidRPr="00AE6B63">
        <w:t>:09</w:t>
      </w:r>
      <w:proofErr w:type="gramEnd"/>
      <w:r w:rsidRPr="00AE6B63">
        <w:t xml:space="preserve"> </w:t>
      </w:r>
      <w:r w:rsidR="00CD3B89">
        <w:t>Student Records Collection</w:t>
      </w:r>
      <w:r w:rsidRPr="00AE6B63">
        <w:t xml:space="preserve"> Frequently Asked Questions (FAQs)</w:t>
      </w:r>
      <w:bookmarkEnd w:id="115"/>
      <w:bookmarkEnd w:id="116"/>
    </w:p>
    <w:p w14:paraId="7F73C908" w14:textId="28F778A2" w:rsidR="00F14109" w:rsidRPr="000C2151" w:rsidRDefault="00B107FD" w:rsidP="000C2151">
      <w:pPr>
        <w:jc w:val="center"/>
        <w:rPr>
          <w:i/>
          <w:iCs/>
        </w:rPr>
      </w:pPr>
      <w:r w:rsidRPr="000C2151">
        <w:rPr>
          <w:i/>
          <w:iCs/>
        </w:rPr>
        <w:t>This sheet is included in the request packet.</w:t>
      </w:r>
    </w:p>
    <w:p w14:paraId="17F43171" w14:textId="77777777" w:rsidR="002332F3" w:rsidRPr="00E95863" w:rsidRDefault="002332F3" w:rsidP="00B10E46">
      <w:pPr>
        <w:tabs>
          <w:tab w:val="num" w:pos="1800"/>
        </w:tabs>
        <w:ind w:left="1800" w:hanging="360"/>
        <w:rPr>
          <w:rFonts w:ascii="Verdana" w:hAnsi="Verdana"/>
          <w:sz w:val="23"/>
          <w:szCs w:val="23"/>
        </w:rPr>
      </w:pPr>
    </w:p>
    <w:p w14:paraId="0E198782" w14:textId="77777777" w:rsidR="002332F3" w:rsidRPr="00E95863" w:rsidRDefault="002332F3" w:rsidP="00271356">
      <w:pPr>
        <w:keepNext/>
        <w:keepLines/>
        <w:numPr>
          <w:ilvl w:val="0"/>
          <w:numId w:val="11"/>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Do we need to have the student’s permission before providing this information?</w:t>
      </w:r>
    </w:p>
    <w:p w14:paraId="04703656" w14:textId="77777777" w:rsidR="002332F3" w:rsidRPr="00E95863" w:rsidRDefault="002332F3" w:rsidP="00B10E46">
      <w:pPr>
        <w:keepNext/>
        <w:keepLines/>
        <w:spacing w:line="220" w:lineRule="atLeast"/>
        <w:jc w:val="both"/>
        <w:rPr>
          <w:rFonts w:ascii="Arial" w:hAnsi="Arial" w:cs="Arial"/>
          <w:bCs/>
          <w:sz w:val="23"/>
          <w:szCs w:val="23"/>
        </w:rPr>
      </w:pPr>
    </w:p>
    <w:p w14:paraId="5FE125E1" w14:textId="77777777" w:rsidR="00236C57" w:rsidRPr="00236C57" w:rsidRDefault="00236C57" w:rsidP="00271356">
      <w:pPr>
        <w:keepNext/>
        <w:keepLines/>
        <w:spacing w:line="220" w:lineRule="atLeast"/>
        <w:ind w:firstLine="720"/>
        <w:jc w:val="both"/>
        <w:rPr>
          <w:rFonts w:ascii="Arial" w:hAnsi="Arial" w:cs="Arial"/>
          <w:bCs/>
          <w:sz w:val="23"/>
          <w:szCs w:val="23"/>
        </w:rPr>
      </w:pPr>
      <w:r w:rsidRPr="00236C57">
        <w:rPr>
          <w:rFonts w:ascii="Arial" w:hAnsi="Arial" w:cs="Arial"/>
          <w:bCs/>
          <w:sz w:val="23"/>
          <w:szCs w:val="23"/>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001F2988" w:rsidRPr="001F2988">
        <w:rPr>
          <w:rFonts w:ascii="Arial" w:hAnsi="Arial" w:cs="Arial"/>
          <w:bCs/>
          <w:sz w:val="23"/>
          <w:szCs w:val="23"/>
        </w:rPr>
        <w:t>authorized representatives of the Secretary of Education</w:t>
      </w:r>
      <w:r w:rsidR="00D954CC">
        <w:rPr>
          <w:rFonts w:ascii="Arial" w:hAnsi="Arial" w:cs="Arial"/>
          <w:bCs/>
          <w:sz w:val="23"/>
          <w:szCs w:val="23"/>
        </w:rPr>
        <w:t xml:space="preserve"> </w:t>
      </w:r>
      <w:r w:rsidR="00D954CC" w:rsidRPr="00903DF3">
        <w:rPr>
          <w:rFonts w:ascii="Arial" w:hAnsi="Arial" w:cs="Arial"/>
          <w:bCs/>
          <w:sz w:val="23"/>
          <w:szCs w:val="23"/>
        </w:rPr>
        <w:t>[34 CFR §§ 99</w:t>
      </w:r>
      <w:r w:rsidR="00D954CC" w:rsidRPr="00E13906">
        <w:rPr>
          <w:rFonts w:ascii="Arial" w:hAnsi="Arial" w:cs="Arial"/>
          <w:bCs/>
          <w:sz w:val="23"/>
          <w:szCs w:val="23"/>
        </w:rPr>
        <w:t>.31(a)(3)</w:t>
      </w:r>
      <w:r w:rsidR="00D954CC">
        <w:rPr>
          <w:rFonts w:ascii="Arial" w:hAnsi="Arial" w:cs="Arial"/>
          <w:bCs/>
          <w:sz w:val="23"/>
          <w:szCs w:val="23"/>
        </w:rPr>
        <w:t xml:space="preserve"> and 99.35</w:t>
      </w:r>
      <w:r w:rsidR="00D954CC" w:rsidRPr="00E13906">
        <w:rPr>
          <w:rFonts w:ascii="Arial" w:hAnsi="Arial" w:cs="Arial"/>
          <w:bCs/>
          <w:sz w:val="23"/>
          <w:szCs w:val="23"/>
        </w:rPr>
        <w:t>]</w:t>
      </w:r>
      <w:r w:rsidRPr="00236C57">
        <w:rPr>
          <w:rFonts w:ascii="Arial" w:hAnsi="Arial" w:cs="Arial"/>
          <w:bCs/>
          <w:sz w:val="23"/>
          <w:szCs w:val="23"/>
        </w:rPr>
        <w:t xml:space="preserve">. Student data are subject to strict protections that are adhered to by NCES and its contractor organizations. You can review this </w:t>
      </w:r>
      <w:r w:rsidR="008D7184">
        <w:rPr>
          <w:rFonts w:ascii="Arial" w:hAnsi="Arial" w:cs="Arial"/>
          <w:bCs/>
          <w:sz w:val="23"/>
          <w:szCs w:val="23"/>
        </w:rPr>
        <w:t>regulation</w:t>
      </w:r>
      <w:r w:rsidR="008D7184" w:rsidRPr="00236C57">
        <w:rPr>
          <w:rFonts w:ascii="Arial" w:hAnsi="Arial" w:cs="Arial"/>
          <w:bCs/>
          <w:sz w:val="23"/>
          <w:szCs w:val="23"/>
        </w:rPr>
        <w:t xml:space="preserve"> </w:t>
      </w:r>
      <w:r w:rsidRPr="00236C57">
        <w:rPr>
          <w:rFonts w:ascii="Arial" w:hAnsi="Arial" w:cs="Arial"/>
          <w:bCs/>
          <w:sz w:val="23"/>
          <w:szCs w:val="23"/>
        </w:rPr>
        <w:t xml:space="preserve">on the U.S. Department of Education's website at </w:t>
      </w:r>
      <w:hyperlink r:id="rId77" w:history="1">
        <w:r w:rsidRPr="00236C57">
          <w:rPr>
            <w:rStyle w:val="Hyperlink"/>
            <w:rFonts w:ascii="Arial" w:hAnsi="Arial" w:cs="Arial"/>
            <w:bCs/>
            <w:sz w:val="23"/>
            <w:szCs w:val="23"/>
          </w:rPr>
          <w:t>http://www2.ed.gov/policy/gen/reg/ferpa</w:t>
        </w:r>
      </w:hyperlink>
      <w:r w:rsidRPr="00236C57">
        <w:rPr>
          <w:rFonts w:ascii="Arial" w:hAnsi="Arial" w:cs="Arial"/>
          <w:bCs/>
          <w:sz w:val="23"/>
          <w:szCs w:val="23"/>
        </w:rPr>
        <w:t>.</w:t>
      </w:r>
    </w:p>
    <w:p w14:paraId="5B77221F" w14:textId="77777777" w:rsidR="00236C57" w:rsidRPr="00236C57" w:rsidRDefault="00236C57" w:rsidP="00236C57">
      <w:pPr>
        <w:keepNext/>
        <w:keepLines/>
        <w:spacing w:line="220" w:lineRule="atLeast"/>
        <w:jc w:val="both"/>
        <w:rPr>
          <w:rFonts w:ascii="Arial" w:hAnsi="Arial" w:cs="Arial"/>
          <w:bCs/>
          <w:sz w:val="23"/>
          <w:szCs w:val="23"/>
        </w:rPr>
      </w:pPr>
    </w:p>
    <w:p w14:paraId="0464E2FF" w14:textId="77777777" w:rsidR="00236C57" w:rsidRPr="00236C57" w:rsidRDefault="00236C57" w:rsidP="00271356">
      <w:pPr>
        <w:keepNext/>
        <w:keepLines/>
        <w:spacing w:line="220" w:lineRule="atLeast"/>
        <w:ind w:firstLine="720"/>
        <w:jc w:val="both"/>
        <w:rPr>
          <w:rFonts w:ascii="Arial" w:hAnsi="Arial" w:cs="Arial"/>
          <w:bCs/>
          <w:sz w:val="23"/>
          <w:szCs w:val="23"/>
        </w:rPr>
      </w:pPr>
      <w:r w:rsidRPr="00236C57">
        <w:rPr>
          <w:rFonts w:ascii="Arial" w:hAnsi="Arial" w:cs="Arial"/>
          <w:bCs/>
          <w:sz w:val="23"/>
          <w:szCs w:val="23"/>
        </w:rPr>
        <w:t>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14:paraId="2D64FB0C" w14:textId="77777777" w:rsidR="002332F3" w:rsidRPr="00E95863" w:rsidRDefault="002332F3" w:rsidP="00B10E46">
      <w:pPr>
        <w:rPr>
          <w:rFonts w:ascii="Arial" w:hAnsi="Arial" w:cs="Arial"/>
          <w:color w:val="000000"/>
          <w:sz w:val="23"/>
          <w:szCs w:val="23"/>
        </w:rPr>
      </w:pPr>
    </w:p>
    <w:p w14:paraId="15FFCDDC" w14:textId="77777777" w:rsidR="002332F3" w:rsidRPr="00E95863" w:rsidRDefault="002332F3" w:rsidP="00271356">
      <w:pPr>
        <w:numPr>
          <w:ilvl w:val="0"/>
          <w:numId w:val="11"/>
        </w:numPr>
        <w:ind w:hanging="720"/>
        <w:rPr>
          <w:rFonts w:ascii="Arial" w:hAnsi="Arial" w:cs="Arial"/>
          <w:b/>
          <w:color w:val="000000"/>
          <w:sz w:val="23"/>
          <w:szCs w:val="23"/>
        </w:rPr>
      </w:pPr>
      <w:r w:rsidRPr="00E95863">
        <w:rPr>
          <w:rFonts w:ascii="Arial" w:hAnsi="Arial" w:cs="Arial"/>
          <w:b/>
          <w:color w:val="000000"/>
          <w:sz w:val="23"/>
          <w:szCs w:val="23"/>
        </w:rPr>
        <w:t>By what authority do</w:t>
      </w:r>
      <w:r w:rsidR="00F75056">
        <w:rPr>
          <w:rFonts w:ascii="Arial" w:hAnsi="Arial" w:cs="Arial"/>
          <w:b/>
          <w:color w:val="000000"/>
          <w:sz w:val="23"/>
          <w:szCs w:val="23"/>
        </w:rPr>
        <w:t>es</w:t>
      </w:r>
      <w:r w:rsidRPr="00E95863">
        <w:rPr>
          <w:rFonts w:ascii="Arial" w:hAnsi="Arial" w:cs="Arial"/>
          <w:b/>
          <w:color w:val="000000"/>
          <w:sz w:val="23"/>
          <w:szCs w:val="23"/>
        </w:rPr>
        <w:t xml:space="preserve"> </w:t>
      </w:r>
      <w:r w:rsidR="00F75056">
        <w:rPr>
          <w:rFonts w:ascii="Arial" w:hAnsi="Arial" w:cs="Arial"/>
          <w:b/>
          <w:color w:val="000000"/>
          <w:sz w:val="23"/>
          <w:szCs w:val="23"/>
        </w:rPr>
        <w:t xml:space="preserve">NCES </w:t>
      </w:r>
      <w:r w:rsidRPr="00E95863">
        <w:rPr>
          <w:rFonts w:ascii="Arial" w:hAnsi="Arial" w:cs="Arial"/>
          <w:b/>
          <w:color w:val="000000"/>
          <w:sz w:val="23"/>
          <w:szCs w:val="23"/>
        </w:rPr>
        <w:t>collect this information?</w:t>
      </w:r>
    </w:p>
    <w:p w14:paraId="118923E0" w14:textId="77777777" w:rsidR="002332F3" w:rsidRPr="00E95863" w:rsidRDefault="002332F3" w:rsidP="00B10E46">
      <w:pPr>
        <w:rPr>
          <w:rFonts w:ascii="Arial" w:hAnsi="Arial" w:cs="Arial"/>
          <w:b/>
          <w:sz w:val="23"/>
          <w:szCs w:val="23"/>
        </w:rPr>
      </w:pPr>
    </w:p>
    <w:p w14:paraId="55320FA1" w14:textId="77777777" w:rsidR="00F75056" w:rsidRDefault="00F75056" w:rsidP="00B10E46">
      <w:pPr>
        <w:spacing w:line="220" w:lineRule="atLeast"/>
        <w:ind w:firstLine="720"/>
        <w:rPr>
          <w:rFonts w:ascii="Arial" w:hAnsi="Arial" w:cs="Arial"/>
          <w:sz w:val="23"/>
          <w:szCs w:val="23"/>
        </w:rPr>
      </w:pPr>
      <w:r w:rsidRPr="00F75056">
        <w:rPr>
          <w:rFonts w:ascii="Arial" w:hAnsi="Arial" w:cs="Arial"/>
          <w:sz w:val="23"/>
          <w:szCs w:val="23"/>
        </w:rPr>
        <w:t xml:space="preserve">Congress has authorized (20 U.S.C. § 9543) the National Center for Education Statistics </w:t>
      </w:r>
      <w:r w:rsidR="00B35207">
        <w:rPr>
          <w:rFonts w:ascii="Arial" w:hAnsi="Arial" w:cs="Arial"/>
          <w:sz w:val="23"/>
          <w:szCs w:val="23"/>
        </w:rPr>
        <w:t xml:space="preserve">(NCES) </w:t>
      </w:r>
      <w:r w:rsidRPr="00F75056">
        <w:rPr>
          <w:rFonts w:ascii="Arial" w:hAnsi="Arial" w:cs="Arial"/>
          <w:sz w:val="23"/>
          <w:szCs w:val="23"/>
        </w:rPr>
        <w:t>within the U.S. Depa</w:t>
      </w:r>
      <w:r w:rsidR="007B3964">
        <w:rPr>
          <w:rFonts w:ascii="Arial" w:hAnsi="Arial" w:cs="Arial"/>
          <w:sz w:val="23"/>
          <w:szCs w:val="23"/>
        </w:rPr>
        <w:t>rtment of Education to conduct education</w:t>
      </w:r>
      <w:r w:rsidRPr="00F75056">
        <w:rPr>
          <w:rFonts w:ascii="Arial" w:hAnsi="Arial" w:cs="Arial"/>
          <w:sz w:val="23"/>
          <w:szCs w:val="23"/>
        </w:rPr>
        <w:t xml:space="preserve"> studies in compliance with the Education Sciences Reform Act of 2002 (20 U.S.C. § 9573), the Federal Statistical Confidentiality Order of 1997, the Privacy Act of 1974 [5 U.S.C. 552a], and the E-Government Act of 2002. </w:t>
      </w:r>
      <w:r w:rsidR="007B3964">
        <w:rPr>
          <w:rFonts w:ascii="Arial" w:hAnsi="Arial" w:cs="Arial"/>
          <w:sz w:val="23"/>
          <w:szCs w:val="23"/>
        </w:rPr>
        <w:t>HSLS:09</w:t>
      </w:r>
      <w:r w:rsidRPr="00F75056">
        <w:rPr>
          <w:rFonts w:ascii="Arial" w:hAnsi="Arial" w:cs="Arial"/>
          <w:sz w:val="23"/>
          <w:szCs w:val="23"/>
        </w:rPr>
        <w:t xml:space="preserve"> has been approved by the U.S. Office of Management and Budget (OMB)</w:t>
      </w:r>
      <w:r w:rsidR="007B3964">
        <w:rPr>
          <w:rFonts w:ascii="Arial" w:hAnsi="Arial" w:cs="Arial"/>
          <w:sz w:val="23"/>
          <w:szCs w:val="23"/>
        </w:rPr>
        <w:t xml:space="preserve"> (&lt;</w:t>
      </w:r>
      <w:proofErr w:type="spellStart"/>
      <w:r w:rsidR="007B3964">
        <w:rPr>
          <w:rFonts w:ascii="Arial" w:hAnsi="Arial" w:cs="Arial"/>
          <w:sz w:val="23"/>
          <w:szCs w:val="23"/>
        </w:rPr>
        <w:t>OMBnumber</w:t>
      </w:r>
      <w:proofErr w:type="spellEnd"/>
      <w:r w:rsidR="007B3964">
        <w:rPr>
          <w:rFonts w:ascii="Arial" w:hAnsi="Arial" w:cs="Arial"/>
          <w:sz w:val="23"/>
          <w:szCs w:val="23"/>
        </w:rPr>
        <w:t>, expiration date&gt;)</w:t>
      </w:r>
      <w:r w:rsidRPr="00F75056">
        <w:rPr>
          <w:rFonts w:ascii="Arial" w:hAnsi="Arial" w:cs="Arial"/>
          <w:sz w:val="23"/>
          <w:szCs w:val="23"/>
        </w:rPr>
        <w:t>.</w:t>
      </w:r>
    </w:p>
    <w:p w14:paraId="7C8E89B9" w14:textId="77777777" w:rsidR="002332F3" w:rsidRPr="00E95863" w:rsidRDefault="002332F3" w:rsidP="00B10E46">
      <w:pPr>
        <w:spacing w:line="220" w:lineRule="atLeast"/>
        <w:ind w:firstLine="720"/>
        <w:rPr>
          <w:rFonts w:ascii="Arial" w:hAnsi="Arial" w:cs="Arial"/>
          <w:sz w:val="23"/>
          <w:szCs w:val="23"/>
        </w:rPr>
      </w:pPr>
    </w:p>
    <w:p w14:paraId="0346702D" w14:textId="77777777" w:rsidR="002332F3" w:rsidRPr="00E95863" w:rsidRDefault="002332F3" w:rsidP="00271356">
      <w:pPr>
        <w:keepNext/>
        <w:keepLines/>
        <w:numPr>
          <w:ilvl w:val="0"/>
          <w:numId w:val="11"/>
        </w:numPr>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14:paraId="404A2C77" w14:textId="77777777" w:rsidR="002332F3" w:rsidRPr="00E95863" w:rsidRDefault="002332F3" w:rsidP="00B10E46">
      <w:pPr>
        <w:keepNext/>
        <w:keepLines/>
        <w:rPr>
          <w:rFonts w:ascii="Arial" w:hAnsi="Arial" w:cs="Arial"/>
          <w:color w:val="000000"/>
          <w:sz w:val="23"/>
          <w:szCs w:val="23"/>
        </w:rPr>
      </w:pPr>
    </w:p>
    <w:p w14:paraId="78989AF6" w14:textId="77777777" w:rsidR="002332F3" w:rsidRPr="00E95863" w:rsidRDefault="002332F3" w:rsidP="00B10E46">
      <w:pPr>
        <w:keepNext/>
        <w:keepLines/>
        <w:ind w:firstLine="720"/>
        <w:rPr>
          <w:rFonts w:ascii="Arial" w:hAnsi="Arial" w:cs="Arial"/>
          <w:sz w:val="23"/>
          <w:szCs w:val="23"/>
        </w:rPr>
      </w:pPr>
      <w:r w:rsidRPr="00E95863">
        <w:rPr>
          <w:rFonts w:ascii="Arial" w:hAnsi="Arial" w:cs="Arial"/>
          <w:sz w:val="23"/>
          <w:szCs w:val="23"/>
        </w:rPr>
        <w:t>The information needed for each of the sampled students is typically collected from three distinct (document or online) sources at your institution: the Admissions or Registrar’s Office; the Bursar’s or Business Office; and the Financial Aid Office.</w:t>
      </w:r>
      <w:r w:rsidR="00F14109">
        <w:rPr>
          <w:rFonts w:ascii="Arial" w:hAnsi="Arial" w:cs="Arial"/>
          <w:sz w:val="23"/>
          <w:szCs w:val="23"/>
        </w:rPr>
        <w:t xml:space="preserve"> </w:t>
      </w:r>
      <w:r w:rsidRPr="00E95863">
        <w:rPr>
          <w:rFonts w:ascii="Arial" w:hAnsi="Arial" w:cs="Arial"/>
          <w:sz w:val="23"/>
          <w:szCs w:val="23"/>
        </w:rPr>
        <w:t xml:space="preserve">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Pr>
          <w:rFonts w:ascii="Arial" w:hAnsi="Arial" w:cs="Arial"/>
          <w:sz w:val="23"/>
          <w:szCs w:val="23"/>
        </w:rPr>
        <w:t>&lt;</w:t>
      </w:r>
      <w:proofErr w:type="spellStart"/>
      <w:r>
        <w:rPr>
          <w:rFonts w:ascii="Arial" w:hAnsi="Arial" w:cs="Arial"/>
          <w:sz w:val="23"/>
          <w:szCs w:val="23"/>
        </w:rPr>
        <w:t>helplinephone</w:t>
      </w:r>
      <w:proofErr w:type="spellEnd"/>
      <w:r>
        <w:rPr>
          <w:rFonts w:ascii="Arial" w:hAnsi="Arial" w:cs="Arial"/>
          <w:sz w:val="23"/>
          <w:szCs w:val="23"/>
        </w:rPr>
        <w:t>&gt;</w:t>
      </w:r>
      <w:r w:rsidRPr="00E95863">
        <w:rPr>
          <w:rFonts w:ascii="Arial" w:hAnsi="Arial" w:cs="Arial"/>
          <w:sz w:val="23"/>
          <w:szCs w:val="23"/>
        </w:rPr>
        <w:t xml:space="preserve">, toll-free, or via e-mail at </w:t>
      </w:r>
      <w:r w:rsidR="00F75056">
        <w:rPr>
          <w:rFonts w:ascii="Arial" w:hAnsi="Arial" w:cs="Arial"/>
          <w:sz w:val="23"/>
          <w:szCs w:val="23"/>
          <w:u w:val="single"/>
        </w:rPr>
        <w:t>PortalHelp</w:t>
      </w:r>
      <w:r w:rsidRPr="00E95863">
        <w:rPr>
          <w:rFonts w:ascii="Arial" w:hAnsi="Arial" w:cs="Arial"/>
          <w:sz w:val="23"/>
          <w:szCs w:val="23"/>
          <w:u w:val="single"/>
        </w:rPr>
        <w:t>@rti.org</w:t>
      </w:r>
      <w:r w:rsidRPr="00E95863">
        <w:rPr>
          <w:rFonts w:ascii="Arial" w:hAnsi="Arial" w:cs="Arial"/>
          <w:sz w:val="23"/>
          <w:szCs w:val="23"/>
        </w:rPr>
        <w:t>.</w:t>
      </w:r>
    </w:p>
    <w:p w14:paraId="117DB606" w14:textId="77777777" w:rsidR="002332F3" w:rsidRPr="00E95863" w:rsidRDefault="002332F3" w:rsidP="00B10E46">
      <w:pPr>
        <w:keepNext/>
        <w:keepLines/>
        <w:rPr>
          <w:rFonts w:ascii="Arial" w:hAnsi="Arial" w:cs="Arial"/>
          <w:b/>
          <w:sz w:val="23"/>
          <w:szCs w:val="23"/>
        </w:rPr>
      </w:pPr>
    </w:p>
    <w:p w14:paraId="1EBCB1F7" w14:textId="77777777" w:rsidR="002332F3" w:rsidRPr="00E95863" w:rsidRDefault="002332F3" w:rsidP="00271356">
      <w:pPr>
        <w:numPr>
          <w:ilvl w:val="0"/>
          <w:numId w:val="11"/>
        </w:numPr>
        <w:ind w:hanging="720"/>
        <w:rPr>
          <w:rFonts w:ascii="Arial" w:hAnsi="Arial" w:cs="Arial"/>
          <w:b/>
          <w:sz w:val="23"/>
          <w:szCs w:val="23"/>
        </w:rPr>
      </w:pPr>
      <w:r w:rsidRPr="00E95863">
        <w:rPr>
          <w:rFonts w:ascii="Arial" w:hAnsi="Arial" w:cs="Arial"/>
          <w:b/>
          <w:sz w:val="23"/>
          <w:szCs w:val="23"/>
        </w:rPr>
        <w:t xml:space="preserve">Can I provide data files instead of </w:t>
      </w:r>
      <w:r>
        <w:rPr>
          <w:rFonts w:ascii="Arial" w:hAnsi="Arial" w:cs="Arial"/>
          <w:b/>
          <w:sz w:val="23"/>
          <w:szCs w:val="23"/>
        </w:rPr>
        <w:t>keying</w:t>
      </w:r>
      <w:r w:rsidRPr="00E95863">
        <w:rPr>
          <w:rFonts w:ascii="Arial" w:hAnsi="Arial" w:cs="Arial"/>
          <w:b/>
          <w:sz w:val="23"/>
          <w:szCs w:val="23"/>
        </w:rPr>
        <w:t xml:space="preserve"> data </w:t>
      </w:r>
      <w:r>
        <w:rPr>
          <w:rFonts w:ascii="Arial" w:hAnsi="Arial" w:cs="Arial"/>
          <w:b/>
          <w:sz w:val="23"/>
          <w:szCs w:val="23"/>
        </w:rPr>
        <w:t>into the web-based system</w:t>
      </w:r>
      <w:r w:rsidRPr="00E95863">
        <w:rPr>
          <w:rFonts w:ascii="Arial" w:hAnsi="Arial" w:cs="Arial"/>
          <w:b/>
          <w:sz w:val="23"/>
          <w:szCs w:val="23"/>
        </w:rPr>
        <w:t>?</w:t>
      </w:r>
    </w:p>
    <w:p w14:paraId="48040388" w14:textId="77777777" w:rsidR="002332F3" w:rsidRPr="00E95863" w:rsidRDefault="002332F3" w:rsidP="00B10E46">
      <w:pPr>
        <w:ind w:left="720"/>
        <w:rPr>
          <w:rFonts w:ascii="Arial" w:hAnsi="Arial" w:cs="Arial"/>
          <w:b/>
          <w:sz w:val="23"/>
          <w:szCs w:val="23"/>
        </w:rPr>
      </w:pPr>
    </w:p>
    <w:p w14:paraId="5D085817" w14:textId="27F169AD" w:rsidR="00F75056" w:rsidRPr="00F75056" w:rsidRDefault="00F75056" w:rsidP="00271356">
      <w:pPr>
        <w:ind w:firstLine="720"/>
        <w:rPr>
          <w:rFonts w:ascii="Arial" w:hAnsi="Arial" w:cs="Arial"/>
          <w:sz w:val="23"/>
          <w:szCs w:val="23"/>
        </w:rPr>
      </w:pPr>
      <w:r w:rsidRPr="00F75056">
        <w:rPr>
          <w:rFonts w:ascii="Arial" w:hAnsi="Arial" w:cs="Arial"/>
          <w:sz w:val="23"/>
          <w:szCs w:val="23"/>
        </w:rPr>
        <w:t xml:space="preserve">Yes. You can download an Excel template to create the data file we need, or you or a programmer can create data files according to the specifications available on the Student Records Data page of the website. If you have questions, please contact the Help Desk at </w:t>
      </w:r>
      <w:r w:rsidR="00BA21BB">
        <w:rPr>
          <w:rFonts w:ascii="Arial" w:hAnsi="Arial" w:cs="Arial"/>
          <w:sz w:val="23"/>
          <w:szCs w:val="23"/>
        </w:rPr>
        <w:t>&lt;</w:t>
      </w:r>
      <w:proofErr w:type="spellStart"/>
      <w:r w:rsidR="00BA21BB">
        <w:rPr>
          <w:rFonts w:ascii="Arial" w:hAnsi="Arial" w:cs="Arial"/>
          <w:sz w:val="23"/>
          <w:szCs w:val="23"/>
        </w:rPr>
        <w:t>helplinephone</w:t>
      </w:r>
      <w:proofErr w:type="spellEnd"/>
      <w:r w:rsidR="00BA21BB">
        <w:rPr>
          <w:rFonts w:ascii="Arial" w:hAnsi="Arial" w:cs="Arial"/>
          <w:sz w:val="23"/>
          <w:szCs w:val="23"/>
        </w:rPr>
        <w:t>&gt;</w:t>
      </w:r>
      <w:r w:rsidRPr="00F75056">
        <w:rPr>
          <w:rFonts w:ascii="Arial" w:hAnsi="Arial" w:cs="Arial"/>
          <w:sz w:val="23"/>
          <w:szCs w:val="23"/>
        </w:rPr>
        <w:t xml:space="preserve"> or e-mail </w:t>
      </w:r>
      <w:r w:rsidRPr="00F75056">
        <w:rPr>
          <w:rFonts w:ascii="Arial" w:hAnsi="Arial" w:cs="Arial"/>
          <w:sz w:val="23"/>
          <w:szCs w:val="23"/>
          <w:u w:val="single"/>
        </w:rPr>
        <w:t>PortalHelp@rti.org</w:t>
      </w:r>
      <w:r w:rsidRPr="00F75056">
        <w:rPr>
          <w:rFonts w:ascii="Arial" w:hAnsi="Arial" w:cs="Arial"/>
          <w:sz w:val="23"/>
          <w:szCs w:val="23"/>
        </w:rPr>
        <w:t>.</w:t>
      </w:r>
    </w:p>
    <w:p w14:paraId="24284279" w14:textId="77777777" w:rsidR="002332F3" w:rsidRDefault="002332F3">
      <w:pPr>
        <w:rPr>
          <w:rFonts w:ascii="Arial" w:hAnsi="Arial" w:cs="Arial"/>
          <w:sz w:val="23"/>
          <w:szCs w:val="23"/>
        </w:rPr>
      </w:pPr>
      <w:r>
        <w:rPr>
          <w:rFonts w:ascii="Arial" w:hAnsi="Arial" w:cs="Arial"/>
          <w:sz w:val="23"/>
          <w:szCs w:val="23"/>
        </w:rPr>
        <w:br w:type="page"/>
      </w:r>
    </w:p>
    <w:p w14:paraId="378AE6D0" w14:textId="77777777" w:rsidR="002332F3" w:rsidRDefault="002332F3">
      <w:pPr>
        <w:rPr>
          <w:rFonts w:ascii="Arial" w:hAnsi="Arial" w:cs="Arial"/>
        </w:rPr>
      </w:pPr>
    </w:p>
    <w:p w14:paraId="624D5E6A" w14:textId="0CA48AB2" w:rsidR="00B81F9F" w:rsidRDefault="00C0186D" w:rsidP="00B81F9F">
      <w:pPr>
        <w:pStyle w:val="Heading1"/>
      </w:pPr>
      <w:bookmarkStart w:id="117" w:name="_Toc404352845"/>
      <w:bookmarkStart w:id="118" w:name="_Toc456699732"/>
      <w:bookmarkStart w:id="119" w:name="_Toc456701223"/>
      <w:r w:rsidRPr="00A56FDA">
        <w:t>Disclosure Notice</w:t>
      </w:r>
      <w:bookmarkEnd w:id="117"/>
      <w:r w:rsidR="00B81F9F">
        <w:t xml:space="preserve"> – Joint Study Collection</w:t>
      </w:r>
      <w:bookmarkEnd w:id="118"/>
      <w:bookmarkEnd w:id="119"/>
    </w:p>
    <w:p w14:paraId="41986BEA" w14:textId="77777777" w:rsidR="00C0186D" w:rsidRDefault="00C0186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2332F3" w14:paraId="2CCC99AA" w14:textId="77777777" w:rsidTr="007F284D">
        <w:trPr>
          <w:jc w:val="center"/>
        </w:trPr>
        <w:tc>
          <w:tcPr>
            <w:tcW w:w="8730" w:type="dxa"/>
          </w:tcPr>
          <w:p w14:paraId="0F70C009" w14:textId="77777777" w:rsidR="002332F3" w:rsidRDefault="002332F3" w:rsidP="00B10E46">
            <w:pPr>
              <w:pStyle w:val="Subtitle"/>
            </w:pPr>
          </w:p>
          <w:p w14:paraId="7383CC71" w14:textId="77777777" w:rsidR="002332F3" w:rsidRPr="003E6DF4" w:rsidRDefault="002332F3" w:rsidP="00B10E46">
            <w:pPr>
              <w:pStyle w:val="Subtitle"/>
              <w:tabs>
                <w:tab w:val="left" w:pos="7914"/>
              </w:tabs>
              <w:rPr>
                <w:b w:val="0"/>
                <w:sz w:val="24"/>
                <w:szCs w:val="24"/>
              </w:rPr>
            </w:pPr>
          </w:p>
          <w:p w14:paraId="22470D94" w14:textId="022EE1BC" w:rsidR="00EC44A3" w:rsidRPr="00EC44A3" w:rsidRDefault="00EC44A3" w:rsidP="00EC44A3">
            <w:pPr>
              <w:tabs>
                <w:tab w:val="left" w:pos="270"/>
                <w:tab w:val="left" w:pos="7914"/>
              </w:tabs>
              <w:spacing w:after="240"/>
              <w:ind w:left="252"/>
              <w:rPr>
                <w:rFonts w:cs="Arial"/>
                <w:snapToGrid w:val="0"/>
                <w:szCs w:val="24"/>
              </w:rPr>
            </w:pPr>
            <w:r w:rsidRPr="00EC44A3">
              <w:rPr>
                <w:rFonts w:cs="Arial"/>
                <w:snapToGrid w:val="0"/>
                <w:szCs w:val="24"/>
              </w:rPr>
              <w:t>Information from student records for this individual has been provided to RTI International, a data collection agent for the High School Longitudinal Study of 2009 (HSLS:09)</w:t>
            </w:r>
            <w:r w:rsidR="006165B7">
              <w:rPr>
                <w:rFonts w:cs="Arial"/>
                <w:snapToGrid w:val="0"/>
                <w:szCs w:val="24"/>
              </w:rPr>
              <w:t xml:space="preserve"> and the </w:t>
            </w:r>
            <w:r w:rsidR="001C091D">
              <w:rPr>
                <w:rFonts w:cs="Arial"/>
                <w:snapToGrid w:val="0"/>
                <w:szCs w:val="24"/>
              </w:rPr>
              <w:t>2012 Beginning Postsecondary Students Longitudinal Study (BPS:12)</w:t>
            </w:r>
            <w:r w:rsidRPr="00EC44A3">
              <w:rPr>
                <w:rFonts w:cs="Arial"/>
                <w:snapToGrid w:val="0"/>
                <w:szCs w:val="24"/>
              </w:rPr>
              <w:t>, conducted by the National Center of Education Statistics (NCES) within the U.S. Department of Education. This disclosure statement fulfills the requirement of 34 CFR 99.32(a) pursuant to the Family Educational Rights and Privacy Act of 1974 (20 U.S.C. 1232g).</w:t>
            </w:r>
          </w:p>
          <w:p w14:paraId="1AE0AA6E" w14:textId="70E0179B" w:rsidR="00EC44A3" w:rsidRPr="00EC44A3" w:rsidRDefault="00EC44A3" w:rsidP="00EC44A3">
            <w:pPr>
              <w:tabs>
                <w:tab w:val="left" w:pos="270"/>
                <w:tab w:val="left" w:pos="7914"/>
              </w:tabs>
              <w:spacing w:after="240"/>
              <w:ind w:left="252"/>
              <w:rPr>
                <w:rFonts w:cs="Arial"/>
                <w:snapToGrid w:val="0"/>
                <w:szCs w:val="24"/>
              </w:rPr>
            </w:pPr>
            <w:r w:rsidRPr="00EC44A3">
              <w:rPr>
                <w:rFonts w:cs="Arial"/>
                <w:snapToGrid w:val="0"/>
                <w:szCs w:val="24"/>
              </w:rPr>
              <w:t xml:space="preserve">Strict protection of all information obtained for HSLS:09 </w:t>
            </w:r>
            <w:r w:rsidR="006165B7">
              <w:rPr>
                <w:rFonts w:cs="Arial"/>
                <w:snapToGrid w:val="0"/>
                <w:szCs w:val="24"/>
              </w:rPr>
              <w:t xml:space="preserve">and </w:t>
            </w:r>
            <w:r w:rsidR="001C091D">
              <w:rPr>
                <w:rFonts w:cs="Arial"/>
                <w:snapToGrid w:val="0"/>
                <w:szCs w:val="24"/>
              </w:rPr>
              <w:t>BPS:12</w:t>
            </w:r>
            <w:r w:rsidR="006165B7">
              <w:rPr>
                <w:rFonts w:cs="Arial"/>
                <w:snapToGrid w:val="0"/>
                <w:szCs w:val="24"/>
              </w:rPr>
              <w:t xml:space="preserve"> </w:t>
            </w:r>
            <w:r w:rsidRPr="00EC44A3">
              <w:rPr>
                <w:rFonts w:cs="Arial"/>
                <w:snapToGrid w:val="0"/>
                <w:szCs w:val="24"/>
              </w:rPr>
              <w:t>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w:t>
            </w:r>
            <w:r w:rsidR="00A353B0">
              <w:rPr>
                <w:rFonts w:cs="Arial"/>
                <w:snapToGrid w:val="0"/>
                <w:szCs w:val="24"/>
              </w:rPr>
              <w:t xml:space="preserve">ESRA 2002, </w:t>
            </w:r>
            <w:r w:rsidRPr="00EC44A3">
              <w:rPr>
                <w:rFonts w:cs="Arial"/>
                <w:snapToGrid w:val="0"/>
                <w:szCs w:val="24"/>
              </w:rPr>
              <w:t>20 U.S.C. § 9573).</w:t>
            </w:r>
          </w:p>
          <w:p w14:paraId="37F6F243" w14:textId="77777777" w:rsidR="002332F3" w:rsidRPr="003B7B45" w:rsidRDefault="002332F3" w:rsidP="00B10E46">
            <w:pPr>
              <w:widowControl w:val="0"/>
              <w:tabs>
                <w:tab w:val="center" w:pos="4320"/>
                <w:tab w:val="left" w:pos="7914"/>
                <w:tab w:val="right" w:pos="8640"/>
              </w:tabs>
              <w:ind w:left="252"/>
              <w:rPr>
                <w:rFonts w:cs="Arial"/>
                <w:szCs w:val="24"/>
              </w:rPr>
            </w:pPr>
            <w:r>
              <w:rPr>
                <w:rFonts w:cs="Arial"/>
                <w:szCs w:val="24"/>
              </w:rPr>
              <w:t xml:space="preserve">(date </w:t>
            </w:r>
            <w:r w:rsidR="00EC44A3">
              <w:rPr>
                <w:rFonts w:cs="Arial"/>
                <w:szCs w:val="24"/>
              </w:rPr>
              <w:t xml:space="preserve">the </w:t>
            </w:r>
            <w:r>
              <w:rPr>
                <w:rFonts w:cs="Arial"/>
                <w:szCs w:val="24"/>
              </w:rPr>
              <w:t>collection begins)</w:t>
            </w:r>
          </w:p>
          <w:p w14:paraId="268E5A9C" w14:textId="736FDC66" w:rsidR="002332F3" w:rsidRDefault="006165B7" w:rsidP="00B10E46">
            <w:pPr>
              <w:widowControl w:val="0"/>
              <w:tabs>
                <w:tab w:val="center" w:pos="4320"/>
                <w:tab w:val="left" w:pos="7914"/>
                <w:tab w:val="right" w:pos="8640"/>
              </w:tabs>
              <w:ind w:left="252"/>
              <w:rPr>
                <w:rFonts w:cs="Arial"/>
                <w:szCs w:val="24"/>
              </w:rPr>
            </w:pPr>
            <w:r>
              <w:rPr>
                <w:rFonts w:cs="Arial"/>
                <w:szCs w:val="24"/>
              </w:rPr>
              <w:t xml:space="preserve">HSLS:09 </w:t>
            </w:r>
            <w:r w:rsidR="002332F3">
              <w:rPr>
                <w:rFonts w:cs="Arial"/>
                <w:szCs w:val="24"/>
              </w:rPr>
              <w:t>OMB # 1850-0852</w:t>
            </w:r>
            <w:r>
              <w:rPr>
                <w:rFonts w:cs="Arial"/>
                <w:szCs w:val="24"/>
              </w:rPr>
              <w:t xml:space="preserve">; </w:t>
            </w:r>
            <w:r w:rsidR="002332F3" w:rsidRPr="003B7B45">
              <w:rPr>
                <w:rFonts w:cs="Arial"/>
                <w:szCs w:val="24"/>
              </w:rPr>
              <w:t>Expiration Date: (insert date)</w:t>
            </w:r>
          </w:p>
          <w:p w14:paraId="0DB67F3A" w14:textId="0E155F7B" w:rsidR="006165B7" w:rsidRDefault="001C091D" w:rsidP="00B10E46">
            <w:pPr>
              <w:widowControl w:val="0"/>
              <w:tabs>
                <w:tab w:val="center" w:pos="4320"/>
                <w:tab w:val="left" w:pos="7914"/>
                <w:tab w:val="right" w:pos="8640"/>
              </w:tabs>
              <w:ind w:left="252"/>
              <w:rPr>
                <w:rFonts w:cs="Arial"/>
                <w:szCs w:val="24"/>
              </w:rPr>
            </w:pPr>
            <w:r>
              <w:rPr>
                <w:rFonts w:cs="Arial"/>
                <w:szCs w:val="24"/>
              </w:rPr>
              <w:t>BPS:12</w:t>
            </w:r>
            <w:r w:rsidR="006165B7">
              <w:rPr>
                <w:rFonts w:cs="Arial"/>
                <w:szCs w:val="24"/>
              </w:rPr>
              <w:t xml:space="preserve"> OMB # (insert #); Expiration Date: (insert date)</w:t>
            </w:r>
          </w:p>
          <w:p w14:paraId="3E36E505" w14:textId="77777777" w:rsidR="002332F3" w:rsidRDefault="002332F3" w:rsidP="00B10E46">
            <w:pPr>
              <w:widowControl w:val="0"/>
              <w:tabs>
                <w:tab w:val="center" w:pos="4320"/>
                <w:tab w:val="right" w:pos="8640"/>
              </w:tabs>
              <w:ind w:left="252"/>
              <w:rPr>
                <w:rFonts w:cs="Arial"/>
                <w:szCs w:val="24"/>
              </w:rPr>
            </w:pPr>
          </w:p>
          <w:p w14:paraId="5AFCBC31" w14:textId="77777777" w:rsidR="002332F3" w:rsidRDefault="002332F3" w:rsidP="00B10E46">
            <w:pPr>
              <w:pStyle w:val="Subtitle"/>
              <w:rPr>
                <w:b w:val="0"/>
              </w:rPr>
            </w:pPr>
          </w:p>
        </w:tc>
      </w:tr>
    </w:tbl>
    <w:p w14:paraId="72310F1A" w14:textId="2B67F76D" w:rsidR="00134971" w:rsidRPr="00933710" w:rsidRDefault="002332F3" w:rsidP="00985563">
      <w:pPr>
        <w:pStyle w:val="Heading1"/>
      </w:pPr>
      <w:r>
        <w:br w:type="page"/>
      </w:r>
      <w:bookmarkStart w:id="120" w:name="_Toc456701224"/>
      <w:bookmarkStart w:id="121" w:name="_Toc404352846"/>
      <w:r w:rsidR="00134971" w:rsidRPr="00933710">
        <w:lastRenderedPageBreak/>
        <w:t>Student Records Request Letter to Financial Aid Personnel</w:t>
      </w:r>
      <w:r w:rsidR="00134971">
        <w:t xml:space="preserve"> – Additional Students</w:t>
      </w:r>
      <w:r w:rsidR="003B2D5B">
        <w:t xml:space="preserve"> – Joint Study Collection</w:t>
      </w:r>
      <w:bookmarkEnd w:id="120"/>
    </w:p>
    <w:p w14:paraId="035D7EB5" w14:textId="1DE4EBA6" w:rsidR="00134971" w:rsidRPr="00933710" w:rsidRDefault="00134971" w:rsidP="00985563">
      <w:pPr>
        <w:jc w:val="center"/>
        <w:rPr>
          <w:b/>
          <w:i/>
          <w:szCs w:val="22"/>
        </w:rPr>
      </w:pPr>
      <w:r w:rsidRPr="00933710">
        <w:rPr>
          <w:b/>
          <w:i/>
          <w:szCs w:val="22"/>
        </w:rPr>
        <w:t>The text of the letter is also sent in an e-mail.</w:t>
      </w:r>
    </w:p>
    <w:p w14:paraId="34D299FB" w14:textId="77777777" w:rsidR="00134971" w:rsidRPr="00225D84" w:rsidRDefault="00134971" w:rsidP="00134971">
      <w:pPr>
        <w:suppressAutoHyphens/>
        <w:spacing w:after="120"/>
      </w:pPr>
      <w:r w:rsidRPr="00265354">
        <w:t>&lt;date&gt;</w:t>
      </w:r>
    </w:p>
    <w:p w14:paraId="0E69FCD1" w14:textId="77777777" w:rsidR="00134971" w:rsidRDefault="0008252E" w:rsidP="00134971">
      <w:pPr>
        <w:suppressAutoHyphens/>
      </w:pPr>
      <w:r>
        <w:fldChar w:fldCharType="begin"/>
      </w:r>
      <w:r>
        <w:instrText xml:space="preserve"> MERGEFIELD salutation </w:instrText>
      </w:r>
      <w:r>
        <w:fldChar w:fldCharType="separate"/>
      </w:r>
      <w:r w:rsidR="00134971" w:rsidRPr="00265354">
        <w:rPr>
          <w:noProof/>
        </w:rPr>
        <w:t>«salutation»</w:t>
      </w:r>
      <w:r>
        <w:rPr>
          <w:noProof/>
        </w:rPr>
        <w:fldChar w:fldCharType="end"/>
      </w:r>
      <w:r w:rsidR="00134971" w:rsidRPr="00265354">
        <w:t xml:space="preserve"> </w:t>
      </w:r>
      <w:r>
        <w:fldChar w:fldCharType="begin"/>
      </w:r>
      <w:r>
        <w:instrText xml:space="preserve"> MERGEFIELD fname </w:instrText>
      </w:r>
      <w:r>
        <w:fldChar w:fldCharType="separate"/>
      </w:r>
      <w:r w:rsidR="00134971" w:rsidRPr="00265354">
        <w:rPr>
          <w:noProof/>
        </w:rPr>
        <w:t>«fname»</w:t>
      </w:r>
      <w:r>
        <w:rPr>
          <w:noProof/>
        </w:rPr>
        <w:fldChar w:fldCharType="end"/>
      </w:r>
      <w:r w:rsidR="00134971" w:rsidRPr="00265354">
        <w:t xml:space="preserve"> </w:t>
      </w:r>
      <w:r>
        <w:fldChar w:fldCharType="begin"/>
      </w:r>
      <w:r>
        <w:instrText xml:space="preserve"> MERGEFIELD lname </w:instrText>
      </w:r>
      <w:r>
        <w:fldChar w:fldCharType="separate"/>
      </w:r>
      <w:r w:rsidR="00134971" w:rsidRPr="00265354">
        <w:rPr>
          <w:noProof/>
        </w:rPr>
        <w:t>«lname»</w:t>
      </w:r>
      <w:r>
        <w:rPr>
          <w:noProof/>
        </w:rPr>
        <w:fldChar w:fldCharType="end"/>
      </w:r>
    </w:p>
    <w:p w14:paraId="13148E1C" w14:textId="77777777" w:rsidR="00134971" w:rsidRPr="00265354" w:rsidRDefault="0008252E" w:rsidP="00134971">
      <w:pPr>
        <w:suppressAutoHyphens/>
      </w:pPr>
      <w:r>
        <w:fldChar w:fldCharType="begin"/>
      </w:r>
      <w:r>
        <w:instrText xml:space="preserve"> MERGEFIELD Title </w:instrText>
      </w:r>
      <w:r>
        <w:fldChar w:fldCharType="separate"/>
      </w:r>
      <w:r w:rsidR="00134971" w:rsidRPr="00265354">
        <w:rPr>
          <w:noProof/>
        </w:rPr>
        <w:t>«Title»</w:t>
      </w:r>
      <w:r>
        <w:rPr>
          <w:noProof/>
        </w:rPr>
        <w:fldChar w:fldCharType="end"/>
      </w:r>
    </w:p>
    <w:p w14:paraId="169C73C8" w14:textId="77777777" w:rsidR="00134971" w:rsidRPr="00265354" w:rsidRDefault="00134971" w:rsidP="00134971">
      <w:pPr>
        <w:suppressAutoHyphens/>
        <w:rPr>
          <w:szCs w:val="22"/>
        </w:rPr>
      </w:pPr>
      <w:r w:rsidRPr="00265354">
        <w:rPr>
          <w:szCs w:val="22"/>
        </w:rPr>
        <w:fldChar w:fldCharType="begin"/>
      </w:r>
      <w:r w:rsidRPr="00265354">
        <w:rPr>
          <w:szCs w:val="22"/>
        </w:rPr>
        <w:instrText xml:space="preserve"> MERGEFIELD "entity_name" </w:instrText>
      </w:r>
      <w:r w:rsidRPr="00265354">
        <w:rPr>
          <w:szCs w:val="22"/>
        </w:rPr>
        <w:fldChar w:fldCharType="separate"/>
      </w:r>
      <w:r w:rsidRPr="00265354">
        <w:rPr>
          <w:noProof/>
          <w:szCs w:val="22"/>
        </w:rPr>
        <w:t>«entity_name»</w:t>
      </w:r>
      <w:r w:rsidRPr="00265354">
        <w:rPr>
          <w:szCs w:val="22"/>
        </w:rPr>
        <w:fldChar w:fldCharType="end"/>
      </w:r>
    </w:p>
    <w:p w14:paraId="0B128E8F" w14:textId="77777777" w:rsidR="00134971" w:rsidRPr="00265354" w:rsidRDefault="0008252E" w:rsidP="00134971">
      <w:pPr>
        <w:suppressAutoHyphens/>
      </w:pPr>
      <w:r>
        <w:fldChar w:fldCharType="begin"/>
      </w:r>
      <w:r>
        <w:instrText xml:space="preserve"> MERGEFIELD "phys_addr1" </w:instrText>
      </w:r>
      <w:r>
        <w:fldChar w:fldCharType="separate"/>
      </w:r>
      <w:r w:rsidR="00134971" w:rsidRPr="00265354">
        <w:rPr>
          <w:noProof/>
        </w:rPr>
        <w:t>«phys_addr1»</w:t>
      </w:r>
      <w:r>
        <w:rPr>
          <w:noProof/>
        </w:rPr>
        <w:fldChar w:fldCharType="end"/>
      </w:r>
    </w:p>
    <w:p w14:paraId="61F3C1B0" w14:textId="77777777" w:rsidR="00134971" w:rsidRPr="00265354" w:rsidRDefault="0008252E" w:rsidP="00134971">
      <w:pPr>
        <w:suppressAutoHyphens/>
      </w:pPr>
      <w:r>
        <w:fldChar w:fldCharType="begin"/>
      </w:r>
      <w:r>
        <w:instrText xml:space="preserve"> MERGEFIELD "phys_addr2" </w:instrText>
      </w:r>
      <w:r>
        <w:fldChar w:fldCharType="separate"/>
      </w:r>
      <w:r w:rsidR="00134971" w:rsidRPr="00265354">
        <w:rPr>
          <w:noProof/>
        </w:rPr>
        <w:t>«phys_addr2»</w:t>
      </w:r>
      <w:r>
        <w:rPr>
          <w:noProof/>
        </w:rPr>
        <w:fldChar w:fldCharType="end"/>
      </w:r>
    </w:p>
    <w:p w14:paraId="5F5A708D" w14:textId="77777777" w:rsidR="00134971" w:rsidRPr="00265354" w:rsidRDefault="0008252E" w:rsidP="00134971">
      <w:pPr>
        <w:suppressAutoHyphens/>
      </w:pPr>
      <w:r>
        <w:fldChar w:fldCharType="begin"/>
      </w:r>
      <w:r>
        <w:instrText xml:space="preserve"> MERG</w:instrText>
      </w:r>
      <w:r>
        <w:instrText xml:space="preserve">EFIELD "phys_city" </w:instrText>
      </w:r>
      <w:r>
        <w:fldChar w:fldCharType="separate"/>
      </w:r>
      <w:r w:rsidR="00134971" w:rsidRPr="00265354">
        <w:rPr>
          <w:noProof/>
        </w:rPr>
        <w:t>«phys_city»</w:t>
      </w:r>
      <w:r>
        <w:rPr>
          <w:noProof/>
        </w:rPr>
        <w:fldChar w:fldCharType="end"/>
      </w:r>
      <w:r w:rsidR="00134971" w:rsidRPr="00265354">
        <w:t xml:space="preserve">, </w:t>
      </w:r>
      <w:r>
        <w:fldChar w:fldCharType="begin"/>
      </w:r>
      <w:r>
        <w:instrText xml:space="preserve"> MERGEFIELD "phys_state" </w:instrText>
      </w:r>
      <w:r>
        <w:fldChar w:fldCharType="separate"/>
      </w:r>
      <w:r w:rsidR="00134971" w:rsidRPr="00265354">
        <w:rPr>
          <w:noProof/>
        </w:rPr>
        <w:t>«phys_state»</w:t>
      </w:r>
      <w:r>
        <w:rPr>
          <w:noProof/>
        </w:rPr>
        <w:fldChar w:fldCharType="end"/>
      </w:r>
      <w:r w:rsidR="00134971" w:rsidRPr="00265354">
        <w:t xml:space="preserve"> </w:t>
      </w:r>
      <w:r>
        <w:fldChar w:fldCharType="begin"/>
      </w:r>
      <w:r>
        <w:instrText xml:space="preserve"> MERGEFIELD "phys_zip" </w:instrText>
      </w:r>
      <w:r>
        <w:fldChar w:fldCharType="separate"/>
      </w:r>
      <w:r w:rsidR="00134971" w:rsidRPr="00265354">
        <w:rPr>
          <w:noProof/>
        </w:rPr>
        <w:t>«phys_zip»</w:t>
      </w:r>
      <w:r>
        <w:rPr>
          <w:noProof/>
        </w:rPr>
        <w:fldChar w:fldCharType="end"/>
      </w:r>
    </w:p>
    <w:p w14:paraId="2B9CB57A" w14:textId="77777777" w:rsidR="00134971" w:rsidRPr="00265354" w:rsidRDefault="00134971" w:rsidP="00134971"/>
    <w:p w14:paraId="1E809F19" w14:textId="77777777" w:rsidR="00134971" w:rsidRPr="00265354" w:rsidRDefault="00134971" w:rsidP="00134971">
      <w:pPr>
        <w:spacing w:after="120"/>
      </w:pPr>
      <w:r w:rsidRPr="00265354">
        <w:rPr>
          <w:b/>
        </w:rPr>
        <w:t>Student Records Data Due</w:t>
      </w:r>
      <w:r w:rsidRPr="00265354">
        <w:t xml:space="preserve">: </w:t>
      </w:r>
      <w:r w:rsidRPr="00265354">
        <w:rPr>
          <w:b/>
        </w:rPr>
        <w:fldChar w:fldCharType="begin"/>
      </w:r>
      <w:r w:rsidRPr="00265354">
        <w:rPr>
          <w:b/>
        </w:rPr>
        <w:instrText xml:space="preserve"> MERGEFIELD "list_expected_Date_curr" </w:instrText>
      </w:r>
      <w:r w:rsidRPr="00265354">
        <w:rPr>
          <w:b/>
        </w:rPr>
        <w:fldChar w:fldCharType="separate"/>
      </w:r>
      <w:r w:rsidRPr="00265354">
        <w:rPr>
          <w:b/>
          <w:noProof/>
        </w:rPr>
        <w:t>«expected_Date_curr»</w:t>
      </w:r>
      <w:r w:rsidRPr="00265354">
        <w:rPr>
          <w:b/>
        </w:rPr>
        <w:fldChar w:fldCharType="end"/>
      </w:r>
    </w:p>
    <w:p w14:paraId="4764570D" w14:textId="77777777" w:rsidR="00134971" w:rsidRPr="00265354" w:rsidRDefault="00134971" w:rsidP="00134971">
      <w:r w:rsidRPr="00265354">
        <w:t xml:space="preserve">Dear </w:t>
      </w:r>
      <w:r w:rsidR="0008252E">
        <w:fldChar w:fldCharType="begin"/>
      </w:r>
      <w:r w:rsidR="0008252E">
        <w:instrText xml:space="preserve"> MERGEFIELD salutation </w:instrText>
      </w:r>
      <w:r w:rsidR="0008252E">
        <w:fldChar w:fldCharType="separate"/>
      </w:r>
      <w:r w:rsidRPr="00265354">
        <w:rPr>
          <w:noProof/>
        </w:rPr>
        <w:t>«salutation»</w:t>
      </w:r>
      <w:r w:rsidR="0008252E">
        <w:rPr>
          <w:noProof/>
        </w:rPr>
        <w:fldChar w:fldCharType="end"/>
      </w:r>
      <w:r w:rsidRPr="00265354">
        <w:t xml:space="preserve"> </w:t>
      </w:r>
      <w:r w:rsidR="0008252E">
        <w:fldChar w:fldCharType="begin"/>
      </w:r>
      <w:r w:rsidR="0008252E">
        <w:instrText xml:space="preserve"> MERGEFIELD lname </w:instrText>
      </w:r>
      <w:r w:rsidR="0008252E">
        <w:fldChar w:fldCharType="separate"/>
      </w:r>
      <w:r w:rsidRPr="00265354">
        <w:rPr>
          <w:noProof/>
        </w:rPr>
        <w:t>«lname»</w:t>
      </w:r>
      <w:r w:rsidR="0008252E">
        <w:rPr>
          <w:noProof/>
        </w:rPr>
        <w:fldChar w:fldCharType="end"/>
      </w:r>
      <w:r w:rsidRPr="00265354">
        <w:t>,</w:t>
      </w:r>
    </w:p>
    <w:p w14:paraId="6F6C66CF" w14:textId="451491C8" w:rsidR="00134971" w:rsidRPr="00271356" w:rsidRDefault="00C44327" w:rsidP="00134971">
      <w:pPr>
        <w:pStyle w:val="BodyText"/>
        <w:ind w:firstLine="0"/>
        <w:rPr>
          <w:sz w:val="22"/>
          <w:szCs w:val="22"/>
        </w:rPr>
      </w:pPr>
      <w:r>
        <w:rPr>
          <w:sz w:val="22"/>
          <w:szCs w:val="22"/>
        </w:rPr>
        <w:t>Thank you for your continued participation</w:t>
      </w:r>
      <w:r w:rsidR="00134971" w:rsidRPr="00271356">
        <w:rPr>
          <w:sz w:val="22"/>
          <w:szCs w:val="22"/>
        </w:rPr>
        <w:t xml:space="preserve"> in the High School Longitudinal Study of 2009 (HSLS:09) </w:t>
      </w:r>
      <w:r w:rsidR="00134971">
        <w:rPr>
          <w:sz w:val="22"/>
          <w:szCs w:val="22"/>
        </w:rPr>
        <w:t xml:space="preserve">and </w:t>
      </w:r>
      <w:r w:rsidR="001C091D">
        <w:rPr>
          <w:sz w:val="22"/>
          <w:szCs w:val="22"/>
        </w:rPr>
        <w:t>2012 Beginning Postsecondary Students Longitudinal Study (BPS:12)</w:t>
      </w:r>
      <w:r w:rsidR="00134971">
        <w:rPr>
          <w:sz w:val="22"/>
          <w:szCs w:val="22"/>
        </w:rPr>
        <w:t xml:space="preserve"> </w:t>
      </w:r>
      <w:r w:rsidR="005B78C5">
        <w:rPr>
          <w:sz w:val="22"/>
          <w:szCs w:val="22"/>
        </w:rPr>
        <w:t>Student</w:t>
      </w:r>
      <w:r w:rsidR="00134971" w:rsidRPr="00271356">
        <w:rPr>
          <w:sz w:val="22"/>
          <w:szCs w:val="22"/>
        </w:rPr>
        <w:t xml:space="preserve"> Records collection. </w:t>
      </w:r>
      <w:r>
        <w:rPr>
          <w:sz w:val="22"/>
          <w:szCs w:val="22"/>
        </w:rPr>
        <w:t>You recently provided student record data for the sampled students who attended your institution. We now ask that you provide data for additional sampled students who</w:t>
      </w:r>
      <w:r w:rsidR="00E733BF">
        <w:rPr>
          <w:sz w:val="22"/>
          <w:szCs w:val="22"/>
        </w:rPr>
        <w:t>m</w:t>
      </w:r>
      <w:r>
        <w:rPr>
          <w:sz w:val="22"/>
          <w:szCs w:val="22"/>
        </w:rPr>
        <w:t xml:space="preserve"> we have recently learned attended your institution.</w:t>
      </w:r>
      <w:r w:rsidR="002305FB">
        <w:rPr>
          <w:sz w:val="22"/>
          <w:szCs w:val="22"/>
        </w:rPr>
        <w:t xml:space="preserve"> </w:t>
      </w:r>
      <w:r w:rsidR="00134971" w:rsidRPr="00271356">
        <w:rPr>
          <w:sz w:val="22"/>
          <w:szCs w:val="22"/>
        </w:rPr>
        <w:t xml:space="preserve">Please complete the record abstraction and provide the requested data for these students on or before </w:t>
      </w:r>
      <w:r w:rsidR="00134971" w:rsidRPr="00271356">
        <w:rPr>
          <w:b/>
          <w:bCs/>
          <w:sz w:val="22"/>
          <w:szCs w:val="22"/>
        </w:rPr>
        <w:t>[DUE DATE]</w:t>
      </w:r>
      <w:r w:rsidR="00134971" w:rsidRPr="00271356">
        <w:rPr>
          <w:sz w:val="22"/>
          <w:szCs w:val="22"/>
        </w:rPr>
        <w:t>.</w:t>
      </w:r>
    </w:p>
    <w:p w14:paraId="2CB11247" w14:textId="1F221F16" w:rsidR="00134971" w:rsidRPr="004508F9" w:rsidRDefault="00E733BF" w:rsidP="00134971">
      <w:pPr>
        <w:spacing w:before="120" w:after="120"/>
        <w:rPr>
          <w:szCs w:val="22"/>
        </w:rPr>
      </w:pPr>
      <w:r>
        <w:rPr>
          <w:szCs w:val="22"/>
        </w:rPr>
        <w:t>Y</w:t>
      </w:r>
      <w:r w:rsidR="00134971" w:rsidRPr="00DA797D">
        <w:rPr>
          <w:szCs w:val="22"/>
        </w:rPr>
        <w:t>ou or someone on your staff will be able to provide data for your selected students</w:t>
      </w:r>
      <w:r>
        <w:rPr>
          <w:szCs w:val="22"/>
        </w:rPr>
        <w:t xml:space="preserve"> through the secure </w:t>
      </w:r>
      <w:r w:rsidR="00134971" w:rsidRPr="007E1A52">
        <w:rPr>
          <w:szCs w:val="22"/>
        </w:rPr>
        <w:t xml:space="preserve">NCES </w:t>
      </w:r>
      <w:r>
        <w:rPr>
          <w:szCs w:val="22"/>
        </w:rPr>
        <w:t>P</w:t>
      </w:r>
      <w:r w:rsidR="00134971" w:rsidRPr="007E1A52">
        <w:rPr>
          <w:szCs w:val="22"/>
        </w:rPr>
        <w:t xml:space="preserve">ostsecondary </w:t>
      </w:r>
      <w:r>
        <w:rPr>
          <w:szCs w:val="22"/>
        </w:rPr>
        <w:t>D</w:t>
      </w:r>
      <w:r w:rsidR="00134971" w:rsidRPr="007E1A52">
        <w:rPr>
          <w:szCs w:val="22"/>
        </w:rPr>
        <w:t xml:space="preserve">ata </w:t>
      </w:r>
      <w:r>
        <w:rPr>
          <w:szCs w:val="22"/>
        </w:rPr>
        <w:t>P</w:t>
      </w:r>
      <w:r w:rsidR="00134971" w:rsidRPr="007E1A52">
        <w:rPr>
          <w:szCs w:val="22"/>
        </w:rPr>
        <w:t xml:space="preserve">ortal </w:t>
      </w:r>
      <w:r>
        <w:rPr>
          <w:szCs w:val="22"/>
        </w:rPr>
        <w:t>(PDP), located at</w:t>
      </w:r>
      <w:r w:rsidR="00134971" w:rsidRPr="007E1A52">
        <w:rPr>
          <w:szCs w:val="22"/>
        </w:rPr>
        <w:t xml:space="preserve">: </w:t>
      </w:r>
      <w:r w:rsidR="00134971" w:rsidRPr="005320A6">
        <w:rPr>
          <w:szCs w:val="22"/>
          <w:u w:val="single"/>
        </w:rPr>
        <w:t>https://surveys.nces.ed.gov/portal</w:t>
      </w:r>
      <w:r w:rsidR="00134971" w:rsidRPr="004508F9">
        <w:rPr>
          <w:szCs w:val="22"/>
        </w:rPr>
        <w:t>.</w:t>
      </w:r>
    </w:p>
    <w:p w14:paraId="20170A08" w14:textId="1688ABE2" w:rsidR="00134971" w:rsidRPr="00271356" w:rsidRDefault="00134971" w:rsidP="00134971">
      <w:pPr>
        <w:spacing w:before="120" w:after="120"/>
        <w:rPr>
          <w:szCs w:val="22"/>
        </w:rPr>
      </w:pPr>
      <w:r w:rsidRPr="004E7754">
        <w:rPr>
          <w:szCs w:val="22"/>
        </w:rPr>
        <w:t xml:space="preserve">To assist you with the process of providing student record data, we have enclosed a </w:t>
      </w:r>
      <w:r w:rsidRPr="003E3F50">
        <w:rPr>
          <w:i/>
          <w:iCs/>
          <w:szCs w:val="22"/>
        </w:rPr>
        <w:t xml:space="preserve">Quick Guide to Providing Student Records Data </w:t>
      </w:r>
      <w:r w:rsidRPr="00271356">
        <w:rPr>
          <w:szCs w:val="22"/>
        </w:rPr>
        <w:t xml:space="preserve">describing how to access and use the </w:t>
      </w:r>
      <w:r w:rsidR="003F325D">
        <w:rPr>
          <w:szCs w:val="22"/>
        </w:rPr>
        <w:t>PDP for this purpose</w:t>
      </w:r>
      <w:r w:rsidRPr="00271356">
        <w:rPr>
          <w:szCs w:val="22"/>
        </w:rPr>
        <w:t xml:space="preserve">. You can find </w:t>
      </w:r>
      <w:r w:rsidRPr="00271356">
        <w:rPr>
          <w:color w:val="000000"/>
          <w:szCs w:val="22"/>
        </w:rPr>
        <w:t xml:space="preserve">details on what data we need to obtain for each sampled student from the Instructions link on the </w:t>
      </w:r>
      <w:r w:rsidR="003F325D">
        <w:rPr>
          <w:color w:val="000000"/>
          <w:szCs w:val="22"/>
        </w:rPr>
        <w:t>PDP</w:t>
      </w:r>
      <w:r w:rsidRPr="00271356">
        <w:rPr>
          <w:color w:val="000000"/>
          <w:szCs w:val="22"/>
        </w:rPr>
        <w:t>.</w:t>
      </w:r>
      <w:r w:rsidRPr="00271356">
        <w:rPr>
          <w:i/>
          <w:szCs w:val="22"/>
        </w:rPr>
        <w:t xml:space="preserve"> </w:t>
      </w:r>
      <w:r w:rsidRPr="00271356">
        <w:rPr>
          <w:szCs w:val="22"/>
        </w:rPr>
        <w:t>A list of your sampled students can also be found on the website, and you can easily print a hardcopy if you would like one.</w:t>
      </w:r>
    </w:p>
    <w:p w14:paraId="2EE89F63" w14:textId="66E805A2" w:rsidR="00134971" w:rsidRPr="00271356" w:rsidRDefault="003F325D" w:rsidP="00134971">
      <w:pPr>
        <w:spacing w:before="120" w:after="120"/>
        <w:rPr>
          <w:szCs w:val="22"/>
        </w:rPr>
      </w:pPr>
      <w:r>
        <w:rPr>
          <w:szCs w:val="22"/>
        </w:rPr>
        <w:t>You may recall that t</w:t>
      </w:r>
      <w:r w:rsidR="00134971" w:rsidRPr="00271356">
        <w:rPr>
          <w:szCs w:val="22"/>
        </w:rPr>
        <w:t xml:space="preserve">here are three different methods available for providing the student data through the </w:t>
      </w:r>
      <w:r>
        <w:rPr>
          <w:szCs w:val="22"/>
        </w:rPr>
        <w:t>PDP</w:t>
      </w:r>
      <w:r w:rsidR="00134971" w:rsidRPr="00271356">
        <w:rPr>
          <w:szCs w:val="22"/>
        </w:rPr>
        <w:t xml:space="preserve">. Regardless of the method you choose, you will be able to review the provided data on screen </w:t>
      </w:r>
      <w:r>
        <w:rPr>
          <w:szCs w:val="22"/>
        </w:rPr>
        <w:t>in the PDP</w:t>
      </w:r>
      <w:r w:rsidR="00134971" w:rsidRPr="00271356">
        <w:rPr>
          <w:szCs w:val="22"/>
        </w:rPr>
        <w:t>.</w:t>
      </w:r>
    </w:p>
    <w:p w14:paraId="6A9AF8E3" w14:textId="77777777" w:rsidR="009E4519" w:rsidRDefault="00134971" w:rsidP="00134971">
      <w:pPr>
        <w:widowControl w:val="0"/>
        <w:overflowPunct w:val="0"/>
        <w:autoSpaceDE w:val="0"/>
        <w:autoSpaceDN w:val="0"/>
        <w:adjustRightInd w:val="0"/>
        <w:spacing w:before="120"/>
        <w:textAlignment w:val="baseline"/>
        <w:rPr>
          <w:szCs w:val="22"/>
        </w:rPr>
      </w:pPr>
      <w:r w:rsidRPr="00271356">
        <w:rPr>
          <w:szCs w:val="22"/>
        </w:rPr>
        <w:t xml:space="preserve">Please be assured that the security of your students’ data </w:t>
      </w:r>
      <w:r w:rsidR="003F325D">
        <w:rPr>
          <w:szCs w:val="22"/>
        </w:rPr>
        <w:t xml:space="preserve">continues to be </w:t>
      </w:r>
      <w:r w:rsidRPr="00271356">
        <w:rPr>
          <w:szCs w:val="22"/>
        </w:rPr>
        <w:t xml:space="preserve">of the utmost importance, and the </w:t>
      </w:r>
      <w:r w:rsidR="005B7F1C">
        <w:rPr>
          <w:szCs w:val="22"/>
        </w:rPr>
        <w:t>collection process</w:t>
      </w:r>
      <w:r w:rsidRPr="00271356">
        <w:rPr>
          <w:szCs w:val="22"/>
        </w:rPr>
        <w:t xml:space="preserve"> has been developed with this in mind. The system encrypts all data, with the latest technologies before transmitting them over the Internet to NCES. In addition, access to the list of students (and to the forms used to enter their data) will require authentication using </w:t>
      </w:r>
      <w:r>
        <w:rPr>
          <w:szCs w:val="22"/>
        </w:rPr>
        <w:t>a user name</w:t>
      </w:r>
      <w:r w:rsidRPr="00271356">
        <w:rPr>
          <w:szCs w:val="22"/>
        </w:rPr>
        <w:t xml:space="preserve"> and unique password.</w:t>
      </w:r>
    </w:p>
    <w:p w14:paraId="40A6F841" w14:textId="6A661E08" w:rsidR="00134971" w:rsidRDefault="00134971" w:rsidP="00134971"/>
    <w:p w14:paraId="608EA3C3" w14:textId="4AFB6B24" w:rsidR="00134971" w:rsidRDefault="00134971" w:rsidP="00134971">
      <w:r w:rsidRPr="00271356">
        <w:t xml:space="preserve">Soon, we will call you to confirm your receipt of this material and the completion date for providing </w:t>
      </w:r>
      <w:r w:rsidR="005B7F1C">
        <w:t xml:space="preserve">the requested </w:t>
      </w:r>
      <w:r w:rsidRPr="00271356">
        <w:t>data. RTI’s Help Desk staff will be available from 9:00 a.m. to 6:00 p.m. ET, Monday through Friday, to answer any questions you may have about the study or about using the Student Records System. You may contact the Help</w:t>
      </w:r>
      <w:r w:rsidR="005B78C5">
        <w:t xml:space="preserve"> </w:t>
      </w:r>
      <w:r w:rsidRPr="00271356">
        <w:t>Desk at &lt;</w:t>
      </w:r>
      <w:proofErr w:type="spellStart"/>
      <w:r w:rsidRPr="00271356">
        <w:t>helplinephone</w:t>
      </w:r>
      <w:proofErr w:type="spellEnd"/>
      <w:r w:rsidRPr="00271356">
        <w:t xml:space="preserve">&gt;, toll-free, or via e-mail at </w:t>
      </w:r>
      <w:hyperlink r:id="rId78" w:history="1">
        <w:r w:rsidRPr="00295841">
          <w:rPr>
            <w:rStyle w:val="Hyperlink"/>
          </w:rPr>
          <w:t>PortalHelp@rti.org</w:t>
        </w:r>
      </w:hyperlink>
      <w:r w:rsidRPr="00271356">
        <w:t>.</w:t>
      </w:r>
    </w:p>
    <w:p w14:paraId="5B2D5AFC" w14:textId="77777777" w:rsidR="00134971" w:rsidRPr="00271356" w:rsidRDefault="00134971" w:rsidP="00134971"/>
    <w:p w14:paraId="76086C01" w14:textId="77777777" w:rsidR="00134971" w:rsidRPr="007E1A52" w:rsidRDefault="00134971" w:rsidP="00134971">
      <w:r w:rsidRPr="00DA797D">
        <w:t>Again, thank you for your continued participation in this important study.</w:t>
      </w:r>
    </w:p>
    <w:p w14:paraId="3C24693C" w14:textId="7F311092" w:rsidR="00134971" w:rsidRPr="004508F9" w:rsidRDefault="00CD5FC8" w:rsidP="00134971">
      <w:pPr>
        <w:spacing w:before="120" w:after="120"/>
        <w:rPr>
          <w:color w:val="000000"/>
          <w:szCs w:val="22"/>
        </w:rPr>
      </w:pPr>
      <w:r>
        <w:rPr>
          <w:noProof/>
        </w:rPr>
        <mc:AlternateContent>
          <mc:Choice Requires="wps">
            <w:drawing>
              <wp:anchor distT="0" distB="0" distL="114300" distR="114300" simplePos="0" relativeHeight="251668480" behindDoc="0" locked="0" layoutInCell="1" allowOverlap="1" wp14:anchorId="783D84B5" wp14:editId="0BCACFD9">
                <wp:simplePos x="0" y="0"/>
                <wp:positionH relativeFrom="margin">
                  <wp:align>right</wp:align>
                </wp:positionH>
                <wp:positionV relativeFrom="paragraph">
                  <wp:posOffset>84455</wp:posOffset>
                </wp:positionV>
                <wp:extent cx="3994785" cy="2022764"/>
                <wp:effectExtent l="0" t="0" r="24765" b="158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785" cy="2022764"/>
                        </a:xfrm>
                        <a:prstGeom prst="rect">
                          <a:avLst/>
                        </a:prstGeom>
                        <a:solidFill>
                          <a:srgbClr val="FFFFFF"/>
                        </a:solidFill>
                        <a:ln w="9525">
                          <a:solidFill>
                            <a:srgbClr val="000000"/>
                          </a:solidFill>
                          <a:miter lim="800000"/>
                          <a:headEnd/>
                          <a:tailEnd/>
                        </a:ln>
                      </wps:spPr>
                      <wps:txbx>
                        <w:txbxContent>
                          <w:p w14:paraId="1E0776FD" w14:textId="77777777" w:rsidR="00FD2BA5" w:rsidRDefault="00FD2BA5" w:rsidP="00134971">
                            <w:pPr>
                              <w:jc w:val="center"/>
                            </w:pPr>
                          </w:p>
                          <w:p w14:paraId="4FF98871" w14:textId="77777777" w:rsidR="00FD2BA5" w:rsidRPr="001F403D" w:rsidRDefault="00FD2BA5" w:rsidP="001F403D">
                            <w:pPr>
                              <w:jc w:val="center"/>
                              <w:rPr>
                                <w:sz w:val="20"/>
                              </w:rPr>
                            </w:pPr>
                            <w:r w:rsidRPr="001F403D">
                              <w:rPr>
                                <w:sz w:val="20"/>
                              </w:rPr>
                              <w:t>Please log in to the Postsecondary Data Portal website at:</w:t>
                            </w:r>
                          </w:p>
                          <w:p w14:paraId="32F43FA7" w14:textId="77777777" w:rsidR="00FD2BA5" w:rsidRPr="001F403D" w:rsidRDefault="00FD2BA5" w:rsidP="001F403D">
                            <w:pPr>
                              <w:jc w:val="center"/>
                              <w:rPr>
                                <w:sz w:val="20"/>
                              </w:rPr>
                            </w:pPr>
                          </w:p>
                          <w:p w14:paraId="5F3AB305" w14:textId="77777777" w:rsidR="00FD2BA5" w:rsidRPr="001F403D" w:rsidRDefault="00FD2BA5" w:rsidP="001F403D">
                            <w:pPr>
                              <w:jc w:val="center"/>
                              <w:rPr>
                                <w:sz w:val="20"/>
                              </w:rPr>
                            </w:pPr>
                            <w:r w:rsidRPr="001F403D">
                              <w:rPr>
                                <w:sz w:val="20"/>
                              </w:rPr>
                              <w:t>https://surveys.nces.ed.gov/portal</w:t>
                            </w:r>
                          </w:p>
                          <w:p w14:paraId="69F2C059" w14:textId="77777777" w:rsidR="00FD2BA5" w:rsidRPr="001F403D" w:rsidRDefault="00FD2BA5" w:rsidP="001F403D">
                            <w:pPr>
                              <w:jc w:val="center"/>
                              <w:rPr>
                                <w:sz w:val="20"/>
                              </w:rPr>
                            </w:pPr>
                          </w:p>
                          <w:p w14:paraId="20CA0800" w14:textId="77777777" w:rsidR="00FD2BA5" w:rsidRPr="00E70527" w:rsidRDefault="00FD2BA5" w:rsidP="001F403D">
                            <w:pPr>
                              <w:jc w:val="center"/>
                              <w:rPr>
                                <w:i/>
                                <w:sz w:val="20"/>
                              </w:rPr>
                            </w:pPr>
                            <w:r w:rsidRPr="00E70527">
                              <w:rPr>
                                <w:i/>
                                <w:sz w:val="20"/>
                              </w:rPr>
                              <w:t>If mailing to the primary coordinator, fill:</w:t>
                            </w:r>
                          </w:p>
                          <w:p w14:paraId="1CA2C4BD" w14:textId="77777777" w:rsidR="00D24837" w:rsidRDefault="00FD2BA5" w:rsidP="001F403D">
                            <w:pPr>
                              <w:jc w:val="center"/>
                              <w:rPr>
                                <w:sz w:val="20"/>
                              </w:rPr>
                            </w:pPr>
                            <w:r>
                              <w:rPr>
                                <w:sz w:val="20"/>
                              </w:rPr>
                              <w:t>If you need assistance with your login credentials, please contact</w:t>
                            </w:r>
                          </w:p>
                          <w:p w14:paraId="01A1B089" w14:textId="7F167C12" w:rsidR="00FD2BA5" w:rsidRPr="001F403D" w:rsidRDefault="00FD2BA5" w:rsidP="001F403D">
                            <w:pPr>
                              <w:jc w:val="center"/>
                              <w:rPr>
                                <w:sz w:val="20"/>
                              </w:rPr>
                            </w:pPr>
                            <w:proofErr w:type="gramStart"/>
                            <w:r>
                              <w:rPr>
                                <w:sz w:val="20"/>
                              </w:rPr>
                              <w:t>the</w:t>
                            </w:r>
                            <w:proofErr w:type="gramEnd"/>
                            <w:r>
                              <w:rPr>
                                <w:sz w:val="20"/>
                              </w:rPr>
                              <w:t xml:space="preserve"> Help Desk.</w:t>
                            </w:r>
                          </w:p>
                          <w:p w14:paraId="47B26C46" w14:textId="77777777" w:rsidR="00FD2BA5" w:rsidRDefault="00FD2BA5" w:rsidP="001F403D">
                            <w:pPr>
                              <w:jc w:val="center"/>
                              <w:rPr>
                                <w:i/>
                                <w:sz w:val="20"/>
                              </w:rPr>
                            </w:pPr>
                          </w:p>
                          <w:p w14:paraId="32FE24A7" w14:textId="77777777" w:rsidR="00FD2BA5" w:rsidRPr="00E70527" w:rsidRDefault="00FD2BA5" w:rsidP="001F403D">
                            <w:pPr>
                              <w:jc w:val="center"/>
                              <w:rPr>
                                <w:i/>
                                <w:sz w:val="20"/>
                              </w:rPr>
                            </w:pPr>
                            <w:r w:rsidRPr="00E70527">
                              <w:rPr>
                                <w:i/>
                                <w:sz w:val="20"/>
                              </w:rPr>
                              <w:t>If mailing to other staff, fill:</w:t>
                            </w:r>
                          </w:p>
                          <w:p w14:paraId="5AD0ECF0" w14:textId="77777777" w:rsidR="00FD2BA5" w:rsidRPr="001F403D" w:rsidRDefault="00FD2BA5" w:rsidP="001F403D">
                            <w:pPr>
                              <w:jc w:val="center"/>
                              <w:rPr>
                                <w:sz w:val="20"/>
                              </w:rPr>
                            </w:pPr>
                            <w:r w:rsidRPr="001F403D">
                              <w:rPr>
                                <w:sz w:val="20"/>
                              </w:rPr>
                              <w:t>Please contact the PDP Primary Coordinator at your institution,</w:t>
                            </w:r>
                          </w:p>
                          <w:p w14:paraId="585BEA68" w14:textId="6097EABD" w:rsidR="00FD2BA5" w:rsidRPr="00ED6F5D" w:rsidRDefault="00FD2BA5" w:rsidP="001F403D">
                            <w:pPr>
                              <w:jc w:val="center"/>
                              <w:rPr>
                                <w:color w:val="000000" w:themeColor="text1"/>
                              </w:rPr>
                            </w:pPr>
                            <w:r w:rsidRPr="001F403D">
                              <w:rPr>
                                <w:sz w:val="20"/>
                              </w:rPr>
                              <w:t>&lt;</w:t>
                            </w:r>
                            <w:proofErr w:type="gramStart"/>
                            <w:r w:rsidRPr="001F403D">
                              <w:rPr>
                                <w:sz w:val="20"/>
                              </w:rPr>
                              <w:t>fill</w:t>
                            </w:r>
                            <w:proofErr w:type="gramEnd"/>
                            <w:r w:rsidRPr="001F403D">
                              <w:rPr>
                                <w:sz w:val="20"/>
                              </w:rPr>
                              <w:t xml:space="preserve">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63.35pt;margin-top:6.65pt;width:314.55pt;height:159.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">
                <v:textbox inset="0,0,0,0">
                  <w:txbxContent>
                    <w:p w14:paraId="1E0776FD" w14:textId="77777777" w:rsidR="00FD2BA5" w:rsidRDefault="00FD2BA5" w:rsidP="00134971">
                      <w:pPr>
                        <w:jc w:val="center"/>
                      </w:pPr>
                    </w:p>
                    <w:p w14:paraId="4FF98871" w14:textId="77777777" w:rsidR="00FD2BA5" w:rsidRPr="001F403D" w:rsidRDefault="00FD2BA5" w:rsidP="001F403D">
                      <w:pPr>
                        <w:jc w:val="center"/>
                        <w:rPr>
                          <w:sz w:val="20"/>
                        </w:rPr>
                      </w:pPr>
                      <w:r w:rsidRPr="001F403D">
                        <w:rPr>
                          <w:sz w:val="20"/>
                        </w:rPr>
                        <w:t>Please log in to the Postsecondary Data Portal website at:</w:t>
                      </w:r>
                    </w:p>
                    <w:p w14:paraId="32F43FA7" w14:textId="77777777" w:rsidR="00FD2BA5" w:rsidRPr="001F403D" w:rsidRDefault="00FD2BA5" w:rsidP="001F403D">
                      <w:pPr>
                        <w:jc w:val="center"/>
                        <w:rPr>
                          <w:sz w:val="20"/>
                        </w:rPr>
                      </w:pPr>
                    </w:p>
                    <w:p w14:paraId="5F3AB305" w14:textId="77777777" w:rsidR="00FD2BA5" w:rsidRPr="001F403D" w:rsidRDefault="00FD2BA5" w:rsidP="001F403D">
                      <w:pPr>
                        <w:jc w:val="center"/>
                        <w:rPr>
                          <w:sz w:val="20"/>
                        </w:rPr>
                      </w:pPr>
                      <w:r w:rsidRPr="001F403D">
                        <w:rPr>
                          <w:sz w:val="20"/>
                        </w:rPr>
                        <w:t>https://surveys.nces.ed.gov/portal</w:t>
                      </w:r>
                    </w:p>
                    <w:p w14:paraId="69F2C059" w14:textId="77777777" w:rsidR="00FD2BA5" w:rsidRPr="001F403D" w:rsidRDefault="00FD2BA5" w:rsidP="001F403D">
                      <w:pPr>
                        <w:jc w:val="center"/>
                        <w:rPr>
                          <w:sz w:val="20"/>
                        </w:rPr>
                      </w:pPr>
                    </w:p>
                    <w:p w14:paraId="20CA0800" w14:textId="77777777" w:rsidR="00FD2BA5" w:rsidRPr="00E70527" w:rsidRDefault="00FD2BA5" w:rsidP="001F403D">
                      <w:pPr>
                        <w:jc w:val="center"/>
                        <w:rPr>
                          <w:i/>
                          <w:sz w:val="20"/>
                        </w:rPr>
                      </w:pPr>
                      <w:r w:rsidRPr="00E70527">
                        <w:rPr>
                          <w:i/>
                          <w:sz w:val="20"/>
                        </w:rPr>
                        <w:t>If mailing to the primary coordinator, fill:</w:t>
                      </w:r>
                    </w:p>
                    <w:p w14:paraId="1CA2C4BD" w14:textId="77777777" w:rsidR="00D24837" w:rsidRDefault="00FD2BA5" w:rsidP="001F403D">
                      <w:pPr>
                        <w:jc w:val="center"/>
                        <w:rPr>
                          <w:sz w:val="20"/>
                        </w:rPr>
                      </w:pPr>
                      <w:r>
                        <w:rPr>
                          <w:sz w:val="20"/>
                        </w:rPr>
                        <w:t>If you need assistance with your login credentials, please contact</w:t>
                      </w:r>
                    </w:p>
                    <w:p w14:paraId="01A1B089" w14:textId="7F167C12" w:rsidR="00FD2BA5" w:rsidRPr="001F403D" w:rsidRDefault="00FD2BA5" w:rsidP="001F403D">
                      <w:pPr>
                        <w:jc w:val="center"/>
                        <w:rPr>
                          <w:sz w:val="20"/>
                        </w:rPr>
                      </w:pPr>
                      <w:proofErr w:type="gramStart"/>
                      <w:r>
                        <w:rPr>
                          <w:sz w:val="20"/>
                        </w:rPr>
                        <w:t>the</w:t>
                      </w:r>
                      <w:proofErr w:type="gramEnd"/>
                      <w:r>
                        <w:rPr>
                          <w:sz w:val="20"/>
                        </w:rPr>
                        <w:t xml:space="preserve"> Help Desk.</w:t>
                      </w:r>
                    </w:p>
                    <w:p w14:paraId="47B26C46" w14:textId="77777777" w:rsidR="00FD2BA5" w:rsidRDefault="00FD2BA5" w:rsidP="001F403D">
                      <w:pPr>
                        <w:jc w:val="center"/>
                        <w:rPr>
                          <w:i/>
                          <w:sz w:val="20"/>
                        </w:rPr>
                      </w:pPr>
                    </w:p>
                    <w:p w14:paraId="32FE24A7" w14:textId="77777777" w:rsidR="00FD2BA5" w:rsidRPr="00E70527" w:rsidRDefault="00FD2BA5" w:rsidP="001F403D">
                      <w:pPr>
                        <w:jc w:val="center"/>
                        <w:rPr>
                          <w:i/>
                          <w:sz w:val="20"/>
                        </w:rPr>
                      </w:pPr>
                      <w:r w:rsidRPr="00E70527">
                        <w:rPr>
                          <w:i/>
                          <w:sz w:val="20"/>
                        </w:rPr>
                        <w:t>If mailing to other staff, fill:</w:t>
                      </w:r>
                    </w:p>
                    <w:p w14:paraId="5AD0ECF0" w14:textId="77777777" w:rsidR="00FD2BA5" w:rsidRPr="001F403D" w:rsidRDefault="00FD2BA5" w:rsidP="001F403D">
                      <w:pPr>
                        <w:jc w:val="center"/>
                        <w:rPr>
                          <w:sz w:val="20"/>
                        </w:rPr>
                      </w:pPr>
                      <w:r w:rsidRPr="001F403D">
                        <w:rPr>
                          <w:sz w:val="20"/>
                        </w:rPr>
                        <w:t>Please contact the PDP Primary Coordinator at your institution,</w:t>
                      </w:r>
                    </w:p>
                    <w:p w14:paraId="585BEA68" w14:textId="6097EABD" w:rsidR="00FD2BA5" w:rsidRPr="00ED6F5D" w:rsidRDefault="00FD2BA5" w:rsidP="001F403D">
                      <w:pPr>
                        <w:jc w:val="center"/>
                        <w:rPr>
                          <w:color w:val="000000" w:themeColor="text1"/>
                        </w:rPr>
                      </w:pPr>
                      <w:r w:rsidRPr="001F403D">
                        <w:rPr>
                          <w:sz w:val="20"/>
                        </w:rPr>
                        <w:t>&lt;</w:t>
                      </w:r>
                      <w:proofErr w:type="gramStart"/>
                      <w:r w:rsidRPr="001F403D">
                        <w:rPr>
                          <w:sz w:val="20"/>
                        </w:rPr>
                        <w:t>fill</w:t>
                      </w:r>
                      <w:proofErr w:type="gramEnd"/>
                      <w:r w:rsidRPr="001F403D">
                        <w:rPr>
                          <w:sz w:val="20"/>
                        </w:rPr>
                        <w:t xml:space="preserve"> name&gt; for login credentials.</w:t>
                      </w:r>
                    </w:p>
                  </w:txbxContent>
                </v:textbox>
                <w10:wrap anchorx="margin"/>
              </v:rect>
            </w:pict>
          </mc:Fallback>
        </mc:AlternateContent>
      </w:r>
      <w:r w:rsidR="00134971" w:rsidRPr="005320A6">
        <w:rPr>
          <w:szCs w:val="22"/>
        </w:rPr>
        <w:t>Sincerely,</w:t>
      </w:r>
    </w:p>
    <w:p w14:paraId="5BE5FAD6" w14:textId="169C2480" w:rsidR="00134971" w:rsidRPr="00DA582D" w:rsidRDefault="00134971" w:rsidP="00134971">
      <w:pPr>
        <w:rPr>
          <w:noProof/>
          <w:szCs w:val="22"/>
        </w:rPr>
      </w:pPr>
    </w:p>
    <w:p w14:paraId="20D4CDFE" w14:textId="77777777" w:rsidR="00134971" w:rsidRDefault="00134971" w:rsidP="00134971">
      <w:pPr>
        <w:rPr>
          <w:rFonts w:ascii="Calibri" w:hAnsi="Calibri"/>
          <w:color w:val="000000"/>
          <w:szCs w:val="22"/>
        </w:rPr>
      </w:pPr>
    </w:p>
    <w:p w14:paraId="1EEF527B" w14:textId="77777777" w:rsidR="00134971" w:rsidRDefault="00134971" w:rsidP="00134971">
      <w:pPr>
        <w:rPr>
          <w:color w:val="000000"/>
          <w:szCs w:val="24"/>
        </w:rPr>
      </w:pPr>
      <w:r>
        <w:rPr>
          <w:color w:val="000000"/>
          <w:szCs w:val="24"/>
        </w:rPr>
        <w:t>Elise Christopher</w:t>
      </w:r>
      <w:r w:rsidRPr="00880509">
        <w:rPr>
          <w:color w:val="000000"/>
          <w:szCs w:val="24"/>
        </w:rPr>
        <w:t>, Ph.D.</w:t>
      </w:r>
    </w:p>
    <w:p w14:paraId="5E3BFDEA" w14:textId="268C0CCB" w:rsidR="00134971" w:rsidRDefault="00134971" w:rsidP="00134971">
      <w:pPr>
        <w:rPr>
          <w:color w:val="000000"/>
          <w:szCs w:val="24"/>
        </w:rPr>
      </w:pPr>
      <w:r w:rsidRPr="00880509">
        <w:rPr>
          <w:color w:val="000000"/>
          <w:szCs w:val="24"/>
        </w:rPr>
        <w:t xml:space="preserve">Project Officer, </w:t>
      </w:r>
      <w:r>
        <w:rPr>
          <w:color w:val="000000"/>
          <w:szCs w:val="24"/>
        </w:rPr>
        <w:t>HSLS:09</w:t>
      </w:r>
    </w:p>
    <w:p w14:paraId="3E88F3EB" w14:textId="7349A6B0" w:rsidR="00134971" w:rsidRPr="00880509" w:rsidRDefault="00134971" w:rsidP="00134971">
      <w:pPr>
        <w:rPr>
          <w:color w:val="000000"/>
          <w:szCs w:val="24"/>
        </w:rPr>
      </w:pPr>
      <w:r w:rsidRPr="00880509">
        <w:rPr>
          <w:color w:val="000000"/>
          <w:szCs w:val="24"/>
        </w:rPr>
        <w:t>National Center for Education Statistics</w:t>
      </w:r>
    </w:p>
    <w:p w14:paraId="27024627" w14:textId="77777777" w:rsidR="00134971" w:rsidRDefault="00134971" w:rsidP="00134971"/>
    <w:p w14:paraId="1D4A2076" w14:textId="72EBAB62" w:rsidR="00134971" w:rsidRPr="004237D7" w:rsidRDefault="005B78C5" w:rsidP="00134971">
      <w:r w:rsidRPr="00985563">
        <w:t>Sean Simone, Ph.D.</w:t>
      </w:r>
    </w:p>
    <w:p w14:paraId="3FCBFD9F" w14:textId="2CFA1001" w:rsidR="00134971" w:rsidRDefault="001C091D" w:rsidP="00134971">
      <w:r w:rsidRPr="00985563">
        <w:t>BPS</w:t>
      </w:r>
      <w:proofErr w:type="gramStart"/>
      <w:r w:rsidRPr="00985563">
        <w:t>:12</w:t>
      </w:r>
      <w:proofErr w:type="gramEnd"/>
      <w:r w:rsidR="00826B92" w:rsidRPr="004237D7">
        <w:t xml:space="preserve"> </w:t>
      </w:r>
      <w:proofErr w:type="spellStart"/>
      <w:r w:rsidR="00CD3B89">
        <w:t>Student</w:t>
      </w:r>
      <w:r w:rsidR="00826B92" w:rsidRPr="004237D7">
        <w:t>Records</w:t>
      </w:r>
      <w:proofErr w:type="spellEnd"/>
    </w:p>
    <w:p w14:paraId="0FCDA3CB" w14:textId="77777777" w:rsidR="00134971" w:rsidRPr="00265354" w:rsidRDefault="00134971" w:rsidP="00134971">
      <w:r>
        <w:t>National Center for Education Statistics</w:t>
      </w:r>
    </w:p>
    <w:p w14:paraId="5F114CDB" w14:textId="7151EE62" w:rsidR="00CD5FC8" w:rsidRDefault="00CD5FC8">
      <w:r>
        <w:br w:type="page"/>
      </w: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134971" w:rsidRPr="00DC0C67" w14:paraId="0A621E71" w14:textId="77777777" w:rsidTr="00061470">
        <w:trPr>
          <w:trHeight w:val="1448"/>
        </w:trPr>
        <w:tc>
          <w:tcPr>
            <w:tcW w:w="10545" w:type="dxa"/>
          </w:tcPr>
          <w:p w14:paraId="53C86283" w14:textId="2A4A23D7" w:rsidR="00092AB9" w:rsidRPr="0062157E" w:rsidRDefault="00134971" w:rsidP="00092AB9">
            <w:pPr>
              <w:rPr>
                <w:sz w:val="18"/>
                <w:szCs w:val="18"/>
              </w:rPr>
            </w:pPr>
            <w:r w:rsidRPr="00DC0C67">
              <w:lastRenderedPageBreak/>
              <w:br w:type="page"/>
            </w:r>
            <w:r w:rsidRPr="00DC0C67">
              <w:br w:type="page"/>
            </w:r>
            <w:r w:rsidR="00092AB9">
              <w:rPr>
                <w:sz w:val="18"/>
                <w:szCs w:val="18"/>
              </w:rPr>
              <w:t>NCES is authorized to conduct t</w:t>
            </w:r>
            <w:r w:rsidR="00092AB9" w:rsidRPr="007E1A52">
              <w:rPr>
                <w:sz w:val="18"/>
                <w:szCs w:val="18"/>
              </w:rPr>
              <w:t>he High School Longitudinal Study of 2009</w:t>
            </w:r>
            <w:r w:rsidR="00092AB9" w:rsidRPr="00B443BC">
              <w:rPr>
                <w:sz w:val="18"/>
                <w:szCs w:val="18"/>
              </w:rPr>
              <w:t xml:space="preserve"> (HSLS:09</w:t>
            </w:r>
            <w:r w:rsidR="00092AB9" w:rsidRPr="00A55137">
              <w:rPr>
                <w:sz w:val="18"/>
                <w:szCs w:val="18"/>
              </w:rPr>
              <w:t>)</w:t>
            </w:r>
            <w:r w:rsidR="00092AB9">
              <w:rPr>
                <w:sz w:val="18"/>
                <w:szCs w:val="18"/>
              </w:rPr>
              <w:t xml:space="preserve"> and the </w:t>
            </w:r>
            <w:r w:rsidR="00CF0659">
              <w:rPr>
                <w:sz w:val="18"/>
                <w:szCs w:val="18"/>
              </w:rPr>
              <w:t>2012 Beginning Postsecondary Students Longitudinal Study (BPS:12)</w:t>
            </w:r>
            <w:r w:rsidR="00092AB9" w:rsidRPr="00A55137">
              <w:rPr>
                <w:sz w:val="18"/>
                <w:szCs w:val="18"/>
              </w:rPr>
              <w:t xml:space="preserve"> </w:t>
            </w:r>
            <w:r w:rsidR="00092AB9">
              <w:rPr>
                <w:sz w:val="18"/>
                <w:szCs w:val="18"/>
              </w:rPr>
              <w:t>by</w:t>
            </w:r>
            <w:r w:rsidR="00092AB9" w:rsidRPr="00A55137">
              <w:rPr>
                <w:sz w:val="18"/>
                <w:szCs w:val="18"/>
              </w:rPr>
              <w:t xml:space="preserve"> the Education Sciences Reform Act of 2002 (ESRA 2002, 20 U.S.C.</w:t>
            </w:r>
            <w:r w:rsidR="00092AB9"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49782709" w14:textId="77777777" w:rsidR="00092AB9" w:rsidRPr="0062157E" w:rsidRDefault="00092AB9" w:rsidP="00092AB9">
            <w:pPr>
              <w:rPr>
                <w:sz w:val="18"/>
                <w:szCs w:val="18"/>
              </w:rPr>
            </w:pPr>
          </w:p>
          <w:p w14:paraId="1101BAA6" w14:textId="77E29AA2" w:rsidR="00134971" w:rsidRPr="00DC0C67" w:rsidRDefault="00092AB9" w:rsidP="00061470">
            <w:pPr>
              <w:rPr>
                <w:sz w:val="18"/>
                <w:szCs w:val="1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e</w:t>
            </w:r>
            <w:r w:rsidRPr="0062157E">
              <w:rPr>
                <w:sz w:val="18"/>
                <w:szCs w:val="18"/>
              </w:rPr>
              <w:t>s</w:t>
            </w:r>
            <w:r>
              <w:rPr>
                <w:sz w:val="18"/>
                <w:szCs w:val="18"/>
              </w:rPr>
              <w:t>e</w:t>
            </w:r>
            <w:r w:rsidRPr="0062157E">
              <w:rPr>
                <w:sz w:val="18"/>
                <w:szCs w:val="18"/>
              </w:rPr>
              <w:t xml:space="preserve"> voluntary information collection</w:t>
            </w:r>
            <w:r>
              <w:rPr>
                <w:sz w:val="18"/>
                <w:szCs w:val="18"/>
              </w:rPr>
              <w:t>s</w:t>
            </w:r>
            <w:r w:rsidRPr="0062157E">
              <w:rPr>
                <w:sz w:val="18"/>
                <w:szCs w:val="18"/>
              </w:rPr>
              <w:t xml:space="preserve"> </w:t>
            </w:r>
            <w:r>
              <w:rPr>
                <w:sz w:val="18"/>
                <w:szCs w:val="18"/>
              </w:rPr>
              <w:t xml:space="preserve">are </w:t>
            </w:r>
            <w:r w:rsidRPr="0062157E">
              <w:rPr>
                <w:sz w:val="18"/>
                <w:szCs w:val="18"/>
              </w:rPr>
              <w:t>1850-0852</w:t>
            </w:r>
            <w:r>
              <w:rPr>
                <w:sz w:val="18"/>
                <w:szCs w:val="18"/>
              </w:rPr>
              <w:t xml:space="preserve"> (HSLS:09) and &lt;insert BPS #&gt; (</w:t>
            </w:r>
            <w:r w:rsidR="001C091D">
              <w:rPr>
                <w:sz w:val="18"/>
                <w:szCs w:val="18"/>
              </w:rPr>
              <w:t>BPS:12</w:t>
            </w:r>
            <w:r>
              <w:rPr>
                <w:sz w:val="18"/>
                <w:szCs w:val="18"/>
              </w:rPr>
              <w:t>)</w:t>
            </w:r>
            <w:r w:rsidRPr="0062157E">
              <w:rPr>
                <w:sz w:val="18"/>
                <w:szCs w:val="18"/>
              </w:rPr>
              <w:t xml:space="preserve">. The time required to complete this information collection is estimated to average approximately </w:t>
            </w:r>
            <w:r>
              <w:rPr>
                <w:sz w:val="18"/>
                <w:szCs w:val="18"/>
              </w:rPr>
              <w:t>3.3 hours</w:t>
            </w:r>
            <w:r w:rsidRPr="0062157E">
              <w:rPr>
                <w:sz w:val="18"/>
                <w:szCs w:val="18"/>
              </w:rPr>
              <w:t xml:space="preserve"> per response</w:t>
            </w:r>
            <w:r>
              <w:rPr>
                <w:sz w:val="18"/>
                <w:szCs w:val="18"/>
              </w:rPr>
              <w:t xml:space="preserve"> (HSLS:09) and &lt;insert #&gt; hours per response (</w:t>
            </w:r>
            <w:r w:rsidR="001C091D">
              <w:rPr>
                <w:sz w:val="18"/>
                <w:szCs w:val="18"/>
              </w:rPr>
              <w:t>BPS:12</w:t>
            </w:r>
            <w:r>
              <w:rPr>
                <w:sz w:val="18"/>
                <w:szCs w:val="18"/>
              </w:rPr>
              <w:t>)</w:t>
            </w:r>
            <w:r w:rsidRPr="0062157E">
              <w:rPr>
                <w:sz w:val="18"/>
                <w:szCs w:val="18"/>
              </w:rPr>
              <w:t xml:space="preserve">, including the time to review instructions, gather the data needed, and complete and review the information collection. If you have any comments concerning the accuracy of the time estimate, suggestions for improving this </w:t>
            </w:r>
            <w:r>
              <w:rPr>
                <w:sz w:val="18"/>
                <w:szCs w:val="18"/>
              </w:rPr>
              <w:t>information collection</w:t>
            </w:r>
            <w:r w:rsidRPr="0062157E">
              <w:rPr>
                <w:sz w:val="18"/>
                <w:szCs w:val="18"/>
              </w:rPr>
              <w:t xml:space="preserve">, or any comments or concerns regarding the status of your individual submission, please write directly to: </w:t>
            </w:r>
            <w:r>
              <w:rPr>
                <w:sz w:val="18"/>
                <w:szCs w:val="18"/>
              </w:rPr>
              <w:t>2017 HSLS and BPS Institution Data Collection</w:t>
            </w:r>
            <w:r w:rsidRPr="0062157E">
              <w:rPr>
                <w:sz w:val="18"/>
                <w:szCs w:val="18"/>
              </w:rPr>
              <w:t xml:space="preserve">, National Center for Education Statistics, </w:t>
            </w:r>
            <w:r>
              <w:rPr>
                <w:sz w:val="18"/>
                <w:szCs w:val="18"/>
              </w:rPr>
              <w:t>PCP, 550 12th St., SW, 4th floor, Washington, DC</w:t>
            </w:r>
            <w:r w:rsidR="000E57E5">
              <w:rPr>
                <w:sz w:val="18"/>
                <w:szCs w:val="18"/>
              </w:rPr>
              <w:t xml:space="preserve"> </w:t>
            </w:r>
            <w:r>
              <w:rPr>
                <w:sz w:val="18"/>
                <w:szCs w:val="18"/>
              </w:rPr>
              <w:t>20202</w:t>
            </w:r>
            <w:r w:rsidRPr="0062157E">
              <w:rPr>
                <w:sz w:val="18"/>
                <w:szCs w:val="18"/>
              </w:rPr>
              <w:t>.</w:t>
            </w:r>
          </w:p>
        </w:tc>
      </w:tr>
    </w:tbl>
    <w:p w14:paraId="655B4891" w14:textId="77777777" w:rsidR="006E156F" w:rsidRDefault="006E156F" w:rsidP="00C26158">
      <w:pPr>
        <w:pStyle w:val="Heading1"/>
      </w:pPr>
    </w:p>
    <w:p w14:paraId="4EFF4620" w14:textId="77777777" w:rsidR="006E156F" w:rsidRDefault="006E156F">
      <w:pPr>
        <w:rPr>
          <w:rFonts w:ascii="Arial" w:hAnsi="Arial"/>
          <w:b/>
          <w:bCs/>
          <w:kern w:val="32"/>
          <w:sz w:val="28"/>
          <w:szCs w:val="32"/>
        </w:rPr>
      </w:pPr>
      <w:r>
        <w:br w:type="page"/>
      </w:r>
    </w:p>
    <w:p w14:paraId="402FDDE2" w14:textId="356F6788" w:rsidR="002332F3" w:rsidRPr="00B35414" w:rsidRDefault="003B2D5B" w:rsidP="00985563">
      <w:pPr>
        <w:pStyle w:val="Heading1"/>
      </w:pPr>
      <w:bookmarkStart w:id="122" w:name="_Toc456701225"/>
      <w:r>
        <w:lastRenderedPageBreak/>
        <w:t>Student</w:t>
      </w:r>
      <w:r w:rsidRPr="00B35414">
        <w:t xml:space="preserve"> </w:t>
      </w:r>
      <w:r w:rsidR="002332F3">
        <w:t>Record</w:t>
      </w:r>
      <w:r>
        <w:t>s</w:t>
      </w:r>
      <w:r w:rsidR="002332F3">
        <w:t xml:space="preserve"> </w:t>
      </w:r>
      <w:r w:rsidR="00DA582D">
        <w:t xml:space="preserve">Sample </w:t>
      </w:r>
      <w:r w:rsidR="002332F3" w:rsidRPr="00B35414">
        <w:t>Reminder Email</w:t>
      </w:r>
      <w:bookmarkEnd w:id="121"/>
      <w:r w:rsidR="00D113F7">
        <w:t xml:space="preserve"> 1</w:t>
      </w:r>
      <w:r>
        <w:t xml:space="preserve"> – Joint Study Collection</w:t>
      </w:r>
      <w:bookmarkEnd w:id="122"/>
    </w:p>
    <w:p w14:paraId="075FF9C0" w14:textId="77777777" w:rsidR="002332F3" w:rsidRPr="00265354" w:rsidRDefault="002332F3" w:rsidP="00B10E46">
      <w:pPr>
        <w:pStyle w:val="PlainText"/>
        <w:jc w:val="center"/>
        <w:rPr>
          <w:rFonts w:ascii="Times New Roman" w:hAnsi="Times New Roman"/>
          <w:sz w:val="24"/>
          <w:szCs w:val="24"/>
        </w:rPr>
      </w:pPr>
    </w:p>
    <w:p w14:paraId="07FCFBA4" w14:textId="77777777" w:rsidR="002332F3" w:rsidRPr="00880509" w:rsidRDefault="002332F3" w:rsidP="00B10E46">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14:paraId="0F4E8199" w14:textId="77777777" w:rsidR="002332F3" w:rsidRPr="00880509" w:rsidRDefault="002332F3" w:rsidP="00B10E46">
      <w:pPr>
        <w:pStyle w:val="PlainText"/>
        <w:rPr>
          <w:rFonts w:ascii="Times New Roman" w:hAnsi="Times New Roman"/>
          <w:sz w:val="24"/>
          <w:szCs w:val="24"/>
        </w:rPr>
      </w:pPr>
    </w:p>
    <w:p w14:paraId="70F472D7" w14:textId="3DF89699" w:rsidR="009E4519" w:rsidRDefault="002332F3" w:rsidP="00B10E46">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from </w:t>
      </w:r>
      <w:r w:rsidR="0062354A">
        <w:rPr>
          <w:szCs w:val="24"/>
        </w:rPr>
        <w:t>us</w:t>
      </w:r>
      <w:r w:rsidR="0062354A" w:rsidRPr="00703C7D">
        <w:rPr>
          <w:szCs w:val="24"/>
        </w:rPr>
        <w:t xml:space="preserve"> </w:t>
      </w:r>
      <w:r w:rsidRPr="00703C7D">
        <w:rPr>
          <w:szCs w:val="24"/>
        </w:rPr>
        <w:t xml:space="preserve">about the High School Longitudinal Study of 2009 (HSLS:09) </w:t>
      </w:r>
      <w:r w:rsidR="0062354A">
        <w:rPr>
          <w:szCs w:val="24"/>
        </w:rPr>
        <w:t>and 2012 Beginning Postsecondary Student</w:t>
      </w:r>
      <w:r w:rsidR="007F0D4C">
        <w:rPr>
          <w:szCs w:val="24"/>
        </w:rPr>
        <w:t>s</w:t>
      </w:r>
      <w:r w:rsidR="0062354A">
        <w:rPr>
          <w:szCs w:val="24"/>
        </w:rPr>
        <w:t xml:space="preserve"> Longitudinal Study (</w:t>
      </w:r>
      <w:r w:rsidR="001C091D">
        <w:rPr>
          <w:szCs w:val="24"/>
        </w:rPr>
        <w:t>BPS:12</w:t>
      </w:r>
      <w:r w:rsidR="0062354A">
        <w:rPr>
          <w:szCs w:val="24"/>
        </w:rPr>
        <w:t xml:space="preserve">) </w:t>
      </w:r>
      <w:r w:rsidR="00CD3B89">
        <w:rPr>
          <w:szCs w:val="24"/>
        </w:rPr>
        <w:t>Student Records Collection</w:t>
      </w:r>
      <w:r w:rsidR="005B7F1C">
        <w:rPr>
          <w:szCs w:val="24"/>
        </w:rPr>
        <w:t>, being carried out by RTI Inter</w:t>
      </w:r>
      <w:r w:rsidR="00757521">
        <w:rPr>
          <w:szCs w:val="24"/>
        </w:rPr>
        <w:t>n</w:t>
      </w:r>
      <w:r w:rsidR="005B7F1C">
        <w:rPr>
          <w:szCs w:val="24"/>
        </w:rPr>
        <w:t>ational on behalf of the</w:t>
      </w:r>
      <w:r w:rsidR="00757521">
        <w:rPr>
          <w:szCs w:val="24"/>
        </w:rPr>
        <w:t xml:space="preserve"> National Center for Education Statistics</w:t>
      </w:r>
      <w:r w:rsidR="005B7F1C">
        <w:rPr>
          <w:szCs w:val="24"/>
        </w:rPr>
        <w:t xml:space="preserve"> </w:t>
      </w:r>
      <w:r w:rsidR="00757521">
        <w:rPr>
          <w:szCs w:val="24"/>
        </w:rPr>
        <w:t>(</w:t>
      </w:r>
      <w:r w:rsidR="005B7F1C">
        <w:rPr>
          <w:szCs w:val="24"/>
        </w:rPr>
        <w:t>NCES</w:t>
      </w:r>
      <w:r w:rsidR="00757521">
        <w:rPr>
          <w:szCs w:val="24"/>
        </w:rPr>
        <w:t>)</w:t>
      </w:r>
      <w:r w:rsidRPr="00703C7D">
        <w:rPr>
          <w:szCs w:val="24"/>
        </w:rPr>
        <w:t>.</w:t>
      </w:r>
    </w:p>
    <w:p w14:paraId="659DE737" w14:textId="5C02C2B5" w:rsidR="005B7F1C" w:rsidRDefault="005B7F1C" w:rsidP="00B10E46">
      <w:pPr>
        <w:autoSpaceDE w:val="0"/>
        <w:autoSpaceDN w:val="0"/>
        <w:adjustRightInd w:val="0"/>
        <w:rPr>
          <w:szCs w:val="24"/>
        </w:rPr>
      </w:pPr>
    </w:p>
    <w:p w14:paraId="6F2A9A28" w14:textId="50CF5621" w:rsidR="005B7F1C" w:rsidRDefault="002332F3" w:rsidP="005B7F1C">
      <w:pPr>
        <w:autoSpaceDE w:val="0"/>
        <w:autoSpaceDN w:val="0"/>
        <w:adjustRightInd w:val="0"/>
        <w:rPr>
          <w:szCs w:val="24"/>
        </w:rPr>
      </w:pPr>
      <w:r w:rsidRPr="00703C7D">
        <w:rPr>
          <w:szCs w:val="24"/>
        </w:rPr>
        <w:t>The letter request</w:t>
      </w:r>
      <w:r w:rsidR="005B7F1C">
        <w:rPr>
          <w:szCs w:val="24"/>
        </w:rPr>
        <w:t>ed</w:t>
      </w:r>
      <w:r w:rsidRPr="00703C7D">
        <w:rPr>
          <w:szCs w:val="24"/>
        </w:rPr>
        <w:t xml:space="preserve"> that you log on to the secure </w:t>
      </w:r>
      <w:r>
        <w:rPr>
          <w:szCs w:val="24"/>
        </w:rPr>
        <w:t xml:space="preserve">NCES </w:t>
      </w:r>
      <w:r w:rsidR="005B7F1C">
        <w:rPr>
          <w:szCs w:val="24"/>
        </w:rPr>
        <w:t>P</w:t>
      </w:r>
      <w:r>
        <w:rPr>
          <w:szCs w:val="24"/>
        </w:rPr>
        <w:t xml:space="preserve">ostsecondary </w:t>
      </w:r>
      <w:r w:rsidR="005B7F1C">
        <w:rPr>
          <w:szCs w:val="24"/>
        </w:rPr>
        <w:t>D</w:t>
      </w:r>
      <w:r>
        <w:rPr>
          <w:szCs w:val="24"/>
        </w:rPr>
        <w:t xml:space="preserve">ata </w:t>
      </w:r>
      <w:r w:rsidR="005B7F1C">
        <w:rPr>
          <w:szCs w:val="24"/>
        </w:rPr>
        <w:t>P</w:t>
      </w:r>
      <w:r>
        <w:rPr>
          <w:szCs w:val="24"/>
        </w:rPr>
        <w:t>ortal</w:t>
      </w:r>
      <w:r w:rsidR="005B7F1C">
        <w:rPr>
          <w:szCs w:val="24"/>
        </w:rPr>
        <w:t xml:space="preserve"> (PDP)</w:t>
      </w:r>
      <w:r w:rsidRPr="00703C7D">
        <w:rPr>
          <w:szCs w:val="24"/>
        </w:rPr>
        <w:t xml:space="preserve"> </w:t>
      </w:r>
      <w:r w:rsidR="005B7F1C">
        <w:rPr>
          <w:szCs w:val="24"/>
        </w:rPr>
        <w:t xml:space="preserve">to </w:t>
      </w:r>
      <w:r w:rsidR="00757521">
        <w:rPr>
          <w:szCs w:val="24"/>
        </w:rPr>
        <w:t xml:space="preserve">provide </w:t>
      </w:r>
      <w:r w:rsidR="005B7F1C">
        <w:rPr>
          <w:szCs w:val="24"/>
        </w:rPr>
        <w:t xml:space="preserve">institution </w:t>
      </w:r>
      <w:r w:rsidRPr="00880509">
        <w:rPr>
          <w:szCs w:val="24"/>
        </w:rPr>
        <w:t>record data for sampled students</w:t>
      </w:r>
      <w:r w:rsidR="005B7F1C">
        <w:rPr>
          <w:szCs w:val="24"/>
        </w:rPr>
        <w:t>.</w:t>
      </w:r>
      <w:r w:rsidRPr="00880509">
        <w:rPr>
          <w:szCs w:val="24"/>
        </w:rPr>
        <w:t xml:space="preserve"> </w:t>
      </w:r>
      <w:r w:rsidR="005B7F1C">
        <w:rPr>
          <w:szCs w:val="24"/>
        </w:rPr>
        <w:t>T</w:t>
      </w:r>
      <w:r w:rsidR="005B7F1C" w:rsidRPr="00703C7D">
        <w:rPr>
          <w:szCs w:val="24"/>
        </w:rPr>
        <w:t xml:space="preserve">he </w:t>
      </w:r>
      <w:r w:rsidR="005B7F1C">
        <w:rPr>
          <w:szCs w:val="24"/>
        </w:rPr>
        <w:t xml:space="preserve">PDP </w:t>
      </w:r>
      <w:r w:rsidR="005B7F1C" w:rsidRPr="00880509">
        <w:rPr>
          <w:szCs w:val="24"/>
        </w:rPr>
        <w:t>website</w:t>
      </w:r>
      <w:r w:rsidR="005B7F1C">
        <w:rPr>
          <w:szCs w:val="24"/>
        </w:rPr>
        <w:t xml:space="preserve"> is located at</w:t>
      </w:r>
      <w:r w:rsidR="005B7F1C" w:rsidRPr="00880509">
        <w:rPr>
          <w:szCs w:val="24"/>
        </w:rPr>
        <w:t xml:space="preserve"> </w:t>
      </w:r>
      <w:hyperlink r:id="rId79" w:history="1">
        <w:r w:rsidR="005B7F1C" w:rsidRPr="00E17D56">
          <w:rPr>
            <w:rStyle w:val="Hyperlink"/>
            <w:szCs w:val="24"/>
          </w:rPr>
          <w:t>https://surveys.nces.ed.gov/portal</w:t>
        </w:r>
      </w:hyperlink>
      <w:r w:rsidR="005B7F1C" w:rsidRPr="00E70527">
        <w:rPr>
          <w:color w:val="000000"/>
          <w:szCs w:val="24"/>
        </w:rPr>
        <w:t>.</w:t>
      </w:r>
      <w:r w:rsidR="000E57E5">
        <w:rPr>
          <w:color w:val="000000"/>
          <w:szCs w:val="24"/>
        </w:rPr>
        <w:t xml:space="preserve"> </w:t>
      </w:r>
      <w:r w:rsidR="005B7F1C" w:rsidRPr="00880509">
        <w:rPr>
          <w:szCs w:val="24"/>
        </w:rPr>
        <w:t>The data your institution provides are very important to the success of the stud</w:t>
      </w:r>
      <w:r w:rsidR="005B7F1C">
        <w:rPr>
          <w:szCs w:val="24"/>
        </w:rPr>
        <w:t>ies.</w:t>
      </w:r>
    </w:p>
    <w:p w14:paraId="78654706" w14:textId="77777777" w:rsidR="002332F3" w:rsidRPr="00880509" w:rsidRDefault="002332F3" w:rsidP="00B10E46">
      <w:pPr>
        <w:autoSpaceDE w:val="0"/>
        <w:autoSpaceDN w:val="0"/>
        <w:adjustRightInd w:val="0"/>
        <w:rPr>
          <w:szCs w:val="24"/>
        </w:rPr>
      </w:pPr>
    </w:p>
    <w:p w14:paraId="5BC307C2" w14:textId="77777777" w:rsidR="002305FB" w:rsidRDefault="002305FB" w:rsidP="00B10E46">
      <w:pPr>
        <w:autoSpaceDE w:val="0"/>
        <w:autoSpaceDN w:val="0"/>
        <w:adjustRightInd w:val="0"/>
        <w:rPr>
          <w:szCs w:val="24"/>
        </w:rPr>
      </w:pPr>
    </w:p>
    <w:p w14:paraId="4EB65B2E" w14:textId="64DEE12D" w:rsidR="002332F3" w:rsidRPr="00985563" w:rsidRDefault="002305FB" w:rsidP="00B10E46">
      <w:pPr>
        <w:autoSpaceDE w:val="0"/>
        <w:autoSpaceDN w:val="0"/>
        <w:adjustRightInd w:val="0"/>
        <w:rPr>
          <w:i/>
          <w:szCs w:val="24"/>
        </w:rPr>
      </w:pPr>
      <w:r w:rsidRPr="00985563">
        <w:rPr>
          <w:i/>
          <w:szCs w:val="24"/>
        </w:rPr>
        <w:t>If sending to the primary coordinator, fill:</w:t>
      </w:r>
    </w:p>
    <w:p w14:paraId="0655A77A" w14:textId="229C284E" w:rsidR="002305FB" w:rsidRDefault="002305FB" w:rsidP="00B10E46">
      <w:pPr>
        <w:autoSpaceDE w:val="0"/>
        <w:autoSpaceDN w:val="0"/>
        <w:adjustRightInd w:val="0"/>
        <w:rPr>
          <w:szCs w:val="24"/>
        </w:rPr>
      </w:pPr>
      <w:r>
        <w:rPr>
          <w:szCs w:val="24"/>
        </w:rPr>
        <w:t>A user ID and password were provided in earlier materials. Please contact the Help Desk if you need assistance logging in.</w:t>
      </w:r>
    </w:p>
    <w:p w14:paraId="7C104700" w14:textId="77777777" w:rsidR="007E6FB7" w:rsidRDefault="007E6FB7" w:rsidP="00B10E46">
      <w:pPr>
        <w:autoSpaceDE w:val="0"/>
        <w:autoSpaceDN w:val="0"/>
        <w:adjustRightInd w:val="0"/>
        <w:rPr>
          <w:szCs w:val="24"/>
        </w:rPr>
      </w:pPr>
    </w:p>
    <w:p w14:paraId="3E8E58AE" w14:textId="660A0CC9" w:rsidR="002305FB" w:rsidRPr="00ED6F5D" w:rsidRDefault="002305FB" w:rsidP="002305FB">
      <w:pPr>
        <w:autoSpaceDE w:val="0"/>
        <w:autoSpaceDN w:val="0"/>
        <w:adjustRightInd w:val="0"/>
        <w:rPr>
          <w:i/>
          <w:szCs w:val="24"/>
        </w:rPr>
      </w:pPr>
      <w:r w:rsidRPr="00ED6F5D">
        <w:rPr>
          <w:i/>
          <w:szCs w:val="24"/>
        </w:rPr>
        <w:t xml:space="preserve">If sending to </w:t>
      </w:r>
      <w:r>
        <w:rPr>
          <w:i/>
          <w:szCs w:val="24"/>
        </w:rPr>
        <w:t>other staff</w:t>
      </w:r>
      <w:r w:rsidRPr="00ED6F5D">
        <w:rPr>
          <w:i/>
          <w:szCs w:val="24"/>
        </w:rPr>
        <w:t>, fill:</w:t>
      </w:r>
    </w:p>
    <w:p w14:paraId="53D7324B" w14:textId="74189F05" w:rsidR="002305FB" w:rsidRDefault="002305FB" w:rsidP="00B10E46">
      <w:pPr>
        <w:autoSpaceDE w:val="0"/>
        <w:autoSpaceDN w:val="0"/>
        <w:adjustRightInd w:val="0"/>
        <w:rPr>
          <w:szCs w:val="24"/>
        </w:rPr>
      </w:pPr>
      <w:r>
        <w:rPr>
          <w:szCs w:val="24"/>
        </w:rPr>
        <w:t>If you need a user name and password, please contact the Primary Coordinator at your institution, &lt;name&gt;.</w:t>
      </w:r>
    </w:p>
    <w:p w14:paraId="1F06B662" w14:textId="77777777" w:rsidR="002305FB" w:rsidRPr="00880509" w:rsidRDefault="002305FB" w:rsidP="00B10E46">
      <w:pPr>
        <w:autoSpaceDE w:val="0"/>
        <w:autoSpaceDN w:val="0"/>
        <w:adjustRightInd w:val="0"/>
        <w:rPr>
          <w:szCs w:val="24"/>
        </w:rPr>
      </w:pPr>
    </w:p>
    <w:p w14:paraId="1D5D9CC1" w14:textId="63F08266" w:rsidR="00F14109" w:rsidRDefault="002332F3" w:rsidP="00B10E46">
      <w:pPr>
        <w:autoSpaceDE w:val="0"/>
        <w:autoSpaceDN w:val="0"/>
        <w:adjustRightInd w:val="0"/>
        <w:rPr>
          <w:szCs w:val="24"/>
        </w:rPr>
      </w:pPr>
      <w:r w:rsidRPr="00880509">
        <w:rPr>
          <w:szCs w:val="24"/>
        </w:rPr>
        <w:t>If you have any questions about the stud</w:t>
      </w:r>
      <w:r w:rsidR="005B7F1C">
        <w:rPr>
          <w:szCs w:val="24"/>
        </w:rPr>
        <w:t>ies</w:t>
      </w:r>
      <w:r w:rsidRPr="00880509">
        <w:rPr>
          <w:szCs w:val="24"/>
        </w:rPr>
        <w:t xml:space="preserve"> or procedures involved, please contact the Help Desk at </w:t>
      </w:r>
      <w:r>
        <w:rPr>
          <w:szCs w:val="24"/>
        </w:rPr>
        <w:t>&lt;</w:t>
      </w:r>
      <w:proofErr w:type="spellStart"/>
      <w:r>
        <w:rPr>
          <w:szCs w:val="24"/>
        </w:rPr>
        <w:t>helplinephone</w:t>
      </w:r>
      <w:proofErr w:type="spellEnd"/>
      <w:r>
        <w:rPr>
          <w:szCs w:val="24"/>
        </w:rPr>
        <w:t>&gt;</w:t>
      </w:r>
      <w:r w:rsidR="00757521">
        <w:rPr>
          <w:szCs w:val="24"/>
        </w:rPr>
        <w:t>,</w:t>
      </w:r>
      <w:r w:rsidRPr="00880509">
        <w:rPr>
          <w:szCs w:val="24"/>
        </w:rPr>
        <w:t xml:space="preserve"> or via e-mail at </w:t>
      </w:r>
      <w:r w:rsidR="002D33E9">
        <w:rPr>
          <w:szCs w:val="24"/>
          <w:u w:val="single"/>
        </w:rPr>
        <w:t>PortalHelp@rti.org</w:t>
      </w:r>
      <w:r w:rsidRPr="00880509">
        <w:rPr>
          <w:szCs w:val="24"/>
        </w:rPr>
        <w:t>.</w:t>
      </w:r>
    </w:p>
    <w:p w14:paraId="2B53551B" w14:textId="77777777" w:rsidR="002332F3" w:rsidRPr="00880509" w:rsidRDefault="002332F3" w:rsidP="00B10E46">
      <w:pPr>
        <w:autoSpaceDE w:val="0"/>
        <w:autoSpaceDN w:val="0"/>
        <w:adjustRightInd w:val="0"/>
        <w:rPr>
          <w:szCs w:val="24"/>
        </w:rPr>
      </w:pPr>
    </w:p>
    <w:p w14:paraId="36F4C11B" w14:textId="77777777" w:rsidR="00F14109" w:rsidRDefault="002332F3" w:rsidP="00B10E46">
      <w:pPr>
        <w:autoSpaceDE w:val="0"/>
        <w:autoSpaceDN w:val="0"/>
        <w:adjustRightInd w:val="0"/>
        <w:rPr>
          <w:szCs w:val="24"/>
        </w:rPr>
      </w:pPr>
      <w:r w:rsidRPr="00880509">
        <w:rPr>
          <w:szCs w:val="24"/>
        </w:rPr>
        <w:t>Thank you again for your cooperation.</w:t>
      </w:r>
    </w:p>
    <w:p w14:paraId="66A0E98B" w14:textId="77777777" w:rsidR="002332F3" w:rsidRPr="00880509" w:rsidRDefault="002332F3" w:rsidP="00B10E46">
      <w:pPr>
        <w:autoSpaceDE w:val="0"/>
        <w:autoSpaceDN w:val="0"/>
        <w:adjustRightInd w:val="0"/>
        <w:rPr>
          <w:szCs w:val="24"/>
        </w:rPr>
      </w:pPr>
    </w:p>
    <w:p w14:paraId="462C774D" w14:textId="77777777" w:rsidR="00F14109" w:rsidRDefault="002332F3" w:rsidP="00B10E46">
      <w:pPr>
        <w:autoSpaceDE w:val="0"/>
        <w:autoSpaceDN w:val="0"/>
        <w:adjustRightInd w:val="0"/>
        <w:rPr>
          <w:szCs w:val="24"/>
        </w:rPr>
      </w:pPr>
      <w:r w:rsidRPr="00880509">
        <w:rPr>
          <w:szCs w:val="24"/>
        </w:rPr>
        <w:t>Sincerely,</w:t>
      </w:r>
    </w:p>
    <w:p w14:paraId="32E99DD7" w14:textId="77777777" w:rsidR="002332F3" w:rsidRPr="00880509" w:rsidRDefault="002332F3" w:rsidP="00B10E46">
      <w:pPr>
        <w:autoSpaceDE w:val="0"/>
        <w:autoSpaceDN w:val="0"/>
        <w:adjustRightInd w:val="0"/>
        <w:rPr>
          <w:szCs w:val="24"/>
        </w:rPr>
      </w:pPr>
    </w:p>
    <w:p w14:paraId="3D1E6D9C" w14:textId="77777777" w:rsidR="002332F3" w:rsidRPr="00880509" w:rsidRDefault="002332F3" w:rsidP="00B10E46">
      <w:pPr>
        <w:autoSpaceDE w:val="0"/>
        <w:autoSpaceDN w:val="0"/>
        <w:adjustRightInd w:val="0"/>
        <w:rPr>
          <w:szCs w:val="24"/>
        </w:rPr>
      </w:pPr>
      <w:r>
        <w:rPr>
          <w:szCs w:val="24"/>
        </w:rPr>
        <w:t>Daniel Pratt</w:t>
      </w:r>
    </w:p>
    <w:p w14:paraId="535FC307" w14:textId="1CC77E9D" w:rsidR="002332F3" w:rsidRPr="00880509" w:rsidRDefault="002332F3" w:rsidP="00B10E46">
      <w:pPr>
        <w:autoSpaceDE w:val="0"/>
        <w:autoSpaceDN w:val="0"/>
        <w:adjustRightInd w:val="0"/>
        <w:rPr>
          <w:szCs w:val="24"/>
        </w:rPr>
      </w:pPr>
      <w:r w:rsidRPr="00880509">
        <w:rPr>
          <w:szCs w:val="24"/>
        </w:rPr>
        <w:t xml:space="preserve">Director, </w:t>
      </w:r>
      <w:r>
        <w:rPr>
          <w:szCs w:val="24"/>
        </w:rPr>
        <w:t>HSLS:09</w:t>
      </w:r>
    </w:p>
    <w:p w14:paraId="016D8D4C" w14:textId="2C5114AB" w:rsidR="00505C25" w:rsidRDefault="00505C25" w:rsidP="00B10E46">
      <w:pPr>
        <w:autoSpaceDE w:val="0"/>
        <w:autoSpaceDN w:val="0"/>
        <w:adjustRightInd w:val="0"/>
        <w:rPr>
          <w:szCs w:val="24"/>
        </w:rPr>
      </w:pPr>
    </w:p>
    <w:p w14:paraId="62D23D93" w14:textId="7A8F8C9D" w:rsidR="00505C25" w:rsidRDefault="00505C25" w:rsidP="00B10E46">
      <w:pPr>
        <w:autoSpaceDE w:val="0"/>
        <w:autoSpaceDN w:val="0"/>
        <w:adjustRightInd w:val="0"/>
        <w:rPr>
          <w:szCs w:val="24"/>
        </w:rPr>
      </w:pPr>
      <w:r>
        <w:rPr>
          <w:szCs w:val="24"/>
        </w:rPr>
        <w:t>Kristin Dudley</w:t>
      </w:r>
    </w:p>
    <w:p w14:paraId="36912D9C" w14:textId="3A44D474" w:rsidR="00505C25" w:rsidRDefault="00505C25" w:rsidP="00B10E46">
      <w:pPr>
        <w:autoSpaceDE w:val="0"/>
        <w:autoSpaceDN w:val="0"/>
        <w:adjustRightInd w:val="0"/>
        <w:rPr>
          <w:szCs w:val="24"/>
        </w:rPr>
      </w:pPr>
      <w:r>
        <w:rPr>
          <w:szCs w:val="24"/>
        </w:rPr>
        <w:t xml:space="preserve">Director, </w:t>
      </w:r>
      <w:r w:rsidR="001C091D">
        <w:rPr>
          <w:szCs w:val="24"/>
        </w:rPr>
        <w:t>BPS</w:t>
      </w:r>
      <w:proofErr w:type="gramStart"/>
      <w:r w:rsidR="001C091D">
        <w:rPr>
          <w:szCs w:val="24"/>
        </w:rPr>
        <w:t>:12</w:t>
      </w:r>
      <w:proofErr w:type="gramEnd"/>
      <w:r>
        <w:rPr>
          <w:szCs w:val="24"/>
        </w:rPr>
        <w:t xml:space="preserve"> </w:t>
      </w:r>
      <w:proofErr w:type="spellStart"/>
      <w:r w:rsidR="00CD3B89">
        <w:rPr>
          <w:szCs w:val="24"/>
        </w:rPr>
        <w:t>Student</w:t>
      </w:r>
      <w:r>
        <w:rPr>
          <w:szCs w:val="24"/>
        </w:rPr>
        <w:t>Records</w:t>
      </w:r>
      <w:proofErr w:type="spellEnd"/>
    </w:p>
    <w:p w14:paraId="783F647E" w14:textId="77777777" w:rsidR="00D113F7" w:rsidRDefault="00D113F7">
      <w:pPr>
        <w:rPr>
          <w:szCs w:val="24"/>
        </w:rPr>
      </w:pPr>
      <w:r>
        <w:rPr>
          <w:szCs w:val="24"/>
        </w:rPr>
        <w:br w:type="page"/>
      </w:r>
    </w:p>
    <w:p w14:paraId="32FF371A" w14:textId="03F7A681" w:rsidR="00D113F7" w:rsidRPr="00B35414" w:rsidRDefault="003B2D5B" w:rsidP="00985563">
      <w:pPr>
        <w:pStyle w:val="Heading1"/>
      </w:pPr>
      <w:bookmarkStart w:id="123" w:name="_Toc456701226"/>
      <w:r>
        <w:lastRenderedPageBreak/>
        <w:t>Student</w:t>
      </w:r>
      <w:r w:rsidR="00D113F7" w:rsidRPr="00B35414">
        <w:t xml:space="preserve"> </w:t>
      </w:r>
      <w:r w:rsidR="00D113F7">
        <w:t>Recor</w:t>
      </w:r>
      <w:r>
        <w:t>d</w:t>
      </w:r>
      <w:r w:rsidR="005D688B">
        <w:t>s</w:t>
      </w:r>
      <w:r w:rsidR="00D113F7">
        <w:t xml:space="preserve"> Sample </w:t>
      </w:r>
      <w:r w:rsidR="00D113F7" w:rsidRPr="00B35414">
        <w:t>Reminder Email</w:t>
      </w:r>
      <w:r w:rsidR="00D113F7">
        <w:t xml:space="preserve"> 2</w:t>
      </w:r>
      <w:r>
        <w:t xml:space="preserve"> – Joint Study Collection</w:t>
      </w:r>
      <w:bookmarkEnd w:id="123"/>
    </w:p>
    <w:p w14:paraId="03F1A7B5" w14:textId="77777777" w:rsidR="00D113F7" w:rsidRPr="00265354" w:rsidRDefault="00D113F7" w:rsidP="00D113F7">
      <w:pPr>
        <w:pStyle w:val="PlainText"/>
        <w:jc w:val="center"/>
        <w:rPr>
          <w:rFonts w:ascii="Times New Roman" w:hAnsi="Times New Roman"/>
          <w:sz w:val="24"/>
          <w:szCs w:val="24"/>
        </w:rPr>
      </w:pPr>
    </w:p>
    <w:p w14:paraId="68BB7443" w14:textId="77777777" w:rsidR="00D113F7" w:rsidRPr="00880509" w:rsidRDefault="00D113F7" w:rsidP="00D113F7">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14:paraId="7A68204D" w14:textId="77777777" w:rsidR="00D113F7" w:rsidRPr="00880509" w:rsidRDefault="00D113F7" w:rsidP="00D113F7">
      <w:pPr>
        <w:pStyle w:val="PlainText"/>
        <w:rPr>
          <w:rFonts w:ascii="Times New Roman" w:hAnsi="Times New Roman"/>
          <w:sz w:val="24"/>
          <w:szCs w:val="24"/>
        </w:rPr>
      </w:pPr>
    </w:p>
    <w:p w14:paraId="7826E8F7" w14:textId="5C1CB9BD" w:rsidR="00D113F7" w:rsidRDefault="00D113F7" w:rsidP="00D113F7">
      <w:pPr>
        <w:autoSpaceDE w:val="0"/>
        <w:autoSpaceDN w:val="0"/>
        <w:adjustRightInd w:val="0"/>
        <w:rPr>
          <w:szCs w:val="24"/>
        </w:rPr>
      </w:pPr>
      <w:r w:rsidRPr="00880509">
        <w:rPr>
          <w:szCs w:val="24"/>
        </w:rPr>
        <w:t xml:space="preserve">I am writing </w:t>
      </w:r>
      <w:r>
        <w:rPr>
          <w:szCs w:val="24"/>
        </w:rPr>
        <w:t xml:space="preserve">to remind you about </w:t>
      </w:r>
      <w:r w:rsidRPr="00703C7D">
        <w:rPr>
          <w:szCs w:val="24"/>
        </w:rPr>
        <w:t>the High School Longitudinal Study of 2009 (HSLS</w:t>
      </w:r>
      <w:proofErr w:type="gramStart"/>
      <w:r w:rsidRPr="00703C7D">
        <w:rPr>
          <w:szCs w:val="24"/>
        </w:rPr>
        <w:t>:09</w:t>
      </w:r>
      <w:proofErr w:type="gramEnd"/>
      <w:r w:rsidRPr="00703C7D">
        <w:rPr>
          <w:szCs w:val="24"/>
        </w:rPr>
        <w:t xml:space="preserve">) </w:t>
      </w:r>
      <w:r>
        <w:rPr>
          <w:szCs w:val="24"/>
        </w:rPr>
        <w:t>and</w:t>
      </w:r>
      <w:r w:rsidR="007F0D4C">
        <w:rPr>
          <w:szCs w:val="24"/>
        </w:rPr>
        <w:t xml:space="preserve"> the</w:t>
      </w:r>
      <w:r>
        <w:rPr>
          <w:szCs w:val="24"/>
        </w:rPr>
        <w:t xml:space="preserve"> </w:t>
      </w:r>
      <w:r w:rsidR="001C091D">
        <w:rPr>
          <w:szCs w:val="24"/>
        </w:rPr>
        <w:t>2012 Beginning Postsecondary Students Longitudinal Study (BPS:12)</w:t>
      </w:r>
      <w:r>
        <w:rPr>
          <w:szCs w:val="24"/>
        </w:rPr>
        <w:t xml:space="preserve"> </w:t>
      </w:r>
      <w:r w:rsidR="00CD3B89">
        <w:rPr>
          <w:szCs w:val="24"/>
        </w:rPr>
        <w:t>Student Records Collection</w:t>
      </w:r>
      <w:r w:rsidRPr="00703C7D">
        <w:rPr>
          <w:szCs w:val="24"/>
        </w:rPr>
        <w:t xml:space="preserve">. </w:t>
      </w:r>
      <w:r>
        <w:rPr>
          <w:szCs w:val="24"/>
        </w:rPr>
        <w:t xml:space="preserve">By providing </w:t>
      </w:r>
      <w:r w:rsidR="0006243D">
        <w:rPr>
          <w:szCs w:val="24"/>
        </w:rPr>
        <w:t>institution</w:t>
      </w:r>
      <w:r>
        <w:rPr>
          <w:szCs w:val="24"/>
        </w:rPr>
        <w:t xml:space="preserve"> record data for the sampled students, you make an important contribution to research that will help legislators and research</w:t>
      </w:r>
      <w:r w:rsidR="00C807C1">
        <w:rPr>
          <w:szCs w:val="24"/>
        </w:rPr>
        <w:t>ers</w:t>
      </w:r>
      <w:r>
        <w:rPr>
          <w:szCs w:val="24"/>
        </w:rPr>
        <w:t xml:space="preserve"> understand how students and their families meet the cost of education beyond high school and the relationship between these costs and persistence and attainment in education.</w:t>
      </w:r>
    </w:p>
    <w:p w14:paraId="0DC4E27A" w14:textId="77777777" w:rsidR="00D113F7" w:rsidRDefault="00D113F7" w:rsidP="00D113F7">
      <w:pPr>
        <w:autoSpaceDE w:val="0"/>
        <w:autoSpaceDN w:val="0"/>
        <w:adjustRightInd w:val="0"/>
        <w:rPr>
          <w:szCs w:val="24"/>
        </w:rPr>
      </w:pPr>
    </w:p>
    <w:p w14:paraId="66C2644F" w14:textId="77777777" w:rsidR="009E4519" w:rsidRDefault="00D113F7" w:rsidP="00D113F7">
      <w:pPr>
        <w:autoSpaceDE w:val="0"/>
        <w:autoSpaceDN w:val="0"/>
        <w:adjustRightInd w:val="0"/>
        <w:rPr>
          <w:szCs w:val="24"/>
        </w:rPr>
      </w:pPr>
      <w:r>
        <w:rPr>
          <w:szCs w:val="24"/>
        </w:rPr>
        <w:t xml:space="preserve">If you are currently preparing the data, thank you. If you have not begun, </w:t>
      </w:r>
      <w:r w:rsidR="008E7045">
        <w:rPr>
          <w:szCs w:val="24"/>
        </w:rPr>
        <w:t>please do so. We need representation of all of the types of institutions and students to compile the most valuable, accurate data.</w:t>
      </w:r>
    </w:p>
    <w:p w14:paraId="4C97ACA3" w14:textId="6CE6A12E" w:rsidR="00F80199" w:rsidRDefault="00F80199" w:rsidP="00D113F7">
      <w:pPr>
        <w:autoSpaceDE w:val="0"/>
        <w:autoSpaceDN w:val="0"/>
        <w:adjustRightInd w:val="0"/>
        <w:rPr>
          <w:szCs w:val="24"/>
        </w:rPr>
      </w:pPr>
    </w:p>
    <w:p w14:paraId="0C8035CB" w14:textId="0D6E0825" w:rsidR="00D113F7" w:rsidRDefault="00F80199" w:rsidP="00D113F7">
      <w:pPr>
        <w:autoSpaceDE w:val="0"/>
        <w:autoSpaceDN w:val="0"/>
        <w:adjustRightInd w:val="0"/>
        <w:rPr>
          <w:szCs w:val="24"/>
        </w:rPr>
      </w:pPr>
      <w:r>
        <w:rPr>
          <w:szCs w:val="24"/>
        </w:rPr>
        <w:t>T</w:t>
      </w:r>
      <w:r w:rsidR="00D113F7" w:rsidRPr="00703C7D">
        <w:rPr>
          <w:szCs w:val="24"/>
        </w:rPr>
        <w:t xml:space="preserve">he secure </w:t>
      </w:r>
      <w:r>
        <w:rPr>
          <w:szCs w:val="24"/>
        </w:rPr>
        <w:t>NCES Postsecondary Data P</w:t>
      </w:r>
      <w:r w:rsidR="00D113F7">
        <w:rPr>
          <w:szCs w:val="24"/>
        </w:rPr>
        <w:t>ortal</w:t>
      </w:r>
      <w:r w:rsidR="00D113F7" w:rsidRPr="00703C7D">
        <w:rPr>
          <w:szCs w:val="24"/>
        </w:rPr>
        <w:t xml:space="preserve"> </w:t>
      </w:r>
      <w:r w:rsidR="00D113F7" w:rsidRPr="00880509">
        <w:rPr>
          <w:szCs w:val="24"/>
        </w:rPr>
        <w:t>website</w:t>
      </w:r>
      <w:r>
        <w:rPr>
          <w:szCs w:val="24"/>
        </w:rPr>
        <w:t xml:space="preserve"> is located at</w:t>
      </w:r>
      <w:r w:rsidR="00D113F7" w:rsidRPr="00880509">
        <w:rPr>
          <w:szCs w:val="24"/>
        </w:rPr>
        <w:t xml:space="preserve"> </w:t>
      </w:r>
      <w:r w:rsidR="00D113F7" w:rsidRPr="00880509">
        <w:rPr>
          <w:color w:val="000000"/>
          <w:szCs w:val="24"/>
          <w:u w:val="single"/>
        </w:rPr>
        <w:t>https://surveys.nces.ed.gov/</w:t>
      </w:r>
      <w:r w:rsidR="00D113F7">
        <w:rPr>
          <w:color w:val="000000"/>
          <w:szCs w:val="24"/>
          <w:u w:val="single"/>
        </w:rPr>
        <w:t>portal</w:t>
      </w:r>
      <w:r w:rsidRPr="00C3702A">
        <w:rPr>
          <w:color w:val="000000"/>
          <w:szCs w:val="24"/>
        </w:rPr>
        <w:t>.</w:t>
      </w:r>
    </w:p>
    <w:p w14:paraId="2D9C6338" w14:textId="77777777" w:rsidR="00D113F7" w:rsidRDefault="00D113F7" w:rsidP="00D113F7">
      <w:pPr>
        <w:autoSpaceDE w:val="0"/>
        <w:autoSpaceDN w:val="0"/>
        <w:adjustRightInd w:val="0"/>
        <w:rPr>
          <w:szCs w:val="24"/>
        </w:rPr>
      </w:pPr>
    </w:p>
    <w:p w14:paraId="63973734" w14:textId="77777777" w:rsidR="00D113F7" w:rsidRPr="00ED6F5D" w:rsidRDefault="00D113F7" w:rsidP="00D113F7">
      <w:pPr>
        <w:autoSpaceDE w:val="0"/>
        <w:autoSpaceDN w:val="0"/>
        <w:adjustRightInd w:val="0"/>
        <w:rPr>
          <w:i/>
          <w:szCs w:val="24"/>
        </w:rPr>
      </w:pPr>
      <w:r w:rsidRPr="00ED6F5D">
        <w:rPr>
          <w:i/>
          <w:szCs w:val="24"/>
        </w:rPr>
        <w:t>If sending to the primary coordinator, fill:</w:t>
      </w:r>
    </w:p>
    <w:p w14:paraId="3B2DBA41" w14:textId="77777777" w:rsidR="00D113F7" w:rsidRDefault="00D113F7" w:rsidP="00D113F7">
      <w:pPr>
        <w:autoSpaceDE w:val="0"/>
        <w:autoSpaceDN w:val="0"/>
        <w:adjustRightInd w:val="0"/>
        <w:rPr>
          <w:szCs w:val="24"/>
        </w:rPr>
      </w:pPr>
      <w:r>
        <w:rPr>
          <w:szCs w:val="24"/>
        </w:rPr>
        <w:t>A user ID and password were provided in earlier materials. Please contact the Help Desk if you need assistance logging in.</w:t>
      </w:r>
    </w:p>
    <w:p w14:paraId="1780D82B" w14:textId="77777777" w:rsidR="007E6FB7" w:rsidRDefault="007E6FB7" w:rsidP="00D113F7">
      <w:pPr>
        <w:autoSpaceDE w:val="0"/>
        <w:autoSpaceDN w:val="0"/>
        <w:adjustRightInd w:val="0"/>
        <w:rPr>
          <w:szCs w:val="24"/>
        </w:rPr>
      </w:pPr>
    </w:p>
    <w:p w14:paraId="644F2CD2" w14:textId="77777777" w:rsidR="00D113F7" w:rsidRPr="00ED6F5D" w:rsidRDefault="00D113F7" w:rsidP="00D113F7">
      <w:pPr>
        <w:autoSpaceDE w:val="0"/>
        <w:autoSpaceDN w:val="0"/>
        <w:adjustRightInd w:val="0"/>
        <w:rPr>
          <w:i/>
          <w:szCs w:val="24"/>
        </w:rPr>
      </w:pPr>
      <w:r w:rsidRPr="00ED6F5D">
        <w:rPr>
          <w:i/>
          <w:szCs w:val="24"/>
        </w:rPr>
        <w:t xml:space="preserve">If sending to </w:t>
      </w:r>
      <w:r>
        <w:rPr>
          <w:i/>
          <w:szCs w:val="24"/>
        </w:rPr>
        <w:t>other staff</w:t>
      </w:r>
      <w:r w:rsidRPr="00ED6F5D">
        <w:rPr>
          <w:i/>
          <w:szCs w:val="24"/>
        </w:rPr>
        <w:t>, fill:</w:t>
      </w:r>
    </w:p>
    <w:p w14:paraId="4C7772FE" w14:textId="77777777" w:rsidR="00D113F7" w:rsidRDefault="00D113F7" w:rsidP="00D113F7">
      <w:pPr>
        <w:autoSpaceDE w:val="0"/>
        <w:autoSpaceDN w:val="0"/>
        <w:adjustRightInd w:val="0"/>
        <w:rPr>
          <w:szCs w:val="24"/>
        </w:rPr>
      </w:pPr>
      <w:r>
        <w:rPr>
          <w:szCs w:val="24"/>
        </w:rPr>
        <w:t>If you need a user name and password, please contact the Primary Coordinator at your institution, &lt;name&gt;.</w:t>
      </w:r>
    </w:p>
    <w:p w14:paraId="1D835A09" w14:textId="77777777" w:rsidR="00D113F7" w:rsidRPr="00880509" w:rsidRDefault="00D113F7" w:rsidP="00D113F7">
      <w:pPr>
        <w:autoSpaceDE w:val="0"/>
        <w:autoSpaceDN w:val="0"/>
        <w:adjustRightInd w:val="0"/>
        <w:rPr>
          <w:szCs w:val="24"/>
        </w:rPr>
      </w:pPr>
    </w:p>
    <w:p w14:paraId="6F234BF8" w14:textId="77777777" w:rsidR="009E4519" w:rsidRDefault="00D113F7" w:rsidP="00D113F7">
      <w:pPr>
        <w:autoSpaceDE w:val="0"/>
        <w:autoSpaceDN w:val="0"/>
        <w:adjustRightInd w:val="0"/>
        <w:rPr>
          <w:szCs w:val="24"/>
        </w:rPr>
      </w:pPr>
      <w:r>
        <w:rPr>
          <w:szCs w:val="24"/>
        </w:rPr>
        <w:t>HSLS</w:t>
      </w:r>
      <w:proofErr w:type="gramStart"/>
      <w:r>
        <w:rPr>
          <w:szCs w:val="24"/>
        </w:rPr>
        <w:t>:09</w:t>
      </w:r>
      <w:proofErr w:type="gramEnd"/>
      <w:r w:rsidRPr="00880509">
        <w:rPr>
          <w:szCs w:val="24"/>
        </w:rPr>
        <w:t xml:space="preserve"> </w:t>
      </w:r>
      <w:r>
        <w:rPr>
          <w:szCs w:val="24"/>
        </w:rPr>
        <w:t xml:space="preserve">and </w:t>
      </w:r>
      <w:r w:rsidR="001C091D">
        <w:rPr>
          <w:szCs w:val="24"/>
        </w:rPr>
        <w:t>BPS:12</w:t>
      </w:r>
      <w:r>
        <w:rPr>
          <w:szCs w:val="24"/>
        </w:rPr>
        <w:t xml:space="preserve"> are</w:t>
      </w:r>
      <w:r w:rsidRPr="00880509">
        <w:rPr>
          <w:szCs w:val="24"/>
        </w:rPr>
        <w:t xml:space="preserve"> being conducted </w:t>
      </w:r>
      <w:r>
        <w:rPr>
          <w:szCs w:val="24"/>
        </w:rPr>
        <w:t>by</w:t>
      </w:r>
      <w:r w:rsidRPr="00880509">
        <w:rPr>
          <w:szCs w:val="24"/>
        </w:rPr>
        <w:t xml:space="preserve"> the National Center for Education Statistics</w:t>
      </w:r>
      <w:r>
        <w:rPr>
          <w:szCs w:val="24"/>
        </w:rPr>
        <w:t xml:space="preserve"> (NCES)</w:t>
      </w:r>
      <w:r w:rsidRPr="00880509">
        <w:rPr>
          <w:szCs w:val="24"/>
        </w:rPr>
        <w:t xml:space="preserve">, </w:t>
      </w:r>
      <w:r>
        <w:rPr>
          <w:szCs w:val="24"/>
        </w:rPr>
        <w:t xml:space="preserve">of the </w:t>
      </w:r>
      <w:r w:rsidRPr="00880509">
        <w:rPr>
          <w:szCs w:val="24"/>
        </w:rPr>
        <w:t>U.S. Department of Education</w:t>
      </w:r>
      <w:r>
        <w:rPr>
          <w:szCs w:val="24"/>
        </w:rPr>
        <w:t>,</w:t>
      </w:r>
      <w:r w:rsidRPr="00880509">
        <w:rPr>
          <w:szCs w:val="24"/>
        </w:rPr>
        <w:t xml:space="preserve"> </w:t>
      </w:r>
      <w:r>
        <w:rPr>
          <w:szCs w:val="24"/>
        </w:rPr>
        <w:t xml:space="preserve">with data being collected </w:t>
      </w:r>
      <w:r w:rsidRPr="00880509">
        <w:rPr>
          <w:szCs w:val="24"/>
        </w:rPr>
        <w:t xml:space="preserve">by RTI International, a </w:t>
      </w:r>
      <w:r>
        <w:rPr>
          <w:szCs w:val="24"/>
        </w:rPr>
        <w:t>non</w:t>
      </w:r>
      <w:r w:rsidRPr="00880509">
        <w:rPr>
          <w:szCs w:val="24"/>
        </w:rPr>
        <w:t>profit research organization.</w:t>
      </w:r>
    </w:p>
    <w:p w14:paraId="5168AE01" w14:textId="4A8F1B9E" w:rsidR="00D113F7" w:rsidRPr="00880509" w:rsidRDefault="00D113F7" w:rsidP="00D113F7">
      <w:pPr>
        <w:autoSpaceDE w:val="0"/>
        <w:autoSpaceDN w:val="0"/>
        <w:adjustRightInd w:val="0"/>
        <w:rPr>
          <w:szCs w:val="24"/>
        </w:rPr>
      </w:pPr>
    </w:p>
    <w:p w14:paraId="37E84830" w14:textId="77777777" w:rsidR="00D113F7" w:rsidRDefault="00D113F7" w:rsidP="00D113F7">
      <w:pPr>
        <w:autoSpaceDE w:val="0"/>
        <w:autoSpaceDN w:val="0"/>
        <w:adjustRightInd w:val="0"/>
        <w:rPr>
          <w:szCs w:val="24"/>
        </w:rPr>
      </w:pPr>
      <w:r w:rsidRPr="00880509">
        <w:rPr>
          <w:szCs w:val="24"/>
        </w:rPr>
        <w:t xml:space="preserve">If you have any questions about the study or procedures involved, please contact the Help Desk at </w:t>
      </w:r>
      <w:r>
        <w:rPr>
          <w:szCs w:val="24"/>
        </w:rPr>
        <w:t>&lt;</w:t>
      </w:r>
      <w:proofErr w:type="spellStart"/>
      <w:r>
        <w:rPr>
          <w:szCs w:val="24"/>
        </w:rPr>
        <w:t>helplinephone</w:t>
      </w:r>
      <w:proofErr w:type="spellEnd"/>
      <w:r>
        <w:rPr>
          <w:szCs w:val="24"/>
        </w:rPr>
        <w:t>&gt;</w:t>
      </w:r>
      <w:r w:rsidRPr="00880509">
        <w:rPr>
          <w:szCs w:val="24"/>
        </w:rPr>
        <w:t xml:space="preserve"> or via e-mail at </w:t>
      </w:r>
      <w:r>
        <w:rPr>
          <w:szCs w:val="24"/>
          <w:u w:val="single"/>
        </w:rPr>
        <w:t>PortalHelp@rti.org</w:t>
      </w:r>
      <w:r w:rsidRPr="00880509">
        <w:rPr>
          <w:szCs w:val="24"/>
        </w:rPr>
        <w:t>.</w:t>
      </w:r>
    </w:p>
    <w:p w14:paraId="65261B86" w14:textId="77777777" w:rsidR="00D113F7" w:rsidRPr="00880509" w:rsidRDefault="00D113F7" w:rsidP="00D113F7">
      <w:pPr>
        <w:autoSpaceDE w:val="0"/>
        <w:autoSpaceDN w:val="0"/>
        <w:adjustRightInd w:val="0"/>
        <w:rPr>
          <w:szCs w:val="24"/>
        </w:rPr>
      </w:pPr>
    </w:p>
    <w:p w14:paraId="01FAC577" w14:textId="77777777" w:rsidR="00D113F7" w:rsidRDefault="00D113F7" w:rsidP="00D113F7">
      <w:pPr>
        <w:autoSpaceDE w:val="0"/>
        <w:autoSpaceDN w:val="0"/>
        <w:adjustRightInd w:val="0"/>
        <w:rPr>
          <w:szCs w:val="24"/>
        </w:rPr>
      </w:pPr>
      <w:r w:rsidRPr="00880509">
        <w:rPr>
          <w:szCs w:val="24"/>
        </w:rPr>
        <w:t>Thank you again for your cooperation.</w:t>
      </w:r>
    </w:p>
    <w:p w14:paraId="0C761B48" w14:textId="77777777" w:rsidR="00D113F7" w:rsidRPr="00880509" w:rsidRDefault="00D113F7" w:rsidP="00D113F7">
      <w:pPr>
        <w:autoSpaceDE w:val="0"/>
        <w:autoSpaceDN w:val="0"/>
        <w:adjustRightInd w:val="0"/>
        <w:rPr>
          <w:szCs w:val="24"/>
        </w:rPr>
      </w:pPr>
    </w:p>
    <w:p w14:paraId="2A0163B7" w14:textId="77777777" w:rsidR="00D113F7" w:rsidRDefault="00D113F7" w:rsidP="00D113F7">
      <w:pPr>
        <w:autoSpaceDE w:val="0"/>
        <w:autoSpaceDN w:val="0"/>
        <w:adjustRightInd w:val="0"/>
        <w:rPr>
          <w:szCs w:val="24"/>
        </w:rPr>
      </w:pPr>
      <w:r w:rsidRPr="00880509">
        <w:rPr>
          <w:szCs w:val="24"/>
        </w:rPr>
        <w:t>Sincerely,</w:t>
      </w:r>
    </w:p>
    <w:p w14:paraId="125B23B0" w14:textId="77777777" w:rsidR="00D113F7" w:rsidRPr="00880509" w:rsidRDefault="00D113F7" w:rsidP="00D113F7">
      <w:pPr>
        <w:autoSpaceDE w:val="0"/>
        <w:autoSpaceDN w:val="0"/>
        <w:adjustRightInd w:val="0"/>
        <w:rPr>
          <w:szCs w:val="24"/>
        </w:rPr>
      </w:pPr>
    </w:p>
    <w:p w14:paraId="4D74D4B7" w14:textId="77777777" w:rsidR="00D113F7" w:rsidRPr="00880509" w:rsidRDefault="00D113F7" w:rsidP="00D113F7">
      <w:pPr>
        <w:autoSpaceDE w:val="0"/>
        <w:autoSpaceDN w:val="0"/>
        <w:adjustRightInd w:val="0"/>
        <w:rPr>
          <w:szCs w:val="24"/>
        </w:rPr>
      </w:pPr>
      <w:r>
        <w:rPr>
          <w:szCs w:val="24"/>
        </w:rPr>
        <w:t>Daniel Pratt</w:t>
      </w:r>
    </w:p>
    <w:p w14:paraId="16115466" w14:textId="155A5924" w:rsidR="00D113F7" w:rsidRPr="00880509" w:rsidRDefault="00D113F7" w:rsidP="00D113F7">
      <w:pPr>
        <w:autoSpaceDE w:val="0"/>
        <w:autoSpaceDN w:val="0"/>
        <w:adjustRightInd w:val="0"/>
        <w:rPr>
          <w:szCs w:val="24"/>
        </w:rPr>
      </w:pPr>
      <w:r w:rsidRPr="00880509">
        <w:rPr>
          <w:szCs w:val="24"/>
        </w:rPr>
        <w:t xml:space="preserve">Director, </w:t>
      </w:r>
      <w:r>
        <w:rPr>
          <w:szCs w:val="24"/>
        </w:rPr>
        <w:t>HSLS:09</w:t>
      </w:r>
    </w:p>
    <w:p w14:paraId="6A71A39D" w14:textId="77777777" w:rsidR="00D113F7" w:rsidRDefault="00D113F7" w:rsidP="00D113F7">
      <w:pPr>
        <w:autoSpaceDE w:val="0"/>
        <w:autoSpaceDN w:val="0"/>
        <w:adjustRightInd w:val="0"/>
        <w:rPr>
          <w:szCs w:val="24"/>
        </w:rPr>
      </w:pPr>
    </w:p>
    <w:p w14:paraId="249EAD88" w14:textId="77777777" w:rsidR="00D113F7" w:rsidRDefault="00D113F7" w:rsidP="00D113F7">
      <w:pPr>
        <w:autoSpaceDE w:val="0"/>
        <w:autoSpaceDN w:val="0"/>
        <w:adjustRightInd w:val="0"/>
        <w:rPr>
          <w:szCs w:val="24"/>
        </w:rPr>
      </w:pPr>
      <w:r>
        <w:rPr>
          <w:szCs w:val="24"/>
        </w:rPr>
        <w:t>Kristin Dudley</w:t>
      </w:r>
    </w:p>
    <w:p w14:paraId="7673F8AB" w14:textId="2BDAD040" w:rsidR="00D113F7" w:rsidRDefault="00D113F7" w:rsidP="00D113F7">
      <w:pPr>
        <w:autoSpaceDE w:val="0"/>
        <w:autoSpaceDN w:val="0"/>
        <w:adjustRightInd w:val="0"/>
        <w:rPr>
          <w:szCs w:val="24"/>
        </w:rPr>
      </w:pPr>
      <w:r>
        <w:rPr>
          <w:szCs w:val="24"/>
        </w:rPr>
        <w:t xml:space="preserve">Director, </w:t>
      </w:r>
      <w:r w:rsidR="001C091D">
        <w:rPr>
          <w:szCs w:val="24"/>
        </w:rPr>
        <w:t>BPS</w:t>
      </w:r>
      <w:proofErr w:type="gramStart"/>
      <w:r w:rsidR="001C091D">
        <w:rPr>
          <w:szCs w:val="24"/>
        </w:rPr>
        <w:t>:12</w:t>
      </w:r>
      <w:proofErr w:type="gramEnd"/>
      <w:r>
        <w:rPr>
          <w:szCs w:val="24"/>
        </w:rPr>
        <w:t xml:space="preserve"> </w:t>
      </w:r>
      <w:proofErr w:type="spellStart"/>
      <w:r w:rsidR="00CD3B89">
        <w:rPr>
          <w:szCs w:val="24"/>
        </w:rPr>
        <w:t>Student</w:t>
      </w:r>
      <w:r>
        <w:rPr>
          <w:szCs w:val="24"/>
        </w:rPr>
        <w:t>Records</w:t>
      </w:r>
      <w:proofErr w:type="spellEnd"/>
    </w:p>
    <w:p w14:paraId="74886EAA" w14:textId="77777777" w:rsidR="00505C25" w:rsidRPr="00880509" w:rsidRDefault="00505C25" w:rsidP="00B10E46">
      <w:pPr>
        <w:autoSpaceDE w:val="0"/>
        <w:autoSpaceDN w:val="0"/>
        <w:adjustRightInd w:val="0"/>
        <w:rPr>
          <w:szCs w:val="24"/>
        </w:rPr>
      </w:pPr>
    </w:p>
    <w:p w14:paraId="53E10FA3" w14:textId="77777777" w:rsidR="00505C25" w:rsidRDefault="00505C25" w:rsidP="00B10E46">
      <w:pPr>
        <w:jc w:val="center"/>
        <w:rPr>
          <w:rFonts w:ascii="Arial" w:hAnsi="Arial" w:cs="Arial"/>
        </w:rPr>
      </w:pPr>
    </w:p>
    <w:p w14:paraId="247355C9" w14:textId="55CF0131" w:rsidR="002332F3" w:rsidRDefault="002332F3" w:rsidP="00C3702A">
      <w:pPr>
        <w:rPr>
          <w:rFonts w:ascii="Arial" w:hAnsi="Arial" w:cs="Arial"/>
          <w:color w:val="548DD4" w:themeColor="text2" w:themeTint="99"/>
          <w:szCs w:val="22"/>
        </w:rPr>
      </w:pPr>
      <w:r>
        <w:rPr>
          <w:rFonts w:ascii="Arial" w:hAnsi="Arial" w:cs="Arial"/>
        </w:rPr>
        <w:br w:type="page"/>
      </w:r>
    </w:p>
    <w:p w14:paraId="2CF8240F" w14:textId="77777777" w:rsidR="00B81F9F" w:rsidRDefault="00DC7C0C" w:rsidP="00B81F9F">
      <w:pPr>
        <w:pStyle w:val="Heading1"/>
      </w:pPr>
      <w:bookmarkStart w:id="124" w:name="_Toc404352847"/>
      <w:bookmarkStart w:id="125" w:name="_Toc456699733"/>
      <w:bookmarkStart w:id="126" w:name="_Toc456701227"/>
      <w:r>
        <w:lastRenderedPageBreak/>
        <w:t xml:space="preserve">Example </w:t>
      </w:r>
      <w:r w:rsidR="002332F3" w:rsidRPr="00FE0FF9">
        <w:t xml:space="preserve">Text for Quick </w:t>
      </w:r>
      <w:r w:rsidR="002C08D1">
        <w:br/>
      </w:r>
      <w:r w:rsidR="002332F3" w:rsidRPr="00FE0FF9">
        <w:t>Guide to Providing Student Records Data</w:t>
      </w:r>
      <w:bookmarkEnd w:id="124"/>
      <w:r w:rsidR="00B81F9F">
        <w:t xml:space="preserve"> – Joint Study Collection</w:t>
      </w:r>
      <w:bookmarkEnd w:id="125"/>
      <w:bookmarkEnd w:id="126"/>
    </w:p>
    <w:p w14:paraId="07509C79" w14:textId="0473E3B9" w:rsidR="00F14109" w:rsidRDefault="002332F3" w:rsidP="00B10E46">
      <w:pPr>
        <w:pStyle w:val="Style"/>
        <w:rPr>
          <w:sz w:val="21"/>
          <w:szCs w:val="21"/>
        </w:rPr>
      </w:pPr>
      <w:r w:rsidRPr="001E2B3F">
        <w:rPr>
          <w:sz w:val="21"/>
          <w:szCs w:val="21"/>
        </w:rPr>
        <w:t xml:space="preserve">In order to provide student records, you will need to access the secure </w:t>
      </w:r>
      <w:r w:rsidR="00AE6B63">
        <w:rPr>
          <w:sz w:val="21"/>
          <w:szCs w:val="21"/>
        </w:rPr>
        <w:t>Postsecondary Data Portal</w:t>
      </w:r>
      <w:r>
        <w:rPr>
          <w:sz w:val="21"/>
          <w:szCs w:val="21"/>
        </w:rPr>
        <w:t xml:space="preserve"> at</w:t>
      </w:r>
      <w:r w:rsidRPr="001E2B3F">
        <w:rPr>
          <w:sz w:val="21"/>
          <w:szCs w:val="21"/>
        </w:rPr>
        <w:t xml:space="preserve"> </w:t>
      </w:r>
      <w:hyperlink r:id="rId80" w:history="1">
        <w:r w:rsidRPr="009C2DEB">
          <w:rPr>
            <w:rStyle w:val="Hyperlink"/>
            <w:sz w:val="21"/>
            <w:szCs w:val="21"/>
          </w:rPr>
          <w:t>https://surveys.nces.ed.gov/</w:t>
        </w:r>
        <w:r w:rsidRPr="002859A0">
          <w:rPr>
            <w:rStyle w:val="Hyperlink"/>
            <w:sz w:val="21"/>
            <w:szCs w:val="21"/>
          </w:rPr>
          <w:t>portal</w:t>
        </w:r>
      </w:hyperlink>
      <w:r w:rsidRPr="001E2B3F">
        <w:rPr>
          <w:sz w:val="21"/>
          <w:szCs w:val="21"/>
        </w:rPr>
        <w:t>. Log in using the username and password printed on the letter you received from RTI</w:t>
      </w:r>
      <w:r>
        <w:rPr>
          <w:sz w:val="21"/>
          <w:szCs w:val="21"/>
        </w:rPr>
        <w:t>.</w:t>
      </w:r>
      <w:r w:rsidR="00D00CB2">
        <w:rPr>
          <w:sz w:val="21"/>
          <w:szCs w:val="21"/>
        </w:rPr>
        <w:t xml:space="preserve"> If you are not the primary Coordinator, you will need to contact him/her for login credentials.</w:t>
      </w:r>
    </w:p>
    <w:p w14:paraId="3A8F79F1" w14:textId="0E6BEEE6" w:rsidR="00F14109" w:rsidRDefault="002332F3" w:rsidP="00B10E46">
      <w:pPr>
        <w:pStyle w:val="Style"/>
        <w:rPr>
          <w:i/>
          <w:iCs/>
          <w:color w:val="000000"/>
          <w:sz w:val="18"/>
          <w:szCs w:val="18"/>
        </w:rPr>
      </w:pPr>
      <w:r w:rsidRPr="006D7362">
        <w:rPr>
          <w:i/>
          <w:iCs/>
          <w:color w:val="000000"/>
          <w:sz w:val="18"/>
          <w:szCs w:val="18"/>
        </w:rPr>
        <w:t xml:space="preserve">NOTE: You will need </w:t>
      </w:r>
      <w:r>
        <w:rPr>
          <w:i/>
          <w:iCs/>
          <w:color w:val="000000"/>
          <w:sz w:val="18"/>
          <w:szCs w:val="18"/>
        </w:rPr>
        <w:t xml:space="preserve">your </w:t>
      </w:r>
      <w:r w:rsidRPr="006D7362">
        <w:rPr>
          <w:i/>
          <w:iCs/>
          <w:color w:val="000000"/>
          <w:sz w:val="18"/>
          <w:szCs w:val="18"/>
        </w:rPr>
        <w:t xml:space="preserve">username and password each time you 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away from your computer and when you are finished with a data entry session.</w:t>
      </w:r>
    </w:p>
    <w:p w14:paraId="2D45DDEE" w14:textId="77777777" w:rsidR="00F14109" w:rsidRDefault="002332F3" w:rsidP="00B10E46">
      <w:pPr>
        <w:pStyle w:val="topic"/>
        <w:rPr>
          <w:rFonts w:ascii="Arial" w:hAnsi="Arial"/>
          <w:sz w:val="21"/>
          <w:szCs w:val="21"/>
        </w:rPr>
      </w:pPr>
      <w:r w:rsidRPr="00240B1D">
        <w:rPr>
          <w:rFonts w:ascii="Arial" w:hAnsi="Arial"/>
          <w:sz w:val="21"/>
          <w:szCs w:val="21"/>
        </w:rPr>
        <w:t>Before you begin providing student records data, we need to collect some general information about your institution. From the Task menu, click Provide Institution Information. Then click on each of the buttons to provide your institution’s information, then click Save and Continue. When you have entered information in all three sections, click the</w:t>
      </w:r>
      <w:r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w:t>
      </w:r>
    </w:p>
    <w:p w14:paraId="6C5FC2F5" w14:textId="77777777" w:rsidR="002332F3" w:rsidRPr="00656145" w:rsidRDefault="002332F3" w:rsidP="00B10E46">
      <w:pPr>
        <w:pStyle w:val="topic"/>
        <w:rPr>
          <w:rFonts w:ascii="Arial" w:hAnsi="Arial"/>
          <w:sz w:val="21"/>
          <w:szCs w:val="21"/>
        </w:rPr>
      </w:pPr>
      <w:r w:rsidRPr="00371FB8">
        <w:rPr>
          <w:rFonts w:ascii="Arial" w:hAnsi="Arial"/>
          <w:sz w:val="21"/>
          <w:szCs w:val="21"/>
        </w:rPr>
        <w:t>There are 2 steps for providing and submitting student records data.</w:t>
      </w:r>
    </w:p>
    <w:p w14:paraId="30C7267E" w14:textId="77777777" w:rsidR="002332F3" w:rsidRPr="00191310" w:rsidRDefault="002332F3" w:rsidP="00B10E46">
      <w:pPr>
        <w:pStyle w:val="topic"/>
        <w:rPr>
          <w:b/>
          <w:bCs/>
          <w:sz w:val="24"/>
          <w:szCs w:val="24"/>
        </w:rPr>
      </w:pPr>
      <w:r>
        <w:rPr>
          <w:sz w:val="24"/>
          <w:szCs w:val="24"/>
        </w:rPr>
        <w:t>1</w:t>
      </w:r>
      <w:r w:rsidRPr="00191310">
        <w:rPr>
          <w:sz w:val="24"/>
          <w:szCs w:val="24"/>
        </w:rPr>
        <w:t xml:space="preserve"> Provide Student Records Data</w:t>
      </w:r>
    </w:p>
    <w:p w14:paraId="631C826B" w14:textId="17CE2082" w:rsidR="00F14109" w:rsidRDefault="002332F3" w:rsidP="00B10E46">
      <w:pPr>
        <w:pStyle w:val="Style"/>
        <w:rPr>
          <w:color w:val="000000"/>
          <w:sz w:val="21"/>
          <w:szCs w:val="21"/>
        </w:rPr>
      </w:pPr>
      <w:r w:rsidRPr="001E2B3F">
        <w:rPr>
          <w:sz w:val="21"/>
          <w:szCs w:val="21"/>
        </w:rPr>
        <w:t xml:space="preserve">The student-level data we are requesting include </w:t>
      </w:r>
      <w:r w:rsidR="003D3DBE">
        <w:rPr>
          <w:sz w:val="21"/>
          <w:szCs w:val="21"/>
        </w:rPr>
        <w:t xml:space="preserve">current demographics and </w:t>
      </w:r>
      <w:r w:rsidRPr="001E2B3F">
        <w:rPr>
          <w:sz w:val="21"/>
          <w:szCs w:val="21"/>
        </w:rPr>
        <w:t xml:space="preserve">contacting information, </w:t>
      </w:r>
      <w:r w:rsidR="003D3DBE">
        <w:rPr>
          <w:sz w:val="21"/>
          <w:szCs w:val="21"/>
        </w:rPr>
        <w:t xml:space="preserve">as well as, </w:t>
      </w:r>
      <w:r w:rsidRPr="001E2B3F">
        <w:rPr>
          <w:sz w:val="21"/>
          <w:szCs w:val="21"/>
        </w:rPr>
        <w:t xml:space="preserve">budget, enrollment </w:t>
      </w:r>
      <w:r>
        <w:rPr>
          <w:sz w:val="21"/>
          <w:szCs w:val="21"/>
        </w:rPr>
        <w:t>status</w:t>
      </w:r>
      <w:r w:rsidRPr="001E2B3F">
        <w:rPr>
          <w:sz w:val="21"/>
          <w:szCs w:val="21"/>
        </w:rPr>
        <w:t>, and financial aid awarded</w:t>
      </w:r>
      <w:r>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Pr>
          <w:color w:val="000000"/>
          <w:sz w:val="21"/>
          <w:szCs w:val="21"/>
        </w:rPr>
        <w:t>are</w:t>
      </w:r>
      <w:r w:rsidRPr="001E2B3F">
        <w:rPr>
          <w:color w:val="000000"/>
          <w:sz w:val="21"/>
          <w:szCs w:val="21"/>
        </w:rPr>
        <w:t xml:space="preserve"> need</w:t>
      </w:r>
      <w:r>
        <w:rPr>
          <w:color w:val="000000"/>
          <w:sz w:val="21"/>
          <w:szCs w:val="21"/>
        </w:rPr>
        <w:t>ed</w:t>
      </w:r>
      <w:r w:rsidRPr="001E2B3F">
        <w:rPr>
          <w:color w:val="000000"/>
          <w:sz w:val="21"/>
          <w:szCs w:val="21"/>
        </w:rPr>
        <w:t xml:space="preserve"> from the </w:t>
      </w:r>
      <w:r w:rsidRPr="006D777E">
        <w:rPr>
          <w:i/>
          <w:iCs/>
          <w:color w:val="000000"/>
          <w:sz w:val="21"/>
          <w:szCs w:val="21"/>
        </w:rPr>
        <w:t>Instructions</w:t>
      </w:r>
      <w:r w:rsidRPr="001E2B3F">
        <w:rPr>
          <w:color w:val="000000"/>
          <w:sz w:val="21"/>
          <w:szCs w:val="21"/>
        </w:rPr>
        <w:t xml:space="preserve"> link on the website.</w:t>
      </w:r>
    </w:p>
    <w:p w14:paraId="57C42A1F" w14:textId="77777777" w:rsidR="00F14109" w:rsidRDefault="002332F3" w:rsidP="00B10E46">
      <w:pPr>
        <w:pStyle w:val="Style"/>
        <w:rPr>
          <w:sz w:val="21"/>
          <w:szCs w:val="21"/>
        </w:rPr>
      </w:pPr>
      <w:r w:rsidRPr="00371FB8">
        <w:rPr>
          <w:sz w:val="21"/>
          <w:szCs w:val="21"/>
        </w:rPr>
        <w:t xml:space="preserve">From the Task menu, click </w:t>
      </w:r>
      <w:r w:rsidRPr="00371FB8">
        <w:rPr>
          <w:i/>
          <w:iCs/>
          <w:sz w:val="21"/>
          <w:szCs w:val="21"/>
        </w:rPr>
        <w:t xml:space="preserve">Provide Student Record Data </w:t>
      </w:r>
      <w:r w:rsidRPr="00371FB8">
        <w:rPr>
          <w:sz w:val="21"/>
          <w:szCs w:val="21"/>
        </w:rPr>
        <w:t>to route to the Student Record Data page.</w:t>
      </w:r>
      <w:r>
        <w:rPr>
          <w:sz w:val="21"/>
          <w:szCs w:val="21"/>
        </w:rPr>
        <w:t xml:space="preserve"> Data can be provided via the Student Records System by either </w:t>
      </w:r>
      <w:r w:rsidRPr="001E2B3F">
        <w:rPr>
          <w:sz w:val="21"/>
          <w:szCs w:val="21"/>
        </w:rPr>
        <w:t xml:space="preserve">entering data online or preparing data offline and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Pr>
          <w:sz w:val="21"/>
          <w:szCs w:val="21"/>
        </w:rPr>
        <w:t xml:space="preserve">three </w:t>
      </w:r>
      <w:r w:rsidRPr="001E2B3F">
        <w:rPr>
          <w:sz w:val="21"/>
          <w:szCs w:val="21"/>
        </w:rPr>
        <w:t>options</w:t>
      </w:r>
      <w:r>
        <w:rPr>
          <w:sz w:val="21"/>
          <w:szCs w:val="21"/>
        </w:rPr>
        <w:t xml:space="preserve"> to choose from</w:t>
      </w:r>
      <w:r w:rsidRPr="001E2B3F">
        <w:rPr>
          <w:sz w:val="21"/>
          <w:szCs w:val="21"/>
        </w:rPr>
        <w:t>, described below.</w:t>
      </w:r>
    </w:p>
    <w:p w14:paraId="1B90CCA4" w14:textId="77777777" w:rsidR="00E972B8" w:rsidRDefault="002332F3" w:rsidP="00271356">
      <w:pPr>
        <w:pStyle w:val="Style"/>
        <w:numPr>
          <w:ilvl w:val="0"/>
          <w:numId w:val="15"/>
        </w:numPr>
        <w:spacing w:after="40"/>
        <w:ind w:left="540" w:hanging="180"/>
        <w:rPr>
          <w:color w:val="000000" w:themeColor="text1"/>
          <w:sz w:val="21"/>
          <w:szCs w:val="21"/>
        </w:rPr>
      </w:pPr>
      <w:r w:rsidRPr="00A13F95">
        <w:rPr>
          <w:b/>
          <w:bCs/>
          <w:sz w:val="21"/>
          <w:szCs w:val="21"/>
        </w:rPr>
        <w:t>Entering Data Online</w:t>
      </w:r>
      <w:r w:rsidR="00A13F95" w:rsidRPr="00A13F95">
        <w:rPr>
          <w:b/>
          <w:bCs/>
          <w:sz w:val="21"/>
          <w:szCs w:val="21"/>
        </w:rPr>
        <w:t xml:space="preserve">. </w:t>
      </w:r>
      <w:r w:rsidRPr="00A13F95">
        <w:rPr>
          <w:sz w:val="21"/>
          <w:szCs w:val="21"/>
        </w:rPr>
        <w:t xml:space="preserve">Enter data online for one student at a time. Click on </w:t>
      </w:r>
      <w:r w:rsidRPr="00A13F95">
        <w:rPr>
          <w:i/>
          <w:iCs/>
          <w:sz w:val="21"/>
          <w:szCs w:val="21"/>
        </w:rPr>
        <w:t>Case Mode</w:t>
      </w:r>
      <w:r w:rsidRPr="00A13F95">
        <w:rPr>
          <w:sz w:val="21"/>
          <w:szCs w:val="21"/>
        </w:rPr>
        <w:t>, then select a student</w:t>
      </w:r>
      <w:r w:rsidR="00A13F95" w:rsidRPr="00A13F95">
        <w:rPr>
          <w:sz w:val="21"/>
          <w:szCs w:val="21"/>
        </w:rPr>
        <w:t xml:space="preserve"> </w:t>
      </w:r>
      <w:r w:rsidRPr="00A13F95">
        <w:rPr>
          <w:sz w:val="21"/>
          <w:szCs w:val="21"/>
        </w:rPr>
        <w:t xml:space="preserve">and a section to begin keying. After you have entered those data, you can set the </w:t>
      </w:r>
      <w:r w:rsidRPr="00A13F95">
        <w:rPr>
          <w:i/>
          <w:iCs/>
          <w:sz w:val="21"/>
          <w:szCs w:val="21"/>
        </w:rPr>
        <w:t>Go</w:t>
      </w:r>
      <w:r w:rsidR="00A13F95" w:rsidRPr="00A13F95">
        <w:rPr>
          <w:i/>
          <w:iCs/>
          <w:sz w:val="21"/>
          <w:szCs w:val="21"/>
        </w:rPr>
        <w:t xml:space="preserve"> </w:t>
      </w:r>
      <w:r w:rsidRPr="00A13F95">
        <w:rPr>
          <w:i/>
          <w:iCs/>
          <w:sz w:val="21"/>
          <w:szCs w:val="21"/>
        </w:rPr>
        <w:t>to Next</w:t>
      </w:r>
      <w:r w:rsidRPr="00A13F95">
        <w:rPr>
          <w:sz w:val="21"/>
          <w:szCs w:val="21"/>
        </w:rPr>
        <w:t xml:space="preserve"> button to either move to another section for that student or remain in the</w:t>
      </w:r>
      <w:r w:rsidR="00A13F95" w:rsidRPr="00A13F95">
        <w:rPr>
          <w:sz w:val="21"/>
          <w:szCs w:val="21"/>
        </w:rPr>
        <w:t xml:space="preserve"> </w:t>
      </w:r>
      <w:r w:rsidRPr="00A13F95">
        <w:rPr>
          <w:sz w:val="21"/>
          <w:szCs w:val="21"/>
        </w:rPr>
        <w:t xml:space="preserve">section and select another student. </w:t>
      </w:r>
      <w:r w:rsidRPr="00A13F95">
        <w:rPr>
          <w:color w:val="000000" w:themeColor="text1"/>
          <w:sz w:val="21"/>
          <w:szCs w:val="21"/>
        </w:rPr>
        <w:t>Validation (error checks) can be performed at any</w:t>
      </w:r>
      <w:r w:rsidR="00A13F95" w:rsidRPr="00A13F95">
        <w:rPr>
          <w:color w:val="000000" w:themeColor="text1"/>
          <w:sz w:val="21"/>
          <w:szCs w:val="21"/>
        </w:rPr>
        <w:t xml:space="preserve"> </w:t>
      </w:r>
      <w:r w:rsidRPr="00A13F95">
        <w:rPr>
          <w:color w:val="000000" w:themeColor="text1"/>
          <w:sz w:val="21"/>
          <w:szCs w:val="21"/>
        </w:rPr>
        <w:t xml:space="preserve">time by clicking </w:t>
      </w:r>
      <w:r w:rsidRPr="00A13F95">
        <w:rPr>
          <w:i/>
          <w:iCs/>
          <w:color w:val="000000" w:themeColor="text1"/>
          <w:sz w:val="21"/>
          <w:szCs w:val="21"/>
        </w:rPr>
        <w:t>Save</w:t>
      </w:r>
      <w:r w:rsidRPr="00A13F95">
        <w:rPr>
          <w:color w:val="000000" w:themeColor="text1"/>
          <w:sz w:val="21"/>
          <w:szCs w:val="21"/>
        </w:rPr>
        <w:t>. This will highlight missing data and data values that are out of</w:t>
      </w:r>
      <w:r w:rsidR="00A13F95" w:rsidRPr="00A13F95">
        <w:rPr>
          <w:color w:val="000000" w:themeColor="text1"/>
          <w:sz w:val="21"/>
          <w:szCs w:val="21"/>
        </w:rPr>
        <w:t xml:space="preserve"> </w:t>
      </w:r>
      <w:r w:rsidRPr="00A13F95">
        <w:rPr>
          <w:color w:val="000000" w:themeColor="text1"/>
          <w:sz w:val="21"/>
          <w:szCs w:val="21"/>
        </w:rPr>
        <w:t>the expected range or type.</w:t>
      </w:r>
    </w:p>
    <w:p w14:paraId="1D078034" w14:textId="77777777" w:rsidR="00CD0584" w:rsidRDefault="00CD0584" w:rsidP="006B6ED6">
      <w:pPr>
        <w:ind w:left="720" w:right="720"/>
        <w:rPr>
          <w:sz w:val="18"/>
          <w:szCs w:val="18"/>
        </w:rPr>
      </w:pPr>
    </w:p>
    <w:p w14:paraId="43CE0F73" w14:textId="77777777" w:rsidR="002332F3" w:rsidRPr="000F6E51" w:rsidRDefault="002332F3" w:rsidP="00271356">
      <w:pPr>
        <w:pStyle w:val="Style"/>
        <w:numPr>
          <w:ilvl w:val="0"/>
          <w:numId w:val="15"/>
        </w:numPr>
        <w:spacing w:after="40"/>
        <w:ind w:left="540" w:hanging="180"/>
        <w:rPr>
          <w:b/>
          <w:bCs/>
          <w:sz w:val="21"/>
          <w:szCs w:val="21"/>
        </w:rPr>
      </w:pPr>
      <w:r w:rsidRPr="000F6E51">
        <w:rPr>
          <w:b/>
          <w:bCs/>
          <w:sz w:val="21"/>
          <w:szCs w:val="21"/>
        </w:rPr>
        <w:t>Uploading Data Files</w:t>
      </w:r>
    </w:p>
    <w:p w14:paraId="53339055" w14:textId="77777777" w:rsidR="002332F3" w:rsidRPr="000F6E51" w:rsidRDefault="002332F3" w:rsidP="00B10E46">
      <w:pPr>
        <w:pStyle w:val="Style"/>
        <w:spacing w:after="40"/>
        <w:ind w:left="1440" w:hanging="900"/>
        <w:rPr>
          <w:sz w:val="21"/>
          <w:szCs w:val="21"/>
        </w:rPr>
      </w:pPr>
      <w:r w:rsidRPr="000F6E51">
        <w:rPr>
          <w:i/>
          <w:iCs/>
          <w:color w:val="000000" w:themeColor="text1"/>
          <w:sz w:val="21"/>
          <w:szCs w:val="21"/>
        </w:rPr>
        <w:t xml:space="preserve">Option </w:t>
      </w:r>
      <w:r>
        <w:rPr>
          <w:i/>
          <w:iCs/>
          <w:color w:val="000000" w:themeColor="text1"/>
          <w:sz w:val="21"/>
          <w:szCs w:val="21"/>
        </w:rPr>
        <w:t>A</w:t>
      </w:r>
      <w:r w:rsidRPr="000F6E51">
        <w:rPr>
          <w:i/>
          <w:iCs/>
          <w:color w:val="000000" w:themeColor="text1"/>
          <w:sz w:val="21"/>
          <w:szCs w:val="21"/>
        </w:rPr>
        <w:t>: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w:t>
      </w:r>
      <w:r w:rsidR="007459B6">
        <w:rPr>
          <w:sz w:val="21"/>
          <w:szCs w:val="21"/>
        </w:rPr>
        <w:t>they</w:t>
      </w:r>
      <w:r w:rsidRPr="000F6E51">
        <w:rPr>
          <w:sz w:val="21"/>
          <w:szCs w:val="21"/>
        </w:rPr>
        <w:t xml:space="preserve"> will be validated as you enter </w:t>
      </w:r>
      <w:r w:rsidR="007459B6">
        <w:rPr>
          <w:sz w:val="21"/>
          <w:szCs w:val="21"/>
        </w:rPr>
        <w:t>them</w:t>
      </w:r>
      <w:r w:rsidRPr="000F6E51">
        <w:rPr>
          <w:sz w:val="21"/>
          <w:szCs w:val="21"/>
        </w:rPr>
        <w:t xml:space="preserve">.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Upload</w:t>
      </w:r>
      <w:r w:rsidRPr="000F6E51">
        <w:rPr>
          <w:sz w:val="21"/>
          <w:szCs w:val="21"/>
        </w:rPr>
        <w:t xml:space="preserve"> on the Student Records Data page and follow the instructions.</w:t>
      </w:r>
    </w:p>
    <w:p w14:paraId="7C34F9BF" w14:textId="77777777" w:rsidR="002332F3" w:rsidRPr="000F6E51" w:rsidRDefault="002332F3" w:rsidP="00B10E46">
      <w:pPr>
        <w:pStyle w:val="Style"/>
        <w:spacing w:after="40"/>
        <w:ind w:left="1440" w:hanging="900"/>
        <w:rPr>
          <w:sz w:val="21"/>
          <w:szCs w:val="21"/>
        </w:rPr>
      </w:pPr>
      <w:r w:rsidRPr="000F6E51">
        <w:rPr>
          <w:i/>
          <w:iCs/>
          <w:sz w:val="21"/>
          <w:szCs w:val="21"/>
        </w:rPr>
        <w:t xml:space="preserve">Option </w:t>
      </w:r>
      <w:r>
        <w:rPr>
          <w:i/>
          <w:iCs/>
          <w:sz w:val="21"/>
          <w:szCs w:val="21"/>
        </w:rPr>
        <w:t>B</w:t>
      </w:r>
      <w:r w:rsidRPr="000F6E51">
        <w:rPr>
          <w:i/>
          <w:iCs/>
          <w:sz w:val="21"/>
          <w:szCs w:val="21"/>
        </w:rPr>
        <w:t>: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0F6E51">
        <w:rPr>
          <w:i/>
          <w:iCs/>
          <w:sz w:val="21"/>
          <w:szCs w:val="21"/>
        </w:rPr>
        <w:t>Upload</w:t>
      </w:r>
      <w:r w:rsidRPr="000F6E51">
        <w:rPr>
          <w:sz w:val="21"/>
          <w:szCs w:val="21"/>
        </w:rPr>
        <w:t xml:space="preserve"> on the Student Records Data page and follow the instructions.</w:t>
      </w:r>
    </w:p>
    <w:p w14:paraId="175E11AB" w14:textId="77777777" w:rsidR="002332F3" w:rsidRPr="000F6E51" w:rsidRDefault="002332F3" w:rsidP="00B10E46">
      <w:pPr>
        <w:pStyle w:val="Style"/>
        <w:spacing w:after="40"/>
        <w:ind w:left="540"/>
        <w:rPr>
          <w:color w:val="000000" w:themeColor="text1"/>
          <w:sz w:val="21"/>
          <w:szCs w:val="21"/>
        </w:rPr>
      </w:pPr>
      <w:r w:rsidRPr="000F6E51">
        <w:rPr>
          <w:color w:val="000000" w:themeColor="text1"/>
          <w:sz w:val="21"/>
          <w:szCs w:val="21"/>
        </w:rPr>
        <w:lastRenderedPageBreak/>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14:paraId="0ED89B93" w14:textId="77777777" w:rsidR="00F14109" w:rsidRDefault="002332F3" w:rsidP="00B10E46">
      <w:pPr>
        <w:pStyle w:val="Style"/>
        <w:rPr>
          <w:sz w:val="21"/>
          <w:szCs w:val="21"/>
        </w:rPr>
      </w:pPr>
      <w:r>
        <w:rPr>
          <w:sz w:val="21"/>
          <w:szCs w:val="21"/>
        </w:rPr>
        <w:t>Regardless of the way in which you provide student records</w:t>
      </w:r>
      <w:r w:rsidRPr="001E2B3F">
        <w:rPr>
          <w:sz w:val="21"/>
          <w:szCs w:val="21"/>
        </w:rPr>
        <w:t xml:space="preserve"> data, you may review your data onscreen in the </w:t>
      </w:r>
      <w:r>
        <w:rPr>
          <w:sz w:val="21"/>
          <w:szCs w:val="21"/>
        </w:rPr>
        <w:t>Student Records System.</w:t>
      </w:r>
    </w:p>
    <w:p w14:paraId="26D510B3" w14:textId="77777777" w:rsidR="00F14109" w:rsidRDefault="002332F3" w:rsidP="00B10E46">
      <w:pPr>
        <w:pStyle w:val="topic"/>
        <w:rPr>
          <w:sz w:val="24"/>
          <w:szCs w:val="24"/>
        </w:rPr>
      </w:pPr>
      <w:r>
        <w:rPr>
          <w:sz w:val="24"/>
          <w:szCs w:val="24"/>
        </w:rPr>
        <w:t>2</w:t>
      </w:r>
      <w:r w:rsidRPr="00191310">
        <w:rPr>
          <w:sz w:val="24"/>
          <w:szCs w:val="24"/>
        </w:rPr>
        <w:t xml:space="preserve"> Finalize and Submit Student Records Data</w:t>
      </w:r>
    </w:p>
    <w:p w14:paraId="56EE62A4" w14:textId="77777777" w:rsidR="002332F3" w:rsidRDefault="002332F3" w:rsidP="00271356">
      <w:pPr>
        <w:pStyle w:val="Style"/>
        <w:numPr>
          <w:ilvl w:val="0"/>
          <w:numId w:val="15"/>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w:t>
      </w:r>
    </w:p>
    <w:p w14:paraId="124B0F96" w14:textId="77777777" w:rsidR="002332F3" w:rsidRPr="00D25491" w:rsidRDefault="002332F3" w:rsidP="00271356">
      <w:pPr>
        <w:pStyle w:val="Style"/>
        <w:numPr>
          <w:ilvl w:val="0"/>
          <w:numId w:val="15"/>
        </w:numPr>
        <w:spacing w:after="40"/>
        <w:ind w:left="540" w:hanging="180"/>
        <w:rPr>
          <w:color w:val="000000" w:themeColor="text1"/>
          <w:sz w:val="21"/>
          <w:szCs w:val="21"/>
        </w:rPr>
      </w:pPr>
      <w:r>
        <w:rPr>
          <w:b/>
          <w:bCs/>
          <w:color w:val="000000" w:themeColor="text1"/>
          <w:sz w:val="21"/>
          <w:szCs w:val="21"/>
        </w:rPr>
        <w:t>Mark as Never Attended</w:t>
      </w:r>
      <w:r w:rsidRPr="00D25491">
        <w:rPr>
          <w:b/>
          <w:bCs/>
          <w:color w:val="000000" w:themeColor="text1"/>
          <w:sz w:val="21"/>
          <w:szCs w:val="21"/>
        </w:rPr>
        <w:t>.</w:t>
      </w:r>
      <w:r w:rsidRPr="00D25491">
        <w:rPr>
          <w:color w:val="000000" w:themeColor="text1"/>
          <w:sz w:val="21"/>
          <w:szCs w:val="21"/>
        </w:rPr>
        <w:t xml:space="preserve"> If you discover that a student </w:t>
      </w:r>
      <w:r>
        <w:rPr>
          <w:color w:val="000000" w:themeColor="text1"/>
          <w:sz w:val="21"/>
          <w:szCs w:val="21"/>
        </w:rPr>
        <w:t>never attended your institution</w:t>
      </w:r>
      <w:r w:rsidRPr="00D25491">
        <w:rPr>
          <w:color w:val="000000" w:themeColor="text1"/>
          <w:sz w:val="21"/>
          <w:szCs w:val="21"/>
        </w:rPr>
        <w:t xml:space="preserve">, indicate this by checking the box in the </w:t>
      </w:r>
      <w:r>
        <w:rPr>
          <w:color w:val="000000" w:themeColor="text1"/>
          <w:sz w:val="21"/>
          <w:szCs w:val="21"/>
        </w:rPr>
        <w:t>Student Never Attended</w:t>
      </w:r>
      <w:r w:rsidRPr="00D25491">
        <w:rPr>
          <w:color w:val="000000" w:themeColor="text1"/>
          <w:sz w:val="21"/>
          <w:szCs w:val="21"/>
        </w:rPr>
        <w:t xml:space="preserve"> column in the student’s row. This action will alert us to not expect Student Records data for the student.</w:t>
      </w:r>
    </w:p>
    <w:p w14:paraId="64A1B772" w14:textId="77777777" w:rsidR="002332F3" w:rsidRPr="00D25491" w:rsidRDefault="002332F3" w:rsidP="00271356">
      <w:pPr>
        <w:pStyle w:val="Style"/>
        <w:numPr>
          <w:ilvl w:val="0"/>
          <w:numId w:val="15"/>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14:paraId="2B0774F8" w14:textId="77777777" w:rsidR="00F14109" w:rsidRDefault="002332F3" w:rsidP="00271356">
      <w:pPr>
        <w:pStyle w:val="Style"/>
        <w:numPr>
          <w:ilvl w:val="0"/>
          <w:numId w:val="15"/>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w:t>
      </w:r>
    </w:p>
    <w:p w14:paraId="581F1ECA" w14:textId="77777777" w:rsidR="002332F3" w:rsidRDefault="002332F3">
      <w:pPr>
        <w:rPr>
          <w:rFonts w:ascii="Arial" w:hAnsi="Arial" w:cs="Arial"/>
          <w:sz w:val="21"/>
          <w:szCs w:val="21"/>
        </w:rPr>
      </w:pPr>
      <w:r w:rsidRPr="00A56FDA">
        <w:rPr>
          <w:rFonts w:ascii="Arial" w:hAnsi="Arial" w:cs="Arial"/>
          <w:color w:val="000000"/>
          <w:sz w:val="21"/>
          <w:szCs w:val="21"/>
        </w:rPr>
        <w:t xml:space="preserve">Additional information is available on the </w:t>
      </w:r>
      <w:r>
        <w:rPr>
          <w:rFonts w:ascii="Arial" w:hAnsi="Arial" w:cs="Arial"/>
          <w:color w:val="000000"/>
          <w:sz w:val="21"/>
          <w:szCs w:val="21"/>
        </w:rPr>
        <w:t xml:space="preserve">NCES postsecondary data portal </w:t>
      </w:r>
      <w:r w:rsidRPr="00A56FDA">
        <w:rPr>
          <w:rFonts w:ascii="Arial" w:hAnsi="Arial" w:cs="Arial"/>
          <w:color w:val="000000"/>
          <w:sz w:val="21"/>
          <w:szCs w:val="21"/>
        </w:rPr>
        <w:t>website.</w:t>
      </w:r>
      <w:r w:rsidR="00F14109">
        <w:rPr>
          <w:rFonts w:ascii="Arial" w:hAnsi="Arial" w:cs="Arial"/>
          <w:color w:val="000000"/>
          <w:sz w:val="21"/>
          <w:szCs w:val="21"/>
        </w:rPr>
        <w:t xml:space="preserve"> </w:t>
      </w:r>
      <w:r w:rsidRPr="00A56FDA">
        <w:rPr>
          <w:rFonts w:ascii="Arial" w:hAnsi="Arial" w:cs="Arial"/>
          <w:sz w:val="21"/>
          <w:szCs w:val="21"/>
        </w:rPr>
        <w:t xml:space="preserve">If you need assistance, please contact the Help Desk toll-free at </w:t>
      </w:r>
      <w:r>
        <w:rPr>
          <w:rFonts w:ascii="Arial" w:hAnsi="Arial" w:cs="Arial"/>
          <w:sz w:val="21"/>
          <w:szCs w:val="21"/>
        </w:rPr>
        <w:t>&lt;</w:t>
      </w:r>
      <w:proofErr w:type="spellStart"/>
      <w:r>
        <w:rPr>
          <w:rFonts w:ascii="Arial" w:hAnsi="Arial" w:cs="Arial"/>
          <w:sz w:val="21"/>
          <w:szCs w:val="21"/>
        </w:rPr>
        <w:t>helplinephone</w:t>
      </w:r>
      <w:proofErr w:type="spellEnd"/>
      <w:r>
        <w:rPr>
          <w:rFonts w:ascii="Arial" w:hAnsi="Arial" w:cs="Arial"/>
          <w:sz w:val="21"/>
          <w:szCs w:val="21"/>
        </w:rPr>
        <w:t>&gt;</w:t>
      </w:r>
      <w:r w:rsidRPr="00A56FDA">
        <w:rPr>
          <w:rFonts w:ascii="Arial" w:hAnsi="Arial" w:cs="Arial"/>
          <w:sz w:val="21"/>
          <w:szCs w:val="21"/>
        </w:rPr>
        <w:t xml:space="preserve"> or via e-mail at </w:t>
      </w:r>
      <w:hyperlink r:id="rId81" w:history="1">
        <w:r w:rsidR="002D33E9">
          <w:rPr>
            <w:rStyle w:val="Hyperlink"/>
            <w:rFonts w:ascii="Arial" w:hAnsi="Arial" w:cs="Arial"/>
            <w:sz w:val="21"/>
            <w:szCs w:val="21"/>
          </w:rPr>
          <w:t>PortalHelp@rti.org</w:t>
        </w:r>
      </w:hyperlink>
      <w:r>
        <w:rPr>
          <w:rFonts w:ascii="Arial" w:hAnsi="Arial" w:cs="Arial"/>
          <w:sz w:val="21"/>
          <w:szCs w:val="21"/>
        </w:rPr>
        <w:t>.</w:t>
      </w:r>
    </w:p>
    <w:p w14:paraId="24DC479A" w14:textId="5DB8A5F9" w:rsidR="00CD5FC8" w:rsidRDefault="00CD5FC8" w:rsidP="00C26158">
      <w:pPr>
        <w:pStyle w:val="Heading1"/>
      </w:pPr>
      <w:bookmarkStart w:id="127" w:name="_Toc404352848"/>
    </w:p>
    <w:p w14:paraId="526F3A9C" w14:textId="77777777" w:rsidR="00CD5FC8" w:rsidRDefault="00CD5FC8">
      <w:pPr>
        <w:rPr>
          <w:rFonts w:ascii="Arial" w:hAnsi="Arial"/>
          <w:b/>
          <w:bCs/>
          <w:kern w:val="32"/>
          <w:sz w:val="28"/>
          <w:szCs w:val="32"/>
        </w:rPr>
      </w:pPr>
      <w:r>
        <w:br w:type="page"/>
      </w:r>
    </w:p>
    <w:p w14:paraId="6F88E3DD" w14:textId="242C7842" w:rsidR="002332F3" w:rsidRPr="007F16CD" w:rsidRDefault="00CD5FC8" w:rsidP="00985563">
      <w:pPr>
        <w:pStyle w:val="Heading1"/>
      </w:pPr>
      <w:bookmarkStart w:id="128" w:name="_Toc456701228"/>
      <w:r>
        <w:lastRenderedPageBreak/>
        <w:t>T</w:t>
      </w:r>
      <w:r w:rsidR="00C0186D">
        <w:t>ext for</w:t>
      </w:r>
      <w:r w:rsidR="002332F3" w:rsidRPr="007F16CD">
        <w:t xml:space="preserve"> </w:t>
      </w:r>
      <w:r w:rsidR="00CD3B89">
        <w:t>Student Records Collection</w:t>
      </w:r>
      <w:r w:rsidR="002332F3" w:rsidRPr="007F16CD">
        <w:t xml:space="preserve"> </w:t>
      </w:r>
      <w:bookmarkEnd w:id="127"/>
      <w:r w:rsidR="003912A2">
        <w:t>Brochure</w:t>
      </w:r>
      <w:bookmarkEnd w:id="128"/>
    </w:p>
    <w:p w14:paraId="5C446BAD" w14:textId="77777777" w:rsidR="000E29CB" w:rsidRPr="00415AB7" w:rsidRDefault="000E29CB" w:rsidP="000E29CB">
      <w:pPr>
        <w:spacing w:before="120" w:after="60"/>
        <w:jc w:val="center"/>
        <w:rPr>
          <w:rStyle w:val="Strong"/>
        </w:rPr>
      </w:pPr>
      <w:r w:rsidRPr="00415AB7">
        <w:rPr>
          <w:rStyle w:val="Strong"/>
        </w:rPr>
        <w:t>High School Longitudinal Study of 2009 (HSLS:09)</w:t>
      </w:r>
    </w:p>
    <w:p w14:paraId="47E3A709" w14:textId="15750ACF" w:rsidR="000E29CB" w:rsidRPr="00415AB7" w:rsidRDefault="00CD3B89" w:rsidP="000E29CB">
      <w:pPr>
        <w:spacing w:before="120" w:after="60"/>
        <w:jc w:val="center"/>
        <w:rPr>
          <w:rStyle w:val="Strong"/>
        </w:rPr>
      </w:pPr>
      <w:r>
        <w:rPr>
          <w:rStyle w:val="Strong"/>
        </w:rPr>
        <w:t>Student Records Collection</w:t>
      </w:r>
      <w:r w:rsidR="000E29CB" w:rsidRPr="00415AB7">
        <w:rPr>
          <w:rStyle w:val="Strong"/>
        </w:rPr>
        <w:t xml:space="preserve"> </w:t>
      </w:r>
      <w:r w:rsidR="000E29CB" w:rsidRPr="00415AB7">
        <w:rPr>
          <w:rStyle w:val="Strong"/>
        </w:rPr>
        <w:br/>
      </w:r>
    </w:p>
    <w:p w14:paraId="038BE049" w14:textId="6CF3D3B8" w:rsidR="000E29CB" w:rsidRDefault="000E29CB" w:rsidP="000E29CB">
      <w:pPr>
        <w:autoSpaceDE w:val="0"/>
        <w:autoSpaceDN w:val="0"/>
        <w:adjustRightInd w:val="0"/>
        <w:rPr>
          <w:rFonts w:cs="Arial"/>
          <w:szCs w:val="22"/>
        </w:rPr>
      </w:pPr>
      <w:r>
        <w:rPr>
          <w:rFonts w:cs="Arial"/>
          <w:szCs w:val="22"/>
        </w:rPr>
        <w:t xml:space="preserve">The National Center for Education Statistics (NCES), U.S. Department of Education, is conducting the High School Longitudinal Study of 2009 (HSLS:09). This national study of high school students includes the collection of student records. HSLS:09 data, collected under authority of the Education Sciences Reform Act of 2002 (ESRA 2002, 20 U.S.C. </w:t>
      </w:r>
      <w:r w:rsidRPr="008A3120">
        <w:rPr>
          <w:rFonts w:cs="Arial"/>
          <w:szCs w:val="22"/>
        </w:rPr>
        <w:t>§ 9543</w:t>
      </w:r>
      <w:r>
        <w:rPr>
          <w:rFonts w:cs="Arial"/>
          <w:szCs w:val="22"/>
        </w:rPr>
        <w:t>), will provide information that will be used by Congress, researchers, and policymakers to monitor and improve the quality of education. NCES has contracted with RTI International, a nonprofit research organization, to collect the data on its behalf.</w:t>
      </w:r>
    </w:p>
    <w:p w14:paraId="28280618" w14:textId="77777777" w:rsidR="000E29CB" w:rsidRPr="008A3120" w:rsidRDefault="000E29CB" w:rsidP="000E29CB">
      <w:pPr>
        <w:autoSpaceDE w:val="0"/>
        <w:autoSpaceDN w:val="0"/>
        <w:adjustRightInd w:val="0"/>
        <w:rPr>
          <w:rFonts w:ascii="MS Shell Dlg 2" w:hAnsi="MS Shell Dlg 2" w:cs="MS Shell Dlg 2"/>
          <w:sz w:val="16"/>
          <w:szCs w:val="16"/>
        </w:rPr>
      </w:pPr>
    </w:p>
    <w:p w14:paraId="227E9BB1" w14:textId="1F928AB4" w:rsidR="000E29CB" w:rsidRDefault="000E29CB" w:rsidP="000E29CB">
      <w:pPr>
        <w:pStyle w:val="BodyTextIndent"/>
        <w:ind w:left="0"/>
        <w:rPr>
          <w:color w:val="000000"/>
          <w:sz w:val="22"/>
          <w:szCs w:val="22"/>
        </w:rPr>
      </w:pPr>
      <w:r>
        <w:rPr>
          <w:rFonts w:cs="Arial"/>
          <w:sz w:val="22"/>
          <w:szCs w:val="22"/>
        </w:rPr>
        <w:t xml:space="preserve">Assistance is needed from institutions to make the results of this study comprehensive, accurate, and timely. We are collecting student </w:t>
      </w:r>
      <w:r w:rsidR="00CD3B89">
        <w:rPr>
          <w:rFonts w:cs="Arial"/>
          <w:sz w:val="22"/>
          <w:szCs w:val="22"/>
        </w:rPr>
        <w:t>records data</w:t>
      </w:r>
      <w:r>
        <w:rPr>
          <w:rFonts w:cs="Arial"/>
          <w:sz w:val="22"/>
          <w:szCs w:val="22"/>
        </w:rPr>
        <w:t xml:space="preserve"> for students who have voluntarily participated in HSLS</w:t>
      </w:r>
      <w:proofErr w:type="gramStart"/>
      <w:r>
        <w:rPr>
          <w:rFonts w:cs="Arial"/>
          <w:sz w:val="22"/>
          <w:szCs w:val="22"/>
        </w:rPr>
        <w:t>:09</w:t>
      </w:r>
      <w:proofErr w:type="gramEnd"/>
      <w:r>
        <w:rPr>
          <w:rFonts w:cs="Arial"/>
          <w:sz w:val="22"/>
          <w:szCs w:val="22"/>
        </w:rPr>
        <w:t xml:space="preserve">. </w:t>
      </w:r>
      <w:r>
        <w:rPr>
          <w:color w:val="000000"/>
          <w:sz w:val="22"/>
          <w:szCs w:val="22"/>
        </w:rPr>
        <w:t xml:space="preserve">The information collected includes </w:t>
      </w:r>
      <w:r w:rsidRPr="000E29CB">
        <w:rPr>
          <w:color w:val="000000"/>
          <w:sz w:val="22"/>
          <w:szCs w:val="22"/>
        </w:rPr>
        <w:t>enrollment status, demographic characteristics, and financial assistance</w:t>
      </w:r>
      <w:r>
        <w:rPr>
          <w:color w:val="000000"/>
          <w:sz w:val="22"/>
          <w:szCs w:val="22"/>
        </w:rPr>
        <w:t xml:space="preserve"> for each sampled student.</w:t>
      </w:r>
    </w:p>
    <w:p w14:paraId="3826658D" w14:textId="77777777" w:rsidR="009E4519" w:rsidRDefault="009E4519" w:rsidP="00B10E46">
      <w:pPr>
        <w:rPr>
          <w:szCs w:val="24"/>
        </w:rPr>
      </w:pPr>
    </w:p>
    <w:p w14:paraId="26434E80" w14:textId="77777777" w:rsidR="002332F3" w:rsidRPr="00271356" w:rsidRDefault="002332F3" w:rsidP="00B10E46">
      <w:pPr>
        <w:rPr>
          <w:i/>
          <w:iCs/>
          <w:szCs w:val="22"/>
        </w:rPr>
      </w:pPr>
      <w:r w:rsidRPr="003E3F50">
        <w:rPr>
          <w:i/>
          <w:iCs/>
          <w:szCs w:val="22"/>
        </w:rPr>
        <w:t>How Will the Study Be Conducted?</w:t>
      </w:r>
    </w:p>
    <w:p w14:paraId="7F273F64" w14:textId="77777777" w:rsidR="002332F3" w:rsidRPr="00271356" w:rsidRDefault="002332F3" w:rsidP="00B10E46">
      <w:pPr>
        <w:rPr>
          <w:szCs w:val="22"/>
        </w:rPr>
      </w:pPr>
    </w:p>
    <w:p w14:paraId="1FB7D6B1" w14:textId="77777777" w:rsidR="00F14109" w:rsidRPr="00271356" w:rsidRDefault="002332F3" w:rsidP="00B10E46">
      <w:pPr>
        <w:rPr>
          <w:szCs w:val="22"/>
        </w:rPr>
      </w:pPr>
      <w:r w:rsidRPr="00271356">
        <w:rPr>
          <w:szCs w:val="22"/>
        </w:rPr>
        <w:t>HSLS:09 data are being collected for the National Center for Education Statistics (NCES) by RTI International, a nonprofit research organization. The HSLS:09 sample includes more than 23,000 young adults who first took part in this study as 9</w:t>
      </w:r>
      <w:r w:rsidRPr="00A62E4F">
        <w:rPr>
          <w:szCs w:val="22"/>
        </w:rPr>
        <w:t>th</w:t>
      </w:r>
      <w:r w:rsidRPr="00271356">
        <w:rPr>
          <w:szCs w:val="22"/>
        </w:rPr>
        <w:t xml:space="preserve"> graders in the </w:t>
      </w:r>
      <w:r w:rsidR="00DC7C0C" w:rsidRPr="00271356">
        <w:rPr>
          <w:szCs w:val="22"/>
        </w:rPr>
        <w:t xml:space="preserve">fall </w:t>
      </w:r>
      <w:r w:rsidRPr="00271356">
        <w:rPr>
          <w:szCs w:val="22"/>
        </w:rPr>
        <w:t>term of 200</w:t>
      </w:r>
      <w:r w:rsidR="00DC7C0C" w:rsidRPr="00271356">
        <w:rPr>
          <w:szCs w:val="22"/>
        </w:rPr>
        <w:t>9</w:t>
      </w:r>
      <w:r w:rsidRPr="00271356">
        <w:rPr>
          <w:szCs w:val="22"/>
        </w:rPr>
        <w:t>. We ask that institution staff provide student record information (e.g., enrollment status, aid package received) for HSLS:09 participants who attended the institution.</w:t>
      </w:r>
    </w:p>
    <w:p w14:paraId="6AB40569" w14:textId="77777777" w:rsidR="00F14109" w:rsidRPr="00271356" w:rsidRDefault="002332F3" w:rsidP="00B10E46">
      <w:pPr>
        <w:spacing w:before="100" w:beforeAutospacing="1" w:after="100" w:afterAutospacing="1"/>
        <w:rPr>
          <w:szCs w:val="22"/>
        </w:rPr>
      </w:pPr>
      <w:r w:rsidRPr="00271356">
        <w:rPr>
          <w:szCs w:val="22"/>
        </w:rPr>
        <w:t>Data are provided through a web interface over the secure NCES postsecondary data portal website—either by data entry, uploading electronic data files, or a combination of both. The user friendly web interface for data entry and file upload has been developed to minimize the burden on institutional staff in providing student record data.</w:t>
      </w:r>
    </w:p>
    <w:p w14:paraId="1740876E" w14:textId="77777777" w:rsidR="002332F3" w:rsidRPr="00271356" w:rsidRDefault="00E01ED4" w:rsidP="00A353B0">
      <w:pPr>
        <w:spacing w:before="120" w:after="240"/>
        <w:rPr>
          <w:szCs w:val="22"/>
        </w:rPr>
      </w:pPr>
      <w:r w:rsidRPr="00271356">
        <w:rPr>
          <w:szCs w:val="22"/>
        </w:rPr>
        <w:t>The Family Educational Rights and Privacy Act of 1974 (FERPA) (20 U.S.C. § 1232[g]) allows for the release of institution record information to the Secretary of Education or his agent without prior consent of survey members (</w:t>
      </w:r>
      <w:r w:rsidR="006C3586">
        <w:rPr>
          <w:szCs w:val="22"/>
        </w:rPr>
        <w:t>34 CFR §§ 99.31[a][3] and 99.35</w:t>
      </w:r>
      <w:r w:rsidRPr="00271356">
        <w:rPr>
          <w:szCs w:val="22"/>
        </w:rPr>
        <w:t>). All responses that relate to or describe identifiable characteristics of individuals may be used only for statistical purposes and may not be disclosed or used in identifiable form for any other purpose except as required by law (</w:t>
      </w:r>
      <w:r w:rsidR="00A353B0">
        <w:rPr>
          <w:szCs w:val="22"/>
        </w:rPr>
        <w:t>ESRA</w:t>
      </w:r>
      <w:r w:rsidRPr="00271356">
        <w:rPr>
          <w:szCs w:val="22"/>
        </w:rPr>
        <w:t xml:space="preserve"> 2002, 20 U.S.C. § 9573). RTI International, as the contractor for NCES, has been given the authority to collect information from institution records under federal law.</w:t>
      </w:r>
    </w:p>
    <w:p w14:paraId="21984B39" w14:textId="77777777" w:rsidR="00F14109" w:rsidRPr="00C0186D" w:rsidRDefault="002332F3" w:rsidP="00C0186D">
      <w:pPr>
        <w:rPr>
          <w:rStyle w:val="SubtleEmphasis"/>
        </w:rPr>
      </w:pPr>
      <w:bookmarkStart w:id="129" w:name="_Toc404351308"/>
      <w:bookmarkStart w:id="130" w:name="_Toc404352849"/>
      <w:r w:rsidRPr="00C0186D">
        <w:rPr>
          <w:rStyle w:val="SubtleEmphasis"/>
        </w:rPr>
        <w:t>Purpose of the Data Collection</w:t>
      </w:r>
      <w:bookmarkEnd w:id="129"/>
      <w:bookmarkEnd w:id="130"/>
    </w:p>
    <w:p w14:paraId="6A8A8F63" w14:textId="006E1BE2" w:rsidR="00F14109" w:rsidRPr="00271356" w:rsidRDefault="002332F3" w:rsidP="00B10E46">
      <w:pPr>
        <w:spacing w:before="100" w:beforeAutospacing="1" w:after="100" w:afterAutospacing="1"/>
        <w:rPr>
          <w:szCs w:val="22"/>
        </w:rPr>
      </w:pPr>
      <w:r w:rsidRPr="003E3F50">
        <w:rPr>
          <w:szCs w:val="22"/>
        </w:rPr>
        <w:t>HSLS</w:t>
      </w:r>
      <w:proofErr w:type="gramStart"/>
      <w:r w:rsidRPr="003E3F50">
        <w:rPr>
          <w:szCs w:val="22"/>
        </w:rPr>
        <w:t>:09</w:t>
      </w:r>
      <w:proofErr w:type="gramEnd"/>
      <w:r w:rsidRPr="003E3F50">
        <w:rPr>
          <w:szCs w:val="22"/>
        </w:rPr>
        <w:t xml:space="preserve"> is designed to monitor the transition of a national sample of young people as they progress through high school and on</w:t>
      </w:r>
      <w:r w:rsidRPr="00271356">
        <w:rPr>
          <w:szCs w:val="22"/>
        </w:rPr>
        <w:t>to postsecondary education and/or the world of work. The study has collected data on young people in high school from multiple perspectives and follows them on many pathways.</w:t>
      </w:r>
      <w:r w:rsidR="00F14109" w:rsidRPr="00271356">
        <w:rPr>
          <w:szCs w:val="22"/>
        </w:rPr>
        <w:t xml:space="preserve"> </w:t>
      </w:r>
      <w:r w:rsidRPr="00271356">
        <w:rPr>
          <w:szCs w:val="22"/>
        </w:rPr>
        <w:t>Because it draws on respondent survey information as well as administrative records, HSLS:09 is able to provide information on many possible outcomes of secondary education.</w:t>
      </w:r>
    </w:p>
    <w:p w14:paraId="60ABC651" w14:textId="53DFD1DD" w:rsidR="002332F3" w:rsidRPr="00271356" w:rsidRDefault="002332F3" w:rsidP="00B10E46">
      <w:pPr>
        <w:pStyle w:val="BodyText20"/>
        <w:spacing w:after="0" w:line="240" w:lineRule="auto"/>
        <w:ind w:firstLine="0"/>
        <w:rPr>
          <w:sz w:val="22"/>
          <w:szCs w:val="22"/>
        </w:rPr>
      </w:pPr>
      <w:r w:rsidRPr="00271356">
        <w:rPr>
          <w:sz w:val="22"/>
          <w:szCs w:val="22"/>
        </w:rPr>
        <w:t>The HSLS</w:t>
      </w:r>
      <w:proofErr w:type="gramStart"/>
      <w:r w:rsidRPr="00271356">
        <w:rPr>
          <w:sz w:val="22"/>
          <w:szCs w:val="22"/>
        </w:rPr>
        <w:t>:09</w:t>
      </w:r>
      <w:proofErr w:type="gramEnd"/>
      <w:r w:rsidRPr="00271356">
        <w:rPr>
          <w:sz w:val="22"/>
          <w:szCs w:val="22"/>
        </w:rPr>
        <w:t xml:space="preserve"> student records collection, which includes financial aid received and enrollment status for each year attended, will provide data for longitudinal analysis of financial aid records. This </w:t>
      </w:r>
      <w:r w:rsidR="007459B6">
        <w:rPr>
          <w:sz w:val="22"/>
          <w:szCs w:val="22"/>
        </w:rPr>
        <w:t>will</w:t>
      </w:r>
      <w:r w:rsidRPr="00271356">
        <w:rPr>
          <w:sz w:val="22"/>
          <w:szCs w:val="22"/>
        </w:rPr>
        <w:t xml:space="preserve"> allow examination of borrowing and debt trends over time, as well as the effects of those trends on postsecondary persistence and attainment, and decisions about work and family.</w:t>
      </w:r>
    </w:p>
    <w:p w14:paraId="38E40D35" w14:textId="77777777" w:rsidR="002332F3" w:rsidRPr="003E3F50" w:rsidRDefault="002332F3" w:rsidP="00B10E46">
      <w:pPr>
        <w:rPr>
          <w:szCs w:val="22"/>
        </w:rPr>
      </w:pPr>
    </w:p>
    <w:p w14:paraId="28E7AB99" w14:textId="77777777" w:rsidR="003B5455" w:rsidRDefault="003B5455">
      <w:pPr>
        <w:rPr>
          <w:i/>
          <w:iCs/>
          <w:szCs w:val="22"/>
        </w:rPr>
      </w:pPr>
      <w:r>
        <w:rPr>
          <w:i/>
          <w:iCs/>
          <w:szCs w:val="22"/>
        </w:rPr>
        <w:br w:type="page"/>
      </w:r>
    </w:p>
    <w:p w14:paraId="1FDB86CB" w14:textId="1B305989" w:rsidR="002332F3" w:rsidRPr="00271356" w:rsidRDefault="002332F3" w:rsidP="00B10E46">
      <w:pPr>
        <w:rPr>
          <w:i/>
          <w:iCs/>
          <w:szCs w:val="22"/>
        </w:rPr>
      </w:pPr>
      <w:r w:rsidRPr="00271356">
        <w:rPr>
          <w:i/>
          <w:iCs/>
          <w:szCs w:val="22"/>
        </w:rPr>
        <w:lastRenderedPageBreak/>
        <w:t>Authorization of Data</w:t>
      </w:r>
      <w:r w:rsidR="00486D7F">
        <w:rPr>
          <w:i/>
          <w:iCs/>
          <w:szCs w:val="22"/>
        </w:rPr>
        <w:t xml:space="preserve"> Collection</w:t>
      </w:r>
    </w:p>
    <w:p w14:paraId="6B2CD75E" w14:textId="77777777" w:rsidR="002332F3" w:rsidRPr="00271356" w:rsidRDefault="00B8118A" w:rsidP="00382223">
      <w:pPr>
        <w:spacing w:before="120" w:after="120"/>
        <w:rPr>
          <w:szCs w:val="22"/>
        </w:rPr>
      </w:pPr>
      <w:r w:rsidRPr="00B8118A">
        <w:rPr>
          <w:szCs w:val="22"/>
        </w:rPr>
        <w:t>NCES is required to follow strict procedures to protect personal information in the collection, reporting, and publication of data</w:t>
      </w:r>
      <w:bookmarkStart w:id="131" w:name="bodycontent"/>
      <w:r w:rsidRPr="00B8118A">
        <w:rPr>
          <w:szCs w:val="22"/>
        </w:rPr>
        <w:t xml:space="preserve">. </w:t>
      </w:r>
      <w:bookmarkEnd w:id="131"/>
      <w:r w:rsidRPr="00B8118A">
        <w:rPr>
          <w:szCs w:val="22"/>
        </w:rPr>
        <w:t>All individually identifiable information supplied by individuals or institutions may be used only for statistical purposes and may not be disclosed or used in identifiable form for any other purpose, except as required by law (ESRA 2002, 20 U.S.C. § 9573</w:t>
      </w:r>
      <w:r w:rsidR="002332F3" w:rsidRPr="00271356">
        <w:rPr>
          <w:szCs w:val="22"/>
        </w:rPr>
        <w:t>).</w:t>
      </w:r>
    </w:p>
    <w:p w14:paraId="7418E670" w14:textId="2F7426F3" w:rsidR="000E29CB" w:rsidRDefault="000E29CB" w:rsidP="000E29CB">
      <w:pPr>
        <w:pStyle w:val="NormalWeb"/>
        <w:shd w:val="clear" w:color="auto" w:fill="FFFFFF"/>
        <w:spacing w:before="0" w:beforeAutospacing="0" w:after="120" w:afterAutospacing="0"/>
        <w:rPr>
          <w:color w:val="000000"/>
          <w:sz w:val="22"/>
          <w:szCs w:val="22"/>
        </w:rPr>
      </w:pPr>
      <w:bookmarkStart w:id="132" w:name="_Toc326146243"/>
      <w:r>
        <w:rPr>
          <w:color w:val="000000"/>
          <w:sz w:val="22"/>
          <w:szCs w:val="22"/>
        </w:rPr>
        <w:t>For assistance with the HSLS</w:t>
      </w:r>
      <w:proofErr w:type="gramStart"/>
      <w:r>
        <w:rPr>
          <w:color w:val="000000"/>
          <w:sz w:val="22"/>
          <w:szCs w:val="22"/>
        </w:rPr>
        <w:t>:09</w:t>
      </w:r>
      <w:proofErr w:type="gramEnd"/>
      <w:r>
        <w:rPr>
          <w:color w:val="000000"/>
          <w:sz w:val="22"/>
          <w:szCs w:val="22"/>
        </w:rPr>
        <w:t xml:space="preserve"> </w:t>
      </w:r>
      <w:r w:rsidR="00CD3B89">
        <w:rPr>
          <w:color w:val="000000"/>
          <w:sz w:val="22"/>
          <w:szCs w:val="22"/>
        </w:rPr>
        <w:t>Student Records Collection</w:t>
      </w:r>
      <w:r>
        <w:rPr>
          <w:color w:val="000000"/>
          <w:sz w:val="22"/>
          <w:szCs w:val="22"/>
        </w:rPr>
        <w:t>, please contact:</w:t>
      </w:r>
    </w:p>
    <w:p w14:paraId="7A4D3AB7" w14:textId="77777777" w:rsidR="000E29CB" w:rsidRDefault="000E29CB" w:rsidP="000E29CB">
      <w:pPr>
        <w:autoSpaceDE w:val="0"/>
        <w:autoSpaceDN w:val="0"/>
        <w:adjustRightInd w:val="0"/>
        <w:jc w:val="center"/>
        <w:rPr>
          <w:color w:val="000000"/>
          <w:szCs w:val="22"/>
        </w:rPr>
      </w:pPr>
    </w:p>
    <w:p w14:paraId="7FD26B33" w14:textId="77777777" w:rsidR="000E29CB" w:rsidRDefault="000E29CB" w:rsidP="000E29CB">
      <w:pPr>
        <w:autoSpaceDE w:val="0"/>
        <w:autoSpaceDN w:val="0"/>
        <w:adjustRightInd w:val="0"/>
        <w:jc w:val="center"/>
        <w:rPr>
          <w:b/>
          <w:bCs/>
          <w:color w:val="000000"/>
          <w:szCs w:val="22"/>
        </w:rPr>
      </w:pPr>
      <w:r>
        <w:rPr>
          <w:b/>
          <w:bCs/>
          <w:color w:val="000000"/>
          <w:szCs w:val="22"/>
        </w:rPr>
        <w:t>Help Desk</w:t>
      </w:r>
    </w:p>
    <w:p w14:paraId="466772F2" w14:textId="77777777" w:rsidR="000E29CB" w:rsidRDefault="000E29CB" w:rsidP="000E29CB">
      <w:pPr>
        <w:autoSpaceDE w:val="0"/>
        <w:autoSpaceDN w:val="0"/>
        <w:adjustRightInd w:val="0"/>
        <w:jc w:val="center"/>
        <w:rPr>
          <w:szCs w:val="22"/>
        </w:rPr>
      </w:pPr>
      <w:r>
        <w:rPr>
          <w:color w:val="000000"/>
          <w:szCs w:val="22"/>
        </w:rPr>
        <w:t>&lt;</w:t>
      </w:r>
      <w:proofErr w:type="spellStart"/>
      <w:r>
        <w:rPr>
          <w:color w:val="000000"/>
          <w:szCs w:val="22"/>
        </w:rPr>
        <w:t>helpdeskphone</w:t>
      </w:r>
      <w:proofErr w:type="spellEnd"/>
      <w:r>
        <w:rPr>
          <w:color w:val="000000"/>
          <w:szCs w:val="22"/>
        </w:rPr>
        <w:t>&gt;</w:t>
      </w:r>
      <w:r>
        <w:rPr>
          <w:szCs w:val="22"/>
        </w:rPr>
        <w:t xml:space="preserve"> (toll-free)</w:t>
      </w:r>
    </w:p>
    <w:p w14:paraId="09B18BA7" w14:textId="77777777" w:rsidR="000E29CB" w:rsidRDefault="000E29CB" w:rsidP="000E29CB">
      <w:pPr>
        <w:autoSpaceDE w:val="0"/>
        <w:autoSpaceDN w:val="0"/>
        <w:adjustRightInd w:val="0"/>
        <w:jc w:val="center"/>
        <w:rPr>
          <w:szCs w:val="22"/>
        </w:rPr>
      </w:pPr>
    </w:p>
    <w:p w14:paraId="7B47420F" w14:textId="77777777" w:rsidR="000E29CB" w:rsidRDefault="000E29CB" w:rsidP="000E29CB">
      <w:pPr>
        <w:autoSpaceDE w:val="0"/>
        <w:autoSpaceDN w:val="0"/>
        <w:adjustRightInd w:val="0"/>
        <w:rPr>
          <w:szCs w:val="22"/>
        </w:rPr>
      </w:pPr>
      <w:r>
        <w:rPr>
          <w:szCs w:val="22"/>
        </w:rPr>
        <w:tab/>
      </w:r>
      <w:r>
        <w:rPr>
          <w:szCs w:val="22"/>
        </w:rPr>
        <w:tab/>
      </w:r>
    </w:p>
    <w:p w14:paraId="77BE22B8" w14:textId="77777777" w:rsidR="000E29CB" w:rsidRDefault="000E29CB" w:rsidP="000E29CB">
      <w:pPr>
        <w:autoSpaceDE w:val="0"/>
        <w:autoSpaceDN w:val="0"/>
        <w:adjustRightInd w:val="0"/>
        <w:ind w:left="720" w:firstLine="720"/>
        <w:rPr>
          <w:b/>
          <w:bCs/>
          <w:szCs w:val="22"/>
        </w:rPr>
      </w:pPr>
      <w:r>
        <w:rPr>
          <w:b/>
          <w:bCs/>
          <w:szCs w:val="22"/>
        </w:rPr>
        <w:t>At RTI International</w:t>
      </w:r>
    </w:p>
    <w:p w14:paraId="5446F4FD" w14:textId="77777777" w:rsidR="000E29CB" w:rsidRDefault="000E29CB" w:rsidP="000E29CB">
      <w:pPr>
        <w:autoSpaceDE w:val="0"/>
        <w:autoSpaceDN w:val="0"/>
        <w:adjustRightInd w:val="0"/>
        <w:jc w:val="center"/>
        <w:rPr>
          <w:color w:val="000000"/>
          <w:szCs w:val="22"/>
        </w:rPr>
      </w:pPr>
    </w:p>
    <w:p w14:paraId="41316966" w14:textId="77777777" w:rsidR="000E29CB" w:rsidRDefault="000E29CB" w:rsidP="000E29CB">
      <w:pPr>
        <w:autoSpaceDE w:val="0"/>
        <w:autoSpaceDN w:val="0"/>
        <w:adjustRightInd w:val="0"/>
        <w:jc w:val="center"/>
        <w:rPr>
          <w:color w:val="000000"/>
          <w:szCs w:val="22"/>
        </w:rPr>
      </w:pPr>
      <w:r>
        <w:rPr>
          <w:color w:val="000000"/>
          <w:szCs w:val="22"/>
        </w:rPr>
        <w:t>Tiffany Mattox</w:t>
      </w:r>
    </w:p>
    <w:p w14:paraId="1FA53F94" w14:textId="35116ADC" w:rsidR="000E29CB" w:rsidRDefault="000E29CB" w:rsidP="000E29CB">
      <w:pPr>
        <w:autoSpaceDE w:val="0"/>
        <w:autoSpaceDN w:val="0"/>
        <w:adjustRightInd w:val="0"/>
        <w:jc w:val="center"/>
        <w:rPr>
          <w:color w:val="000000"/>
          <w:szCs w:val="22"/>
        </w:rPr>
      </w:pPr>
      <w:r>
        <w:rPr>
          <w:color w:val="000000"/>
          <w:szCs w:val="22"/>
        </w:rPr>
        <w:t>Records Collection Manager, HSLS:09</w:t>
      </w:r>
    </w:p>
    <w:p w14:paraId="2184DC38" w14:textId="77777777" w:rsidR="000E29CB" w:rsidRDefault="000E29CB" w:rsidP="000E29CB">
      <w:pPr>
        <w:autoSpaceDE w:val="0"/>
        <w:autoSpaceDN w:val="0"/>
        <w:adjustRightInd w:val="0"/>
        <w:jc w:val="center"/>
        <w:rPr>
          <w:color w:val="000000"/>
          <w:szCs w:val="22"/>
        </w:rPr>
      </w:pPr>
      <w:r>
        <w:rPr>
          <w:color w:val="000000"/>
          <w:szCs w:val="22"/>
        </w:rPr>
        <w:t>1-919-485-7791</w:t>
      </w:r>
    </w:p>
    <w:p w14:paraId="010126D1" w14:textId="77777777" w:rsidR="000E29CB" w:rsidRDefault="0008252E" w:rsidP="000E29CB">
      <w:pPr>
        <w:autoSpaceDE w:val="0"/>
        <w:autoSpaceDN w:val="0"/>
        <w:adjustRightInd w:val="0"/>
        <w:jc w:val="center"/>
        <w:rPr>
          <w:color w:val="000000"/>
          <w:szCs w:val="22"/>
        </w:rPr>
      </w:pPr>
      <w:hyperlink r:id="rId82" w:history="1">
        <w:r w:rsidR="000E29CB">
          <w:rPr>
            <w:rStyle w:val="Hyperlink"/>
            <w:szCs w:val="22"/>
          </w:rPr>
          <w:t>PortalHelp@rti.org</w:t>
        </w:r>
      </w:hyperlink>
    </w:p>
    <w:p w14:paraId="243AC491" w14:textId="77777777" w:rsidR="000E29CB" w:rsidRDefault="000E29CB" w:rsidP="000E29CB">
      <w:pPr>
        <w:autoSpaceDE w:val="0"/>
        <w:autoSpaceDN w:val="0"/>
        <w:adjustRightInd w:val="0"/>
        <w:jc w:val="center"/>
        <w:rPr>
          <w:color w:val="000000"/>
          <w:szCs w:val="22"/>
        </w:rPr>
      </w:pPr>
    </w:p>
    <w:p w14:paraId="7D93C1B2" w14:textId="77777777" w:rsidR="000E29CB" w:rsidRDefault="000E29CB" w:rsidP="000E29CB">
      <w:pPr>
        <w:autoSpaceDE w:val="0"/>
        <w:autoSpaceDN w:val="0"/>
        <w:adjustRightInd w:val="0"/>
        <w:jc w:val="center"/>
        <w:rPr>
          <w:color w:val="000000"/>
          <w:szCs w:val="22"/>
        </w:rPr>
      </w:pPr>
      <w:r>
        <w:rPr>
          <w:color w:val="000000"/>
          <w:szCs w:val="22"/>
        </w:rPr>
        <w:t>Daniel Pratt</w:t>
      </w:r>
    </w:p>
    <w:p w14:paraId="287AB8E6" w14:textId="77777777" w:rsidR="000E29CB" w:rsidRDefault="000E29CB" w:rsidP="000E29CB">
      <w:pPr>
        <w:autoSpaceDE w:val="0"/>
        <w:autoSpaceDN w:val="0"/>
        <w:adjustRightInd w:val="0"/>
        <w:jc w:val="center"/>
        <w:rPr>
          <w:color w:val="000000"/>
          <w:szCs w:val="22"/>
        </w:rPr>
      </w:pPr>
      <w:r>
        <w:rPr>
          <w:color w:val="000000"/>
          <w:szCs w:val="22"/>
        </w:rPr>
        <w:t>Project Director, HSLS:09</w:t>
      </w:r>
    </w:p>
    <w:p w14:paraId="071408BB" w14:textId="77777777" w:rsidR="000E29CB" w:rsidRDefault="000E29CB" w:rsidP="000E29CB">
      <w:pPr>
        <w:autoSpaceDE w:val="0"/>
        <w:autoSpaceDN w:val="0"/>
        <w:adjustRightInd w:val="0"/>
        <w:jc w:val="center"/>
        <w:rPr>
          <w:color w:val="000000"/>
          <w:szCs w:val="22"/>
        </w:rPr>
      </w:pPr>
      <w:r>
        <w:rPr>
          <w:color w:val="000000"/>
          <w:szCs w:val="22"/>
        </w:rPr>
        <w:t>1-919-541-6615</w:t>
      </w:r>
    </w:p>
    <w:p w14:paraId="269F91C0" w14:textId="77777777" w:rsidR="000E29CB" w:rsidRDefault="0008252E" w:rsidP="000E29CB">
      <w:pPr>
        <w:autoSpaceDE w:val="0"/>
        <w:autoSpaceDN w:val="0"/>
        <w:adjustRightInd w:val="0"/>
        <w:jc w:val="center"/>
        <w:rPr>
          <w:color w:val="000000"/>
          <w:szCs w:val="22"/>
        </w:rPr>
      </w:pPr>
      <w:hyperlink r:id="rId83" w:history="1">
        <w:r w:rsidR="000E29CB">
          <w:rPr>
            <w:rStyle w:val="Hyperlink"/>
            <w:szCs w:val="22"/>
          </w:rPr>
          <w:t>djp@rti.org</w:t>
        </w:r>
      </w:hyperlink>
    </w:p>
    <w:p w14:paraId="52A745D8" w14:textId="77777777" w:rsidR="000E29CB" w:rsidRDefault="000E29CB" w:rsidP="000E29CB">
      <w:pPr>
        <w:autoSpaceDE w:val="0"/>
        <w:autoSpaceDN w:val="0"/>
        <w:adjustRightInd w:val="0"/>
        <w:jc w:val="center"/>
        <w:rPr>
          <w:color w:val="000000"/>
          <w:szCs w:val="22"/>
        </w:rPr>
      </w:pPr>
    </w:p>
    <w:p w14:paraId="762F5A2A" w14:textId="77777777" w:rsidR="000E29CB" w:rsidRDefault="000E29CB" w:rsidP="000E29CB">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14:paraId="11A2F047" w14:textId="77777777" w:rsidR="000E29CB" w:rsidRDefault="000E29CB" w:rsidP="000E29CB">
      <w:pPr>
        <w:autoSpaceDE w:val="0"/>
        <w:autoSpaceDN w:val="0"/>
        <w:adjustRightInd w:val="0"/>
        <w:jc w:val="center"/>
        <w:rPr>
          <w:color w:val="000000"/>
          <w:szCs w:val="22"/>
        </w:rPr>
      </w:pPr>
    </w:p>
    <w:p w14:paraId="32E88060" w14:textId="77777777" w:rsidR="000E29CB" w:rsidRDefault="000E29CB" w:rsidP="000E29CB">
      <w:pPr>
        <w:autoSpaceDE w:val="0"/>
        <w:autoSpaceDN w:val="0"/>
        <w:adjustRightInd w:val="0"/>
        <w:jc w:val="center"/>
        <w:rPr>
          <w:color w:val="000000"/>
          <w:szCs w:val="22"/>
        </w:rPr>
      </w:pPr>
      <w:r>
        <w:rPr>
          <w:color w:val="000000"/>
          <w:szCs w:val="22"/>
        </w:rPr>
        <w:t>Elise Christopher</w:t>
      </w:r>
    </w:p>
    <w:p w14:paraId="1C91BFA4" w14:textId="77777777" w:rsidR="000E29CB" w:rsidRDefault="000E29CB" w:rsidP="000E29CB">
      <w:pPr>
        <w:autoSpaceDE w:val="0"/>
        <w:autoSpaceDN w:val="0"/>
        <w:adjustRightInd w:val="0"/>
        <w:jc w:val="center"/>
        <w:rPr>
          <w:color w:val="000000"/>
          <w:szCs w:val="22"/>
        </w:rPr>
      </w:pPr>
      <w:r>
        <w:rPr>
          <w:color w:val="000000"/>
          <w:szCs w:val="22"/>
        </w:rPr>
        <w:t>Project Officer, HSLS:09</w:t>
      </w:r>
    </w:p>
    <w:p w14:paraId="1E71A51C" w14:textId="58F9C1B9" w:rsidR="000E29CB" w:rsidRDefault="000E29CB" w:rsidP="000E29CB">
      <w:pPr>
        <w:autoSpaceDE w:val="0"/>
        <w:autoSpaceDN w:val="0"/>
        <w:adjustRightInd w:val="0"/>
        <w:jc w:val="center"/>
        <w:rPr>
          <w:color w:val="000000"/>
          <w:szCs w:val="22"/>
        </w:rPr>
      </w:pPr>
      <w:r>
        <w:rPr>
          <w:color w:val="000000"/>
          <w:szCs w:val="22"/>
        </w:rPr>
        <w:t>1-202-</w:t>
      </w:r>
      <w:r w:rsidR="005B0E0F">
        <w:rPr>
          <w:color w:val="000000"/>
          <w:szCs w:val="22"/>
        </w:rPr>
        <w:t>245-7098</w:t>
      </w:r>
    </w:p>
    <w:p w14:paraId="08D7F54C" w14:textId="77777777" w:rsidR="000E29CB" w:rsidRDefault="0008252E" w:rsidP="000E29CB">
      <w:pPr>
        <w:autoSpaceDE w:val="0"/>
        <w:autoSpaceDN w:val="0"/>
        <w:adjustRightInd w:val="0"/>
        <w:jc w:val="center"/>
        <w:rPr>
          <w:color w:val="000000"/>
          <w:szCs w:val="22"/>
        </w:rPr>
      </w:pPr>
      <w:hyperlink r:id="rId84" w:history="1">
        <w:r w:rsidR="000E29CB">
          <w:rPr>
            <w:rStyle w:val="Hyperlink"/>
            <w:szCs w:val="22"/>
          </w:rPr>
          <w:t>elise.christopher@ed.gov</w:t>
        </w:r>
      </w:hyperlink>
    </w:p>
    <w:p w14:paraId="5FEA1B15" w14:textId="77777777" w:rsidR="000E29CB" w:rsidRDefault="000E29CB" w:rsidP="000E29CB">
      <w:pPr>
        <w:autoSpaceDE w:val="0"/>
        <w:autoSpaceDN w:val="0"/>
        <w:adjustRightInd w:val="0"/>
        <w:jc w:val="center"/>
        <w:rPr>
          <w:color w:val="000000"/>
          <w:szCs w:val="22"/>
        </w:rPr>
      </w:pPr>
    </w:p>
    <w:p w14:paraId="331DD07E" w14:textId="77777777" w:rsidR="000E29CB" w:rsidRDefault="000E29CB" w:rsidP="000E29CB">
      <w:pPr>
        <w:autoSpaceDE w:val="0"/>
        <w:autoSpaceDN w:val="0"/>
        <w:adjustRightInd w:val="0"/>
        <w:jc w:val="center"/>
        <w:rPr>
          <w:color w:val="000000"/>
          <w:szCs w:val="22"/>
        </w:rPr>
      </w:pPr>
      <w:r>
        <w:rPr>
          <w:color w:val="000000"/>
          <w:szCs w:val="22"/>
        </w:rPr>
        <w:t>Conducted by</w:t>
      </w:r>
    </w:p>
    <w:p w14:paraId="19D43FC7" w14:textId="77777777" w:rsidR="000E29CB" w:rsidRDefault="000E29CB" w:rsidP="000E29CB">
      <w:pPr>
        <w:autoSpaceDE w:val="0"/>
        <w:autoSpaceDN w:val="0"/>
        <w:adjustRightInd w:val="0"/>
        <w:jc w:val="center"/>
        <w:rPr>
          <w:color w:val="000000"/>
          <w:szCs w:val="22"/>
        </w:rPr>
      </w:pPr>
      <w:r>
        <w:rPr>
          <w:color w:val="000000"/>
          <w:szCs w:val="22"/>
        </w:rPr>
        <w:t>U.S. Department of Education</w:t>
      </w:r>
    </w:p>
    <w:p w14:paraId="7E9F6C23" w14:textId="77777777" w:rsidR="000E29CB" w:rsidRDefault="000E29CB" w:rsidP="000E29CB">
      <w:pPr>
        <w:autoSpaceDE w:val="0"/>
        <w:autoSpaceDN w:val="0"/>
        <w:adjustRightInd w:val="0"/>
        <w:jc w:val="center"/>
        <w:rPr>
          <w:color w:val="000000"/>
          <w:szCs w:val="22"/>
        </w:rPr>
      </w:pPr>
      <w:r>
        <w:rPr>
          <w:color w:val="000000"/>
          <w:szCs w:val="22"/>
        </w:rPr>
        <w:t>National Center for Education Statistics</w:t>
      </w:r>
    </w:p>
    <w:p w14:paraId="4504796B" w14:textId="77777777" w:rsidR="000E29CB" w:rsidRDefault="000E29CB" w:rsidP="000E29CB">
      <w:pPr>
        <w:autoSpaceDE w:val="0"/>
        <w:autoSpaceDN w:val="0"/>
        <w:adjustRightInd w:val="0"/>
        <w:jc w:val="center"/>
        <w:rPr>
          <w:color w:val="000000"/>
          <w:szCs w:val="22"/>
        </w:rPr>
      </w:pPr>
      <w:r>
        <w:rPr>
          <w:color w:val="000000"/>
          <w:szCs w:val="22"/>
        </w:rPr>
        <w:t>Washington, DC</w:t>
      </w:r>
    </w:p>
    <w:p w14:paraId="57B2DDB4" w14:textId="77777777" w:rsidR="000E29CB" w:rsidRDefault="0008252E" w:rsidP="000E29CB">
      <w:pPr>
        <w:autoSpaceDE w:val="0"/>
        <w:autoSpaceDN w:val="0"/>
        <w:adjustRightInd w:val="0"/>
        <w:jc w:val="center"/>
        <w:rPr>
          <w:color w:val="000000"/>
          <w:szCs w:val="22"/>
        </w:rPr>
      </w:pPr>
      <w:hyperlink r:id="rId85" w:history="1">
        <w:r w:rsidR="000E29CB">
          <w:rPr>
            <w:rStyle w:val="Hyperlink"/>
            <w:szCs w:val="22"/>
          </w:rPr>
          <w:t>http://nces.ed.gov</w:t>
        </w:r>
      </w:hyperlink>
    </w:p>
    <w:p w14:paraId="03F02872" w14:textId="77777777" w:rsidR="000E29CB" w:rsidRDefault="000E29CB" w:rsidP="000E29CB">
      <w:pPr>
        <w:autoSpaceDE w:val="0"/>
        <w:autoSpaceDN w:val="0"/>
        <w:adjustRightInd w:val="0"/>
        <w:jc w:val="center"/>
        <w:rPr>
          <w:color w:val="000000"/>
          <w:szCs w:val="22"/>
        </w:rPr>
      </w:pPr>
    </w:p>
    <w:p w14:paraId="2F4C6007" w14:textId="77777777" w:rsidR="000E29CB" w:rsidRDefault="000E29CB" w:rsidP="000E29CB">
      <w:pPr>
        <w:autoSpaceDE w:val="0"/>
        <w:autoSpaceDN w:val="0"/>
        <w:adjustRightInd w:val="0"/>
        <w:jc w:val="center"/>
        <w:rPr>
          <w:color w:val="000000"/>
          <w:szCs w:val="22"/>
        </w:rPr>
      </w:pPr>
    </w:p>
    <w:p w14:paraId="200CB261" w14:textId="77777777" w:rsidR="000E29CB" w:rsidRDefault="000E29CB" w:rsidP="000E29CB">
      <w:pPr>
        <w:autoSpaceDE w:val="0"/>
        <w:autoSpaceDN w:val="0"/>
        <w:adjustRightInd w:val="0"/>
        <w:jc w:val="center"/>
        <w:rPr>
          <w:color w:val="000000"/>
          <w:szCs w:val="22"/>
        </w:rPr>
      </w:pPr>
      <w:r>
        <w:rPr>
          <w:color w:val="000000"/>
          <w:szCs w:val="22"/>
        </w:rPr>
        <w:t>&lt;date&gt;</w:t>
      </w:r>
    </w:p>
    <w:p w14:paraId="2223F1CE" w14:textId="77777777" w:rsidR="000E29CB" w:rsidRDefault="000E29CB" w:rsidP="000E29CB">
      <w:pPr>
        <w:autoSpaceDE w:val="0"/>
        <w:autoSpaceDN w:val="0"/>
        <w:adjustRightInd w:val="0"/>
        <w:jc w:val="center"/>
        <w:rPr>
          <w:color w:val="000000"/>
          <w:szCs w:val="22"/>
        </w:rPr>
      </w:pPr>
    </w:p>
    <w:p w14:paraId="4EFF01FA" w14:textId="77777777" w:rsidR="000E26BD" w:rsidRDefault="000E26BD">
      <w:pPr>
        <w:rPr>
          <w:b/>
        </w:rPr>
      </w:pPr>
    </w:p>
    <w:p w14:paraId="5A824D5D" w14:textId="77777777" w:rsidR="00CD5FC8" w:rsidRDefault="00CD5FC8">
      <w:pPr>
        <w:rPr>
          <w:rFonts w:ascii="Arial" w:hAnsi="Arial"/>
          <w:b/>
          <w:bCs/>
          <w:kern w:val="32"/>
          <w:sz w:val="28"/>
          <w:szCs w:val="32"/>
          <w:lang w:eastAsia="ar-SA"/>
        </w:rPr>
      </w:pPr>
      <w:r>
        <w:rPr>
          <w:lang w:eastAsia="ar-SA"/>
        </w:rPr>
        <w:br w:type="page"/>
      </w:r>
    </w:p>
    <w:p w14:paraId="49B086E2" w14:textId="77777777" w:rsidR="009E4519" w:rsidRDefault="000E26BD" w:rsidP="00985563">
      <w:pPr>
        <w:pStyle w:val="Heading1"/>
        <w:rPr>
          <w:lang w:eastAsia="ar-SA"/>
        </w:rPr>
      </w:pPr>
      <w:bookmarkStart w:id="133" w:name="_Toc456701229"/>
      <w:r w:rsidRPr="00647627">
        <w:rPr>
          <w:lang w:eastAsia="ar-SA"/>
        </w:rPr>
        <w:lastRenderedPageBreak/>
        <w:t>Postsecondary Data Portal Flyer Text</w:t>
      </w:r>
      <w:bookmarkEnd w:id="133"/>
    </w:p>
    <w:p w14:paraId="7D9B1A0E" w14:textId="3412A0D3" w:rsidR="000E26BD" w:rsidRDefault="000E26BD" w:rsidP="000E26BD">
      <w:pPr>
        <w:spacing w:after="160"/>
        <w:jc w:val="center"/>
        <w:rPr>
          <w:rFonts w:eastAsia="Calibri"/>
          <w:sz w:val="24"/>
          <w:szCs w:val="24"/>
        </w:rPr>
      </w:pPr>
      <w:r w:rsidRPr="00647627">
        <w:rPr>
          <w:rFonts w:eastAsia="Calibri"/>
          <w:sz w:val="24"/>
          <w:szCs w:val="24"/>
        </w:rPr>
        <w:t>National Center for Education Statistics (NCES)</w:t>
      </w:r>
    </w:p>
    <w:p w14:paraId="42437E2D" w14:textId="77777777" w:rsidR="008F08FF" w:rsidRPr="00647627" w:rsidRDefault="008F08FF" w:rsidP="000E26BD">
      <w:pPr>
        <w:spacing w:after="160"/>
        <w:jc w:val="center"/>
        <w:rPr>
          <w:rFonts w:eastAsia="Calibri"/>
          <w:sz w:val="24"/>
          <w:szCs w:val="24"/>
        </w:rPr>
      </w:pPr>
      <w:r w:rsidRPr="00647627">
        <w:rPr>
          <w:rFonts w:eastAsia="Calibri"/>
          <w:sz w:val="24"/>
          <w:szCs w:val="24"/>
        </w:rPr>
        <w:t>Postsecondary Data Portal (PDP)</w:t>
      </w:r>
    </w:p>
    <w:p w14:paraId="324C5E30" w14:textId="77777777" w:rsidR="001B4C21" w:rsidRPr="00647627" w:rsidRDefault="001B4C21" w:rsidP="001B4C21">
      <w:pPr>
        <w:spacing w:after="160"/>
        <w:contextualSpacing/>
        <w:rPr>
          <w:rFonts w:eastAsia="Calibri"/>
          <w:sz w:val="24"/>
          <w:szCs w:val="24"/>
        </w:rPr>
      </w:pPr>
      <w:r>
        <w:rPr>
          <w:rFonts w:eastAsia="Calibri"/>
          <w:sz w:val="24"/>
          <w:szCs w:val="24"/>
        </w:rPr>
        <w:t>I</w:t>
      </w:r>
      <w:r w:rsidRPr="00647627">
        <w:rPr>
          <w:rFonts w:eastAsia="Calibri"/>
          <w:sz w:val="24"/>
          <w:szCs w:val="24"/>
        </w:rPr>
        <w:t xml:space="preserve">nstitutions </w:t>
      </w:r>
      <w:r>
        <w:rPr>
          <w:rFonts w:eastAsia="Calibri"/>
          <w:sz w:val="24"/>
          <w:szCs w:val="24"/>
        </w:rPr>
        <w:t>can now</w:t>
      </w:r>
      <w:r w:rsidRPr="00647627">
        <w:rPr>
          <w:rFonts w:eastAsia="Calibri"/>
          <w:sz w:val="24"/>
          <w:szCs w:val="24"/>
        </w:rPr>
        <w:t xml:space="preserve"> provide data for NCES sample studies</w:t>
      </w:r>
      <w:r>
        <w:rPr>
          <w:rStyle w:val="FootnoteReference"/>
          <w:rFonts w:eastAsia="Calibri"/>
          <w:sz w:val="24"/>
          <w:szCs w:val="24"/>
        </w:rPr>
        <w:footnoteReference w:id="8"/>
      </w:r>
      <w:r w:rsidRPr="00647627">
        <w:rPr>
          <w:rFonts w:eastAsia="Calibri"/>
          <w:sz w:val="24"/>
          <w:szCs w:val="24"/>
        </w:rPr>
        <w:t xml:space="preserve"> easily—at one central location!</w:t>
      </w:r>
    </w:p>
    <w:p w14:paraId="36C6291C" w14:textId="77777777" w:rsidR="001B4C21" w:rsidRPr="00647627" w:rsidRDefault="001B4C21" w:rsidP="001B4C21">
      <w:pPr>
        <w:spacing w:after="160"/>
        <w:contextualSpacing/>
        <w:rPr>
          <w:rFonts w:eastAsia="Calibri"/>
          <w:sz w:val="24"/>
          <w:szCs w:val="24"/>
        </w:rPr>
      </w:pPr>
    </w:p>
    <w:p w14:paraId="6B23F08F" w14:textId="77777777" w:rsidR="001B4C21" w:rsidRPr="00647627" w:rsidRDefault="001B4C21" w:rsidP="001B4C21">
      <w:pPr>
        <w:spacing w:after="160" w:line="259" w:lineRule="auto"/>
        <w:rPr>
          <w:rFonts w:eastAsia="Calibri"/>
          <w:b/>
          <w:bCs/>
          <w:sz w:val="24"/>
          <w:szCs w:val="24"/>
          <w:u w:val="single"/>
        </w:rPr>
      </w:pPr>
      <w:r w:rsidRPr="00647627">
        <w:rPr>
          <w:rFonts w:eastAsia="Calibri"/>
          <w:b/>
          <w:bCs/>
          <w:sz w:val="24"/>
          <w:szCs w:val="24"/>
          <w:u w:val="single"/>
        </w:rPr>
        <w:t>What is the Postsecondary Data Portal?</w:t>
      </w:r>
    </w:p>
    <w:p w14:paraId="5CD09289" w14:textId="77777777" w:rsidR="001B4C21" w:rsidRPr="00647627" w:rsidRDefault="001B4C21" w:rsidP="001B4C21">
      <w:pPr>
        <w:spacing w:after="160"/>
        <w:contextualSpacing/>
        <w:rPr>
          <w:rFonts w:eastAsia="Calibri"/>
          <w:sz w:val="24"/>
          <w:szCs w:val="24"/>
        </w:rPr>
      </w:pPr>
      <w:r w:rsidRPr="00647627">
        <w:rPr>
          <w:rFonts w:eastAsia="Calibri"/>
          <w:sz w:val="24"/>
          <w:szCs w:val="24"/>
        </w:rPr>
        <w:t xml:space="preserve">The Postsecondary Data Portal (PDP) </w:t>
      </w:r>
      <w:r>
        <w:rPr>
          <w:rFonts w:eastAsia="Calibri"/>
          <w:sz w:val="24"/>
          <w:szCs w:val="24"/>
        </w:rPr>
        <w:t xml:space="preserve">is a website that </w:t>
      </w:r>
      <w:r w:rsidRPr="00647627">
        <w:rPr>
          <w:rFonts w:eastAsia="Calibri"/>
          <w:sz w:val="24"/>
          <w:szCs w:val="24"/>
        </w:rPr>
        <w:t>was created with input from institutions like yours!</w:t>
      </w:r>
    </w:p>
    <w:p w14:paraId="489283E3" w14:textId="77777777" w:rsidR="001B4C21" w:rsidRPr="00647627" w:rsidRDefault="001B4C21" w:rsidP="001B4C21">
      <w:pPr>
        <w:spacing w:after="160"/>
        <w:contextualSpacing/>
        <w:rPr>
          <w:rFonts w:eastAsia="Calibri"/>
          <w:sz w:val="24"/>
          <w:szCs w:val="24"/>
        </w:rPr>
      </w:pPr>
    </w:p>
    <w:p w14:paraId="13701980" w14:textId="77777777" w:rsidR="009E4519" w:rsidRDefault="001B4C21" w:rsidP="001B4C21">
      <w:pPr>
        <w:spacing w:after="160" w:line="259" w:lineRule="auto"/>
        <w:rPr>
          <w:rFonts w:eastAsia="Calibri"/>
          <w:sz w:val="24"/>
          <w:szCs w:val="24"/>
        </w:rPr>
      </w:pPr>
      <w:r w:rsidRPr="00647627">
        <w:rPr>
          <w:rFonts w:eastAsia="Calibri"/>
          <w:sz w:val="24"/>
          <w:szCs w:val="24"/>
        </w:rPr>
        <w:t>By taking advantage of the PDP, you can help NCES collect</w:t>
      </w:r>
      <w:r>
        <w:rPr>
          <w:rFonts w:eastAsia="Calibri"/>
          <w:sz w:val="24"/>
          <w:szCs w:val="24"/>
        </w:rPr>
        <w:t xml:space="preserve"> data on students in our sample studies</w:t>
      </w:r>
      <w:r w:rsidRPr="00647627">
        <w:rPr>
          <w:rFonts w:eastAsia="Calibri"/>
          <w:sz w:val="24"/>
          <w:szCs w:val="24"/>
        </w:rPr>
        <w:t>. These data provide much-needed information on vital concerns to students, families, policymakers, and the academic community.</w:t>
      </w:r>
    </w:p>
    <w:p w14:paraId="50BF3AEF" w14:textId="143369D7" w:rsidR="001B4C21" w:rsidRPr="00E74B4D" w:rsidRDefault="001B4C21" w:rsidP="001B4C21">
      <w:pPr>
        <w:spacing w:after="160" w:line="259" w:lineRule="auto"/>
        <w:rPr>
          <w:rFonts w:eastAsia="Calibri"/>
          <w:bCs/>
          <w:sz w:val="24"/>
          <w:szCs w:val="24"/>
        </w:rPr>
      </w:pPr>
      <w:r w:rsidRPr="00E74B4D">
        <w:rPr>
          <w:rFonts w:eastAsia="Calibri"/>
          <w:bCs/>
          <w:sz w:val="24"/>
          <w:szCs w:val="24"/>
        </w:rPr>
        <w:t xml:space="preserve">Visit </w:t>
      </w:r>
      <w:hyperlink r:id="rId86" w:history="1">
        <w:r w:rsidRPr="00E74B4D">
          <w:rPr>
            <w:rStyle w:val="Hyperlink"/>
            <w:rFonts w:eastAsia="Calibri"/>
            <w:bCs/>
            <w:sz w:val="24"/>
            <w:szCs w:val="24"/>
          </w:rPr>
          <w:t>http://nces.ed.gov/surveys/</w:t>
        </w:r>
      </w:hyperlink>
      <w:r w:rsidRPr="00E74B4D">
        <w:rPr>
          <w:rFonts w:eastAsia="Calibri"/>
          <w:bCs/>
          <w:sz w:val="24"/>
          <w:szCs w:val="24"/>
        </w:rPr>
        <w:t xml:space="preserve"> </w:t>
      </w:r>
      <w:r>
        <w:rPr>
          <w:rFonts w:eastAsia="Calibri"/>
          <w:bCs/>
          <w:sz w:val="24"/>
          <w:szCs w:val="24"/>
        </w:rPr>
        <w:t>f</w:t>
      </w:r>
      <w:r w:rsidRPr="00E74B4D">
        <w:rPr>
          <w:rFonts w:eastAsia="Calibri"/>
          <w:bCs/>
          <w:sz w:val="24"/>
          <w:szCs w:val="24"/>
        </w:rPr>
        <w:t>or more information on these studies.</w:t>
      </w:r>
    </w:p>
    <w:p w14:paraId="5FF5CBD9" w14:textId="77777777" w:rsidR="009E4519" w:rsidRDefault="001B4C21" w:rsidP="001B4C21">
      <w:pPr>
        <w:spacing w:after="160" w:line="259" w:lineRule="auto"/>
        <w:rPr>
          <w:rFonts w:eastAsia="Calibri"/>
          <w:b/>
          <w:bCs/>
          <w:sz w:val="24"/>
          <w:szCs w:val="24"/>
          <w:u w:val="single"/>
        </w:rPr>
      </w:pPr>
      <w:r w:rsidRPr="00647627">
        <w:rPr>
          <w:rFonts w:eastAsia="Calibri"/>
          <w:b/>
          <w:bCs/>
          <w:sz w:val="24"/>
          <w:szCs w:val="24"/>
          <w:u w:val="single"/>
        </w:rPr>
        <w:t xml:space="preserve">Key </w:t>
      </w:r>
      <w:r>
        <w:rPr>
          <w:rFonts w:eastAsia="Calibri"/>
          <w:b/>
          <w:bCs/>
          <w:sz w:val="24"/>
          <w:szCs w:val="24"/>
          <w:u w:val="single"/>
        </w:rPr>
        <w:t>Benefits</w:t>
      </w:r>
    </w:p>
    <w:p w14:paraId="0E3A809D" w14:textId="4E8F0669"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Eliminates the need to visit a separate website for each </w:t>
      </w:r>
      <w:r>
        <w:rPr>
          <w:rFonts w:eastAsia="Calibri"/>
          <w:sz w:val="24"/>
          <w:szCs w:val="24"/>
        </w:rPr>
        <w:t xml:space="preserve">NCES sample </w:t>
      </w:r>
      <w:r w:rsidRPr="00647627">
        <w:rPr>
          <w:rFonts w:eastAsia="Calibri"/>
          <w:sz w:val="24"/>
          <w:szCs w:val="24"/>
        </w:rPr>
        <w:t>study</w:t>
      </w:r>
      <w:r>
        <w:rPr>
          <w:rFonts w:eastAsia="Calibri"/>
          <w:sz w:val="24"/>
          <w:szCs w:val="24"/>
        </w:rPr>
        <w:t xml:space="preserve"> in which you are asked to participate</w:t>
      </w:r>
    </w:p>
    <w:p w14:paraId="7564D21C"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Creates consistency across studies, as all data are collected using the same interface</w:t>
      </w:r>
    </w:p>
    <w:p w14:paraId="37DD7C86"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Presents frequently asked questions, timelines, confidentiality information, and contact information for each study currently in progress</w:t>
      </w:r>
    </w:p>
    <w:p w14:paraId="46FF005D"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Gives valuable information on current studies’ objectives and research questions, as well as access to data and publications from previous studies</w:t>
      </w:r>
    </w:p>
    <w:p w14:paraId="3FBDC7E7" w14:textId="77777777"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Provides easy access to the NCES </w:t>
      </w:r>
      <w:proofErr w:type="spellStart"/>
      <w:r w:rsidRPr="00647627">
        <w:rPr>
          <w:rFonts w:eastAsia="Calibri"/>
          <w:sz w:val="24"/>
          <w:szCs w:val="24"/>
        </w:rPr>
        <w:t>DataLab</w:t>
      </w:r>
      <w:proofErr w:type="spellEnd"/>
      <w:r w:rsidRPr="00647627">
        <w:rPr>
          <w:rFonts w:eastAsia="Calibri"/>
          <w:sz w:val="24"/>
          <w:szCs w:val="24"/>
        </w:rPr>
        <w:t xml:space="preserve">, where you can create tables and graphs with </w:t>
      </w:r>
      <w:r>
        <w:rPr>
          <w:rFonts w:eastAsia="Calibri"/>
          <w:sz w:val="24"/>
          <w:szCs w:val="24"/>
        </w:rPr>
        <w:t>data from NCES sample studies</w:t>
      </w:r>
    </w:p>
    <w:p w14:paraId="6EAAB3C5" w14:textId="77777777" w:rsidR="001B4C21" w:rsidRDefault="001B4C21" w:rsidP="001B4C21">
      <w:pPr>
        <w:spacing w:after="160" w:line="259" w:lineRule="auto"/>
        <w:rPr>
          <w:rFonts w:eastAsia="Calibri"/>
          <w:b/>
          <w:bCs/>
          <w:sz w:val="24"/>
          <w:szCs w:val="24"/>
          <w:u w:val="single"/>
        </w:rPr>
      </w:pPr>
    </w:p>
    <w:p w14:paraId="25BF7804" w14:textId="77777777" w:rsidR="001B4C21" w:rsidRPr="00647627" w:rsidRDefault="001B4C21" w:rsidP="001B4C21">
      <w:pPr>
        <w:spacing w:after="160" w:line="259" w:lineRule="auto"/>
        <w:rPr>
          <w:rFonts w:eastAsia="Calibri"/>
          <w:b/>
          <w:bCs/>
          <w:sz w:val="24"/>
          <w:szCs w:val="24"/>
          <w:u w:val="single"/>
        </w:rPr>
      </w:pPr>
      <w:r w:rsidRPr="00647627">
        <w:rPr>
          <w:rFonts w:eastAsia="Calibri"/>
          <w:b/>
          <w:bCs/>
          <w:sz w:val="24"/>
          <w:szCs w:val="24"/>
          <w:u w:val="single"/>
        </w:rPr>
        <w:t>How do I use the PDP?</w:t>
      </w:r>
    </w:p>
    <w:p w14:paraId="3D6BF736" w14:textId="77777777" w:rsidR="001B4C21" w:rsidRPr="00647627" w:rsidRDefault="001B4C21" w:rsidP="001B4C21">
      <w:pPr>
        <w:spacing w:after="160" w:line="259" w:lineRule="auto"/>
        <w:rPr>
          <w:rFonts w:eastAsia="Calibri"/>
          <w:bCs/>
          <w:sz w:val="24"/>
          <w:szCs w:val="24"/>
        </w:rPr>
      </w:pPr>
      <w:r w:rsidRPr="00647627">
        <w:rPr>
          <w:rFonts w:eastAsia="Calibri"/>
          <w:bCs/>
          <w:sz w:val="24"/>
          <w:szCs w:val="24"/>
        </w:rPr>
        <w:t>We will contact you when your institution is in an active data collection and supply you with your PDP username and password.</w:t>
      </w:r>
    </w:p>
    <w:p w14:paraId="71F7B093" w14:textId="77777777" w:rsidR="001B4C21" w:rsidRPr="00647627" w:rsidRDefault="001B4C21" w:rsidP="001B4C21">
      <w:pPr>
        <w:spacing w:after="160" w:line="259" w:lineRule="auto"/>
        <w:rPr>
          <w:rFonts w:eastAsia="Calibri"/>
          <w:bCs/>
          <w:sz w:val="24"/>
          <w:szCs w:val="24"/>
        </w:rPr>
      </w:pPr>
      <w:r w:rsidRPr="00647627">
        <w:rPr>
          <w:rFonts w:eastAsia="Calibri"/>
          <w:bCs/>
          <w:sz w:val="24"/>
          <w:szCs w:val="24"/>
        </w:rPr>
        <w:t>The PDP Task Menu will list the steps to follow to provide data.</w:t>
      </w:r>
    </w:p>
    <w:p w14:paraId="463DEF10" w14:textId="77777777" w:rsidR="001B4C21" w:rsidRPr="00647627" w:rsidRDefault="001B4C21" w:rsidP="001B4C21">
      <w:pPr>
        <w:spacing w:after="160" w:line="259" w:lineRule="auto"/>
        <w:rPr>
          <w:rFonts w:eastAsia="Calibri"/>
          <w:bCs/>
          <w:sz w:val="24"/>
          <w:szCs w:val="24"/>
        </w:rPr>
      </w:pPr>
      <w:r w:rsidRPr="00647627">
        <w:rPr>
          <w:rFonts w:eastAsia="Calibri"/>
          <w:bCs/>
          <w:sz w:val="24"/>
          <w:szCs w:val="24"/>
        </w:rPr>
        <w:t>Depending on your institution’s capabilities and specific request, you can choose the most convenient way to provide your data.</w:t>
      </w:r>
    </w:p>
    <w:p w14:paraId="510915CC" w14:textId="77777777" w:rsidR="001B4C21" w:rsidRDefault="001B4C21" w:rsidP="001B4C21">
      <w:pPr>
        <w:spacing w:after="160" w:line="259" w:lineRule="auto"/>
        <w:rPr>
          <w:rFonts w:eastAsia="Calibri"/>
          <w:b/>
          <w:bCs/>
          <w:sz w:val="24"/>
          <w:szCs w:val="24"/>
          <w:u w:val="single"/>
        </w:rPr>
      </w:pPr>
    </w:p>
    <w:p w14:paraId="18C312E0" w14:textId="77777777" w:rsidR="009E4519" w:rsidRDefault="001B4C21" w:rsidP="001B4C21">
      <w:pPr>
        <w:spacing w:after="160" w:line="259" w:lineRule="auto"/>
        <w:rPr>
          <w:rFonts w:eastAsia="Calibri"/>
          <w:sz w:val="24"/>
          <w:szCs w:val="24"/>
        </w:rPr>
      </w:pPr>
      <w:r w:rsidRPr="00647627">
        <w:rPr>
          <w:rFonts w:eastAsia="Calibri"/>
          <w:sz w:val="24"/>
          <w:szCs w:val="24"/>
        </w:rPr>
        <w:t xml:space="preserve">Visit the PDP website at </w:t>
      </w:r>
      <w:r w:rsidRPr="00647627">
        <w:rPr>
          <w:rFonts w:eastAsia="Calibri"/>
          <w:sz w:val="24"/>
          <w:szCs w:val="24"/>
          <w:u w:val="single"/>
        </w:rPr>
        <w:t>https://surveys.nces.ed.gov/portal</w:t>
      </w:r>
      <w:r w:rsidRPr="00647627">
        <w:rPr>
          <w:rFonts w:eastAsia="Calibri"/>
          <w:sz w:val="24"/>
          <w:szCs w:val="24"/>
        </w:rPr>
        <w:t>.</w:t>
      </w:r>
    </w:p>
    <w:p w14:paraId="6DDFDC66" w14:textId="564B1074" w:rsidR="001B4C21" w:rsidRPr="00647627" w:rsidRDefault="001B4C21" w:rsidP="001B4C21">
      <w:pPr>
        <w:spacing w:after="160" w:line="259" w:lineRule="auto"/>
        <w:rPr>
          <w:rFonts w:eastAsia="Calibri"/>
          <w:sz w:val="24"/>
          <w:szCs w:val="24"/>
        </w:rPr>
      </w:pPr>
      <w:r>
        <w:rPr>
          <w:rFonts w:eastAsia="Calibri"/>
          <w:sz w:val="24"/>
          <w:szCs w:val="24"/>
        </w:rPr>
        <w:t>For additional questions, y</w:t>
      </w:r>
      <w:r w:rsidRPr="00647627">
        <w:rPr>
          <w:rFonts w:eastAsia="Calibri"/>
          <w:sz w:val="24"/>
          <w:szCs w:val="24"/>
        </w:rPr>
        <w:t xml:space="preserve">ou can contact our help desk at </w:t>
      </w:r>
      <w:r w:rsidR="00BA21BB">
        <w:rPr>
          <w:rFonts w:eastAsia="Calibri"/>
          <w:sz w:val="24"/>
          <w:szCs w:val="24"/>
        </w:rPr>
        <w:t>&lt;</w:t>
      </w:r>
      <w:proofErr w:type="spellStart"/>
      <w:r w:rsidR="00BA21BB">
        <w:rPr>
          <w:rFonts w:eastAsia="Calibri"/>
          <w:sz w:val="24"/>
          <w:szCs w:val="24"/>
        </w:rPr>
        <w:t>helplinephone</w:t>
      </w:r>
      <w:proofErr w:type="spellEnd"/>
      <w:r w:rsidR="00BA21BB">
        <w:rPr>
          <w:rFonts w:eastAsia="Calibri"/>
          <w:sz w:val="24"/>
          <w:szCs w:val="24"/>
        </w:rPr>
        <w:t>&gt;</w:t>
      </w:r>
      <w:r w:rsidRPr="00647627">
        <w:rPr>
          <w:rFonts w:eastAsia="Calibri"/>
          <w:sz w:val="24"/>
          <w:szCs w:val="24"/>
        </w:rPr>
        <w:t xml:space="preserve"> or </w:t>
      </w:r>
      <w:hyperlink r:id="rId87" w:history="1">
        <w:r w:rsidRPr="00647627">
          <w:rPr>
            <w:rFonts w:eastAsia="Calibri"/>
            <w:color w:val="0563C1"/>
            <w:sz w:val="24"/>
            <w:szCs w:val="24"/>
            <w:u w:val="single"/>
          </w:rPr>
          <w:t>PortalHelp@rti.org</w:t>
        </w:r>
      </w:hyperlink>
      <w:r w:rsidRPr="00647627">
        <w:rPr>
          <w:rFonts w:eastAsia="Calibri"/>
          <w:sz w:val="24"/>
          <w:szCs w:val="24"/>
        </w:rPr>
        <w:t>. Help Desk staff are available from 9:00 a.m. to 6:30 p.m. Eastern time, Monday – Friday.</w:t>
      </w:r>
    </w:p>
    <w:p w14:paraId="40173961" w14:textId="77777777" w:rsidR="001B4C21" w:rsidRDefault="001B4C21" w:rsidP="001B4C21">
      <w:pPr>
        <w:rPr>
          <w:sz w:val="24"/>
          <w:szCs w:val="24"/>
          <w:lang w:eastAsia="ar-SA"/>
        </w:rPr>
      </w:pPr>
      <w:r>
        <w:rPr>
          <w:sz w:val="24"/>
          <w:szCs w:val="24"/>
          <w:lang w:eastAsia="ar-SA"/>
        </w:rPr>
        <w:br w:type="page"/>
      </w:r>
    </w:p>
    <w:p w14:paraId="2F4C0941" w14:textId="77777777" w:rsidR="009E4519" w:rsidRDefault="00A46146" w:rsidP="00985563">
      <w:pPr>
        <w:pStyle w:val="Heading1"/>
      </w:pPr>
      <w:bookmarkStart w:id="134" w:name="_Toc456701230"/>
      <w:r w:rsidRPr="001F0E42">
        <w:rPr>
          <w:lang w:eastAsia="ar-SA"/>
        </w:rPr>
        <w:lastRenderedPageBreak/>
        <w:t>Website</w:t>
      </w:r>
      <w:r w:rsidRPr="007F284D">
        <w:t xml:space="preserve"> Text</w:t>
      </w:r>
      <w:bookmarkEnd w:id="134"/>
    </w:p>
    <w:p w14:paraId="01C3976D" w14:textId="66293085" w:rsidR="00A46146" w:rsidRDefault="00A46146">
      <w:r w:rsidRPr="00271356">
        <w:t>The Postsecondary Data Portal content for HSLS</w:t>
      </w:r>
      <w:proofErr w:type="gramStart"/>
      <w:r w:rsidRPr="00271356">
        <w:t>:09</w:t>
      </w:r>
      <w:proofErr w:type="gramEnd"/>
      <w:r w:rsidRPr="00271356">
        <w:t xml:space="preserve"> </w:t>
      </w:r>
      <w:r w:rsidR="00E837F8">
        <w:t>Student Records</w:t>
      </w:r>
      <w:r w:rsidRPr="00271356">
        <w:t xml:space="preserve"> will be </w:t>
      </w:r>
      <w:r w:rsidR="006D254B">
        <w:t>the same as shown in Appendix F,</w:t>
      </w:r>
      <w:r w:rsidRPr="00271356">
        <w:t xml:space="preserve"> </w:t>
      </w:r>
      <w:r>
        <w:t>for HSLS:09 PETS</w:t>
      </w:r>
      <w:r w:rsidRPr="00271356">
        <w:t xml:space="preserve">. The text </w:t>
      </w:r>
      <w:r w:rsidR="00B107FD">
        <w:t xml:space="preserve">that is </w:t>
      </w:r>
      <w:r w:rsidRPr="00271356">
        <w:t>specific to HSLS</w:t>
      </w:r>
      <w:proofErr w:type="gramStart"/>
      <w:r w:rsidRPr="00271356">
        <w:t>:09</w:t>
      </w:r>
      <w:proofErr w:type="gramEnd"/>
      <w:r w:rsidRPr="00271356">
        <w:t xml:space="preserve"> </w:t>
      </w:r>
      <w:r w:rsidR="00E837F8">
        <w:t>Student Records</w:t>
      </w:r>
      <w:r w:rsidRPr="00271356">
        <w:t xml:space="preserve"> is included below.</w:t>
      </w:r>
    </w:p>
    <w:p w14:paraId="4794E4D3" w14:textId="77777777" w:rsidR="00A46146" w:rsidRDefault="00A46146"/>
    <w:p w14:paraId="361B3D49" w14:textId="77777777" w:rsidR="00A46146" w:rsidRDefault="00A46146" w:rsidP="00A46146">
      <w:pPr>
        <w:jc w:val="center"/>
        <w:rPr>
          <w:rFonts w:ascii="Calibri" w:eastAsia="Calibri" w:hAnsi="Calibri"/>
          <w:b/>
          <w:szCs w:val="22"/>
        </w:rPr>
      </w:pPr>
      <w:r w:rsidRPr="001F0E42">
        <w:rPr>
          <w:rFonts w:ascii="Calibri" w:eastAsia="Calibri" w:hAnsi="Calibri"/>
          <w:b/>
          <w:szCs w:val="22"/>
        </w:rPr>
        <w:t>Study Specific FAQS</w:t>
      </w:r>
    </w:p>
    <w:p w14:paraId="4E0AE0B3" w14:textId="77777777" w:rsidR="00A46146" w:rsidRPr="001F0E42" w:rsidRDefault="00A46146" w:rsidP="00A46146">
      <w:pPr>
        <w:jc w:val="center"/>
        <w:rPr>
          <w:rFonts w:ascii="Calibri" w:eastAsia="Calibri" w:hAnsi="Calibri"/>
          <w:b/>
          <w:szCs w:val="22"/>
        </w:rPr>
      </w:pPr>
    </w:p>
    <w:p w14:paraId="125B224D" w14:textId="44E1EC24" w:rsidR="00A46146" w:rsidRPr="001F0E42" w:rsidRDefault="00A46146" w:rsidP="00A46146">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Pr>
          <w:rFonts w:ascii="Calibri" w:eastAsia="Calibri" w:hAnsi="Calibri"/>
          <w:szCs w:val="22"/>
        </w:rPr>
        <w:t>HSLS</w:t>
      </w:r>
      <w:proofErr w:type="gramStart"/>
      <w:r>
        <w:rPr>
          <w:rFonts w:ascii="Calibri" w:eastAsia="Calibri" w:hAnsi="Calibri"/>
          <w:szCs w:val="22"/>
        </w:rPr>
        <w:t>:09</w:t>
      </w:r>
      <w:proofErr w:type="gramEnd"/>
      <w:r w:rsidRPr="001F0E42">
        <w:rPr>
          <w:rFonts w:ascii="Calibri" w:eastAsia="Calibri" w:hAnsi="Calibri"/>
          <w:szCs w:val="22"/>
        </w:rPr>
        <w:t xml:space="preserve"> </w:t>
      </w:r>
      <w:r w:rsidR="00E837F8">
        <w:rPr>
          <w:rFonts w:ascii="Calibri" w:eastAsia="Calibri" w:hAnsi="Calibri"/>
          <w:szCs w:val="22"/>
        </w:rPr>
        <w:t>Student Records</w:t>
      </w:r>
      <w:r>
        <w:rPr>
          <w:rFonts w:ascii="Calibri" w:eastAsia="Calibri" w:hAnsi="Calibri"/>
          <w:szCs w:val="22"/>
        </w:rPr>
        <w:t xml:space="preserve"> </w:t>
      </w:r>
      <w:r w:rsidRPr="001F0E42">
        <w:rPr>
          <w:rFonts w:ascii="Calibri" w:eastAsia="Calibri" w:hAnsi="Calibri"/>
          <w:szCs w:val="22"/>
        </w:rPr>
        <w:t>and are available after the user has logged in to the website.)</w:t>
      </w:r>
    </w:p>
    <w:p w14:paraId="4D3F8D55" w14:textId="18C89062" w:rsidR="00A46146" w:rsidRPr="001F0E42" w:rsidRDefault="00A46146" w:rsidP="00A46146">
      <w:pPr>
        <w:spacing w:after="200" w:line="276" w:lineRule="auto"/>
        <w:rPr>
          <w:rFonts w:ascii="Calibri" w:eastAsia="Calibri" w:hAnsi="Calibri"/>
          <w:b/>
          <w:szCs w:val="22"/>
        </w:rPr>
      </w:pPr>
      <w:r>
        <w:rPr>
          <w:rFonts w:ascii="Calibri" w:eastAsia="Calibri" w:hAnsi="Calibri"/>
          <w:b/>
          <w:szCs w:val="22"/>
        </w:rPr>
        <w:t>HSLS</w:t>
      </w:r>
      <w:proofErr w:type="gramStart"/>
      <w:r>
        <w:rPr>
          <w:rFonts w:ascii="Calibri" w:eastAsia="Calibri" w:hAnsi="Calibri"/>
          <w:b/>
          <w:szCs w:val="22"/>
        </w:rPr>
        <w:t>:09</w:t>
      </w:r>
      <w:proofErr w:type="gramEnd"/>
      <w:r>
        <w:rPr>
          <w:rFonts w:ascii="Calibri" w:eastAsia="Calibri" w:hAnsi="Calibri"/>
          <w:b/>
          <w:szCs w:val="22"/>
        </w:rPr>
        <w:t xml:space="preserve"> </w:t>
      </w:r>
      <w:r w:rsidR="00E837F8">
        <w:rPr>
          <w:rFonts w:ascii="Calibri" w:eastAsia="Calibri" w:hAnsi="Calibri"/>
          <w:b/>
          <w:szCs w:val="22"/>
        </w:rPr>
        <w:t>Student Records</w:t>
      </w:r>
      <w:r w:rsidRPr="001F0E42">
        <w:rPr>
          <w:rFonts w:ascii="Calibri" w:eastAsia="Calibri" w:hAnsi="Calibri"/>
          <w:b/>
          <w:szCs w:val="22"/>
        </w:rPr>
        <w:t xml:space="preserve"> FAQs</w:t>
      </w:r>
    </w:p>
    <w:p w14:paraId="1A1DD9E9" w14:textId="009708BD" w:rsidR="00A46146" w:rsidRPr="001F0E42" w:rsidRDefault="00A46146" w:rsidP="00A46146">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Pr>
          <w:rFonts w:ascii="Calibri" w:eastAsia="Calibri" w:hAnsi="Calibri"/>
          <w:szCs w:val="22"/>
        </w:rPr>
        <w:t>(FAQs) about HSLS</w:t>
      </w:r>
      <w:proofErr w:type="gramStart"/>
      <w:r>
        <w:rPr>
          <w:rFonts w:ascii="Calibri" w:eastAsia="Calibri" w:hAnsi="Calibri"/>
          <w:szCs w:val="22"/>
        </w:rPr>
        <w:t>:09</w:t>
      </w:r>
      <w:proofErr w:type="gramEnd"/>
      <w:r>
        <w:rPr>
          <w:rFonts w:ascii="Calibri" w:eastAsia="Calibri" w:hAnsi="Calibri"/>
          <w:szCs w:val="22"/>
        </w:rPr>
        <w:t xml:space="preserve"> </w:t>
      </w:r>
      <w:r w:rsidR="00E837F8">
        <w:rPr>
          <w:rFonts w:ascii="Calibri" w:eastAsia="Calibri" w:hAnsi="Calibri"/>
          <w:szCs w:val="22"/>
        </w:rPr>
        <w:t>Student Records</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14:paraId="063D85EE" w14:textId="77777777" w:rsidR="00A46146" w:rsidRDefault="00A46146" w:rsidP="00A46146">
      <w:pPr>
        <w:spacing w:after="200" w:line="276" w:lineRule="auto"/>
        <w:rPr>
          <w:rFonts w:ascii="Calibri" w:eastAsia="Calibri" w:hAnsi="Calibri"/>
          <w:b/>
          <w:szCs w:val="22"/>
        </w:rPr>
      </w:pPr>
      <w:r w:rsidRPr="001F0E42">
        <w:rPr>
          <w:rFonts w:ascii="Calibri" w:eastAsia="Calibri" w:hAnsi="Calibri"/>
          <w:b/>
          <w:szCs w:val="22"/>
        </w:rPr>
        <w:t xml:space="preserve">Background and Purpose of </w:t>
      </w:r>
      <w:r>
        <w:rPr>
          <w:rFonts w:ascii="Calibri" w:eastAsia="Calibri" w:hAnsi="Calibri"/>
          <w:b/>
          <w:szCs w:val="22"/>
        </w:rPr>
        <w:t>HSLS:09</w:t>
      </w:r>
    </w:p>
    <w:p w14:paraId="45C525F7" w14:textId="77777777" w:rsidR="009E4519" w:rsidRDefault="005D3C8D" w:rsidP="005D3C8D">
      <w:pPr>
        <w:rPr>
          <w:rFonts w:asciiTheme="minorHAnsi" w:hAnsiTheme="minorHAnsi"/>
          <w:b/>
          <w:bCs/>
          <w:szCs w:val="22"/>
        </w:rPr>
      </w:pPr>
      <w:r w:rsidRPr="00FC1CB4">
        <w:rPr>
          <w:rFonts w:asciiTheme="minorHAnsi" w:hAnsiTheme="minorHAnsi"/>
          <w:b/>
          <w:bCs/>
          <w:szCs w:val="22"/>
        </w:rPr>
        <w:t>What is HSLS</w:t>
      </w:r>
      <w:proofErr w:type="gramStart"/>
      <w:r w:rsidRPr="00FC1CB4">
        <w:rPr>
          <w:rFonts w:asciiTheme="minorHAnsi" w:hAnsiTheme="minorHAnsi"/>
          <w:b/>
          <w:bCs/>
          <w:szCs w:val="22"/>
        </w:rPr>
        <w:t>:09</w:t>
      </w:r>
      <w:proofErr w:type="gramEnd"/>
      <w:r w:rsidRPr="00FC1CB4">
        <w:rPr>
          <w:rFonts w:asciiTheme="minorHAnsi" w:hAnsiTheme="minorHAnsi"/>
          <w:b/>
          <w:bCs/>
          <w:szCs w:val="22"/>
        </w:rPr>
        <w:t xml:space="preserve"> about?</w:t>
      </w:r>
    </w:p>
    <w:p w14:paraId="383CA5C5" w14:textId="130BC65A" w:rsidR="005D3C8D" w:rsidRPr="00FC1CB4" w:rsidRDefault="005D3C8D" w:rsidP="005D3C8D">
      <w:pPr>
        <w:rPr>
          <w:rFonts w:ascii="Calibri" w:eastAsia="Calibri" w:hAnsi="Calibri"/>
          <w:b/>
          <w:szCs w:val="22"/>
        </w:rPr>
      </w:pPr>
    </w:p>
    <w:p w14:paraId="09B0561B" w14:textId="77777777" w:rsidR="005D3C8D" w:rsidRDefault="005D3C8D" w:rsidP="005D3C8D">
      <w:pPr>
        <w:rPr>
          <w:rFonts w:ascii="Calibri" w:eastAsia="Calibri" w:hAnsi="Calibri"/>
          <w:szCs w:val="22"/>
        </w:rPr>
      </w:pPr>
      <w:r w:rsidRPr="00FC1CB4">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14:paraId="4CE3F916" w14:textId="77777777" w:rsidR="005D3C8D" w:rsidRPr="00FC1CB4" w:rsidRDefault="005D3C8D" w:rsidP="005D3C8D">
      <w:pPr>
        <w:rPr>
          <w:rFonts w:ascii="Calibri" w:eastAsia="Calibri" w:hAnsi="Calibri"/>
          <w:szCs w:val="22"/>
        </w:rPr>
      </w:pPr>
    </w:p>
    <w:p w14:paraId="60D7B26F" w14:textId="77777777" w:rsidR="005D3C8D" w:rsidRPr="00FC1CB4" w:rsidRDefault="005D3C8D" w:rsidP="005D3C8D">
      <w:pPr>
        <w:rPr>
          <w:rFonts w:ascii="Calibri" w:eastAsia="Calibri" w:hAnsi="Calibri"/>
          <w:szCs w:val="22"/>
        </w:rPr>
      </w:pPr>
      <w:r w:rsidRPr="00FC1CB4">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14:paraId="4DE52650"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first phase of this study took place in the fall of 2009 when the young adults were in ninth grade.</w:t>
      </w:r>
    </w:p>
    <w:p w14:paraId="6AFBAAAB"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second phase of this study took place in 2012.</w:t>
      </w:r>
    </w:p>
    <w:p w14:paraId="53CF59A1"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Young adults who participated in one of the prior rounds of HSLS:09 were then asked to complete a brief questionnaire </w:t>
      </w:r>
      <w:r w:rsidR="00DC7C0C">
        <w:rPr>
          <w:rFonts w:ascii="Calibri" w:eastAsia="Calibri" w:hAnsi="Calibri"/>
          <w:szCs w:val="22"/>
        </w:rPr>
        <w:t xml:space="preserve">in 2013 </w:t>
      </w:r>
      <w:r w:rsidRPr="00FC1CB4">
        <w:rPr>
          <w:rFonts w:ascii="Calibri" w:eastAsia="Calibri" w:hAnsi="Calibri"/>
          <w:szCs w:val="22"/>
        </w:rPr>
        <w:t>that focused on the transition from high school to college and the workforce.</w:t>
      </w:r>
    </w:p>
    <w:p w14:paraId="54AE6AE6"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High school transcripts were collected during the 2013-2014 school year.</w:t>
      </w:r>
    </w:p>
    <w:p w14:paraId="4247EB99" w14:textId="77777777"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The </w:t>
      </w:r>
      <w:r>
        <w:rPr>
          <w:rFonts w:ascii="Calibri" w:eastAsia="Calibri" w:hAnsi="Calibri"/>
          <w:szCs w:val="22"/>
        </w:rPr>
        <w:t>most recent</w:t>
      </w:r>
      <w:r w:rsidRPr="00FC1CB4">
        <w:rPr>
          <w:rFonts w:ascii="Calibri" w:eastAsia="Calibri" w:hAnsi="Calibri"/>
          <w:szCs w:val="22"/>
        </w:rPr>
        <w:t xml:space="preserve"> phase of the study </w:t>
      </w:r>
      <w:r>
        <w:rPr>
          <w:rFonts w:ascii="Calibri" w:eastAsia="Calibri" w:hAnsi="Calibri"/>
          <w:szCs w:val="22"/>
        </w:rPr>
        <w:t xml:space="preserve">took place in </w:t>
      </w:r>
      <w:r w:rsidRPr="00FC1CB4">
        <w:rPr>
          <w:rFonts w:ascii="Calibri" w:eastAsia="Calibri" w:hAnsi="Calibri"/>
          <w:szCs w:val="22"/>
        </w:rPr>
        <w:t>2016. Its questionnaire provide</w:t>
      </w:r>
      <w:r>
        <w:rPr>
          <w:rFonts w:ascii="Calibri" w:eastAsia="Calibri" w:hAnsi="Calibri"/>
          <w:szCs w:val="22"/>
        </w:rPr>
        <w:t>s</w:t>
      </w:r>
      <w:r w:rsidRPr="00FC1CB4">
        <w:rPr>
          <w:rFonts w:ascii="Calibri" w:eastAsia="Calibri" w:hAnsi="Calibri"/>
          <w:szCs w:val="22"/>
        </w:rPr>
        <w:t xml:space="preserve"> valuable information about postsecondary education and career choices.</w:t>
      </w:r>
    </w:p>
    <w:p w14:paraId="5C261197" w14:textId="77777777" w:rsidR="005D3C8D" w:rsidRDefault="005D3C8D" w:rsidP="005D3C8D">
      <w:pPr>
        <w:rPr>
          <w:rFonts w:ascii="Calibri" w:eastAsia="Calibri" w:hAnsi="Calibri"/>
          <w:szCs w:val="22"/>
        </w:rPr>
      </w:pPr>
    </w:p>
    <w:p w14:paraId="504EBE0D" w14:textId="77777777" w:rsidR="009E4519" w:rsidRDefault="005D3C8D" w:rsidP="005D3C8D">
      <w:pPr>
        <w:rPr>
          <w:rFonts w:ascii="Calibri" w:eastAsia="Calibri" w:hAnsi="Calibri"/>
          <w:szCs w:val="22"/>
        </w:rPr>
      </w:pPr>
      <w:r>
        <w:rPr>
          <w:rFonts w:ascii="Calibri" w:eastAsia="Calibri" w:hAnsi="Calibri"/>
          <w:szCs w:val="22"/>
        </w:rPr>
        <w:t>P</w:t>
      </w:r>
      <w:r w:rsidRPr="00FC1CB4">
        <w:rPr>
          <w:rFonts w:ascii="Calibri" w:eastAsia="Calibri" w:hAnsi="Calibri"/>
          <w:szCs w:val="22"/>
        </w:rPr>
        <w:t>articipant</w:t>
      </w:r>
      <w:r>
        <w:rPr>
          <w:rFonts w:ascii="Calibri" w:eastAsia="Calibri" w:hAnsi="Calibri"/>
          <w:szCs w:val="22"/>
        </w:rPr>
        <w:t>s’ data ar</w:t>
      </w:r>
      <w:r w:rsidRPr="00FC1CB4">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88" w:tgtFrame="_blank" w:history="1">
        <w:r w:rsidRPr="00FC1CB4">
          <w:rPr>
            <w:rStyle w:val="Hyperlink"/>
            <w:rFonts w:ascii="Calibri" w:eastAsia="Calibri" w:hAnsi="Calibri"/>
            <w:szCs w:val="22"/>
          </w:rPr>
          <w:t>NCES’s website.</w:t>
        </w:r>
      </w:hyperlink>
    </w:p>
    <w:p w14:paraId="60437611" w14:textId="374E4235" w:rsidR="005D3C8D" w:rsidRDefault="005D3C8D" w:rsidP="005D3C8D">
      <w:pPr>
        <w:rPr>
          <w:rFonts w:ascii="Calibri" w:eastAsia="Calibri" w:hAnsi="Calibri"/>
          <w:szCs w:val="22"/>
        </w:rPr>
      </w:pPr>
    </w:p>
    <w:p w14:paraId="17154358" w14:textId="7E15B500" w:rsidR="005D3C8D" w:rsidRDefault="00E837F8" w:rsidP="005D3C8D">
      <w:pPr>
        <w:rPr>
          <w:rFonts w:ascii="Calibri" w:eastAsia="Calibri" w:hAnsi="Calibri"/>
          <w:b/>
          <w:szCs w:val="22"/>
        </w:rPr>
      </w:pPr>
      <w:r>
        <w:rPr>
          <w:rFonts w:ascii="Calibri" w:eastAsia="Calibri" w:hAnsi="Calibri"/>
          <w:b/>
          <w:szCs w:val="22"/>
        </w:rPr>
        <w:t>Student Records</w:t>
      </w:r>
      <w:r w:rsidR="005D3C8D" w:rsidRPr="00FC1CB4">
        <w:rPr>
          <w:rFonts w:ascii="Calibri" w:eastAsia="Calibri" w:hAnsi="Calibri"/>
          <w:b/>
          <w:szCs w:val="22"/>
        </w:rPr>
        <w:t>-specific FAQs</w:t>
      </w:r>
    </w:p>
    <w:p w14:paraId="25C5404A" w14:textId="77777777" w:rsidR="005D3C8D" w:rsidRPr="00FC1CB4" w:rsidRDefault="005D3C8D" w:rsidP="005D3C8D">
      <w:pPr>
        <w:rPr>
          <w:rFonts w:ascii="Calibri" w:eastAsia="Calibri" w:hAnsi="Calibri"/>
          <w:szCs w:val="22"/>
        </w:rPr>
      </w:pPr>
    </w:p>
    <w:p w14:paraId="1B402F00" w14:textId="77777777" w:rsidR="00A55137" w:rsidRPr="00271356" w:rsidRDefault="00A55137" w:rsidP="00271356">
      <w:pPr>
        <w:keepNext/>
        <w:keepLines/>
        <w:rPr>
          <w:rFonts w:asciiTheme="minorHAnsi" w:hAnsiTheme="minorHAnsi" w:cs="Arial"/>
          <w:b/>
          <w:color w:val="000000"/>
          <w:szCs w:val="22"/>
        </w:rPr>
      </w:pPr>
      <w:r w:rsidRPr="00271356">
        <w:rPr>
          <w:rFonts w:asciiTheme="minorHAnsi" w:hAnsiTheme="minorHAnsi" w:cs="Arial"/>
          <w:b/>
          <w:color w:val="000000"/>
          <w:szCs w:val="22"/>
        </w:rPr>
        <w:t>Where do I go for the information requested?</w:t>
      </w:r>
    </w:p>
    <w:p w14:paraId="0857DDDB" w14:textId="77777777" w:rsidR="00A55137" w:rsidRPr="00271356" w:rsidRDefault="00A55137" w:rsidP="00A55137">
      <w:pPr>
        <w:keepNext/>
        <w:keepLines/>
        <w:rPr>
          <w:rFonts w:asciiTheme="minorHAnsi" w:hAnsiTheme="minorHAnsi" w:cs="Arial"/>
          <w:color w:val="000000"/>
          <w:szCs w:val="22"/>
        </w:rPr>
      </w:pPr>
    </w:p>
    <w:p w14:paraId="2DE6DFA5" w14:textId="70A64259" w:rsidR="00A55137" w:rsidRPr="00271356" w:rsidRDefault="00A55137" w:rsidP="00271356">
      <w:pPr>
        <w:keepNext/>
        <w:keepLines/>
        <w:rPr>
          <w:rFonts w:asciiTheme="minorHAnsi" w:hAnsiTheme="minorHAnsi" w:cs="Arial"/>
          <w:szCs w:val="22"/>
        </w:rPr>
      </w:pPr>
      <w:r w:rsidRPr="00271356">
        <w:rPr>
          <w:rFonts w:asciiTheme="minorHAnsi" w:hAnsiTheme="minorHAnsi" w:cs="Arial"/>
          <w:szCs w:val="22"/>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271356">
        <w:rPr>
          <w:rFonts w:asciiTheme="minorHAnsi" w:hAnsiTheme="minorHAnsi" w:cs="Arial"/>
          <w:i/>
          <w:iCs/>
          <w:szCs w:val="22"/>
        </w:rPr>
        <w:t>Quick Guide to Providing Student Records Data</w:t>
      </w:r>
      <w:r w:rsidRPr="00271356">
        <w:rPr>
          <w:rFonts w:asciiTheme="minorHAnsi" w:hAnsiTheme="minorHAnsi" w:cs="Arial"/>
          <w:szCs w:val="22"/>
        </w:rPr>
        <w:t xml:space="preserve">, please contact the Help Desk with your questions at </w:t>
      </w:r>
      <w:r w:rsidR="00BA21BB">
        <w:rPr>
          <w:rFonts w:asciiTheme="minorHAnsi" w:hAnsiTheme="minorHAnsi" w:cs="Arial"/>
          <w:szCs w:val="22"/>
        </w:rPr>
        <w:t>&lt;</w:t>
      </w:r>
      <w:proofErr w:type="spellStart"/>
      <w:r w:rsidR="00BA21BB">
        <w:rPr>
          <w:rFonts w:asciiTheme="minorHAnsi" w:hAnsiTheme="minorHAnsi" w:cs="Arial"/>
          <w:szCs w:val="22"/>
        </w:rPr>
        <w:t>helplinephone</w:t>
      </w:r>
      <w:proofErr w:type="spellEnd"/>
      <w:r w:rsidR="00BA21BB">
        <w:rPr>
          <w:rFonts w:asciiTheme="minorHAnsi" w:hAnsiTheme="minorHAnsi" w:cs="Arial"/>
          <w:szCs w:val="22"/>
        </w:rPr>
        <w:t>&gt;</w:t>
      </w:r>
      <w:r w:rsidRPr="00271356">
        <w:rPr>
          <w:rFonts w:asciiTheme="minorHAnsi" w:hAnsiTheme="minorHAnsi" w:cs="Arial"/>
          <w:szCs w:val="22"/>
        </w:rPr>
        <w:t xml:space="preserve">, toll-free, or via e-mail at </w:t>
      </w:r>
      <w:r w:rsidRPr="00271356">
        <w:rPr>
          <w:rFonts w:asciiTheme="minorHAnsi" w:hAnsiTheme="minorHAnsi" w:cs="Arial"/>
          <w:szCs w:val="22"/>
          <w:u w:val="single"/>
        </w:rPr>
        <w:t>PortalHelp@rti.org</w:t>
      </w:r>
      <w:r w:rsidRPr="00271356">
        <w:rPr>
          <w:rFonts w:asciiTheme="minorHAnsi" w:hAnsiTheme="minorHAnsi" w:cs="Arial"/>
          <w:szCs w:val="22"/>
        </w:rPr>
        <w:t>.</w:t>
      </w:r>
    </w:p>
    <w:p w14:paraId="0D1E828E" w14:textId="77777777" w:rsidR="00A55137" w:rsidRPr="00271356" w:rsidRDefault="00A55137" w:rsidP="00A55137">
      <w:pPr>
        <w:keepNext/>
        <w:keepLines/>
        <w:rPr>
          <w:rFonts w:asciiTheme="minorHAnsi" w:hAnsiTheme="minorHAnsi" w:cs="Arial"/>
          <w:b/>
          <w:szCs w:val="22"/>
        </w:rPr>
      </w:pPr>
    </w:p>
    <w:p w14:paraId="66832B3E" w14:textId="77777777" w:rsidR="00B107FD" w:rsidRDefault="00B107FD">
      <w:pPr>
        <w:rPr>
          <w:rFonts w:asciiTheme="minorHAnsi" w:hAnsiTheme="minorHAnsi" w:cs="Arial"/>
          <w:b/>
          <w:szCs w:val="22"/>
        </w:rPr>
      </w:pPr>
      <w:r>
        <w:rPr>
          <w:rFonts w:asciiTheme="minorHAnsi" w:hAnsiTheme="minorHAnsi" w:cs="Arial"/>
          <w:b/>
          <w:szCs w:val="22"/>
        </w:rPr>
        <w:br w:type="page"/>
      </w:r>
    </w:p>
    <w:p w14:paraId="511EE96D"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lastRenderedPageBreak/>
        <w:t xml:space="preserve">How long does it take to collect student records data for </w:t>
      </w:r>
      <w:r>
        <w:rPr>
          <w:rFonts w:asciiTheme="minorHAnsi" w:hAnsiTheme="minorHAnsi" w:cs="Arial"/>
          <w:b/>
          <w:szCs w:val="22"/>
        </w:rPr>
        <w:t>HSLS:09</w:t>
      </w:r>
      <w:r w:rsidRPr="00271356">
        <w:rPr>
          <w:rFonts w:asciiTheme="minorHAnsi" w:hAnsiTheme="minorHAnsi" w:cs="Arial"/>
          <w:b/>
          <w:szCs w:val="22"/>
        </w:rPr>
        <w:t>?</w:t>
      </w:r>
    </w:p>
    <w:p w14:paraId="29EDD6C3" w14:textId="77777777" w:rsidR="00A55137" w:rsidRPr="00271356" w:rsidRDefault="00A55137" w:rsidP="00A55137">
      <w:pPr>
        <w:rPr>
          <w:rFonts w:asciiTheme="minorHAnsi" w:hAnsiTheme="minorHAnsi" w:cs="Arial"/>
          <w:szCs w:val="22"/>
        </w:rPr>
      </w:pPr>
    </w:p>
    <w:p w14:paraId="2454BA5A" w14:textId="354C3E2E" w:rsidR="00A55137" w:rsidRPr="00271356" w:rsidRDefault="00A55137" w:rsidP="00271356">
      <w:pPr>
        <w:rPr>
          <w:rFonts w:asciiTheme="minorHAnsi" w:hAnsiTheme="minorHAnsi" w:cs="Arial"/>
          <w:szCs w:val="22"/>
        </w:rPr>
      </w:pPr>
      <w:r w:rsidRPr="00271356">
        <w:rPr>
          <w:rFonts w:asciiTheme="minorHAnsi" w:hAnsiTheme="minorHAnsi" w:cs="Arial"/>
          <w:szCs w:val="22"/>
        </w:rPr>
        <w:t xml:space="preserve">Our estimates indicate that providing the requested student records data will take about </w:t>
      </w:r>
      <w:r>
        <w:rPr>
          <w:rFonts w:asciiTheme="minorHAnsi" w:hAnsiTheme="minorHAnsi" w:cs="Arial"/>
          <w:szCs w:val="22"/>
        </w:rPr>
        <w:t>3</w:t>
      </w:r>
      <w:r w:rsidRPr="00271356">
        <w:rPr>
          <w:rFonts w:asciiTheme="minorHAnsi" w:hAnsiTheme="minorHAnsi" w:cs="Arial"/>
          <w:szCs w:val="22"/>
        </w:rPr>
        <w:t xml:space="preserve"> hours on average. If you have any concerns with the amount of time it is taking you to provide the requested data, please call the Help Desk at </w:t>
      </w:r>
      <w:r w:rsidR="00BA21BB">
        <w:rPr>
          <w:rFonts w:asciiTheme="minorHAnsi" w:hAnsiTheme="minorHAnsi" w:cs="Arial"/>
          <w:szCs w:val="22"/>
        </w:rPr>
        <w:t>&lt;</w:t>
      </w:r>
      <w:proofErr w:type="spellStart"/>
      <w:r w:rsidR="00BA21BB">
        <w:rPr>
          <w:rFonts w:asciiTheme="minorHAnsi" w:hAnsiTheme="minorHAnsi" w:cs="Arial"/>
          <w:szCs w:val="22"/>
        </w:rPr>
        <w:t>helplinephone</w:t>
      </w:r>
      <w:proofErr w:type="spellEnd"/>
      <w:r w:rsidR="00BA21BB">
        <w:rPr>
          <w:rFonts w:asciiTheme="minorHAnsi" w:hAnsiTheme="minorHAnsi" w:cs="Arial"/>
          <w:szCs w:val="22"/>
        </w:rPr>
        <w:t>&gt;</w:t>
      </w:r>
      <w:r w:rsidRPr="00271356">
        <w:rPr>
          <w:rFonts w:asciiTheme="minorHAnsi" w:hAnsiTheme="minorHAnsi" w:cs="Arial"/>
          <w:szCs w:val="22"/>
        </w:rPr>
        <w:t>, toll-free. RTI will work with you to successfully complete this data collection effort.</w:t>
      </w:r>
    </w:p>
    <w:p w14:paraId="617DDB6C" w14:textId="77777777" w:rsidR="00A55137" w:rsidRPr="00271356" w:rsidRDefault="00A55137" w:rsidP="00A55137">
      <w:pPr>
        <w:ind w:left="720"/>
        <w:rPr>
          <w:rFonts w:asciiTheme="minorHAnsi" w:hAnsiTheme="minorHAnsi" w:cs="Arial"/>
          <w:b/>
          <w:szCs w:val="22"/>
        </w:rPr>
      </w:pPr>
    </w:p>
    <w:p w14:paraId="34579813"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t>How do we provide the data?</w:t>
      </w:r>
    </w:p>
    <w:p w14:paraId="1F71E294" w14:textId="77777777" w:rsidR="00A55137" w:rsidRPr="00271356" w:rsidRDefault="00A55137" w:rsidP="00A55137">
      <w:pPr>
        <w:rPr>
          <w:rFonts w:asciiTheme="minorHAnsi" w:hAnsiTheme="minorHAnsi"/>
          <w:szCs w:val="22"/>
        </w:rPr>
      </w:pPr>
    </w:p>
    <w:p w14:paraId="6F0DFACA" w14:textId="77777777" w:rsidR="00A55137" w:rsidRPr="00271356" w:rsidRDefault="00A55137" w:rsidP="00271356">
      <w:pPr>
        <w:rPr>
          <w:rFonts w:asciiTheme="minorHAnsi" w:hAnsiTheme="minorHAnsi"/>
          <w:szCs w:val="22"/>
        </w:rPr>
      </w:pPr>
      <w:r w:rsidRPr="00271356">
        <w:rPr>
          <w:rFonts w:asciiTheme="minorHAnsi" w:hAnsiTheme="minorHAnsi"/>
          <w:szCs w:val="22"/>
        </w:rPr>
        <w:t xml:space="preserve">There are three methods available for providing the student records data through the online Student Records System: keying data into the system, filling in and then uploading an Excel template, or uploading data files created by </w:t>
      </w:r>
      <w:r>
        <w:rPr>
          <w:rFonts w:asciiTheme="minorHAnsi" w:hAnsiTheme="minorHAnsi"/>
          <w:szCs w:val="22"/>
        </w:rPr>
        <w:t xml:space="preserve">you or </w:t>
      </w:r>
      <w:r w:rsidRPr="00271356">
        <w:rPr>
          <w:rFonts w:asciiTheme="minorHAnsi" w:hAnsiTheme="minorHAnsi"/>
          <w:szCs w:val="22"/>
        </w:rPr>
        <w:t>an institution programmer.</w:t>
      </w:r>
    </w:p>
    <w:p w14:paraId="065B0BFA" w14:textId="77777777" w:rsidR="00A55137" w:rsidRPr="00271356" w:rsidRDefault="00A55137" w:rsidP="00A55137">
      <w:pPr>
        <w:rPr>
          <w:rFonts w:asciiTheme="minorHAnsi" w:hAnsiTheme="minorHAnsi" w:cs="Arial"/>
          <w:szCs w:val="22"/>
        </w:rPr>
      </w:pPr>
    </w:p>
    <w:p w14:paraId="6DE71B35"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t>Can I provide a data file instead of using the online data entry option?</w:t>
      </w:r>
    </w:p>
    <w:p w14:paraId="560BB298" w14:textId="77777777" w:rsidR="00A55137" w:rsidRPr="00271356" w:rsidRDefault="00A55137" w:rsidP="00A55137">
      <w:pPr>
        <w:rPr>
          <w:rFonts w:asciiTheme="minorHAnsi" w:hAnsiTheme="minorHAnsi" w:cs="Arial"/>
          <w:b/>
          <w:szCs w:val="22"/>
        </w:rPr>
      </w:pPr>
    </w:p>
    <w:p w14:paraId="19CF5241" w14:textId="48FA34AA" w:rsidR="00A55137" w:rsidRPr="00271356" w:rsidRDefault="00A55137" w:rsidP="00271356">
      <w:pPr>
        <w:rPr>
          <w:rFonts w:asciiTheme="minorHAnsi" w:hAnsiTheme="minorHAnsi" w:cs="Arial"/>
          <w:szCs w:val="22"/>
        </w:rPr>
      </w:pPr>
      <w:r w:rsidRPr="00271356">
        <w:rPr>
          <w:rFonts w:asciiTheme="minorHAnsi" w:hAnsiTheme="minorHAnsi" w:cs="Arial"/>
          <w:szCs w:val="22"/>
        </w:rPr>
        <w:t xml:space="preserve">Yes. You can download an Excel template to create the data file we need, or </w:t>
      </w:r>
      <w:r>
        <w:rPr>
          <w:rFonts w:asciiTheme="minorHAnsi" w:hAnsiTheme="minorHAnsi" w:cs="Arial"/>
          <w:szCs w:val="22"/>
        </w:rPr>
        <w:t xml:space="preserve">you or </w:t>
      </w:r>
      <w:r w:rsidRPr="00271356">
        <w:rPr>
          <w:rFonts w:asciiTheme="minorHAnsi" w:hAnsiTheme="minorHAnsi" w:cs="Arial"/>
          <w:szCs w:val="22"/>
        </w:rPr>
        <w:t xml:space="preserve">a programmer can create data files according to the specifications available on the Student Records Data page of the website. If you have questions, please contact the Help Desk at </w:t>
      </w:r>
      <w:r w:rsidR="00BA21BB">
        <w:rPr>
          <w:rFonts w:asciiTheme="minorHAnsi" w:hAnsiTheme="minorHAnsi" w:cs="Arial"/>
          <w:szCs w:val="22"/>
        </w:rPr>
        <w:t>&lt;</w:t>
      </w:r>
      <w:proofErr w:type="spellStart"/>
      <w:r w:rsidR="00BA21BB">
        <w:rPr>
          <w:rFonts w:asciiTheme="minorHAnsi" w:hAnsiTheme="minorHAnsi" w:cs="Arial"/>
          <w:szCs w:val="22"/>
        </w:rPr>
        <w:t>helplinephone</w:t>
      </w:r>
      <w:proofErr w:type="spellEnd"/>
      <w:r w:rsidR="00BA21BB">
        <w:rPr>
          <w:rFonts w:asciiTheme="minorHAnsi" w:hAnsiTheme="minorHAnsi" w:cs="Arial"/>
          <w:szCs w:val="22"/>
        </w:rPr>
        <w:t>&gt;</w:t>
      </w:r>
      <w:r w:rsidRPr="00271356">
        <w:rPr>
          <w:rFonts w:asciiTheme="minorHAnsi" w:hAnsiTheme="minorHAnsi" w:cs="Arial"/>
          <w:szCs w:val="22"/>
        </w:rPr>
        <w:t xml:space="preserve"> or e-mail </w:t>
      </w:r>
      <w:r w:rsidRPr="00271356">
        <w:rPr>
          <w:rFonts w:asciiTheme="minorHAnsi" w:hAnsiTheme="minorHAnsi" w:cs="Arial"/>
          <w:szCs w:val="22"/>
          <w:u w:val="single"/>
        </w:rPr>
        <w:t>PortalHelp@rti.org</w:t>
      </w:r>
      <w:r w:rsidRPr="00271356">
        <w:rPr>
          <w:rFonts w:asciiTheme="minorHAnsi" w:hAnsiTheme="minorHAnsi" w:cs="Arial"/>
          <w:szCs w:val="22"/>
        </w:rPr>
        <w:t>.</w:t>
      </w:r>
    </w:p>
    <w:p w14:paraId="419343B5" w14:textId="77777777" w:rsidR="00A55137" w:rsidRPr="00271356" w:rsidRDefault="00A55137" w:rsidP="00A55137">
      <w:pPr>
        <w:ind w:firstLine="720"/>
        <w:rPr>
          <w:rFonts w:asciiTheme="minorHAnsi" w:hAnsiTheme="minorHAnsi" w:cs="Arial"/>
          <w:color w:val="000000"/>
          <w:szCs w:val="22"/>
        </w:rPr>
      </w:pPr>
    </w:p>
    <w:p w14:paraId="49994428" w14:textId="77777777" w:rsidR="00A55137" w:rsidRPr="00271356" w:rsidRDefault="00A55137" w:rsidP="00271356">
      <w:pPr>
        <w:rPr>
          <w:rFonts w:asciiTheme="minorHAnsi" w:hAnsiTheme="minorHAnsi" w:cs="Arial"/>
          <w:b/>
          <w:szCs w:val="22"/>
        </w:rPr>
      </w:pPr>
      <w:r w:rsidRPr="00271356">
        <w:rPr>
          <w:rFonts w:asciiTheme="minorHAnsi" w:hAnsiTheme="minorHAnsi" w:cs="Arial"/>
          <w:b/>
          <w:szCs w:val="22"/>
        </w:rPr>
        <w:t>What assistance is available from RTI staff?</w:t>
      </w:r>
    </w:p>
    <w:p w14:paraId="17D87E5D" w14:textId="77777777" w:rsidR="00A55137" w:rsidRPr="00271356" w:rsidRDefault="00A55137" w:rsidP="00A55137">
      <w:pPr>
        <w:rPr>
          <w:rFonts w:asciiTheme="minorHAnsi" w:hAnsiTheme="minorHAnsi"/>
          <w:szCs w:val="22"/>
        </w:rPr>
      </w:pPr>
    </w:p>
    <w:p w14:paraId="6774625E" w14:textId="41C34250" w:rsidR="00A55137" w:rsidRPr="00271356" w:rsidRDefault="00A55137" w:rsidP="00A55137">
      <w:pPr>
        <w:rPr>
          <w:rFonts w:asciiTheme="minorHAnsi" w:hAnsiTheme="minorHAnsi"/>
          <w:szCs w:val="22"/>
        </w:rPr>
      </w:pPr>
      <w:r w:rsidRPr="00271356">
        <w:rPr>
          <w:rFonts w:asciiTheme="minorHAnsi" w:hAnsiTheme="minorHAnsi"/>
          <w:szCs w:val="22"/>
        </w:rPr>
        <w:t xml:space="preserve">The Help Desk at RTI International is available to answer your questions about the studies and using this website. Please call </w:t>
      </w:r>
      <w:r w:rsidR="00BA21BB">
        <w:rPr>
          <w:rFonts w:asciiTheme="minorHAnsi" w:hAnsiTheme="minorHAnsi"/>
          <w:szCs w:val="22"/>
        </w:rPr>
        <w:t>&lt;</w:t>
      </w:r>
      <w:proofErr w:type="spellStart"/>
      <w:r w:rsidR="00BA21BB">
        <w:rPr>
          <w:rFonts w:asciiTheme="minorHAnsi" w:hAnsiTheme="minorHAnsi"/>
          <w:szCs w:val="22"/>
        </w:rPr>
        <w:t>helplinephone</w:t>
      </w:r>
      <w:proofErr w:type="spellEnd"/>
      <w:r w:rsidR="00BA21BB">
        <w:rPr>
          <w:rFonts w:asciiTheme="minorHAnsi" w:hAnsiTheme="minorHAnsi"/>
          <w:szCs w:val="22"/>
        </w:rPr>
        <w:t>&gt;</w:t>
      </w:r>
      <w:r w:rsidRPr="00271356">
        <w:rPr>
          <w:rFonts w:asciiTheme="minorHAnsi" w:hAnsiTheme="minorHAnsi"/>
          <w:szCs w:val="22"/>
        </w:rPr>
        <w:t xml:space="preserve"> or e-mail PortalHelp@rti.org with your concerns. Help Desk staff are available from 9:00 a.m. to 6:30 p.m. Eastern time, Monday - Friday.</w:t>
      </w:r>
    </w:p>
    <w:p w14:paraId="76EE8CE8" w14:textId="77777777" w:rsidR="00A46146" w:rsidRPr="00271356" w:rsidRDefault="00A46146" w:rsidP="00A46146">
      <w:pPr>
        <w:rPr>
          <w:rFonts w:asciiTheme="minorHAnsi" w:eastAsia="Calibri" w:hAnsiTheme="minorHAnsi"/>
          <w:b/>
          <w:szCs w:val="22"/>
        </w:rPr>
      </w:pPr>
    </w:p>
    <w:p w14:paraId="38A09B8A" w14:textId="77777777" w:rsidR="00A46146" w:rsidRDefault="00A46146" w:rsidP="00271356">
      <w:pPr>
        <w:jc w:val="center"/>
        <w:rPr>
          <w:rFonts w:ascii="Calibri" w:eastAsia="Calibri" w:hAnsi="Calibri"/>
          <w:b/>
          <w:szCs w:val="22"/>
        </w:rPr>
      </w:pPr>
      <w:r w:rsidRPr="001F0E42">
        <w:rPr>
          <w:rFonts w:ascii="Calibri" w:eastAsia="Calibri" w:hAnsi="Calibri"/>
          <w:b/>
          <w:szCs w:val="22"/>
        </w:rPr>
        <w:t>Reference Materials</w:t>
      </w:r>
    </w:p>
    <w:p w14:paraId="047BCF55" w14:textId="6A2C9FA8" w:rsidR="00A46146" w:rsidRPr="001F0E42" w:rsidRDefault="00A46146" w:rsidP="00A46146">
      <w:pPr>
        <w:spacing w:after="200" w:line="276" w:lineRule="auto"/>
        <w:rPr>
          <w:rFonts w:ascii="Calibri" w:eastAsia="Calibri" w:hAnsi="Calibri"/>
          <w:b/>
          <w:szCs w:val="22"/>
        </w:rPr>
      </w:pPr>
      <w:r>
        <w:rPr>
          <w:rFonts w:ascii="Calibri" w:eastAsia="Calibri" w:hAnsi="Calibri"/>
          <w:b/>
          <w:szCs w:val="22"/>
        </w:rPr>
        <w:t>HSLS</w:t>
      </w:r>
      <w:proofErr w:type="gramStart"/>
      <w:r>
        <w:rPr>
          <w:rFonts w:ascii="Calibri" w:eastAsia="Calibri" w:hAnsi="Calibri"/>
          <w:b/>
          <w:szCs w:val="22"/>
        </w:rPr>
        <w:t>:09</w:t>
      </w:r>
      <w:proofErr w:type="gramEnd"/>
      <w:r>
        <w:rPr>
          <w:rFonts w:ascii="Calibri" w:eastAsia="Calibri" w:hAnsi="Calibri"/>
          <w:b/>
          <w:szCs w:val="22"/>
        </w:rPr>
        <w:t xml:space="preserve"> </w:t>
      </w:r>
      <w:r w:rsidR="00E837F8">
        <w:rPr>
          <w:rFonts w:ascii="Calibri" w:eastAsia="Calibri" w:hAnsi="Calibri"/>
          <w:b/>
          <w:szCs w:val="22"/>
        </w:rPr>
        <w:t>Student Records</w:t>
      </w:r>
    </w:p>
    <w:p w14:paraId="1CCDAD53" w14:textId="77777777"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Information Sheet (text included on previous pages of this appendix)</w:t>
      </w:r>
    </w:p>
    <w:p w14:paraId="197EFA88" w14:textId="77777777"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Endorsements</w:t>
      </w:r>
      <w:r>
        <w:rPr>
          <w:rFonts w:ascii="Calibri" w:eastAsia="Calibri" w:hAnsi="Calibri"/>
          <w:szCs w:val="22"/>
        </w:rPr>
        <w:t xml:space="preserve"> (text included on previous pages of this appendix)</w:t>
      </w:r>
    </w:p>
    <w:p w14:paraId="375E01C8" w14:textId="77777777" w:rsidR="00A46146" w:rsidRDefault="00A46146"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Request </w:t>
      </w:r>
      <w:r w:rsidRPr="001F0E42">
        <w:rPr>
          <w:rFonts w:ascii="Calibri" w:eastAsia="Calibri" w:hAnsi="Calibri"/>
          <w:szCs w:val="22"/>
        </w:rPr>
        <w:t>letter</w:t>
      </w:r>
      <w:r>
        <w:rPr>
          <w:rFonts w:ascii="Calibri" w:eastAsia="Calibri" w:hAnsi="Calibri"/>
          <w:szCs w:val="22"/>
        </w:rPr>
        <w:t>s (text included on previous pages of this appendix)</w:t>
      </w:r>
    </w:p>
    <w:p w14:paraId="2C772F59" w14:textId="77777777" w:rsidR="00EC44A3" w:rsidRPr="001F0E42" w:rsidRDefault="00EC44A3"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Data Elements</w:t>
      </w:r>
    </w:p>
    <w:p w14:paraId="73602D10" w14:textId="77777777"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Disclosure Notice</w:t>
      </w:r>
      <w:r>
        <w:rPr>
          <w:rFonts w:ascii="Calibri" w:eastAsia="Calibri" w:hAnsi="Calibri"/>
          <w:szCs w:val="22"/>
        </w:rPr>
        <w:t xml:space="preserve"> (text included on previous pages of this appendix)</w:t>
      </w:r>
    </w:p>
    <w:p w14:paraId="4BADC6CF" w14:textId="77777777" w:rsidR="00A46146" w:rsidRPr="001F0E42" w:rsidRDefault="00A46146" w:rsidP="00A46146">
      <w:pPr>
        <w:suppressAutoHyphens/>
        <w:rPr>
          <w:rFonts w:ascii="Calibri" w:eastAsia="Calibri" w:hAnsi="Calibri"/>
          <w:szCs w:val="22"/>
        </w:rPr>
      </w:pPr>
    </w:p>
    <w:p w14:paraId="64B0C0C0" w14:textId="77777777" w:rsidR="00A46146" w:rsidRDefault="00A46146" w:rsidP="00A46146">
      <w:pPr>
        <w:jc w:val="center"/>
        <w:rPr>
          <w:rFonts w:ascii="Calibri" w:eastAsia="Calibri" w:hAnsi="Calibri"/>
          <w:b/>
          <w:szCs w:val="22"/>
        </w:rPr>
      </w:pPr>
      <w:r>
        <w:rPr>
          <w:rFonts w:ascii="Calibri" w:eastAsia="Calibri" w:hAnsi="Calibri"/>
          <w:b/>
          <w:szCs w:val="22"/>
        </w:rPr>
        <w:t>Instructions</w:t>
      </w:r>
    </w:p>
    <w:p w14:paraId="6BDF5F83" w14:textId="10A0EFE5" w:rsidR="00A46146" w:rsidRDefault="00A46146" w:rsidP="00A46146">
      <w:pPr>
        <w:rPr>
          <w:rFonts w:ascii="Calibri" w:eastAsia="Calibri" w:hAnsi="Calibri"/>
          <w:b/>
          <w:szCs w:val="22"/>
        </w:rPr>
      </w:pPr>
      <w:r>
        <w:rPr>
          <w:rFonts w:ascii="Calibri" w:eastAsia="Calibri" w:hAnsi="Calibri"/>
          <w:b/>
          <w:szCs w:val="22"/>
        </w:rPr>
        <w:t>HSLS</w:t>
      </w:r>
      <w:proofErr w:type="gramStart"/>
      <w:r>
        <w:rPr>
          <w:rFonts w:ascii="Calibri" w:eastAsia="Calibri" w:hAnsi="Calibri"/>
          <w:b/>
          <w:szCs w:val="22"/>
        </w:rPr>
        <w:t>:09</w:t>
      </w:r>
      <w:proofErr w:type="gramEnd"/>
      <w:r>
        <w:rPr>
          <w:rFonts w:ascii="Calibri" w:eastAsia="Calibri" w:hAnsi="Calibri"/>
          <w:b/>
          <w:szCs w:val="22"/>
        </w:rPr>
        <w:t xml:space="preserve"> </w:t>
      </w:r>
      <w:r w:rsidR="00E837F8">
        <w:rPr>
          <w:rFonts w:ascii="Calibri" w:eastAsia="Calibri" w:hAnsi="Calibri"/>
          <w:b/>
          <w:szCs w:val="22"/>
        </w:rPr>
        <w:t>Student Records</w:t>
      </w:r>
    </w:p>
    <w:p w14:paraId="736015A7" w14:textId="77777777" w:rsidR="00A46146" w:rsidRDefault="00A46146" w:rsidP="00A46146">
      <w:pPr>
        <w:rPr>
          <w:rFonts w:ascii="Calibri" w:eastAsia="Calibri" w:hAnsi="Calibri"/>
          <w:b/>
          <w:szCs w:val="22"/>
        </w:rPr>
      </w:pPr>
    </w:p>
    <w:p w14:paraId="482BAB9E" w14:textId="77777777" w:rsidR="00A46146" w:rsidRPr="009C538D" w:rsidRDefault="00A46146" w:rsidP="00A46146">
      <w:pPr>
        <w:pStyle w:val="ListParagraph"/>
        <w:numPr>
          <w:ilvl w:val="0"/>
          <w:numId w:val="36"/>
        </w:numPr>
        <w:rPr>
          <w:rFonts w:ascii="Calibri" w:eastAsia="Calibri" w:hAnsi="Calibri"/>
          <w:sz w:val="22"/>
          <w:szCs w:val="22"/>
        </w:rPr>
      </w:pPr>
      <w:r>
        <w:rPr>
          <w:rFonts w:ascii="Calibri" w:eastAsia="Calibri" w:hAnsi="Calibri"/>
          <w:sz w:val="22"/>
          <w:szCs w:val="22"/>
        </w:rPr>
        <w:t>Quick Guide</w:t>
      </w:r>
      <w:r w:rsidRPr="009C538D">
        <w:rPr>
          <w:rFonts w:ascii="Calibri" w:eastAsia="Calibri" w:hAnsi="Calibri"/>
          <w:sz w:val="22"/>
          <w:szCs w:val="22"/>
        </w:rPr>
        <w:t xml:space="preserve"> (text included on previous pages of this appendix)</w:t>
      </w:r>
    </w:p>
    <w:bookmarkEnd w:id="132"/>
    <w:p w14:paraId="4E63A14B" w14:textId="77777777" w:rsidR="002332F3" w:rsidRPr="00A13E7E" w:rsidRDefault="002332F3" w:rsidP="00992D54">
      <w:pPr>
        <w:pStyle w:val="Heading1"/>
        <w:spacing w:before="0"/>
        <w:jc w:val="left"/>
        <w:rPr>
          <w:sz w:val="24"/>
        </w:rPr>
      </w:pPr>
    </w:p>
    <w:sectPr w:rsidR="002332F3" w:rsidRPr="00A13E7E" w:rsidSect="00FD5529">
      <w:headerReference w:type="even" r:id="rId89"/>
      <w:headerReference w:type="default" r:id="rId90"/>
      <w:footerReference w:type="even" r:id="rId91"/>
      <w:footerReference w:type="default" r:id="rId92"/>
      <w:headerReference w:type="first" r:id="rId93"/>
      <w:type w:val="evenPage"/>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492F6" w14:textId="77777777" w:rsidR="0008252E" w:rsidRDefault="0008252E">
      <w:r>
        <w:separator/>
      </w:r>
    </w:p>
  </w:endnote>
  <w:endnote w:type="continuationSeparator" w:id="0">
    <w:p w14:paraId="48A69D7C" w14:textId="77777777" w:rsidR="0008252E" w:rsidRDefault="0008252E">
      <w:r>
        <w:continuationSeparator/>
      </w:r>
    </w:p>
  </w:endnote>
  <w:endnote w:type="continuationNotice" w:id="1">
    <w:p w14:paraId="505A491E" w14:textId="77777777" w:rsidR="0008252E" w:rsidRDefault="00082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C418" w14:textId="77777777" w:rsidR="00FD2BA5" w:rsidRDefault="00FD2BA5">
    <w:pPr>
      <w:pStyle w:val="Footer"/>
      <w:jc w:val="center"/>
    </w:pPr>
    <w:r>
      <w:fldChar w:fldCharType="begin"/>
    </w:r>
    <w:r>
      <w:instrText xml:space="preserve"> PAGE   \* MERGEFORMAT </w:instrText>
    </w:r>
    <w:r>
      <w:fldChar w:fldCharType="separate"/>
    </w:r>
    <w:r>
      <w:rPr>
        <w:noProof/>
      </w:rPr>
      <w:t>2</w:t>
    </w:r>
    <w:r>
      <w:fldChar w:fldCharType="end"/>
    </w:r>
  </w:p>
  <w:p w14:paraId="485FB46B" w14:textId="77777777" w:rsidR="00FD2BA5" w:rsidRPr="00CA0DB0" w:rsidRDefault="00FD2BA5" w:rsidP="00CA0D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03553"/>
      <w:docPartObj>
        <w:docPartGallery w:val="Page Numbers (Bottom of Page)"/>
        <w:docPartUnique/>
      </w:docPartObj>
    </w:sdtPr>
    <w:sdtEndPr>
      <w:rPr>
        <w:noProof/>
      </w:rPr>
    </w:sdtEndPr>
    <w:sdtContent>
      <w:p w14:paraId="4132B65B" w14:textId="77777777" w:rsidR="00FD2BA5" w:rsidRDefault="00FD2BA5">
        <w:pPr>
          <w:pStyle w:val="Footer"/>
          <w:jc w:val="center"/>
        </w:pPr>
        <w:r>
          <w:fldChar w:fldCharType="begin"/>
        </w:r>
        <w:r>
          <w:instrText xml:space="preserve"> PAGE   \* MERGEFORMAT </w:instrText>
        </w:r>
        <w:r>
          <w:fldChar w:fldCharType="separate"/>
        </w:r>
        <w:r w:rsidR="00FA5817">
          <w:rPr>
            <w:noProof/>
          </w:rPr>
          <w:t>i</w:t>
        </w:r>
        <w:r>
          <w:rPr>
            <w:noProof/>
          </w:rPr>
          <w:fldChar w:fldCharType="end"/>
        </w:r>
      </w:p>
    </w:sdtContent>
  </w:sdt>
  <w:p w14:paraId="518A97D3" w14:textId="77777777" w:rsidR="00FD2BA5" w:rsidRDefault="00FD2BA5" w:rsidP="003B1372">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4260" w14:textId="77777777" w:rsidR="00FD2BA5" w:rsidRPr="00D03813" w:rsidRDefault="00FD2BA5"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FA5817">
      <w:rPr>
        <w:noProof/>
        <w:szCs w:val="22"/>
      </w:rPr>
      <w:t>4</w:t>
    </w:r>
    <w:r w:rsidRPr="00D03813">
      <w:rPr>
        <w:noProof/>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715C" w14:textId="77777777" w:rsidR="00FD2BA5" w:rsidRDefault="00FD2BA5" w:rsidP="00152CB3">
    <w:pPr>
      <w:pStyle w:val="Footer"/>
      <w:jc w:val="cente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FA5817">
      <w:rPr>
        <w:noProof/>
        <w:szCs w:val="22"/>
      </w:rPr>
      <w:t>3</w:t>
    </w:r>
    <w:r w:rsidRPr="00D03813">
      <w:rPr>
        <w:noProof/>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78DA8" w14:textId="77777777" w:rsidR="00FD2BA5" w:rsidRDefault="00FD2BA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9B11" w14:textId="77777777" w:rsidR="00FD2BA5" w:rsidRPr="00D03813" w:rsidRDefault="00FD2BA5"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FA5817">
      <w:rPr>
        <w:noProof/>
        <w:szCs w:val="22"/>
      </w:rPr>
      <w:t>18</w:t>
    </w:r>
    <w:r w:rsidRPr="00D03813">
      <w:rPr>
        <w:noProof/>
        <w:szCs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20435"/>
      <w:docPartObj>
        <w:docPartGallery w:val="Page Numbers (Bottom of Page)"/>
        <w:docPartUnique/>
      </w:docPartObj>
    </w:sdtPr>
    <w:sdtEndPr>
      <w:rPr>
        <w:noProof/>
      </w:rPr>
    </w:sdtEndPr>
    <w:sdtContent>
      <w:p w14:paraId="5FBE1E9E" w14:textId="77777777" w:rsidR="00FD2BA5" w:rsidRDefault="00FD2BA5">
        <w:pPr>
          <w:pStyle w:val="Footer"/>
          <w:jc w:val="center"/>
        </w:pPr>
        <w:r>
          <w:t>G-</w:t>
        </w:r>
        <w:r>
          <w:fldChar w:fldCharType="begin"/>
        </w:r>
        <w:r>
          <w:instrText xml:space="preserve"> PAGE   \* MERGEFORMAT </w:instrText>
        </w:r>
        <w:r>
          <w:fldChar w:fldCharType="separate"/>
        </w:r>
        <w:r w:rsidR="00FA5817">
          <w:rPr>
            <w:noProof/>
          </w:rPr>
          <w:t>17</w:t>
        </w:r>
        <w:r>
          <w:rPr>
            <w:noProof/>
          </w:rPr>
          <w:fldChar w:fldCharType="end"/>
        </w:r>
      </w:p>
    </w:sdtContent>
  </w:sdt>
  <w:p w14:paraId="1BA97AA7" w14:textId="77777777" w:rsidR="00FD2BA5" w:rsidRPr="0065383B" w:rsidRDefault="00FD2BA5" w:rsidP="00653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6BED" w14:textId="77777777" w:rsidR="00FD2BA5" w:rsidRDefault="00FD2B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88896"/>
      <w:docPartObj>
        <w:docPartGallery w:val="Page Numbers (Bottom of Page)"/>
        <w:docPartUnique/>
      </w:docPartObj>
    </w:sdtPr>
    <w:sdtEndPr>
      <w:rPr>
        <w:noProof/>
      </w:rPr>
    </w:sdtEndPr>
    <w:sdtContent>
      <w:p w14:paraId="52E8D232" w14:textId="77777777" w:rsidR="00FD2BA5" w:rsidRDefault="00FD2BA5" w:rsidP="003B1372">
        <w:pPr>
          <w:pStyle w:val="Footer"/>
          <w:jc w:val="center"/>
        </w:pPr>
        <w:r>
          <w:t>F-</w:t>
        </w:r>
        <w:r>
          <w:fldChar w:fldCharType="begin"/>
        </w:r>
        <w:r>
          <w:instrText xml:space="preserve"> PAGE   \* MERGEFORMAT </w:instrText>
        </w:r>
        <w:r>
          <w:fldChar w:fldCharType="separate"/>
        </w:r>
        <w:r w:rsidR="00FA5817">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F138" w14:textId="77777777" w:rsidR="00FD2BA5" w:rsidRPr="00BA7C8F" w:rsidRDefault="00FD2BA5" w:rsidP="00A2351E">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FA5817">
      <w:rPr>
        <w:noProof/>
        <w:sz w:val="24"/>
        <w:szCs w:val="24"/>
      </w:rPr>
      <w:t>28</w:t>
    </w:r>
    <w:r w:rsidRPr="00BA7C8F">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DF1C" w14:textId="77777777" w:rsidR="00FD2BA5" w:rsidRPr="00BA7C8F" w:rsidRDefault="00FD2BA5">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FA5817">
      <w:rPr>
        <w:noProof/>
        <w:sz w:val="24"/>
        <w:szCs w:val="24"/>
      </w:rPr>
      <w:t>43</w:t>
    </w:r>
    <w:r w:rsidRPr="00BA7C8F">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67835"/>
      <w:docPartObj>
        <w:docPartGallery w:val="Page Numbers (Bottom of Page)"/>
        <w:docPartUnique/>
      </w:docPartObj>
    </w:sdtPr>
    <w:sdtEndPr>
      <w:rPr>
        <w:noProof/>
      </w:rPr>
    </w:sdtEndPr>
    <w:sdtContent>
      <w:p w14:paraId="1BE7C7F4" w14:textId="77777777" w:rsidR="00FD2BA5" w:rsidRDefault="00FD2BA5">
        <w:pPr>
          <w:pStyle w:val="Footer"/>
          <w:jc w:val="center"/>
        </w:pPr>
        <w:r>
          <w:fldChar w:fldCharType="begin"/>
        </w:r>
        <w:r>
          <w:instrText xml:space="preserve"> PAGE   \* MERGEFORMAT </w:instrText>
        </w:r>
        <w:r>
          <w:fldChar w:fldCharType="separate"/>
        </w:r>
        <w:r w:rsidR="00FA5817">
          <w:rPr>
            <w:noProof/>
          </w:rPr>
          <w:t>i</w:t>
        </w:r>
        <w:r>
          <w:rPr>
            <w:noProof/>
          </w:rPr>
          <w:fldChar w:fldCharType="end"/>
        </w:r>
      </w:p>
    </w:sdtContent>
  </w:sdt>
  <w:p w14:paraId="25EE8BD2" w14:textId="77777777" w:rsidR="00FD2BA5" w:rsidRDefault="00FD2BA5" w:rsidP="003B137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81AF" w14:textId="77777777" w:rsidR="00FD2BA5" w:rsidRPr="00BA7C8F" w:rsidRDefault="00FD2BA5" w:rsidP="00A2351E">
    <w:pPr>
      <w:pStyle w:val="Footer"/>
      <w:jc w:val="center"/>
      <w:rPr>
        <w:sz w:val="24"/>
        <w:szCs w:val="24"/>
      </w:rPr>
    </w:pPr>
    <w:r>
      <w:rPr>
        <w:sz w:val="24"/>
        <w:szCs w:val="24"/>
      </w:rPr>
      <w:t>F</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FA5817">
      <w:rPr>
        <w:noProof/>
        <w:sz w:val="24"/>
        <w:szCs w:val="24"/>
      </w:rPr>
      <w:t>44</w:t>
    </w:r>
    <w:r w:rsidRPr="00BA7C8F">
      <w:rP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B9A1" w14:textId="77777777" w:rsidR="00FD2BA5" w:rsidRPr="00BA7C8F" w:rsidRDefault="00FD2BA5" w:rsidP="00A2351E">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Pr>
        <w:noProof/>
        <w:sz w:val="24"/>
        <w:szCs w:val="24"/>
      </w:rPr>
      <w:t>ii</w:t>
    </w:r>
    <w:r w:rsidRPr="00BA7C8F">
      <w:rPr>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CEFE" w14:textId="77777777" w:rsidR="00FD2BA5" w:rsidRPr="00BA7C8F" w:rsidRDefault="00FD2BA5">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FA5817">
      <w:rPr>
        <w:noProof/>
        <w:sz w:val="24"/>
        <w:szCs w:val="24"/>
      </w:rPr>
      <w:t>1</w:t>
    </w:r>
    <w:r w:rsidRPr="00BA7C8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24271" w14:textId="77777777" w:rsidR="0008252E" w:rsidRDefault="0008252E">
      <w:r>
        <w:separator/>
      </w:r>
    </w:p>
  </w:footnote>
  <w:footnote w:type="continuationSeparator" w:id="0">
    <w:p w14:paraId="13DBE12E" w14:textId="77777777" w:rsidR="0008252E" w:rsidRDefault="0008252E">
      <w:r>
        <w:continuationSeparator/>
      </w:r>
    </w:p>
  </w:footnote>
  <w:footnote w:type="continuationNotice" w:id="1">
    <w:p w14:paraId="2806C724" w14:textId="77777777" w:rsidR="0008252E" w:rsidRDefault="0008252E"/>
  </w:footnote>
  <w:footnote w:id="2">
    <w:p w14:paraId="3894A534" w14:textId="77777777" w:rsidR="00FD2BA5" w:rsidRDefault="00FD2BA5">
      <w:pPr>
        <w:pStyle w:val="FootnoteText"/>
      </w:pPr>
      <w:r>
        <w:rPr>
          <w:rStyle w:val="FootnoteReference"/>
        </w:rPr>
        <w:footnoteRef/>
      </w:r>
      <w:r>
        <w:t xml:space="preserve"> Endorsements will be sought for the transcript collection in 2016.</w:t>
      </w:r>
    </w:p>
  </w:footnote>
  <w:footnote w:id="3">
    <w:p w14:paraId="39929162" w14:textId="77777777" w:rsidR="00FD2BA5" w:rsidRDefault="00FD2BA5">
      <w:pPr>
        <w:pStyle w:val="FootnoteText"/>
      </w:pPr>
      <w:r>
        <w:rPr>
          <w:rStyle w:val="FootnoteReference"/>
        </w:rPr>
        <w:footnoteRef/>
      </w:r>
      <w:r>
        <w:t xml:space="preserve"> Endorsements will be sought for the</w:t>
      </w:r>
      <w:r w:rsidRPr="00AF3F1E">
        <w:t xml:space="preserve"> transcript collection </w:t>
      </w:r>
      <w:r>
        <w:rPr>
          <w:bCs/>
        </w:rPr>
        <w:t>in 2016</w:t>
      </w:r>
      <w:r w:rsidRPr="00AF3F1E">
        <w:t>.</w:t>
      </w:r>
    </w:p>
  </w:footnote>
  <w:footnote w:id="4">
    <w:p w14:paraId="46E0401B" w14:textId="77777777" w:rsidR="00FD2BA5" w:rsidRDefault="00FD2BA5" w:rsidP="00E43C07">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w:t>
      </w:r>
      <w:proofErr w:type="gramStart"/>
      <w:r>
        <w:rPr>
          <w:color w:val="auto"/>
        </w:rPr>
        <w:t>National Center for Education Statistics, Institute of Education Sciences, U.S. Department of Education.</w:t>
      </w:r>
      <w:proofErr w:type="gramEnd"/>
      <w:r>
        <w:rPr>
          <w:color w:val="auto"/>
        </w:rPr>
        <w:t xml:space="preserve"> Washington, DC. Retrieved [date] from </w:t>
      </w:r>
      <w:hyperlink r:id="rId1" w:history="1">
        <w:r>
          <w:rPr>
            <w:rStyle w:val="Hyperlink"/>
          </w:rPr>
          <w:t>http://nces.ed.gov/pubsearch</w:t>
        </w:r>
      </w:hyperlink>
      <w:r>
        <w:rPr>
          <w:color w:val="auto"/>
        </w:rPr>
        <w:t>.</w:t>
      </w:r>
    </w:p>
    <w:p w14:paraId="24082E0B" w14:textId="77777777" w:rsidR="00FD2BA5" w:rsidRDefault="00FD2BA5" w:rsidP="00E43C07">
      <w:pPr>
        <w:pStyle w:val="FootnoteText"/>
      </w:pPr>
    </w:p>
  </w:footnote>
  <w:footnote w:id="5">
    <w:p w14:paraId="68DB147D" w14:textId="77777777" w:rsidR="00FD2BA5" w:rsidRDefault="00FD2BA5">
      <w:pPr>
        <w:pStyle w:val="FootnoteText"/>
      </w:pPr>
      <w:r>
        <w:rPr>
          <w:rStyle w:val="FootnoteReference"/>
        </w:rPr>
        <w:footnoteRef/>
      </w:r>
      <w:r>
        <w:t xml:space="preserve"> </w:t>
      </w:r>
      <w:proofErr w:type="gramStart"/>
      <w:r>
        <w:t>Does not include Integrated Postsecondary Education Data System (IPEDS).</w:t>
      </w:r>
      <w:proofErr w:type="gramEnd"/>
    </w:p>
  </w:footnote>
  <w:footnote w:id="6">
    <w:p w14:paraId="37ADFDF7" w14:textId="77777777" w:rsidR="00FD2BA5" w:rsidRDefault="00FD2BA5">
      <w:pPr>
        <w:pStyle w:val="FootnoteText"/>
      </w:pPr>
      <w:r>
        <w:rPr>
          <w:rStyle w:val="FootnoteReference"/>
        </w:rPr>
        <w:footnoteRef/>
      </w:r>
      <w:r>
        <w:t xml:space="preserve"> The Postsecondary Data Portal website is designed to be used by more than one study to collect data. The majority of the website text is designed to apply to multiple NCES studies. Study-specific text is labeled and only available after log in.</w:t>
      </w:r>
    </w:p>
  </w:footnote>
  <w:footnote w:id="7">
    <w:p w14:paraId="28F4BE8E" w14:textId="77777777" w:rsidR="00FD2BA5" w:rsidRDefault="00FD2BA5" w:rsidP="0067325C">
      <w:pPr>
        <w:pStyle w:val="FootnoteText"/>
      </w:pPr>
      <w:r>
        <w:rPr>
          <w:rStyle w:val="FootnoteReference"/>
        </w:rPr>
        <w:footnoteRef/>
      </w:r>
      <w:r>
        <w:t xml:space="preserve"> Bryan, M. &amp; Simone, S. (2012). </w:t>
      </w:r>
      <w:r>
        <w:rPr>
          <w:i/>
          <w:iCs/>
        </w:rPr>
        <w:t>2010 College Course Map</w:t>
      </w:r>
      <w:r>
        <w:t xml:space="preserve"> (NCES 2012-162REV). </w:t>
      </w:r>
      <w:proofErr w:type="gramStart"/>
      <w:r>
        <w:t>National Center for Education Statistics, Institute of Education Sciences, U.S. Department of Education.</w:t>
      </w:r>
      <w:proofErr w:type="gramEnd"/>
      <w:r>
        <w:t xml:space="preserve"> Washington, DC. Retrieved [date] from </w:t>
      </w:r>
      <w:hyperlink r:id="rId2" w:history="1">
        <w:r>
          <w:rPr>
            <w:rStyle w:val="Hyperlink"/>
          </w:rPr>
          <w:t>http://nces.ed.gov/pubsearch</w:t>
        </w:r>
      </w:hyperlink>
      <w:r>
        <w:t>.</w:t>
      </w:r>
    </w:p>
  </w:footnote>
  <w:footnote w:id="8">
    <w:p w14:paraId="503F0E8C" w14:textId="77777777" w:rsidR="00FD2BA5" w:rsidRDefault="00FD2BA5" w:rsidP="001B4C21">
      <w:pPr>
        <w:pStyle w:val="FootnoteText"/>
      </w:pPr>
      <w:r>
        <w:rPr>
          <w:rStyle w:val="FootnoteReference"/>
        </w:rPr>
        <w:footnoteRef/>
      </w:r>
      <w:r>
        <w:t xml:space="preserve"> Does not include Integrated Postsecondary Education Data System (IPEDS).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5B3C" w14:textId="77777777" w:rsidR="00FD2BA5" w:rsidRPr="00AF3F1E" w:rsidRDefault="00FD2BA5" w:rsidP="00F051B0">
    <w:pPr>
      <w:pStyle w:val="NCESheaderodd"/>
      <w:jc w:val="left"/>
    </w:pPr>
    <w:r w:rsidRPr="00C56593">
      <w:t>App</w:t>
    </w:r>
    <w:r w:rsidRPr="005D00DB">
      <w:t xml:space="preserve">endix </w:t>
    </w:r>
    <w:r>
      <w:t>F</w:t>
    </w:r>
    <w:r w:rsidRPr="005D00DB">
      <w:t>. Letters and Contacting Materials</w:t>
    </w:r>
    <w:r w:rsidRPr="00C56593">
      <mc:AlternateContent>
        <mc:Choice Requires="wps">
          <w:drawing>
            <wp:anchor distT="0" distB="0" distL="114300" distR="114300" simplePos="0" relativeHeight="251660288" behindDoc="1" locked="0" layoutInCell="1" allowOverlap="1" wp14:anchorId="41688AAD" wp14:editId="629CE89C">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68814" w14:textId="77777777" w:rsidR="00FD2BA5" w:rsidRPr="009C5606" w:rsidRDefault="00FD2BA5" w:rsidP="00F051B0">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694.2pt;margin-top:46.05pt;width:27.05pt;height:45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14:paraId="35B68814" w14:textId="77777777" w:rsidR="00FD2BA5" w:rsidRPr="009C5606" w:rsidRDefault="00FD2BA5" w:rsidP="00F051B0">
                    <w:pPr>
                      <w:pStyle w:val="NCESheadereven"/>
                      <w:jc w:val="right"/>
                      <w:rPr>
                        <w:noProof/>
                      </w:rPr>
                    </w:pPr>
                    <w:r>
                      <w:t>Appendix F. Letters and Contacting Material</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33F5" w14:textId="77777777" w:rsidR="00FD2BA5" w:rsidRPr="00271356" w:rsidRDefault="00FD2BA5" w:rsidP="0027135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5B61" w14:textId="77777777" w:rsidR="00FD2BA5" w:rsidRDefault="00FD2BA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9730" w14:textId="77777777" w:rsidR="00FD2BA5" w:rsidRPr="00DD373B" w:rsidRDefault="00FD2BA5" w:rsidP="00DD373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2BE0" w14:textId="77777777" w:rsidR="00FD2BA5" w:rsidRPr="00415AB7" w:rsidRDefault="00FD2BA5" w:rsidP="00415A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D5CF" w14:textId="77777777" w:rsidR="00FD2BA5" w:rsidRDefault="00FD2BA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4BD1" w14:textId="77777777" w:rsidR="00FD2BA5" w:rsidRDefault="00FD2BA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123B" w14:textId="77777777" w:rsidR="00FD2BA5" w:rsidRPr="00DD373B" w:rsidRDefault="00FD2BA5" w:rsidP="00DD373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7E250" w14:textId="77777777" w:rsidR="00FD2BA5" w:rsidRDefault="00FD2BA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5B32" w14:textId="77777777" w:rsidR="00FD2BA5" w:rsidRPr="00DD373B" w:rsidRDefault="00FD2BA5" w:rsidP="00DD373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0F02" w14:textId="77777777" w:rsidR="00FD2BA5" w:rsidRDefault="00FD2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AEC5" w14:textId="77777777" w:rsidR="00FD2BA5" w:rsidRDefault="00FD2BA5" w:rsidP="00CA0DB0">
    <w:pPr>
      <w:pStyle w:val="NCESheadereven"/>
    </w:pPr>
    <w:r>
      <w:t>Appendix G. Transcript Data Request Materials and Prompting</w:t>
    </w:r>
  </w:p>
  <w:p w14:paraId="3CE59A80" w14:textId="77777777" w:rsidR="00FD2BA5" w:rsidRDefault="00FD2BA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30BE" w14:textId="77777777" w:rsidR="00FD2BA5" w:rsidRDefault="00FD2BA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45A1" w14:textId="77777777" w:rsidR="00FD2BA5" w:rsidRPr="00BA7C8F" w:rsidRDefault="00FD2BA5" w:rsidP="00BA7C8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0A687" w14:textId="77777777" w:rsidR="00FD2BA5" w:rsidRPr="005B0FB8" w:rsidRDefault="00FD2BA5" w:rsidP="005B0FB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8496" w14:textId="77777777" w:rsidR="00FD2BA5" w:rsidRDefault="00FD2BA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BAE2" w14:textId="77777777" w:rsidR="00FD2BA5" w:rsidRDefault="00FD2BA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34D3" w14:textId="77777777" w:rsidR="00FD2BA5" w:rsidRDefault="00FD2BA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EDFE" w14:textId="77777777" w:rsidR="00FD2BA5" w:rsidRDefault="00FD2BA5" w:rsidP="004A0D16">
    <w:pPr>
      <w:pStyle w:val="Header"/>
      <w:tabs>
        <w:tab w:val="clear" w:pos="4320"/>
        <w:tab w:val="clear" w:pos="8640"/>
        <w:tab w:val="right" w:pos="10080"/>
      </w:tabs>
      <w:spacing w:after="120"/>
      <w:jc w:val="center"/>
      <w:rPr>
        <w:rFonts w:ascii="Garamond" w:hAnsi="Garamond"/>
        <w:b/>
        <w:bCs/>
      </w:rPr>
    </w:pPr>
  </w:p>
  <w:p w14:paraId="3C1CF28E" w14:textId="77777777" w:rsidR="00FD2BA5" w:rsidRPr="003B3CE2" w:rsidRDefault="00FD2BA5" w:rsidP="004A0D16">
    <w:pPr>
      <w:pStyle w:val="Header"/>
      <w:tabs>
        <w:tab w:val="clear" w:pos="4320"/>
        <w:tab w:val="clear" w:pos="8640"/>
        <w:tab w:val="right" w:pos="10080"/>
      </w:tabs>
      <w:spacing w:after="240"/>
      <w:jc w:val="center"/>
      <w:rPr>
        <w:rFonts w:ascii="Garamond" w:hAnsi="Garamond"/>
        <w:b/>
        <w:bCs/>
      </w:rPr>
    </w:pPr>
  </w:p>
  <w:p w14:paraId="3D91FDCA" w14:textId="77777777" w:rsidR="00FD2BA5" w:rsidRDefault="00FD2BA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03F2" w14:textId="77777777" w:rsidR="00FD2BA5" w:rsidRPr="00C0186D" w:rsidRDefault="00FD2BA5" w:rsidP="00C0186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D058" w14:textId="77777777" w:rsidR="00FD2BA5" w:rsidRPr="00C0186D" w:rsidRDefault="00FD2BA5" w:rsidP="00C0186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E3FE" w14:textId="77777777" w:rsidR="00FD2BA5" w:rsidRDefault="00FD2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75B4" w14:textId="77777777" w:rsidR="00FD2BA5" w:rsidRDefault="00FD2BA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3365" w14:textId="77777777" w:rsidR="00FD2BA5" w:rsidRPr="008172E6" w:rsidRDefault="00FD2BA5" w:rsidP="00152CB3">
    <w:pPr>
      <w:pBdr>
        <w:bottom w:val="single" w:sz="4" w:space="1" w:color="auto"/>
      </w:pBdr>
      <w:rPr>
        <w:i/>
        <w:sz w:val="18"/>
        <w:szCs w:val="18"/>
      </w:rPr>
    </w:pPr>
    <w:r w:rsidRPr="008172E6">
      <w:rPr>
        <w:i/>
        <w:sz w:val="18"/>
        <w:szCs w:val="18"/>
      </w:rPr>
      <w:t xml:space="preserve">Appendix </w:t>
    </w:r>
    <w:r>
      <w:rPr>
        <w:i/>
        <w:sz w:val="18"/>
        <w:szCs w:val="18"/>
      </w:rPr>
      <w:t>G</w:t>
    </w:r>
    <w:r w:rsidRPr="008172E6">
      <w:rPr>
        <w:i/>
        <w:sz w:val="18"/>
        <w:szCs w:val="18"/>
      </w:rPr>
      <w:t xml:space="preserve"> Student Records Contacting Material</w:t>
    </w:r>
    <w:r>
      <w:rPr>
        <w:i/>
        <w:sz w:val="18"/>
        <w:szCs w:val="18"/>
      </w:rPr>
      <w:t xml:space="preserve"> </w:t>
    </w:r>
    <w:r>
      <w:rPr>
        <w:i/>
        <w:sz w:val="18"/>
        <w:szCs w:val="18"/>
      </w:rPr>
      <w:tab/>
    </w:r>
    <w:r w:rsidRPr="00587AE4">
      <w:rPr>
        <w:i/>
        <w:sz w:val="18"/>
        <w:szCs w:val="18"/>
      </w:rPr>
      <w:t>Supporting Statement Request for OMB Review (SF83I</w:t>
    </w:r>
    <w:r>
      <w:rPr>
        <w:i/>
        <w:sz w:val="18"/>
        <w:szCs w:val="18"/>
      </w:rPr>
      <w:t>)</w:t>
    </w:r>
  </w:p>
  <w:p w14:paraId="6312A1A6" w14:textId="77777777" w:rsidR="00FD2BA5" w:rsidRPr="00152CB3" w:rsidRDefault="00FD2BA5" w:rsidP="00152CB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82B4" w14:textId="77777777" w:rsidR="00FD2BA5" w:rsidRDefault="00FD2BA5">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6532" w14:textId="77777777" w:rsidR="00FD2BA5" w:rsidRDefault="00FD2B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58DC" w14:textId="77777777" w:rsidR="00FD2BA5" w:rsidRDefault="00FD2B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86B7" w14:textId="77777777" w:rsidR="00FD2BA5" w:rsidRDefault="00FD2B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B82C" w14:textId="77777777" w:rsidR="00FD2BA5" w:rsidRPr="00271356" w:rsidRDefault="00FD2BA5" w:rsidP="002713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D62D" w14:textId="77777777" w:rsidR="00FD2BA5" w:rsidRPr="00BA7C8F" w:rsidRDefault="00FD2BA5" w:rsidP="00B25788">
    <w:pPr>
      <w:pBdr>
        <w:bottom w:val="single" w:sz="4" w:space="1" w:color="auto"/>
      </w:pBd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C63F" w14:textId="77777777" w:rsidR="00FD2BA5" w:rsidRDefault="00FD2B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3DE3E" w14:textId="77777777" w:rsidR="00FD2BA5" w:rsidRPr="004A0D16" w:rsidRDefault="00FD2BA5" w:rsidP="004A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5"/>
    <w:multiLevelType w:val="singleLevel"/>
    <w:tmpl w:val="00000005"/>
    <w:name w:val="WW8Num5"/>
    <w:lvl w:ilvl="0">
      <w:start w:val="11"/>
      <w:numFmt w:val="decimal"/>
      <w:lvlText w:val="%1."/>
      <w:lvlJc w:val="left"/>
      <w:pPr>
        <w:tabs>
          <w:tab w:val="num" w:pos="720"/>
        </w:tabs>
        <w:ind w:left="720" w:hanging="360"/>
      </w:pPr>
      <w:rPr>
        <w:b w:val="0"/>
        <w:bCs w:val="0"/>
        <w:sz w:val="18"/>
        <w:szCs w:val="18"/>
      </w:rPr>
    </w:lvl>
  </w:abstractNum>
  <w:abstractNum w:abstractNumId="7">
    <w:nsid w:val="00000006"/>
    <w:multiLevelType w:val="singleLevel"/>
    <w:tmpl w:val="00000006"/>
    <w:name w:val="WW8Num8"/>
    <w:lvl w:ilvl="0">
      <w:start w:val="1"/>
      <w:numFmt w:val="decimal"/>
      <w:lvlText w:val="%1."/>
      <w:lvlJc w:val="left"/>
      <w:pPr>
        <w:tabs>
          <w:tab w:val="num" w:pos="720"/>
        </w:tabs>
        <w:ind w:left="720" w:hanging="360"/>
      </w:pPr>
      <w:rPr>
        <w:b w:val="0"/>
        <w:bCs w:val="0"/>
      </w:rPr>
    </w:lvl>
  </w:abstractNum>
  <w:abstractNum w:abstractNumId="8">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9">
    <w:nsid w:val="00000008"/>
    <w:multiLevelType w:val="singleLevel"/>
    <w:tmpl w:val="00000008"/>
    <w:name w:val="WW8Num13"/>
    <w:lvl w:ilvl="0">
      <w:start w:val="1"/>
      <w:numFmt w:val="none"/>
      <w:suff w:val="nothing"/>
      <w:lvlText w:val=""/>
      <w:lvlJc w:val="left"/>
      <w:pPr>
        <w:tabs>
          <w:tab w:val="num" w:pos="0"/>
        </w:tabs>
        <w:ind w:left="720" w:hanging="360"/>
      </w:pPr>
      <w:rPr>
        <w:rFonts w:ascii="Symbol" w:hAnsi="Symbol" w:cs="Times New Roman"/>
      </w:rPr>
    </w:lvl>
  </w:abstractNum>
  <w:abstractNum w:abstractNumId="10">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11">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12">
    <w:nsid w:val="0000000B"/>
    <w:multiLevelType w:val="singleLevel"/>
    <w:tmpl w:val="0000000B"/>
    <w:name w:val="WW8Num20"/>
    <w:lvl w:ilvl="0">
      <w:start w:val="21"/>
      <w:numFmt w:val="decimal"/>
      <w:lvlText w:val="%1."/>
      <w:lvlJc w:val="left"/>
      <w:pPr>
        <w:tabs>
          <w:tab w:val="num" w:pos="720"/>
        </w:tabs>
        <w:ind w:left="720" w:hanging="360"/>
      </w:pPr>
    </w:lvl>
  </w:abstractNum>
  <w:abstractNum w:abstractNumId="13">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4">
    <w:nsid w:val="0000000D"/>
    <w:multiLevelType w:val="singleLevel"/>
    <w:tmpl w:val="0000000D"/>
    <w:name w:val="WW8Num25"/>
    <w:lvl w:ilvl="0">
      <w:start w:val="1"/>
      <w:numFmt w:val="decimal"/>
      <w:lvlText w:val="%1."/>
      <w:lvlJc w:val="left"/>
      <w:pPr>
        <w:tabs>
          <w:tab w:val="num" w:pos="720"/>
        </w:tabs>
        <w:ind w:left="720" w:hanging="360"/>
      </w:pPr>
      <w:rPr>
        <w:b w:val="0"/>
        <w:bCs w:val="0"/>
      </w:rPr>
    </w:lvl>
  </w:abstractNum>
  <w:abstractNum w:abstractNumId="15">
    <w:nsid w:val="0000000E"/>
    <w:multiLevelType w:val="singleLevel"/>
    <w:tmpl w:val="0000000E"/>
    <w:name w:val="WW8Num30"/>
    <w:lvl w:ilvl="0">
      <w:start w:val="1"/>
      <w:numFmt w:val="decimal"/>
      <w:lvlText w:val="%1."/>
      <w:lvlJc w:val="left"/>
      <w:pPr>
        <w:tabs>
          <w:tab w:val="num" w:pos="0"/>
        </w:tabs>
        <w:ind w:left="720" w:hanging="360"/>
      </w:pPr>
    </w:lvl>
  </w:abstractNum>
  <w:abstractNum w:abstractNumId="16">
    <w:nsid w:val="0000000F"/>
    <w:multiLevelType w:val="singleLevel"/>
    <w:tmpl w:val="0000000F"/>
    <w:name w:val="WW8Num34"/>
    <w:lvl w:ilvl="0">
      <w:start w:val="30"/>
      <w:numFmt w:val="decimal"/>
      <w:lvlText w:val="%1."/>
      <w:lvlJc w:val="left"/>
      <w:pPr>
        <w:tabs>
          <w:tab w:val="num" w:pos="720"/>
        </w:tabs>
        <w:ind w:left="720" w:hanging="360"/>
      </w:pPr>
      <w:rPr>
        <w:b w:val="0"/>
        <w:bCs w:val="0"/>
        <w:sz w:val="18"/>
        <w:szCs w:val="18"/>
      </w:rPr>
    </w:lvl>
  </w:abstractNum>
  <w:abstractNum w:abstractNumId="17">
    <w:nsid w:val="09E83DB4"/>
    <w:multiLevelType w:val="hybridMultilevel"/>
    <w:tmpl w:val="5900EF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DD7014"/>
    <w:multiLevelType w:val="hybridMultilevel"/>
    <w:tmpl w:val="407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0F7B09"/>
    <w:multiLevelType w:val="hybridMultilevel"/>
    <w:tmpl w:val="CEF8848E"/>
    <w:lvl w:ilvl="0" w:tplc="04090001">
      <w:start w:val="1"/>
      <w:numFmt w:val="bullet"/>
      <w:lvlText w:val=""/>
      <w:lvlJc w:val="left"/>
      <w:pPr>
        <w:tabs>
          <w:tab w:val="num" w:pos="1080"/>
        </w:tabs>
        <w:ind w:left="1080" w:hanging="360"/>
      </w:pPr>
      <w:rPr>
        <w:rFonts w:ascii="Symbol" w:hAnsi="Symbol" w:hint="default"/>
      </w:rPr>
    </w:lvl>
    <w:lvl w:ilvl="1" w:tplc="AD701328">
      <w:start w:val="1"/>
      <w:numFmt w:val="lowerRoman"/>
      <w:lvlText w:val="%2."/>
      <w:lvlJc w:val="right"/>
      <w:pPr>
        <w:tabs>
          <w:tab w:val="num" w:pos="1890"/>
        </w:tabs>
        <w:ind w:left="1890" w:hanging="360"/>
      </w:pPr>
      <w:rPr>
        <w:rFonts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20387A"/>
    <w:multiLevelType w:val="hybridMultilevel"/>
    <w:tmpl w:val="43A694F2"/>
    <w:lvl w:ilvl="0" w:tplc="B5146376">
      <w:start w:val="1"/>
      <w:numFmt w:val="decimal"/>
      <w:lvlText w:val="%1."/>
      <w:lvlJc w:val="left"/>
      <w:pPr>
        <w:tabs>
          <w:tab w:val="num" w:pos="360"/>
        </w:tabs>
        <w:ind w:left="36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03D0DC2"/>
    <w:multiLevelType w:val="multilevel"/>
    <w:tmpl w:val="FE6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E454F"/>
    <w:multiLevelType w:val="hybridMultilevel"/>
    <w:tmpl w:val="55761236"/>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E87C5E"/>
    <w:multiLevelType w:val="hybridMultilevel"/>
    <w:tmpl w:val="F79E1F46"/>
    <w:lvl w:ilvl="0" w:tplc="B95699A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500E9D94">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2286107"/>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C1A7B08"/>
    <w:multiLevelType w:val="multilevel"/>
    <w:tmpl w:val="5E8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737238"/>
    <w:multiLevelType w:val="hybridMultilevel"/>
    <w:tmpl w:val="45F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963956"/>
    <w:multiLevelType w:val="multilevel"/>
    <w:tmpl w:val="CCB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AE4C59"/>
    <w:multiLevelType w:val="hybridMultilevel"/>
    <w:tmpl w:val="9C726D7C"/>
    <w:lvl w:ilvl="0" w:tplc="9AEE0476">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C721A2"/>
    <w:multiLevelType w:val="hybridMultilevel"/>
    <w:tmpl w:val="264E00EA"/>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86162C5"/>
    <w:multiLevelType w:val="multilevel"/>
    <w:tmpl w:val="E79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725CD7"/>
    <w:multiLevelType w:val="multilevel"/>
    <w:tmpl w:val="F182B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49E7BFC"/>
    <w:multiLevelType w:val="hybridMultilevel"/>
    <w:tmpl w:val="6C9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657A12"/>
    <w:multiLevelType w:val="hybridMultilevel"/>
    <w:tmpl w:val="B802CAE0"/>
    <w:lvl w:ilvl="0" w:tplc="04090005">
      <w:start w:val="1"/>
      <w:numFmt w:val="bullet"/>
      <w:lvlText w:val=""/>
      <w:lvlJc w:val="left"/>
      <w:pPr>
        <w:tabs>
          <w:tab w:val="num" w:pos="1080"/>
        </w:tabs>
        <w:ind w:left="1080" w:hanging="360"/>
      </w:pPr>
      <w:rPr>
        <w:rFonts w:ascii="Wingdings" w:hAnsi="Wingdings" w:hint="default"/>
        <w:b/>
        <w:i w:val="0"/>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B330D57"/>
    <w:multiLevelType w:val="multilevel"/>
    <w:tmpl w:val="EDAA1D0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A34BB3"/>
    <w:multiLevelType w:val="hybridMultilevel"/>
    <w:tmpl w:val="C7E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D42E9"/>
    <w:multiLevelType w:val="hybridMultilevel"/>
    <w:tmpl w:val="606C6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DF05B73"/>
    <w:multiLevelType w:val="hybridMultilevel"/>
    <w:tmpl w:val="427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486EFB"/>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AC5ABE"/>
    <w:multiLevelType w:val="hybridMultilevel"/>
    <w:tmpl w:val="DDA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24"/>
  </w:num>
  <w:num w:numId="4">
    <w:abstractNumId w:val="28"/>
  </w:num>
  <w:num w:numId="5">
    <w:abstractNumId w:val="41"/>
  </w:num>
  <w:num w:numId="6">
    <w:abstractNumId w:val="0"/>
  </w:num>
  <w:num w:numId="7">
    <w:abstractNumId w:val="1"/>
  </w:num>
  <w:num w:numId="8">
    <w:abstractNumId w:val="40"/>
  </w:num>
  <w:num w:numId="9">
    <w:abstractNumId w:val="23"/>
  </w:num>
  <w:num w:numId="10">
    <w:abstractNumId w:val="29"/>
  </w:num>
  <w:num w:numId="11">
    <w:abstractNumId w:val="48"/>
  </w:num>
  <w:num w:numId="12">
    <w:abstractNumId w:val="39"/>
  </w:num>
  <w:num w:numId="13">
    <w:abstractNumId w:val="26"/>
  </w:num>
  <w:num w:numId="14">
    <w:abstractNumId w:val="2"/>
    <w:lvlOverride w:ilvl="0">
      <w:lvl w:ilvl="0">
        <w:start w:val="1"/>
        <w:numFmt w:val="decimal"/>
        <w:pStyle w:val="1"/>
        <w:lvlText w:val="%1."/>
        <w:lvlJc w:val="left"/>
      </w:lvl>
    </w:lvlOverride>
  </w:num>
  <w:num w:numId="15">
    <w:abstractNumId w:val="34"/>
  </w:num>
  <w:num w:numId="16">
    <w:abstractNumId w:val="49"/>
  </w:num>
  <w:num w:numId="17">
    <w:abstractNumId w:val="37"/>
  </w:num>
  <w:num w:numId="18">
    <w:abstractNumId w:val="38"/>
  </w:num>
  <w:num w:numId="19">
    <w:abstractNumId w:val="42"/>
  </w:num>
  <w:num w:numId="20">
    <w:abstractNumId w:val="21"/>
  </w:num>
  <w:num w:numId="21">
    <w:abstractNumId w:val="17"/>
  </w:num>
  <w:num w:numId="22">
    <w:abstractNumId w:val="19"/>
  </w:num>
  <w:num w:numId="23">
    <w:abstractNumId w:val="20"/>
  </w:num>
  <w:num w:numId="24">
    <w:abstractNumId w:val="43"/>
  </w:num>
  <w:num w:numId="25">
    <w:abstractNumId w:val="3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num>
  <w:num w:numId="37">
    <w:abstractNumId w:val="27"/>
  </w:num>
  <w:num w:numId="38">
    <w:abstractNumId w:val="45"/>
  </w:num>
  <w:num w:numId="39">
    <w:abstractNumId w:val="22"/>
  </w:num>
  <w:num w:numId="40">
    <w:abstractNumId w:val="30"/>
  </w:num>
  <w:num w:numId="41">
    <w:abstractNumId w:val="32"/>
  </w:num>
  <w:num w:numId="42">
    <w:abstractNumId w:val="35"/>
  </w:num>
  <w:num w:numId="43">
    <w:abstractNumId w:val="31"/>
  </w:num>
  <w:num w:numId="44">
    <w:abstractNumId w:val="44"/>
  </w:num>
  <w:num w:numId="45">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01AA0"/>
    <w:rsid w:val="000040BA"/>
    <w:rsid w:val="00005504"/>
    <w:rsid w:val="0002232D"/>
    <w:rsid w:val="00027C32"/>
    <w:rsid w:val="000317A4"/>
    <w:rsid w:val="0003345D"/>
    <w:rsid w:val="00033C87"/>
    <w:rsid w:val="0004079A"/>
    <w:rsid w:val="0004325B"/>
    <w:rsid w:val="00046F2F"/>
    <w:rsid w:val="00053447"/>
    <w:rsid w:val="00054678"/>
    <w:rsid w:val="00061470"/>
    <w:rsid w:val="0006243D"/>
    <w:rsid w:val="00065D5E"/>
    <w:rsid w:val="00080CBC"/>
    <w:rsid w:val="0008252E"/>
    <w:rsid w:val="00092AB9"/>
    <w:rsid w:val="00094A85"/>
    <w:rsid w:val="000953D1"/>
    <w:rsid w:val="000A12C7"/>
    <w:rsid w:val="000A4E3A"/>
    <w:rsid w:val="000A72EC"/>
    <w:rsid w:val="000B5AC9"/>
    <w:rsid w:val="000C04DF"/>
    <w:rsid w:val="000C2151"/>
    <w:rsid w:val="000C420D"/>
    <w:rsid w:val="000D5EA9"/>
    <w:rsid w:val="000D6957"/>
    <w:rsid w:val="000E26BD"/>
    <w:rsid w:val="000E29CB"/>
    <w:rsid w:val="000E36F4"/>
    <w:rsid w:val="000E4C8C"/>
    <w:rsid w:val="000E53F2"/>
    <w:rsid w:val="000E57E5"/>
    <w:rsid w:val="000E7BD2"/>
    <w:rsid w:val="000F1F10"/>
    <w:rsid w:val="000F34B5"/>
    <w:rsid w:val="000F6A9F"/>
    <w:rsid w:val="00114B49"/>
    <w:rsid w:val="00125E8C"/>
    <w:rsid w:val="00131F0E"/>
    <w:rsid w:val="00133E67"/>
    <w:rsid w:val="00134971"/>
    <w:rsid w:val="00135ABB"/>
    <w:rsid w:val="0014389A"/>
    <w:rsid w:val="001506F4"/>
    <w:rsid w:val="00152CB3"/>
    <w:rsid w:val="00160B25"/>
    <w:rsid w:val="00162AC8"/>
    <w:rsid w:val="00163B3C"/>
    <w:rsid w:val="00164FE7"/>
    <w:rsid w:val="00166D64"/>
    <w:rsid w:val="00174D95"/>
    <w:rsid w:val="00174F45"/>
    <w:rsid w:val="00176A45"/>
    <w:rsid w:val="001A68A1"/>
    <w:rsid w:val="001A78D0"/>
    <w:rsid w:val="001B4C21"/>
    <w:rsid w:val="001C091D"/>
    <w:rsid w:val="001C0FC9"/>
    <w:rsid w:val="001C2F71"/>
    <w:rsid w:val="001C57C1"/>
    <w:rsid w:val="001D5B7B"/>
    <w:rsid w:val="001E242C"/>
    <w:rsid w:val="001E4D73"/>
    <w:rsid w:val="001F0E42"/>
    <w:rsid w:val="001F2988"/>
    <w:rsid w:val="001F37A0"/>
    <w:rsid w:val="001F403D"/>
    <w:rsid w:val="001F4B3C"/>
    <w:rsid w:val="001F74B0"/>
    <w:rsid w:val="00201C4F"/>
    <w:rsid w:val="00203592"/>
    <w:rsid w:val="002073C1"/>
    <w:rsid w:val="00213A5A"/>
    <w:rsid w:val="002167EE"/>
    <w:rsid w:val="002219BF"/>
    <w:rsid w:val="002305FB"/>
    <w:rsid w:val="002332F3"/>
    <w:rsid w:val="0023534A"/>
    <w:rsid w:val="00236C57"/>
    <w:rsid w:val="00237085"/>
    <w:rsid w:val="00240D65"/>
    <w:rsid w:val="00242B24"/>
    <w:rsid w:val="00244301"/>
    <w:rsid w:val="002512F9"/>
    <w:rsid w:val="002547CE"/>
    <w:rsid w:val="00271356"/>
    <w:rsid w:val="00274C99"/>
    <w:rsid w:val="0028278F"/>
    <w:rsid w:val="002828F0"/>
    <w:rsid w:val="002861AC"/>
    <w:rsid w:val="002905A7"/>
    <w:rsid w:val="00294F71"/>
    <w:rsid w:val="002A08A4"/>
    <w:rsid w:val="002A2975"/>
    <w:rsid w:val="002A5BFE"/>
    <w:rsid w:val="002B667D"/>
    <w:rsid w:val="002C08D1"/>
    <w:rsid w:val="002D33E9"/>
    <w:rsid w:val="002D66AC"/>
    <w:rsid w:val="002D6B09"/>
    <w:rsid w:val="002E05F4"/>
    <w:rsid w:val="00315167"/>
    <w:rsid w:val="00317263"/>
    <w:rsid w:val="003212FF"/>
    <w:rsid w:val="0033063A"/>
    <w:rsid w:val="00333AE2"/>
    <w:rsid w:val="00335DAE"/>
    <w:rsid w:val="00353DF0"/>
    <w:rsid w:val="003569ED"/>
    <w:rsid w:val="00376143"/>
    <w:rsid w:val="00382223"/>
    <w:rsid w:val="00387D8E"/>
    <w:rsid w:val="003912A2"/>
    <w:rsid w:val="003A06ED"/>
    <w:rsid w:val="003A3207"/>
    <w:rsid w:val="003A6493"/>
    <w:rsid w:val="003B1372"/>
    <w:rsid w:val="003B2D5B"/>
    <w:rsid w:val="003B379B"/>
    <w:rsid w:val="003B5455"/>
    <w:rsid w:val="003C275C"/>
    <w:rsid w:val="003D00E2"/>
    <w:rsid w:val="003D30E9"/>
    <w:rsid w:val="003D3DBE"/>
    <w:rsid w:val="003E3F50"/>
    <w:rsid w:val="003F1106"/>
    <w:rsid w:val="003F325D"/>
    <w:rsid w:val="003F771F"/>
    <w:rsid w:val="00415AB7"/>
    <w:rsid w:val="00417070"/>
    <w:rsid w:val="004237D7"/>
    <w:rsid w:val="00423EFC"/>
    <w:rsid w:val="00426409"/>
    <w:rsid w:val="00426B67"/>
    <w:rsid w:val="00434391"/>
    <w:rsid w:val="004447D3"/>
    <w:rsid w:val="004508F9"/>
    <w:rsid w:val="00463315"/>
    <w:rsid w:val="0047185D"/>
    <w:rsid w:val="00475552"/>
    <w:rsid w:val="004768C6"/>
    <w:rsid w:val="00477000"/>
    <w:rsid w:val="00482F8B"/>
    <w:rsid w:val="00484E60"/>
    <w:rsid w:val="00486B5D"/>
    <w:rsid w:val="00486D7F"/>
    <w:rsid w:val="00487357"/>
    <w:rsid w:val="004904BD"/>
    <w:rsid w:val="00492C01"/>
    <w:rsid w:val="00492C7E"/>
    <w:rsid w:val="00494245"/>
    <w:rsid w:val="00494266"/>
    <w:rsid w:val="004A0D16"/>
    <w:rsid w:val="004A3403"/>
    <w:rsid w:val="004A3AE2"/>
    <w:rsid w:val="004A3EB1"/>
    <w:rsid w:val="004C5BCD"/>
    <w:rsid w:val="004C7048"/>
    <w:rsid w:val="004D0191"/>
    <w:rsid w:val="004D0EF0"/>
    <w:rsid w:val="004E7754"/>
    <w:rsid w:val="004E78EC"/>
    <w:rsid w:val="004F1421"/>
    <w:rsid w:val="004F56E3"/>
    <w:rsid w:val="00501740"/>
    <w:rsid w:val="00503508"/>
    <w:rsid w:val="00505C25"/>
    <w:rsid w:val="00507551"/>
    <w:rsid w:val="005076DD"/>
    <w:rsid w:val="00516192"/>
    <w:rsid w:val="00525868"/>
    <w:rsid w:val="005320A6"/>
    <w:rsid w:val="00544BE8"/>
    <w:rsid w:val="0055092E"/>
    <w:rsid w:val="005521DF"/>
    <w:rsid w:val="005522F7"/>
    <w:rsid w:val="00555961"/>
    <w:rsid w:val="00561B24"/>
    <w:rsid w:val="005630C6"/>
    <w:rsid w:val="005821E3"/>
    <w:rsid w:val="00584AA3"/>
    <w:rsid w:val="0058578F"/>
    <w:rsid w:val="005905A3"/>
    <w:rsid w:val="005932FF"/>
    <w:rsid w:val="005A37F3"/>
    <w:rsid w:val="005A3E04"/>
    <w:rsid w:val="005A3E16"/>
    <w:rsid w:val="005B0E0F"/>
    <w:rsid w:val="005B0FB8"/>
    <w:rsid w:val="005B78C5"/>
    <w:rsid w:val="005B7F1C"/>
    <w:rsid w:val="005C0E67"/>
    <w:rsid w:val="005C3268"/>
    <w:rsid w:val="005C6379"/>
    <w:rsid w:val="005D00DB"/>
    <w:rsid w:val="005D3A7B"/>
    <w:rsid w:val="005D3C8D"/>
    <w:rsid w:val="005D688B"/>
    <w:rsid w:val="005E64F4"/>
    <w:rsid w:val="005E7086"/>
    <w:rsid w:val="00601464"/>
    <w:rsid w:val="006076F3"/>
    <w:rsid w:val="006165B7"/>
    <w:rsid w:val="00616790"/>
    <w:rsid w:val="0062157E"/>
    <w:rsid w:val="00621C97"/>
    <w:rsid w:val="0062354A"/>
    <w:rsid w:val="00625B90"/>
    <w:rsid w:val="006411B9"/>
    <w:rsid w:val="00642F12"/>
    <w:rsid w:val="00644E6C"/>
    <w:rsid w:val="00646E6F"/>
    <w:rsid w:val="00647627"/>
    <w:rsid w:val="0065383B"/>
    <w:rsid w:val="00654DA1"/>
    <w:rsid w:val="00656430"/>
    <w:rsid w:val="006655A7"/>
    <w:rsid w:val="00670199"/>
    <w:rsid w:val="0067325C"/>
    <w:rsid w:val="0068552C"/>
    <w:rsid w:val="006966CF"/>
    <w:rsid w:val="0069789A"/>
    <w:rsid w:val="00697A0E"/>
    <w:rsid w:val="006A468F"/>
    <w:rsid w:val="006A5736"/>
    <w:rsid w:val="006A590B"/>
    <w:rsid w:val="006B3896"/>
    <w:rsid w:val="006B6ED6"/>
    <w:rsid w:val="006C1B8C"/>
    <w:rsid w:val="006C203B"/>
    <w:rsid w:val="006C3586"/>
    <w:rsid w:val="006C3824"/>
    <w:rsid w:val="006C485C"/>
    <w:rsid w:val="006D254B"/>
    <w:rsid w:val="006E0769"/>
    <w:rsid w:val="006E156F"/>
    <w:rsid w:val="006E7852"/>
    <w:rsid w:val="006F21BC"/>
    <w:rsid w:val="00700972"/>
    <w:rsid w:val="00705F6A"/>
    <w:rsid w:val="0071674B"/>
    <w:rsid w:val="007176B0"/>
    <w:rsid w:val="00723678"/>
    <w:rsid w:val="00725C7A"/>
    <w:rsid w:val="00726C64"/>
    <w:rsid w:val="00740B7C"/>
    <w:rsid w:val="00743A25"/>
    <w:rsid w:val="00744752"/>
    <w:rsid w:val="007459B6"/>
    <w:rsid w:val="00753F2F"/>
    <w:rsid w:val="00757521"/>
    <w:rsid w:val="00767763"/>
    <w:rsid w:val="007717B3"/>
    <w:rsid w:val="0077219C"/>
    <w:rsid w:val="007847A1"/>
    <w:rsid w:val="007945A5"/>
    <w:rsid w:val="00794EFF"/>
    <w:rsid w:val="007A2ECA"/>
    <w:rsid w:val="007A42AF"/>
    <w:rsid w:val="007A632D"/>
    <w:rsid w:val="007A707F"/>
    <w:rsid w:val="007B3964"/>
    <w:rsid w:val="007C04CD"/>
    <w:rsid w:val="007C1211"/>
    <w:rsid w:val="007D54E5"/>
    <w:rsid w:val="007E1A52"/>
    <w:rsid w:val="007E6FB7"/>
    <w:rsid w:val="007F0D4C"/>
    <w:rsid w:val="007F284D"/>
    <w:rsid w:val="007F327E"/>
    <w:rsid w:val="007F63E2"/>
    <w:rsid w:val="007F6E3D"/>
    <w:rsid w:val="007F7749"/>
    <w:rsid w:val="0081387B"/>
    <w:rsid w:val="0081492A"/>
    <w:rsid w:val="008162E9"/>
    <w:rsid w:val="00821C59"/>
    <w:rsid w:val="00826B92"/>
    <w:rsid w:val="00827434"/>
    <w:rsid w:val="0085285B"/>
    <w:rsid w:val="008844F8"/>
    <w:rsid w:val="00885354"/>
    <w:rsid w:val="008900A4"/>
    <w:rsid w:val="00892656"/>
    <w:rsid w:val="008A10E5"/>
    <w:rsid w:val="008A3120"/>
    <w:rsid w:val="008B60DF"/>
    <w:rsid w:val="008C212D"/>
    <w:rsid w:val="008C4899"/>
    <w:rsid w:val="008C7EF1"/>
    <w:rsid w:val="008D3184"/>
    <w:rsid w:val="008D5351"/>
    <w:rsid w:val="008D7184"/>
    <w:rsid w:val="008E0AB4"/>
    <w:rsid w:val="008E21AF"/>
    <w:rsid w:val="008E2AD0"/>
    <w:rsid w:val="008E3113"/>
    <w:rsid w:val="008E4B2D"/>
    <w:rsid w:val="008E7045"/>
    <w:rsid w:val="008F08FF"/>
    <w:rsid w:val="008F7B8F"/>
    <w:rsid w:val="009055A8"/>
    <w:rsid w:val="00905D30"/>
    <w:rsid w:val="00907AD0"/>
    <w:rsid w:val="00916625"/>
    <w:rsid w:val="00917887"/>
    <w:rsid w:val="0092606A"/>
    <w:rsid w:val="00933BF3"/>
    <w:rsid w:val="00934D88"/>
    <w:rsid w:val="009360E4"/>
    <w:rsid w:val="0094412B"/>
    <w:rsid w:val="009535AD"/>
    <w:rsid w:val="00960085"/>
    <w:rsid w:val="009602A9"/>
    <w:rsid w:val="00963216"/>
    <w:rsid w:val="009632AE"/>
    <w:rsid w:val="0097324D"/>
    <w:rsid w:val="00975481"/>
    <w:rsid w:val="00975AC7"/>
    <w:rsid w:val="00980CC5"/>
    <w:rsid w:val="00985563"/>
    <w:rsid w:val="00992D54"/>
    <w:rsid w:val="00993081"/>
    <w:rsid w:val="00994361"/>
    <w:rsid w:val="009C2B43"/>
    <w:rsid w:val="009C360B"/>
    <w:rsid w:val="009C7D6D"/>
    <w:rsid w:val="009E4519"/>
    <w:rsid w:val="009F32FE"/>
    <w:rsid w:val="009F6F53"/>
    <w:rsid w:val="00A01A4E"/>
    <w:rsid w:val="00A13E7E"/>
    <w:rsid w:val="00A13F95"/>
    <w:rsid w:val="00A14004"/>
    <w:rsid w:val="00A1440C"/>
    <w:rsid w:val="00A1572B"/>
    <w:rsid w:val="00A16A03"/>
    <w:rsid w:val="00A2351E"/>
    <w:rsid w:val="00A30D72"/>
    <w:rsid w:val="00A353B0"/>
    <w:rsid w:val="00A45AEA"/>
    <w:rsid w:val="00A46146"/>
    <w:rsid w:val="00A5116B"/>
    <w:rsid w:val="00A55137"/>
    <w:rsid w:val="00A617AF"/>
    <w:rsid w:val="00A62E4F"/>
    <w:rsid w:val="00A66D49"/>
    <w:rsid w:val="00A86350"/>
    <w:rsid w:val="00A90C35"/>
    <w:rsid w:val="00A970CF"/>
    <w:rsid w:val="00AB0366"/>
    <w:rsid w:val="00AB191C"/>
    <w:rsid w:val="00AB2A62"/>
    <w:rsid w:val="00AB5605"/>
    <w:rsid w:val="00AC11DF"/>
    <w:rsid w:val="00AC7F72"/>
    <w:rsid w:val="00AD113E"/>
    <w:rsid w:val="00AD1E16"/>
    <w:rsid w:val="00AD5129"/>
    <w:rsid w:val="00AD6A3B"/>
    <w:rsid w:val="00AE6B63"/>
    <w:rsid w:val="00AF3F1E"/>
    <w:rsid w:val="00AF636C"/>
    <w:rsid w:val="00B02D88"/>
    <w:rsid w:val="00B107FD"/>
    <w:rsid w:val="00B10B1B"/>
    <w:rsid w:val="00B10E46"/>
    <w:rsid w:val="00B17E08"/>
    <w:rsid w:val="00B22143"/>
    <w:rsid w:val="00B25788"/>
    <w:rsid w:val="00B32305"/>
    <w:rsid w:val="00B340E8"/>
    <w:rsid w:val="00B35207"/>
    <w:rsid w:val="00B443BC"/>
    <w:rsid w:val="00B546BA"/>
    <w:rsid w:val="00B54821"/>
    <w:rsid w:val="00B652D9"/>
    <w:rsid w:val="00B67425"/>
    <w:rsid w:val="00B72910"/>
    <w:rsid w:val="00B8118A"/>
    <w:rsid w:val="00B8159D"/>
    <w:rsid w:val="00B81F9F"/>
    <w:rsid w:val="00B82675"/>
    <w:rsid w:val="00B8445E"/>
    <w:rsid w:val="00B90330"/>
    <w:rsid w:val="00B90B46"/>
    <w:rsid w:val="00BA21BB"/>
    <w:rsid w:val="00BA507D"/>
    <w:rsid w:val="00BA70B7"/>
    <w:rsid w:val="00BA7C8F"/>
    <w:rsid w:val="00BB1B4F"/>
    <w:rsid w:val="00BB4D56"/>
    <w:rsid w:val="00BC4F3A"/>
    <w:rsid w:val="00BC7371"/>
    <w:rsid w:val="00BD30A5"/>
    <w:rsid w:val="00BE6A79"/>
    <w:rsid w:val="00BE772E"/>
    <w:rsid w:val="00BF5C98"/>
    <w:rsid w:val="00C0186D"/>
    <w:rsid w:val="00C158EF"/>
    <w:rsid w:val="00C24BE4"/>
    <w:rsid w:val="00C26158"/>
    <w:rsid w:val="00C3658F"/>
    <w:rsid w:val="00C3702A"/>
    <w:rsid w:val="00C44327"/>
    <w:rsid w:val="00C453E7"/>
    <w:rsid w:val="00C547A9"/>
    <w:rsid w:val="00C56593"/>
    <w:rsid w:val="00C723A7"/>
    <w:rsid w:val="00C72E47"/>
    <w:rsid w:val="00C807C1"/>
    <w:rsid w:val="00C8277E"/>
    <w:rsid w:val="00C8292E"/>
    <w:rsid w:val="00C90F0C"/>
    <w:rsid w:val="00C91334"/>
    <w:rsid w:val="00C95179"/>
    <w:rsid w:val="00CA0DB0"/>
    <w:rsid w:val="00CA1878"/>
    <w:rsid w:val="00CA2499"/>
    <w:rsid w:val="00CA561A"/>
    <w:rsid w:val="00CA648F"/>
    <w:rsid w:val="00CB404E"/>
    <w:rsid w:val="00CD0584"/>
    <w:rsid w:val="00CD14BC"/>
    <w:rsid w:val="00CD1B67"/>
    <w:rsid w:val="00CD3B89"/>
    <w:rsid w:val="00CD3EBE"/>
    <w:rsid w:val="00CD5957"/>
    <w:rsid w:val="00CD5FC8"/>
    <w:rsid w:val="00CE2A98"/>
    <w:rsid w:val="00CE3C3E"/>
    <w:rsid w:val="00CE4ED0"/>
    <w:rsid w:val="00CF008A"/>
    <w:rsid w:val="00CF05D9"/>
    <w:rsid w:val="00CF0659"/>
    <w:rsid w:val="00D00A78"/>
    <w:rsid w:val="00D00CB2"/>
    <w:rsid w:val="00D01CCC"/>
    <w:rsid w:val="00D113F7"/>
    <w:rsid w:val="00D1251D"/>
    <w:rsid w:val="00D143BD"/>
    <w:rsid w:val="00D17FE8"/>
    <w:rsid w:val="00D239D7"/>
    <w:rsid w:val="00D24837"/>
    <w:rsid w:val="00D26E0D"/>
    <w:rsid w:val="00D27549"/>
    <w:rsid w:val="00D27AE3"/>
    <w:rsid w:val="00D57DBC"/>
    <w:rsid w:val="00D63818"/>
    <w:rsid w:val="00D733E6"/>
    <w:rsid w:val="00D74653"/>
    <w:rsid w:val="00D76FF7"/>
    <w:rsid w:val="00D8167A"/>
    <w:rsid w:val="00D852FE"/>
    <w:rsid w:val="00D8591C"/>
    <w:rsid w:val="00D93643"/>
    <w:rsid w:val="00D954CC"/>
    <w:rsid w:val="00D96EF9"/>
    <w:rsid w:val="00DA1CC0"/>
    <w:rsid w:val="00DA35C3"/>
    <w:rsid w:val="00DA3D94"/>
    <w:rsid w:val="00DA3E22"/>
    <w:rsid w:val="00DA42B9"/>
    <w:rsid w:val="00DA582D"/>
    <w:rsid w:val="00DA797D"/>
    <w:rsid w:val="00DB28FF"/>
    <w:rsid w:val="00DB5926"/>
    <w:rsid w:val="00DB5BE9"/>
    <w:rsid w:val="00DC2437"/>
    <w:rsid w:val="00DC27B1"/>
    <w:rsid w:val="00DC434D"/>
    <w:rsid w:val="00DC7C0C"/>
    <w:rsid w:val="00DD1C65"/>
    <w:rsid w:val="00DD1D34"/>
    <w:rsid w:val="00DD373B"/>
    <w:rsid w:val="00DF1601"/>
    <w:rsid w:val="00E01ED4"/>
    <w:rsid w:val="00E03DDE"/>
    <w:rsid w:val="00E11575"/>
    <w:rsid w:val="00E1315D"/>
    <w:rsid w:val="00E15F95"/>
    <w:rsid w:val="00E214CD"/>
    <w:rsid w:val="00E21BBB"/>
    <w:rsid w:val="00E23311"/>
    <w:rsid w:val="00E31668"/>
    <w:rsid w:val="00E43C07"/>
    <w:rsid w:val="00E44244"/>
    <w:rsid w:val="00E51677"/>
    <w:rsid w:val="00E52512"/>
    <w:rsid w:val="00E552AA"/>
    <w:rsid w:val="00E61514"/>
    <w:rsid w:val="00E62375"/>
    <w:rsid w:val="00E628DA"/>
    <w:rsid w:val="00E64268"/>
    <w:rsid w:val="00E7046A"/>
    <w:rsid w:val="00E733BF"/>
    <w:rsid w:val="00E745FC"/>
    <w:rsid w:val="00E837F8"/>
    <w:rsid w:val="00E8723F"/>
    <w:rsid w:val="00E934BD"/>
    <w:rsid w:val="00E95897"/>
    <w:rsid w:val="00E972B8"/>
    <w:rsid w:val="00E97C34"/>
    <w:rsid w:val="00EB0656"/>
    <w:rsid w:val="00EB719F"/>
    <w:rsid w:val="00EC092A"/>
    <w:rsid w:val="00EC44A3"/>
    <w:rsid w:val="00EE2418"/>
    <w:rsid w:val="00EE4125"/>
    <w:rsid w:val="00EE677F"/>
    <w:rsid w:val="00EF156F"/>
    <w:rsid w:val="00F051B0"/>
    <w:rsid w:val="00F064A9"/>
    <w:rsid w:val="00F14109"/>
    <w:rsid w:val="00F32920"/>
    <w:rsid w:val="00F3611A"/>
    <w:rsid w:val="00F412C5"/>
    <w:rsid w:val="00F41D75"/>
    <w:rsid w:val="00F42E1E"/>
    <w:rsid w:val="00F434D4"/>
    <w:rsid w:val="00F45F8E"/>
    <w:rsid w:val="00F47458"/>
    <w:rsid w:val="00F475AB"/>
    <w:rsid w:val="00F52960"/>
    <w:rsid w:val="00F578FC"/>
    <w:rsid w:val="00F63657"/>
    <w:rsid w:val="00F6518B"/>
    <w:rsid w:val="00F73824"/>
    <w:rsid w:val="00F75056"/>
    <w:rsid w:val="00F771FA"/>
    <w:rsid w:val="00F80199"/>
    <w:rsid w:val="00F9651D"/>
    <w:rsid w:val="00FA0C60"/>
    <w:rsid w:val="00FA2949"/>
    <w:rsid w:val="00FA5817"/>
    <w:rsid w:val="00FB2EB8"/>
    <w:rsid w:val="00FB508D"/>
    <w:rsid w:val="00FC3317"/>
    <w:rsid w:val="00FC5710"/>
    <w:rsid w:val="00FC7A2E"/>
    <w:rsid w:val="00FD2BA5"/>
    <w:rsid w:val="00FD5529"/>
    <w:rsid w:val="00FE4FB4"/>
    <w:rsid w:val="00FE6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F42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qFormat/>
    <w:rsid w:val="002332F3"/>
    <w:pPr>
      <w:spacing w:before="240" w:after="60"/>
      <w:outlineLvl w:val="4"/>
    </w:pPr>
    <w:rPr>
      <w:b/>
      <w:bCs/>
      <w:i/>
      <w:iCs/>
      <w:sz w:val="26"/>
      <w:szCs w:val="26"/>
    </w:rPr>
  </w:style>
  <w:style w:type="paragraph" w:styleId="Heading6">
    <w:name w:val="heading 6"/>
    <w:basedOn w:val="Normal"/>
    <w:next w:val="Normal"/>
    <w:link w:val="Heading6Char"/>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8E3113"/>
    <w:pPr>
      <w:tabs>
        <w:tab w:val="right" w:leader="dot" w:pos="9350"/>
      </w:tabs>
      <w:spacing w:before="120" w:after="120"/>
      <w:jc w:val="center"/>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qFormat/>
    <w:rsid w:val="002332F3"/>
    <w:pPr>
      <w:spacing w:before="240" w:after="60"/>
      <w:outlineLvl w:val="4"/>
    </w:pPr>
    <w:rPr>
      <w:b/>
      <w:bCs/>
      <w:i/>
      <w:iCs/>
      <w:sz w:val="26"/>
      <w:szCs w:val="26"/>
    </w:rPr>
  </w:style>
  <w:style w:type="paragraph" w:styleId="Heading6">
    <w:name w:val="heading 6"/>
    <w:basedOn w:val="Normal"/>
    <w:next w:val="Normal"/>
    <w:link w:val="Heading6Char"/>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8E3113"/>
    <w:pPr>
      <w:tabs>
        <w:tab w:val="right" w:leader="dot" w:pos="9350"/>
      </w:tabs>
      <w:spacing w:before="120" w:after="120"/>
      <w:jc w:val="center"/>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6087">
      <w:bodyDiv w:val="1"/>
      <w:marLeft w:val="0"/>
      <w:marRight w:val="0"/>
      <w:marTop w:val="0"/>
      <w:marBottom w:val="0"/>
      <w:divBdr>
        <w:top w:val="none" w:sz="0" w:space="0" w:color="auto"/>
        <w:left w:val="none" w:sz="0" w:space="0" w:color="auto"/>
        <w:bottom w:val="none" w:sz="0" w:space="0" w:color="auto"/>
        <w:right w:val="none" w:sz="0" w:space="0" w:color="auto"/>
      </w:divBdr>
    </w:div>
    <w:div w:id="743067320">
      <w:bodyDiv w:val="1"/>
      <w:marLeft w:val="0"/>
      <w:marRight w:val="0"/>
      <w:marTop w:val="0"/>
      <w:marBottom w:val="0"/>
      <w:divBdr>
        <w:top w:val="none" w:sz="0" w:space="0" w:color="auto"/>
        <w:left w:val="none" w:sz="0" w:space="0" w:color="auto"/>
        <w:bottom w:val="none" w:sz="0" w:space="0" w:color="auto"/>
        <w:right w:val="none" w:sz="0" w:space="0" w:color="auto"/>
      </w:divBdr>
    </w:div>
    <w:div w:id="13403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mailto:PortalHelp@rti.org" TargetMode="External"/><Relationship Id="rId39"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yperlink" Target="mailto:elise.christopher@ed.gov" TargetMode="External"/><Relationship Id="rId42" Type="http://schemas.openxmlformats.org/officeDocument/2006/relationships/header" Target="header15.xml"/><Relationship Id="rId47" Type="http://schemas.openxmlformats.org/officeDocument/2006/relationships/image" Target="media/image1.png"/><Relationship Id="rId50" Type="http://schemas.openxmlformats.org/officeDocument/2006/relationships/hyperlink" Target="http://nces.ed.gov/surveys/hsls09/" TargetMode="External"/><Relationship Id="rId55" Type="http://schemas.openxmlformats.org/officeDocument/2006/relationships/hyperlink" Target="http://nces.ed.gov/ipeds/cipcode/Default.aspx?y=55" TargetMode="External"/><Relationship Id="rId63" Type="http://schemas.openxmlformats.org/officeDocument/2006/relationships/footer" Target="footer9.xml"/><Relationship Id="rId68" Type="http://schemas.openxmlformats.org/officeDocument/2006/relationships/footer" Target="footer10.xml"/><Relationship Id="rId76" Type="http://schemas.openxmlformats.org/officeDocument/2006/relationships/footer" Target="footer13.xml"/><Relationship Id="rId84" Type="http://schemas.openxmlformats.org/officeDocument/2006/relationships/hyperlink" Target="mailto:elise.christopher@ed.gov" TargetMode="External"/><Relationship Id="rId89" Type="http://schemas.openxmlformats.org/officeDocument/2006/relationships/header" Target="header30.xml"/><Relationship Id="rId7" Type="http://schemas.openxmlformats.org/officeDocument/2006/relationships/footnotes" Target="footnotes.xml"/><Relationship Id="rId71" Type="http://schemas.openxmlformats.org/officeDocument/2006/relationships/header" Target="header27.xml"/><Relationship Id="rId9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PETS09@rti.org" TargetMode="External"/><Relationship Id="rId11" Type="http://schemas.openxmlformats.org/officeDocument/2006/relationships/footer" Target="footer1.xml"/><Relationship Id="rId24" Type="http://schemas.openxmlformats.org/officeDocument/2006/relationships/hyperlink" Target="https://surveys.nces.ed.gov/els" TargetMode="External"/><Relationship Id="rId32" Type="http://schemas.openxmlformats.org/officeDocument/2006/relationships/hyperlink" Target="mailto:els@rti.org" TargetMode="Externa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yperlink" Target="http://nces.ed.gov/surveys/" TargetMode="External"/><Relationship Id="rId53" Type="http://schemas.openxmlformats.org/officeDocument/2006/relationships/hyperlink" Target="http://nces.ed.gov/surveys/nels88" TargetMode="External"/><Relationship Id="rId58" Type="http://schemas.openxmlformats.org/officeDocument/2006/relationships/footer" Target="footer7.xml"/><Relationship Id="rId66" Type="http://schemas.openxmlformats.org/officeDocument/2006/relationships/header" Target="header25.xml"/><Relationship Id="rId74" Type="http://schemas.openxmlformats.org/officeDocument/2006/relationships/footer" Target="footer12.xml"/><Relationship Id="rId79" Type="http://schemas.openxmlformats.org/officeDocument/2006/relationships/hyperlink" Target="https://surveys.nces.ed.gov/portal" TargetMode="External"/><Relationship Id="rId87" Type="http://schemas.openxmlformats.org/officeDocument/2006/relationships/hyperlink" Target="mailto:PortalHelp@rti.org" TargetMode="External"/><Relationship Id="rId5" Type="http://schemas.openxmlformats.org/officeDocument/2006/relationships/settings" Target="settings.xml"/><Relationship Id="rId61" Type="http://schemas.openxmlformats.org/officeDocument/2006/relationships/header" Target="header22.xml"/><Relationship Id="rId82" Type="http://schemas.openxmlformats.org/officeDocument/2006/relationships/hyperlink" Target="mailto:els@rti.org" TargetMode="External"/><Relationship Id="rId90" Type="http://schemas.openxmlformats.org/officeDocument/2006/relationships/header" Target="header31.xml"/><Relationship Id="rId95"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yperlink" Target="https://surveys.nces.ed.gov/portal" TargetMode="External"/><Relationship Id="rId30" Type="http://schemas.openxmlformats.org/officeDocument/2006/relationships/hyperlink" Target="mailto:PETS09@rti.org" TargetMode="External"/><Relationship Id="rId35" Type="http://schemas.openxmlformats.org/officeDocument/2006/relationships/hyperlink" Target="http://nces.ed.gov" TargetMode="External"/><Relationship Id="rId43" Type="http://schemas.openxmlformats.org/officeDocument/2006/relationships/header" Target="header16.xml"/><Relationship Id="rId48" Type="http://schemas.openxmlformats.org/officeDocument/2006/relationships/hyperlink" Target="mailto:PortalHelp@rti.org" TargetMode="External"/><Relationship Id="rId56" Type="http://schemas.openxmlformats.org/officeDocument/2006/relationships/header" Target="header18.xml"/><Relationship Id="rId64" Type="http://schemas.openxmlformats.org/officeDocument/2006/relationships/header" Target="header23.xml"/><Relationship Id="rId69" Type="http://schemas.openxmlformats.org/officeDocument/2006/relationships/hyperlink" Target="https://surveys.nces.ed.gov/portal" TargetMode="External"/><Relationship Id="rId77" Type="http://schemas.openxmlformats.org/officeDocument/2006/relationships/hyperlink" Target="http://www2.ed.gov/policy/gen/reg/ferpa" TargetMode="External"/><Relationship Id="rId8" Type="http://schemas.openxmlformats.org/officeDocument/2006/relationships/endnotes" Target="endnotes.xml"/><Relationship Id="rId51" Type="http://schemas.openxmlformats.org/officeDocument/2006/relationships/hyperlink" Target="http://nces.ed.gov/ipeds/cipcode/Default.aspx?y=55" TargetMode="External"/><Relationship Id="rId72" Type="http://schemas.openxmlformats.org/officeDocument/2006/relationships/header" Target="header28.xml"/><Relationship Id="rId80" Type="http://schemas.openxmlformats.org/officeDocument/2006/relationships/hyperlink" Target="https://surveys.nces.ed.gov/portal" TargetMode="External"/><Relationship Id="rId85" Type="http://schemas.openxmlformats.org/officeDocument/2006/relationships/hyperlink" Target="http://nces.ed.gov" TargetMode="External"/><Relationship Id="rId93"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s://surveys.nces.ed.gov/els" TargetMode="External"/><Relationship Id="rId33" Type="http://schemas.openxmlformats.org/officeDocument/2006/relationships/hyperlink" Target="mailto:djp@rti.org" TargetMode="External"/><Relationship Id="rId38" Type="http://schemas.openxmlformats.org/officeDocument/2006/relationships/header" Target="header11.xml"/><Relationship Id="rId46" Type="http://schemas.openxmlformats.org/officeDocument/2006/relationships/hyperlink" Target="mailto:PortalHelp@rti.org" TargetMode="External"/><Relationship Id="rId59" Type="http://schemas.openxmlformats.org/officeDocument/2006/relationships/header" Target="header20.xml"/><Relationship Id="rId67" Type="http://schemas.openxmlformats.org/officeDocument/2006/relationships/header" Target="header26.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hyperlink" Target="http://nces.ed.gov/pubsearch" TargetMode="External"/><Relationship Id="rId62" Type="http://schemas.openxmlformats.org/officeDocument/2006/relationships/footer" Target="footer8.xml"/><Relationship Id="rId70" Type="http://schemas.openxmlformats.org/officeDocument/2006/relationships/hyperlink" Target="mailto:PortalHelp@rti.org" TargetMode="External"/><Relationship Id="rId75" Type="http://schemas.openxmlformats.org/officeDocument/2006/relationships/header" Target="header29.xml"/><Relationship Id="rId83" Type="http://schemas.openxmlformats.org/officeDocument/2006/relationships/hyperlink" Target="mailto:djp@rti.org" TargetMode="External"/><Relationship Id="rId88" Type="http://schemas.openxmlformats.org/officeDocument/2006/relationships/hyperlink" Target="http://nces.ed.gov/surveys/hsls09/" TargetMode="External"/><Relationship Id="rId9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surveys.nces.ed.gov/Portal/" TargetMode="External"/><Relationship Id="rId28" Type="http://schemas.openxmlformats.org/officeDocument/2006/relationships/hyperlink" Target="mailto:hslsrecords@rti.org" TargetMode="External"/><Relationship Id="rId36" Type="http://schemas.openxmlformats.org/officeDocument/2006/relationships/header" Target="header9.xml"/><Relationship Id="rId49" Type="http://schemas.openxmlformats.org/officeDocument/2006/relationships/image" Target="media/image2.png"/><Relationship Id="rId57" Type="http://schemas.openxmlformats.org/officeDocument/2006/relationships/header" Target="header19.xml"/><Relationship Id="rId10" Type="http://schemas.openxmlformats.org/officeDocument/2006/relationships/header" Target="header2.xml"/><Relationship Id="rId31" Type="http://schemas.openxmlformats.org/officeDocument/2006/relationships/hyperlink" Target="mailto:els@rti.org" TargetMode="External"/><Relationship Id="rId44" Type="http://schemas.openxmlformats.org/officeDocument/2006/relationships/header" Target="header17.xml"/><Relationship Id="rId52" Type="http://schemas.openxmlformats.org/officeDocument/2006/relationships/hyperlink" Target="http://nces.ed.gov/surveys/pets" TargetMode="Externa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footer" Target="footer11.xml"/><Relationship Id="rId78" Type="http://schemas.openxmlformats.org/officeDocument/2006/relationships/hyperlink" Target="mailto:PortalHelp@rti.org" TargetMode="External"/><Relationship Id="rId81" Type="http://schemas.openxmlformats.org/officeDocument/2006/relationships/hyperlink" Target="mailto:NPSASrecords@rti.org" TargetMode="External"/><Relationship Id="rId86" Type="http://schemas.openxmlformats.org/officeDocument/2006/relationships/hyperlink" Target="http://nces.ed.gov/surveys/"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E897-44B1-4C6B-9991-804EB711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21379</Words>
  <Characters>121862</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142956</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Ingalls, Katrina</cp:lastModifiedBy>
  <cp:revision>2</cp:revision>
  <cp:lastPrinted>2016-07-19T18:49:00Z</cp:lastPrinted>
  <dcterms:created xsi:type="dcterms:W3CDTF">2016-07-22T11:33:00Z</dcterms:created>
  <dcterms:modified xsi:type="dcterms:W3CDTF">2016-07-22T11:33:00Z</dcterms:modified>
</cp:coreProperties>
</file>