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54" w:rsidRPr="00C543F1" w:rsidRDefault="00F03054" w:rsidP="00B47B1C">
      <w:pPr>
        <w:jc w:val="center"/>
        <w:rPr>
          <w:b/>
        </w:rPr>
      </w:pPr>
    </w:p>
    <w:p w:rsidR="00F03054" w:rsidRPr="00C543F1" w:rsidRDefault="00F03054" w:rsidP="00B47B1C">
      <w:pPr>
        <w:jc w:val="center"/>
        <w:rPr>
          <w:b/>
        </w:rPr>
      </w:pPr>
      <w:r w:rsidRPr="00C543F1">
        <w:rPr>
          <w:b/>
        </w:rPr>
        <w:t>Generic Clearance</w:t>
      </w:r>
      <w:r w:rsidR="00330F92" w:rsidRPr="00C543F1">
        <w:rPr>
          <w:b/>
        </w:rPr>
        <w:t xml:space="preserve"> for CDC/ATSDR</w:t>
      </w:r>
    </w:p>
    <w:p w:rsidR="00662F81" w:rsidRPr="007A36CC" w:rsidRDefault="005954EA" w:rsidP="005954EA">
      <w:pPr>
        <w:ind w:left="0" w:firstLine="0"/>
        <w:jc w:val="center"/>
        <w:rPr>
          <w:b/>
        </w:rPr>
      </w:pPr>
      <w:r w:rsidRPr="007A36CC">
        <w:rPr>
          <w:b/>
        </w:rPr>
        <w:t>"Participatory Mapping to Identify and Support at-Risk Populations in Emergency Preparedness", 0920-1154</w:t>
      </w:r>
    </w:p>
    <w:p w:rsidR="00662F81" w:rsidRPr="007A36CC" w:rsidRDefault="00662F81" w:rsidP="00662F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F03054" w:rsidRPr="007A36CC" w:rsidRDefault="00F03054" w:rsidP="00B47B1C">
      <w:pPr>
        <w:jc w:val="center"/>
        <w:rPr>
          <w:lang w:val="fr-FR"/>
        </w:rPr>
      </w:pPr>
    </w:p>
    <w:p w:rsidR="00F03054" w:rsidRPr="007A36CC" w:rsidRDefault="00F03054" w:rsidP="00B47B1C">
      <w:pPr>
        <w:jc w:val="center"/>
        <w:rPr>
          <w:lang w:val="fr-FR"/>
        </w:rPr>
      </w:pPr>
    </w:p>
    <w:p w:rsidR="00F03054" w:rsidRPr="007A36CC" w:rsidRDefault="00F03054" w:rsidP="00B47B1C">
      <w:pPr>
        <w:jc w:val="center"/>
        <w:rPr>
          <w:lang w:val="fr-FR"/>
        </w:rPr>
      </w:pPr>
    </w:p>
    <w:p w:rsidR="00F03054" w:rsidRPr="007A36CC" w:rsidRDefault="00F03054" w:rsidP="00B47B1C">
      <w:pPr>
        <w:jc w:val="center"/>
        <w:rPr>
          <w:lang w:val="fr-FR"/>
        </w:rPr>
      </w:pPr>
    </w:p>
    <w:p w:rsidR="00F03054" w:rsidRPr="007A36CC" w:rsidRDefault="005954EA" w:rsidP="00B47B1C">
      <w:pPr>
        <w:jc w:val="center"/>
        <w:rPr>
          <w:lang w:val="fr-FR"/>
        </w:rPr>
      </w:pPr>
      <w:r w:rsidRPr="007A36CC">
        <w:rPr>
          <w:lang w:val="fr-FR"/>
        </w:rPr>
        <w:t>April 14, 2017</w:t>
      </w:r>
    </w:p>
    <w:p w:rsidR="00F03054" w:rsidRPr="007A36CC" w:rsidRDefault="00F03054" w:rsidP="00B47B1C">
      <w:pPr>
        <w:jc w:val="center"/>
        <w:rPr>
          <w:lang w:val="fr-FR"/>
        </w:rPr>
      </w:pPr>
    </w:p>
    <w:p w:rsidR="00F03054" w:rsidRPr="007A36CC" w:rsidRDefault="00F03054" w:rsidP="00B47B1C">
      <w:pPr>
        <w:jc w:val="center"/>
        <w:rPr>
          <w:lang w:val="fr-FR"/>
        </w:rPr>
      </w:pPr>
    </w:p>
    <w:p w:rsidR="00F03054" w:rsidRPr="007A36CC" w:rsidRDefault="00F03054" w:rsidP="00B47B1C">
      <w:pPr>
        <w:jc w:val="center"/>
        <w:rPr>
          <w:lang w:val="fr-FR"/>
        </w:rPr>
      </w:pPr>
    </w:p>
    <w:p w:rsidR="00F03054" w:rsidRPr="007A36CC" w:rsidRDefault="00F03054" w:rsidP="00B47B1C">
      <w:pPr>
        <w:jc w:val="center"/>
        <w:rPr>
          <w:lang w:val="fr-FR"/>
        </w:rPr>
      </w:pPr>
    </w:p>
    <w:p w:rsidR="00662F81" w:rsidRPr="007A36CC" w:rsidRDefault="00662F81" w:rsidP="00B47B1C">
      <w:pPr>
        <w:jc w:val="center"/>
        <w:rPr>
          <w:lang w:val="fr-FR"/>
        </w:rPr>
      </w:pPr>
      <w:r w:rsidRPr="007A36CC">
        <w:rPr>
          <w:lang w:val="fr-FR"/>
        </w:rPr>
        <w:t>Contact Information:</w:t>
      </w:r>
    </w:p>
    <w:p w:rsidR="00662F81" w:rsidRPr="007A36CC" w:rsidRDefault="00662F81" w:rsidP="00B47B1C">
      <w:pPr>
        <w:jc w:val="center"/>
        <w:rPr>
          <w:lang w:val="fr-FR"/>
        </w:rPr>
      </w:pPr>
    </w:p>
    <w:p w:rsidR="005954EA" w:rsidRPr="007A36CC" w:rsidRDefault="005954EA" w:rsidP="005954EA">
      <w:pPr>
        <w:spacing w:after="60"/>
        <w:jc w:val="center"/>
      </w:pPr>
      <w:r w:rsidRPr="007A36CC">
        <w:t>Tracy N. Thomas, MSc, MPH</w:t>
      </w:r>
    </w:p>
    <w:p w:rsidR="005954EA" w:rsidRPr="007A36CC" w:rsidRDefault="005954EA" w:rsidP="007A36CC">
      <w:pPr>
        <w:spacing w:after="0"/>
        <w:jc w:val="center"/>
      </w:pPr>
      <w:r w:rsidRPr="007A36CC">
        <w:t>Senior Health Scientist</w:t>
      </w:r>
    </w:p>
    <w:p w:rsidR="005954EA" w:rsidRPr="007A36CC" w:rsidRDefault="005954EA" w:rsidP="007A36CC">
      <w:pPr>
        <w:spacing w:after="0"/>
        <w:jc w:val="center"/>
      </w:pPr>
      <w:r w:rsidRPr="007A36CC">
        <w:t>Office of Public Health Preparedness and Response (OPHPR)</w:t>
      </w:r>
    </w:p>
    <w:p w:rsidR="005954EA" w:rsidRPr="007A36CC" w:rsidRDefault="005954EA" w:rsidP="007A36CC">
      <w:pPr>
        <w:spacing w:after="0"/>
        <w:jc w:val="center"/>
      </w:pPr>
      <w:r w:rsidRPr="007A36CC">
        <w:t>Centers for Disease Control and Prevention</w:t>
      </w:r>
    </w:p>
    <w:p w:rsidR="005954EA" w:rsidRPr="007A36CC" w:rsidRDefault="005954EA" w:rsidP="007A36CC">
      <w:pPr>
        <w:spacing w:after="0"/>
        <w:jc w:val="center"/>
      </w:pPr>
      <w:r w:rsidRPr="007A36CC">
        <w:t>1600 Clifton Rd NE MS K72</w:t>
      </w:r>
    </w:p>
    <w:p w:rsidR="005954EA" w:rsidRPr="007A36CC" w:rsidRDefault="005954EA" w:rsidP="007A36CC">
      <w:pPr>
        <w:spacing w:after="0"/>
        <w:jc w:val="center"/>
      </w:pPr>
      <w:r w:rsidRPr="007A36CC">
        <w:t>Atlanta, GA  30333</w:t>
      </w:r>
    </w:p>
    <w:p w:rsidR="005954EA" w:rsidRPr="007A36CC" w:rsidRDefault="005954EA" w:rsidP="007A36CC">
      <w:pPr>
        <w:spacing w:after="0"/>
        <w:jc w:val="center"/>
      </w:pPr>
      <w:r w:rsidRPr="007A36CC">
        <w:t>Tel: 770-488-1570</w:t>
      </w:r>
    </w:p>
    <w:p w:rsidR="005954EA" w:rsidRPr="007A36CC" w:rsidRDefault="005954EA" w:rsidP="007A36CC">
      <w:pPr>
        <w:spacing w:after="0"/>
        <w:jc w:val="center"/>
      </w:pPr>
      <w:r w:rsidRPr="007A36CC">
        <w:t>BB:  404-772-1447</w:t>
      </w:r>
    </w:p>
    <w:p w:rsidR="005954EA" w:rsidRPr="007A36CC" w:rsidRDefault="005954EA" w:rsidP="007A36CC">
      <w:pPr>
        <w:spacing w:after="0"/>
        <w:jc w:val="center"/>
      </w:pPr>
      <w:r w:rsidRPr="007A36CC">
        <w:t>Email: tct5@cdc.gov</w:t>
      </w:r>
    </w:p>
    <w:p w:rsidR="00F65D95" w:rsidRDefault="005954EA" w:rsidP="007A36CC">
      <w:pPr>
        <w:spacing w:after="0"/>
        <w:jc w:val="center"/>
      </w:pPr>
      <w:r w:rsidRPr="007A36CC">
        <w:t>Telework:  Tuesdays and Fridays</w:t>
      </w:r>
    </w:p>
    <w:p w:rsidR="00F65D95" w:rsidRDefault="00F65D95" w:rsidP="00AD3B70">
      <w:pPr>
        <w:spacing w:after="60"/>
        <w:jc w:val="center"/>
      </w:pPr>
    </w:p>
    <w:p w:rsidR="00F65D95" w:rsidRDefault="00F65D95" w:rsidP="00AD3B70">
      <w:pPr>
        <w:spacing w:after="60"/>
        <w:jc w:val="center"/>
      </w:pPr>
    </w:p>
    <w:p w:rsidR="00F65D95" w:rsidRDefault="00F65D95" w:rsidP="00AD3B70">
      <w:pPr>
        <w:spacing w:after="60"/>
        <w:jc w:val="center"/>
      </w:pPr>
    </w:p>
    <w:p w:rsidR="00F65D95" w:rsidRDefault="00F65D95" w:rsidP="00AD3B70">
      <w:pPr>
        <w:spacing w:after="60"/>
        <w:jc w:val="center"/>
      </w:pPr>
    </w:p>
    <w:p w:rsidR="00192FAC" w:rsidRPr="00BA555F" w:rsidRDefault="00330F92" w:rsidP="00C543F1">
      <w:pPr>
        <w:jc w:val="center"/>
        <w:rPr>
          <w:b/>
        </w:rPr>
      </w:pPr>
      <w:r>
        <w:br w:type="page"/>
      </w:r>
      <w:r w:rsidR="00192FAC" w:rsidRPr="00BA555F">
        <w:rPr>
          <w:b/>
        </w:rPr>
        <w:lastRenderedPageBreak/>
        <w:t>Participatory Mapping to Identify and Support at-Risk Populations in Emergency Preparedness</w:t>
      </w:r>
    </w:p>
    <w:p w:rsidR="00F65D95" w:rsidRPr="00192FAC" w:rsidRDefault="00F65D95" w:rsidP="00C543F1">
      <w:pPr>
        <w:spacing w:after="0"/>
      </w:pPr>
    </w:p>
    <w:p w:rsidR="00192FAC" w:rsidRPr="000928C3" w:rsidRDefault="00192FAC" w:rsidP="00C543F1">
      <w:pPr>
        <w:rPr>
          <w:b/>
        </w:rPr>
      </w:pPr>
      <w:r>
        <w:rPr>
          <w:b/>
        </w:rPr>
        <w:t>P</w:t>
      </w:r>
      <w:r w:rsidR="00BA555F">
        <w:rPr>
          <w:b/>
        </w:rPr>
        <w:t xml:space="preserve">rincipal </w:t>
      </w:r>
      <w:r>
        <w:rPr>
          <w:b/>
        </w:rPr>
        <w:t>I</w:t>
      </w:r>
      <w:r w:rsidR="00BA555F">
        <w:rPr>
          <w:b/>
        </w:rPr>
        <w:t>nvestigator</w:t>
      </w:r>
      <w:r w:rsidRPr="000928C3">
        <w:rPr>
          <w:b/>
        </w:rPr>
        <w:t xml:space="preserve">:  </w:t>
      </w:r>
    </w:p>
    <w:p w:rsidR="00192FAC" w:rsidRPr="000928C3" w:rsidRDefault="00192FAC" w:rsidP="00BA555F">
      <w:pPr>
        <w:spacing w:after="0"/>
      </w:pPr>
      <w:r w:rsidRPr="000928C3">
        <w:t xml:space="preserve">Elena Savoia, MD, MPH, </w:t>
      </w:r>
    </w:p>
    <w:p w:rsidR="00192FAC" w:rsidRPr="000928C3" w:rsidRDefault="00192FAC" w:rsidP="00BA555F">
      <w:pPr>
        <w:spacing w:after="0"/>
      </w:pPr>
      <w:r w:rsidRPr="000928C3">
        <w:t xml:space="preserve">Senior Scientist, Department of Biostatistics </w:t>
      </w:r>
    </w:p>
    <w:p w:rsidR="00192FAC" w:rsidRPr="000928C3" w:rsidRDefault="00192FAC" w:rsidP="00BA555F">
      <w:pPr>
        <w:spacing w:after="0"/>
      </w:pPr>
      <w:r>
        <w:t>Deputy</w:t>
      </w:r>
      <w:r w:rsidRPr="000928C3">
        <w:t xml:space="preserve"> Director, Emergency Preparedness, Research, Evaluation &amp; Practice Program</w:t>
      </w:r>
      <w:r>
        <w:t xml:space="preserve"> (EPREP)</w:t>
      </w:r>
    </w:p>
    <w:p w:rsidR="00192FAC" w:rsidRPr="000928C3" w:rsidRDefault="00192FAC" w:rsidP="00BA555F">
      <w:pPr>
        <w:spacing w:after="0"/>
      </w:pPr>
      <w:r w:rsidRPr="000928C3">
        <w:t xml:space="preserve">Division of Policy Translation &amp; Leadership Development </w:t>
      </w:r>
    </w:p>
    <w:p w:rsidR="00192FAC" w:rsidRDefault="00192FAC" w:rsidP="00BA555F">
      <w:pPr>
        <w:spacing w:after="0"/>
      </w:pPr>
      <w:r w:rsidRPr="000928C3">
        <w:t xml:space="preserve">Harvard T.H. Chan School of Public Health, </w:t>
      </w:r>
    </w:p>
    <w:p w:rsidR="00192FAC" w:rsidRPr="000928C3" w:rsidRDefault="00192FAC" w:rsidP="00BA555F">
      <w:pPr>
        <w:spacing w:after="0"/>
      </w:pPr>
      <w:r>
        <w:t xml:space="preserve">677 Huntington Avenue, </w:t>
      </w:r>
      <w:r w:rsidRPr="000928C3">
        <w:t xml:space="preserve">Boston, 02115 MA </w:t>
      </w:r>
    </w:p>
    <w:p w:rsidR="00192FAC" w:rsidRPr="000928C3" w:rsidRDefault="00192FAC" w:rsidP="00BA555F">
      <w:pPr>
        <w:spacing w:after="0"/>
      </w:pPr>
      <w:r w:rsidRPr="000928C3">
        <w:t xml:space="preserve">Phone number </w:t>
      </w:r>
      <w:r>
        <w:t xml:space="preserve">+1 </w:t>
      </w:r>
      <w:r w:rsidRPr="000928C3">
        <w:t xml:space="preserve">617-735-5273 </w:t>
      </w:r>
    </w:p>
    <w:p w:rsidR="00192FAC" w:rsidRPr="00F97F38" w:rsidRDefault="00192FAC" w:rsidP="00BA555F">
      <w:pPr>
        <w:spacing w:after="0"/>
      </w:pPr>
      <w:r w:rsidRPr="00F97F38">
        <w:t>E</w:t>
      </w:r>
      <w:hyperlink r:id="rId8">
        <w:r w:rsidRPr="00F97F38">
          <w:rPr>
            <w:rStyle w:val="Hyperlink"/>
          </w:rPr>
          <w:t>mail: esavoia@hsph.harvard.edu</w:t>
        </w:r>
      </w:hyperlink>
    </w:p>
    <w:p w:rsidR="00192FAC" w:rsidRPr="00F97F38" w:rsidRDefault="00192FAC" w:rsidP="00C543F1"/>
    <w:p w:rsidR="00192FAC" w:rsidRPr="000928C3" w:rsidRDefault="00192FAC" w:rsidP="00C543F1">
      <w:pPr>
        <w:rPr>
          <w:b/>
        </w:rPr>
      </w:pPr>
      <w:r w:rsidRPr="000928C3">
        <w:rPr>
          <w:b/>
        </w:rPr>
        <w:t>Administrative Contact</w:t>
      </w:r>
      <w:r w:rsidR="00BA555F">
        <w:rPr>
          <w:b/>
        </w:rPr>
        <w:t>s</w:t>
      </w:r>
      <w:r w:rsidRPr="000928C3">
        <w:rPr>
          <w:b/>
        </w:rPr>
        <w:t xml:space="preserve">:  </w:t>
      </w:r>
    </w:p>
    <w:p w:rsidR="00192FAC" w:rsidRPr="000928C3" w:rsidRDefault="000E31F1" w:rsidP="00BA555F">
      <w:pPr>
        <w:spacing w:after="0"/>
      </w:pPr>
      <w:r w:rsidRPr="00F64F81">
        <w:rPr>
          <w:b/>
        </w:rPr>
        <w:t>1.</w:t>
      </w:r>
      <w:r>
        <w:t xml:space="preserve"> </w:t>
      </w:r>
      <w:r w:rsidR="00192FAC" w:rsidRPr="000928C3">
        <w:t>Lauren Masella</w:t>
      </w:r>
    </w:p>
    <w:p w:rsidR="00192FAC" w:rsidRDefault="00192FAC" w:rsidP="00BA555F">
      <w:pPr>
        <w:spacing w:after="0"/>
      </w:pPr>
      <w:r w:rsidRPr="000928C3">
        <w:t>Financial Administrator</w:t>
      </w:r>
    </w:p>
    <w:p w:rsidR="000E31F1" w:rsidRPr="000928C3" w:rsidRDefault="000E31F1" w:rsidP="00BA555F">
      <w:pPr>
        <w:spacing w:after="0"/>
      </w:pPr>
      <w:r w:rsidRPr="000928C3">
        <w:t>Department:</w:t>
      </w:r>
      <w:r w:rsidRPr="000928C3">
        <w:tab/>
      </w:r>
      <w:r>
        <w:t>Division of Policy Translation &amp; Leadership Development</w:t>
      </w:r>
    </w:p>
    <w:p w:rsidR="000E31F1" w:rsidRPr="000928C3" w:rsidRDefault="000E31F1" w:rsidP="00BA555F">
      <w:pPr>
        <w:spacing w:after="0"/>
      </w:pPr>
      <w:r w:rsidRPr="000928C3">
        <w:t xml:space="preserve">Office Phone: </w:t>
      </w:r>
      <w:r w:rsidRPr="000928C3">
        <w:tab/>
        <w:t>+1 617 432 0097</w:t>
      </w:r>
      <w:r>
        <w:t xml:space="preserve"> </w:t>
      </w:r>
    </w:p>
    <w:p w:rsidR="000E31F1" w:rsidRPr="000928C3" w:rsidRDefault="000E31F1" w:rsidP="00BA555F">
      <w:pPr>
        <w:spacing w:after="0"/>
      </w:pPr>
      <w:r w:rsidRPr="000928C3">
        <w:t>Office Fax:</w:t>
      </w:r>
      <w:r>
        <w:t xml:space="preserve"> </w:t>
      </w:r>
      <w:r w:rsidRPr="000928C3">
        <w:t>+1 617 432 1852</w:t>
      </w:r>
    </w:p>
    <w:p w:rsidR="000E31F1" w:rsidRPr="000928C3" w:rsidRDefault="000E31F1" w:rsidP="00BA555F">
      <w:pPr>
        <w:spacing w:after="0"/>
      </w:pPr>
      <w:r w:rsidRPr="000928C3">
        <w:t>Address:</w:t>
      </w:r>
      <w:r>
        <w:t xml:space="preserve"> </w:t>
      </w:r>
      <w:r w:rsidRPr="000928C3">
        <w:t>Harvard T. H. Chan School of Public Health</w:t>
      </w:r>
    </w:p>
    <w:p w:rsidR="000E31F1" w:rsidRPr="000928C3" w:rsidRDefault="000E31F1" w:rsidP="00BA555F">
      <w:pPr>
        <w:spacing w:after="0"/>
      </w:pPr>
      <w:r w:rsidRPr="000928C3">
        <w:t>Kresge</w:t>
      </w:r>
      <w:r>
        <w:t xml:space="preserve"> building</w:t>
      </w:r>
      <w:r w:rsidRPr="000928C3">
        <w:t>, Room 350</w:t>
      </w:r>
    </w:p>
    <w:p w:rsidR="000E31F1" w:rsidRPr="000928C3" w:rsidRDefault="000E31F1" w:rsidP="00BA555F">
      <w:pPr>
        <w:spacing w:after="0"/>
      </w:pPr>
      <w:r w:rsidRPr="000928C3">
        <w:t>677 Huntington Ave</w:t>
      </w:r>
      <w:r>
        <w:t xml:space="preserve">, </w:t>
      </w:r>
      <w:r w:rsidRPr="000928C3">
        <w:t>Boston MA 02115</w:t>
      </w:r>
    </w:p>
    <w:p w:rsidR="000E31F1" w:rsidRDefault="000E31F1" w:rsidP="00BA555F">
      <w:pPr>
        <w:spacing w:after="0"/>
      </w:pPr>
      <w:r w:rsidRPr="000928C3">
        <w:t>Email:</w:t>
      </w:r>
      <w:r w:rsidRPr="000928C3">
        <w:tab/>
        <w:t>lmasella@hsph.harvard.edu</w:t>
      </w:r>
      <w:r w:rsidRPr="000928C3">
        <w:cr/>
      </w:r>
    </w:p>
    <w:p w:rsidR="000E31F1" w:rsidRDefault="000E31F1" w:rsidP="00BA555F">
      <w:pPr>
        <w:spacing w:after="0"/>
      </w:pPr>
      <w:r w:rsidRPr="00F64F81">
        <w:rPr>
          <w:b/>
        </w:rPr>
        <w:t>2.</w:t>
      </w:r>
      <w:r>
        <w:t xml:space="preserve"> Arisleyda Veras Nunez, MSM</w:t>
      </w:r>
    </w:p>
    <w:p w:rsidR="000E31F1" w:rsidRDefault="000E31F1" w:rsidP="00BA555F">
      <w:pPr>
        <w:spacing w:after="0"/>
      </w:pPr>
      <w:r>
        <w:t>Associate Director of Administration &amp; Finance</w:t>
      </w:r>
    </w:p>
    <w:p w:rsidR="000E31F1" w:rsidRPr="000928C3" w:rsidRDefault="000E31F1" w:rsidP="00BA555F">
      <w:pPr>
        <w:spacing w:after="0"/>
      </w:pPr>
      <w:r w:rsidRPr="000928C3">
        <w:t>Department:</w:t>
      </w:r>
      <w:r w:rsidRPr="000928C3">
        <w:tab/>
      </w:r>
      <w:r>
        <w:t>Division of Policy Translation &amp; Leadership Development</w:t>
      </w:r>
    </w:p>
    <w:p w:rsidR="000E31F1" w:rsidRPr="000928C3" w:rsidRDefault="000E31F1" w:rsidP="00BA555F">
      <w:pPr>
        <w:spacing w:after="0"/>
      </w:pPr>
      <w:r w:rsidRPr="000928C3">
        <w:t xml:space="preserve">Office Phone: </w:t>
      </w:r>
      <w:r w:rsidRPr="000928C3">
        <w:tab/>
        <w:t xml:space="preserve">+1 </w:t>
      </w:r>
      <w:r>
        <w:t xml:space="preserve">617 432 4373 </w:t>
      </w:r>
    </w:p>
    <w:p w:rsidR="000E31F1" w:rsidRDefault="000E31F1" w:rsidP="00BA555F">
      <w:pPr>
        <w:spacing w:after="0"/>
      </w:pPr>
      <w:r w:rsidRPr="000928C3">
        <w:t>Office Fax:</w:t>
      </w:r>
      <w:r>
        <w:t xml:space="preserve"> </w:t>
      </w:r>
      <w:r w:rsidRPr="000928C3">
        <w:t xml:space="preserve">+1  </w:t>
      </w:r>
      <w:r>
        <w:t xml:space="preserve">617 432 </w:t>
      </w:r>
      <w:r w:rsidRPr="000E31F1">
        <w:t>3699</w:t>
      </w:r>
    </w:p>
    <w:p w:rsidR="000E31F1" w:rsidRPr="000928C3" w:rsidRDefault="000E31F1" w:rsidP="00BA555F">
      <w:pPr>
        <w:spacing w:after="0"/>
      </w:pPr>
      <w:r w:rsidRPr="000928C3">
        <w:t>Address:</w:t>
      </w:r>
      <w:r>
        <w:t xml:space="preserve"> </w:t>
      </w:r>
      <w:r w:rsidRPr="000928C3">
        <w:t>Harvard T. H. Chan School of Public Health</w:t>
      </w:r>
    </w:p>
    <w:p w:rsidR="000E31F1" w:rsidRPr="000928C3" w:rsidRDefault="000E31F1" w:rsidP="00BA555F">
      <w:pPr>
        <w:spacing w:after="0"/>
      </w:pPr>
      <w:r w:rsidRPr="000928C3">
        <w:t>Kresge</w:t>
      </w:r>
      <w:r>
        <w:t xml:space="preserve"> building</w:t>
      </w:r>
      <w:r w:rsidRPr="000928C3">
        <w:t>, Room 350</w:t>
      </w:r>
    </w:p>
    <w:p w:rsidR="000E31F1" w:rsidRPr="000928C3" w:rsidRDefault="000E31F1" w:rsidP="00BA555F">
      <w:pPr>
        <w:spacing w:after="0"/>
      </w:pPr>
      <w:r w:rsidRPr="000928C3">
        <w:t>677 Huntington Ave</w:t>
      </w:r>
      <w:r>
        <w:t xml:space="preserve">, </w:t>
      </w:r>
      <w:r w:rsidRPr="000928C3">
        <w:t>Boston MA 02115</w:t>
      </w:r>
    </w:p>
    <w:p w:rsidR="00BA555F" w:rsidRDefault="000E31F1" w:rsidP="00BA555F">
      <w:pPr>
        <w:spacing w:after="0"/>
      </w:pPr>
      <w:r w:rsidRPr="000928C3">
        <w:t>Email:</w:t>
      </w:r>
      <w:r w:rsidRPr="000928C3">
        <w:tab/>
      </w:r>
      <w:r w:rsidRPr="000E31F1">
        <w:t>Averas@hsph.harvard.edu</w:t>
      </w:r>
      <w:r w:rsidRPr="000928C3">
        <w:cr/>
      </w:r>
    </w:p>
    <w:p w:rsidR="00BA555F" w:rsidRDefault="00BA555F" w:rsidP="00BA555F">
      <w:pPr>
        <w:spacing w:after="0"/>
        <w:ind w:left="0" w:firstLine="0"/>
        <w:rPr>
          <w:b/>
        </w:rPr>
      </w:pPr>
      <w:r w:rsidRPr="00BA555F">
        <w:rPr>
          <w:b/>
        </w:rPr>
        <w:t xml:space="preserve">Project Officer: </w:t>
      </w:r>
    </w:p>
    <w:p w:rsidR="00BA555F" w:rsidRPr="00BA555F" w:rsidRDefault="00BA555F" w:rsidP="00BA555F">
      <w:pPr>
        <w:spacing w:after="0"/>
        <w:ind w:left="0" w:firstLine="0"/>
      </w:pPr>
      <w:r w:rsidRPr="00BA555F">
        <w:t>Tracy N. Thomas, MSc, MPH</w:t>
      </w:r>
    </w:p>
    <w:p w:rsidR="00BA555F" w:rsidRPr="00BA555F" w:rsidRDefault="00BA555F" w:rsidP="00BA555F">
      <w:pPr>
        <w:spacing w:after="0"/>
        <w:ind w:left="0" w:firstLine="0"/>
      </w:pPr>
      <w:r w:rsidRPr="00BA555F">
        <w:t>Senior Health Scientist</w:t>
      </w:r>
    </w:p>
    <w:p w:rsidR="00BA555F" w:rsidRPr="00BA555F" w:rsidRDefault="00BA555F" w:rsidP="00BA555F">
      <w:pPr>
        <w:spacing w:after="0"/>
        <w:ind w:left="0" w:firstLine="0"/>
      </w:pPr>
      <w:r w:rsidRPr="00BA555F">
        <w:t>Office of Public Health Preparedness and Response (OPHPR)</w:t>
      </w:r>
    </w:p>
    <w:p w:rsidR="00BA555F" w:rsidRPr="00BA555F" w:rsidRDefault="00BA555F" w:rsidP="00BA555F">
      <w:pPr>
        <w:spacing w:after="0"/>
        <w:ind w:left="0" w:firstLine="0"/>
      </w:pPr>
      <w:r w:rsidRPr="00BA555F">
        <w:t>Centers for Disease Control and Prevention</w:t>
      </w:r>
    </w:p>
    <w:p w:rsidR="00BA555F" w:rsidRPr="00BA555F" w:rsidRDefault="00BA555F" w:rsidP="00BA555F">
      <w:pPr>
        <w:spacing w:after="0"/>
        <w:ind w:left="0" w:firstLine="0"/>
      </w:pPr>
      <w:r w:rsidRPr="00BA555F">
        <w:t>1600 Clifton Rd NE MS D75</w:t>
      </w:r>
    </w:p>
    <w:p w:rsidR="00BA555F" w:rsidRPr="00BA555F" w:rsidRDefault="00BA555F" w:rsidP="00BA555F">
      <w:pPr>
        <w:spacing w:after="0"/>
        <w:ind w:left="0" w:firstLine="0"/>
      </w:pPr>
      <w:r w:rsidRPr="00BA555F">
        <w:t>Atlanta, GA  30333</w:t>
      </w:r>
    </w:p>
    <w:p w:rsidR="00BA555F" w:rsidRPr="00BA555F" w:rsidRDefault="00BA555F" w:rsidP="00BA555F">
      <w:pPr>
        <w:spacing w:after="0"/>
        <w:ind w:left="0" w:firstLine="0"/>
      </w:pPr>
      <w:r w:rsidRPr="00BA555F">
        <w:t>Tel: 770-488-1570</w:t>
      </w:r>
    </w:p>
    <w:p w:rsidR="00BA555F" w:rsidRPr="00BA555F" w:rsidRDefault="00BA555F" w:rsidP="00BA555F">
      <w:pPr>
        <w:spacing w:after="0"/>
        <w:ind w:left="0" w:firstLine="0"/>
      </w:pPr>
      <w:r w:rsidRPr="00BA555F">
        <w:t>BB:  404-772-1447</w:t>
      </w:r>
    </w:p>
    <w:p w:rsidR="00F65D95" w:rsidRPr="00BA555F" w:rsidRDefault="00BA555F" w:rsidP="00BA555F">
      <w:pPr>
        <w:spacing w:after="0"/>
        <w:ind w:left="0" w:firstLine="0"/>
      </w:pPr>
      <w:r w:rsidRPr="00BA555F">
        <w:t>Email: tct5@cdc.gov</w:t>
      </w:r>
      <w:r w:rsidR="00F65D95" w:rsidRPr="00BA555F">
        <w:br w:type="page"/>
      </w:r>
    </w:p>
    <w:p w:rsidR="00C6416D" w:rsidRPr="00022A54" w:rsidRDefault="00C6416D" w:rsidP="00AD3B70">
      <w:pPr>
        <w:spacing w:after="60"/>
        <w:jc w:val="center"/>
      </w:pPr>
    </w:p>
    <w:p w:rsidR="000B3F98" w:rsidRPr="00FC301A" w:rsidRDefault="000B3F98" w:rsidP="00FC30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FC301A">
        <w:rPr>
          <w:rFonts w:ascii="Times New Roman" w:hAnsi="Times New Roman"/>
          <w:b/>
        </w:rPr>
        <w:t>Table of Contents</w:t>
      </w:r>
    </w:p>
    <w:p w:rsidR="000B3F98" w:rsidRPr="00C543F1" w:rsidRDefault="000B3F98" w:rsidP="000B3F98">
      <w:pPr>
        <w:rPr>
          <w:b/>
        </w:rPr>
      </w:pPr>
      <w:r w:rsidRPr="00C543F1">
        <w:rPr>
          <w:b/>
        </w:rPr>
        <w:t>Section</w:t>
      </w:r>
      <w:r w:rsidRPr="00C543F1">
        <w:rPr>
          <w:b/>
        </w:rPr>
        <w:tab/>
      </w:r>
    </w:p>
    <w:p w:rsidR="000B3F98" w:rsidRPr="00C543F1" w:rsidRDefault="000B3F98" w:rsidP="000B3F98">
      <w:pPr>
        <w:rPr>
          <w:b/>
        </w:rPr>
      </w:pPr>
      <w:r w:rsidRPr="00C543F1">
        <w:rPr>
          <w:b/>
        </w:rPr>
        <w:t>A.</w:t>
      </w:r>
      <w:r w:rsidRPr="00C543F1">
        <w:rPr>
          <w:b/>
        </w:rPr>
        <w:tab/>
        <w:t>Justification</w:t>
      </w:r>
    </w:p>
    <w:p w:rsidR="00AD3B70" w:rsidRPr="00C543F1" w:rsidRDefault="00AD3B70" w:rsidP="00B06EB4">
      <w:pPr>
        <w:numPr>
          <w:ilvl w:val="0"/>
          <w:numId w:val="38"/>
        </w:numPr>
        <w:spacing w:after="0"/>
        <w:rPr>
          <w:bCs/>
        </w:rPr>
      </w:pPr>
      <w:r w:rsidRPr="00C543F1">
        <w:rPr>
          <w:bCs/>
        </w:rPr>
        <w:t>Circumstances Making the Collection of Information Necessary</w:t>
      </w:r>
    </w:p>
    <w:p w:rsidR="00AD3B70" w:rsidRPr="00C543F1" w:rsidRDefault="00AD3B70" w:rsidP="00B06EB4">
      <w:pPr>
        <w:numPr>
          <w:ilvl w:val="0"/>
          <w:numId w:val="38"/>
        </w:numPr>
        <w:spacing w:after="0"/>
        <w:rPr>
          <w:bCs/>
        </w:rPr>
      </w:pPr>
      <w:r w:rsidRPr="00C543F1">
        <w:rPr>
          <w:bCs/>
        </w:rPr>
        <w:t>Purpose and Use of the Information Collection</w:t>
      </w:r>
    </w:p>
    <w:p w:rsidR="00AD3B70" w:rsidRPr="00C543F1" w:rsidRDefault="00AD3B70" w:rsidP="00B06EB4">
      <w:pPr>
        <w:numPr>
          <w:ilvl w:val="0"/>
          <w:numId w:val="38"/>
        </w:numPr>
        <w:spacing w:after="0"/>
        <w:rPr>
          <w:bCs/>
        </w:rPr>
      </w:pPr>
      <w:r w:rsidRPr="00C543F1">
        <w:rPr>
          <w:bCs/>
        </w:rPr>
        <w:t>Use of Improved Information Technology and Burden Reduction</w:t>
      </w:r>
    </w:p>
    <w:p w:rsidR="00AD3B70" w:rsidRPr="00C543F1" w:rsidRDefault="00AD3B70" w:rsidP="00B06EB4">
      <w:pPr>
        <w:numPr>
          <w:ilvl w:val="0"/>
          <w:numId w:val="38"/>
        </w:numPr>
        <w:spacing w:after="0"/>
        <w:rPr>
          <w:bCs/>
        </w:rPr>
      </w:pPr>
      <w:r w:rsidRPr="00C543F1">
        <w:rPr>
          <w:bCs/>
        </w:rPr>
        <w:t>Efforts to Identify Duplication and Use of Similar Information</w:t>
      </w:r>
    </w:p>
    <w:p w:rsidR="00AD3B70" w:rsidRPr="00C543F1" w:rsidRDefault="00AD3B70" w:rsidP="00B06EB4">
      <w:pPr>
        <w:numPr>
          <w:ilvl w:val="0"/>
          <w:numId w:val="38"/>
        </w:numPr>
        <w:spacing w:after="0"/>
        <w:rPr>
          <w:bCs/>
        </w:rPr>
      </w:pPr>
      <w:r w:rsidRPr="00C543F1">
        <w:rPr>
          <w:bCs/>
        </w:rPr>
        <w:t>Impact on Small Businesses or Other Small Entities</w:t>
      </w:r>
    </w:p>
    <w:p w:rsidR="00AD3B70" w:rsidRPr="00C543F1" w:rsidRDefault="00AD3B70" w:rsidP="00B06EB4">
      <w:pPr>
        <w:numPr>
          <w:ilvl w:val="0"/>
          <w:numId w:val="38"/>
        </w:numPr>
        <w:spacing w:after="0"/>
        <w:rPr>
          <w:bCs/>
        </w:rPr>
      </w:pPr>
      <w:r w:rsidRPr="00C543F1">
        <w:rPr>
          <w:bCs/>
        </w:rPr>
        <w:t>Consequences of Collecting the Information Less Frequently</w:t>
      </w:r>
    </w:p>
    <w:p w:rsidR="00AD3B70" w:rsidRPr="00C543F1" w:rsidRDefault="00AD3B70" w:rsidP="00B06EB4">
      <w:pPr>
        <w:numPr>
          <w:ilvl w:val="0"/>
          <w:numId w:val="38"/>
        </w:numPr>
        <w:spacing w:after="0"/>
        <w:rPr>
          <w:bCs/>
        </w:rPr>
      </w:pPr>
      <w:r w:rsidRPr="00C543F1">
        <w:rPr>
          <w:bCs/>
        </w:rPr>
        <w:t>Special Circumstances Relating to the Guidelines of 5 CFR 1320.5</w:t>
      </w:r>
    </w:p>
    <w:p w:rsidR="00AD3B70" w:rsidRPr="00C543F1" w:rsidRDefault="00AD3B70" w:rsidP="00B06EB4">
      <w:pPr>
        <w:numPr>
          <w:ilvl w:val="0"/>
          <w:numId w:val="38"/>
        </w:numPr>
        <w:spacing w:after="0"/>
        <w:rPr>
          <w:bCs/>
        </w:rPr>
      </w:pPr>
      <w:r w:rsidRPr="00C543F1">
        <w:rPr>
          <w:bCs/>
        </w:rPr>
        <w:t>Comments in Response to the Federal Register Notice and Efforts to Consult Outside the Agency</w:t>
      </w:r>
    </w:p>
    <w:p w:rsidR="00AD3B70" w:rsidRPr="00C543F1" w:rsidRDefault="00AD3B70" w:rsidP="00B06EB4">
      <w:pPr>
        <w:numPr>
          <w:ilvl w:val="0"/>
          <w:numId w:val="38"/>
        </w:numPr>
        <w:spacing w:after="0"/>
        <w:rPr>
          <w:bCs/>
        </w:rPr>
      </w:pPr>
      <w:r w:rsidRPr="00C543F1">
        <w:rPr>
          <w:bCs/>
        </w:rPr>
        <w:t>Explanation of Any Payment or Gift to Respondents</w:t>
      </w:r>
    </w:p>
    <w:p w:rsidR="00AD3B70" w:rsidRPr="00C543F1" w:rsidRDefault="00AD3B70" w:rsidP="00B06EB4">
      <w:pPr>
        <w:numPr>
          <w:ilvl w:val="0"/>
          <w:numId w:val="38"/>
        </w:numPr>
        <w:spacing w:after="0"/>
        <w:rPr>
          <w:bCs/>
        </w:rPr>
      </w:pPr>
      <w:r w:rsidRPr="00C543F1">
        <w:rPr>
          <w:bCs/>
        </w:rPr>
        <w:t xml:space="preserve">Protection of the Privacy and Confidentiality of Information Provided </w:t>
      </w:r>
      <w:r w:rsidR="00C6416D" w:rsidRPr="00C543F1">
        <w:rPr>
          <w:bCs/>
        </w:rPr>
        <w:t>to</w:t>
      </w:r>
      <w:r w:rsidRPr="00C543F1">
        <w:rPr>
          <w:bCs/>
        </w:rPr>
        <w:t xml:space="preserve"> Respondents</w:t>
      </w:r>
    </w:p>
    <w:p w:rsidR="00AD3B70" w:rsidRPr="00C543F1" w:rsidRDefault="00AD3B70" w:rsidP="00B06EB4">
      <w:pPr>
        <w:numPr>
          <w:ilvl w:val="0"/>
          <w:numId w:val="38"/>
        </w:numPr>
        <w:spacing w:after="0"/>
        <w:rPr>
          <w:bCs/>
        </w:rPr>
      </w:pPr>
      <w:r w:rsidRPr="00C543F1">
        <w:rPr>
          <w:bCs/>
        </w:rPr>
        <w:t>Institutional Review Board (IRB) and Justification for Sensitive Questions</w:t>
      </w:r>
    </w:p>
    <w:p w:rsidR="00AD3B70" w:rsidRPr="00C543F1" w:rsidRDefault="00AD3B70" w:rsidP="00B06EB4">
      <w:pPr>
        <w:numPr>
          <w:ilvl w:val="0"/>
          <w:numId w:val="38"/>
        </w:numPr>
        <w:spacing w:after="0"/>
        <w:rPr>
          <w:bCs/>
        </w:rPr>
      </w:pPr>
      <w:r w:rsidRPr="00C543F1">
        <w:rPr>
          <w:bCs/>
        </w:rPr>
        <w:t>Estimates of Annualized Burden Hours and Costs</w:t>
      </w:r>
    </w:p>
    <w:p w:rsidR="00AD3B70" w:rsidRPr="00C543F1" w:rsidRDefault="00AD3B70" w:rsidP="00B06EB4">
      <w:pPr>
        <w:numPr>
          <w:ilvl w:val="0"/>
          <w:numId w:val="38"/>
        </w:numPr>
        <w:spacing w:after="0"/>
        <w:rPr>
          <w:bCs/>
        </w:rPr>
      </w:pPr>
      <w:r w:rsidRPr="00C543F1">
        <w:rPr>
          <w:bCs/>
        </w:rPr>
        <w:t>Estimates of Other Total Annual Cost Burden to Respondents and Record Keepers</w:t>
      </w:r>
    </w:p>
    <w:p w:rsidR="00AD3B70" w:rsidRPr="00C543F1" w:rsidRDefault="00AD3B70" w:rsidP="00B06EB4">
      <w:pPr>
        <w:numPr>
          <w:ilvl w:val="0"/>
          <w:numId w:val="38"/>
        </w:numPr>
        <w:spacing w:after="0"/>
        <w:rPr>
          <w:bCs/>
        </w:rPr>
      </w:pPr>
      <w:r w:rsidRPr="00C543F1">
        <w:rPr>
          <w:bCs/>
        </w:rPr>
        <w:t>Annualized Cost to the Federal Government</w:t>
      </w:r>
    </w:p>
    <w:p w:rsidR="00AD3B70" w:rsidRPr="00C543F1" w:rsidRDefault="00AD3B70" w:rsidP="00B06EB4">
      <w:pPr>
        <w:numPr>
          <w:ilvl w:val="0"/>
          <w:numId w:val="38"/>
        </w:numPr>
        <w:spacing w:after="0"/>
        <w:rPr>
          <w:bCs/>
        </w:rPr>
      </w:pPr>
      <w:r w:rsidRPr="00C543F1">
        <w:rPr>
          <w:bCs/>
        </w:rPr>
        <w:t>Explanation for Program Changes or Adjustments</w:t>
      </w:r>
    </w:p>
    <w:p w:rsidR="00AD3B70" w:rsidRPr="00C543F1" w:rsidRDefault="00AD3B70" w:rsidP="00B06EB4">
      <w:pPr>
        <w:numPr>
          <w:ilvl w:val="0"/>
          <w:numId w:val="38"/>
        </w:numPr>
        <w:spacing w:after="0"/>
        <w:rPr>
          <w:bCs/>
        </w:rPr>
      </w:pPr>
      <w:r w:rsidRPr="00C543F1">
        <w:rPr>
          <w:bCs/>
        </w:rPr>
        <w:t>Plans for Tabulation and Publication and Project Time Schedule</w:t>
      </w:r>
    </w:p>
    <w:p w:rsidR="00AD3B70" w:rsidRPr="00C543F1" w:rsidRDefault="00AD3B70" w:rsidP="00B06EB4">
      <w:pPr>
        <w:numPr>
          <w:ilvl w:val="0"/>
          <w:numId w:val="38"/>
        </w:numPr>
        <w:spacing w:after="0"/>
        <w:rPr>
          <w:bCs/>
        </w:rPr>
      </w:pPr>
      <w:r w:rsidRPr="00C543F1">
        <w:rPr>
          <w:bCs/>
        </w:rPr>
        <w:t>Reason(s) Display of OMB Expiration Date is Inappropriate</w:t>
      </w:r>
    </w:p>
    <w:p w:rsidR="00AD3B70" w:rsidRPr="00C543F1" w:rsidRDefault="00AD3B70" w:rsidP="00B06EB4">
      <w:pPr>
        <w:numPr>
          <w:ilvl w:val="0"/>
          <w:numId w:val="38"/>
        </w:numPr>
        <w:spacing w:after="0"/>
        <w:rPr>
          <w:bCs/>
        </w:rPr>
      </w:pPr>
      <w:r w:rsidRPr="00C543F1">
        <w:rPr>
          <w:bCs/>
        </w:rPr>
        <w:t>Exceptions to Certification for Paperwork Reduction Act Submissions</w:t>
      </w:r>
    </w:p>
    <w:p w:rsidR="006E5167" w:rsidRPr="00C543F1" w:rsidRDefault="006E5167" w:rsidP="006E5167">
      <w:pPr>
        <w:spacing w:after="0"/>
        <w:rPr>
          <w:bCs/>
        </w:rPr>
      </w:pPr>
    </w:p>
    <w:p w:rsidR="006E5167" w:rsidRPr="00C543F1" w:rsidRDefault="006E5167" w:rsidP="006E5167">
      <w:pPr>
        <w:spacing w:after="0"/>
        <w:rPr>
          <w:b/>
          <w:bCs/>
        </w:rPr>
      </w:pPr>
      <w:r w:rsidRPr="00C543F1">
        <w:rPr>
          <w:b/>
          <w:bCs/>
        </w:rPr>
        <w:t>Attachments</w:t>
      </w:r>
      <w:r w:rsidRPr="00C543F1">
        <w:rPr>
          <w:b/>
          <w:bCs/>
        </w:rPr>
        <w:tab/>
      </w:r>
      <w:r w:rsidRPr="00C543F1">
        <w:rPr>
          <w:b/>
          <w:bCs/>
        </w:rPr>
        <w:tab/>
      </w:r>
    </w:p>
    <w:p w:rsidR="006E5167" w:rsidRPr="00C543F1" w:rsidRDefault="006E5167" w:rsidP="006E5167">
      <w:pPr>
        <w:spacing w:after="0"/>
        <w:rPr>
          <w:bCs/>
        </w:rPr>
      </w:pPr>
    </w:p>
    <w:p w:rsidR="006E5167" w:rsidRPr="00A974DE" w:rsidRDefault="006E5167" w:rsidP="006E5167">
      <w:pPr>
        <w:spacing w:after="0"/>
        <w:rPr>
          <w:bCs/>
        </w:rPr>
      </w:pPr>
      <w:r w:rsidRPr="00A974DE">
        <w:rPr>
          <w:bCs/>
        </w:rPr>
        <w:t>Att 1</w:t>
      </w:r>
      <w:r w:rsidRPr="00A974DE">
        <w:rPr>
          <w:bCs/>
        </w:rPr>
        <w:tab/>
      </w:r>
      <w:r w:rsidR="001E1DB6" w:rsidRPr="00A974DE">
        <w:rPr>
          <w:bCs/>
        </w:rPr>
        <w:t>Interview Guide</w:t>
      </w:r>
    </w:p>
    <w:p w:rsidR="001E1DB6" w:rsidRDefault="002B19E1" w:rsidP="002B19E1">
      <w:pPr>
        <w:spacing w:after="0"/>
        <w:rPr>
          <w:bCs/>
        </w:rPr>
      </w:pPr>
      <w:r w:rsidRPr="00A974DE">
        <w:rPr>
          <w:bCs/>
        </w:rPr>
        <w:t xml:space="preserve">Att 2 </w:t>
      </w:r>
      <w:r w:rsidRPr="00A974DE">
        <w:rPr>
          <w:bCs/>
        </w:rPr>
        <w:tab/>
      </w:r>
      <w:r w:rsidR="001E1DB6" w:rsidRPr="00A974DE">
        <w:rPr>
          <w:bCs/>
        </w:rPr>
        <w:t>Human Subjects Determination (Harvard T.H. Chan School of Public Health)</w:t>
      </w:r>
    </w:p>
    <w:p w:rsidR="001E1DB6" w:rsidRDefault="001E1DB6" w:rsidP="002B19E1">
      <w:pPr>
        <w:spacing w:after="0"/>
        <w:rPr>
          <w:bCs/>
        </w:rPr>
      </w:pPr>
      <w:r>
        <w:rPr>
          <w:bCs/>
        </w:rPr>
        <w:t xml:space="preserve">Att 3 </w:t>
      </w:r>
      <w:r>
        <w:rPr>
          <w:bCs/>
        </w:rPr>
        <w:tab/>
        <w:t>E</w:t>
      </w:r>
      <w:r w:rsidRPr="001E1DB6">
        <w:rPr>
          <w:bCs/>
        </w:rPr>
        <w:t xml:space="preserve">xemption memo for CDC exempt study, #6972 </w:t>
      </w:r>
    </w:p>
    <w:p w:rsidR="002B19E1" w:rsidRPr="00A974DE" w:rsidRDefault="002B19E1" w:rsidP="002B19E1">
      <w:pPr>
        <w:spacing w:after="0"/>
        <w:rPr>
          <w:bCs/>
        </w:rPr>
      </w:pPr>
      <w:r w:rsidRPr="00A974DE">
        <w:rPr>
          <w:bCs/>
        </w:rPr>
        <w:t>At</w:t>
      </w:r>
      <w:r w:rsidR="001E1DB6">
        <w:rPr>
          <w:bCs/>
        </w:rPr>
        <w:t xml:space="preserve">t 4 </w:t>
      </w:r>
      <w:r w:rsidR="001E1DB6">
        <w:rPr>
          <w:bCs/>
        </w:rPr>
        <w:tab/>
      </w:r>
      <w:r w:rsidR="001E1DB6" w:rsidRPr="00A974DE">
        <w:rPr>
          <w:bCs/>
        </w:rPr>
        <w:t>Invitation Letter for community leaders</w:t>
      </w:r>
    </w:p>
    <w:p w:rsidR="003338A0" w:rsidRPr="00C543F1" w:rsidRDefault="003338A0" w:rsidP="006E5167">
      <w:pPr>
        <w:spacing w:after="0"/>
        <w:rPr>
          <w:bCs/>
        </w:rPr>
      </w:pPr>
      <w:r w:rsidRPr="00A974DE">
        <w:rPr>
          <w:bCs/>
        </w:rPr>
        <w:t xml:space="preserve">  </w:t>
      </w:r>
    </w:p>
    <w:p w:rsidR="00E40488" w:rsidRDefault="00E40488" w:rsidP="00E40488">
      <w:pPr>
        <w:jc w:val="center"/>
      </w:pPr>
    </w:p>
    <w:p w:rsidR="006E5167" w:rsidRDefault="006E5167" w:rsidP="00E40488">
      <w:pPr>
        <w:jc w:val="center"/>
      </w:pPr>
    </w:p>
    <w:p w:rsidR="006E5167" w:rsidRDefault="006E5167" w:rsidP="00E40488">
      <w:pPr>
        <w:jc w:val="center"/>
      </w:pPr>
    </w:p>
    <w:p w:rsidR="006E5167" w:rsidRDefault="006E5167" w:rsidP="00E40488">
      <w:pPr>
        <w:jc w:val="center"/>
      </w:pPr>
    </w:p>
    <w:p w:rsidR="006E5167" w:rsidRDefault="006E5167" w:rsidP="00E40488">
      <w:pPr>
        <w:jc w:val="center"/>
      </w:pPr>
    </w:p>
    <w:p w:rsidR="006E5167" w:rsidRDefault="006E5167" w:rsidP="00E40488">
      <w:pPr>
        <w:jc w:val="center"/>
      </w:pPr>
    </w:p>
    <w:p w:rsidR="006E5167" w:rsidRDefault="006E5167" w:rsidP="00E40488">
      <w:pPr>
        <w:jc w:val="center"/>
      </w:pPr>
    </w:p>
    <w:p w:rsidR="006E5167" w:rsidRDefault="006E5167" w:rsidP="00E40488">
      <w:pPr>
        <w:jc w:val="center"/>
      </w:pPr>
    </w:p>
    <w:p w:rsidR="006E5167" w:rsidRDefault="006E5167" w:rsidP="00E40488">
      <w:pPr>
        <w:jc w:val="center"/>
      </w:pPr>
    </w:p>
    <w:p w:rsidR="006E5167" w:rsidRDefault="006E5167" w:rsidP="00E40488">
      <w:pPr>
        <w:jc w:val="center"/>
      </w:pPr>
    </w:p>
    <w:p w:rsidR="006E5167" w:rsidRDefault="006E5167" w:rsidP="00E40488">
      <w:pPr>
        <w:jc w:val="center"/>
      </w:pPr>
    </w:p>
    <w:p w:rsidR="00662F81" w:rsidRPr="00022A54" w:rsidRDefault="00662F81" w:rsidP="00662F81">
      <w:pPr>
        <w:tabs>
          <w:tab w:val="left" w:pos="-1440"/>
        </w:tabs>
        <w:ind w:left="720" w:hanging="720"/>
        <w:rPr>
          <w:b/>
          <w:bCs/>
        </w:rPr>
      </w:pPr>
      <w:r w:rsidRPr="00022A54">
        <w:rPr>
          <w:b/>
          <w:bCs/>
        </w:rPr>
        <w:t>A.</w:t>
      </w:r>
      <w:r w:rsidRPr="00022A54">
        <w:rPr>
          <w:b/>
          <w:bCs/>
        </w:rPr>
        <w:tab/>
        <w:t>JUSTIFICATION</w:t>
      </w:r>
    </w:p>
    <w:p w:rsidR="00B95A61" w:rsidRDefault="00662F81" w:rsidP="00D6060A">
      <w:pPr>
        <w:tabs>
          <w:tab w:val="left" w:pos="-1440"/>
        </w:tabs>
        <w:ind w:left="720" w:hanging="720"/>
        <w:rPr>
          <w:b/>
          <w:bCs/>
          <w:u w:val="single"/>
        </w:rPr>
      </w:pPr>
      <w:r w:rsidRPr="00022A54">
        <w:rPr>
          <w:b/>
          <w:bCs/>
        </w:rPr>
        <w:t>1</w:t>
      </w:r>
      <w:r w:rsidR="004C5BF8">
        <w:rPr>
          <w:b/>
          <w:bCs/>
        </w:rPr>
        <w:t xml:space="preserve">. </w:t>
      </w:r>
      <w:r w:rsidRPr="00022A54">
        <w:rPr>
          <w:b/>
          <w:bCs/>
        </w:rPr>
        <w:t>Circumstances Making the Collection of Information Necessary</w:t>
      </w:r>
    </w:p>
    <w:p w:rsidR="00D6060A" w:rsidRPr="00D6060A" w:rsidRDefault="00D6060A" w:rsidP="00D6060A">
      <w:pPr>
        <w:tabs>
          <w:tab w:val="left" w:pos="-1440"/>
        </w:tabs>
        <w:ind w:left="720" w:hanging="720"/>
        <w:rPr>
          <w:b/>
          <w:bCs/>
          <w:u w:val="single"/>
        </w:rPr>
      </w:pPr>
    </w:p>
    <w:p w:rsidR="00E40488" w:rsidRDefault="00BA555F" w:rsidP="00664DDB">
      <w:pPr>
        <w:pStyle w:val="Default"/>
        <w:rPr>
          <w:rFonts w:ascii="Times New Roman" w:hAnsi="Times New Roman" w:cs="Times New Roman"/>
        </w:rPr>
      </w:pPr>
      <w:r w:rsidRPr="00BA555F">
        <w:rPr>
          <w:rFonts w:ascii="Times New Roman" w:hAnsi="Times New Roman" w:cs="Times New Roman"/>
        </w:rPr>
        <w:t>At-risk populations, defined by CDC as “those groups whose needs are not fully addressed by traditional service providers or who feel they cannot comfortably or safely access and use the standard resources offered in disaster preparedness, relief, and recovery" are ,arguably, most susceptible and vulnerable to adverse outcomes following an emergency or disaster.  Levels of vulnerability relative to hazard and exposure vary, both within and across communities and segments of the population. Local agencies play a critical role in addressing the needs of at-risk populations in the preparation and response to emergencies. However, this role is often conducted with uncertainty, as there is limited knowledge regarding the best methods to identify and contact specific segments of the population, access community assets, and build effective strategies for community partnerships. This uncertainty causes unnecessary and harmful variations in public health performance, which perpetuates the “progression of vulnerability.”</w:t>
      </w:r>
    </w:p>
    <w:p w:rsidR="00BA555F" w:rsidRPr="00664DDB" w:rsidRDefault="00BA555F" w:rsidP="00664DDB">
      <w:pPr>
        <w:pStyle w:val="Default"/>
        <w:rPr>
          <w:rFonts w:ascii="Times New Roman" w:hAnsi="Times New Roman" w:cs="Times New Roman"/>
        </w:rPr>
      </w:pPr>
    </w:p>
    <w:p w:rsidR="00BA555F" w:rsidRPr="00BA555F" w:rsidRDefault="00BA555F" w:rsidP="00BA555F">
      <w:pPr>
        <w:pStyle w:val="Default"/>
        <w:rPr>
          <w:rFonts w:ascii="Times New Roman" w:hAnsi="Times New Roman" w:cs="Times New Roman"/>
        </w:rPr>
      </w:pPr>
      <w:r w:rsidRPr="00BA555F">
        <w:rPr>
          <w:rFonts w:ascii="Times New Roman" w:hAnsi="Times New Roman" w:cs="Times New Roman"/>
        </w:rPr>
        <w:t>The Harvard T.H. Chan School of Public Health's Emergency Preparedness Research, Evaluation &amp; Practice Program (</w:t>
      </w:r>
      <w:hyperlink r:id="rId9" w:history="1">
        <w:r w:rsidRPr="00BA555F">
          <w:rPr>
            <w:rStyle w:val="Hyperlink"/>
            <w:rFonts w:ascii="Times New Roman" w:hAnsi="Times New Roman" w:cs="Times New Roman"/>
          </w:rPr>
          <w:t>www.hsph.harvard.edu/preparedness</w:t>
        </w:r>
      </w:hyperlink>
      <w:r w:rsidRPr="00BA555F">
        <w:rPr>
          <w:rFonts w:ascii="Times New Roman" w:hAnsi="Times New Roman" w:cs="Times New Roman"/>
        </w:rPr>
        <w:t xml:space="preserve">), in collaboration with CDC (sponsoring and coordinating Federal agency), seeks to engage community leaders to develop a knowledge base on specific local vulnerable populations and the available assets in the community in an effort to develop best practices for meeting the needs of at-risk populations in preparation and response to an emergency.  Specifically, the project encompasses formative research to support 1) development of best practices and strategies to support emergency preparedness program activities designed to meet the needs of vulnerable populations during or after a disaster; 2) development of a new mobile app tool that relies upon the creation of new participatory mapping methodology process for mapping community preparedness assets; and 3) development and assessment of a tabletop exercise to test the impact of the participatory mapping results on the decision-making process of local agencies engaged in preparedness planning efforts. This project would thus aim to enhance the ability of local practitioners and policy makers to apply effective methods at identifying vulnerable and at-risk populations, and to increase the ability of these populations to prepare for, withstand, and recover from public health emergencies and disasters.  </w:t>
      </w:r>
    </w:p>
    <w:p w:rsidR="00FE7D8E" w:rsidRPr="00664DDB" w:rsidRDefault="00FE7D8E" w:rsidP="00D6060A">
      <w:pPr>
        <w:tabs>
          <w:tab w:val="left" w:pos="-1440"/>
        </w:tabs>
        <w:rPr>
          <w:b/>
          <w:bCs/>
        </w:rPr>
      </w:pPr>
    </w:p>
    <w:p w:rsidR="00CA1AF9" w:rsidRPr="00022A54" w:rsidRDefault="00662F81" w:rsidP="00CA1AF9">
      <w:pPr>
        <w:tabs>
          <w:tab w:val="left" w:pos="-1440"/>
        </w:tabs>
        <w:rPr>
          <w:b/>
          <w:bCs/>
        </w:rPr>
      </w:pPr>
      <w:r w:rsidRPr="00022A54">
        <w:rPr>
          <w:b/>
          <w:bCs/>
        </w:rPr>
        <w:t>2.</w:t>
      </w:r>
      <w:r w:rsidRPr="00022A54">
        <w:rPr>
          <w:b/>
          <w:bCs/>
        </w:rPr>
        <w:tab/>
        <w:t>Purpose and Use of Information Collection</w:t>
      </w:r>
      <w:r w:rsidR="00726F05" w:rsidRPr="00022A54">
        <w:rPr>
          <w:b/>
          <w:bCs/>
        </w:rPr>
        <w:t xml:space="preserve">  </w:t>
      </w:r>
    </w:p>
    <w:p w:rsidR="00BA555F" w:rsidRPr="00BA555F" w:rsidRDefault="00BA555F" w:rsidP="00BA555F">
      <w:pPr>
        <w:spacing w:after="160"/>
        <w:ind w:left="0" w:firstLine="0"/>
        <w:rPr>
          <w:rFonts w:eastAsiaTheme="minorEastAsia"/>
        </w:rPr>
      </w:pPr>
      <w:r w:rsidRPr="00BA555F">
        <w:rPr>
          <w:rFonts w:eastAsiaTheme="minorEastAsia"/>
        </w:rPr>
        <w:t>This formative research project requires the development and implementation of three data collection instruments, in order to achieve the outlined goals. Due to the sequential development of the instruments that rely on findings from the prior instrument, this GenIC submission is limited to the first data collection tool, a structured qualitative interview of community leaders. The purpose of the interview is to gather information on methods used to identify at-risk populations and available community assets. This data collection will provide CDC and its emergency preparedness and response partners with the information necessary to guide local efforts in addressing the needs of vulnerable communities in preparation and response to emergencies.</w:t>
      </w:r>
    </w:p>
    <w:p w:rsidR="00D6060A" w:rsidRDefault="00D6060A" w:rsidP="009F5FD9">
      <w:pPr>
        <w:ind w:left="0" w:firstLine="0"/>
      </w:pPr>
    </w:p>
    <w:p w:rsidR="00BA555F" w:rsidRPr="00BA555F" w:rsidRDefault="00BA555F" w:rsidP="00BA555F">
      <w:pPr>
        <w:spacing w:after="160"/>
        <w:ind w:left="0" w:firstLine="0"/>
        <w:rPr>
          <w:rFonts w:eastAsiaTheme="minorEastAsia"/>
        </w:rPr>
      </w:pPr>
      <w:r w:rsidRPr="00BA555F">
        <w:rPr>
          <w:rFonts w:eastAsiaTheme="minorEastAsia"/>
        </w:rPr>
        <w:t xml:space="preserve">Project staff from the Harvard T.H. Chan School of Public Health </w:t>
      </w:r>
      <w:r w:rsidR="00F97323">
        <w:rPr>
          <w:rFonts w:eastAsiaTheme="minorEastAsia"/>
        </w:rPr>
        <w:t xml:space="preserve">(henceforth, referred to as Harvard Chan) </w:t>
      </w:r>
      <w:r w:rsidRPr="00BA555F">
        <w:rPr>
          <w:rFonts w:eastAsiaTheme="minorEastAsia"/>
        </w:rPr>
        <w:t xml:space="preserve">will interview community leaders from five collaborating community-based organizations (CBOs) about their first-hand knowledge of emergency preparedness needs at the community level. The collaborating CBOs include Santa Rosa County (Florida), San Juan (Puerto Rico), Charleston-Kanawha County (West Virginia), Boston (Massachusetts), and Brockton (Massachusetts).  CBOs will identify community leaders to participate as survey respondents. The project seeks to identify respondents from a broad range of professional roles and experiences in order to elicit a broad range of information that may vary based on their community experience and knowledge. </w:t>
      </w:r>
    </w:p>
    <w:p w:rsidR="00BA555F" w:rsidRPr="00BA555F" w:rsidRDefault="00BA555F" w:rsidP="00BA555F">
      <w:pPr>
        <w:spacing w:after="160"/>
        <w:ind w:left="0" w:firstLine="0"/>
        <w:rPr>
          <w:rFonts w:eastAsiaTheme="minorEastAsia"/>
        </w:rPr>
      </w:pPr>
      <w:r w:rsidRPr="00BA555F">
        <w:rPr>
          <w:rFonts w:eastAsiaTheme="minorEastAsia"/>
        </w:rPr>
        <w:t xml:space="preserve">The community leaders will participate as survey respondents to data collection instruments utilized in the development of the deliverables outlined above. Specifically, respondents are needed for qualitative interviews to elicit available assets in the community and effective methods to identify vulnerable and at-risk populations, in order to develop a list of strategies for addressing population needs in preparation and response to an emergency. </w:t>
      </w:r>
    </w:p>
    <w:p w:rsidR="00085F96" w:rsidRDefault="00085F96" w:rsidP="00D6060A">
      <w:pPr>
        <w:ind w:left="0" w:firstLine="0"/>
      </w:pPr>
    </w:p>
    <w:p w:rsidR="00662F81" w:rsidRPr="00022A54" w:rsidRDefault="00085F96" w:rsidP="00BA555F">
      <w:pPr>
        <w:ind w:left="0" w:firstLine="0"/>
      </w:pPr>
      <w:r w:rsidRPr="00D6060A">
        <w:t xml:space="preserve"> </w:t>
      </w:r>
      <w:r w:rsidR="00662F81" w:rsidRPr="00022A54">
        <w:rPr>
          <w:b/>
          <w:bCs/>
        </w:rPr>
        <w:t>3.</w:t>
      </w:r>
      <w:r w:rsidR="00662F81" w:rsidRPr="00022A54">
        <w:rPr>
          <w:b/>
          <w:bCs/>
        </w:rPr>
        <w:tab/>
        <w:t>Use of Improved Information Technology and Burden Reduction</w:t>
      </w:r>
    </w:p>
    <w:p w:rsidR="004C575F" w:rsidRPr="00A974DE" w:rsidRDefault="00D859A7" w:rsidP="004C575F">
      <w:pPr>
        <w:ind w:left="0" w:firstLine="0"/>
      </w:pPr>
      <w:r>
        <w:t xml:space="preserve">The participating CBOs will assist </w:t>
      </w:r>
      <w:r w:rsidR="00F97323">
        <w:t xml:space="preserve">the </w:t>
      </w:r>
      <w:r w:rsidR="004C575F" w:rsidRPr="00DD5F15">
        <w:t>Harvard</w:t>
      </w:r>
      <w:r w:rsidR="00F97323">
        <w:t xml:space="preserve"> Chan team</w:t>
      </w:r>
      <w:r w:rsidR="004C575F" w:rsidRPr="00DD5F15">
        <w:t xml:space="preserve"> </w:t>
      </w:r>
      <w:r>
        <w:t>in developing</w:t>
      </w:r>
      <w:r w:rsidR="004C575F" w:rsidRPr="00DD5F15">
        <w:t xml:space="preserve"> a list of community leaders to </w:t>
      </w:r>
      <w:r>
        <w:t xml:space="preserve">target for </w:t>
      </w:r>
      <w:r w:rsidR="00F97323">
        <w:t xml:space="preserve">participating in </w:t>
      </w:r>
      <w:r w:rsidR="004C575F" w:rsidRPr="00DD5F15">
        <w:t>structured, qualitative interview</w:t>
      </w:r>
      <w:r w:rsidR="00F97323">
        <w:t>s</w:t>
      </w:r>
      <w:r w:rsidR="004C575F" w:rsidRPr="00DD5F15">
        <w:t xml:space="preserve"> </w:t>
      </w:r>
      <w:r w:rsidR="004C575F" w:rsidRPr="00A974DE">
        <w:t xml:space="preserve">lasting approximately 60 minutes. An interviewer familiar with the community represented by the CBO will be selected </w:t>
      </w:r>
      <w:r w:rsidR="00F97323" w:rsidRPr="00A974DE">
        <w:t xml:space="preserve">jointly </w:t>
      </w:r>
      <w:r w:rsidR="004C575F" w:rsidRPr="00A974DE">
        <w:t xml:space="preserve">by the Harvard Chan team and CBO </w:t>
      </w:r>
      <w:r w:rsidR="00DD5F15" w:rsidRPr="00A974DE">
        <w:t xml:space="preserve">to assure cultural </w:t>
      </w:r>
      <w:r w:rsidR="00F97323" w:rsidRPr="00A974DE">
        <w:t xml:space="preserve">sensitivity. </w:t>
      </w:r>
    </w:p>
    <w:p w:rsidR="00FE7D8E" w:rsidRDefault="00DD5F15" w:rsidP="00291FB8">
      <w:pPr>
        <w:ind w:left="0" w:firstLine="0"/>
      </w:pPr>
      <w:r w:rsidRPr="00A974DE">
        <w:t xml:space="preserve">In order to minimize the burden on the participants, both in-person and phone-based interviews </w:t>
      </w:r>
      <w:r w:rsidR="00010005" w:rsidRPr="00A974DE">
        <w:t>will</w:t>
      </w:r>
      <w:r w:rsidRPr="00A974DE">
        <w:t xml:space="preserve"> be conducted as per the participants' convenience. </w:t>
      </w:r>
      <w:r w:rsidR="00010005" w:rsidRPr="00A974DE">
        <w:t>T</w:t>
      </w:r>
      <w:r w:rsidRPr="00A974DE">
        <w:t>he structured interview guide</w:t>
      </w:r>
      <w:r w:rsidR="00010005" w:rsidRPr="00A974DE">
        <w:t xml:space="preserve"> used to elicit responses was </w:t>
      </w:r>
      <w:r w:rsidRPr="00A974DE">
        <w:t xml:space="preserve">developed in collaboration with the CBOs to fine-tune the questions so as to ensure easy comprehensibility and elicit focused responses that would inform the specific components of public health emergency preparedness. It is also envisaged that the CBOs </w:t>
      </w:r>
      <w:r w:rsidR="00010005" w:rsidRPr="00A974DE">
        <w:t xml:space="preserve">will </w:t>
      </w:r>
      <w:r w:rsidRPr="00A974DE">
        <w:t>organize a year-end meeting to share interviews findings with the interviewees.</w:t>
      </w:r>
      <w:r w:rsidR="00010005" w:rsidRPr="00A974DE">
        <w:t xml:space="preserve">  Finally, the</w:t>
      </w:r>
      <w:r w:rsidR="00010005" w:rsidRPr="00DD5F15">
        <w:t xml:space="preserve"> survey excludes personal and sensitive information.</w:t>
      </w:r>
    </w:p>
    <w:p w:rsidR="00FE7D8E" w:rsidRPr="00022A54" w:rsidRDefault="00FE7D8E" w:rsidP="00291FB8">
      <w:pPr>
        <w:ind w:left="0" w:firstLine="0"/>
      </w:pPr>
    </w:p>
    <w:p w:rsidR="00486F1F" w:rsidRDefault="00662F81" w:rsidP="000E5F32">
      <w:pPr>
        <w:tabs>
          <w:tab w:val="left" w:pos="-1440"/>
        </w:tabs>
      </w:pPr>
      <w:r w:rsidRPr="00022A54">
        <w:rPr>
          <w:b/>
          <w:bCs/>
        </w:rPr>
        <w:t>4.</w:t>
      </w:r>
      <w:r w:rsidRPr="00022A54">
        <w:rPr>
          <w:b/>
          <w:bCs/>
        </w:rPr>
        <w:tab/>
        <w:t>Efforts to Identify Duplication and Use of Similar Information</w:t>
      </w:r>
    </w:p>
    <w:p w:rsidR="000E5F32" w:rsidRDefault="000E5F32" w:rsidP="000E5F32">
      <w:pPr>
        <w:tabs>
          <w:tab w:val="left" w:pos="-1440"/>
        </w:tabs>
      </w:pPr>
    </w:p>
    <w:p w:rsidR="00486F1F" w:rsidRPr="00EE769B" w:rsidRDefault="00486F1F" w:rsidP="00291FB8">
      <w:pPr>
        <w:ind w:left="0" w:firstLine="0"/>
        <w:rPr>
          <w:rFonts w:asciiTheme="majorHAnsi" w:hAnsiTheme="majorHAnsi"/>
        </w:rPr>
      </w:pPr>
      <w:r w:rsidRPr="00EE769B">
        <w:rPr>
          <w:rFonts w:asciiTheme="majorHAnsi" w:hAnsiTheme="majorHAnsi"/>
        </w:rPr>
        <w:t>Not Applicable</w:t>
      </w:r>
    </w:p>
    <w:p w:rsidR="00486F1F" w:rsidRPr="00EE769B" w:rsidRDefault="00486F1F" w:rsidP="00291FB8">
      <w:pPr>
        <w:ind w:left="0" w:firstLine="0"/>
        <w:rPr>
          <w:rFonts w:asciiTheme="majorHAnsi" w:hAnsiTheme="majorHAnsi"/>
        </w:rPr>
      </w:pPr>
    </w:p>
    <w:p w:rsidR="00662F81" w:rsidRDefault="00662F81" w:rsidP="00B95A61">
      <w:pPr>
        <w:tabs>
          <w:tab w:val="left" w:pos="-1440"/>
        </w:tabs>
        <w:rPr>
          <w:b/>
          <w:bCs/>
        </w:rPr>
      </w:pPr>
      <w:r w:rsidRPr="00022A54">
        <w:rPr>
          <w:b/>
          <w:bCs/>
        </w:rPr>
        <w:t>5.</w:t>
      </w:r>
      <w:r w:rsidRPr="00022A54">
        <w:rPr>
          <w:b/>
          <w:bCs/>
        </w:rPr>
        <w:tab/>
      </w:r>
      <w:r w:rsidRPr="0090285F">
        <w:rPr>
          <w:b/>
          <w:bCs/>
        </w:rPr>
        <w:t xml:space="preserve">Impact on Small Businesses </w:t>
      </w:r>
      <w:r w:rsidR="006C442F" w:rsidRPr="0090285F">
        <w:rPr>
          <w:b/>
          <w:bCs/>
        </w:rPr>
        <w:t xml:space="preserve">or </w:t>
      </w:r>
      <w:r w:rsidRPr="0090285F">
        <w:rPr>
          <w:b/>
          <w:bCs/>
        </w:rPr>
        <w:t>Other Small Entities</w:t>
      </w:r>
    </w:p>
    <w:p w:rsidR="000E5F32" w:rsidRPr="0090285F" w:rsidRDefault="000E5F32" w:rsidP="00B95A61">
      <w:pPr>
        <w:tabs>
          <w:tab w:val="left" w:pos="-1440"/>
        </w:tabs>
      </w:pPr>
    </w:p>
    <w:p w:rsidR="00486F1F" w:rsidRDefault="00486F1F" w:rsidP="00486F1F">
      <w:pPr>
        <w:ind w:left="0" w:firstLine="0"/>
        <w:rPr>
          <w:rFonts w:asciiTheme="majorHAnsi" w:hAnsiTheme="majorHAnsi"/>
        </w:rPr>
      </w:pPr>
      <w:r w:rsidRPr="00EE769B">
        <w:rPr>
          <w:rFonts w:asciiTheme="majorHAnsi" w:hAnsiTheme="majorHAnsi"/>
        </w:rPr>
        <w:t>Not Applicable</w:t>
      </w:r>
    </w:p>
    <w:p w:rsidR="003A6373" w:rsidRDefault="003A6373" w:rsidP="00291FB8">
      <w:pPr>
        <w:ind w:left="0" w:firstLine="0"/>
      </w:pPr>
    </w:p>
    <w:p w:rsidR="00010005" w:rsidRDefault="00010005" w:rsidP="00291FB8">
      <w:pPr>
        <w:ind w:left="0" w:firstLine="0"/>
      </w:pPr>
    </w:p>
    <w:p w:rsidR="00010005" w:rsidRDefault="00010005" w:rsidP="00291FB8">
      <w:pPr>
        <w:ind w:left="0" w:firstLine="0"/>
      </w:pPr>
    </w:p>
    <w:p w:rsidR="00010005" w:rsidRPr="00022A54" w:rsidRDefault="00010005" w:rsidP="00291FB8">
      <w:pPr>
        <w:ind w:left="0" w:firstLine="0"/>
      </w:pPr>
    </w:p>
    <w:p w:rsidR="00662F81" w:rsidRDefault="00662F81" w:rsidP="00B95A61">
      <w:pPr>
        <w:tabs>
          <w:tab w:val="left" w:pos="-1440"/>
        </w:tabs>
        <w:rPr>
          <w:b/>
          <w:bCs/>
        </w:rPr>
      </w:pPr>
      <w:r w:rsidRPr="00022A54">
        <w:rPr>
          <w:b/>
          <w:bCs/>
        </w:rPr>
        <w:t>6.</w:t>
      </w:r>
      <w:r w:rsidRPr="00022A54">
        <w:rPr>
          <w:b/>
          <w:bCs/>
        </w:rPr>
        <w:tab/>
      </w:r>
      <w:r w:rsidRPr="0016614F">
        <w:rPr>
          <w:b/>
          <w:bCs/>
        </w:rPr>
        <w:t>Consequences of Collecting the Information Less Frequently</w:t>
      </w:r>
    </w:p>
    <w:p w:rsidR="00DD5F15" w:rsidRDefault="00DD5F15" w:rsidP="00B95A61">
      <w:pPr>
        <w:tabs>
          <w:tab w:val="left" w:pos="-1440"/>
        </w:tabs>
        <w:rPr>
          <w:b/>
          <w:bCs/>
        </w:rPr>
      </w:pPr>
    </w:p>
    <w:p w:rsidR="00DD5F15" w:rsidRPr="00DD5F15" w:rsidRDefault="00DD5F15" w:rsidP="00DD5F15">
      <w:pPr>
        <w:tabs>
          <w:tab w:val="left" w:pos="-1440"/>
        </w:tabs>
        <w:ind w:left="0" w:firstLine="0"/>
      </w:pPr>
      <w:r w:rsidRPr="00DD5F15">
        <w:rPr>
          <w:bCs/>
        </w:rPr>
        <w:t>The structured qualitative interviews would be conducted between April and August 2017,</w:t>
      </w:r>
      <w:r>
        <w:rPr>
          <w:bCs/>
        </w:rPr>
        <w:t xml:space="preserve"> and</w:t>
      </w:r>
      <w:r w:rsidR="00622860">
        <w:rPr>
          <w:bCs/>
        </w:rPr>
        <w:t xml:space="preserve"> each respondent would be interviewed only once during this process. </w:t>
      </w:r>
      <w:r w:rsidR="00622860" w:rsidRPr="00F82B03">
        <w:rPr>
          <w:bCs/>
        </w:rPr>
        <w:t>S</w:t>
      </w:r>
      <w:r w:rsidRPr="00F82B03">
        <w:rPr>
          <w:bCs/>
        </w:rPr>
        <w:t>ubsequently</w:t>
      </w:r>
      <w:r w:rsidR="00F97323">
        <w:rPr>
          <w:bCs/>
        </w:rPr>
        <w:t xml:space="preserve">, </w:t>
      </w:r>
      <w:r w:rsidRPr="00F82B03">
        <w:rPr>
          <w:bCs/>
        </w:rPr>
        <w:t xml:space="preserve">data analysis </w:t>
      </w:r>
      <w:r w:rsidR="00F97323">
        <w:rPr>
          <w:bCs/>
        </w:rPr>
        <w:t>will</w:t>
      </w:r>
      <w:r w:rsidRPr="00F82B03">
        <w:rPr>
          <w:bCs/>
        </w:rPr>
        <w:t xml:space="preserve"> be </w:t>
      </w:r>
      <w:r w:rsidR="00622860" w:rsidRPr="00F82B03">
        <w:rPr>
          <w:bCs/>
        </w:rPr>
        <w:t>conducted at the Harvard T.H. Chan School of Public Health</w:t>
      </w:r>
      <w:r w:rsidRPr="00F82B03">
        <w:rPr>
          <w:bCs/>
        </w:rPr>
        <w:t xml:space="preserve"> between September, 2017 and January, 2018</w:t>
      </w:r>
      <w:r w:rsidR="00622860" w:rsidRPr="00F82B03">
        <w:rPr>
          <w:bCs/>
        </w:rPr>
        <w:t xml:space="preserve"> so that the results can be shared with the partner CBOs and the respondents (community leaders) during February-March, 2018. T</w:t>
      </w:r>
      <w:r w:rsidR="00622860">
        <w:rPr>
          <w:bCs/>
        </w:rPr>
        <w:t>his approach would ensure most efficient data collection, analysis and dissemination and form the basis of the next phase of the project (testing the mobile app among select respondents).</w:t>
      </w:r>
    </w:p>
    <w:p w:rsidR="00384295" w:rsidRDefault="00384295" w:rsidP="00B95A61">
      <w:pPr>
        <w:tabs>
          <w:tab w:val="left" w:pos="-1440"/>
        </w:tabs>
        <w:rPr>
          <w:b/>
          <w:bCs/>
        </w:rPr>
      </w:pPr>
    </w:p>
    <w:p w:rsidR="00662F81" w:rsidRPr="00022A54" w:rsidRDefault="00662F81" w:rsidP="00B95A61">
      <w:pPr>
        <w:tabs>
          <w:tab w:val="left" w:pos="-1440"/>
        </w:tabs>
      </w:pPr>
      <w:r w:rsidRPr="00022A54">
        <w:rPr>
          <w:b/>
          <w:bCs/>
        </w:rPr>
        <w:t>7.</w:t>
      </w:r>
      <w:r w:rsidRPr="00022A54">
        <w:rPr>
          <w:b/>
          <w:bCs/>
        </w:rPr>
        <w:tab/>
      </w:r>
      <w:r w:rsidRPr="00DD4C2D">
        <w:rPr>
          <w:b/>
          <w:bCs/>
        </w:rPr>
        <w:t xml:space="preserve">Special Circumstances Relating to </w:t>
      </w:r>
      <w:r w:rsidR="006C442F" w:rsidRPr="00DD4C2D">
        <w:rPr>
          <w:b/>
          <w:bCs/>
        </w:rPr>
        <w:t xml:space="preserve">the </w:t>
      </w:r>
      <w:r w:rsidRPr="00DD4C2D">
        <w:rPr>
          <w:b/>
          <w:bCs/>
        </w:rPr>
        <w:t>Guidelines of 5 CFR 1320.5</w:t>
      </w:r>
    </w:p>
    <w:p w:rsidR="00486F1F" w:rsidRDefault="00622860" w:rsidP="00622860">
      <w:pPr>
        <w:tabs>
          <w:tab w:val="left" w:pos="-1440"/>
        </w:tabs>
        <w:ind w:left="0" w:firstLine="0"/>
      </w:pPr>
      <w:r w:rsidRPr="00622860">
        <w:t>Relevant portions of the Guidelines of 5 CFR 1320.5 are met through the submission of the formative research GenIC package.</w:t>
      </w:r>
    </w:p>
    <w:p w:rsidR="00F97323" w:rsidRPr="00622860" w:rsidRDefault="00F97323" w:rsidP="00622860">
      <w:pPr>
        <w:tabs>
          <w:tab w:val="left" w:pos="-1440"/>
        </w:tabs>
        <w:ind w:left="0" w:firstLine="0"/>
      </w:pPr>
    </w:p>
    <w:p w:rsidR="00486F1F" w:rsidRDefault="00662F81" w:rsidP="000E5F32">
      <w:pPr>
        <w:tabs>
          <w:tab w:val="left" w:pos="-1440"/>
        </w:tabs>
      </w:pPr>
      <w:r w:rsidRPr="00022A54">
        <w:rPr>
          <w:b/>
          <w:bCs/>
        </w:rPr>
        <w:t>8.</w:t>
      </w:r>
      <w:r w:rsidRPr="00022A54">
        <w:rPr>
          <w:b/>
          <w:bCs/>
        </w:rPr>
        <w:tab/>
      </w:r>
      <w:r w:rsidRPr="00DD4C2D">
        <w:rPr>
          <w:b/>
          <w:bCs/>
        </w:rPr>
        <w:t>Comments in Response to the Federal Register Notice and Efforts to Consult Outside Agencies</w:t>
      </w:r>
      <w:r w:rsidRPr="00022A54">
        <w:rPr>
          <w:b/>
          <w:bCs/>
        </w:rPr>
        <w:t xml:space="preserve"> </w:t>
      </w:r>
    </w:p>
    <w:p w:rsidR="00486F1F" w:rsidRPr="00EE769B" w:rsidRDefault="00486F1F" w:rsidP="000115E1">
      <w:pPr>
        <w:ind w:left="0" w:firstLine="0"/>
        <w:rPr>
          <w:rFonts w:asciiTheme="majorHAnsi" w:hAnsiTheme="majorHAnsi"/>
        </w:rPr>
      </w:pPr>
      <w:r w:rsidRPr="00EE769B">
        <w:rPr>
          <w:rFonts w:asciiTheme="majorHAnsi" w:hAnsiTheme="majorHAnsi"/>
        </w:rPr>
        <w:t>Not Applicable</w:t>
      </w:r>
    </w:p>
    <w:p w:rsidR="00937702" w:rsidRDefault="00937702" w:rsidP="004B3F6F">
      <w:pPr>
        <w:tabs>
          <w:tab w:val="left" w:pos="0"/>
        </w:tabs>
        <w:rPr>
          <w:b/>
          <w:bCs/>
        </w:rPr>
      </w:pPr>
    </w:p>
    <w:p w:rsidR="00CD3BF7" w:rsidRDefault="00662F81" w:rsidP="007532E0">
      <w:pPr>
        <w:tabs>
          <w:tab w:val="left" w:pos="0"/>
        </w:tabs>
      </w:pPr>
      <w:r w:rsidRPr="00022A54">
        <w:rPr>
          <w:b/>
          <w:bCs/>
        </w:rPr>
        <w:t>9.</w:t>
      </w:r>
      <w:r w:rsidRPr="00022A54">
        <w:rPr>
          <w:b/>
          <w:bCs/>
        </w:rPr>
        <w:tab/>
      </w:r>
      <w:r w:rsidRPr="004B3F6F">
        <w:rPr>
          <w:b/>
          <w:bCs/>
        </w:rPr>
        <w:t>Explanation of Any Payment or Gift to Respondents</w:t>
      </w:r>
      <w:r w:rsidR="00CD3BF7" w:rsidRPr="00022A54">
        <w:t xml:space="preserve"> </w:t>
      </w:r>
    </w:p>
    <w:p w:rsidR="007A4A99" w:rsidRDefault="00486F1F" w:rsidP="000115E1">
      <w:pPr>
        <w:tabs>
          <w:tab w:val="left" w:pos="450"/>
        </w:tabs>
        <w:ind w:left="0" w:firstLine="0"/>
      </w:pPr>
      <w:r w:rsidRPr="000115E1">
        <w:t xml:space="preserve">The Harvard T.H. Chan School of Public Health research group </w:t>
      </w:r>
      <w:r w:rsidR="00F97323">
        <w:t>has</w:t>
      </w:r>
      <w:r w:rsidRPr="000115E1">
        <w:t xml:space="preserve"> sub-contracts with the participating CBOs</w:t>
      </w:r>
      <w:r w:rsidR="00F97323">
        <w:t xml:space="preserve">, which will be </w:t>
      </w:r>
      <w:r w:rsidRPr="000115E1">
        <w:t>responsible for providing culturally appropriate incentives to t</w:t>
      </w:r>
      <w:r w:rsidR="007A4A99">
        <w:t xml:space="preserve">he respondents and participants </w:t>
      </w:r>
      <w:r w:rsidR="007A4A99" w:rsidRPr="007A4A99">
        <w:t xml:space="preserve">to augment recruitment efforts for one-hour interviews conducted either in-person or by phone. During year 1, a $40 incentive (monetary or otherwise) per person will be provided to participants electing the in-person interview, while $20 incentive (monetary or otherwise) per person will be provided to participants electing the phone interview.  </w:t>
      </w:r>
    </w:p>
    <w:p w:rsidR="000115E1" w:rsidRPr="000115E1" w:rsidRDefault="00486F1F" w:rsidP="000115E1">
      <w:pPr>
        <w:tabs>
          <w:tab w:val="left" w:pos="450"/>
        </w:tabs>
        <w:ind w:left="0" w:firstLine="0"/>
      </w:pPr>
      <w:bookmarkStart w:id="0" w:name="_GoBack"/>
      <w:bookmarkEnd w:id="0"/>
      <w:r w:rsidRPr="00AF11B7">
        <w:t>Providing culturally appropriate incentives is necessary as our target population is a div</w:t>
      </w:r>
      <w:r w:rsidRPr="000115E1">
        <w:t xml:space="preserve">erse group that may otherwise be difficult to engage in hour-long interviews. </w:t>
      </w:r>
      <w:r w:rsidR="000115E1" w:rsidRPr="000115E1">
        <w:t xml:space="preserve">The interviews </w:t>
      </w:r>
      <w:r w:rsidR="00F97323">
        <w:t xml:space="preserve">will </w:t>
      </w:r>
      <w:r w:rsidR="000115E1" w:rsidRPr="000115E1">
        <w:t>require an unusual level of mental effort as respondents consider their expansive history and experiences in working with vulnerable populations and community assets</w:t>
      </w:r>
      <w:r w:rsidR="007532E0">
        <w:t>,</w:t>
      </w:r>
      <w:r w:rsidR="000115E1" w:rsidRPr="000115E1">
        <w:t xml:space="preserve"> or </w:t>
      </w:r>
      <w:r w:rsidR="007532E0">
        <w:t>describe</w:t>
      </w:r>
      <w:r w:rsidR="000115E1" w:rsidRPr="000115E1">
        <w:t xml:space="preserve"> </w:t>
      </w:r>
      <w:r w:rsidR="007532E0">
        <w:t xml:space="preserve">personal and/or family </w:t>
      </w:r>
      <w:r w:rsidR="000115E1" w:rsidRPr="000115E1">
        <w:t>hardship</w:t>
      </w:r>
      <w:r w:rsidR="007532E0">
        <w:t>s</w:t>
      </w:r>
      <w:r w:rsidR="000115E1" w:rsidRPr="000115E1">
        <w:t xml:space="preserve"> during a past public health emergency.</w:t>
      </w:r>
      <w:r w:rsidR="00F97323">
        <w:t xml:space="preserve"> T</w:t>
      </w:r>
      <w:r w:rsidR="000115E1" w:rsidRPr="000115E1">
        <w:t>hus, i</w:t>
      </w:r>
      <w:r w:rsidR="00F97323">
        <w:t xml:space="preserve">ncentives </w:t>
      </w:r>
      <w:r w:rsidRPr="000115E1">
        <w:t>serve as a token of appreciation for their time and active</w:t>
      </w:r>
      <w:r w:rsidR="000115E1" w:rsidRPr="000115E1">
        <w:t xml:space="preserve">, in-depth engagement in this research process. </w:t>
      </w:r>
    </w:p>
    <w:p w:rsidR="007532E0" w:rsidRPr="000115E1" w:rsidRDefault="007532E0" w:rsidP="000115E1">
      <w:pPr>
        <w:pStyle w:val="a"/>
        <w:tabs>
          <w:tab w:val="left" w:pos="0"/>
        </w:tabs>
      </w:pPr>
    </w:p>
    <w:p w:rsidR="00662F81" w:rsidRPr="00022A54" w:rsidRDefault="00662F81" w:rsidP="00662F81">
      <w:pPr>
        <w:tabs>
          <w:tab w:val="left" w:pos="0"/>
        </w:tabs>
        <w:ind w:left="720" w:hanging="720"/>
      </w:pPr>
      <w:r w:rsidRPr="00022A54">
        <w:rPr>
          <w:b/>
          <w:bCs/>
        </w:rPr>
        <w:t>10.</w:t>
      </w:r>
      <w:r w:rsidR="00B07B39" w:rsidRPr="00022A54">
        <w:rPr>
          <w:b/>
          <w:bCs/>
        </w:rPr>
        <w:t xml:space="preserve"> </w:t>
      </w:r>
      <w:r w:rsidR="00880CE4" w:rsidRPr="003F4D22">
        <w:rPr>
          <w:b/>
          <w:bCs/>
        </w:rPr>
        <w:t>Protection of the Privacy and Confidentiality of Information Provided by Respondents.</w:t>
      </w:r>
    </w:p>
    <w:p w:rsidR="00486F1F" w:rsidRPr="00C4443A" w:rsidRDefault="00486F1F" w:rsidP="00C4443A">
      <w:pPr>
        <w:ind w:left="0" w:firstLine="0"/>
      </w:pPr>
      <w:r w:rsidRPr="00C4443A">
        <w:t xml:space="preserve">Participation is absolutely voluntary. We will not obtain names of prospective participants; yet, participants are encouraged to share our contact information with others so that those who might be interested in taking part of the study can contact us. </w:t>
      </w:r>
      <w:r w:rsidR="006153F2" w:rsidRPr="00C4443A">
        <w:t xml:space="preserve">No personal questions will be asked, and no sensitive information will be collected. </w:t>
      </w:r>
    </w:p>
    <w:p w:rsidR="00C4443A" w:rsidRPr="00511F00" w:rsidRDefault="00C4443A" w:rsidP="00C4443A">
      <w:pPr>
        <w:ind w:left="0" w:firstLine="0"/>
      </w:pPr>
      <w:r w:rsidRPr="00C4443A">
        <w:t xml:space="preserve">We would look to learn about the respondent's community (and not individual-level data) through asking questions on </w:t>
      </w:r>
      <w:r w:rsidRPr="00C4443A">
        <w:rPr>
          <w:bCs/>
        </w:rPr>
        <w:t xml:space="preserve">geographic area, socio-economic status, educational levels, general health, key cultural aspect and values. This descriptive insight would help us in better analyzing and interpreting the actual interview data and formulating the list of strategies for the </w:t>
      </w:r>
      <w:r w:rsidRPr="00511F00">
        <w:rPr>
          <w:bCs/>
        </w:rPr>
        <w:t>community.</w:t>
      </w:r>
    </w:p>
    <w:p w:rsidR="00F83A55" w:rsidRPr="00C4443A" w:rsidRDefault="00486F1F" w:rsidP="00C4443A">
      <w:pPr>
        <w:ind w:left="0" w:firstLine="0"/>
      </w:pPr>
      <w:r w:rsidRPr="00511F00">
        <w:t xml:space="preserve">Participants are free to skip any questions that they do </w:t>
      </w:r>
      <w:r w:rsidR="0003629A" w:rsidRPr="00511F00">
        <w:t xml:space="preserve">not feel comfortable answering. </w:t>
      </w:r>
      <w:r w:rsidRPr="00511F00">
        <w:t>We do not anticipate any reasonably foreseeable risks/discomforts to the prospective participants. To protect individuals' privacy, we are not collecting signatures in the consent form, and will remind participants and prospective participants to avoid using personal email accounts.</w:t>
      </w:r>
      <w:r w:rsidR="007A36CC">
        <w:t xml:space="preserve"> </w:t>
      </w:r>
      <w:r w:rsidR="00F83A55" w:rsidRPr="00511F00">
        <w:t>De-identified interview transcripts will be stored on the principal investigator’s and seni</w:t>
      </w:r>
      <w:r w:rsidR="00462B20" w:rsidRPr="00511F00">
        <w:t>or manager’s encrypted computer to keep the data secure.</w:t>
      </w:r>
    </w:p>
    <w:p w:rsidR="007532E0" w:rsidRDefault="007532E0" w:rsidP="00662F81">
      <w:pPr>
        <w:tabs>
          <w:tab w:val="left" w:pos="0"/>
        </w:tabs>
        <w:ind w:left="720" w:hanging="720"/>
        <w:rPr>
          <w:b/>
          <w:bCs/>
        </w:rPr>
      </w:pPr>
    </w:p>
    <w:p w:rsidR="00662F81" w:rsidRPr="00C56746" w:rsidRDefault="00662F81" w:rsidP="002D76E5">
      <w:pPr>
        <w:tabs>
          <w:tab w:val="left" w:pos="0"/>
        </w:tabs>
      </w:pPr>
      <w:r w:rsidRPr="00022A54">
        <w:rPr>
          <w:b/>
          <w:bCs/>
        </w:rPr>
        <w:t>11.</w:t>
      </w:r>
      <w:r w:rsidRPr="00022A54">
        <w:rPr>
          <w:b/>
          <w:bCs/>
        </w:rPr>
        <w:tab/>
      </w:r>
      <w:r w:rsidR="00E306D7">
        <w:rPr>
          <w:b/>
          <w:bCs/>
        </w:rPr>
        <w:t xml:space="preserve">Institutional Review Board (IRB) and </w:t>
      </w:r>
      <w:r w:rsidRPr="00C56746">
        <w:rPr>
          <w:b/>
          <w:bCs/>
        </w:rPr>
        <w:t>Justification for Sensitive Questions</w:t>
      </w:r>
    </w:p>
    <w:p w:rsidR="006153F2" w:rsidRDefault="006153F2" w:rsidP="00291FB8">
      <w:pPr>
        <w:ind w:left="0" w:firstLine="0"/>
      </w:pPr>
      <w:bookmarkStart w:id="1" w:name="OLE_LINK9"/>
      <w:bookmarkStart w:id="2" w:name="OLE_LINK10"/>
    </w:p>
    <w:p w:rsidR="006153F2" w:rsidRPr="00C4443A" w:rsidRDefault="006153F2" w:rsidP="00C4443A">
      <w:pPr>
        <w:ind w:left="0" w:firstLine="0"/>
      </w:pPr>
      <w:r w:rsidRPr="00C4443A">
        <w:t>Exemption for IRB approval has been obtained from Harvard University</w:t>
      </w:r>
      <w:r w:rsidR="00C4443A" w:rsidRPr="00C4443A">
        <w:t>, while the CDC</w:t>
      </w:r>
      <w:r w:rsidR="003C5DC9" w:rsidRPr="00C4443A">
        <w:t xml:space="preserve"> Human Subjects Determination</w:t>
      </w:r>
      <w:r w:rsidR="00C4443A" w:rsidRPr="00C4443A">
        <w:t xml:space="preserve"> is </w:t>
      </w:r>
      <w:r w:rsidR="009B5AC3">
        <w:t>pending</w:t>
      </w:r>
      <w:r w:rsidRPr="00C4443A">
        <w:t>. No sensitive questions would be asked in the data collection process.</w:t>
      </w:r>
    </w:p>
    <w:p w:rsidR="006153F2" w:rsidRPr="00022A54" w:rsidRDefault="006153F2" w:rsidP="00291FB8">
      <w:pPr>
        <w:ind w:left="0" w:firstLine="0"/>
      </w:pPr>
    </w:p>
    <w:bookmarkEnd w:id="1"/>
    <w:bookmarkEnd w:id="2"/>
    <w:p w:rsidR="00E049ED" w:rsidRDefault="00201240" w:rsidP="00E049ED">
      <w:pPr>
        <w:tabs>
          <w:tab w:val="left" w:pos="0"/>
        </w:tabs>
        <w:spacing w:before="120"/>
        <w:rPr>
          <w:b/>
          <w:bCs/>
        </w:rPr>
      </w:pPr>
      <w:r>
        <w:rPr>
          <w:b/>
          <w:bCs/>
        </w:rPr>
        <w:t xml:space="preserve">A.12. </w:t>
      </w:r>
      <w:r w:rsidR="00E049ED" w:rsidRPr="00022A54">
        <w:rPr>
          <w:b/>
          <w:bCs/>
        </w:rPr>
        <w:t xml:space="preserve">Estimates of Annualized Burden Hours and Costs </w:t>
      </w:r>
    </w:p>
    <w:p w:rsidR="007532E0" w:rsidRPr="00022A54" w:rsidRDefault="007532E0" w:rsidP="00E049ED">
      <w:pPr>
        <w:tabs>
          <w:tab w:val="left" w:pos="0"/>
        </w:tabs>
        <w:spacing w:before="120"/>
        <w:rPr>
          <w:b/>
          <w:bCs/>
        </w:rPr>
      </w:pPr>
    </w:p>
    <w:p w:rsidR="00061916" w:rsidRDefault="002B49B4" w:rsidP="007532E0">
      <w:pPr>
        <w:ind w:left="0" w:firstLine="0"/>
        <w:rPr>
          <w:snapToGrid w:val="0"/>
        </w:rPr>
      </w:pPr>
      <w:r w:rsidRPr="002B49B4">
        <w:rPr>
          <w:snapToGrid w:val="0"/>
        </w:rPr>
        <w:t xml:space="preserve">The annualized response burden is estimated at </w:t>
      </w:r>
      <w:r w:rsidR="000E5F32">
        <w:rPr>
          <w:snapToGrid w:val="0"/>
        </w:rPr>
        <w:t>100</w:t>
      </w:r>
      <w:r w:rsidRPr="002B49B4">
        <w:rPr>
          <w:snapToGrid w:val="0"/>
        </w:rPr>
        <w:t xml:space="preserve"> hours. </w:t>
      </w:r>
    </w:p>
    <w:p w:rsidR="000E5F32" w:rsidRPr="002B49B4" w:rsidRDefault="000E5F32" w:rsidP="002B49B4">
      <w:pPr>
        <w:ind w:left="0" w:firstLine="0"/>
        <w:rPr>
          <w:snapToGrid w:val="0"/>
        </w:rPr>
      </w:pPr>
    </w:p>
    <w:p w:rsidR="006153F2" w:rsidRPr="000E5F32" w:rsidRDefault="002B49B4" w:rsidP="000E5F32">
      <w:pPr>
        <w:keepNext/>
        <w:keepLines/>
        <w:spacing w:before="120"/>
        <w:ind w:left="1166" w:hanging="1166"/>
        <w:rPr>
          <w:b/>
          <w:snapToGrid w:val="0"/>
        </w:rPr>
      </w:pPr>
      <w:r w:rsidRPr="002B49B4">
        <w:rPr>
          <w:b/>
          <w:snapToGrid w:val="0"/>
        </w:rPr>
        <w:t>Exhibit A.12.A</w:t>
      </w:r>
      <w:r w:rsidRPr="002B49B4">
        <w:rPr>
          <w:b/>
          <w:snapToGrid w:val="0"/>
        </w:rPr>
        <w:tab/>
        <w:t xml:space="preserve">  Annualized Burden Hours</w:t>
      </w:r>
    </w:p>
    <w:tbl>
      <w:tblPr>
        <w:tblStyle w:val="TableGrid"/>
        <w:tblW w:w="10103" w:type="dxa"/>
        <w:tblInd w:w="-275" w:type="dxa"/>
        <w:tblLayout w:type="fixed"/>
        <w:tblLook w:val="04A0" w:firstRow="1" w:lastRow="0" w:firstColumn="1" w:lastColumn="0" w:noHBand="0" w:noVBand="1"/>
      </w:tblPr>
      <w:tblGrid>
        <w:gridCol w:w="1913"/>
        <w:gridCol w:w="1507"/>
        <w:gridCol w:w="1823"/>
        <w:gridCol w:w="1687"/>
        <w:gridCol w:w="1710"/>
        <w:gridCol w:w="1463"/>
      </w:tblGrid>
      <w:tr w:rsidR="006153F2" w:rsidRPr="00D007AA" w:rsidTr="00AF11B7">
        <w:tc>
          <w:tcPr>
            <w:tcW w:w="1913" w:type="dxa"/>
            <w:vAlign w:val="center"/>
          </w:tcPr>
          <w:p w:rsidR="006153F2" w:rsidRPr="007A36CC" w:rsidRDefault="006153F2" w:rsidP="007532E0">
            <w:pPr>
              <w:ind w:left="0" w:firstLine="0"/>
            </w:pPr>
            <w:r w:rsidRPr="007A36CC">
              <w:t>Type of Respondents</w:t>
            </w:r>
          </w:p>
        </w:tc>
        <w:tc>
          <w:tcPr>
            <w:tcW w:w="1507" w:type="dxa"/>
            <w:vAlign w:val="center"/>
          </w:tcPr>
          <w:p w:rsidR="006153F2" w:rsidRPr="007A36CC" w:rsidRDefault="006153F2" w:rsidP="00E17A02">
            <w:r w:rsidRPr="007A36CC">
              <w:t xml:space="preserve">Form </w:t>
            </w:r>
          </w:p>
          <w:p w:rsidR="006153F2" w:rsidRPr="007A36CC" w:rsidRDefault="006153F2" w:rsidP="00E17A02">
            <w:r w:rsidRPr="007A36CC">
              <w:t>Name</w:t>
            </w:r>
          </w:p>
        </w:tc>
        <w:tc>
          <w:tcPr>
            <w:tcW w:w="1823" w:type="dxa"/>
            <w:vAlign w:val="center"/>
          </w:tcPr>
          <w:p w:rsidR="006153F2" w:rsidRPr="007A36CC" w:rsidRDefault="006153F2" w:rsidP="007532E0">
            <w:pPr>
              <w:ind w:left="-18" w:firstLine="0"/>
            </w:pPr>
            <w:r w:rsidRPr="007A36CC">
              <w:t>No. of Respondents</w:t>
            </w:r>
          </w:p>
          <w:p w:rsidR="006153F2" w:rsidRPr="007A36CC" w:rsidRDefault="006153F2" w:rsidP="00E17A02"/>
        </w:tc>
        <w:tc>
          <w:tcPr>
            <w:tcW w:w="1687" w:type="dxa"/>
            <w:vAlign w:val="center"/>
          </w:tcPr>
          <w:p w:rsidR="006153F2" w:rsidRPr="007A36CC" w:rsidRDefault="006153F2" w:rsidP="007532E0">
            <w:pPr>
              <w:ind w:left="0" w:firstLine="0"/>
            </w:pPr>
            <w:r w:rsidRPr="007A36CC">
              <w:t>No. of Responses per Respondent</w:t>
            </w:r>
          </w:p>
          <w:p w:rsidR="006153F2" w:rsidRPr="007A36CC" w:rsidRDefault="006153F2" w:rsidP="00E17A02"/>
        </w:tc>
        <w:tc>
          <w:tcPr>
            <w:tcW w:w="1710" w:type="dxa"/>
            <w:vAlign w:val="center"/>
          </w:tcPr>
          <w:p w:rsidR="006153F2" w:rsidRPr="007A36CC" w:rsidRDefault="006153F2" w:rsidP="007532E0">
            <w:pPr>
              <w:ind w:left="0" w:firstLine="0"/>
            </w:pPr>
            <w:r w:rsidRPr="007A36CC">
              <w:t>Avg. Burden per Response (in hrs.)</w:t>
            </w:r>
          </w:p>
          <w:p w:rsidR="006153F2" w:rsidRPr="007A36CC" w:rsidRDefault="006153F2" w:rsidP="00E17A02"/>
        </w:tc>
        <w:tc>
          <w:tcPr>
            <w:tcW w:w="1463" w:type="dxa"/>
            <w:vAlign w:val="center"/>
          </w:tcPr>
          <w:p w:rsidR="008713FD" w:rsidRDefault="006153F2" w:rsidP="007532E0">
            <w:pPr>
              <w:ind w:left="0" w:hanging="18"/>
            </w:pPr>
            <w:r w:rsidRPr="007A36CC">
              <w:t>Total Burden</w:t>
            </w:r>
          </w:p>
          <w:p w:rsidR="006153F2" w:rsidRPr="007A36CC" w:rsidRDefault="006153F2" w:rsidP="007532E0">
            <w:pPr>
              <w:ind w:left="0" w:hanging="18"/>
            </w:pPr>
            <w:r w:rsidRPr="007A36CC">
              <w:t xml:space="preserve"> (in hrs.)</w:t>
            </w:r>
          </w:p>
          <w:p w:rsidR="006153F2" w:rsidRPr="007A36CC" w:rsidRDefault="006153F2" w:rsidP="00E17A02"/>
        </w:tc>
      </w:tr>
      <w:tr w:rsidR="006153F2" w:rsidRPr="00D007AA" w:rsidTr="00AF11B7">
        <w:tc>
          <w:tcPr>
            <w:tcW w:w="1913" w:type="dxa"/>
            <w:vAlign w:val="center"/>
          </w:tcPr>
          <w:p w:rsidR="006153F2" w:rsidRPr="007A36CC" w:rsidRDefault="006153F2" w:rsidP="007532E0">
            <w:pPr>
              <w:ind w:left="-18" w:firstLine="18"/>
              <w:rPr>
                <w:sz w:val="22"/>
                <w:szCs w:val="22"/>
              </w:rPr>
            </w:pPr>
            <w:r w:rsidRPr="007A36CC">
              <w:rPr>
                <w:sz w:val="22"/>
                <w:szCs w:val="22"/>
              </w:rPr>
              <w:t>Community leaders identified by local CBO partners</w:t>
            </w:r>
          </w:p>
        </w:tc>
        <w:tc>
          <w:tcPr>
            <w:tcW w:w="1507" w:type="dxa"/>
            <w:vAlign w:val="center"/>
          </w:tcPr>
          <w:p w:rsidR="006153F2" w:rsidRPr="007A36CC" w:rsidRDefault="006153F2" w:rsidP="007532E0">
            <w:pPr>
              <w:ind w:left="0" w:hanging="18"/>
              <w:rPr>
                <w:sz w:val="22"/>
                <w:szCs w:val="22"/>
              </w:rPr>
            </w:pPr>
            <w:r w:rsidRPr="007A36CC">
              <w:rPr>
                <w:sz w:val="22"/>
                <w:szCs w:val="22"/>
              </w:rPr>
              <w:t>Interview questionnaire</w:t>
            </w:r>
          </w:p>
        </w:tc>
        <w:tc>
          <w:tcPr>
            <w:tcW w:w="1823" w:type="dxa"/>
            <w:vAlign w:val="center"/>
          </w:tcPr>
          <w:p w:rsidR="006153F2" w:rsidRPr="007A36CC" w:rsidRDefault="006153F2" w:rsidP="00E17A02">
            <w:pPr>
              <w:jc w:val="center"/>
              <w:rPr>
                <w:sz w:val="22"/>
                <w:szCs w:val="22"/>
              </w:rPr>
            </w:pPr>
            <w:r w:rsidRPr="007A36CC">
              <w:rPr>
                <w:sz w:val="22"/>
                <w:szCs w:val="22"/>
              </w:rPr>
              <w:t>100</w:t>
            </w:r>
          </w:p>
        </w:tc>
        <w:tc>
          <w:tcPr>
            <w:tcW w:w="1687" w:type="dxa"/>
            <w:vAlign w:val="center"/>
          </w:tcPr>
          <w:p w:rsidR="006153F2" w:rsidRPr="007A36CC" w:rsidRDefault="00082E47" w:rsidP="00E17A02">
            <w:pPr>
              <w:jc w:val="center"/>
              <w:rPr>
                <w:sz w:val="22"/>
                <w:szCs w:val="22"/>
              </w:rPr>
            </w:pPr>
            <w:r w:rsidRPr="007A36CC">
              <w:rPr>
                <w:sz w:val="22"/>
                <w:szCs w:val="22"/>
              </w:rPr>
              <w:t>1</w:t>
            </w:r>
          </w:p>
        </w:tc>
        <w:tc>
          <w:tcPr>
            <w:tcW w:w="1710" w:type="dxa"/>
            <w:vAlign w:val="center"/>
          </w:tcPr>
          <w:p w:rsidR="006153F2" w:rsidRPr="007A36CC" w:rsidRDefault="006153F2" w:rsidP="00E17A02">
            <w:pPr>
              <w:jc w:val="center"/>
              <w:rPr>
                <w:sz w:val="22"/>
                <w:szCs w:val="22"/>
              </w:rPr>
            </w:pPr>
            <w:r w:rsidRPr="007A36CC">
              <w:rPr>
                <w:sz w:val="22"/>
                <w:szCs w:val="22"/>
              </w:rPr>
              <w:t>1</w:t>
            </w:r>
          </w:p>
        </w:tc>
        <w:tc>
          <w:tcPr>
            <w:tcW w:w="1463" w:type="dxa"/>
            <w:vAlign w:val="center"/>
          </w:tcPr>
          <w:p w:rsidR="006153F2" w:rsidRPr="007A36CC" w:rsidRDefault="006153F2" w:rsidP="00E17A02">
            <w:pPr>
              <w:jc w:val="center"/>
              <w:rPr>
                <w:sz w:val="22"/>
                <w:szCs w:val="22"/>
              </w:rPr>
            </w:pPr>
            <w:r w:rsidRPr="007A36CC">
              <w:rPr>
                <w:sz w:val="22"/>
                <w:szCs w:val="22"/>
              </w:rPr>
              <w:t>100</w:t>
            </w:r>
          </w:p>
        </w:tc>
      </w:tr>
      <w:tr w:rsidR="006153F2" w:rsidRPr="00D007AA" w:rsidTr="00AF11B7">
        <w:trPr>
          <w:trHeight w:val="512"/>
        </w:trPr>
        <w:tc>
          <w:tcPr>
            <w:tcW w:w="1913" w:type="dxa"/>
            <w:vAlign w:val="center"/>
          </w:tcPr>
          <w:p w:rsidR="006153F2" w:rsidRPr="007A36CC" w:rsidRDefault="00F83A55" w:rsidP="00E17A02">
            <w:r w:rsidRPr="007A36CC">
              <w:t>Total</w:t>
            </w:r>
          </w:p>
        </w:tc>
        <w:tc>
          <w:tcPr>
            <w:tcW w:w="1507" w:type="dxa"/>
            <w:vAlign w:val="center"/>
          </w:tcPr>
          <w:p w:rsidR="006153F2" w:rsidRPr="007A36CC" w:rsidRDefault="00F83A55" w:rsidP="00E17A02">
            <w:r w:rsidRPr="007A36CC">
              <w:t>-</w:t>
            </w:r>
          </w:p>
        </w:tc>
        <w:tc>
          <w:tcPr>
            <w:tcW w:w="1823" w:type="dxa"/>
            <w:vAlign w:val="center"/>
          </w:tcPr>
          <w:p w:rsidR="006153F2" w:rsidRPr="007A36CC" w:rsidRDefault="000E5F32" w:rsidP="00E17A02">
            <w:pPr>
              <w:jc w:val="center"/>
            </w:pPr>
            <w:r w:rsidRPr="007A36CC">
              <w:t>100</w:t>
            </w:r>
          </w:p>
        </w:tc>
        <w:tc>
          <w:tcPr>
            <w:tcW w:w="1687" w:type="dxa"/>
            <w:vAlign w:val="center"/>
          </w:tcPr>
          <w:p w:rsidR="006153F2" w:rsidRPr="007A36CC" w:rsidRDefault="00F83A55" w:rsidP="00E17A02">
            <w:pPr>
              <w:jc w:val="center"/>
            </w:pPr>
            <w:r w:rsidRPr="007A36CC">
              <w:t>-</w:t>
            </w:r>
          </w:p>
        </w:tc>
        <w:tc>
          <w:tcPr>
            <w:tcW w:w="1710" w:type="dxa"/>
            <w:vAlign w:val="center"/>
          </w:tcPr>
          <w:p w:rsidR="006153F2" w:rsidRPr="007A36CC" w:rsidRDefault="00F83A55" w:rsidP="00E17A02">
            <w:pPr>
              <w:jc w:val="center"/>
            </w:pPr>
            <w:r w:rsidRPr="007A36CC">
              <w:t>-</w:t>
            </w:r>
          </w:p>
        </w:tc>
        <w:tc>
          <w:tcPr>
            <w:tcW w:w="1463" w:type="dxa"/>
            <w:vAlign w:val="center"/>
          </w:tcPr>
          <w:p w:rsidR="006153F2" w:rsidRPr="007A36CC" w:rsidRDefault="000E5F32" w:rsidP="00E17A02">
            <w:pPr>
              <w:jc w:val="center"/>
            </w:pPr>
            <w:r w:rsidRPr="007A36CC">
              <w:t>100</w:t>
            </w:r>
          </w:p>
        </w:tc>
      </w:tr>
    </w:tbl>
    <w:p w:rsidR="00AF11B7" w:rsidRDefault="00AF11B7" w:rsidP="00291FB8">
      <w:pPr>
        <w:pStyle w:val="BodyText1"/>
        <w:spacing w:line="240" w:lineRule="auto"/>
        <w:ind w:left="0" w:firstLine="0"/>
        <w:rPr>
          <w:b/>
          <w:szCs w:val="24"/>
        </w:rPr>
      </w:pPr>
    </w:p>
    <w:p w:rsidR="00AF11B7" w:rsidRDefault="00AF11B7">
      <w:pPr>
        <w:spacing w:after="0"/>
        <w:ind w:left="0" w:firstLine="0"/>
        <w:rPr>
          <w:b/>
          <w:snapToGrid w:val="0"/>
        </w:rPr>
      </w:pPr>
      <w:r>
        <w:rPr>
          <w:b/>
        </w:rPr>
        <w:br w:type="page"/>
      </w:r>
    </w:p>
    <w:p w:rsidR="00E049ED" w:rsidRDefault="00E049ED" w:rsidP="007532E0">
      <w:pPr>
        <w:tabs>
          <w:tab w:val="left" w:pos="0"/>
        </w:tabs>
        <w:ind w:left="0" w:firstLine="0"/>
        <w:rPr>
          <w:b/>
          <w:bCs/>
        </w:rPr>
      </w:pPr>
      <w:r w:rsidRPr="00022A54">
        <w:rPr>
          <w:b/>
          <w:bCs/>
        </w:rPr>
        <w:t xml:space="preserve">A.12.B Estimated Annualized Costs </w:t>
      </w:r>
    </w:p>
    <w:p w:rsidR="007532E0" w:rsidRPr="00022A54" w:rsidRDefault="007532E0" w:rsidP="007532E0">
      <w:pPr>
        <w:tabs>
          <w:tab w:val="left" w:pos="0"/>
        </w:tabs>
        <w:ind w:left="0" w:firstLine="0"/>
      </w:pPr>
    </w:p>
    <w:p w:rsidR="00E049ED" w:rsidRPr="00022A54" w:rsidRDefault="00E049ED" w:rsidP="00E049ED">
      <w:pPr>
        <w:pStyle w:val="Exhibittitle"/>
        <w:rPr>
          <w:szCs w:val="24"/>
        </w:rPr>
      </w:pPr>
      <w:bookmarkStart w:id="3" w:name="_Toc173739005"/>
      <w:r w:rsidRPr="00022A54">
        <w:rPr>
          <w:szCs w:val="24"/>
        </w:rPr>
        <w:t>Exhibit A.12.B.</w:t>
      </w:r>
      <w:r w:rsidRPr="00022A54">
        <w:rPr>
          <w:szCs w:val="24"/>
        </w:rPr>
        <w:tab/>
        <w:t>Annualized Cost to Respondents</w:t>
      </w:r>
      <w:bookmarkEnd w:id="3"/>
    </w:p>
    <w:p w:rsidR="00E049ED" w:rsidRDefault="00E049ED" w:rsidP="00E049ED">
      <w:pPr>
        <w:pStyle w:val="HTMLPreformatted"/>
        <w:rPr>
          <w:rFonts w:ascii="Times New Roman" w:hAnsi="Times New Roman" w:cs="Times New Roman"/>
          <w:sz w:val="24"/>
          <w:szCs w:val="24"/>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340"/>
        <w:gridCol w:w="1800"/>
        <w:gridCol w:w="2250"/>
      </w:tblGrid>
      <w:tr w:rsidR="00A00537" w:rsidRPr="002B49B4" w:rsidTr="00E17A02">
        <w:tc>
          <w:tcPr>
            <w:tcW w:w="2610" w:type="dxa"/>
          </w:tcPr>
          <w:p w:rsidR="00A00537" w:rsidRPr="002B49B4" w:rsidRDefault="00A00537" w:rsidP="00E17A02">
            <w:pPr>
              <w:widowControl w:val="0"/>
              <w:autoSpaceDE w:val="0"/>
              <w:autoSpaceDN w:val="0"/>
              <w:adjustRightInd w:val="0"/>
              <w:spacing w:after="0"/>
              <w:ind w:left="0" w:firstLine="0"/>
              <w:rPr>
                <w:b/>
                <w:bCs/>
              </w:rPr>
            </w:pPr>
            <w:r w:rsidRPr="002B49B4">
              <w:rPr>
                <w:b/>
                <w:bCs/>
              </w:rPr>
              <w:t>Activity</w:t>
            </w:r>
          </w:p>
        </w:tc>
        <w:tc>
          <w:tcPr>
            <w:tcW w:w="2340" w:type="dxa"/>
          </w:tcPr>
          <w:p w:rsidR="00A00537" w:rsidRPr="002B49B4" w:rsidRDefault="00A00537" w:rsidP="00E17A02">
            <w:pPr>
              <w:widowControl w:val="0"/>
              <w:autoSpaceDE w:val="0"/>
              <w:autoSpaceDN w:val="0"/>
              <w:adjustRightInd w:val="0"/>
              <w:spacing w:after="0"/>
              <w:ind w:left="0" w:firstLine="0"/>
              <w:jc w:val="center"/>
              <w:rPr>
                <w:b/>
                <w:bCs/>
              </w:rPr>
            </w:pPr>
            <w:r w:rsidRPr="002B49B4">
              <w:rPr>
                <w:b/>
                <w:bCs/>
              </w:rPr>
              <w:t>Total Burden Hours</w:t>
            </w:r>
          </w:p>
        </w:tc>
        <w:tc>
          <w:tcPr>
            <w:tcW w:w="1800" w:type="dxa"/>
          </w:tcPr>
          <w:p w:rsidR="00A00537" w:rsidRPr="002B49B4" w:rsidRDefault="00A00537" w:rsidP="00E17A02">
            <w:pPr>
              <w:widowControl w:val="0"/>
              <w:autoSpaceDE w:val="0"/>
              <w:autoSpaceDN w:val="0"/>
              <w:adjustRightInd w:val="0"/>
              <w:spacing w:after="0"/>
              <w:ind w:left="0" w:firstLine="0"/>
              <w:jc w:val="center"/>
              <w:rPr>
                <w:b/>
                <w:bCs/>
              </w:rPr>
            </w:pPr>
            <w:r w:rsidRPr="002B49B4">
              <w:rPr>
                <w:b/>
                <w:bCs/>
              </w:rPr>
              <w:t>Hourly Wage Rate</w:t>
            </w:r>
          </w:p>
        </w:tc>
        <w:tc>
          <w:tcPr>
            <w:tcW w:w="2250" w:type="dxa"/>
          </w:tcPr>
          <w:p w:rsidR="00A00537" w:rsidRPr="002B49B4" w:rsidRDefault="00A00537" w:rsidP="00E17A02">
            <w:pPr>
              <w:widowControl w:val="0"/>
              <w:autoSpaceDE w:val="0"/>
              <w:autoSpaceDN w:val="0"/>
              <w:adjustRightInd w:val="0"/>
              <w:spacing w:after="0"/>
              <w:ind w:left="0" w:firstLine="0"/>
              <w:jc w:val="center"/>
              <w:rPr>
                <w:b/>
                <w:bCs/>
              </w:rPr>
            </w:pPr>
            <w:r w:rsidRPr="002B49B4">
              <w:rPr>
                <w:b/>
                <w:bCs/>
              </w:rPr>
              <w:t>Total Respondent Cost</w:t>
            </w:r>
          </w:p>
        </w:tc>
      </w:tr>
      <w:tr w:rsidR="00A00537" w:rsidRPr="002B49B4" w:rsidTr="00E17A02">
        <w:trPr>
          <w:trHeight w:val="314"/>
        </w:trPr>
        <w:tc>
          <w:tcPr>
            <w:tcW w:w="2610" w:type="dxa"/>
          </w:tcPr>
          <w:p w:rsidR="00A00537" w:rsidRPr="002B49B4" w:rsidRDefault="00A00537" w:rsidP="00E17A02">
            <w:pPr>
              <w:autoSpaceDE w:val="0"/>
              <w:autoSpaceDN w:val="0"/>
              <w:adjustRightInd w:val="0"/>
              <w:spacing w:after="58"/>
              <w:ind w:left="0" w:firstLine="0"/>
              <w:rPr>
                <w:color w:val="000000"/>
              </w:rPr>
            </w:pPr>
            <w:r>
              <w:rPr>
                <w:color w:val="000000"/>
              </w:rPr>
              <w:t xml:space="preserve">Data collection </w:t>
            </w:r>
          </w:p>
        </w:tc>
        <w:tc>
          <w:tcPr>
            <w:tcW w:w="2340" w:type="dxa"/>
          </w:tcPr>
          <w:p w:rsidR="00A00537" w:rsidRPr="002B49B4" w:rsidRDefault="000E5F32" w:rsidP="00E17A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ind w:left="0" w:firstLine="0"/>
              <w:jc w:val="right"/>
              <w:rPr>
                <w:color w:val="000000"/>
              </w:rPr>
            </w:pPr>
            <w:r>
              <w:rPr>
                <w:color w:val="000000"/>
              </w:rPr>
              <w:t>100</w:t>
            </w:r>
          </w:p>
        </w:tc>
        <w:tc>
          <w:tcPr>
            <w:tcW w:w="1800" w:type="dxa"/>
          </w:tcPr>
          <w:p w:rsidR="00A00537" w:rsidRPr="002B49B4" w:rsidRDefault="00A00537" w:rsidP="00E17A02">
            <w:pPr>
              <w:widowControl w:val="0"/>
              <w:autoSpaceDE w:val="0"/>
              <w:autoSpaceDN w:val="0"/>
              <w:adjustRightInd w:val="0"/>
              <w:spacing w:after="0"/>
              <w:ind w:left="0" w:firstLine="0"/>
              <w:jc w:val="right"/>
            </w:pPr>
            <w:r w:rsidRPr="002B49B4">
              <w:t>$20.00</w:t>
            </w:r>
          </w:p>
        </w:tc>
        <w:tc>
          <w:tcPr>
            <w:tcW w:w="2250" w:type="dxa"/>
          </w:tcPr>
          <w:p w:rsidR="00A00537" w:rsidRPr="002B49B4" w:rsidRDefault="00A00537" w:rsidP="000E5F32">
            <w:pPr>
              <w:widowControl w:val="0"/>
              <w:autoSpaceDE w:val="0"/>
              <w:autoSpaceDN w:val="0"/>
              <w:adjustRightInd w:val="0"/>
              <w:spacing w:after="0" w:line="480" w:lineRule="auto"/>
              <w:ind w:left="0" w:firstLine="0"/>
              <w:jc w:val="right"/>
            </w:pPr>
            <w:r>
              <w:t>$2</w:t>
            </w:r>
            <w:r w:rsidR="000E5F32">
              <w:t>0</w:t>
            </w:r>
            <w:r>
              <w:t>00</w:t>
            </w:r>
          </w:p>
        </w:tc>
      </w:tr>
    </w:tbl>
    <w:p w:rsidR="00F83A55" w:rsidRDefault="00F83A55" w:rsidP="00E049ED">
      <w:pPr>
        <w:pStyle w:val="HTMLPreformatted"/>
        <w:rPr>
          <w:rFonts w:ascii="Times New Roman" w:hAnsi="Times New Roman" w:cs="Times New Roman"/>
          <w:sz w:val="24"/>
          <w:szCs w:val="24"/>
        </w:rPr>
      </w:pPr>
    </w:p>
    <w:p w:rsidR="007532E0" w:rsidRDefault="007532E0" w:rsidP="00E049ED">
      <w:pPr>
        <w:pStyle w:val="HTMLPreformatted"/>
        <w:rPr>
          <w:rFonts w:ascii="Times New Roman" w:hAnsi="Times New Roman" w:cs="Times New Roman"/>
          <w:sz w:val="24"/>
          <w:szCs w:val="24"/>
        </w:rPr>
      </w:pPr>
    </w:p>
    <w:p w:rsidR="00E049ED" w:rsidRPr="00022A54" w:rsidRDefault="00E049ED"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022A54">
        <w:rPr>
          <w:b/>
          <w:bCs/>
        </w:rPr>
        <w:t>A.13.</w:t>
      </w:r>
      <w:r w:rsidRPr="00022A54">
        <w:rPr>
          <w:b/>
          <w:bCs/>
        </w:rPr>
        <w:tab/>
      </w:r>
      <w:r w:rsidRPr="00022A54">
        <w:rPr>
          <w:b/>
          <w:bCs/>
          <w:u w:val="single"/>
        </w:rPr>
        <w:t>Estimates of Other Total Annual Cost Burden to Respondents and Record Keepers</w:t>
      </w:r>
    </w:p>
    <w:p w:rsidR="000E5F32" w:rsidRDefault="000E5F32"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F83A55" w:rsidRPr="00F45E53" w:rsidRDefault="00F83A55"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F45E53">
        <w:t>Not Applicable</w:t>
      </w:r>
    </w:p>
    <w:p w:rsidR="00F83A55" w:rsidRPr="00022A54" w:rsidRDefault="00F83A55" w:rsidP="00E049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E049ED" w:rsidRPr="00A974DE" w:rsidRDefault="00E049ED" w:rsidP="00E049ED">
      <w:pPr>
        <w:tabs>
          <w:tab w:val="left" w:pos="0"/>
        </w:tabs>
      </w:pPr>
      <w:r w:rsidRPr="00A974DE">
        <w:rPr>
          <w:b/>
          <w:bCs/>
        </w:rPr>
        <w:t>A.14</w:t>
      </w:r>
      <w:r w:rsidRPr="00A974DE">
        <w:t>.</w:t>
      </w:r>
      <w:r w:rsidRPr="00A974DE">
        <w:tab/>
      </w:r>
      <w:r w:rsidRPr="00A974DE">
        <w:rPr>
          <w:b/>
          <w:bCs/>
          <w:u w:val="single"/>
        </w:rPr>
        <w:t xml:space="preserve">Annualized Costs to the Government   </w:t>
      </w:r>
    </w:p>
    <w:p w:rsidR="00F45E53" w:rsidRPr="00A974DE" w:rsidRDefault="00F45E53" w:rsidP="006E3A26">
      <w:pPr>
        <w:tabs>
          <w:tab w:val="left" w:pos="4320"/>
          <w:tab w:val="left" w:pos="6120"/>
          <w:tab w:val="right" w:pos="8280"/>
        </w:tabs>
        <w:ind w:left="0" w:firstLine="0"/>
      </w:pPr>
    </w:p>
    <w:p w:rsidR="009B5AC3" w:rsidRPr="00CA022D" w:rsidRDefault="00460DDF" w:rsidP="00CA022D">
      <w:pPr>
        <w:spacing w:after="160" w:line="276" w:lineRule="auto"/>
        <w:ind w:left="0" w:firstLine="0"/>
        <w:rPr>
          <w:rFonts w:eastAsiaTheme="minorEastAsia"/>
        </w:rPr>
      </w:pPr>
      <w:r>
        <w:rPr>
          <w:rFonts w:eastAsiaTheme="minorEastAsia"/>
        </w:rPr>
        <w:t>No additional cost is incurred by the federal government.  T</w:t>
      </w:r>
      <w:r w:rsidR="009B5AC3" w:rsidRPr="00CA022D">
        <w:rPr>
          <w:rFonts w:eastAsiaTheme="minorEastAsia"/>
        </w:rPr>
        <w:t xml:space="preserve">his cost is incurred by Harvard Chan staff as recipients of the </w:t>
      </w:r>
      <w:r w:rsidR="009B5AC3" w:rsidRPr="00CA022D">
        <w:rPr>
          <w:rFonts w:eastAsiaTheme="minorEastAsia"/>
          <w:i/>
        </w:rPr>
        <w:t>Broad Agency Announcement 2016-N-17770—Public Health Emergency Preparedness and Response Applied Research (PHEPRAR)</w:t>
      </w:r>
      <w:r>
        <w:rPr>
          <w:rFonts w:eastAsiaTheme="minorEastAsia"/>
        </w:rPr>
        <w:t xml:space="preserve"> contract</w:t>
      </w:r>
      <w:r w:rsidR="009B5AC3" w:rsidRPr="00CA022D">
        <w:rPr>
          <w:rFonts w:eastAsiaTheme="minorEastAsia"/>
        </w:rPr>
        <w:t xml:space="preserve"> and hence, will be solely responsible for the execution of the data collection.  </w:t>
      </w:r>
    </w:p>
    <w:p w:rsidR="007F75E1" w:rsidRPr="00022A54" w:rsidRDefault="007F75E1" w:rsidP="00662F81">
      <w:pPr>
        <w:tabs>
          <w:tab w:val="left" w:pos="4320"/>
          <w:tab w:val="left" w:pos="6120"/>
          <w:tab w:val="right" w:pos="8280"/>
        </w:tabs>
      </w:pPr>
    </w:p>
    <w:p w:rsidR="00662F81" w:rsidRPr="00022A54" w:rsidRDefault="007A0C9C" w:rsidP="00662F81">
      <w:pPr>
        <w:tabs>
          <w:tab w:val="left" w:pos="0"/>
        </w:tabs>
        <w:ind w:left="720" w:hanging="720"/>
        <w:rPr>
          <w:color w:val="000000"/>
        </w:rPr>
      </w:pPr>
      <w:r w:rsidRPr="00022A54">
        <w:rPr>
          <w:b/>
          <w:bCs/>
          <w:color w:val="000000"/>
        </w:rPr>
        <w:t>A.15.</w:t>
      </w:r>
      <w:r w:rsidR="00662F81" w:rsidRPr="00022A54">
        <w:rPr>
          <w:b/>
          <w:bCs/>
          <w:color w:val="000000"/>
        </w:rPr>
        <w:t xml:space="preserve"> </w:t>
      </w:r>
      <w:r w:rsidR="00662F81" w:rsidRPr="00022A54">
        <w:rPr>
          <w:b/>
          <w:bCs/>
          <w:color w:val="000000"/>
          <w:u w:val="single"/>
        </w:rPr>
        <w:t>Explanation for Program Changes or Adjustments</w:t>
      </w:r>
    </w:p>
    <w:p w:rsidR="00C4443A" w:rsidRDefault="00C4443A" w:rsidP="00662F81">
      <w:pPr>
        <w:tabs>
          <w:tab w:val="left" w:pos="0"/>
        </w:tabs>
        <w:rPr>
          <w:color w:val="000000"/>
        </w:rPr>
      </w:pPr>
    </w:p>
    <w:p w:rsidR="00662F81" w:rsidRDefault="003272C1" w:rsidP="00662F81">
      <w:pPr>
        <w:tabs>
          <w:tab w:val="left" w:pos="0"/>
        </w:tabs>
        <w:rPr>
          <w:color w:val="000000"/>
        </w:rPr>
      </w:pPr>
      <w:r>
        <w:rPr>
          <w:color w:val="000000"/>
        </w:rPr>
        <w:t>This is a new generic information collection.</w:t>
      </w:r>
      <w:r w:rsidR="00AA4627">
        <w:rPr>
          <w:color w:val="000000"/>
        </w:rPr>
        <w:t xml:space="preserve">  </w:t>
      </w:r>
    </w:p>
    <w:p w:rsidR="00F83A55" w:rsidRPr="00022A54" w:rsidRDefault="00F83A55" w:rsidP="00662F81">
      <w:pPr>
        <w:tabs>
          <w:tab w:val="left" w:pos="0"/>
        </w:tabs>
        <w:rPr>
          <w:color w:val="000000"/>
        </w:rPr>
      </w:pPr>
    </w:p>
    <w:p w:rsidR="00662F81" w:rsidRPr="00022A54" w:rsidRDefault="00662F81" w:rsidP="00662F81">
      <w:pPr>
        <w:tabs>
          <w:tab w:val="left" w:pos="0"/>
        </w:tabs>
        <w:ind w:left="720" w:hanging="720"/>
        <w:rPr>
          <w:color w:val="000000"/>
        </w:rPr>
      </w:pPr>
      <w:r w:rsidRPr="00022A54">
        <w:rPr>
          <w:b/>
          <w:bCs/>
          <w:color w:val="000000"/>
        </w:rPr>
        <w:t>A.16.</w:t>
      </w:r>
      <w:r w:rsidR="007A0C9C" w:rsidRPr="00022A54">
        <w:rPr>
          <w:b/>
          <w:bCs/>
          <w:color w:val="000000"/>
        </w:rPr>
        <w:t xml:space="preserve"> </w:t>
      </w:r>
      <w:r w:rsidRPr="00022A54">
        <w:rPr>
          <w:b/>
          <w:bCs/>
          <w:color w:val="000000"/>
          <w:u w:val="single"/>
        </w:rPr>
        <w:t>Plans for Tabulation and Publication and Project Time Schedule</w:t>
      </w:r>
    </w:p>
    <w:p w:rsidR="00F83A55" w:rsidRDefault="00F83A55" w:rsidP="006E3A26">
      <w:pPr>
        <w:tabs>
          <w:tab w:val="left" w:pos="0"/>
        </w:tabs>
        <w:ind w:left="0" w:firstLine="0"/>
        <w:rPr>
          <w:color w:val="000000"/>
        </w:rPr>
      </w:pPr>
    </w:p>
    <w:p w:rsidR="00F83A55" w:rsidRDefault="00F83A55" w:rsidP="00C4443A">
      <w:pPr>
        <w:spacing w:line="276" w:lineRule="auto"/>
        <w:ind w:left="0" w:firstLine="0"/>
        <w:rPr>
          <w:bCs/>
        </w:rPr>
      </w:pPr>
      <w:r w:rsidRPr="0005032D">
        <w:t xml:space="preserve">Between April and August 2017, it is estimated that 20 respondents per community would be interviewed, for a total of approximately 100 individuals. </w:t>
      </w:r>
      <w:r w:rsidRPr="0005032D">
        <w:rPr>
          <w:rFonts w:eastAsia="Malgun Gothic"/>
        </w:rPr>
        <w:t>The interview is expected to last approximately 60 minutes delivered by the respondent’s preferred method (i.e. b</w:t>
      </w:r>
      <w:r w:rsidRPr="0005032D">
        <w:t xml:space="preserve">y phone or in-person).  </w:t>
      </w:r>
      <w:r w:rsidR="00C4443A" w:rsidRPr="0005032D">
        <w:rPr>
          <w:bCs/>
        </w:rPr>
        <w:t>Subsequently the data analysis would be conducted at the Harvard T.H. Chan School of Public Health between September, 2017 and January, 2018 so that the results can be shared with the partner CBOs and the respondents (community leaders) during February-March, 2018.</w:t>
      </w:r>
      <w:r w:rsidR="0005032D" w:rsidRPr="0005032D">
        <w:rPr>
          <w:bCs/>
        </w:rPr>
        <w:t xml:space="preserve"> </w:t>
      </w:r>
    </w:p>
    <w:p w:rsidR="007D03E3" w:rsidRPr="0005032D" w:rsidRDefault="007D03E3" w:rsidP="00C4443A">
      <w:pPr>
        <w:spacing w:line="276" w:lineRule="auto"/>
        <w:ind w:left="0" w:firstLine="0"/>
      </w:pPr>
    </w:p>
    <w:p w:rsidR="00F83A55" w:rsidRPr="00022A54" w:rsidRDefault="00F83A55" w:rsidP="006E3A26">
      <w:pPr>
        <w:tabs>
          <w:tab w:val="left" w:pos="0"/>
        </w:tabs>
        <w:ind w:left="0" w:firstLine="0"/>
        <w:rPr>
          <w:color w:val="000000"/>
        </w:rPr>
      </w:pPr>
    </w:p>
    <w:p w:rsidR="00662F81" w:rsidRPr="00C4443A" w:rsidRDefault="00662F81" w:rsidP="00662F81">
      <w:pPr>
        <w:tabs>
          <w:tab w:val="left" w:pos="0"/>
        </w:tabs>
        <w:rPr>
          <w:b/>
          <w:bCs/>
          <w:u w:val="single"/>
        </w:rPr>
      </w:pPr>
      <w:r w:rsidRPr="00C4443A">
        <w:rPr>
          <w:b/>
          <w:bCs/>
        </w:rPr>
        <w:t xml:space="preserve">A.17. </w:t>
      </w:r>
      <w:r w:rsidRPr="00C4443A">
        <w:rPr>
          <w:b/>
          <w:bCs/>
          <w:u w:val="single"/>
        </w:rPr>
        <w:t>Reason(s) Display of OMB Expiration Date is Inappropriate</w:t>
      </w:r>
    </w:p>
    <w:p w:rsidR="00A459CA" w:rsidRPr="00C4443A" w:rsidRDefault="00A459CA" w:rsidP="00662F81">
      <w:pPr>
        <w:tabs>
          <w:tab w:val="left" w:pos="0"/>
        </w:tabs>
      </w:pPr>
    </w:p>
    <w:p w:rsidR="007D7AE4" w:rsidRPr="00C4443A" w:rsidRDefault="00AA4627" w:rsidP="00662F81">
      <w:pPr>
        <w:tabs>
          <w:tab w:val="left" w:pos="0"/>
        </w:tabs>
      </w:pPr>
      <w:r w:rsidRPr="00C4443A">
        <w:t xml:space="preserve">The display of the </w:t>
      </w:r>
      <w:r w:rsidR="00776240" w:rsidRPr="00C4443A">
        <w:t xml:space="preserve">OMB </w:t>
      </w:r>
      <w:r w:rsidRPr="00C4443A">
        <w:t>expiration date is not inappropriate.</w:t>
      </w:r>
    </w:p>
    <w:p w:rsidR="00846B83" w:rsidRPr="00C4443A" w:rsidRDefault="00846B83" w:rsidP="00662F81">
      <w:pPr>
        <w:tabs>
          <w:tab w:val="left" w:pos="0"/>
        </w:tabs>
      </w:pPr>
    </w:p>
    <w:p w:rsidR="00662F81" w:rsidRPr="00C4443A" w:rsidRDefault="00662F81" w:rsidP="00662F81">
      <w:pPr>
        <w:tabs>
          <w:tab w:val="left" w:pos="0"/>
        </w:tabs>
        <w:rPr>
          <w:b/>
          <w:bCs/>
          <w:u w:val="single"/>
        </w:rPr>
      </w:pPr>
      <w:r w:rsidRPr="00C4443A">
        <w:rPr>
          <w:b/>
          <w:bCs/>
        </w:rPr>
        <w:t xml:space="preserve">A.18. </w:t>
      </w:r>
      <w:r w:rsidRPr="00C4443A">
        <w:rPr>
          <w:b/>
          <w:bCs/>
          <w:u w:val="single"/>
        </w:rPr>
        <w:t>Exceptions to Certification for Paperwork Reduction Act Submissions</w:t>
      </w:r>
    </w:p>
    <w:p w:rsidR="00A459CA" w:rsidRPr="00C4443A" w:rsidRDefault="00A459CA" w:rsidP="00662F81">
      <w:pPr>
        <w:tabs>
          <w:tab w:val="left" w:pos="0"/>
        </w:tabs>
      </w:pPr>
    </w:p>
    <w:p w:rsidR="00662F81" w:rsidRPr="00C4443A" w:rsidRDefault="0049315A" w:rsidP="00662F81">
      <w:pPr>
        <w:tabs>
          <w:tab w:val="left" w:pos="0"/>
        </w:tabs>
      </w:pPr>
      <w:r w:rsidRPr="00C4443A">
        <w:t>There are no exceptions to the certification.</w:t>
      </w:r>
    </w:p>
    <w:p w:rsidR="00622C12" w:rsidRPr="00C4443A" w:rsidRDefault="00622C12" w:rsidP="00662F81">
      <w:pPr>
        <w:tabs>
          <w:tab w:val="left" w:pos="0"/>
        </w:tabs>
      </w:pPr>
    </w:p>
    <w:p w:rsidR="000A4D5E" w:rsidRPr="00C4443A" w:rsidRDefault="000A4D5E" w:rsidP="00662F81">
      <w:pPr>
        <w:tabs>
          <w:tab w:val="left" w:pos="0"/>
        </w:tabs>
      </w:pPr>
      <w:r w:rsidRPr="00C4443A">
        <w:t>REFERENCE</w:t>
      </w:r>
    </w:p>
    <w:p w:rsidR="000A4D5E" w:rsidRPr="00C4443A" w:rsidRDefault="000A4D5E" w:rsidP="00662F81">
      <w:pPr>
        <w:tabs>
          <w:tab w:val="left" w:pos="0"/>
        </w:tabs>
      </w:pPr>
    </w:p>
    <w:p w:rsidR="000A4D5E" w:rsidRPr="00C4443A" w:rsidRDefault="00484DDB" w:rsidP="00484DDB">
      <w:pPr>
        <w:tabs>
          <w:tab w:val="left" w:pos="0"/>
        </w:tabs>
        <w:ind w:left="0"/>
      </w:pPr>
      <w:r>
        <w:tab/>
      </w:r>
      <w:r w:rsidR="000A4D5E" w:rsidRPr="00C4443A">
        <w:t>Office of Management and Budget, Statistical Policy Directive No. 2: Standards and Guidelines for Statistical Surveys; Addendum: Standards and Guidelines for Cognitive Interviews. Published in the Federal Register, October 12, 2016, vol. 81, no. 197, pp. 70586.</w:t>
      </w:r>
    </w:p>
    <w:sectPr w:rsidR="000A4D5E" w:rsidRPr="00C4443A" w:rsidSect="00277BB6">
      <w:headerReference w:type="even" r:id="rId10"/>
      <w:footerReference w:type="even" r:id="rId11"/>
      <w:footerReference w:type="default" r:id="rId12"/>
      <w:endnotePr>
        <w:numFmt w:val="decimal"/>
      </w:endnotePr>
      <w:type w:val="continuous"/>
      <w:pgSz w:w="12240" w:h="15840" w:code="1"/>
      <w:pgMar w:top="1440" w:right="1440" w:bottom="1440" w:left="1440" w:header="115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BA" w:rsidRDefault="005E70BA">
      <w:r>
        <w:separator/>
      </w:r>
    </w:p>
  </w:endnote>
  <w:endnote w:type="continuationSeparator" w:id="0">
    <w:p w:rsidR="005E70BA" w:rsidRDefault="005E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CC" w:rsidRDefault="00142788" w:rsidP="00F15C6A">
    <w:pPr>
      <w:pStyle w:val="Footer"/>
      <w:framePr w:wrap="around" w:vAnchor="text" w:hAnchor="margin" w:xAlign="center" w:y="1"/>
      <w:rPr>
        <w:rStyle w:val="PageNumber"/>
      </w:rPr>
    </w:pPr>
    <w:r>
      <w:rPr>
        <w:rStyle w:val="PageNumber"/>
      </w:rPr>
      <w:fldChar w:fldCharType="begin"/>
    </w:r>
    <w:r w:rsidR="007A36CC">
      <w:rPr>
        <w:rStyle w:val="PageNumber"/>
      </w:rPr>
      <w:instrText xml:space="preserve">PAGE  </w:instrText>
    </w:r>
    <w:r>
      <w:rPr>
        <w:rStyle w:val="PageNumber"/>
      </w:rPr>
      <w:fldChar w:fldCharType="end"/>
    </w:r>
  </w:p>
  <w:p w:rsidR="007A36CC" w:rsidRDefault="007A3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CC" w:rsidRDefault="00142788" w:rsidP="00F15C6A">
    <w:pPr>
      <w:pStyle w:val="Footer"/>
      <w:framePr w:wrap="around" w:vAnchor="text" w:hAnchor="margin" w:xAlign="center" w:y="1"/>
      <w:rPr>
        <w:rStyle w:val="PageNumber"/>
      </w:rPr>
    </w:pPr>
    <w:r>
      <w:rPr>
        <w:rStyle w:val="PageNumber"/>
      </w:rPr>
      <w:fldChar w:fldCharType="begin"/>
    </w:r>
    <w:r w:rsidR="007A36CC">
      <w:rPr>
        <w:rStyle w:val="PageNumber"/>
      </w:rPr>
      <w:instrText xml:space="preserve">PAGE  </w:instrText>
    </w:r>
    <w:r>
      <w:rPr>
        <w:rStyle w:val="PageNumber"/>
      </w:rPr>
      <w:fldChar w:fldCharType="separate"/>
    </w:r>
    <w:r w:rsidR="007A4A99">
      <w:rPr>
        <w:rStyle w:val="PageNumber"/>
        <w:noProof/>
      </w:rPr>
      <w:t>8</w:t>
    </w:r>
    <w:r>
      <w:rPr>
        <w:rStyle w:val="PageNumber"/>
      </w:rPr>
      <w:fldChar w:fldCharType="end"/>
    </w:r>
  </w:p>
  <w:p w:rsidR="007A36CC" w:rsidRDefault="007A36CC"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BA" w:rsidRDefault="005E70BA">
      <w:r>
        <w:separator/>
      </w:r>
    </w:p>
  </w:footnote>
  <w:footnote w:type="continuationSeparator" w:id="0">
    <w:p w:rsidR="005E70BA" w:rsidRDefault="005E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CC" w:rsidRDefault="00142788" w:rsidP="00742647">
    <w:pPr>
      <w:pStyle w:val="Header"/>
      <w:framePr w:wrap="around" w:vAnchor="text" w:hAnchor="margin" w:xAlign="center" w:y="1"/>
      <w:rPr>
        <w:rStyle w:val="PageNumber"/>
      </w:rPr>
    </w:pPr>
    <w:r>
      <w:rPr>
        <w:rStyle w:val="PageNumber"/>
      </w:rPr>
      <w:fldChar w:fldCharType="begin"/>
    </w:r>
    <w:r w:rsidR="007A36CC">
      <w:rPr>
        <w:rStyle w:val="PageNumber"/>
      </w:rPr>
      <w:instrText xml:space="preserve">PAGE  </w:instrText>
    </w:r>
    <w:r>
      <w:rPr>
        <w:rStyle w:val="PageNumber"/>
      </w:rPr>
      <w:fldChar w:fldCharType="end"/>
    </w:r>
  </w:p>
  <w:p w:rsidR="007A36CC" w:rsidRDefault="007A3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2D55B9"/>
    <w:multiLevelType w:val="hybridMultilevel"/>
    <w:tmpl w:val="1E285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5647A"/>
    <w:multiLevelType w:val="hybridMultilevel"/>
    <w:tmpl w:val="054EC7DC"/>
    <w:lvl w:ilvl="0" w:tplc="F798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E03F7"/>
    <w:multiLevelType w:val="hybridMultilevel"/>
    <w:tmpl w:val="720A568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841DA"/>
    <w:multiLevelType w:val="hybridMultilevel"/>
    <w:tmpl w:val="1D64021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FD6C59"/>
    <w:multiLevelType w:val="hybridMultilevel"/>
    <w:tmpl w:val="CA6E5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4203D"/>
    <w:multiLevelType w:val="hybridMultilevel"/>
    <w:tmpl w:val="0784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D4302F"/>
    <w:multiLevelType w:val="hybridMultilevel"/>
    <w:tmpl w:val="6064571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1AD9C14D"/>
    <w:multiLevelType w:val="hybridMultilevel"/>
    <w:tmpl w:val="177A1E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EA3E2E"/>
    <w:multiLevelType w:val="hybridMultilevel"/>
    <w:tmpl w:val="F2D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AF3879"/>
    <w:multiLevelType w:val="hybridMultilevel"/>
    <w:tmpl w:val="7C8C7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F7E86E"/>
    <w:multiLevelType w:val="hybridMultilevel"/>
    <w:tmpl w:val="A53A5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3DD2680E"/>
    <w:multiLevelType w:val="hybridMultilevel"/>
    <w:tmpl w:val="4CF4C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DA4391"/>
    <w:multiLevelType w:val="hybridMultilevel"/>
    <w:tmpl w:val="94DC2F06"/>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26F36"/>
    <w:multiLevelType w:val="hybridMultilevel"/>
    <w:tmpl w:val="78EEB42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677835A1"/>
    <w:multiLevelType w:val="hybridMultilevel"/>
    <w:tmpl w:val="2CB0A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226D71"/>
    <w:multiLevelType w:val="hybridMultilevel"/>
    <w:tmpl w:val="B5C846C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9"/>
  </w:num>
  <w:num w:numId="8">
    <w:abstractNumId w:val="15"/>
  </w:num>
  <w:num w:numId="9">
    <w:abstractNumId w:val="35"/>
  </w:num>
  <w:num w:numId="10">
    <w:abstractNumId w:val="16"/>
  </w:num>
  <w:num w:numId="11">
    <w:abstractNumId w:val="24"/>
  </w:num>
  <w:num w:numId="12">
    <w:abstractNumId w:val="27"/>
  </w:num>
  <w:num w:numId="13">
    <w:abstractNumId w:val="28"/>
  </w:num>
  <w:num w:numId="14">
    <w:abstractNumId w:val="19"/>
  </w:num>
  <w:num w:numId="15">
    <w:abstractNumId w:val="10"/>
  </w:num>
  <w:num w:numId="16">
    <w:abstractNumId w:val="26"/>
  </w:num>
  <w:num w:numId="17">
    <w:abstractNumId w:val="20"/>
  </w:num>
  <w:num w:numId="18">
    <w:abstractNumId w:val="32"/>
  </w:num>
  <w:num w:numId="19">
    <w:abstractNumId w:val="31"/>
  </w:num>
  <w:num w:numId="20">
    <w:abstractNumId w:val="23"/>
  </w:num>
  <w:num w:numId="21">
    <w:abstractNumId w:val="17"/>
  </w:num>
  <w:num w:numId="22">
    <w:abstractNumId w:val="12"/>
  </w:num>
  <w:num w:numId="23">
    <w:abstractNumId w:val="25"/>
  </w:num>
  <w:num w:numId="24">
    <w:abstractNumId w:val="8"/>
  </w:num>
  <w:num w:numId="25">
    <w:abstractNumId w:val="36"/>
  </w:num>
  <w:num w:numId="26">
    <w:abstractNumId w:val="7"/>
  </w:num>
  <w:num w:numId="27">
    <w:abstractNumId w:val="6"/>
  </w:num>
  <w:num w:numId="28">
    <w:abstractNumId w:val="33"/>
  </w:num>
  <w:num w:numId="29">
    <w:abstractNumId w:val="13"/>
  </w:num>
  <w:num w:numId="30">
    <w:abstractNumId w:val="30"/>
  </w:num>
  <w:num w:numId="31">
    <w:abstractNumId w:val="9"/>
  </w:num>
  <w:num w:numId="32">
    <w:abstractNumId w:val="34"/>
  </w:num>
  <w:num w:numId="33">
    <w:abstractNumId w:val="5"/>
  </w:num>
  <w:num w:numId="34">
    <w:abstractNumId w:val="21"/>
  </w:num>
  <w:num w:numId="35">
    <w:abstractNumId w:val="14"/>
  </w:num>
  <w:num w:numId="36">
    <w:abstractNumId w:val="22"/>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8B"/>
    <w:rsid w:val="000009BA"/>
    <w:rsid w:val="00000E7D"/>
    <w:rsid w:val="00001968"/>
    <w:rsid w:val="0000202D"/>
    <w:rsid w:val="00002764"/>
    <w:rsid w:val="00010005"/>
    <w:rsid w:val="000115E1"/>
    <w:rsid w:val="00017B42"/>
    <w:rsid w:val="00022A54"/>
    <w:rsid w:val="000259DE"/>
    <w:rsid w:val="0002754E"/>
    <w:rsid w:val="00027ABA"/>
    <w:rsid w:val="00027B74"/>
    <w:rsid w:val="00030DA5"/>
    <w:rsid w:val="000315DB"/>
    <w:rsid w:val="00031D85"/>
    <w:rsid w:val="00032124"/>
    <w:rsid w:val="00033191"/>
    <w:rsid w:val="00035595"/>
    <w:rsid w:val="000360CC"/>
    <w:rsid w:val="0003629A"/>
    <w:rsid w:val="00036E5B"/>
    <w:rsid w:val="000403E5"/>
    <w:rsid w:val="00043480"/>
    <w:rsid w:val="00043566"/>
    <w:rsid w:val="00044742"/>
    <w:rsid w:val="00045538"/>
    <w:rsid w:val="00045A69"/>
    <w:rsid w:val="00046BE9"/>
    <w:rsid w:val="00046FFA"/>
    <w:rsid w:val="00047045"/>
    <w:rsid w:val="0005032D"/>
    <w:rsid w:val="00052F73"/>
    <w:rsid w:val="00053538"/>
    <w:rsid w:val="00055B49"/>
    <w:rsid w:val="00060F6D"/>
    <w:rsid w:val="000616B4"/>
    <w:rsid w:val="00061916"/>
    <w:rsid w:val="000627FE"/>
    <w:rsid w:val="00066529"/>
    <w:rsid w:val="0006668D"/>
    <w:rsid w:val="000703D6"/>
    <w:rsid w:val="0007072A"/>
    <w:rsid w:val="00075916"/>
    <w:rsid w:val="000769C9"/>
    <w:rsid w:val="00076EE3"/>
    <w:rsid w:val="000773D3"/>
    <w:rsid w:val="000814C1"/>
    <w:rsid w:val="00082A36"/>
    <w:rsid w:val="00082E47"/>
    <w:rsid w:val="00085603"/>
    <w:rsid w:val="00085F96"/>
    <w:rsid w:val="000901A5"/>
    <w:rsid w:val="000907F7"/>
    <w:rsid w:val="00091D70"/>
    <w:rsid w:val="000928D4"/>
    <w:rsid w:val="00093C81"/>
    <w:rsid w:val="00097D05"/>
    <w:rsid w:val="000A1BBB"/>
    <w:rsid w:val="000A2FF3"/>
    <w:rsid w:val="000A3385"/>
    <w:rsid w:val="000A4D5E"/>
    <w:rsid w:val="000A689B"/>
    <w:rsid w:val="000B006A"/>
    <w:rsid w:val="000B03B1"/>
    <w:rsid w:val="000B2411"/>
    <w:rsid w:val="000B295F"/>
    <w:rsid w:val="000B2BEE"/>
    <w:rsid w:val="000B3000"/>
    <w:rsid w:val="000B3F98"/>
    <w:rsid w:val="000B5579"/>
    <w:rsid w:val="000C166E"/>
    <w:rsid w:val="000C6292"/>
    <w:rsid w:val="000C7994"/>
    <w:rsid w:val="000D6277"/>
    <w:rsid w:val="000E31F1"/>
    <w:rsid w:val="000E3FAB"/>
    <w:rsid w:val="000E5D00"/>
    <w:rsid w:val="000E5F32"/>
    <w:rsid w:val="000E79C3"/>
    <w:rsid w:val="000F5494"/>
    <w:rsid w:val="000F681D"/>
    <w:rsid w:val="001116B2"/>
    <w:rsid w:val="00111BE6"/>
    <w:rsid w:val="001121FF"/>
    <w:rsid w:val="001161EE"/>
    <w:rsid w:val="00116596"/>
    <w:rsid w:val="00120844"/>
    <w:rsid w:val="0012089D"/>
    <w:rsid w:val="00121AC4"/>
    <w:rsid w:val="00124A5C"/>
    <w:rsid w:val="0012573B"/>
    <w:rsid w:val="0013173E"/>
    <w:rsid w:val="00132B15"/>
    <w:rsid w:val="00133117"/>
    <w:rsid w:val="001363F9"/>
    <w:rsid w:val="00142788"/>
    <w:rsid w:val="00142D32"/>
    <w:rsid w:val="00144D39"/>
    <w:rsid w:val="00151EE0"/>
    <w:rsid w:val="0015392C"/>
    <w:rsid w:val="001561E1"/>
    <w:rsid w:val="00157B85"/>
    <w:rsid w:val="00161E86"/>
    <w:rsid w:val="001623D4"/>
    <w:rsid w:val="00163BC3"/>
    <w:rsid w:val="0016614F"/>
    <w:rsid w:val="00166593"/>
    <w:rsid w:val="00166A41"/>
    <w:rsid w:val="001715FA"/>
    <w:rsid w:val="00172CA4"/>
    <w:rsid w:val="00173868"/>
    <w:rsid w:val="001747FF"/>
    <w:rsid w:val="001756C0"/>
    <w:rsid w:val="001802AD"/>
    <w:rsid w:val="0018216D"/>
    <w:rsid w:val="0018474A"/>
    <w:rsid w:val="00187C46"/>
    <w:rsid w:val="00192008"/>
    <w:rsid w:val="001929B8"/>
    <w:rsid w:val="00192F40"/>
    <w:rsid w:val="00192FAC"/>
    <w:rsid w:val="00193766"/>
    <w:rsid w:val="001A03B7"/>
    <w:rsid w:val="001A0DF0"/>
    <w:rsid w:val="001A278B"/>
    <w:rsid w:val="001A44B4"/>
    <w:rsid w:val="001A4ECC"/>
    <w:rsid w:val="001A58EA"/>
    <w:rsid w:val="001B5CC2"/>
    <w:rsid w:val="001C03C4"/>
    <w:rsid w:val="001C0AFB"/>
    <w:rsid w:val="001C2EE3"/>
    <w:rsid w:val="001C5C15"/>
    <w:rsid w:val="001D1CE5"/>
    <w:rsid w:val="001D62A2"/>
    <w:rsid w:val="001D6452"/>
    <w:rsid w:val="001E1DB6"/>
    <w:rsid w:val="001E3984"/>
    <w:rsid w:val="001E5449"/>
    <w:rsid w:val="001F244E"/>
    <w:rsid w:val="001F2663"/>
    <w:rsid w:val="001F2866"/>
    <w:rsid w:val="001F5C28"/>
    <w:rsid w:val="001F610D"/>
    <w:rsid w:val="001F772D"/>
    <w:rsid w:val="002003D7"/>
    <w:rsid w:val="00201240"/>
    <w:rsid w:val="00203971"/>
    <w:rsid w:val="00203E80"/>
    <w:rsid w:val="00204024"/>
    <w:rsid w:val="00204C4B"/>
    <w:rsid w:val="0020502A"/>
    <w:rsid w:val="002065ED"/>
    <w:rsid w:val="002105B9"/>
    <w:rsid w:val="00210D56"/>
    <w:rsid w:val="0021212E"/>
    <w:rsid w:val="00214B03"/>
    <w:rsid w:val="00216D94"/>
    <w:rsid w:val="00216FB9"/>
    <w:rsid w:val="002173D4"/>
    <w:rsid w:val="0022229C"/>
    <w:rsid w:val="00223911"/>
    <w:rsid w:val="00223B66"/>
    <w:rsid w:val="002266F7"/>
    <w:rsid w:val="00226BE0"/>
    <w:rsid w:val="0022752A"/>
    <w:rsid w:val="00227BF6"/>
    <w:rsid w:val="00232D54"/>
    <w:rsid w:val="0023517B"/>
    <w:rsid w:val="00235BDB"/>
    <w:rsid w:val="00236073"/>
    <w:rsid w:val="00244187"/>
    <w:rsid w:val="00246997"/>
    <w:rsid w:val="00247091"/>
    <w:rsid w:val="00247E74"/>
    <w:rsid w:val="00252315"/>
    <w:rsid w:val="00252BA4"/>
    <w:rsid w:val="00252C97"/>
    <w:rsid w:val="00253472"/>
    <w:rsid w:val="00254471"/>
    <w:rsid w:val="002567B0"/>
    <w:rsid w:val="002574A5"/>
    <w:rsid w:val="00261E27"/>
    <w:rsid w:val="0026704E"/>
    <w:rsid w:val="0027142C"/>
    <w:rsid w:val="00272BA4"/>
    <w:rsid w:val="0027378A"/>
    <w:rsid w:val="00277BB6"/>
    <w:rsid w:val="00280052"/>
    <w:rsid w:val="00286A5A"/>
    <w:rsid w:val="00287FB1"/>
    <w:rsid w:val="00290452"/>
    <w:rsid w:val="00291FB8"/>
    <w:rsid w:val="002922F0"/>
    <w:rsid w:val="002936BD"/>
    <w:rsid w:val="002971A5"/>
    <w:rsid w:val="00297834"/>
    <w:rsid w:val="00297880"/>
    <w:rsid w:val="002A0EED"/>
    <w:rsid w:val="002A1D76"/>
    <w:rsid w:val="002A2784"/>
    <w:rsid w:val="002A66E3"/>
    <w:rsid w:val="002B19E1"/>
    <w:rsid w:val="002B2415"/>
    <w:rsid w:val="002B3674"/>
    <w:rsid w:val="002B3CA1"/>
    <w:rsid w:val="002B49B4"/>
    <w:rsid w:val="002B763E"/>
    <w:rsid w:val="002C008B"/>
    <w:rsid w:val="002C2D2E"/>
    <w:rsid w:val="002C4B79"/>
    <w:rsid w:val="002C5A3C"/>
    <w:rsid w:val="002C60A8"/>
    <w:rsid w:val="002D09B6"/>
    <w:rsid w:val="002D3DED"/>
    <w:rsid w:val="002D3EDE"/>
    <w:rsid w:val="002D4341"/>
    <w:rsid w:val="002D5EE8"/>
    <w:rsid w:val="002D69D1"/>
    <w:rsid w:val="002D7213"/>
    <w:rsid w:val="002D76E5"/>
    <w:rsid w:val="002E1517"/>
    <w:rsid w:val="002E2357"/>
    <w:rsid w:val="002E274D"/>
    <w:rsid w:val="002E28BA"/>
    <w:rsid w:val="002E3155"/>
    <w:rsid w:val="002E5A05"/>
    <w:rsid w:val="002E5C6D"/>
    <w:rsid w:val="002F0966"/>
    <w:rsid w:val="002F2D7F"/>
    <w:rsid w:val="002F470E"/>
    <w:rsid w:val="002F4EE4"/>
    <w:rsid w:val="002F5077"/>
    <w:rsid w:val="002F58B9"/>
    <w:rsid w:val="00301939"/>
    <w:rsid w:val="00302341"/>
    <w:rsid w:val="00302801"/>
    <w:rsid w:val="0030685B"/>
    <w:rsid w:val="003070B6"/>
    <w:rsid w:val="00307AAF"/>
    <w:rsid w:val="00312CF4"/>
    <w:rsid w:val="00317F8B"/>
    <w:rsid w:val="0032200A"/>
    <w:rsid w:val="00322265"/>
    <w:rsid w:val="00323FDE"/>
    <w:rsid w:val="00324858"/>
    <w:rsid w:val="003272C1"/>
    <w:rsid w:val="00327D53"/>
    <w:rsid w:val="00330F92"/>
    <w:rsid w:val="00332DD9"/>
    <w:rsid w:val="00332FB2"/>
    <w:rsid w:val="003338A0"/>
    <w:rsid w:val="00333DB0"/>
    <w:rsid w:val="00335838"/>
    <w:rsid w:val="00336168"/>
    <w:rsid w:val="003369E6"/>
    <w:rsid w:val="00341C66"/>
    <w:rsid w:val="00342B6C"/>
    <w:rsid w:val="0034329D"/>
    <w:rsid w:val="003479C7"/>
    <w:rsid w:val="00350BDE"/>
    <w:rsid w:val="003519FE"/>
    <w:rsid w:val="00353925"/>
    <w:rsid w:val="00353BDB"/>
    <w:rsid w:val="00356F00"/>
    <w:rsid w:val="00360CD6"/>
    <w:rsid w:val="003701D5"/>
    <w:rsid w:val="00370ADF"/>
    <w:rsid w:val="00370FA6"/>
    <w:rsid w:val="00373838"/>
    <w:rsid w:val="0037421D"/>
    <w:rsid w:val="00375E73"/>
    <w:rsid w:val="0038183C"/>
    <w:rsid w:val="00382602"/>
    <w:rsid w:val="00383105"/>
    <w:rsid w:val="00384295"/>
    <w:rsid w:val="0038508C"/>
    <w:rsid w:val="0038552D"/>
    <w:rsid w:val="003878C5"/>
    <w:rsid w:val="0039102B"/>
    <w:rsid w:val="00391B2A"/>
    <w:rsid w:val="00397380"/>
    <w:rsid w:val="003A020B"/>
    <w:rsid w:val="003A0836"/>
    <w:rsid w:val="003A09AB"/>
    <w:rsid w:val="003A4192"/>
    <w:rsid w:val="003A5A2F"/>
    <w:rsid w:val="003A5AC9"/>
    <w:rsid w:val="003A6373"/>
    <w:rsid w:val="003B042F"/>
    <w:rsid w:val="003B0855"/>
    <w:rsid w:val="003B2E28"/>
    <w:rsid w:val="003B2F57"/>
    <w:rsid w:val="003B5740"/>
    <w:rsid w:val="003C2231"/>
    <w:rsid w:val="003C40AE"/>
    <w:rsid w:val="003C536F"/>
    <w:rsid w:val="003C539B"/>
    <w:rsid w:val="003C5DC9"/>
    <w:rsid w:val="003C7F57"/>
    <w:rsid w:val="003D0E36"/>
    <w:rsid w:val="003D1382"/>
    <w:rsid w:val="003D1FDA"/>
    <w:rsid w:val="003D3646"/>
    <w:rsid w:val="003D4B1C"/>
    <w:rsid w:val="003D6657"/>
    <w:rsid w:val="003D6E02"/>
    <w:rsid w:val="003E2325"/>
    <w:rsid w:val="003E3A8D"/>
    <w:rsid w:val="003E5292"/>
    <w:rsid w:val="003E5A93"/>
    <w:rsid w:val="003E6332"/>
    <w:rsid w:val="003E7A28"/>
    <w:rsid w:val="003F4D22"/>
    <w:rsid w:val="003F6CB2"/>
    <w:rsid w:val="003F716B"/>
    <w:rsid w:val="00400FED"/>
    <w:rsid w:val="004031FA"/>
    <w:rsid w:val="00403CFB"/>
    <w:rsid w:val="004049CD"/>
    <w:rsid w:val="0040694B"/>
    <w:rsid w:val="00412362"/>
    <w:rsid w:val="00412A3C"/>
    <w:rsid w:val="004141BE"/>
    <w:rsid w:val="00416793"/>
    <w:rsid w:val="00416C0B"/>
    <w:rsid w:val="00420156"/>
    <w:rsid w:val="00420C29"/>
    <w:rsid w:val="004217D2"/>
    <w:rsid w:val="00421A71"/>
    <w:rsid w:val="00423268"/>
    <w:rsid w:val="00430942"/>
    <w:rsid w:val="0043476D"/>
    <w:rsid w:val="00434977"/>
    <w:rsid w:val="00435717"/>
    <w:rsid w:val="0043632C"/>
    <w:rsid w:val="0044048D"/>
    <w:rsid w:val="00443C44"/>
    <w:rsid w:val="0044466C"/>
    <w:rsid w:val="00444F0C"/>
    <w:rsid w:val="004454E2"/>
    <w:rsid w:val="004473A8"/>
    <w:rsid w:val="00447969"/>
    <w:rsid w:val="00450E88"/>
    <w:rsid w:val="0045129C"/>
    <w:rsid w:val="00451737"/>
    <w:rsid w:val="00452251"/>
    <w:rsid w:val="00453CE1"/>
    <w:rsid w:val="00454060"/>
    <w:rsid w:val="004559B5"/>
    <w:rsid w:val="004578E8"/>
    <w:rsid w:val="00460A3A"/>
    <w:rsid w:val="00460DDF"/>
    <w:rsid w:val="00462B20"/>
    <w:rsid w:val="00465034"/>
    <w:rsid w:val="0046629E"/>
    <w:rsid w:val="004703AB"/>
    <w:rsid w:val="0047092D"/>
    <w:rsid w:val="00471A15"/>
    <w:rsid w:val="00474849"/>
    <w:rsid w:val="00474C7A"/>
    <w:rsid w:val="00480A80"/>
    <w:rsid w:val="00481BD2"/>
    <w:rsid w:val="0048277E"/>
    <w:rsid w:val="00484423"/>
    <w:rsid w:val="00484684"/>
    <w:rsid w:val="00484DDB"/>
    <w:rsid w:val="0048652D"/>
    <w:rsid w:val="00486F1F"/>
    <w:rsid w:val="00490440"/>
    <w:rsid w:val="0049315A"/>
    <w:rsid w:val="00493A00"/>
    <w:rsid w:val="004943FB"/>
    <w:rsid w:val="004945F6"/>
    <w:rsid w:val="00495927"/>
    <w:rsid w:val="00495B91"/>
    <w:rsid w:val="004A1D73"/>
    <w:rsid w:val="004A1DD7"/>
    <w:rsid w:val="004A7B77"/>
    <w:rsid w:val="004A7E4D"/>
    <w:rsid w:val="004B3F6F"/>
    <w:rsid w:val="004B468F"/>
    <w:rsid w:val="004B7499"/>
    <w:rsid w:val="004C0961"/>
    <w:rsid w:val="004C2700"/>
    <w:rsid w:val="004C45EF"/>
    <w:rsid w:val="004C575F"/>
    <w:rsid w:val="004C5BF8"/>
    <w:rsid w:val="004C67DF"/>
    <w:rsid w:val="004C7332"/>
    <w:rsid w:val="004D70E7"/>
    <w:rsid w:val="004E0BA2"/>
    <w:rsid w:val="004E4DEB"/>
    <w:rsid w:val="004E68D8"/>
    <w:rsid w:val="004E696B"/>
    <w:rsid w:val="004E741E"/>
    <w:rsid w:val="004F0B8F"/>
    <w:rsid w:val="004F3C1E"/>
    <w:rsid w:val="004F463C"/>
    <w:rsid w:val="004F4DEF"/>
    <w:rsid w:val="004F6688"/>
    <w:rsid w:val="00503BB4"/>
    <w:rsid w:val="00504858"/>
    <w:rsid w:val="00511F00"/>
    <w:rsid w:val="00512736"/>
    <w:rsid w:val="005131F3"/>
    <w:rsid w:val="00513B8B"/>
    <w:rsid w:val="005148A2"/>
    <w:rsid w:val="005163C3"/>
    <w:rsid w:val="0052066C"/>
    <w:rsid w:val="00521EA9"/>
    <w:rsid w:val="00522ED3"/>
    <w:rsid w:val="00524C30"/>
    <w:rsid w:val="00527974"/>
    <w:rsid w:val="005317FD"/>
    <w:rsid w:val="0053217D"/>
    <w:rsid w:val="0053314B"/>
    <w:rsid w:val="00533C10"/>
    <w:rsid w:val="00541C78"/>
    <w:rsid w:val="005431CB"/>
    <w:rsid w:val="00544E69"/>
    <w:rsid w:val="005471AF"/>
    <w:rsid w:val="005502BF"/>
    <w:rsid w:val="005538AA"/>
    <w:rsid w:val="00557E03"/>
    <w:rsid w:val="00561EE6"/>
    <w:rsid w:val="005715DD"/>
    <w:rsid w:val="0057212D"/>
    <w:rsid w:val="00572CCE"/>
    <w:rsid w:val="00573B53"/>
    <w:rsid w:val="00574489"/>
    <w:rsid w:val="00576A1E"/>
    <w:rsid w:val="005809A4"/>
    <w:rsid w:val="005811CA"/>
    <w:rsid w:val="005812C3"/>
    <w:rsid w:val="00585C1F"/>
    <w:rsid w:val="00586B8D"/>
    <w:rsid w:val="0059004E"/>
    <w:rsid w:val="00591899"/>
    <w:rsid w:val="00591927"/>
    <w:rsid w:val="00591F0C"/>
    <w:rsid w:val="005954EA"/>
    <w:rsid w:val="005958B6"/>
    <w:rsid w:val="005A1A39"/>
    <w:rsid w:val="005A3B06"/>
    <w:rsid w:val="005A4510"/>
    <w:rsid w:val="005A47E5"/>
    <w:rsid w:val="005A4AFD"/>
    <w:rsid w:val="005B1667"/>
    <w:rsid w:val="005B56EE"/>
    <w:rsid w:val="005B5F63"/>
    <w:rsid w:val="005B6CC3"/>
    <w:rsid w:val="005B6F4B"/>
    <w:rsid w:val="005C07A9"/>
    <w:rsid w:val="005C4BED"/>
    <w:rsid w:val="005C4D92"/>
    <w:rsid w:val="005C6EDC"/>
    <w:rsid w:val="005C799D"/>
    <w:rsid w:val="005D14BD"/>
    <w:rsid w:val="005D2224"/>
    <w:rsid w:val="005D5A24"/>
    <w:rsid w:val="005D7290"/>
    <w:rsid w:val="005E02FC"/>
    <w:rsid w:val="005E0C3A"/>
    <w:rsid w:val="005E241A"/>
    <w:rsid w:val="005E2A2B"/>
    <w:rsid w:val="005E503F"/>
    <w:rsid w:val="005E70BA"/>
    <w:rsid w:val="005F1840"/>
    <w:rsid w:val="005F1C86"/>
    <w:rsid w:val="005F2661"/>
    <w:rsid w:val="005F42B7"/>
    <w:rsid w:val="005F5456"/>
    <w:rsid w:val="005F5993"/>
    <w:rsid w:val="00601396"/>
    <w:rsid w:val="00603514"/>
    <w:rsid w:val="00604D99"/>
    <w:rsid w:val="006053A3"/>
    <w:rsid w:val="00605919"/>
    <w:rsid w:val="00605D3B"/>
    <w:rsid w:val="0060645E"/>
    <w:rsid w:val="006074E5"/>
    <w:rsid w:val="00611F95"/>
    <w:rsid w:val="006153F2"/>
    <w:rsid w:val="00616C66"/>
    <w:rsid w:val="00616F1C"/>
    <w:rsid w:val="00617333"/>
    <w:rsid w:val="006179E5"/>
    <w:rsid w:val="00622517"/>
    <w:rsid w:val="00622860"/>
    <w:rsid w:val="00622C12"/>
    <w:rsid w:val="00623677"/>
    <w:rsid w:val="006259CB"/>
    <w:rsid w:val="00626BE8"/>
    <w:rsid w:val="00633542"/>
    <w:rsid w:val="00633F07"/>
    <w:rsid w:val="006400F9"/>
    <w:rsid w:val="00642B74"/>
    <w:rsid w:val="00642BCE"/>
    <w:rsid w:val="0064331B"/>
    <w:rsid w:val="00647037"/>
    <w:rsid w:val="00657BF3"/>
    <w:rsid w:val="00660E2D"/>
    <w:rsid w:val="00662786"/>
    <w:rsid w:val="00662F81"/>
    <w:rsid w:val="00663F64"/>
    <w:rsid w:val="00664292"/>
    <w:rsid w:val="00664DDB"/>
    <w:rsid w:val="0066668A"/>
    <w:rsid w:val="006701E9"/>
    <w:rsid w:val="006723C8"/>
    <w:rsid w:val="00675ED7"/>
    <w:rsid w:val="006774DA"/>
    <w:rsid w:val="00687D67"/>
    <w:rsid w:val="006901BF"/>
    <w:rsid w:val="00690F7B"/>
    <w:rsid w:val="006914BA"/>
    <w:rsid w:val="006A0701"/>
    <w:rsid w:val="006A1272"/>
    <w:rsid w:val="006A2310"/>
    <w:rsid w:val="006A53A8"/>
    <w:rsid w:val="006A76F0"/>
    <w:rsid w:val="006B0171"/>
    <w:rsid w:val="006B2967"/>
    <w:rsid w:val="006B4C5B"/>
    <w:rsid w:val="006B5057"/>
    <w:rsid w:val="006B5A32"/>
    <w:rsid w:val="006B761C"/>
    <w:rsid w:val="006B7BFD"/>
    <w:rsid w:val="006C0D1F"/>
    <w:rsid w:val="006C163B"/>
    <w:rsid w:val="006C442F"/>
    <w:rsid w:val="006C450E"/>
    <w:rsid w:val="006D2E04"/>
    <w:rsid w:val="006E0BD9"/>
    <w:rsid w:val="006E3A26"/>
    <w:rsid w:val="006E50BF"/>
    <w:rsid w:val="006E5167"/>
    <w:rsid w:val="006E68FD"/>
    <w:rsid w:val="006F46B2"/>
    <w:rsid w:val="006F6536"/>
    <w:rsid w:val="007045F7"/>
    <w:rsid w:val="007047E4"/>
    <w:rsid w:val="007059C2"/>
    <w:rsid w:val="00710777"/>
    <w:rsid w:val="00712CAA"/>
    <w:rsid w:val="007149AD"/>
    <w:rsid w:val="007206CD"/>
    <w:rsid w:val="007214D8"/>
    <w:rsid w:val="0072304F"/>
    <w:rsid w:val="00726662"/>
    <w:rsid w:val="00726CCC"/>
    <w:rsid w:val="00726F05"/>
    <w:rsid w:val="007272EC"/>
    <w:rsid w:val="00727F34"/>
    <w:rsid w:val="007300AA"/>
    <w:rsid w:val="00732EC3"/>
    <w:rsid w:val="00737071"/>
    <w:rsid w:val="00741E24"/>
    <w:rsid w:val="00742131"/>
    <w:rsid w:val="00742647"/>
    <w:rsid w:val="0074268C"/>
    <w:rsid w:val="00743FA6"/>
    <w:rsid w:val="007455D4"/>
    <w:rsid w:val="007459DF"/>
    <w:rsid w:val="007514B3"/>
    <w:rsid w:val="00751B33"/>
    <w:rsid w:val="007532E0"/>
    <w:rsid w:val="00753429"/>
    <w:rsid w:val="0075634D"/>
    <w:rsid w:val="00756619"/>
    <w:rsid w:val="007627F2"/>
    <w:rsid w:val="00762956"/>
    <w:rsid w:val="00771FEE"/>
    <w:rsid w:val="00773361"/>
    <w:rsid w:val="00774561"/>
    <w:rsid w:val="00776240"/>
    <w:rsid w:val="00780647"/>
    <w:rsid w:val="00782542"/>
    <w:rsid w:val="0078618B"/>
    <w:rsid w:val="00790D75"/>
    <w:rsid w:val="00790E6D"/>
    <w:rsid w:val="0079529C"/>
    <w:rsid w:val="00795EF3"/>
    <w:rsid w:val="007977C4"/>
    <w:rsid w:val="007A0C9C"/>
    <w:rsid w:val="007A316C"/>
    <w:rsid w:val="007A31F8"/>
    <w:rsid w:val="007A36CC"/>
    <w:rsid w:val="007A3CF4"/>
    <w:rsid w:val="007A43F4"/>
    <w:rsid w:val="007A4A99"/>
    <w:rsid w:val="007B0719"/>
    <w:rsid w:val="007B0A83"/>
    <w:rsid w:val="007B1B24"/>
    <w:rsid w:val="007B3B8F"/>
    <w:rsid w:val="007B50D6"/>
    <w:rsid w:val="007B546A"/>
    <w:rsid w:val="007B69A3"/>
    <w:rsid w:val="007B6EE4"/>
    <w:rsid w:val="007B763C"/>
    <w:rsid w:val="007C1577"/>
    <w:rsid w:val="007C207A"/>
    <w:rsid w:val="007C4179"/>
    <w:rsid w:val="007C77B8"/>
    <w:rsid w:val="007D03E3"/>
    <w:rsid w:val="007D19FA"/>
    <w:rsid w:val="007D383F"/>
    <w:rsid w:val="007D7AE4"/>
    <w:rsid w:val="007E1F24"/>
    <w:rsid w:val="007E2EE2"/>
    <w:rsid w:val="007E4E8A"/>
    <w:rsid w:val="007E5351"/>
    <w:rsid w:val="007E7D10"/>
    <w:rsid w:val="007F1200"/>
    <w:rsid w:val="007F3E6D"/>
    <w:rsid w:val="007F75E1"/>
    <w:rsid w:val="00800C22"/>
    <w:rsid w:val="008030BE"/>
    <w:rsid w:val="00810AE5"/>
    <w:rsid w:val="008135AF"/>
    <w:rsid w:val="008138AD"/>
    <w:rsid w:val="0081497D"/>
    <w:rsid w:val="0081573C"/>
    <w:rsid w:val="00817E1F"/>
    <w:rsid w:val="008214BF"/>
    <w:rsid w:val="0082274C"/>
    <w:rsid w:val="00831594"/>
    <w:rsid w:val="00831E43"/>
    <w:rsid w:val="00832AE9"/>
    <w:rsid w:val="00835D5F"/>
    <w:rsid w:val="0083743A"/>
    <w:rsid w:val="00840464"/>
    <w:rsid w:val="00843D58"/>
    <w:rsid w:val="00846B83"/>
    <w:rsid w:val="00852CFC"/>
    <w:rsid w:val="00853B29"/>
    <w:rsid w:val="00853D19"/>
    <w:rsid w:val="008570EC"/>
    <w:rsid w:val="00857EB7"/>
    <w:rsid w:val="008616D8"/>
    <w:rsid w:val="008624DA"/>
    <w:rsid w:val="00863136"/>
    <w:rsid w:val="00865AAE"/>
    <w:rsid w:val="00866969"/>
    <w:rsid w:val="00866F07"/>
    <w:rsid w:val="00867E5F"/>
    <w:rsid w:val="008713FD"/>
    <w:rsid w:val="00874700"/>
    <w:rsid w:val="00874706"/>
    <w:rsid w:val="00874CD6"/>
    <w:rsid w:val="00880CE4"/>
    <w:rsid w:val="008848B7"/>
    <w:rsid w:val="00885576"/>
    <w:rsid w:val="00885754"/>
    <w:rsid w:val="00886A38"/>
    <w:rsid w:val="00891AA0"/>
    <w:rsid w:val="008923D2"/>
    <w:rsid w:val="00896231"/>
    <w:rsid w:val="00896987"/>
    <w:rsid w:val="00897C00"/>
    <w:rsid w:val="008A2806"/>
    <w:rsid w:val="008A43EB"/>
    <w:rsid w:val="008A53E9"/>
    <w:rsid w:val="008A63B5"/>
    <w:rsid w:val="008A652E"/>
    <w:rsid w:val="008B4B55"/>
    <w:rsid w:val="008D036E"/>
    <w:rsid w:val="008D0C53"/>
    <w:rsid w:val="008D0FDC"/>
    <w:rsid w:val="008D101E"/>
    <w:rsid w:val="008D37D9"/>
    <w:rsid w:val="008D57C0"/>
    <w:rsid w:val="008D5DF4"/>
    <w:rsid w:val="008D766F"/>
    <w:rsid w:val="008E23D5"/>
    <w:rsid w:val="008E5341"/>
    <w:rsid w:val="008E56C5"/>
    <w:rsid w:val="008E59CC"/>
    <w:rsid w:val="008E6041"/>
    <w:rsid w:val="008E6691"/>
    <w:rsid w:val="008E6CBB"/>
    <w:rsid w:val="008F071F"/>
    <w:rsid w:val="008F2B85"/>
    <w:rsid w:val="008F639E"/>
    <w:rsid w:val="00900166"/>
    <w:rsid w:val="00900F2C"/>
    <w:rsid w:val="0090145A"/>
    <w:rsid w:val="00901570"/>
    <w:rsid w:val="00902671"/>
    <w:rsid w:val="0090285F"/>
    <w:rsid w:val="009032A9"/>
    <w:rsid w:val="00903ECC"/>
    <w:rsid w:val="00904C40"/>
    <w:rsid w:val="009109FD"/>
    <w:rsid w:val="00911024"/>
    <w:rsid w:val="00911A62"/>
    <w:rsid w:val="00914C97"/>
    <w:rsid w:val="00923D16"/>
    <w:rsid w:val="00925E73"/>
    <w:rsid w:val="0092631E"/>
    <w:rsid w:val="0092723B"/>
    <w:rsid w:val="0092767B"/>
    <w:rsid w:val="00927B19"/>
    <w:rsid w:val="00931AA2"/>
    <w:rsid w:val="00932458"/>
    <w:rsid w:val="00932947"/>
    <w:rsid w:val="009339A3"/>
    <w:rsid w:val="00934EB1"/>
    <w:rsid w:val="009366C3"/>
    <w:rsid w:val="009369DB"/>
    <w:rsid w:val="0093752C"/>
    <w:rsid w:val="0093760C"/>
    <w:rsid w:val="00937702"/>
    <w:rsid w:val="00940FC5"/>
    <w:rsid w:val="00941322"/>
    <w:rsid w:val="00942142"/>
    <w:rsid w:val="00942473"/>
    <w:rsid w:val="00945476"/>
    <w:rsid w:val="009477FD"/>
    <w:rsid w:val="0095019F"/>
    <w:rsid w:val="00951BC8"/>
    <w:rsid w:val="00957BDB"/>
    <w:rsid w:val="00961E31"/>
    <w:rsid w:val="0096214D"/>
    <w:rsid w:val="00963C2F"/>
    <w:rsid w:val="00965824"/>
    <w:rsid w:val="00967045"/>
    <w:rsid w:val="00967294"/>
    <w:rsid w:val="00972D81"/>
    <w:rsid w:val="009742D0"/>
    <w:rsid w:val="00977108"/>
    <w:rsid w:val="009827CB"/>
    <w:rsid w:val="00992B17"/>
    <w:rsid w:val="009940DF"/>
    <w:rsid w:val="009946B1"/>
    <w:rsid w:val="0099547E"/>
    <w:rsid w:val="009A2F72"/>
    <w:rsid w:val="009A405E"/>
    <w:rsid w:val="009A4647"/>
    <w:rsid w:val="009A4DB7"/>
    <w:rsid w:val="009A6DF8"/>
    <w:rsid w:val="009A7031"/>
    <w:rsid w:val="009B2D82"/>
    <w:rsid w:val="009B4D83"/>
    <w:rsid w:val="009B589D"/>
    <w:rsid w:val="009B5AC3"/>
    <w:rsid w:val="009B647C"/>
    <w:rsid w:val="009B7CD6"/>
    <w:rsid w:val="009C50AC"/>
    <w:rsid w:val="009D0341"/>
    <w:rsid w:val="009D0DF8"/>
    <w:rsid w:val="009D3982"/>
    <w:rsid w:val="009D5DCC"/>
    <w:rsid w:val="009D60EC"/>
    <w:rsid w:val="009D7515"/>
    <w:rsid w:val="009D7744"/>
    <w:rsid w:val="009E20C3"/>
    <w:rsid w:val="009E2AFE"/>
    <w:rsid w:val="009E2F8A"/>
    <w:rsid w:val="009E5980"/>
    <w:rsid w:val="009E5F11"/>
    <w:rsid w:val="009F05BD"/>
    <w:rsid w:val="009F0BDC"/>
    <w:rsid w:val="009F38D8"/>
    <w:rsid w:val="009F3D4D"/>
    <w:rsid w:val="009F42DF"/>
    <w:rsid w:val="009F45E3"/>
    <w:rsid w:val="009F5E00"/>
    <w:rsid w:val="009F5FD9"/>
    <w:rsid w:val="00A00072"/>
    <w:rsid w:val="00A00537"/>
    <w:rsid w:val="00A00BA3"/>
    <w:rsid w:val="00A0144B"/>
    <w:rsid w:val="00A04501"/>
    <w:rsid w:val="00A05118"/>
    <w:rsid w:val="00A13150"/>
    <w:rsid w:val="00A143DB"/>
    <w:rsid w:val="00A148A7"/>
    <w:rsid w:val="00A14C7C"/>
    <w:rsid w:val="00A22259"/>
    <w:rsid w:val="00A26E81"/>
    <w:rsid w:val="00A277A8"/>
    <w:rsid w:val="00A3098E"/>
    <w:rsid w:val="00A313F2"/>
    <w:rsid w:val="00A3660B"/>
    <w:rsid w:val="00A36D1E"/>
    <w:rsid w:val="00A370DA"/>
    <w:rsid w:val="00A43385"/>
    <w:rsid w:val="00A441DA"/>
    <w:rsid w:val="00A44FB7"/>
    <w:rsid w:val="00A459CA"/>
    <w:rsid w:val="00A54AB6"/>
    <w:rsid w:val="00A55400"/>
    <w:rsid w:val="00A56453"/>
    <w:rsid w:val="00A60A3A"/>
    <w:rsid w:val="00A60F67"/>
    <w:rsid w:val="00A63A7A"/>
    <w:rsid w:val="00A65636"/>
    <w:rsid w:val="00A668F3"/>
    <w:rsid w:val="00A67B2E"/>
    <w:rsid w:val="00A709C9"/>
    <w:rsid w:val="00A7249E"/>
    <w:rsid w:val="00A72BB1"/>
    <w:rsid w:val="00A73821"/>
    <w:rsid w:val="00A73EE7"/>
    <w:rsid w:val="00A7798A"/>
    <w:rsid w:val="00A81414"/>
    <w:rsid w:val="00A81D78"/>
    <w:rsid w:val="00A8262E"/>
    <w:rsid w:val="00A82DA5"/>
    <w:rsid w:val="00A842EE"/>
    <w:rsid w:val="00A93282"/>
    <w:rsid w:val="00A96C90"/>
    <w:rsid w:val="00A974DE"/>
    <w:rsid w:val="00AA043E"/>
    <w:rsid w:val="00AA17C1"/>
    <w:rsid w:val="00AA19C9"/>
    <w:rsid w:val="00AA25E3"/>
    <w:rsid w:val="00AA4627"/>
    <w:rsid w:val="00AB0645"/>
    <w:rsid w:val="00AB06C5"/>
    <w:rsid w:val="00AB3EB1"/>
    <w:rsid w:val="00AB462A"/>
    <w:rsid w:val="00AB6361"/>
    <w:rsid w:val="00AB6721"/>
    <w:rsid w:val="00AC132E"/>
    <w:rsid w:val="00AC76DE"/>
    <w:rsid w:val="00AD09BA"/>
    <w:rsid w:val="00AD1077"/>
    <w:rsid w:val="00AD1F36"/>
    <w:rsid w:val="00AD3B70"/>
    <w:rsid w:val="00AD3C03"/>
    <w:rsid w:val="00AD479F"/>
    <w:rsid w:val="00AE45FF"/>
    <w:rsid w:val="00AE6727"/>
    <w:rsid w:val="00AF084B"/>
    <w:rsid w:val="00AF11B7"/>
    <w:rsid w:val="00AF1E5F"/>
    <w:rsid w:val="00AF3C1E"/>
    <w:rsid w:val="00AF5700"/>
    <w:rsid w:val="00AF5A4A"/>
    <w:rsid w:val="00AF71DC"/>
    <w:rsid w:val="00AF71E8"/>
    <w:rsid w:val="00B01A19"/>
    <w:rsid w:val="00B02C26"/>
    <w:rsid w:val="00B04655"/>
    <w:rsid w:val="00B06EB4"/>
    <w:rsid w:val="00B07B39"/>
    <w:rsid w:val="00B07ED2"/>
    <w:rsid w:val="00B14E17"/>
    <w:rsid w:val="00B15E1B"/>
    <w:rsid w:val="00B16D09"/>
    <w:rsid w:val="00B17494"/>
    <w:rsid w:val="00B178F7"/>
    <w:rsid w:val="00B21268"/>
    <w:rsid w:val="00B24ACE"/>
    <w:rsid w:val="00B257A4"/>
    <w:rsid w:val="00B27EF4"/>
    <w:rsid w:val="00B30B22"/>
    <w:rsid w:val="00B41712"/>
    <w:rsid w:val="00B4362E"/>
    <w:rsid w:val="00B4456D"/>
    <w:rsid w:val="00B46D34"/>
    <w:rsid w:val="00B47B1C"/>
    <w:rsid w:val="00B511F8"/>
    <w:rsid w:val="00B51C8E"/>
    <w:rsid w:val="00B5293F"/>
    <w:rsid w:val="00B53725"/>
    <w:rsid w:val="00B53AA4"/>
    <w:rsid w:val="00B55E0C"/>
    <w:rsid w:val="00B5630D"/>
    <w:rsid w:val="00B5654A"/>
    <w:rsid w:val="00B576E8"/>
    <w:rsid w:val="00B61066"/>
    <w:rsid w:val="00B62AFE"/>
    <w:rsid w:val="00B64CB4"/>
    <w:rsid w:val="00B700D6"/>
    <w:rsid w:val="00B702C2"/>
    <w:rsid w:val="00B7124A"/>
    <w:rsid w:val="00B71C1F"/>
    <w:rsid w:val="00B73675"/>
    <w:rsid w:val="00B76BE7"/>
    <w:rsid w:val="00B800E5"/>
    <w:rsid w:val="00B8154D"/>
    <w:rsid w:val="00B82A72"/>
    <w:rsid w:val="00B82C38"/>
    <w:rsid w:val="00B8394D"/>
    <w:rsid w:val="00B839F3"/>
    <w:rsid w:val="00B846DF"/>
    <w:rsid w:val="00B86AFC"/>
    <w:rsid w:val="00B87DA7"/>
    <w:rsid w:val="00B900F0"/>
    <w:rsid w:val="00B93E4E"/>
    <w:rsid w:val="00B94682"/>
    <w:rsid w:val="00B94B8F"/>
    <w:rsid w:val="00B95264"/>
    <w:rsid w:val="00B95A61"/>
    <w:rsid w:val="00B96745"/>
    <w:rsid w:val="00B97222"/>
    <w:rsid w:val="00BA48D5"/>
    <w:rsid w:val="00BA555F"/>
    <w:rsid w:val="00BA5D0A"/>
    <w:rsid w:val="00BB0A1A"/>
    <w:rsid w:val="00BB2DAD"/>
    <w:rsid w:val="00BB363C"/>
    <w:rsid w:val="00BB5773"/>
    <w:rsid w:val="00BC18BB"/>
    <w:rsid w:val="00BC2627"/>
    <w:rsid w:val="00BC42BC"/>
    <w:rsid w:val="00BC4B33"/>
    <w:rsid w:val="00BC5747"/>
    <w:rsid w:val="00BC66CD"/>
    <w:rsid w:val="00BD23FF"/>
    <w:rsid w:val="00BD6AF1"/>
    <w:rsid w:val="00BD7302"/>
    <w:rsid w:val="00BE0930"/>
    <w:rsid w:val="00BE1961"/>
    <w:rsid w:val="00BE3525"/>
    <w:rsid w:val="00BE36D5"/>
    <w:rsid w:val="00BE42B3"/>
    <w:rsid w:val="00BE5E2A"/>
    <w:rsid w:val="00BF6C74"/>
    <w:rsid w:val="00C0001B"/>
    <w:rsid w:val="00C0051C"/>
    <w:rsid w:val="00C05E52"/>
    <w:rsid w:val="00C06643"/>
    <w:rsid w:val="00C11B50"/>
    <w:rsid w:val="00C1390D"/>
    <w:rsid w:val="00C1588E"/>
    <w:rsid w:val="00C207FE"/>
    <w:rsid w:val="00C2124C"/>
    <w:rsid w:val="00C22500"/>
    <w:rsid w:val="00C232BC"/>
    <w:rsid w:val="00C2555C"/>
    <w:rsid w:val="00C275C6"/>
    <w:rsid w:val="00C31405"/>
    <w:rsid w:val="00C33528"/>
    <w:rsid w:val="00C3385D"/>
    <w:rsid w:val="00C3573C"/>
    <w:rsid w:val="00C37F93"/>
    <w:rsid w:val="00C40795"/>
    <w:rsid w:val="00C41149"/>
    <w:rsid w:val="00C41189"/>
    <w:rsid w:val="00C428DD"/>
    <w:rsid w:val="00C42CD9"/>
    <w:rsid w:val="00C4443A"/>
    <w:rsid w:val="00C45881"/>
    <w:rsid w:val="00C46C52"/>
    <w:rsid w:val="00C47B45"/>
    <w:rsid w:val="00C50667"/>
    <w:rsid w:val="00C50988"/>
    <w:rsid w:val="00C52433"/>
    <w:rsid w:val="00C524E4"/>
    <w:rsid w:val="00C52553"/>
    <w:rsid w:val="00C53FC2"/>
    <w:rsid w:val="00C54140"/>
    <w:rsid w:val="00C543F1"/>
    <w:rsid w:val="00C555E4"/>
    <w:rsid w:val="00C56746"/>
    <w:rsid w:val="00C56BB4"/>
    <w:rsid w:val="00C61182"/>
    <w:rsid w:val="00C62AD2"/>
    <w:rsid w:val="00C6416D"/>
    <w:rsid w:val="00C64171"/>
    <w:rsid w:val="00C651E0"/>
    <w:rsid w:val="00C65B19"/>
    <w:rsid w:val="00C74FF1"/>
    <w:rsid w:val="00C7585E"/>
    <w:rsid w:val="00C76BE6"/>
    <w:rsid w:val="00C8106E"/>
    <w:rsid w:val="00C824DE"/>
    <w:rsid w:val="00C84C34"/>
    <w:rsid w:val="00C85FF1"/>
    <w:rsid w:val="00C86D2F"/>
    <w:rsid w:val="00C9228B"/>
    <w:rsid w:val="00C931FD"/>
    <w:rsid w:val="00C94C4D"/>
    <w:rsid w:val="00CA022D"/>
    <w:rsid w:val="00CA1AF9"/>
    <w:rsid w:val="00CA1DD0"/>
    <w:rsid w:val="00CA2099"/>
    <w:rsid w:val="00CB1E7A"/>
    <w:rsid w:val="00CB2290"/>
    <w:rsid w:val="00CB4E1D"/>
    <w:rsid w:val="00CC1CA1"/>
    <w:rsid w:val="00CC2588"/>
    <w:rsid w:val="00CC536E"/>
    <w:rsid w:val="00CC5D88"/>
    <w:rsid w:val="00CC6292"/>
    <w:rsid w:val="00CC698C"/>
    <w:rsid w:val="00CD29B9"/>
    <w:rsid w:val="00CD3BF7"/>
    <w:rsid w:val="00CD3FB4"/>
    <w:rsid w:val="00CD4557"/>
    <w:rsid w:val="00CE00C5"/>
    <w:rsid w:val="00CE03AC"/>
    <w:rsid w:val="00CE14B5"/>
    <w:rsid w:val="00CE2B3F"/>
    <w:rsid w:val="00CE2F84"/>
    <w:rsid w:val="00CE7BD4"/>
    <w:rsid w:val="00CF19EA"/>
    <w:rsid w:val="00D01A8C"/>
    <w:rsid w:val="00D02CA7"/>
    <w:rsid w:val="00D03328"/>
    <w:rsid w:val="00D03686"/>
    <w:rsid w:val="00D0369F"/>
    <w:rsid w:val="00D044DD"/>
    <w:rsid w:val="00D119D3"/>
    <w:rsid w:val="00D15EFA"/>
    <w:rsid w:val="00D16967"/>
    <w:rsid w:val="00D20B2D"/>
    <w:rsid w:val="00D211CD"/>
    <w:rsid w:val="00D24412"/>
    <w:rsid w:val="00D2594B"/>
    <w:rsid w:val="00D27077"/>
    <w:rsid w:val="00D276C6"/>
    <w:rsid w:val="00D27D46"/>
    <w:rsid w:val="00D337DD"/>
    <w:rsid w:val="00D35071"/>
    <w:rsid w:val="00D35201"/>
    <w:rsid w:val="00D357B4"/>
    <w:rsid w:val="00D40156"/>
    <w:rsid w:val="00D4023F"/>
    <w:rsid w:val="00D407D4"/>
    <w:rsid w:val="00D41EA5"/>
    <w:rsid w:val="00D42CD9"/>
    <w:rsid w:val="00D44456"/>
    <w:rsid w:val="00D46E5A"/>
    <w:rsid w:val="00D474E7"/>
    <w:rsid w:val="00D47549"/>
    <w:rsid w:val="00D53B63"/>
    <w:rsid w:val="00D5441D"/>
    <w:rsid w:val="00D54C20"/>
    <w:rsid w:val="00D561E8"/>
    <w:rsid w:val="00D6060A"/>
    <w:rsid w:val="00D60946"/>
    <w:rsid w:val="00D64635"/>
    <w:rsid w:val="00D6510E"/>
    <w:rsid w:val="00D6709A"/>
    <w:rsid w:val="00D70341"/>
    <w:rsid w:val="00D714A1"/>
    <w:rsid w:val="00D76A08"/>
    <w:rsid w:val="00D77864"/>
    <w:rsid w:val="00D8296B"/>
    <w:rsid w:val="00D83545"/>
    <w:rsid w:val="00D83DA1"/>
    <w:rsid w:val="00D850E0"/>
    <w:rsid w:val="00D859A7"/>
    <w:rsid w:val="00D85FE0"/>
    <w:rsid w:val="00D867C0"/>
    <w:rsid w:val="00D87D3F"/>
    <w:rsid w:val="00D87EAD"/>
    <w:rsid w:val="00D907C1"/>
    <w:rsid w:val="00D94990"/>
    <w:rsid w:val="00D96313"/>
    <w:rsid w:val="00DA2426"/>
    <w:rsid w:val="00DA300D"/>
    <w:rsid w:val="00DA310E"/>
    <w:rsid w:val="00DA4FDF"/>
    <w:rsid w:val="00DA6246"/>
    <w:rsid w:val="00DA6B14"/>
    <w:rsid w:val="00DB0A38"/>
    <w:rsid w:val="00DB277F"/>
    <w:rsid w:val="00DB3DB4"/>
    <w:rsid w:val="00DB41EA"/>
    <w:rsid w:val="00DB7A11"/>
    <w:rsid w:val="00DC0585"/>
    <w:rsid w:val="00DC2724"/>
    <w:rsid w:val="00DC39F4"/>
    <w:rsid w:val="00DC407C"/>
    <w:rsid w:val="00DC4730"/>
    <w:rsid w:val="00DC5CE3"/>
    <w:rsid w:val="00DC6513"/>
    <w:rsid w:val="00DD087D"/>
    <w:rsid w:val="00DD2B69"/>
    <w:rsid w:val="00DD2E55"/>
    <w:rsid w:val="00DD4C2D"/>
    <w:rsid w:val="00DD5F15"/>
    <w:rsid w:val="00DD60CD"/>
    <w:rsid w:val="00DE21FF"/>
    <w:rsid w:val="00DE555F"/>
    <w:rsid w:val="00DE66FC"/>
    <w:rsid w:val="00DF2560"/>
    <w:rsid w:val="00DF2A09"/>
    <w:rsid w:val="00DF47A5"/>
    <w:rsid w:val="00E00318"/>
    <w:rsid w:val="00E028BB"/>
    <w:rsid w:val="00E049ED"/>
    <w:rsid w:val="00E04D17"/>
    <w:rsid w:val="00E06FA0"/>
    <w:rsid w:val="00E122BA"/>
    <w:rsid w:val="00E12805"/>
    <w:rsid w:val="00E12A4F"/>
    <w:rsid w:val="00E14CF2"/>
    <w:rsid w:val="00E1790F"/>
    <w:rsid w:val="00E1794C"/>
    <w:rsid w:val="00E17A02"/>
    <w:rsid w:val="00E20BE0"/>
    <w:rsid w:val="00E21496"/>
    <w:rsid w:val="00E23E09"/>
    <w:rsid w:val="00E25218"/>
    <w:rsid w:val="00E306D7"/>
    <w:rsid w:val="00E31CD1"/>
    <w:rsid w:val="00E34A1B"/>
    <w:rsid w:val="00E34D29"/>
    <w:rsid w:val="00E351A4"/>
    <w:rsid w:val="00E35EE9"/>
    <w:rsid w:val="00E365C4"/>
    <w:rsid w:val="00E37D59"/>
    <w:rsid w:val="00E4005C"/>
    <w:rsid w:val="00E401E3"/>
    <w:rsid w:val="00E40488"/>
    <w:rsid w:val="00E41136"/>
    <w:rsid w:val="00E41BE1"/>
    <w:rsid w:val="00E41CA4"/>
    <w:rsid w:val="00E50D8D"/>
    <w:rsid w:val="00E5255A"/>
    <w:rsid w:val="00E537D9"/>
    <w:rsid w:val="00E6144D"/>
    <w:rsid w:val="00E64CA1"/>
    <w:rsid w:val="00E65030"/>
    <w:rsid w:val="00E659CE"/>
    <w:rsid w:val="00E659F3"/>
    <w:rsid w:val="00E67766"/>
    <w:rsid w:val="00E67C96"/>
    <w:rsid w:val="00E71F8D"/>
    <w:rsid w:val="00E756AA"/>
    <w:rsid w:val="00E75942"/>
    <w:rsid w:val="00E7599D"/>
    <w:rsid w:val="00E8128A"/>
    <w:rsid w:val="00E8463B"/>
    <w:rsid w:val="00E85A15"/>
    <w:rsid w:val="00E87149"/>
    <w:rsid w:val="00E877A3"/>
    <w:rsid w:val="00E87FFD"/>
    <w:rsid w:val="00E9079B"/>
    <w:rsid w:val="00E91572"/>
    <w:rsid w:val="00E9533E"/>
    <w:rsid w:val="00E9696B"/>
    <w:rsid w:val="00E9699F"/>
    <w:rsid w:val="00EA5585"/>
    <w:rsid w:val="00EA6736"/>
    <w:rsid w:val="00EB073D"/>
    <w:rsid w:val="00EB1016"/>
    <w:rsid w:val="00EB5DD9"/>
    <w:rsid w:val="00EC1EAE"/>
    <w:rsid w:val="00EC3DDE"/>
    <w:rsid w:val="00EC4F59"/>
    <w:rsid w:val="00EC5A07"/>
    <w:rsid w:val="00EC6319"/>
    <w:rsid w:val="00ED1E68"/>
    <w:rsid w:val="00ED3E26"/>
    <w:rsid w:val="00ED442E"/>
    <w:rsid w:val="00ED4984"/>
    <w:rsid w:val="00ED6C27"/>
    <w:rsid w:val="00EE1E63"/>
    <w:rsid w:val="00EE5BC0"/>
    <w:rsid w:val="00EE769B"/>
    <w:rsid w:val="00EF0492"/>
    <w:rsid w:val="00EF1559"/>
    <w:rsid w:val="00EF213E"/>
    <w:rsid w:val="00EF3221"/>
    <w:rsid w:val="00EF4D3A"/>
    <w:rsid w:val="00EF72E8"/>
    <w:rsid w:val="00F00C19"/>
    <w:rsid w:val="00F0266B"/>
    <w:rsid w:val="00F03054"/>
    <w:rsid w:val="00F04F5C"/>
    <w:rsid w:val="00F1086C"/>
    <w:rsid w:val="00F10DC0"/>
    <w:rsid w:val="00F14274"/>
    <w:rsid w:val="00F15C6A"/>
    <w:rsid w:val="00F16703"/>
    <w:rsid w:val="00F1686B"/>
    <w:rsid w:val="00F17A6D"/>
    <w:rsid w:val="00F251A7"/>
    <w:rsid w:val="00F25C72"/>
    <w:rsid w:val="00F25FBD"/>
    <w:rsid w:val="00F26863"/>
    <w:rsid w:val="00F3056A"/>
    <w:rsid w:val="00F3076F"/>
    <w:rsid w:val="00F33108"/>
    <w:rsid w:val="00F3598C"/>
    <w:rsid w:val="00F4050F"/>
    <w:rsid w:val="00F427CF"/>
    <w:rsid w:val="00F42EAB"/>
    <w:rsid w:val="00F4415C"/>
    <w:rsid w:val="00F4516B"/>
    <w:rsid w:val="00F45E53"/>
    <w:rsid w:val="00F47F14"/>
    <w:rsid w:val="00F50064"/>
    <w:rsid w:val="00F51A62"/>
    <w:rsid w:val="00F603ED"/>
    <w:rsid w:val="00F608CE"/>
    <w:rsid w:val="00F61A44"/>
    <w:rsid w:val="00F64F81"/>
    <w:rsid w:val="00F65D95"/>
    <w:rsid w:val="00F6699D"/>
    <w:rsid w:val="00F67DF5"/>
    <w:rsid w:val="00F70077"/>
    <w:rsid w:val="00F704B7"/>
    <w:rsid w:val="00F70CE7"/>
    <w:rsid w:val="00F77A36"/>
    <w:rsid w:val="00F80FA9"/>
    <w:rsid w:val="00F81290"/>
    <w:rsid w:val="00F81BAC"/>
    <w:rsid w:val="00F82B03"/>
    <w:rsid w:val="00F8310A"/>
    <w:rsid w:val="00F83501"/>
    <w:rsid w:val="00F83A55"/>
    <w:rsid w:val="00F84227"/>
    <w:rsid w:val="00F848DE"/>
    <w:rsid w:val="00F85104"/>
    <w:rsid w:val="00F852A7"/>
    <w:rsid w:val="00F900A7"/>
    <w:rsid w:val="00F93D59"/>
    <w:rsid w:val="00F9545C"/>
    <w:rsid w:val="00F9662A"/>
    <w:rsid w:val="00F97323"/>
    <w:rsid w:val="00F9742F"/>
    <w:rsid w:val="00F97C0D"/>
    <w:rsid w:val="00F97FBC"/>
    <w:rsid w:val="00FA11C2"/>
    <w:rsid w:val="00FA29E8"/>
    <w:rsid w:val="00FA2FC9"/>
    <w:rsid w:val="00FA5508"/>
    <w:rsid w:val="00FA665B"/>
    <w:rsid w:val="00FA6B94"/>
    <w:rsid w:val="00FA6FBF"/>
    <w:rsid w:val="00FB479D"/>
    <w:rsid w:val="00FB7342"/>
    <w:rsid w:val="00FC0178"/>
    <w:rsid w:val="00FC1626"/>
    <w:rsid w:val="00FC16A7"/>
    <w:rsid w:val="00FC2352"/>
    <w:rsid w:val="00FC301A"/>
    <w:rsid w:val="00FC3A8F"/>
    <w:rsid w:val="00FC5AF9"/>
    <w:rsid w:val="00FC643B"/>
    <w:rsid w:val="00FD10FB"/>
    <w:rsid w:val="00FD1EC9"/>
    <w:rsid w:val="00FD23DE"/>
    <w:rsid w:val="00FD3DE5"/>
    <w:rsid w:val="00FE3886"/>
    <w:rsid w:val="00FE3D90"/>
    <w:rsid w:val="00FE436A"/>
    <w:rsid w:val="00FE7A28"/>
    <w:rsid w:val="00FE7D8E"/>
    <w:rsid w:val="00FF09A7"/>
    <w:rsid w:val="00FF192D"/>
    <w:rsid w:val="00FF1D84"/>
    <w:rsid w:val="00FF2ECD"/>
    <w:rsid w:val="00FF4B08"/>
    <w:rsid w:val="00FF647D"/>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1277ADC6-D9DB-4081-8F9B-64A3CF4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8B"/>
    <w:pPr>
      <w:spacing w:after="120"/>
      <w:ind w:left="360" w:hanging="360"/>
    </w:pPr>
    <w:rPr>
      <w:sz w:val="24"/>
      <w:szCs w:val="24"/>
    </w:rPr>
  </w:style>
  <w:style w:type="paragraph" w:styleId="Heading2">
    <w:name w:val="heading 2"/>
    <w:basedOn w:val="Normal"/>
    <w:next w:val="Normal"/>
    <w:qFormat/>
    <w:rsid w:val="00317F8B"/>
    <w:pPr>
      <w:keepNext/>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spacing w:after="120"/>
      <w:ind w:left="360" w:hanging="360"/>
    </w:pPr>
    <w:rPr>
      <w:rFonts w:ascii="Arial" w:hAnsi="Arial"/>
      <w:sz w:val="24"/>
      <w:szCs w:val="24"/>
    </w:rPr>
  </w:style>
  <w:style w:type="paragraph" w:styleId="HTMLPreformatted">
    <w:name w:val="HTML Preformatted"/>
    <w:basedOn w:val="Normal"/>
    <w:rsid w:val="0031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317F8B"/>
    <w:rPr>
      <w:color w:val="0000FF"/>
      <w:u w:val="single"/>
    </w:rPr>
  </w:style>
  <w:style w:type="character" w:styleId="CommentReference">
    <w:name w:val="annotation reference"/>
    <w:uiPriority w:val="99"/>
    <w:rsid w:val="00B900F0"/>
    <w:rPr>
      <w:sz w:val="16"/>
      <w:szCs w:val="16"/>
    </w:rPr>
  </w:style>
  <w:style w:type="paragraph" w:styleId="CommentText">
    <w:name w:val="annotation text"/>
    <w:basedOn w:val="Normal"/>
    <w:link w:val="CommentTextChar"/>
    <w:uiPriority w:val="99"/>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spacing w:before="120"/>
      <w:ind w:left="1166" w:hanging="1166"/>
    </w:pPr>
    <w:rPr>
      <w:b/>
      <w:snapToGrid w:val="0"/>
      <w:szCs w:val="20"/>
    </w:rPr>
  </w:style>
  <w:style w:type="table" w:styleId="TableGrid">
    <w:name w:val="Table Grid"/>
    <w:basedOn w:val="TableNormal"/>
    <w:uiPriority w:val="39"/>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B5F63"/>
    <w:rPr>
      <w:sz w:val="20"/>
      <w:szCs w:val="20"/>
    </w:rPr>
  </w:style>
  <w:style w:type="character" w:styleId="EndnoteReference">
    <w:name w:val="endnote reference"/>
    <w:semiHidden/>
    <w:rsid w:val="005B5F63"/>
    <w:rPr>
      <w:vertAlign w:val="superscript"/>
    </w:rPr>
  </w:style>
  <w:style w:type="paragraph" w:styleId="TOC5">
    <w:name w:val="toc 5"/>
    <w:basedOn w:val="Normal"/>
    <w:next w:val="Normal"/>
    <w:autoRedefine/>
    <w:uiPriority w:val="39"/>
    <w:rsid w:val="00465034"/>
    <w:pPr>
      <w:ind w:left="960"/>
    </w:pPr>
  </w:style>
  <w:style w:type="paragraph" w:styleId="ListParagraph">
    <w:name w:val="List Paragraph"/>
    <w:basedOn w:val="Normal"/>
    <w:uiPriority w:val="34"/>
    <w:qFormat/>
    <w:rsid w:val="0092767B"/>
    <w:pPr>
      <w:ind w:left="720"/>
      <w:contextualSpacing/>
    </w:pPr>
  </w:style>
  <w:style w:type="paragraph" w:customStyle="1" w:styleId="Pa15">
    <w:name w:val="Pa15"/>
    <w:basedOn w:val="Normal"/>
    <w:next w:val="Normal"/>
    <w:uiPriority w:val="99"/>
    <w:rsid w:val="009E2F8A"/>
    <w:pPr>
      <w:autoSpaceDE w:val="0"/>
      <w:autoSpaceDN w:val="0"/>
      <w:adjustRightInd w:val="0"/>
      <w:spacing w:after="0" w:line="221" w:lineRule="atLeast"/>
      <w:ind w:left="0" w:firstLine="0"/>
    </w:pPr>
    <w:rPr>
      <w:rFonts w:ascii="ITC Franklin Gothic Std Book" w:hAnsi="ITC Franklin Gothic Std Book"/>
    </w:rPr>
  </w:style>
  <w:style w:type="paragraph" w:customStyle="1" w:styleId="Default">
    <w:name w:val="Default"/>
    <w:rsid w:val="00BE5E2A"/>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BE5E2A"/>
    <w:pPr>
      <w:spacing w:line="221" w:lineRule="atLeast"/>
    </w:pPr>
    <w:rPr>
      <w:rFonts w:cs="Times New Roman"/>
      <w:color w:val="auto"/>
    </w:rPr>
  </w:style>
  <w:style w:type="paragraph" w:customStyle="1" w:styleId="Pa17">
    <w:name w:val="Pa17"/>
    <w:basedOn w:val="Default"/>
    <w:next w:val="Default"/>
    <w:uiPriority w:val="99"/>
    <w:rsid w:val="00F81290"/>
    <w:pPr>
      <w:spacing w:line="221" w:lineRule="atLeast"/>
    </w:pPr>
    <w:rPr>
      <w:rFonts w:cs="Times New Roman"/>
      <w:color w:val="auto"/>
    </w:rPr>
  </w:style>
  <w:style w:type="character" w:customStyle="1" w:styleId="CommentTextChar">
    <w:name w:val="Comment Text Char"/>
    <w:link w:val="CommentText"/>
    <w:uiPriority w:val="99"/>
    <w:rsid w:val="005163C3"/>
  </w:style>
  <w:style w:type="character" w:customStyle="1" w:styleId="A8">
    <w:name w:val="A8"/>
    <w:uiPriority w:val="99"/>
    <w:rsid w:val="00963C2F"/>
    <w:rPr>
      <w:rFonts w:ascii="ITC Franklin Gothic Std Med" w:hAnsi="ITC Franklin Gothic Std Med" w:cs="ITC Franklin Gothic Std Med"/>
      <w:i/>
      <w:iCs/>
      <w:color w:val="000000"/>
      <w:sz w:val="22"/>
      <w:szCs w:val="22"/>
      <w:u w:val="single"/>
    </w:rPr>
  </w:style>
  <w:style w:type="paragraph" w:styleId="NormalWeb">
    <w:name w:val="Normal (Web)"/>
    <w:basedOn w:val="Normal"/>
    <w:rsid w:val="00A00BA3"/>
  </w:style>
  <w:style w:type="paragraph" w:styleId="NoSpacing">
    <w:name w:val="No Spacing"/>
    <w:uiPriority w:val="1"/>
    <w:qFormat/>
    <w:rsid w:val="00FE7D8E"/>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22340">
      <w:bodyDiv w:val="1"/>
      <w:marLeft w:val="0"/>
      <w:marRight w:val="0"/>
      <w:marTop w:val="0"/>
      <w:marBottom w:val="0"/>
      <w:divBdr>
        <w:top w:val="none" w:sz="0" w:space="0" w:color="auto"/>
        <w:left w:val="none" w:sz="0" w:space="0" w:color="auto"/>
        <w:bottom w:val="none" w:sz="0" w:space="0" w:color="auto"/>
        <w:right w:val="none" w:sz="0" w:space="0" w:color="auto"/>
      </w:divBdr>
    </w:div>
    <w:div w:id="1322350150">
      <w:bodyDiv w:val="1"/>
      <w:marLeft w:val="0"/>
      <w:marRight w:val="0"/>
      <w:marTop w:val="0"/>
      <w:marBottom w:val="0"/>
      <w:divBdr>
        <w:top w:val="none" w:sz="0" w:space="0" w:color="auto"/>
        <w:left w:val="none" w:sz="0" w:space="0" w:color="auto"/>
        <w:bottom w:val="none" w:sz="0" w:space="0" w:color="auto"/>
        <w:right w:val="none" w:sz="0" w:space="0" w:color="auto"/>
      </w:divBdr>
      <w:divsChild>
        <w:div w:id="1043290744">
          <w:marLeft w:val="0"/>
          <w:marRight w:val="0"/>
          <w:marTop w:val="0"/>
          <w:marBottom w:val="0"/>
          <w:divBdr>
            <w:top w:val="none" w:sz="0" w:space="0" w:color="auto"/>
            <w:left w:val="none" w:sz="0" w:space="0" w:color="auto"/>
            <w:bottom w:val="none" w:sz="0" w:space="0" w:color="auto"/>
            <w:right w:val="none" w:sz="0" w:space="0" w:color="auto"/>
          </w:divBdr>
        </w:div>
        <w:div w:id="1532572351">
          <w:marLeft w:val="0"/>
          <w:marRight w:val="0"/>
          <w:marTop w:val="0"/>
          <w:marBottom w:val="0"/>
          <w:divBdr>
            <w:top w:val="none" w:sz="0" w:space="0" w:color="auto"/>
            <w:left w:val="none" w:sz="0" w:space="0" w:color="auto"/>
            <w:bottom w:val="none" w:sz="0" w:space="0" w:color="auto"/>
            <w:right w:val="none" w:sz="0" w:space="0" w:color="auto"/>
          </w:divBdr>
        </w:div>
        <w:div w:id="1463888697">
          <w:marLeft w:val="0"/>
          <w:marRight w:val="0"/>
          <w:marTop w:val="0"/>
          <w:marBottom w:val="0"/>
          <w:divBdr>
            <w:top w:val="none" w:sz="0" w:space="0" w:color="auto"/>
            <w:left w:val="none" w:sz="0" w:space="0" w:color="auto"/>
            <w:bottom w:val="none" w:sz="0" w:space="0" w:color="auto"/>
            <w:right w:val="none" w:sz="0" w:space="0" w:color="auto"/>
          </w:divBdr>
        </w:div>
        <w:div w:id="814030209">
          <w:marLeft w:val="0"/>
          <w:marRight w:val="0"/>
          <w:marTop w:val="0"/>
          <w:marBottom w:val="0"/>
          <w:divBdr>
            <w:top w:val="none" w:sz="0" w:space="0" w:color="auto"/>
            <w:left w:val="none" w:sz="0" w:space="0" w:color="auto"/>
            <w:bottom w:val="none" w:sz="0" w:space="0" w:color="auto"/>
            <w:right w:val="none" w:sz="0" w:space="0" w:color="auto"/>
          </w:divBdr>
        </w:div>
        <w:div w:id="1541933706">
          <w:marLeft w:val="0"/>
          <w:marRight w:val="0"/>
          <w:marTop w:val="0"/>
          <w:marBottom w:val="0"/>
          <w:divBdr>
            <w:top w:val="none" w:sz="0" w:space="0" w:color="auto"/>
            <w:left w:val="none" w:sz="0" w:space="0" w:color="auto"/>
            <w:bottom w:val="none" w:sz="0" w:space="0" w:color="auto"/>
            <w:right w:val="none" w:sz="0" w:space="0" w:color="auto"/>
          </w:divBdr>
        </w:div>
        <w:div w:id="1289822514">
          <w:marLeft w:val="0"/>
          <w:marRight w:val="0"/>
          <w:marTop w:val="0"/>
          <w:marBottom w:val="0"/>
          <w:divBdr>
            <w:top w:val="none" w:sz="0" w:space="0" w:color="auto"/>
            <w:left w:val="none" w:sz="0" w:space="0" w:color="auto"/>
            <w:bottom w:val="none" w:sz="0" w:space="0" w:color="auto"/>
            <w:right w:val="none" w:sz="0" w:space="0" w:color="auto"/>
          </w:divBdr>
        </w:div>
        <w:div w:id="367341348">
          <w:marLeft w:val="0"/>
          <w:marRight w:val="0"/>
          <w:marTop w:val="0"/>
          <w:marBottom w:val="0"/>
          <w:divBdr>
            <w:top w:val="none" w:sz="0" w:space="0" w:color="auto"/>
            <w:left w:val="none" w:sz="0" w:space="0" w:color="auto"/>
            <w:bottom w:val="none" w:sz="0" w:space="0" w:color="auto"/>
            <w:right w:val="none" w:sz="0" w:space="0" w:color="auto"/>
          </w:divBdr>
        </w:div>
        <w:div w:id="156456109">
          <w:marLeft w:val="0"/>
          <w:marRight w:val="0"/>
          <w:marTop w:val="0"/>
          <w:marBottom w:val="0"/>
          <w:divBdr>
            <w:top w:val="none" w:sz="0" w:space="0" w:color="auto"/>
            <w:left w:val="none" w:sz="0" w:space="0" w:color="auto"/>
            <w:bottom w:val="none" w:sz="0" w:space="0" w:color="auto"/>
            <w:right w:val="none" w:sz="0" w:space="0" w:color="auto"/>
          </w:divBdr>
        </w:div>
        <w:div w:id="543829471">
          <w:marLeft w:val="0"/>
          <w:marRight w:val="0"/>
          <w:marTop w:val="0"/>
          <w:marBottom w:val="0"/>
          <w:divBdr>
            <w:top w:val="none" w:sz="0" w:space="0" w:color="auto"/>
            <w:left w:val="none" w:sz="0" w:space="0" w:color="auto"/>
            <w:bottom w:val="none" w:sz="0" w:space="0" w:color="auto"/>
            <w:right w:val="none" w:sz="0" w:space="0" w:color="auto"/>
          </w:divBdr>
        </w:div>
      </w:divsChild>
    </w:div>
    <w:div w:id="1540237783">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avoia@hsph.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ph.harvard.edu/prepared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649D-9021-45E2-9A73-839E8E29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2278</Words>
  <Characters>12987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15235</CharactersWithSpaces>
  <SharedDoc>false</SharedDoc>
  <HLinks>
    <vt:vector size="6" baseType="variant">
      <vt:variant>
        <vt:i4>1966164</vt:i4>
      </vt:variant>
      <vt:variant>
        <vt:i4>3</vt:i4>
      </vt:variant>
      <vt:variant>
        <vt:i4>0</vt:i4>
      </vt:variant>
      <vt:variant>
        <vt:i4>5</vt:i4>
      </vt:variant>
      <vt:variant>
        <vt:lpwstr>http://www.bls.gov/oes/current/oes291069.htm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Karen Whitaker</dc:creator>
  <cp:lastModifiedBy>Thomas, Tracy N. (CDC/OPHPR/OD)</cp:lastModifiedBy>
  <cp:revision>2</cp:revision>
  <cp:lastPrinted>2014-04-21T15:49:00Z</cp:lastPrinted>
  <dcterms:created xsi:type="dcterms:W3CDTF">2017-04-26T11:06:00Z</dcterms:created>
  <dcterms:modified xsi:type="dcterms:W3CDTF">2017-04-26T11:06:00Z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00000000FA6DAB1054C03547ACA9CF0182337E1A0700BB1C1FA699619C4FA9D7F02076377A8D002B796900C00000BB1C1FA699619C4FA9D7F02076377A8D002B796996110000</vt:lpwstr>
  </property>
  <property fmtid="{D5CDD505-2E9C-101B-9397-08002B2CF9AE}" pid="5" name="_EmailStoreID0">
    <vt:lpwstr>0000000038A1BB1005E5101AA1BB08002B2A56C20000454D534D44422E444C4C00000000000000001B55FA20AA6611CD9BC800AA002FC45A0C00000074637435406364632E676F76002F6F3D4344432F6F753D45786368616E67652041646D696E6973747261746976652047726F7570202846594449424F484632335350444</vt:lpwstr>
  </property>
  <property fmtid="{D5CDD505-2E9C-101B-9397-08002B2CF9AE}" pid="6" name="_EmailStoreID1">
    <vt:lpwstr>C54292F636E3D526563697069656E74732F636E3D7463743500E94632F42C0000000200000010000000740063007400350040006300640063002E0067006F00760000000000</vt:lpwstr>
  </property>
  <property fmtid="{D5CDD505-2E9C-101B-9397-08002B2CF9AE}" pid="7" name="_DocHome">
    <vt:i4>972146359</vt:i4>
  </property>
</Properties>
</file>