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92E8" w14:textId="77777777" w:rsidR="00F03054" w:rsidRPr="00C543F1" w:rsidRDefault="00F03054" w:rsidP="00B47B1C">
      <w:pPr>
        <w:jc w:val="center"/>
        <w:rPr>
          <w:b/>
        </w:rPr>
      </w:pPr>
      <w:bookmarkStart w:id="0" w:name="_GoBack"/>
      <w:bookmarkEnd w:id="0"/>
    </w:p>
    <w:p w14:paraId="1E0F7FE5" w14:textId="1638CC3D" w:rsidR="00C70558" w:rsidRDefault="005954EA" w:rsidP="005954EA">
      <w:pPr>
        <w:ind w:left="0" w:firstLine="0"/>
        <w:jc w:val="center"/>
        <w:rPr>
          <w:b/>
        </w:rPr>
      </w:pPr>
      <w:r w:rsidRPr="007A36CC">
        <w:rPr>
          <w:b/>
        </w:rPr>
        <w:t xml:space="preserve">Participatory Mapping to Identify and Support </w:t>
      </w:r>
      <w:r w:rsidR="00044B2F">
        <w:rPr>
          <w:b/>
        </w:rPr>
        <w:t>A</w:t>
      </w:r>
      <w:r w:rsidR="00044B2F" w:rsidRPr="007A36CC">
        <w:rPr>
          <w:b/>
        </w:rPr>
        <w:t>t</w:t>
      </w:r>
      <w:r w:rsidRPr="007A36CC">
        <w:rPr>
          <w:b/>
        </w:rPr>
        <w:t>-Risk Populations in Emergency Preparedness</w:t>
      </w:r>
      <w:r w:rsidR="00C70558">
        <w:rPr>
          <w:b/>
        </w:rPr>
        <w:t xml:space="preserve"> – Phase </w:t>
      </w:r>
      <w:r w:rsidR="004D785D">
        <w:rPr>
          <w:b/>
        </w:rPr>
        <w:t>3</w:t>
      </w:r>
    </w:p>
    <w:p w14:paraId="3C2855AD" w14:textId="77777777" w:rsidR="00C70558" w:rsidRDefault="00C70558" w:rsidP="005954EA">
      <w:pPr>
        <w:ind w:left="0" w:firstLine="0"/>
        <w:jc w:val="center"/>
        <w:rPr>
          <w:b/>
        </w:rPr>
      </w:pPr>
      <w:bookmarkStart w:id="1" w:name="_Hlk25136559"/>
      <w:r>
        <w:rPr>
          <w:b/>
        </w:rPr>
        <w:t>Generic Clearance for CDC/ATSDR Formative Research and Tool Development</w:t>
      </w:r>
    </w:p>
    <w:bookmarkEnd w:id="1"/>
    <w:p w14:paraId="14E70186" w14:textId="6A96A847" w:rsidR="00662F81" w:rsidRPr="007A36CC" w:rsidRDefault="00C70558" w:rsidP="005954EA">
      <w:pPr>
        <w:ind w:left="0" w:firstLine="0"/>
        <w:jc w:val="center"/>
        <w:rPr>
          <w:b/>
        </w:rPr>
      </w:pPr>
      <w:r>
        <w:rPr>
          <w:b/>
        </w:rPr>
        <w:t xml:space="preserve">OMB Control No. - </w:t>
      </w:r>
      <w:r w:rsidR="005954EA" w:rsidRPr="007A36CC">
        <w:rPr>
          <w:b/>
        </w:rPr>
        <w:t>0920-1154</w:t>
      </w:r>
    </w:p>
    <w:p w14:paraId="7D322A66" w14:textId="77777777" w:rsidR="00662F81" w:rsidRPr="007A36CC" w:rsidRDefault="00662F81" w:rsidP="00662F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14:paraId="08917827" w14:textId="77777777" w:rsidR="00F03054" w:rsidRPr="007A36CC" w:rsidRDefault="00F03054" w:rsidP="00B47B1C">
      <w:pPr>
        <w:jc w:val="center"/>
        <w:rPr>
          <w:lang w:val="fr-FR"/>
        </w:rPr>
      </w:pPr>
    </w:p>
    <w:p w14:paraId="4FBB35A0" w14:textId="77777777" w:rsidR="00F03054" w:rsidRPr="007A36CC" w:rsidRDefault="00F03054" w:rsidP="00B47B1C">
      <w:pPr>
        <w:jc w:val="center"/>
        <w:rPr>
          <w:lang w:val="fr-FR"/>
        </w:rPr>
      </w:pPr>
    </w:p>
    <w:p w14:paraId="5C052393" w14:textId="77777777" w:rsidR="00F03054" w:rsidRPr="007A36CC" w:rsidRDefault="00F03054" w:rsidP="00B47B1C">
      <w:pPr>
        <w:jc w:val="center"/>
        <w:rPr>
          <w:lang w:val="fr-FR"/>
        </w:rPr>
      </w:pPr>
    </w:p>
    <w:p w14:paraId="4C32A02F" w14:textId="77777777" w:rsidR="00F03054" w:rsidRPr="007A36CC" w:rsidRDefault="00F03054" w:rsidP="00B47B1C">
      <w:pPr>
        <w:jc w:val="center"/>
        <w:rPr>
          <w:lang w:val="fr-FR"/>
        </w:rPr>
      </w:pPr>
    </w:p>
    <w:p w14:paraId="4D38067C" w14:textId="629109DD" w:rsidR="00F03054" w:rsidRPr="007A36CC" w:rsidRDefault="00292757" w:rsidP="00B47B1C">
      <w:pPr>
        <w:jc w:val="center"/>
        <w:rPr>
          <w:lang w:val="fr-FR"/>
        </w:rPr>
      </w:pPr>
      <w:r>
        <w:rPr>
          <w:lang w:val="fr-FR"/>
        </w:rPr>
        <w:t>December 4</w:t>
      </w:r>
      <w:r w:rsidR="00044B2F">
        <w:rPr>
          <w:lang w:val="fr-FR"/>
        </w:rPr>
        <w:t>, 2019</w:t>
      </w:r>
    </w:p>
    <w:p w14:paraId="795DB3F6" w14:textId="77777777" w:rsidR="00F03054" w:rsidRPr="007A36CC" w:rsidRDefault="00F03054" w:rsidP="00B47B1C">
      <w:pPr>
        <w:jc w:val="center"/>
        <w:rPr>
          <w:lang w:val="fr-FR"/>
        </w:rPr>
      </w:pPr>
    </w:p>
    <w:p w14:paraId="1ACDDA4F" w14:textId="77777777" w:rsidR="001C6F9A" w:rsidRPr="00193D33" w:rsidRDefault="001C6F9A" w:rsidP="001C6F9A">
      <w:pPr>
        <w:jc w:val="center"/>
      </w:pPr>
      <w:r w:rsidRPr="00193D33">
        <w:t xml:space="preserve">Supporting Statement </w:t>
      </w:r>
      <w:r>
        <w:t>A</w:t>
      </w:r>
    </w:p>
    <w:p w14:paraId="663CB894" w14:textId="77777777" w:rsidR="00F03054" w:rsidRPr="007A36CC" w:rsidRDefault="00F03054" w:rsidP="00B47B1C">
      <w:pPr>
        <w:jc w:val="center"/>
        <w:rPr>
          <w:lang w:val="fr-FR"/>
        </w:rPr>
      </w:pPr>
    </w:p>
    <w:p w14:paraId="4281E23A" w14:textId="77777777" w:rsidR="00F03054" w:rsidRPr="007A36CC" w:rsidRDefault="00F03054" w:rsidP="00B47B1C">
      <w:pPr>
        <w:jc w:val="center"/>
        <w:rPr>
          <w:lang w:val="fr-FR"/>
        </w:rPr>
      </w:pPr>
    </w:p>
    <w:p w14:paraId="0BD0AA75" w14:textId="77777777" w:rsidR="00F03054" w:rsidRPr="007A36CC" w:rsidRDefault="00F03054" w:rsidP="00B47B1C">
      <w:pPr>
        <w:jc w:val="center"/>
        <w:rPr>
          <w:lang w:val="fr-FR"/>
        </w:rPr>
      </w:pPr>
    </w:p>
    <w:p w14:paraId="123B0568" w14:textId="77777777" w:rsidR="00DD4D32" w:rsidRPr="00294500" w:rsidRDefault="00DD4D32" w:rsidP="00DD4D32">
      <w:pPr>
        <w:jc w:val="center"/>
      </w:pPr>
      <w:r w:rsidRPr="00294500">
        <w:t>CDC Contact:</w:t>
      </w:r>
    </w:p>
    <w:p w14:paraId="1D97A8BA" w14:textId="77777777" w:rsidR="00662F81" w:rsidRPr="007A36CC" w:rsidRDefault="00662F81" w:rsidP="00B47B1C">
      <w:pPr>
        <w:jc w:val="center"/>
        <w:rPr>
          <w:lang w:val="fr-FR"/>
        </w:rPr>
      </w:pPr>
    </w:p>
    <w:p w14:paraId="5E30AB27" w14:textId="77777777" w:rsidR="005954EA" w:rsidRPr="007A36CC" w:rsidRDefault="005954EA" w:rsidP="005954EA">
      <w:pPr>
        <w:spacing w:after="60"/>
        <w:jc w:val="center"/>
      </w:pPr>
      <w:r w:rsidRPr="007A36CC">
        <w:t>Tracy N. Thomas, MSc, MPH</w:t>
      </w:r>
    </w:p>
    <w:p w14:paraId="0C22F13B" w14:textId="77777777" w:rsidR="005954EA" w:rsidRPr="007A36CC" w:rsidRDefault="005954EA" w:rsidP="007A36CC">
      <w:pPr>
        <w:spacing w:after="0"/>
        <w:jc w:val="center"/>
      </w:pPr>
      <w:r w:rsidRPr="007A36CC">
        <w:t>Senior Health Scientist</w:t>
      </w:r>
    </w:p>
    <w:p w14:paraId="338D13CA" w14:textId="77777777" w:rsidR="005954EA" w:rsidRPr="007A36CC" w:rsidRDefault="005954EA" w:rsidP="007A36CC">
      <w:pPr>
        <w:spacing w:after="0"/>
        <w:jc w:val="center"/>
      </w:pPr>
      <w:r w:rsidRPr="007A36CC">
        <w:t>Office of Public Health Preparedness and Response (OPHPR)</w:t>
      </w:r>
    </w:p>
    <w:p w14:paraId="463CFE6E" w14:textId="77777777" w:rsidR="005954EA" w:rsidRPr="007A36CC" w:rsidRDefault="005954EA" w:rsidP="007A36CC">
      <w:pPr>
        <w:spacing w:after="0"/>
        <w:jc w:val="center"/>
      </w:pPr>
      <w:r w:rsidRPr="007A36CC">
        <w:t>Centers for Disease Control and Prevention</w:t>
      </w:r>
    </w:p>
    <w:p w14:paraId="2CF997D5" w14:textId="77777777" w:rsidR="005954EA" w:rsidRPr="007A36CC" w:rsidRDefault="005954EA" w:rsidP="007A36CC">
      <w:pPr>
        <w:spacing w:after="0"/>
        <w:jc w:val="center"/>
      </w:pPr>
      <w:r w:rsidRPr="007A36CC">
        <w:t>1600 Clifton Rd NE MS K72</w:t>
      </w:r>
    </w:p>
    <w:p w14:paraId="7E427FFF" w14:textId="77777777" w:rsidR="005954EA" w:rsidRPr="007A36CC" w:rsidRDefault="005954EA" w:rsidP="007A36CC">
      <w:pPr>
        <w:spacing w:after="0"/>
        <w:jc w:val="center"/>
      </w:pPr>
      <w:r w:rsidRPr="007A36CC">
        <w:t>Atlanta, GA  30333</w:t>
      </w:r>
    </w:p>
    <w:p w14:paraId="58354DA0" w14:textId="77777777" w:rsidR="005954EA" w:rsidRPr="007A36CC" w:rsidRDefault="005954EA" w:rsidP="007A36CC">
      <w:pPr>
        <w:spacing w:after="0"/>
        <w:jc w:val="center"/>
      </w:pPr>
      <w:r w:rsidRPr="007A36CC">
        <w:t>Tel: 770-488-1570</w:t>
      </w:r>
    </w:p>
    <w:p w14:paraId="0FEFD3DC" w14:textId="77777777" w:rsidR="005954EA" w:rsidRPr="007A36CC" w:rsidRDefault="005954EA" w:rsidP="007A36CC">
      <w:pPr>
        <w:spacing w:after="0"/>
        <w:jc w:val="center"/>
      </w:pPr>
      <w:r w:rsidRPr="007A36CC">
        <w:t>BB:  404-772-1447</w:t>
      </w:r>
    </w:p>
    <w:p w14:paraId="7E9F6580" w14:textId="77777777" w:rsidR="005954EA" w:rsidRPr="007A36CC" w:rsidRDefault="005954EA" w:rsidP="007A36CC">
      <w:pPr>
        <w:spacing w:after="0"/>
        <w:jc w:val="center"/>
      </w:pPr>
      <w:r w:rsidRPr="007A36CC">
        <w:t>Email: tct5@cdc.gov</w:t>
      </w:r>
    </w:p>
    <w:p w14:paraId="30FF0728" w14:textId="77777777" w:rsidR="00F65D95" w:rsidRDefault="00F65D95" w:rsidP="00AD3B70">
      <w:pPr>
        <w:spacing w:after="60"/>
        <w:jc w:val="center"/>
      </w:pPr>
    </w:p>
    <w:p w14:paraId="42C24B2B" w14:textId="77777777" w:rsidR="00F65D95" w:rsidRDefault="00F65D95" w:rsidP="00AD3B70">
      <w:pPr>
        <w:spacing w:after="60"/>
        <w:jc w:val="center"/>
      </w:pPr>
    </w:p>
    <w:p w14:paraId="32CA8EF5" w14:textId="77777777" w:rsidR="00F65D95" w:rsidRDefault="00F65D95" w:rsidP="00AD3B70">
      <w:pPr>
        <w:spacing w:after="60"/>
        <w:jc w:val="center"/>
      </w:pPr>
    </w:p>
    <w:p w14:paraId="1FDB1AC8" w14:textId="77777777" w:rsidR="00F65D95" w:rsidRDefault="00F65D95" w:rsidP="00AD3B70">
      <w:pPr>
        <w:spacing w:after="60"/>
        <w:jc w:val="center"/>
      </w:pPr>
    </w:p>
    <w:p w14:paraId="6AF982A3" w14:textId="254EFDA1" w:rsidR="00F65D95" w:rsidRPr="00BA555F" w:rsidRDefault="00330F92" w:rsidP="00370CC2">
      <w:pPr>
        <w:jc w:val="center"/>
      </w:pPr>
      <w:r>
        <w:br w:type="page"/>
      </w:r>
      <w:r w:rsidR="00601C11" w:rsidRPr="00BA555F" w:rsidDel="00601C11">
        <w:rPr>
          <w:b/>
        </w:rPr>
        <w:lastRenderedPageBreak/>
        <w:t xml:space="preserve"> </w:t>
      </w:r>
    </w:p>
    <w:p w14:paraId="01158961" w14:textId="77777777" w:rsidR="00C6416D" w:rsidRPr="00022A54" w:rsidRDefault="00C6416D" w:rsidP="00AD3B70">
      <w:pPr>
        <w:spacing w:after="60"/>
        <w:jc w:val="center"/>
      </w:pPr>
    </w:p>
    <w:p w14:paraId="3243F07B" w14:textId="77777777" w:rsidR="000B3F98" w:rsidRPr="00FC301A" w:rsidRDefault="000B3F98" w:rsidP="00FC30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FC301A">
        <w:rPr>
          <w:rFonts w:ascii="Times New Roman" w:hAnsi="Times New Roman"/>
          <w:b/>
        </w:rPr>
        <w:t>Table of Contents</w:t>
      </w:r>
    </w:p>
    <w:p w14:paraId="736D78E5" w14:textId="77777777" w:rsidR="000B3F98" w:rsidRPr="00C543F1" w:rsidRDefault="000B3F98" w:rsidP="000B3F98">
      <w:pPr>
        <w:rPr>
          <w:b/>
        </w:rPr>
      </w:pPr>
      <w:r w:rsidRPr="00C543F1">
        <w:rPr>
          <w:b/>
        </w:rPr>
        <w:t>Section</w:t>
      </w:r>
      <w:r w:rsidRPr="00C543F1">
        <w:rPr>
          <w:b/>
        </w:rPr>
        <w:tab/>
      </w:r>
    </w:p>
    <w:p w14:paraId="49C3E935" w14:textId="77777777" w:rsidR="000B3F98" w:rsidRPr="00C543F1" w:rsidRDefault="000B3F98" w:rsidP="000B3F98">
      <w:pPr>
        <w:rPr>
          <w:b/>
        </w:rPr>
      </w:pPr>
      <w:r w:rsidRPr="00C543F1">
        <w:rPr>
          <w:b/>
        </w:rPr>
        <w:t>A.</w:t>
      </w:r>
      <w:r w:rsidRPr="00C543F1">
        <w:rPr>
          <w:b/>
        </w:rPr>
        <w:tab/>
        <w:t>Justification</w:t>
      </w:r>
    </w:p>
    <w:p w14:paraId="7BD669CC" w14:textId="77777777" w:rsidR="00AD3B70" w:rsidRPr="00C543F1" w:rsidRDefault="00AD3B70" w:rsidP="00B06EB4">
      <w:pPr>
        <w:numPr>
          <w:ilvl w:val="0"/>
          <w:numId w:val="38"/>
        </w:numPr>
        <w:spacing w:after="0"/>
        <w:rPr>
          <w:bCs/>
        </w:rPr>
      </w:pPr>
      <w:r w:rsidRPr="00C543F1">
        <w:rPr>
          <w:bCs/>
        </w:rPr>
        <w:t>Circumstances Making the Collection of Information Necessary</w:t>
      </w:r>
    </w:p>
    <w:p w14:paraId="6BA5A540" w14:textId="77777777" w:rsidR="00AD3B70" w:rsidRPr="00C543F1" w:rsidRDefault="00AD3B70" w:rsidP="00B06EB4">
      <w:pPr>
        <w:numPr>
          <w:ilvl w:val="0"/>
          <w:numId w:val="38"/>
        </w:numPr>
        <w:spacing w:after="0"/>
        <w:rPr>
          <w:bCs/>
        </w:rPr>
      </w:pPr>
      <w:r w:rsidRPr="00C543F1">
        <w:rPr>
          <w:bCs/>
        </w:rPr>
        <w:t>Purpose and Use of the Information Collection</w:t>
      </w:r>
    </w:p>
    <w:p w14:paraId="4CC1890D" w14:textId="77777777" w:rsidR="00AD3B70" w:rsidRPr="00C543F1" w:rsidRDefault="00AD3B70" w:rsidP="00B06EB4">
      <w:pPr>
        <w:numPr>
          <w:ilvl w:val="0"/>
          <w:numId w:val="38"/>
        </w:numPr>
        <w:spacing w:after="0"/>
        <w:rPr>
          <w:bCs/>
        </w:rPr>
      </w:pPr>
      <w:r w:rsidRPr="00C543F1">
        <w:rPr>
          <w:bCs/>
        </w:rPr>
        <w:t>Use of Improved Information Technology and Burden Reduction</w:t>
      </w:r>
    </w:p>
    <w:p w14:paraId="37B39ADB" w14:textId="77777777" w:rsidR="00AD3B70" w:rsidRPr="00C543F1" w:rsidRDefault="00AD3B70" w:rsidP="00B06EB4">
      <w:pPr>
        <w:numPr>
          <w:ilvl w:val="0"/>
          <w:numId w:val="38"/>
        </w:numPr>
        <w:spacing w:after="0"/>
        <w:rPr>
          <w:bCs/>
        </w:rPr>
      </w:pPr>
      <w:r w:rsidRPr="00C543F1">
        <w:rPr>
          <w:bCs/>
        </w:rPr>
        <w:t>Efforts to Identify Duplication and Use of Similar Information</w:t>
      </w:r>
    </w:p>
    <w:p w14:paraId="004882F4" w14:textId="77777777" w:rsidR="00AD3B70" w:rsidRPr="00C543F1" w:rsidRDefault="00AD3B70" w:rsidP="00B06EB4">
      <w:pPr>
        <w:numPr>
          <w:ilvl w:val="0"/>
          <w:numId w:val="38"/>
        </w:numPr>
        <w:spacing w:after="0"/>
        <w:rPr>
          <w:bCs/>
        </w:rPr>
      </w:pPr>
      <w:r w:rsidRPr="00C543F1">
        <w:rPr>
          <w:bCs/>
        </w:rPr>
        <w:t>Impact on Small Businesses or Other Small Entities</w:t>
      </w:r>
    </w:p>
    <w:p w14:paraId="78D47160" w14:textId="77777777" w:rsidR="00AD3B70" w:rsidRPr="00C543F1" w:rsidRDefault="00AD3B70" w:rsidP="00B06EB4">
      <w:pPr>
        <w:numPr>
          <w:ilvl w:val="0"/>
          <w:numId w:val="38"/>
        </w:numPr>
        <w:spacing w:after="0"/>
        <w:rPr>
          <w:bCs/>
        </w:rPr>
      </w:pPr>
      <w:r w:rsidRPr="00C543F1">
        <w:rPr>
          <w:bCs/>
        </w:rPr>
        <w:t>Consequences of Collecting the Information Less Frequently</w:t>
      </w:r>
    </w:p>
    <w:p w14:paraId="090E6C90" w14:textId="77777777" w:rsidR="00AD3B70" w:rsidRPr="00C543F1" w:rsidRDefault="00AD3B70" w:rsidP="00B06EB4">
      <w:pPr>
        <w:numPr>
          <w:ilvl w:val="0"/>
          <w:numId w:val="38"/>
        </w:numPr>
        <w:spacing w:after="0"/>
        <w:rPr>
          <w:bCs/>
        </w:rPr>
      </w:pPr>
      <w:r w:rsidRPr="00C543F1">
        <w:rPr>
          <w:bCs/>
        </w:rPr>
        <w:t>Special Circumstances Relating to the Guidelines of 5 CFR 1320.5</w:t>
      </w:r>
    </w:p>
    <w:p w14:paraId="09677568" w14:textId="77777777" w:rsidR="00AD3B70" w:rsidRPr="00C543F1" w:rsidRDefault="00AD3B70" w:rsidP="00B06EB4">
      <w:pPr>
        <w:numPr>
          <w:ilvl w:val="0"/>
          <w:numId w:val="38"/>
        </w:numPr>
        <w:spacing w:after="0"/>
        <w:rPr>
          <w:bCs/>
        </w:rPr>
      </w:pPr>
      <w:r w:rsidRPr="00C543F1">
        <w:rPr>
          <w:bCs/>
        </w:rPr>
        <w:t>Comments in Response to the Federal Register Notice and Efforts to Consult Outside the Agency</w:t>
      </w:r>
    </w:p>
    <w:p w14:paraId="610FC6E2" w14:textId="77777777" w:rsidR="00AD3B70" w:rsidRPr="00C543F1" w:rsidRDefault="00AD3B70" w:rsidP="00B06EB4">
      <w:pPr>
        <w:numPr>
          <w:ilvl w:val="0"/>
          <w:numId w:val="38"/>
        </w:numPr>
        <w:spacing w:after="0"/>
        <w:rPr>
          <w:bCs/>
        </w:rPr>
      </w:pPr>
      <w:r w:rsidRPr="00C543F1">
        <w:rPr>
          <w:bCs/>
        </w:rPr>
        <w:t>Explanation of Any Payment or Gift to Respondents</w:t>
      </w:r>
    </w:p>
    <w:p w14:paraId="354DBD78" w14:textId="77777777" w:rsidR="00AD3B70" w:rsidRPr="00C543F1" w:rsidRDefault="00AD3B70" w:rsidP="00B06EB4">
      <w:pPr>
        <w:numPr>
          <w:ilvl w:val="0"/>
          <w:numId w:val="38"/>
        </w:numPr>
        <w:spacing w:after="0"/>
        <w:rPr>
          <w:bCs/>
        </w:rPr>
      </w:pPr>
      <w:r w:rsidRPr="00C543F1">
        <w:rPr>
          <w:bCs/>
        </w:rPr>
        <w:t xml:space="preserve">Protection of the Privacy and Confidentiality of Information Provided </w:t>
      </w:r>
      <w:r w:rsidR="00C6416D" w:rsidRPr="00C543F1">
        <w:rPr>
          <w:bCs/>
        </w:rPr>
        <w:t>to</w:t>
      </w:r>
      <w:r w:rsidRPr="00C543F1">
        <w:rPr>
          <w:bCs/>
        </w:rPr>
        <w:t xml:space="preserve"> Respondents</w:t>
      </w:r>
    </w:p>
    <w:p w14:paraId="026A779E" w14:textId="77777777" w:rsidR="00AD3B70" w:rsidRPr="00C543F1" w:rsidRDefault="00AD3B70" w:rsidP="00B06EB4">
      <w:pPr>
        <w:numPr>
          <w:ilvl w:val="0"/>
          <w:numId w:val="38"/>
        </w:numPr>
        <w:spacing w:after="0"/>
        <w:rPr>
          <w:bCs/>
        </w:rPr>
      </w:pPr>
      <w:r w:rsidRPr="00C543F1">
        <w:rPr>
          <w:bCs/>
        </w:rPr>
        <w:t>Institutional Review Board (IRB) and Justification for Sensitive Questions</w:t>
      </w:r>
    </w:p>
    <w:p w14:paraId="497BA5C4" w14:textId="77777777" w:rsidR="00AD3B70" w:rsidRPr="00C543F1" w:rsidRDefault="00AD3B70" w:rsidP="00B06EB4">
      <w:pPr>
        <w:numPr>
          <w:ilvl w:val="0"/>
          <w:numId w:val="38"/>
        </w:numPr>
        <w:spacing w:after="0"/>
        <w:rPr>
          <w:bCs/>
        </w:rPr>
      </w:pPr>
      <w:r w:rsidRPr="00C543F1">
        <w:rPr>
          <w:bCs/>
        </w:rPr>
        <w:t>Estimates of Annualized Burden Hours and Costs</w:t>
      </w:r>
    </w:p>
    <w:p w14:paraId="279320FB" w14:textId="77777777" w:rsidR="00AD3B70" w:rsidRPr="00C543F1" w:rsidRDefault="00AD3B70" w:rsidP="00B06EB4">
      <w:pPr>
        <w:numPr>
          <w:ilvl w:val="0"/>
          <w:numId w:val="38"/>
        </w:numPr>
        <w:spacing w:after="0"/>
        <w:rPr>
          <w:bCs/>
        </w:rPr>
      </w:pPr>
      <w:r w:rsidRPr="00C543F1">
        <w:rPr>
          <w:bCs/>
        </w:rPr>
        <w:t>Estimates of Other Total Annual Cost Burden to Respondents and Record Keepers</w:t>
      </w:r>
    </w:p>
    <w:p w14:paraId="52650052" w14:textId="77777777" w:rsidR="00AD3B70" w:rsidRPr="00C543F1" w:rsidRDefault="00AD3B70" w:rsidP="00B06EB4">
      <w:pPr>
        <w:numPr>
          <w:ilvl w:val="0"/>
          <w:numId w:val="38"/>
        </w:numPr>
        <w:spacing w:after="0"/>
        <w:rPr>
          <w:bCs/>
        </w:rPr>
      </w:pPr>
      <w:r w:rsidRPr="00C543F1">
        <w:rPr>
          <w:bCs/>
        </w:rPr>
        <w:t>Annualized Cost to the Federal Government</w:t>
      </w:r>
    </w:p>
    <w:p w14:paraId="07CA1A0B" w14:textId="77777777" w:rsidR="00AD3B70" w:rsidRPr="00C543F1" w:rsidRDefault="00AD3B70" w:rsidP="00B06EB4">
      <w:pPr>
        <w:numPr>
          <w:ilvl w:val="0"/>
          <w:numId w:val="38"/>
        </w:numPr>
        <w:spacing w:after="0"/>
        <w:rPr>
          <w:bCs/>
        </w:rPr>
      </w:pPr>
      <w:r w:rsidRPr="00C543F1">
        <w:rPr>
          <w:bCs/>
        </w:rPr>
        <w:t>Explanation for Program Changes or Adjustments</w:t>
      </w:r>
    </w:p>
    <w:p w14:paraId="6F55B9B6" w14:textId="77777777" w:rsidR="00AD3B70" w:rsidRPr="00C543F1" w:rsidRDefault="00AD3B70" w:rsidP="00B06EB4">
      <w:pPr>
        <w:numPr>
          <w:ilvl w:val="0"/>
          <w:numId w:val="38"/>
        </w:numPr>
        <w:spacing w:after="0"/>
        <w:rPr>
          <w:bCs/>
        </w:rPr>
      </w:pPr>
      <w:r w:rsidRPr="00C543F1">
        <w:rPr>
          <w:bCs/>
        </w:rPr>
        <w:t>Plans for Tabulation and Publication and Project Time Schedule</w:t>
      </w:r>
    </w:p>
    <w:p w14:paraId="46C27147" w14:textId="77777777" w:rsidR="00AD3B70" w:rsidRPr="00C543F1" w:rsidRDefault="00AD3B70" w:rsidP="00B06EB4">
      <w:pPr>
        <w:numPr>
          <w:ilvl w:val="0"/>
          <w:numId w:val="38"/>
        </w:numPr>
        <w:spacing w:after="0"/>
        <w:rPr>
          <w:bCs/>
        </w:rPr>
      </w:pPr>
      <w:r w:rsidRPr="00C543F1">
        <w:rPr>
          <w:bCs/>
        </w:rPr>
        <w:t>Reason(s) Display of OMB Expiration Date is Inappropriate</w:t>
      </w:r>
    </w:p>
    <w:p w14:paraId="2C809BDE" w14:textId="77777777" w:rsidR="00AD3B70" w:rsidRPr="00C543F1" w:rsidRDefault="00AD3B70" w:rsidP="00B06EB4">
      <w:pPr>
        <w:numPr>
          <w:ilvl w:val="0"/>
          <w:numId w:val="38"/>
        </w:numPr>
        <w:spacing w:after="0"/>
        <w:rPr>
          <w:bCs/>
        </w:rPr>
      </w:pPr>
      <w:r w:rsidRPr="00C543F1">
        <w:rPr>
          <w:bCs/>
        </w:rPr>
        <w:t>Exceptions to Certification for Paperwork Reduction Act Submissions</w:t>
      </w:r>
    </w:p>
    <w:p w14:paraId="5CE85CC7" w14:textId="77777777" w:rsidR="006E5167" w:rsidRPr="00C543F1" w:rsidRDefault="006E5167" w:rsidP="006E5167">
      <w:pPr>
        <w:spacing w:after="0"/>
        <w:rPr>
          <w:bCs/>
        </w:rPr>
      </w:pPr>
    </w:p>
    <w:p w14:paraId="593C22EC" w14:textId="77777777" w:rsidR="006E5167" w:rsidRPr="00C543F1" w:rsidRDefault="006E5167" w:rsidP="006E5167">
      <w:pPr>
        <w:spacing w:after="0"/>
        <w:rPr>
          <w:b/>
          <w:bCs/>
        </w:rPr>
      </w:pPr>
      <w:r w:rsidRPr="00C543F1">
        <w:rPr>
          <w:b/>
          <w:bCs/>
        </w:rPr>
        <w:t>Attachments</w:t>
      </w:r>
      <w:r w:rsidRPr="00C543F1">
        <w:rPr>
          <w:b/>
          <w:bCs/>
        </w:rPr>
        <w:tab/>
      </w:r>
      <w:r w:rsidRPr="00C543F1">
        <w:rPr>
          <w:b/>
          <w:bCs/>
        </w:rPr>
        <w:tab/>
      </w:r>
    </w:p>
    <w:p w14:paraId="73148F66" w14:textId="77777777" w:rsidR="006E5167" w:rsidRPr="00C543F1" w:rsidRDefault="006E5167" w:rsidP="006E5167">
      <w:pPr>
        <w:spacing w:after="0"/>
        <w:rPr>
          <w:bCs/>
        </w:rPr>
      </w:pPr>
    </w:p>
    <w:p w14:paraId="76CE29D2" w14:textId="60377636" w:rsidR="006E5167" w:rsidRDefault="006E5167" w:rsidP="006E5167">
      <w:pPr>
        <w:spacing w:after="0"/>
        <w:rPr>
          <w:bCs/>
        </w:rPr>
      </w:pPr>
      <w:r w:rsidRPr="00A974DE">
        <w:rPr>
          <w:bCs/>
        </w:rPr>
        <w:t xml:space="preserve">Att </w:t>
      </w:r>
      <w:r w:rsidR="00FC3A13">
        <w:rPr>
          <w:bCs/>
        </w:rPr>
        <w:t>1</w:t>
      </w:r>
      <w:r w:rsidRPr="00A974DE">
        <w:rPr>
          <w:bCs/>
        </w:rPr>
        <w:tab/>
      </w:r>
      <w:r w:rsidR="004D785D">
        <w:rPr>
          <w:bCs/>
        </w:rPr>
        <w:t>Disaster Planners</w:t>
      </w:r>
      <w:r w:rsidR="006D30A9">
        <w:rPr>
          <w:bCs/>
        </w:rPr>
        <w:t xml:space="preserve"> Survey</w:t>
      </w:r>
    </w:p>
    <w:p w14:paraId="6015FE12" w14:textId="77777777" w:rsidR="004918C7" w:rsidRDefault="004918C7" w:rsidP="004918C7">
      <w:pPr>
        <w:spacing w:after="0"/>
        <w:rPr>
          <w:bCs/>
        </w:rPr>
      </w:pPr>
      <w:r w:rsidRPr="00A974DE">
        <w:rPr>
          <w:bCs/>
        </w:rPr>
        <w:t>At</w:t>
      </w:r>
      <w:r>
        <w:rPr>
          <w:bCs/>
        </w:rPr>
        <w:t xml:space="preserve">t 2 </w:t>
      </w:r>
      <w:r>
        <w:rPr>
          <w:bCs/>
        </w:rPr>
        <w:tab/>
      </w:r>
      <w:r w:rsidRPr="00A974DE">
        <w:rPr>
          <w:bCs/>
        </w:rPr>
        <w:t xml:space="preserve">Invitation Letter for </w:t>
      </w:r>
      <w:r>
        <w:rPr>
          <w:bCs/>
        </w:rPr>
        <w:t>disaster planners (instrument 3)</w:t>
      </w:r>
    </w:p>
    <w:p w14:paraId="5E276189" w14:textId="445ACC55" w:rsidR="001E1DB6" w:rsidRDefault="002B19E1" w:rsidP="002B19E1">
      <w:pPr>
        <w:spacing w:after="0"/>
        <w:rPr>
          <w:bCs/>
        </w:rPr>
      </w:pPr>
      <w:r w:rsidRPr="00A974DE">
        <w:rPr>
          <w:bCs/>
        </w:rPr>
        <w:t xml:space="preserve">Att </w:t>
      </w:r>
      <w:r w:rsidR="004918C7">
        <w:rPr>
          <w:bCs/>
        </w:rPr>
        <w:t>3</w:t>
      </w:r>
      <w:r w:rsidR="00FC3A13" w:rsidRPr="00A974DE">
        <w:rPr>
          <w:bCs/>
        </w:rPr>
        <w:t xml:space="preserve"> </w:t>
      </w:r>
      <w:r w:rsidRPr="00A974DE">
        <w:rPr>
          <w:bCs/>
        </w:rPr>
        <w:tab/>
      </w:r>
      <w:r w:rsidR="001E1DB6" w:rsidRPr="00A974DE">
        <w:rPr>
          <w:bCs/>
        </w:rPr>
        <w:t>Human Subjects Determination (Harvard T.H. Chan School of Public Health)</w:t>
      </w:r>
    </w:p>
    <w:p w14:paraId="27D5B58A" w14:textId="46C0E735" w:rsidR="001E1DB6" w:rsidRDefault="001E1DB6" w:rsidP="002B19E1">
      <w:pPr>
        <w:spacing w:after="0"/>
        <w:rPr>
          <w:bCs/>
        </w:rPr>
      </w:pPr>
      <w:r>
        <w:rPr>
          <w:bCs/>
        </w:rPr>
        <w:t xml:space="preserve">Att </w:t>
      </w:r>
      <w:r w:rsidR="004918C7">
        <w:rPr>
          <w:bCs/>
        </w:rPr>
        <w:t>4</w:t>
      </w:r>
      <w:r>
        <w:rPr>
          <w:bCs/>
        </w:rPr>
        <w:tab/>
        <w:t>E</w:t>
      </w:r>
      <w:r w:rsidRPr="001E1DB6">
        <w:rPr>
          <w:bCs/>
        </w:rPr>
        <w:t xml:space="preserve">xemption memo for CDC exempt study, #6972 </w:t>
      </w:r>
    </w:p>
    <w:p w14:paraId="7172C0F4" w14:textId="78C73D8A" w:rsidR="004918C7" w:rsidRDefault="004918C7" w:rsidP="002B19E1">
      <w:pPr>
        <w:spacing w:after="0"/>
        <w:rPr>
          <w:bCs/>
        </w:rPr>
      </w:pPr>
      <w:r>
        <w:rPr>
          <w:bCs/>
        </w:rPr>
        <w:t xml:space="preserve">Att 5  </w:t>
      </w:r>
      <w:r>
        <w:rPr>
          <w:bCs/>
        </w:rPr>
        <w:tab/>
        <w:t>OMB/PRA Determination</w:t>
      </w:r>
    </w:p>
    <w:p w14:paraId="034958ED" w14:textId="02DA95CF" w:rsidR="00327ACB" w:rsidRDefault="00327ACB" w:rsidP="002B19E1">
      <w:pPr>
        <w:spacing w:after="0"/>
        <w:rPr>
          <w:bCs/>
        </w:rPr>
      </w:pPr>
    </w:p>
    <w:p w14:paraId="7D0F12B1" w14:textId="77777777" w:rsidR="003338A0" w:rsidRPr="00C543F1" w:rsidRDefault="003338A0" w:rsidP="006E5167">
      <w:pPr>
        <w:spacing w:after="0"/>
        <w:rPr>
          <w:bCs/>
        </w:rPr>
      </w:pPr>
      <w:r w:rsidRPr="00A974DE">
        <w:rPr>
          <w:bCs/>
        </w:rPr>
        <w:t xml:space="preserve">  </w:t>
      </w:r>
    </w:p>
    <w:p w14:paraId="464CFEF8" w14:textId="77777777" w:rsidR="00E40488" w:rsidRDefault="00E40488" w:rsidP="00E40488">
      <w:pPr>
        <w:jc w:val="center"/>
      </w:pPr>
    </w:p>
    <w:p w14:paraId="12DE54E0" w14:textId="77777777" w:rsidR="006E5167" w:rsidRDefault="006E5167" w:rsidP="00E40488">
      <w:pPr>
        <w:jc w:val="center"/>
      </w:pPr>
    </w:p>
    <w:p w14:paraId="766AD49D" w14:textId="77777777" w:rsidR="006E5167" w:rsidRDefault="006E5167" w:rsidP="00E40488">
      <w:pPr>
        <w:jc w:val="center"/>
      </w:pPr>
    </w:p>
    <w:p w14:paraId="7B6B708F" w14:textId="77777777" w:rsidR="006E5167" w:rsidRDefault="006E5167" w:rsidP="00E40488">
      <w:pPr>
        <w:jc w:val="center"/>
      </w:pPr>
    </w:p>
    <w:p w14:paraId="63CA22F2" w14:textId="77777777" w:rsidR="006E5167" w:rsidRDefault="006E5167" w:rsidP="00E40488">
      <w:pPr>
        <w:jc w:val="center"/>
      </w:pPr>
    </w:p>
    <w:p w14:paraId="5CAB87A3" w14:textId="77777777" w:rsidR="006E5167" w:rsidRDefault="006E5167" w:rsidP="00E40488">
      <w:pPr>
        <w:jc w:val="center"/>
      </w:pPr>
    </w:p>
    <w:p w14:paraId="3B7F5D5E" w14:textId="77777777" w:rsidR="006E5167" w:rsidRDefault="006E5167" w:rsidP="00E40488">
      <w:pPr>
        <w:jc w:val="center"/>
      </w:pPr>
    </w:p>
    <w:p w14:paraId="202DC13B" w14:textId="77777777" w:rsidR="006E5167" w:rsidRDefault="006E5167" w:rsidP="00E40488">
      <w:pPr>
        <w:jc w:val="center"/>
      </w:pPr>
    </w:p>
    <w:p w14:paraId="165AC55C" w14:textId="77777777" w:rsidR="006E5167" w:rsidRDefault="006E5167" w:rsidP="00E40488">
      <w:pPr>
        <w:jc w:val="center"/>
      </w:pPr>
    </w:p>
    <w:p w14:paraId="3352147E" w14:textId="77777777" w:rsidR="006E5167" w:rsidRDefault="006E5167" w:rsidP="00E40488">
      <w:pPr>
        <w:jc w:val="center"/>
      </w:pPr>
    </w:p>
    <w:p w14:paraId="6EE8F6D8" w14:textId="77777777" w:rsidR="006E5167" w:rsidRDefault="006E5167" w:rsidP="00E40488">
      <w:pPr>
        <w:jc w:val="center"/>
      </w:pPr>
    </w:p>
    <w:p w14:paraId="7A52AAD6" w14:textId="77777777" w:rsidR="00662F81" w:rsidRPr="00022A54" w:rsidRDefault="00662F81" w:rsidP="00662F81">
      <w:pPr>
        <w:tabs>
          <w:tab w:val="left" w:pos="-1440"/>
        </w:tabs>
        <w:ind w:left="720" w:hanging="720"/>
        <w:rPr>
          <w:b/>
          <w:bCs/>
        </w:rPr>
      </w:pPr>
      <w:r w:rsidRPr="00022A54">
        <w:rPr>
          <w:b/>
          <w:bCs/>
        </w:rPr>
        <w:t>A.</w:t>
      </w:r>
      <w:r w:rsidRPr="00022A54">
        <w:rPr>
          <w:b/>
          <w:bCs/>
        </w:rPr>
        <w:tab/>
        <w:t>JUSTIFICATION</w:t>
      </w:r>
    </w:p>
    <w:p w14:paraId="5070C303" w14:textId="77777777" w:rsidR="00B95A61" w:rsidRDefault="00662F81" w:rsidP="00D6060A">
      <w:pPr>
        <w:tabs>
          <w:tab w:val="left" w:pos="-1440"/>
        </w:tabs>
        <w:ind w:left="720" w:hanging="720"/>
        <w:rPr>
          <w:b/>
          <w:bCs/>
          <w:u w:val="single"/>
        </w:rPr>
      </w:pPr>
      <w:r w:rsidRPr="00022A54">
        <w:rPr>
          <w:b/>
          <w:bCs/>
        </w:rPr>
        <w:t>1</w:t>
      </w:r>
      <w:r w:rsidR="004C5BF8">
        <w:rPr>
          <w:b/>
          <w:bCs/>
        </w:rPr>
        <w:t xml:space="preserve">. </w:t>
      </w:r>
      <w:r w:rsidRPr="00022A54">
        <w:rPr>
          <w:b/>
          <w:bCs/>
        </w:rPr>
        <w:t>Circumstances Making the Collection of Information Necessary</w:t>
      </w:r>
    </w:p>
    <w:p w14:paraId="10F619E4" w14:textId="77777777" w:rsidR="00D6060A" w:rsidRPr="00D6060A" w:rsidRDefault="00D6060A" w:rsidP="00D6060A">
      <w:pPr>
        <w:tabs>
          <w:tab w:val="left" w:pos="-1440"/>
        </w:tabs>
        <w:ind w:left="720" w:hanging="720"/>
        <w:rPr>
          <w:b/>
          <w:bCs/>
          <w:u w:val="single"/>
        </w:rPr>
      </w:pPr>
    </w:p>
    <w:p w14:paraId="2615F863" w14:textId="66BF40C8" w:rsidR="008A759D" w:rsidRPr="008A759D" w:rsidRDefault="008A759D" w:rsidP="008A759D">
      <w:pPr>
        <w:autoSpaceDE w:val="0"/>
        <w:autoSpaceDN w:val="0"/>
        <w:adjustRightInd w:val="0"/>
        <w:spacing w:after="0"/>
        <w:ind w:left="0" w:firstLine="0"/>
        <w:rPr>
          <w:rFonts w:eastAsia="MS Mincho"/>
          <w:noProof/>
          <w:color w:val="000000"/>
          <w:u w:val="single" w:color="C0C0C0"/>
        </w:rPr>
      </w:pPr>
      <w:r w:rsidRPr="00370CC2">
        <w:rPr>
          <w:rFonts w:eastAsia="MS Mincho"/>
          <w:noProof/>
          <w:color w:val="000000"/>
          <w:u w:color="C0C0C0"/>
        </w:rPr>
        <w:t>The Office of Scien</w:t>
      </w:r>
      <w:r w:rsidR="00FC3A13">
        <w:rPr>
          <w:rFonts w:eastAsia="MS Mincho"/>
          <w:noProof/>
          <w:color w:val="000000"/>
          <w:u w:color="C0C0C0"/>
        </w:rPr>
        <w:t>c</w:t>
      </w:r>
      <w:r w:rsidRPr="00370CC2">
        <w:rPr>
          <w:rFonts w:eastAsia="MS Mincho"/>
          <w:noProof/>
          <w:color w:val="000000"/>
          <w:u w:color="C0C0C0"/>
        </w:rPr>
        <w:t xml:space="preserve">e and Public Health Practice (OSPHP) in the </w:t>
      </w:r>
      <w:r w:rsidR="004D785D">
        <w:rPr>
          <w:rFonts w:eastAsia="MS Mincho"/>
          <w:noProof/>
          <w:color w:val="000000"/>
          <w:u w:color="C0C0C0"/>
        </w:rPr>
        <w:t>Center for Preparedness and Response (CPR)</w:t>
      </w:r>
      <w:r w:rsidRPr="00370CC2">
        <w:rPr>
          <w:rFonts w:eastAsia="MS Mincho"/>
          <w:noProof/>
          <w:color w:val="000000"/>
          <w:u w:color="C0C0C0"/>
        </w:rPr>
        <w:t xml:space="preserve"> plays a vital role in</w:t>
      </w:r>
      <w:r w:rsidRPr="008A759D">
        <w:rPr>
          <w:rFonts w:eastAsia="MS Mincho"/>
          <w:noProof/>
          <w:color w:val="000000"/>
          <w:u w:val="single" w:color="C0C0C0"/>
        </w:rPr>
        <w:t xml:space="preserve"> </w:t>
      </w:r>
      <w:r w:rsidRPr="008A759D">
        <w:rPr>
          <w:rFonts w:eastAsia="MS Mincho"/>
          <w:color w:val="000000"/>
        </w:rPr>
        <w:t xml:space="preserve">improving the ability of Centers for Disease Control and Prevention (CDC) and its partners, including state and local health departments, emergency management organizations, and health care entities, to effectively prepare for and respond to public health emergencies and disasters.  Part of this effort is accomplished by advocating and promoting consideration of the special needs of </w:t>
      </w:r>
      <w:r w:rsidR="00FD234A">
        <w:rPr>
          <w:rFonts w:eastAsia="MS Mincho"/>
          <w:color w:val="000000"/>
        </w:rPr>
        <w:t>at-risk</w:t>
      </w:r>
      <w:r w:rsidRPr="008A759D">
        <w:rPr>
          <w:rFonts w:eastAsia="MS Mincho"/>
          <w:color w:val="000000"/>
        </w:rPr>
        <w:t xml:space="preserve"> populations during CDC’s public health emergency mitigation, preparedness, response, and recovery efforts. It is through funding opportunities and collaborations that OSPHP is able to harness scientific research and innovation to enhance preparedness and response, especially for the most </w:t>
      </w:r>
      <w:r w:rsidR="00FD234A">
        <w:rPr>
          <w:rFonts w:eastAsia="MS Mincho"/>
          <w:color w:val="000000"/>
        </w:rPr>
        <w:t>at-risk</w:t>
      </w:r>
      <w:r w:rsidRPr="008A759D">
        <w:rPr>
          <w:rFonts w:eastAsia="MS Mincho"/>
          <w:color w:val="000000"/>
        </w:rPr>
        <w:t xml:space="preserve"> of populations.  </w:t>
      </w:r>
    </w:p>
    <w:p w14:paraId="2F5AFE48" w14:textId="77777777" w:rsidR="008A759D" w:rsidRDefault="008A759D" w:rsidP="00664DDB">
      <w:pPr>
        <w:pStyle w:val="Default"/>
        <w:rPr>
          <w:rFonts w:ascii="Times New Roman" w:hAnsi="Times New Roman" w:cs="Times New Roman"/>
        </w:rPr>
      </w:pPr>
    </w:p>
    <w:p w14:paraId="4C4C0476" w14:textId="019F547A" w:rsidR="00E40488" w:rsidRDefault="00BA555F" w:rsidP="00664DDB">
      <w:pPr>
        <w:pStyle w:val="Default"/>
        <w:rPr>
          <w:rFonts w:ascii="Times New Roman" w:hAnsi="Times New Roman" w:cs="Times New Roman"/>
        </w:rPr>
      </w:pPr>
      <w:r w:rsidRPr="00BA555F">
        <w:rPr>
          <w:rFonts w:ascii="Times New Roman" w:hAnsi="Times New Roman" w:cs="Times New Roman"/>
        </w:rPr>
        <w:t>At-risk populations, defined by CDC as “those groups whose needs are not fully addressed by traditional service providers or who feel they cannot comfortably or safely access and use the standard resources offered in disaster preparedness, relief, and recovery" are,</w:t>
      </w:r>
      <w:r w:rsidR="004D785D">
        <w:rPr>
          <w:rFonts w:ascii="Times New Roman" w:hAnsi="Times New Roman" w:cs="Times New Roman"/>
        </w:rPr>
        <w:t xml:space="preserve"> </w:t>
      </w:r>
      <w:r w:rsidRPr="00BA555F">
        <w:rPr>
          <w:rFonts w:ascii="Times New Roman" w:hAnsi="Times New Roman" w:cs="Times New Roman"/>
        </w:rPr>
        <w:t>arguably, most susceptible to adverse outcomes following an emergency or disaster. Levels of vulnerability relative to hazard and exposure vary, both within and across communities and segments of the population. Local agencies play a critical role in addressing the needs of at-risk populations in the preparation and response to emergencies. However, this role is often conducted with uncertainty, as there is limited knowledge regarding the best methods to identify and contact specific segments of the population, access community assets, and build effective strategies for community partnerships. This uncertainty causes unnecessary and harmful variations in public health performance, which perpetuates the “progression of vulnerability.”</w:t>
      </w:r>
    </w:p>
    <w:p w14:paraId="1B540B65" w14:textId="77777777" w:rsidR="00BA555F" w:rsidRPr="00664DDB" w:rsidRDefault="00BA555F" w:rsidP="00664DDB">
      <w:pPr>
        <w:pStyle w:val="Default"/>
        <w:rPr>
          <w:rFonts w:ascii="Times New Roman" w:hAnsi="Times New Roman" w:cs="Times New Roman"/>
        </w:rPr>
      </w:pPr>
    </w:p>
    <w:p w14:paraId="0245E415" w14:textId="43EDABAD" w:rsidR="00BA555F" w:rsidRDefault="001B7D98" w:rsidP="00BA555F">
      <w:pPr>
        <w:pStyle w:val="Default"/>
        <w:rPr>
          <w:rFonts w:ascii="Times New Roman" w:hAnsi="Times New Roman" w:cs="Times New Roman"/>
        </w:rPr>
      </w:pPr>
      <w:r>
        <w:rPr>
          <w:rFonts w:ascii="Times New Roman" w:hAnsi="Times New Roman" w:cs="Times New Roman"/>
        </w:rPr>
        <w:t xml:space="preserve">Under contract with OSPHP, </w:t>
      </w:r>
      <w:r w:rsidR="008A759D">
        <w:rPr>
          <w:rFonts w:ascii="Times New Roman" w:hAnsi="Times New Roman" w:cs="Times New Roman"/>
        </w:rPr>
        <w:t>t</w:t>
      </w:r>
      <w:r w:rsidR="00BA555F" w:rsidRPr="00BA555F">
        <w:rPr>
          <w:rFonts w:ascii="Times New Roman" w:hAnsi="Times New Roman" w:cs="Times New Roman"/>
        </w:rPr>
        <w:t>he Harvard T.H. Chan School of Public Health's Emergency Preparedness Research</w:t>
      </w:r>
      <w:r w:rsidR="00044B2F">
        <w:rPr>
          <w:rFonts w:ascii="Times New Roman" w:hAnsi="Times New Roman" w:cs="Times New Roman"/>
        </w:rPr>
        <w:t xml:space="preserve">, </w:t>
      </w:r>
      <w:r w:rsidR="00BA555F" w:rsidRPr="00BA555F">
        <w:rPr>
          <w:rFonts w:ascii="Times New Roman" w:hAnsi="Times New Roman" w:cs="Times New Roman"/>
        </w:rPr>
        <w:t>Evaluation</w:t>
      </w:r>
      <w:r w:rsidR="00044B2F">
        <w:rPr>
          <w:rFonts w:ascii="Times New Roman" w:hAnsi="Times New Roman" w:cs="Times New Roman"/>
        </w:rPr>
        <w:t xml:space="preserve">, and </w:t>
      </w:r>
      <w:r w:rsidR="00BA555F" w:rsidRPr="00BA555F">
        <w:rPr>
          <w:rFonts w:ascii="Times New Roman" w:hAnsi="Times New Roman" w:cs="Times New Roman"/>
        </w:rPr>
        <w:t>Practice Program (</w:t>
      </w:r>
      <w:hyperlink r:id="rId9" w:history="1">
        <w:r w:rsidR="00BA555F" w:rsidRPr="00BA555F">
          <w:rPr>
            <w:rStyle w:val="Hyperlink"/>
            <w:rFonts w:ascii="Times New Roman" w:hAnsi="Times New Roman" w:cs="Times New Roman"/>
          </w:rPr>
          <w:t>www.hsph.harvard.edu/preparedness</w:t>
        </w:r>
      </w:hyperlink>
      <w:r w:rsidR="008A759D">
        <w:rPr>
          <w:rFonts w:ascii="Times New Roman" w:hAnsi="Times New Roman" w:cs="Times New Roman"/>
        </w:rPr>
        <w:t>)</w:t>
      </w:r>
      <w:r w:rsidR="00601C11" w:rsidRPr="00BA555F">
        <w:rPr>
          <w:rFonts w:ascii="Times New Roman" w:hAnsi="Times New Roman" w:cs="Times New Roman"/>
        </w:rPr>
        <w:t xml:space="preserve"> </w:t>
      </w:r>
      <w:r w:rsidR="00044B2F">
        <w:rPr>
          <w:rFonts w:ascii="Times New Roman" w:hAnsi="Times New Roman" w:cs="Times New Roman"/>
        </w:rPr>
        <w:t xml:space="preserve">will </w:t>
      </w:r>
      <w:r w:rsidR="00395470">
        <w:rPr>
          <w:rFonts w:ascii="Times New Roman" w:hAnsi="Times New Roman" w:cs="Times New Roman"/>
        </w:rPr>
        <w:t xml:space="preserve">conduct a study that will </w:t>
      </w:r>
      <w:r w:rsidR="00BA555F" w:rsidRPr="00BA555F">
        <w:rPr>
          <w:rFonts w:ascii="Times New Roman" w:hAnsi="Times New Roman" w:cs="Times New Roman"/>
        </w:rPr>
        <w:t>engage community leaders</w:t>
      </w:r>
      <w:r w:rsidR="00044B2F" w:rsidRPr="00044B2F">
        <w:rPr>
          <w:rFonts w:ascii="Times New Roman" w:hAnsi="Times New Roman" w:cs="Times New Roman"/>
        </w:rPr>
        <w:t xml:space="preserve"> </w:t>
      </w:r>
      <w:r w:rsidR="00044B2F" w:rsidRPr="00BA555F">
        <w:rPr>
          <w:rFonts w:ascii="Times New Roman" w:hAnsi="Times New Roman" w:cs="Times New Roman"/>
        </w:rPr>
        <w:t>to develop a knowledge base on</w:t>
      </w:r>
      <w:r w:rsidR="00044B2F">
        <w:rPr>
          <w:rFonts w:ascii="Times New Roman" w:hAnsi="Times New Roman" w:cs="Times New Roman"/>
        </w:rPr>
        <w:t xml:space="preserve"> characteristics of</w:t>
      </w:r>
      <w:r w:rsidR="00044B2F" w:rsidRPr="00BA555F">
        <w:rPr>
          <w:rFonts w:ascii="Times New Roman" w:hAnsi="Times New Roman" w:cs="Times New Roman"/>
        </w:rPr>
        <w:t xml:space="preserve"> specific local </w:t>
      </w:r>
      <w:r w:rsidR="00044B2F">
        <w:rPr>
          <w:rFonts w:ascii="Times New Roman" w:hAnsi="Times New Roman" w:cs="Times New Roman"/>
        </w:rPr>
        <w:t>at-risk</w:t>
      </w:r>
      <w:r w:rsidR="00044B2F" w:rsidRPr="00BA555F">
        <w:rPr>
          <w:rFonts w:ascii="Times New Roman" w:hAnsi="Times New Roman" w:cs="Times New Roman"/>
        </w:rPr>
        <w:t xml:space="preserve"> populations and the available assets in the community </w:t>
      </w:r>
      <w:r w:rsidR="00044B2F">
        <w:rPr>
          <w:rFonts w:ascii="Times New Roman" w:hAnsi="Times New Roman" w:cs="Times New Roman"/>
        </w:rPr>
        <w:t xml:space="preserve">to serve these populations </w:t>
      </w:r>
      <w:r w:rsidR="00044B2F" w:rsidRPr="00BA555F">
        <w:rPr>
          <w:rFonts w:ascii="Times New Roman" w:hAnsi="Times New Roman" w:cs="Times New Roman"/>
        </w:rPr>
        <w:t>in preparation and response to an emergency</w:t>
      </w:r>
      <w:r w:rsidR="00044B2F">
        <w:rPr>
          <w:rFonts w:ascii="Times New Roman" w:hAnsi="Times New Roman" w:cs="Times New Roman"/>
        </w:rPr>
        <w:t>. T</w:t>
      </w:r>
      <w:r w:rsidR="00BA555F" w:rsidRPr="00BA555F">
        <w:rPr>
          <w:rFonts w:ascii="Times New Roman" w:hAnsi="Times New Roman" w:cs="Times New Roman"/>
        </w:rPr>
        <w:t>he project</w:t>
      </w:r>
      <w:r w:rsidR="000F51A4">
        <w:rPr>
          <w:rFonts w:ascii="Times New Roman" w:hAnsi="Times New Roman" w:cs="Times New Roman"/>
        </w:rPr>
        <w:t xml:space="preserve">’s </w:t>
      </w:r>
      <w:r w:rsidR="00BA555F" w:rsidRPr="00BA555F">
        <w:rPr>
          <w:rFonts w:ascii="Times New Roman" w:hAnsi="Times New Roman" w:cs="Times New Roman"/>
        </w:rPr>
        <w:t>formative research</w:t>
      </w:r>
      <w:r w:rsidR="000F51A4">
        <w:rPr>
          <w:rFonts w:ascii="Times New Roman" w:hAnsi="Times New Roman" w:cs="Times New Roman"/>
        </w:rPr>
        <w:t xml:space="preserve"> approach allows for the </w:t>
      </w:r>
      <w:r w:rsidR="00BA555F" w:rsidRPr="00BA555F">
        <w:rPr>
          <w:rFonts w:ascii="Times New Roman" w:hAnsi="Times New Roman" w:cs="Times New Roman"/>
        </w:rPr>
        <w:t xml:space="preserve">1) development of best practices and strategies to support emergency preparedness program activities designed to meet the needs of </w:t>
      </w:r>
      <w:r w:rsidR="00FD234A">
        <w:rPr>
          <w:rFonts w:ascii="Times New Roman" w:hAnsi="Times New Roman" w:cs="Times New Roman"/>
        </w:rPr>
        <w:t>at-risk</w:t>
      </w:r>
      <w:r w:rsidR="00BA555F" w:rsidRPr="00BA555F">
        <w:rPr>
          <w:rFonts w:ascii="Times New Roman" w:hAnsi="Times New Roman" w:cs="Times New Roman"/>
        </w:rPr>
        <w:t xml:space="preserve"> populations during or after a disaster; 2) </w:t>
      </w:r>
      <w:r w:rsidR="00395470">
        <w:rPr>
          <w:rFonts w:ascii="Times New Roman" w:hAnsi="Times New Roman" w:cs="Times New Roman"/>
        </w:rPr>
        <w:t>use</w:t>
      </w:r>
      <w:r w:rsidR="00BA555F" w:rsidRPr="00BA555F">
        <w:rPr>
          <w:rFonts w:ascii="Times New Roman" w:hAnsi="Times New Roman" w:cs="Times New Roman"/>
        </w:rPr>
        <w:t xml:space="preserve"> of </w:t>
      </w:r>
      <w:r w:rsidR="00395470">
        <w:rPr>
          <w:rFonts w:ascii="Times New Roman" w:hAnsi="Times New Roman" w:cs="Times New Roman"/>
        </w:rPr>
        <w:t xml:space="preserve">a </w:t>
      </w:r>
      <w:r w:rsidR="00BA555F" w:rsidRPr="00BA555F">
        <w:rPr>
          <w:rFonts w:ascii="Times New Roman" w:hAnsi="Times New Roman" w:cs="Times New Roman"/>
        </w:rPr>
        <w:t>participatory mapping process for mapping community preparedness assets</w:t>
      </w:r>
      <w:r w:rsidR="00395470">
        <w:rPr>
          <w:rFonts w:ascii="Times New Roman" w:hAnsi="Times New Roman" w:cs="Times New Roman"/>
        </w:rPr>
        <w:t xml:space="preserve"> to inform the development of a mobile app</w:t>
      </w:r>
      <w:r w:rsidR="00BA555F" w:rsidRPr="00BA555F">
        <w:rPr>
          <w:rFonts w:ascii="Times New Roman" w:hAnsi="Times New Roman" w:cs="Times New Roman"/>
        </w:rPr>
        <w:t xml:space="preserve">; and 3) development and assessment of a </w:t>
      </w:r>
      <w:r w:rsidR="0094585E">
        <w:rPr>
          <w:rFonts w:ascii="Times New Roman" w:hAnsi="Times New Roman" w:cs="Times New Roman"/>
        </w:rPr>
        <w:t>discussion-based exercise</w:t>
      </w:r>
      <w:r w:rsidR="00BA555F" w:rsidRPr="00BA555F">
        <w:rPr>
          <w:rFonts w:ascii="Times New Roman" w:hAnsi="Times New Roman" w:cs="Times New Roman"/>
        </w:rPr>
        <w:t xml:space="preserve"> to </w:t>
      </w:r>
      <w:r w:rsidR="000F51A4">
        <w:rPr>
          <w:rFonts w:ascii="Times New Roman" w:hAnsi="Times New Roman" w:cs="Times New Roman"/>
        </w:rPr>
        <w:t>evaluate the ability of the</w:t>
      </w:r>
      <w:r w:rsidR="0094585E">
        <w:rPr>
          <w:rFonts w:ascii="Times New Roman" w:hAnsi="Times New Roman" w:cs="Times New Roman"/>
        </w:rPr>
        <w:t xml:space="preserve"> </w:t>
      </w:r>
      <w:r w:rsidR="00BA555F" w:rsidRPr="00BA555F">
        <w:rPr>
          <w:rFonts w:ascii="Times New Roman" w:hAnsi="Times New Roman" w:cs="Times New Roman"/>
        </w:rPr>
        <w:t xml:space="preserve">participatory mapping </w:t>
      </w:r>
      <w:r w:rsidR="0094585E">
        <w:rPr>
          <w:rFonts w:ascii="Times New Roman" w:hAnsi="Times New Roman" w:cs="Times New Roman"/>
        </w:rPr>
        <w:t>process</w:t>
      </w:r>
      <w:r w:rsidR="0094585E" w:rsidRPr="00BA555F">
        <w:rPr>
          <w:rFonts w:ascii="Times New Roman" w:hAnsi="Times New Roman" w:cs="Times New Roman"/>
        </w:rPr>
        <w:t xml:space="preserve"> </w:t>
      </w:r>
      <w:r w:rsidR="000F51A4">
        <w:rPr>
          <w:rFonts w:ascii="Times New Roman" w:hAnsi="Times New Roman" w:cs="Times New Roman"/>
        </w:rPr>
        <w:t xml:space="preserve">to enhance </w:t>
      </w:r>
      <w:r w:rsidR="00BA555F" w:rsidRPr="00BA555F">
        <w:rPr>
          <w:rFonts w:ascii="Times New Roman" w:hAnsi="Times New Roman" w:cs="Times New Roman"/>
        </w:rPr>
        <w:t>local agencies preparedness planning efforts</w:t>
      </w:r>
      <w:r w:rsidR="0094585E">
        <w:rPr>
          <w:rFonts w:ascii="Times New Roman" w:hAnsi="Times New Roman" w:cs="Times New Roman"/>
        </w:rPr>
        <w:t xml:space="preserve"> for vulnerable populations</w:t>
      </w:r>
      <w:r w:rsidR="00BA555F" w:rsidRPr="00BA555F">
        <w:rPr>
          <w:rFonts w:ascii="Times New Roman" w:hAnsi="Times New Roman" w:cs="Times New Roman"/>
        </w:rPr>
        <w:t xml:space="preserve">. </w:t>
      </w:r>
    </w:p>
    <w:p w14:paraId="0FDFF799" w14:textId="1E2A63B4" w:rsidR="000F51A4" w:rsidRDefault="000F51A4" w:rsidP="00BA555F">
      <w:pPr>
        <w:pStyle w:val="Default"/>
        <w:rPr>
          <w:rFonts w:ascii="Times New Roman" w:hAnsi="Times New Roman" w:cs="Times New Roman"/>
        </w:rPr>
      </w:pPr>
    </w:p>
    <w:p w14:paraId="5B3FAFEE" w14:textId="77777777" w:rsidR="000F51A4" w:rsidRPr="00BA555F" w:rsidRDefault="000F51A4" w:rsidP="00BA555F">
      <w:pPr>
        <w:pStyle w:val="Default"/>
        <w:rPr>
          <w:rFonts w:ascii="Times New Roman" w:hAnsi="Times New Roman" w:cs="Times New Roman"/>
        </w:rPr>
      </w:pPr>
    </w:p>
    <w:p w14:paraId="4E4BAA8E" w14:textId="77777777" w:rsidR="00FE7D8E" w:rsidRPr="00664DDB" w:rsidRDefault="00FE7D8E" w:rsidP="00D6060A">
      <w:pPr>
        <w:tabs>
          <w:tab w:val="left" w:pos="-1440"/>
        </w:tabs>
        <w:rPr>
          <w:b/>
          <w:bCs/>
        </w:rPr>
      </w:pPr>
    </w:p>
    <w:p w14:paraId="47DAFAE1" w14:textId="77777777" w:rsidR="00CA1AF9" w:rsidRPr="00022A54" w:rsidRDefault="00662F81" w:rsidP="00CA1AF9">
      <w:pPr>
        <w:tabs>
          <w:tab w:val="left" w:pos="-1440"/>
        </w:tabs>
        <w:rPr>
          <w:b/>
          <w:bCs/>
        </w:rPr>
      </w:pPr>
      <w:r w:rsidRPr="00022A54">
        <w:rPr>
          <w:b/>
          <w:bCs/>
        </w:rPr>
        <w:t>2.</w:t>
      </w:r>
      <w:r w:rsidRPr="00022A54">
        <w:rPr>
          <w:b/>
          <w:bCs/>
        </w:rPr>
        <w:tab/>
        <w:t>Purpose and Use of Information Collection</w:t>
      </w:r>
      <w:r w:rsidR="00726F05" w:rsidRPr="00022A54">
        <w:rPr>
          <w:b/>
          <w:bCs/>
        </w:rPr>
        <w:t xml:space="preserve">  </w:t>
      </w:r>
    </w:p>
    <w:p w14:paraId="21686DEC" w14:textId="2E5376EB" w:rsidR="002133CA" w:rsidRPr="002133CA" w:rsidRDefault="002133CA" w:rsidP="002133CA">
      <w:pPr>
        <w:spacing w:after="160"/>
        <w:ind w:left="0" w:firstLine="0"/>
        <w:rPr>
          <w:rFonts w:eastAsiaTheme="minorEastAsia"/>
        </w:rPr>
      </w:pPr>
      <w:r w:rsidRPr="001C6E38">
        <w:rPr>
          <w:rFonts w:eastAsiaTheme="minorEastAsia"/>
        </w:rPr>
        <w:t xml:space="preserve">This formative research project requires the development and implementation of three data collection instruments in order to achieve the </w:t>
      </w:r>
      <w:r w:rsidR="000B0201" w:rsidRPr="001C6E38">
        <w:rPr>
          <w:rFonts w:eastAsiaTheme="minorEastAsia"/>
        </w:rPr>
        <w:t>three objectives described above</w:t>
      </w:r>
      <w:r w:rsidRPr="001C6E38">
        <w:rPr>
          <w:rFonts w:eastAsiaTheme="minorEastAsia"/>
        </w:rPr>
        <w:t>. The first data collection instrument, approved May 5, 2017 through the Formative Research and Tool Development generic information collection request (GenIC), was administered to 100 community leaders to identify strategies and opportunities for linking available resources to existing needs</w:t>
      </w:r>
      <w:r w:rsidRPr="002133CA">
        <w:rPr>
          <w:rFonts w:eastAsiaTheme="minorEastAsia"/>
        </w:rPr>
        <w:t xml:space="preserve"> to address </w:t>
      </w:r>
      <w:r w:rsidR="00FD234A">
        <w:rPr>
          <w:rFonts w:eastAsiaTheme="minorEastAsia"/>
        </w:rPr>
        <w:t>at-risk</w:t>
      </w:r>
      <w:r w:rsidRPr="002133CA">
        <w:rPr>
          <w:rFonts w:eastAsiaTheme="minorEastAsia"/>
        </w:rPr>
        <w:t xml:space="preserve"> populations in preparation and response to emergencies. Findings from </w:t>
      </w:r>
      <w:r w:rsidR="000B0201">
        <w:rPr>
          <w:rFonts w:eastAsiaTheme="minorEastAsia"/>
        </w:rPr>
        <w:t xml:space="preserve">the implementation of this data collection </w:t>
      </w:r>
      <w:r w:rsidRPr="002133CA">
        <w:rPr>
          <w:rFonts w:eastAsiaTheme="minorEastAsia"/>
        </w:rPr>
        <w:t xml:space="preserve">instrument helped shape the development of a </w:t>
      </w:r>
      <w:r w:rsidR="00E857FE">
        <w:rPr>
          <w:rFonts w:eastAsiaTheme="minorEastAsia"/>
        </w:rPr>
        <w:t xml:space="preserve">survey </w:t>
      </w:r>
      <w:r w:rsidRPr="002133CA">
        <w:rPr>
          <w:rFonts w:eastAsiaTheme="minorEastAsia"/>
        </w:rPr>
        <w:t xml:space="preserve">for community leaders to use for gathering local knowledge and resources for </w:t>
      </w:r>
      <w:r w:rsidR="00FD234A">
        <w:rPr>
          <w:rFonts w:eastAsiaTheme="minorEastAsia"/>
        </w:rPr>
        <w:t>at-risk</w:t>
      </w:r>
      <w:r w:rsidRPr="002133CA">
        <w:rPr>
          <w:rFonts w:eastAsiaTheme="minorEastAsia"/>
        </w:rPr>
        <w:t xml:space="preserve"> communities in preparation and </w:t>
      </w:r>
      <w:r w:rsidR="000767DD">
        <w:rPr>
          <w:rFonts w:eastAsiaTheme="minorEastAsia"/>
        </w:rPr>
        <w:t>response for emergencies.</w:t>
      </w:r>
      <w:r w:rsidR="00C6381F">
        <w:rPr>
          <w:rFonts w:eastAsiaTheme="minorEastAsia"/>
        </w:rPr>
        <w:t xml:space="preserve"> </w:t>
      </w:r>
      <w:r w:rsidR="00C469D3">
        <w:rPr>
          <w:rFonts w:eastAsiaTheme="minorEastAsia"/>
        </w:rPr>
        <w:t>This survey was</w:t>
      </w:r>
      <w:r w:rsidR="002511F3">
        <w:rPr>
          <w:rFonts w:eastAsiaTheme="minorEastAsia"/>
        </w:rPr>
        <w:t xml:space="preserve"> also formatted for a</w:t>
      </w:r>
      <w:r w:rsidR="00FC1597">
        <w:rPr>
          <w:rFonts w:eastAsiaTheme="minorEastAsia"/>
        </w:rPr>
        <w:t xml:space="preserve"> mobile platform</w:t>
      </w:r>
      <w:r w:rsidR="00E074A7">
        <w:rPr>
          <w:rFonts w:eastAsiaTheme="minorEastAsia"/>
        </w:rPr>
        <w:t xml:space="preserve">. </w:t>
      </w:r>
      <w:r w:rsidR="000767DD">
        <w:rPr>
          <w:rFonts w:eastAsiaTheme="minorEastAsia"/>
        </w:rPr>
        <w:t>The purpose</w:t>
      </w:r>
      <w:r w:rsidR="004629B8">
        <w:rPr>
          <w:rFonts w:eastAsiaTheme="minorEastAsia"/>
        </w:rPr>
        <w:t xml:space="preserve"> </w:t>
      </w:r>
      <w:r w:rsidR="000767DD">
        <w:rPr>
          <w:rFonts w:eastAsiaTheme="minorEastAsia"/>
        </w:rPr>
        <w:t>of th</w:t>
      </w:r>
      <w:r w:rsidR="00E52AD1">
        <w:rPr>
          <w:rFonts w:eastAsiaTheme="minorEastAsia"/>
        </w:rPr>
        <w:t>e</w:t>
      </w:r>
      <w:r w:rsidR="000767DD">
        <w:rPr>
          <w:rFonts w:eastAsiaTheme="minorEastAsia"/>
        </w:rPr>
        <w:t xml:space="preserve"> </w:t>
      </w:r>
      <w:r w:rsidRPr="002133CA">
        <w:rPr>
          <w:rFonts w:eastAsiaTheme="minorEastAsia"/>
        </w:rPr>
        <w:t>second data collection</w:t>
      </w:r>
      <w:r w:rsidR="002E3245">
        <w:rPr>
          <w:rFonts w:eastAsiaTheme="minorEastAsia"/>
        </w:rPr>
        <w:t xml:space="preserve">, approved </w:t>
      </w:r>
      <w:r w:rsidR="00DB79A1">
        <w:rPr>
          <w:rFonts w:eastAsiaTheme="minorEastAsia"/>
        </w:rPr>
        <w:t xml:space="preserve">August 6, 2018, </w:t>
      </w:r>
      <w:r w:rsidR="005E1B32">
        <w:rPr>
          <w:rFonts w:eastAsiaTheme="minorEastAsia"/>
        </w:rPr>
        <w:t>was</w:t>
      </w:r>
      <w:r w:rsidR="00DB5C59" w:rsidRPr="002133CA">
        <w:rPr>
          <w:rFonts w:eastAsiaTheme="minorEastAsia"/>
        </w:rPr>
        <w:t xml:space="preserve"> </w:t>
      </w:r>
      <w:r w:rsidRPr="002133CA">
        <w:rPr>
          <w:rFonts w:eastAsiaTheme="minorEastAsia"/>
        </w:rPr>
        <w:t>to</w:t>
      </w:r>
      <w:r w:rsidR="004E41A3">
        <w:rPr>
          <w:rFonts w:eastAsiaTheme="minorEastAsia"/>
        </w:rPr>
        <w:t xml:space="preserve"> hold structured, qualitative</w:t>
      </w:r>
      <w:r w:rsidRPr="002133CA">
        <w:rPr>
          <w:rFonts w:eastAsiaTheme="minorEastAsia"/>
        </w:rPr>
        <w:t xml:space="preserve"> interview</w:t>
      </w:r>
      <w:r w:rsidR="004E41A3">
        <w:rPr>
          <w:rFonts w:eastAsiaTheme="minorEastAsia"/>
        </w:rPr>
        <w:t>s for</w:t>
      </w:r>
      <w:r w:rsidRPr="002133CA">
        <w:rPr>
          <w:rFonts w:eastAsiaTheme="minorEastAsia"/>
        </w:rPr>
        <w:t xml:space="preserve"> </w:t>
      </w:r>
      <w:r w:rsidR="00DB79A1">
        <w:rPr>
          <w:rFonts w:eastAsiaTheme="minorEastAsia"/>
        </w:rPr>
        <w:t xml:space="preserve">71 </w:t>
      </w:r>
      <w:r w:rsidRPr="002133CA">
        <w:rPr>
          <w:rFonts w:eastAsiaTheme="minorEastAsia"/>
        </w:rPr>
        <w:t xml:space="preserve">community leaders </w:t>
      </w:r>
      <w:r w:rsidR="004E41A3">
        <w:rPr>
          <w:rFonts w:eastAsiaTheme="minorEastAsia"/>
        </w:rPr>
        <w:t xml:space="preserve">regarding </w:t>
      </w:r>
      <w:r w:rsidRPr="002133CA">
        <w:rPr>
          <w:rFonts w:eastAsiaTheme="minorEastAsia"/>
        </w:rPr>
        <w:t xml:space="preserve">their feedback on the </w:t>
      </w:r>
      <w:r w:rsidR="000B0201">
        <w:rPr>
          <w:rFonts w:eastAsiaTheme="minorEastAsia"/>
        </w:rPr>
        <w:t>use of the survey and related mobile application.</w:t>
      </w:r>
    </w:p>
    <w:p w14:paraId="5EA3B4CD" w14:textId="73E2BCA6" w:rsidR="009D02E3" w:rsidRPr="005B06F2" w:rsidRDefault="00703D9B" w:rsidP="009D02E3">
      <w:pPr>
        <w:pStyle w:val="Default"/>
        <w:rPr>
          <w:rFonts w:ascii="Times New Roman" w:eastAsiaTheme="minorEastAsia" w:hAnsi="Times New Roman" w:cs="Times New Roman"/>
          <w:color w:val="auto"/>
        </w:rPr>
      </w:pPr>
      <w:r>
        <w:rPr>
          <w:rFonts w:ascii="Times New Roman" w:eastAsiaTheme="minorEastAsia" w:hAnsi="Times New Roman" w:cs="Times New Roman"/>
          <w:color w:val="auto"/>
        </w:rPr>
        <w:t xml:space="preserve">For this </w:t>
      </w:r>
      <w:r w:rsidR="009D02E3" w:rsidRPr="005B06F2">
        <w:rPr>
          <w:rFonts w:ascii="Times New Roman" w:eastAsiaTheme="minorEastAsia" w:hAnsi="Times New Roman" w:cs="Times New Roman"/>
          <w:color w:val="auto"/>
        </w:rPr>
        <w:t>third data collection GenIC submission</w:t>
      </w:r>
      <w:r>
        <w:rPr>
          <w:rFonts w:ascii="Times New Roman" w:eastAsiaTheme="minorEastAsia" w:hAnsi="Times New Roman" w:cs="Times New Roman"/>
          <w:color w:val="auto"/>
        </w:rPr>
        <w:t>, we are requesting approval</w:t>
      </w:r>
      <w:r w:rsidR="009D02E3" w:rsidRPr="005B06F2">
        <w:rPr>
          <w:rFonts w:ascii="Times New Roman" w:eastAsiaTheme="minorEastAsia" w:hAnsi="Times New Roman" w:cs="Times New Roman"/>
          <w:color w:val="auto"/>
        </w:rPr>
        <w:t xml:space="preserve"> to conduct </w:t>
      </w:r>
      <w:r>
        <w:rPr>
          <w:rFonts w:ascii="Times New Roman" w:eastAsiaTheme="minorEastAsia" w:hAnsi="Times New Roman" w:cs="Times New Roman"/>
          <w:color w:val="auto"/>
        </w:rPr>
        <w:t xml:space="preserve">formative research </w:t>
      </w:r>
      <w:r w:rsidR="000B0201">
        <w:rPr>
          <w:rFonts w:ascii="Times New Roman" w:eastAsiaTheme="minorEastAsia" w:hAnsi="Times New Roman" w:cs="Times New Roman"/>
          <w:color w:val="auto"/>
        </w:rPr>
        <w:t xml:space="preserve">to gather feedback from disaster planners </w:t>
      </w:r>
      <w:r>
        <w:rPr>
          <w:rFonts w:ascii="Times New Roman" w:eastAsiaTheme="minorEastAsia" w:hAnsi="Times New Roman" w:cs="Times New Roman"/>
          <w:color w:val="auto"/>
        </w:rPr>
        <w:t>on th</w:t>
      </w:r>
      <w:r w:rsidR="008C1ABF">
        <w:rPr>
          <w:rFonts w:ascii="Times New Roman" w:eastAsiaTheme="minorEastAsia" w:hAnsi="Times New Roman" w:cs="Times New Roman"/>
          <w:color w:val="auto"/>
        </w:rPr>
        <w:t xml:space="preserve">e </w:t>
      </w:r>
      <w:r w:rsidR="001C6E38">
        <w:rPr>
          <w:rFonts w:ascii="Times New Roman" w:eastAsiaTheme="minorEastAsia" w:hAnsi="Times New Roman" w:cs="Times New Roman"/>
          <w:color w:val="auto"/>
        </w:rPr>
        <w:t xml:space="preserve">usefulness of the </w:t>
      </w:r>
      <w:r w:rsidR="008C1ABF">
        <w:rPr>
          <w:rFonts w:ascii="Times New Roman" w:eastAsiaTheme="minorEastAsia" w:hAnsi="Times New Roman" w:cs="Times New Roman"/>
          <w:color w:val="auto"/>
        </w:rPr>
        <w:t xml:space="preserve">processes and </w:t>
      </w:r>
      <w:r w:rsidR="001C6E38">
        <w:rPr>
          <w:rFonts w:ascii="Times New Roman" w:eastAsiaTheme="minorEastAsia" w:hAnsi="Times New Roman" w:cs="Times New Roman"/>
          <w:color w:val="auto"/>
        </w:rPr>
        <w:t>data acquired</w:t>
      </w:r>
      <w:r w:rsidR="008C1ABF">
        <w:rPr>
          <w:rFonts w:ascii="Times New Roman" w:eastAsiaTheme="minorEastAsia" w:hAnsi="Times New Roman" w:cs="Times New Roman"/>
          <w:color w:val="auto"/>
        </w:rPr>
        <w:t xml:space="preserve"> in the first two phases of this project</w:t>
      </w:r>
      <w:r w:rsidR="001C6E38">
        <w:rPr>
          <w:rFonts w:ascii="Times New Roman" w:eastAsiaTheme="minorEastAsia" w:hAnsi="Times New Roman" w:cs="Times New Roman"/>
          <w:color w:val="auto"/>
        </w:rPr>
        <w:t xml:space="preserve">, </w:t>
      </w:r>
      <w:r w:rsidR="001468DF">
        <w:rPr>
          <w:rFonts w:ascii="Times New Roman" w:eastAsiaTheme="minorEastAsia" w:hAnsi="Times New Roman" w:cs="Times New Roman"/>
          <w:color w:val="auto"/>
        </w:rPr>
        <w:t xml:space="preserve">with the ultimate scope of </w:t>
      </w:r>
      <w:r w:rsidR="001C6E38">
        <w:rPr>
          <w:rFonts w:ascii="Times New Roman" w:eastAsiaTheme="minorEastAsia" w:hAnsi="Times New Roman" w:cs="Times New Roman"/>
          <w:color w:val="auto"/>
        </w:rPr>
        <w:t>enhanc</w:t>
      </w:r>
      <w:r w:rsidR="001468DF">
        <w:rPr>
          <w:rFonts w:ascii="Times New Roman" w:eastAsiaTheme="minorEastAsia" w:hAnsi="Times New Roman" w:cs="Times New Roman"/>
          <w:color w:val="auto"/>
        </w:rPr>
        <w:t>ing</w:t>
      </w:r>
      <w:r w:rsidR="001C6E38">
        <w:rPr>
          <w:rFonts w:ascii="Times New Roman" w:eastAsiaTheme="minorEastAsia" w:hAnsi="Times New Roman" w:cs="Times New Roman"/>
          <w:color w:val="auto"/>
        </w:rPr>
        <w:t xml:space="preserve"> planning efforts for vulnerable populations</w:t>
      </w:r>
      <w:r w:rsidR="008C1ABF">
        <w:rPr>
          <w:rFonts w:ascii="Times New Roman" w:eastAsiaTheme="minorEastAsia" w:hAnsi="Times New Roman" w:cs="Times New Roman"/>
          <w:color w:val="auto"/>
        </w:rPr>
        <w:t xml:space="preserve">. </w:t>
      </w:r>
      <w:r w:rsidR="000B0201">
        <w:rPr>
          <w:rFonts w:ascii="Times New Roman" w:eastAsiaTheme="minorEastAsia" w:hAnsi="Times New Roman" w:cs="Times New Roman"/>
          <w:color w:val="auto"/>
        </w:rPr>
        <w:t xml:space="preserve">Our partnering organizations, the Massachusetts Association of Health Boards (MAHB) and </w:t>
      </w:r>
      <w:r w:rsidR="001C6E38">
        <w:rPr>
          <w:rFonts w:ascii="Times New Roman" w:eastAsiaTheme="minorEastAsia" w:hAnsi="Times New Roman" w:cs="Times New Roman"/>
          <w:color w:val="auto"/>
        </w:rPr>
        <w:t xml:space="preserve">the </w:t>
      </w:r>
      <w:r w:rsidR="000B0201">
        <w:rPr>
          <w:rFonts w:ascii="Times New Roman" w:eastAsiaTheme="minorEastAsia" w:hAnsi="Times New Roman" w:cs="Times New Roman"/>
          <w:color w:val="auto"/>
        </w:rPr>
        <w:t xml:space="preserve">Institute for Health Communication (IHC) </w:t>
      </w:r>
      <w:r w:rsidR="008C1ABF">
        <w:rPr>
          <w:rFonts w:ascii="Times New Roman" w:eastAsiaTheme="minorEastAsia" w:hAnsi="Times New Roman" w:cs="Times New Roman"/>
          <w:color w:val="auto"/>
        </w:rPr>
        <w:t xml:space="preserve">will </w:t>
      </w:r>
      <w:bookmarkStart w:id="2" w:name="_Hlk25154651"/>
      <w:r w:rsidR="008C1ABF">
        <w:rPr>
          <w:rFonts w:ascii="Times New Roman" w:eastAsiaTheme="minorEastAsia" w:hAnsi="Times New Roman" w:cs="Times New Roman"/>
          <w:color w:val="auto"/>
        </w:rPr>
        <w:t xml:space="preserve">conduct </w:t>
      </w:r>
      <w:r w:rsidR="009D02E3" w:rsidRPr="005B06F2">
        <w:rPr>
          <w:rFonts w:ascii="Times New Roman" w:eastAsiaTheme="minorEastAsia" w:hAnsi="Times New Roman" w:cs="Times New Roman"/>
          <w:color w:val="auto"/>
        </w:rPr>
        <w:t>discussion-based disaster exercise</w:t>
      </w:r>
      <w:r w:rsidR="000B0201">
        <w:rPr>
          <w:rFonts w:ascii="Times New Roman" w:eastAsiaTheme="minorEastAsia" w:hAnsi="Times New Roman" w:cs="Times New Roman"/>
          <w:color w:val="auto"/>
        </w:rPr>
        <w:t>s</w:t>
      </w:r>
      <w:r w:rsidR="009D02E3" w:rsidRPr="005B06F2">
        <w:rPr>
          <w:rFonts w:ascii="Times New Roman" w:eastAsiaTheme="minorEastAsia" w:hAnsi="Times New Roman" w:cs="Times New Roman"/>
          <w:color w:val="auto"/>
        </w:rPr>
        <w:t xml:space="preserve"> </w:t>
      </w:r>
      <w:bookmarkEnd w:id="2"/>
      <w:r w:rsidR="009D02E3" w:rsidRPr="005B06F2">
        <w:rPr>
          <w:rFonts w:ascii="Times New Roman" w:eastAsiaTheme="minorEastAsia" w:hAnsi="Times New Roman" w:cs="Times New Roman"/>
          <w:color w:val="auto"/>
        </w:rPr>
        <w:t>for planners</w:t>
      </w:r>
      <w:r w:rsidR="008C1ABF">
        <w:rPr>
          <w:rFonts w:ascii="Times New Roman" w:eastAsiaTheme="minorEastAsia" w:hAnsi="Times New Roman" w:cs="Times New Roman"/>
          <w:color w:val="auto"/>
        </w:rPr>
        <w:t xml:space="preserve"> where</w:t>
      </w:r>
      <w:r w:rsidR="005C1321">
        <w:rPr>
          <w:rFonts w:ascii="Times New Roman" w:eastAsiaTheme="minorEastAsia" w:hAnsi="Times New Roman" w:cs="Times New Roman"/>
          <w:color w:val="auto"/>
        </w:rPr>
        <w:t xml:space="preserve">by the Harvard team will </w:t>
      </w:r>
      <w:r w:rsidR="001468DF">
        <w:rPr>
          <w:rFonts w:ascii="Times New Roman" w:eastAsiaTheme="minorEastAsia" w:hAnsi="Times New Roman" w:cs="Times New Roman"/>
          <w:color w:val="auto"/>
        </w:rPr>
        <w:t xml:space="preserve">share information on the concept of local knowledge in preparedness </w:t>
      </w:r>
      <w:r w:rsidR="005C1321">
        <w:rPr>
          <w:rFonts w:ascii="Times New Roman" w:eastAsiaTheme="minorEastAsia" w:hAnsi="Times New Roman" w:cs="Times New Roman"/>
          <w:color w:val="auto"/>
        </w:rPr>
        <w:t xml:space="preserve">and have participants reflect upon the utility of data derived and included in the exercise scenario for emergency preparedness planning. </w:t>
      </w:r>
      <w:r w:rsidR="005C1321" w:rsidRPr="005C1321">
        <w:rPr>
          <w:rFonts w:ascii="Times New Roman" w:eastAsiaTheme="minorEastAsia" w:hAnsi="Times New Roman" w:cs="Times New Roman"/>
          <w:color w:val="auto"/>
        </w:rPr>
        <w:t xml:space="preserve">Project staff from the Harvard T.H. Chan School of Public Health (henceforth, referred to as Harvard Chan) </w:t>
      </w:r>
      <w:r w:rsidR="008C1ABF">
        <w:rPr>
          <w:rFonts w:ascii="Times New Roman" w:eastAsiaTheme="minorEastAsia" w:hAnsi="Times New Roman" w:cs="Times New Roman"/>
          <w:color w:val="auto"/>
        </w:rPr>
        <w:t>will then</w:t>
      </w:r>
      <w:r w:rsidR="005C1321">
        <w:rPr>
          <w:rFonts w:ascii="Times New Roman" w:eastAsiaTheme="minorEastAsia" w:hAnsi="Times New Roman" w:cs="Times New Roman"/>
          <w:color w:val="auto"/>
        </w:rPr>
        <w:t xml:space="preserve"> administer a </w:t>
      </w:r>
      <w:r w:rsidR="000B0201">
        <w:rPr>
          <w:rFonts w:ascii="Times New Roman" w:eastAsiaTheme="minorEastAsia" w:hAnsi="Times New Roman" w:cs="Times New Roman"/>
          <w:color w:val="auto"/>
        </w:rPr>
        <w:t>web-based survey</w:t>
      </w:r>
      <w:r w:rsidR="005C1321">
        <w:rPr>
          <w:rFonts w:ascii="Times New Roman" w:eastAsiaTheme="minorEastAsia" w:hAnsi="Times New Roman" w:cs="Times New Roman"/>
          <w:color w:val="auto"/>
        </w:rPr>
        <w:t xml:space="preserve"> to participants </w:t>
      </w:r>
      <w:r w:rsidR="001468DF">
        <w:rPr>
          <w:rFonts w:ascii="Times New Roman" w:eastAsiaTheme="minorEastAsia" w:hAnsi="Times New Roman" w:cs="Times New Roman"/>
          <w:color w:val="auto"/>
        </w:rPr>
        <w:t xml:space="preserve">(the planners) </w:t>
      </w:r>
      <w:r w:rsidR="005C1321">
        <w:rPr>
          <w:rFonts w:ascii="Times New Roman" w:eastAsiaTheme="minorEastAsia" w:hAnsi="Times New Roman" w:cs="Times New Roman"/>
          <w:color w:val="auto"/>
        </w:rPr>
        <w:t xml:space="preserve">to </w:t>
      </w:r>
      <w:r w:rsidR="009D02E3" w:rsidRPr="005B06F2">
        <w:rPr>
          <w:rFonts w:ascii="Times New Roman" w:eastAsiaTheme="minorEastAsia" w:hAnsi="Times New Roman" w:cs="Times New Roman"/>
          <w:color w:val="auto"/>
        </w:rPr>
        <w:t xml:space="preserve">gather feedback on 1) the usefulness of local knowledge for planning for disasters, particularly for </w:t>
      </w:r>
      <w:r w:rsidR="00FD234A">
        <w:rPr>
          <w:rFonts w:ascii="Times New Roman" w:eastAsiaTheme="minorEastAsia" w:hAnsi="Times New Roman" w:cs="Times New Roman"/>
          <w:color w:val="auto"/>
        </w:rPr>
        <w:t>at-risk</w:t>
      </w:r>
      <w:r w:rsidR="009D02E3" w:rsidRPr="005B06F2">
        <w:rPr>
          <w:rFonts w:ascii="Times New Roman" w:eastAsiaTheme="minorEastAsia" w:hAnsi="Times New Roman" w:cs="Times New Roman"/>
          <w:color w:val="auto"/>
        </w:rPr>
        <w:t xml:space="preserve"> populations and 2) the utility of using a mobile app to collect local knowledge for disaster planning.</w:t>
      </w:r>
    </w:p>
    <w:p w14:paraId="495C0F1D" w14:textId="77777777" w:rsidR="009D02E3" w:rsidRDefault="009D02E3" w:rsidP="009D02E3">
      <w:pPr>
        <w:pStyle w:val="Default"/>
        <w:rPr>
          <w:rFonts w:ascii="Arial" w:hAnsi="Arial" w:cs="Arial"/>
        </w:rPr>
      </w:pPr>
    </w:p>
    <w:p w14:paraId="16497DF5" w14:textId="0C572A52" w:rsidR="00E37687" w:rsidRPr="001F5398" w:rsidRDefault="005C1321" w:rsidP="00E37687">
      <w:pPr>
        <w:spacing w:after="160"/>
        <w:ind w:left="0" w:firstLine="0"/>
        <w:rPr>
          <w:rFonts w:eastAsiaTheme="minorEastAsia"/>
        </w:rPr>
      </w:pPr>
      <w:r>
        <w:rPr>
          <w:rFonts w:eastAsiaTheme="minorEastAsia"/>
        </w:rPr>
        <w:t xml:space="preserve">Harvard Chan </w:t>
      </w:r>
      <w:r w:rsidR="00BA555F" w:rsidRPr="005B06F2">
        <w:rPr>
          <w:rFonts w:eastAsiaTheme="minorEastAsia"/>
        </w:rPr>
        <w:t xml:space="preserve">will </w:t>
      </w:r>
      <w:r w:rsidR="00020878" w:rsidRPr="005B06F2">
        <w:rPr>
          <w:rFonts w:eastAsiaTheme="minorEastAsia"/>
        </w:rPr>
        <w:t xml:space="preserve">administer the </w:t>
      </w:r>
      <w:r w:rsidR="006D30A9" w:rsidRPr="005B06F2">
        <w:rPr>
          <w:rFonts w:eastAsiaTheme="minorEastAsia"/>
        </w:rPr>
        <w:t xml:space="preserve">survey </w:t>
      </w:r>
      <w:r w:rsidR="00DB79A1" w:rsidRPr="005B06F2">
        <w:rPr>
          <w:rFonts w:eastAsiaTheme="minorEastAsia"/>
        </w:rPr>
        <w:t>(</w:t>
      </w:r>
      <w:r w:rsidR="00DB79A1" w:rsidRPr="004918C7">
        <w:rPr>
          <w:rFonts w:eastAsiaTheme="minorEastAsia"/>
        </w:rPr>
        <w:t>Attachment 1</w:t>
      </w:r>
      <w:r w:rsidR="00DB79A1" w:rsidRPr="005B06F2">
        <w:rPr>
          <w:rFonts w:eastAsiaTheme="minorEastAsia"/>
        </w:rPr>
        <w:t>)</w:t>
      </w:r>
      <w:r w:rsidR="00DB79A1" w:rsidRPr="005B06F2">
        <w:t xml:space="preserve"> </w:t>
      </w:r>
      <w:r w:rsidR="00020878" w:rsidRPr="005B06F2">
        <w:rPr>
          <w:rFonts w:eastAsiaTheme="minorEastAsia"/>
        </w:rPr>
        <w:t xml:space="preserve">to </w:t>
      </w:r>
      <w:r w:rsidR="00656673" w:rsidRPr="005B06F2">
        <w:rPr>
          <w:rFonts w:eastAsiaTheme="minorEastAsia"/>
        </w:rPr>
        <w:t>disaster planners</w:t>
      </w:r>
      <w:r w:rsidR="002E0686" w:rsidRPr="005B06F2">
        <w:rPr>
          <w:rFonts w:eastAsiaTheme="minorEastAsia"/>
        </w:rPr>
        <w:t xml:space="preserve"> </w:t>
      </w:r>
      <w:r w:rsidR="000B0201">
        <w:rPr>
          <w:rFonts w:eastAsiaTheme="minorEastAsia"/>
        </w:rPr>
        <w:t xml:space="preserve">with support </w:t>
      </w:r>
      <w:r w:rsidR="00BA555F" w:rsidRPr="005B06F2">
        <w:rPr>
          <w:rFonts w:eastAsiaTheme="minorEastAsia"/>
        </w:rPr>
        <w:t xml:space="preserve">from </w:t>
      </w:r>
      <w:r w:rsidR="004E0452" w:rsidRPr="005B06F2">
        <w:rPr>
          <w:rFonts w:eastAsiaTheme="minorEastAsia"/>
        </w:rPr>
        <w:t xml:space="preserve">two </w:t>
      </w:r>
      <w:r w:rsidR="00BA555F" w:rsidRPr="005B06F2">
        <w:rPr>
          <w:rFonts w:eastAsiaTheme="minorEastAsia"/>
        </w:rPr>
        <w:t xml:space="preserve">collaborating community-based organizations </w:t>
      </w:r>
      <w:r w:rsidR="000B0201">
        <w:rPr>
          <w:rFonts w:eastAsiaTheme="minorEastAsia"/>
        </w:rPr>
        <w:t xml:space="preserve">(MAHB and IHC) in </w:t>
      </w:r>
      <w:r w:rsidR="00BA555F" w:rsidRPr="005B06F2">
        <w:rPr>
          <w:rFonts w:eastAsiaTheme="minorEastAsia"/>
        </w:rPr>
        <w:t>Puerto Rico</w:t>
      </w:r>
      <w:r w:rsidR="00B11813" w:rsidRPr="005B06F2">
        <w:rPr>
          <w:rFonts w:eastAsiaTheme="minorEastAsia"/>
        </w:rPr>
        <w:t xml:space="preserve"> </w:t>
      </w:r>
      <w:r w:rsidR="00BA555F" w:rsidRPr="005B06F2">
        <w:rPr>
          <w:rFonts w:eastAsiaTheme="minorEastAsia"/>
        </w:rPr>
        <w:t>and Massachusetts</w:t>
      </w:r>
      <w:r w:rsidR="00B11813" w:rsidRPr="005B06F2">
        <w:rPr>
          <w:rFonts w:eastAsiaTheme="minorEastAsia"/>
        </w:rPr>
        <w:t xml:space="preserve">. </w:t>
      </w:r>
      <w:r w:rsidR="00CA47F5" w:rsidRPr="005B06F2">
        <w:rPr>
          <w:rFonts w:eastAsiaTheme="minorEastAsia"/>
        </w:rPr>
        <w:t xml:space="preserve"> </w:t>
      </w:r>
      <w:r w:rsidR="00E37687" w:rsidRPr="005B06F2">
        <w:rPr>
          <w:rFonts w:eastAsiaTheme="minorEastAsia"/>
        </w:rPr>
        <w:t xml:space="preserve">Through this data collection effort, CDC, will become more knowledgeable of effective methods to identify available assets in the </w:t>
      </w:r>
      <w:r w:rsidR="00C602D1" w:rsidRPr="005B06F2">
        <w:rPr>
          <w:rFonts w:eastAsiaTheme="minorEastAsia"/>
        </w:rPr>
        <w:t xml:space="preserve">form of </w:t>
      </w:r>
      <w:r w:rsidR="00E37687" w:rsidRPr="005B06F2">
        <w:rPr>
          <w:rFonts w:eastAsiaTheme="minorEastAsia"/>
        </w:rPr>
        <w:t>community</w:t>
      </w:r>
      <w:r w:rsidR="00C602D1" w:rsidRPr="005B06F2">
        <w:rPr>
          <w:rFonts w:eastAsiaTheme="minorEastAsia"/>
        </w:rPr>
        <w:t xml:space="preserve"> local knowledge</w:t>
      </w:r>
      <w:r w:rsidR="00E37687" w:rsidRPr="005B06F2">
        <w:rPr>
          <w:rFonts w:eastAsiaTheme="minorEastAsia"/>
        </w:rPr>
        <w:t xml:space="preserve"> that best address the needs of </w:t>
      </w:r>
      <w:r w:rsidR="00FD234A">
        <w:rPr>
          <w:rFonts w:eastAsiaTheme="minorEastAsia"/>
        </w:rPr>
        <w:t>at-risk</w:t>
      </w:r>
      <w:r w:rsidR="00E37687" w:rsidRPr="005B06F2">
        <w:rPr>
          <w:rFonts w:eastAsiaTheme="minorEastAsia"/>
        </w:rPr>
        <w:t xml:space="preserve"> populations in preparation and response to an emergency.</w:t>
      </w:r>
      <w:r w:rsidR="00E37687" w:rsidRPr="001F5398">
        <w:rPr>
          <w:rFonts w:eastAsiaTheme="minorEastAsia"/>
        </w:rPr>
        <w:t xml:space="preserve"> </w:t>
      </w:r>
    </w:p>
    <w:p w14:paraId="5B04AC6A" w14:textId="77777777" w:rsidR="00085F96" w:rsidRPr="001F5398" w:rsidRDefault="00085F96" w:rsidP="00D6060A">
      <w:pPr>
        <w:ind w:left="0" w:firstLine="0"/>
      </w:pPr>
    </w:p>
    <w:p w14:paraId="5D57369F" w14:textId="77777777" w:rsidR="00662F81" w:rsidRPr="005B06F2" w:rsidRDefault="00085F96" w:rsidP="00BA555F">
      <w:pPr>
        <w:ind w:left="0" w:firstLine="0"/>
      </w:pPr>
      <w:r w:rsidRPr="001F5398">
        <w:t xml:space="preserve"> </w:t>
      </w:r>
      <w:r w:rsidR="00662F81" w:rsidRPr="005B06F2">
        <w:rPr>
          <w:b/>
          <w:bCs/>
        </w:rPr>
        <w:t>3.</w:t>
      </w:r>
      <w:r w:rsidR="00662F81" w:rsidRPr="005B06F2">
        <w:rPr>
          <w:b/>
          <w:bCs/>
        </w:rPr>
        <w:tab/>
        <w:t>Use of Improved Information Technology and Burden Reduction</w:t>
      </w:r>
    </w:p>
    <w:p w14:paraId="75D762FA" w14:textId="2809B575" w:rsidR="004C575F" w:rsidRPr="005B06F2" w:rsidRDefault="00D859A7" w:rsidP="004C575F">
      <w:pPr>
        <w:ind w:left="0" w:firstLine="0"/>
      </w:pPr>
      <w:r w:rsidRPr="005B06F2">
        <w:t xml:space="preserve">The participating CBOs will assist </w:t>
      </w:r>
      <w:r w:rsidR="00F97323" w:rsidRPr="005B06F2">
        <w:t xml:space="preserve">the </w:t>
      </w:r>
      <w:r w:rsidR="004C575F" w:rsidRPr="005B06F2">
        <w:t>Harvard</w:t>
      </w:r>
      <w:r w:rsidR="00F97323" w:rsidRPr="005B06F2">
        <w:t xml:space="preserve"> Chan team</w:t>
      </w:r>
      <w:r w:rsidR="004C575F" w:rsidRPr="005B06F2">
        <w:t xml:space="preserve"> </w:t>
      </w:r>
      <w:r w:rsidRPr="005B06F2">
        <w:t xml:space="preserve">in </w:t>
      </w:r>
      <w:r w:rsidR="00A31A13" w:rsidRPr="005B06F2">
        <w:t>recruiting</w:t>
      </w:r>
      <w:r w:rsidR="004C575F" w:rsidRPr="005B06F2">
        <w:t xml:space="preserve"> </w:t>
      </w:r>
      <w:r w:rsidR="00656673" w:rsidRPr="005B06F2">
        <w:t>disaster planners</w:t>
      </w:r>
      <w:r w:rsidR="004C575F" w:rsidRPr="005B06F2">
        <w:t xml:space="preserve"> </w:t>
      </w:r>
      <w:r w:rsidR="000B0201">
        <w:t xml:space="preserve">that attended the exercises </w:t>
      </w:r>
      <w:r w:rsidR="004C575F" w:rsidRPr="005B06F2">
        <w:t>to</w:t>
      </w:r>
      <w:r w:rsidR="00DA7DD2" w:rsidRPr="005B06F2">
        <w:t xml:space="preserve"> </w:t>
      </w:r>
      <w:r w:rsidR="00C602D1" w:rsidRPr="005B06F2">
        <w:t>complete a</w:t>
      </w:r>
      <w:r w:rsidR="00805B11" w:rsidRPr="005B06F2">
        <w:t xml:space="preserve"> survey</w:t>
      </w:r>
      <w:r w:rsidR="00B25E5C" w:rsidRPr="005B06F2">
        <w:t xml:space="preserve"> </w:t>
      </w:r>
      <w:r w:rsidR="004C575F" w:rsidRPr="005B06F2">
        <w:t xml:space="preserve">lasting approximately </w:t>
      </w:r>
      <w:r w:rsidR="00BA6733">
        <w:t>30</w:t>
      </w:r>
      <w:r w:rsidR="000B0201" w:rsidRPr="005B06F2">
        <w:t xml:space="preserve"> </w:t>
      </w:r>
      <w:r w:rsidR="00B25E5C" w:rsidRPr="005B06F2">
        <w:t>minutes</w:t>
      </w:r>
      <w:r w:rsidR="003B6BD7" w:rsidRPr="005B06F2">
        <w:t>.</w:t>
      </w:r>
    </w:p>
    <w:p w14:paraId="62FCFC44" w14:textId="2761B6E7" w:rsidR="00FE7D8E" w:rsidRPr="001F5398" w:rsidRDefault="00A62A52" w:rsidP="00291FB8">
      <w:pPr>
        <w:ind w:left="0" w:firstLine="0"/>
      </w:pPr>
      <w:r w:rsidRPr="005B06F2">
        <w:t xml:space="preserve">The </w:t>
      </w:r>
      <w:r w:rsidR="00805B11" w:rsidRPr="005B06F2">
        <w:t xml:space="preserve">survey will </w:t>
      </w:r>
      <w:r w:rsidR="008F1F49" w:rsidRPr="005B06F2">
        <w:t xml:space="preserve">be comprised of </w:t>
      </w:r>
      <w:r w:rsidR="0079036D" w:rsidRPr="005B06F2">
        <w:t>questions</w:t>
      </w:r>
      <w:r w:rsidR="00305035" w:rsidRPr="005B06F2">
        <w:t xml:space="preserve"> </w:t>
      </w:r>
      <w:r w:rsidR="0079036D" w:rsidRPr="005B06F2">
        <w:t>that w</w:t>
      </w:r>
      <w:r w:rsidR="008F1F49" w:rsidRPr="005B06F2">
        <w:t>ere</w:t>
      </w:r>
      <w:r w:rsidR="0079036D" w:rsidRPr="005B06F2">
        <w:t xml:space="preserve"> </w:t>
      </w:r>
      <w:r w:rsidR="00DD5F15" w:rsidRPr="005B06F2">
        <w:t xml:space="preserve">developed </w:t>
      </w:r>
      <w:r w:rsidR="000E223E" w:rsidRPr="005B06F2">
        <w:t xml:space="preserve">using the results of the second data </w:t>
      </w:r>
      <w:r w:rsidR="007E1461" w:rsidRPr="005B06F2">
        <w:t xml:space="preserve">collection </w:t>
      </w:r>
      <w:r w:rsidR="000E223E" w:rsidRPr="005B06F2">
        <w:t>instrument (</w:t>
      </w:r>
      <w:r w:rsidR="007E1461" w:rsidRPr="005B06F2">
        <w:t>structured interviews of community leaders</w:t>
      </w:r>
      <w:r w:rsidR="007E1461">
        <w:t xml:space="preserve">).  </w:t>
      </w:r>
      <w:r w:rsidR="00010005" w:rsidRPr="001F5398">
        <w:t>Finally, the</w:t>
      </w:r>
      <w:r w:rsidR="00877A4D">
        <w:t>se questions</w:t>
      </w:r>
      <w:r w:rsidR="00010005" w:rsidRPr="001F5398">
        <w:t xml:space="preserve"> exclude</w:t>
      </w:r>
      <w:r w:rsidR="00877A4D">
        <w:t xml:space="preserve"> </w:t>
      </w:r>
      <w:r w:rsidR="00010005" w:rsidRPr="001F5398">
        <w:t>personal and sensitive information.</w:t>
      </w:r>
    </w:p>
    <w:p w14:paraId="1E66A8D4" w14:textId="77777777" w:rsidR="00FE7D8E" w:rsidRPr="001F5398" w:rsidRDefault="00FE7D8E" w:rsidP="00291FB8">
      <w:pPr>
        <w:ind w:left="0" w:firstLine="0"/>
      </w:pPr>
    </w:p>
    <w:p w14:paraId="6367849C" w14:textId="77777777" w:rsidR="00486F1F" w:rsidRPr="001F5398" w:rsidRDefault="00662F81" w:rsidP="000E5F32">
      <w:pPr>
        <w:tabs>
          <w:tab w:val="left" w:pos="-1440"/>
        </w:tabs>
      </w:pPr>
      <w:r w:rsidRPr="001F5398">
        <w:rPr>
          <w:b/>
          <w:bCs/>
        </w:rPr>
        <w:t>4.</w:t>
      </w:r>
      <w:r w:rsidRPr="001F5398">
        <w:rPr>
          <w:b/>
          <w:bCs/>
        </w:rPr>
        <w:tab/>
        <w:t>Efforts to Identify Duplication and Use of Similar Information</w:t>
      </w:r>
    </w:p>
    <w:p w14:paraId="15574C56" w14:textId="77777777" w:rsidR="000E5F32" w:rsidRPr="001F5398" w:rsidRDefault="000E5F32" w:rsidP="000E5F32">
      <w:pPr>
        <w:tabs>
          <w:tab w:val="left" w:pos="-1440"/>
        </w:tabs>
      </w:pPr>
    </w:p>
    <w:p w14:paraId="511835CA" w14:textId="77777777" w:rsidR="00486F1F" w:rsidRPr="005C1321" w:rsidRDefault="00486F1F" w:rsidP="00291FB8">
      <w:pPr>
        <w:ind w:left="0" w:firstLine="0"/>
      </w:pPr>
      <w:r w:rsidRPr="005C1321">
        <w:t>Not Applicable</w:t>
      </w:r>
    </w:p>
    <w:p w14:paraId="28D46937" w14:textId="77777777" w:rsidR="00486F1F" w:rsidRPr="001F5398" w:rsidRDefault="00486F1F" w:rsidP="00291FB8">
      <w:pPr>
        <w:ind w:left="0" w:firstLine="0"/>
        <w:rPr>
          <w:rFonts w:asciiTheme="majorHAnsi" w:hAnsiTheme="majorHAnsi"/>
        </w:rPr>
      </w:pPr>
    </w:p>
    <w:p w14:paraId="77D52CDB" w14:textId="77777777" w:rsidR="00662F81" w:rsidRDefault="00662F81" w:rsidP="00B95A61">
      <w:pPr>
        <w:tabs>
          <w:tab w:val="left" w:pos="-1440"/>
        </w:tabs>
        <w:rPr>
          <w:b/>
          <w:bCs/>
        </w:rPr>
      </w:pPr>
      <w:r w:rsidRPr="001F5398">
        <w:rPr>
          <w:b/>
          <w:bCs/>
        </w:rPr>
        <w:t>5.</w:t>
      </w:r>
      <w:r w:rsidRPr="001F5398">
        <w:rPr>
          <w:b/>
          <w:bCs/>
        </w:rPr>
        <w:tab/>
        <w:t xml:space="preserve">Impact on Small Businesses </w:t>
      </w:r>
      <w:r w:rsidR="006C442F" w:rsidRPr="001F5398">
        <w:rPr>
          <w:b/>
          <w:bCs/>
        </w:rPr>
        <w:t xml:space="preserve">or </w:t>
      </w:r>
      <w:r w:rsidRPr="001F5398">
        <w:rPr>
          <w:b/>
          <w:bCs/>
        </w:rPr>
        <w:t>Other Small Entities</w:t>
      </w:r>
    </w:p>
    <w:p w14:paraId="4826D182" w14:textId="77777777" w:rsidR="000E5F32" w:rsidRPr="0090285F" w:rsidRDefault="000E5F32" w:rsidP="00B95A61">
      <w:pPr>
        <w:tabs>
          <w:tab w:val="left" w:pos="-1440"/>
        </w:tabs>
      </w:pPr>
    </w:p>
    <w:p w14:paraId="14403D20" w14:textId="77777777" w:rsidR="00486F1F" w:rsidRPr="005C1321" w:rsidRDefault="00486F1F" w:rsidP="00486F1F">
      <w:pPr>
        <w:ind w:left="0" w:firstLine="0"/>
      </w:pPr>
      <w:r w:rsidRPr="005C1321">
        <w:t>Not Applicable</w:t>
      </w:r>
    </w:p>
    <w:p w14:paraId="7F75A061" w14:textId="77777777" w:rsidR="003A6373" w:rsidRDefault="003A6373" w:rsidP="00291FB8">
      <w:pPr>
        <w:ind w:left="0" w:firstLine="0"/>
      </w:pPr>
    </w:p>
    <w:p w14:paraId="49D4C4CF" w14:textId="77777777" w:rsidR="00662F81" w:rsidRDefault="00662F81" w:rsidP="00B95A61">
      <w:pPr>
        <w:tabs>
          <w:tab w:val="left" w:pos="-1440"/>
        </w:tabs>
        <w:rPr>
          <w:b/>
          <w:bCs/>
        </w:rPr>
      </w:pPr>
      <w:r w:rsidRPr="00022A54">
        <w:rPr>
          <w:b/>
          <w:bCs/>
        </w:rPr>
        <w:t>6.</w:t>
      </w:r>
      <w:r w:rsidRPr="00022A54">
        <w:rPr>
          <w:b/>
          <w:bCs/>
        </w:rPr>
        <w:tab/>
      </w:r>
      <w:r w:rsidRPr="0016614F">
        <w:rPr>
          <w:b/>
          <w:bCs/>
        </w:rPr>
        <w:t>Consequences of Collecting the Information Less Frequently</w:t>
      </w:r>
    </w:p>
    <w:p w14:paraId="028F11EB" w14:textId="77777777" w:rsidR="00DD5F15" w:rsidRDefault="00DD5F15" w:rsidP="00B95A61">
      <w:pPr>
        <w:tabs>
          <w:tab w:val="left" w:pos="-1440"/>
        </w:tabs>
        <w:rPr>
          <w:b/>
          <w:bCs/>
        </w:rPr>
      </w:pPr>
    </w:p>
    <w:p w14:paraId="45AF1A3F" w14:textId="17830872" w:rsidR="00DD5F15" w:rsidRPr="00DD5F15" w:rsidRDefault="00DD5F15" w:rsidP="00DD5F15">
      <w:pPr>
        <w:tabs>
          <w:tab w:val="left" w:pos="-1440"/>
        </w:tabs>
        <w:ind w:left="0" w:firstLine="0"/>
      </w:pPr>
      <w:r w:rsidRPr="00236152">
        <w:rPr>
          <w:bCs/>
        </w:rPr>
        <w:t xml:space="preserve">The </w:t>
      </w:r>
      <w:r w:rsidR="00624C18" w:rsidRPr="00236152">
        <w:rPr>
          <w:bCs/>
        </w:rPr>
        <w:t xml:space="preserve">web-based </w:t>
      </w:r>
      <w:r w:rsidR="008F1F49" w:rsidRPr="00236152">
        <w:rPr>
          <w:bCs/>
        </w:rPr>
        <w:t>survey</w:t>
      </w:r>
      <w:r w:rsidRPr="00236152">
        <w:rPr>
          <w:bCs/>
        </w:rPr>
        <w:t xml:space="preserve"> would be </w:t>
      </w:r>
      <w:r w:rsidR="00624C18" w:rsidRPr="00236152">
        <w:rPr>
          <w:bCs/>
        </w:rPr>
        <w:t>administered</w:t>
      </w:r>
      <w:r w:rsidRPr="00236152">
        <w:rPr>
          <w:bCs/>
        </w:rPr>
        <w:t xml:space="preserve"> </w:t>
      </w:r>
      <w:r w:rsidR="00025352" w:rsidRPr="00236152">
        <w:rPr>
          <w:bCs/>
        </w:rPr>
        <w:t>January, 2020</w:t>
      </w:r>
      <w:r w:rsidR="00457B61" w:rsidRPr="00236152">
        <w:rPr>
          <w:bCs/>
        </w:rPr>
        <w:t>,</w:t>
      </w:r>
      <w:r w:rsidRPr="00236152">
        <w:rPr>
          <w:bCs/>
        </w:rPr>
        <w:t xml:space="preserve"> and</w:t>
      </w:r>
      <w:r w:rsidR="00622860" w:rsidRPr="00236152">
        <w:rPr>
          <w:bCs/>
        </w:rPr>
        <w:t xml:space="preserve"> each respondent would </w:t>
      </w:r>
      <w:r w:rsidR="00305035" w:rsidRPr="00236152">
        <w:rPr>
          <w:bCs/>
        </w:rPr>
        <w:t xml:space="preserve">participate </w:t>
      </w:r>
      <w:r w:rsidR="00622860" w:rsidRPr="00236152">
        <w:rPr>
          <w:bCs/>
        </w:rPr>
        <w:t>only once during this process. S</w:t>
      </w:r>
      <w:r w:rsidRPr="00236152">
        <w:rPr>
          <w:bCs/>
        </w:rPr>
        <w:t>ubsequently</w:t>
      </w:r>
      <w:r w:rsidR="00F97323" w:rsidRPr="00236152">
        <w:rPr>
          <w:bCs/>
        </w:rPr>
        <w:t xml:space="preserve">, </w:t>
      </w:r>
      <w:r w:rsidRPr="00236152">
        <w:rPr>
          <w:bCs/>
        </w:rPr>
        <w:t xml:space="preserve">data analysis </w:t>
      </w:r>
      <w:r w:rsidR="00F97323" w:rsidRPr="00236152">
        <w:rPr>
          <w:bCs/>
        </w:rPr>
        <w:t>will</w:t>
      </w:r>
      <w:r w:rsidRPr="00236152">
        <w:rPr>
          <w:bCs/>
        </w:rPr>
        <w:t xml:space="preserve"> be </w:t>
      </w:r>
      <w:r w:rsidR="00622860" w:rsidRPr="00236152">
        <w:rPr>
          <w:bCs/>
        </w:rPr>
        <w:t>conducted at the Harvard T.H. Chan School of Public Health</w:t>
      </w:r>
      <w:r w:rsidRPr="00236152">
        <w:rPr>
          <w:bCs/>
        </w:rPr>
        <w:t xml:space="preserve"> </w:t>
      </w:r>
      <w:r w:rsidR="00624C18" w:rsidRPr="00236152">
        <w:rPr>
          <w:bCs/>
        </w:rPr>
        <w:t>January, 2020</w:t>
      </w:r>
      <w:r w:rsidR="00305035" w:rsidRPr="00236152">
        <w:rPr>
          <w:bCs/>
        </w:rPr>
        <w:t xml:space="preserve"> </w:t>
      </w:r>
      <w:r w:rsidR="00622860" w:rsidRPr="00236152">
        <w:rPr>
          <w:bCs/>
        </w:rPr>
        <w:t xml:space="preserve">so that the results can be shared with the partner </w:t>
      </w:r>
      <w:r w:rsidR="00BA6733">
        <w:rPr>
          <w:bCs/>
        </w:rPr>
        <w:t>organizations (MAHB and IHC)</w:t>
      </w:r>
      <w:r w:rsidR="00BA6733" w:rsidRPr="00236152">
        <w:rPr>
          <w:bCs/>
        </w:rPr>
        <w:t xml:space="preserve"> </w:t>
      </w:r>
      <w:r w:rsidR="00622860" w:rsidRPr="00236152">
        <w:rPr>
          <w:bCs/>
        </w:rPr>
        <w:t>and the respondents (</w:t>
      </w:r>
      <w:r w:rsidR="00656673" w:rsidRPr="00236152">
        <w:rPr>
          <w:bCs/>
        </w:rPr>
        <w:t>disaster planners</w:t>
      </w:r>
      <w:r w:rsidR="00622860" w:rsidRPr="00236152">
        <w:rPr>
          <w:bCs/>
        </w:rPr>
        <w:t xml:space="preserve">) </w:t>
      </w:r>
      <w:r w:rsidR="00440553" w:rsidRPr="00236152">
        <w:rPr>
          <w:bCs/>
        </w:rPr>
        <w:t xml:space="preserve">by </w:t>
      </w:r>
      <w:r w:rsidR="00624C18" w:rsidRPr="00236152">
        <w:rPr>
          <w:bCs/>
        </w:rPr>
        <w:t>February</w:t>
      </w:r>
      <w:r w:rsidR="00440553" w:rsidRPr="00236152">
        <w:rPr>
          <w:bCs/>
        </w:rPr>
        <w:t>, 20</w:t>
      </w:r>
      <w:r w:rsidR="00624C18" w:rsidRPr="00236152">
        <w:rPr>
          <w:bCs/>
        </w:rPr>
        <w:t>20</w:t>
      </w:r>
      <w:r w:rsidR="00622860" w:rsidRPr="00236152">
        <w:rPr>
          <w:bCs/>
        </w:rPr>
        <w:t>. This approach would ensure most efficient data collection, analysis and dissemination</w:t>
      </w:r>
      <w:r w:rsidR="00305035" w:rsidRPr="00236152">
        <w:rPr>
          <w:bCs/>
        </w:rPr>
        <w:t>.</w:t>
      </w:r>
    </w:p>
    <w:p w14:paraId="698EAD5E" w14:textId="77777777" w:rsidR="00384295" w:rsidRDefault="00384295" w:rsidP="00B95A61">
      <w:pPr>
        <w:tabs>
          <w:tab w:val="left" w:pos="-1440"/>
        </w:tabs>
        <w:rPr>
          <w:b/>
          <w:bCs/>
        </w:rPr>
      </w:pPr>
    </w:p>
    <w:p w14:paraId="219DCEC2" w14:textId="77777777" w:rsidR="00662F81" w:rsidRPr="00022A54" w:rsidRDefault="00662F81" w:rsidP="00B95A61">
      <w:pPr>
        <w:tabs>
          <w:tab w:val="left" w:pos="-1440"/>
        </w:tabs>
      </w:pPr>
      <w:r w:rsidRPr="00022A54">
        <w:rPr>
          <w:b/>
          <w:bCs/>
        </w:rPr>
        <w:t>7.</w:t>
      </w:r>
      <w:r w:rsidRPr="00022A54">
        <w:rPr>
          <w:b/>
          <w:bCs/>
        </w:rPr>
        <w:tab/>
      </w:r>
      <w:r w:rsidRPr="00DD4C2D">
        <w:rPr>
          <w:b/>
          <w:bCs/>
        </w:rPr>
        <w:t xml:space="preserve">Special Circumstances Relating to </w:t>
      </w:r>
      <w:r w:rsidR="006C442F" w:rsidRPr="00DD4C2D">
        <w:rPr>
          <w:b/>
          <w:bCs/>
        </w:rPr>
        <w:t xml:space="preserve">the </w:t>
      </w:r>
      <w:r w:rsidRPr="00DD4C2D">
        <w:rPr>
          <w:b/>
          <w:bCs/>
        </w:rPr>
        <w:t>Guidelines of 5 CFR 1320.5</w:t>
      </w:r>
    </w:p>
    <w:p w14:paraId="3E11B9A0" w14:textId="77777777" w:rsidR="00486F1F" w:rsidRDefault="00622860" w:rsidP="00622860">
      <w:pPr>
        <w:tabs>
          <w:tab w:val="left" w:pos="-1440"/>
        </w:tabs>
        <w:ind w:left="0" w:firstLine="0"/>
      </w:pPr>
      <w:r w:rsidRPr="00622860">
        <w:t>Relevant portions of the Guidelines of 5 CFR 1320.5 are met through the submission of the formative research GenIC package.</w:t>
      </w:r>
    </w:p>
    <w:p w14:paraId="490AFE19" w14:textId="77777777" w:rsidR="00F97323" w:rsidRPr="00622860" w:rsidRDefault="00F97323" w:rsidP="00622860">
      <w:pPr>
        <w:tabs>
          <w:tab w:val="left" w:pos="-1440"/>
        </w:tabs>
        <w:ind w:left="0" w:firstLine="0"/>
      </w:pPr>
    </w:p>
    <w:p w14:paraId="45C2F028" w14:textId="77777777" w:rsidR="00486F1F" w:rsidRDefault="00662F81" w:rsidP="000E5F32">
      <w:pPr>
        <w:tabs>
          <w:tab w:val="left" w:pos="-1440"/>
        </w:tabs>
      </w:pPr>
      <w:r w:rsidRPr="00022A54">
        <w:rPr>
          <w:b/>
          <w:bCs/>
        </w:rPr>
        <w:t>8.</w:t>
      </w:r>
      <w:r w:rsidRPr="00022A54">
        <w:rPr>
          <w:b/>
          <w:bCs/>
        </w:rPr>
        <w:tab/>
      </w:r>
      <w:r w:rsidRPr="00DD4C2D">
        <w:rPr>
          <w:b/>
          <w:bCs/>
        </w:rPr>
        <w:t>Comments in Response to the Federal Register Notice and Efforts to Consult Outside Agencies</w:t>
      </w:r>
      <w:r w:rsidRPr="00022A54">
        <w:rPr>
          <w:b/>
          <w:bCs/>
        </w:rPr>
        <w:t xml:space="preserve"> </w:t>
      </w:r>
    </w:p>
    <w:p w14:paraId="6283F7A9" w14:textId="77777777" w:rsidR="00486F1F" w:rsidRPr="00EE769B" w:rsidRDefault="00486F1F" w:rsidP="000115E1">
      <w:pPr>
        <w:ind w:left="0" w:firstLine="0"/>
        <w:rPr>
          <w:rFonts w:asciiTheme="majorHAnsi" w:hAnsiTheme="majorHAnsi"/>
        </w:rPr>
      </w:pPr>
      <w:r w:rsidRPr="00EE769B">
        <w:rPr>
          <w:rFonts w:asciiTheme="majorHAnsi" w:hAnsiTheme="majorHAnsi"/>
        </w:rPr>
        <w:t>Not Applicable</w:t>
      </w:r>
    </w:p>
    <w:p w14:paraId="7BC0F305" w14:textId="77777777" w:rsidR="00937702" w:rsidRDefault="00937702" w:rsidP="004B3F6F">
      <w:pPr>
        <w:tabs>
          <w:tab w:val="left" w:pos="0"/>
        </w:tabs>
        <w:rPr>
          <w:b/>
          <w:bCs/>
        </w:rPr>
      </w:pPr>
    </w:p>
    <w:p w14:paraId="343804D9" w14:textId="77777777" w:rsidR="00CD3BF7" w:rsidRDefault="00662F81" w:rsidP="007532E0">
      <w:pPr>
        <w:tabs>
          <w:tab w:val="left" w:pos="0"/>
        </w:tabs>
      </w:pPr>
      <w:r w:rsidRPr="00022A54">
        <w:rPr>
          <w:b/>
          <w:bCs/>
        </w:rPr>
        <w:t>9.</w:t>
      </w:r>
      <w:r w:rsidRPr="00022A54">
        <w:rPr>
          <w:b/>
          <w:bCs/>
        </w:rPr>
        <w:tab/>
      </w:r>
      <w:bookmarkStart w:id="3" w:name="_Hlk25750839"/>
      <w:r w:rsidRPr="004B3F6F">
        <w:rPr>
          <w:b/>
          <w:bCs/>
        </w:rPr>
        <w:t>Explanation of Any Payment or Gift to Respondents</w:t>
      </w:r>
      <w:r w:rsidR="00CD3BF7" w:rsidRPr="00022A54">
        <w:t xml:space="preserve"> </w:t>
      </w:r>
      <w:bookmarkEnd w:id="3"/>
    </w:p>
    <w:p w14:paraId="641EC063" w14:textId="061153EA" w:rsidR="007A4A99" w:rsidRDefault="00486F1F" w:rsidP="000115E1">
      <w:pPr>
        <w:tabs>
          <w:tab w:val="left" w:pos="450"/>
        </w:tabs>
        <w:ind w:left="0" w:firstLine="0"/>
      </w:pPr>
      <w:r w:rsidRPr="005B06F2">
        <w:t xml:space="preserve">Harvard Chan </w:t>
      </w:r>
      <w:r w:rsidR="00F97323" w:rsidRPr="005B06F2">
        <w:t>has</w:t>
      </w:r>
      <w:r w:rsidRPr="005B06F2">
        <w:t xml:space="preserve"> sub-contracts with the participating CBOs</w:t>
      </w:r>
      <w:r w:rsidR="00F97323" w:rsidRPr="005B06F2">
        <w:t xml:space="preserve">, which will be </w:t>
      </w:r>
      <w:r w:rsidRPr="005B06F2">
        <w:t xml:space="preserve">responsible for </w:t>
      </w:r>
      <w:bookmarkStart w:id="4" w:name="_Hlk25750820"/>
      <w:r w:rsidR="001468DF">
        <w:t xml:space="preserve">disseminating the </w:t>
      </w:r>
      <w:r w:rsidR="000A63C2">
        <w:t xml:space="preserve">survey </w:t>
      </w:r>
      <w:r w:rsidR="001468DF">
        <w:t xml:space="preserve">link to </w:t>
      </w:r>
      <w:r w:rsidR="000A63C2">
        <w:t>those who participated in a prior discussion-based exercise</w:t>
      </w:r>
      <w:r w:rsidR="00292757">
        <w:t xml:space="preserve"> organized by their organization</w:t>
      </w:r>
      <w:r w:rsidR="001468DF">
        <w:t xml:space="preserve">. </w:t>
      </w:r>
      <w:bookmarkEnd w:id="4"/>
      <w:r w:rsidR="000A63C2">
        <w:t xml:space="preserve">Thus, no incentives are deemed necessary. </w:t>
      </w:r>
    </w:p>
    <w:p w14:paraId="22C8049A" w14:textId="77777777" w:rsidR="007532E0" w:rsidRPr="000115E1" w:rsidRDefault="007532E0" w:rsidP="000115E1">
      <w:pPr>
        <w:pStyle w:val="a"/>
        <w:tabs>
          <w:tab w:val="left" w:pos="0"/>
        </w:tabs>
      </w:pPr>
    </w:p>
    <w:p w14:paraId="6E65477B" w14:textId="77777777" w:rsidR="00662F81" w:rsidRPr="00022A54" w:rsidRDefault="00662F81" w:rsidP="00662F81">
      <w:pPr>
        <w:tabs>
          <w:tab w:val="left" w:pos="0"/>
        </w:tabs>
        <w:ind w:left="720" w:hanging="720"/>
      </w:pPr>
      <w:r w:rsidRPr="00022A54">
        <w:rPr>
          <w:b/>
          <w:bCs/>
        </w:rPr>
        <w:t>10.</w:t>
      </w:r>
      <w:r w:rsidR="00B07B39" w:rsidRPr="00022A54">
        <w:rPr>
          <w:b/>
          <w:bCs/>
        </w:rPr>
        <w:t xml:space="preserve"> </w:t>
      </w:r>
      <w:r w:rsidR="00880CE4" w:rsidRPr="003F4D22">
        <w:rPr>
          <w:b/>
          <w:bCs/>
        </w:rPr>
        <w:t>Protection of the Privacy and Confidentiality of Information Provided by Respondents.</w:t>
      </w:r>
    </w:p>
    <w:p w14:paraId="3E743B16" w14:textId="2AF2B9BA" w:rsidR="00486F1F" w:rsidRPr="00C4443A" w:rsidRDefault="00486F1F" w:rsidP="00C4443A">
      <w:pPr>
        <w:ind w:left="0" w:firstLine="0"/>
      </w:pPr>
      <w:r w:rsidRPr="00C4443A">
        <w:t>Participation is</w:t>
      </w:r>
      <w:r w:rsidR="005C1321">
        <w:t xml:space="preserve"> </w:t>
      </w:r>
      <w:r w:rsidRPr="00C4443A">
        <w:t xml:space="preserve">voluntary. </w:t>
      </w:r>
      <w:r w:rsidR="005C1321">
        <w:t xml:space="preserve">Harvard Chan </w:t>
      </w:r>
      <w:r w:rsidRPr="00C4443A">
        <w:t>will not obtain names of prospective participants</w:t>
      </w:r>
      <w:r w:rsidR="001468DF">
        <w:t>.</w:t>
      </w:r>
      <w:r w:rsidRPr="00C4443A">
        <w:t xml:space="preserve"> </w:t>
      </w:r>
      <w:r w:rsidR="005C1321">
        <w:t>Neither</w:t>
      </w:r>
      <w:r w:rsidR="006153F2" w:rsidRPr="00C4443A">
        <w:t xml:space="preserve"> personal questions </w:t>
      </w:r>
      <w:r w:rsidR="005C1321">
        <w:t>nor</w:t>
      </w:r>
      <w:r w:rsidR="006153F2" w:rsidRPr="00C4443A">
        <w:t xml:space="preserve"> sensitive information will be collected. </w:t>
      </w:r>
    </w:p>
    <w:p w14:paraId="3199153A" w14:textId="0A54437F" w:rsidR="00F83A55" w:rsidRPr="00C4443A" w:rsidRDefault="00486F1F" w:rsidP="00C4443A">
      <w:pPr>
        <w:ind w:left="0" w:firstLine="0"/>
      </w:pPr>
      <w:r w:rsidRPr="00511F00">
        <w:t xml:space="preserve">Participants are free </w:t>
      </w:r>
      <w:r w:rsidR="00C234EA">
        <w:t xml:space="preserve">to </w:t>
      </w:r>
      <w:r w:rsidR="00EB0A3C">
        <w:t>skip any</w:t>
      </w:r>
      <w:r w:rsidR="00907EEA">
        <w:t xml:space="preserve"> </w:t>
      </w:r>
      <w:r w:rsidR="00537936">
        <w:t>questions or topics</w:t>
      </w:r>
      <w:r w:rsidR="0003629A" w:rsidRPr="00511F00">
        <w:t xml:space="preserve">. </w:t>
      </w:r>
      <w:r w:rsidR="005C1321">
        <w:t>Harvard Chan does not</w:t>
      </w:r>
      <w:r w:rsidRPr="00511F00">
        <w:t xml:space="preserve"> anticipate any reasonably foreseeable risks/discomforts to the prospective participants. </w:t>
      </w:r>
      <w:bookmarkStart w:id="5" w:name="_Hlk25748694"/>
      <w:r w:rsidRPr="00511F00">
        <w:t xml:space="preserve">To protect individuals' </w:t>
      </w:r>
      <w:r w:rsidR="00F94D75">
        <w:t xml:space="preserve">identify and </w:t>
      </w:r>
      <w:r w:rsidRPr="00511F00">
        <w:t>privacy, the consent form</w:t>
      </w:r>
      <w:r w:rsidR="005C1321">
        <w:t xml:space="preserve"> will not collect signatures.  Additionally, </w:t>
      </w:r>
      <w:r w:rsidRPr="00511F00">
        <w:t xml:space="preserve">participants </w:t>
      </w:r>
      <w:r w:rsidR="0093229C">
        <w:t>will be reminded</w:t>
      </w:r>
      <w:r w:rsidRPr="00511F00">
        <w:t xml:space="preserve"> to avoid using personal email accounts.</w:t>
      </w:r>
      <w:r w:rsidR="007A36CC">
        <w:t xml:space="preserve"> </w:t>
      </w:r>
      <w:r w:rsidR="00F94D75">
        <w:t>Anonymous</w:t>
      </w:r>
      <w:r w:rsidR="00F83A55" w:rsidRPr="00511F00">
        <w:t xml:space="preserve"> </w:t>
      </w:r>
      <w:r w:rsidR="0081066A">
        <w:t>survey data</w:t>
      </w:r>
      <w:r w:rsidR="00F83A55" w:rsidRPr="00511F00">
        <w:t xml:space="preserve"> will be stored on the principal investigator’s and seni</w:t>
      </w:r>
      <w:r w:rsidR="00462B20" w:rsidRPr="00511F00">
        <w:t>or manager’s encrypted computer to keep the data secure.</w:t>
      </w:r>
    </w:p>
    <w:bookmarkEnd w:id="5"/>
    <w:p w14:paraId="58D0222B" w14:textId="77777777" w:rsidR="007532E0" w:rsidRDefault="007532E0" w:rsidP="00662F81">
      <w:pPr>
        <w:tabs>
          <w:tab w:val="left" w:pos="0"/>
        </w:tabs>
        <w:ind w:left="720" w:hanging="720"/>
        <w:rPr>
          <w:b/>
          <w:bCs/>
        </w:rPr>
      </w:pPr>
    </w:p>
    <w:p w14:paraId="43BBAC21" w14:textId="77777777" w:rsidR="00662F81" w:rsidRPr="00C56746" w:rsidRDefault="00662F81" w:rsidP="002D76E5">
      <w:pPr>
        <w:tabs>
          <w:tab w:val="left" w:pos="0"/>
        </w:tabs>
      </w:pPr>
      <w:r w:rsidRPr="00022A54">
        <w:rPr>
          <w:b/>
          <w:bCs/>
        </w:rPr>
        <w:t>11.</w:t>
      </w:r>
      <w:r w:rsidRPr="00022A54">
        <w:rPr>
          <w:b/>
          <w:bCs/>
        </w:rPr>
        <w:tab/>
      </w:r>
      <w:r w:rsidR="00E306D7">
        <w:rPr>
          <w:b/>
          <w:bCs/>
        </w:rPr>
        <w:t xml:space="preserve">Institutional Review Board (IRB) and </w:t>
      </w:r>
      <w:r w:rsidRPr="00C56746">
        <w:rPr>
          <w:b/>
          <w:bCs/>
        </w:rPr>
        <w:t>Justification for Sensitive Questions</w:t>
      </w:r>
    </w:p>
    <w:p w14:paraId="24D664CB" w14:textId="680E7CBB" w:rsidR="006153F2" w:rsidRPr="00C4443A" w:rsidRDefault="006153F2" w:rsidP="00C4443A">
      <w:pPr>
        <w:ind w:left="0" w:firstLine="0"/>
      </w:pPr>
      <w:bookmarkStart w:id="6" w:name="OLE_LINK9"/>
      <w:bookmarkStart w:id="7" w:name="OLE_LINK10"/>
      <w:r w:rsidRPr="00C4443A">
        <w:t>Exemption for IRB approval has been obtained from Harvard University</w:t>
      </w:r>
      <w:r w:rsidR="00AE5335">
        <w:t xml:space="preserve"> and CDC (</w:t>
      </w:r>
      <w:r w:rsidR="008F65D6">
        <w:t>A</w:t>
      </w:r>
      <w:r w:rsidR="00AE5335">
        <w:t>ttachments</w:t>
      </w:r>
      <w:r w:rsidR="009B13FD">
        <w:t xml:space="preserve"> </w:t>
      </w:r>
      <w:r w:rsidR="004918C7">
        <w:t>3</w:t>
      </w:r>
      <w:r w:rsidR="009B13FD">
        <w:t xml:space="preserve"> and </w:t>
      </w:r>
      <w:r w:rsidR="004918C7">
        <w:t>4</w:t>
      </w:r>
      <w:r w:rsidR="009B13FD">
        <w:t>)</w:t>
      </w:r>
      <w:r w:rsidRPr="00C4443A">
        <w:t>. No sensitive questions would be asked in the data collection process.</w:t>
      </w:r>
    </w:p>
    <w:p w14:paraId="4FE588F3" w14:textId="77777777" w:rsidR="006153F2" w:rsidRPr="00022A54" w:rsidRDefault="006153F2" w:rsidP="00291FB8">
      <w:pPr>
        <w:ind w:left="0" w:firstLine="0"/>
      </w:pPr>
    </w:p>
    <w:bookmarkEnd w:id="6"/>
    <w:bookmarkEnd w:id="7"/>
    <w:p w14:paraId="33C3BDE0" w14:textId="77777777" w:rsidR="00E049ED" w:rsidRDefault="00201240" w:rsidP="00E049ED">
      <w:pPr>
        <w:tabs>
          <w:tab w:val="left" w:pos="0"/>
        </w:tabs>
        <w:spacing w:before="120"/>
        <w:rPr>
          <w:b/>
          <w:bCs/>
        </w:rPr>
      </w:pPr>
      <w:r>
        <w:rPr>
          <w:b/>
          <w:bCs/>
        </w:rPr>
        <w:t xml:space="preserve">A.12. </w:t>
      </w:r>
      <w:r w:rsidR="00E049ED" w:rsidRPr="00022A54">
        <w:rPr>
          <w:b/>
          <w:bCs/>
        </w:rPr>
        <w:t xml:space="preserve">Estimates of Annualized Burden Hours and Costs </w:t>
      </w:r>
    </w:p>
    <w:p w14:paraId="081ADE85" w14:textId="703909BB" w:rsidR="00061916" w:rsidRDefault="002B49B4" w:rsidP="007532E0">
      <w:pPr>
        <w:ind w:left="0" w:firstLine="0"/>
        <w:rPr>
          <w:snapToGrid w:val="0"/>
        </w:rPr>
      </w:pPr>
      <w:r w:rsidRPr="002B49B4">
        <w:rPr>
          <w:snapToGrid w:val="0"/>
        </w:rPr>
        <w:t>The annualized response burden is estimated at</w:t>
      </w:r>
      <w:r w:rsidR="00C47234">
        <w:rPr>
          <w:snapToGrid w:val="0"/>
        </w:rPr>
        <w:t xml:space="preserve"> </w:t>
      </w:r>
      <w:r w:rsidR="005B06F2">
        <w:rPr>
          <w:snapToGrid w:val="0"/>
        </w:rPr>
        <w:t>2</w:t>
      </w:r>
      <w:r w:rsidR="00537936">
        <w:rPr>
          <w:snapToGrid w:val="0"/>
        </w:rPr>
        <w:t>0.0</w:t>
      </w:r>
      <w:r w:rsidR="00C47234">
        <w:rPr>
          <w:snapToGrid w:val="0"/>
        </w:rPr>
        <w:t xml:space="preserve"> </w:t>
      </w:r>
      <w:r w:rsidRPr="002B49B4">
        <w:rPr>
          <w:snapToGrid w:val="0"/>
        </w:rPr>
        <w:t xml:space="preserve">hours. </w:t>
      </w:r>
    </w:p>
    <w:p w14:paraId="09D74865" w14:textId="77777777" w:rsidR="000E5F32" w:rsidRPr="002B49B4" w:rsidRDefault="000E5F32" w:rsidP="002B49B4">
      <w:pPr>
        <w:ind w:left="0" w:firstLine="0"/>
        <w:rPr>
          <w:snapToGrid w:val="0"/>
        </w:rPr>
      </w:pPr>
    </w:p>
    <w:p w14:paraId="23010763" w14:textId="77777777" w:rsidR="006153F2" w:rsidRPr="000E5F32" w:rsidRDefault="002B49B4" w:rsidP="000E5F32">
      <w:pPr>
        <w:keepNext/>
        <w:keepLines/>
        <w:spacing w:before="120"/>
        <w:ind w:left="1166" w:hanging="1166"/>
        <w:rPr>
          <w:b/>
          <w:snapToGrid w:val="0"/>
        </w:rPr>
      </w:pPr>
      <w:r w:rsidRPr="002B49B4">
        <w:rPr>
          <w:b/>
          <w:snapToGrid w:val="0"/>
        </w:rPr>
        <w:t>Exhibit A.12.A</w:t>
      </w:r>
      <w:r w:rsidRPr="002B49B4">
        <w:rPr>
          <w:b/>
          <w:snapToGrid w:val="0"/>
        </w:rPr>
        <w:tab/>
        <w:t xml:space="preserve">  Annualized Burden Hours</w:t>
      </w:r>
    </w:p>
    <w:tbl>
      <w:tblPr>
        <w:tblStyle w:val="TableGrid"/>
        <w:tblW w:w="10103" w:type="dxa"/>
        <w:tblInd w:w="-275" w:type="dxa"/>
        <w:tblLayout w:type="fixed"/>
        <w:tblLook w:val="04A0" w:firstRow="1" w:lastRow="0" w:firstColumn="1" w:lastColumn="0" w:noHBand="0" w:noVBand="1"/>
      </w:tblPr>
      <w:tblGrid>
        <w:gridCol w:w="1913"/>
        <w:gridCol w:w="1507"/>
        <w:gridCol w:w="1823"/>
        <w:gridCol w:w="1687"/>
        <w:gridCol w:w="1710"/>
        <w:gridCol w:w="1463"/>
      </w:tblGrid>
      <w:tr w:rsidR="006153F2" w:rsidRPr="00D007AA" w14:paraId="77C377E6" w14:textId="77777777" w:rsidTr="00AF11B7">
        <w:tc>
          <w:tcPr>
            <w:tcW w:w="1913" w:type="dxa"/>
            <w:vAlign w:val="center"/>
          </w:tcPr>
          <w:p w14:paraId="79851962" w14:textId="77777777" w:rsidR="006153F2" w:rsidRPr="007A36CC" w:rsidRDefault="006153F2" w:rsidP="007532E0">
            <w:pPr>
              <w:ind w:left="0" w:firstLine="0"/>
            </w:pPr>
            <w:r w:rsidRPr="007A36CC">
              <w:t>Type of Respondents</w:t>
            </w:r>
          </w:p>
        </w:tc>
        <w:tc>
          <w:tcPr>
            <w:tcW w:w="1507" w:type="dxa"/>
            <w:vAlign w:val="center"/>
          </w:tcPr>
          <w:p w14:paraId="022BBC31" w14:textId="77777777" w:rsidR="006153F2" w:rsidRPr="007A36CC" w:rsidRDefault="006153F2" w:rsidP="00E17A02">
            <w:r w:rsidRPr="007A36CC">
              <w:t xml:space="preserve">Form </w:t>
            </w:r>
          </w:p>
          <w:p w14:paraId="62DF5361" w14:textId="77777777" w:rsidR="006153F2" w:rsidRPr="007A36CC" w:rsidRDefault="006153F2" w:rsidP="00E17A02">
            <w:r w:rsidRPr="007A36CC">
              <w:t>Name</w:t>
            </w:r>
          </w:p>
        </w:tc>
        <w:tc>
          <w:tcPr>
            <w:tcW w:w="1823" w:type="dxa"/>
            <w:vAlign w:val="center"/>
          </w:tcPr>
          <w:p w14:paraId="2C8E9732" w14:textId="77777777" w:rsidR="006153F2" w:rsidRPr="007A36CC" w:rsidRDefault="006153F2" w:rsidP="007532E0">
            <w:pPr>
              <w:ind w:left="-18" w:firstLine="0"/>
            </w:pPr>
            <w:r w:rsidRPr="007A36CC">
              <w:t>No. of Respondents</w:t>
            </w:r>
          </w:p>
          <w:p w14:paraId="754B134E" w14:textId="77777777" w:rsidR="006153F2" w:rsidRPr="007A36CC" w:rsidRDefault="006153F2" w:rsidP="00E17A02"/>
        </w:tc>
        <w:tc>
          <w:tcPr>
            <w:tcW w:w="1687" w:type="dxa"/>
            <w:vAlign w:val="center"/>
          </w:tcPr>
          <w:p w14:paraId="5C3095BD" w14:textId="77777777" w:rsidR="006153F2" w:rsidRPr="007A36CC" w:rsidRDefault="006153F2" w:rsidP="007532E0">
            <w:pPr>
              <w:ind w:left="0" w:firstLine="0"/>
            </w:pPr>
            <w:r w:rsidRPr="007A36CC">
              <w:t>No. of Responses per Respondent</w:t>
            </w:r>
          </w:p>
          <w:p w14:paraId="4EED5DFC" w14:textId="77777777" w:rsidR="006153F2" w:rsidRPr="007A36CC" w:rsidRDefault="006153F2" w:rsidP="00E17A02"/>
        </w:tc>
        <w:tc>
          <w:tcPr>
            <w:tcW w:w="1710" w:type="dxa"/>
            <w:vAlign w:val="center"/>
          </w:tcPr>
          <w:p w14:paraId="033B5CB9" w14:textId="77777777" w:rsidR="006153F2" w:rsidRPr="007A36CC" w:rsidRDefault="006153F2" w:rsidP="007532E0">
            <w:pPr>
              <w:ind w:left="0" w:firstLine="0"/>
            </w:pPr>
            <w:r w:rsidRPr="007A36CC">
              <w:t>Avg. Burden per Response (in hrs.)</w:t>
            </w:r>
          </w:p>
          <w:p w14:paraId="1760E653" w14:textId="77777777" w:rsidR="006153F2" w:rsidRPr="007A36CC" w:rsidRDefault="006153F2" w:rsidP="00E17A02"/>
        </w:tc>
        <w:tc>
          <w:tcPr>
            <w:tcW w:w="1463" w:type="dxa"/>
            <w:vAlign w:val="center"/>
          </w:tcPr>
          <w:p w14:paraId="7B70ABB5" w14:textId="77777777" w:rsidR="008713FD" w:rsidRDefault="006153F2" w:rsidP="007532E0">
            <w:pPr>
              <w:ind w:left="0" w:hanging="18"/>
            </w:pPr>
            <w:r w:rsidRPr="007A36CC">
              <w:t>Total Burden</w:t>
            </w:r>
          </w:p>
          <w:p w14:paraId="2C784062" w14:textId="77777777" w:rsidR="006153F2" w:rsidRPr="007A36CC" w:rsidRDefault="006153F2" w:rsidP="007532E0">
            <w:pPr>
              <w:ind w:left="0" w:hanging="18"/>
            </w:pPr>
            <w:r w:rsidRPr="007A36CC">
              <w:t xml:space="preserve"> (in hrs.)</w:t>
            </w:r>
          </w:p>
          <w:p w14:paraId="1C4AAC5F" w14:textId="77777777" w:rsidR="006153F2" w:rsidRPr="007A36CC" w:rsidRDefault="006153F2" w:rsidP="00E17A02"/>
        </w:tc>
      </w:tr>
      <w:tr w:rsidR="006153F2" w:rsidRPr="00D007AA" w14:paraId="65EDC5D6" w14:textId="77777777" w:rsidTr="004D785D">
        <w:trPr>
          <w:trHeight w:val="1097"/>
        </w:trPr>
        <w:tc>
          <w:tcPr>
            <w:tcW w:w="1913" w:type="dxa"/>
            <w:vAlign w:val="center"/>
          </w:tcPr>
          <w:p w14:paraId="20DBA605" w14:textId="104A3B05" w:rsidR="006153F2" w:rsidRPr="007A36CC" w:rsidRDefault="00656673" w:rsidP="007532E0">
            <w:pPr>
              <w:ind w:left="-18" w:firstLine="18"/>
              <w:rPr>
                <w:sz w:val="22"/>
                <w:szCs w:val="22"/>
              </w:rPr>
            </w:pPr>
            <w:r>
              <w:rPr>
                <w:sz w:val="22"/>
                <w:szCs w:val="22"/>
              </w:rPr>
              <w:t>Disaster planners</w:t>
            </w:r>
            <w:r w:rsidR="006153F2" w:rsidRPr="007A36CC">
              <w:rPr>
                <w:sz w:val="22"/>
                <w:szCs w:val="22"/>
              </w:rPr>
              <w:t xml:space="preserve"> identified by local CBO partners</w:t>
            </w:r>
          </w:p>
        </w:tc>
        <w:tc>
          <w:tcPr>
            <w:tcW w:w="1507" w:type="dxa"/>
            <w:vAlign w:val="center"/>
          </w:tcPr>
          <w:p w14:paraId="257CE436" w14:textId="18E7C712" w:rsidR="006153F2" w:rsidRPr="007A36CC" w:rsidRDefault="001C6E38" w:rsidP="001C6E38">
            <w:pPr>
              <w:ind w:left="0" w:hanging="18"/>
              <w:rPr>
                <w:sz w:val="22"/>
                <w:szCs w:val="22"/>
              </w:rPr>
            </w:pPr>
            <w:r>
              <w:rPr>
                <w:sz w:val="22"/>
                <w:szCs w:val="22"/>
              </w:rPr>
              <w:t>Web-based s</w:t>
            </w:r>
            <w:r w:rsidR="00B27A25">
              <w:rPr>
                <w:sz w:val="22"/>
                <w:szCs w:val="22"/>
              </w:rPr>
              <w:t>urvey</w:t>
            </w:r>
          </w:p>
        </w:tc>
        <w:tc>
          <w:tcPr>
            <w:tcW w:w="1823" w:type="dxa"/>
            <w:vAlign w:val="center"/>
          </w:tcPr>
          <w:p w14:paraId="434BAFA7" w14:textId="0AC6F16E" w:rsidR="006153F2" w:rsidRPr="007A36CC" w:rsidRDefault="00440553" w:rsidP="00E17A02">
            <w:pPr>
              <w:jc w:val="center"/>
              <w:rPr>
                <w:sz w:val="22"/>
                <w:szCs w:val="22"/>
              </w:rPr>
            </w:pPr>
            <w:r>
              <w:rPr>
                <w:sz w:val="22"/>
                <w:szCs w:val="22"/>
              </w:rPr>
              <w:t>40</w:t>
            </w:r>
          </w:p>
        </w:tc>
        <w:tc>
          <w:tcPr>
            <w:tcW w:w="1687" w:type="dxa"/>
            <w:vAlign w:val="center"/>
          </w:tcPr>
          <w:p w14:paraId="499E70CF" w14:textId="77777777" w:rsidR="006153F2" w:rsidRPr="007A36CC" w:rsidRDefault="00082E47" w:rsidP="00E17A02">
            <w:pPr>
              <w:jc w:val="center"/>
              <w:rPr>
                <w:sz w:val="22"/>
                <w:szCs w:val="22"/>
              </w:rPr>
            </w:pPr>
            <w:r w:rsidRPr="007A36CC">
              <w:rPr>
                <w:sz w:val="22"/>
                <w:szCs w:val="22"/>
              </w:rPr>
              <w:t>1</w:t>
            </w:r>
          </w:p>
        </w:tc>
        <w:tc>
          <w:tcPr>
            <w:tcW w:w="1710" w:type="dxa"/>
            <w:vAlign w:val="center"/>
          </w:tcPr>
          <w:p w14:paraId="5E5A988D" w14:textId="5D332AFB" w:rsidR="006153F2" w:rsidRPr="007A36CC" w:rsidRDefault="00226586" w:rsidP="00E17A02">
            <w:pPr>
              <w:jc w:val="center"/>
              <w:rPr>
                <w:sz w:val="22"/>
                <w:szCs w:val="22"/>
              </w:rPr>
            </w:pPr>
            <w:r>
              <w:rPr>
                <w:sz w:val="22"/>
                <w:szCs w:val="22"/>
              </w:rPr>
              <w:t>0</w:t>
            </w:r>
            <w:r w:rsidR="00B27A25">
              <w:rPr>
                <w:sz w:val="22"/>
                <w:szCs w:val="22"/>
              </w:rPr>
              <w:t>.5</w:t>
            </w:r>
          </w:p>
        </w:tc>
        <w:tc>
          <w:tcPr>
            <w:tcW w:w="1463" w:type="dxa"/>
            <w:vAlign w:val="center"/>
          </w:tcPr>
          <w:p w14:paraId="549B53E1" w14:textId="0A9BB6D8" w:rsidR="006153F2" w:rsidRPr="007A36CC" w:rsidRDefault="00B27A25" w:rsidP="00E17A02">
            <w:pPr>
              <w:jc w:val="center"/>
              <w:rPr>
                <w:sz w:val="22"/>
                <w:szCs w:val="22"/>
              </w:rPr>
            </w:pPr>
            <w:r>
              <w:rPr>
                <w:sz w:val="22"/>
                <w:szCs w:val="22"/>
              </w:rPr>
              <w:t>20</w:t>
            </w:r>
            <w:r w:rsidR="00E20988">
              <w:rPr>
                <w:sz w:val="22"/>
                <w:szCs w:val="22"/>
              </w:rPr>
              <w:t>.0</w:t>
            </w:r>
          </w:p>
        </w:tc>
      </w:tr>
      <w:tr w:rsidR="006153F2" w:rsidRPr="00D007AA" w14:paraId="037E3BAE" w14:textId="77777777" w:rsidTr="00AF11B7">
        <w:trPr>
          <w:trHeight w:val="512"/>
        </w:trPr>
        <w:tc>
          <w:tcPr>
            <w:tcW w:w="1913" w:type="dxa"/>
            <w:vAlign w:val="center"/>
          </w:tcPr>
          <w:p w14:paraId="6DCBA08B" w14:textId="77777777" w:rsidR="006153F2" w:rsidRPr="007A36CC" w:rsidRDefault="00F83A55" w:rsidP="00E17A02">
            <w:r w:rsidRPr="007A36CC">
              <w:t>Total</w:t>
            </w:r>
          </w:p>
        </w:tc>
        <w:tc>
          <w:tcPr>
            <w:tcW w:w="1507" w:type="dxa"/>
            <w:vAlign w:val="center"/>
          </w:tcPr>
          <w:p w14:paraId="37DAF3BA" w14:textId="77777777" w:rsidR="006153F2" w:rsidRPr="007A36CC" w:rsidRDefault="00F83A55" w:rsidP="00E17A02">
            <w:r w:rsidRPr="007A36CC">
              <w:t>-</w:t>
            </w:r>
          </w:p>
        </w:tc>
        <w:tc>
          <w:tcPr>
            <w:tcW w:w="1823" w:type="dxa"/>
            <w:vAlign w:val="center"/>
          </w:tcPr>
          <w:p w14:paraId="65C4EA87" w14:textId="719226AC" w:rsidR="006153F2" w:rsidRPr="007A36CC" w:rsidRDefault="00440553" w:rsidP="00E17A02">
            <w:pPr>
              <w:jc w:val="center"/>
            </w:pPr>
            <w:r>
              <w:t>40</w:t>
            </w:r>
          </w:p>
        </w:tc>
        <w:tc>
          <w:tcPr>
            <w:tcW w:w="1687" w:type="dxa"/>
            <w:vAlign w:val="center"/>
          </w:tcPr>
          <w:p w14:paraId="4E663394" w14:textId="77777777" w:rsidR="006153F2" w:rsidRPr="007A36CC" w:rsidRDefault="00F83A55" w:rsidP="00E17A02">
            <w:pPr>
              <w:jc w:val="center"/>
            </w:pPr>
            <w:r w:rsidRPr="007A36CC">
              <w:t>-</w:t>
            </w:r>
          </w:p>
        </w:tc>
        <w:tc>
          <w:tcPr>
            <w:tcW w:w="1710" w:type="dxa"/>
            <w:vAlign w:val="center"/>
          </w:tcPr>
          <w:p w14:paraId="41D59C3E" w14:textId="77777777" w:rsidR="006153F2" w:rsidRPr="007A36CC" w:rsidRDefault="00F83A55" w:rsidP="00E17A02">
            <w:pPr>
              <w:jc w:val="center"/>
            </w:pPr>
            <w:r w:rsidRPr="007A36CC">
              <w:t>-</w:t>
            </w:r>
          </w:p>
        </w:tc>
        <w:tc>
          <w:tcPr>
            <w:tcW w:w="1463" w:type="dxa"/>
            <w:vAlign w:val="center"/>
          </w:tcPr>
          <w:p w14:paraId="3AD7CA72" w14:textId="12C22CD5" w:rsidR="006153F2" w:rsidRPr="007A36CC" w:rsidRDefault="00B27A25" w:rsidP="00E17A02">
            <w:pPr>
              <w:jc w:val="center"/>
            </w:pPr>
            <w:r>
              <w:t>20</w:t>
            </w:r>
            <w:r w:rsidR="00E20988">
              <w:t>.0</w:t>
            </w:r>
          </w:p>
        </w:tc>
      </w:tr>
    </w:tbl>
    <w:p w14:paraId="1CC42189" w14:textId="77777777" w:rsidR="00AF11B7" w:rsidRDefault="00AF11B7" w:rsidP="00291FB8">
      <w:pPr>
        <w:pStyle w:val="BodyText1"/>
        <w:spacing w:line="240" w:lineRule="auto"/>
        <w:ind w:left="0" w:firstLine="0"/>
        <w:rPr>
          <w:b/>
          <w:szCs w:val="24"/>
        </w:rPr>
      </w:pPr>
    </w:p>
    <w:p w14:paraId="65D85F79" w14:textId="77777777" w:rsidR="00E049ED" w:rsidRDefault="00E049ED" w:rsidP="007532E0">
      <w:pPr>
        <w:tabs>
          <w:tab w:val="left" w:pos="0"/>
        </w:tabs>
        <w:ind w:left="0" w:firstLine="0"/>
        <w:rPr>
          <w:b/>
          <w:bCs/>
        </w:rPr>
      </w:pPr>
      <w:r w:rsidRPr="00022A54">
        <w:rPr>
          <w:b/>
          <w:bCs/>
        </w:rPr>
        <w:t xml:space="preserve">A.12.B Estimated Annualized Costs </w:t>
      </w:r>
    </w:p>
    <w:p w14:paraId="38D3817F" w14:textId="77777777" w:rsidR="007532E0" w:rsidRPr="00022A54" w:rsidRDefault="007532E0" w:rsidP="007532E0">
      <w:pPr>
        <w:tabs>
          <w:tab w:val="left" w:pos="0"/>
        </w:tabs>
        <w:ind w:left="0" w:firstLine="0"/>
      </w:pPr>
    </w:p>
    <w:p w14:paraId="251BA521" w14:textId="77777777" w:rsidR="00E049ED" w:rsidRPr="00022A54" w:rsidRDefault="00E049ED" w:rsidP="00E049ED">
      <w:pPr>
        <w:pStyle w:val="Exhibittitle"/>
        <w:rPr>
          <w:szCs w:val="24"/>
        </w:rPr>
      </w:pPr>
      <w:bookmarkStart w:id="8" w:name="_Toc173739005"/>
      <w:r w:rsidRPr="00022A54">
        <w:rPr>
          <w:szCs w:val="24"/>
        </w:rPr>
        <w:t>Exhibit A.12.B.</w:t>
      </w:r>
      <w:r w:rsidRPr="00022A54">
        <w:rPr>
          <w:szCs w:val="24"/>
        </w:rPr>
        <w:tab/>
        <w:t>Annualized Cost to Respondents</w:t>
      </w:r>
      <w:bookmarkEnd w:id="8"/>
    </w:p>
    <w:p w14:paraId="309A9B1C" w14:textId="77777777" w:rsidR="00E049ED" w:rsidRDefault="00E049ED" w:rsidP="00E049ED">
      <w:pPr>
        <w:pStyle w:val="HTMLPreformatted"/>
        <w:rPr>
          <w:rFonts w:ascii="Times New Roman" w:hAnsi="Times New Roman" w:cs="Times New Roman"/>
          <w:sz w:val="24"/>
          <w:szCs w:val="24"/>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340"/>
        <w:gridCol w:w="1800"/>
        <w:gridCol w:w="2250"/>
      </w:tblGrid>
      <w:tr w:rsidR="00A00537" w:rsidRPr="002B49B4" w14:paraId="67A49930" w14:textId="77777777" w:rsidTr="00E17A02">
        <w:tc>
          <w:tcPr>
            <w:tcW w:w="2610" w:type="dxa"/>
          </w:tcPr>
          <w:p w14:paraId="363D5CE3" w14:textId="77777777" w:rsidR="00A00537" w:rsidRPr="002B49B4" w:rsidRDefault="00A00537" w:rsidP="00E17A02">
            <w:pPr>
              <w:widowControl w:val="0"/>
              <w:autoSpaceDE w:val="0"/>
              <w:autoSpaceDN w:val="0"/>
              <w:adjustRightInd w:val="0"/>
              <w:spacing w:after="0"/>
              <w:ind w:left="0" w:firstLine="0"/>
              <w:rPr>
                <w:b/>
                <w:bCs/>
              </w:rPr>
            </w:pPr>
            <w:r w:rsidRPr="002B49B4">
              <w:rPr>
                <w:b/>
                <w:bCs/>
              </w:rPr>
              <w:t>Activity</w:t>
            </w:r>
          </w:p>
        </w:tc>
        <w:tc>
          <w:tcPr>
            <w:tcW w:w="2340" w:type="dxa"/>
          </w:tcPr>
          <w:p w14:paraId="6B213087" w14:textId="77777777" w:rsidR="00A00537" w:rsidRPr="002B49B4" w:rsidRDefault="00A00537" w:rsidP="00E17A02">
            <w:pPr>
              <w:widowControl w:val="0"/>
              <w:autoSpaceDE w:val="0"/>
              <w:autoSpaceDN w:val="0"/>
              <w:adjustRightInd w:val="0"/>
              <w:spacing w:after="0"/>
              <w:ind w:left="0" w:firstLine="0"/>
              <w:jc w:val="center"/>
              <w:rPr>
                <w:b/>
                <w:bCs/>
              </w:rPr>
            </w:pPr>
            <w:r w:rsidRPr="002B49B4">
              <w:rPr>
                <w:b/>
                <w:bCs/>
              </w:rPr>
              <w:t>Total Burden Hours</w:t>
            </w:r>
          </w:p>
        </w:tc>
        <w:tc>
          <w:tcPr>
            <w:tcW w:w="1800" w:type="dxa"/>
          </w:tcPr>
          <w:p w14:paraId="734F907E" w14:textId="77777777" w:rsidR="00A00537" w:rsidRPr="002B49B4" w:rsidRDefault="00A00537" w:rsidP="00E17A02">
            <w:pPr>
              <w:widowControl w:val="0"/>
              <w:autoSpaceDE w:val="0"/>
              <w:autoSpaceDN w:val="0"/>
              <w:adjustRightInd w:val="0"/>
              <w:spacing w:after="0"/>
              <w:ind w:left="0" w:firstLine="0"/>
              <w:jc w:val="center"/>
              <w:rPr>
                <w:b/>
                <w:bCs/>
              </w:rPr>
            </w:pPr>
            <w:r w:rsidRPr="002B49B4">
              <w:rPr>
                <w:b/>
                <w:bCs/>
              </w:rPr>
              <w:t>Hourly Wage Rate</w:t>
            </w:r>
          </w:p>
        </w:tc>
        <w:tc>
          <w:tcPr>
            <w:tcW w:w="2250" w:type="dxa"/>
          </w:tcPr>
          <w:p w14:paraId="4E672FE1" w14:textId="77777777" w:rsidR="00A00537" w:rsidRPr="002B49B4" w:rsidRDefault="00A00537" w:rsidP="00E17A02">
            <w:pPr>
              <w:widowControl w:val="0"/>
              <w:autoSpaceDE w:val="0"/>
              <w:autoSpaceDN w:val="0"/>
              <w:adjustRightInd w:val="0"/>
              <w:spacing w:after="0"/>
              <w:ind w:left="0" w:firstLine="0"/>
              <w:jc w:val="center"/>
              <w:rPr>
                <w:b/>
                <w:bCs/>
              </w:rPr>
            </w:pPr>
            <w:r w:rsidRPr="002B49B4">
              <w:rPr>
                <w:b/>
                <w:bCs/>
              </w:rPr>
              <w:t>Total Respondent Cost</w:t>
            </w:r>
          </w:p>
        </w:tc>
      </w:tr>
      <w:tr w:rsidR="00A00537" w:rsidRPr="002B49B4" w14:paraId="2D85483E" w14:textId="77777777" w:rsidTr="00E17A02">
        <w:trPr>
          <w:trHeight w:val="314"/>
        </w:trPr>
        <w:tc>
          <w:tcPr>
            <w:tcW w:w="2610" w:type="dxa"/>
          </w:tcPr>
          <w:p w14:paraId="3095A719" w14:textId="77777777" w:rsidR="00A00537" w:rsidRPr="002B49B4" w:rsidRDefault="00A00537" w:rsidP="00E17A02">
            <w:pPr>
              <w:autoSpaceDE w:val="0"/>
              <w:autoSpaceDN w:val="0"/>
              <w:adjustRightInd w:val="0"/>
              <w:spacing w:after="58"/>
              <w:ind w:left="0" w:firstLine="0"/>
              <w:rPr>
                <w:color w:val="000000"/>
              </w:rPr>
            </w:pPr>
            <w:r>
              <w:rPr>
                <w:color w:val="000000"/>
              </w:rPr>
              <w:t xml:space="preserve">Data collection </w:t>
            </w:r>
          </w:p>
        </w:tc>
        <w:tc>
          <w:tcPr>
            <w:tcW w:w="2340" w:type="dxa"/>
          </w:tcPr>
          <w:p w14:paraId="783829B1" w14:textId="3E3EAFF7" w:rsidR="00A00537" w:rsidRPr="002B49B4" w:rsidRDefault="00B27A25" w:rsidP="00E17A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20</w:t>
            </w:r>
            <w:r w:rsidR="00E20988">
              <w:rPr>
                <w:color w:val="000000"/>
              </w:rPr>
              <w:t>.0</w:t>
            </w:r>
          </w:p>
        </w:tc>
        <w:tc>
          <w:tcPr>
            <w:tcW w:w="1800" w:type="dxa"/>
          </w:tcPr>
          <w:p w14:paraId="1DA473AC" w14:textId="3CCBE844" w:rsidR="00A00537" w:rsidRPr="001F5398" w:rsidRDefault="00A00537" w:rsidP="001468DF">
            <w:pPr>
              <w:widowControl w:val="0"/>
              <w:autoSpaceDE w:val="0"/>
              <w:autoSpaceDN w:val="0"/>
              <w:adjustRightInd w:val="0"/>
              <w:spacing w:after="0"/>
              <w:ind w:left="0" w:firstLine="0"/>
              <w:jc w:val="right"/>
            </w:pPr>
            <w:r w:rsidRPr="001F5398">
              <w:t>$</w:t>
            </w:r>
            <w:r w:rsidR="001468DF">
              <w:t>0</w:t>
            </w:r>
            <w:r w:rsidRPr="001F5398">
              <w:t>.00</w:t>
            </w:r>
          </w:p>
        </w:tc>
        <w:tc>
          <w:tcPr>
            <w:tcW w:w="2250" w:type="dxa"/>
          </w:tcPr>
          <w:p w14:paraId="48F65770" w14:textId="759A4E6B" w:rsidR="00A00537" w:rsidRPr="001F5398" w:rsidRDefault="00A00537" w:rsidP="001468DF">
            <w:pPr>
              <w:widowControl w:val="0"/>
              <w:autoSpaceDE w:val="0"/>
              <w:autoSpaceDN w:val="0"/>
              <w:adjustRightInd w:val="0"/>
              <w:spacing w:after="0" w:line="480" w:lineRule="auto"/>
              <w:ind w:left="0" w:firstLine="0"/>
              <w:jc w:val="right"/>
            </w:pPr>
            <w:r w:rsidRPr="001F5398">
              <w:t>$</w:t>
            </w:r>
            <w:r w:rsidR="00B27A25">
              <w:t>0</w:t>
            </w:r>
          </w:p>
        </w:tc>
      </w:tr>
    </w:tbl>
    <w:p w14:paraId="6D314338" w14:textId="62435CB0" w:rsidR="00F83A55" w:rsidRDefault="00F83A55" w:rsidP="00E049ED">
      <w:pPr>
        <w:pStyle w:val="HTMLPreformatted"/>
        <w:rPr>
          <w:rFonts w:ascii="Times New Roman" w:hAnsi="Times New Roman" w:cs="Times New Roman"/>
          <w:sz w:val="24"/>
          <w:szCs w:val="24"/>
        </w:rPr>
      </w:pPr>
    </w:p>
    <w:p w14:paraId="4D47C8FE" w14:textId="77777777" w:rsidR="005B06F2" w:rsidRDefault="005B06F2" w:rsidP="00E049ED">
      <w:pPr>
        <w:pStyle w:val="HTMLPreformatted"/>
        <w:rPr>
          <w:rFonts w:ascii="Times New Roman" w:hAnsi="Times New Roman" w:cs="Times New Roman"/>
          <w:sz w:val="24"/>
          <w:szCs w:val="24"/>
        </w:rPr>
      </w:pPr>
    </w:p>
    <w:p w14:paraId="15ECAD3D" w14:textId="77777777" w:rsidR="007532E0" w:rsidRDefault="007532E0" w:rsidP="00E049ED">
      <w:pPr>
        <w:pStyle w:val="HTMLPreformatted"/>
        <w:rPr>
          <w:rFonts w:ascii="Times New Roman" w:hAnsi="Times New Roman" w:cs="Times New Roman"/>
          <w:sz w:val="24"/>
          <w:szCs w:val="24"/>
        </w:rPr>
      </w:pPr>
    </w:p>
    <w:p w14:paraId="33BEB43C" w14:textId="77777777" w:rsidR="00E049ED" w:rsidRPr="00022A54" w:rsidRDefault="00E049ED"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022A54">
        <w:rPr>
          <w:b/>
          <w:bCs/>
        </w:rPr>
        <w:t>A.13.</w:t>
      </w:r>
      <w:r w:rsidRPr="00022A54">
        <w:rPr>
          <w:b/>
          <w:bCs/>
        </w:rPr>
        <w:tab/>
      </w:r>
      <w:r w:rsidRPr="00022A54">
        <w:rPr>
          <w:b/>
          <w:bCs/>
          <w:u w:val="single"/>
        </w:rPr>
        <w:t>Estimates of Other Total Annual Cost Burden to Respondents and Record Keepers</w:t>
      </w:r>
    </w:p>
    <w:p w14:paraId="361528AE" w14:textId="77777777" w:rsidR="000E5F32" w:rsidRDefault="000E5F32"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4C66E9B" w14:textId="77777777" w:rsidR="00F83A55" w:rsidRPr="00F45E53" w:rsidRDefault="00F83A55"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45E53">
        <w:t>Not Applicable</w:t>
      </w:r>
    </w:p>
    <w:p w14:paraId="2B8E1085" w14:textId="77777777" w:rsidR="00F83A55" w:rsidRPr="00022A54" w:rsidRDefault="00F83A55"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41C7A7D" w14:textId="77777777" w:rsidR="00E049ED" w:rsidRPr="00A974DE" w:rsidRDefault="00E049ED" w:rsidP="00E049ED">
      <w:pPr>
        <w:tabs>
          <w:tab w:val="left" w:pos="0"/>
        </w:tabs>
      </w:pPr>
      <w:r w:rsidRPr="00A974DE">
        <w:rPr>
          <w:b/>
          <w:bCs/>
        </w:rPr>
        <w:t>A.14</w:t>
      </w:r>
      <w:r w:rsidRPr="00A974DE">
        <w:t>.</w:t>
      </w:r>
      <w:r w:rsidRPr="00A974DE">
        <w:tab/>
      </w:r>
      <w:r w:rsidRPr="00A974DE">
        <w:rPr>
          <w:b/>
          <w:bCs/>
          <w:u w:val="single"/>
        </w:rPr>
        <w:t xml:space="preserve">Annualized Costs to the Government   </w:t>
      </w:r>
    </w:p>
    <w:p w14:paraId="5393BB6A" w14:textId="77777777" w:rsidR="00F45E53" w:rsidRPr="00A974DE" w:rsidRDefault="00F45E53" w:rsidP="006E3A26">
      <w:pPr>
        <w:tabs>
          <w:tab w:val="left" w:pos="4320"/>
          <w:tab w:val="left" w:pos="6120"/>
          <w:tab w:val="right" w:pos="8280"/>
        </w:tabs>
        <w:ind w:left="0" w:firstLine="0"/>
      </w:pPr>
    </w:p>
    <w:p w14:paraId="6589BF93" w14:textId="77777777" w:rsidR="009B5AC3" w:rsidRPr="00CA022D" w:rsidRDefault="00460DDF" w:rsidP="00CA022D">
      <w:pPr>
        <w:spacing w:after="160" w:line="276" w:lineRule="auto"/>
        <w:ind w:left="0" w:firstLine="0"/>
        <w:rPr>
          <w:rFonts w:eastAsiaTheme="minorEastAsia"/>
        </w:rPr>
      </w:pPr>
      <w:r>
        <w:rPr>
          <w:rFonts w:eastAsiaTheme="minorEastAsia"/>
        </w:rPr>
        <w:t>No additional cost is incurred by the federal government.  T</w:t>
      </w:r>
      <w:r w:rsidR="009B5AC3" w:rsidRPr="00CA022D">
        <w:rPr>
          <w:rFonts w:eastAsiaTheme="minorEastAsia"/>
        </w:rPr>
        <w:t xml:space="preserve">his cost is incurred by Harvard Chan staff as recipients of the </w:t>
      </w:r>
      <w:r w:rsidR="009B5AC3" w:rsidRPr="00CA022D">
        <w:rPr>
          <w:rFonts w:eastAsiaTheme="minorEastAsia"/>
          <w:i/>
        </w:rPr>
        <w:t>Broad Agency Announcement 2016-N-17770—Public Health Emergency Preparedness and Response Applied Research (PHEPRAR)</w:t>
      </w:r>
      <w:r>
        <w:rPr>
          <w:rFonts w:eastAsiaTheme="minorEastAsia"/>
        </w:rPr>
        <w:t xml:space="preserve"> contract</w:t>
      </w:r>
      <w:r w:rsidR="009B5AC3" w:rsidRPr="00CA022D">
        <w:rPr>
          <w:rFonts w:eastAsiaTheme="minorEastAsia"/>
        </w:rPr>
        <w:t xml:space="preserve"> and hence, will be solely responsible for the execution of the data collection.  </w:t>
      </w:r>
    </w:p>
    <w:p w14:paraId="70876415" w14:textId="77777777" w:rsidR="007F75E1" w:rsidRPr="00022A54" w:rsidRDefault="007F75E1" w:rsidP="00662F81">
      <w:pPr>
        <w:tabs>
          <w:tab w:val="left" w:pos="4320"/>
          <w:tab w:val="left" w:pos="6120"/>
          <w:tab w:val="right" w:pos="8280"/>
        </w:tabs>
      </w:pPr>
    </w:p>
    <w:p w14:paraId="1517793C" w14:textId="77777777" w:rsidR="00662F81" w:rsidRPr="00022A54" w:rsidRDefault="007A0C9C" w:rsidP="00662F81">
      <w:pPr>
        <w:tabs>
          <w:tab w:val="left" w:pos="0"/>
        </w:tabs>
        <w:ind w:left="720" w:hanging="720"/>
        <w:rPr>
          <w:color w:val="000000"/>
        </w:rPr>
      </w:pPr>
      <w:r w:rsidRPr="00022A54">
        <w:rPr>
          <w:b/>
          <w:bCs/>
          <w:color w:val="000000"/>
        </w:rPr>
        <w:t>A.15.</w:t>
      </w:r>
      <w:r w:rsidR="00662F81" w:rsidRPr="00022A54">
        <w:rPr>
          <w:b/>
          <w:bCs/>
          <w:color w:val="000000"/>
        </w:rPr>
        <w:t xml:space="preserve"> </w:t>
      </w:r>
      <w:r w:rsidR="00662F81" w:rsidRPr="00022A54">
        <w:rPr>
          <w:b/>
          <w:bCs/>
          <w:color w:val="000000"/>
          <w:u w:val="single"/>
        </w:rPr>
        <w:t>Explanation for Program Changes or Adjustments</w:t>
      </w:r>
    </w:p>
    <w:p w14:paraId="4092B329" w14:textId="77777777" w:rsidR="00C4443A" w:rsidRDefault="00C4443A" w:rsidP="00662F81">
      <w:pPr>
        <w:tabs>
          <w:tab w:val="left" w:pos="0"/>
        </w:tabs>
        <w:rPr>
          <w:color w:val="000000"/>
        </w:rPr>
      </w:pPr>
    </w:p>
    <w:p w14:paraId="56F006DB" w14:textId="77777777" w:rsidR="00662F81" w:rsidRDefault="003272C1" w:rsidP="00662F81">
      <w:pPr>
        <w:tabs>
          <w:tab w:val="left" w:pos="0"/>
        </w:tabs>
        <w:rPr>
          <w:color w:val="000000"/>
        </w:rPr>
      </w:pPr>
      <w:r>
        <w:rPr>
          <w:color w:val="000000"/>
        </w:rPr>
        <w:t>This is a new generic information collection.</w:t>
      </w:r>
      <w:r w:rsidR="00AA4627">
        <w:rPr>
          <w:color w:val="000000"/>
        </w:rPr>
        <w:t xml:space="preserve">  </w:t>
      </w:r>
    </w:p>
    <w:p w14:paraId="5143ED07" w14:textId="77777777" w:rsidR="00F83A55" w:rsidRPr="00022A54" w:rsidRDefault="00F83A55" w:rsidP="00662F81">
      <w:pPr>
        <w:tabs>
          <w:tab w:val="left" w:pos="0"/>
        </w:tabs>
        <w:rPr>
          <w:color w:val="000000"/>
        </w:rPr>
      </w:pPr>
    </w:p>
    <w:p w14:paraId="35E90DD8" w14:textId="77777777" w:rsidR="00662F81" w:rsidRPr="00022A54" w:rsidRDefault="00662F81" w:rsidP="00662F81">
      <w:pPr>
        <w:tabs>
          <w:tab w:val="left" w:pos="0"/>
        </w:tabs>
        <w:ind w:left="720" w:hanging="720"/>
        <w:rPr>
          <w:color w:val="000000"/>
        </w:rPr>
      </w:pPr>
      <w:r w:rsidRPr="00022A54">
        <w:rPr>
          <w:b/>
          <w:bCs/>
          <w:color w:val="000000"/>
        </w:rPr>
        <w:t>A.16.</w:t>
      </w:r>
      <w:r w:rsidR="007A0C9C" w:rsidRPr="00022A54">
        <w:rPr>
          <w:b/>
          <w:bCs/>
          <w:color w:val="000000"/>
        </w:rPr>
        <w:t xml:space="preserve"> </w:t>
      </w:r>
      <w:r w:rsidRPr="00022A54">
        <w:rPr>
          <w:b/>
          <w:bCs/>
          <w:color w:val="000000"/>
          <w:u w:val="single"/>
        </w:rPr>
        <w:t>Plans for Tabulation and Publication and Project Time Schedule</w:t>
      </w:r>
    </w:p>
    <w:p w14:paraId="48C4EB50" w14:textId="77777777" w:rsidR="00F83A55" w:rsidRDefault="00F83A55" w:rsidP="006E3A26">
      <w:pPr>
        <w:tabs>
          <w:tab w:val="left" w:pos="0"/>
        </w:tabs>
        <w:ind w:left="0" w:firstLine="0"/>
        <w:rPr>
          <w:color w:val="000000"/>
        </w:rPr>
      </w:pPr>
    </w:p>
    <w:p w14:paraId="45843FB8" w14:textId="473DBF95" w:rsidR="00F83A55" w:rsidRDefault="00624C18" w:rsidP="00C4443A">
      <w:pPr>
        <w:spacing w:line="276" w:lineRule="auto"/>
        <w:ind w:left="0" w:firstLine="0"/>
        <w:rPr>
          <w:bCs/>
        </w:rPr>
      </w:pPr>
      <w:r w:rsidRPr="00236152">
        <w:t>During January 2020</w:t>
      </w:r>
      <w:r w:rsidR="00F83A55" w:rsidRPr="00236152">
        <w:t xml:space="preserve">, it is estimated that </w:t>
      </w:r>
      <w:r w:rsidR="0023316E" w:rsidRPr="00236152">
        <w:t xml:space="preserve">20 </w:t>
      </w:r>
      <w:r w:rsidR="00F83A55" w:rsidRPr="00236152">
        <w:t xml:space="preserve">respondents per community would be </w:t>
      </w:r>
      <w:r w:rsidR="00EB0A3C" w:rsidRPr="00236152">
        <w:t>surveyed</w:t>
      </w:r>
      <w:r w:rsidR="00F83A55" w:rsidRPr="00236152">
        <w:t xml:space="preserve">, for a total of approximately </w:t>
      </w:r>
      <w:r w:rsidR="0023316E" w:rsidRPr="00236152">
        <w:t xml:space="preserve">40 </w:t>
      </w:r>
      <w:r w:rsidR="00F83A55" w:rsidRPr="00236152">
        <w:t>individuals</w:t>
      </w:r>
      <w:r w:rsidR="001C6E38">
        <w:t xml:space="preserve"> recruited from a base of 70</w:t>
      </w:r>
      <w:r w:rsidR="00F83A55" w:rsidRPr="00236152">
        <w:t xml:space="preserve">. </w:t>
      </w:r>
      <w:r w:rsidR="00F83A55" w:rsidRPr="00236152">
        <w:rPr>
          <w:rFonts w:eastAsia="Malgun Gothic"/>
        </w:rPr>
        <w:t xml:space="preserve">The </w:t>
      </w:r>
      <w:r w:rsidR="00EB0A3C" w:rsidRPr="00236152">
        <w:rPr>
          <w:rFonts w:eastAsia="Malgun Gothic"/>
        </w:rPr>
        <w:t xml:space="preserve">survey </w:t>
      </w:r>
      <w:r w:rsidR="00F54F53" w:rsidRPr="00236152">
        <w:rPr>
          <w:rFonts w:eastAsia="Malgun Gothic"/>
        </w:rPr>
        <w:t>session</w:t>
      </w:r>
      <w:r w:rsidR="00F83A55" w:rsidRPr="00236152">
        <w:rPr>
          <w:rFonts w:eastAsia="Malgun Gothic"/>
        </w:rPr>
        <w:t xml:space="preserve"> is expected to last approximately </w:t>
      </w:r>
      <w:r w:rsidR="00B27A25" w:rsidRPr="00236152">
        <w:rPr>
          <w:rFonts w:eastAsia="Malgun Gothic"/>
        </w:rPr>
        <w:t xml:space="preserve">30 </w:t>
      </w:r>
      <w:r w:rsidR="00E857FE" w:rsidRPr="00236152">
        <w:rPr>
          <w:rFonts w:eastAsia="Malgun Gothic"/>
        </w:rPr>
        <w:t>minutes</w:t>
      </w:r>
      <w:r w:rsidR="00F54F53" w:rsidRPr="00236152">
        <w:rPr>
          <w:rFonts w:eastAsia="Malgun Gothic"/>
        </w:rPr>
        <w:t xml:space="preserve">.  </w:t>
      </w:r>
      <w:r w:rsidR="00C4443A" w:rsidRPr="00236152">
        <w:rPr>
          <w:bCs/>
        </w:rPr>
        <w:t xml:space="preserve">Subsequently the data analysis would be conducted at the Harvard T.H. Chan School of Public Health </w:t>
      </w:r>
      <w:r w:rsidRPr="00236152">
        <w:rPr>
          <w:bCs/>
        </w:rPr>
        <w:t>January, 2020</w:t>
      </w:r>
      <w:r w:rsidR="00F54F53" w:rsidRPr="00236152">
        <w:rPr>
          <w:bCs/>
        </w:rPr>
        <w:t xml:space="preserve"> </w:t>
      </w:r>
      <w:r w:rsidR="00C4443A" w:rsidRPr="00236152">
        <w:rPr>
          <w:bCs/>
        </w:rPr>
        <w:t xml:space="preserve">so that the results can be shared with the partner CBOs and the respondents (community leaders) during </w:t>
      </w:r>
      <w:r w:rsidRPr="00236152">
        <w:rPr>
          <w:bCs/>
        </w:rPr>
        <w:t>February</w:t>
      </w:r>
      <w:r w:rsidR="00907EEA" w:rsidRPr="00236152">
        <w:rPr>
          <w:bCs/>
        </w:rPr>
        <w:t>, 2020.</w:t>
      </w:r>
      <w:r w:rsidR="0005032D" w:rsidRPr="0005032D">
        <w:rPr>
          <w:bCs/>
        </w:rPr>
        <w:t xml:space="preserve"> </w:t>
      </w:r>
    </w:p>
    <w:p w14:paraId="7D8D3FA5" w14:textId="77777777" w:rsidR="007D03E3" w:rsidRPr="0005032D" w:rsidRDefault="007D03E3" w:rsidP="00C4443A">
      <w:pPr>
        <w:spacing w:line="276" w:lineRule="auto"/>
        <w:ind w:left="0" w:firstLine="0"/>
      </w:pPr>
    </w:p>
    <w:p w14:paraId="2ECF99EC" w14:textId="77777777" w:rsidR="00F83A55" w:rsidRPr="00022A54" w:rsidRDefault="00F83A55" w:rsidP="006E3A26">
      <w:pPr>
        <w:tabs>
          <w:tab w:val="left" w:pos="0"/>
        </w:tabs>
        <w:ind w:left="0" w:firstLine="0"/>
        <w:rPr>
          <w:color w:val="000000"/>
        </w:rPr>
      </w:pPr>
    </w:p>
    <w:p w14:paraId="6D50CBAC" w14:textId="77777777" w:rsidR="00662F81" w:rsidRPr="00C4443A" w:rsidRDefault="00662F81" w:rsidP="00662F81">
      <w:pPr>
        <w:tabs>
          <w:tab w:val="left" w:pos="0"/>
        </w:tabs>
        <w:rPr>
          <w:b/>
          <w:bCs/>
          <w:u w:val="single"/>
        </w:rPr>
      </w:pPr>
      <w:r w:rsidRPr="00C4443A">
        <w:rPr>
          <w:b/>
          <w:bCs/>
        </w:rPr>
        <w:t xml:space="preserve">A.17. </w:t>
      </w:r>
      <w:r w:rsidRPr="00C4443A">
        <w:rPr>
          <w:b/>
          <w:bCs/>
          <w:u w:val="single"/>
        </w:rPr>
        <w:t>Reason(s) Display of OMB Expiration Date is Inappropriate</w:t>
      </w:r>
    </w:p>
    <w:p w14:paraId="4FA276A0" w14:textId="77777777" w:rsidR="00A459CA" w:rsidRPr="00C4443A" w:rsidRDefault="00A459CA" w:rsidP="00662F81">
      <w:pPr>
        <w:tabs>
          <w:tab w:val="left" w:pos="0"/>
        </w:tabs>
      </w:pPr>
    </w:p>
    <w:p w14:paraId="26ADBCC1" w14:textId="77777777" w:rsidR="007D7AE4" w:rsidRPr="00C4443A" w:rsidRDefault="00AA4627" w:rsidP="00662F81">
      <w:pPr>
        <w:tabs>
          <w:tab w:val="left" w:pos="0"/>
        </w:tabs>
      </w:pPr>
      <w:r w:rsidRPr="00C4443A">
        <w:t xml:space="preserve">The display of the </w:t>
      </w:r>
      <w:r w:rsidR="00776240" w:rsidRPr="00C4443A">
        <w:t xml:space="preserve">OMB </w:t>
      </w:r>
      <w:r w:rsidRPr="00C4443A">
        <w:t>expiration date is not inappropriate.</w:t>
      </w:r>
    </w:p>
    <w:p w14:paraId="722F0FC7" w14:textId="77777777" w:rsidR="00846B83" w:rsidRPr="00C4443A" w:rsidRDefault="00846B83" w:rsidP="00662F81">
      <w:pPr>
        <w:tabs>
          <w:tab w:val="left" w:pos="0"/>
        </w:tabs>
      </w:pPr>
    </w:p>
    <w:p w14:paraId="127D3311" w14:textId="77777777" w:rsidR="00662F81" w:rsidRPr="00C4443A" w:rsidRDefault="00662F81" w:rsidP="00662F81">
      <w:pPr>
        <w:tabs>
          <w:tab w:val="left" w:pos="0"/>
        </w:tabs>
        <w:rPr>
          <w:b/>
          <w:bCs/>
          <w:u w:val="single"/>
        </w:rPr>
      </w:pPr>
      <w:r w:rsidRPr="00C4443A">
        <w:rPr>
          <w:b/>
          <w:bCs/>
        </w:rPr>
        <w:t xml:space="preserve">A.18. </w:t>
      </w:r>
      <w:r w:rsidRPr="00C4443A">
        <w:rPr>
          <w:b/>
          <w:bCs/>
          <w:u w:val="single"/>
        </w:rPr>
        <w:t>Exceptions to Certification for Paperwork Reduction Act Submissions</w:t>
      </w:r>
    </w:p>
    <w:p w14:paraId="681CCAB2" w14:textId="77777777" w:rsidR="00A459CA" w:rsidRPr="00C4443A" w:rsidRDefault="00A459CA" w:rsidP="00662F81">
      <w:pPr>
        <w:tabs>
          <w:tab w:val="left" w:pos="0"/>
        </w:tabs>
      </w:pPr>
    </w:p>
    <w:p w14:paraId="3398FF5B" w14:textId="77777777" w:rsidR="00662F81" w:rsidRPr="00C4443A" w:rsidRDefault="0049315A" w:rsidP="00662F81">
      <w:pPr>
        <w:tabs>
          <w:tab w:val="left" w:pos="0"/>
        </w:tabs>
      </w:pPr>
      <w:r w:rsidRPr="00C4443A">
        <w:t>There are no exceptions to the certification.</w:t>
      </w:r>
    </w:p>
    <w:p w14:paraId="0F892718" w14:textId="77777777" w:rsidR="00622C12" w:rsidRPr="00C4443A" w:rsidRDefault="00622C12" w:rsidP="00662F81">
      <w:pPr>
        <w:tabs>
          <w:tab w:val="left" w:pos="0"/>
        </w:tabs>
      </w:pPr>
    </w:p>
    <w:p w14:paraId="1BAD7FD0" w14:textId="77777777" w:rsidR="000A4D5E" w:rsidRPr="00C4443A" w:rsidRDefault="000A4D5E" w:rsidP="00662F81">
      <w:pPr>
        <w:tabs>
          <w:tab w:val="left" w:pos="0"/>
        </w:tabs>
      </w:pPr>
      <w:r w:rsidRPr="00C4443A">
        <w:t>REFERENCE</w:t>
      </w:r>
    </w:p>
    <w:p w14:paraId="6A0D1BF6" w14:textId="77777777" w:rsidR="000A4D5E" w:rsidRPr="00C4443A" w:rsidRDefault="000A4D5E" w:rsidP="00662F81">
      <w:pPr>
        <w:tabs>
          <w:tab w:val="left" w:pos="0"/>
        </w:tabs>
      </w:pPr>
    </w:p>
    <w:p w14:paraId="13F69E90" w14:textId="358C7C8C" w:rsidR="000A4D5E" w:rsidRDefault="00484DDB" w:rsidP="00484DDB">
      <w:pPr>
        <w:tabs>
          <w:tab w:val="left" w:pos="0"/>
        </w:tabs>
        <w:ind w:left="0"/>
      </w:pPr>
      <w:r>
        <w:tab/>
      </w:r>
      <w:r w:rsidR="000A4D5E" w:rsidRPr="00C4443A">
        <w:t>Office of Management and Budget, Statistical Policy Directive No. 2: Standards and Guidelines for Statistical Surveys; Addendum: Standards and Guidelines for Cognitive Interviews. Published in the Federal Register, October 12, 2016, vol. 81, no. 197, pp. 70586.</w:t>
      </w:r>
    </w:p>
    <w:p w14:paraId="6992DF33" w14:textId="2C614E8D" w:rsidR="008F65D6" w:rsidRDefault="008F65D6" w:rsidP="00484DDB">
      <w:pPr>
        <w:tabs>
          <w:tab w:val="left" w:pos="0"/>
        </w:tabs>
        <w:ind w:left="0"/>
      </w:pPr>
    </w:p>
    <w:p w14:paraId="059B0C80" w14:textId="77777777" w:rsidR="008F65D6" w:rsidRPr="00C4443A" w:rsidRDefault="008F65D6" w:rsidP="00484DDB">
      <w:pPr>
        <w:tabs>
          <w:tab w:val="left" w:pos="0"/>
        </w:tabs>
        <w:ind w:left="0"/>
      </w:pPr>
    </w:p>
    <w:sectPr w:rsidR="008F65D6" w:rsidRPr="00C4443A" w:rsidSect="00277BB6">
      <w:headerReference w:type="even" r:id="rId10"/>
      <w:footerReference w:type="even" r:id="rId11"/>
      <w:footerReference w:type="default" r:id="rId12"/>
      <w:endnotePr>
        <w:numFmt w:val="decimal"/>
      </w:endnotePr>
      <w:type w:val="continuous"/>
      <w:pgSz w:w="12240" w:h="15840" w:code="1"/>
      <w:pgMar w:top="1440" w:right="1440" w:bottom="1440" w:left="1440" w:header="115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92F2" w14:textId="77777777" w:rsidR="007950EB" w:rsidRDefault="007950EB">
      <w:r>
        <w:separator/>
      </w:r>
    </w:p>
  </w:endnote>
  <w:endnote w:type="continuationSeparator" w:id="0">
    <w:p w14:paraId="4632BD38" w14:textId="77777777" w:rsidR="007950EB" w:rsidRDefault="0079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86BB" w14:textId="77777777" w:rsidR="00025352" w:rsidRDefault="00025352"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DB0B0" w14:textId="77777777" w:rsidR="00025352" w:rsidRDefault="00025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CC62" w14:textId="0162CC0D" w:rsidR="00025352" w:rsidRDefault="00025352"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567">
      <w:rPr>
        <w:rStyle w:val="PageNumber"/>
        <w:noProof/>
      </w:rPr>
      <w:t>1</w:t>
    </w:r>
    <w:r>
      <w:rPr>
        <w:rStyle w:val="PageNumber"/>
      </w:rPr>
      <w:fldChar w:fldCharType="end"/>
    </w:r>
  </w:p>
  <w:p w14:paraId="452FAEF5" w14:textId="77777777" w:rsidR="00025352" w:rsidRDefault="00025352"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2D71" w14:textId="77777777" w:rsidR="007950EB" w:rsidRDefault="007950EB">
      <w:r>
        <w:separator/>
      </w:r>
    </w:p>
  </w:footnote>
  <w:footnote w:type="continuationSeparator" w:id="0">
    <w:p w14:paraId="5FEDCE1F" w14:textId="77777777" w:rsidR="007950EB" w:rsidRDefault="0079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4EEC" w14:textId="77777777" w:rsidR="00025352" w:rsidRDefault="00025352"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796DE" w14:textId="77777777" w:rsidR="00025352" w:rsidRDefault="00025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2D55B9"/>
    <w:multiLevelType w:val="hybridMultilevel"/>
    <w:tmpl w:val="1E285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5647A"/>
    <w:multiLevelType w:val="hybridMultilevel"/>
    <w:tmpl w:val="054EC7DC"/>
    <w:lvl w:ilvl="0" w:tplc="F798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E03F7"/>
    <w:multiLevelType w:val="hybridMultilevel"/>
    <w:tmpl w:val="720A568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841DA"/>
    <w:multiLevelType w:val="hybridMultilevel"/>
    <w:tmpl w:val="1D64021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FD6C59"/>
    <w:multiLevelType w:val="hybridMultilevel"/>
    <w:tmpl w:val="CA6E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4203D"/>
    <w:multiLevelType w:val="hybridMultilevel"/>
    <w:tmpl w:val="078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4302F"/>
    <w:multiLevelType w:val="hybridMultilevel"/>
    <w:tmpl w:val="6064571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AD9C14D"/>
    <w:multiLevelType w:val="hybridMultilevel"/>
    <w:tmpl w:val="177A1E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EA3E2E"/>
    <w:multiLevelType w:val="hybridMultilevel"/>
    <w:tmpl w:val="F2D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8F7E86E"/>
    <w:multiLevelType w:val="hybridMultilevel"/>
    <w:tmpl w:val="A53A5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3DD2680E"/>
    <w:multiLevelType w:val="hybridMultilevel"/>
    <w:tmpl w:val="4CF4C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60B24"/>
    <w:multiLevelType w:val="hybridMultilevel"/>
    <w:tmpl w:val="312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DA4391"/>
    <w:multiLevelType w:val="hybridMultilevel"/>
    <w:tmpl w:val="94DC2F06"/>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126F36"/>
    <w:multiLevelType w:val="hybridMultilevel"/>
    <w:tmpl w:val="78EEB42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677835A1"/>
    <w:multiLevelType w:val="hybridMultilevel"/>
    <w:tmpl w:val="2CB0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226D71"/>
    <w:multiLevelType w:val="hybridMultilevel"/>
    <w:tmpl w:val="B5C846C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0"/>
  </w:num>
  <w:num w:numId="8">
    <w:abstractNumId w:val="15"/>
  </w:num>
  <w:num w:numId="9">
    <w:abstractNumId w:val="36"/>
  </w:num>
  <w:num w:numId="10">
    <w:abstractNumId w:val="16"/>
  </w:num>
  <w:num w:numId="11">
    <w:abstractNumId w:val="24"/>
  </w:num>
  <w:num w:numId="12">
    <w:abstractNumId w:val="28"/>
  </w:num>
  <w:num w:numId="13">
    <w:abstractNumId w:val="29"/>
  </w:num>
  <w:num w:numId="14">
    <w:abstractNumId w:val="19"/>
  </w:num>
  <w:num w:numId="15">
    <w:abstractNumId w:val="10"/>
  </w:num>
  <w:num w:numId="16">
    <w:abstractNumId w:val="26"/>
  </w:num>
  <w:num w:numId="17">
    <w:abstractNumId w:val="20"/>
  </w:num>
  <w:num w:numId="18">
    <w:abstractNumId w:val="33"/>
  </w:num>
  <w:num w:numId="19">
    <w:abstractNumId w:val="32"/>
  </w:num>
  <w:num w:numId="20">
    <w:abstractNumId w:val="23"/>
  </w:num>
  <w:num w:numId="21">
    <w:abstractNumId w:val="17"/>
  </w:num>
  <w:num w:numId="22">
    <w:abstractNumId w:val="12"/>
  </w:num>
  <w:num w:numId="23">
    <w:abstractNumId w:val="25"/>
  </w:num>
  <w:num w:numId="24">
    <w:abstractNumId w:val="8"/>
  </w:num>
  <w:num w:numId="25">
    <w:abstractNumId w:val="37"/>
  </w:num>
  <w:num w:numId="26">
    <w:abstractNumId w:val="7"/>
  </w:num>
  <w:num w:numId="27">
    <w:abstractNumId w:val="6"/>
  </w:num>
  <w:num w:numId="28">
    <w:abstractNumId w:val="34"/>
  </w:num>
  <w:num w:numId="29">
    <w:abstractNumId w:val="13"/>
  </w:num>
  <w:num w:numId="30">
    <w:abstractNumId w:val="31"/>
  </w:num>
  <w:num w:numId="31">
    <w:abstractNumId w:val="9"/>
  </w:num>
  <w:num w:numId="32">
    <w:abstractNumId w:val="35"/>
  </w:num>
  <w:num w:numId="33">
    <w:abstractNumId w:val="5"/>
  </w:num>
  <w:num w:numId="34">
    <w:abstractNumId w:val="21"/>
  </w:num>
  <w:num w:numId="35">
    <w:abstractNumId w:val="14"/>
  </w:num>
  <w:num w:numId="36">
    <w:abstractNumId w:val="22"/>
  </w:num>
  <w:num w:numId="37">
    <w:abstractNumId w:val="11"/>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9BA"/>
    <w:rsid w:val="00000E7D"/>
    <w:rsid w:val="00001968"/>
    <w:rsid w:val="0000202D"/>
    <w:rsid w:val="00002764"/>
    <w:rsid w:val="00003590"/>
    <w:rsid w:val="00010005"/>
    <w:rsid w:val="000115E1"/>
    <w:rsid w:val="00017B42"/>
    <w:rsid w:val="00020878"/>
    <w:rsid w:val="00022A54"/>
    <w:rsid w:val="00025352"/>
    <w:rsid w:val="000259DE"/>
    <w:rsid w:val="0002754E"/>
    <w:rsid w:val="00027ABA"/>
    <w:rsid w:val="00027B74"/>
    <w:rsid w:val="00030DA5"/>
    <w:rsid w:val="000315DB"/>
    <w:rsid w:val="00031D85"/>
    <w:rsid w:val="00032124"/>
    <w:rsid w:val="00033191"/>
    <w:rsid w:val="000345D0"/>
    <w:rsid w:val="00035595"/>
    <w:rsid w:val="000360CC"/>
    <w:rsid w:val="0003629A"/>
    <w:rsid w:val="00036E5B"/>
    <w:rsid w:val="000403E5"/>
    <w:rsid w:val="0004209B"/>
    <w:rsid w:val="00043480"/>
    <w:rsid w:val="00043566"/>
    <w:rsid w:val="00044742"/>
    <w:rsid w:val="00044B2F"/>
    <w:rsid w:val="00045538"/>
    <w:rsid w:val="00045A69"/>
    <w:rsid w:val="00046BE9"/>
    <w:rsid w:val="00046FFA"/>
    <w:rsid w:val="00047045"/>
    <w:rsid w:val="00047505"/>
    <w:rsid w:val="0005032D"/>
    <w:rsid w:val="00052F73"/>
    <w:rsid w:val="00053538"/>
    <w:rsid w:val="00055B49"/>
    <w:rsid w:val="00056C73"/>
    <w:rsid w:val="00060F6D"/>
    <w:rsid w:val="000616B4"/>
    <w:rsid w:val="00061916"/>
    <w:rsid w:val="000627FE"/>
    <w:rsid w:val="00065CB1"/>
    <w:rsid w:val="00066529"/>
    <w:rsid w:val="0006668D"/>
    <w:rsid w:val="000703D6"/>
    <w:rsid w:val="0007072A"/>
    <w:rsid w:val="000708C9"/>
    <w:rsid w:val="0007256F"/>
    <w:rsid w:val="00075916"/>
    <w:rsid w:val="000767DD"/>
    <w:rsid w:val="000769C9"/>
    <w:rsid w:val="00076EE3"/>
    <w:rsid w:val="000773D3"/>
    <w:rsid w:val="00077D20"/>
    <w:rsid w:val="000814C1"/>
    <w:rsid w:val="00081EEB"/>
    <w:rsid w:val="00082A36"/>
    <w:rsid w:val="00082E47"/>
    <w:rsid w:val="00085603"/>
    <w:rsid w:val="00085F96"/>
    <w:rsid w:val="000901A5"/>
    <w:rsid w:val="000907F7"/>
    <w:rsid w:val="00091D70"/>
    <w:rsid w:val="000928D4"/>
    <w:rsid w:val="00093C81"/>
    <w:rsid w:val="00097D05"/>
    <w:rsid w:val="000A1BBB"/>
    <w:rsid w:val="000A2FF3"/>
    <w:rsid w:val="000A3385"/>
    <w:rsid w:val="000A4D5E"/>
    <w:rsid w:val="000A63C2"/>
    <w:rsid w:val="000A689B"/>
    <w:rsid w:val="000B006A"/>
    <w:rsid w:val="000B0201"/>
    <w:rsid w:val="000B03B1"/>
    <w:rsid w:val="000B2411"/>
    <w:rsid w:val="000B295F"/>
    <w:rsid w:val="000B2BEE"/>
    <w:rsid w:val="000B3000"/>
    <w:rsid w:val="000B3F98"/>
    <w:rsid w:val="000B5579"/>
    <w:rsid w:val="000C166E"/>
    <w:rsid w:val="000C4010"/>
    <w:rsid w:val="000C6292"/>
    <w:rsid w:val="000C7994"/>
    <w:rsid w:val="000D1BF9"/>
    <w:rsid w:val="000D6277"/>
    <w:rsid w:val="000D6837"/>
    <w:rsid w:val="000E223E"/>
    <w:rsid w:val="000E2611"/>
    <w:rsid w:val="000E31F1"/>
    <w:rsid w:val="000E3FAB"/>
    <w:rsid w:val="000E5D00"/>
    <w:rsid w:val="000E5F32"/>
    <w:rsid w:val="000E79C3"/>
    <w:rsid w:val="000F51A4"/>
    <w:rsid w:val="000F5494"/>
    <w:rsid w:val="000F681D"/>
    <w:rsid w:val="001116B2"/>
    <w:rsid w:val="00111BE6"/>
    <w:rsid w:val="001121FF"/>
    <w:rsid w:val="00112916"/>
    <w:rsid w:val="001161EE"/>
    <w:rsid w:val="00116596"/>
    <w:rsid w:val="00120844"/>
    <w:rsid w:val="0012089D"/>
    <w:rsid w:val="00121AC4"/>
    <w:rsid w:val="00122497"/>
    <w:rsid w:val="00124A5C"/>
    <w:rsid w:val="0012573B"/>
    <w:rsid w:val="0013173E"/>
    <w:rsid w:val="00132B15"/>
    <w:rsid w:val="00133117"/>
    <w:rsid w:val="001363F9"/>
    <w:rsid w:val="001404EC"/>
    <w:rsid w:val="00142788"/>
    <w:rsid w:val="00142D32"/>
    <w:rsid w:val="00142FD5"/>
    <w:rsid w:val="00144D39"/>
    <w:rsid w:val="001468DF"/>
    <w:rsid w:val="00151EE0"/>
    <w:rsid w:val="0015392C"/>
    <w:rsid w:val="001561E1"/>
    <w:rsid w:val="0015707B"/>
    <w:rsid w:val="00157B85"/>
    <w:rsid w:val="00161E86"/>
    <w:rsid w:val="001623D4"/>
    <w:rsid w:val="00163BC3"/>
    <w:rsid w:val="0016614F"/>
    <w:rsid w:val="001662E3"/>
    <w:rsid w:val="00166593"/>
    <w:rsid w:val="00166A41"/>
    <w:rsid w:val="001715FA"/>
    <w:rsid w:val="00172CA4"/>
    <w:rsid w:val="00173868"/>
    <w:rsid w:val="001747FF"/>
    <w:rsid w:val="001756C0"/>
    <w:rsid w:val="00175DEC"/>
    <w:rsid w:val="00177390"/>
    <w:rsid w:val="001802AD"/>
    <w:rsid w:val="0018216D"/>
    <w:rsid w:val="0018474A"/>
    <w:rsid w:val="001866D8"/>
    <w:rsid w:val="00187C46"/>
    <w:rsid w:val="00192008"/>
    <w:rsid w:val="001929B8"/>
    <w:rsid w:val="00192F40"/>
    <w:rsid w:val="00192FAC"/>
    <w:rsid w:val="00193766"/>
    <w:rsid w:val="00197622"/>
    <w:rsid w:val="001A03B7"/>
    <w:rsid w:val="001A0DF0"/>
    <w:rsid w:val="001A278B"/>
    <w:rsid w:val="001A44B4"/>
    <w:rsid w:val="001A4ECC"/>
    <w:rsid w:val="001A58EA"/>
    <w:rsid w:val="001B0ECA"/>
    <w:rsid w:val="001B5CC2"/>
    <w:rsid w:val="001B642D"/>
    <w:rsid w:val="001B7D98"/>
    <w:rsid w:val="001C03C4"/>
    <w:rsid w:val="001C0AFB"/>
    <w:rsid w:val="001C2EE3"/>
    <w:rsid w:val="001C5C15"/>
    <w:rsid w:val="001C6E38"/>
    <w:rsid w:val="001C6F9A"/>
    <w:rsid w:val="001D1CE5"/>
    <w:rsid w:val="001D62A2"/>
    <w:rsid w:val="001D6452"/>
    <w:rsid w:val="001E0091"/>
    <w:rsid w:val="001E1DB6"/>
    <w:rsid w:val="001E3984"/>
    <w:rsid w:val="001E5449"/>
    <w:rsid w:val="001F244E"/>
    <w:rsid w:val="001F2663"/>
    <w:rsid w:val="001F2866"/>
    <w:rsid w:val="001F5398"/>
    <w:rsid w:val="001F5C28"/>
    <w:rsid w:val="001F610D"/>
    <w:rsid w:val="001F772D"/>
    <w:rsid w:val="002003D7"/>
    <w:rsid w:val="00201240"/>
    <w:rsid w:val="00203971"/>
    <w:rsid w:val="00203E80"/>
    <w:rsid w:val="00204024"/>
    <w:rsid w:val="00204C4B"/>
    <w:rsid w:val="0020502A"/>
    <w:rsid w:val="002065ED"/>
    <w:rsid w:val="002105B9"/>
    <w:rsid w:val="00210D56"/>
    <w:rsid w:val="0021212E"/>
    <w:rsid w:val="002133CA"/>
    <w:rsid w:val="00214B03"/>
    <w:rsid w:val="00216D94"/>
    <w:rsid w:val="00216FB9"/>
    <w:rsid w:val="002173D4"/>
    <w:rsid w:val="0022229C"/>
    <w:rsid w:val="00223911"/>
    <w:rsid w:val="00223B66"/>
    <w:rsid w:val="00226586"/>
    <w:rsid w:val="002266F7"/>
    <w:rsid w:val="00226BE0"/>
    <w:rsid w:val="0022752A"/>
    <w:rsid w:val="00227BF6"/>
    <w:rsid w:val="00232D54"/>
    <w:rsid w:val="0023316E"/>
    <w:rsid w:val="0023517B"/>
    <w:rsid w:val="00235BDB"/>
    <w:rsid w:val="00236073"/>
    <w:rsid w:val="00236152"/>
    <w:rsid w:val="00244187"/>
    <w:rsid w:val="00246997"/>
    <w:rsid w:val="00247091"/>
    <w:rsid w:val="00247E74"/>
    <w:rsid w:val="002511F3"/>
    <w:rsid w:val="00252315"/>
    <w:rsid w:val="00252BA4"/>
    <w:rsid w:val="00252C97"/>
    <w:rsid w:val="00253472"/>
    <w:rsid w:val="00254471"/>
    <w:rsid w:val="002567B0"/>
    <w:rsid w:val="002574A5"/>
    <w:rsid w:val="00261E27"/>
    <w:rsid w:val="0026704E"/>
    <w:rsid w:val="0027142C"/>
    <w:rsid w:val="00271DA8"/>
    <w:rsid w:val="00272BA4"/>
    <w:rsid w:val="0027378A"/>
    <w:rsid w:val="00277BB6"/>
    <w:rsid w:val="00280052"/>
    <w:rsid w:val="00286A5A"/>
    <w:rsid w:val="00287FB1"/>
    <w:rsid w:val="00290452"/>
    <w:rsid w:val="00291FB8"/>
    <w:rsid w:val="002922F0"/>
    <w:rsid w:val="00292757"/>
    <w:rsid w:val="002936BD"/>
    <w:rsid w:val="002971A5"/>
    <w:rsid w:val="00297834"/>
    <w:rsid w:val="00297880"/>
    <w:rsid w:val="002A0EED"/>
    <w:rsid w:val="002A1B43"/>
    <w:rsid w:val="002A1D76"/>
    <w:rsid w:val="002A2784"/>
    <w:rsid w:val="002A66E3"/>
    <w:rsid w:val="002B19E1"/>
    <w:rsid w:val="002B2415"/>
    <w:rsid w:val="002B3674"/>
    <w:rsid w:val="002B3CA1"/>
    <w:rsid w:val="002B49B4"/>
    <w:rsid w:val="002B763E"/>
    <w:rsid w:val="002C008B"/>
    <w:rsid w:val="002C2829"/>
    <w:rsid w:val="002C2D2E"/>
    <w:rsid w:val="002C4B79"/>
    <w:rsid w:val="002C5A3C"/>
    <w:rsid w:val="002C60A8"/>
    <w:rsid w:val="002D09B6"/>
    <w:rsid w:val="002D3DED"/>
    <w:rsid w:val="002D3EDE"/>
    <w:rsid w:val="002D4341"/>
    <w:rsid w:val="002D5EE8"/>
    <w:rsid w:val="002D69D1"/>
    <w:rsid w:val="002D7213"/>
    <w:rsid w:val="002D76E5"/>
    <w:rsid w:val="002E0686"/>
    <w:rsid w:val="002E0A97"/>
    <w:rsid w:val="002E1517"/>
    <w:rsid w:val="002E2357"/>
    <w:rsid w:val="002E25C4"/>
    <w:rsid w:val="002E274D"/>
    <w:rsid w:val="002E2765"/>
    <w:rsid w:val="002E28BA"/>
    <w:rsid w:val="002E3155"/>
    <w:rsid w:val="002E3245"/>
    <w:rsid w:val="002E5A05"/>
    <w:rsid w:val="002E5C6D"/>
    <w:rsid w:val="002F0966"/>
    <w:rsid w:val="002F2D7F"/>
    <w:rsid w:val="002F470E"/>
    <w:rsid w:val="002F4EE4"/>
    <w:rsid w:val="002F5077"/>
    <w:rsid w:val="002F58B9"/>
    <w:rsid w:val="00301939"/>
    <w:rsid w:val="00301FA2"/>
    <w:rsid w:val="00302341"/>
    <w:rsid w:val="00302801"/>
    <w:rsid w:val="003037B3"/>
    <w:rsid w:val="00305035"/>
    <w:rsid w:val="0030685B"/>
    <w:rsid w:val="003070B6"/>
    <w:rsid w:val="00307AAF"/>
    <w:rsid w:val="00307DFA"/>
    <w:rsid w:val="00312CF4"/>
    <w:rsid w:val="00317F8B"/>
    <w:rsid w:val="0032200A"/>
    <w:rsid w:val="00322265"/>
    <w:rsid w:val="00323F5F"/>
    <w:rsid w:val="00323FDE"/>
    <w:rsid w:val="00324858"/>
    <w:rsid w:val="003272C1"/>
    <w:rsid w:val="00327ACB"/>
    <w:rsid w:val="00327D53"/>
    <w:rsid w:val="00330F92"/>
    <w:rsid w:val="00332DD9"/>
    <w:rsid w:val="00332FB2"/>
    <w:rsid w:val="003338A0"/>
    <w:rsid w:val="00333DB0"/>
    <w:rsid w:val="00335838"/>
    <w:rsid w:val="00336168"/>
    <w:rsid w:val="003369E6"/>
    <w:rsid w:val="00341C66"/>
    <w:rsid w:val="00342B6C"/>
    <w:rsid w:val="0034329D"/>
    <w:rsid w:val="003479C7"/>
    <w:rsid w:val="00350BDE"/>
    <w:rsid w:val="003519FE"/>
    <w:rsid w:val="00353925"/>
    <w:rsid w:val="00353BDB"/>
    <w:rsid w:val="00356F00"/>
    <w:rsid w:val="00360CD6"/>
    <w:rsid w:val="003701D5"/>
    <w:rsid w:val="00370ADF"/>
    <w:rsid w:val="00370CC2"/>
    <w:rsid w:val="00370FA6"/>
    <w:rsid w:val="00372BDB"/>
    <w:rsid w:val="00373838"/>
    <w:rsid w:val="0037421D"/>
    <w:rsid w:val="00375E73"/>
    <w:rsid w:val="0038183C"/>
    <w:rsid w:val="00382602"/>
    <w:rsid w:val="00383105"/>
    <w:rsid w:val="00384295"/>
    <w:rsid w:val="0038508C"/>
    <w:rsid w:val="0038552D"/>
    <w:rsid w:val="003878C5"/>
    <w:rsid w:val="0039102B"/>
    <w:rsid w:val="00391B2A"/>
    <w:rsid w:val="00395470"/>
    <w:rsid w:val="00397380"/>
    <w:rsid w:val="003A020B"/>
    <w:rsid w:val="003A0836"/>
    <w:rsid w:val="003A09AB"/>
    <w:rsid w:val="003A4192"/>
    <w:rsid w:val="003A5A2F"/>
    <w:rsid w:val="003A5AC9"/>
    <w:rsid w:val="003A6373"/>
    <w:rsid w:val="003B042F"/>
    <w:rsid w:val="003B0855"/>
    <w:rsid w:val="003B2E28"/>
    <w:rsid w:val="003B2F57"/>
    <w:rsid w:val="003B5740"/>
    <w:rsid w:val="003B6BD7"/>
    <w:rsid w:val="003B7A97"/>
    <w:rsid w:val="003C20AB"/>
    <w:rsid w:val="003C2231"/>
    <w:rsid w:val="003C40AE"/>
    <w:rsid w:val="003C536F"/>
    <w:rsid w:val="003C539B"/>
    <w:rsid w:val="003C5DC9"/>
    <w:rsid w:val="003C6D0C"/>
    <w:rsid w:val="003C7F57"/>
    <w:rsid w:val="003D0E36"/>
    <w:rsid w:val="003D1382"/>
    <w:rsid w:val="003D1FDA"/>
    <w:rsid w:val="003D3646"/>
    <w:rsid w:val="003D4B1C"/>
    <w:rsid w:val="003D6657"/>
    <w:rsid w:val="003D6E02"/>
    <w:rsid w:val="003E2325"/>
    <w:rsid w:val="003E3A8D"/>
    <w:rsid w:val="003E5292"/>
    <w:rsid w:val="003E5A93"/>
    <w:rsid w:val="003E6332"/>
    <w:rsid w:val="003E7A28"/>
    <w:rsid w:val="003F4D22"/>
    <w:rsid w:val="003F6CB2"/>
    <w:rsid w:val="003F716B"/>
    <w:rsid w:val="003F79C0"/>
    <w:rsid w:val="00400FED"/>
    <w:rsid w:val="004031FA"/>
    <w:rsid w:val="00403CFB"/>
    <w:rsid w:val="004049CD"/>
    <w:rsid w:val="0040694B"/>
    <w:rsid w:val="00412362"/>
    <w:rsid w:val="00412A3C"/>
    <w:rsid w:val="004141BE"/>
    <w:rsid w:val="00416793"/>
    <w:rsid w:val="00416C0B"/>
    <w:rsid w:val="00420156"/>
    <w:rsid w:val="00420C29"/>
    <w:rsid w:val="004217D2"/>
    <w:rsid w:val="00421A71"/>
    <w:rsid w:val="00423268"/>
    <w:rsid w:val="00430942"/>
    <w:rsid w:val="00430AD3"/>
    <w:rsid w:val="00431C03"/>
    <w:rsid w:val="004337B8"/>
    <w:rsid w:val="0043476D"/>
    <w:rsid w:val="00434977"/>
    <w:rsid w:val="00435717"/>
    <w:rsid w:val="0043632C"/>
    <w:rsid w:val="00437815"/>
    <w:rsid w:val="0044048D"/>
    <w:rsid w:val="00440553"/>
    <w:rsid w:val="00443C44"/>
    <w:rsid w:val="0044466C"/>
    <w:rsid w:val="00444F0C"/>
    <w:rsid w:val="004454E2"/>
    <w:rsid w:val="004473A8"/>
    <w:rsid w:val="00447969"/>
    <w:rsid w:val="00450E88"/>
    <w:rsid w:val="0045129C"/>
    <w:rsid w:val="00451737"/>
    <w:rsid w:val="00452251"/>
    <w:rsid w:val="00453CE1"/>
    <w:rsid w:val="00454060"/>
    <w:rsid w:val="004559B5"/>
    <w:rsid w:val="004578E8"/>
    <w:rsid w:val="00457B61"/>
    <w:rsid w:val="00460A3A"/>
    <w:rsid w:val="00460DDF"/>
    <w:rsid w:val="004629B8"/>
    <w:rsid w:val="00462B20"/>
    <w:rsid w:val="00465034"/>
    <w:rsid w:val="0046629E"/>
    <w:rsid w:val="004703AB"/>
    <w:rsid w:val="0047092D"/>
    <w:rsid w:val="00471A15"/>
    <w:rsid w:val="004737C6"/>
    <w:rsid w:val="00474849"/>
    <w:rsid w:val="00474C7A"/>
    <w:rsid w:val="00480A80"/>
    <w:rsid w:val="00481BD2"/>
    <w:rsid w:val="0048277E"/>
    <w:rsid w:val="00482FEB"/>
    <w:rsid w:val="00484423"/>
    <w:rsid w:val="00484684"/>
    <w:rsid w:val="00484DDB"/>
    <w:rsid w:val="0048652D"/>
    <w:rsid w:val="00486F1F"/>
    <w:rsid w:val="00490440"/>
    <w:rsid w:val="004918C7"/>
    <w:rsid w:val="0049315A"/>
    <w:rsid w:val="00493A00"/>
    <w:rsid w:val="004943FB"/>
    <w:rsid w:val="004945F6"/>
    <w:rsid w:val="00495927"/>
    <w:rsid w:val="00495B91"/>
    <w:rsid w:val="004A1D73"/>
    <w:rsid w:val="004A1DD7"/>
    <w:rsid w:val="004A21FB"/>
    <w:rsid w:val="004A7B77"/>
    <w:rsid w:val="004A7E4D"/>
    <w:rsid w:val="004B3F6F"/>
    <w:rsid w:val="004B468F"/>
    <w:rsid w:val="004B7499"/>
    <w:rsid w:val="004C0961"/>
    <w:rsid w:val="004C2700"/>
    <w:rsid w:val="004C45EF"/>
    <w:rsid w:val="004C575F"/>
    <w:rsid w:val="004C5BF8"/>
    <w:rsid w:val="004C67DF"/>
    <w:rsid w:val="004C7332"/>
    <w:rsid w:val="004D70E7"/>
    <w:rsid w:val="004D785D"/>
    <w:rsid w:val="004E0452"/>
    <w:rsid w:val="004E0BA2"/>
    <w:rsid w:val="004E41A3"/>
    <w:rsid w:val="004E4DEB"/>
    <w:rsid w:val="004E68D8"/>
    <w:rsid w:val="004E696B"/>
    <w:rsid w:val="004E741E"/>
    <w:rsid w:val="004E756C"/>
    <w:rsid w:val="004F0B8F"/>
    <w:rsid w:val="004F164F"/>
    <w:rsid w:val="004F3C1E"/>
    <w:rsid w:val="004F463C"/>
    <w:rsid w:val="004F4DEF"/>
    <w:rsid w:val="004F505B"/>
    <w:rsid w:val="004F6688"/>
    <w:rsid w:val="00503BB4"/>
    <w:rsid w:val="00504858"/>
    <w:rsid w:val="00511F00"/>
    <w:rsid w:val="00512736"/>
    <w:rsid w:val="005131F3"/>
    <w:rsid w:val="00513B8B"/>
    <w:rsid w:val="005148A2"/>
    <w:rsid w:val="005163C3"/>
    <w:rsid w:val="00517E45"/>
    <w:rsid w:val="00520367"/>
    <w:rsid w:val="0052066C"/>
    <w:rsid w:val="00521EA9"/>
    <w:rsid w:val="00522ED3"/>
    <w:rsid w:val="00524C30"/>
    <w:rsid w:val="00527974"/>
    <w:rsid w:val="005317FD"/>
    <w:rsid w:val="0053217D"/>
    <w:rsid w:val="0053314B"/>
    <w:rsid w:val="00533C10"/>
    <w:rsid w:val="00537936"/>
    <w:rsid w:val="00541C78"/>
    <w:rsid w:val="005431CB"/>
    <w:rsid w:val="00544E69"/>
    <w:rsid w:val="005471AF"/>
    <w:rsid w:val="005502BF"/>
    <w:rsid w:val="005538AA"/>
    <w:rsid w:val="00554699"/>
    <w:rsid w:val="005557A6"/>
    <w:rsid w:val="00557E03"/>
    <w:rsid w:val="00561EE6"/>
    <w:rsid w:val="00562925"/>
    <w:rsid w:val="005715DD"/>
    <w:rsid w:val="0057212D"/>
    <w:rsid w:val="00572CCE"/>
    <w:rsid w:val="00573B53"/>
    <w:rsid w:val="00574489"/>
    <w:rsid w:val="00576A1E"/>
    <w:rsid w:val="005809A4"/>
    <w:rsid w:val="005811CA"/>
    <w:rsid w:val="005812C3"/>
    <w:rsid w:val="00585567"/>
    <w:rsid w:val="00585C1F"/>
    <w:rsid w:val="00586B8D"/>
    <w:rsid w:val="0059004E"/>
    <w:rsid w:val="00591899"/>
    <w:rsid w:val="00591927"/>
    <w:rsid w:val="00591F0C"/>
    <w:rsid w:val="005954EA"/>
    <w:rsid w:val="005958B6"/>
    <w:rsid w:val="00595F59"/>
    <w:rsid w:val="00596FE3"/>
    <w:rsid w:val="005A1A39"/>
    <w:rsid w:val="005A3B06"/>
    <w:rsid w:val="005A4510"/>
    <w:rsid w:val="005A47E5"/>
    <w:rsid w:val="005A4AFD"/>
    <w:rsid w:val="005B06F2"/>
    <w:rsid w:val="005B1667"/>
    <w:rsid w:val="005B56EE"/>
    <w:rsid w:val="005B5F63"/>
    <w:rsid w:val="005B6CC3"/>
    <w:rsid w:val="005B6F4B"/>
    <w:rsid w:val="005C07A9"/>
    <w:rsid w:val="005C1321"/>
    <w:rsid w:val="005C4BED"/>
    <w:rsid w:val="005C4D92"/>
    <w:rsid w:val="005C6EDC"/>
    <w:rsid w:val="005C7389"/>
    <w:rsid w:val="005C799D"/>
    <w:rsid w:val="005D14BD"/>
    <w:rsid w:val="005D2224"/>
    <w:rsid w:val="005D564C"/>
    <w:rsid w:val="005D5A24"/>
    <w:rsid w:val="005D7290"/>
    <w:rsid w:val="005E02FC"/>
    <w:rsid w:val="005E0C3A"/>
    <w:rsid w:val="005E1B32"/>
    <w:rsid w:val="005E241A"/>
    <w:rsid w:val="005E2A2B"/>
    <w:rsid w:val="005E503F"/>
    <w:rsid w:val="005E70BA"/>
    <w:rsid w:val="005F1840"/>
    <w:rsid w:val="005F1C86"/>
    <w:rsid w:val="005F2661"/>
    <w:rsid w:val="005F42B7"/>
    <w:rsid w:val="005F5456"/>
    <w:rsid w:val="005F5993"/>
    <w:rsid w:val="00601396"/>
    <w:rsid w:val="00601C11"/>
    <w:rsid w:val="00603514"/>
    <w:rsid w:val="00604D99"/>
    <w:rsid w:val="006053A3"/>
    <w:rsid w:val="00605919"/>
    <w:rsid w:val="00605D3B"/>
    <w:rsid w:val="0060645E"/>
    <w:rsid w:val="006074E5"/>
    <w:rsid w:val="00611F95"/>
    <w:rsid w:val="00612CE4"/>
    <w:rsid w:val="006153F2"/>
    <w:rsid w:val="00616C66"/>
    <w:rsid w:val="00616F1C"/>
    <w:rsid w:val="00617333"/>
    <w:rsid w:val="006179E5"/>
    <w:rsid w:val="00622517"/>
    <w:rsid w:val="00622860"/>
    <w:rsid w:val="00622C12"/>
    <w:rsid w:val="00623677"/>
    <w:rsid w:val="00624C18"/>
    <w:rsid w:val="006259CB"/>
    <w:rsid w:val="00626BE8"/>
    <w:rsid w:val="00633542"/>
    <w:rsid w:val="00633F07"/>
    <w:rsid w:val="006400F9"/>
    <w:rsid w:val="00642B74"/>
    <w:rsid w:val="00642BCE"/>
    <w:rsid w:val="0064331B"/>
    <w:rsid w:val="00644431"/>
    <w:rsid w:val="00647037"/>
    <w:rsid w:val="00656673"/>
    <w:rsid w:val="00657BF3"/>
    <w:rsid w:val="006606E5"/>
    <w:rsid w:val="00660E2D"/>
    <w:rsid w:val="00662786"/>
    <w:rsid w:val="00662F81"/>
    <w:rsid w:val="00663F64"/>
    <w:rsid w:val="00664292"/>
    <w:rsid w:val="00664DDB"/>
    <w:rsid w:val="0066668A"/>
    <w:rsid w:val="006701E9"/>
    <w:rsid w:val="006723C8"/>
    <w:rsid w:val="00675ED7"/>
    <w:rsid w:val="006774DA"/>
    <w:rsid w:val="00687D67"/>
    <w:rsid w:val="006901BF"/>
    <w:rsid w:val="00690F75"/>
    <w:rsid w:val="00690F7B"/>
    <w:rsid w:val="006914BA"/>
    <w:rsid w:val="006A0701"/>
    <w:rsid w:val="006A1272"/>
    <w:rsid w:val="006A2310"/>
    <w:rsid w:val="006A53A8"/>
    <w:rsid w:val="006A76F0"/>
    <w:rsid w:val="006B0171"/>
    <w:rsid w:val="006B2967"/>
    <w:rsid w:val="006B4C5B"/>
    <w:rsid w:val="006B5057"/>
    <w:rsid w:val="006B5A32"/>
    <w:rsid w:val="006B761C"/>
    <w:rsid w:val="006B7BFD"/>
    <w:rsid w:val="006C0D1F"/>
    <w:rsid w:val="006C163B"/>
    <w:rsid w:val="006C442F"/>
    <w:rsid w:val="006C450E"/>
    <w:rsid w:val="006D2E04"/>
    <w:rsid w:val="006D30A9"/>
    <w:rsid w:val="006D5423"/>
    <w:rsid w:val="006E0BD9"/>
    <w:rsid w:val="006E3A26"/>
    <w:rsid w:val="006E50BF"/>
    <w:rsid w:val="006E50E4"/>
    <w:rsid w:val="006E5167"/>
    <w:rsid w:val="006E68FD"/>
    <w:rsid w:val="006F0D17"/>
    <w:rsid w:val="006F36CD"/>
    <w:rsid w:val="006F46B2"/>
    <w:rsid w:val="006F6536"/>
    <w:rsid w:val="00703D9B"/>
    <w:rsid w:val="007045F7"/>
    <w:rsid w:val="007047E4"/>
    <w:rsid w:val="007059C2"/>
    <w:rsid w:val="00710777"/>
    <w:rsid w:val="00712CAA"/>
    <w:rsid w:val="007149AD"/>
    <w:rsid w:val="007206CD"/>
    <w:rsid w:val="007214D8"/>
    <w:rsid w:val="0072304F"/>
    <w:rsid w:val="00726662"/>
    <w:rsid w:val="00726CCC"/>
    <w:rsid w:val="00726F05"/>
    <w:rsid w:val="007272EC"/>
    <w:rsid w:val="00727F34"/>
    <w:rsid w:val="007300AA"/>
    <w:rsid w:val="00732EC3"/>
    <w:rsid w:val="00736965"/>
    <w:rsid w:val="00737071"/>
    <w:rsid w:val="00740817"/>
    <w:rsid w:val="007409D2"/>
    <w:rsid w:val="00741E24"/>
    <w:rsid w:val="00742131"/>
    <w:rsid w:val="00742647"/>
    <w:rsid w:val="0074268C"/>
    <w:rsid w:val="00743FA6"/>
    <w:rsid w:val="007455D4"/>
    <w:rsid w:val="007459DF"/>
    <w:rsid w:val="007514B3"/>
    <w:rsid w:val="00751B33"/>
    <w:rsid w:val="007532E0"/>
    <w:rsid w:val="00753429"/>
    <w:rsid w:val="007561EC"/>
    <w:rsid w:val="0075634D"/>
    <w:rsid w:val="00756619"/>
    <w:rsid w:val="007627F2"/>
    <w:rsid w:val="00762956"/>
    <w:rsid w:val="00771FEE"/>
    <w:rsid w:val="00773361"/>
    <w:rsid w:val="00774561"/>
    <w:rsid w:val="00776240"/>
    <w:rsid w:val="00780491"/>
    <w:rsid w:val="00780647"/>
    <w:rsid w:val="00782542"/>
    <w:rsid w:val="0078618B"/>
    <w:rsid w:val="00786460"/>
    <w:rsid w:val="0079036D"/>
    <w:rsid w:val="00790D75"/>
    <w:rsid w:val="00790E6D"/>
    <w:rsid w:val="007950EB"/>
    <w:rsid w:val="0079529C"/>
    <w:rsid w:val="00795EF3"/>
    <w:rsid w:val="007977C4"/>
    <w:rsid w:val="007A023E"/>
    <w:rsid w:val="007A0C9C"/>
    <w:rsid w:val="007A2BCB"/>
    <w:rsid w:val="007A316C"/>
    <w:rsid w:val="007A31F8"/>
    <w:rsid w:val="007A36CC"/>
    <w:rsid w:val="007A3CF4"/>
    <w:rsid w:val="007A43F4"/>
    <w:rsid w:val="007A4A99"/>
    <w:rsid w:val="007B0719"/>
    <w:rsid w:val="007B0A83"/>
    <w:rsid w:val="007B1B24"/>
    <w:rsid w:val="007B3B8F"/>
    <w:rsid w:val="007B50D6"/>
    <w:rsid w:val="007B546A"/>
    <w:rsid w:val="007B69A3"/>
    <w:rsid w:val="007B6EE4"/>
    <w:rsid w:val="007B763C"/>
    <w:rsid w:val="007C1577"/>
    <w:rsid w:val="007C207A"/>
    <w:rsid w:val="007C26E8"/>
    <w:rsid w:val="007C3F79"/>
    <w:rsid w:val="007C4179"/>
    <w:rsid w:val="007C77B8"/>
    <w:rsid w:val="007D03E3"/>
    <w:rsid w:val="007D19FA"/>
    <w:rsid w:val="007D383F"/>
    <w:rsid w:val="007D7AE4"/>
    <w:rsid w:val="007E1461"/>
    <w:rsid w:val="007E1F24"/>
    <w:rsid w:val="007E2EE2"/>
    <w:rsid w:val="007E4E8A"/>
    <w:rsid w:val="007E5351"/>
    <w:rsid w:val="007E7D10"/>
    <w:rsid w:val="007F1200"/>
    <w:rsid w:val="007F3E6D"/>
    <w:rsid w:val="007F75E1"/>
    <w:rsid w:val="00800C22"/>
    <w:rsid w:val="008030BE"/>
    <w:rsid w:val="008046CC"/>
    <w:rsid w:val="00805B11"/>
    <w:rsid w:val="008104C3"/>
    <w:rsid w:val="0081066A"/>
    <w:rsid w:val="00810AE5"/>
    <w:rsid w:val="008135AF"/>
    <w:rsid w:val="008138AD"/>
    <w:rsid w:val="0081497D"/>
    <w:rsid w:val="0081573C"/>
    <w:rsid w:val="00817E1F"/>
    <w:rsid w:val="008214BF"/>
    <w:rsid w:val="0082274C"/>
    <w:rsid w:val="00831594"/>
    <w:rsid w:val="00831E43"/>
    <w:rsid w:val="00832AE9"/>
    <w:rsid w:val="0083483A"/>
    <w:rsid w:val="00835D5F"/>
    <w:rsid w:val="0083743A"/>
    <w:rsid w:val="00840464"/>
    <w:rsid w:val="00843D58"/>
    <w:rsid w:val="0084416E"/>
    <w:rsid w:val="00846B83"/>
    <w:rsid w:val="0085048F"/>
    <w:rsid w:val="00852CFC"/>
    <w:rsid w:val="00853B29"/>
    <w:rsid w:val="00853D19"/>
    <w:rsid w:val="008570EC"/>
    <w:rsid w:val="00857EB7"/>
    <w:rsid w:val="008616D8"/>
    <w:rsid w:val="00862041"/>
    <w:rsid w:val="008624DA"/>
    <w:rsid w:val="00863136"/>
    <w:rsid w:val="00865AAE"/>
    <w:rsid w:val="00866969"/>
    <w:rsid w:val="00866F07"/>
    <w:rsid w:val="00867E5F"/>
    <w:rsid w:val="008713FD"/>
    <w:rsid w:val="00873FCF"/>
    <w:rsid w:val="00874700"/>
    <w:rsid w:val="00874706"/>
    <w:rsid w:val="00874CD6"/>
    <w:rsid w:val="00877A4D"/>
    <w:rsid w:val="00880201"/>
    <w:rsid w:val="00880CE4"/>
    <w:rsid w:val="008848B7"/>
    <w:rsid w:val="00885576"/>
    <w:rsid w:val="00885754"/>
    <w:rsid w:val="00886A38"/>
    <w:rsid w:val="00891AA0"/>
    <w:rsid w:val="008923D2"/>
    <w:rsid w:val="00896231"/>
    <w:rsid w:val="00896987"/>
    <w:rsid w:val="00897C00"/>
    <w:rsid w:val="008A2806"/>
    <w:rsid w:val="008A428F"/>
    <w:rsid w:val="008A43EB"/>
    <w:rsid w:val="008A53E9"/>
    <w:rsid w:val="008A63B5"/>
    <w:rsid w:val="008A652E"/>
    <w:rsid w:val="008A759D"/>
    <w:rsid w:val="008B4B55"/>
    <w:rsid w:val="008C1ABF"/>
    <w:rsid w:val="008C306D"/>
    <w:rsid w:val="008D036E"/>
    <w:rsid w:val="008D0C53"/>
    <w:rsid w:val="008D0FDC"/>
    <w:rsid w:val="008D101E"/>
    <w:rsid w:val="008D37D9"/>
    <w:rsid w:val="008D54DA"/>
    <w:rsid w:val="008D57C0"/>
    <w:rsid w:val="008D5DF4"/>
    <w:rsid w:val="008D766F"/>
    <w:rsid w:val="008E23D5"/>
    <w:rsid w:val="008E5341"/>
    <w:rsid w:val="008E56C5"/>
    <w:rsid w:val="008E59CC"/>
    <w:rsid w:val="008E6041"/>
    <w:rsid w:val="008E6691"/>
    <w:rsid w:val="008E6CBB"/>
    <w:rsid w:val="008F071F"/>
    <w:rsid w:val="008F1F49"/>
    <w:rsid w:val="008F2B85"/>
    <w:rsid w:val="008F639E"/>
    <w:rsid w:val="008F65D6"/>
    <w:rsid w:val="00900166"/>
    <w:rsid w:val="00900F2C"/>
    <w:rsid w:val="0090145A"/>
    <w:rsid w:val="00901570"/>
    <w:rsid w:val="00902671"/>
    <w:rsid w:val="0090285F"/>
    <w:rsid w:val="009032A9"/>
    <w:rsid w:val="00903ECC"/>
    <w:rsid w:val="00904C40"/>
    <w:rsid w:val="00907EEA"/>
    <w:rsid w:val="009109FD"/>
    <w:rsid w:val="00910A46"/>
    <w:rsid w:val="00911024"/>
    <w:rsid w:val="00911A62"/>
    <w:rsid w:val="00913C2D"/>
    <w:rsid w:val="0091429C"/>
    <w:rsid w:val="00914C97"/>
    <w:rsid w:val="009171C8"/>
    <w:rsid w:val="00923D16"/>
    <w:rsid w:val="00925E73"/>
    <w:rsid w:val="0092631E"/>
    <w:rsid w:val="0092723B"/>
    <w:rsid w:val="0092767B"/>
    <w:rsid w:val="00927B19"/>
    <w:rsid w:val="00931AA2"/>
    <w:rsid w:val="0093229C"/>
    <w:rsid w:val="00932458"/>
    <w:rsid w:val="00932947"/>
    <w:rsid w:val="009339A3"/>
    <w:rsid w:val="00934EB1"/>
    <w:rsid w:val="009366C3"/>
    <w:rsid w:val="009369DB"/>
    <w:rsid w:val="0093752C"/>
    <w:rsid w:val="0093760C"/>
    <w:rsid w:val="00937702"/>
    <w:rsid w:val="00940FC5"/>
    <w:rsid w:val="00941322"/>
    <w:rsid w:val="0094168C"/>
    <w:rsid w:val="00942142"/>
    <w:rsid w:val="00942473"/>
    <w:rsid w:val="00945476"/>
    <w:rsid w:val="0094585E"/>
    <w:rsid w:val="009477FD"/>
    <w:rsid w:val="0095019F"/>
    <w:rsid w:val="00951BC8"/>
    <w:rsid w:val="00955B0A"/>
    <w:rsid w:val="00957BDB"/>
    <w:rsid w:val="00961E31"/>
    <w:rsid w:val="0096214D"/>
    <w:rsid w:val="00963C2F"/>
    <w:rsid w:val="00965824"/>
    <w:rsid w:val="00967045"/>
    <w:rsid w:val="00967294"/>
    <w:rsid w:val="00972D81"/>
    <w:rsid w:val="009742D0"/>
    <w:rsid w:val="00977108"/>
    <w:rsid w:val="009827CB"/>
    <w:rsid w:val="00990DDB"/>
    <w:rsid w:val="00992B17"/>
    <w:rsid w:val="009940DF"/>
    <w:rsid w:val="009946B1"/>
    <w:rsid w:val="0099547E"/>
    <w:rsid w:val="009A1B21"/>
    <w:rsid w:val="009A2F72"/>
    <w:rsid w:val="009A405E"/>
    <w:rsid w:val="009A4647"/>
    <w:rsid w:val="009A4DB7"/>
    <w:rsid w:val="009A6DF8"/>
    <w:rsid w:val="009A7031"/>
    <w:rsid w:val="009B13FD"/>
    <w:rsid w:val="009B2D82"/>
    <w:rsid w:val="009B4D83"/>
    <w:rsid w:val="009B589D"/>
    <w:rsid w:val="009B5AC3"/>
    <w:rsid w:val="009B647C"/>
    <w:rsid w:val="009B7CD6"/>
    <w:rsid w:val="009C50AC"/>
    <w:rsid w:val="009D02E3"/>
    <w:rsid w:val="009D0341"/>
    <w:rsid w:val="009D0DF8"/>
    <w:rsid w:val="009D3982"/>
    <w:rsid w:val="009D5BA7"/>
    <w:rsid w:val="009D5DCC"/>
    <w:rsid w:val="009D60EC"/>
    <w:rsid w:val="009D7515"/>
    <w:rsid w:val="009D7744"/>
    <w:rsid w:val="009E20C3"/>
    <w:rsid w:val="009E2AFE"/>
    <w:rsid w:val="009E2F8A"/>
    <w:rsid w:val="009E5980"/>
    <w:rsid w:val="009E5F11"/>
    <w:rsid w:val="009E6E40"/>
    <w:rsid w:val="009F05BD"/>
    <w:rsid w:val="009F0BDC"/>
    <w:rsid w:val="009F38D8"/>
    <w:rsid w:val="009F3D4D"/>
    <w:rsid w:val="009F42DF"/>
    <w:rsid w:val="009F45E3"/>
    <w:rsid w:val="009F5E00"/>
    <w:rsid w:val="009F5FD9"/>
    <w:rsid w:val="00A00072"/>
    <w:rsid w:val="00A00537"/>
    <w:rsid w:val="00A00BA3"/>
    <w:rsid w:val="00A0144B"/>
    <w:rsid w:val="00A04501"/>
    <w:rsid w:val="00A05118"/>
    <w:rsid w:val="00A10C53"/>
    <w:rsid w:val="00A13150"/>
    <w:rsid w:val="00A143DB"/>
    <w:rsid w:val="00A148A7"/>
    <w:rsid w:val="00A14C7C"/>
    <w:rsid w:val="00A22259"/>
    <w:rsid w:val="00A26E81"/>
    <w:rsid w:val="00A277A8"/>
    <w:rsid w:val="00A3098E"/>
    <w:rsid w:val="00A313F2"/>
    <w:rsid w:val="00A31A13"/>
    <w:rsid w:val="00A35D47"/>
    <w:rsid w:val="00A3660B"/>
    <w:rsid w:val="00A36D1E"/>
    <w:rsid w:val="00A370DA"/>
    <w:rsid w:val="00A43385"/>
    <w:rsid w:val="00A441DA"/>
    <w:rsid w:val="00A44FB7"/>
    <w:rsid w:val="00A459CA"/>
    <w:rsid w:val="00A54139"/>
    <w:rsid w:val="00A54AB6"/>
    <w:rsid w:val="00A55400"/>
    <w:rsid w:val="00A56453"/>
    <w:rsid w:val="00A60A3A"/>
    <w:rsid w:val="00A60F67"/>
    <w:rsid w:val="00A62342"/>
    <w:rsid w:val="00A62A52"/>
    <w:rsid w:val="00A62A6F"/>
    <w:rsid w:val="00A63A7A"/>
    <w:rsid w:val="00A65636"/>
    <w:rsid w:val="00A668F3"/>
    <w:rsid w:val="00A67B2E"/>
    <w:rsid w:val="00A709C9"/>
    <w:rsid w:val="00A7249E"/>
    <w:rsid w:val="00A72BB1"/>
    <w:rsid w:val="00A73821"/>
    <w:rsid w:val="00A73EE7"/>
    <w:rsid w:val="00A7798A"/>
    <w:rsid w:val="00A81414"/>
    <w:rsid w:val="00A81D78"/>
    <w:rsid w:val="00A8262E"/>
    <w:rsid w:val="00A82DA5"/>
    <w:rsid w:val="00A842EE"/>
    <w:rsid w:val="00A93282"/>
    <w:rsid w:val="00A95769"/>
    <w:rsid w:val="00A95BDD"/>
    <w:rsid w:val="00A96C90"/>
    <w:rsid w:val="00A974DE"/>
    <w:rsid w:val="00AA043E"/>
    <w:rsid w:val="00AA17C1"/>
    <w:rsid w:val="00AA19C9"/>
    <w:rsid w:val="00AA25E3"/>
    <w:rsid w:val="00AA4627"/>
    <w:rsid w:val="00AB0645"/>
    <w:rsid w:val="00AB06C5"/>
    <w:rsid w:val="00AB3EB1"/>
    <w:rsid w:val="00AB462A"/>
    <w:rsid w:val="00AB6361"/>
    <w:rsid w:val="00AB6721"/>
    <w:rsid w:val="00AC132E"/>
    <w:rsid w:val="00AC76DE"/>
    <w:rsid w:val="00AD09BA"/>
    <w:rsid w:val="00AD1077"/>
    <w:rsid w:val="00AD1F36"/>
    <w:rsid w:val="00AD3B70"/>
    <w:rsid w:val="00AD3C03"/>
    <w:rsid w:val="00AD479F"/>
    <w:rsid w:val="00AE2525"/>
    <w:rsid w:val="00AE45FF"/>
    <w:rsid w:val="00AE5335"/>
    <w:rsid w:val="00AE6727"/>
    <w:rsid w:val="00AF084B"/>
    <w:rsid w:val="00AF11B7"/>
    <w:rsid w:val="00AF1E52"/>
    <w:rsid w:val="00AF1E5F"/>
    <w:rsid w:val="00AF3C1E"/>
    <w:rsid w:val="00AF4198"/>
    <w:rsid w:val="00AF5700"/>
    <w:rsid w:val="00AF5A4A"/>
    <w:rsid w:val="00AF6785"/>
    <w:rsid w:val="00AF71DC"/>
    <w:rsid w:val="00AF71E8"/>
    <w:rsid w:val="00B01A19"/>
    <w:rsid w:val="00B02C26"/>
    <w:rsid w:val="00B04655"/>
    <w:rsid w:val="00B06EB4"/>
    <w:rsid w:val="00B07B39"/>
    <w:rsid w:val="00B07ED2"/>
    <w:rsid w:val="00B11813"/>
    <w:rsid w:val="00B14E17"/>
    <w:rsid w:val="00B15E1B"/>
    <w:rsid w:val="00B16D09"/>
    <w:rsid w:val="00B17494"/>
    <w:rsid w:val="00B178F7"/>
    <w:rsid w:val="00B21268"/>
    <w:rsid w:val="00B24ACE"/>
    <w:rsid w:val="00B257A4"/>
    <w:rsid w:val="00B25E5C"/>
    <w:rsid w:val="00B27A25"/>
    <w:rsid w:val="00B27EF4"/>
    <w:rsid w:val="00B30B22"/>
    <w:rsid w:val="00B364ED"/>
    <w:rsid w:val="00B41712"/>
    <w:rsid w:val="00B4362E"/>
    <w:rsid w:val="00B4456D"/>
    <w:rsid w:val="00B46D34"/>
    <w:rsid w:val="00B47B1C"/>
    <w:rsid w:val="00B511F8"/>
    <w:rsid w:val="00B51C8E"/>
    <w:rsid w:val="00B5293F"/>
    <w:rsid w:val="00B53725"/>
    <w:rsid w:val="00B53AA4"/>
    <w:rsid w:val="00B55E0C"/>
    <w:rsid w:val="00B5630D"/>
    <w:rsid w:val="00B5654A"/>
    <w:rsid w:val="00B576E8"/>
    <w:rsid w:val="00B61066"/>
    <w:rsid w:val="00B62AFE"/>
    <w:rsid w:val="00B64CB4"/>
    <w:rsid w:val="00B700D6"/>
    <w:rsid w:val="00B702C2"/>
    <w:rsid w:val="00B7124A"/>
    <w:rsid w:val="00B71C1F"/>
    <w:rsid w:val="00B72955"/>
    <w:rsid w:val="00B73675"/>
    <w:rsid w:val="00B76BE7"/>
    <w:rsid w:val="00B800E5"/>
    <w:rsid w:val="00B8154D"/>
    <w:rsid w:val="00B82A72"/>
    <w:rsid w:val="00B82C38"/>
    <w:rsid w:val="00B8394D"/>
    <w:rsid w:val="00B839F3"/>
    <w:rsid w:val="00B846DF"/>
    <w:rsid w:val="00B84DCD"/>
    <w:rsid w:val="00B86AFC"/>
    <w:rsid w:val="00B87DA7"/>
    <w:rsid w:val="00B900F0"/>
    <w:rsid w:val="00B93E4E"/>
    <w:rsid w:val="00B9446A"/>
    <w:rsid w:val="00B94682"/>
    <w:rsid w:val="00B94B8F"/>
    <w:rsid w:val="00B95264"/>
    <w:rsid w:val="00B95A61"/>
    <w:rsid w:val="00B96745"/>
    <w:rsid w:val="00B97222"/>
    <w:rsid w:val="00BA48D5"/>
    <w:rsid w:val="00BA555F"/>
    <w:rsid w:val="00BA5D0A"/>
    <w:rsid w:val="00BA6733"/>
    <w:rsid w:val="00BB0A1A"/>
    <w:rsid w:val="00BB2DAD"/>
    <w:rsid w:val="00BB363C"/>
    <w:rsid w:val="00BB5773"/>
    <w:rsid w:val="00BC18BB"/>
    <w:rsid w:val="00BC2627"/>
    <w:rsid w:val="00BC42BC"/>
    <w:rsid w:val="00BC4B33"/>
    <w:rsid w:val="00BC5747"/>
    <w:rsid w:val="00BC66CD"/>
    <w:rsid w:val="00BD1D23"/>
    <w:rsid w:val="00BD23FF"/>
    <w:rsid w:val="00BD6AF1"/>
    <w:rsid w:val="00BD7302"/>
    <w:rsid w:val="00BE0930"/>
    <w:rsid w:val="00BE1961"/>
    <w:rsid w:val="00BE3525"/>
    <w:rsid w:val="00BE36D5"/>
    <w:rsid w:val="00BE42B3"/>
    <w:rsid w:val="00BE5E2A"/>
    <w:rsid w:val="00BF67A4"/>
    <w:rsid w:val="00BF6C74"/>
    <w:rsid w:val="00C0001B"/>
    <w:rsid w:val="00C0051C"/>
    <w:rsid w:val="00C05E52"/>
    <w:rsid w:val="00C06643"/>
    <w:rsid w:val="00C11B50"/>
    <w:rsid w:val="00C1390D"/>
    <w:rsid w:val="00C1588E"/>
    <w:rsid w:val="00C168B8"/>
    <w:rsid w:val="00C207FE"/>
    <w:rsid w:val="00C2124C"/>
    <w:rsid w:val="00C22500"/>
    <w:rsid w:val="00C232BC"/>
    <w:rsid w:val="00C234EA"/>
    <w:rsid w:val="00C2555C"/>
    <w:rsid w:val="00C275C6"/>
    <w:rsid w:val="00C31405"/>
    <w:rsid w:val="00C33528"/>
    <w:rsid w:val="00C3385D"/>
    <w:rsid w:val="00C3573C"/>
    <w:rsid w:val="00C37F93"/>
    <w:rsid w:val="00C40795"/>
    <w:rsid w:val="00C41149"/>
    <w:rsid w:val="00C41189"/>
    <w:rsid w:val="00C428DD"/>
    <w:rsid w:val="00C42CD9"/>
    <w:rsid w:val="00C4328D"/>
    <w:rsid w:val="00C4443A"/>
    <w:rsid w:val="00C453C0"/>
    <w:rsid w:val="00C45881"/>
    <w:rsid w:val="00C469D3"/>
    <w:rsid w:val="00C46C52"/>
    <w:rsid w:val="00C47234"/>
    <w:rsid w:val="00C47B45"/>
    <w:rsid w:val="00C50667"/>
    <w:rsid w:val="00C50988"/>
    <w:rsid w:val="00C52433"/>
    <w:rsid w:val="00C524E4"/>
    <w:rsid w:val="00C52553"/>
    <w:rsid w:val="00C53FC2"/>
    <w:rsid w:val="00C54140"/>
    <w:rsid w:val="00C543F1"/>
    <w:rsid w:val="00C555E4"/>
    <w:rsid w:val="00C56746"/>
    <w:rsid w:val="00C56BB4"/>
    <w:rsid w:val="00C602D1"/>
    <w:rsid w:val="00C61182"/>
    <w:rsid w:val="00C62AD2"/>
    <w:rsid w:val="00C6381F"/>
    <w:rsid w:val="00C6416D"/>
    <w:rsid w:val="00C64171"/>
    <w:rsid w:val="00C651E0"/>
    <w:rsid w:val="00C65B19"/>
    <w:rsid w:val="00C70558"/>
    <w:rsid w:val="00C74FF1"/>
    <w:rsid w:val="00C7585E"/>
    <w:rsid w:val="00C76BE6"/>
    <w:rsid w:val="00C77C00"/>
    <w:rsid w:val="00C8106E"/>
    <w:rsid w:val="00C824DE"/>
    <w:rsid w:val="00C84C34"/>
    <w:rsid w:val="00C85FF1"/>
    <w:rsid w:val="00C86D2F"/>
    <w:rsid w:val="00C9228B"/>
    <w:rsid w:val="00C931FD"/>
    <w:rsid w:val="00C94C4D"/>
    <w:rsid w:val="00C94D28"/>
    <w:rsid w:val="00C96960"/>
    <w:rsid w:val="00C96C03"/>
    <w:rsid w:val="00CA022D"/>
    <w:rsid w:val="00CA1AF9"/>
    <w:rsid w:val="00CA1DD0"/>
    <w:rsid w:val="00CA2099"/>
    <w:rsid w:val="00CA47F5"/>
    <w:rsid w:val="00CB1E7A"/>
    <w:rsid w:val="00CB2290"/>
    <w:rsid w:val="00CB4E1D"/>
    <w:rsid w:val="00CC1CA1"/>
    <w:rsid w:val="00CC2588"/>
    <w:rsid w:val="00CC467C"/>
    <w:rsid w:val="00CC536E"/>
    <w:rsid w:val="00CC5A10"/>
    <w:rsid w:val="00CC5D88"/>
    <w:rsid w:val="00CC6292"/>
    <w:rsid w:val="00CC698C"/>
    <w:rsid w:val="00CD29B9"/>
    <w:rsid w:val="00CD3BF7"/>
    <w:rsid w:val="00CD3FB4"/>
    <w:rsid w:val="00CD4557"/>
    <w:rsid w:val="00CE00C5"/>
    <w:rsid w:val="00CE03AC"/>
    <w:rsid w:val="00CE14B5"/>
    <w:rsid w:val="00CE2B3F"/>
    <w:rsid w:val="00CE2F84"/>
    <w:rsid w:val="00CE7BD4"/>
    <w:rsid w:val="00CF19EA"/>
    <w:rsid w:val="00CF37E6"/>
    <w:rsid w:val="00D01A8C"/>
    <w:rsid w:val="00D02CA7"/>
    <w:rsid w:val="00D03328"/>
    <w:rsid w:val="00D03686"/>
    <w:rsid w:val="00D0369F"/>
    <w:rsid w:val="00D044DD"/>
    <w:rsid w:val="00D119D3"/>
    <w:rsid w:val="00D15EFA"/>
    <w:rsid w:val="00D16967"/>
    <w:rsid w:val="00D20B2D"/>
    <w:rsid w:val="00D211CD"/>
    <w:rsid w:val="00D24412"/>
    <w:rsid w:val="00D2594B"/>
    <w:rsid w:val="00D27077"/>
    <w:rsid w:val="00D276C6"/>
    <w:rsid w:val="00D27D46"/>
    <w:rsid w:val="00D337DD"/>
    <w:rsid w:val="00D35071"/>
    <w:rsid w:val="00D35201"/>
    <w:rsid w:val="00D357B4"/>
    <w:rsid w:val="00D40156"/>
    <w:rsid w:val="00D4023F"/>
    <w:rsid w:val="00D407D4"/>
    <w:rsid w:val="00D41706"/>
    <w:rsid w:val="00D41D53"/>
    <w:rsid w:val="00D41EA5"/>
    <w:rsid w:val="00D42CD9"/>
    <w:rsid w:val="00D44456"/>
    <w:rsid w:val="00D46E5A"/>
    <w:rsid w:val="00D474E7"/>
    <w:rsid w:val="00D47549"/>
    <w:rsid w:val="00D51738"/>
    <w:rsid w:val="00D53B63"/>
    <w:rsid w:val="00D5441D"/>
    <w:rsid w:val="00D54C20"/>
    <w:rsid w:val="00D561E8"/>
    <w:rsid w:val="00D57BD0"/>
    <w:rsid w:val="00D6060A"/>
    <w:rsid w:val="00D60946"/>
    <w:rsid w:val="00D64635"/>
    <w:rsid w:val="00D64DF0"/>
    <w:rsid w:val="00D6510E"/>
    <w:rsid w:val="00D6709A"/>
    <w:rsid w:val="00D70341"/>
    <w:rsid w:val="00D714A1"/>
    <w:rsid w:val="00D769DF"/>
    <w:rsid w:val="00D76A08"/>
    <w:rsid w:val="00D77864"/>
    <w:rsid w:val="00D8296B"/>
    <w:rsid w:val="00D83545"/>
    <w:rsid w:val="00D83DA1"/>
    <w:rsid w:val="00D850E0"/>
    <w:rsid w:val="00D859A7"/>
    <w:rsid w:val="00D85FE0"/>
    <w:rsid w:val="00D867C0"/>
    <w:rsid w:val="00D87D3F"/>
    <w:rsid w:val="00D87EAD"/>
    <w:rsid w:val="00D907C1"/>
    <w:rsid w:val="00D94990"/>
    <w:rsid w:val="00D96313"/>
    <w:rsid w:val="00DA2426"/>
    <w:rsid w:val="00DA300D"/>
    <w:rsid w:val="00DA310E"/>
    <w:rsid w:val="00DA4FDF"/>
    <w:rsid w:val="00DA6246"/>
    <w:rsid w:val="00DA6B14"/>
    <w:rsid w:val="00DA7DD2"/>
    <w:rsid w:val="00DB0A38"/>
    <w:rsid w:val="00DB277F"/>
    <w:rsid w:val="00DB3DB4"/>
    <w:rsid w:val="00DB41EA"/>
    <w:rsid w:val="00DB5C59"/>
    <w:rsid w:val="00DB79A1"/>
    <w:rsid w:val="00DB7A11"/>
    <w:rsid w:val="00DC0585"/>
    <w:rsid w:val="00DC2724"/>
    <w:rsid w:val="00DC39F4"/>
    <w:rsid w:val="00DC407C"/>
    <w:rsid w:val="00DC4730"/>
    <w:rsid w:val="00DC5CE3"/>
    <w:rsid w:val="00DC6513"/>
    <w:rsid w:val="00DD087D"/>
    <w:rsid w:val="00DD2B69"/>
    <w:rsid w:val="00DD2E55"/>
    <w:rsid w:val="00DD4C2D"/>
    <w:rsid w:val="00DD4D32"/>
    <w:rsid w:val="00DD5F15"/>
    <w:rsid w:val="00DD60CD"/>
    <w:rsid w:val="00DD6714"/>
    <w:rsid w:val="00DE1CD8"/>
    <w:rsid w:val="00DE21FF"/>
    <w:rsid w:val="00DE5433"/>
    <w:rsid w:val="00DE555F"/>
    <w:rsid w:val="00DE66FC"/>
    <w:rsid w:val="00DF2560"/>
    <w:rsid w:val="00DF2A09"/>
    <w:rsid w:val="00DF47A5"/>
    <w:rsid w:val="00E00318"/>
    <w:rsid w:val="00E00EFE"/>
    <w:rsid w:val="00E028BB"/>
    <w:rsid w:val="00E049ED"/>
    <w:rsid w:val="00E04D17"/>
    <w:rsid w:val="00E05EAA"/>
    <w:rsid w:val="00E06FA0"/>
    <w:rsid w:val="00E074A7"/>
    <w:rsid w:val="00E122BA"/>
    <w:rsid w:val="00E12805"/>
    <w:rsid w:val="00E12A4F"/>
    <w:rsid w:val="00E14CF2"/>
    <w:rsid w:val="00E16456"/>
    <w:rsid w:val="00E1790F"/>
    <w:rsid w:val="00E1794C"/>
    <w:rsid w:val="00E17A02"/>
    <w:rsid w:val="00E20988"/>
    <w:rsid w:val="00E20BE0"/>
    <w:rsid w:val="00E21496"/>
    <w:rsid w:val="00E23E09"/>
    <w:rsid w:val="00E25218"/>
    <w:rsid w:val="00E306D7"/>
    <w:rsid w:val="00E31CD1"/>
    <w:rsid w:val="00E34A1B"/>
    <w:rsid w:val="00E34D29"/>
    <w:rsid w:val="00E351A4"/>
    <w:rsid w:val="00E35EE9"/>
    <w:rsid w:val="00E365C4"/>
    <w:rsid w:val="00E37687"/>
    <w:rsid w:val="00E37CE2"/>
    <w:rsid w:val="00E37D59"/>
    <w:rsid w:val="00E4005C"/>
    <w:rsid w:val="00E401E3"/>
    <w:rsid w:val="00E40488"/>
    <w:rsid w:val="00E41136"/>
    <w:rsid w:val="00E41BE1"/>
    <w:rsid w:val="00E41CA4"/>
    <w:rsid w:val="00E454E6"/>
    <w:rsid w:val="00E50D8D"/>
    <w:rsid w:val="00E5255A"/>
    <w:rsid w:val="00E52AD1"/>
    <w:rsid w:val="00E537D9"/>
    <w:rsid w:val="00E5722E"/>
    <w:rsid w:val="00E6144D"/>
    <w:rsid w:val="00E618BD"/>
    <w:rsid w:val="00E64CA1"/>
    <w:rsid w:val="00E65030"/>
    <w:rsid w:val="00E659CE"/>
    <w:rsid w:val="00E659F3"/>
    <w:rsid w:val="00E67766"/>
    <w:rsid w:val="00E67C96"/>
    <w:rsid w:val="00E7025E"/>
    <w:rsid w:val="00E71F8D"/>
    <w:rsid w:val="00E756AA"/>
    <w:rsid w:val="00E75942"/>
    <w:rsid w:val="00E7599D"/>
    <w:rsid w:val="00E8128A"/>
    <w:rsid w:val="00E8463B"/>
    <w:rsid w:val="00E857FE"/>
    <w:rsid w:val="00E85A15"/>
    <w:rsid w:val="00E87149"/>
    <w:rsid w:val="00E877A3"/>
    <w:rsid w:val="00E87FFD"/>
    <w:rsid w:val="00E9079B"/>
    <w:rsid w:val="00E91572"/>
    <w:rsid w:val="00E9533E"/>
    <w:rsid w:val="00E9696B"/>
    <w:rsid w:val="00E9699F"/>
    <w:rsid w:val="00EA5585"/>
    <w:rsid w:val="00EA6736"/>
    <w:rsid w:val="00EB073D"/>
    <w:rsid w:val="00EB0A3C"/>
    <w:rsid w:val="00EB1016"/>
    <w:rsid w:val="00EB5DD9"/>
    <w:rsid w:val="00EB6AAB"/>
    <w:rsid w:val="00EC1EAE"/>
    <w:rsid w:val="00EC3DDE"/>
    <w:rsid w:val="00EC4F59"/>
    <w:rsid w:val="00EC5A07"/>
    <w:rsid w:val="00EC6319"/>
    <w:rsid w:val="00ED1C51"/>
    <w:rsid w:val="00ED1E68"/>
    <w:rsid w:val="00ED3E26"/>
    <w:rsid w:val="00ED442E"/>
    <w:rsid w:val="00ED4984"/>
    <w:rsid w:val="00ED6C27"/>
    <w:rsid w:val="00EE1E63"/>
    <w:rsid w:val="00EE5BC0"/>
    <w:rsid w:val="00EE690D"/>
    <w:rsid w:val="00EE769B"/>
    <w:rsid w:val="00EF0492"/>
    <w:rsid w:val="00EF1255"/>
    <w:rsid w:val="00EF1559"/>
    <w:rsid w:val="00EF213E"/>
    <w:rsid w:val="00EF3221"/>
    <w:rsid w:val="00EF4D3A"/>
    <w:rsid w:val="00EF72E8"/>
    <w:rsid w:val="00F00C19"/>
    <w:rsid w:val="00F0266B"/>
    <w:rsid w:val="00F03054"/>
    <w:rsid w:val="00F04223"/>
    <w:rsid w:val="00F04F5C"/>
    <w:rsid w:val="00F0726D"/>
    <w:rsid w:val="00F1086C"/>
    <w:rsid w:val="00F10DC0"/>
    <w:rsid w:val="00F14274"/>
    <w:rsid w:val="00F15C6A"/>
    <w:rsid w:val="00F16703"/>
    <w:rsid w:val="00F1686B"/>
    <w:rsid w:val="00F17A6D"/>
    <w:rsid w:val="00F251A7"/>
    <w:rsid w:val="00F25C72"/>
    <w:rsid w:val="00F25FBD"/>
    <w:rsid w:val="00F26863"/>
    <w:rsid w:val="00F3056A"/>
    <w:rsid w:val="00F3076F"/>
    <w:rsid w:val="00F33108"/>
    <w:rsid w:val="00F3598C"/>
    <w:rsid w:val="00F4050F"/>
    <w:rsid w:val="00F427CF"/>
    <w:rsid w:val="00F42EAB"/>
    <w:rsid w:val="00F4415C"/>
    <w:rsid w:val="00F4516B"/>
    <w:rsid w:val="00F45E53"/>
    <w:rsid w:val="00F47F14"/>
    <w:rsid w:val="00F50064"/>
    <w:rsid w:val="00F51A62"/>
    <w:rsid w:val="00F54F53"/>
    <w:rsid w:val="00F569FF"/>
    <w:rsid w:val="00F603ED"/>
    <w:rsid w:val="00F608CE"/>
    <w:rsid w:val="00F61A44"/>
    <w:rsid w:val="00F64F81"/>
    <w:rsid w:val="00F65D95"/>
    <w:rsid w:val="00F6699D"/>
    <w:rsid w:val="00F6733D"/>
    <w:rsid w:val="00F67DF5"/>
    <w:rsid w:val="00F70077"/>
    <w:rsid w:val="00F704B7"/>
    <w:rsid w:val="00F70CE7"/>
    <w:rsid w:val="00F77A36"/>
    <w:rsid w:val="00F80FA9"/>
    <w:rsid w:val="00F81290"/>
    <w:rsid w:val="00F81BAC"/>
    <w:rsid w:val="00F82B03"/>
    <w:rsid w:val="00F8310A"/>
    <w:rsid w:val="00F83501"/>
    <w:rsid w:val="00F83A55"/>
    <w:rsid w:val="00F84227"/>
    <w:rsid w:val="00F848DE"/>
    <w:rsid w:val="00F85104"/>
    <w:rsid w:val="00F852A7"/>
    <w:rsid w:val="00F900A7"/>
    <w:rsid w:val="00F93D59"/>
    <w:rsid w:val="00F94D75"/>
    <w:rsid w:val="00F9545C"/>
    <w:rsid w:val="00F9662A"/>
    <w:rsid w:val="00F97323"/>
    <w:rsid w:val="00F9742F"/>
    <w:rsid w:val="00F97C0D"/>
    <w:rsid w:val="00F97FBC"/>
    <w:rsid w:val="00FA11C2"/>
    <w:rsid w:val="00FA29E8"/>
    <w:rsid w:val="00FA2FC9"/>
    <w:rsid w:val="00FA5508"/>
    <w:rsid w:val="00FA665B"/>
    <w:rsid w:val="00FA6B94"/>
    <w:rsid w:val="00FA6FBF"/>
    <w:rsid w:val="00FB479D"/>
    <w:rsid w:val="00FB7342"/>
    <w:rsid w:val="00FC0178"/>
    <w:rsid w:val="00FC1597"/>
    <w:rsid w:val="00FC1626"/>
    <w:rsid w:val="00FC16A7"/>
    <w:rsid w:val="00FC2352"/>
    <w:rsid w:val="00FC301A"/>
    <w:rsid w:val="00FC3A13"/>
    <w:rsid w:val="00FC3A8F"/>
    <w:rsid w:val="00FC5AF9"/>
    <w:rsid w:val="00FC643B"/>
    <w:rsid w:val="00FC79FA"/>
    <w:rsid w:val="00FD10FB"/>
    <w:rsid w:val="00FD1EC9"/>
    <w:rsid w:val="00FD234A"/>
    <w:rsid w:val="00FD23DE"/>
    <w:rsid w:val="00FD3DE5"/>
    <w:rsid w:val="00FD72A2"/>
    <w:rsid w:val="00FE3886"/>
    <w:rsid w:val="00FE3D90"/>
    <w:rsid w:val="00FE436A"/>
    <w:rsid w:val="00FE7A28"/>
    <w:rsid w:val="00FE7D8E"/>
    <w:rsid w:val="00FF09A7"/>
    <w:rsid w:val="00FF192D"/>
    <w:rsid w:val="00FF1D84"/>
    <w:rsid w:val="00FF2ECD"/>
    <w:rsid w:val="00FF4B08"/>
    <w:rsid w:val="00FF647D"/>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35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17F8B"/>
    <w:rPr>
      <w:color w:val="0000FF"/>
      <w:u w:val="single"/>
    </w:rPr>
  </w:style>
  <w:style w:type="character" w:styleId="CommentReference">
    <w:name w:val="annotation reference"/>
    <w:uiPriority w:val="99"/>
    <w:rsid w:val="00B900F0"/>
    <w:rPr>
      <w:sz w:val="16"/>
      <w:szCs w:val="16"/>
    </w:rPr>
  </w:style>
  <w:style w:type="paragraph" w:styleId="CommentText">
    <w:name w:val="annotation text"/>
    <w:basedOn w:val="Normal"/>
    <w:link w:val="CommentTextChar"/>
    <w:uiPriority w:val="99"/>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uiPriority w:val="39"/>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uiPriority w:val="99"/>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paragraph" w:styleId="NoSpacing">
    <w:name w:val="No Spacing"/>
    <w:uiPriority w:val="1"/>
    <w:qFormat/>
    <w:rsid w:val="00FE7D8E"/>
    <w:rPr>
      <w:rFonts w:asciiTheme="minorHAnsi" w:eastAsiaTheme="minorEastAsia" w:hAnsiTheme="minorHAnsi" w:cstheme="minorBidi"/>
      <w:sz w:val="21"/>
      <w:szCs w:val="21"/>
    </w:rPr>
  </w:style>
  <w:style w:type="paragraph" w:styleId="Revision">
    <w:name w:val="Revision"/>
    <w:hidden/>
    <w:uiPriority w:val="99"/>
    <w:semiHidden/>
    <w:rsid w:val="002133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17F8B"/>
    <w:rPr>
      <w:color w:val="0000FF"/>
      <w:u w:val="single"/>
    </w:rPr>
  </w:style>
  <w:style w:type="character" w:styleId="CommentReference">
    <w:name w:val="annotation reference"/>
    <w:uiPriority w:val="99"/>
    <w:rsid w:val="00B900F0"/>
    <w:rPr>
      <w:sz w:val="16"/>
      <w:szCs w:val="16"/>
    </w:rPr>
  </w:style>
  <w:style w:type="paragraph" w:styleId="CommentText">
    <w:name w:val="annotation text"/>
    <w:basedOn w:val="Normal"/>
    <w:link w:val="CommentTextChar"/>
    <w:uiPriority w:val="99"/>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uiPriority w:val="39"/>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uiPriority w:val="99"/>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paragraph" w:styleId="NoSpacing">
    <w:name w:val="No Spacing"/>
    <w:uiPriority w:val="1"/>
    <w:qFormat/>
    <w:rsid w:val="00FE7D8E"/>
    <w:rPr>
      <w:rFonts w:asciiTheme="minorHAnsi" w:eastAsiaTheme="minorEastAsia" w:hAnsiTheme="minorHAnsi" w:cstheme="minorBidi"/>
      <w:sz w:val="21"/>
      <w:szCs w:val="21"/>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22340">
      <w:bodyDiv w:val="1"/>
      <w:marLeft w:val="0"/>
      <w:marRight w:val="0"/>
      <w:marTop w:val="0"/>
      <w:marBottom w:val="0"/>
      <w:divBdr>
        <w:top w:val="none" w:sz="0" w:space="0" w:color="auto"/>
        <w:left w:val="none" w:sz="0" w:space="0" w:color="auto"/>
        <w:bottom w:val="none" w:sz="0" w:space="0" w:color="auto"/>
        <w:right w:val="none" w:sz="0" w:space="0" w:color="auto"/>
      </w:divBdr>
    </w:div>
    <w:div w:id="1322350150">
      <w:bodyDiv w:val="1"/>
      <w:marLeft w:val="0"/>
      <w:marRight w:val="0"/>
      <w:marTop w:val="0"/>
      <w:marBottom w:val="0"/>
      <w:divBdr>
        <w:top w:val="none" w:sz="0" w:space="0" w:color="auto"/>
        <w:left w:val="none" w:sz="0" w:space="0" w:color="auto"/>
        <w:bottom w:val="none" w:sz="0" w:space="0" w:color="auto"/>
        <w:right w:val="none" w:sz="0" w:space="0" w:color="auto"/>
      </w:divBdr>
      <w:divsChild>
        <w:div w:id="1043290744">
          <w:marLeft w:val="0"/>
          <w:marRight w:val="0"/>
          <w:marTop w:val="0"/>
          <w:marBottom w:val="0"/>
          <w:divBdr>
            <w:top w:val="none" w:sz="0" w:space="0" w:color="auto"/>
            <w:left w:val="none" w:sz="0" w:space="0" w:color="auto"/>
            <w:bottom w:val="none" w:sz="0" w:space="0" w:color="auto"/>
            <w:right w:val="none" w:sz="0" w:space="0" w:color="auto"/>
          </w:divBdr>
        </w:div>
        <w:div w:id="1532572351">
          <w:marLeft w:val="0"/>
          <w:marRight w:val="0"/>
          <w:marTop w:val="0"/>
          <w:marBottom w:val="0"/>
          <w:divBdr>
            <w:top w:val="none" w:sz="0" w:space="0" w:color="auto"/>
            <w:left w:val="none" w:sz="0" w:space="0" w:color="auto"/>
            <w:bottom w:val="none" w:sz="0" w:space="0" w:color="auto"/>
            <w:right w:val="none" w:sz="0" w:space="0" w:color="auto"/>
          </w:divBdr>
        </w:div>
        <w:div w:id="1463888697">
          <w:marLeft w:val="0"/>
          <w:marRight w:val="0"/>
          <w:marTop w:val="0"/>
          <w:marBottom w:val="0"/>
          <w:divBdr>
            <w:top w:val="none" w:sz="0" w:space="0" w:color="auto"/>
            <w:left w:val="none" w:sz="0" w:space="0" w:color="auto"/>
            <w:bottom w:val="none" w:sz="0" w:space="0" w:color="auto"/>
            <w:right w:val="none" w:sz="0" w:space="0" w:color="auto"/>
          </w:divBdr>
        </w:div>
        <w:div w:id="814030209">
          <w:marLeft w:val="0"/>
          <w:marRight w:val="0"/>
          <w:marTop w:val="0"/>
          <w:marBottom w:val="0"/>
          <w:divBdr>
            <w:top w:val="none" w:sz="0" w:space="0" w:color="auto"/>
            <w:left w:val="none" w:sz="0" w:space="0" w:color="auto"/>
            <w:bottom w:val="none" w:sz="0" w:space="0" w:color="auto"/>
            <w:right w:val="none" w:sz="0" w:space="0" w:color="auto"/>
          </w:divBdr>
        </w:div>
        <w:div w:id="1541933706">
          <w:marLeft w:val="0"/>
          <w:marRight w:val="0"/>
          <w:marTop w:val="0"/>
          <w:marBottom w:val="0"/>
          <w:divBdr>
            <w:top w:val="none" w:sz="0" w:space="0" w:color="auto"/>
            <w:left w:val="none" w:sz="0" w:space="0" w:color="auto"/>
            <w:bottom w:val="none" w:sz="0" w:space="0" w:color="auto"/>
            <w:right w:val="none" w:sz="0" w:space="0" w:color="auto"/>
          </w:divBdr>
        </w:div>
        <w:div w:id="1289822514">
          <w:marLeft w:val="0"/>
          <w:marRight w:val="0"/>
          <w:marTop w:val="0"/>
          <w:marBottom w:val="0"/>
          <w:divBdr>
            <w:top w:val="none" w:sz="0" w:space="0" w:color="auto"/>
            <w:left w:val="none" w:sz="0" w:space="0" w:color="auto"/>
            <w:bottom w:val="none" w:sz="0" w:space="0" w:color="auto"/>
            <w:right w:val="none" w:sz="0" w:space="0" w:color="auto"/>
          </w:divBdr>
        </w:div>
        <w:div w:id="367341348">
          <w:marLeft w:val="0"/>
          <w:marRight w:val="0"/>
          <w:marTop w:val="0"/>
          <w:marBottom w:val="0"/>
          <w:divBdr>
            <w:top w:val="none" w:sz="0" w:space="0" w:color="auto"/>
            <w:left w:val="none" w:sz="0" w:space="0" w:color="auto"/>
            <w:bottom w:val="none" w:sz="0" w:space="0" w:color="auto"/>
            <w:right w:val="none" w:sz="0" w:space="0" w:color="auto"/>
          </w:divBdr>
        </w:div>
        <w:div w:id="156456109">
          <w:marLeft w:val="0"/>
          <w:marRight w:val="0"/>
          <w:marTop w:val="0"/>
          <w:marBottom w:val="0"/>
          <w:divBdr>
            <w:top w:val="none" w:sz="0" w:space="0" w:color="auto"/>
            <w:left w:val="none" w:sz="0" w:space="0" w:color="auto"/>
            <w:bottom w:val="none" w:sz="0" w:space="0" w:color="auto"/>
            <w:right w:val="none" w:sz="0" w:space="0" w:color="auto"/>
          </w:divBdr>
        </w:div>
        <w:div w:id="543829471">
          <w:marLeft w:val="0"/>
          <w:marRight w:val="0"/>
          <w:marTop w:val="0"/>
          <w:marBottom w:val="0"/>
          <w:divBdr>
            <w:top w:val="none" w:sz="0" w:space="0" w:color="auto"/>
            <w:left w:val="none" w:sz="0" w:space="0" w:color="auto"/>
            <w:bottom w:val="none" w:sz="0" w:space="0" w:color="auto"/>
            <w:right w:val="none" w:sz="0" w:space="0" w:color="auto"/>
          </w:divBdr>
        </w:div>
      </w:divsChild>
    </w:div>
    <w:div w:id="1540237783">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ph.harvard.edu/prepared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C685-A0BC-4B4D-88F1-2C4DBEB2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12645</CharactersWithSpaces>
  <SharedDoc>false</SharedDoc>
  <HLinks>
    <vt:vector size="6" baseType="variant">
      <vt:variant>
        <vt:i4>1966164</vt:i4>
      </vt:variant>
      <vt:variant>
        <vt:i4>3</vt:i4>
      </vt:variant>
      <vt:variant>
        <vt:i4>0</vt:i4>
      </vt:variant>
      <vt:variant>
        <vt:i4>5</vt:i4>
      </vt:variant>
      <vt:variant>
        <vt:lpwstr>http://www.bls.gov/oes/current/oes291069.htm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SYSTEM</cp:lastModifiedBy>
  <cp:revision>2</cp:revision>
  <cp:lastPrinted>2019-10-07T12:42:00Z</cp:lastPrinted>
  <dcterms:created xsi:type="dcterms:W3CDTF">2019-12-18T14:30:00Z</dcterms:created>
  <dcterms:modified xsi:type="dcterms:W3CDTF">2019-12-18T14:30:00Z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00000000FA6DAB1054C03547ACA9CF0182337E1A0700BB1C1FA699619C4FA9D7F02076377A8D002B796900C00000BB1C1FA699619C4FA9D7F02076377A8D002B796996110000</vt:lpwstr>
  </property>
  <property fmtid="{D5CDD505-2E9C-101B-9397-08002B2CF9AE}" pid="5" name="_EmailStoreID0">
    <vt:lpwstr>0000000038A1BB1005E5101AA1BB08002B2A56C20000454D534D44422E444C4C00000000000000001B55FA20AA6611CD9BC800AA002FC45A0C00000074637435406364632E676F76002F6F3D4344432F6F753D45786368616E67652041646D696E6973747261746976652047726F7570202846594449424F484632335350444</vt:lpwstr>
  </property>
  <property fmtid="{D5CDD505-2E9C-101B-9397-08002B2CF9AE}" pid="6" name="_EmailStoreID1">
    <vt:lpwstr>C54292F636E3D526563697069656E74732F636E3D7463743500E94632F42C0000000200000010000000740063007400350040006300640063002E0067006F00760000000000</vt:lpwstr>
  </property>
  <property fmtid="{D5CDD505-2E9C-101B-9397-08002B2CF9AE}" pid="7" name="_DocHome">
    <vt:i4>972146359</vt:i4>
  </property>
</Properties>
</file>