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51A35" w14:textId="40B28933" w:rsidR="00CA4CD6" w:rsidRDefault="00CA4CD6" w:rsidP="00A7661C">
      <w:pPr>
        <w:tabs>
          <w:tab w:val="center" w:pos="4680"/>
        </w:tabs>
        <w:jc w:val="center"/>
        <w:rPr>
          <w:b/>
          <w:bCs/>
        </w:rPr>
      </w:pPr>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3C8864FA" w14:textId="77F03CA2" w:rsidR="00CA4CD6" w:rsidRDefault="00841B50">
      <w:pPr>
        <w:rPr>
          <w:color w:val="000000"/>
        </w:rPr>
      </w:pPr>
      <w:r w:rsidRPr="009466CB">
        <w:rPr>
          <w:b/>
          <w:bCs/>
        </w:rPr>
        <w:t xml:space="preserve">NSPS for Sewage Sludge Treatment Plants (40 CFR </w:t>
      </w:r>
      <w:r>
        <w:rPr>
          <w:b/>
          <w:bCs/>
        </w:rPr>
        <w:t>P</w:t>
      </w:r>
      <w:r w:rsidRPr="009466CB">
        <w:rPr>
          <w:b/>
          <w:bCs/>
        </w:rPr>
        <w:t xml:space="preserve">art 60, </w:t>
      </w:r>
      <w:r>
        <w:rPr>
          <w:b/>
          <w:bCs/>
        </w:rPr>
        <w:t>S</w:t>
      </w:r>
      <w:r w:rsidRPr="009466CB">
        <w:rPr>
          <w:b/>
          <w:bCs/>
        </w:rPr>
        <w:t>ubpart O)</w:t>
      </w:r>
      <w:r w:rsidRPr="009466CB">
        <w:rPr>
          <w:b/>
          <w:color w:val="FF0000"/>
        </w:rPr>
        <w:t xml:space="preserve"> </w:t>
      </w:r>
      <w:r w:rsidRPr="009466CB">
        <w:rPr>
          <w:b/>
        </w:rPr>
        <w:t>(</w:t>
      </w:r>
      <w:r w:rsidRPr="00236DB3">
        <w:rPr>
          <w:b/>
        </w:rPr>
        <w:t>Renewal)</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327F9290" w:rsidR="00CA4CD6" w:rsidRPr="002B29A5" w:rsidRDefault="00841B50" w:rsidP="002B29A5">
      <w:pPr>
        <w:rPr>
          <w:bCs/>
          <w:color w:val="000000"/>
        </w:rPr>
      </w:pPr>
      <w:r w:rsidRPr="007A057D">
        <w:rPr>
          <w:bCs/>
        </w:rPr>
        <w:t>NSPS for Sewage S</w:t>
      </w:r>
      <w:r>
        <w:rPr>
          <w:bCs/>
        </w:rPr>
        <w:t>ludge Treatment Plants (40 CFR Part 60, S</w:t>
      </w:r>
      <w:r w:rsidRPr="007A057D">
        <w:rPr>
          <w:bCs/>
        </w:rPr>
        <w:t>ubpart O)</w:t>
      </w:r>
      <w:r w:rsidRPr="007A057D">
        <w:rPr>
          <w:bCs/>
          <w:color w:val="FF0000"/>
        </w:rPr>
        <w:t xml:space="preserve"> </w:t>
      </w:r>
      <w:r>
        <w:rPr>
          <w:bCs/>
        </w:rPr>
        <w:t>(Renewal</w:t>
      </w:r>
      <w:r w:rsidRPr="004C5E95">
        <w:rPr>
          <w:bCs/>
        </w:rPr>
        <w:t xml:space="preserve">), </w:t>
      </w:r>
      <w:r w:rsidR="00596299">
        <w:rPr>
          <w:bCs/>
        </w:rPr>
        <w:t xml:space="preserve">             </w:t>
      </w:r>
      <w:r w:rsidRPr="004C5E95">
        <w:rPr>
          <w:bCs/>
        </w:rPr>
        <w:t xml:space="preserve">EPA ICR Number </w:t>
      </w:r>
      <w:r>
        <w:rPr>
          <w:bCs/>
        </w:rPr>
        <w:t>1063.13</w:t>
      </w:r>
      <w:r w:rsidRPr="00C445DA">
        <w:rPr>
          <w:bCs/>
        </w:rPr>
        <w:t>,</w:t>
      </w:r>
      <w:r>
        <w:rPr>
          <w:bCs/>
          <w:color w:val="FF0000"/>
        </w:rPr>
        <w:t xml:space="preserve"> </w:t>
      </w:r>
      <w:r w:rsidRPr="004C5E95">
        <w:rPr>
          <w:bCs/>
        </w:rPr>
        <w:t>OMB Control Number 2060-</w:t>
      </w:r>
      <w:r>
        <w:rPr>
          <w:bCs/>
        </w:rPr>
        <w:t>0035</w:t>
      </w:r>
      <w:r>
        <w:rPr>
          <w:bCs/>
          <w:color w:val="FF0000"/>
        </w:rPr>
        <w:t xml:space="preserve"> </w:t>
      </w:r>
      <w:r w:rsidR="002B29A5">
        <w:rPr>
          <w:bCs/>
          <w:color w:val="FF0000"/>
        </w:rPr>
        <w:t xml:space="preserve"> </w:t>
      </w:r>
    </w:p>
    <w:p w14:paraId="56431331" w14:textId="77777777" w:rsidR="00CA4CD6" w:rsidRDefault="00CA4CD6">
      <w:pPr>
        <w:rPr>
          <w:b/>
          <w:bCs/>
          <w:color w:val="000000"/>
        </w:rPr>
      </w:pPr>
    </w:p>
    <w:p w14:paraId="36120418" w14:textId="4143737A" w:rsidR="00CA4CD6" w:rsidRDefault="00CA4CD6" w:rsidP="00841B50">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r>
        <w:rPr>
          <w:color w:val="FF0000"/>
        </w:rPr>
        <w:tab/>
      </w:r>
    </w:p>
    <w:p w14:paraId="6C33EB0D" w14:textId="77777777" w:rsidR="00CA4CD6" w:rsidRDefault="00CA4CD6">
      <w:pPr>
        <w:rPr>
          <w:color w:val="000000"/>
        </w:rPr>
      </w:pPr>
    </w:p>
    <w:p w14:paraId="1ECD45DD" w14:textId="1087E4B9" w:rsidR="00CA4CD6" w:rsidRDefault="00CA4CD6">
      <w:pPr>
        <w:ind w:firstLine="720"/>
        <w:rPr>
          <w:color w:val="000000"/>
        </w:rPr>
      </w:pPr>
      <w:r w:rsidRPr="000435AA">
        <w:t>The New Sourc</w:t>
      </w:r>
      <w:r w:rsidR="00841B50" w:rsidRPr="000435AA">
        <w:t>e Performance Standards (NSPS)</w:t>
      </w:r>
      <w:r w:rsidRPr="000435AA">
        <w:t xml:space="preserve"> for</w:t>
      </w:r>
      <w:r w:rsidR="00596299" w:rsidRPr="00596299">
        <w:t xml:space="preserve"> Sewage Sludge Treatment Plants</w:t>
      </w:r>
      <w:r w:rsidRPr="000435AA">
        <w:t xml:space="preserve"> </w:t>
      </w:r>
      <w:r w:rsidR="00596299">
        <w:t>(</w:t>
      </w:r>
      <w:r w:rsidR="00841B50" w:rsidRPr="000435AA">
        <w:rPr>
          <w:bCs/>
        </w:rPr>
        <w:t>40 CFR Part 60, Subpart O</w:t>
      </w:r>
      <w:r w:rsidR="00596299">
        <w:rPr>
          <w:bCs/>
        </w:rPr>
        <w:t>)</w:t>
      </w:r>
      <w:r w:rsidRPr="000435AA">
        <w:t xml:space="preserve"> were proposed on </w:t>
      </w:r>
      <w:r w:rsidR="00C34BAF" w:rsidRPr="000435AA">
        <w:t>August 17, 1971</w:t>
      </w:r>
      <w:r w:rsidRPr="000435AA">
        <w:t xml:space="preserve">, </w:t>
      </w:r>
      <w:r w:rsidR="00C34BAF" w:rsidRPr="000435AA">
        <w:t xml:space="preserve">promulgated on December </w:t>
      </w:r>
      <w:r w:rsidR="00C34BAF">
        <w:rPr>
          <w:color w:val="000000"/>
        </w:rPr>
        <w:t xml:space="preserve">23, 1971, and </w:t>
      </w:r>
      <w:r w:rsidR="009013B4">
        <w:rPr>
          <w:color w:val="000000"/>
        </w:rPr>
        <w:t>amended on</w:t>
      </w:r>
      <w:r w:rsidR="00596299">
        <w:rPr>
          <w:color w:val="000000"/>
        </w:rPr>
        <w:t>:</w:t>
      </w:r>
      <w:r w:rsidR="009013B4">
        <w:rPr>
          <w:color w:val="000000"/>
        </w:rPr>
        <w:t xml:space="preserve"> October 6, 1975</w:t>
      </w:r>
      <w:r w:rsidR="00596299">
        <w:rPr>
          <w:color w:val="000000"/>
        </w:rPr>
        <w:t>;</w:t>
      </w:r>
      <w:r w:rsidR="009013B4">
        <w:rPr>
          <w:color w:val="000000"/>
        </w:rPr>
        <w:t xml:space="preserve"> November 10, 1977</w:t>
      </w:r>
      <w:r w:rsidR="00596299">
        <w:rPr>
          <w:color w:val="000000"/>
        </w:rPr>
        <w:t>;</w:t>
      </w:r>
      <w:r w:rsidR="009013B4">
        <w:rPr>
          <w:color w:val="000000"/>
        </w:rPr>
        <w:t xml:space="preserve"> October 6, 1988</w:t>
      </w:r>
      <w:r w:rsidR="00596299">
        <w:rPr>
          <w:color w:val="000000"/>
        </w:rPr>
        <w:t>;</w:t>
      </w:r>
      <w:r w:rsidR="009013B4">
        <w:rPr>
          <w:color w:val="000000"/>
        </w:rPr>
        <w:t xml:space="preserve"> October 17, 2000</w:t>
      </w:r>
      <w:r w:rsidR="00596299">
        <w:rPr>
          <w:color w:val="000000"/>
        </w:rPr>
        <w:t>;</w:t>
      </w:r>
      <w:r w:rsidR="009013B4">
        <w:rPr>
          <w:color w:val="000000"/>
        </w:rPr>
        <w:t xml:space="preserve"> and most</w:t>
      </w:r>
      <w:r w:rsidR="00596299">
        <w:rPr>
          <w:color w:val="000000"/>
        </w:rPr>
        <w:t>-</w:t>
      </w:r>
      <w:r w:rsidR="009013B4">
        <w:rPr>
          <w:color w:val="000000"/>
        </w:rPr>
        <w:t>recently a</w:t>
      </w:r>
      <w:r w:rsidR="00C34BAF">
        <w:rPr>
          <w:color w:val="000000"/>
        </w:rPr>
        <w:t>mended on February 27, 2014</w:t>
      </w:r>
      <w:r>
        <w:rPr>
          <w:color w:val="000000"/>
        </w:rPr>
        <w:t>.</w:t>
      </w:r>
      <w:r w:rsidR="00C34BAF">
        <w:rPr>
          <w:color w:val="000000"/>
        </w:rPr>
        <w:t xml:space="preserve"> The 2014 amendment revises the reference to Method 209F to reference the newer version of the method, Method 2540G. These regulations apply to </w:t>
      </w:r>
      <w:r w:rsidR="00C34BAF">
        <w:t>each incinerator which combusts wastes that contain more than 10 percent sewage sludge (dry basis) produced by municipal sewage treatment plants or each incinerator which charges more than 1</w:t>
      </w:r>
      <w:r w:rsidR="001D6833">
        <w:t>,</w:t>
      </w:r>
      <w:r w:rsidR="00C34BAF">
        <w:t>000 kg (2</w:t>
      </w:r>
      <w:r w:rsidR="001D6833">
        <w:t>,</w:t>
      </w:r>
      <w:r w:rsidR="00C34BAF">
        <w:t>205 lb) per day municipal sewage sludge (dry basis)</w:t>
      </w:r>
      <w:r w:rsidR="00C34BAF">
        <w:rPr>
          <w:color w:val="000000"/>
        </w:rPr>
        <w:t xml:space="preserve">. </w:t>
      </w:r>
      <w:r w:rsidR="00596299">
        <w:rPr>
          <w:color w:val="000000"/>
        </w:rPr>
        <w:t xml:space="preserve">   </w:t>
      </w:r>
      <w:r w:rsidR="00C34BAF">
        <w:rPr>
          <w:color w:val="000000"/>
        </w:rPr>
        <w:t xml:space="preserve">New facilities include those that commenced construction, modification, or reconstruction </w:t>
      </w:r>
      <w:r w:rsidR="00596299">
        <w:rPr>
          <w:color w:val="000000"/>
        </w:rPr>
        <w:t xml:space="preserve">    </w:t>
      </w:r>
      <w:r w:rsidR="00C34BAF">
        <w:rPr>
          <w:color w:val="000000"/>
        </w:rPr>
        <w:t>after the date of proposal</w:t>
      </w:r>
      <w:r>
        <w:rPr>
          <w:color w:val="000000"/>
        </w:rPr>
        <w:t>.</w:t>
      </w:r>
      <w:r w:rsidR="009C7E97">
        <w:rPr>
          <w:color w:val="000000"/>
        </w:rPr>
        <w:t xml:space="preserve"> </w:t>
      </w:r>
      <w:r w:rsidR="000435AA">
        <w:rPr>
          <w:color w:val="000000"/>
        </w:rPr>
        <w:t>These standards set emission limitation for particulate matter (PM). This information is being collected to assure compliance with 40 CFR Part 60, Subpart O.</w:t>
      </w:r>
    </w:p>
    <w:p w14:paraId="43FDF7BE" w14:textId="77777777" w:rsidR="00CA4CD6" w:rsidRDefault="00CA4CD6">
      <w:pPr>
        <w:rPr>
          <w:color w:val="000000"/>
        </w:rPr>
      </w:pPr>
    </w:p>
    <w:p w14:paraId="0116004E" w14:textId="3260FAC5" w:rsidR="00CA4CD6" w:rsidRDefault="00CA4CD6">
      <w:pPr>
        <w:ind w:firstLine="720"/>
        <w:rPr>
          <w:color w:val="000000"/>
        </w:rPr>
      </w:pPr>
      <w:r>
        <w:rPr>
          <w:color w:val="000000"/>
        </w:rPr>
        <w:t xml:space="preserve">In general, </w:t>
      </w:r>
      <w:r w:rsidRPr="00F945AA">
        <w:t xml:space="preserve">all </w:t>
      </w:r>
      <w:r w:rsidR="00F945AA" w:rsidRPr="00F945AA">
        <w:t>NSPS</w:t>
      </w:r>
      <w:r w:rsidRPr="00F945AA">
        <w:t xml:space="preserve"> standards require initial notifications, performance tests, and periodic reports by the owners/operators of the affected facilities.</w:t>
      </w:r>
      <w:r w:rsidR="009C7E97" w:rsidRPr="00F945AA">
        <w:t xml:space="preserve"> </w:t>
      </w:r>
      <w:r w:rsidRPr="00F945AA">
        <w:t>They are also required to maintain records of the occurrence and duration of any startup, shutdown, or malfunction in the operation of an affected facility, or any period during which the monitoring system is inoperative.</w:t>
      </w:r>
      <w:r w:rsidR="009C7E97" w:rsidRPr="00F945AA">
        <w:t xml:space="preserve"> </w:t>
      </w:r>
      <w:r w:rsidRPr="00F945AA">
        <w:t xml:space="preserve">These notifications, reports, and records are essential in determining compliance, and are required of all affected facilities subject to </w:t>
      </w:r>
      <w:r w:rsidR="00F945AA" w:rsidRPr="00F945AA">
        <w:t>NSPS</w:t>
      </w:r>
      <w:r w:rsidRPr="00F945AA">
        <w:t>.</w:t>
      </w:r>
    </w:p>
    <w:p w14:paraId="4416605D" w14:textId="77777777" w:rsidR="00CA4CD6" w:rsidRDefault="00CA4CD6">
      <w:pPr>
        <w:rPr>
          <w:color w:val="000000"/>
        </w:rPr>
      </w:pPr>
    </w:p>
    <w:p w14:paraId="297BBA30" w14:textId="6499379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w:t>
      </w:r>
      <w:r w:rsidRPr="00F945AA">
        <w:t xml:space="preserve">provisions of this part shall maintain a file </w:t>
      </w:r>
      <w:r w:rsidR="00E110E3" w:rsidRPr="00F945AA">
        <w:t xml:space="preserve">containing </w:t>
      </w:r>
      <w:r w:rsidRPr="00F945AA">
        <w:t xml:space="preserve">these </w:t>
      </w:r>
      <w:r w:rsidR="00E110E3" w:rsidRPr="00F945AA">
        <w:t>documents</w:t>
      </w:r>
      <w:r w:rsidRPr="00F945AA">
        <w:t xml:space="preserve">, and retain the file for at least </w:t>
      </w:r>
      <w:r w:rsidR="00F945AA" w:rsidRPr="00F945AA">
        <w:t>two</w:t>
      </w:r>
      <w:r w:rsidRPr="00F945AA">
        <w:t xml:space="preserve"> years following the </w:t>
      </w:r>
      <w:r w:rsidR="00E110E3" w:rsidRPr="00F945AA">
        <w:t xml:space="preserve">generation date of </w:t>
      </w:r>
      <w:r w:rsidRPr="00F945AA">
        <w:t>such maintenance reports and records.</w:t>
      </w:r>
      <w:r w:rsidR="009C7E97" w:rsidRPr="00F945AA">
        <w:t xml:space="preserve"> </w:t>
      </w:r>
      <w:r w:rsidRPr="00F945AA">
        <w:t xml:space="preserve">All reports are sent </w:t>
      </w:r>
      <w:r>
        <w:rPr>
          <w:color w:val="000000"/>
        </w:rPr>
        <w:t>to the delegated state or local authority.</w:t>
      </w:r>
      <w:r w:rsidR="009C7E97">
        <w:rPr>
          <w:color w:val="000000"/>
        </w:rPr>
        <w:t xml:space="preserve"> </w:t>
      </w:r>
      <w:r w:rsidR="00596299">
        <w:rPr>
          <w:color w:val="000000"/>
        </w:rPr>
        <w:t xml:space="preserve">    </w:t>
      </w:r>
      <w:r>
        <w:rPr>
          <w:color w:val="000000"/>
        </w:rPr>
        <w:t>In the event that there is no such delegated authority, the reports are sent directly to the U</w:t>
      </w:r>
      <w:r w:rsidR="00596299">
        <w:rPr>
          <w:color w:val="000000"/>
        </w:rPr>
        <w:t>.</w:t>
      </w:r>
      <w:r>
        <w:rPr>
          <w:color w:val="000000"/>
        </w:rPr>
        <w:t>S</w:t>
      </w:r>
      <w:r w:rsidR="00596299">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2F78C167" w:rsidR="003E47DB" w:rsidRDefault="00F945A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All of the sewage sludge treatment plants are owned by </w:t>
      </w:r>
      <w:r w:rsidR="00596299">
        <w:rPr>
          <w:color w:val="000000"/>
        </w:rPr>
        <w:t xml:space="preserve">either </w:t>
      </w:r>
      <w:r>
        <w:rPr>
          <w:color w:val="000000"/>
        </w:rPr>
        <w:t>state, local, or tribal governments (the “Affected Public”).</w:t>
      </w:r>
      <w:r w:rsidR="003E47DB">
        <w:rPr>
          <w:color w:val="000000"/>
        </w:rPr>
        <w:t xml:space="preserve"> </w:t>
      </w:r>
      <w:r>
        <w:rPr>
          <w:color w:val="000000"/>
        </w:rPr>
        <w:t xml:space="preserve">None of the </w:t>
      </w:r>
      <w:r w:rsidR="003E47DB">
        <w:rPr>
          <w:color w:val="000000"/>
        </w:rPr>
        <w:t xml:space="preserve">facilities in the United States are owned by the Federal </w:t>
      </w:r>
      <w:r>
        <w:rPr>
          <w:color w:val="000000"/>
        </w:rPr>
        <w:t>G</w:t>
      </w:r>
      <w:r w:rsidR="003E47DB">
        <w:rPr>
          <w:color w:val="000000"/>
        </w:rPr>
        <w:t>overnment.</w:t>
      </w:r>
      <w:r w:rsidR="009C7E97">
        <w:rPr>
          <w:color w:val="000000"/>
        </w:rPr>
        <w:t xml:space="preserve"> </w:t>
      </w:r>
      <w:r w:rsidRPr="00C445DA">
        <w:t xml:space="preserve">The </w:t>
      </w:r>
      <w:r>
        <w:t>“</w:t>
      </w:r>
      <w:r w:rsidRPr="00C445DA">
        <w:t>burden</w:t>
      </w:r>
      <w:r>
        <w:t>”</w:t>
      </w:r>
      <w:r w:rsidRPr="00C445DA">
        <w:t xml:space="preserve"> to the “Affected Public” may be found</w:t>
      </w:r>
      <w:r>
        <w:t xml:space="preserve"> below </w:t>
      </w:r>
      <w:r w:rsidRPr="00C445DA">
        <w:t xml:space="preserve">in Table 1: Annual Respondent Burden and Cost – </w:t>
      </w:r>
      <w:r w:rsidRPr="001802E1">
        <w:rPr>
          <w:bCs/>
        </w:rPr>
        <w:t>NSPS for Sewage Slud</w:t>
      </w:r>
      <w:r>
        <w:rPr>
          <w:bCs/>
        </w:rPr>
        <w:t xml:space="preserve">ge Treatment Plants (40 CFR Part 60, Subpart O) </w:t>
      </w:r>
      <w:r w:rsidRPr="001802E1">
        <w:rPr>
          <w:bCs/>
        </w:rPr>
        <w:t>(Renewal)</w:t>
      </w:r>
      <w:r w:rsidRPr="00C445DA">
        <w:t xml:space="preserve">. The </w:t>
      </w:r>
      <w:r>
        <w:t>“</w:t>
      </w:r>
      <w:r w:rsidRPr="00C445DA">
        <w:t>burden</w:t>
      </w:r>
      <w:r>
        <w:t>”</w:t>
      </w:r>
      <w:r w:rsidRPr="00C445DA">
        <w:t xml:space="preserve"> to the Federal Government is attributed entirely to work performed by </w:t>
      </w:r>
      <w:r>
        <w:t>either F</w:t>
      </w:r>
      <w:r w:rsidRPr="00C445DA">
        <w:t xml:space="preserve">ederal employees or government contractors and </w:t>
      </w:r>
      <w:r w:rsidRPr="001802E1">
        <w:t xml:space="preserve">may be found </w:t>
      </w:r>
      <w:r>
        <w:t xml:space="preserve">below </w:t>
      </w:r>
      <w:r w:rsidRPr="001802E1">
        <w:t>in</w:t>
      </w:r>
      <w:r w:rsidRPr="00C445DA">
        <w:t xml:space="preserve"> Table 2: Average Annual EPA Burden and Cost – </w:t>
      </w:r>
      <w:r w:rsidRPr="001802E1">
        <w:rPr>
          <w:bCs/>
        </w:rPr>
        <w:t>NSPS for Sewage Slud</w:t>
      </w:r>
      <w:r>
        <w:rPr>
          <w:bCs/>
        </w:rPr>
        <w:t xml:space="preserve">ge Treatment Plants (40 CFR Part 60, Subpart O) </w:t>
      </w:r>
      <w:r w:rsidRPr="001802E1">
        <w:rPr>
          <w:bCs/>
        </w:rPr>
        <w:t>(Renewal)</w:t>
      </w:r>
      <w:r w:rsidRPr="00C445DA">
        <w:t xml:space="preserve">. </w:t>
      </w:r>
    </w:p>
    <w:p w14:paraId="1709118D" w14:textId="0271839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 Based on our consultations with industry representatives, there are an average of </w:t>
      </w:r>
      <w:r w:rsidR="00F945AA">
        <w:rPr>
          <w:color w:val="000000"/>
        </w:rPr>
        <w:t>2</w:t>
      </w:r>
      <w:r>
        <w:rPr>
          <w:color w:val="000000"/>
        </w:rPr>
        <w:t xml:space="preserve"> affected </w:t>
      </w:r>
      <w:r w:rsidR="00F945AA">
        <w:rPr>
          <w:color w:val="000000"/>
        </w:rPr>
        <w:t>units</w:t>
      </w:r>
      <w:r>
        <w:rPr>
          <w:color w:val="000000"/>
        </w:rPr>
        <w:t xml:space="preserve"> </w:t>
      </w:r>
      <w:r w:rsidR="00F945AA">
        <w:rPr>
          <w:color w:val="000000"/>
        </w:rPr>
        <w:t xml:space="preserve">(86 facilities with 170 units) </w:t>
      </w:r>
      <w:r>
        <w:rPr>
          <w:color w:val="000000"/>
        </w:rPr>
        <w:t>at each plant site and that each plant site has only one respondent (i.e., the 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73A9AA8D"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D91C34" w:rsidRPr="00F945AA">
        <w:t xml:space="preserve">approximately </w:t>
      </w:r>
      <w:r w:rsidR="00F945AA" w:rsidRPr="00F945AA">
        <w:t>86</w:t>
      </w:r>
      <w:r w:rsidR="0073682A" w:rsidRPr="00BF5653">
        <w:rPr>
          <w:rStyle w:val="FootnoteReference"/>
          <w:vertAlign w:val="superscript"/>
        </w:rPr>
        <w:footnoteReference w:id="1"/>
      </w:r>
      <w:r w:rsidR="00CA4CD6" w:rsidRPr="00F945AA">
        <w:t xml:space="preserve"> respondents </w:t>
      </w:r>
      <w:r>
        <w:rPr>
          <w:color w:val="000000"/>
        </w:rPr>
        <w:t>per year will be subject to the</w:t>
      </w:r>
      <w:r w:rsidR="00596299">
        <w:rPr>
          <w:color w:val="000000"/>
        </w:rPr>
        <w:t>se</w:t>
      </w:r>
      <w:r>
        <w:rPr>
          <w:color w:val="000000"/>
        </w:rPr>
        <w:t xml:space="preserve"> standard</w:t>
      </w:r>
      <w:r w:rsidR="00596299">
        <w:rPr>
          <w:color w:val="000000"/>
        </w:rPr>
        <w:t>s</w:t>
      </w:r>
      <w:r w:rsidR="00CA4CD6">
        <w:rPr>
          <w:color w:val="000000"/>
        </w:rPr>
        <w:t xml:space="preserve">, and </w:t>
      </w:r>
      <w:r w:rsidR="00F945AA">
        <w:rPr>
          <w:color w:val="000000"/>
        </w:rPr>
        <w:t>0.4</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596299">
        <w:rPr>
          <w:color w:val="000000"/>
        </w:rPr>
        <w:t>se same</w:t>
      </w:r>
      <w:r w:rsidR="00CA4CD6">
        <w:rPr>
          <w:color w:val="000000"/>
        </w:rPr>
        <w:t xml:space="preserve"> </w:t>
      </w:r>
      <w:r>
        <w:rPr>
          <w:color w:val="000000"/>
        </w:rPr>
        <w:t>standard</w:t>
      </w:r>
      <w:r w:rsidR="00596299">
        <w:rPr>
          <w:color w:val="000000"/>
        </w:rPr>
        <w:t>s</w:t>
      </w:r>
      <w:r w:rsidR="00F945AA">
        <w:rPr>
          <w:color w:val="000000"/>
        </w:rPr>
        <w:t xml:space="preserve"> due to modification or reconstruction</w:t>
      </w:r>
      <w:r>
        <w:rPr>
          <w:color w:val="000000"/>
        </w:rPr>
        <w:t>.</w:t>
      </w:r>
      <w:r w:rsidR="009C7E97">
        <w:rPr>
          <w:color w:val="000000"/>
        </w:rPr>
        <w:t xml:space="preserve"> </w:t>
      </w:r>
      <w:r w:rsidR="00F945AA">
        <w:rPr>
          <w:color w:val="000000"/>
        </w:rPr>
        <w:t>This is based on the assumption that two existing facilities will be</w:t>
      </w:r>
      <w:r w:rsidR="00596299">
        <w:rPr>
          <w:color w:val="000000"/>
        </w:rPr>
        <w:t xml:space="preserve"> either </w:t>
      </w:r>
      <w:r w:rsidR="00F945AA">
        <w:rPr>
          <w:color w:val="000000"/>
        </w:rPr>
        <w:t>modified or reconstructed over the next five years (0.4 facility per year).</w:t>
      </w:r>
      <w:r w:rsidR="0073682A">
        <w:rPr>
          <w:color w:val="000000"/>
        </w:rPr>
        <w:t xml:space="preserve"> </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E077B1" w14:textId="4F00CD65" w:rsidR="00CA4CD6" w:rsidRPr="00FC31FD" w:rsidRDefault="00A10DBD">
      <w:pPr>
        <w:pBdr>
          <w:top w:val="single" w:sz="6" w:space="0" w:color="FFFFFF"/>
          <w:left w:val="single" w:sz="6" w:space="0" w:color="FFFFFF"/>
          <w:bottom w:val="single" w:sz="6" w:space="0" w:color="FFFFFF"/>
          <w:right w:val="single" w:sz="6" w:space="0" w:color="FFFFFF"/>
        </w:pBdr>
        <w:ind w:firstLine="720"/>
      </w:pPr>
      <w:r w:rsidRPr="00FC31FD">
        <w:t>The Office of Management and Budget (</w:t>
      </w:r>
      <w:r w:rsidR="00CA4CD6" w:rsidRPr="00FC31FD">
        <w:t>OMB</w:t>
      </w:r>
      <w:r w:rsidRPr="00FC31FD">
        <w:t>)</w:t>
      </w:r>
      <w:r w:rsidR="00CA4CD6" w:rsidRPr="00FC31FD">
        <w:t xml:space="preserve"> approved the currently</w:t>
      </w:r>
      <w:r w:rsidR="00596299">
        <w:t>-</w:t>
      </w:r>
      <w:r w:rsidR="00CA4CD6" w:rsidRPr="00FC31FD">
        <w:t xml:space="preserve">active ICR without any </w:t>
      </w:r>
      <w:r w:rsidRPr="00FC31FD">
        <w:t>“</w:t>
      </w:r>
      <w:r w:rsidR="00CA4CD6" w:rsidRPr="00FC31FD">
        <w:t>Terms of Clearance</w:t>
      </w:r>
      <w:r w:rsidRPr="00FC31FD">
        <w:t>”</w:t>
      </w:r>
      <w:r w:rsidR="00FC31FD" w:rsidRPr="00FC31FD">
        <w:t>.</w:t>
      </w:r>
      <w:r w:rsidR="00CA4CD6" w:rsidRPr="00FC31FD">
        <w:t xml:space="preserve"> </w:t>
      </w:r>
    </w:p>
    <w:p w14:paraId="70A26DD3" w14:textId="1C0E5AD3"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39E35B" w14:textId="5A076C41" w:rsidR="00CA4CD6" w:rsidRPr="00FC31FD" w:rsidRDefault="00CA4CD6">
      <w:pPr>
        <w:pBdr>
          <w:top w:val="single" w:sz="6" w:space="0" w:color="FFFFFF"/>
          <w:left w:val="single" w:sz="6" w:space="0" w:color="FFFFFF"/>
          <w:bottom w:val="single" w:sz="6" w:space="0" w:color="FFFFFF"/>
          <w:right w:val="single" w:sz="6" w:space="0" w:color="FFFFFF"/>
        </w:pBdr>
        <w:ind w:firstLine="720"/>
      </w:pPr>
      <w:r w:rsidRPr="00FC31FD">
        <w:t xml:space="preserve">The EPA is charged under Section 111 of the Clean Air Act (CAA), as amended, to establish standards of performance for new stationary sources that reflect: </w:t>
      </w:r>
    </w:p>
    <w:p w14:paraId="19D40895" w14:textId="77777777" w:rsidR="00CA4CD6" w:rsidRPr="00FC31FD" w:rsidRDefault="00CA4CD6">
      <w:pPr>
        <w:pBdr>
          <w:top w:val="single" w:sz="6" w:space="0" w:color="FFFFFF"/>
          <w:left w:val="single" w:sz="6" w:space="0" w:color="FFFFFF"/>
          <w:bottom w:val="single" w:sz="6" w:space="0" w:color="FFFFFF"/>
          <w:right w:val="single" w:sz="6" w:space="0" w:color="FFFFFF"/>
        </w:pBdr>
      </w:pPr>
    </w:p>
    <w:p w14:paraId="765A0388" w14:textId="36FE537D" w:rsidR="00CA4CD6" w:rsidRPr="00FC31FD" w:rsidRDefault="00CA4CD6">
      <w:pPr>
        <w:pBdr>
          <w:top w:val="single" w:sz="6" w:space="0" w:color="FFFFFF"/>
          <w:left w:val="single" w:sz="6" w:space="0" w:color="FFFFFF"/>
          <w:bottom w:val="single" w:sz="6" w:space="0" w:color="FFFFFF"/>
          <w:right w:val="single" w:sz="6" w:space="0" w:color="FFFFFF"/>
        </w:pBdr>
        <w:ind w:left="1440" w:right="1440"/>
      </w:pPr>
      <w:r w:rsidRPr="00FC31FD">
        <w:rPr>
          <w:b/>
          <w:bCs/>
        </w:rPr>
        <w:t>. . .</w:t>
      </w:r>
      <w:r w:rsidRPr="00FC31FD">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FC31FD">
        <w:t xml:space="preserve"> </w:t>
      </w:r>
      <w:r w:rsidRPr="00FC31FD">
        <w:t>Section 111(a)(l).</w:t>
      </w:r>
    </w:p>
    <w:p w14:paraId="76467C94" w14:textId="77777777" w:rsidR="00CA4CD6" w:rsidRPr="00FC31FD" w:rsidRDefault="00CA4CD6">
      <w:pPr>
        <w:pBdr>
          <w:top w:val="single" w:sz="6" w:space="0" w:color="FFFFFF"/>
          <w:left w:val="single" w:sz="6" w:space="0" w:color="FFFFFF"/>
          <w:bottom w:val="single" w:sz="6" w:space="0" w:color="FFFFFF"/>
          <w:right w:val="single" w:sz="6" w:space="0" w:color="FFFFFF"/>
        </w:pBdr>
      </w:pPr>
    </w:p>
    <w:p w14:paraId="0926237E" w14:textId="2A6CAF96" w:rsidR="00CA4CD6" w:rsidRPr="00FC31FD" w:rsidRDefault="00CA4CD6">
      <w:pPr>
        <w:pBdr>
          <w:top w:val="single" w:sz="6" w:space="0" w:color="FFFFFF"/>
          <w:left w:val="single" w:sz="6" w:space="0" w:color="FFFFFF"/>
          <w:bottom w:val="single" w:sz="6" w:space="0" w:color="FFFFFF"/>
          <w:right w:val="single" w:sz="6" w:space="0" w:color="FFFFFF"/>
        </w:pBdr>
      </w:pPr>
      <w:r w:rsidRPr="00FC31FD">
        <w:t>The Agency refers to this charge as selecting the best demonstrated technology (BDT).</w:t>
      </w:r>
      <w:r w:rsidR="009C7E97" w:rsidRPr="00FC31FD">
        <w:t xml:space="preserve"> </w:t>
      </w:r>
      <w:r w:rsidRPr="00FC31FD">
        <w:t xml:space="preserve">Section 111 also requires that the Administrator review and, if appropriate, revise such standards every </w:t>
      </w:r>
      <w:r w:rsidR="00E90E82" w:rsidRPr="00FC31FD">
        <w:t>eight</w:t>
      </w:r>
      <w:r w:rsidR="00FC31FD" w:rsidRPr="00FC31FD">
        <w:t xml:space="preserve"> years.</w:t>
      </w:r>
    </w:p>
    <w:p w14:paraId="172C57A4" w14:textId="77777777" w:rsidR="00CA4CD6" w:rsidRPr="00FC31FD" w:rsidRDefault="00CA4CD6">
      <w:pPr>
        <w:pBdr>
          <w:top w:val="single" w:sz="6" w:space="0" w:color="FFFFFF"/>
          <w:left w:val="single" w:sz="6" w:space="0" w:color="FFFFFF"/>
          <w:bottom w:val="single" w:sz="6" w:space="0" w:color="FFFFFF"/>
          <w:right w:val="single" w:sz="6" w:space="0" w:color="FFFFFF"/>
        </w:pBdr>
      </w:pPr>
    </w:p>
    <w:p w14:paraId="1B2AF144" w14:textId="74E099B3" w:rsidR="00CA4CD6" w:rsidRPr="00FC31FD" w:rsidRDefault="00CA4CD6">
      <w:pPr>
        <w:pBdr>
          <w:top w:val="single" w:sz="6" w:space="0" w:color="FFFFFF"/>
          <w:left w:val="single" w:sz="6" w:space="0" w:color="FFFFFF"/>
          <w:bottom w:val="single" w:sz="6" w:space="0" w:color="FFFFFF"/>
          <w:right w:val="single" w:sz="6" w:space="0" w:color="FFFFFF"/>
        </w:pBdr>
        <w:ind w:firstLine="720"/>
      </w:pPr>
      <w:r w:rsidRPr="00FC31FD">
        <w:t xml:space="preserve">In addition, section 114(a) states that the Administrator may require any owner/operator subject to any requirement of this Act to: </w:t>
      </w:r>
    </w:p>
    <w:p w14:paraId="59768A81" w14:textId="77777777" w:rsidR="00CA4CD6" w:rsidRPr="00FC31FD" w:rsidRDefault="00CA4CD6">
      <w:pPr>
        <w:pBdr>
          <w:top w:val="single" w:sz="6" w:space="0" w:color="FFFFFF"/>
          <w:left w:val="single" w:sz="6" w:space="0" w:color="FFFFFF"/>
          <w:bottom w:val="single" w:sz="6" w:space="0" w:color="FFFFFF"/>
          <w:right w:val="single" w:sz="6" w:space="0" w:color="FFFFFF"/>
        </w:pBdr>
      </w:pPr>
    </w:p>
    <w:p w14:paraId="33AC57AC" w14:textId="47195F69" w:rsidR="00CA4CD6" w:rsidRPr="00FC31FD" w:rsidRDefault="00CA4CD6">
      <w:pPr>
        <w:pBdr>
          <w:top w:val="single" w:sz="6" w:space="0" w:color="FFFFFF"/>
          <w:left w:val="single" w:sz="6" w:space="0" w:color="FFFFFF"/>
          <w:bottom w:val="single" w:sz="6" w:space="0" w:color="FFFFFF"/>
          <w:right w:val="single" w:sz="6" w:space="0" w:color="FFFFFF"/>
        </w:pBdr>
        <w:ind w:left="1440" w:right="1440"/>
      </w:pPr>
      <w:r w:rsidRPr="00FC31FD">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w:t>
      </w:r>
      <w:r w:rsidRPr="00FC31FD">
        <w:lastRenderedPageBreak/>
        <w:t>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FC31FD" w:rsidRPr="00FC31FD">
        <w:t>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31FDB9" w14:textId="3E7F71A2" w:rsidR="00CA4CD6" w:rsidRPr="00FC31FD" w:rsidRDefault="00CA4CD6" w:rsidP="00FC31FD">
      <w:pPr>
        <w:pBdr>
          <w:top w:val="single" w:sz="6" w:space="0" w:color="FFFFFF"/>
          <w:left w:val="single" w:sz="6" w:space="0" w:color="FFFFFF"/>
          <w:bottom w:val="single" w:sz="6" w:space="0" w:color="FFFFFF"/>
          <w:right w:val="single" w:sz="6" w:space="0" w:color="FFFFFF"/>
        </w:pBdr>
        <w:ind w:firstLine="720"/>
      </w:pPr>
      <w:r w:rsidRPr="00FC31FD">
        <w:t xml:space="preserve">In the Administrator's judgment, </w:t>
      </w:r>
      <w:r w:rsidR="00FC31FD" w:rsidRPr="00FC31FD">
        <w:t>PM</w:t>
      </w:r>
      <w:r w:rsidRPr="00FC31FD">
        <w:t xml:space="preserve"> emissions </w:t>
      </w:r>
      <w:r w:rsidR="001D6833">
        <w:t xml:space="preserve">from </w:t>
      </w:r>
      <w:r w:rsidR="00FC31FD" w:rsidRPr="00FC31FD">
        <w:t>sewage sludge treatment plants</w:t>
      </w:r>
      <w:r w:rsidR="00596299">
        <w:t xml:space="preserve"> either</w:t>
      </w:r>
      <w:r w:rsidRPr="00FC31FD">
        <w:t xml:space="preserve"> cause or contribute to air pollution that may reasonably be anticipated to endanger public health </w:t>
      </w:r>
      <w:r w:rsidR="00596299">
        <w:t>and/</w:t>
      </w:r>
      <w:r w:rsidRPr="00FC31FD">
        <w:t>or welfare.</w:t>
      </w:r>
      <w:r w:rsidR="009C7E97" w:rsidRPr="00FC31FD">
        <w:t xml:space="preserve"> </w:t>
      </w:r>
      <w:r w:rsidRPr="00FC31FD">
        <w:t xml:space="preserve">Therefore, the </w:t>
      </w:r>
      <w:r w:rsidR="00FC31FD" w:rsidRPr="00FC31FD">
        <w:t>NSPS</w:t>
      </w:r>
      <w:r w:rsidRPr="00FC31FD">
        <w:t xml:space="preserve"> were promulgated for this source category at 40 CFR </w:t>
      </w:r>
      <w:r w:rsidR="006810C3" w:rsidRPr="00FC31FD">
        <w:t xml:space="preserve">Part </w:t>
      </w:r>
      <w:r w:rsidRPr="00FC31FD">
        <w:t>60,</w:t>
      </w:r>
      <w:r w:rsidRPr="00FC31FD">
        <w:rPr>
          <w:b/>
          <w:bCs/>
          <w:i/>
          <w:iCs/>
        </w:rPr>
        <w:t xml:space="preserve"> </w:t>
      </w:r>
      <w:r w:rsidR="006810C3" w:rsidRPr="00FC31FD">
        <w:t xml:space="preserve">Subpart </w:t>
      </w:r>
      <w:r w:rsidR="00FC31FD" w:rsidRPr="00FC31FD">
        <w:t>O</w:t>
      </w:r>
      <w:r w:rsidRPr="00FC31FD">
        <w:t>.</w:t>
      </w:r>
    </w:p>
    <w:p w14:paraId="24C99DCD" w14:textId="77777777" w:rsidR="00FC31FD" w:rsidRDefault="00FC31FD" w:rsidP="00FC31FD">
      <w:pPr>
        <w:pBdr>
          <w:top w:val="single" w:sz="6" w:space="0" w:color="FFFFFF"/>
          <w:left w:val="single" w:sz="6" w:space="0" w:color="FFFFFF"/>
          <w:bottom w:val="single" w:sz="6" w:space="0" w:color="FFFFFF"/>
          <w:right w:val="single" w:sz="6" w:space="0" w:color="FFFFFF"/>
        </w:pBdr>
        <w:ind w:firstLine="720"/>
        <w:rPr>
          <w:color w:val="000000"/>
        </w:rPr>
      </w:pPr>
    </w:p>
    <w:p w14:paraId="48EB6517" w14:textId="58D112B6" w:rsidR="00CA4CD6" w:rsidRDefault="00CA4CD6" w:rsidP="00FC31FD">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67C7B318" w14:textId="77777777" w:rsidR="00FC31FD" w:rsidRDefault="00FC31FD" w:rsidP="00FC31FD">
      <w:pPr>
        <w:pBdr>
          <w:top w:val="single" w:sz="6" w:space="0" w:color="FFFFFF"/>
          <w:left w:val="single" w:sz="6" w:space="0" w:color="FFFFFF"/>
          <w:bottom w:val="single" w:sz="6" w:space="0" w:color="FFFFFF"/>
          <w:right w:val="single" w:sz="6" w:space="0" w:color="FFFFFF"/>
        </w:pBdr>
        <w:ind w:firstLine="720"/>
        <w:rPr>
          <w:color w:val="000000"/>
        </w:rPr>
      </w:pPr>
    </w:p>
    <w:p w14:paraId="0991F016" w14:textId="487394E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w:t>
      </w:r>
      <w:r w:rsidR="00FC31FD">
        <w:rPr>
          <w:color w:val="000000"/>
        </w:rPr>
        <w:t>ing requirements in the</w:t>
      </w:r>
      <w:r w:rsidR="00596299">
        <w:rPr>
          <w:color w:val="000000"/>
        </w:rPr>
        <w:t>se</w:t>
      </w:r>
      <w:r w:rsidR="00FC31FD">
        <w:rPr>
          <w:color w:val="000000"/>
        </w:rPr>
        <w:t xml:space="preserve"> standard</w:t>
      </w:r>
      <w:r w:rsidR="00596299">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14A852C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w:t>
      </w:r>
      <w:r w:rsidR="00596299">
        <w:rPr>
          <w:color w:val="000000"/>
        </w:rPr>
        <w:t>se</w:t>
      </w:r>
      <w:r>
        <w:rPr>
          <w:color w:val="000000"/>
        </w:rPr>
        <w:t xml:space="preserve"> emission standard</w:t>
      </w:r>
      <w:r w:rsidR="00596299">
        <w:rPr>
          <w:color w:val="000000"/>
        </w:rPr>
        <w:t>s</w:t>
      </w:r>
      <w:r>
        <w:rPr>
          <w:color w:val="000000"/>
        </w:rPr>
        <w:t>. Continuous emission monitors are used to ensu</w:t>
      </w:r>
      <w:r w:rsidR="00FC31FD">
        <w:rPr>
          <w:color w:val="000000"/>
        </w:rPr>
        <w:t>re compliance with the standard</w:t>
      </w:r>
      <w:r>
        <w:rPr>
          <w:color w:val="000000"/>
        </w:rPr>
        <w:t xml:space="preserve"> at all </w:t>
      </w:r>
      <w:r w:rsidRPr="00FC31FD">
        <w:t xml:space="preserve">times. </w:t>
      </w:r>
      <w:r w:rsidR="00FC31FD" w:rsidRPr="00FC31FD">
        <w:t>D</w:t>
      </w:r>
      <w:r w:rsidRPr="00FC31FD">
        <w:t>uring the performance test a record of the operating parameters under which compliance was achieved may be recorded and used to determine compliance in place of</w:t>
      </w:r>
      <w:r w:rsidR="00FC31FD" w:rsidRPr="00FC31FD">
        <w:t xml:space="preserve"> a continuous emission monitor.</w:t>
      </w:r>
      <w:r w:rsidR="009C7E97" w:rsidRPr="00FC31FD">
        <w:t xml:space="preserve">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2FE6DA79" w:rsidR="00CA4CD6" w:rsidRPr="00FC31FD" w:rsidRDefault="00CA4CD6">
      <w:pPr>
        <w:pBdr>
          <w:top w:val="single" w:sz="6" w:space="0" w:color="FFFFFF"/>
          <w:left w:val="single" w:sz="6" w:space="0" w:color="FFFFFF"/>
          <w:bottom w:val="single" w:sz="6" w:space="0" w:color="FFFFFF"/>
          <w:right w:val="single" w:sz="6" w:space="0" w:color="FFFFFF"/>
        </w:pBdr>
        <w:ind w:firstLine="720"/>
      </w:pPr>
      <w:r>
        <w:rPr>
          <w:color w:val="000000"/>
        </w:rPr>
        <w:t>The notifications required in the</w:t>
      </w:r>
      <w:r w:rsidR="00596299">
        <w:rPr>
          <w:color w:val="000000"/>
        </w:rPr>
        <w:t>se</w:t>
      </w:r>
      <w:r>
        <w:rPr>
          <w:color w:val="000000"/>
        </w:rPr>
        <w:t xml:space="preserve"> standard</w:t>
      </w:r>
      <w:r w:rsidR="00596299">
        <w:rPr>
          <w:color w:val="000000"/>
        </w:rPr>
        <w:t>s</w:t>
      </w:r>
      <w:r>
        <w:rPr>
          <w:color w:val="000000"/>
        </w:rPr>
        <w:t xml:space="preserve"> are used to inform the Agency or delegated authority </w:t>
      </w:r>
      <w:r w:rsidRPr="00FC31FD">
        <w:t>when a source becomes subject to the requirements of the regulations.</w:t>
      </w:r>
      <w:r w:rsidR="009C7E97" w:rsidRPr="00FC31FD">
        <w:t xml:space="preserve"> </w:t>
      </w:r>
      <w:r w:rsidRPr="00FC31FD">
        <w:t>The reviewing authority may then inspect the source to check if the pollution control devices are properly installed and operated</w:t>
      </w:r>
      <w:r w:rsidR="00FC31FD" w:rsidRPr="00FC31FD">
        <w:t xml:space="preserve">, </w:t>
      </w:r>
      <w:r w:rsidRPr="00FC31FD">
        <w:t xml:space="preserve">leaks are being detected and repaired and </w:t>
      </w:r>
      <w:r w:rsidR="00596299">
        <w:t xml:space="preserve">that </w:t>
      </w:r>
      <w:r w:rsidRPr="00FC31FD">
        <w:t>the standard</w:t>
      </w:r>
      <w:r w:rsidR="00596299">
        <w:t xml:space="preserve">s are </w:t>
      </w:r>
      <w:r w:rsidRPr="00FC31FD">
        <w:t>being met.</w:t>
      </w:r>
      <w:r w:rsidR="009C7E97" w:rsidRPr="00FC31FD">
        <w:t xml:space="preserve"> </w:t>
      </w:r>
      <w:r w:rsidRPr="00FC31FD">
        <w:t>The performance test may also be observed.</w:t>
      </w:r>
    </w:p>
    <w:p w14:paraId="3B8857AB" w14:textId="77777777" w:rsidR="00CA4CD6" w:rsidRPr="00FC31FD" w:rsidRDefault="00CA4CD6">
      <w:pPr>
        <w:pBdr>
          <w:top w:val="single" w:sz="6" w:space="0" w:color="FFFFFF"/>
          <w:left w:val="single" w:sz="6" w:space="0" w:color="FFFFFF"/>
          <w:bottom w:val="single" w:sz="6" w:space="0" w:color="FFFFFF"/>
          <w:right w:val="single" w:sz="6" w:space="0" w:color="FFFFFF"/>
        </w:pBdr>
        <w:ind w:firstLine="720"/>
      </w:pPr>
    </w:p>
    <w:p w14:paraId="6E24BED6" w14:textId="5EB6F804" w:rsidR="00606DEF" w:rsidRDefault="00CA4CD6" w:rsidP="00FC31FD">
      <w:pPr>
        <w:pBdr>
          <w:top w:val="single" w:sz="6" w:space="0" w:color="FFFFFF"/>
          <w:left w:val="single" w:sz="6" w:space="0" w:color="FFFFFF"/>
          <w:bottom w:val="single" w:sz="6" w:space="0" w:color="FFFFFF"/>
          <w:right w:val="single" w:sz="6" w:space="0" w:color="FFFFFF"/>
        </w:pBdr>
        <w:ind w:firstLine="720"/>
      </w:pPr>
      <w:r w:rsidRPr="00FC31FD">
        <w:t xml:space="preserve">The required </w:t>
      </w:r>
      <w:r w:rsidR="00FC31FD" w:rsidRPr="00FC31FD">
        <w:t>semiannual</w:t>
      </w:r>
      <w:r w:rsidRPr="00FC31FD">
        <w:t xml:space="preserve"> reports are used to determine periods of excess emissions, identify problems at the facility, verify operation/maintenance procedures and for compliance determinations.</w:t>
      </w:r>
    </w:p>
    <w:p w14:paraId="2C559269" w14:textId="77777777" w:rsidR="00FC31FD" w:rsidRPr="00FC31FD" w:rsidRDefault="00FC31FD" w:rsidP="00FC31FD">
      <w:pPr>
        <w:pBdr>
          <w:top w:val="single" w:sz="6" w:space="0" w:color="FFFFFF"/>
          <w:left w:val="single" w:sz="6" w:space="0" w:color="FFFFFF"/>
          <w:bottom w:val="single" w:sz="6" w:space="0" w:color="FFFFFF"/>
          <w:right w:val="single" w:sz="6" w:space="0" w:color="FFFFFF"/>
        </w:pBdr>
        <w:ind w:firstLine="720"/>
      </w:pPr>
    </w:p>
    <w:p w14:paraId="12BA0C09" w14:textId="07802AF2"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596299">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4144150B"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 xml:space="preserve">Part </w:t>
      </w:r>
      <w:r w:rsidRPr="00FC31FD">
        <w:t xml:space="preserve">60, </w:t>
      </w:r>
      <w:r w:rsidR="008E5E95">
        <w:t xml:space="preserve">      </w:t>
      </w:r>
      <w:r w:rsidR="006810C3" w:rsidRPr="00FC31FD">
        <w:t>Subpart</w:t>
      </w:r>
      <w:r w:rsidR="003F1AFC" w:rsidRPr="00FC31FD">
        <w:t xml:space="preserve"> </w:t>
      </w:r>
      <w:r w:rsidR="00FC31FD" w:rsidRPr="00FC31FD">
        <w:t>O</w:t>
      </w:r>
      <w:r>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7A0D8DF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596299">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3E43CF6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 xml:space="preserve">If a state or local agency has adopted its own similar standards to implement the </w:t>
      </w:r>
      <w:r>
        <w:rPr>
          <w:color w:val="000000"/>
        </w:rPr>
        <w:lastRenderedPageBreak/>
        <w:t>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596299">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51AC0C5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w:t>
      </w:r>
      <w:r w:rsidRPr="00FC31FD">
        <w:t xml:space="preserve">announcement of a public comment period for the renewal of this ICR was published in the </w:t>
      </w:r>
      <w:r w:rsidRPr="00FC31FD">
        <w:rPr>
          <w:u w:val="single"/>
        </w:rPr>
        <w:t>Federal Register</w:t>
      </w:r>
      <w:r w:rsidRPr="00FC31FD">
        <w:t xml:space="preserve"> (</w:t>
      </w:r>
      <w:r w:rsidR="00FC31FD" w:rsidRPr="00FC31FD">
        <w:t>81</w:t>
      </w:r>
      <w:r w:rsidRPr="00FC31FD">
        <w:t xml:space="preserve"> </w:t>
      </w:r>
      <w:r w:rsidRPr="00FC31FD">
        <w:rPr>
          <w:u w:val="single"/>
        </w:rPr>
        <w:t>FR</w:t>
      </w:r>
      <w:r w:rsidRPr="00FC31FD">
        <w:t xml:space="preserve"> </w:t>
      </w:r>
      <w:r w:rsidR="00FC31FD" w:rsidRPr="00FC31FD">
        <w:t>26546</w:t>
      </w:r>
      <w:r w:rsidRPr="00FC31FD">
        <w:t xml:space="preserve">) on </w:t>
      </w:r>
      <w:r w:rsidR="00FC31FD" w:rsidRPr="00FC31FD">
        <w:t>May 3, 2016</w:t>
      </w:r>
      <w:r w:rsidRPr="00FC31FD">
        <w:t>.</w:t>
      </w:r>
      <w:r w:rsidR="009C7E97" w:rsidRPr="00FC31FD">
        <w:t xml:space="preserve"> </w:t>
      </w:r>
      <w:r w:rsidRPr="00FC31FD">
        <w:t xml:space="preserve">No comments were received on the burden published in the </w:t>
      </w:r>
      <w:r w:rsidRPr="00FC31FD">
        <w:rPr>
          <w:u w:val="single"/>
        </w:rPr>
        <w:t>Federal Register</w:t>
      </w:r>
      <w:r w:rsidR="00FC31FD" w:rsidRPr="00FC31FD">
        <w:t>.</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7E521393" w14:textId="431F8BBE" w:rsidR="00277F42" w:rsidRPr="00F262A4" w:rsidRDefault="002B6993" w:rsidP="00CC5B39">
      <w:pPr>
        <w:ind w:firstLine="720"/>
        <w:rPr>
          <w:strike/>
          <w:sz w:val="22"/>
          <w:szCs w:val="22"/>
        </w:rPr>
      </w:pPr>
      <w:r w:rsidRPr="00F262A4">
        <w:t>The Agency has consulted i</w:t>
      </w:r>
      <w:r w:rsidR="00E25DB6" w:rsidRPr="00F262A4">
        <w:rPr>
          <w:bCs/>
        </w:rPr>
        <w:t xml:space="preserve">ndustry experts and internal data sources </w:t>
      </w:r>
      <w:r w:rsidRPr="00F262A4">
        <w:rPr>
          <w:bCs/>
        </w:rPr>
        <w:t xml:space="preserve">to </w:t>
      </w:r>
      <w:r w:rsidR="00E25DB6" w:rsidRPr="00F262A4">
        <w:rPr>
          <w:bCs/>
        </w:rPr>
        <w:t>project</w:t>
      </w:r>
      <w:r w:rsidRPr="00F262A4">
        <w:rPr>
          <w:bCs/>
        </w:rPr>
        <w:t xml:space="preserve"> the number of affected facilities and </w:t>
      </w:r>
      <w:r w:rsidR="00E25DB6" w:rsidRPr="00F262A4">
        <w:rPr>
          <w:bCs/>
        </w:rPr>
        <w:t>industry growth over the next three years.</w:t>
      </w:r>
      <w:r w:rsidR="009C7E97" w:rsidRPr="00F262A4">
        <w:rPr>
          <w:b/>
          <w:bCs/>
        </w:rPr>
        <w:t xml:space="preserve"> </w:t>
      </w:r>
      <w:r w:rsidR="00277F42" w:rsidRPr="00F262A4">
        <w:t>The primary source of information as reported by industry, in compliance with the recordkeeping and reporting provisions in the</w:t>
      </w:r>
      <w:r w:rsidR="00596299">
        <w:t>se</w:t>
      </w:r>
      <w:r w:rsidR="00277F42" w:rsidRPr="00F262A4">
        <w:t xml:space="preserve"> standard</w:t>
      </w:r>
      <w:r w:rsidR="00596299">
        <w:t>s</w:t>
      </w:r>
      <w:r w:rsidR="00277F42" w:rsidRPr="00F262A4">
        <w:t xml:space="preserve">, </w:t>
      </w:r>
      <w:r w:rsidR="00CC5B39" w:rsidRPr="00F262A4">
        <w:t>is the Integrated Compliance Information System (ICIS).</w:t>
      </w:r>
      <w:r w:rsidR="009C7E97" w:rsidRPr="00F262A4">
        <w:t xml:space="preserve"> </w:t>
      </w:r>
      <w:r w:rsidR="00CC5B39" w:rsidRPr="00F262A4">
        <w:t>ICIS is EPA’s database for the collection, maintenance, and retrieval of compliance data for industrial and government-owned facilities.</w:t>
      </w:r>
      <w:r w:rsidR="009C7E97" w:rsidRPr="00F262A4">
        <w:rPr>
          <w:sz w:val="22"/>
          <w:szCs w:val="22"/>
        </w:rPr>
        <w:t xml:space="preserve"> </w:t>
      </w:r>
      <w:r w:rsidR="00277F42" w:rsidRPr="00F262A4">
        <w:t xml:space="preserve">The growth rate for the industry is based on our consultations with the Agency’s internal industry experts. </w:t>
      </w:r>
    </w:p>
    <w:p w14:paraId="2DC5F7D3" w14:textId="77777777" w:rsidR="00277F42" w:rsidRPr="00277F42" w:rsidRDefault="00277F42" w:rsidP="00277F42">
      <w:pPr>
        <w:rPr>
          <w:color w:val="FF0000"/>
        </w:rPr>
      </w:pPr>
    </w:p>
    <w:p w14:paraId="1EC1123A" w14:textId="0DE46364" w:rsidR="00123889" w:rsidRPr="00F262A4" w:rsidRDefault="0029006A" w:rsidP="004D1294">
      <w:pPr>
        <w:ind w:firstLine="720"/>
      </w:pPr>
      <w:r w:rsidRPr="00F262A4">
        <w:t>I</w:t>
      </w:r>
      <w:r w:rsidR="00123889" w:rsidRPr="00F262A4">
        <w:t>ndustry trade association(s) and other interested parties were provided an opportunity to comment on the burden associated with the</w:t>
      </w:r>
      <w:r w:rsidR="00596299">
        <w:t>se</w:t>
      </w:r>
      <w:r w:rsidR="00123889" w:rsidRPr="00F262A4">
        <w:t xml:space="preserve"> standard</w:t>
      </w:r>
      <w:r w:rsidR="00596299">
        <w:t>s</w:t>
      </w:r>
      <w:r w:rsidR="00123889" w:rsidRPr="00F262A4">
        <w:t xml:space="preserve"> as </w:t>
      </w:r>
      <w:r w:rsidR="00596299">
        <w:t xml:space="preserve">they were </w:t>
      </w:r>
      <w:r w:rsidR="00123889" w:rsidRPr="00F262A4">
        <w:t>being developed and the</w:t>
      </w:r>
      <w:r w:rsidR="00596299">
        <w:t>se same</w:t>
      </w:r>
      <w:r w:rsidR="00123889" w:rsidRPr="00F262A4">
        <w:t xml:space="preserve"> standard</w:t>
      </w:r>
      <w:r w:rsidR="00596299">
        <w:t>s</w:t>
      </w:r>
      <w:r w:rsidR="00123889" w:rsidRPr="00F262A4">
        <w:t xml:space="preserve"> ha</w:t>
      </w:r>
      <w:r w:rsidR="00596299">
        <w:t>ve</w:t>
      </w:r>
      <w:r w:rsidR="00123889" w:rsidRPr="00F262A4">
        <w:t xml:space="preserve"> been previously reviewed to determine the minimum information needed for compliance purposes.</w:t>
      </w:r>
      <w:r w:rsidR="00F262A4" w:rsidRPr="00F262A4">
        <w:t xml:space="preserve"> In developing this ICR, we contacted:  1) the National Association of Clean Waters (NACWA), at </w:t>
      </w:r>
      <w:r w:rsidR="00F262A4">
        <w:t>chornback@nacwa.org</w:t>
      </w:r>
      <w:r w:rsidR="00F262A4" w:rsidRPr="00F262A4">
        <w:t xml:space="preserve">; and 2) the Water Environment Federation (WEF), at </w:t>
      </w:r>
      <w:r w:rsidR="00F262A4">
        <w:t>cternieden@wef.org</w:t>
      </w:r>
      <w:r w:rsidR="00F262A4" w:rsidRPr="00F262A4">
        <w:t>.</w:t>
      </w:r>
    </w:p>
    <w:p w14:paraId="6FE4F3DD" w14:textId="77777777" w:rsidR="00277F42" w:rsidRDefault="00277F42" w:rsidP="00123889">
      <w:pPr>
        <w:rPr>
          <w:color w:val="FF0000"/>
        </w:rPr>
      </w:pPr>
    </w:p>
    <w:p w14:paraId="00AC931D" w14:textId="36B98231" w:rsidR="00277F42" w:rsidRPr="00F262A4" w:rsidRDefault="00D42D52" w:rsidP="004D1294">
      <w:pPr>
        <w:widowControl/>
        <w:ind w:firstLine="720"/>
      </w:pPr>
      <w:r w:rsidRPr="00F262A4">
        <w:rPr>
          <w:bCs/>
        </w:rPr>
        <w:t>It is our policy to respond after a thorough review of comments received since the last ICR renewal</w:t>
      </w:r>
      <w:r w:rsidR="00596299">
        <w:rPr>
          <w:bCs/>
        </w:rPr>
        <w:t>,</w:t>
      </w:r>
      <w:r w:rsidRPr="00F262A4">
        <w:rPr>
          <w:bCs/>
        </w:rPr>
        <w:t xml:space="preserve"> as well as those submitted in response to the </w:t>
      </w:r>
      <w:r w:rsidR="005253D4" w:rsidRPr="00F262A4">
        <w:rPr>
          <w:bCs/>
        </w:rPr>
        <w:t>f</w:t>
      </w:r>
      <w:r w:rsidRPr="00F262A4">
        <w:rPr>
          <w:bCs/>
        </w:rPr>
        <w:t xml:space="preserve">irst </w:t>
      </w:r>
      <w:r w:rsidRPr="00F262A4">
        <w:rPr>
          <w:bCs/>
          <w:u w:val="single"/>
        </w:rPr>
        <w:t>Federal Register</w:t>
      </w:r>
      <w:r w:rsidRPr="00F262A4">
        <w:rPr>
          <w:bCs/>
        </w:rPr>
        <w:t xml:space="preserve"> </w:t>
      </w:r>
      <w:r w:rsidR="005253D4" w:rsidRPr="00F262A4">
        <w:rPr>
          <w:bCs/>
        </w:rPr>
        <w:t>n</w:t>
      </w:r>
      <w:r w:rsidRPr="00F262A4">
        <w:rPr>
          <w:bCs/>
        </w:rPr>
        <w:t>otice.</w:t>
      </w:r>
      <w:r w:rsidR="00F262A4" w:rsidRPr="00F262A4">
        <w:rPr>
          <w:bCs/>
        </w:rPr>
        <w:t xml:space="preserve"> </w:t>
      </w:r>
      <w:r w:rsidR="0029006A" w:rsidRPr="00F262A4">
        <w:t>In this case, no comments were received.</w:t>
      </w:r>
      <w:r w:rsidR="009C7E97" w:rsidRPr="00F262A4">
        <w:t xml:space="preserve"> </w:t>
      </w:r>
    </w:p>
    <w:p w14:paraId="44DBC235" w14:textId="415175AB"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0DC5A11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596299">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4EF52AE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596299">
        <w:rPr>
          <w:color w:val="000000"/>
        </w:rPr>
        <w:t>-</w:t>
      </w:r>
      <w:r>
        <w:rPr>
          <w:color w:val="000000"/>
        </w:rPr>
        <w:t>frequent information collection would decrease the margin of assurance that facilities are continuing to meet the</w:t>
      </w:r>
      <w:r w:rsidR="00596299">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596299">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4310A8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596299">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22D9ED" w14:textId="3151D344" w:rsidR="00CA4CD6" w:rsidRDefault="00CA4CD6" w:rsidP="00F262A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F262A4">
        <w:rPr>
          <w:color w:val="000000"/>
        </w:rPr>
        <w:t>sewage sludge treatment plants</w:t>
      </w:r>
      <w:r>
        <w:rPr>
          <w:color w:val="000000"/>
        </w:rPr>
        <w:t>.</w:t>
      </w:r>
      <w:r w:rsidR="009C7E97">
        <w:rPr>
          <w:color w:val="000000"/>
        </w:rPr>
        <w:t xml:space="preserve"> </w:t>
      </w:r>
      <w:r>
        <w:rPr>
          <w:color w:val="000000"/>
        </w:rPr>
        <w:t xml:space="preserve">The </w:t>
      </w:r>
      <w:r w:rsidR="00CF2B37">
        <w:rPr>
          <w:color w:val="000000"/>
        </w:rPr>
        <w:t xml:space="preserve">United States </w:t>
      </w:r>
      <w:r w:rsidR="00CF2B37" w:rsidRPr="00F262A4">
        <w:t>Standard Industrial Classification (</w:t>
      </w:r>
      <w:r w:rsidRPr="00F262A4">
        <w:t>SIC</w:t>
      </w:r>
      <w:r w:rsidR="00CF2B37" w:rsidRPr="00F262A4">
        <w:t>)</w:t>
      </w:r>
      <w:r w:rsidRPr="00F262A4">
        <w:t xml:space="preserve"> code for the respondents affected by the standards is SIC </w:t>
      </w:r>
      <w:r w:rsidR="00F262A4" w:rsidRPr="00F262A4">
        <w:t>4952</w:t>
      </w:r>
      <w:r w:rsidR="001D6833">
        <w:t>,</w:t>
      </w:r>
      <w:r w:rsidRPr="00F262A4">
        <w:t xml:space="preserve"> which corresponds to the North American Industry Classification System</w:t>
      </w:r>
      <w:r w:rsidR="00CF2B37" w:rsidRPr="00F262A4">
        <w:t xml:space="preserve"> (NAICS</w:t>
      </w:r>
      <w:r w:rsidRPr="00F262A4">
        <w:t xml:space="preserve">) </w:t>
      </w:r>
      <w:r w:rsidR="00F262A4" w:rsidRPr="00F262A4">
        <w:t>221320</w:t>
      </w:r>
      <w:r w:rsidRPr="00F262A4">
        <w:t xml:space="preserve"> for </w:t>
      </w:r>
      <w:r w:rsidR="00F262A4" w:rsidRPr="00F262A4">
        <w:t>Sewage Treatment Facilities</w:t>
      </w:r>
      <w:r w:rsidRPr="00F262A4">
        <w:t>.</w:t>
      </w:r>
    </w:p>
    <w:p w14:paraId="21EFE42F" w14:textId="77777777" w:rsidR="00F262A4" w:rsidRDefault="00F262A4" w:rsidP="00F262A4">
      <w:pPr>
        <w:pBdr>
          <w:top w:val="single" w:sz="6" w:space="0" w:color="FFFFFF"/>
          <w:left w:val="single" w:sz="6" w:space="0" w:color="FFFFFF"/>
          <w:bottom w:val="single" w:sz="6" w:space="0" w:color="FFFFFF"/>
          <w:right w:val="single" w:sz="6" w:space="0" w:color="FFFFFF"/>
        </w:pBdr>
        <w:ind w:firstLine="720"/>
        <w:rPr>
          <w:color w:val="000000"/>
        </w:rPr>
      </w:pPr>
    </w:p>
    <w:p w14:paraId="5A0F24B3" w14:textId="045ADC2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52A5D37E"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F262A4" w:rsidRPr="007A057D">
        <w:rPr>
          <w:bCs/>
        </w:rPr>
        <w:t>NSPS for Sewage S</w:t>
      </w:r>
      <w:r w:rsidR="00F262A4">
        <w:rPr>
          <w:bCs/>
        </w:rPr>
        <w:t>ludge Treatment Plants (40 CFR Part 60, S</w:t>
      </w:r>
      <w:r w:rsidR="00F262A4" w:rsidRPr="007A057D">
        <w:rPr>
          <w:bCs/>
        </w:rPr>
        <w:t>ubpart O)</w:t>
      </w:r>
      <w:r w:rsidR="00F262A4" w:rsidRPr="00C445DA">
        <w:t>.</w:t>
      </w:r>
      <w:r w:rsidR="00F262A4">
        <w:rPr>
          <w:color w:val="000000"/>
        </w:rPr>
        <w:t xml:space="preserve"> </w:t>
      </w:r>
      <w:r w:rsidR="009C7E97">
        <w:rPr>
          <w:color w:val="000000"/>
        </w:rPr>
        <w:t xml:space="preserve"> </w:t>
      </w:r>
    </w:p>
    <w:p w14:paraId="64F6F189" w14:textId="10A0517F"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F262A4">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BB3184B"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r w:rsidR="00F262A4">
              <w:rPr>
                <w:b/>
              </w:rPr>
              <w:t xml:space="preserve"> and Reports</w:t>
            </w:r>
          </w:p>
        </w:tc>
      </w:tr>
      <w:tr w:rsidR="00EB7DBE" w:rsidRPr="00CF2B37" w14:paraId="3C77EC7A" w14:textId="77777777" w:rsidTr="00F262A4">
        <w:trPr>
          <w:jc w:val="center"/>
        </w:trPr>
        <w:tc>
          <w:tcPr>
            <w:tcW w:w="7020" w:type="dxa"/>
            <w:tcBorders>
              <w:top w:val="single" w:sz="7" w:space="0" w:color="000000"/>
              <w:left w:val="single" w:sz="7" w:space="0" w:color="000000"/>
              <w:bottom w:val="single" w:sz="7" w:space="0" w:color="000000"/>
              <w:right w:val="single" w:sz="7" w:space="0" w:color="000000"/>
            </w:tcBorders>
          </w:tcPr>
          <w:p w14:paraId="459F81FD" w14:textId="77777777" w:rsidR="00EB7DBE" w:rsidRDefault="00EB7DBE" w:rsidP="00EB7DBE">
            <w:pPr>
              <w:spacing w:line="120" w:lineRule="exact"/>
            </w:pPr>
          </w:p>
          <w:p w14:paraId="567D45F6" w14:textId="134AAF70" w:rsidR="00EB7DBE" w:rsidRPr="00CF2B37" w:rsidRDefault="00EB7DBE" w:rsidP="00EB7DBE">
            <w:pPr>
              <w:pBdr>
                <w:top w:val="single" w:sz="6" w:space="0" w:color="FFFFFF"/>
                <w:left w:val="single" w:sz="6" w:space="0" w:color="FFFFFF"/>
                <w:bottom w:val="single" w:sz="6" w:space="0" w:color="FFFFFF"/>
                <w:right w:val="single" w:sz="6" w:space="0" w:color="FFFFFF"/>
              </w:pBdr>
              <w:spacing w:after="58"/>
            </w:pPr>
            <w:r>
              <w:t>Notification and application of construction or modification</w:t>
            </w:r>
          </w:p>
        </w:tc>
        <w:tc>
          <w:tcPr>
            <w:tcW w:w="2340" w:type="dxa"/>
            <w:tcBorders>
              <w:top w:val="single" w:sz="7" w:space="0" w:color="000000"/>
              <w:left w:val="single" w:sz="7" w:space="0" w:color="000000"/>
              <w:bottom w:val="single" w:sz="7" w:space="0" w:color="000000"/>
              <w:right w:val="single" w:sz="7" w:space="0" w:color="000000"/>
            </w:tcBorders>
          </w:tcPr>
          <w:p w14:paraId="06326638" w14:textId="77777777" w:rsidR="00EB7DBE" w:rsidRDefault="00EB7DBE" w:rsidP="00EB7DBE">
            <w:pPr>
              <w:spacing w:line="120" w:lineRule="exact"/>
            </w:pPr>
          </w:p>
          <w:p w14:paraId="1EF1C74F" w14:textId="39B0B37D" w:rsidR="00EB7DBE" w:rsidRPr="00CF2B37" w:rsidRDefault="00EB7DBE" w:rsidP="00EB7DBE">
            <w:pPr>
              <w:pBdr>
                <w:top w:val="single" w:sz="6" w:space="0" w:color="FFFFFF"/>
                <w:left w:val="single" w:sz="6" w:space="0" w:color="FFFFFF"/>
                <w:bottom w:val="single" w:sz="6" w:space="0" w:color="FFFFFF"/>
                <w:right w:val="single" w:sz="6" w:space="0" w:color="FFFFFF"/>
              </w:pBdr>
              <w:spacing w:after="58"/>
            </w:pPr>
            <w:r>
              <w:t>60.7(a)</w:t>
            </w:r>
            <w:r w:rsidR="00D07405">
              <w:t>(1)</w:t>
            </w:r>
          </w:p>
        </w:tc>
      </w:tr>
      <w:tr w:rsidR="00EB7DBE" w:rsidRPr="00CF2B37" w14:paraId="1357996C" w14:textId="77777777" w:rsidTr="00F262A4">
        <w:trPr>
          <w:jc w:val="center"/>
        </w:trPr>
        <w:tc>
          <w:tcPr>
            <w:tcW w:w="7020" w:type="dxa"/>
            <w:tcBorders>
              <w:top w:val="single" w:sz="7" w:space="0" w:color="000000"/>
              <w:left w:val="single" w:sz="7" w:space="0" w:color="000000"/>
              <w:bottom w:val="single" w:sz="7" w:space="0" w:color="000000"/>
              <w:right w:val="single" w:sz="7" w:space="0" w:color="000000"/>
            </w:tcBorders>
          </w:tcPr>
          <w:p w14:paraId="08E5C719" w14:textId="77777777" w:rsidR="00EB7DBE" w:rsidRDefault="00EB7DBE" w:rsidP="00EB7DBE">
            <w:pPr>
              <w:spacing w:line="120" w:lineRule="exact"/>
            </w:pPr>
          </w:p>
          <w:p w14:paraId="36741732" w14:textId="7213AFC5" w:rsidR="00EB7DBE" w:rsidRPr="00CF2B37" w:rsidRDefault="00EB7DBE" w:rsidP="00EB7DBE">
            <w:pPr>
              <w:pBdr>
                <w:top w:val="single" w:sz="6" w:space="0" w:color="FFFFFF"/>
                <w:left w:val="single" w:sz="6" w:space="0" w:color="FFFFFF"/>
                <w:bottom w:val="single" w:sz="6" w:space="0" w:color="FFFFFF"/>
                <w:right w:val="single" w:sz="6" w:space="0" w:color="FFFFFF"/>
              </w:pBdr>
              <w:spacing w:after="58"/>
            </w:pPr>
            <w:r>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14:paraId="274D3538" w14:textId="77777777" w:rsidR="00EB7DBE" w:rsidRDefault="00EB7DBE" w:rsidP="00EB7DBE">
            <w:pPr>
              <w:spacing w:line="120" w:lineRule="exact"/>
            </w:pPr>
          </w:p>
          <w:p w14:paraId="1EAAA3B8" w14:textId="5A468622" w:rsidR="00EB7DBE" w:rsidRPr="00CF2B37" w:rsidRDefault="00EB7DBE" w:rsidP="00EB7DBE">
            <w:pPr>
              <w:pBdr>
                <w:top w:val="single" w:sz="6" w:space="0" w:color="FFFFFF"/>
                <w:left w:val="single" w:sz="6" w:space="0" w:color="FFFFFF"/>
                <w:bottom w:val="single" w:sz="6" w:space="0" w:color="FFFFFF"/>
                <w:right w:val="single" w:sz="6" w:space="0" w:color="FFFFFF"/>
              </w:pBdr>
              <w:spacing w:after="58"/>
            </w:pPr>
            <w:r>
              <w:t>60.7(a)</w:t>
            </w:r>
            <w:r w:rsidR="00D07405">
              <w:t>(3)</w:t>
            </w:r>
          </w:p>
        </w:tc>
      </w:tr>
      <w:tr w:rsidR="00EB7DBE" w:rsidRPr="00CF2B37" w14:paraId="082A3A3E" w14:textId="77777777" w:rsidTr="00F262A4">
        <w:trPr>
          <w:jc w:val="center"/>
        </w:trPr>
        <w:tc>
          <w:tcPr>
            <w:tcW w:w="7020" w:type="dxa"/>
            <w:tcBorders>
              <w:top w:val="single" w:sz="7" w:space="0" w:color="000000"/>
              <w:left w:val="single" w:sz="7" w:space="0" w:color="000000"/>
              <w:bottom w:val="single" w:sz="7" w:space="0" w:color="000000"/>
              <w:right w:val="single" w:sz="7" w:space="0" w:color="000000"/>
            </w:tcBorders>
          </w:tcPr>
          <w:p w14:paraId="784B006A" w14:textId="77777777" w:rsidR="00EB7DBE" w:rsidRDefault="00EB7DBE" w:rsidP="00EB7DBE">
            <w:pPr>
              <w:spacing w:line="120" w:lineRule="exact"/>
            </w:pPr>
          </w:p>
          <w:p w14:paraId="22A573F7" w14:textId="705BD96B" w:rsidR="00EB7DBE" w:rsidRPr="00CF2B37" w:rsidRDefault="00EB7DBE" w:rsidP="00EB7DBE">
            <w:pPr>
              <w:pBdr>
                <w:top w:val="single" w:sz="6" w:space="0" w:color="FFFFFF"/>
                <w:left w:val="single" w:sz="6" w:space="0" w:color="FFFFFF"/>
                <w:bottom w:val="single" w:sz="6" w:space="0" w:color="FFFFFF"/>
                <w:right w:val="single" w:sz="6" w:space="0" w:color="FFFFFF"/>
              </w:pBdr>
              <w:spacing w:after="58"/>
            </w:pPr>
            <w:r>
              <w:t>Notification of physical or operational change which may increase the emission rate</w:t>
            </w:r>
          </w:p>
        </w:tc>
        <w:tc>
          <w:tcPr>
            <w:tcW w:w="2340" w:type="dxa"/>
            <w:tcBorders>
              <w:top w:val="single" w:sz="7" w:space="0" w:color="000000"/>
              <w:left w:val="single" w:sz="7" w:space="0" w:color="000000"/>
              <w:bottom w:val="single" w:sz="7" w:space="0" w:color="000000"/>
              <w:right w:val="single" w:sz="7" w:space="0" w:color="000000"/>
            </w:tcBorders>
          </w:tcPr>
          <w:p w14:paraId="7E0173CA" w14:textId="77777777" w:rsidR="00EB7DBE" w:rsidRDefault="00EB7DBE" w:rsidP="00EB7DBE">
            <w:pPr>
              <w:spacing w:line="120" w:lineRule="exact"/>
            </w:pPr>
          </w:p>
          <w:p w14:paraId="405E9941" w14:textId="05AC809A" w:rsidR="00EB7DBE" w:rsidRPr="00CF2B37" w:rsidRDefault="00EB7DBE" w:rsidP="00EB7DBE">
            <w:pPr>
              <w:pBdr>
                <w:top w:val="single" w:sz="6" w:space="0" w:color="FFFFFF"/>
                <w:left w:val="single" w:sz="6" w:space="0" w:color="FFFFFF"/>
                <w:bottom w:val="single" w:sz="6" w:space="0" w:color="FFFFFF"/>
                <w:right w:val="single" w:sz="6" w:space="0" w:color="FFFFFF"/>
              </w:pBdr>
              <w:spacing w:after="58"/>
            </w:pPr>
            <w:r>
              <w:t>60.7(a)</w:t>
            </w:r>
            <w:r w:rsidR="00D07405">
              <w:t>(4)</w:t>
            </w:r>
          </w:p>
        </w:tc>
      </w:tr>
      <w:tr w:rsidR="00EB7DBE" w:rsidRPr="00CF2B37" w14:paraId="64305F2C" w14:textId="77777777" w:rsidTr="00F262A4">
        <w:trPr>
          <w:jc w:val="center"/>
        </w:trPr>
        <w:tc>
          <w:tcPr>
            <w:tcW w:w="7020" w:type="dxa"/>
            <w:tcBorders>
              <w:top w:val="single" w:sz="7" w:space="0" w:color="000000"/>
              <w:left w:val="single" w:sz="7" w:space="0" w:color="000000"/>
              <w:bottom w:val="single" w:sz="7" w:space="0" w:color="000000"/>
              <w:right w:val="single" w:sz="7" w:space="0" w:color="000000"/>
            </w:tcBorders>
          </w:tcPr>
          <w:p w14:paraId="0EB0C1E7" w14:textId="77777777" w:rsidR="00EB7DBE" w:rsidRDefault="00EB7DBE" w:rsidP="00EB7DBE">
            <w:pPr>
              <w:spacing w:line="120" w:lineRule="exact"/>
            </w:pPr>
          </w:p>
          <w:p w14:paraId="57091804" w14:textId="2E0B8147" w:rsidR="00EB7DBE" w:rsidRPr="00CF2B37" w:rsidRDefault="00EB7DBE" w:rsidP="00EB7DBE">
            <w:pPr>
              <w:pBdr>
                <w:top w:val="single" w:sz="6" w:space="0" w:color="FFFFFF"/>
                <w:left w:val="single" w:sz="6" w:space="0" w:color="FFFFFF"/>
                <w:bottom w:val="single" w:sz="6" w:space="0" w:color="FFFFFF"/>
                <w:right w:val="single" w:sz="6" w:space="0" w:color="FFFFFF"/>
              </w:pBdr>
              <w:spacing w:after="58"/>
            </w:pPr>
            <w:r>
              <w:t>Notification of initial performance tests</w:t>
            </w:r>
          </w:p>
        </w:tc>
        <w:tc>
          <w:tcPr>
            <w:tcW w:w="2340" w:type="dxa"/>
            <w:tcBorders>
              <w:top w:val="single" w:sz="7" w:space="0" w:color="000000"/>
              <w:left w:val="single" w:sz="7" w:space="0" w:color="000000"/>
              <w:bottom w:val="single" w:sz="7" w:space="0" w:color="000000"/>
              <w:right w:val="single" w:sz="7" w:space="0" w:color="000000"/>
            </w:tcBorders>
          </w:tcPr>
          <w:p w14:paraId="320FE03E" w14:textId="77777777" w:rsidR="00EB7DBE" w:rsidRDefault="00EB7DBE" w:rsidP="00EB7DBE">
            <w:pPr>
              <w:spacing w:line="120" w:lineRule="exact"/>
            </w:pPr>
          </w:p>
          <w:p w14:paraId="12EB33D6" w14:textId="261A669E" w:rsidR="00EB7DBE" w:rsidRPr="00CF2B37" w:rsidRDefault="00EB7DBE" w:rsidP="00EB7DBE">
            <w:pPr>
              <w:pBdr>
                <w:top w:val="single" w:sz="6" w:space="0" w:color="FFFFFF"/>
                <w:left w:val="single" w:sz="6" w:space="0" w:color="FFFFFF"/>
                <w:bottom w:val="single" w:sz="6" w:space="0" w:color="FFFFFF"/>
                <w:right w:val="single" w:sz="6" w:space="0" w:color="FFFFFF"/>
              </w:pBdr>
              <w:spacing w:after="58"/>
            </w:pPr>
            <w:r>
              <w:t>60.8(d)</w:t>
            </w:r>
          </w:p>
        </w:tc>
      </w:tr>
      <w:tr w:rsidR="00EB7DBE" w:rsidRPr="00CF2B37" w14:paraId="3B3DBBFF" w14:textId="77777777" w:rsidTr="00F262A4">
        <w:trPr>
          <w:jc w:val="center"/>
        </w:trPr>
        <w:tc>
          <w:tcPr>
            <w:tcW w:w="7020" w:type="dxa"/>
            <w:tcBorders>
              <w:top w:val="single" w:sz="7" w:space="0" w:color="000000"/>
              <w:left w:val="single" w:sz="7" w:space="0" w:color="000000"/>
              <w:bottom w:val="single" w:sz="7" w:space="0" w:color="000000"/>
              <w:right w:val="single" w:sz="7" w:space="0" w:color="000000"/>
            </w:tcBorders>
          </w:tcPr>
          <w:p w14:paraId="0A6B49C7" w14:textId="77777777" w:rsidR="00EB7DBE" w:rsidRDefault="00EB7DBE" w:rsidP="00EB7DBE">
            <w:pPr>
              <w:spacing w:line="120" w:lineRule="exact"/>
            </w:pPr>
          </w:p>
          <w:p w14:paraId="2EC0114C" w14:textId="50FA079F" w:rsidR="00EB7DBE" w:rsidRPr="00CF2B37" w:rsidRDefault="00EB7DBE" w:rsidP="00EB7DBE">
            <w:pPr>
              <w:pBdr>
                <w:top w:val="single" w:sz="6" w:space="0" w:color="FFFFFF"/>
                <w:left w:val="single" w:sz="6" w:space="0" w:color="FFFFFF"/>
                <w:bottom w:val="single" w:sz="6" w:space="0" w:color="FFFFFF"/>
                <w:right w:val="single" w:sz="6" w:space="0" w:color="FFFFFF"/>
              </w:pBdr>
              <w:spacing w:after="58"/>
            </w:pPr>
            <w:r>
              <w:t>Demonstration of continuous monitoring system</w:t>
            </w:r>
          </w:p>
        </w:tc>
        <w:tc>
          <w:tcPr>
            <w:tcW w:w="2340" w:type="dxa"/>
            <w:tcBorders>
              <w:top w:val="single" w:sz="7" w:space="0" w:color="000000"/>
              <w:left w:val="single" w:sz="7" w:space="0" w:color="000000"/>
              <w:bottom w:val="single" w:sz="7" w:space="0" w:color="000000"/>
              <w:right w:val="single" w:sz="7" w:space="0" w:color="000000"/>
            </w:tcBorders>
          </w:tcPr>
          <w:p w14:paraId="5DDF88CC" w14:textId="77777777" w:rsidR="00EB7DBE" w:rsidRDefault="00EB7DBE" w:rsidP="00EB7DBE">
            <w:pPr>
              <w:spacing w:line="120" w:lineRule="exact"/>
            </w:pPr>
          </w:p>
          <w:p w14:paraId="1964632F" w14:textId="5438A914" w:rsidR="00EB7DBE" w:rsidRPr="00CF2B37" w:rsidRDefault="00EB7DBE" w:rsidP="00EB7DBE">
            <w:pPr>
              <w:pBdr>
                <w:top w:val="single" w:sz="6" w:space="0" w:color="FFFFFF"/>
                <w:left w:val="single" w:sz="6" w:space="0" w:color="FFFFFF"/>
                <w:bottom w:val="single" w:sz="6" w:space="0" w:color="FFFFFF"/>
                <w:right w:val="single" w:sz="6" w:space="0" w:color="FFFFFF"/>
              </w:pBdr>
              <w:spacing w:after="58"/>
            </w:pPr>
            <w:r>
              <w:t>60.7(a)</w:t>
            </w:r>
            <w:r w:rsidR="00D07405">
              <w:t>(5)</w:t>
            </w:r>
          </w:p>
        </w:tc>
      </w:tr>
      <w:tr w:rsidR="00EB7DBE" w:rsidRPr="00CF2B37" w14:paraId="0F11E0CC" w14:textId="77777777" w:rsidTr="00EB7DBE">
        <w:trPr>
          <w:cantSplit/>
          <w:jc w:val="center"/>
        </w:trPr>
        <w:tc>
          <w:tcPr>
            <w:tcW w:w="7020" w:type="dxa"/>
            <w:tcBorders>
              <w:top w:val="single" w:sz="7" w:space="0" w:color="000000"/>
              <w:left w:val="single" w:sz="7" w:space="0" w:color="000000"/>
              <w:bottom w:val="single" w:sz="7" w:space="0" w:color="000000"/>
              <w:right w:val="single" w:sz="7" w:space="0" w:color="000000"/>
            </w:tcBorders>
          </w:tcPr>
          <w:p w14:paraId="23033EAC" w14:textId="77777777" w:rsidR="00EB7DBE" w:rsidRDefault="00EB7DBE" w:rsidP="00EB7DBE">
            <w:pPr>
              <w:spacing w:line="120" w:lineRule="exact"/>
            </w:pPr>
          </w:p>
          <w:p w14:paraId="4A61E8C6" w14:textId="4E881324" w:rsidR="00EB7DBE" w:rsidRPr="00CF2B37" w:rsidRDefault="00EB7DBE" w:rsidP="00EB7DBE">
            <w:pPr>
              <w:pBdr>
                <w:top w:val="single" w:sz="6" w:space="0" w:color="FFFFFF"/>
                <w:left w:val="single" w:sz="6" w:space="0" w:color="FFFFFF"/>
                <w:bottom w:val="single" w:sz="6" w:space="0" w:color="FFFFFF"/>
                <w:right w:val="single" w:sz="6" w:space="0" w:color="FFFFFF"/>
              </w:pBdr>
              <w:spacing w:after="58"/>
            </w:pPr>
            <w:r>
              <w:t>Date upon which demonstration of continuous monitoring system performance commences</w:t>
            </w:r>
          </w:p>
        </w:tc>
        <w:tc>
          <w:tcPr>
            <w:tcW w:w="2340" w:type="dxa"/>
            <w:tcBorders>
              <w:top w:val="single" w:sz="7" w:space="0" w:color="000000"/>
              <w:left w:val="single" w:sz="7" w:space="0" w:color="000000"/>
              <w:bottom w:val="single" w:sz="7" w:space="0" w:color="000000"/>
              <w:right w:val="single" w:sz="7" w:space="0" w:color="000000"/>
            </w:tcBorders>
          </w:tcPr>
          <w:p w14:paraId="236918EC" w14:textId="77777777" w:rsidR="00EB7DBE" w:rsidRDefault="00EB7DBE" w:rsidP="00EB7DBE">
            <w:pPr>
              <w:spacing w:line="120" w:lineRule="exact"/>
            </w:pPr>
          </w:p>
          <w:p w14:paraId="11EDCC23" w14:textId="6F55B25D" w:rsidR="00EB7DBE" w:rsidRDefault="00EB7DBE" w:rsidP="00EB7DBE">
            <w:r>
              <w:t>60.7(a)</w:t>
            </w:r>
            <w:r w:rsidR="00D07405">
              <w:t>(5)</w:t>
            </w:r>
          </w:p>
          <w:p w14:paraId="292BC42E" w14:textId="77777777" w:rsidR="00EB7DBE" w:rsidRPr="00CF2B37" w:rsidRDefault="00EB7DBE" w:rsidP="00EB7DBE">
            <w:pPr>
              <w:pBdr>
                <w:top w:val="single" w:sz="6" w:space="0" w:color="FFFFFF"/>
                <w:left w:val="single" w:sz="6" w:space="0" w:color="FFFFFF"/>
                <w:bottom w:val="single" w:sz="6" w:space="0" w:color="FFFFFF"/>
                <w:right w:val="single" w:sz="6" w:space="0" w:color="FFFFFF"/>
              </w:pBdr>
              <w:spacing w:after="58"/>
            </w:pPr>
          </w:p>
        </w:tc>
      </w:tr>
      <w:tr w:rsidR="00EB7DBE" w:rsidRPr="00CF2B37" w14:paraId="1F95E04D" w14:textId="77777777" w:rsidTr="00F262A4">
        <w:trPr>
          <w:jc w:val="center"/>
        </w:trPr>
        <w:tc>
          <w:tcPr>
            <w:tcW w:w="7020" w:type="dxa"/>
            <w:tcBorders>
              <w:top w:val="single" w:sz="7" w:space="0" w:color="000000"/>
              <w:left w:val="single" w:sz="7" w:space="0" w:color="000000"/>
              <w:bottom w:val="single" w:sz="7" w:space="0" w:color="000000"/>
              <w:right w:val="single" w:sz="7" w:space="0" w:color="000000"/>
            </w:tcBorders>
          </w:tcPr>
          <w:p w14:paraId="3BE99B8C" w14:textId="4723157C" w:rsidR="00EB7DBE" w:rsidRPr="00CF2B37" w:rsidRDefault="00D07405" w:rsidP="00EB7DBE">
            <w:pPr>
              <w:pBdr>
                <w:top w:val="single" w:sz="6" w:space="0" w:color="FFFFFF"/>
                <w:left w:val="single" w:sz="6" w:space="0" w:color="FFFFFF"/>
                <w:bottom w:val="single" w:sz="6" w:space="0" w:color="FFFFFF"/>
                <w:right w:val="single" w:sz="6" w:space="0" w:color="FFFFFF"/>
              </w:pBdr>
              <w:spacing w:after="58"/>
            </w:pPr>
            <w:r>
              <w:t>Report of i</w:t>
            </w:r>
            <w:r w:rsidR="00EB7DBE">
              <w:t>nitial performance test</w:t>
            </w:r>
          </w:p>
        </w:tc>
        <w:tc>
          <w:tcPr>
            <w:tcW w:w="2340" w:type="dxa"/>
            <w:tcBorders>
              <w:top w:val="single" w:sz="7" w:space="0" w:color="000000"/>
              <w:left w:val="single" w:sz="7" w:space="0" w:color="000000"/>
              <w:bottom w:val="single" w:sz="7" w:space="0" w:color="000000"/>
              <w:right w:val="single" w:sz="7" w:space="0" w:color="000000"/>
            </w:tcBorders>
          </w:tcPr>
          <w:p w14:paraId="0C010E7F" w14:textId="6ABD093E" w:rsidR="00EB7DBE" w:rsidRPr="00CF2B37" w:rsidRDefault="00EB7DBE" w:rsidP="00EB7DBE">
            <w:pPr>
              <w:pBdr>
                <w:top w:val="single" w:sz="6" w:space="0" w:color="FFFFFF"/>
                <w:left w:val="single" w:sz="6" w:space="0" w:color="FFFFFF"/>
                <w:bottom w:val="single" w:sz="6" w:space="0" w:color="FFFFFF"/>
                <w:right w:val="single" w:sz="6" w:space="0" w:color="FFFFFF"/>
              </w:pBdr>
              <w:spacing w:after="58"/>
            </w:pPr>
            <w:r>
              <w:t>60.8(a)</w:t>
            </w:r>
          </w:p>
        </w:tc>
      </w:tr>
      <w:tr w:rsidR="00EB7DBE" w:rsidRPr="00CF2B37" w14:paraId="26B16369" w14:textId="77777777" w:rsidTr="00F262A4">
        <w:trPr>
          <w:jc w:val="center"/>
        </w:trPr>
        <w:tc>
          <w:tcPr>
            <w:tcW w:w="7020" w:type="dxa"/>
            <w:tcBorders>
              <w:top w:val="single" w:sz="7" w:space="0" w:color="000000"/>
              <w:left w:val="single" w:sz="7" w:space="0" w:color="000000"/>
              <w:bottom w:val="single" w:sz="7" w:space="0" w:color="000000"/>
              <w:right w:val="single" w:sz="7" w:space="0" w:color="000000"/>
            </w:tcBorders>
          </w:tcPr>
          <w:p w14:paraId="53CAAC5C" w14:textId="73AB4F20" w:rsidR="00EB7DBE" w:rsidRPr="00CF2B37" w:rsidRDefault="00EB7DBE" w:rsidP="00EB7DBE">
            <w:pPr>
              <w:pBdr>
                <w:top w:val="single" w:sz="6" w:space="0" w:color="FFFFFF"/>
                <w:left w:val="single" w:sz="6" w:space="0" w:color="FFFFFF"/>
                <w:bottom w:val="single" w:sz="6" w:space="0" w:color="FFFFFF"/>
                <w:right w:val="single" w:sz="6" w:space="0" w:color="FFFFFF"/>
              </w:pBdr>
              <w:spacing w:after="58"/>
            </w:pPr>
            <w:r>
              <w:t>Owner or operator of any multiple hearth, fluidized bed, or electric sludge incinerator shall submit a semiannual repor</w:t>
            </w:r>
            <w:r w:rsidR="00D07405">
              <w:t>t which contains the following:</w:t>
            </w:r>
            <w:r>
              <w:t xml:space="preserve"> scrubber pressure drop measurements, oxygen content, temperatures, rate of sludge charged, moisture and volatile solids of daily grab sample of sludge charged to the incinerator, and a record of control device operation measurements for other than a wet scrubber.</w:t>
            </w:r>
          </w:p>
        </w:tc>
        <w:tc>
          <w:tcPr>
            <w:tcW w:w="2340" w:type="dxa"/>
            <w:tcBorders>
              <w:top w:val="single" w:sz="7" w:space="0" w:color="000000"/>
              <w:left w:val="single" w:sz="7" w:space="0" w:color="000000"/>
              <w:bottom w:val="single" w:sz="7" w:space="0" w:color="000000"/>
              <w:right w:val="single" w:sz="7" w:space="0" w:color="000000"/>
            </w:tcBorders>
          </w:tcPr>
          <w:p w14:paraId="21431CB7" w14:textId="6ED38F8B" w:rsidR="00EB7DBE" w:rsidRPr="00CF2B37" w:rsidRDefault="00EB7DBE" w:rsidP="00EB7DBE">
            <w:pPr>
              <w:pBdr>
                <w:top w:val="single" w:sz="6" w:space="0" w:color="FFFFFF"/>
                <w:left w:val="single" w:sz="6" w:space="0" w:color="FFFFFF"/>
                <w:bottom w:val="single" w:sz="6" w:space="0" w:color="FFFFFF"/>
                <w:right w:val="single" w:sz="6" w:space="0" w:color="FFFFFF"/>
              </w:pBdr>
              <w:spacing w:after="58"/>
            </w:pPr>
            <w:r>
              <w:t>60.155(a), 60.155(b), 60.155(c)</w:t>
            </w:r>
          </w:p>
        </w:tc>
      </w:tr>
    </w:tbl>
    <w:p w14:paraId="727C7661" w14:textId="408E5627" w:rsidR="00CA4CD6" w:rsidRDefault="00CA4CD6" w:rsidP="00F262A4">
      <w:pPr>
        <w:pBdr>
          <w:top w:val="single" w:sz="6" w:space="0" w:color="FFFFFF"/>
          <w:left w:val="single" w:sz="6" w:space="0" w:color="FFFFFF"/>
          <w:bottom w:val="single" w:sz="6" w:space="0" w:color="FFFFFF"/>
          <w:right w:val="single" w:sz="6" w:space="0" w:color="FFFFFF"/>
        </w:pBdr>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F262A4" w:rsidRPr="00CF2B37" w14:paraId="6FDB2ADD" w14:textId="77777777" w:rsidTr="003003A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3885213B" w14:textId="77777777" w:rsidR="00F262A4" w:rsidRPr="00CF2B37" w:rsidRDefault="00F262A4" w:rsidP="003003A8">
            <w:pPr>
              <w:spacing w:line="120" w:lineRule="exact"/>
            </w:pPr>
          </w:p>
          <w:p w14:paraId="66589864" w14:textId="77777777" w:rsidR="00F262A4" w:rsidRPr="00CF2B37" w:rsidRDefault="00F262A4" w:rsidP="003003A8">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F262A4" w:rsidRPr="00CF2B37" w14:paraId="2A14102F" w14:textId="77777777" w:rsidTr="003003A8">
        <w:trPr>
          <w:jc w:val="center"/>
        </w:trPr>
        <w:tc>
          <w:tcPr>
            <w:tcW w:w="7020" w:type="dxa"/>
            <w:tcBorders>
              <w:top w:val="single" w:sz="7" w:space="0" w:color="000000"/>
              <w:left w:val="single" w:sz="7" w:space="0" w:color="000000"/>
              <w:bottom w:val="single" w:sz="7" w:space="0" w:color="000000"/>
              <w:right w:val="single" w:sz="7" w:space="0" w:color="000000"/>
            </w:tcBorders>
          </w:tcPr>
          <w:p w14:paraId="460847C3" w14:textId="77777777" w:rsidR="00F262A4" w:rsidRDefault="00F262A4" w:rsidP="003003A8">
            <w:pPr>
              <w:spacing w:line="120" w:lineRule="exact"/>
            </w:pPr>
          </w:p>
          <w:p w14:paraId="46B5D7D6" w14:textId="77777777" w:rsidR="00F262A4" w:rsidRPr="00CF2B37" w:rsidRDefault="00F262A4" w:rsidP="003003A8">
            <w:pPr>
              <w:pBdr>
                <w:top w:val="single" w:sz="6" w:space="0" w:color="FFFFFF"/>
                <w:left w:val="single" w:sz="6" w:space="0" w:color="FFFFFF"/>
                <w:bottom w:val="single" w:sz="6" w:space="0" w:color="FFFFFF"/>
                <w:right w:val="single" w:sz="6" w:space="0" w:color="FFFFFF"/>
              </w:pBdr>
              <w:spacing w:after="58"/>
            </w:pPr>
            <w:r>
              <w:t>Startups, shutdowns, or malfunctions periods where the continuous monitoring system is inoperative.</w:t>
            </w:r>
          </w:p>
        </w:tc>
        <w:tc>
          <w:tcPr>
            <w:tcW w:w="2340" w:type="dxa"/>
            <w:tcBorders>
              <w:top w:val="single" w:sz="7" w:space="0" w:color="000000"/>
              <w:left w:val="single" w:sz="7" w:space="0" w:color="000000"/>
              <w:bottom w:val="single" w:sz="7" w:space="0" w:color="000000"/>
              <w:right w:val="single" w:sz="7" w:space="0" w:color="000000"/>
            </w:tcBorders>
          </w:tcPr>
          <w:p w14:paraId="4925F7F8" w14:textId="77777777" w:rsidR="00F262A4" w:rsidRDefault="00F262A4" w:rsidP="003003A8">
            <w:pPr>
              <w:spacing w:line="120" w:lineRule="exact"/>
            </w:pPr>
          </w:p>
          <w:p w14:paraId="50A6CD05" w14:textId="77777777" w:rsidR="00F262A4" w:rsidRPr="00CF2B37" w:rsidRDefault="00F262A4" w:rsidP="003003A8">
            <w:pPr>
              <w:pBdr>
                <w:top w:val="single" w:sz="6" w:space="0" w:color="FFFFFF"/>
                <w:left w:val="single" w:sz="6" w:space="0" w:color="FFFFFF"/>
                <w:bottom w:val="single" w:sz="6" w:space="0" w:color="FFFFFF"/>
                <w:right w:val="single" w:sz="6" w:space="0" w:color="FFFFFF"/>
              </w:pBdr>
              <w:spacing w:after="58"/>
            </w:pPr>
            <w:r>
              <w:t>60.7(b)</w:t>
            </w:r>
          </w:p>
        </w:tc>
      </w:tr>
      <w:tr w:rsidR="00F262A4" w:rsidRPr="00CF2B37" w14:paraId="10A5FAA0" w14:textId="77777777" w:rsidTr="003003A8">
        <w:trPr>
          <w:jc w:val="center"/>
        </w:trPr>
        <w:tc>
          <w:tcPr>
            <w:tcW w:w="7020" w:type="dxa"/>
            <w:tcBorders>
              <w:top w:val="single" w:sz="7" w:space="0" w:color="000000"/>
              <w:left w:val="single" w:sz="7" w:space="0" w:color="000000"/>
              <w:bottom w:val="single" w:sz="7" w:space="0" w:color="000000"/>
              <w:right w:val="single" w:sz="7" w:space="0" w:color="000000"/>
            </w:tcBorders>
          </w:tcPr>
          <w:p w14:paraId="5EBDACF8" w14:textId="77777777" w:rsidR="00F262A4" w:rsidRDefault="00F262A4" w:rsidP="003003A8">
            <w:pPr>
              <w:spacing w:line="120" w:lineRule="exact"/>
            </w:pPr>
          </w:p>
          <w:p w14:paraId="2DA19464" w14:textId="77777777" w:rsidR="00F262A4" w:rsidRPr="00CF2B37" w:rsidRDefault="00F262A4" w:rsidP="003003A8">
            <w:pPr>
              <w:pBdr>
                <w:top w:val="single" w:sz="6" w:space="0" w:color="FFFFFF"/>
                <w:left w:val="single" w:sz="6" w:space="0" w:color="FFFFFF"/>
                <w:bottom w:val="single" w:sz="6" w:space="0" w:color="FFFFFF"/>
                <w:right w:val="single" w:sz="6" w:space="0" w:color="FFFFFF"/>
              </w:pBdr>
              <w:spacing w:after="58"/>
            </w:pPr>
            <w:r>
              <w:t>Maintain a file of all measurements including, performance test measurements, and all other information required by this subpart recorded in a permanent file suitable for inspection.</w:t>
            </w:r>
          </w:p>
        </w:tc>
        <w:tc>
          <w:tcPr>
            <w:tcW w:w="2340" w:type="dxa"/>
            <w:tcBorders>
              <w:top w:val="single" w:sz="7" w:space="0" w:color="000000"/>
              <w:left w:val="single" w:sz="7" w:space="0" w:color="000000"/>
              <w:bottom w:val="single" w:sz="7" w:space="0" w:color="000000"/>
              <w:right w:val="single" w:sz="7" w:space="0" w:color="000000"/>
            </w:tcBorders>
          </w:tcPr>
          <w:p w14:paraId="2AC68231" w14:textId="77777777" w:rsidR="00F262A4" w:rsidRDefault="00F262A4" w:rsidP="003003A8">
            <w:pPr>
              <w:spacing w:line="120" w:lineRule="exact"/>
            </w:pPr>
          </w:p>
          <w:p w14:paraId="1C7D5EAE" w14:textId="173B79D6" w:rsidR="00F262A4" w:rsidRPr="00CF2B37" w:rsidRDefault="00F262A4" w:rsidP="003003A8">
            <w:pPr>
              <w:pBdr>
                <w:top w:val="single" w:sz="6" w:space="0" w:color="FFFFFF"/>
                <w:left w:val="single" w:sz="6" w:space="0" w:color="FFFFFF"/>
                <w:bottom w:val="single" w:sz="6" w:space="0" w:color="FFFFFF"/>
                <w:right w:val="single" w:sz="6" w:space="0" w:color="FFFFFF"/>
              </w:pBdr>
              <w:spacing w:after="58"/>
            </w:pPr>
            <w:r>
              <w:t>60.7(</w:t>
            </w:r>
            <w:r w:rsidR="00460DC8">
              <w:t>f</w:t>
            </w:r>
            <w:r>
              <w:t>)</w:t>
            </w:r>
          </w:p>
        </w:tc>
      </w:tr>
      <w:tr w:rsidR="00F262A4" w:rsidRPr="00CF2B37" w14:paraId="4AB5F08A" w14:textId="77777777" w:rsidTr="003003A8">
        <w:trPr>
          <w:jc w:val="center"/>
        </w:trPr>
        <w:tc>
          <w:tcPr>
            <w:tcW w:w="7020" w:type="dxa"/>
            <w:tcBorders>
              <w:top w:val="single" w:sz="7" w:space="0" w:color="000000"/>
              <w:left w:val="single" w:sz="7" w:space="0" w:color="000000"/>
              <w:bottom w:val="single" w:sz="7" w:space="0" w:color="000000"/>
              <w:right w:val="single" w:sz="7" w:space="0" w:color="000000"/>
            </w:tcBorders>
          </w:tcPr>
          <w:p w14:paraId="4A8C958E" w14:textId="77777777" w:rsidR="00F262A4" w:rsidRDefault="00F262A4" w:rsidP="003003A8">
            <w:pPr>
              <w:spacing w:line="120" w:lineRule="exact"/>
            </w:pPr>
          </w:p>
          <w:p w14:paraId="0E5242BA" w14:textId="77777777" w:rsidR="00F262A4" w:rsidRPr="00CF2B37" w:rsidRDefault="00F262A4" w:rsidP="003003A8">
            <w:pPr>
              <w:pBdr>
                <w:top w:val="single" w:sz="6" w:space="0" w:color="FFFFFF"/>
                <w:left w:val="single" w:sz="6" w:space="0" w:color="FFFFFF"/>
                <w:bottom w:val="single" w:sz="6" w:space="0" w:color="FFFFFF"/>
                <w:right w:val="single" w:sz="6" w:space="0" w:color="FFFFFF"/>
              </w:pBdr>
              <w:spacing w:after="58"/>
            </w:pPr>
            <w:r>
              <w:t>Recording of daily charging rates and hours of operations</w:t>
            </w:r>
          </w:p>
        </w:tc>
        <w:tc>
          <w:tcPr>
            <w:tcW w:w="2340" w:type="dxa"/>
            <w:tcBorders>
              <w:top w:val="single" w:sz="7" w:space="0" w:color="000000"/>
              <w:left w:val="single" w:sz="7" w:space="0" w:color="000000"/>
              <w:bottom w:val="single" w:sz="7" w:space="0" w:color="000000"/>
              <w:right w:val="single" w:sz="7" w:space="0" w:color="000000"/>
            </w:tcBorders>
          </w:tcPr>
          <w:p w14:paraId="04D6A0C2" w14:textId="77777777" w:rsidR="00F262A4" w:rsidRDefault="00F262A4" w:rsidP="003003A8">
            <w:pPr>
              <w:spacing w:line="120" w:lineRule="exact"/>
            </w:pPr>
          </w:p>
          <w:p w14:paraId="38E1D505" w14:textId="77777777" w:rsidR="00F262A4" w:rsidRPr="00CF2B37" w:rsidRDefault="00F262A4" w:rsidP="003003A8">
            <w:pPr>
              <w:pBdr>
                <w:top w:val="single" w:sz="6" w:space="0" w:color="FFFFFF"/>
                <w:left w:val="single" w:sz="6" w:space="0" w:color="FFFFFF"/>
                <w:bottom w:val="single" w:sz="6" w:space="0" w:color="FFFFFF"/>
                <w:right w:val="single" w:sz="6" w:space="0" w:color="FFFFFF"/>
              </w:pBdr>
              <w:spacing w:after="58"/>
            </w:pPr>
            <w:r>
              <w:t>60.153(a)(1)</w:t>
            </w:r>
          </w:p>
        </w:tc>
      </w:tr>
      <w:tr w:rsidR="00F262A4" w:rsidRPr="00CF2B37" w14:paraId="042DFA0B" w14:textId="77777777" w:rsidTr="003003A8">
        <w:trPr>
          <w:jc w:val="center"/>
        </w:trPr>
        <w:tc>
          <w:tcPr>
            <w:tcW w:w="7020" w:type="dxa"/>
            <w:tcBorders>
              <w:top w:val="single" w:sz="7" w:space="0" w:color="000000"/>
              <w:left w:val="single" w:sz="7" w:space="0" w:color="000000"/>
              <w:bottom w:val="single" w:sz="7" w:space="0" w:color="000000"/>
              <w:right w:val="single" w:sz="7" w:space="0" w:color="000000"/>
            </w:tcBorders>
          </w:tcPr>
          <w:p w14:paraId="40D9C22A" w14:textId="77777777" w:rsidR="00F262A4" w:rsidRDefault="00F262A4" w:rsidP="003003A8">
            <w:pPr>
              <w:spacing w:line="120" w:lineRule="exact"/>
            </w:pPr>
          </w:p>
          <w:p w14:paraId="7CFA8B8A" w14:textId="77777777" w:rsidR="00F262A4" w:rsidRPr="00CF2B37" w:rsidRDefault="00F262A4" w:rsidP="003003A8">
            <w:r>
              <w:t>Install, calibrate, maintain and operate weighing device for determination of the mass of any municipal solid waste charged to the incinerator.</w:t>
            </w:r>
          </w:p>
        </w:tc>
        <w:tc>
          <w:tcPr>
            <w:tcW w:w="2340" w:type="dxa"/>
            <w:tcBorders>
              <w:top w:val="single" w:sz="7" w:space="0" w:color="000000"/>
              <w:left w:val="single" w:sz="7" w:space="0" w:color="000000"/>
              <w:bottom w:val="single" w:sz="7" w:space="0" w:color="000000"/>
              <w:right w:val="single" w:sz="7" w:space="0" w:color="000000"/>
            </w:tcBorders>
          </w:tcPr>
          <w:p w14:paraId="32C81582" w14:textId="77777777" w:rsidR="00F262A4" w:rsidRDefault="00F262A4" w:rsidP="003003A8">
            <w:pPr>
              <w:spacing w:line="120" w:lineRule="exact"/>
            </w:pPr>
          </w:p>
          <w:p w14:paraId="40EDF71D" w14:textId="77777777" w:rsidR="00F262A4" w:rsidRPr="00CF2B37" w:rsidRDefault="00F262A4" w:rsidP="003003A8">
            <w:pPr>
              <w:pBdr>
                <w:top w:val="single" w:sz="6" w:space="0" w:color="FFFFFF"/>
                <w:left w:val="single" w:sz="6" w:space="0" w:color="FFFFFF"/>
                <w:bottom w:val="single" w:sz="6" w:space="0" w:color="FFFFFF"/>
                <w:right w:val="single" w:sz="6" w:space="0" w:color="FFFFFF"/>
              </w:pBdr>
              <w:spacing w:after="58"/>
            </w:pPr>
            <w:r>
              <w:t>60.153(a)(3)</w:t>
            </w:r>
          </w:p>
        </w:tc>
      </w:tr>
      <w:tr w:rsidR="00F262A4" w:rsidRPr="00CF2B37" w14:paraId="558235D9" w14:textId="77777777" w:rsidTr="003003A8">
        <w:trPr>
          <w:jc w:val="center"/>
        </w:trPr>
        <w:tc>
          <w:tcPr>
            <w:tcW w:w="7020" w:type="dxa"/>
            <w:tcBorders>
              <w:top w:val="single" w:sz="7" w:space="0" w:color="000000"/>
              <w:left w:val="single" w:sz="7" w:space="0" w:color="000000"/>
              <w:bottom w:val="single" w:sz="7" w:space="0" w:color="000000"/>
              <w:right w:val="single" w:sz="7" w:space="0" w:color="000000"/>
            </w:tcBorders>
          </w:tcPr>
          <w:p w14:paraId="72DE17B0" w14:textId="77777777" w:rsidR="00F262A4" w:rsidRDefault="00F262A4" w:rsidP="003003A8">
            <w:pPr>
              <w:spacing w:line="120" w:lineRule="exact"/>
            </w:pPr>
          </w:p>
          <w:p w14:paraId="4D3FB4C5" w14:textId="77777777" w:rsidR="00F262A4" w:rsidRPr="00CF2B37" w:rsidRDefault="00F262A4" w:rsidP="003003A8">
            <w:pPr>
              <w:pBdr>
                <w:top w:val="single" w:sz="6" w:space="0" w:color="FFFFFF"/>
                <w:left w:val="single" w:sz="6" w:space="0" w:color="FFFFFF"/>
                <w:bottom w:val="single" w:sz="6" w:space="0" w:color="FFFFFF"/>
                <w:right w:val="single" w:sz="6" w:space="0" w:color="FFFFFF"/>
              </w:pBdr>
              <w:spacing w:after="58"/>
            </w:pPr>
            <w:r>
              <w:t>Install, calibrate, maintain and operate a monitoring device that continuously measures and records the pressure drop of gas flow through the wet scrubbing device.</w:t>
            </w:r>
          </w:p>
        </w:tc>
        <w:tc>
          <w:tcPr>
            <w:tcW w:w="2340" w:type="dxa"/>
            <w:tcBorders>
              <w:top w:val="single" w:sz="7" w:space="0" w:color="000000"/>
              <w:left w:val="single" w:sz="7" w:space="0" w:color="000000"/>
              <w:bottom w:val="single" w:sz="7" w:space="0" w:color="000000"/>
              <w:right w:val="single" w:sz="7" w:space="0" w:color="000000"/>
            </w:tcBorders>
          </w:tcPr>
          <w:p w14:paraId="2006D0E5" w14:textId="77777777" w:rsidR="00F262A4" w:rsidRDefault="00F262A4" w:rsidP="003003A8">
            <w:pPr>
              <w:spacing w:line="120" w:lineRule="exact"/>
            </w:pPr>
          </w:p>
          <w:p w14:paraId="4088A72D" w14:textId="77777777" w:rsidR="00F262A4" w:rsidRPr="00CF2B37" w:rsidRDefault="00F262A4" w:rsidP="003003A8">
            <w:pPr>
              <w:pBdr>
                <w:top w:val="single" w:sz="6" w:space="0" w:color="FFFFFF"/>
                <w:left w:val="single" w:sz="6" w:space="0" w:color="FFFFFF"/>
                <w:bottom w:val="single" w:sz="6" w:space="0" w:color="FFFFFF"/>
                <w:right w:val="single" w:sz="6" w:space="0" w:color="FFFFFF"/>
              </w:pBdr>
              <w:spacing w:after="58"/>
            </w:pPr>
            <w:r>
              <w:t>60.153(b)(1)</w:t>
            </w:r>
          </w:p>
        </w:tc>
      </w:tr>
      <w:tr w:rsidR="00F262A4" w:rsidRPr="00CF2B37" w14:paraId="22174CFD" w14:textId="77777777" w:rsidTr="003003A8">
        <w:trPr>
          <w:jc w:val="center"/>
        </w:trPr>
        <w:tc>
          <w:tcPr>
            <w:tcW w:w="7020" w:type="dxa"/>
            <w:tcBorders>
              <w:top w:val="single" w:sz="7" w:space="0" w:color="000000"/>
              <w:left w:val="single" w:sz="7" w:space="0" w:color="000000"/>
              <w:bottom w:val="single" w:sz="7" w:space="0" w:color="000000"/>
              <w:right w:val="single" w:sz="7" w:space="0" w:color="000000"/>
            </w:tcBorders>
          </w:tcPr>
          <w:p w14:paraId="7F58B120" w14:textId="77777777" w:rsidR="00F262A4" w:rsidRDefault="00F262A4" w:rsidP="003003A8">
            <w:pPr>
              <w:spacing w:line="120" w:lineRule="exact"/>
            </w:pPr>
          </w:p>
          <w:p w14:paraId="08901D07" w14:textId="77777777" w:rsidR="00F262A4" w:rsidRPr="00CF2B37" w:rsidRDefault="00F262A4" w:rsidP="003003A8">
            <w:pPr>
              <w:pBdr>
                <w:top w:val="single" w:sz="6" w:space="0" w:color="FFFFFF"/>
                <w:left w:val="single" w:sz="6" w:space="0" w:color="FFFFFF"/>
                <w:bottom w:val="single" w:sz="6" w:space="0" w:color="FFFFFF"/>
                <w:right w:val="single" w:sz="6" w:space="0" w:color="FFFFFF"/>
              </w:pBdr>
              <w:spacing w:after="58"/>
            </w:pPr>
            <w:r>
              <w:t>Install, calibrate, maintain and operate a monitoring device that continuously measures and records the oxygen content of the incinerator exhaust gas.</w:t>
            </w:r>
          </w:p>
        </w:tc>
        <w:tc>
          <w:tcPr>
            <w:tcW w:w="2340" w:type="dxa"/>
            <w:tcBorders>
              <w:top w:val="single" w:sz="7" w:space="0" w:color="000000"/>
              <w:left w:val="single" w:sz="7" w:space="0" w:color="000000"/>
              <w:bottom w:val="single" w:sz="7" w:space="0" w:color="000000"/>
              <w:right w:val="single" w:sz="7" w:space="0" w:color="000000"/>
            </w:tcBorders>
          </w:tcPr>
          <w:p w14:paraId="1BB64786" w14:textId="77777777" w:rsidR="00F262A4" w:rsidRDefault="00F262A4" w:rsidP="003003A8">
            <w:pPr>
              <w:spacing w:line="120" w:lineRule="exact"/>
            </w:pPr>
          </w:p>
          <w:p w14:paraId="3AE29913" w14:textId="77777777" w:rsidR="00F262A4" w:rsidRPr="00CF2B37" w:rsidRDefault="00F262A4" w:rsidP="003003A8">
            <w:pPr>
              <w:pBdr>
                <w:top w:val="single" w:sz="6" w:space="0" w:color="FFFFFF"/>
                <w:left w:val="single" w:sz="6" w:space="0" w:color="FFFFFF"/>
                <w:bottom w:val="single" w:sz="6" w:space="0" w:color="FFFFFF"/>
                <w:right w:val="single" w:sz="6" w:space="0" w:color="FFFFFF"/>
              </w:pBdr>
              <w:spacing w:after="58"/>
            </w:pPr>
            <w:r>
              <w:t>60.153(b)(2)</w:t>
            </w:r>
          </w:p>
        </w:tc>
      </w:tr>
      <w:tr w:rsidR="00F262A4" w:rsidRPr="00CF2B37" w14:paraId="40F99D3F" w14:textId="77777777" w:rsidTr="003003A8">
        <w:trPr>
          <w:jc w:val="center"/>
        </w:trPr>
        <w:tc>
          <w:tcPr>
            <w:tcW w:w="7020" w:type="dxa"/>
            <w:tcBorders>
              <w:top w:val="single" w:sz="7" w:space="0" w:color="000000"/>
              <w:left w:val="single" w:sz="7" w:space="0" w:color="000000"/>
              <w:bottom w:val="single" w:sz="7" w:space="0" w:color="000000"/>
              <w:right w:val="single" w:sz="7" w:space="0" w:color="000000"/>
            </w:tcBorders>
          </w:tcPr>
          <w:p w14:paraId="72F14CA4" w14:textId="77777777" w:rsidR="00F262A4" w:rsidRDefault="00F262A4" w:rsidP="003003A8">
            <w:pPr>
              <w:spacing w:line="120" w:lineRule="exact"/>
            </w:pPr>
          </w:p>
          <w:p w14:paraId="2E161B67" w14:textId="77777777" w:rsidR="00F262A4" w:rsidRPr="00CF2B37" w:rsidRDefault="00F262A4" w:rsidP="003003A8">
            <w:pPr>
              <w:pBdr>
                <w:top w:val="single" w:sz="6" w:space="0" w:color="FFFFFF"/>
                <w:left w:val="single" w:sz="6" w:space="0" w:color="FFFFFF"/>
                <w:bottom w:val="single" w:sz="6" w:space="0" w:color="FFFFFF"/>
                <w:right w:val="single" w:sz="6" w:space="0" w:color="FFFFFF"/>
              </w:pBdr>
              <w:spacing w:after="58"/>
            </w:pPr>
            <w:r>
              <w:t>Install, calibrate, maintain and operate temperature measuring devices. The temperature monitoring devices shall be operated continuously and data recorded during all periods of operation of the incinerator.</w:t>
            </w:r>
          </w:p>
        </w:tc>
        <w:tc>
          <w:tcPr>
            <w:tcW w:w="2340" w:type="dxa"/>
            <w:tcBorders>
              <w:top w:val="single" w:sz="7" w:space="0" w:color="000000"/>
              <w:left w:val="single" w:sz="7" w:space="0" w:color="000000"/>
              <w:bottom w:val="single" w:sz="7" w:space="0" w:color="000000"/>
              <w:right w:val="single" w:sz="7" w:space="0" w:color="000000"/>
            </w:tcBorders>
          </w:tcPr>
          <w:p w14:paraId="21260095" w14:textId="77777777" w:rsidR="00F262A4" w:rsidRDefault="00F262A4" w:rsidP="003003A8">
            <w:pPr>
              <w:spacing w:line="120" w:lineRule="exact"/>
            </w:pPr>
          </w:p>
          <w:p w14:paraId="49F11684" w14:textId="77777777" w:rsidR="00F262A4" w:rsidRPr="00CF2B37" w:rsidRDefault="00F262A4" w:rsidP="003003A8">
            <w:pPr>
              <w:pBdr>
                <w:top w:val="single" w:sz="6" w:space="0" w:color="FFFFFF"/>
                <w:left w:val="single" w:sz="6" w:space="0" w:color="FFFFFF"/>
                <w:bottom w:val="single" w:sz="6" w:space="0" w:color="FFFFFF"/>
                <w:right w:val="single" w:sz="6" w:space="0" w:color="FFFFFF"/>
              </w:pBdr>
              <w:spacing w:after="58"/>
            </w:pPr>
            <w:r>
              <w:t>60.153(b)(3)</w:t>
            </w:r>
          </w:p>
        </w:tc>
      </w:tr>
      <w:tr w:rsidR="00F262A4" w:rsidRPr="00CF2B37" w14:paraId="5F33151E" w14:textId="77777777" w:rsidTr="00D07405">
        <w:trPr>
          <w:cantSplit/>
          <w:jc w:val="center"/>
        </w:trPr>
        <w:tc>
          <w:tcPr>
            <w:tcW w:w="7020" w:type="dxa"/>
            <w:tcBorders>
              <w:top w:val="single" w:sz="7" w:space="0" w:color="000000"/>
              <w:left w:val="single" w:sz="7" w:space="0" w:color="000000"/>
              <w:bottom w:val="single" w:sz="7" w:space="0" w:color="000000"/>
              <w:right w:val="single" w:sz="7" w:space="0" w:color="000000"/>
            </w:tcBorders>
          </w:tcPr>
          <w:p w14:paraId="431244D1" w14:textId="77777777" w:rsidR="00F262A4" w:rsidRDefault="00F262A4" w:rsidP="003003A8">
            <w:pPr>
              <w:spacing w:line="120" w:lineRule="exact"/>
            </w:pPr>
          </w:p>
          <w:p w14:paraId="2EE6D1FB" w14:textId="77777777" w:rsidR="00F262A4" w:rsidRPr="00CF2B37" w:rsidRDefault="00F262A4" w:rsidP="003003A8">
            <w:pPr>
              <w:pBdr>
                <w:top w:val="single" w:sz="6" w:space="0" w:color="FFFFFF"/>
                <w:left w:val="single" w:sz="6" w:space="0" w:color="FFFFFF"/>
                <w:bottom w:val="single" w:sz="6" w:space="0" w:color="FFFFFF"/>
                <w:right w:val="single" w:sz="6" w:space="0" w:color="FFFFFF"/>
              </w:pBdr>
              <w:spacing w:after="58"/>
            </w:pPr>
            <w:r>
              <w:t>Install, calibrate, maintain and operate a device for measuring the fuel flow to the incinerator.  The fuel flow measuring device shall be operated continuously and data recorded during all periods of operation of the incinerator.</w:t>
            </w:r>
          </w:p>
        </w:tc>
        <w:tc>
          <w:tcPr>
            <w:tcW w:w="2340" w:type="dxa"/>
            <w:tcBorders>
              <w:top w:val="single" w:sz="7" w:space="0" w:color="000000"/>
              <w:left w:val="single" w:sz="7" w:space="0" w:color="000000"/>
              <w:bottom w:val="single" w:sz="7" w:space="0" w:color="000000"/>
              <w:right w:val="single" w:sz="7" w:space="0" w:color="000000"/>
            </w:tcBorders>
          </w:tcPr>
          <w:p w14:paraId="68124BAB" w14:textId="77777777" w:rsidR="00F262A4" w:rsidRDefault="00F262A4" w:rsidP="003003A8">
            <w:pPr>
              <w:spacing w:line="120" w:lineRule="exact"/>
            </w:pPr>
          </w:p>
          <w:p w14:paraId="20EDD5E2" w14:textId="77777777" w:rsidR="00F262A4" w:rsidRPr="00CF2B37" w:rsidRDefault="00F262A4" w:rsidP="003003A8">
            <w:pPr>
              <w:pBdr>
                <w:top w:val="single" w:sz="6" w:space="0" w:color="FFFFFF"/>
                <w:left w:val="single" w:sz="6" w:space="0" w:color="FFFFFF"/>
                <w:bottom w:val="single" w:sz="6" w:space="0" w:color="FFFFFF"/>
                <w:right w:val="single" w:sz="6" w:space="0" w:color="FFFFFF"/>
              </w:pBdr>
              <w:spacing w:after="58"/>
            </w:pPr>
            <w:r>
              <w:t>60.153(b)(4)</w:t>
            </w:r>
          </w:p>
        </w:tc>
      </w:tr>
      <w:tr w:rsidR="00F262A4" w:rsidRPr="00CF2B37" w14:paraId="3E69B3E4" w14:textId="77777777" w:rsidTr="003003A8">
        <w:trPr>
          <w:trHeight w:val="838"/>
          <w:jc w:val="center"/>
        </w:trPr>
        <w:tc>
          <w:tcPr>
            <w:tcW w:w="7020" w:type="dxa"/>
            <w:tcBorders>
              <w:top w:val="single" w:sz="7" w:space="0" w:color="000000"/>
              <w:left w:val="single" w:sz="7" w:space="0" w:color="000000"/>
              <w:bottom w:val="single" w:sz="7" w:space="0" w:color="000000"/>
              <w:right w:val="single" w:sz="7" w:space="0" w:color="000000"/>
            </w:tcBorders>
          </w:tcPr>
          <w:p w14:paraId="45BE0DD1" w14:textId="77777777" w:rsidR="00F262A4" w:rsidRDefault="00F262A4" w:rsidP="003003A8">
            <w:pPr>
              <w:spacing w:line="120" w:lineRule="exact"/>
            </w:pPr>
          </w:p>
          <w:p w14:paraId="2724F6AD" w14:textId="77777777" w:rsidR="00F262A4" w:rsidRPr="00CF2B37" w:rsidRDefault="00F262A4" w:rsidP="003003A8">
            <w:pPr>
              <w:pBdr>
                <w:top w:val="single" w:sz="6" w:space="0" w:color="FFFFFF"/>
                <w:left w:val="single" w:sz="6" w:space="0" w:color="FFFFFF"/>
                <w:bottom w:val="single" w:sz="6" w:space="0" w:color="FFFFFF"/>
                <w:right w:val="single" w:sz="6" w:space="0" w:color="FFFFFF"/>
              </w:pBdr>
              <w:spacing w:after="58"/>
            </w:pPr>
            <w:r>
              <w:t>Collect and analyze a grab sample of the sludge fed to the incinerator once per day.</w:t>
            </w:r>
          </w:p>
        </w:tc>
        <w:tc>
          <w:tcPr>
            <w:tcW w:w="2340" w:type="dxa"/>
            <w:tcBorders>
              <w:top w:val="single" w:sz="7" w:space="0" w:color="000000"/>
              <w:left w:val="single" w:sz="7" w:space="0" w:color="000000"/>
              <w:bottom w:val="single" w:sz="7" w:space="0" w:color="000000"/>
              <w:right w:val="single" w:sz="7" w:space="0" w:color="000000"/>
            </w:tcBorders>
          </w:tcPr>
          <w:p w14:paraId="501805F7" w14:textId="77777777" w:rsidR="00F262A4" w:rsidRDefault="00F262A4" w:rsidP="003003A8">
            <w:pPr>
              <w:spacing w:line="120" w:lineRule="exact"/>
            </w:pPr>
          </w:p>
          <w:p w14:paraId="44A9BAA2" w14:textId="77777777" w:rsidR="00F262A4" w:rsidRPr="00CF2B37" w:rsidRDefault="00F262A4" w:rsidP="003003A8">
            <w:pPr>
              <w:pBdr>
                <w:top w:val="single" w:sz="6" w:space="0" w:color="FFFFFF"/>
                <w:left w:val="single" w:sz="6" w:space="0" w:color="FFFFFF"/>
                <w:bottom w:val="single" w:sz="6" w:space="0" w:color="FFFFFF"/>
                <w:right w:val="single" w:sz="6" w:space="0" w:color="FFFFFF"/>
              </w:pBdr>
              <w:spacing w:after="58"/>
            </w:pPr>
            <w:r>
              <w:t>60.153(b)(5)</w:t>
            </w:r>
          </w:p>
        </w:tc>
      </w:tr>
      <w:tr w:rsidR="00F262A4" w:rsidRPr="00CF2B37" w14:paraId="1E68F744" w14:textId="77777777" w:rsidTr="003003A8">
        <w:trPr>
          <w:jc w:val="center"/>
        </w:trPr>
        <w:tc>
          <w:tcPr>
            <w:tcW w:w="7020" w:type="dxa"/>
            <w:tcBorders>
              <w:top w:val="single" w:sz="7" w:space="0" w:color="000000"/>
              <w:left w:val="single" w:sz="7" w:space="0" w:color="000000"/>
              <w:bottom w:val="single" w:sz="7" w:space="0" w:color="000000"/>
              <w:right w:val="single" w:sz="7" w:space="0" w:color="000000"/>
            </w:tcBorders>
          </w:tcPr>
          <w:p w14:paraId="7826FFE6" w14:textId="77777777" w:rsidR="00F262A4" w:rsidRDefault="00F262A4" w:rsidP="003003A8">
            <w:pPr>
              <w:spacing w:line="120" w:lineRule="exact"/>
            </w:pPr>
          </w:p>
          <w:p w14:paraId="0B34251A" w14:textId="77777777" w:rsidR="00F262A4" w:rsidRPr="00CF2B37" w:rsidRDefault="00F262A4" w:rsidP="003003A8">
            <w:pPr>
              <w:pBdr>
                <w:top w:val="single" w:sz="6" w:space="0" w:color="FFFFFF"/>
                <w:left w:val="single" w:sz="6" w:space="0" w:color="FFFFFF"/>
                <w:bottom w:val="single" w:sz="6" w:space="0" w:color="FFFFFF"/>
                <w:right w:val="single" w:sz="6" w:space="0" w:color="FFFFFF"/>
              </w:pBdr>
              <w:spacing w:after="58"/>
            </w:pPr>
            <w:r>
              <w:t>Test methods and procedures for performance tests.</w:t>
            </w:r>
          </w:p>
        </w:tc>
        <w:tc>
          <w:tcPr>
            <w:tcW w:w="2340" w:type="dxa"/>
            <w:tcBorders>
              <w:top w:val="single" w:sz="7" w:space="0" w:color="000000"/>
              <w:left w:val="single" w:sz="7" w:space="0" w:color="000000"/>
              <w:bottom w:val="single" w:sz="7" w:space="0" w:color="000000"/>
              <w:right w:val="single" w:sz="7" w:space="0" w:color="000000"/>
            </w:tcBorders>
          </w:tcPr>
          <w:p w14:paraId="6A800460" w14:textId="77777777" w:rsidR="00F262A4" w:rsidRDefault="00F262A4" w:rsidP="003003A8">
            <w:pPr>
              <w:spacing w:line="120" w:lineRule="exact"/>
            </w:pPr>
          </w:p>
          <w:p w14:paraId="4C34BDFA" w14:textId="77777777" w:rsidR="00F262A4" w:rsidRPr="00CF2B37" w:rsidRDefault="00F262A4" w:rsidP="003003A8">
            <w:pPr>
              <w:pBdr>
                <w:top w:val="single" w:sz="6" w:space="0" w:color="FFFFFF"/>
                <w:left w:val="single" w:sz="6" w:space="0" w:color="FFFFFF"/>
                <w:bottom w:val="single" w:sz="6" w:space="0" w:color="FFFFFF"/>
                <w:right w:val="single" w:sz="6" w:space="0" w:color="FFFFFF"/>
              </w:pBdr>
              <w:spacing w:after="58"/>
            </w:pPr>
            <w:r>
              <w:t>60.154</w:t>
            </w:r>
          </w:p>
        </w:tc>
      </w:tr>
      <w:tr w:rsidR="00F262A4" w:rsidRPr="00CF2B37" w14:paraId="28F8D575" w14:textId="77777777" w:rsidTr="003003A8">
        <w:trPr>
          <w:jc w:val="center"/>
        </w:trPr>
        <w:tc>
          <w:tcPr>
            <w:tcW w:w="7020" w:type="dxa"/>
            <w:tcBorders>
              <w:top w:val="single" w:sz="7" w:space="0" w:color="000000"/>
              <w:left w:val="single" w:sz="7" w:space="0" w:color="000000"/>
              <w:bottom w:val="single" w:sz="7" w:space="0" w:color="000000"/>
              <w:right w:val="single" w:sz="7" w:space="0" w:color="000000"/>
            </w:tcBorders>
          </w:tcPr>
          <w:p w14:paraId="3BE29E35" w14:textId="77777777" w:rsidR="00F262A4" w:rsidRDefault="00F262A4" w:rsidP="003003A8">
            <w:pPr>
              <w:spacing w:line="120" w:lineRule="exact"/>
            </w:pPr>
          </w:p>
          <w:p w14:paraId="7FDC1B0F" w14:textId="77777777" w:rsidR="00F262A4" w:rsidRPr="00CF2B37" w:rsidRDefault="00F262A4" w:rsidP="003003A8">
            <w:pPr>
              <w:pBdr>
                <w:top w:val="single" w:sz="6" w:space="0" w:color="FFFFFF"/>
                <w:left w:val="single" w:sz="6" w:space="0" w:color="FFFFFF"/>
                <w:bottom w:val="single" w:sz="6" w:space="0" w:color="FFFFFF"/>
                <w:right w:val="single" w:sz="6" w:space="0" w:color="FFFFFF"/>
              </w:pBdr>
              <w:spacing w:after="58"/>
            </w:pPr>
            <w:r>
              <w:t>Install, calibrate, maintain, and operate continuous monitoring system.</w:t>
            </w:r>
          </w:p>
        </w:tc>
        <w:tc>
          <w:tcPr>
            <w:tcW w:w="2340" w:type="dxa"/>
            <w:tcBorders>
              <w:top w:val="single" w:sz="7" w:space="0" w:color="000000"/>
              <w:left w:val="single" w:sz="7" w:space="0" w:color="000000"/>
              <w:bottom w:val="single" w:sz="7" w:space="0" w:color="000000"/>
              <w:right w:val="single" w:sz="7" w:space="0" w:color="000000"/>
            </w:tcBorders>
          </w:tcPr>
          <w:p w14:paraId="3A071D6A" w14:textId="77777777" w:rsidR="00F262A4" w:rsidRDefault="00F262A4" w:rsidP="003003A8">
            <w:pPr>
              <w:spacing w:line="120" w:lineRule="exact"/>
            </w:pPr>
          </w:p>
          <w:p w14:paraId="3E0034DD" w14:textId="77777777" w:rsidR="00F262A4" w:rsidRPr="00CF2B37" w:rsidRDefault="00F262A4" w:rsidP="003003A8">
            <w:pPr>
              <w:pBdr>
                <w:top w:val="single" w:sz="6" w:space="0" w:color="FFFFFF"/>
                <w:left w:val="single" w:sz="6" w:space="0" w:color="FFFFFF"/>
                <w:bottom w:val="single" w:sz="6" w:space="0" w:color="FFFFFF"/>
                <w:right w:val="single" w:sz="6" w:space="0" w:color="FFFFFF"/>
              </w:pBdr>
              <w:spacing w:after="58"/>
            </w:pPr>
            <w:r>
              <w:t>60.13</w:t>
            </w:r>
          </w:p>
        </w:tc>
      </w:tr>
      <w:tr w:rsidR="00F262A4" w:rsidRPr="00CF2B37" w14:paraId="1F99FBF5" w14:textId="77777777" w:rsidTr="003003A8">
        <w:trPr>
          <w:jc w:val="center"/>
        </w:trPr>
        <w:tc>
          <w:tcPr>
            <w:tcW w:w="7020" w:type="dxa"/>
            <w:tcBorders>
              <w:top w:val="single" w:sz="7" w:space="0" w:color="000000"/>
              <w:left w:val="single" w:sz="7" w:space="0" w:color="000000"/>
              <w:bottom w:val="single" w:sz="7" w:space="0" w:color="000000"/>
              <w:right w:val="single" w:sz="7" w:space="0" w:color="000000"/>
            </w:tcBorders>
          </w:tcPr>
          <w:p w14:paraId="6D21B4CE" w14:textId="77777777" w:rsidR="00F262A4" w:rsidRDefault="00F262A4" w:rsidP="003003A8">
            <w:pPr>
              <w:spacing w:line="120" w:lineRule="exact"/>
            </w:pPr>
          </w:p>
          <w:p w14:paraId="412231BB" w14:textId="4FE30EDA" w:rsidR="00F262A4" w:rsidRPr="00CF2B37" w:rsidRDefault="00F262A4" w:rsidP="003003A8">
            <w:pPr>
              <w:pBdr>
                <w:top w:val="single" w:sz="6" w:space="0" w:color="FFFFFF"/>
                <w:left w:val="single" w:sz="6" w:space="0" w:color="FFFFFF"/>
                <w:bottom w:val="single" w:sz="6" w:space="0" w:color="FFFFFF"/>
                <w:right w:val="single" w:sz="6" w:space="0" w:color="FFFFFF"/>
              </w:pBdr>
              <w:spacing w:after="58"/>
            </w:pPr>
            <w:r>
              <w:t>Owner or operator of any multiple hearth, fluidized bed, or electric sludge incinerator subject to the provisions of this subpart, shall retain the following information and make it available for inspection</w:t>
            </w:r>
            <w:r w:rsidR="00460DC8">
              <w:t xml:space="preserve"> for a minimum of two years</w:t>
            </w:r>
            <w:r>
              <w:t>: the measured pressure drop of the gas flow through the wet scrubbing device, a record of the measured oxygen content of the incinerator exhaust gas, record of the rate of sludge charged to the incinerator, the measured temperatures of the incinerator, the fuel flow to the incinerator, and the total solids and volatile solids content of the sludge charges to the incinerator.</w:t>
            </w:r>
          </w:p>
        </w:tc>
        <w:tc>
          <w:tcPr>
            <w:tcW w:w="2340" w:type="dxa"/>
            <w:tcBorders>
              <w:top w:val="single" w:sz="7" w:space="0" w:color="000000"/>
              <w:left w:val="single" w:sz="7" w:space="0" w:color="000000"/>
              <w:bottom w:val="single" w:sz="7" w:space="0" w:color="000000"/>
              <w:right w:val="single" w:sz="7" w:space="0" w:color="000000"/>
            </w:tcBorders>
          </w:tcPr>
          <w:p w14:paraId="57DAA62E" w14:textId="77777777" w:rsidR="00F262A4" w:rsidRDefault="00F262A4" w:rsidP="003003A8">
            <w:pPr>
              <w:spacing w:line="120" w:lineRule="exact"/>
            </w:pPr>
          </w:p>
          <w:p w14:paraId="7A2604FB" w14:textId="14E7B03F" w:rsidR="00F262A4" w:rsidRPr="00CF2B37" w:rsidRDefault="00460DC8" w:rsidP="003003A8">
            <w:pPr>
              <w:pBdr>
                <w:top w:val="single" w:sz="6" w:space="0" w:color="FFFFFF"/>
                <w:left w:val="single" w:sz="6" w:space="0" w:color="FFFFFF"/>
                <w:bottom w:val="single" w:sz="6" w:space="0" w:color="FFFFFF"/>
                <w:right w:val="single" w:sz="6" w:space="0" w:color="FFFFFF"/>
              </w:pBdr>
              <w:spacing w:after="58"/>
            </w:pPr>
            <w:r>
              <w:t>60.153(c)(</w:t>
            </w:r>
            <w:r w:rsidR="005739CC">
              <w:t>1)-(</w:t>
            </w:r>
            <w:r>
              <w:t>3)</w:t>
            </w:r>
          </w:p>
        </w:tc>
      </w:tr>
      <w:tr w:rsidR="00F262A4" w:rsidRPr="00CF2B37" w14:paraId="5C6ED9C8" w14:textId="77777777" w:rsidTr="003003A8">
        <w:trPr>
          <w:jc w:val="center"/>
        </w:trPr>
        <w:tc>
          <w:tcPr>
            <w:tcW w:w="7020" w:type="dxa"/>
            <w:tcBorders>
              <w:top w:val="single" w:sz="7" w:space="0" w:color="000000"/>
              <w:left w:val="single" w:sz="7" w:space="0" w:color="000000"/>
              <w:bottom w:val="single" w:sz="7" w:space="0" w:color="000000"/>
              <w:right w:val="single" w:sz="7" w:space="0" w:color="000000"/>
            </w:tcBorders>
          </w:tcPr>
          <w:p w14:paraId="7163B9B2" w14:textId="77777777" w:rsidR="00F262A4" w:rsidRDefault="00F262A4" w:rsidP="003003A8">
            <w:pPr>
              <w:spacing w:line="120" w:lineRule="exact"/>
            </w:pPr>
          </w:p>
          <w:p w14:paraId="19D7DDBF" w14:textId="77777777" w:rsidR="00F262A4" w:rsidRPr="00CF2B37" w:rsidRDefault="00F262A4" w:rsidP="003003A8">
            <w:pPr>
              <w:pBdr>
                <w:top w:val="single" w:sz="6" w:space="0" w:color="FFFFFF"/>
                <w:left w:val="single" w:sz="6" w:space="0" w:color="FFFFFF"/>
                <w:bottom w:val="single" w:sz="6" w:space="0" w:color="FFFFFF"/>
                <w:right w:val="single" w:sz="6" w:space="0" w:color="FFFFFF"/>
              </w:pBdr>
              <w:spacing w:after="58"/>
            </w:pPr>
            <w:r>
              <w:t>The owner or operator of any sludge incinerator other than a multiple hearth, fluidized bed, or electric incinerator or any sludge incinerator equipped with a control device other than a wet scrubber shall submit for approval a plan for monitoring and recording incinerator and control device operation parameters.</w:t>
            </w:r>
          </w:p>
        </w:tc>
        <w:tc>
          <w:tcPr>
            <w:tcW w:w="2340" w:type="dxa"/>
            <w:tcBorders>
              <w:top w:val="single" w:sz="7" w:space="0" w:color="000000"/>
              <w:left w:val="single" w:sz="7" w:space="0" w:color="000000"/>
              <w:bottom w:val="single" w:sz="7" w:space="0" w:color="000000"/>
              <w:right w:val="single" w:sz="7" w:space="0" w:color="000000"/>
            </w:tcBorders>
          </w:tcPr>
          <w:p w14:paraId="0962BA70" w14:textId="77777777" w:rsidR="00F262A4" w:rsidRDefault="00F262A4" w:rsidP="003003A8">
            <w:pPr>
              <w:spacing w:line="120" w:lineRule="exact"/>
            </w:pPr>
          </w:p>
          <w:p w14:paraId="2B970A32" w14:textId="77777777" w:rsidR="00F262A4" w:rsidRPr="00CF2B37" w:rsidRDefault="00F262A4" w:rsidP="003003A8">
            <w:pPr>
              <w:pBdr>
                <w:top w:val="single" w:sz="6" w:space="0" w:color="FFFFFF"/>
                <w:left w:val="single" w:sz="6" w:space="0" w:color="FFFFFF"/>
                <w:bottom w:val="single" w:sz="6" w:space="0" w:color="FFFFFF"/>
                <w:right w:val="single" w:sz="6" w:space="0" w:color="FFFFFF"/>
              </w:pBdr>
              <w:spacing w:after="58"/>
            </w:pPr>
            <w:r>
              <w:t>60.153(e)</w:t>
            </w:r>
          </w:p>
        </w:tc>
      </w:tr>
      <w:tr w:rsidR="00F262A4" w:rsidRPr="00CF2B37" w14:paraId="019BC22A" w14:textId="77777777" w:rsidTr="003003A8">
        <w:trPr>
          <w:jc w:val="center"/>
        </w:trPr>
        <w:tc>
          <w:tcPr>
            <w:tcW w:w="7020" w:type="dxa"/>
            <w:tcBorders>
              <w:top w:val="single" w:sz="7" w:space="0" w:color="000000"/>
              <w:left w:val="single" w:sz="7" w:space="0" w:color="000000"/>
              <w:bottom w:val="single" w:sz="7" w:space="0" w:color="000000"/>
              <w:right w:val="single" w:sz="7" w:space="0" w:color="000000"/>
            </w:tcBorders>
          </w:tcPr>
          <w:p w14:paraId="23A5C1A6" w14:textId="77777777" w:rsidR="00F262A4" w:rsidRDefault="00F262A4" w:rsidP="003003A8">
            <w:pPr>
              <w:spacing w:line="120" w:lineRule="exact"/>
            </w:pPr>
          </w:p>
          <w:p w14:paraId="2902B7AD" w14:textId="77777777" w:rsidR="00F262A4" w:rsidRPr="00CF2B37" w:rsidRDefault="00F262A4" w:rsidP="003003A8">
            <w:pPr>
              <w:pBdr>
                <w:top w:val="single" w:sz="6" w:space="0" w:color="FFFFFF"/>
                <w:left w:val="single" w:sz="6" w:space="0" w:color="FFFFFF"/>
                <w:bottom w:val="single" w:sz="6" w:space="0" w:color="FFFFFF"/>
                <w:right w:val="single" w:sz="6" w:space="0" w:color="FFFFFF"/>
              </w:pBdr>
              <w:spacing w:after="58"/>
            </w:pPr>
            <w:r>
              <w:t>Maintain records for two years</w:t>
            </w:r>
            <w:r w:rsidRPr="00151222">
              <w:rPr>
                <w:b/>
              </w:rPr>
              <w:t>.</w:t>
            </w:r>
          </w:p>
        </w:tc>
        <w:tc>
          <w:tcPr>
            <w:tcW w:w="2340" w:type="dxa"/>
            <w:tcBorders>
              <w:top w:val="single" w:sz="7" w:space="0" w:color="000000"/>
              <w:left w:val="single" w:sz="7" w:space="0" w:color="000000"/>
              <w:bottom w:val="single" w:sz="7" w:space="0" w:color="000000"/>
              <w:right w:val="single" w:sz="7" w:space="0" w:color="000000"/>
            </w:tcBorders>
          </w:tcPr>
          <w:p w14:paraId="684D2E6E" w14:textId="77777777" w:rsidR="00F262A4" w:rsidRDefault="00F262A4" w:rsidP="003003A8">
            <w:pPr>
              <w:spacing w:line="120" w:lineRule="exact"/>
            </w:pPr>
          </w:p>
          <w:p w14:paraId="73FB0FD8" w14:textId="77777777" w:rsidR="00F262A4" w:rsidRPr="00CF2B37" w:rsidRDefault="00F262A4" w:rsidP="003003A8">
            <w:pPr>
              <w:pBdr>
                <w:top w:val="single" w:sz="6" w:space="0" w:color="FFFFFF"/>
                <w:left w:val="single" w:sz="6" w:space="0" w:color="FFFFFF"/>
                <w:bottom w:val="single" w:sz="6" w:space="0" w:color="FFFFFF"/>
                <w:right w:val="single" w:sz="6" w:space="0" w:color="FFFFFF"/>
              </w:pBdr>
              <w:spacing w:after="58"/>
            </w:pPr>
            <w:r>
              <w:t>60.7(f)</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1D36FF9F" w:rsidR="00CA4CD6" w:rsidRDefault="00CA4CD6">
      <w:pPr>
        <w:pBdr>
          <w:top w:val="single" w:sz="6" w:space="0" w:color="FFFFFF"/>
          <w:left w:val="single" w:sz="6" w:space="0" w:color="FFFFFF"/>
          <w:bottom w:val="single" w:sz="6" w:space="0" w:color="FFFFFF"/>
          <w:right w:val="single" w:sz="6" w:space="0" w:color="FFFFFF"/>
        </w:pBdr>
        <w:rPr>
          <w:color w:val="000000"/>
        </w:rPr>
      </w:pPr>
    </w:p>
    <w:p w14:paraId="61414A5A" w14:textId="47DCC9E8" w:rsidR="00143E0C" w:rsidRDefault="00143E0C">
      <w:pPr>
        <w:pBdr>
          <w:top w:val="single" w:sz="6" w:space="0" w:color="FFFFFF"/>
          <w:left w:val="single" w:sz="6" w:space="0" w:color="FFFFFF"/>
          <w:bottom w:val="single" w:sz="6" w:space="0" w:color="FFFFFF"/>
          <w:right w:val="single" w:sz="6" w:space="0" w:color="FFFFFF"/>
        </w:pBdr>
        <w:rPr>
          <w:color w:val="000000"/>
        </w:rPr>
      </w:pPr>
    </w:p>
    <w:p w14:paraId="7C3AAF7B" w14:textId="501619A7" w:rsidR="00143E0C" w:rsidRDefault="00143E0C">
      <w:pPr>
        <w:pBdr>
          <w:top w:val="single" w:sz="6" w:space="0" w:color="FFFFFF"/>
          <w:left w:val="single" w:sz="6" w:space="0" w:color="FFFFFF"/>
          <w:bottom w:val="single" w:sz="6" w:space="0" w:color="FFFFFF"/>
          <w:right w:val="single" w:sz="6" w:space="0" w:color="FFFFFF"/>
        </w:pBdr>
        <w:rPr>
          <w:color w:val="000000"/>
        </w:rPr>
      </w:pPr>
    </w:p>
    <w:p w14:paraId="7AE2EFA9" w14:textId="6DEEF27F" w:rsidR="00143E0C" w:rsidRDefault="00143E0C">
      <w:pPr>
        <w:pBdr>
          <w:top w:val="single" w:sz="6" w:space="0" w:color="FFFFFF"/>
          <w:left w:val="single" w:sz="6" w:space="0" w:color="FFFFFF"/>
          <w:bottom w:val="single" w:sz="6" w:space="0" w:color="FFFFFF"/>
          <w:right w:val="single" w:sz="6" w:space="0" w:color="FFFFFF"/>
        </w:pBdr>
        <w:rPr>
          <w:color w:val="000000"/>
        </w:rPr>
      </w:pPr>
    </w:p>
    <w:p w14:paraId="02D9F4AA" w14:textId="4F10BEE7" w:rsidR="00143E0C" w:rsidRDefault="00143E0C">
      <w:pPr>
        <w:pBdr>
          <w:top w:val="single" w:sz="6" w:space="0" w:color="FFFFFF"/>
          <w:left w:val="single" w:sz="6" w:space="0" w:color="FFFFFF"/>
          <w:bottom w:val="single" w:sz="6" w:space="0" w:color="FFFFFF"/>
          <w:right w:val="single" w:sz="6" w:space="0" w:color="FFFFFF"/>
        </w:pBdr>
        <w:rPr>
          <w:color w:val="000000"/>
        </w:rPr>
      </w:pPr>
    </w:p>
    <w:p w14:paraId="507872D1" w14:textId="07D4B433" w:rsidR="00143E0C" w:rsidRDefault="00143E0C">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lastRenderedPageBreak/>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rsidTr="00FC754B">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rsidTr="00FC754B">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rsidTr="00FC754B">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5C021D38"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for </w:t>
            </w:r>
            <w:r w:rsidR="00FC754B">
              <w:rPr>
                <w:color w:val="000000"/>
              </w:rPr>
              <w:t>wet scrubber</w:t>
            </w:r>
            <w:r w:rsidR="00FC754B" w:rsidRPr="00C445DA">
              <w:t>.</w:t>
            </w:r>
          </w:p>
        </w:tc>
      </w:tr>
      <w:tr w:rsidR="00CA4CD6" w14:paraId="6DB9E5F9" w14:textId="77777777" w:rsidTr="00FC754B">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0A6DC43E"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w:t>
            </w:r>
            <w:r w:rsidRPr="00FC754B">
              <w:t xml:space="preserve">Method </w:t>
            </w:r>
            <w:r w:rsidR="00FC754B" w:rsidRPr="00FC754B">
              <w:t>5</w:t>
            </w:r>
            <w:r w:rsidR="007C5F7C">
              <w:t>,</w:t>
            </w:r>
            <w:r w:rsidR="00FC754B" w:rsidRPr="00FC754B">
              <w:t xml:space="preserve"> 9</w:t>
            </w:r>
            <w:r w:rsidR="007C5F7C">
              <w:t xml:space="preserve">, and </w:t>
            </w:r>
            <w:r w:rsidR="007C5F7C">
              <w:rPr>
                <w:color w:val="000000"/>
              </w:rPr>
              <w:t>Method 2540G</w:t>
            </w:r>
            <w:r w:rsidRPr="00FC754B">
              <w:t xml:space="preserve"> test</w:t>
            </w:r>
            <w:r>
              <w:rPr>
                <w:color w:val="000000"/>
              </w:rPr>
              <w:t>, and repeat performance tests if necessary.</w:t>
            </w:r>
          </w:p>
        </w:tc>
      </w:tr>
      <w:tr w:rsidR="00CA4CD6" w14:paraId="3E845C8F" w14:textId="77777777" w:rsidTr="00FC754B">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rsidTr="00FC754B">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rsidTr="00FC754B">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rsidTr="00FC754B">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rsidTr="00FC754B">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FC754B" w14:paraId="6548800E" w14:textId="77777777" w:rsidTr="00FC754B">
        <w:trPr>
          <w:trHeight w:val="505"/>
          <w:jc w:val="center"/>
        </w:trPr>
        <w:tc>
          <w:tcPr>
            <w:tcW w:w="9360" w:type="dxa"/>
            <w:tcBorders>
              <w:top w:val="single" w:sz="7" w:space="0" w:color="000000"/>
              <w:left w:val="single" w:sz="7" w:space="0" w:color="000000"/>
              <w:bottom w:val="single" w:sz="6" w:space="0" w:color="FFFFFF"/>
              <w:right w:val="single" w:sz="7" w:space="0" w:color="000000"/>
            </w:tcBorders>
          </w:tcPr>
          <w:p w14:paraId="2FF2F4CA" w14:textId="77777777" w:rsidR="00FC754B" w:rsidRDefault="00FC754B" w:rsidP="00FC754B">
            <w:pPr>
              <w:spacing w:line="120" w:lineRule="exact"/>
              <w:rPr>
                <w:color w:val="000000"/>
              </w:rPr>
            </w:pPr>
          </w:p>
          <w:p w14:paraId="5B0EE3DD" w14:textId="16A5C2A0" w:rsidR="00FC754B" w:rsidRDefault="00FC754B" w:rsidP="00FC754B">
            <w:pPr>
              <w:rPr>
                <w:color w:val="000000"/>
              </w:rPr>
            </w:pPr>
            <w:r>
              <w:rPr>
                <w:color w:val="000000"/>
              </w:rPr>
              <w:t>Adjust existing ways to comply with any previously applicable instructions and requirements.</w:t>
            </w:r>
          </w:p>
        </w:tc>
      </w:tr>
      <w:tr w:rsidR="00FC754B" w14:paraId="3DBECFDB" w14:textId="77777777" w:rsidTr="00FC754B">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FC754B" w:rsidRDefault="00FC754B" w:rsidP="00FC754B">
            <w:pPr>
              <w:spacing w:line="120" w:lineRule="exact"/>
              <w:rPr>
                <w:color w:val="000000"/>
              </w:rPr>
            </w:pPr>
          </w:p>
          <w:p w14:paraId="350FE487" w14:textId="77777777" w:rsidR="00FC754B" w:rsidRDefault="00FC754B" w:rsidP="00FC754B">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FC754B" w14:paraId="6D8DB44A" w14:textId="77777777" w:rsidTr="00FC754B">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FC754B" w:rsidRDefault="00FC754B" w:rsidP="00FC754B">
            <w:pPr>
              <w:spacing w:line="120" w:lineRule="exact"/>
              <w:rPr>
                <w:color w:val="000000"/>
              </w:rPr>
            </w:pPr>
          </w:p>
          <w:p w14:paraId="0D6818D7" w14:textId="77777777" w:rsidR="00FC754B" w:rsidRDefault="00FC754B" w:rsidP="00FC754B">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4B18B87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2E7C9E4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143E0C">
        <w:rPr>
          <w:color w:val="000000"/>
        </w:rPr>
        <w:t>:</w:t>
      </w:r>
    </w:p>
    <w:p w14:paraId="21EEC349" w14:textId="7EFAC033" w:rsidR="00C1065B" w:rsidRDefault="00C1065B">
      <w:pPr>
        <w:pBdr>
          <w:top w:val="single" w:sz="6" w:space="0" w:color="FFFFFF"/>
          <w:left w:val="single" w:sz="6" w:space="0" w:color="FFFFFF"/>
          <w:bottom w:val="single" w:sz="6" w:space="0" w:color="FFFFFF"/>
          <w:right w:val="single" w:sz="6" w:space="0" w:color="FFFFFF"/>
        </w:pBdr>
        <w:ind w:firstLine="720"/>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1065B" w14:paraId="453D5A48" w14:textId="77777777" w:rsidTr="00C1065B">
        <w:trPr>
          <w:trHeight w:val="496"/>
        </w:trPr>
        <w:tc>
          <w:tcPr>
            <w:tcW w:w="9360" w:type="dxa"/>
            <w:tcBorders>
              <w:top w:val="single" w:sz="7" w:space="0" w:color="000000"/>
              <w:left w:val="single" w:sz="7" w:space="0" w:color="000000"/>
              <w:bottom w:val="single" w:sz="6" w:space="0" w:color="FFFFFF"/>
              <w:right w:val="single" w:sz="7" w:space="0" w:color="000000"/>
            </w:tcBorders>
          </w:tcPr>
          <w:p w14:paraId="67550F6B" w14:textId="73E39568" w:rsidR="00C1065B" w:rsidRDefault="00C1065B" w:rsidP="00C1065B">
            <w:pPr>
              <w:spacing w:before="120"/>
              <w:rPr>
                <w:color w:val="000000"/>
              </w:rPr>
            </w:pPr>
            <w:r>
              <w:rPr>
                <w:color w:val="000000"/>
              </w:rPr>
              <w:t>Observe initial performance tests and repeat performance test if necessary.</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 xml:space="preserve">Review notifications and reports, including performance test reports, and excess emissions </w:t>
            </w:r>
            <w:r>
              <w:rPr>
                <w:color w:val="000000"/>
              </w:rPr>
              <w:lastRenderedPageBreak/>
              <w:t>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60F28F65" w:rsidR="00CA4CD6" w:rsidRPr="00AF3C67" w:rsidRDefault="00AF3C67">
      <w:pPr>
        <w:pBdr>
          <w:top w:val="single" w:sz="6" w:space="0" w:color="FFFFFF"/>
          <w:left w:val="single" w:sz="6" w:space="0" w:color="FFFFFF"/>
          <w:bottom w:val="single" w:sz="6" w:space="0" w:color="FFFFFF"/>
          <w:right w:val="single" w:sz="6" w:space="0" w:color="FFFFFF"/>
        </w:pBdr>
        <w:ind w:firstLine="720"/>
      </w:pPr>
      <w:r w:rsidRPr="00AF3C67">
        <w:t>F</w:t>
      </w:r>
      <w:r w:rsidR="00CA4CD6" w:rsidRPr="00AF3C67">
        <w:t xml:space="preserve">ollowing notification of startup, the reviewing authority </w:t>
      </w:r>
      <w:r w:rsidR="002B29A7" w:rsidRPr="00AF3C67">
        <w:t xml:space="preserve">could </w:t>
      </w:r>
      <w:r w:rsidR="00CA4CD6" w:rsidRPr="00AF3C67">
        <w:t>inspect the source to determine whether the pollution control devices are p</w:t>
      </w:r>
      <w:r w:rsidRPr="00AF3C67">
        <w:t xml:space="preserve">roperly installed and operated. </w:t>
      </w:r>
      <w:r w:rsidR="00CA4CD6" w:rsidRPr="00AF3C67">
        <w:t>Performance test reports are used by the Agency to discern a source</w:t>
      </w:r>
      <w:r w:rsidR="004C701D" w:rsidRPr="00AF3C67">
        <w:t>’</w:t>
      </w:r>
      <w:r w:rsidR="00CA4CD6" w:rsidRPr="00AF3C67">
        <w:t>s initial capability to co</w:t>
      </w:r>
      <w:r w:rsidRPr="00AF3C67">
        <w:t xml:space="preserve">mply with the emission standard and </w:t>
      </w:r>
      <w:r w:rsidR="00CA4CD6" w:rsidRPr="00AF3C67">
        <w:t>note the operating conditions under</w:t>
      </w:r>
      <w:r w:rsidRPr="00AF3C67">
        <w:t xml:space="preserve"> which compliance was achieved.</w:t>
      </w:r>
      <w:r w:rsidR="009C7E97" w:rsidRPr="00AF3C67">
        <w:t xml:space="preserve"> </w:t>
      </w:r>
      <w:r w:rsidR="00CA4CD6" w:rsidRPr="00AF3C67">
        <w:t>Data and records maintained by the respondents are tabulated and published for use in compliance and enforcement programs.</w:t>
      </w:r>
      <w:r w:rsidR="009C7E97" w:rsidRPr="00AF3C67">
        <w:t xml:space="preserve"> </w:t>
      </w:r>
      <w:r w:rsidR="00CA4CD6" w:rsidRPr="00AF3C67">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3BCF00F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w:t>
      </w:r>
      <w:r w:rsidRPr="00AF3C67">
        <w:t xml:space="preserve">operator for </w:t>
      </w:r>
      <w:r w:rsidR="00AF3C67" w:rsidRPr="00AF3C67">
        <w:t>two</w:t>
      </w:r>
      <w:r w:rsidRPr="00AF3C67">
        <w:t xml:space="preser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3C17F947" w:rsidR="00CA4CD6" w:rsidRPr="00446077" w:rsidRDefault="00CA4CD6" w:rsidP="00446077">
      <w:pPr>
        <w:pBdr>
          <w:top w:val="single" w:sz="6" w:space="0" w:color="FFFFFF"/>
          <w:left w:val="single" w:sz="6" w:space="0" w:color="FFFFFF"/>
          <w:bottom w:val="single" w:sz="6" w:space="0" w:color="FFFFFF"/>
          <w:right w:val="single" w:sz="6" w:space="0" w:color="FFFFFF"/>
        </w:pBdr>
        <w:ind w:firstLine="720"/>
      </w:pPr>
      <w:r w:rsidRPr="00446077">
        <w:t>There are no small entities (i.e., small businesses</w:t>
      </w:r>
      <w:r w:rsidR="00446077" w:rsidRPr="00446077">
        <w:t xml:space="preserve">) affected by this regulation. </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61C536B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143E0C">
        <w:rPr>
          <w:color w:val="000000"/>
        </w:rPr>
        <w:t>b</w:t>
      </w:r>
      <w:r w:rsidR="007A458D">
        <w:rPr>
          <w:color w:val="000000"/>
        </w:rPr>
        <w:t xml:space="preserve">elow </w:t>
      </w:r>
      <w:r w:rsidR="00143E0C">
        <w:rPr>
          <w:color w:val="000000"/>
        </w:rPr>
        <w:t xml:space="preserve">in </w:t>
      </w:r>
      <w:r>
        <w:rPr>
          <w:color w:val="000000"/>
        </w:rPr>
        <w:t xml:space="preserve">Table 1: </w:t>
      </w:r>
      <w:r w:rsidR="00CF2B37" w:rsidRPr="00724BC7">
        <w:t>Annual Respondent Burden and Cost –</w:t>
      </w:r>
      <w:r>
        <w:rPr>
          <w:color w:val="000000"/>
        </w:rPr>
        <w:t xml:space="preserve"> </w:t>
      </w:r>
      <w:r w:rsidR="00446077" w:rsidRPr="007A057D">
        <w:rPr>
          <w:bCs/>
        </w:rPr>
        <w:t>NSPS for Sewage S</w:t>
      </w:r>
      <w:r w:rsidR="00446077">
        <w:rPr>
          <w:bCs/>
        </w:rPr>
        <w:t>ludge Treatment Plants (40 CFR Part 60, S</w:t>
      </w:r>
      <w:r w:rsidR="00446077" w:rsidRPr="007A057D">
        <w:rPr>
          <w:bCs/>
        </w:rPr>
        <w:t>ubpart O)</w:t>
      </w:r>
      <w:r w:rsidR="00446077" w:rsidRPr="007A057D">
        <w:rPr>
          <w:bCs/>
          <w:color w:val="FF0000"/>
        </w:rPr>
        <w:t xml:space="preserve"> </w:t>
      </w:r>
      <w:r w:rsidR="00446077">
        <w:rPr>
          <w:bCs/>
        </w:rPr>
        <w:t>(Renewal</w:t>
      </w:r>
      <w:r w:rsidR="00446077" w:rsidRPr="004C5E95">
        <w:rPr>
          <w:bCs/>
        </w:rPr>
        <w:t>)</w:t>
      </w:r>
      <w:r>
        <w:rPr>
          <w:color w:val="000000"/>
        </w:rPr>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75655904"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the </w:t>
      </w:r>
      <w:r>
        <w:rPr>
          <w:color w:val="000000"/>
        </w:rPr>
        <w:lastRenderedPageBreak/>
        <w:t>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65D0F6E6"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143E0C">
        <w:rPr>
          <w:color w:val="000000"/>
        </w:rPr>
        <w:t>either</w:t>
      </w:r>
      <w:r>
        <w:rPr>
          <w:color w:val="000000"/>
        </w:rPr>
        <w:t xml:space="preserve"> conduct </w:t>
      </w:r>
      <w:r w:rsidR="00143E0C">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7EC2E9F0"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3003A8" w:rsidRPr="003003A8">
        <w:t>9,690</w:t>
      </w:r>
      <w:r w:rsidR="004C701D" w:rsidRPr="003003A8">
        <w:t xml:space="preserve"> </w:t>
      </w:r>
      <w:r w:rsidR="004C701D">
        <w:rPr>
          <w:color w:val="000000"/>
        </w:rPr>
        <w:t>(</w:t>
      </w:r>
      <w:r>
        <w:rPr>
          <w:color w:val="000000"/>
        </w:rPr>
        <w:t>Total Labor Hours from Table 1).</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3003A8" w:rsidRPr="003003A8">
        <w:t>NSPS</w:t>
      </w:r>
      <w:r w:rsidRPr="003003A8">
        <w:t xml:space="preserve"> </w:t>
      </w:r>
      <w:r>
        <w:rPr>
          <w:color w:val="000000"/>
        </w:rPr>
        <w:t>program, the previously 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6B368489"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11EA5">
        <w:rPr>
          <w:color w:val="000000"/>
        </w:rPr>
        <w:t>38</w:t>
      </w:r>
      <w:r w:rsidR="004F6FCD">
        <w:rPr>
          <w:color w:val="000000"/>
        </w:rPr>
        <w:t>.</w:t>
      </w:r>
      <w:r w:rsidR="00811EA5">
        <w:rPr>
          <w:color w:val="000000"/>
        </w:rPr>
        <w:t>4</w:t>
      </w:r>
      <w:r w:rsidR="00D91C34">
        <w:rPr>
          <w:color w:val="000000"/>
        </w:rPr>
        <w:t>3</w:t>
      </w:r>
      <w:r>
        <w:rPr>
          <w:color w:val="000000"/>
        </w:rPr>
        <w:t xml:space="preserve"> ($</w:t>
      </w:r>
      <w:r w:rsidR="00811EA5">
        <w:rPr>
          <w:color w:val="000000"/>
        </w:rPr>
        <w:t>65.92</w:t>
      </w:r>
      <w:r>
        <w:rPr>
          <w:color w:val="000000"/>
        </w:rPr>
        <w:t>+ 110%)</w:t>
      </w:r>
      <w:r w:rsidR="009C7E97">
        <w:rPr>
          <w:color w:val="000000"/>
        </w:rPr>
        <w:t xml:space="preserve"> </w:t>
      </w:r>
      <w:r>
        <w:rPr>
          <w:color w:val="000000"/>
        </w:rPr>
        <w:t xml:space="preserve"> </w:t>
      </w:r>
    </w:p>
    <w:p w14:paraId="19D41358" w14:textId="1D0D61A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06.45 ($50</w:t>
      </w:r>
      <w:r>
        <w:rPr>
          <w:color w:val="000000"/>
        </w:rPr>
        <w:t>.</w:t>
      </w:r>
      <w:r w:rsidR="00811EA5">
        <w:rPr>
          <w:color w:val="000000"/>
        </w:rPr>
        <w:t>69</w:t>
      </w:r>
      <w:r>
        <w:rPr>
          <w:color w:val="000000"/>
        </w:rPr>
        <w:t xml:space="preserve"> + 110%)</w:t>
      </w:r>
    </w:p>
    <w:p w14:paraId="77F6D994" w14:textId="204E0A3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811EA5">
        <w:rPr>
          <w:color w:val="000000"/>
        </w:rPr>
        <w:t>2</w:t>
      </w:r>
      <w:r>
        <w:rPr>
          <w:color w:val="000000"/>
        </w:rPr>
        <w:t>.</w:t>
      </w:r>
      <w:r w:rsidR="00811EA5">
        <w:rPr>
          <w:color w:val="000000"/>
        </w:rPr>
        <w:t>77</w:t>
      </w:r>
      <w:r>
        <w:rPr>
          <w:color w:val="000000"/>
        </w:rPr>
        <w:t xml:space="preserve"> ($2</w:t>
      </w:r>
      <w:r w:rsidR="00811EA5">
        <w:rPr>
          <w:color w:val="000000"/>
        </w:rPr>
        <w:t>5</w:t>
      </w:r>
      <w:r>
        <w:rPr>
          <w:color w:val="000000"/>
        </w:rPr>
        <w:t>.</w:t>
      </w:r>
      <w:r w:rsidR="00811EA5">
        <w:rPr>
          <w:color w:val="000000"/>
        </w:rPr>
        <w:t>13</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192D62B0"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811EA5">
        <w:rPr>
          <w:color w:val="000000"/>
        </w:rPr>
        <w:t>5</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57764A85"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53A50827" w14:textId="77777777" w:rsidR="00D54ABC" w:rsidRDefault="00D54ABC">
      <w:pPr>
        <w:pBdr>
          <w:top w:val="single" w:sz="6" w:space="0" w:color="FFFFFF"/>
          <w:left w:val="single" w:sz="6" w:space="0" w:color="FFFFFF"/>
          <w:bottom w:val="single" w:sz="6" w:space="0" w:color="FFFFFF"/>
          <w:right w:val="single" w:sz="6" w:space="0" w:color="FFFFFF"/>
        </w:pBdr>
        <w:ind w:firstLine="720"/>
        <w:rPr>
          <w:color w:val="FF0000"/>
        </w:rPr>
      </w:pPr>
    </w:p>
    <w:p w14:paraId="6754B002" w14:textId="55D9EB37" w:rsidR="00D54ABC" w:rsidRDefault="00CA4CD6" w:rsidP="00D54ABC">
      <w:pPr>
        <w:pBdr>
          <w:top w:val="single" w:sz="6" w:space="0" w:color="FFFFFF"/>
          <w:left w:val="single" w:sz="6" w:space="0" w:color="FFFFFF"/>
          <w:bottom w:val="single" w:sz="6" w:space="0" w:color="FFFFFF"/>
          <w:right w:val="single" w:sz="6" w:space="0" w:color="FFFFFF"/>
        </w:pBdr>
        <w:ind w:firstLine="720"/>
      </w:pPr>
      <w:r w:rsidRPr="002E17C2">
        <w:t>The type of industry costs associated with the information collection activities in the subject standard are both labor costs which are addressed elsewhere in this ICR and the costs associated with continuous monitoring.</w:t>
      </w:r>
      <w:r w:rsidR="009C7E97" w:rsidRPr="002E17C2">
        <w:t xml:space="preserve"> </w:t>
      </w:r>
      <w:r w:rsidRPr="002E17C2">
        <w:t xml:space="preserve">The capital/startup costs are </w:t>
      </w:r>
      <w:r w:rsidR="00D54ABC" w:rsidRPr="002E17C2">
        <w:t>one-time</w:t>
      </w:r>
      <w:r w:rsidRPr="002E17C2">
        <w:t xml:space="preserve"> costs when a facility becomes subject to the regulation.</w:t>
      </w:r>
      <w:r w:rsidR="009C7E97" w:rsidRPr="002E17C2">
        <w:t xml:space="preserve"> </w:t>
      </w:r>
      <w:r w:rsidRPr="002E17C2">
        <w:t>The annual operation and maintenance costs are the ongoing costs to maintain the monitor(s) and other costs su</w:t>
      </w:r>
      <w:r w:rsidR="00D54ABC" w:rsidRPr="002E17C2">
        <w:t>ch as photocopying and postage.</w:t>
      </w:r>
    </w:p>
    <w:p w14:paraId="2421770C" w14:textId="77777777" w:rsidR="004604E4" w:rsidRPr="002E17C2" w:rsidRDefault="004604E4" w:rsidP="00D54ABC">
      <w:pPr>
        <w:pBdr>
          <w:top w:val="single" w:sz="6" w:space="0" w:color="FFFFFF"/>
          <w:left w:val="single" w:sz="6" w:space="0" w:color="FFFFFF"/>
          <w:bottom w:val="single" w:sz="6" w:space="0" w:color="FFFFFF"/>
          <w:right w:val="single" w:sz="6" w:space="0" w:color="FFFFFF"/>
        </w:pBdr>
        <w:ind w:firstLine="720"/>
      </w:pPr>
    </w:p>
    <w:p w14:paraId="479D82FD" w14:textId="77777777" w:rsidR="00143E0C" w:rsidRDefault="00143E0C" w:rsidP="00D54ABC">
      <w:pPr>
        <w:pBdr>
          <w:top w:val="single" w:sz="6" w:space="0" w:color="FFFFFF"/>
          <w:left w:val="single" w:sz="6" w:space="0" w:color="FFFFFF"/>
          <w:bottom w:val="single" w:sz="6" w:space="0" w:color="FFFFFF"/>
          <w:right w:val="single" w:sz="6" w:space="0" w:color="FFFFFF"/>
        </w:pBdr>
        <w:ind w:firstLine="720"/>
        <w:rPr>
          <w:b/>
          <w:bCs/>
          <w:color w:val="000000"/>
        </w:rPr>
      </w:pPr>
    </w:p>
    <w:p w14:paraId="0BDDE819" w14:textId="77777777" w:rsidR="00143E0C" w:rsidRDefault="00143E0C" w:rsidP="00D54ABC">
      <w:pPr>
        <w:pBdr>
          <w:top w:val="single" w:sz="6" w:space="0" w:color="FFFFFF"/>
          <w:left w:val="single" w:sz="6" w:space="0" w:color="FFFFFF"/>
          <w:bottom w:val="single" w:sz="6" w:space="0" w:color="FFFFFF"/>
          <w:right w:val="single" w:sz="6" w:space="0" w:color="FFFFFF"/>
        </w:pBdr>
        <w:ind w:firstLine="720"/>
        <w:rPr>
          <w:b/>
          <w:bCs/>
          <w:color w:val="000000"/>
        </w:rPr>
      </w:pPr>
    </w:p>
    <w:p w14:paraId="05B57EC0" w14:textId="77777777" w:rsidR="00143E0C" w:rsidRDefault="00143E0C" w:rsidP="00D54ABC">
      <w:pPr>
        <w:pBdr>
          <w:top w:val="single" w:sz="6" w:space="0" w:color="FFFFFF"/>
          <w:left w:val="single" w:sz="6" w:space="0" w:color="FFFFFF"/>
          <w:bottom w:val="single" w:sz="6" w:space="0" w:color="FFFFFF"/>
          <w:right w:val="single" w:sz="6" w:space="0" w:color="FFFFFF"/>
        </w:pBdr>
        <w:ind w:firstLine="720"/>
        <w:rPr>
          <w:b/>
          <w:bCs/>
          <w:color w:val="000000"/>
        </w:rPr>
      </w:pPr>
    </w:p>
    <w:p w14:paraId="564D4749" w14:textId="77777777" w:rsidR="00143E0C" w:rsidRDefault="00143E0C" w:rsidP="00D54ABC">
      <w:pPr>
        <w:pBdr>
          <w:top w:val="single" w:sz="6" w:space="0" w:color="FFFFFF"/>
          <w:left w:val="single" w:sz="6" w:space="0" w:color="FFFFFF"/>
          <w:bottom w:val="single" w:sz="6" w:space="0" w:color="FFFFFF"/>
          <w:right w:val="single" w:sz="6" w:space="0" w:color="FFFFFF"/>
        </w:pBdr>
        <w:ind w:firstLine="720"/>
        <w:rPr>
          <w:b/>
          <w:bCs/>
          <w:color w:val="000000"/>
        </w:rPr>
      </w:pPr>
    </w:p>
    <w:p w14:paraId="4640D998" w14:textId="77777777" w:rsidR="00143E0C" w:rsidRDefault="00143E0C" w:rsidP="00D54ABC">
      <w:pPr>
        <w:pBdr>
          <w:top w:val="single" w:sz="6" w:space="0" w:color="FFFFFF"/>
          <w:left w:val="single" w:sz="6" w:space="0" w:color="FFFFFF"/>
          <w:bottom w:val="single" w:sz="6" w:space="0" w:color="FFFFFF"/>
          <w:right w:val="single" w:sz="6" w:space="0" w:color="FFFFFF"/>
        </w:pBdr>
        <w:ind w:firstLine="720"/>
        <w:rPr>
          <w:b/>
          <w:bCs/>
          <w:color w:val="000000"/>
        </w:rPr>
      </w:pPr>
    </w:p>
    <w:p w14:paraId="097ABBF1" w14:textId="77777777" w:rsidR="00143E0C" w:rsidRDefault="00143E0C" w:rsidP="00D54ABC">
      <w:pPr>
        <w:pBdr>
          <w:top w:val="single" w:sz="6" w:space="0" w:color="FFFFFF"/>
          <w:left w:val="single" w:sz="6" w:space="0" w:color="FFFFFF"/>
          <w:bottom w:val="single" w:sz="6" w:space="0" w:color="FFFFFF"/>
          <w:right w:val="single" w:sz="6" w:space="0" w:color="FFFFFF"/>
        </w:pBdr>
        <w:ind w:firstLine="720"/>
        <w:rPr>
          <w:b/>
          <w:bCs/>
          <w:color w:val="000000"/>
        </w:rPr>
      </w:pPr>
    </w:p>
    <w:p w14:paraId="59DFBD93" w14:textId="77777777" w:rsidR="00143E0C" w:rsidRDefault="00143E0C" w:rsidP="00D54ABC">
      <w:pPr>
        <w:pBdr>
          <w:top w:val="single" w:sz="6" w:space="0" w:color="FFFFFF"/>
          <w:left w:val="single" w:sz="6" w:space="0" w:color="FFFFFF"/>
          <w:bottom w:val="single" w:sz="6" w:space="0" w:color="FFFFFF"/>
          <w:right w:val="single" w:sz="6" w:space="0" w:color="FFFFFF"/>
        </w:pBdr>
        <w:ind w:firstLine="720"/>
        <w:rPr>
          <w:b/>
          <w:bCs/>
          <w:color w:val="000000"/>
        </w:rPr>
      </w:pPr>
    </w:p>
    <w:p w14:paraId="4FF64BFE" w14:textId="463AD3E4" w:rsidR="00CA4CD6" w:rsidRDefault="00CA4CD6" w:rsidP="00D54ABC">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(iii)</w:t>
      </w:r>
      <w:r w:rsidR="009C7E97">
        <w:rPr>
          <w:b/>
          <w:bCs/>
          <w:color w:val="000000"/>
        </w:rPr>
        <w:t xml:space="preserve"> </w:t>
      </w:r>
      <w:r>
        <w:rPr>
          <w:b/>
          <w:bCs/>
          <w:color w:val="000000"/>
        </w:rPr>
        <w:t>Capital/Startup vs. Operation and Maintenance (O&amp;M) Costs</w:t>
      </w:r>
    </w:p>
    <w:p w14:paraId="4BF29F61" w14:textId="3DC80649"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36F2DCEA" w14:textId="77777777" w:rsidTr="00DC239B">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DC239B">
        <w:tc>
          <w:tcPr>
            <w:tcW w:w="1170" w:type="dxa"/>
            <w:tcBorders>
              <w:top w:val="single" w:sz="7" w:space="0" w:color="000000"/>
              <w:left w:val="single" w:sz="7" w:space="0" w:color="000000"/>
              <w:bottom w:val="single" w:sz="8" w:space="0" w:color="000000"/>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8" w:space="0" w:color="000000"/>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8" w:space="0" w:color="000000"/>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8" w:space="0" w:color="000000"/>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8" w:space="0" w:color="000000"/>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DC239B" w14:paraId="4AA20F59" w14:textId="77777777" w:rsidTr="00DC239B">
        <w:tc>
          <w:tcPr>
            <w:tcW w:w="1170" w:type="dxa"/>
            <w:tcBorders>
              <w:top w:val="single" w:sz="8" w:space="0" w:color="000000"/>
              <w:left w:val="single" w:sz="8" w:space="0" w:color="000000"/>
              <w:bottom w:val="single" w:sz="4" w:space="0" w:color="auto"/>
              <w:right w:val="single" w:sz="8" w:space="0" w:color="000000"/>
            </w:tcBorders>
            <w:vAlign w:val="center"/>
          </w:tcPr>
          <w:p w14:paraId="2F863C0B" w14:textId="77777777" w:rsidR="00DC239B" w:rsidRDefault="00DC239B" w:rsidP="00DC239B">
            <w:pPr>
              <w:spacing w:line="120" w:lineRule="exact"/>
              <w:rPr>
                <w:sz w:val="20"/>
                <w:szCs w:val="20"/>
              </w:rPr>
            </w:pPr>
          </w:p>
          <w:p w14:paraId="4BBA2D1D" w14:textId="77777777" w:rsidR="00DC239B" w:rsidRDefault="00DC239B" w:rsidP="00DC239B">
            <w:pPr>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Particulate</w:t>
            </w:r>
          </w:p>
          <w:p w14:paraId="2113507C" w14:textId="40619770" w:rsidR="00DC239B" w:rsidRDefault="00DC239B" w:rsidP="00DC239B">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Matter</w:t>
            </w:r>
          </w:p>
        </w:tc>
        <w:tc>
          <w:tcPr>
            <w:tcW w:w="1440" w:type="dxa"/>
            <w:tcBorders>
              <w:top w:val="single" w:sz="8" w:space="0" w:color="000000"/>
              <w:left w:val="single" w:sz="8" w:space="0" w:color="000000"/>
              <w:bottom w:val="single" w:sz="4" w:space="0" w:color="auto"/>
              <w:right w:val="single" w:sz="8" w:space="0" w:color="000000"/>
            </w:tcBorders>
            <w:vAlign w:val="center"/>
          </w:tcPr>
          <w:p w14:paraId="7AFB7EB9" w14:textId="77777777" w:rsidR="00DC239B" w:rsidRDefault="00DC239B" w:rsidP="00DC239B">
            <w:pPr>
              <w:spacing w:line="120" w:lineRule="exact"/>
              <w:jc w:val="center"/>
              <w:rPr>
                <w:sz w:val="20"/>
                <w:szCs w:val="20"/>
              </w:rPr>
            </w:pPr>
          </w:p>
          <w:p w14:paraId="061FAA92" w14:textId="1D3973A6" w:rsidR="00DC239B" w:rsidRDefault="00DC239B" w:rsidP="00DC239B">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$100,000</w:t>
            </w:r>
          </w:p>
        </w:tc>
        <w:tc>
          <w:tcPr>
            <w:tcW w:w="1350" w:type="dxa"/>
            <w:tcBorders>
              <w:top w:val="single" w:sz="8" w:space="0" w:color="000000"/>
              <w:left w:val="single" w:sz="8" w:space="0" w:color="000000"/>
              <w:bottom w:val="single" w:sz="4" w:space="0" w:color="auto"/>
              <w:right w:val="single" w:sz="8" w:space="0" w:color="000000"/>
            </w:tcBorders>
            <w:vAlign w:val="center"/>
          </w:tcPr>
          <w:p w14:paraId="40166545" w14:textId="77777777" w:rsidR="00DC239B" w:rsidRDefault="00DC239B" w:rsidP="00DC239B">
            <w:pPr>
              <w:spacing w:line="120" w:lineRule="exact"/>
              <w:jc w:val="center"/>
              <w:rPr>
                <w:sz w:val="20"/>
                <w:szCs w:val="20"/>
              </w:rPr>
            </w:pPr>
          </w:p>
          <w:p w14:paraId="1B77751D" w14:textId="3637EA39" w:rsidR="00DC239B" w:rsidRDefault="00DC239B" w:rsidP="00DC239B">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0.4</w:t>
            </w:r>
          </w:p>
        </w:tc>
        <w:tc>
          <w:tcPr>
            <w:tcW w:w="1440" w:type="dxa"/>
            <w:tcBorders>
              <w:top w:val="single" w:sz="8" w:space="0" w:color="000000"/>
              <w:left w:val="single" w:sz="8" w:space="0" w:color="000000"/>
              <w:bottom w:val="single" w:sz="4" w:space="0" w:color="auto"/>
              <w:right w:val="single" w:sz="8" w:space="0" w:color="000000"/>
            </w:tcBorders>
            <w:vAlign w:val="center"/>
          </w:tcPr>
          <w:p w14:paraId="1A21649A" w14:textId="77777777" w:rsidR="00DC239B" w:rsidRDefault="00DC239B" w:rsidP="00DC239B">
            <w:pPr>
              <w:spacing w:line="120" w:lineRule="exact"/>
              <w:jc w:val="center"/>
              <w:rPr>
                <w:sz w:val="20"/>
                <w:szCs w:val="20"/>
              </w:rPr>
            </w:pPr>
          </w:p>
          <w:p w14:paraId="07F59DF4" w14:textId="0E1D1DE6" w:rsidR="00DC239B" w:rsidRDefault="00DC239B" w:rsidP="00DC239B">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$40,000</w:t>
            </w:r>
          </w:p>
        </w:tc>
        <w:tc>
          <w:tcPr>
            <w:tcW w:w="1350" w:type="dxa"/>
            <w:tcBorders>
              <w:top w:val="single" w:sz="8" w:space="0" w:color="000000"/>
              <w:left w:val="single" w:sz="8" w:space="0" w:color="000000"/>
              <w:bottom w:val="single" w:sz="4" w:space="0" w:color="auto"/>
              <w:right w:val="single" w:sz="8" w:space="0" w:color="000000"/>
            </w:tcBorders>
            <w:vAlign w:val="center"/>
          </w:tcPr>
          <w:p w14:paraId="0E10ABA4" w14:textId="77777777" w:rsidR="00DC239B" w:rsidRDefault="00DC239B" w:rsidP="00DC239B">
            <w:pPr>
              <w:spacing w:line="120" w:lineRule="exact"/>
              <w:jc w:val="center"/>
              <w:rPr>
                <w:sz w:val="20"/>
                <w:szCs w:val="20"/>
              </w:rPr>
            </w:pPr>
          </w:p>
          <w:p w14:paraId="014C668B" w14:textId="30957710" w:rsidR="00DC239B" w:rsidRDefault="00DC239B" w:rsidP="00DC239B">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$35,000</w:t>
            </w:r>
          </w:p>
        </w:tc>
        <w:tc>
          <w:tcPr>
            <w:tcW w:w="1260" w:type="dxa"/>
            <w:tcBorders>
              <w:top w:val="single" w:sz="8" w:space="0" w:color="000000"/>
              <w:left w:val="single" w:sz="8" w:space="0" w:color="000000"/>
              <w:bottom w:val="single" w:sz="4" w:space="0" w:color="auto"/>
              <w:right w:val="single" w:sz="8" w:space="0" w:color="000000"/>
            </w:tcBorders>
            <w:vAlign w:val="center"/>
          </w:tcPr>
          <w:p w14:paraId="71057B66" w14:textId="77777777" w:rsidR="00DC239B" w:rsidRDefault="00DC239B" w:rsidP="00DC239B">
            <w:pPr>
              <w:spacing w:line="120" w:lineRule="exact"/>
              <w:jc w:val="center"/>
              <w:rPr>
                <w:sz w:val="20"/>
                <w:szCs w:val="20"/>
              </w:rPr>
            </w:pPr>
          </w:p>
          <w:p w14:paraId="7704BF82" w14:textId="2550FF25" w:rsidR="00DC239B" w:rsidRDefault="00DC239B" w:rsidP="00DC239B">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86</w:t>
            </w:r>
          </w:p>
        </w:tc>
        <w:tc>
          <w:tcPr>
            <w:tcW w:w="1350" w:type="dxa"/>
            <w:tcBorders>
              <w:top w:val="single" w:sz="8" w:space="0" w:color="000000"/>
              <w:left w:val="single" w:sz="8" w:space="0" w:color="000000"/>
              <w:bottom w:val="single" w:sz="4" w:space="0" w:color="auto"/>
              <w:right w:val="single" w:sz="8" w:space="0" w:color="000000"/>
            </w:tcBorders>
            <w:vAlign w:val="center"/>
          </w:tcPr>
          <w:p w14:paraId="330847E7" w14:textId="77777777" w:rsidR="00DC239B" w:rsidRDefault="00DC239B" w:rsidP="00DC239B">
            <w:pPr>
              <w:spacing w:line="120" w:lineRule="exact"/>
              <w:jc w:val="center"/>
              <w:rPr>
                <w:sz w:val="20"/>
                <w:szCs w:val="20"/>
              </w:rPr>
            </w:pPr>
          </w:p>
          <w:p w14:paraId="38C7234D" w14:textId="4B0D406C" w:rsidR="00DC239B" w:rsidRDefault="00DC239B" w:rsidP="00DC239B">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$3,010,000</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73CDA970" w:rsidR="00CA4CD6" w:rsidRPr="00DC239B"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total capital/startup costs for this ICR are </w:t>
      </w:r>
      <w:r w:rsidRPr="00DC239B">
        <w:t>$</w:t>
      </w:r>
      <w:r w:rsidR="00DC239B" w:rsidRPr="00DC239B">
        <w:t>40,000</w:t>
      </w:r>
      <w:r w:rsidRPr="00DC239B">
        <w:t>.</w:t>
      </w:r>
      <w:r w:rsidR="009C7E97" w:rsidRPr="00DC239B">
        <w:t xml:space="preserve"> </w:t>
      </w:r>
      <w:r w:rsidRPr="00DC239B">
        <w:t>This is the total o</w:t>
      </w:r>
      <w:r w:rsidR="00507EC5" w:rsidRPr="00DC239B">
        <w:t xml:space="preserve">f column D in the above table. </w:t>
      </w:r>
    </w:p>
    <w:p w14:paraId="55DEAB2A" w14:textId="77777777" w:rsidR="00CA4CD6" w:rsidRPr="00DC239B" w:rsidRDefault="00CA4CD6">
      <w:pPr>
        <w:pBdr>
          <w:top w:val="single" w:sz="6" w:space="0" w:color="FFFFFF"/>
          <w:left w:val="single" w:sz="6" w:space="0" w:color="FFFFFF"/>
          <w:bottom w:val="single" w:sz="6" w:space="0" w:color="FFFFFF"/>
          <w:right w:val="single" w:sz="6" w:space="0" w:color="FFFFFF"/>
        </w:pBdr>
      </w:pPr>
    </w:p>
    <w:p w14:paraId="5A5951B0" w14:textId="2F0219F5" w:rsidR="00CA4CD6" w:rsidRPr="00DC239B" w:rsidRDefault="00CA4CD6">
      <w:pPr>
        <w:pBdr>
          <w:top w:val="single" w:sz="6" w:space="0" w:color="FFFFFF"/>
          <w:left w:val="single" w:sz="6" w:space="0" w:color="FFFFFF"/>
          <w:bottom w:val="single" w:sz="6" w:space="0" w:color="FFFFFF"/>
          <w:right w:val="single" w:sz="6" w:space="0" w:color="FFFFFF"/>
        </w:pBdr>
        <w:ind w:firstLine="720"/>
      </w:pPr>
      <w:r w:rsidRPr="00DC239B">
        <w:t>The total operation and maintenance (</w:t>
      </w:r>
      <w:r w:rsidR="003F1AFC" w:rsidRPr="00DC239B">
        <w:t>O&amp;M) costs for this ICR are $</w:t>
      </w:r>
      <w:r w:rsidR="00DC239B" w:rsidRPr="00DC239B">
        <w:t>3,010,000</w:t>
      </w:r>
      <w:r w:rsidRPr="00DC239B">
        <w:t>.</w:t>
      </w:r>
      <w:r w:rsidR="009C7E97" w:rsidRPr="00DC239B">
        <w:t xml:space="preserve"> </w:t>
      </w:r>
      <w:r w:rsidR="00507EC5" w:rsidRPr="00DC239B">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77B43819" w14:textId="16959187" w:rsidR="00CA4CD6" w:rsidRDefault="00CA4CD6" w:rsidP="00DC239B">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DC239B">
        <w:rPr>
          <w:color w:val="000000"/>
        </w:rPr>
        <w:t>3,050,000</w:t>
      </w:r>
      <w:r>
        <w:rPr>
          <w:color w:val="000000"/>
        </w:rPr>
        <w:t>.</w:t>
      </w:r>
      <w:r w:rsidR="009C7E97">
        <w:rPr>
          <w:color w:val="000000"/>
        </w:rPr>
        <w:t xml:space="preserve"> </w:t>
      </w:r>
      <w:r w:rsidR="001C5991">
        <w:rPr>
          <w:color w:val="000000"/>
        </w:rPr>
        <w:t>These are recordkeeping costs.</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1C9CCF6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143E0C">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6963987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B27FDD" w:rsidRPr="00B27FDD">
        <w:t>74,400</w:t>
      </w:r>
      <w:r>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0B3528F"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79715F">
        <w:t>16</w:t>
      </w:r>
      <w:r w:rsidR="00CA4CD6" w:rsidRPr="00D2273E">
        <w:t xml:space="preserve"> (GS-13, Step 5, $</w:t>
      </w:r>
      <w:r w:rsidR="0079715F">
        <w:t>40.10</w:t>
      </w:r>
      <w:r w:rsidR="00CA4CD6" w:rsidRPr="00D2273E">
        <w:t xml:space="preserve"> </w:t>
      </w:r>
      <w:r w:rsidR="00E77D5E" w:rsidRPr="00D2273E">
        <w:t>+ 60%</w:t>
      </w:r>
      <w:r w:rsidR="00D46FA2" w:rsidRPr="00D2273E">
        <w:t xml:space="preserve">) </w:t>
      </w:r>
    </w:p>
    <w:p w14:paraId="0F39875F" w14:textId="4C811778" w:rsidR="00CA4CD6" w:rsidRPr="00D2273E" w:rsidRDefault="00D2273E" w:rsidP="00D2273E">
      <w:r>
        <w:tab/>
      </w:r>
      <w:r w:rsidRPr="00D2273E">
        <w:tab/>
      </w:r>
      <w:r w:rsidR="00CA4CD6" w:rsidRPr="00D2273E">
        <w:t>Technical</w:t>
      </w:r>
      <w:r w:rsidR="00CA4CD6" w:rsidRPr="00D2273E">
        <w:tab/>
        <w:t>$</w:t>
      </w:r>
      <w:r w:rsidR="009018EC" w:rsidRPr="00D2273E">
        <w:t>4</w:t>
      </w:r>
      <w:r w:rsidR="0079715F">
        <w:t>7</w:t>
      </w:r>
      <w:r w:rsidR="00A038EC" w:rsidRPr="00D2273E">
        <w:t>.</w:t>
      </w:r>
      <w:r w:rsidR="0079715F">
        <w:t>62</w:t>
      </w:r>
      <w:r w:rsidR="00CA4CD6" w:rsidRPr="00D2273E">
        <w:t xml:space="preserve"> (GS-12, Step 1, $</w:t>
      </w:r>
      <w:r w:rsidR="00A038EC" w:rsidRPr="00D2273E">
        <w:t>2</w:t>
      </w:r>
      <w:r w:rsidR="00D91C34">
        <w:t>9</w:t>
      </w:r>
      <w:r w:rsidR="00A038EC" w:rsidRPr="00D2273E">
        <w:t>.</w:t>
      </w:r>
      <w:r w:rsidR="00D91C34">
        <w:t>7</w:t>
      </w:r>
      <w:r w:rsidR="0079715F">
        <w:t>6</w:t>
      </w:r>
      <w:r w:rsidR="00CA4CD6" w:rsidRPr="00D2273E">
        <w:t xml:space="preserve"> </w:t>
      </w:r>
      <w:r w:rsidR="00E77D5E" w:rsidRPr="00D2273E">
        <w:t>+ 60%</w:t>
      </w:r>
      <w:r w:rsidR="00CA4CD6" w:rsidRPr="00D2273E">
        <w:t>)</w:t>
      </w:r>
    </w:p>
    <w:p w14:paraId="2D0AFDE9" w14:textId="11CEDDCB" w:rsidR="00CA4CD6" w:rsidRPr="00D2273E" w:rsidRDefault="00D2273E" w:rsidP="00D2273E">
      <w:r>
        <w:tab/>
      </w:r>
      <w:r w:rsidRPr="00D2273E">
        <w:tab/>
      </w:r>
      <w:r w:rsidR="00CA4CD6" w:rsidRPr="00D2273E">
        <w:t>Clerical</w:t>
      </w:r>
      <w:r w:rsidR="00CA4CD6" w:rsidRPr="00D2273E">
        <w:tab/>
        <w:t>$2</w:t>
      </w:r>
      <w:r w:rsidR="002B517F">
        <w:t>5.</w:t>
      </w:r>
      <w:r w:rsidR="0079715F">
        <w:t>76</w:t>
      </w:r>
      <w:r w:rsidR="00CA4CD6" w:rsidRPr="00D2273E">
        <w:t xml:space="preserve"> (GS-6, Step 3, $</w:t>
      </w:r>
      <w:r w:rsidR="00A038EC" w:rsidRPr="00D2273E">
        <w:t>1</w:t>
      </w:r>
      <w:r w:rsidR="0079715F">
        <w:t>6</w:t>
      </w:r>
      <w:r w:rsidR="00A038EC" w:rsidRPr="00D2273E">
        <w:t>.</w:t>
      </w:r>
      <w:r w:rsidR="0079715F">
        <w:t>10</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51E893" w14:textId="77777777" w:rsidR="00953452" w:rsidRDefault="00CA4CD6" w:rsidP="00953452">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9715F">
        <w:rPr>
          <w:color w:val="000000"/>
        </w:rPr>
        <w:t>6</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B27FDD" w:rsidRPr="001802E1">
        <w:rPr>
          <w:bCs/>
        </w:rPr>
        <w:t>NSPS for Sewage Sludge Treatment Plants (40 CFR Part 60, Subpart O) (Renewal)</w:t>
      </w:r>
      <w:r w:rsidR="00B27FDD">
        <w:rPr>
          <w:color w:val="000000"/>
        </w:rPr>
        <w:t>.</w:t>
      </w:r>
    </w:p>
    <w:p w14:paraId="3F6D60FA" w14:textId="5A7AE67F" w:rsidR="00CA4CD6" w:rsidRDefault="00CA4CD6" w:rsidP="00953452">
      <w:pPr>
        <w:pBdr>
          <w:top w:val="single" w:sz="6" w:space="0" w:color="FFFFFF"/>
          <w:left w:val="single" w:sz="6" w:space="0" w:color="FFFFFF"/>
          <w:bottom w:val="single" w:sz="6" w:space="0" w:color="FFFFFF"/>
          <w:right w:val="single" w:sz="6" w:space="0" w:color="FFFFFF"/>
        </w:pBdr>
        <w:rPr>
          <w:b/>
          <w:bCs/>
          <w:color w:val="000000"/>
        </w:rPr>
      </w:pPr>
      <w:r>
        <w:rPr>
          <w:b/>
          <w:bCs/>
          <w:color w:val="000000"/>
        </w:rPr>
        <w:lastRenderedPageBreak/>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6F9ADDA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416008">
        <w:rPr>
          <w:color w:val="000000"/>
        </w:rPr>
        <w:t>86</w:t>
      </w:r>
      <w:r>
        <w:rPr>
          <w:color w:val="000000"/>
        </w:rPr>
        <w:t xml:space="preserve"> existing respondents will be subject to the standard.</w:t>
      </w:r>
      <w:r w:rsidR="009C7E97">
        <w:rPr>
          <w:color w:val="000000"/>
        </w:rPr>
        <w:t xml:space="preserve"> </w:t>
      </w:r>
      <w:r w:rsidR="00DD6500">
        <w:rPr>
          <w:color w:val="000000"/>
        </w:rPr>
        <w:t>The Agency estimated the total number of sources using data</w:t>
      </w:r>
      <w:r w:rsidR="00DD6500">
        <w:t xml:space="preserve"> for the upcoming Federal Plan Requirements for Sewage Sludge Incineration Units.</w:t>
      </w:r>
      <w:r w:rsidR="00DD6500">
        <w:rPr>
          <w:color w:val="000000"/>
        </w:rPr>
        <w:t xml:space="preserve"> </w:t>
      </w:r>
      <w:r>
        <w:rPr>
          <w:color w:val="000000"/>
        </w:rPr>
        <w:t xml:space="preserve">It is estimated that an additional </w:t>
      </w:r>
      <w:r w:rsidR="00416008">
        <w:rPr>
          <w:color w:val="000000"/>
        </w:rPr>
        <w:t>0.4</w:t>
      </w:r>
      <w:r>
        <w:rPr>
          <w:color w:val="000000"/>
        </w:rPr>
        <w:t xml:space="preserve"> respondents per year will become subject.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416008">
        <w:rPr>
          <w:color w:val="000000"/>
        </w:rPr>
        <w:t>86</w:t>
      </w:r>
      <w:r>
        <w:rPr>
          <w:color w:val="000000"/>
        </w:rPr>
        <w:t xml:space="preserve"> per year.</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46CCF02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143E0C">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5E55BE26" w:rsidR="00CA4CD6" w:rsidRDefault="0041600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0.4</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2D76AA21" w:rsidR="00CA4CD6" w:rsidRDefault="0041600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86</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7E5DD6A4" w:rsidR="00CA4CD6" w:rsidRDefault="0041600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5F2AAABD" w:rsidR="00CA4CD6" w:rsidRDefault="0041600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0.4</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45BC597E" w:rsidR="00CA4CD6" w:rsidRDefault="0041600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86</w:t>
            </w:r>
          </w:p>
        </w:tc>
      </w:tr>
      <w:tr w:rsidR="00CA4CD6"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52C3EEBD" w:rsidR="00CA4CD6" w:rsidRDefault="0041600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0.4</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4E5D38D7" w:rsidR="00CA4CD6" w:rsidRDefault="0041600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86</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6A526A5C" w:rsidR="00CA4CD6" w:rsidRDefault="0041600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727FA3BA" w:rsidR="00CA4CD6" w:rsidRDefault="0041600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0.4</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0A766A58" w:rsidR="00CA4CD6" w:rsidRDefault="0041600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86</w:t>
            </w:r>
          </w:p>
        </w:tc>
      </w:tr>
      <w:tr w:rsidR="00CA4CD6"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31C1D25A" w:rsidR="00CA4CD6" w:rsidRDefault="0041600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0.4</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2CD450C7" w:rsidR="00CA4CD6" w:rsidRDefault="0041600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86</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439666FE" w:rsidR="00CA4CD6" w:rsidRDefault="0041600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2F8D95FD" w:rsidR="00CA4CD6" w:rsidRDefault="0041600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0.4</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7B8DE7B7" w:rsidR="00CA4CD6" w:rsidRDefault="0041600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86</w:t>
            </w:r>
          </w:p>
        </w:tc>
      </w:tr>
      <w:tr w:rsidR="00CA4CD6"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3ACCD8A9" w:rsidR="00CA4CD6" w:rsidRDefault="0041600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0.4</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5569A589" w:rsidR="00CA4CD6" w:rsidRDefault="0041600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86</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04E3CA45" w:rsidR="00CA4CD6" w:rsidRDefault="0041600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6DD40F2D" w:rsidR="00CA4CD6" w:rsidRDefault="0041600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0.4</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5567B17B" w:rsidR="00CA4CD6" w:rsidRDefault="0041600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sidRPr="00416008">
              <w:rPr>
                <w:sz w:val="18"/>
                <w:szCs w:val="18"/>
              </w:rPr>
              <w:t>86</w:t>
            </w:r>
          </w:p>
        </w:tc>
      </w:tr>
    </w:tbl>
    <w:p w14:paraId="50712C32" w14:textId="62043706" w:rsidR="00CA4CD6" w:rsidRDefault="00CA4CD6" w:rsidP="00416008">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14:paraId="56BFD6F7" w14:textId="77777777" w:rsidR="00416008" w:rsidRDefault="00416008" w:rsidP="00416008">
      <w:pPr>
        <w:pBdr>
          <w:top w:val="single" w:sz="6" w:space="0" w:color="FFFFFF"/>
          <w:left w:val="single" w:sz="6" w:space="0" w:color="FFFFFF"/>
          <w:bottom w:val="single" w:sz="6" w:space="0" w:color="FFFFFF"/>
          <w:right w:val="single" w:sz="6" w:space="0" w:color="FFFFFF"/>
        </w:pBdr>
        <w:ind w:firstLine="720"/>
        <w:rPr>
          <w:color w:val="000000"/>
        </w:rPr>
      </w:pPr>
    </w:p>
    <w:p w14:paraId="20B94E50" w14:textId="3F25737D"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sidRPr="00416008">
        <w:t>As shown above, the average Number of Respondents over the three</w:t>
      </w:r>
      <w:r w:rsidR="00042056">
        <w:t>-</w:t>
      </w:r>
      <w:r w:rsidR="00CA4CD6" w:rsidRPr="00416008">
        <w:t xml:space="preserve">year period of this ICR is </w:t>
      </w:r>
      <w:r w:rsidR="00416008" w:rsidRPr="00416008">
        <w:t>86</w:t>
      </w:r>
      <w:r w:rsidR="00507EC5" w:rsidRPr="00416008">
        <w:t xml:space="preserve">. </w:t>
      </w:r>
    </w:p>
    <w:p w14:paraId="6343745F" w14:textId="18F3CD57" w:rsidR="00CA4CD6" w:rsidRDefault="00CA4CD6" w:rsidP="00953452">
      <w:pPr>
        <w:pBdr>
          <w:top w:val="single" w:sz="6" w:space="0" w:color="FFFFFF"/>
          <w:left w:val="single" w:sz="6" w:space="0" w:color="FFFFFF"/>
          <w:bottom w:val="single" w:sz="6" w:space="0" w:color="FFFFFF"/>
          <w:right w:val="single" w:sz="6" w:space="0" w:color="FFFFFF"/>
        </w:pBdr>
        <w:rPr>
          <w:color w:val="000000"/>
        </w:rPr>
      </w:pPr>
    </w:p>
    <w:p w14:paraId="2DD44DAF" w14:textId="53C64354"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total number of annual responses per year is calculated using the following table:</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953452">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953452">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953452" w14:paraId="16C1203F" w14:textId="77777777" w:rsidTr="00953452">
        <w:trPr>
          <w:trHeight w:val="366"/>
        </w:trPr>
        <w:tc>
          <w:tcPr>
            <w:tcW w:w="2700" w:type="dxa"/>
            <w:vAlign w:val="center"/>
          </w:tcPr>
          <w:p w14:paraId="66EB05CB" w14:textId="77777777" w:rsidR="00953452" w:rsidRDefault="00953452" w:rsidP="00953452">
            <w:pPr>
              <w:spacing w:line="120" w:lineRule="exact"/>
              <w:rPr>
                <w:color w:val="000000"/>
                <w:sz w:val="20"/>
                <w:szCs w:val="20"/>
              </w:rPr>
            </w:pPr>
          </w:p>
          <w:p w14:paraId="7DB8FBDE" w14:textId="614A2292" w:rsidR="00953452" w:rsidRDefault="00953452" w:rsidP="00953452">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construction/ reconstruction</w:t>
            </w:r>
          </w:p>
        </w:tc>
        <w:tc>
          <w:tcPr>
            <w:tcW w:w="1260" w:type="dxa"/>
            <w:vAlign w:val="center"/>
          </w:tcPr>
          <w:p w14:paraId="741D3578" w14:textId="77777777" w:rsidR="00953452" w:rsidRDefault="00953452" w:rsidP="00953452">
            <w:pPr>
              <w:spacing w:line="120" w:lineRule="exact"/>
              <w:jc w:val="center"/>
              <w:rPr>
                <w:color w:val="000000"/>
                <w:sz w:val="20"/>
                <w:szCs w:val="20"/>
              </w:rPr>
            </w:pPr>
          </w:p>
          <w:p w14:paraId="63308014" w14:textId="1F993528" w:rsidR="00953452" w:rsidRDefault="00953452" w:rsidP="00953452">
            <w:pPr>
              <w:pBdr>
                <w:top w:val="single" w:sz="6" w:space="0" w:color="FFFFFF"/>
                <w:left w:val="single" w:sz="6" w:space="0" w:color="FFFFFF"/>
                <w:bottom w:val="single" w:sz="6" w:space="0" w:color="FFFFFF"/>
                <w:right w:val="single" w:sz="6" w:space="0" w:color="FFFFFF"/>
              </w:pBdr>
              <w:jc w:val="center"/>
              <w:rPr>
                <w:color w:val="000000"/>
                <w:sz w:val="18"/>
                <w:szCs w:val="18"/>
              </w:rPr>
            </w:pPr>
            <w:r w:rsidRPr="00336700">
              <w:rPr>
                <w:color w:val="000000"/>
                <w:sz w:val="20"/>
                <w:szCs w:val="20"/>
              </w:rPr>
              <w:t>0.</w:t>
            </w:r>
            <w:r>
              <w:rPr>
                <w:color w:val="000000"/>
                <w:sz w:val="20"/>
                <w:szCs w:val="20"/>
              </w:rPr>
              <w:t>4</w:t>
            </w:r>
          </w:p>
        </w:tc>
        <w:tc>
          <w:tcPr>
            <w:tcW w:w="1260" w:type="dxa"/>
            <w:vAlign w:val="center"/>
          </w:tcPr>
          <w:p w14:paraId="5398FD0C" w14:textId="77777777" w:rsidR="00953452" w:rsidRDefault="00953452" w:rsidP="00953452">
            <w:pPr>
              <w:spacing w:line="120" w:lineRule="exact"/>
              <w:jc w:val="center"/>
              <w:rPr>
                <w:color w:val="000000"/>
                <w:sz w:val="20"/>
                <w:szCs w:val="20"/>
              </w:rPr>
            </w:pPr>
          </w:p>
          <w:p w14:paraId="7D6BA6A3" w14:textId="2F309412" w:rsidR="00953452" w:rsidRDefault="00953452" w:rsidP="0095345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75AD40CA" w14:textId="77777777" w:rsidR="00953452" w:rsidRDefault="00953452" w:rsidP="00953452">
            <w:pPr>
              <w:spacing w:line="120" w:lineRule="exact"/>
              <w:jc w:val="center"/>
              <w:rPr>
                <w:color w:val="000000"/>
                <w:sz w:val="20"/>
                <w:szCs w:val="20"/>
              </w:rPr>
            </w:pPr>
          </w:p>
          <w:p w14:paraId="508145DD" w14:textId="129B85D0" w:rsidR="00953452" w:rsidRDefault="00953452" w:rsidP="0095345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73693CEC" w14:textId="77777777" w:rsidR="00953452" w:rsidRDefault="00953452" w:rsidP="00953452">
            <w:pPr>
              <w:spacing w:line="120" w:lineRule="exact"/>
              <w:jc w:val="center"/>
              <w:rPr>
                <w:color w:val="000000"/>
                <w:sz w:val="20"/>
                <w:szCs w:val="20"/>
              </w:rPr>
            </w:pPr>
          </w:p>
          <w:p w14:paraId="70F8E048" w14:textId="27532B10" w:rsidR="00953452" w:rsidRDefault="00953452" w:rsidP="00953452">
            <w:pPr>
              <w:pBdr>
                <w:top w:val="single" w:sz="6" w:space="0" w:color="FFFFFF"/>
                <w:left w:val="single" w:sz="6" w:space="0" w:color="FFFFFF"/>
                <w:bottom w:val="single" w:sz="6" w:space="0" w:color="FFFFFF"/>
                <w:right w:val="single" w:sz="6" w:space="0" w:color="FFFFFF"/>
              </w:pBdr>
              <w:jc w:val="center"/>
              <w:rPr>
                <w:color w:val="000000"/>
                <w:sz w:val="18"/>
                <w:szCs w:val="18"/>
              </w:rPr>
            </w:pPr>
            <w:r w:rsidRPr="00336700">
              <w:rPr>
                <w:color w:val="000000"/>
                <w:sz w:val="20"/>
                <w:szCs w:val="20"/>
              </w:rPr>
              <w:t>0.</w:t>
            </w:r>
            <w:r>
              <w:rPr>
                <w:color w:val="000000"/>
                <w:sz w:val="20"/>
                <w:szCs w:val="20"/>
              </w:rPr>
              <w:t>4</w:t>
            </w:r>
          </w:p>
        </w:tc>
      </w:tr>
      <w:tr w:rsidR="00953452" w14:paraId="300564D1" w14:textId="77777777" w:rsidTr="00953452">
        <w:trPr>
          <w:trHeight w:val="366"/>
        </w:trPr>
        <w:tc>
          <w:tcPr>
            <w:tcW w:w="2700" w:type="dxa"/>
            <w:vAlign w:val="center"/>
          </w:tcPr>
          <w:p w14:paraId="3CA7CC12" w14:textId="77777777" w:rsidR="00953452" w:rsidRDefault="00953452" w:rsidP="00953452">
            <w:pPr>
              <w:spacing w:line="120" w:lineRule="exact"/>
              <w:rPr>
                <w:color w:val="000000"/>
                <w:sz w:val="20"/>
                <w:szCs w:val="20"/>
              </w:rPr>
            </w:pPr>
          </w:p>
          <w:p w14:paraId="0F46E3DF" w14:textId="0C4C9E6B" w:rsidR="00953452" w:rsidRDefault="00953452" w:rsidP="00953452">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physical and operational changes</w:t>
            </w:r>
          </w:p>
        </w:tc>
        <w:tc>
          <w:tcPr>
            <w:tcW w:w="1260" w:type="dxa"/>
            <w:vAlign w:val="center"/>
          </w:tcPr>
          <w:p w14:paraId="7266141C" w14:textId="77777777" w:rsidR="00953452" w:rsidRDefault="00953452" w:rsidP="00953452">
            <w:pPr>
              <w:spacing w:line="120" w:lineRule="exact"/>
              <w:jc w:val="center"/>
              <w:rPr>
                <w:color w:val="000000"/>
                <w:sz w:val="20"/>
                <w:szCs w:val="20"/>
              </w:rPr>
            </w:pPr>
          </w:p>
          <w:p w14:paraId="06C154FF" w14:textId="3EAC2EA9" w:rsidR="00953452" w:rsidRDefault="00953452" w:rsidP="00953452">
            <w:pPr>
              <w:pBdr>
                <w:top w:val="single" w:sz="6" w:space="0" w:color="FFFFFF"/>
                <w:left w:val="single" w:sz="6" w:space="0" w:color="FFFFFF"/>
                <w:bottom w:val="single" w:sz="6" w:space="0" w:color="FFFFFF"/>
                <w:right w:val="single" w:sz="6" w:space="0" w:color="FFFFFF"/>
              </w:pBdr>
              <w:jc w:val="center"/>
              <w:rPr>
                <w:color w:val="000000"/>
                <w:sz w:val="18"/>
                <w:szCs w:val="18"/>
              </w:rPr>
            </w:pPr>
            <w:r w:rsidRPr="00336700">
              <w:rPr>
                <w:color w:val="000000"/>
                <w:sz w:val="20"/>
                <w:szCs w:val="20"/>
              </w:rPr>
              <w:t>0</w:t>
            </w:r>
            <w:r>
              <w:rPr>
                <w:color w:val="000000"/>
                <w:sz w:val="20"/>
                <w:szCs w:val="20"/>
              </w:rPr>
              <w:t>.4</w:t>
            </w:r>
          </w:p>
        </w:tc>
        <w:tc>
          <w:tcPr>
            <w:tcW w:w="1260" w:type="dxa"/>
            <w:vAlign w:val="center"/>
          </w:tcPr>
          <w:p w14:paraId="1485A288" w14:textId="77777777" w:rsidR="00953452" w:rsidRDefault="00953452" w:rsidP="00953452">
            <w:pPr>
              <w:spacing w:line="120" w:lineRule="exact"/>
              <w:jc w:val="center"/>
              <w:rPr>
                <w:color w:val="000000"/>
                <w:sz w:val="20"/>
                <w:szCs w:val="20"/>
              </w:rPr>
            </w:pPr>
          </w:p>
          <w:p w14:paraId="40F59661" w14:textId="65B8E8D0" w:rsidR="00953452" w:rsidRDefault="00953452" w:rsidP="0095345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01C85041" w14:textId="77777777" w:rsidR="00953452" w:rsidRDefault="00953452" w:rsidP="00953452">
            <w:pPr>
              <w:spacing w:line="120" w:lineRule="exact"/>
              <w:jc w:val="center"/>
              <w:rPr>
                <w:color w:val="000000"/>
                <w:sz w:val="20"/>
                <w:szCs w:val="20"/>
              </w:rPr>
            </w:pPr>
          </w:p>
          <w:p w14:paraId="3E42D994" w14:textId="7CBB752C" w:rsidR="00953452" w:rsidRDefault="00953452" w:rsidP="0095345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3E8B1598" w14:textId="77777777" w:rsidR="00953452" w:rsidRDefault="00953452" w:rsidP="00953452">
            <w:pPr>
              <w:spacing w:line="120" w:lineRule="exact"/>
              <w:jc w:val="center"/>
              <w:rPr>
                <w:color w:val="000000"/>
                <w:sz w:val="20"/>
                <w:szCs w:val="20"/>
              </w:rPr>
            </w:pPr>
          </w:p>
          <w:p w14:paraId="4B9F0EBE" w14:textId="78C83551" w:rsidR="00953452" w:rsidRDefault="00953452" w:rsidP="00953452">
            <w:pPr>
              <w:pBdr>
                <w:top w:val="single" w:sz="6" w:space="0" w:color="FFFFFF"/>
                <w:left w:val="single" w:sz="6" w:space="0" w:color="FFFFFF"/>
                <w:bottom w:val="single" w:sz="6" w:space="0" w:color="FFFFFF"/>
                <w:right w:val="single" w:sz="6" w:space="0" w:color="FFFFFF"/>
              </w:pBdr>
              <w:jc w:val="center"/>
              <w:rPr>
                <w:color w:val="000000"/>
                <w:sz w:val="18"/>
                <w:szCs w:val="18"/>
              </w:rPr>
            </w:pPr>
            <w:r w:rsidRPr="00336700">
              <w:rPr>
                <w:color w:val="000000"/>
                <w:sz w:val="20"/>
                <w:szCs w:val="20"/>
              </w:rPr>
              <w:t>0.</w:t>
            </w:r>
            <w:r>
              <w:rPr>
                <w:color w:val="000000"/>
                <w:sz w:val="20"/>
                <w:szCs w:val="20"/>
              </w:rPr>
              <w:t>4</w:t>
            </w:r>
          </w:p>
        </w:tc>
      </w:tr>
      <w:tr w:rsidR="00953452" w14:paraId="4FB1550D" w14:textId="77777777" w:rsidTr="00953452">
        <w:trPr>
          <w:cantSplit/>
          <w:trHeight w:val="366"/>
        </w:trPr>
        <w:tc>
          <w:tcPr>
            <w:tcW w:w="2700" w:type="dxa"/>
            <w:vAlign w:val="center"/>
          </w:tcPr>
          <w:p w14:paraId="33B2611C" w14:textId="77777777" w:rsidR="00953452" w:rsidRDefault="00953452" w:rsidP="00953452">
            <w:pPr>
              <w:spacing w:line="120" w:lineRule="exact"/>
              <w:rPr>
                <w:color w:val="000000"/>
                <w:sz w:val="20"/>
                <w:szCs w:val="20"/>
              </w:rPr>
            </w:pPr>
          </w:p>
          <w:p w14:paraId="5387B54C" w14:textId="5D442C3D" w:rsidR="00953452" w:rsidRDefault="00953452" w:rsidP="00953452">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demonstration of CMS</w:t>
            </w:r>
          </w:p>
        </w:tc>
        <w:tc>
          <w:tcPr>
            <w:tcW w:w="1260" w:type="dxa"/>
            <w:vAlign w:val="center"/>
          </w:tcPr>
          <w:p w14:paraId="1B61FB6D" w14:textId="77777777" w:rsidR="00953452" w:rsidRDefault="00953452" w:rsidP="00953452">
            <w:pPr>
              <w:spacing w:line="120" w:lineRule="exact"/>
              <w:jc w:val="center"/>
              <w:rPr>
                <w:color w:val="000000"/>
                <w:sz w:val="20"/>
                <w:szCs w:val="20"/>
              </w:rPr>
            </w:pPr>
          </w:p>
          <w:p w14:paraId="5E226832" w14:textId="18F74138" w:rsidR="00953452" w:rsidRDefault="00953452" w:rsidP="00953452">
            <w:pPr>
              <w:pBdr>
                <w:top w:val="single" w:sz="6" w:space="0" w:color="FFFFFF"/>
                <w:left w:val="single" w:sz="6" w:space="0" w:color="FFFFFF"/>
                <w:bottom w:val="single" w:sz="6" w:space="0" w:color="FFFFFF"/>
                <w:right w:val="single" w:sz="6" w:space="0" w:color="FFFFFF"/>
              </w:pBdr>
              <w:jc w:val="center"/>
              <w:rPr>
                <w:color w:val="000000"/>
                <w:sz w:val="18"/>
                <w:szCs w:val="18"/>
              </w:rPr>
            </w:pPr>
            <w:r w:rsidRPr="00336700">
              <w:rPr>
                <w:color w:val="000000"/>
                <w:sz w:val="20"/>
                <w:szCs w:val="20"/>
              </w:rPr>
              <w:t>0.</w:t>
            </w:r>
            <w:r>
              <w:rPr>
                <w:color w:val="000000"/>
                <w:sz w:val="20"/>
                <w:szCs w:val="20"/>
              </w:rPr>
              <w:t>4</w:t>
            </w:r>
          </w:p>
        </w:tc>
        <w:tc>
          <w:tcPr>
            <w:tcW w:w="1260" w:type="dxa"/>
            <w:vAlign w:val="center"/>
          </w:tcPr>
          <w:p w14:paraId="608DB2CB" w14:textId="77777777" w:rsidR="00953452" w:rsidRDefault="00953452" w:rsidP="00953452">
            <w:pPr>
              <w:spacing w:line="120" w:lineRule="exact"/>
              <w:jc w:val="center"/>
              <w:rPr>
                <w:color w:val="000000"/>
                <w:sz w:val="20"/>
                <w:szCs w:val="20"/>
              </w:rPr>
            </w:pPr>
          </w:p>
          <w:p w14:paraId="61FE4D7C" w14:textId="37111174" w:rsidR="00953452" w:rsidRDefault="00953452" w:rsidP="0095345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24D764B6" w14:textId="77777777" w:rsidR="00953452" w:rsidRDefault="00953452" w:rsidP="00953452">
            <w:pPr>
              <w:spacing w:line="120" w:lineRule="exact"/>
              <w:jc w:val="center"/>
              <w:rPr>
                <w:color w:val="000000"/>
                <w:sz w:val="20"/>
                <w:szCs w:val="20"/>
              </w:rPr>
            </w:pPr>
          </w:p>
          <w:p w14:paraId="4628B654" w14:textId="763F5E39" w:rsidR="00953452" w:rsidRDefault="00953452" w:rsidP="0095345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780EB52D" w14:textId="77777777" w:rsidR="00953452" w:rsidRDefault="00953452" w:rsidP="00953452">
            <w:pPr>
              <w:spacing w:line="120" w:lineRule="exact"/>
              <w:jc w:val="center"/>
              <w:rPr>
                <w:color w:val="000000"/>
                <w:sz w:val="20"/>
                <w:szCs w:val="20"/>
              </w:rPr>
            </w:pPr>
          </w:p>
          <w:p w14:paraId="2ACB2E06" w14:textId="674984F1" w:rsidR="00953452" w:rsidRDefault="00953452" w:rsidP="00953452">
            <w:pPr>
              <w:pBdr>
                <w:top w:val="single" w:sz="6" w:space="0" w:color="FFFFFF"/>
                <w:left w:val="single" w:sz="6" w:space="0" w:color="FFFFFF"/>
                <w:bottom w:val="single" w:sz="6" w:space="0" w:color="FFFFFF"/>
                <w:right w:val="single" w:sz="6" w:space="0" w:color="FFFFFF"/>
              </w:pBdr>
              <w:jc w:val="center"/>
              <w:rPr>
                <w:color w:val="000000"/>
                <w:sz w:val="18"/>
                <w:szCs w:val="18"/>
              </w:rPr>
            </w:pPr>
            <w:r w:rsidRPr="00336700">
              <w:rPr>
                <w:color w:val="000000"/>
                <w:sz w:val="20"/>
                <w:szCs w:val="20"/>
              </w:rPr>
              <w:t>0.</w:t>
            </w:r>
            <w:r>
              <w:rPr>
                <w:color w:val="000000"/>
                <w:sz w:val="20"/>
                <w:szCs w:val="20"/>
              </w:rPr>
              <w:t>4</w:t>
            </w:r>
          </w:p>
        </w:tc>
      </w:tr>
      <w:tr w:rsidR="00953452" w14:paraId="083E1D2F" w14:textId="77777777" w:rsidTr="00953452">
        <w:trPr>
          <w:trHeight w:val="366"/>
        </w:trPr>
        <w:tc>
          <w:tcPr>
            <w:tcW w:w="2700" w:type="dxa"/>
            <w:vAlign w:val="center"/>
          </w:tcPr>
          <w:p w14:paraId="0A7E0CA9" w14:textId="77777777" w:rsidR="00953452" w:rsidRDefault="00953452" w:rsidP="004D1294">
            <w:pPr>
              <w:keepNext/>
              <w:keepLines/>
              <w:spacing w:line="120" w:lineRule="exact"/>
              <w:rPr>
                <w:color w:val="000000"/>
                <w:sz w:val="20"/>
                <w:szCs w:val="20"/>
              </w:rPr>
            </w:pPr>
          </w:p>
          <w:p w14:paraId="0A00E7E9" w14:textId="20B87395" w:rsidR="00953452" w:rsidRDefault="00953452" w:rsidP="004D1294">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actual startup</w:t>
            </w:r>
          </w:p>
        </w:tc>
        <w:tc>
          <w:tcPr>
            <w:tcW w:w="1260" w:type="dxa"/>
            <w:vAlign w:val="center"/>
          </w:tcPr>
          <w:p w14:paraId="5F36D9D8" w14:textId="77777777" w:rsidR="00953452" w:rsidRDefault="00953452" w:rsidP="004D1294">
            <w:pPr>
              <w:keepNext/>
              <w:keepLines/>
              <w:spacing w:line="120" w:lineRule="exact"/>
              <w:jc w:val="center"/>
              <w:rPr>
                <w:color w:val="000000"/>
                <w:sz w:val="20"/>
                <w:szCs w:val="20"/>
              </w:rPr>
            </w:pPr>
          </w:p>
          <w:p w14:paraId="6D5F816B" w14:textId="56500E95" w:rsidR="00953452" w:rsidRDefault="00953452" w:rsidP="004D129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336700">
              <w:rPr>
                <w:color w:val="000000"/>
                <w:sz w:val="20"/>
                <w:szCs w:val="20"/>
              </w:rPr>
              <w:t>0.</w:t>
            </w:r>
            <w:r>
              <w:rPr>
                <w:color w:val="000000"/>
                <w:sz w:val="20"/>
                <w:szCs w:val="20"/>
              </w:rPr>
              <w:t>4</w:t>
            </w:r>
          </w:p>
        </w:tc>
        <w:tc>
          <w:tcPr>
            <w:tcW w:w="1260" w:type="dxa"/>
            <w:vAlign w:val="center"/>
          </w:tcPr>
          <w:p w14:paraId="584C3F2C" w14:textId="77777777" w:rsidR="00953452" w:rsidRDefault="00953452" w:rsidP="004D1294">
            <w:pPr>
              <w:keepNext/>
              <w:keepLines/>
              <w:spacing w:line="120" w:lineRule="exact"/>
              <w:jc w:val="center"/>
              <w:rPr>
                <w:color w:val="000000"/>
                <w:sz w:val="20"/>
                <w:szCs w:val="20"/>
              </w:rPr>
            </w:pPr>
          </w:p>
          <w:p w14:paraId="64FA5AEC" w14:textId="00205B0C" w:rsidR="00953452" w:rsidRDefault="00953452" w:rsidP="004D129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74518996" w14:textId="77777777" w:rsidR="00953452" w:rsidRDefault="00953452" w:rsidP="004D1294">
            <w:pPr>
              <w:keepNext/>
              <w:keepLines/>
              <w:spacing w:line="120" w:lineRule="exact"/>
              <w:jc w:val="center"/>
              <w:rPr>
                <w:color w:val="000000"/>
                <w:sz w:val="20"/>
                <w:szCs w:val="20"/>
              </w:rPr>
            </w:pPr>
          </w:p>
          <w:p w14:paraId="67D9124E" w14:textId="77184277" w:rsidR="00953452" w:rsidRDefault="00953452" w:rsidP="004D129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78BACAEF" w14:textId="77777777" w:rsidR="00953452" w:rsidRDefault="00953452" w:rsidP="004D1294">
            <w:pPr>
              <w:keepNext/>
              <w:keepLines/>
              <w:spacing w:line="120" w:lineRule="exact"/>
              <w:jc w:val="center"/>
              <w:rPr>
                <w:color w:val="000000"/>
                <w:sz w:val="20"/>
                <w:szCs w:val="20"/>
              </w:rPr>
            </w:pPr>
          </w:p>
          <w:p w14:paraId="526F05CB" w14:textId="31082ED5" w:rsidR="00953452" w:rsidRDefault="00953452" w:rsidP="004D129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336700">
              <w:rPr>
                <w:color w:val="000000"/>
                <w:sz w:val="20"/>
                <w:szCs w:val="20"/>
              </w:rPr>
              <w:t>0.</w:t>
            </w:r>
            <w:r>
              <w:rPr>
                <w:color w:val="000000"/>
                <w:sz w:val="20"/>
                <w:szCs w:val="20"/>
              </w:rPr>
              <w:t>4</w:t>
            </w:r>
          </w:p>
        </w:tc>
      </w:tr>
      <w:tr w:rsidR="00953452" w14:paraId="4F2DCCF3" w14:textId="77777777" w:rsidTr="00953452">
        <w:trPr>
          <w:trHeight w:val="366"/>
        </w:trPr>
        <w:tc>
          <w:tcPr>
            <w:tcW w:w="2700" w:type="dxa"/>
          </w:tcPr>
          <w:p w14:paraId="21F96C89" w14:textId="77777777" w:rsidR="00953452" w:rsidRDefault="00953452" w:rsidP="00953452">
            <w:pPr>
              <w:spacing w:line="120" w:lineRule="exact"/>
              <w:rPr>
                <w:color w:val="000000"/>
                <w:sz w:val="20"/>
                <w:szCs w:val="20"/>
              </w:rPr>
            </w:pPr>
          </w:p>
          <w:p w14:paraId="555F6D06" w14:textId="78C57E5C" w:rsidR="00953452" w:rsidRDefault="00953452" w:rsidP="00953452">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initial performance test</w:t>
            </w:r>
          </w:p>
        </w:tc>
        <w:tc>
          <w:tcPr>
            <w:tcW w:w="1260" w:type="dxa"/>
            <w:vAlign w:val="center"/>
          </w:tcPr>
          <w:p w14:paraId="4B8D9146" w14:textId="77777777" w:rsidR="00953452" w:rsidRDefault="00953452" w:rsidP="00953452">
            <w:pPr>
              <w:spacing w:line="120" w:lineRule="exact"/>
              <w:jc w:val="center"/>
              <w:rPr>
                <w:color w:val="000000"/>
                <w:sz w:val="20"/>
                <w:szCs w:val="20"/>
              </w:rPr>
            </w:pPr>
          </w:p>
          <w:p w14:paraId="4B2521A1" w14:textId="110AFC08" w:rsidR="00953452" w:rsidRDefault="00953452" w:rsidP="00953452">
            <w:pPr>
              <w:pBdr>
                <w:top w:val="single" w:sz="6" w:space="0" w:color="FFFFFF"/>
                <w:left w:val="single" w:sz="6" w:space="0" w:color="FFFFFF"/>
                <w:bottom w:val="single" w:sz="6" w:space="0" w:color="FFFFFF"/>
                <w:right w:val="single" w:sz="6" w:space="0" w:color="FFFFFF"/>
              </w:pBdr>
              <w:jc w:val="center"/>
              <w:rPr>
                <w:color w:val="000000"/>
                <w:sz w:val="18"/>
                <w:szCs w:val="18"/>
              </w:rPr>
            </w:pPr>
            <w:r w:rsidRPr="00336700">
              <w:rPr>
                <w:color w:val="000000"/>
                <w:sz w:val="20"/>
                <w:szCs w:val="20"/>
              </w:rPr>
              <w:t>0.</w:t>
            </w:r>
            <w:r>
              <w:rPr>
                <w:color w:val="000000"/>
                <w:sz w:val="20"/>
                <w:szCs w:val="20"/>
              </w:rPr>
              <w:t>4</w:t>
            </w:r>
          </w:p>
        </w:tc>
        <w:tc>
          <w:tcPr>
            <w:tcW w:w="1260" w:type="dxa"/>
            <w:vAlign w:val="center"/>
          </w:tcPr>
          <w:p w14:paraId="6D736AF6" w14:textId="77777777" w:rsidR="00953452" w:rsidRDefault="00953452" w:rsidP="00953452">
            <w:pPr>
              <w:spacing w:line="120" w:lineRule="exact"/>
              <w:jc w:val="center"/>
              <w:rPr>
                <w:color w:val="000000"/>
                <w:sz w:val="20"/>
                <w:szCs w:val="20"/>
              </w:rPr>
            </w:pPr>
          </w:p>
          <w:p w14:paraId="7F4D2A7C" w14:textId="7FDB5813" w:rsidR="00953452" w:rsidRDefault="00953452" w:rsidP="0095345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1CCEC2B9" w14:textId="77777777" w:rsidR="00953452" w:rsidRDefault="00953452" w:rsidP="00953452">
            <w:pPr>
              <w:spacing w:line="120" w:lineRule="exact"/>
              <w:jc w:val="center"/>
              <w:rPr>
                <w:color w:val="000000"/>
                <w:sz w:val="20"/>
                <w:szCs w:val="20"/>
              </w:rPr>
            </w:pPr>
          </w:p>
          <w:p w14:paraId="643A86F8" w14:textId="4310E363" w:rsidR="00953452" w:rsidRDefault="00953452" w:rsidP="0095345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79F01EEF" w14:textId="77777777" w:rsidR="00953452" w:rsidRDefault="00953452" w:rsidP="00953452">
            <w:pPr>
              <w:spacing w:line="120" w:lineRule="exact"/>
              <w:jc w:val="center"/>
              <w:rPr>
                <w:color w:val="000000"/>
                <w:sz w:val="20"/>
                <w:szCs w:val="20"/>
              </w:rPr>
            </w:pPr>
          </w:p>
          <w:p w14:paraId="4A4188E6" w14:textId="0BDFAC17" w:rsidR="00953452" w:rsidRDefault="00953452" w:rsidP="00953452">
            <w:pPr>
              <w:pBdr>
                <w:top w:val="single" w:sz="6" w:space="0" w:color="FFFFFF"/>
                <w:left w:val="single" w:sz="6" w:space="0" w:color="FFFFFF"/>
                <w:bottom w:val="single" w:sz="6" w:space="0" w:color="FFFFFF"/>
                <w:right w:val="single" w:sz="6" w:space="0" w:color="FFFFFF"/>
              </w:pBdr>
              <w:jc w:val="center"/>
              <w:rPr>
                <w:color w:val="000000"/>
                <w:sz w:val="18"/>
                <w:szCs w:val="18"/>
              </w:rPr>
            </w:pPr>
            <w:r w:rsidRPr="00336700">
              <w:rPr>
                <w:color w:val="000000"/>
                <w:sz w:val="20"/>
                <w:szCs w:val="20"/>
              </w:rPr>
              <w:t>0.</w:t>
            </w:r>
            <w:r>
              <w:rPr>
                <w:color w:val="000000"/>
                <w:sz w:val="20"/>
                <w:szCs w:val="20"/>
              </w:rPr>
              <w:t>4</w:t>
            </w:r>
          </w:p>
        </w:tc>
      </w:tr>
      <w:tr w:rsidR="00953452" w14:paraId="6C13DEF4" w14:textId="77777777" w:rsidTr="00953452">
        <w:trPr>
          <w:trHeight w:val="366"/>
        </w:trPr>
        <w:tc>
          <w:tcPr>
            <w:tcW w:w="2700" w:type="dxa"/>
          </w:tcPr>
          <w:p w14:paraId="1ED9AC2C" w14:textId="77777777" w:rsidR="00953452" w:rsidRDefault="00953452" w:rsidP="00953452">
            <w:pPr>
              <w:spacing w:line="120" w:lineRule="exact"/>
              <w:rPr>
                <w:color w:val="000000"/>
                <w:sz w:val="20"/>
                <w:szCs w:val="20"/>
              </w:rPr>
            </w:pPr>
          </w:p>
          <w:p w14:paraId="7BBFA3A2" w14:textId="1FAEE835" w:rsidR="00953452" w:rsidRDefault="00953452" w:rsidP="00953452">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Semiannual report of excess emissions</w:t>
            </w:r>
          </w:p>
        </w:tc>
        <w:tc>
          <w:tcPr>
            <w:tcW w:w="1260" w:type="dxa"/>
            <w:vAlign w:val="center"/>
          </w:tcPr>
          <w:p w14:paraId="140EF307" w14:textId="77777777" w:rsidR="00953452" w:rsidRDefault="00953452" w:rsidP="00953452">
            <w:pPr>
              <w:spacing w:line="120" w:lineRule="exact"/>
              <w:jc w:val="center"/>
              <w:rPr>
                <w:color w:val="000000"/>
                <w:sz w:val="20"/>
                <w:szCs w:val="20"/>
              </w:rPr>
            </w:pPr>
          </w:p>
          <w:p w14:paraId="435BE08A" w14:textId="7561C53D" w:rsidR="00953452" w:rsidRDefault="00953452" w:rsidP="0095345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86</w:t>
            </w:r>
          </w:p>
        </w:tc>
        <w:tc>
          <w:tcPr>
            <w:tcW w:w="1260" w:type="dxa"/>
            <w:vAlign w:val="center"/>
          </w:tcPr>
          <w:p w14:paraId="0FF23984" w14:textId="77777777" w:rsidR="00953452" w:rsidRDefault="00953452" w:rsidP="00953452">
            <w:pPr>
              <w:spacing w:line="120" w:lineRule="exact"/>
              <w:jc w:val="center"/>
              <w:rPr>
                <w:color w:val="000000"/>
                <w:sz w:val="20"/>
                <w:szCs w:val="20"/>
              </w:rPr>
            </w:pPr>
          </w:p>
          <w:p w14:paraId="45D39C51" w14:textId="5A954449" w:rsidR="00953452" w:rsidRDefault="00953452" w:rsidP="0095345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890" w:type="dxa"/>
            <w:vAlign w:val="center"/>
          </w:tcPr>
          <w:p w14:paraId="08AE6645" w14:textId="77777777" w:rsidR="00953452" w:rsidRDefault="00953452" w:rsidP="00953452">
            <w:pPr>
              <w:spacing w:line="120" w:lineRule="exact"/>
              <w:jc w:val="center"/>
              <w:rPr>
                <w:color w:val="000000"/>
                <w:sz w:val="20"/>
                <w:szCs w:val="20"/>
              </w:rPr>
            </w:pPr>
          </w:p>
          <w:p w14:paraId="191EB1FB" w14:textId="2596237C" w:rsidR="00953452" w:rsidRDefault="00953452" w:rsidP="0095345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13A9D50D" w14:textId="77777777" w:rsidR="00953452" w:rsidRDefault="00953452" w:rsidP="00953452">
            <w:pPr>
              <w:spacing w:line="120" w:lineRule="exact"/>
              <w:jc w:val="center"/>
              <w:rPr>
                <w:color w:val="000000"/>
                <w:sz w:val="20"/>
                <w:szCs w:val="20"/>
              </w:rPr>
            </w:pPr>
          </w:p>
          <w:p w14:paraId="69A7F94D" w14:textId="13DBADD0" w:rsidR="00953452" w:rsidRDefault="00953452" w:rsidP="00953452">
            <w:pPr>
              <w:pBdr>
                <w:top w:val="single" w:sz="6" w:space="0" w:color="FFFFFF"/>
                <w:left w:val="single" w:sz="6" w:space="0" w:color="FFFFFF"/>
                <w:bottom w:val="single" w:sz="6" w:space="0" w:color="FFFFFF"/>
                <w:right w:val="single" w:sz="6" w:space="0" w:color="FFFFFF"/>
              </w:pBdr>
              <w:jc w:val="center"/>
              <w:rPr>
                <w:color w:val="FF0000"/>
                <w:sz w:val="18"/>
                <w:szCs w:val="18"/>
              </w:rPr>
            </w:pPr>
            <w:r>
              <w:rPr>
                <w:color w:val="000000"/>
                <w:sz w:val="20"/>
                <w:szCs w:val="20"/>
              </w:rPr>
              <w:t>172</w:t>
            </w:r>
          </w:p>
        </w:tc>
      </w:tr>
      <w:tr w:rsidR="00953452" w14:paraId="72A2DAD0" w14:textId="77777777" w:rsidTr="00953452">
        <w:trPr>
          <w:trHeight w:val="366"/>
        </w:trPr>
        <w:tc>
          <w:tcPr>
            <w:tcW w:w="2700" w:type="dxa"/>
          </w:tcPr>
          <w:p w14:paraId="0A2F58D4" w14:textId="77777777" w:rsidR="00953452" w:rsidRDefault="00953452" w:rsidP="00953452">
            <w:pPr>
              <w:spacing w:line="120" w:lineRule="exact"/>
              <w:rPr>
                <w:color w:val="000000"/>
                <w:sz w:val="20"/>
                <w:szCs w:val="20"/>
              </w:rPr>
            </w:pPr>
          </w:p>
        </w:tc>
        <w:tc>
          <w:tcPr>
            <w:tcW w:w="1260" w:type="dxa"/>
          </w:tcPr>
          <w:p w14:paraId="6CB1451D" w14:textId="77777777" w:rsidR="00953452" w:rsidRDefault="00953452" w:rsidP="00953452">
            <w:pPr>
              <w:spacing w:line="120" w:lineRule="exact"/>
              <w:rPr>
                <w:color w:val="000000"/>
                <w:sz w:val="18"/>
                <w:szCs w:val="18"/>
              </w:rPr>
            </w:pPr>
          </w:p>
          <w:p w14:paraId="556F60E8" w14:textId="77777777" w:rsidR="00953452" w:rsidRDefault="00953452" w:rsidP="00953452">
            <w:pPr>
              <w:spacing w:line="120" w:lineRule="exact"/>
              <w:jc w:val="center"/>
              <w:rPr>
                <w:color w:val="000000"/>
                <w:sz w:val="20"/>
                <w:szCs w:val="20"/>
              </w:rPr>
            </w:pPr>
          </w:p>
        </w:tc>
        <w:tc>
          <w:tcPr>
            <w:tcW w:w="1260" w:type="dxa"/>
          </w:tcPr>
          <w:p w14:paraId="67B55B80" w14:textId="77777777" w:rsidR="00953452" w:rsidRDefault="00953452" w:rsidP="00953452">
            <w:pPr>
              <w:spacing w:line="120" w:lineRule="exact"/>
              <w:rPr>
                <w:color w:val="000000"/>
                <w:sz w:val="18"/>
                <w:szCs w:val="18"/>
              </w:rPr>
            </w:pPr>
          </w:p>
          <w:p w14:paraId="2CE57E59" w14:textId="77777777" w:rsidR="00953452" w:rsidRDefault="00953452" w:rsidP="00953452">
            <w:pPr>
              <w:spacing w:line="120" w:lineRule="exact"/>
              <w:jc w:val="center"/>
              <w:rPr>
                <w:color w:val="000000"/>
                <w:sz w:val="20"/>
                <w:szCs w:val="20"/>
              </w:rPr>
            </w:pPr>
          </w:p>
        </w:tc>
        <w:tc>
          <w:tcPr>
            <w:tcW w:w="1890" w:type="dxa"/>
            <w:vAlign w:val="center"/>
          </w:tcPr>
          <w:p w14:paraId="7B2CDC8B" w14:textId="20CDE8A0" w:rsidR="00953452" w:rsidRDefault="00953452" w:rsidP="00953452">
            <w:pPr>
              <w:jc w:val="center"/>
              <w:rPr>
                <w:color w:val="000000"/>
                <w:sz w:val="20"/>
                <w:szCs w:val="20"/>
              </w:rPr>
            </w:pPr>
            <w:r>
              <w:rPr>
                <w:color w:val="000000"/>
                <w:sz w:val="18"/>
                <w:szCs w:val="18"/>
              </w:rPr>
              <w:t>Total</w:t>
            </w:r>
          </w:p>
        </w:tc>
        <w:tc>
          <w:tcPr>
            <w:tcW w:w="2070" w:type="dxa"/>
            <w:vAlign w:val="center"/>
          </w:tcPr>
          <w:p w14:paraId="0315B3E4" w14:textId="6C9670BD" w:rsidR="00953452" w:rsidRDefault="00953452" w:rsidP="00953452">
            <w:pPr>
              <w:jc w:val="center"/>
              <w:rPr>
                <w:color w:val="000000"/>
                <w:sz w:val="20"/>
                <w:szCs w:val="20"/>
              </w:rPr>
            </w:pPr>
            <w:r>
              <w:rPr>
                <w:sz w:val="18"/>
                <w:szCs w:val="18"/>
              </w:rPr>
              <w:t>174</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434816CA"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953452" w:rsidRPr="00953452">
        <w:t>174</w:t>
      </w:r>
      <w:r w:rsidR="00953452">
        <w:t>.</w:t>
      </w:r>
    </w:p>
    <w:p w14:paraId="00EB0D7F" w14:textId="51329014" w:rsidR="00CA4CD6" w:rsidRDefault="00CA4CD6">
      <w:pPr>
        <w:pBdr>
          <w:top w:val="single" w:sz="6" w:space="0" w:color="FFFFFF"/>
          <w:left w:val="single" w:sz="6" w:space="0" w:color="FFFFFF"/>
          <w:bottom w:val="single" w:sz="6" w:space="0" w:color="FFFFFF"/>
          <w:right w:val="single" w:sz="6" w:space="0" w:color="FFFFFF"/>
        </w:pBdr>
        <w:rPr>
          <w:color w:val="000000"/>
        </w:rPr>
      </w:pPr>
    </w:p>
    <w:p w14:paraId="547175A9" w14:textId="65AE715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953452">
        <w:rPr>
          <w:color w:val="000000"/>
        </w:rPr>
        <w:t>$1,000,000</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953452" w:rsidRPr="007A057D">
        <w:rPr>
          <w:bCs/>
        </w:rPr>
        <w:t>NSPS for Sewage S</w:t>
      </w:r>
      <w:r w:rsidR="00953452">
        <w:rPr>
          <w:bCs/>
        </w:rPr>
        <w:t>ludge Treatment Plants (40 CFR Part 60, S</w:t>
      </w:r>
      <w:r w:rsidR="00953452" w:rsidRPr="007A057D">
        <w:rPr>
          <w:bCs/>
        </w:rPr>
        <w:t>ubpart O)</w:t>
      </w:r>
      <w:r w:rsidR="00953452" w:rsidRPr="007A057D">
        <w:rPr>
          <w:bCs/>
          <w:color w:val="FF0000"/>
        </w:rPr>
        <w:t xml:space="preserve"> </w:t>
      </w:r>
      <w:r w:rsidR="00953452">
        <w:rPr>
          <w:bCs/>
        </w:rPr>
        <w:t>(Renewal</w:t>
      </w:r>
      <w:r w:rsidR="00953452" w:rsidRPr="004C5E95">
        <w:rPr>
          <w:bCs/>
        </w:rPr>
        <w:t>)</w:t>
      </w:r>
      <w:r w:rsidR="00953452">
        <w:rPr>
          <w:color w:val="000000"/>
        </w:rPr>
        <w:t>.</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1ACC572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w:t>
      </w:r>
      <w:r w:rsidR="00042056">
        <w:rPr>
          <w:color w:val="000000"/>
        </w:rPr>
        <w:t xml:space="preserve"> below</w:t>
      </w:r>
      <w:r>
        <w:rPr>
          <w:color w:val="000000"/>
        </w:rPr>
        <w:t xml:space="preserve"> in Tables 1 </w:t>
      </w:r>
      <w:r w:rsidRPr="00953452">
        <w:t>and 2, respectively</w:t>
      </w:r>
      <w:r>
        <w:rPr>
          <w:color w:val="000000"/>
        </w:rPr>
        <w:t>,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09815C3" w14:textId="2C385DB8" w:rsidR="0049327D"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953452" w:rsidRPr="00953452">
        <w:t>9,690</w:t>
      </w:r>
      <w:r w:rsidR="00042056">
        <w:t xml:space="preserve"> hours</w:t>
      </w:r>
      <w:r>
        <w:rPr>
          <w:color w:val="000000"/>
        </w:rPr>
        <w:t>.</w:t>
      </w:r>
      <w:r w:rsidR="009C7E97">
        <w:rPr>
          <w:color w:val="000000"/>
        </w:rPr>
        <w:t xml:space="preserve"> </w:t>
      </w:r>
      <w:r>
        <w:rPr>
          <w:color w:val="000000"/>
        </w:rPr>
        <w:t>Details regarding these estimates may be found</w:t>
      </w:r>
      <w:r w:rsidR="00042056">
        <w:rPr>
          <w:color w:val="000000"/>
        </w:rPr>
        <w:t xml:space="preserve"> below</w:t>
      </w:r>
      <w:r>
        <w:rPr>
          <w:color w:val="000000"/>
        </w:rPr>
        <w:t xml:space="preserve"> in Table 1</w:t>
      </w:r>
      <w:r w:rsidR="00042056">
        <w:rPr>
          <w:color w:val="000000"/>
        </w:rPr>
        <w:t>:</w:t>
      </w:r>
      <w:r w:rsidR="009C7E97">
        <w:rPr>
          <w:color w:val="000000"/>
        </w:rPr>
        <w:t xml:space="preserve"> </w:t>
      </w:r>
      <w:r>
        <w:rPr>
          <w:color w:val="000000"/>
        </w:rPr>
        <w:t>Annual Respondent Burden and Cost</w:t>
      </w:r>
      <w:r w:rsidR="00CF2B37">
        <w:rPr>
          <w:color w:val="000000"/>
        </w:rPr>
        <w:t xml:space="preserve"> – </w:t>
      </w:r>
      <w:r w:rsidR="00953452" w:rsidRPr="007A057D">
        <w:rPr>
          <w:bCs/>
        </w:rPr>
        <w:t>NSPS for Sewage S</w:t>
      </w:r>
      <w:r w:rsidR="00953452">
        <w:rPr>
          <w:bCs/>
        </w:rPr>
        <w:t>ludge Treatment Plants (40 CFR Part 60, S</w:t>
      </w:r>
      <w:r w:rsidR="00953452" w:rsidRPr="007A057D">
        <w:rPr>
          <w:bCs/>
        </w:rPr>
        <w:t>ubpart O)</w:t>
      </w:r>
      <w:r w:rsidR="00953452" w:rsidRPr="007A057D">
        <w:rPr>
          <w:bCs/>
          <w:color w:val="FF0000"/>
        </w:rPr>
        <w:t xml:space="preserve"> </w:t>
      </w:r>
      <w:r w:rsidR="00953452">
        <w:rPr>
          <w:bCs/>
        </w:rPr>
        <w:t>(Renewal</w:t>
      </w:r>
      <w:r w:rsidR="00953452" w:rsidRPr="004C5E95">
        <w:rPr>
          <w:bCs/>
        </w:rPr>
        <w:t>)</w:t>
      </w:r>
      <w:r w:rsidR="00953452">
        <w:rPr>
          <w:color w:val="000000"/>
        </w:rPr>
        <w:t>.</w:t>
      </w:r>
    </w:p>
    <w:p w14:paraId="0743D3D1" w14:textId="77777777" w:rsidR="00953452" w:rsidRDefault="00953452"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Pr="00953452" w:rsidRDefault="0049327D" w:rsidP="0021722B">
      <w:pPr>
        <w:pBdr>
          <w:top w:val="single" w:sz="6" w:space="0" w:color="FFFFFF"/>
          <w:left w:val="single" w:sz="6" w:space="0" w:color="FFFFFF"/>
          <w:bottom w:val="single" w:sz="6" w:space="0" w:color="FFFFFF"/>
          <w:right w:val="single" w:sz="6" w:space="0" w:color="FFFFFF"/>
        </w:pBdr>
        <w:ind w:firstLine="720"/>
      </w:pPr>
      <w:r w:rsidRPr="00953452">
        <w:t>We assume that burdens for managerial tasks take 5% of the time required for technical tasks because the typical tasks for managers are to review and approve reports.</w:t>
      </w:r>
      <w:r w:rsidR="009C7E97" w:rsidRPr="00953452">
        <w:t xml:space="preserve"> </w:t>
      </w:r>
      <w:r w:rsidRPr="00953452">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75AB1FA3"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953452" w:rsidRPr="00953452">
        <w:t>56</w:t>
      </w:r>
      <w:r>
        <w:rPr>
          <w:color w:val="000000"/>
        </w:rPr>
        <w:t xml:space="preserve"> 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607CBCC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953452">
        <w:rPr>
          <w:color w:val="000000"/>
        </w:rPr>
        <w:t>$</w:t>
      </w:r>
      <w:r w:rsidR="00953452" w:rsidRPr="00953452">
        <w:t>3,050,000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58F468F8" w14:textId="77777777" w:rsidR="00042056" w:rsidRDefault="0004205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2600D64A" w14:textId="77777777" w:rsidR="00042056" w:rsidRDefault="0004205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45987269" w14:textId="35B2C373"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lastRenderedPageBreak/>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124BF402"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953452" w:rsidRPr="00702F6F">
        <w:t xml:space="preserve">1,600 </w:t>
      </w:r>
      <w:r w:rsidRPr="00702F6F">
        <w:t xml:space="preserve">labor hours </w:t>
      </w:r>
      <w:r>
        <w:rPr>
          <w:color w:val="000000"/>
        </w:rPr>
        <w:t xml:space="preserve">at a cost of </w:t>
      </w:r>
      <w:r w:rsidR="00953452">
        <w:rPr>
          <w:color w:val="000000"/>
        </w:rPr>
        <w:t>$74,400</w:t>
      </w:r>
      <w:r w:rsidR="00144F35">
        <w:rPr>
          <w:color w:val="000000"/>
        </w:rPr>
        <w:t>.</w:t>
      </w:r>
      <w:r w:rsidR="009C7E97">
        <w:rPr>
          <w:color w:val="000000"/>
        </w:rPr>
        <w:t xml:space="preserve"> </w:t>
      </w:r>
      <w:r w:rsidR="00144F35">
        <w:rPr>
          <w:color w:val="000000"/>
        </w:rPr>
        <w:t xml:space="preserve">See </w:t>
      </w:r>
      <w:r w:rsidR="00042056">
        <w:rPr>
          <w:color w:val="000000"/>
        </w:rPr>
        <w:t xml:space="preserve">below in </w:t>
      </w:r>
      <w:r w:rsidR="00144F35">
        <w:rPr>
          <w:color w:val="000000"/>
        </w:rPr>
        <w:t xml:space="preserve">Table 2: </w:t>
      </w:r>
      <w:r w:rsidR="00CF2B37" w:rsidRPr="00CF2B37">
        <w:t>Average Annual EPA Burden and Cost –</w:t>
      </w:r>
      <w:r w:rsidR="00144F35">
        <w:rPr>
          <w:color w:val="000000"/>
        </w:rPr>
        <w:t xml:space="preserve"> </w:t>
      </w:r>
      <w:r w:rsidR="00702F6F" w:rsidRPr="001802E1">
        <w:rPr>
          <w:bCs/>
        </w:rPr>
        <w:t>NSPS for Sewage Sludge Treatment Plants (40 CFR Part 60, Subpart O) (Renewal)</w:t>
      </w:r>
      <w:r w:rsidR="00702F6F" w:rsidRPr="00C445DA">
        <w:t>.</w:t>
      </w:r>
    </w:p>
    <w:p w14:paraId="47DC86B1" w14:textId="77777777" w:rsidR="0049327D" w:rsidRPr="00702F6F"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702F6F" w:rsidRDefault="0049327D" w:rsidP="00144F35">
      <w:pPr>
        <w:pBdr>
          <w:top w:val="single" w:sz="6" w:space="0" w:color="FFFFFF"/>
          <w:left w:val="single" w:sz="6" w:space="0" w:color="FFFFFF"/>
          <w:bottom w:val="single" w:sz="6" w:space="0" w:color="FFFFFF"/>
          <w:right w:val="single" w:sz="6" w:space="0" w:color="FFFFFF"/>
        </w:pBdr>
        <w:ind w:firstLine="720"/>
      </w:pPr>
      <w:r w:rsidRPr="00702F6F">
        <w:t>We assume that burdens for managerial tasks take 5% of the time required for technical tasks because the typical tasks for managers are to review and approve reports.</w:t>
      </w:r>
      <w:r w:rsidR="009C7E97" w:rsidRPr="00702F6F">
        <w:t xml:space="preserve"> </w:t>
      </w:r>
      <w:r w:rsidRPr="00702F6F">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0C152F4C" w14:textId="09701A90" w:rsidR="00CD2069" w:rsidRPr="00E11691" w:rsidRDefault="00E11691" w:rsidP="00E11691">
      <w:pPr>
        <w:ind w:firstLine="720"/>
      </w:pPr>
      <w:r w:rsidRPr="00E11691">
        <w:t xml:space="preserve">There is an adjustment </w:t>
      </w:r>
      <w:r w:rsidR="00516952" w:rsidRPr="00E11691">
        <w:t>decrease in the total estimated burden</w:t>
      </w:r>
      <w:r w:rsidRPr="00E11691">
        <w:t xml:space="preserve"> and O&amp;M costs</w:t>
      </w:r>
      <w:r w:rsidR="00516952" w:rsidRPr="00E11691">
        <w:t xml:space="preserve"> as currently identified in the OMB Inventory of Approved Burdens.</w:t>
      </w:r>
      <w:r w:rsidR="009C7E97" w:rsidRPr="00E11691">
        <w:t xml:space="preserve"> </w:t>
      </w:r>
      <w:r w:rsidR="00516952" w:rsidRPr="00E11691">
        <w:t xml:space="preserve">This </w:t>
      </w:r>
      <w:r w:rsidR="009123C8">
        <w:t>de</w:t>
      </w:r>
      <w:r w:rsidR="009123C8" w:rsidRPr="00E11691">
        <w:t xml:space="preserve">crease </w:t>
      </w:r>
      <w:r w:rsidR="00516952" w:rsidRPr="00E11691">
        <w:t>is not due to any program changes.</w:t>
      </w:r>
      <w:r w:rsidR="009C7E97" w:rsidRPr="00E11691">
        <w:t xml:space="preserve"> </w:t>
      </w:r>
      <w:r w:rsidR="00516952" w:rsidRPr="00E11691">
        <w:t xml:space="preserve">The change in the burden and cost estimates occurred because </w:t>
      </w:r>
      <w:r w:rsidRPr="00E11691">
        <w:t>the number of respondents has decreased as compared to the most</w:t>
      </w:r>
      <w:r w:rsidR="00042056">
        <w:t>-</w:t>
      </w:r>
      <w:r w:rsidRPr="00E11691">
        <w:t>recently approved ICR.</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75B76FD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E11691">
        <w:t xml:space="preserve">average </w:t>
      </w:r>
      <w:r w:rsidR="00E11691" w:rsidRPr="00E11691">
        <w:t xml:space="preserve">56 </w:t>
      </w:r>
      <w:r>
        <w:rPr>
          <w:color w:val="000000"/>
        </w:rPr>
        <w:t>hours per response.</w:t>
      </w:r>
      <w:r w:rsidR="009C7E97">
        <w:rPr>
          <w:color w:val="000000"/>
        </w:rPr>
        <w:t xml:space="preserve"> </w:t>
      </w:r>
      <w:r w:rsidR="00042056">
        <w:rPr>
          <w:color w:val="000000"/>
        </w:rPr>
        <w:t>“</w:t>
      </w:r>
      <w:r>
        <w:rPr>
          <w:color w:val="000000"/>
        </w:rPr>
        <w:t>Burden</w:t>
      </w:r>
      <w:r w:rsidR="00042056">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2CB7BB10"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042056">
        <w:rPr>
          <w:color w:val="000000"/>
        </w:rPr>
        <w:t>either</w:t>
      </w:r>
      <w:r>
        <w:rPr>
          <w:color w:val="000000"/>
        </w:rPr>
        <w:t xml:space="preserve"> conduct </w:t>
      </w:r>
      <w:r w:rsidR="00042056">
        <w:rPr>
          <w:color w:val="000000"/>
        </w:rPr>
        <w:t>n</w:t>
      </w:r>
      <w:r>
        <w:rPr>
          <w:color w:val="000000"/>
        </w:rPr>
        <w:t>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78A2969D"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E11691" w:rsidRPr="00E11691">
        <w:t>EPA-HQ-OECA-2013-0310</w:t>
      </w:r>
      <w:r w:rsidR="00354C15" w:rsidRPr="00E11691">
        <w:t>.</w:t>
      </w:r>
      <w:r w:rsidR="009C7E97" w:rsidRPr="00E11691">
        <w:t xml:space="preserve"> </w:t>
      </w:r>
      <w:r w:rsidR="00354C15" w:rsidRPr="00E11691">
        <w:t xml:space="preserve">An electronic </w:t>
      </w:r>
      <w:r w:rsidR="00354C15" w:rsidRPr="00354C15">
        <w:t xml:space="preserve">version of the public docket is available at </w:t>
      </w:r>
      <w:hyperlink r:id="rId8" w:history="1">
        <w:r w:rsidR="00377D7F" w:rsidRPr="00BE43AC">
          <w:rPr>
            <w:rStyle w:val="Hyperlink"/>
            <w:color w:val="auto"/>
          </w:rPr>
          <w:t>http://www.regulations.gov/</w:t>
        </w:r>
      </w:hyperlink>
      <w:r w:rsidR="00042056">
        <w:rPr>
          <w:rStyle w:val="Hyperlink"/>
          <w:color w:val="auto"/>
        </w:rPr>
        <w:t>,</w:t>
      </w:r>
      <w:r w:rsidR="00377D7F" w:rsidRPr="00BE43AC">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w:t>
      </w:r>
      <w:r w:rsidR="00CA4CD6" w:rsidRPr="00354C15">
        <w:lastRenderedPageBreak/>
        <w:t xml:space="preserve">Compliance Docket and Information Center in the EPA Docket Center (EPA/DC), </w:t>
      </w:r>
      <w:r w:rsidR="00042056">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042056">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E11691" w:rsidRPr="00E11691">
        <w:t>EPA-HQ-OECA-2013-0310</w:t>
      </w:r>
      <w:r w:rsidR="00CA4CD6">
        <w:t xml:space="preserve"> and OMB Control Number </w:t>
      </w:r>
      <w:r w:rsidR="00E11691" w:rsidRPr="00E11691">
        <w:t>2060-0035</w:t>
      </w:r>
      <w:r w:rsidR="00CA4CD6" w:rsidRPr="00E11691">
        <w:t xml:space="preserve"> in any </w:t>
      </w:r>
      <w:r w:rsidR="00CA4CD6">
        <w:t xml:space="preserve">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273D1098" w14:textId="566D35CB" w:rsidR="00144F35" w:rsidRDefault="00144F35" w:rsidP="00504745">
      <w:pPr>
        <w:outlineLvl w:val="0"/>
        <w:rPr>
          <w:b/>
          <w:bCs/>
          <w:color w:val="000000"/>
        </w:rPr>
      </w:pPr>
      <w:r w:rsidRPr="00C4183F">
        <w:rPr>
          <w:b/>
          <w:bCs/>
          <w:color w:val="000000"/>
        </w:rPr>
        <w:lastRenderedPageBreak/>
        <w:t xml:space="preserve">Table 1: Annual Respondent Burden and </w:t>
      </w:r>
      <w:r w:rsidRPr="004C3224">
        <w:rPr>
          <w:b/>
          <w:bCs/>
        </w:rPr>
        <w:t xml:space="preserve">Cost – </w:t>
      </w:r>
      <w:r w:rsidR="004C3224" w:rsidRPr="004C3224">
        <w:rPr>
          <w:b/>
          <w:bCs/>
        </w:rPr>
        <w:t>NSPS for Sewage Sludge Treatment Plants (40 CFR Part 60, Subpart O) (Renewal)</w:t>
      </w:r>
    </w:p>
    <w:p w14:paraId="6CB24DB0" w14:textId="77777777" w:rsidR="00144F35" w:rsidRDefault="00144F35" w:rsidP="00F340DF">
      <w:pPr>
        <w:rPr>
          <w:b/>
          <w:bCs/>
          <w:color w:val="000000"/>
        </w:rPr>
      </w:pPr>
    </w:p>
    <w:tbl>
      <w:tblPr>
        <w:tblW w:w="0" w:type="auto"/>
        <w:tblLayout w:type="fixed"/>
        <w:tblLook w:val="04A0" w:firstRow="1" w:lastRow="0" w:firstColumn="1" w:lastColumn="0" w:noHBand="0" w:noVBand="1"/>
      </w:tblPr>
      <w:tblGrid>
        <w:gridCol w:w="3055"/>
        <w:gridCol w:w="1260"/>
        <w:gridCol w:w="1260"/>
        <w:gridCol w:w="1260"/>
        <w:gridCol w:w="1260"/>
        <w:gridCol w:w="1080"/>
        <w:gridCol w:w="1350"/>
        <w:gridCol w:w="1170"/>
        <w:gridCol w:w="1345"/>
      </w:tblGrid>
      <w:tr w:rsidR="004C3224" w:rsidRPr="004C3224" w14:paraId="1B7F1CA2" w14:textId="77777777" w:rsidTr="004C3224">
        <w:trPr>
          <w:trHeight w:val="1530"/>
        </w:trPr>
        <w:tc>
          <w:tcPr>
            <w:tcW w:w="30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F4A449" w14:textId="77777777" w:rsidR="004C3224" w:rsidRPr="004C3224" w:rsidRDefault="004C3224" w:rsidP="004C3224">
            <w:pPr>
              <w:widowControl/>
              <w:autoSpaceDE/>
              <w:autoSpaceDN/>
              <w:adjustRightInd/>
              <w:jc w:val="center"/>
              <w:rPr>
                <w:b/>
                <w:bCs/>
                <w:color w:val="000000"/>
                <w:sz w:val="20"/>
                <w:szCs w:val="20"/>
              </w:rPr>
            </w:pPr>
            <w:r w:rsidRPr="004C3224">
              <w:rPr>
                <w:b/>
                <w:bCs/>
                <w:color w:val="000000"/>
                <w:sz w:val="20"/>
                <w:szCs w:val="20"/>
              </w:rPr>
              <w:t>Burden Items</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C4F525F" w14:textId="77777777" w:rsidR="004C3224" w:rsidRPr="004C3224" w:rsidRDefault="004C3224" w:rsidP="004C3224">
            <w:pPr>
              <w:widowControl/>
              <w:autoSpaceDE/>
              <w:autoSpaceDN/>
              <w:adjustRightInd/>
              <w:jc w:val="center"/>
              <w:rPr>
                <w:b/>
                <w:bCs/>
                <w:color w:val="000000"/>
                <w:sz w:val="20"/>
                <w:szCs w:val="20"/>
              </w:rPr>
            </w:pPr>
            <w:r w:rsidRPr="004C3224">
              <w:rPr>
                <w:b/>
                <w:bCs/>
                <w:color w:val="000000"/>
                <w:sz w:val="20"/>
                <w:szCs w:val="20"/>
              </w:rPr>
              <w:t>(A)</w:t>
            </w:r>
            <w:r w:rsidRPr="004C3224">
              <w:rPr>
                <w:b/>
                <w:bCs/>
                <w:color w:val="000000"/>
                <w:sz w:val="20"/>
                <w:szCs w:val="20"/>
              </w:rPr>
              <w:br/>
              <w:t>Person hours per Occurrence</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A17D5CA" w14:textId="51766FA0" w:rsidR="004C3224" w:rsidRPr="004C3224" w:rsidRDefault="004C3224" w:rsidP="004C3224">
            <w:pPr>
              <w:widowControl/>
              <w:autoSpaceDE/>
              <w:autoSpaceDN/>
              <w:adjustRightInd/>
              <w:jc w:val="center"/>
              <w:rPr>
                <w:b/>
                <w:bCs/>
                <w:color w:val="000000"/>
                <w:sz w:val="20"/>
                <w:szCs w:val="20"/>
              </w:rPr>
            </w:pPr>
            <w:r w:rsidRPr="004C3224">
              <w:rPr>
                <w:b/>
                <w:bCs/>
                <w:color w:val="000000"/>
                <w:sz w:val="20"/>
                <w:szCs w:val="20"/>
              </w:rPr>
              <w:t>(B)</w:t>
            </w:r>
            <w:r w:rsidRPr="004C3224">
              <w:rPr>
                <w:b/>
                <w:bCs/>
                <w:color w:val="000000"/>
                <w:sz w:val="20"/>
                <w:szCs w:val="20"/>
              </w:rPr>
              <w:br/>
              <w:t>Number of occurrences per respondent per year</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F71609B" w14:textId="77777777" w:rsidR="004C3224" w:rsidRPr="004C3224" w:rsidRDefault="004C3224" w:rsidP="004C3224">
            <w:pPr>
              <w:widowControl/>
              <w:autoSpaceDE/>
              <w:autoSpaceDN/>
              <w:adjustRightInd/>
              <w:jc w:val="center"/>
              <w:rPr>
                <w:b/>
                <w:bCs/>
                <w:color w:val="000000"/>
                <w:sz w:val="20"/>
                <w:szCs w:val="20"/>
              </w:rPr>
            </w:pPr>
            <w:r w:rsidRPr="004C3224">
              <w:rPr>
                <w:b/>
                <w:bCs/>
                <w:color w:val="000000"/>
                <w:sz w:val="20"/>
                <w:szCs w:val="20"/>
              </w:rPr>
              <w:t>(C)</w:t>
            </w:r>
            <w:r w:rsidRPr="004C3224">
              <w:rPr>
                <w:b/>
                <w:bCs/>
                <w:color w:val="000000"/>
                <w:sz w:val="20"/>
                <w:szCs w:val="20"/>
              </w:rPr>
              <w:br/>
              <w:t>Person hours per respondent per year</w:t>
            </w:r>
            <w:r w:rsidRPr="004C3224">
              <w:rPr>
                <w:b/>
                <w:bCs/>
                <w:color w:val="000000"/>
                <w:sz w:val="20"/>
                <w:szCs w:val="20"/>
              </w:rPr>
              <w:br/>
              <w:t>(C=AxB)</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5B93D2F4" w14:textId="77777777" w:rsidR="004C3224" w:rsidRPr="004C3224" w:rsidRDefault="004C3224" w:rsidP="004C3224">
            <w:pPr>
              <w:widowControl/>
              <w:autoSpaceDE/>
              <w:autoSpaceDN/>
              <w:adjustRightInd/>
              <w:jc w:val="center"/>
              <w:rPr>
                <w:b/>
                <w:bCs/>
                <w:color w:val="000000"/>
                <w:sz w:val="20"/>
                <w:szCs w:val="20"/>
              </w:rPr>
            </w:pPr>
            <w:r w:rsidRPr="004C3224">
              <w:rPr>
                <w:b/>
                <w:bCs/>
                <w:color w:val="000000"/>
                <w:sz w:val="20"/>
                <w:szCs w:val="20"/>
              </w:rPr>
              <w:t>(D)</w:t>
            </w:r>
            <w:r w:rsidRPr="004C3224">
              <w:rPr>
                <w:b/>
                <w:bCs/>
                <w:color w:val="000000"/>
                <w:sz w:val="20"/>
                <w:szCs w:val="20"/>
              </w:rPr>
              <w:br/>
              <w:t xml:space="preserve">Number of respondents per year </w:t>
            </w:r>
            <w:r w:rsidRPr="004C3224">
              <w:rPr>
                <w:b/>
                <w:bCs/>
                <w:color w:val="000000"/>
                <w:sz w:val="20"/>
                <w:szCs w:val="20"/>
                <w:vertAlign w:val="superscript"/>
              </w:rPr>
              <w:t>a</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5110C0C4" w14:textId="77777777" w:rsidR="004C3224" w:rsidRPr="004C3224" w:rsidRDefault="004C3224" w:rsidP="004C3224">
            <w:pPr>
              <w:widowControl/>
              <w:autoSpaceDE/>
              <w:autoSpaceDN/>
              <w:adjustRightInd/>
              <w:jc w:val="center"/>
              <w:rPr>
                <w:b/>
                <w:bCs/>
                <w:color w:val="000000"/>
                <w:sz w:val="20"/>
                <w:szCs w:val="20"/>
              </w:rPr>
            </w:pPr>
            <w:r w:rsidRPr="004C3224">
              <w:rPr>
                <w:b/>
                <w:bCs/>
                <w:color w:val="000000"/>
                <w:sz w:val="20"/>
                <w:szCs w:val="20"/>
              </w:rPr>
              <w:t>(E)</w:t>
            </w:r>
            <w:r w:rsidRPr="004C3224">
              <w:rPr>
                <w:b/>
                <w:bCs/>
                <w:color w:val="000000"/>
                <w:sz w:val="20"/>
                <w:szCs w:val="20"/>
              </w:rPr>
              <w:br/>
              <w:t>Technical person hours per year (E=CxD)</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0AC00F26" w14:textId="77777777" w:rsidR="004C3224" w:rsidRPr="004C3224" w:rsidRDefault="004C3224" w:rsidP="004C3224">
            <w:pPr>
              <w:widowControl/>
              <w:autoSpaceDE/>
              <w:autoSpaceDN/>
              <w:adjustRightInd/>
              <w:jc w:val="center"/>
              <w:rPr>
                <w:b/>
                <w:bCs/>
                <w:color w:val="000000"/>
                <w:sz w:val="20"/>
                <w:szCs w:val="20"/>
              </w:rPr>
            </w:pPr>
            <w:r w:rsidRPr="004C3224">
              <w:rPr>
                <w:b/>
                <w:bCs/>
                <w:color w:val="000000"/>
                <w:sz w:val="20"/>
                <w:szCs w:val="20"/>
              </w:rPr>
              <w:t>(F)</w:t>
            </w:r>
            <w:r w:rsidRPr="004C3224">
              <w:rPr>
                <w:b/>
                <w:bCs/>
                <w:color w:val="000000"/>
                <w:sz w:val="20"/>
                <w:szCs w:val="20"/>
              </w:rPr>
              <w:br/>
              <w:t>Management person hours per year</w:t>
            </w:r>
            <w:r w:rsidRPr="004C3224">
              <w:rPr>
                <w:b/>
                <w:bCs/>
                <w:color w:val="000000"/>
                <w:sz w:val="20"/>
                <w:szCs w:val="20"/>
              </w:rPr>
              <w:br/>
              <w:t>(F=Ex0.05)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511E685" w14:textId="77777777" w:rsidR="004C3224" w:rsidRPr="004C3224" w:rsidRDefault="004C3224" w:rsidP="004C3224">
            <w:pPr>
              <w:widowControl/>
              <w:autoSpaceDE/>
              <w:autoSpaceDN/>
              <w:adjustRightInd/>
              <w:jc w:val="center"/>
              <w:rPr>
                <w:b/>
                <w:bCs/>
                <w:color w:val="000000"/>
                <w:sz w:val="20"/>
                <w:szCs w:val="20"/>
              </w:rPr>
            </w:pPr>
            <w:r w:rsidRPr="004C3224">
              <w:rPr>
                <w:b/>
                <w:bCs/>
                <w:color w:val="000000"/>
                <w:sz w:val="20"/>
                <w:szCs w:val="20"/>
              </w:rPr>
              <w:t>(G)</w:t>
            </w:r>
            <w:r w:rsidRPr="004C3224">
              <w:rPr>
                <w:b/>
                <w:bCs/>
                <w:color w:val="000000"/>
                <w:sz w:val="20"/>
                <w:szCs w:val="20"/>
              </w:rPr>
              <w:br/>
              <w:t>Clerical hours per year</w:t>
            </w:r>
            <w:r w:rsidRPr="004C3224">
              <w:rPr>
                <w:b/>
                <w:bCs/>
                <w:color w:val="000000"/>
                <w:sz w:val="20"/>
                <w:szCs w:val="20"/>
              </w:rPr>
              <w:br/>
              <w:t>(G=Ex0.1)</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14:paraId="1AC53B42" w14:textId="77777777" w:rsidR="004C3224" w:rsidRPr="004C3224" w:rsidRDefault="004C3224" w:rsidP="004C3224">
            <w:pPr>
              <w:widowControl/>
              <w:autoSpaceDE/>
              <w:autoSpaceDN/>
              <w:adjustRightInd/>
              <w:jc w:val="center"/>
              <w:rPr>
                <w:b/>
                <w:bCs/>
                <w:color w:val="000000"/>
                <w:sz w:val="20"/>
                <w:szCs w:val="20"/>
              </w:rPr>
            </w:pPr>
            <w:r w:rsidRPr="004C3224">
              <w:rPr>
                <w:b/>
                <w:bCs/>
                <w:color w:val="000000"/>
                <w:sz w:val="20"/>
                <w:szCs w:val="20"/>
              </w:rPr>
              <w:t>(H)</w:t>
            </w:r>
            <w:r w:rsidRPr="004C3224">
              <w:rPr>
                <w:b/>
                <w:bCs/>
                <w:color w:val="000000"/>
                <w:sz w:val="20"/>
                <w:szCs w:val="20"/>
              </w:rPr>
              <w:br/>
              <w:t xml:space="preserve">Total costs per year </w:t>
            </w:r>
            <w:r w:rsidRPr="004C3224">
              <w:rPr>
                <w:b/>
                <w:bCs/>
                <w:color w:val="000000"/>
                <w:sz w:val="20"/>
                <w:szCs w:val="20"/>
                <w:vertAlign w:val="superscript"/>
              </w:rPr>
              <w:t>b</w:t>
            </w:r>
          </w:p>
        </w:tc>
      </w:tr>
      <w:tr w:rsidR="004C3224" w:rsidRPr="004C3224" w14:paraId="162BA329" w14:textId="77777777" w:rsidTr="004C3224">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767A3B87"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1.  Applications</w:t>
            </w:r>
          </w:p>
        </w:tc>
        <w:tc>
          <w:tcPr>
            <w:tcW w:w="1260" w:type="dxa"/>
            <w:tcBorders>
              <w:top w:val="nil"/>
              <w:left w:val="nil"/>
              <w:bottom w:val="single" w:sz="4" w:space="0" w:color="auto"/>
              <w:right w:val="single" w:sz="4" w:space="0" w:color="auto"/>
            </w:tcBorders>
            <w:shd w:val="clear" w:color="auto" w:fill="auto"/>
            <w:noWrap/>
            <w:vAlign w:val="center"/>
            <w:hideMark/>
          </w:tcPr>
          <w:p w14:paraId="4A4AB197"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14:paraId="2E8BB7F6"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11D247F"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60DE498"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E07677F"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D1A4987"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483AA71"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14:paraId="6A2E8831"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r>
      <w:tr w:rsidR="004C3224" w:rsidRPr="004C3224" w14:paraId="478E71A5" w14:textId="77777777" w:rsidTr="004C3224">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231F09D4"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2.  Survey and Studies</w:t>
            </w:r>
          </w:p>
        </w:tc>
        <w:tc>
          <w:tcPr>
            <w:tcW w:w="1260" w:type="dxa"/>
            <w:tcBorders>
              <w:top w:val="nil"/>
              <w:left w:val="nil"/>
              <w:bottom w:val="single" w:sz="4" w:space="0" w:color="auto"/>
              <w:right w:val="single" w:sz="4" w:space="0" w:color="auto"/>
            </w:tcBorders>
            <w:shd w:val="clear" w:color="auto" w:fill="auto"/>
            <w:noWrap/>
            <w:vAlign w:val="center"/>
            <w:hideMark/>
          </w:tcPr>
          <w:p w14:paraId="78C8CAC0"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14:paraId="4A17258E"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089186"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4C3B2D2"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2B006EB"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6063D09"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860700A"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14:paraId="56B70D84"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r>
      <w:tr w:rsidR="004C3224" w:rsidRPr="004C3224" w14:paraId="168DFB37" w14:textId="77777777" w:rsidTr="004C3224">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3EAAA7F9"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3.  Reporting Requirements</w:t>
            </w:r>
          </w:p>
        </w:tc>
        <w:tc>
          <w:tcPr>
            <w:tcW w:w="1260" w:type="dxa"/>
            <w:tcBorders>
              <w:top w:val="nil"/>
              <w:left w:val="nil"/>
              <w:bottom w:val="single" w:sz="4" w:space="0" w:color="auto"/>
              <w:right w:val="single" w:sz="4" w:space="0" w:color="auto"/>
            </w:tcBorders>
            <w:shd w:val="clear" w:color="000000" w:fill="FFFFFF"/>
            <w:noWrap/>
            <w:vAlign w:val="bottom"/>
            <w:hideMark/>
          </w:tcPr>
          <w:p w14:paraId="33FADDEA"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000000" w:fill="FFFFFF"/>
            <w:noWrap/>
            <w:vAlign w:val="center"/>
            <w:hideMark/>
          </w:tcPr>
          <w:p w14:paraId="3A202769"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000000" w:fill="FFFFFF"/>
            <w:noWrap/>
            <w:vAlign w:val="center"/>
            <w:hideMark/>
          </w:tcPr>
          <w:p w14:paraId="7E94B2F8"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000000" w:fill="FFFFFF"/>
            <w:noWrap/>
            <w:vAlign w:val="center"/>
            <w:hideMark/>
          </w:tcPr>
          <w:p w14:paraId="29A2CD68"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65AEC541"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c>
          <w:tcPr>
            <w:tcW w:w="1350" w:type="dxa"/>
            <w:tcBorders>
              <w:top w:val="nil"/>
              <w:left w:val="nil"/>
              <w:bottom w:val="single" w:sz="4" w:space="0" w:color="auto"/>
              <w:right w:val="single" w:sz="4" w:space="0" w:color="auto"/>
            </w:tcBorders>
            <w:shd w:val="clear" w:color="000000" w:fill="FFFFFF"/>
            <w:noWrap/>
            <w:vAlign w:val="center"/>
            <w:hideMark/>
          </w:tcPr>
          <w:p w14:paraId="7CD22A79"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c>
          <w:tcPr>
            <w:tcW w:w="1170" w:type="dxa"/>
            <w:tcBorders>
              <w:top w:val="nil"/>
              <w:left w:val="nil"/>
              <w:bottom w:val="single" w:sz="4" w:space="0" w:color="auto"/>
              <w:right w:val="single" w:sz="4" w:space="0" w:color="auto"/>
            </w:tcBorders>
            <w:shd w:val="clear" w:color="000000" w:fill="FFFFFF"/>
            <w:noWrap/>
            <w:vAlign w:val="center"/>
            <w:hideMark/>
          </w:tcPr>
          <w:p w14:paraId="25B45853"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c>
          <w:tcPr>
            <w:tcW w:w="1345" w:type="dxa"/>
            <w:tcBorders>
              <w:top w:val="nil"/>
              <w:left w:val="nil"/>
              <w:bottom w:val="single" w:sz="4" w:space="0" w:color="auto"/>
              <w:right w:val="single" w:sz="4" w:space="0" w:color="auto"/>
            </w:tcBorders>
            <w:shd w:val="clear" w:color="000000" w:fill="FFFFFF"/>
            <w:noWrap/>
            <w:vAlign w:val="center"/>
            <w:hideMark/>
          </w:tcPr>
          <w:p w14:paraId="12AD1F14"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r>
      <w:tr w:rsidR="004C3224" w:rsidRPr="004C3224" w14:paraId="4C35A895" w14:textId="77777777" w:rsidTr="004C3224">
        <w:trPr>
          <w:trHeight w:val="315"/>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5FEB2241" w14:textId="77777777" w:rsidR="004C3224" w:rsidRPr="004C3224" w:rsidRDefault="004C3224" w:rsidP="004C3224">
            <w:pPr>
              <w:widowControl/>
              <w:autoSpaceDE/>
              <w:autoSpaceDN/>
              <w:adjustRightInd/>
              <w:ind w:firstLineChars="100" w:firstLine="200"/>
              <w:rPr>
                <w:color w:val="000000"/>
                <w:sz w:val="20"/>
                <w:szCs w:val="20"/>
              </w:rPr>
            </w:pPr>
            <w:r w:rsidRPr="004C3224">
              <w:rPr>
                <w:color w:val="000000"/>
                <w:sz w:val="20"/>
                <w:szCs w:val="20"/>
              </w:rPr>
              <w:t xml:space="preserve">A.  Familiarize with regulatory requirements </w:t>
            </w:r>
            <w:r w:rsidRPr="004C3224">
              <w:rPr>
                <w:color w:val="000000"/>
                <w:sz w:val="20"/>
                <w:szCs w:val="20"/>
                <w:vertAlign w:val="superscript"/>
              </w:rPr>
              <w:t>c, d</w:t>
            </w:r>
          </w:p>
        </w:tc>
        <w:tc>
          <w:tcPr>
            <w:tcW w:w="1260" w:type="dxa"/>
            <w:tcBorders>
              <w:top w:val="nil"/>
              <w:left w:val="nil"/>
              <w:bottom w:val="single" w:sz="4" w:space="0" w:color="auto"/>
              <w:right w:val="single" w:sz="4" w:space="0" w:color="auto"/>
            </w:tcBorders>
            <w:shd w:val="clear" w:color="auto" w:fill="auto"/>
            <w:noWrap/>
            <w:vAlign w:val="center"/>
            <w:hideMark/>
          </w:tcPr>
          <w:p w14:paraId="5A8DF712"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134C571E"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72B6CAC0"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698D1212"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86</w:t>
            </w:r>
          </w:p>
        </w:tc>
        <w:tc>
          <w:tcPr>
            <w:tcW w:w="1080" w:type="dxa"/>
            <w:tcBorders>
              <w:top w:val="nil"/>
              <w:left w:val="nil"/>
              <w:bottom w:val="single" w:sz="4" w:space="0" w:color="auto"/>
              <w:right w:val="single" w:sz="4" w:space="0" w:color="auto"/>
            </w:tcBorders>
            <w:shd w:val="clear" w:color="auto" w:fill="auto"/>
            <w:noWrap/>
            <w:vAlign w:val="center"/>
            <w:hideMark/>
          </w:tcPr>
          <w:p w14:paraId="63FB3326"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86</w:t>
            </w:r>
          </w:p>
        </w:tc>
        <w:tc>
          <w:tcPr>
            <w:tcW w:w="1350" w:type="dxa"/>
            <w:tcBorders>
              <w:top w:val="nil"/>
              <w:left w:val="nil"/>
              <w:bottom w:val="single" w:sz="4" w:space="0" w:color="auto"/>
              <w:right w:val="single" w:sz="4" w:space="0" w:color="auto"/>
            </w:tcBorders>
            <w:shd w:val="clear" w:color="auto" w:fill="auto"/>
            <w:noWrap/>
            <w:vAlign w:val="center"/>
            <w:hideMark/>
          </w:tcPr>
          <w:p w14:paraId="36E62740"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4.3</w:t>
            </w:r>
          </w:p>
        </w:tc>
        <w:tc>
          <w:tcPr>
            <w:tcW w:w="1170" w:type="dxa"/>
            <w:tcBorders>
              <w:top w:val="nil"/>
              <w:left w:val="nil"/>
              <w:bottom w:val="single" w:sz="4" w:space="0" w:color="auto"/>
              <w:right w:val="single" w:sz="4" w:space="0" w:color="auto"/>
            </w:tcBorders>
            <w:shd w:val="clear" w:color="auto" w:fill="auto"/>
            <w:noWrap/>
            <w:vAlign w:val="center"/>
            <w:hideMark/>
          </w:tcPr>
          <w:p w14:paraId="367C920D"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8.6</w:t>
            </w:r>
          </w:p>
        </w:tc>
        <w:tc>
          <w:tcPr>
            <w:tcW w:w="1345" w:type="dxa"/>
            <w:tcBorders>
              <w:top w:val="nil"/>
              <w:left w:val="nil"/>
              <w:bottom w:val="single" w:sz="4" w:space="0" w:color="auto"/>
              <w:right w:val="single" w:sz="4" w:space="0" w:color="auto"/>
            </w:tcBorders>
            <w:shd w:val="clear" w:color="auto" w:fill="auto"/>
            <w:noWrap/>
            <w:vAlign w:val="center"/>
            <w:hideMark/>
          </w:tcPr>
          <w:p w14:paraId="63FBC15B"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xml:space="preserve">$10,203.77 </w:t>
            </w:r>
          </w:p>
        </w:tc>
      </w:tr>
      <w:tr w:rsidR="004C3224" w:rsidRPr="004C3224" w14:paraId="4D94E160" w14:textId="77777777" w:rsidTr="004C3224">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419144E1" w14:textId="77777777" w:rsidR="004C3224" w:rsidRPr="004C3224" w:rsidRDefault="004C3224" w:rsidP="004C3224">
            <w:pPr>
              <w:widowControl/>
              <w:autoSpaceDE/>
              <w:autoSpaceDN/>
              <w:adjustRightInd/>
              <w:ind w:firstLineChars="100" w:firstLine="200"/>
              <w:rPr>
                <w:color w:val="000000"/>
                <w:sz w:val="20"/>
                <w:szCs w:val="20"/>
              </w:rPr>
            </w:pPr>
            <w:r w:rsidRPr="004C3224">
              <w:rPr>
                <w:color w:val="000000"/>
                <w:sz w:val="20"/>
                <w:szCs w:val="20"/>
              </w:rPr>
              <w:t>B.  Required Activities</w:t>
            </w:r>
          </w:p>
        </w:tc>
        <w:tc>
          <w:tcPr>
            <w:tcW w:w="1260" w:type="dxa"/>
            <w:tcBorders>
              <w:top w:val="nil"/>
              <w:left w:val="nil"/>
              <w:bottom w:val="single" w:sz="4" w:space="0" w:color="auto"/>
              <w:right w:val="single" w:sz="4" w:space="0" w:color="auto"/>
            </w:tcBorders>
            <w:shd w:val="clear" w:color="000000" w:fill="FFFFFF"/>
            <w:noWrap/>
            <w:vAlign w:val="center"/>
            <w:hideMark/>
          </w:tcPr>
          <w:p w14:paraId="7D0C4307"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000000" w:fill="FFFFFF"/>
            <w:noWrap/>
            <w:vAlign w:val="center"/>
            <w:hideMark/>
          </w:tcPr>
          <w:p w14:paraId="5A7454D5"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BE761CC"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000000" w:fill="FFFFFF"/>
            <w:noWrap/>
            <w:vAlign w:val="center"/>
            <w:hideMark/>
          </w:tcPr>
          <w:p w14:paraId="369F9099"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7B0DFB"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65D42C33"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7B08E73"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center"/>
            <w:hideMark/>
          </w:tcPr>
          <w:p w14:paraId="6B559729"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r>
      <w:tr w:rsidR="004C3224" w:rsidRPr="004C3224" w14:paraId="5595B9F0" w14:textId="77777777" w:rsidTr="004C3224">
        <w:trPr>
          <w:trHeight w:val="315"/>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639705DA" w14:textId="77777777" w:rsidR="004C3224" w:rsidRPr="004C3224" w:rsidRDefault="004C3224" w:rsidP="004C3224">
            <w:pPr>
              <w:widowControl/>
              <w:autoSpaceDE/>
              <w:autoSpaceDN/>
              <w:adjustRightInd/>
              <w:ind w:firstLineChars="200" w:firstLine="400"/>
              <w:rPr>
                <w:color w:val="000000"/>
                <w:sz w:val="20"/>
                <w:szCs w:val="20"/>
              </w:rPr>
            </w:pPr>
            <w:r w:rsidRPr="004C3224">
              <w:rPr>
                <w:color w:val="000000"/>
                <w:sz w:val="20"/>
                <w:szCs w:val="20"/>
              </w:rPr>
              <w:t xml:space="preserve">i.  Initial performance test </w:t>
            </w:r>
            <w:r w:rsidRPr="004C3224">
              <w:rPr>
                <w:color w:val="000000"/>
                <w:sz w:val="20"/>
                <w:szCs w:val="20"/>
                <w:vertAlign w:val="superscript"/>
              </w:rPr>
              <w:t>d</w:t>
            </w:r>
          </w:p>
        </w:tc>
        <w:tc>
          <w:tcPr>
            <w:tcW w:w="1260" w:type="dxa"/>
            <w:tcBorders>
              <w:top w:val="nil"/>
              <w:left w:val="nil"/>
              <w:bottom w:val="single" w:sz="4" w:space="0" w:color="auto"/>
              <w:right w:val="single" w:sz="4" w:space="0" w:color="auto"/>
            </w:tcBorders>
            <w:shd w:val="clear" w:color="auto" w:fill="auto"/>
            <w:noWrap/>
            <w:vAlign w:val="center"/>
            <w:hideMark/>
          </w:tcPr>
          <w:p w14:paraId="33C85E34"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72</w:t>
            </w:r>
          </w:p>
        </w:tc>
        <w:tc>
          <w:tcPr>
            <w:tcW w:w="1260" w:type="dxa"/>
            <w:tcBorders>
              <w:top w:val="nil"/>
              <w:left w:val="nil"/>
              <w:bottom w:val="single" w:sz="4" w:space="0" w:color="auto"/>
              <w:right w:val="single" w:sz="4" w:space="0" w:color="auto"/>
            </w:tcBorders>
            <w:shd w:val="clear" w:color="auto" w:fill="auto"/>
            <w:noWrap/>
            <w:vAlign w:val="center"/>
            <w:hideMark/>
          </w:tcPr>
          <w:p w14:paraId="28D2BAD9"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3756D506"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72</w:t>
            </w:r>
          </w:p>
        </w:tc>
        <w:tc>
          <w:tcPr>
            <w:tcW w:w="1260" w:type="dxa"/>
            <w:tcBorders>
              <w:top w:val="nil"/>
              <w:left w:val="nil"/>
              <w:bottom w:val="single" w:sz="4" w:space="0" w:color="auto"/>
              <w:right w:val="single" w:sz="4" w:space="0" w:color="auto"/>
            </w:tcBorders>
            <w:shd w:val="clear" w:color="auto" w:fill="auto"/>
            <w:noWrap/>
            <w:vAlign w:val="center"/>
            <w:hideMark/>
          </w:tcPr>
          <w:p w14:paraId="193717E1"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0.4</w:t>
            </w:r>
          </w:p>
        </w:tc>
        <w:tc>
          <w:tcPr>
            <w:tcW w:w="1080" w:type="dxa"/>
            <w:tcBorders>
              <w:top w:val="nil"/>
              <w:left w:val="nil"/>
              <w:bottom w:val="single" w:sz="4" w:space="0" w:color="auto"/>
              <w:right w:val="single" w:sz="4" w:space="0" w:color="auto"/>
            </w:tcBorders>
            <w:shd w:val="clear" w:color="auto" w:fill="auto"/>
            <w:noWrap/>
            <w:vAlign w:val="center"/>
            <w:hideMark/>
          </w:tcPr>
          <w:p w14:paraId="719BDE43"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28.8</w:t>
            </w:r>
          </w:p>
        </w:tc>
        <w:tc>
          <w:tcPr>
            <w:tcW w:w="1350" w:type="dxa"/>
            <w:tcBorders>
              <w:top w:val="nil"/>
              <w:left w:val="nil"/>
              <w:bottom w:val="single" w:sz="4" w:space="0" w:color="auto"/>
              <w:right w:val="single" w:sz="4" w:space="0" w:color="auto"/>
            </w:tcBorders>
            <w:shd w:val="clear" w:color="auto" w:fill="auto"/>
            <w:noWrap/>
            <w:vAlign w:val="center"/>
            <w:hideMark/>
          </w:tcPr>
          <w:p w14:paraId="03AAB425"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1.44</w:t>
            </w:r>
          </w:p>
        </w:tc>
        <w:tc>
          <w:tcPr>
            <w:tcW w:w="1170" w:type="dxa"/>
            <w:tcBorders>
              <w:top w:val="nil"/>
              <w:left w:val="nil"/>
              <w:bottom w:val="single" w:sz="4" w:space="0" w:color="auto"/>
              <w:right w:val="single" w:sz="4" w:space="0" w:color="auto"/>
            </w:tcBorders>
            <w:shd w:val="clear" w:color="auto" w:fill="auto"/>
            <w:noWrap/>
            <w:vAlign w:val="center"/>
            <w:hideMark/>
          </w:tcPr>
          <w:p w14:paraId="46CD9009"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2.88</w:t>
            </w:r>
          </w:p>
        </w:tc>
        <w:tc>
          <w:tcPr>
            <w:tcW w:w="1345" w:type="dxa"/>
            <w:tcBorders>
              <w:top w:val="nil"/>
              <w:left w:val="nil"/>
              <w:bottom w:val="single" w:sz="4" w:space="0" w:color="auto"/>
              <w:right w:val="single" w:sz="4" w:space="0" w:color="auto"/>
            </w:tcBorders>
            <w:shd w:val="clear" w:color="auto" w:fill="auto"/>
            <w:noWrap/>
            <w:vAlign w:val="center"/>
            <w:hideMark/>
          </w:tcPr>
          <w:p w14:paraId="571B83A2"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xml:space="preserve">$3,417.08 </w:t>
            </w:r>
          </w:p>
        </w:tc>
      </w:tr>
      <w:tr w:rsidR="004C3224" w:rsidRPr="004C3224" w14:paraId="0AA980B3" w14:textId="77777777" w:rsidTr="004C3224">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6C0B0F17" w14:textId="77777777" w:rsidR="004C3224" w:rsidRPr="004C3224" w:rsidRDefault="004C3224" w:rsidP="004C3224">
            <w:pPr>
              <w:widowControl/>
              <w:autoSpaceDE/>
              <w:autoSpaceDN/>
              <w:adjustRightInd/>
              <w:ind w:firstLineChars="200" w:firstLine="400"/>
              <w:rPr>
                <w:color w:val="000000"/>
                <w:sz w:val="20"/>
                <w:szCs w:val="20"/>
              </w:rPr>
            </w:pPr>
            <w:r w:rsidRPr="004C3224">
              <w:rPr>
                <w:color w:val="000000"/>
                <w:sz w:val="20"/>
                <w:szCs w:val="20"/>
              </w:rPr>
              <w:t>ii.  Demonstration of monitoring system</w:t>
            </w:r>
          </w:p>
        </w:tc>
        <w:tc>
          <w:tcPr>
            <w:tcW w:w="1260" w:type="dxa"/>
            <w:tcBorders>
              <w:top w:val="nil"/>
              <w:left w:val="nil"/>
              <w:bottom w:val="single" w:sz="4" w:space="0" w:color="auto"/>
              <w:right w:val="single" w:sz="4" w:space="0" w:color="auto"/>
            </w:tcBorders>
            <w:shd w:val="clear" w:color="auto" w:fill="auto"/>
            <w:vAlign w:val="center"/>
            <w:hideMark/>
          </w:tcPr>
          <w:p w14:paraId="7F4EDC90"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See 3B(i)</w:t>
            </w:r>
          </w:p>
        </w:tc>
        <w:tc>
          <w:tcPr>
            <w:tcW w:w="1260" w:type="dxa"/>
            <w:tcBorders>
              <w:top w:val="nil"/>
              <w:left w:val="nil"/>
              <w:bottom w:val="single" w:sz="4" w:space="0" w:color="auto"/>
              <w:right w:val="single" w:sz="4" w:space="0" w:color="auto"/>
            </w:tcBorders>
            <w:shd w:val="clear" w:color="auto" w:fill="auto"/>
            <w:noWrap/>
            <w:vAlign w:val="center"/>
            <w:hideMark/>
          </w:tcPr>
          <w:p w14:paraId="0F708038"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9F39A37"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17020D3"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A80743"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A2B4931"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9A3AAF4"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center"/>
            <w:hideMark/>
          </w:tcPr>
          <w:p w14:paraId="66E2176C"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r>
      <w:tr w:rsidR="004C3224" w:rsidRPr="004C3224" w14:paraId="43732C69" w14:textId="77777777" w:rsidTr="004C3224">
        <w:trPr>
          <w:trHeight w:val="315"/>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23BB0D2C" w14:textId="77777777" w:rsidR="004C3224" w:rsidRPr="004C3224" w:rsidRDefault="004C3224" w:rsidP="004C3224">
            <w:pPr>
              <w:widowControl/>
              <w:autoSpaceDE/>
              <w:autoSpaceDN/>
              <w:adjustRightInd/>
              <w:ind w:firstLineChars="200" w:firstLine="400"/>
              <w:rPr>
                <w:color w:val="000000"/>
                <w:sz w:val="20"/>
                <w:szCs w:val="20"/>
              </w:rPr>
            </w:pPr>
            <w:r w:rsidRPr="004C3224">
              <w:rPr>
                <w:color w:val="000000"/>
                <w:sz w:val="20"/>
                <w:szCs w:val="20"/>
              </w:rPr>
              <w:t xml:space="preserve">iii.  Repeat of performance test </w:t>
            </w:r>
            <w:r w:rsidRPr="004C3224">
              <w:rPr>
                <w:color w:val="000000"/>
                <w:sz w:val="20"/>
                <w:szCs w:val="20"/>
                <w:vertAlign w:val="superscript"/>
              </w:rPr>
              <w:t>e</w:t>
            </w:r>
          </w:p>
        </w:tc>
        <w:tc>
          <w:tcPr>
            <w:tcW w:w="1260" w:type="dxa"/>
            <w:tcBorders>
              <w:top w:val="nil"/>
              <w:left w:val="nil"/>
              <w:bottom w:val="single" w:sz="4" w:space="0" w:color="auto"/>
              <w:right w:val="single" w:sz="4" w:space="0" w:color="auto"/>
            </w:tcBorders>
            <w:shd w:val="clear" w:color="auto" w:fill="auto"/>
            <w:noWrap/>
            <w:vAlign w:val="center"/>
            <w:hideMark/>
          </w:tcPr>
          <w:p w14:paraId="59F52906"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72</w:t>
            </w:r>
          </w:p>
        </w:tc>
        <w:tc>
          <w:tcPr>
            <w:tcW w:w="1260" w:type="dxa"/>
            <w:tcBorders>
              <w:top w:val="nil"/>
              <w:left w:val="nil"/>
              <w:bottom w:val="single" w:sz="4" w:space="0" w:color="auto"/>
              <w:right w:val="single" w:sz="4" w:space="0" w:color="auto"/>
            </w:tcBorders>
            <w:shd w:val="clear" w:color="auto" w:fill="auto"/>
            <w:noWrap/>
            <w:vAlign w:val="center"/>
            <w:hideMark/>
          </w:tcPr>
          <w:p w14:paraId="2D33B56E"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33C4062B"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72</w:t>
            </w:r>
          </w:p>
        </w:tc>
        <w:tc>
          <w:tcPr>
            <w:tcW w:w="1260" w:type="dxa"/>
            <w:tcBorders>
              <w:top w:val="nil"/>
              <w:left w:val="nil"/>
              <w:bottom w:val="single" w:sz="4" w:space="0" w:color="auto"/>
              <w:right w:val="single" w:sz="4" w:space="0" w:color="auto"/>
            </w:tcBorders>
            <w:shd w:val="clear" w:color="auto" w:fill="auto"/>
            <w:noWrap/>
            <w:vAlign w:val="center"/>
            <w:hideMark/>
          </w:tcPr>
          <w:p w14:paraId="022D64DC"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0.08</w:t>
            </w:r>
          </w:p>
        </w:tc>
        <w:tc>
          <w:tcPr>
            <w:tcW w:w="1080" w:type="dxa"/>
            <w:tcBorders>
              <w:top w:val="nil"/>
              <w:left w:val="nil"/>
              <w:bottom w:val="single" w:sz="4" w:space="0" w:color="auto"/>
              <w:right w:val="single" w:sz="4" w:space="0" w:color="auto"/>
            </w:tcBorders>
            <w:shd w:val="clear" w:color="auto" w:fill="auto"/>
            <w:noWrap/>
            <w:vAlign w:val="center"/>
            <w:hideMark/>
          </w:tcPr>
          <w:p w14:paraId="2282F91B"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5.76</w:t>
            </w:r>
          </w:p>
        </w:tc>
        <w:tc>
          <w:tcPr>
            <w:tcW w:w="1350" w:type="dxa"/>
            <w:tcBorders>
              <w:top w:val="nil"/>
              <w:left w:val="nil"/>
              <w:bottom w:val="single" w:sz="4" w:space="0" w:color="auto"/>
              <w:right w:val="single" w:sz="4" w:space="0" w:color="auto"/>
            </w:tcBorders>
            <w:shd w:val="clear" w:color="auto" w:fill="auto"/>
            <w:noWrap/>
            <w:vAlign w:val="center"/>
            <w:hideMark/>
          </w:tcPr>
          <w:p w14:paraId="159B4898"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0.29</w:t>
            </w:r>
          </w:p>
        </w:tc>
        <w:tc>
          <w:tcPr>
            <w:tcW w:w="1170" w:type="dxa"/>
            <w:tcBorders>
              <w:top w:val="nil"/>
              <w:left w:val="nil"/>
              <w:bottom w:val="single" w:sz="4" w:space="0" w:color="auto"/>
              <w:right w:val="single" w:sz="4" w:space="0" w:color="auto"/>
            </w:tcBorders>
            <w:shd w:val="clear" w:color="auto" w:fill="auto"/>
            <w:noWrap/>
            <w:vAlign w:val="center"/>
            <w:hideMark/>
          </w:tcPr>
          <w:p w14:paraId="013CBA27"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0.58</w:t>
            </w:r>
          </w:p>
        </w:tc>
        <w:tc>
          <w:tcPr>
            <w:tcW w:w="1345" w:type="dxa"/>
            <w:tcBorders>
              <w:top w:val="nil"/>
              <w:left w:val="nil"/>
              <w:bottom w:val="single" w:sz="4" w:space="0" w:color="auto"/>
              <w:right w:val="single" w:sz="4" w:space="0" w:color="auto"/>
            </w:tcBorders>
            <w:shd w:val="clear" w:color="auto" w:fill="auto"/>
            <w:noWrap/>
            <w:vAlign w:val="center"/>
            <w:hideMark/>
          </w:tcPr>
          <w:p w14:paraId="11BE0FDC"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xml:space="preserve">$683.42 </w:t>
            </w:r>
          </w:p>
        </w:tc>
      </w:tr>
      <w:tr w:rsidR="004C3224" w:rsidRPr="004C3224" w14:paraId="430DAC82" w14:textId="77777777" w:rsidTr="004C3224">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347B940C" w14:textId="77777777" w:rsidR="004C3224" w:rsidRPr="004C3224" w:rsidRDefault="004C3224" w:rsidP="004C3224">
            <w:pPr>
              <w:widowControl/>
              <w:autoSpaceDE/>
              <w:autoSpaceDN/>
              <w:adjustRightInd/>
              <w:ind w:firstLineChars="100" w:firstLine="200"/>
              <w:rPr>
                <w:color w:val="000000"/>
                <w:sz w:val="20"/>
                <w:szCs w:val="20"/>
              </w:rPr>
            </w:pPr>
            <w:r w:rsidRPr="004C3224">
              <w:rPr>
                <w:color w:val="000000"/>
                <w:sz w:val="20"/>
                <w:szCs w:val="20"/>
              </w:rPr>
              <w:t>C.  Create Information</w:t>
            </w:r>
          </w:p>
        </w:tc>
        <w:tc>
          <w:tcPr>
            <w:tcW w:w="1260" w:type="dxa"/>
            <w:tcBorders>
              <w:top w:val="nil"/>
              <w:left w:val="nil"/>
              <w:bottom w:val="single" w:sz="4" w:space="0" w:color="auto"/>
              <w:right w:val="single" w:sz="4" w:space="0" w:color="auto"/>
            </w:tcBorders>
            <w:shd w:val="clear" w:color="auto" w:fill="auto"/>
            <w:noWrap/>
            <w:vAlign w:val="center"/>
            <w:hideMark/>
          </w:tcPr>
          <w:p w14:paraId="03EB4EB4"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See 3B</w:t>
            </w:r>
          </w:p>
        </w:tc>
        <w:tc>
          <w:tcPr>
            <w:tcW w:w="1260" w:type="dxa"/>
            <w:tcBorders>
              <w:top w:val="nil"/>
              <w:left w:val="nil"/>
              <w:bottom w:val="single" w:sz="4" w:space="0" w:color="auto"/>
              <w:right w:val="single" w:sz="4" w:space="0" w:color="auto"/>
            </w:tcBorders>
            <w:shd w:val="clear" w:color="auto" w:fill="auto"/>
            <w:noWrap/>
            <w:vAlign w:val="center"/>
            <w:hideMark/>
          </w:tcPr>
          <w:p w14:paraId="753707A9"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B2DC80B"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6602C56"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9186A8"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3E7A357"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3871FEF2"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center"/>
            <w:hideMark/>
          </w:tcPr>
          <w:p w14:paraId="084E688D"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r>
      <w:tr w:rsidR="004C3224" w:rsidRPr="004C3224" w14:paraId="1796954B" w14:textId="77777777" w:rsidTr="004C3224">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7E9FD568" w14:textId="77777777" w:rsidR="004C3224" w:rsidRPr="004C3224" w:rsidRDefault="004C3224" w:rsidP="004C3224">
            <w:pPr>
              <w:widowControl/>
              <w:autoSpaceDE/>
              <w:autoSpaceDN/>
              <w:adjustRightInd/>
              <w:ind w:firstLineChars="100" w:firstLine="200"/>
              <w:rPr>
                <w:color w:val="000000"/>
                <w:sz w:val="20"/>
                <w:szCs w:val="20"/>
              </w:rPr>
            </w:pPr>
            <w:r w:rsidRPr="004C3224">
              <w:rPr>
                <w:color w:val="000000"/>
                <w:sz w:val="20"/>
                <w:szCs w:val="20"/>
              </w:rPr>
              <w:t>D.  Gather Existing Information</w:t>
            </w:r>
          </w:p>
        </w:tc>
        <w:tc>
          <w:tcPr>
            <w:tcW w:w="1260" w:type="dxa"/>
            <w:tcBorders>
              <w:top w:val="nil"/>
              <w:left w:val="nil"/>
              <w:bottom w:val="single" w:sz="4" w:space="0" w:color="auto"/>
              <w:right w:val="single" w:sz="4" w:space="0" w:color="auto"/>
            </w:tcBorders>
            <w:shd w:val="clear" w:color="auto" w:fill="auto"/>
            <w:noWrap/>
            <w:vAlign w:val="center"/>
            <w:hideMark/>
          </w:tcPr>
          <w:p w14:paraId="54CB0359"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14:paraId="0B4C3DE2"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6EEC4B2"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0FC9FFB"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6922651"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6FD4CBDD"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519DC057"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center"/>
            <w:hideMark/>
          </w:tcPr>
          <w:p w14:paraId="2BE8A88B"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r>
      <w:tr w:rsidR="004C3224" w:rsidRPr="004C3224" w14:paraId="4E292224" w14:textId="77777777" w:rsidTr="004C3224">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06EA2BF3" w14:textId="77777777" w:rsidR="004C3224" w:rsidRPr="004C3224" w:rsidRDefault="004C3224" w:rsidP="004C3224">
            <w:pPr>
              <w:widowControl/>
              <w:autoSpaceDE/>
              <w:autoSpaceDN/>
              <w:adjustRightInd/>
              <w:ind w:firstLineChars="100" w:firstLine="200"/>
              <w:rPr>
                <w:color w:val="000000"/>
                <w:sz w:val="20"/>
                <w:szCs w:val="20"/>
              </w:rPr>
            </w:pPr>
            <w:r w:rsidRPr="004C3224">
              <w:rPr>
                <w:color w:val="000000"/>
                <w:sz w:val="20"/>
                <w:szCs w:val="20"/>
              </w:rPr>
              <w:t>E.  Write Report</w:t>
            </w:r>
          </w:p>
        </w:tc>
        <w:tc>
          <w:tcPr>
            <w:tcW w:w="1260" w:type="dxa"/>
            <w:tcBorders>
              <w:top w:val="nil"/>
              <w:left w:val="nil"/>
              <w:bottom w:val="single" w:sz="4" w:space="0" w:color="auto"/>
              <w:right w:val="single" w:sz="4" w:space="0" w:color="auto"/>
            </w:tcBorders>
            <w:shd w:val="clear" w:color="000000" w:fill="FFFFFF"/>
            <w:noWrap/>
            <w:vAlign w:val="center"/>
            <w:hideMark/>
          </w:tcPr>
          <w:p w14:paraId="60A4CA9D"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000000" w:fill="FFFFFF"/>
            <w:noWrap/>
            <w:vAlign w:val="center"/>
            <w:hideMark/>
          </w:tcPr>
          <w:p w14:paraId="2CFDD1DC"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068C32F"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000000" w:fill="FFFFFF"/>
            <w:noWrap/>
            <w:vAlign w:val="center"/>
            <w:hideMark/>
          </w:tcPr>
          <w:p w14:paraId="6E14A8E1"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99FB288"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6E90C95F"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38A23AB"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center"/>
            <w:hideMark/>
          </w:tcPr>
          <w:p w14:paraId="25872F2A"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r>
      <w:tr w:rsidR="004C3224" w:rsidRPr="004C3224" w14:paraId="4A24932F" w14:textId="77777777" w:rsidTr="004C3224">
        <w:trPr>
          <w:trHeight w:val="315"/>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1B0FAEA6" w14:textId="77777777" w:rsidR="004C3224" w:rsidRPr="004C3224" w:rsidRDefault="004C3224" w:rsidP="004C3224">
            <w:pPr>
              <w:widowControl/>
              <w:autoSpaceDE/>
              <w:autoSpaceDN/>
              <w:adjustRightInd/>
              <w:ind w:firstLineChars="200" w:firstLine="400"/>
              <w:rPr>
                <w:color w:val="000000"/>
                <w:sz w:val="20"/>
                <w:szCs w:val="20"/>
              </w:rPr>
            </w:pPr>
            <w:r w:rsidRPr="004C3224">
              <w:rPr>
                <w:color w:val="000000"/>
                <w:sz w:val="20"/>
                <w:szCs w:val="20"/>
              </w:rPr>
              <w:t xml:space="preserve">i.  Notification of construction/ reconstruction </w:t>
            </w:r>
            <w:r w:rsidRPr="004C3224">
              <w:rPr>
                <w:color w:val="000000"/>
                <w:sz w:val="20"/>
                <w:szCs w:val="20"/>
                <w:vertAlign w:val="superscript"/>
              </w:rPr>
              <w:t>d</w:t>
            </w:r>
          </w:p>
        </w:tc>
        <w:tc>
          <w:tcPr>
            <w:tcW w:w="1260" w:type="dxa"/>
            <w:tcBorders>
              <w:top w:val="nil"/>
              <w:left w:val="nil"/>
              <w:bottom w:val="single" w:sz="4" w:space="0" w:color="auto"/>
              <w:right w:val="single" w:sz="4" w:space="0" w:color="auto"/>
            </w:tcBorders>
            <w:shd w:val="clear" w:color="auto" w:fill="auto"/>
            <w:noWrap/>
            <w:vAlign w:val="center"/>
            <w:hideMark/>
          </w:tcPr>
          <w:p w14:paraId="43ABDB8A"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331210AE"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5716AAFE"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1BAAAC91"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0.4</w:t>
            </w:r>
          </w:p>
        </w:tc>
        <w:tc>
          <w:tcPr>
            <w:tcW w:w="1080" w:type="dxa"/>
            <w:tcBorders>
              <w:top w:val="nil"/>
              <w:left w:val="nil"/>
              <w:bottom w:val="single" w:sz="4" w:space="0" w:color="auto"/>
              <w:right w:val="single" w:sz="4" w:space="0" w:color="auto"/>
            </w:tcBorders>
            <w:shd w:val="clear" w:color="auto" w:fill="auto"/>
            <w:noWrap/>
            <w:vAlign w:val="center"/>
            <w:hideMark/>
          </w:tcPr>
          <w:p w14:paraId="7DAAE56D"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0.8</w:t>
            </w:r>
          </w:p>
        </w:tc>
        <w:tc>
          <w:tcPr>
            <w:tcW w:w="1350" w:type="dxa"/>
            <w:tcBorders>
              <w:top w:val="nil"/>
              <w:left w:val="nil"/>
              <w:bottom w:val="single" w:sz="4" w:space="0" w:color="auto"/>
              <w:right w:val="single" w:sz="4" w:space="0" w:color="auto"/>
            </w:tcBorders>
            <w:shd w:val="clear" w:color="auto" w:fill="auto"/>
            <w:noWrap/>
            <w:vAlign w:val="center"/>
            <w:hideMark/>
          </w:tcPr>
          <w:p w14:paraId="203093FD"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0.04</w:t>
            </w:r>
          </w:p>
        </w:tc>
        <w:tc>
          <w:tcPr>
            <w:tcW w:w="1170" w:type="dxa"/>
            <w:tcBorders>
              <w:top w:val="nil"/>
              <w:left w:val="nil"/>
              <w:bottom w:val="single" w:sz="4" w:space="0" w:color="auto"/>
              <w:right w:val="single" w:sz="4" w:space="0" w:color="auto"/>
            </w:tcBorders>
            <w:shd w:val="clear" w:color="auto" w:fill="auto"/>
            <w:noWrap/>
            <w:vAlign w:val="center"/>
            <w:hideMark/>
          </w:tcPr>
          <w:p w14:paraId="02AA2176"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0.08</w:t>
            </w:r>
          </w:p>
        </w:tc>
        <w:tc>
          <w:tcPr>
            <w:tcW w:w="1345" w:type="dxa"/>
            <w:tcBorders>
              <w:top w:val="nil"/>
              <w:left w:val="nil"/>
              <w:bottom w:val="single" w:sz="4" w:space="0" w:color="auto"/>
              <w:right w:val="single" w:sz="4" w:space="0" w:color="auto"/>
            </w:tcBorders>
            <w:shd w:val="clear" w:color="auto" w:fill="auto"/>
            <w:noWrap/>
            <w:vAlign w:val="center"/>
            <w:hideMark/>
          </w:tcPr>
          <w:p w14:paraId="53D26975"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xml:space="preserve">$94.92 </w:t>
            </w:r>
          </w:p>
        </w:tc>
      </w:tr>
      <w:tr w:rsidR="004C3224" w:rsidRPr="004C3224" w14:paraId="7EC39470" w14:textId="77777777" w:rsidTr="004C3224">
        <w:trPr>
          <w:trHeight w:val="315"/>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782F4F35" w14:textId="77777777" w:rsidR="004C3224" w:rsidRPr="004C3224" w:rsidRDefault="004C3224" w:rsidP="004C3224">
            <w:pPr>
              <w:widowControl/>
              <w:autoSpaceDE/>
              <w:autoSpaceDN/>
              <w:adjustRightInd/>
              <w:ind w:firstLineChars="200" w:firstLine="400"/>
              <w:rPr>
                <w:color w:val="000000"/>
                <w:sz w:val="20"/>
                <w:szCs w:val="20"/>
              </w:rPr>
            </w:pPr>
            <w:r w:rsidRPr="004C3224">
              <w:rPr>
                <w:color w:val="000000"/>
                <w:sz w:val="20"/>
                <w:szCs w:val="20"/>
              </w:rPr>
              <w:t xml:space="preserve">ii.  Notification of physical and operational changes </w:t>
            </w:r>
            <w:r w:rsidRPr="004C3224">
              <w:rPr>
                <w:color w:val="000000"/>
                <w:sz w:val="20"/>
                <w:szCs w:val="20"/>
                <w:vertAlign w:val="superscript"/>
              </w:rPr>
              <w:t>f</w:t>
            </w:r>
          </w:p>
        </w:tc>
        <w:tc>
          <w:tcPr>
            <w:tcW w:w="1260" w:type="dxa"/>
            <w:tcBorders>
              <w:top w:val="nil"/>
              <w:left w:val="nil"/>
              <w:bottom w:val="single" w:sz="4" w:space="0" w:color="auto"/>
              <w:right w:val="single" w:sz="4" w:space="0" w:color="auto"/>
            </w:tcBorders>
            <w:shd w:val="clear" w:color="auto" w:fill="auto"/>
            <w:noWrap/>
            <w:vAlign w:val="center"/>
            <w:hideMark/>
          </w:tcPr>
          <w:p w14:paraId="49FE9BFD"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47B31CF0"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3D6A0FD6"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28EE46C1"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0.4</w:t>
            </w:r>
          </w:p>
        </w:tc>
        <w:tc>
          <w:tcPr>
            <w:tcW w:w="1080" w:type="dxa"/>
            <w:tcBorders>
              <w:top w:val="nil"/>
              <w:left w:val="nil"/>
              <w:bottom w:val="single" w:sz="4" w:space="0" w:color="auto"/>
              <w:right w:val="single" w:sz="4" w:space="0" w:color="auto"/>
            </w:tcBorders>
            <w:shd w:val="clear" w:color="auto" w:fill="auto"/>
            <w:noWrap/>
            <w:vAlign w:val="center"/>
            <w:hideMark/>
          </w:tcPr>
          <w:p w14:paraId="581D34ED"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0.8</w:t>
            </w:r>
          </w:p>
        </w:tc>
        <w:tc>
          <w:tcPr>
            <w:tcW w:w="1350" w:type="dxa"/>
            <w:tcBorders>
              <w:top w:val="nil"/>
              <w:left w:val="nil"/>
              <w:bottom w:val="single" w:sz="4" w:space="0" w:color="auto"/>
              <w:right w:val="single" w:sz="4" w:space="0" w:color="auto"/>
            </w:tcBorders>
            <w:shd w:val="clear" w:color="auto" w:fill="auto"/>
            <w:noWrap/>
            <w:vAlign w:val="center"/>
            <w:hideMark/>
          </w:tcPr>
          <w:p w14:paraId="738447A1"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0.04</w:t>
            </w:r>
          </w:p>
        </w:tc>
        <w:tc>
          <w:tcPr>
            <w:tcW w:w="1170" w:type="dxa"/>
            <w:tcBorders>
              <w:top w:val="nil"/>
              <w:left w:val="nil"/>
              <w:bottom w:val="single" w:sz="4" w:space="0" w:color="auto"/>
              <w:right w:val="single" w:sz="4" w:space="0" w:color="auto"/>
            </w:tcBorders>
            <w:shd w:val="clear" w:color="auto" w:fill="auto"/>
            <w:noWrap/>
            <w:vAlign w:val="center"/>
            <w:hideMark/>
          </w:tcPr>
          <w:p w14:paraId="34BCDC08"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0.08</w:t>
            </w:r>
          </w:p>
        </w:tc>
        <w:tc>
          <w:tcPr>
            <w:tcW w:w="1345" w:type="dxa"/>
            <w:tcBorders>
              <w:top w:val="nil"/>
              <w:left w:val="nil"/>
              <w:bottom w:val="single" w:sz="4" w:space="0" w:color="auto"/>
              <w:right w:val="single" w:sz="4" w:space="0" w:color="auto"/>
            </w:tcBorders>
            <w:shd w:val="clear" w:color="auto" w:fill="auto"/>
            <w:noWrap/>
            <w:vAlign w:val="center"/>
            <w:hideMark/>
          </w:tcPr>
          <w:p w14:paraId="4C51F227"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xml:space="preserve">$94.92 </w:t>
            </w:r>
          </w:p>
        </w:tc>
      </w:tr>
      <w:tr w:rsidR="004C3224" w:rsidRPr="004C3224" w14:paraId="2B213C1E" w14:textId="77777777" w:rsidTr="004C3224">
        <w:trPr>
          <w:trHeight w:val="315"/>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30227776" w14:textId="77777777" w:rsidR="004C3224" w:rsidRPr="004C3224" w:rsidRDefault="004C3224" w:rsidP="004C3224">
            <w:pPr>
              <w:widowControl/>
              <w:autoSpaceDE/>
              <w:autoSpaceDN/>
              <w:adjustRightInd/>
              <w:ind w:firstLineChars="200" w:firstLine="400"/>
              <w:rPr>
                <w:color w:val="000000"/>
                <w:sz w:val="20"/>
                <w:szCs w:val="20"/>
              </w:rPr>
            </w:pPr>
            <w:r w:rsidRPr="004C3224">
              <w:rPr>
                <w:color w:val="000000"/>
                <w:sz w:val="20"/>
                <w:szCs w:val="20"/>
              </w:rPr>
              <w:t xml:space="preserve">iii.  Notification of demonstration of CMS </w:t>
            </w:r>
            <w:r w:rsidRPr="004C3224">
              <w:rPr>
                <w:color w:val="000000"/>
                <w:sz w:val="20"/>
                <w:szCs w:val="20"/>
                <w:vertAlign w:val="superscript"/>
              </w:rPr>
              <w:t>d</w:t>
            </w:r>
          </w:p>
        </w:tc>
        <w:tc>
          <w:tcPr>
            <w:tcW w:w="1260" w:type="dxa"/>
            <w:tcBorders>
              <w:top w:val="nil"/>
              <w:left w:val="nil"/>
              <w:bottom w:val="single" w:sz="4" w:space="0" w:color="auto"/>
              <w:right w:val="single" w:sz="4" w:space="0" w:color="auto"/>
            </w:tcBorders>
            <w:shd w:val="clear" w:color="auto" w:fill="auto"/>
            <w:noWrap/>
            <w:vAlign w:val="center"/>
            <w:hideMark/>
          </w:tcPr>
          <w:p w14:paraId="354DBD90"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40</w:t>
            </w:r>
          </w:p>
        </w:tc>
        <w:tc>
          <w:tcPr>
            <w:tcW w:w="1260" w:type="dxa"/>
            <w:tcBorders>
              <w:top w:val="nil"/>
              <w:left w:val="nil"/>
              <w:bottom w:val="single" w:sz="4" w:space="0" w:color="auto"/>
              <w:right w:val="single" w:sz="4" w:space="0" w:color="auto"/>
            </w:tcBorders>
            <w:shd w:val="clear" w:color="auto" w:fill="auto"/>
            <w:noWrap/>
            <w:vAlign w:val="center"/>
            <w:hideMark/>
          </w:tcPr>
          <w:p w14:paraId="026E1309"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53DCEBF4"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40</w:t>
            </w:r>
          </w:p>
        </w:tc>
        <w:tc>
          <w:tcPr>
            <w:tcW w:w="1260" w:type="dxa"/>
            <w:tcBorders>
              <w:top w:val="nil"/>
              <w:left w:val="nil"/>
              <w:bottom w:val="single" w:sz="4" w:space="0" w:color="auto"/>
              <w:right w:val="single" w:sz="4" w:space="0" w:color="auto"/>
            </w:tcBorders>
            <w:shd w:val="clear" w:color="auto" w:fill="auto"/>
            <w:noWrap/>
            <w:vAlign w:val="center"/>
            <w:hideMark/>
          </w:tcPr>
          <w:p w14:paraId="5D54C582"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0.4</w:t>
            </w:r>
          </w:p>
        </w:tc>
        <w:tc>
          <w:tcPr>
            <w:tcW w:w="1080" w:type="dxa"/>
            <w:tcBorders>
              <w:top w:val="nil"/>
              <w:left w:val="nil"/>
              <w:bottom w:val="single" w:sz="4" w:space="0" w:color="auto"/>
              <w:right w:val="single" w:sz="4" w:space="0" w:color="auto"/>
            </w:tcBorders>
            <w:shd w:val="clear" w:color="auto" w:fill="auto"/>
            <w:noWrap/>
            <w:vAlign w:val="center"/>
            <w:hideMark/>
          </w:tcPr>
          <w:p w14:paraId="182A0337"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16</w:t>
            </w:r>
          </w:p>
        </w:tc>
        <w:tc>
          <w:tcPr>
            <w:tcW w:w="1350" w:type="dxa"/>
            <w:tcBorders>
              <w:top w:val="nil"/>
              <w:left w:val="nil"/>
              <w:bottom w:val="single" w:sz="4" w:space="0" w:color="auto"/>
              <w:right w:val="single" w:sz="4" w:space="0" w:color="auto"/>
            </w:tcBorders>
            <w:shd w:val="clear" w:color="auto" w:fill="auto"/>
            <w:noWrap/>
            <w:vAlign w:val="center"/>
            <w:hideMark/>
          </w:tcPr>
          <w:p w14:paraId="1ECA198B"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0.8</w:t>
            </w:r>
          </w:p>
        </w:tc>
        <w:tc>
          <w:tcPr>
            <w:tcW w:w="1170" w:type="dxa"/>
            <w:tcBorders>
              <w:top w:val="nil"/>
              <w:left w:val="nil"/>
              <w:bottom w:val="single" w:sz="4" w:space="0" w:color="auto"/>
              <w:right w:val="single" w:sz="4" w:space="0" w:color="auto"/>
            </w:tcBorders>
            <w:shd w:val="clear" w:color="auto" w:fill="auto"/>
            <w:noWrap/>
            <w:vAlign w:val="center"/>
            <w:hideMark/>
          </w:tcPr>
          <w:p w14:paraId="4A42A4B0"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1.6</w:t>
            </w:r>
          </w:p>
        </w:tc>
        <w:tc>
          <w:tcPr>
            <w:tcW w:w="1345" w:type="dxa"/>
            <w:tcBorders>
              <w:top w:val="nil"/>
              <w:left w:val="nil"/>
              <w:bottom w:val="single" w:sz="4" w:space="0" w:color="auto"/>
              <w:right w:val="single" w:sz="4" w:space="0" w:color="auto"/>
            </w:tcBorders>
            <w:shd w:val="clear" w:color="auto" w:fill="auto"/>
            <w:noWrap/>
            <w:vAlign w:val="center"/>
            <w:hideMark/>
          </w:tcPr>
          <w:p w14:paraId="79B4E0CE"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xml:space="preserve">$1,898.38 </w:t>
            </w:r>
          </w:p>
        </w:tc>
      </w:tr>
      <w:tr w:rsidR="004C3224" w:rsidRPr="004C3224" w14:paraId="373A14B3" w14:textId="77777777" w:rsidTr="004C3224">
        <w:trPr>
          <w:trHeight w:val="315"/>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350C1959" w14:textId="77777777" w:rsidR="004C3224" w:rsidRPr="004C3224" w:rsidRDefault="004C3224" w:rsidP="004C3224">
            <w:pPr>
              <w:widowControl/>
              <w:autoSpaceDE/>
              <w:autoSpaceDN/>
              <w:adjustRightInd/>
              <w:ind w:firstLineChars="200" w:firstLine="400"/>
              <w:rPr>
                <w:color w:val="000000"/>
                <w:sz w:val="20"/>
                <w:szCs w:val="20"/>
              </w:rPr>
            </w:pPr>
            <w:r w:rsidRPr="004C3224">
              <w:rPr>
                <w:color w:val="000000"/>
                <w:sz w:val="20"/>
                <w:szCs w:val="20"/>
              </w:rPr>
              <w:t>iv.  Notification of actual startup</w:t>
            </w:r>
            <w:r w:rsidRPr="004C3224">
              <w:rPr>
                <w:color w:val="000000"/>
                <w:sz w:val="20"/>
                <w:szCs w:val="20"/>
                <w:vertAlign w:val="superscript"/>
              </w:rPr>
              <w:t xml:space="preserve"> d</w:t>
            </w:r>
          </w:p>
        </w:tc>
        <w:tc>
          <w:tcPr>
            <w:tcW w:w="1260" w:type="dxa"/>
            <w:tcBorders>
              <w:top w:val="nil"/>
              <w:left w:val="nil"/>
              <w:bottom w:val="single" w:sz="4" w:space="0" w:color="auto"/>
              <w:right w:val="single" w:sz="4" w:space="0" w:color="auto"/>
            </w:tcBorders>
            <w:shd w:val="clear" w:color="auto" w:fill="auto"/>
            <w:noWrap/>
            <w:vAlign w:val="center"/>
            <w:hideMark/>
          </w:tcPr>
          <w:p w14:paraId="2C354BFE"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13B10EE4"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0A94FC7A"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10A677EA"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0.4</w:t>
            </w:r>
          </w:p>
        </w:tc>
        <w:tc>
          <w:tcPr>
            <w:tcW w:w="1080" w:type="dxa"/>
            <w:tcBorders>
              <w:top w:val="nil"/>
              <w:left w:val="nil"/>
              <w:bottom w:val="single" w:sz="4" w:space="0" w:color="auto"/>
              <w:right w:val="single" w:sz="4" w:space="0" w:color="auto"/>
            </w:tcBorders>
            <w:shd w:val="clear" w:color="auto" w:fill="auto"/>
            <w:noWrap/>
            <w:vAlign w:val="center"/>
            <w:hideMark/>
          </w:tcPr>
          <w:p w14:paraId="5D530A32"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0.8</w:t>
            </w:r>
          </w:p>
        </w:tc>
        <w:tc>
          <w:tcPr>
            <w:tcW w:w="1350" w:type="dxa"/>
            <w:tcBorders>
              <w:top w:val="nil"/>
              <w:left w:val="nil"/>
              <w:bottom w:val="single" w:sz="4" w:space="0" w:color="auto"/>
              <w:right w:val="single" w:sz="4" w:space="0" w:color="auto"/>
            </w:tcBorders>
            <w:shd w:val="clear" w:color="auto" w:fill="auto"/>
            <w:noWrap/>
            <w:vAlign w:val="center"/>
            <w:hideMark/>
          </w:tcPr>
          <w:p w14:paraId="55BB1739"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0.04</w:t>
            </w:r>
          </w:p>
        </w:tc>
        <w:tc>
          <w:tcPr>
            <w:tcW w:w="1170" w:type="dxa"/>
            <w:tcBorders>
              <w:top w:val="nil"/>
              <w:left w:val="nil"/>
              <w:bottom w:val="single" w:sz="4" w:space="0" w:color="auto"/>
              <w:right w:val="single" w:sz="4" w:space="0" w:color="auto"/>
            </w:tcBorders>
            <w:shd w:val="clear" w:color="auto" w:fill="auto"/>
            <w:noWrap/>
            <w:vAlign w:val="center"/>
            <w:hideMark/>
          </w:tcPr>
          <w:p w14:paraId="0576D79A"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0.08</w:t>
            </w:r>
          </w:p>
        </w:tc>
        <w:tc>
          <w:tcPr>
            <w:tcW w:w="1345" w:type="dxa"/>
            <w:tcBorders>
              <w:top w:val="nil"/>
              <w:left w:val="nil"/>
              <w:bottom w:val="single" w:sz="4" w:space="0" w:color="auto"/>
              <w:right w:val="single" w:sz="4" w:space="0" w:color="auto"/>
            </w:tcBorders>
            <w:shd w:val="clear" w:color="auto" w:fill="auto"/>
            <w:noWrap/>
            <w:vAlign w:val="center"/>
            <w:hideMark/>
          </w:tcPr>
          <w:p w14:paraId="3B39E605"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xml:space="preserve">$94.92 </w:t>
            </w:r>
          </w:p>
        </w:tc>
      </w:tr>
      <w:tr w:rsidR="004C3224" w:rsidRPr="004C3224" w14:paraId="1D231031" w14:textId="77777777" w:rsidTr="004C3224">
        <w:trPr>
          <w:trHeight w:val="315"/>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4A38EA6C" w14:textId="77777777" w:rsidR="004C3224" w:rsidRPr="004C3224" w:rsidRDefault="004C3224" w:rsidP="004C3224">
            <w:pPr>
              <w:widowControl/>
              <w:autoSpaceDE/>
              <w:autoSpaceDN/>
              <w:adjustRightInd/>
              <w:ind w:firstLineChars="200" w:firstLine="400"/>
              <w:rPr>
                <w:color w:val="000000"/>
                <w:sz w:val="20"/>
                <w:szCs w:val="20"/>
              </w:rPr>
            </w:pPr>
            <w:r w:rsidRPr="004C3224">
              <w:rPr>
                <w:color w:val="000000"/>
                <w:sz w:val="20"/>
                <w:szCs w:val="20"/>
              </w:rPr>
              <w:t xml:space="preserve">v.  Notification of initial performance test </w:t>
            </w:r>
            <w:r w:rsidRPr="004C3224">
              <w:rPr>
                <w:color w:val="000000"/>
                <w:sz w:val="20"/>
                <w:szCs w:val="20"/>
                <w:vertAlign w:val="superscript"/>
              </w:rPr>
              <w:t>d</w:t>
            </w:r>
          </w:p>
        </w:tc>
        <w:tc>
          <w:tcPr>
            <w:tcW w:w="1260" w:type="dxa"/>
            <w:tcBorders>
              <w:top w:val="nil"/>
              <w:left w:val="nil"/>
              <w:bottom w:val="single" w:sz="4" w:space="0" w:color="auto"/>
              <w:right w:val="single" w:sz="4" w:space="0" w:color="auto"/>
            </w:tcBorders>
            <w:shd w:val="clear" w:color="auto" w:fill="auto"/>
            <w:noWrap/>
            <w:vAlign w:val="center"/>
            <w:hideMark/>
          </w:tcPr>
          <w:p w14:paraId="04861172"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2657FE95"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18CE6E80"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4271EC35"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0.4</w:t>
            </w:r>
          </w:p>
        </w:tc>
        <w:tc>
          <w:tcPr>
            <w:tcW w:w="1080" w:type="dxa"/>
            <w:tcBorders>
              <w:top w:val="nil"/>
              <w:left w:val="nil"/>
              <w:bottom w:val="single" w:sz="4" w:space="0" w:color="auto"/>
              <w:right w:val="single" w:sz="4" w:space="0" w:color="auto"/>
            </w:tcBorders>
            <w:shd w:val="clear" w:color="auto" w:fill="auto"/>
            <w:noWrap/>
            <w:vAlign w:val="center"/>
            <w:hideMark/>
          </w:tcPr>
          <w:p w14:paraId="277F8093"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0.8</w:t>
            </w:r>
          </w:p>
        </w:tc>
        <w:tc>
          <w:tcPr>
            <w:tcW w:w="1350" w:type="dxa"/>
            <w:tcBorders>
              <w:top w:val="nil"/>
              <w:left w:val="nil"/>
              <w:bottom w:val="single" w:sz="4" w:space="0" w:color="auto"/>
              <w:right w:val="single" w:sz="4" w:space="0" w:color="auto"/>
            </w:tcBorders>
            <w:shd w:val="clear" w:color="auto" w:fill="auto"/>
            <w:noWrap/>
            <w:vAlign w:val="center"/>
            <w:hideMark/>
          </w:tcPr>
          <w:p w14:paraId="617460A4"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0.04</w:t>
            </w:r>
          </w:p>
        </w:tc>
        <w:tc>
          <w:tcPr>
            <w:tcW w:w="1170" w:type="dxa"/>
            <w:tcBorders>
              <w:top w:val="nil"/>
              <w:left w:val="nil"/>
              <w:bottom w:val="single" w:sz="4" w:space="0" w:color="auto"/>
              <w:right w:val="single" w:sz="4" w:space="0" w:color="auto"/>
            </w:tcBorders>
            <w:shd w:val="clear" w:color="auto" w:fill="auto"/>
            <w:noWrap/>
            <w:vAlign w:val="center"/>
            <w:hideMark/>
          </w:tcPr>
          <w:p w14:paraId="48AC5A3B"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0.08</w:t>
            </w:r>
          </w:p>
        </w:tc>
        <w:tc>
          <w:tcPr>
            <w:tcW w:w="1345" w:type="dxa"/>
            <w:tcBorders>
              <w:top w:val="nil"/>
              <w:left w:val="nil"/>
              <w:bottom w:val="single" w:sz="4" w:space="0" w:color="auto"/>
              <w:right w:val="single" w:sz="4" w:space="0" w:color="auto"/>
            </w:tcBorders>
            <w:shd w:val="clear" w:color="auto" w:fill="auto"/>
            <w:noWrap/>
            <w:vAlign w:val="center"/>
            <w:hideMark/>
          </w:tcPr>
          <w:p w14:paraId="170E5D6E"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xml:space="preserve">$94.92 </w:t>
            </w:r>
          </w:p>
        </w:tc>
      </w:tr>
      <w:tr w:rsidR="004C3224" w:rsidRPr="004C3224" w14:paraId="28CFDF4B" w14:textId="77777777" w:rsidTr="004C3224">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6530E95C" w14:textId="77777777" w:rsidR="004C3224" w:rsidRPr="004C3224" w:rsidRDefault="004C3224" w:rsidP="004C3224">
            <w:pPr>
              <w:widowControl/>
              <w:autoSpaceDE/>
              <w:autoSpaceDN/>
              <w:adjustRightInd/>
              <w:ind w:firstLineChars="200" w:firstLine="400"/>
              <w:rPr>
                <w:color w:val="000000"/>
                <w:sz w:val="20"/>
                <w:szCs w:val="20"/>
              </w:rPr>
            </w:pPr>
            <w:r w:rsidRPr="004C3224">
              <w:rPr>
                <w:color w:val="000000"/>
                <w:sz w:val="20"/>
                <w:szCs w:val="20"/>
              </w:rPr>
              <w:lastRenderedPageBreak/>
              <w:t>vi.  Performance test report</w:t>
            </w:r>
          </w:p>
        </w:tc>
        <w:tc>
          <w:tcPr>
            <w:tcW w:w="1260" w:type="dxa"/>
            <w:tcBorders>
              <w:top w:val="nil"/>
              <w:left w:val="nil"/>
              <w:bottom w:val="single" w:sz="4" w:space="0" w:color="auto"/>
              <w:right w:val="single" w:sz="4" w:space="0" w:color="auto"/>
            </w:tcBorders>
            <w:shd w:val="clear" w:color="auto" w:fill="auto"/>
            <w:noWrap/>
            <w:vAlign w:val="center"/>
            <w:hideMark/>
          </w:tcPr>
          <w:p w14:paraId="20756C27"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See 3B</w:t>
            </w:r>
          </w:p>
        </w:tc>
        <w:tc>
          <w:tcPr>
            <w:tcW w:w="1260" w:type="dxa"/>
            <w:tcBorders>
              <w:top w:val="nil"/>
              <w:left w:val="nil"/>
              <w:bottom w:val="single" w:sz="4" w:space="0" w:color="auto"/>
              <w:right w:val="single" w:sz="4" w:space="0" w:color="auto"/>
            </w:tcBorders>
            <w:shd w:val="clear" w:color="auto" w:fill="auto"/>
            <w:noWrap/>
            <w:vAlign w:val="center"/>
            <w:hideMark/>
          </w:tcPr>
          <w:p w14:paraId="53C2E610"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700E21B"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7EF0E08"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FA3C39"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22E51F2A"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AE95A89"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center"/>
            <w:hideMark/>
          </w:tcPr>
          <w:p w14:paraId="75431029"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r>
      <w:tr w:rsidR="004C3224" w:rsidRPr="004C3224" w14:paraId="1AB17D5C" w14:textId="77777777" w:rsidTr="004C3224">
        <w:trPr>
          <w:trHeight w:val="315"/>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49B61763" w14:textId="77777777" w:rsidR="004C3224" w:rsidRPr="004C3224" w:rsidRDefault="004C3224" w:rsidP="004C3224">
            <w:pPr>
              <w:widowControl/>
              <w:autoSpaceDE/>
              <w:autoSpaceDN/>
              <w:adjustRightInd/>
              <w:ind w:firstLineChars="200" w:firstLine="400"/>
              <w:rPr>
                <w:color w:val="000000"/>
                <w:sz w:val="20"/>
                <w:szCs w:val="20"/>
              </w:rPr>
            </w:pPr>
            <w:r w:rsidRPr="004C3224">
              <w:rPr>
                <w:color w:val="000000"/>
                <w:sz w:val="20"/>
                <w:szCs w:val="20"/>
              </w:rPr>
              <w:t>vii.  Semiannual reports of excess emissions</w:t>
            </w:r>
            <w:r w:rsidRPr="004C3224">
              <w:rPr>
                <w:color w:val="000000"/>
                <w:sz w:val="20"/>
                <w:szCs w:val="20"/>
                <w:vertAlign w:val="superscript"/>
              </w:rPr>
              <w:t xml:space="preserve"> g</w:t>
            </w:r>
          </w:p>
        </w:tc>
        <w:tc>
          <w:tcPr>
            <w:tcW w:w="1260" w:type="dxa"/>
            <w:tcBorders>
              <w:top w:val="nil"/>
              <w:left w:val="nil"/>
              <w:bottom w:val="single" w:sz="4" w:space="0" w:color="auto"/>
              <w:right w:val="single" w:sz="4" w:space="0" w:color="auto"/>
            </w:tcBorders>
            <w:shd w:val="clear" w:color="auto" w:fill="auto"/>
            <w:noWrap/>
            <w:vAlign w:val="center"/>
            <w:hideMark/>
          </w:tcPr>
          <w:p w14:paraId="69AC1451"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40</w:t>
            </w:r>
          </w:p>
        </w:tc>
        <w:tc>
          <w:tcPr>
            <w:tcW w:w="1260" w:type="dxa"/>
            <w:tcBorders>
              <w:top w:val="nil"/>
              <w:left w:val="nil"/>
              <w:bottom w:val="single" w:sz="4" w:space="0" w:color="auto"/>
              <w:right w:val="single" w:sz="4" w:space="0" w:color="auto"/>
            </w:tcBorders>
            <w:shd w:val="clear" w:color="auto" w:fill="auto"/>
            <w:noWrap/>
            <w:vAlign w:val="center"/>
            <w:hideMark/>
          </w:tcPr>
          <w:p w14:paraId="09946216"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1C83A6BC"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80</w:t>
            </w:r>
          </w:p>
        </w:tc>
        <w:tc>
          <w:tcPr>
            <w:tcW w:w="1260" w:type="dxa"/>
            <w:tcBorders>
              <w:top w:val="nil"/>
              <w:left w:val="nil"/>
              <w:bottom w:val="single" w:sz="4" w:space="0" w:color="auto"/>
              <w:right w:val="single" w:sz="4" w:space="0" w:color="auto"/>
            </w:tcBorders>
            <w:shd w:val="clear" w:color="auto" w:fill="auto"/>
            <w:noWrap/>
            <w:vAlign w:val="center"/>
            <w:hideMark/>
          </w:tcPr>
          <w:p w14:paraId="01A02B61"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86</w:t>
            </w:r>
          </w:p>
        </w:tc>
        <w:tc>
          <w:tcPr>
            <w:tcW w:w="1080" w:type="dxa"/>
            <w:tcBorders>
              <w:top w:val="nil"/>
              <w:left w:val="nil"/>
              <w:bottom w:val="single" w:sz="4" w:space="0" w:color="auto"/>
              <w:right w:val="single" w:sz="4" w:space="0" w:color="auto"/>
            </w:tcBorders>
            <w:shd w:val="clear" w:color="auto" w:fill="auto"/>
            <w:noWrap/>
            <w:vAlign w:val="center"/>
            <w:hideMark/>
          </w:tcPr>
          <w:p w14:paraId="78ACDABD"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6,880</w:t>
            </w:r>
          </w:p>
        </w:tc>
        <w:tc>
          <w:tcPr>
            <w:tcW w:w="1350" w:type="dxa"/>
            <w:tcBorders>
              <w:top w:val="nil"/>
              <w:left w:val="nil"/>
              <w:bottom w:val="single" w:sz="4" w:space="0" w:color="auto"/>
              <w:right w:val="single" w:sz="4" w:space="0" w:color="auto"/>
            </w:tcBorders>
            <w:shd w:val="clear" w:color="auto" w:fill="auto"/>
            <w:noWrap/>
            <w:vAlign w:val="center"/>
            <w:hideMark/>
          </w:tcPr>
          <w:p w14:paraId="1A506ED6"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344</w:t>
            </w:r>
          </w:p>
        </w:tc>
        <w:tc>
          <w:tcPr>
            <w:tcW w:w="1170" w:type="dxa"/>
            <w:tcBorders>
              <w:top w:val="nil"/>
              <w:left w:val="nil"/>
              <w:bottom w:val="single" w:sz="4" w:space="0" w:color="auto"/>
              <w:right w:val="single" w:sz="4" w:space="0" w:color="auto"/>
            </w:tcBorders>
            <w:shd w:val="clear" w:color="auto" w:fill="auto"/>
            <w:noWrap/>
            <w:vAlign w:val="center"/>
            <w:hideMark/>
          </w:tcPr>
          <w:p w14:paraId="1AB8D598"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688</w:t>
            </w:r>
          </w:p>
        </w:tc>
        <w:tc>
          <w:tcPr>
            <w:tcW w:w="1345" w:type="dxa"/>
            <w:tcBorders>
              <w:top w:val="nil"/>
              <w:left w:val="nil"/>
              <w:bottom w:val="single" w:sz="4" w:space="0" w:color="auto"/>
              <w:right w:val="single" w:sz="4" w:space="0" w:color="auto"/>
            </w:tcBorders>
            <w:shd w:val="clear" w:color="auto" w:fill="auto"/>
            <w:noWrap/>
            <w:vAlign w:val="center"/>
            <w:hideMark/>
          </w:tcPr>
          <w:p w14:paraId="3FE6F77E"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xml:space="preserve">$816,301.68 </w:t>
            </w:r>
          </w:p>
        </w:tc>
      </w:tr>
      <w:tr w:rsidR="004C3224" w:rsidRPr="004C3224" w14:paraId="45B06B41" w14:textId="77777777" w:rsidTr="004C3224">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2622EB12" w14:textId="77777777" w:rsidR="004C3224" w:rsidRPr="004C3224" w:rsidRDefault="004C3224" w:rsidP="004C3224">
            <w:pPr>
              <w:widowControl/>
              <w:autoSpaceDE/>
              <w:autoSpaceDN/>
              <w:adjustRightInd/>
              <w:rPr>
                <w:b/>
                <w:bCs/>
                <w:color w:val="000000"/>
                <w:sz w:val="20"/>
                <w:szCs w:val="20"/>
              </w:rPr>
            </w:pPr>
            <w:r w:rsidRPr="004C3224">
              <w:rPr>
                <w:b/>
                <w:bCs/>
                <w:color w:val="000000"/>
                <w:sz w:val="20"/>
                <w:szCs w:val="20"/>
              </w:rPr>
              <w:t>Subtotal for Reporting Requirements</w:t>
            </w:r>
          </w:p>
        </w:tc>
        <w:tc>
          <w:tcPr>
            <w:tcW w:w="1260" w:type="dxa"/>
            <w:tcBorders>
              <w:top w:val="nil"/>
              <w:left w:val="nil"/>
              <w:bottom w:val="single" w:sz="4" w:space="0" w:color="auto"/>
              <w:right w:val="single" w:sz="4" w:space="0" w:color="auto"/>
            </w:tcBorders>
            <w:shd w:val="clear" w:color="auto" w:fill="auto"/>
            <w:noWrap/>
            <w:vAlign w:val="center"/>
            <w:hideMark/>
          </w:tcPr>
          <w:p w14:paraId="24A0D14E"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88A66EA"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09B0716"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66B95EE"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36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863BB7A" w14:textId="77777777" w:rsidR="004C3224" w:rsidRPr="004C3224" w:rsidRDefault="004C3224" w:rsidP="004C3224">
            <w:pPr>
              <w:widowControl/>
              <w:autoSpaceDE/>
              <w:autoSpaceDN/>
              <w:adjustRightInd/>
              <w:jc w:val="center"/>
              <w:rPr>
                <w:b/>
                <w:bCs/>
                <w:color w:val="000000"/>
                <w:sz w:val="20"/>
                <w:szCs w:val="20"/>
              </w:rPr>
            </w:pPr>
            <w:r w:rsidRPr="004C3224">
              <w:rPr>
                <w:b/>
                <w:bCs/>
                <w:color w:val="000000"/>
                <w:sz w:val="20"/>
                <w:szCs w:val="20"/>
              </w:rPr>
              <w:t>8,073</w:t>
            </w:r>
          </w:p>
        </w:tc>
        <w:tc>
          <w:tcPr>
            <w:tcW w:w="1345" w:type="dxa"/>
            <w:tcBorders>
              <w:top w:val="nil"/>
              <w:left w:val="nil"/>
              <w:bottom w:val="single" w:sz="4" w:space="0" w:color="auto"/>
              <w:right w:val="single" w:sz="4" w:space="0" w:color="auto"/>
            </w:tcBorders>
            <w:shd w:val="clear" w:color="auto" w:fill="auto"/>
            <w:noWrap/>
            <w:vAlign w:val="center"/>
            <w:hideMark/>
          </w:tcPr>
          <w:p w14:paraId="251C31D4" w14:textId="77777777" w:rsidR="004C3224" w:rsidRPr="004C3224" w:rsidRDefault="004C3224" w:rsidP="004C3224">
            <w:pPr>
              <w:widowControl/>
              <w:autoSpaceDE/>
              <w:autoSpaceDN/>
              <w:adjustRightInd/>
              <w:jc w:val="right"/>
              <w:rPr>
                <w:b/>
                <w:bCs/>
                <w:color w:val="000000"/>
                <w:sz w:val="20"/>
                <w:szCs w:val="20"/>
              </w:rPr>
            </w:pPr>
            <w:r w:rsidRPr="004C3224">
              <w:rPr>
                <w:b/>
                <w:bCs/>
                <w:color w:val="000000"/>
                <w:sz w:val="20"/>
                <w:szCs w:val="20"/>
              </w:rPr>
              <w:t xml:space="preserve">$832,884 </w:t>
            </w:r>
          </w:p>
        </w:tc>
      </w:tr>
      <w:tr w:rsidR="004C3224" w:rsidRPr="004C3224" w14:paraId="45CDA09D" w14:textId="77777777" w:rsidTr="004C3224">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1C0F8344"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4.  Recordkeeping Requirements</w:t>
            </w:r>
          </w:p>
        </w:tc>
        <w:tc>
          <w:tcPr>
            <w:tcW w:w="1260" w:type="dxa"/>
            <w:tcBorders>
              <w:top w:val="nil"/>
              <w:left w:val="nil"/>
              <w:bottom w:val="single" w:sz="4" w:space="0" w:color="auto"/>
              <w:right w:val="single" w:sz="4" w:space="0" w:color="auto"/>
            </w:tcBorders>
            <w:shd w:val="clear" w:color="000000" w:fill="FFFFFF"/>
            <w:noWrap/>
            <w:vAlign w:val="center"/>
            <w:hideMark/>
          </w:tcPr>
          <w:p w14:paraId="1A2B9BB3"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000000" w:fill="FFFFFF"/>
            <w:noWrap/>
            <w:vAlign w:val="center"/>
            <w:hideMark/>
          </w:tcPr>
          <w:p w14:paraId="1600ED42"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C9ABE8A"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000000" w:fill="FFFFFF"/>
            <w:noWrap/>
            <w:vAlign w:val="center"/>
            <w:hideMark/>
          </w:tcPr>
          <w:p w14:paraId="178C8B81"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05D07F67"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c>
          <w:tcPr>
            <w:tcW w:w="1350" w:type="dxa"/>
            <w:tcBorders>
              <w:top w:val="nil"/>
              <w:left w:val="nil"/>
              <w:bottom w:val="single" w:sz="4" w:space="0" w:color="auto"/>
              <w:right w:val="single" w:sz="4" w:space="0" w:color="auto"/>
            </w:tcBorders>
            <w:shd w:val="clear" w:color="000000" w:fill="FFFFFF"/>
            <w:noWrap/>
            <w:vAlign w:val="center"/>
            <w:hideMark/>
          </w:tcPr>
          <w:p w14:paraId="2AB433FD"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c>
          <w:tcPr>
            <w:tcW w:w="1170" w:type="dxa"/>
            <w:tcBorders>
              <w:top w:val="nil"/>
              <w:left w:val="nil"/>
              <w:bottom w:val="single" w:sz="4" w:space="0" w:color="auto"/>
              <w:right w:val="single" w:sz="4" w:space="0" w:color="auto"/>
            </w:tcBorders>
            <w:shd w:val="clear" w:color="000000" w:fill="FFFFFF"/>
            <w:noWrap/>
            <w:vAlign w:val="center"/>
            <w:hideMark/>
          </w:tcPr>
          <w:p w14:paraId="5E3B32C5"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c>
          <w:tcPr>
            <w:tcW w:w="1345" w:type="dxa"/>
            <w:tcBorders>
              <w:top w:val="nil"/>
              <w:left w:val="nil"/>
              <w:bottom w:val="single" w:sz="4" w:space="0" w:color="auto"/>
              <w:right w:val="single" w:sz="4" w:space="0" w:color="auto"/>
            </w:tcBorders>
            <w:shd w:val="clear" w:color="000000" w:fill="FFFFFF"/>
            <w:noWrap/>
            <w:vAlign w:val="center"/>
            <w:hideMark/>
          </w:tcPr>
          <w:p w14:paraId="2017A2CF"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r>
      <w:tr w:rsidR="004C3224" w:rsidRPr="004C3224" w14:paraId="284502DC" w14:textId="77777777" w:rsidTr="004C3224">
        <w:trPr>
          <w:trHeight w:val="315"/>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7C977076" w14:textId="77777777" w:rsidR="004C3224" w:rsidRPr="004C3224" w:rsidRDefault="004C3224" w:rsidP="004C3224">
            <w:pPr>
              <w:widowControl/>
              <w:autoSpaceDE/>
              <w:autoSpaceDN/>
              <w:adjustRightInd/>
              <w:ind w:firstLineChars="100" w:firstLine="200"/>
              <w:rPr>
                <w:color w:val="000000"/>
                <w:sz w:val="20"/>
                <w:szCs w:val="20"/>
              </w:rPr>
            </w:pPr>
            <w:r w:rsidRPr="004C3224">
              <w:rPr>
                <w:color w:val="000000"/>
                <w:sz w:val="20"/>
                <w:szCs w:val="20"/>
              </w:rPr>
              <w:t>A.  Familiarize with regulatory requirements</w:t>
            </w:r>
          </w:p>
        </w:tc>
        <w:tc>
          <w:tcPr>
            <w:tcW w:w="1260" w:type="dxa"/>
            <w:tcBorders>
              <w:top w:val="nil"/>
              <w:left w:val="nil"/>
              <w:bottom w:val="single" w:sz="4" w:space="0" w:color="auto"/>
              <w:right w:val="single" w:sz="4" w:space="0" w:color="auto"/>
            </w:tcBorders>
            <w:shd w:val="clear" w:color="auto" w:fill="auto"/>
            <w:noWrap/>
            <w:vAlign w:val="center"/>
            <w:hideMark/>
          </w:tcPr>
          <w:p w14:paraId="58C25F5E"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See 3A</w:t>
            </w:r>
          </w:p>
        </w:tc>
        <w:tc>
          <w:tcPr>
            <w:tcW w:w="1260" w:type="dxa"/>
            <w:tcBorders>
              <w:top w:val="nil"/>
              <w:left w:val="nil"/>
              <w:bottom w:val="single" w:sz="4" w:space="0" w:color="auto"/>
              <w:right w:val="single" w:sz="4" w:space="0" w:color="auto"/>
            </w:tcBorders>
            <w:shd w:val="clear" w:color="auto" w:fill="auto"/>
            <w:noWrap/>
            <w:vAlign w:val="center"/>
            <w:hideMark/>
          </w:tcPr>
          <w:p w14:paraId="33D186C5"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82C0372"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B8CD1A8"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453D813"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F9513AA"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35203487"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center"/>
            <w:hideMark/>
          </w:tcPr>
          <w:p w14:paraId="2F8BFBBB"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r>
      <w:tr w:rsidR="004C3224" w:rsidRPr="004C3224" w14:paraId="1234BB1A" w14:textId="77777777" w:rsidTr="004C3224">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7A8B8829" w14:textId="77777777" w:rsidR="004C3224" w:rsidRPr="004C3224" w:rsidRDefault="004C3224" w:rsidP="004C3224">
            <w:pPr>
              <w:widowControl/>
              <w:autoSpaceDE/>
              <w:autoSpaceDN/>
              <w:adjustRightInd/>
              <w:ind w:firstLineChars="100" w:firstLine="200"/>
              <w:rPr>
                <w:color w:val="000000"/>
                <w:sz w:val="20"/>
                <w:szCs w:val="20"/>
              </w:rPr>
            </w:pPr>
            <w:r w:rsidRPr="004C3224">
              <w:rPr>
                <w:color w:val="000000"/>
                <w:sz w:val="20"/>
                <w:szCs w:val="20"/>
              </w:rPr>
              <w:t>B.  Plan Activities</w:t>
            </w:r>
          </w:p>
        </w:tc>
        <w:tc>
          <w:tcPr>
            <w:tcW w:w="1260" w:type="dxa"/>
            <w:tcBorders>
              <w:top w:val="nil"/>
              <w:left w:val="nil"/>
              <w:bottom w:val="single" w:sz="4" w:space="0" w:color="auto"/>
              <w:right w:val="single" w:sz="4" w:space="0" w:color="auto"/>
            </w:tcBorders>
            <w:shd w:val="clear" w:color="auto" w:fill="auto"/>
            <w:noWrap/>
            <w:vAlign w:val="center"/>
            <w:hideMark/>
          </w:tcPr>
          <w:p w14:paraId="55F38FB8"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See 4E</w:t>
            </w:r>
          </w:p>
        </w:tc>
        <w:tc>
          <w:tcPr>
            <w:tcW w:w="1260" w:type="dxa"/>
            <w:tcBorders>
              <w:top w:val="nil"/>
              <w:left w:val="nil"/>
              <w:bottom w:val="single" w:sz="4" w:space="0" w:color="auto"/>
              <w:right w:val="single" w:sz="4" w:space="0" w:color="auto"/>
            </w:tcBorders>
            <w:shd w:val="clear" w:color="auto" w:fill="auto"/>
            <w:noWrap/>
            <w:vAlign w:val="center"/>
            <w:hideMark/>
          </w:tcPr>
          <w:p w14:paraId="7BDD6560"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787046A"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1C1501F"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2B613F"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B3E7943"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6BEF535"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center"/>
            <w:hideMark/>
          </w:tcPr>
          <w:p w14:paraId="66D19B03"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r>
      <w:tr w:rsidR="004C3224" w:rsidRPr="004C3224" w14:paraId="2EFACC03" w14:textId="77777777" w:rsidTr="004C3224">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0BFA9556" w14:textId="77777777" w:rsidR="004C3224" w:rsidRPr="004C3224" w:rsidRDefault="004C3224" w:rsidP="004C3224">
            <w:pPr>
              <w:widowControl/>
              <w:autoSpaceDE/>
              <w:autoSpaceDN/>
              <w:adjustRightInd/>
              <w:ind w:firstLineChars="100" w:firstLine="200"/>
              <w:rPr>
                <w:color w:val="000000"/>
                <w:sz w:val="20"/>
                <w:szCs w:val="20"/>
              </w:rPr>
            </w:pPr>
            <w:r w:rsidRPr="004C3224">
              <w:rPr>
                <w:color w:val="000000"/>
                <w:sz w:val="20"/>
                <w:szCs w:val="20"/>
              </w:rPr>
              <w:t>C.  Implement Activities</w:t>
            </w:r>
          </w:p>
        </w:tc>
        <w:tc>
          <w:tcPr>
            <w:tcW w:w="1260" w:type="dxa"/>
            <w:tcBorders>
              <w:top w:val="nil"/>
              <w:left w:val="nil"/>
              <w:bottom w:val="single" w:sz="4" w:space="0" w:color="auto"/>
              <w:right w:val="single" w:sz="4" w:space="0" w:color="auto"/>
            </w:tcBorders>
            <w:shd w:val="clear" w:color="auto" w:fill="auto"/>
            <w:noWrap/>
            <w:vAlign w:val="center"/>
            <w:hideMark/>
          </w:tcPr>
          <w:p w14:paraId="273FC342"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See 4E</w:t>
            </w:r>
          </w:p>
        </w:tc>
        <w:tc>
          <w:tcPr>
            <w:tcW w:w="1260" w:type="dxa"/>
            <w:tcBorders>
              <w:top w:val="nil"/>
              <w:left w:val="nil"/>
              <w:bottom w:val="single" w:sz="4" w:space="0" w:color="auto"/>
              <w:right w:val="single" w:sz="4" w:space="0" w:color="auto"/>
            </w:tcBorders>
            <w:shd w:val="clear" w:color="auto" w:fill="auto"/>
            <w:noWrap/>
            <w:vAlign w:val="center"/>
            <w:hideMark/>
          </w:tcPr>
          <w:p w14:paraId="54328B99"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2225782"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A83D16B"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E05E2BE"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22D869F1"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63651100"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center"/>
            <w:hideMark/>
          </w:tcPr>
          <w:p w14:paraId="374A0DA9"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r>
      <w:tr w:rsidR="004C3224" w:rsidRPr="004C3224" w14:paraId="4982FD4C" w14:textId="77777777" w:rsidTr="004C3224">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66714ABB" w14:textId="77777777" w:rsidR="004C3224" w:rsidRPr="004C3224" w:rsidRDefault="004C3224" w:rsidP="004C3224">
            <w:pPr>
              <w:widowControl/>
              <w:autoSpaceDE/>
              <w:autoSpaceDN/>
              <w:adjustRightInd/>
              <w:ind w:firstLineChars="100" w:firstLine="200"/>
              <w:rPr>
                <w:color w:val="000000"/>
                <w:sz w:val="20"/>
                <w:szCs w:val="20"/>
              </w:rPr>
            </w:pPr>
            <w:r w:rsidRPr="004C3224">
              <w:rPr>
                <w:color w:val="000000"/>
                <w:sz w:val="20"/>
                <w:szCs w:val="20"/>
              </w:rPr>
              <w:t>D.  Develop Record System</w:t>
            </w:r>
          </w:p>
        </w:tc>
        <w:tc>
          <w:tcPr>
            <w:tcW w:w="1260" w:type="dxa"/>
            <w:tcBorders>
              <w:top w:val="nil"/>
              <w:left w:val="nil"/>
              <w:bottom w:val="single" w:sz="4" w:space="0" w:color="auto"/>
              <w:right w:val="single" w:sz="4" w:space="0" w:color="auto"/>
            </w:tcBorders>
            <w:shd w:val="clear" w:color="auto" w:fill="auto"/>
            <w:noWrap/>
            <w:vAlign w:val="center"/>
            <w:hideMark/>
          </w:tcPr>
          <w:p w14:paraId="234CD841"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14:paraId="5610F3CE"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365F688"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AFB14C"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4318E0C"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C23293E"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BF202EC"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14:paraId="7E66D193" w14:textId="77777777" w:rsidR="004C3224" w:rsidRPr="004C3224" w:rsidRDefault="004C3224" w:rsidP="004C3224">
            <w:pPr>
              <w:widowControl/>
              <w:autoSpaceDE/>
              <w:autoSpaceDN/>
              <w:adjustRightInd/>
              <w:rPr>
                <w:color w:val="000000"/>
                <w:sz w:val="20"/>
                <w:szCs w:val="20"/>
              </w:rPr>
            </w:pPr>
            <w:r w:rsidRPr="004C3224">
              <w:rPr>
                <w:color w:val="000000"/>
                <w:sz w:val="20"/>
                <w:szCs w:val="20"/>
              </w:rPr>
              <w:t> </w:t>
            </w:r>
          </w:p>
        </w:tc>
      </w:tr>
      <w:tr w:rsidR="004C3224" w:rsidRPr="004C3224" w14:paraId="41B0E099" w14:textId="77777777" w:rsidTr="004C3224">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413C210E" w14:textId="77777777" w:rsidR="004C3224" w:rsidRPr="004C3224" w:rsidRDefault="004C3224" w:rsidP="004C3224">
            <w:pPr>
              <w:widowControl/>
              <w:autoSpaceDE/>
              <w:autoSpaceDN/>
              <w:adjustRightInd/>
              <w:ind w:firstLineChars="100" w:firstLine="200"/>
              <w:rPr>
                <w:color w:val="000000"/>
                <w:sz w:val="20"/>
                <w:szCs w:val="20"/>
              </w:rPr>
            </w:pPr>
            <w:r w:rsidRPr="004C3224">
              <w:rPr>
                <w:color w:val="000000"/>
                <w:sz w:val="20"/>
                <w:szCs w:val="20"/>
              </w:rPr>
              <w:t xml:space="preserve">E.  Time to Enter Information  </w:t>
            </w:r>
          </w:p>
        </w:tc>
        <w:tc>
          <w:tcPr>
            <w:tcW w:w="1260" w:type="dxa"/>
            <w:tcBorders>
              <w:top w:val="nil"/>
              <w:left w:val="nil"/>
              <w:bottom w:val="single" w:sz="4" w:space="0" w:color="auto"/>
              <w:right w:val="single" w:sz="4" w:space="0" w:color="auto"/>
            </w:tcBorders>
            <w:shd w:val="clear" w:color="000000" w:fill="FFFFFF"/>
            <w:noWrap/>
            <w:vAlign w:val="center"/>
            <w:hideMark/>
          </w:tcPr>
          <w:p w14:paraId="3ACCE4C3"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000000" w:fill="FFFFFF"/>
            <w:noWrap/>
            <w:vAlign w:val="center"/>
            <w:hideMark/>
          </w:tcPr>
          <w:p w14:paraId="6170DC0A"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1B6453F"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000000" w:fill="FFFFFF"/>
            <w:noWrap/>
            <w:vAlign w:val="center"/>
            <w:hideMark/>
          </w:tcPr>
          <w:p w14:paraId="088B6505"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66AF3034"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c>
          <w:tcPr>
            <w:tcW w:w="1350" w:type="dxa"/>
            <w:tcBorders>
              <w:top w:val="nil"/>
              <w:left w:val="nil"/>
              <w:bottom w:val="single" w:sz="4" w:space="0" w:color="auto"/>
              <w:right w:val="single" w:sz="4" w:space="0" w:color="auto"/>
            </w:tcBorders>
            <w:shd w:val="clear" w:color="000000" w:fill="FFFFFF"/>
            <w:noWrap/>
            <w:vAlign w:val="center"/>
            <w:hideMark/>
          </w:tcPr>
          <w:p w14:paraId="69D92E5A"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c>
          <w:tcPr>
            <w:tcW w:w="1170" w:type="dxa"/>
            <w:tcBorders>
              <w:top w:val="nil"/>
              <w:left w:val="nil"/>
              <w:bottom w:val="single" w:sz="4" w:space="0" w:color="auto"/>
              <w:right w:val="single" w:sz="4" w:space="0" w:color="auto"/>
            </w:tcBorders>
            <w:shd w:val="clear" w:color="000000" w:fill="FFFFFF"/>
            <w:noWrap/>
            <w:vAlign w:val="center"/>
            <w:hideMark/>
          </w:tcPr>
          <w:p w14:paraId="4BD42F60"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w:t>
            </w:r>
          </w:p>
        </w:tc>
        <w:tc>
          <w:tcPr>
            <w:tcW w:w="1345" w:type="dxa"/>
            <w:tcBorders>
              <w:top w:val="nil"/>
              <w:left w:val="nil"/>
              <w:bottom w:val="single" w:sz="4" w:space="0" w:color="auto"/>
              <w:right w:val="single" w:sz="4" w:space="0" w:color="auto"/>
            </w:tcBorders>
            <w:shd w:val="clear" w:color="000000" w:fill="FFFFFF"/>
            <w:noWrap/>
            <w:vAlign w:val="center"/>
            <w:hideMark/>
          </w:tcPr>
          <w:p w14:paraId="262A594F"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r>
      <w:tr w:rsidR="004C3224" w:rsidRPr="004C3224" w14:paraId="488E2669" w14:textId="77777777" w:rsidTr="004C3224">
        <w:trPr>
          <w:trHeight w:val="31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39A53090" w14:textId="77777777" w:rsidR="004C3224" w:rsidRPr="004C3224" w:rsidRDefault="004C3224" w:rsidP="00B91C98">
            <w:pPr>
              <w:widowControl/>
              <w:autoSpaceDE/>
              <w:autoSpaceDN/>
              <w:adjustRightInd/>
              <w:ind w:firstLineChars="200" w:firstLine="400"/>
              <w:rPr>
                <w:color w:val="000000"/>
                <w:sz w:val="20"/>
                <w:szCs w:val="20"/>
              </w:rPr>
            </w:pPr>
            <w:r w:rsidRPr="004C3224">
              <w:rPr>
                <w:color w:val="000000"/>
                <w:sz w:val="20"/>
                <w:szCs w:val="20"/>
              </w:rPr>
              <w:t xml:space="preserve">i.  Record of daily production rate and hours of operation </w:t>
            </w:r>
            <w:r w:rsidRPr="004C3224">
              <w:rPr>
                <w:color w:val="000000"/>
                <w:sz w:val="20"/>
                <w:szCs w:val="20"/>
                <w:vertAlign w:val="superscript"/>
              </w:rPr>
              <w:t>h</w:t>
            </w:r>
          </w:p>
        </w:tc>
        <w:tc>
          <w:tcPr>
            <w:tcW w:w="1260" w:type="dxa"/>
            <w:tcBorders>
              <w:top w:val="nil"/>
              <w:left w:val="nil"/>
              <w:bottom w:val="single" w:sz="4" w:space="0" w:color="auto"/>
              <w:right w:val="single" w:sz="4" w:space="0" w:color="auto"/>
            </w:tcBorders>
            <w:shd w:val="clear" w:color="auto" w:fill="auto"/>
            <w:noWrap/>
            <w:vAlign w:val="center"/>
            <w:hideMark/>
          </w:tcPr>
          <w:p w14:paraId="1144DC22"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19BDB356"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1D959973"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0F2C94E4"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86</w:t>
            </w:r>
          </w:p>
        </w:tc>
        <w:tc>
          <w:tcPr>
            <w:tcW w:w="1080" w:type="dxa"/>
            <w:tcBorders>
              <w:top w:val="nil"/>
              <w:left w:val="nil"/>
              <w:bottom w:val="single" w:sz="4" w:space="0" w:color="auto"/>
              <w:right w:val="single" w:sz="4" w:space="0" w:color="auto"/>
            </w:tcBorders>
            <w:shd w:val="clear" w:color="auto" w:fill="auto"/>
            <w:noWrap/>
            <w:vAlign w:val="center"/>
            <w:hideMark/>
          </w:tcPr>
          <w:p w14:paraId="3C58A693"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688</w:t>
            </w:r>
          </w:p>
        </w:tc>
        <w:tc>
          <w:tcPr>
            <w:tcW w:w="1350" w:type="dxa"/>
            <w:tcBorders>
              <w:top w:val="nil"/>
              <w:left w:val="nil"/>
              <w:bottom w:val="single" w:sz="4" w:space="0" w:color="auto"/>
              <w:right w:val="single" w:sz="4" w:space="0" w:color="auto"/>
            </w:tcBorders>
            <w:shd w:val="clear" w:color="auto" w:fill="auto"/>
            <w:noWrap/>
            <w:vAlign w:val="center"/>
            <w:hideMark/>
          </w:tcPr>
          <w:p w14:paraId="2FFB34A3"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34.4</w:t>
            </w:r>
          </w:p>
        </w:tc>
        <w:tc>
          <w:tcPr>
            <w:tcW w:w="1170" w:type="dxa"/>
            <w:tcBorders>
              <w:top w:val="nil"/>
              <w:left w:val="nil"/>
              <w:bottom w:val="single" w:sz="4" w:space="0" w:color="auto"/>
              <w:right w:val="single" w:sz="4" w:space="0" w:color="auto"/>
            </w:tcBorders>
            <w:shd w:val="clear" w:color="auto" w:fill="auto"/>
            <w:noWrap/>
            <w:vAlign w:val="center"/>
            <w:hideMark/>
          </w:tcPr>
          <w:p w14:paraId="531F25E2"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68.8</w:t>
            </w:r>
          </w:p>
        </w:tc>
        <w:tc>
          <w:tcPr>
            <w:tcW w:w="1345" w:type="dxa"/>
            <w:tcBorders>
              <w:top w:val="nil"/>
              <w:left w:val="nil"/>
              <w:bottom w:val="single" w:sz="4" w:space="0" w:color="auto"/>
              <w:right w:val="single" w:sz="4" w:space="0" w:color="auto"/>
            </w:tcBorders>
            <w:shd w:val="clear" w:color="auto" w:fill="auto"/>
            <w:noWrap/>
            <w:vAlign w:val="center"/>
            <w:hideMark/>
          </w:tcPr>
          <w:p w14:paraId="6CFD32AE"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xml:space="preserve">$81,630.17 </w:t>
            </w:r>
          </w:p>
        </w:tc>
      </w:tr>
      <w:tr w:rsidR="004C3224" w:rsidRPr="004C3224" w14:paraId="523A3A3B" w14:textId="77777777" w:rsidTr="004C3224">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106464E3" w14:textId="77777777" w:rsidR="004C3224" w:rsidRPr="004C3224" w:rsidRDefault="004C3224" w:rsidP="00B91C98">
            <w:pPr>
              <w:widowControl/>
              <w:autoSpaceDE/>
              <w:autoSpaceDN/>
              <w:adjustRightInd/>
              <w:ind w:firstLineChars="200" w:firstLine="400"/>
              <w:rPr>
                <w:color w:val="000000"/>
                <w:sz w:val="20"/>
                <w:szCs w:val="20"/>
              </w:rPr>
            </w:pPr>
            <w:r w:rsidRPr="004C3224">
              <w:rPr>
                <w:color w:val="000000"/>
                <w:sz w:val="20"/>
                <w:szCs w:val="20"/>
              </w:rPr>
              <w:t>ii.  Records of startup, shutdown and malfunction</w:t>
            </w:r>
          </w:p>
        </w:tc>
        <w:tc>
          <w:tcPr>
            <w:tcW w:w="1260" w:type="dxa"/>
            <w:tcBorders>
              <w:top w:val="nil"/>
              <w:left w:val="nil"/>
              <w:bottom w:val="single" w:sz="4" w:space="0" w:color="auto"/>
              <w:right w:val="single" w:sz="4" w:space="0" w:color="auto"/>
            </w:tcBorders>
            <w:shd w:val="clear" w:color="auto" w:fill="auto"/>
            <w:noWrap/>
            <w:vAlign w:val="center"/>
            <w:hideMark/>
          </w:tcPr>
          <w:p w14:paraId="767F0AAA"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02C9106D"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7687D207"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53914BBB"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86</w:t>
            </w:r>
          </w:p>
        </w:tc>
        <w:tc>
          <w:tcPr>
            <w:tcW w:w="1080" w:type="dxa"/>
            <w:tcBorders>
              <w:top w:val="nil"/>
              <w:left w:val="nil"/>
              <w:bottom w:val="single" w:sz="4" w:space="0" w:color="auto"/>
              <w:right w:val="single" w:sz="4" w:space="0" w:color="auto"/>
            </w:tcBorders>
            <w:shd w:val="clear" w:color="auto" w:fill="auto"/>
            <w:noWrap/>
            <w:vAlign w:val="center"/>
            <w:hideMark/>
          </w:tcPr>
          <w:p w14:paraId="08133927"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688</w:t>
            </w:r>
          </w:p>
        </w:tc>
        <w:tc>
          <w:tcPr>
            <w:tcW w:w="1350" w:type="dxa"/>
            <w:tcBorders>
              <w:top w:val="nil"/>
              <w:left w:val="nil"/>
              <w:bottom w:val="single" w:sz="4" w:space="0" w:color="auto"/>
              <w:right w:val="single" w:sz="4" w:space="0" w:color="auto"/>
            </w:tcBorders>
            <w:shd w:val="clear" w:color="auto" w:fill="auto"/>
            <w:noWrap/>
            <w:vAlign w:val="center"/>
            <w:hideMark/>
          </w:tcPr>
          <w:p w14:paraId="64843614"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34.4</w:t>
            </w:r>
          </w:p>
        </w:tc>
        <w:tc>
          <w:tcPr>
            <w:tcW w:w="1170" w:type="dxa"/>
            <w:tcBorders>
              <w:top w:val="nil"/>
              <w:left w:val="nil"/>
              <w:bottom w:val="single" w:sz="4" w:space="0" w:color="auto"/>
              <w:right w:val="single" w:sz="4" w:space="0" w:color="auto"/>
            </w:tcBorders>
            <w:shd w:val="clear" w:color="auto" w:fill="auto"/>
            <w:noWrap/>
            <w:vAlign w:val="center"/>
            <w:hideMark/>
          </w:tcPr>
          <w:p w14:paraId="3F1B7DD9"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68.8</w:t>
            </w:r>
          </w:p>
        </w:tc>
        <w:tc>
          <w:tcPr>
            <w:tcW w:w="1345" w:type="dxa"/>
            <w:tcBorders>
              <w:top w:val="nil"/>
              <w:left w:val="nil"/>
              <w:bottom w:val="single" w:sz="4" w:space="0" w:color="auto"/>
              <w:right w:val="single" w:sz="4" w:space="0" w:color="auto"/>
            </w:tcBorders>
            <w:shd w:val="clear" w:color="auto" w:fill="auto"/>
            <w:noWrap/>
            <w:vAlign w:val="center"/>
            <w:hideMark/>
          </w:tcPr>
          <w:p w14:paraId="1CB7CCD8"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xml:space="preserve">$81,630.17 </w:t>
            </w:r>
          </w:p>
        </w:tc>
      </w:tr>
      <w:tr w:rsidR="004C3224" w:rsidRPr="004C3224" w14:paraId="2B656F13" w14:textId="77777777" w:rsidTr="004C3224">
        <w:trPr>
          <w:trHeight w:val="31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1ED8D961" w14:textId="77777777" w:rsidR="004C3224" w:rsidRPr="004C3224" w:rsidRDefault="004C3224" w:rsidP="00B91C98">
            <w:pPr>
              <w:widowControl/>
              <w:autoSpaceDE/>
              <w:autoSpaceDN/>
              <w:adjustRightInd/>
              <w:ind w:firstLineChars="200" w:firstLine="400"/>
              <w:rPr>
                <w:color w:val="000000"/>
                <w:sz w:val="20"/>
                <w:szCs w:val="20"/>
              </w:rPr>
            </w:pPr>
            <w:r w:rsidRPr="004C3224">
              <w:rPr>
                <w:color w:val="000000"/>
                <w:sz w:val="20"/>
                <w:szCs w:val="20"/>
              </w:rPr>
              <w:t xml:space="preserve">iii.  Records of performance test data </w:t>
            </w:r>
            <w:r w:rsidRPr="004C3224">
              <w:rPr>
                <w:color w:val="000000"/>
                <w:sz w:val="20"/>
                <w:szCs w:val="20"/>
                <w:vertAlign w:val="superscript"/>
              </w:rPr>
              <w:t>d, i</w:t>
            </w:r>
          </w:p>
        </w:tc>
        <w:tc>
          <w:tcPr>
            <w:tcW w:w="1260" w:type="dxa"/>
            <w:tcBorders>
              <w:top w:val="nil"/>
              <w:left w:val="nil"/>
              <w:bottom w:val="single" w:sz="4" w:space="0" w:color="auto"/>
              <w:right w:val="single" w:sz="4" w:space="0" w:color="auto"/>
            </w:tcBorders>
            <w:shd w:val="clear" w:color="auto" w:fill="auto"/>
            <w:noWrap/>
            <w:vAlign w:val="center"/>
            <w:hideMark/>
          </w:tcPr>
          <w:p w14:paraId="00181FF4"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80</w:t>
            </w:r>
          </w:p>
        </w:tc>
        <w:tc>
          <w:tcPr>
            <w:tcW w:w="1260" w:type="dxa"/>
            <w:tcBorders>
              <w:top w:val="nil"/>
              <w:left w:val="nil"/>
              <w:bottom w:val="single" w:sz="4" w:space="0" w:color="auto"/>
              <w:right w:val="single" w:sz="4" w:space="0" w:color="auto"/>
            </w:tcBorders>
            <w:shd w:val="clear" w:color="auto" w:fill="auto"/>
            <w:noWrap/>
            <w:vAlign w:val="center"/>
            <w:hideMark/>
          </w:tcPr>
          <w:p w14:paraId="388E9295"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509A27C9"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80</w:t>
            </w:r>
          </w:p>
        </w:tc>
        <w:tc>
          <w:tcPr>
            <w:tcW w:w="1260" w:type="dxa"/>
            <w:tcBorders>
              <w:top w:val="nil"/>
              <w:left w:val="nil"/>
              <w:bottom w:val="single" w:sz="4" w:space="0" w:color="auto"/>
              <w:right w:val="single" w:sz="4" w:space="0" w:color="auto"/>
            </w:tcBorders>
            <w:shd w:val="clear" w:color="auto" w:fill="auto"/>
            <w:noWrap/>
            <w:vAlign w:val="center"/>
            <w:hideMark/>
          </w:tcPr>
          <w:p w14:paraId="44F52056"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0.4</w:t>
            </w:r>
          </w:p>
        </w:tc>
        <w:tc>
          <w:tcPr>
            <w:tcW w:w="1080" w:type="dxa"/>
            <w:tcBorders>
              <w:top w:val="nil"/>
              <w:left w:val="nil"/>
              <w:bottom w:val="single" w:sz="4" w:space="0" w:color="auto"/>
              <w:right w:val="single" w:sz="4" w:space="0" w:color="auto"/>
            </w:tcBorders>
            <w:shd w:val="clear" w:color="auto" w:fill="auto"/>
            <w:noWrap/>
            <w:vAlign w:val="center"/>
            <w:hideMark/>
          </w:tcPr>
          <w:p w14:paraId="0AE666AD"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32</w:t>
            </w:r>
          </w:p>
        </w:tc>
        <w:tc>
          <w:tcPr>
            <w:tcW w:w="1350" w:type="dxa"/>
            <w:tcBorders>
              <w:top w:val="nil"/>
              <w:left w:val="nil"/>
              <w:bottom w:val="single" w:sz="4" w:space="0" w:color="auto"/>
              <w:right w:val="single" w:sz="4" w:space="0" w:color="auto"/>
            </w:tcBorders>
            <w:shd w:val="clear" w:color="auto" w:fill="auto"/>
            <w:noWrap/>
            <w:vAlign w:val="center"/>
            <w:hideMark/>
          </w:tcPr>
          <w:p w14:paraId="43FDAFBF"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1.6</w:t>
            </w:r>
          </w:p>
        </w:tc>
        <w:tc>
          <w:tcPr>
            <w:tcW w:w="1170" w:type="dxa"/>
            <w:tcBorders>
              <w:top w:val="nil"/>
              <w:left w:val="nil"/>
              <w:bottom w:val="single" w:sz="4" w:space="0" w:color="auto"/>
              <w:right w:val="single" w:sz="4" w:space="0" w:color="auto"/>
            </w:tcBorders>
            <w:shd w:val="clear" w:color="auto" w:fill="auto"/>
            <w:noWrap/>
            <w:vAlign w:val="center"/>
            <w:hideMark/>
          </w:tcPr>
          <w:p w14:paraId="764C155D"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3.2</w:t>
            </w:r>
          </w:p>
        </w:tc>
        <w:tc>
          <w:tcPr>
            <w:tcW w:w="1345" w:type="dxa"/>
            <w:tcBorders>
              <w:top w:val="nil"/>
              <w:left w:val="nil"/>
              <w:bottom w:val="single" w:sz="4" w:space="0" w:color="auto"/>
              <w:right w:val="single" w:sz="4" w:space="0" w:color="auto"/>
            </w:tcBorders>
            <w:shd w:val="clear" w:color="auto" w:fill="auto"/>
            <w:noWrap/>
            <w:vAlign w:val="center"/>
            <w:hideMark/>
          </w:tcPr>
          <w:p w14:paraId="5FDC8EF6" w14:textId="77777777" w:rsidR="004C3224" w:rsidRPr="004C3224" w:rsidRDefault="004C3224" w:rsidP="004C3224">
            <w:pPr>
              <w:widowControl/>
              <w:autoSpaceDE/>
              <w:autoSpaceDN/>
              <w:adjustRightInd/>
              <w:jc w:val="right"/>
              <w:rPr>
                <w:color w:val="000000"/>
                <w:sz w:val="20"/>
                <w:szCs w:val="20"/>
              </w:rPr>
            </w:pPr>
            <w:r w:rsidRPr="004C3224">
              <w:rPr>
                <w:color w:val="000000"/>
                <w:sz w:val="20"/>
                <w:szCs w:val="20"/>
              </w:rPr>
              <w:t xml:space="preserve">$3,796.75 </w:t>
            </w:r>
          </w:p>
        </w:tc>
      </w:tr>
      <w:tr w:rsidR="004C3224" w:rsidRPr="004C3224" w14:paraId="40BE0A48" w14:textId="77777777" w:rsidTr="004C3224">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6D630178" w14:textId="77777777" w:rsidR="004C3224" w:rsidRPr="004C3224" w:rsidRDefault="004C3224" w:rsidP="004C3224">
            <w:pPr>
              <w:widowControl/>
              <w:autoSpaceDE/>
              <w:autoSpaceDN/>
              <w:adjustRightInd/>
              <w:rPr>
                <w:b/>
                <w:bCs/>
                <w:color w:val="000000"/>
                <w:sz w:val="20"/>
                <w:szCs w:val="20"/>
              </w:rPr>
            </w:pPr>
            <w:r w:rsidRPr="004C3224">
              <w:rPr>
                <w:b/>
                <w:bCs/>
                <w:color w:val="000000"/>
                <w:sz w:val="20"/>
                <w:szCs w:val="20"/>
              </w:rPr>
              <w:t>Subtotal for Recordkeeping Requirements</w:t>
            </w:r>
          </w:p>
        </w:tc>
        <w:tc>
          <w:tcPr>
            <w:tcW w:w="1260" w:type="dxa"/>
            <w:tcBorders>
              <w:top w:val="nil"/>
              <w:left w:val="nil"/>
              <w:bottom w:val="single" w:sz="4" w:space="0" w:color="auto"/>
              <w:right w:val="single" w:sz="4" w:space="0" w:color="auto"/>
            </w:tcBorders>
            <w:shd w:val="clear" w:color="auto" w:fill="auto"/>
            <w:noWrap/>
            <w:vAlign w:val="center"/>
            <w:hideMark/>
          </w:tcPr>
          <w:p w14:paraId="0A3C4312" w14:textId="77777777" w:rsidR="004C3224" w:rsidRPr="004C3224" w:rsidRDefault="004C3224" w:rsidP="004C3224">
            <w:pPr>
              <w:widowControl/>
              <w:autoSpaceDE/>
              <w:autoSpaceDN/>
              <w:adjustRightInd/>
              <w:rPr>
                <w:b/>
                <w:bCs/>
                <w:color w:val="000000"/>
                <w:sz w:val="20"/>
                <w:szCs w:val="20"/>
              </w:rPr>
            </w:pPr>
            <w:r w:rsidRPr="004C3224">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4E5C15C" w14:textId="77777777" w:rsidR="004C3224" w:rsidRPr="004C3224" w:rsidRDefault="004C3224" w:rsidP="004C3224">
            <w:pPr>
              <w:widowControl/>
              <w:autoSpaceDE/>
              <w:autoSpaceDN/>
              <w:adjustRightInd/>
              <w:rPr>
                <w:b/>
                <w:bCs/>
                <w:color w:val="000000"/>
                <w:sz w:val="20"/>
                <w:szCs w:val="20"/>
              </w:rPr>
            </w:pPr>
            <w:r w:rsidRPr="004C3224">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D37CCA0" w14:textId="77777777" w:rsidR="004C3224" w:rsidRPr="004C3224" w:rsidRDefault="004C3224" w:rsidP="004C3224">
            <w:pPr>
              <w:widowControl/>
              <w:autoSpaceDE/>
              <w:autoSpaceDN/>
              <w:adjustRightInd/>
              <w:rPr>
                <w:b/>
                <w:bCs/>
                <w:color w:val="000000"/>
                <w:sz w:val="20"/>
                <w:szCs w:val="20"/>
              </w:rPr>
            </w:pPr>
            <w:r w:rsidRPr="004C3224">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0B1E6AD" w14:textId="77777777" w:rsidR="004C3224" w:rsidRPr="004C3224" w:rsidRDefault="004C3224" w:rsidP="004C3224">
            <w:pPr>
              <w:widowControl/>
              <w:autoSpaceDE/>
              <w:autoSpaceDN/>
              <w:adjustRightInd/>
              <w:rPr>
                <w:b/>
                <w:bCs/>
                <w:color w:val="000000"/>
                <w:sz w:val="20"/>
                <w:szCs w:val="20"/>
              </w:rPr>
            </w:pPr>
            <w:r w:rsidRPr="004C3224">
              <w:rPr>
                <w:b/>
                <w:bCs/>
                <w:color w:val="000000"/>
                <w:sz w:val="20"/>
                <w:szCs w:val="20"/>
              </w:rPr>
              <w:t> </w:t>
            </w:r>
          </w:p>
        </w:tc>
        <w:tc>
          <w:tcPr>
            <w:tcW w:w="36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3EB3870" w14:textId="77777777" w:rsidR="004C3224" w:rsidRPr="004C3224" w:rsidRDefault="004C3224" w:rsidP="004C3224">
            <w:pPr>
              <w:widowControl/>
              <w:autoSpaceDE/>
              <w:autoSpaceDN/>
              <w:adjustRightInd/>
              <w:jc w:val="center"/>
              <w:rPr>
                <w:b/>
                <w:bCs/>
                <w:color w:val="000000"/>
                <w:sz w:val="20"/>
                <w:szCs w:val="20"/>
              </w:rPr>
            </w:pPr>
            <w:r w:rsidRPr="004C3224">
              <w:rPr>
                <w:b/>
                <w:bCs/>
                <w:color w:val="000000"/>
                <w:sz w:val="20"/>
                <w:szCs w:val="20"/>
              </w:rPr>
              <w:t>1,619</w:t>
            </w:r>
          </w:p>
        </w:tc>
        <w:tc>
          <w:tcPr>
            <w:tcW w:w="1345" w:type="dxa"/>
            <w:tcBorders>
              <w:top w:val="nil"/>
              <w:left w:val="nil"/>
              <w:bottom w:val="single" w:sz="4" w:space="0" w:color="auto"/>
              <w:right w:val="single" w:sz="4" w:space="0" w:color="auto"/>
            </w:tcBorders>
            <w:shd w:val="clear" w:color="auto" w:fill="auto"/>
            <w:noWrap/>
            <w:vAlign w:val="center"/>
            <w:hideMark/>
          </w:tcPr>
          <w:p w14:paraId="51E1065D" w14:textId="77777777" w:rsidR="004C3224" w:rsidRPr="004C3224" w:rsidRDefault="004C3224" w:rsidP="004C3224">
            <w:pPr>
              <w:widowControl/>
              <w:autoSpaceDE/>
              <w:autoSpaceDN/>
              <w:adjustRightInd/>
              <w:jc w:val="right"/>
              <w:rPr>
                <w:b/>
                <w:bCs/>
                <w:color w:val="000000"/>
                <w:sz w:val="20"/>
                <w:szCs w:val="20"/>
              </w:rPr>
            </w:pPr>
            <w:r w:rsidRPr="004C3224">
              <w:rPr>
                <w:b/>
                <w:bCs/>
                <w:color w:val="000000"/>
                <w:sz w:val="20"/>
                <w:szCs w:val="20"/>
              </w:rPr>
              <w:t xml:space="preserve">$167,057 </w:t>
            </w:r>
          </w:p>
        </w:tc>
      </w:tr>
      <w:tr w:rsidR="004C3224" w:rsidRPr="004C3224" w14:paraId="176E03B6" w14:textId="77777777" w:rsidTr="004C3224">
        <w:trPr>
          <w:trHeight w:val="315"/>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559D4698" w14:textId="2E8D8E3A" w:rsidR="004C3224" w:rsidRPr="004C3224" w:rsidRDefault="004C3224" w:rsidP="004C3224">
            <w:pPr>
              <w:widowControl/>
              <w:autoSpaceDE/>
              <w:autoSpaceDN/>
              <w:adjustRightInd/>
              <w:rPr>
                <w:b/>
                <w:bCs/>
                <w:color w:val="000000"/>
                <w:sz w:val="20"/>
                <w:szCs w:val="20"/>
              </w:rPr>
            </w:pPr>
            <w:r>
              <w:rPr>
                <w:b/>
                <w:bCs/>
                <w:color w:val="000000"/>
                <w:sz w:val="20"/>
                <w:szCs w:val="20"/>
              </w:rPr>
              <w:t xml:space="preserve">TOTAL </w:t>
            </w:r>
            <w:r w:rsidRPr="004C3224">
              <w:rPr>
                <w:b/>
                <w:bCs/>
                <w:color w:val="000000"/>
                <w:sz w:val="20"/>
                <w:szCs w:val="20"/>
              </w:rPr>
              <w:t xml:space="preserve">LABOR BURDEN AND COST (rounded) </w:t>
            </w:r>
            <w:r w:rsidRPr="004C3224">
              <w:rPr>
                <w:b/>
                <w:bCs/>
                <w:color w:val="000000"/>
                <w:sz w:val="20"/>
                <w:szCs w:val="20"/>
                <w:vertAlign w:val="superscript"/>
              </w:rPr>
              <w:t>j</w:t>
            </w:r>
          </w:p>
        </w:tc>
        <w:tc>
          <w:tcPr>
            <w:tcW w:w="1260" w:type="dxa"/>
            <w:tcBorders>
              <w:top w:val="nil"/>
              <w:left w:val="nil"/>
              <w:bottom w:val="single" w:sz="4" w:space="0" w:color="auto"/>
              <w:right w:val="single" w:sz="4" w:space="0" w:color="auto"/>
            </w:tcBorders>
            <w:shd w:val="clear" w:color="auto" w:fill="auto"/>
            <w:noWrap/>
            <w:vAlign w:val="center"/>
            <w:hideMark/>
          </w:tcPr>
          <w:p w14:paraId="0DAA1847"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1721437"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07E5334"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94AC7D6"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36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4E11D55" w14:textId="77777777" w:rsidR="004C3224" w:rsidRPr="004C3224" w:rsidRDefault="004C3224" w:rsidP="004C3224">
            <w:pPr>
              <w:widowControl/>
              <w:autoSpaceDE/>
              <w:autoSpaceDN/>
              <w:adjustRightInd/>
              <w:jc w:val="center"/>
              <w:rPr>
                <w:b/>
                <w:bCs/>
                <w:color w:val="000000"/>
                <w:sz w:val="20"/>
                <w:szCs w:val="20"/>
              </w:rPr>
            </w:pPr>
            <w:r w:rsidRPr="004C3224">
              <w:rPr>
                <w:b/>
                <w:bCs/>
                <w:color w:val="000000"/>
                <w:sz w:val="20"/>
                <w:szCs w:val="20"/>
              </w:rPr>
              <w:t>9,690</w:t>
            </w:r>
          </w:p>
        </w:tc>
        <w:tc>
          <w:tcPr>
            <w:tcW w:w="1345" w:type="dxa"/>
            <w:tcBorders>
              <w:top w:val="nil"/>
              <w:left w:val="nil"/>
              <w:bottom w:val="single" w:sz="4" w:space="0" w:color="auto"/>
              <w:right w:val="single" w:sz="4" w:space="0" w:color="auto"/>
            </w:tcBorders>
            <w:shd w:val="clear" w:color="auto" w:fill="auto"/>
            <w:noWrap/>
            <w:vAlign w:val="center"/>
            <w:hideMark/>
          </w:tcPr>
          <w:p w14:paraId="3B2F0F62" w14:textId="77777777" w:rsidR="004C3224" w:rsidRPr="004C3224" w:rsidRDefault="004C3224" w:rsidP="004C3224">
            <w:pPr>
              <w:widowControl/>
              <w:autoSpaceDE/>
              <w:autoSpaceDN/>
              <w:adjustRightInd/>
              <w:jc w:val="right"/>
              <w:rPr>
                <w:b/>
                <w:bCs/>
                <w:color w:val="000000"/>
                <w:sz w:val="20"/>
                <w:szCs w:val="20"/>
              </w:rPr>
            </w:pPr>
            <w:r w:rsidRPr="004C3224">
              <w:rPr>
                <w:b/>
                <w:bCs/>
                <w:color w:val="000000"/>
                <w:sz w:val="20"/>
                <w:szCs w:val="20"/>
              </w:rPr>
              <w:t xml:space="preserve">$1,000,000 </w:t>
            </w:r>
          </w:p>
        </w:tc>
      </w:tr>
      <w:tr w:rsidR="004C3224" w:rsidRPr="004C3224" w14:paraId="7A0B2B9F" w14:textId="77777777" w:rsidTr="004C3224">
        <w:trPr>
          <w:trHeight w:val="315"/>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7291202D" w14:textId="77777777" w:rsidR="004C3224" w:rsidRPr="004C3224" w:rsidRDefault="004C3224" w:rsidP="004C3224">
            <w:pPr>
              <w:widowControl/>
              <w:autoSpaceDE/>
              <w:autoSpaceDN/>
              <w:adjustRightInd/>
              <w:rPr>
                <w:b/>
                <w:bCs/>
                <w:color w:val="000000"/>
                <w:sz w:val="20"/>
                <w:szCs w:val="20"/>
              </w:rPr>
            </w:pPr>
            <w:r w:rsidRPr="004C3224">
              <w:rPr>
                <w:b/>
                <w:bCs/>
                <w:color w:val="000000"/>
                <w:sz w:val="20"/>
                <w:szCs w:val="20"/>
              </w:rPr>
              <w:t xml:space="preserve">CAPITAL AND O&amp;M COST (rounded) </w:t>
            </w:r>
            <w:r w:rsidRPr="004C3224">
              <w:rPr>
                <w:b/>
                <w:bCs/>
                <w:color w:val="000000"/>
                <w:sz w:val="20"/>
                <w:szCs w:val="20"/>
                <w:vertAlign w:val="superscript"/>
              </w:rPr>
              <w:t>j</w:t>
            </w:r>
          </w:p>
        </w:tc>
        <w:tc>
          <w:tcPr>
            <w:tcW w:w="1260" w:type="dxa"/>
            <w:tcBorders>
              <w:top w:val="nil"/>
              <w:left w:val="nil"/>
              <w:bottom w:val="single" w:sz="4" w:space="0" w:color="auto"/>
              <w:right w:val="single" w:sz="4" w:space="0" w:color="auto"/>
            </w:tcBorders>
            <w:shd w:val="clear" w:color="auto" w:fill="auto"/>
            <w:noWrap/>
            <w:vAlign w:val="center"/>
            <w:hideMark/>
          </w:tcPr>
          <w:p w14:paraId="448C4DFE"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598D5A0"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348387C"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4ABD352"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D6EEAC" w14:textId="77777777" w:rsidR="004C3224" w:rsidRPr="004C3224" w:rsidRDefault="004C3224" w:rsidP="004C3224">
            <w:pPr>
              <w:widowControl/>
              <w:autoSpaceDE/>
              <w:autoSpaceDN/>
              <w:adjustRightInd/>
              <w:jc w:val="center"/>
              <w:rPr>
                <w:b/>
                <w:bCs/>
                <w:color w:val="000000"/>
                <w:sz w:val="20"/>
                <w:szCs w:val="20"/>
              </w:rPr>
            </w:pPr>
            <w:r w:rsidRPr="004C3224">
              <w:rPr>
                <w:b/>
                <w:bCs/>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068EF5F5" w14:textId="77777777" w:rsidR="004C3224" w:rsidRPr="004C3224" w:rsidRDefault="004C3224" w:rsidP="004C3224">
            <w:pPr>
              <w:widowControl/>
              <w:autoSpaceDE/>
              <w:autoSpaceDN/>
              <w:adjustRightInd/>
              <w:jc w:val="center"/>
              <w:rPr>
                <w:b/>
                <w:bCs/>
                <w:color w:val="000000"/>
                <w:sz w:val="20"/>
                <w:szCs w:val="20"/>
              </w:rPr>
            </w:pPr>
            <w:r w:rsidRPr="004C3224">
              <w:rPr>
                <w:b/>
                <w:bCs/>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357E77B2" w14:textId="77777777" w:rsidR="004C3224" w:rsidRPr="004C3224" w:rsidRDefault="004C3224" w:rsidP="004C3224">
            <w:pPr>
              <w:widowControl/>
              <w:autoSpaceDE/>
              <w:autoSpaceDN/>
              <w:adjustRightInd/>
              <w:jc w:val="center"/>
              <w:rPr>
                <w:b/>
                <w:bCs/>
                <w:color w:val="000000"/>
                <w:sz w:val="20"/>
                <w:szCs w:val="20"/>
              </w:rPr>
            </w:pPr>
            <w:r w:rsidRPr="004C3224">
              <w:rPr>
                <w:b/>
                <w:bCs/>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center"/>
            <w:hideMark/>
          </w:tcPr>
          <w:p w14:paraId="4FC2AA46" w14:textId="77777777" w:rsidR="004C3224" w:rsidRPr="004C3224" w:rsidRDefault="004C3224" w:rsidP="004C3224">
            <w:pPr>
              <w:widowControl/>
              <w:autoSpaceDE/>
              <w:autoSpaceDN/>
              <w:adjustRightInd/>
              <w:jc w:val="right"/>
              <w:rPr>
                <w:b/>
                <w:bCs/>
                <w:color w:val="000000"/>
                <w:sz w:val="20"/>
                <w:szCs w:val="20"/>
              </w:rPr>
            </w:pPr>
            <w:r w:rsidRPr="004C3224">
              <w:rPr>
                <w:b/>
                <w:bCs/>
                <w:color w:val="000000"/>
                <w:sz w:val="20"/>
                <w:szCs w:val="20"/>
              </w:rPr>
              <w:t xml:space="preserve">$3,050,000 </w:t>
            </w:r>
          </w:p>
        </w:tc>
      </w:tr>
      <w:tr w:rsidR="004C3224" w:rsidRPr="004C3224" w14:paraId="67F28BB7" w14:textId="77777777" w:rsidTr="004C3224">
        <w:trPr>
          <w:trHeight w:val="315"/>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19957E0E" w14:textId="77777777" w:rsidR="004C3224" w:rsidRPr="004C3224" w:rsidRDefault="004C3224" w:rsidP="004C3224">
            <w:pPr>
              <w:widowControl/>
              <w:autoSpaceDE/>
              <w:autoSpaceDN/>
              <w:adjustRightInd/>
              <w:rPr>
                <w:b/>
                <w:bCs/>
                <w:color w:val="000000"/>
                <w:sz w:val="20"/>
                <w:szCs w:val="20"/>
              </w:rPr>
            </w:pPr>
            <w:r w:rsidRPr="004C3224">
              <w:rPr>
                <w:b/>
                <w:bCs/>
                <w:color w:val="000000"/>
                <w:sz w:val="20"/>
                <w:szCs w:val="20"/>
              </w:rPr>
              <w:t xml:space="preserve">GRAND TOTAL (rounded) </w:t>
            </w:r>
            <w:r w:rsidRPr="004C3224">
              <w:rPr>
                <w:b/>
                <w:bCs/>
                <w:color w:val="000000"/>
                <w:sz w:val="20"/>
                <w:szCs w:val="20"/>
                <w:vertAlign w:val="superscript"/>
              </w:rPr>
              <w:t>j</w:t>
            </w:r>
          </w:p>
        </w:tc>
        <w:tc>
          <w:tcPr>
            <w:tcW w:w="1260" w:type="dxa"/>
            <w:tcBorders>
              <w:top w:val="nil"/>
              <w:left w:val="nil"/>
              <w:bottom w:val="single" w:sz="4" w:space="0" w:color="auto"/>
              <w:right w:val="single" w:sz="4" w:space="0" w:color="auto"/>
            </w:tcBorders>
            <w:shd w:val="clear" w:color="auto" w:fill="auto"/>
            <w:noWrap/>
            <w:vAlign w:val="center"/>
            <w:hideMark/>
          </w:tcPr>
          <w:p w14:paraId="1711AC57"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C0D4380"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3E33A53"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F415E29" w14:textId="77777777" w:rsidR="004C3224" w:rsidRPr="004C3224" w:rsidRDefault="004C3224" w:rsidP="004C3224">
            <w:pPr>
              <w:widowControl/>
              <w:autoSpaceDE/>
              <w:autoSpaceDN/>
              <w:adjustRightInd/>
              <w:jc w:val="center"/>
              <w:rPr>
                <w:color w:val="000000"/>
                <w:sz w:val="20"/>
                <w:szCs w:val="20"/>
              </w:rPr>
            </w:pPr>
            <w:r w:rsidRPr="004C3224">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C64D33" w14:textId="77777777" w:rsidR="004C3224" w:rsidRPr="004C3224" w:rsidRDefault="004C3224" w:rsidP="004C3224">
            <w:pPr>
              <w:widowControl/>
              <w:autoSpaceDE/>
              <w:autoSpaceDN/>
              <w:adjustRightInd/>
              <w:jc w:val="center"/>
              <w:rPr>
                <w:b/>
                <w:bCs/>
                <w:color w:val="000000"/>
                <w:sz w:val="20"/>
                <w:szCs w:val="20"/>
              </w:rPr>
            </w:pPr>
            <w:r w:rsidRPr="004C3224">
              <w:rPr>
                <w:b/>
                <w:bCs/>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78C4C36" w14:textId="77777777" w:rsidR="004C3224" w:rsidRPr="004C3224" w:rsidRDefault="004C3224" w:rsidP="004C3224">
            <w:pPr>
              <w:widowControl/>
              <w:autoSpaceDE/>
              <w:autoSpaceDN/>
              <w:adjustRightInd/>
              <w:jc w:val="center"/>
              <w:rPr>
                <w:b/>
                <w:bCs/>
                <w:color w:val="000000"/>
                <w:sz w:val="20"/>
                <w:szCs w:val="20"/>
              </w:rPr>
            </w:pPr>
            <w:r w:rsidRPr="004C3224">
              <w:rPr>
                <w:b/>
                <w:bCs/>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7C546D4F" w14:textId="77777777" w:rsidR="004C3224" w:rsidRPr="004C3224" w:rsidRDefault="004C3224" w:rsidP="004C3224">
            <w:pPr>
              <w:widowControl/>
              <w:autoSpaceDE/>
              <w:autoSpaceDN/>
              <w:adjustRightInd/>
              <w:jc w:val="center"/>
              <w:rPr>
                <w:b/>
                <w:bCs/>
                <w:color w:val="000000"/>
                <w:sz w:val="20"/>
                <w:szCs w:val="20"/>
              </w:rPr>
            </w:pPr>
            <w:r w:rsidRPr="004C3224">
              <w:rPr>
                <w:b/>
                <w:bCs/>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center"/>
            <w:hideMark/>
          </w:tcPr>
          <w:p w14:paraId="4DF26AA8" w14:textId="77777777" w:rsidR="004C3224" w:rsidRPr="004C3224" w:rsidRDefault="004C3224" w:rsidP="004C3224">
            <w:pPr>
              <w:widowControl/>
              <w:autoSpaceDE/>
              <w:autoSpaceDN/>
              <w:adjustRightInd/>
              <w:jc w:val="right"/>
              <w:rPr>
                <w:b/>
                <w:bCs/>
                <w:color w:val="000000"/>
                <w:sz w:val="20"/>
                <w:szCs w:val="20"/>
              </w:rPr>
            </w:pPr>
            <w:r w:rsidRPr="004C3224">
              <w:rPr>
                <w:b/>
                <w:bCs/>
                <w:color w:val="000000"/>
                <w:sz w:val="20"/>
                <w:szCs w:val="20"/>
              </w:rPr>
              <w:t xml:space="preserve">$4,050,000 </w:t>
            </w:r>
          </w:p>
        </w:tc>
      </w:tr>
    </w:tbl>
    <w:p w14:paraId="69295A20" w14:textId="6AB70C5F" w:rsidR="003D6951" w:rsidRDefault="003D6951" w:rsidP="003D6951">
      <w:pPr>
        <w:rPr>
          <w:color w:val="FF0000"/>
        </w:rPr>
      </w:pPr>
    </w:p>
    <w:p w14:paraId="1D56FCA9" w14:textId="77777777" w:rsidR="00BA0709" w:rsidRPr="00BA0709" w:rsidRDefault="00BA0709" w:rsidP="00BA0709">
      <w:pPr>
        <w:rPr>
          <w:b/>
          <w:sz w:val="20"/>
          <w:szCs w:val="20"/>
        </w:rPr>
      </w:pPr>
      <w:r w:rsidRPr="00BA0709">
        <w:rPr>
          <w:b/>
          <w:sz w:val="20"/>
          <w:szCs w:val="20"/>
        </w:rPr>
        <w:t>Assumptions:</w:t>
      </w:r>
    </w:p>
    <w:p w14:paraId="2D27A77A" w14:textId="5AC7C416" w:rsidR="00BA0709" w:rsidRPr="00BA0709" w:rsidRDefault="00BA0709" w:rsidP="00BA0709">
      <w:pPr>
        <w:rPr>
          <w:sz w:val="20"/>
          <w:szCs w:val="20"/>
        </w:rPr>
      </w:pPr>
      <w:r w:rsidRPr="00BA0709">
        <w:rPr>
          <w:sz w:val="20"/>
          <w:szCs w:val="20"/>
          <w:vertAlign w:val="superscript"/>
        </w:rPr>
        <w:t>a</w:t>
      </w:r>
      <w:r w:rsidRPr="00BA0709">
        <w:rPr>
          <w:sz w:val="20"/>
          <w:szCs w:val="20"/>
        </w:rPr>
        <w:t xml:space="preserve">  This ICR assumes that there are 170 existing units at 86 facilities (respondents) and that 1.2 new, modified or </w:t>
      </w:r>
      <w:r w:rsidR="00975CFA" w:rsidRPr="00BA0709">
        <w:rPr>
          <w:sz w:val="20"/>
          <w:szCs w:val="20"/>
        </w:rPr>
        <w:t>reconstructed</w:t>
      </w:r>
      <w:r w:rsidRPr="00BA0709">
        <w:rPr>
          <w:sz w:val="20"/>
          <w:szCs w:val="20"/>
        </w:rPr>
        <w:t xml:space="preserve"> units will be constructed over the next three years (0.4 per year)</w:t>
      </w:r>
    </w:p>
    <w:p w14:paraId="6550C31E" w14:textId="166F843D" w:rsidR="00BA0709" w:rsidRPr="00BA0709" w:rsidRDefault="00BA0709" w:rsidP="00BA0709">
      <w:pPr>
        <w:rPr>
          <w:sz w:val="20"/>
          <w:szCs w:val="20"/>
        </w:rPr>
      </w:pPr>
      <w:r w:rsidRPr="00BA0709">
        <w:rPr>
          <w:sz w:val="20"/>
          <w:szCs w:val="20"/>
          <w:vertAlign w:val="superscript"/>
        </w:rPr>
        <w:t>b</w:t>
      </w:r>
      <w:r w:rsidRPr="00BA0709">
        <w:rPr>
          <w:sz w:val="20"/>
          <w:szCs w:val="20"/>
        </w:rPr>
        <w:t xml:space="preserve">  This ICR uses the following labor rates: $138.43 per hour for Executive, Administrative, and Managerial labor; $106.45 per hour for Technical labor, and $52.77 per hour for Clerical labor.  These rates are the United States Department of Labor, Bureau of Labor Statistics, </w:t>
      </w:r>
      <w:r w:rsidR="00975CFA" w:rsidRPr="00BA0709">
        <w:rPr>
          <w:sz w:val="20"/>
          <w:szCs w:val="20"/>
        </w:rPr>
        <w:t>September</w:t>
      </w:r>
      <w:r w:rsidRPr="00BA0709">
        <w:rPr>
          <w:sz w:val="20"/>
          <w:szCs w:val="20"/>
        </w:rPr>
        <w:t xml:space="preserve"> 2015, “Table 2. Civilian Workers, by occupational and industry group.”  The rates are from column 1, “Total compensation.”  The rate has been increased by 110 percent to account for the benefit packages available to those employed by private industry.</w:t>
      </w:r>
    </w:p>
    <w:p w14:paraId="665A40E5" w14:textId="223D5F0C" w:rsidR="00BA0709" w:rsidRPr="00BA0709" w:rsidRDefault="00BA0709" w:rsidP="00BA0709">
      <w:pPr>
        <w:rPr>
          <w:sz w:val="20"/>
          <w:szCs w:val="20"/>
        </w:rPr>
      </w:pPr>
      <w:r w:rsidRPr="00BA0709">
        <w:rPr>
          <w:sz w:val="20"/>
          <w:szCs w:val="20"/>
          <w:vertAlign w:val="superscript"/>
        </w:rPr>
        <w:t>c</w:t>
      </w:r>
      <w:r w:rsidRPr="00BA0709">
        <w:rPr>
          <w:sz w:val="20"/>
          <w:szCs w:val="20"/>
        </w:rPr>
        <w:t xml:space="preserve">  This ICR assumes all existing facilities will have to re</w:t>
      </w:r>
      <w:r w:rsidR="00975CFA">
        <w:rPr>
          <w:sz w:val="20"/>
          <w:szCs w:val="20"/>
        </w:rPr>
        <w:t>-</w:t>
      </w:r>
      <w:r w:rsidRPr="00BA0709">
        <w:rPr>
          <w:sz w:val="20"/>
          <w:szCs w:val="20"/>
        </w:rPr>
        <w:t>familiarize with regulatory requirements each year</w:t>
      </w:r>
    </w:p>
    <w:p w14:paraId="2F7879B8" w14:textId="77777777" w:rsidR="00BA0709" w:rsidRPr="00BA0709" w:rsidRDefault="00BA0709" w:rsidP="00BA0709">
      <w:pPr>
        <w:rPr>
          <w:sz w:val="20"/>
          <w:szCs w:val="20"/>
        </w:rPr>
      </w:pPr>
      <w:r w:rsidRPr="00BA0709">
        <w:rPr>
          <w:sz w:val="20"/>
          <w:szCs w:val="20"/>
          <w:vertAlign w:val="superscript"/>
        </w:rPr>
        <w:lastRenderedPageBreak/>
        <w:t>d</w:t>
      </w:r>
      <w:r w:rsidRPr="00BA0709">
        <w:rPr>
          <w:sz w:val="20"/>
          <w:szCs w:val="20"/>
        </w:rPr>
        <w:t xml:space="preserve">  Assume that this is a one-time-only cost.</w:t>
      </w:r>
    </w:p>
    <w:p w14:paraId="3BE24A3B" w14:textId="77777777" w:rsidR="00BA0709" w:rsidRPr="00BA0709" w:rsidRDefault="00BA0709" w:rsidP="00BA0709">
      <w:pPr>
        <w:rPr>
          <w:sz w:val="20"/>
          <w:szCs w:val="20"/>
        </w:rPr>
      </w:pPr>
      <w:r w:rsidRPr="00BA0709">
        <w:rPr>
          <w:sz w:val="20"/>
          <w:szCs w:val="20"/>
          <w:vertAlign w:val="superscript"/>
        </w:rPr>
        <w:t>e</w:t>
      </w:r>
      <w:r w:rsidRPr="00BA0709">
        <w:rPr>
          <w:sz w:val="20"/>
          <w:szCs w:val="20"/>
        </w:rPr>
        <w:t xml:space="preserve">  Assume that 20 percent would have to repeat the performance testing due to failure.</w:t>
      </w:r>
    </w:p>
    <w:p w14:paraId="734690B9" w14:textId="77777777" w:rsidR="00BA0709" w:rsidRPr="00BA0709" w:rsidRDefault="00BA0709" w:rsidP="00BA0709">
      <w:pPr>
        <w:rPr>
          <w:sz w:val="20"/>
          <w:szCs w:val="20"/>
        </w:rPr>
      </w:pPr>
      <w:r w:rsidRPr="00BA0709">
        <w:rPr>
          <w:sz w:val="20"/>
          <w:szCs w:val="20"/>
          <w:vertAlign w:val="superscript"/>
        </w:rPr>
        <w:t>f</w:t>
      </w:r>
      <w:r w:rsidRPr="00BA0709">
        <w:rPr>
          <w:sz w:val="20"/>
          <w:szCs w:val="20"/>
        </w:rPr>
        <w:t xml:space="preserve">  Assume that 0.4 facility will have a physical or operational change.</w:t>
      </w:r>
    </w:p>
    <w:p w14:paraId="752AFA7F" w14:textId="77777777" w:rsidR="00BA0709" w:rsidRPr="00BA0709" w:rsidRDefault="00BA0709" w:rsidP="00BA0709">
      <w:pPr>
        <w:rPr>
          <w:sz w:val="20"/>
          <w:szCs w:val="20"/>
        </w:rPr>
      </w:pPr>
      <w:r w:rsidRPr="00BA0709">
        <w:rPr>
          <w:sz w:val="20"/>
          <w:szCs w:val="20"/>
          <w:vertAlign w:val="superscript"/>
        </w:rPr>
        <w:t>g</w:t>
      </w:r>
      <w:r w:rsidRPr="00BA0709">
        <w:rPr>
          <w:sz w:val="20"/>
          <w:szCs w:val="20"/>
        </w:rPr>
        <w:t xml:space="preserve">  Assume that it will take 40 hours to write semiannual reports.</w:t>
      </w:r>
    </w:p>
    <w:p w14:paraId="0CD8CC8E" w14:textId="77777777" w:rsidR="00BA0709" w:rsidRPr="00BA0709" w:rsidRDefault="00BA0709" w:rsidP="00BA0709">
      <w:pPr>
        <w:rPr>
          <w:sz w:val="20"/>
          <w:szCs w:val="20"/>
        </w:rPr>
      </w:pPr>
      <w:r w:rsidRPr="00BA0709">
        <w:rPr>
          <w:sz w:val="20"/>
          <w:szCs w:val="20"/>
          <w:vertAlign w:val="superscript"/>
        </w:rPr>
        <w:t>h</w:t>
      </w:r>
      <w:r w:rsidRPr="00BA0709">
        <w:rPr>
          <w:sz w:val="20"/>
          <w:szCs w:val="20"/>
        </w:rPr>
        <w:t xml:space="preserve">  Assume that it will take eight hours per year to record daily gathering of monitoring data (which have been automatically recorded).</w:t>
      </w:r>
    </w:p>
    <w:p w14:paraId="742C2525" w14:textId="77777777" w:rsidR="00BA0709" w:rsidRPr="00BA0709" w:rsidRDefault="00BA0709" w:rsidP="00BA0709">
      <w:pPr>
        <w:rPr>
          <w:sz w:val="20"/>
          <w:szCs w:val="20"/>
        </w:rPr>
      </w:pPr>
      <w:r w:rsidRPr="00BA0709">
        <w:rPr>
          <w:sz w:val="20"/>
          <w:szCs w:val="20"/>
          <w:vertAlign w:val="superscript"/>
        </w:rPr>
        <w:t>i</w:t>
      </w:r>
      <w:r w:rsidRPr="00BA0709">
        <w:rPr>
          <w:sz w:val="20"/>
          <w:szCs w:val="20"/>
        </w:rPr>
        <w:t xml:space="preserve">  Assume that it will take 80 hours per year to record performance test data.</w:t>
      </w:r>
    </w:p>
    <w:p w14:paraId="0B6275A7" w14:textId="5C99FA2B" w:rsidR="00BA0709" w:rsidRPr="00BA0709" w:rsidRDefault="00BA0709" w:rsidP="00BA0709">
      <w:pPr>
        <w:rPr>
          <w:sz w:val="20"/>
          <w:szCs w:val="20"/>
        </w:rPr>
      </w:pPr>
      <w:r w:rsidRPr="00BA0709">
        <w:rPr>
          <w:sz w:val="20"/>
          <w:szCs w:val="20"/>
          <w:vertAlign w:val="superscript"/>
        </w:rPr>
        <w:t>j</w:t>
      </w:r>
      <w:r w:rsidRPr="00BA0709">
        <w:rPr>
          <w:sz w:val="20"/>
          <w:szCs w:val="20"/>
        </w:rPr>
        <w:t xml:space="preserve">  Totals have been rounded to 3 significant figures. Figures may not add exactly due to rounding. </w:t>
      </w:r>
    </w:p>
    <w:p w14:paraId="5EDF628F" w14:textId="348C6C02" w:rsidR="00144F35" w:rsidRDefault="00144F35" w:rsidP="00504745">
      <w:pP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Annual EPA </w:t>
      </w:r>
      <w:r w:rsidRPr="00D0416D">
        <w:rPr>
          <w:b/>
          <w:bCs/>
        </w:rPr>
        <w:t xml:space="preserve">Burden and Cost – </w:t>
      </w:r>
      <w:r w:rsidR="00D0416D" w:rsidRPr="00D0416D">
        <w:rPr>
          <w:b/>
          <w:bCs/>
        </w:rPr>
        <w:t xml:space="preserve">NSPS for Sewage Sludge Treatment Plants (40 CFR Part 60, Subpart O) (Renewal) </w:t>
      </w:r>
    </w:p>
    <w:p w14:paraId="3AD4E875" w14:textId="77777777" w:rsidR="00144F35" w:rsidRDefault="00144F35" w:rsidP="00F340DF">
      <w:pPr>
        <w:rPr>
          <w:b/>
          <w:bCs/>
          <w:color w:val="000000"/>
        </w:rPr>
      </w:pPr>
    </w:p>
    <w:tbl>
      <w:tblPr>
        <w:tblW w:w="0" w:type="auto"/>
        <w:tblLayout w:type="fixed"/>
        <w:tblLook w:val="04A0" w:firstRow="1" w:lastRow="0" w:firstColumn="1" w:lastColumn="0" w:noHBand="0" w:noVBand="1"/>
      </w:tblPr>
      <w:tblGrid>
        <w:gridCol w:w="4045"/>
        <w:gridCol w:w="1170"/>
        <w:gridCol w:w="1080"/>
        <w:gridCol w:w="1080"/>
        <w:gridCol w:w="810"/>
        <w:gridCol w:w="1123"/>
        <w:gridCol w:w="1438"/>
        <w:gridCol w:w="1129"/>
        <w:gridCol w:w="1165"/>
      </w:tblGrid>
      <w:tr w:rsidR="00685757" w:rsidRPr="00D0416D" w14:paraId="4C7D670B" w14:textId="77777777" w:rsidTr="00685757">
        <w:trPr>
          <w:trHeight w:val="1275"/>
        </w:trPr>
        <w:tc>
          <w:tcPr>
            <w:tcW w:w="40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731962" w14:textId="77777777" w:rsidR="00D0416D" w:rsidRPr="00D0416D" w:rsidRDefault="00D0416D" w:rsidP="00D0416D">
            <w:pPr>
              <w:widowControl/>
              <w:autoSpaceDE/>
              <w:autoSpaceDN/>
              <w:adjustRightInd/>
              <w:jc w:val="center"/>
              <w:rPr>
                <w:b/>
                <w:bCs/>
                <w:color w:val="000000"/>
                <w:sz w:val="20"/>
                <w:szCs w:val="20"/>
              </w:rPr>
            </w:pPr>
            <w:r w:rsidRPr="00D0416D">
              <w:rPr>
                <w:b/>
                <w:bCs/>
                <w:color w:val="000000"/>
                <w:sz w:val="20"/>
                <w:szCs w:val="20"/>
              </w:rPr>
              <w:t>Activity</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5A18318" w14:textId="77777777" w:rsidR="00D0416D" w:rsidRPr="00D0416D" w:rsidRDefault="00D0416D" w:rsidP="00D0416D">
            <w:pPr>
              <w:widowControl/>
              <w:autoSpaceDE/>
              <w:autoSpaceDN/>
              <w:adjustRightInd/>
              <w:jc w:val="center"/>
              <w:rPr>
                <w:b/>
                <w:bCs/>
                <w:color w:val="000000"/>
                <w:sz w:val="20"/>
                <w:szCs w:val="20"/>
              </w:rPr>
            </w:pPr>
            <w:r w:rsidRPr="00D0416D">
              <w:rPr>
                <w:b/>
                <w:bCs/>
                <w:color w:val="000000"/>
                <w:sz w:val="20"/>
                <w:szCs w:val="20"/>
              </w:rPr>
              <w:t>(A)</w:t>
            </w:r>
            <w:r w:rsidRPr="00D0416D">
              <w:rPr>
                <w:b/>
                <w:bCs/>
                <w:color w:val="000000"/>
                <w:sz w:val="20"/>
                <w:szCs w:val="20"/>
              </w:rPr>
              <w:br/>
              <w:t xml:space="preserve">EPA hours per occurrence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202EF5EE" w14:textId="77777777" w:rsidR="00D0416D" w:rsidRPr="00D0416D" w:rsidRDefault="00D0416D" w:rsidP="00D0416D">
            <w:pPr>
              <w:widowControl/>
              <w:autoSpaceDE/>
              <w:autoSpaceDN/>
              <w:adjustRightInd/>
              <w:jc w:val="center"/>
              <w:rPr>
                <w:b/>
                <w:bCs/>
                <w:color w:val="000000"/>
                <w:sz w:val="20"/>
                <w:szCs w:val="20"/>
              </w:rPr>
            </w:pPr>
            <w:r w:rsidRPr="00D0416D">
              <w:rPr>
                <w:b/>
                <w:bCs/>
                <w:color w:val="000000"/>
                <w:sz w:val="20"/>
                <w:szCs w:val="20"/>
              </w:rPr>
              <w:t>(B)</w:t>
            </w:r>
            <w:r w:rsidRPr="00D0416D">
              <w:rPr>
                <w:b/>
                <w:bCs/>
                <w:color w:val="000000"/>
                <w:sz w:val="20"/>
                <w:szCs w:val="20"/>
              </w:rPr>
              <w:br/>
              <w:t>No of occurrences per Plant per Year</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449D6681" w14:textId="77777777" w:rsidR="00D0416D" w:rsidRPr="00D0416D" w:rsidRDefault="00D0416D" w:rsidP="00D0416D">
            <w:pPr>
              <w:widowControl/>
              <w:autoSpaceDE/>
              <w:autoSpaceDN/>
              <w:adjustRightInd/>
              <w:jc w:val="center"/>
              <w:rPr>
                <w:b/>
                <w:bCs/>
                <w:color w:val="000000"/>
                <w:sz w:val="20"/>
                <w:szCs w:val="20"/>
              </w:rPr>
            </w:pPr>
            <w:r w:rsidRPr="00D0416D">
              <w:rPr>
                <w:b/>
                <w:bCs/>
                <w:color w:val="000000"/>
                <w:sz w:val="20"/>
                <w:szCs w:val="20"/>
              </w:rPr>
              <w:t>(C)</w:t>
            </w:r>
            <w:r w:rsidRPr="00D0416D">
              <w:rPr>
                <w:b/>
                <w:bCs/>
                <w:color w:val="000000"/>
                <w:sz w:val="20"/>
                <w:szCs w:val="20"/>
              </w:rPr>
              <w:br/>
              <w:t>EPA Hours per Year</w:t>
            </w:r>
            <w:r w:rsidRPr="00D0416D">
              <w:rPr>
                <w:b/>
                <w:bCs/>
                <w:color w:val="000000"/>
                <w:sz w:val="20"/>
                <w:szCs w:val="20"/>
              </w:rPr>
              <w:br/>
              <w:t>(C=AxB)</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14:paraId="657241CC" w14:textId="77777777" w:rsidR="00D0416D" w:rsidRPr="00D0416D" w:rsidRDefault="00D0416D" w:rsidP="00D0416D">
            <w:pPr>
              <w:widowControl/>
              <w:autoSpaceDE/>
              <w:autoSpaceDN/>
              <w:adjustRightInd/>
              <w:jc w:val="center"/>
              <w:rPr>
                <w:b/>
                <w:bCs/>
                <w:color w:val="000000"/>
                <w:sz w:val="20"/>
                <w:szCs w:val="20"/>
              </w:rPr>
            </w:pPr>
            <w:r w:rsidRPr="00D0416D">
              <w:rPr>
                <w:b/>
                <w:bCs/>
                <w:color w:val="000000"/>
                <w:sz w:val="20"/>
                <w:szCs w:val="20"/>
              </w:rPr>
              <w:t>(D)</w:t>
            </w:r>
            <w:r w:rsidRPr="00D0416D">
              <w:rPr>
                <w:b/>
                <w:bCs/>
                <w:color w:val="000000"/>
                <w:sz w:val="20"/>
                <w:szCs w:val="20"/>
              </w:rPr>
              <w:br/>
              <w:t xml:space="preserve">Plants per Year </w:t>
            </w:r>
            <w:r w:rsidRPr="00D0416D">
              <w:rPr>
                <w:b/>
                <w:bCs/>
                <w:color w:val="000000"/>
                <w:sz w:val="20"/>
                <w:szCs w:val="20"/>
                <w:vertAlign w:val="superscript"/>
              </w:rPr>
              <w:t>a</w:t>
            </w:r>
          </w:p>
        </w:tc>
        <w:tc>
          <w:tcPr>
            <w:tcW w:w="1123" w:type="dxa"/>
            <w:tcBorders>
              <w:top w:val="single" w:sz="4" w:space="0" w:color="auto"/>
              <w:left w:val="nil"/>
              <w:bottom w:val="single" w:sz="4" w:space="0" w:color="auto"/>
              <w:right w:val="single" w:sz="4" w:space="0" w:color="auto"/>
            </w:tcBorders>
            <w:shd w:val="clear" w:color="000000" w:fill="FFFFFF"/>
            <w:vAlign w:val="center"/>
            <w:hideMark/>
          </w:tcPr>
          <w:p w14:paraId="6B530E44" w14:textId="77777777" w:rsidR="00D0416D" w:rsidRPr="00D0416D" w:rsidRDefault="00D0416D" w:rsidP="00D0416D">
            <w:pPr>
              <w:widowControl/>
              <w:autoSpaceDE/>
              <w:autoSpaceDN/>
              <w:adjustRightInd/>
              <w:jc w:val="center"/>
              <w:rPr>
                <w:b/>
                <w:bCs/>
                <w:color w:val="000000"/>
                <w:sz w:val="20"/>
                <w:szCs w:val="20"/>
              </w:rPr>
            </w:pPr>
            <w:r w:rsidRPr="00D0416D">
              <w:rPr>
                <w:b/>
                <w:bCs/>
                <w:color w:val="000000"/>
                <w:sz w:val="20"/>
                <w:szCs w:val="20"/>
              </w:rPr>
              <w:t>(E)</w:t>
            </w:r>
            <w:r w:rsidRPr="00D0416D">
              <w:rPr>
                <w:b/>
                <w:bCs/>
                <w:color w:val="000000"/>
                <w:sz w:val="20"/>
                <w:szCs w:val="20"/>
              </w:rPr>
              <w:br/>
              <w:t>Technical Hours per Year</w:t>
            </w:r>
            <w:r w:rsidRPr="00D0416D">
              <w:rPr>
                <w:b/>
                <w:bCs/>
                <w:color w:val="000000"/>
                <w:sz w:val="20"/>
                <w:szCs w:val="20"/>
              </w:rPr>
              <w:br/>
              <w:t>(E=CxD)</w:t>
            </w:r>
          </w:p>
        </w:tc>
        <w:tc>
          <w:tcPr>
            <w:tcW w:w="1438" w:type="dxa"/>
            <w:tcBorders>
              <w:top w:val="single" w:sz="4" w:space="0" w:color="auto"/>
              <w:left w:val="nil"/>
              <w:bottom w:val="single" w:sz="4" w:space="0" w:color="auto"/>
              <w:right w:val="single" w:sz="4" w:space="0" w:color="auto"/>
            </w:tcBorders>
            <w:shd w:val="clear" w:color="000000" w:fill="FFFFFF"/>
            <w:vAlign w:val="center"/>
            <w:hideMark/>
          </w:tcPr>
          <w:p w14:paraId="6C573AC4" w14:textId="77777777" w:rsidR="00D0416D" w:rsidRPr="00D0416D" w:rsidRDefault="00D0416D" w:rsidP="00D0416D">
            <w:pPr>
              <w:widowControl/>
              <w:autoSpaceDE/>
              <w:autoSpaceDN/>
              <w:adjustRightInd/>
              <w:jc w:val="center"/>
              <w:rPr>
                <w:b/>
                <w:bCs/>
                <w:color w:val="000000"/>
                <w:sz w:val="20"/>
                <w:szCs w:val="20"/>
              </w:rPr>
            </w:pPr>
            <w:r w:rsidRPr="00D0416D">
              <w:rPr>
                <w:b/>
                <w:bCs/>
                <w:color w:val="000000"/>
                <w:sz w:val="20"/>
                <w:szCs w:val="20"/>
              </w:rPr>
              <w:t>(F)</w:t>
            </w:r>
            <w:r w:rsidRPr="00D0416D">
              <w:rPr>
                <w:b/>
                <w:bCs/>
                <w:color w:val="000000"/>
                <w:sz w:val="20"/>
                <w:szCs w:val="20"/>
              </w:rPr>
              <w:br/>
              <w:t>Management Hours per Year</w:t>
            </w:r>
            <w:r w:rsidRPr="00D0416D">
              <w:rPr>
                <w:b/>
                <w:bCs/>
                <w:color w:val="000000"/>
                <w:sz w:val="20"/>
                <w:szCs w:val="20"/>
              </w:rPr>
              <w:br/>
              <w:t>(F=Ex0.05)</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14:paraId="697658FA" w14:textId="77777777" w:rsidR="00D0416D" w:rsidRPr="00D0416D" w:rsidRDefault="00D0416D" w:rsidP="00D0416D">
            <w:pPr>
              <w:widowControl/>
              <w:autoSpaceDE/>
              <w:autoSpaceDN/>
              <w:adjustRightInd/>
              <w:jc w:val="center"/>
              <w:rPr>
                <w:b/>
                <w:bCs/>
                <w:color w:val="000000"/>
                <w:sz w:val="20"/>
                <w:szCs w:val="20"/>
              </w:rPr>
            </w:pPr>
            <w:r w:rsidRPr="00D0416D">
              <w:rPr>
                <w:b/>
                <w:bCs/>
                <w:color w:val="000000"/>
                <w:sz w:val="20"/>
                <w:szCs w:val="20"/>
              </w:rPr>
              <w:t>(G)</w:t>
            </w:r>
            <w:r w:rsidRPr="00D0416D">
              <w:rPr>
                <w:b/>
                <w:bCs/>
                <w:color w:val="000000"/>
                <w:sz w:val="20"/>
                <w:szCs w:val="20"/>
              </w:rPr>
              <w:br/>
              <w:t>Clerical Hours per Year</w:t>
            </w:r>
            <w:r w:rsidRPr="00D0416D">
              <w:rPr>
                <w:b/>
                <w:bCs/>
                <w:color w:val="000000"/>
                <w:sz w:val="20"/>
                <w:szCs w:val="20"/>
              </w:rPr>
              <w:br/>
              <w:t>(G=Ex0.1)</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7C405EAF" w14:textId="3E06CFF0" w:rsidR="00D0416D" w:rsidRPr="00D0416D" w:rsidRDefault="00D0416D" w:rsidP="00D0416D">
            <w:pPr>
              <w:widowControl/>
              <w:autoSpaceDE/>
              <w:autoSpaceDN/>
              <w:adjustRightInd/>
              <w:jc w:val="center"/>
              <w:rPr>
                <w:b/>
                <w:bCs/>
                <w:color w:val="000000"/>
                <w:sz w:val="20"/>
                <w:szCs w:val="20"/>
              </w:rPr>
            </w:pPr>
            <w:r w:rsidRPr="00D0416D">
              <w:rPr>
                <w:b/>
                <w:bCs/>
                <w:color w:val="000000"/>
                <w:sz w:val="20"/>
                <w:szCs w:val="20"/>
              </w:rPr>
              <w:t>(H)</w:t>
            </w:r>
            <w:r w:rsidRPr="00D0416D">
              <w:rPr>
                <w:b/>
                <w:bCs/>
                <w:color w:val="000000"/>
                <w:sz w:val="20"/>
                <w:szCs w:val="20"/>
              </w:rPr>
              <w:br/>
              <w:t xml:space="preserve">Costs per Year </w:t>
            </w:r>
            <w:r w:rsidRPr="00D0416D">
              <w:rPr>
                <w:b/>
                <w:bCs/>
                <w:color w:val="000000"/>
                <w:sz w:val="20"/>
                <w:szCs w:val="20"/>
                <w:vertAlign w:val="superscript"/>
              </w:rPr>
              <w:t>b</w:t>
            </w:r>
          </w:p>
        </w:tc>
      </w:tr>
      <w:tr w:rsidR="00685757" w:rsidRPr="00D0416D" w14:paraId="517B8157" w14:textId="77777777" w:rsidTr="00685757">
        <w:trPr>
          <w:trHeight w:val="315"/>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01E6FA6D" w14:textId="77777777" w:rsidR="00D0416D" w:rsidRPr="00D0416D" w:rsidRDefault="00D0416D" w:rsidP="00D0416D">
            <w:pPr>
              <w:widowControl/>
              <w:autoSpaceDE/>
              <w:autoSpaceDN/>
              <w:adjustRightInd/>
              <w:rPr>
                <w:color w:val="000000"/>
                <w:sz w:val="20"/>
                <w:szCs w:val="20"/>
              </w:rPr>
            </w:pPr>
            <w:r w:rsidRPr="00D0416D">
              <w:rPr>
                <w:color w:val="000000"/>
                <w:sz w:val="20"/>
                <w:szCs w:val="20"/>
              </w:rPr>
              <w:t xml:space="preserve">Initial Performance Test </w:t>
            </w:r>
            <w:r w:rsidRPr="00D0416D">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center"/>
            <w:hideMark/>
          </w:tcPr>
          <w:p w14:paraId="1521CA84"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24</w:t>
            </w:r>
          </w:p>
        </w:tc>
        <w:tc>
          <w:tcPr>
            <w:tcW w:w="1080" w:type="dxa"/>
            <w:tcBorders>
              <w:top w:val="nil"/>
              <w:left w:val="nil"/>
              <w:bottom w:val="single" w:sz="4" w:space="0" w:color="auto"/>
              <w:right w:val="single" w:sz="4" w:space="0" w:color="auto"/>
            </w:tcBorders>
            <w:shd w:val="clear" w:color="auto" w:fill="auto"/>
            <w:noWrap/>
            <w:vAlign w:val="center"/>
            <w:hideMark/>
          </w:tcPr>
          <w:p w14:paraId="4C62F628"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0B8A42F6"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24</w:t>
            </w:r>
          </w:p>
        </w:tc>
        <w:tc>
          <w:tcPr>
            <w:tcW w:w="810" w:type="dxa"/>
            <w:tcBorders>
              <w:top w:val="nil"/>
              <w:left w:val="nil"/>
              <w:bottom w:val="single" w:sz="4" w:space="0" w:color="auto"/>
              <w:right w:val="single" w:sz="4" w:space="0" w:color="auto"/>
            </w:tcBorders>
            <w:shd w:val="clear" w:color="auto" w:fill="auto"/>
            <w:noWrap/>
            <w:vAlign w:val="center"/>
            <w:hideMark/>
          </w:tcPr>
          <w:p w14:paraId="52379675"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0.4</w:t>
            </w:r>
          </w:p>
        </w:tc>
        <w:tc>
          <w:tcPr>
            <w:tcW w:w="1123" w:type="dxa"/>
            <w:tcBorders>
              <w:top w:val="nil"/>
              <w:left w:val="nil"/>
              <w:bottom w:val="single" w:sz="4" w:space="0" w:color="auto"/>
              <w:right w:val="single" w:sz="4" w:space="0" w:color="auto"/>
            </w:tcBorders>
            <w:shd w:val="clear" w:color="auto" w:fill="auto"/>
            <w:noWrap/>
            <w:vAlign w:val="center"/>
            <w:hideMark/>
          </w:tcPr>
          <w:p w14:paraId="3993DE19"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9.6</w:t>
            </w:r>
          </w:p>
        </w:tc>
        <w:tc>
          <w:tcPr>
            <w:tcW w:w="1438" w:type="dxa"/>
            <w:tcBorders>
              <w:top w:val="nil"/>
              <w:left w:val="nil"/>
              <w:bottom w:val="single" w:sz="4" w:space="0" w:color="auto"/>
              <w:right w:val="single" w:sz="4" w:space="0" w:color="auto"/>
            </w:tcBorders>
            <w:shd w:val="clear" w:color="auto" w:fill="auto"/>
            <w:noWrap/>
            <w:vAlign w:val="center"/>
            <w:hideMark/>
          </w:tcPr>
          <w:p w14:paraId="78BC2584"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0.48</w:t>
            </w:r>
          </w:p>
        </w:tc>
        <w:tc>
          <w:tcPr>
            <w:tcW w:w="1129" w:type="dxa"/>
            <w:tcBorders>
              <w:top w:val="nil"/>
              <w:left w:val="nil"/>
              <w:bottom w:val="single" w:sz="4" w:space="0" w:color="auto"/>
              <w:right w:val="single" w:sz="4" w:space="0" w:color="auto"/>
            </w:tcBorders>
            <w:shd w:val="clear" w:color="auto" w:fill="auto"/>
            <w:noWrap/>
            <w:vAlign w:val="center"/>
            <w:hideMark/>
          </w:tcPr>
          <w:p w14:paraId="64F8413F"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0.96</w:t>
            </w:r>
          </w:p>
        </w:tc>
        <w:tc>
          <w:tcPr>
            <w:tcW w:w="1165" w:type="dxa"/>
            <w:tcBorders>
              <w:top w:val="nil"/>
              <w:left w:val="nil"/>
              <w:bottom w:val="single" w:sz="4" w:space="0" w:color="auto"/>
              <w:right w:val="single" w:sz="4" w:space="0" w:color="auto"/>
            </w:tcBorders>
            <w:shd w:val="clear" w:color="auto" w:fill="auto"/>
            <w:noWrap/>
            <w:vAlign w:val="center"/>
            <w:hideMark/>
          </w:tcPr>
          <w:p w14:paraId="22EBF750" w14:textId="77777777" w:rsidR="00D0416D" w:rsidRPr="00D0416D" w:rsidRDefault="00D0416D" w:rsidP="00D0416D">
            <w:pPr>
              <w:widowControl/>
              <w:autoSpaceDE/>
              <w:autoSpaceDN/>
              <w:adjustRightInd/>
              <w:jc w:val="right"/>
              <w:rPr>
                <w:color w:val="000000"/>
                <w:sz w:val="20"/>
                <w:szCs w:val="20"/>
              </w:rPr>
            </w:pPr>
            <w:r w:rsidRPr="00D0416D">
              <w:rPr>
                <w:color w:val="000000"/>
                <w:sz w:val="20"/>
                <w:szCs w:val="20"/>
              </w:rPr>
              <w:t xml:space="preserve">$512.68 </w:t>
            </w:r>
          </w:p>
        </w:tc>
      </w:tr>
      <w:tr w:rsidR="00685757" w:rsidRPr="00D0416D" w14:paraId="05456899" w14:textId="77777777" w:rsidTr="00685757">
        <w:trPr>
          <w:trHeight w:val="300"/>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0A1DD92D" w14:textId="77777777" w:rsidR="00D0416D" w:rsidRPr="00D0416D" w:rsidRDefault="00D0416D" w:rsidP="00D0416D">
            <w:pPr>
              <w:widowControl/>
              <w:autoSpaceDE/>
              <w:autoSpaceDN/>
              <w:adjustRightInd/>
              <w:rPr>
                <w:color w:val="000000"/>
                <w:sz w:val="20"/>
                <w:szCs w:val="20"/>
              </w:rPr>
            </w:pPr>
            <w:r w:rsidRPr="00D0416D">
              <w:rPr>
                <w:color w:val="000000"/>
                <w:sz w:val="20"/>
                <w:szCs w:val="20"/>
              </w:rPr>
              <w:t>Repeat initial performance test</w:t>
            </w:r>
          </w:p>
        </w:tc>
        <w:tc>
          <w:tcPr>
            <w:tcW w:w="1170" w:type="dxa"/>
            <w:tcBorders>
              <w:top w:val="nil"/>
              <w:left w:val="nil"/>
              <w:bottom w:val="single" w:sz="4" w:space="0" w:color="auto"/>
              <w:right w:val="single" w:sz="4" w:space="0" w:color="auto"/>
            </w:tcBorders>
            <w:shd w:val="clear" w:color="000000" w:fill="FFFFFF"/>
            <w:noWrap/>
            <w:vAlign w:val="center"/>
            <w:hideMark/>
          </w:tcPr>
          <w:p w14:paraId="36213C69"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3417504D"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7070BC"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 </w:t>
            </w:r>
          </w:p>
        </w:tc>
        <w:tc>
          <w:tcPr>
            <w:tcW w:w="810" w:type="dxa"/>
            <w:tcBorders>
              <w:top w:val="nil"/>
              <w:left w:val="nil"/>
              <w:bottom w:val="single" w:sz="4" w:space="0" w:color="auto"/>
              <w:right w:val="single" w:sz="4" w:space="0" w:color="auto"/>
            </w:tcBorders>
            <w:shd w:val="clear" w:color="000000" w:fill="FFFFFF"/>
            <w:noWrap/>
            <w:vAlign w:val="center"/>
            <w:hideMark/>
          </w:tcPr>
          <w:p w14:paraId="5DA1E989"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14:paraId="278915BF"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 </w:t>
            </w:r>
          </w:p>
        </w:tc>
        <w:tc>
          <w:tcPr>
            <w:tcW w:w="1438" w:type="dxa"/>
            <w:tcBorders>
              <w:top w:val="nil"/>
              <w:left w:val="nil"/>
              <w:bottom w:val="single" w:sz="4" w:space="0" w:color="auto"/>
              <w:right w:val="single" w:sz="4" w:space="0" w:color="auto"/>
            </w:tcBorders>
            <w:shd w:val="clear" w:color="auto" w:fill="auto"/>
            <w:noWrap/>
            <w:vAlign w:val="center"/>
            <w:hideMark/>
          </w:tcPr>
          <w:p w14:paraId="51140638"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 </w:t>
            </w:r>
          </w:p>
        </w:tc>
        <w:tc>
          <w:tcPr>
            <w:tcW w:w="1129" w:type="dxa"/>
            <w:tcBorders>
              <w:top w:val="nil"/>
              <w:left w:val="nil"/>
              <w:bottom w:val="single" w:sz="4" w:space="0" w:color="auto"/>
              <w:right w:val="single" w:sz="4" w:space="0" w:color="auto"/>
            </w:tcBorders>
            <w:shd w:val="clear" w:color="auto" w:fill="auto"/>
            <w:noWrap/>
            <w:vAlign w:val="center"/>
            <w:hideMark/>
          </w:tcPr>
          <w:p w14:paraId="083F7747"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center"/>
            <w:hideMark/>
          </w:tcPr>
          <w:p w14:paraId="05CF859C" w14:textId="77777777" w:rsidR="00D0416D" w:rsidRPr="00D0416D" w:rsidRDefault="00D0416D" w:rsidP="00D0416D">
            <w:pPr>
              <w:widowControl/>
              <w:autoSpaceDE/>
              <w:autoSpaceDN/>
              <w:adjustRightInd/>
              <w:jc w:val="right"/>
              <w:rPr>
                <w:color w:val="000000"/>
                <w:sz w:val="20"/>
                <w:szCs w:val="20"/>
              </w:rPr>
            </w:pPr>
            <w:r w:rsidRPr="00D0416D">
              <w:rPr>
                <w:color w:val="000000"/>
                <w:sz w:val="20"/>
                <w:szCs w:val="20"/>
              </w:rPr>
              <w:t> </w:t>
            </w:r>
          </w:p>
        </w:tc>
      </w:tr>
      <w:tr w:rsidR="00685757" w:rsidRPr="00D0416D" w14:paraId="28E6D7B5" w14:textId="77777777" w:rsidTr="00685757">
        <w:trPr>
          <w:trHeight w:val="315"/>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52CA6E87" w14:textId="77777777" w:rsidR="00D0416D" w:rsidRPr="00D0416D" w:rsidRDefault="00D0416D" w:rsidP="00D0416D">
            <w:pPr>
              <w:widowControl/>
              <w:autoSpaceDE/>
              <w:autoSpaceDN/>
              <w:adjustRightInd/>
              <w:rPr>
                <w:color w:val="000000"/>
                <w:sz w:val="20"/>
                <w:szCs w:val="20"/>
              </w:rPr>
            </w:pPr>
            <w:r w:rsidRPr="00D0416D">
              <w:rPr>
                <w:color w:val="000000"/>
                <w:sz w:val="20"/>
                <w:szCs w:val="20"/>
              </w:rPr>
              <w:t xml:space="preserve">Retesting preparation </w:t>
            </w:r>
            <w:r w:rsidRPr="00D0416D">
              <w:rPr>
                <w:color w:val="000000"/>
                <w:sz w:val="20"/>
                <w:szCs w:val="20"/>
                <w:vertAlign w:val="superscript"/>
              </w:rPr>
              <w:t>c, d</w:t>
            </w:r>
          </w:p>
        </w:tc>
        <w:tc>
          <w:tcPr>
            <w:tcW w:w="1170" w:type="dxa"/>
            <w:tcBorders>
              <w:top w:val="nil"/>
              <w:left w:val="nil"/>
              <w:bottom w:val="single" w:sz="4" w:space="0" w:color="auto"/>
              <w:right w:val="single" w:sz="4" w:space="0" w:color="auto"/>
            </w:tcBorders>
            <w:shd w:val="clear" w:color="auto" w:fill="auto"/>
            <w:noWrap/>
            <w:vAlign w:val="center"/>
            <w:hideMark/>
          </w:tcPr>
          <w:p w14:paraId="3AFF0CAE"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24</w:t>
            </w:r>
          </w:p>
        </w:tc>
        <w:tc>
          <w:tcPr>
            <w:tcW w:w="1080" w:type="dxa"/>
            <w:tcBorders>
              <w:top w:val="nil"/>
              <w:left w:val="nil"/>
              <w:bottom w:val="single" w:sz="4" w:space="0" w:color="auto"/>
              <w:right w:val="single" w:sz="4" w:space="0" w:color="auto"/>
            </w:tcBorders>
            <w:shd w:val="clear" w:color="auto" w:fill="auto"/>
            <w:noWrap/>
            <w:vAlign w:val="center"/>
            <w:hideMark/>
          </w:tcPr>
          <w:p w14:paraId="65964EAB"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5254DFB2"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24</w:t>
            </w:r>
          </w:p>
        </w:tc>
        <w:tc>
          <w:tcPr>
            <w:tcW w:w="810" w:type="dxa"/>
            <w:tcBorders>
              <w:top w:val="nil"/>
              <w:left w:val="nil"/>
              <w:bottom w:val="single" w:sz="4" w:space="0" w:color="auto"/>
              <w:right w:val="single" w:sz="4" w:space="0" w:color="auto"/>
            </w:tcBorders>
            <w:shd w:val="clear" w:color="auto" w:fill="auto"/>
            <w:noWrap/>
            <w:vAlign w:val="center"/>
            <w:hideMark/>
          </w:tcPr>
          <w:p w14:paraId="1D1686E2"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0.08</w:t>
            </w:r>
          </w:p>
        </w:tc>
        <w:tc>
          <w:tcPr>
            <w:tcW w:w="1123" w:type="dxa"/>
            <w:tcBorders>
              <w:top w:val="nil"/>
              <w:left w:val="nil"/>
              <w:bottom w:val="single" w:sz="4" w:space="0" w:color="auto"/>
              <w:right w:val="single" w:sz="4" w:space="0" w:color="auto"/>
            </w:tcBorders>
            <w:shd w:val="clear" w:color="auto" w:fill="auto"/>
            <w:noWrap/>
            <w:vAlign w:val="center"/>
            <w:hideMark/>
          </w:tcPr>
          <w:p w14:paraId="04415011"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1.92</w:t>
            </w:r>
          </w:p>
        </w:tc>
        <w:tc>
          <w:tcPr>
            <w:tcW w:w="1438" w:type="dxa"/>
            <w:tcBorders>
              <w:top w:val="nil"/>
              <w:left w:val="nil"/>
              <w:bottom w:val="single" w:sz="4" w:space="0" w:color="auto"/>
              <w:right w:val="single" w:sz="4" w:space="0" w:color="auto"/>
            </w:tcBorders>
            <w:shd w:val="clear" w:color="auto" w:fill="auto"/>
            <w:noWrap/>
            <w:vAlign w:val="center"/>
            <w:hideMark/>
          </w:tcPr>
          <w:p w14:paraId="58A945FC"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0.10</w:t>
            </w:r>
          </w:p>
        </w:tc>
        <w:tc>
          <w:tcPr>
            <w:tcW w:w="1129" w:type="dxa"/>
            <w:tcBorders>
              <w:top w:val="nil"/>
              <w:left w:val="nil"/>
              <w:bottom w:val="single" w:sz="4" w:space="0" w:color="auto"/>
              <w:right w:val="single" w:sz="4" w:space="0" w:color="auto"/>
            </w:tcBorders>
            <w:shd w:val="clear" w:color="auto" w:fill="auto"/>
            <w:noWrap/>
            <w:vAlign w:val="center"/>
            <w:hideMark/>
          </w:tcPr>
          <w:p w14:paraId="70EEBC05"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0.19</w:t>
            </w:r>
          </w:p>
        </w:tc>
        <w:tc>
          <w:tcPr>
            <w:tcW w:w="1165" w:type="dxa"/>
            <w:tcBorders>
              <w:top w:val="nil"/>
              <w:left w:val="nil"/>
              <w:bottom w:val="single" w:sz="4" w:space="0" w:color="auto"/>
              <w:right w:val="single" w:sz="4" w:space="0" w:color="auto"/>
            </w:tcBorders>
            <w:shd w:val="clear" w:color="auto" w:fill="auto"/>
            <w:noWrap/>
            <w:vAlign w:val="center"/>
            <w:hideMark/>
          </w:tcPr>
          <w:p w14:paraId="11B0061A" w14:textId="77777777" w:rsidR="00D0416D" w:rsidRPr="00D0416D" w:rsidRDefault="00D0416D" w:rsidP="00D0416D">
            <w:pPr>
              <w:widowControl/>
              <w:autoSpaceDE/>
              <w:autoSpaceDN/>
              <w:adjustRightInd/>
              <w:jc w:val="right"/>
              <w:rPr>
                <w:color w:val="000000"/>
                <w:sz w:val="20"/>
                <w:szCs w:val="20"/>
              </w:rPr>
            </w:pPr>
            <w:r w:rsidRPr="00D0416D">
              <w:rPr>
                <w:color w:val="000000"/>
                <w:sz w:val="20"/>
                <w:szCs w:val="20"/>
              </w:rPr>
              <w:t xml:space="preserve">$102.54 </w:t>
            </w:r>
          </w:p>
        </w:tc>
      </w:tr>
      <w:tr w:rsidR="00685757" w:rsidRPr="00D0416D" w14:paraId="4F2AC729" w14:textId="77777777" w:rsidTr="00685757">
        <w:trPr>
          <w:trHeight w:val="300"/>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3AEE0070" w14:textId="77777777" w:rsidR="00D0416D" w:rsidRPr="00D0416D" w:rsidRDefault="00D0416D" w:rsidP="00D0416D">
            <w:pPr>
              <w:widowControl/>
              <w:autoSpaceDE/>
              <w:autoSpaceDN/>
              <w:adjustRightInd/>
              <w:rPr>
                <w:color w:val="000000"/>
                <w:sz w:val="20"/>
                <w:szCs w:val="20"/>
              </w:rPr>
            </w:pPr>
            <w:r w:rsidRPr="00D0416D">
              <w:rPr>
                <w:color w:val="000000"/>
                <w:sz w:val="20"/>
                <w:szCs w:val="20"/>
              </w:rPr>
              <w:t>Report Review</w:t>
            </w:r>
          </w:p>
        </w:tc>
        <w:tc>
          <w:tcPr>
            <w:tcW w:w="1170" w:type="dxa"/>
            <w:tcBorders>
              <w:top w:val="nil"/>
              <w:left w:val="nil"/>
              <w:bottom w:val="single" w:sz="4" w:space="0" w:color="auto"/>
              <w:right w:val="single" w:sz="4" w:space="0" w:color="auto"/>
            </w:tcBorders>
            <w:shd w:val="clear" w:color="000000" w:fill="FFFFFF"/>
            <w:noWrap/>
            <w:vAlign w:val="center"/>
            <w:hideMark/>
          </w:tcPr>
          <w:p w14:paraId="57939FAE"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561ABA1"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F021C07"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 </w:t>
            </w:r>
          </w:p>
        </w:tc>
        <w:tc>
          <w:tcPr>
            <w:tcW w:w="810" w:type="dxa"/>
            <w:tcBorders>
              <w:top w:val="nil"/>
              <w:left w:val="nil"/>
              <w:bottom w:val="single" w:sz="4" w:space="0" w:color="auto"/>
              <w:right w:val="single" w:sz="4" w:space="0" w:color="auto"/>
            </w:tcBorders>
            <w:shd w:val="clear" w:color="000000" w:fill="FFFFFF"/>
            <w:noWrap/>
            <w:vAlign w:val="center"/>
            <w:hideMark/>
          </w:tcPr>
          <w:p w14:paraId="2EF9F888"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14:paraId="46C057E4"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 </w:t>
            </w:r>
          </w:p>
        </w:tc>
        <w:tc>
          <w:tcPr>
            <w:tcW w:w="1438" w:type="dxa"/>
            <w:tcBorders>
              <w:top w:val="nil"/>
              <w:left w:val="nil"/>
              <w:bottom w:val="single" w:sz="4" w:space="0" w:color="auto"/>
              <w:right w:val="single" w:sz="4" w:space="0" w:color="auto"/>
            </w:tcBorders>
            <w:shd w:val="clear" w:color="auto" w:fill="auto"/>
            <w:noWrap/>
            <w:vAlign w:val="center"/>
            <w:hideMark/>
          </w:tcPr>
          <w:p w14:paraId="5BF8A18A"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 </w:t>
            </w:r>
          </w:p>
        </w:tc>
        <w:tc>
          <w:tcPr>
            <w:tcW w:w="1129" w:type="dxa"/>
            <w:tcBorders>
              <w:top w:val="nil"/>
              <w:left w:val="nil"/>
              <w:bottom w:val="single" w:sz="4" w:space="0" w:color="auto"/>
              <w:right w:val="single" w:sz="4" w:space="0" w:color="auto"/>
            </w:tcBorders>
            <w:shd w:val="clear" w:color="auto" w:fill="auto"/>
            <w:noWrap/>
            <w:vAlign w:val="center"/>
            <w:hideMark/>
          </w:tcPr>
          <w:p w14:paraId="6C5A118F"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center"/>
            <w:hideMark/>
          </w:tcPr>
          <w:p w14:paraId="56608067" w14:textId="77777777" w:rsidR="00D0416D" w:rsidRPr="00D0416D" w:rsidRDefault="00D0416D" w:rsidP="00D0416D">
            <w:pPr>
              <w:widowControl/>
              <w:autoSpaceDE/>
              <w:autoSpaceDN/>
              <w:adjustRightInd/>
              <w:jc w:val="right"/>
              <w:rPr>
                <w:color w:val="000000"/>
                <w:sz w:val="20"/>
                <w:szCs w:val="20"/>
              </w:rPr>
            </w:pPr>
            <w:r w:rsidRPr="00D0416D">
              <w:rPr>
                <w:color w:val="000000"/>
                <w:sz w:val="20"/>
                <w:szCs w:val="20"/>
              </w:rPr>
              <w:t> </w:t>
            </w:r>
          </w:p>
        </w:tc>
      </w:tr>
      <w:tr w:rsidR="00685757" w:rsidRPr="00D0416D" w14:paraId="1E3203A5" w14:textId="77777777" w:rsidTr="00685757">
        <w:trPr>
          <w:trHeight w:val="315"/>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37273E45" w14:textId="77777777" w:rsidR="00D0416D" w:rsidRPr="00D0416D" w:rsidRDefault="00D0416D" w:rsidP="00D0416D">
            <w:pPr>
              <w:widowControl/>
              <w:autoSpaceDE/>
              <w:autoSpaceDN/>
              <w:adjustRightInd/>
              <w:rPr>
                <w:color w:val="000000"/>
                <w:sz w:val="20"/>
                <w:szCs w:val="20"/>
              </w:rPr>
            </w:pPr>
            <w:r w:rsidRPr="00D0416D">
              <w:rPr>
                <w:color w:val="000000"/>
                <w:sz w:val="20"/>
                <w:szCs w:val="20"/>
              </w:rPr>
              <w:t xml:space="preserve">Notification of construction/ reconstruction </w:t>
            </w:r>
            <w:r w:rsidRPr="00D0416D">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center"/>
            <w:hideMark/>
          </w:tcPr>
          <w:p w14:paraId="778CB6C1"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6C4BF436"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38E49D40"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2</w:t>
            </w:r>
          </w:p>
        </w:tc>
        <w:tc>
          <w:tcPr>
            <w:tcW w:w="810" w:type="dxa"/>
            <w:tcBorders>
              <w:top w:val="nil"/>
              <w:left w:val="nil"/>
              <w:bottom w:val="single" w:sz="4" w:space="0" w:color="auto"/>
              <w:right w:val="single" w:sz="4" w:space="0" w:color="auto"/>
            </w:tcBorders>
            <w:shd w:val="clear" w:color="auto" w:fill="auto"/>
            <w:noWrap/>
            <w:vAlign w:val="center"/>
            <w:hideMark/>
          </w:tcPr>
          <w:p w14:paraId="35716DCD"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0.4</w:t>
            </w:r>
          </w:p>
        </w:tc>
        <w:tc>
          <w:tcPr>
            <w:tcW w:w="1123" w:type="dxa"/>
            <w:tcBorders>
              <w:top w:val="nil"/>
              <w:left w:val="nil"/>
              <w:bottom w:val="single" w:sz="4" w:space="0" w:color="auto"/>
              <w:right w:val="single" w:sz="4" w:space="0" w:color="auto"/>
            </w:tcBorders>
            <w:shd w:val="clear" w:color="auto" w:fill="auto"/>
            <w:noWrap/>
            <w:vAlign w:val="center"/>
            <w:hideMark/>
          </w:tcPr>
          <w:p w14:paraId="5B8E2B3C"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0.8</w:t>
            </w:r>
          </w:p>
        </w:tc>
        <w:tc>
          <w:tcPr>
            <w:tcW w:w="1438" w:type="dxa"/>
            <w:tcBorders>
              <w:top w:val="nil"/>
              <w:left w:val="nil"/>
              <w:bottom w:val="single" w:sz="4" w:space="0" w:color="auto"/>
              <w:right w:val="single" w:sz="4" w:space="0" w:color="auto"/>
            </w:tcBorders>
            <w:shd w:val="clear" w:color="auto" w:fill="auto"/>
            <w:noWrap/>
            <w:vAlign w:val="center"/>
            <w:hideMark/>
          </w:tcPr>
          <w:p w14:paraId="781D8DDC"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0.04</w:t>
            </w:r>
          </w:p>
        </w:tc>
        <w:tc>
          <w:tcPr>
            <w:tcW w:w="1129" w:type="dxa"/>
            <w:tcBorders>
              <w:top w:val="nil"/>
              <w:left w:val="nil"/>
              <w:bottom w:val="single" w:sz="4" w:space="0" w:color="auto"/>
              <w:right w:val="single" w:sz="4" w:space="0" w:color="auto"/>
            </w:tcBorders>
            <w:shd w:val="clear" w:color="auto" w:fill="auto"/>
            <w:noWrap/>
            <w:vAlign w:val="center"/>
            <w:hideMark/>
          </w:tcPr>
          <w:p w14:paraId="20D834CC"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0.08</w:t>
            </w:r>
          </w:p>
        </w:tc>
        <w:tc>
          <w:tcPr>
            <w:tcW w:w="1165" w:type="dxa"/>
            <w:tcBorders>
              <w:top w:val="nil"/>
              <w:left w:val="nil"/>
              <w:bottom w:val="single" w:sz="4" w:space="0" w:color="auto"/>
              <w:right w:val="single" w:sz="4" w:space="0" w:color="auto"/>
            </w:tcBorders>
            <w:shd w:val="clear" w:color="auto" w:fill="auto"/>
            <w:noWrap/>
            <w:vAlign w:val="center"/>
            <w:hideMark/>
          </w:tcPr>
          <w:p w14:paraId="216E43F6" w14:textId="77777777" w:rsidR="00D0416D" w:rsidRPr="00D0416D" w:rsidRDefault="00D0416D" w:rsidP="00D0416D">
            <w:pPr>
              <w:widowControl/>
              <w:autoSpaceDE/>
              <w:autoSpaceDN/>
              <w:adjustRightInd/>
              <w:jc w:val="right"/>
              <w:rPr>
                <w:color w:val="000000"/>
                <w:sz w:val="20"/>
                <w:szCs w:val="20"/>
              </w:rPr>
            </w:pPr>
            <w:r w:rsidRPr="00D0416D">
              <w:rPr>
                <w:color w:val="000000"/>
                <w:sz w:val="20"/>
                <w:szCs w:val="20"/>
              </w:rPr>
              <w:t xml:space="preserve">$42.72 </w:t>
            </w:r>
          </w:p>
        </w:tc>
      </w:tr>
      <w:tr w:rsidR="00685757" w:rsidRPr="00D0416D" w14:paraId="7DD767B5" w14:textId="77777777" w:rsidTr="00685757">
        <w:trPr>
          <w:trHeight w:val="315"/>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7FC28B28" w14:textId="77777777" w:rsidR="00D0416D" w:rsidRPr="00D0416D" w:rsidRDefault="00D0416D" w:rsidP="00D0416D">
            <w:pPr>
              <w:widowControl/>
              <w:autoSpaceDE/>
              <w:autoSpaceDN/>
              <w:adjustRightInd/>
              <w:rPr>
                <w:color w:val="000000"/>
                <w:sz w:val="20"/>
                <w:szCs w:val="20"/>
              </w:rPr>
            </w:pPr>
            <w:r w:rsidRPr="00D0416D">
              <w:rPr>
                <w:color w:val="000000"/>
                <w:sz w:val="20"/>
                <w:szCs w:val="20"/>
              </w:rPr>
              <w:t xml:space="preserve">Notification of physical and operational changes </w:t>
            </w:r>
            <w:r w:rsidRPr="00D0416D">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center"/>
            <w:hideMark/>
          </w:tcPr>
          <w:p w14:paraId="656182E7"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68E7BE0B"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1D729BF1"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2</w:t>
            </w:r>
          </w:p>
        </w:tc>
        <w:tc>
          <w:tcPr>
            <w:tcW w:w="810" w:type="dxa"/>
            <w:tcBorders>
              <w:top w:val="nil"/>
              <w:left w:val="nil"/>
              <w:bottom w:val="single" w:sz="4" w:space="0" w:color="auto"/>
              <w:right w:val="single" w:sz="4" w:space="0" w:color="auto"/>
            </w:tcBorders>
            <w:shd w:val="clear" w:color="auto" w:fill="auto"/>
            <w:noWrap/>
            <w:vAlign w:val="center"/>
            <w:hideMark/>
          </w:tcPr>
          <w:p w14:paraId="50D52E43"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0.4</w:t>
            </w:r>
          </w:p>
        </w:tc>
        <w:tc>
          <w:tcPr>
            <w:tcW w:w="1123" w:type="dxa"/>
            <w:tcBorders>
              <w:top w:val="nil"/>
              <w:left w:val="nil"/>
              <w:bottom w:val="single" w:sz="4" w:space="0" w:color="auto"/>
              <w:right w:val="single" w:sz="4" w:space="0" w:color="auto"/>
            </w:tcBorders>
            <w:shd w:val="clear" w:color="auto" w:fill="auto"/>
            <w:noWrap/>
            <w:vAlign w:val="center"/>
            <w:hideMark/>
          </w:tcPr>
          <w:p w14:paraId="1D5CA5A5"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0.8</w:t>
            </w:r>
          </w:p>
        </w:tc>
        <w:tc>
          <w:tcPr>
            <w:tcW w:w="1438" w:type="dxa"/>
            <w:tcBorders>
              <w:top w:val="nil"/>
              <w:left w:val="nil"/>
              <w:bottom w:val="single" w:sz="4" w:space="0" w:color="auto"/>
              <w:right w:val="single" w:sz="4" w:space="0" w:color="auto"/>
            </w:tcBorders>
            <w:shd w:val="clear" w:color="auto" w:fill="auto"/>
            <w:noWrap/>
            <w:vAlign w:val="center"/>
            <w:hideMark/>
          </w:tcPr>
          <w:p w14:paraId="064B749A"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0.04</w:t>
            </w:r>
          </w:p>
        </w:tc>
        <w:tc>
          <w:tcPr>
            <w:tcW w:w="1129" w:type="dxa"/>
            <w:tcBorders>
              <w:top w:val="nil"/>
              <w:left w:val="nil"/>
              <w:bottom w:val="single" w:sz="4" w:space="0" w:color="auto"/>
              <w:right w:val="single" w:sz="4" w:space="0" w:color="auto"/>
            </w:tcBorders>
            <w:shd w:val="clear" w:color="auto" w:fill="auto"/>
            <w:noWrap/>
            <w:vAlign w:val="center"/>
            <w:hideMark/>
          </w:tcPr>
          <w:p w14:paraId="17C4DA44"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0.08</w:t>
            </w:r>
          </w:p>
        </w:tc>
        <w:tc>
          <w:tcPr>
            <w:tcW w:w="1165" w:type="dxa"/>
            <w:tcBorders>
              <w:top w:val="nil"/>
              <w:left w:val="nil"/>
              <w:bottom w:val="single" w:sz="4" w:space="0" w:color="auto"/>
              <w:right w:val="single" w:sz="4" w:space="0" w:color="auto"/>
            </w:tcBorders>
            <w:shd w:val="clear" w:color="auto" w:fill="auto"/>
            <w:noWrap/>
            <w:vAlign w:val="center"/>
            <w:hideMark/>
          </w:tcPr>
          <w:p w14:paraId="75F61D85" w14:textId="77777777" w:rsidR="00D0416D" w:rsidRPr="00D0416D" w:rsidRDefault="00D0416D" w:rsidP="00D0416D">
            <w:pPr>
              <w:widowControl/>
              <w:autoSpaceDE/>
              <w:autoSpaceDN/>
              <w:adjustRightInd/>
              <w:jc w:val="right"/>
              <w:rPr>
                <w:color w:val="000000"/>
                <w:sz w:val="20"/>
                <w:szCs w:val="20"/>
              </w:rPr>
            </w:pPr>
            <w:r w:rsidRPr="00D0416D">
              <w:rPr>
                <w:color w:val="000000"/>
                <w:sz w:val="20"/>
                <w:szCs w:val="20"/>
              </w:rPr>
              <w:t xml:space="preserve">$42.72 </w:t>
            </w:r>
          </w:p>
        </w:tc>
      </w:tr>
      <w:tr w:rsidR="00685757" w:rsidRPr="00D0416D" w14:paraId="56C5692A" w14:textId="77777777" w:rsidTr="00685757">
        <w:trPr>
          <w:trHeight w:val="315"/>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4BB27647" w14:textId="77777777" w:rsidR="00D0416D" w:rsidRPr="00D0416D" w:rsidRDefault="00D0416D" w:rsidP="00D0416D">
            <w:pPr>
              <w:widowControl/>
              <w:autoSpaceDE/>
              <w:autoSpaceDN/>
              <w:adjustRightInd/>
              <w:rPr>
                <w:color w:val="000000"/>
                <w:sz w:val="20"/>
                <w:szCs w:val="20"/>
              </w:rPr>
            </w:pPr>
            <w:r w:rsidRPr="00D0416D">
              <w:rPr>
                <w:color w:val="000000"/>
                <w:sz w:val="20"/>
                <w:szCs w:val="20"/>
              </w:rPr>
              <w:t xml:space="preserve">Notification of actual startup </w:t>
            </w:r>
            <w:r w:rsidRPr="00D0416D">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center"/>
            <w:hideMark/>
          </w:tcPr>
          <w:p w14:paraId="18704E73"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0.5</w:t>
            </w:r>
          </w:p>
        </w:tc>
        <w:tc>
          <w:tcPr>
            <w:tcW w:w="1080" w:type="dxa"/>
            <w:tcBorders>
              <w:top w:val="nil"/>
              <w:left w:val="nil"/>
              <w:bottom w:val="single" w:sz="4" w:space="0" w:color="auto"/>
              <w:right w:val="single" w:sz="4" w:space="0" w:color="auto"/>
            </w:tcBorders>
            <w:shd w:val="clear" w:color="auto" w:fill="auto"/>
            <w:noWrap/>
            <w:vAlign w:val="center"/>
            <w:hideMark/>
          </w:tcPr>
          <w:p w14:paraId="277E3E49"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31284C50"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0.5</w:t>
            </w:r>
          </w:p>
        </w:tc>
        <w:tc>
          <w:tcPr>
            <w:tcW w:w="810" w:type="dxa"/>
            <w:tcBorders>
              <w:top w:val="nil"/>
              <w:left w:val="nil"/>
              <w:bottom w:val="single" w:sz="4" w:space="0" w:color="auto"/>
              <w:right w:val="single" w:sz="4" w:space="0" w:color="auto"/>
            </w:tcBorders>
            <w:shd w:val="clear" w:color="auto" w:fill="auto"/>
            <w:noWrap/>
            <w:vAlign w:val="center"/>
            <w:hideMark/>
          </w:tcPr>
          <w:p w14:paraId="72047213"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0.4</w:t>
            </w:r>
          </w:p>
        </w:tc>
        <w:tc>
          <w:tcPr>
            <w:tcW w:w="1123" w:type="dxa"/>
            <w:tcBorders>
              <w:top w:val="nil"/>
              <w:left w:val="nil"/>
              <w:bottom w:val="single" w:sz="4" w:space="0" w:color="auto"/>
              <w:right w:val="single" w:sz="4" w:space="0" w:color="auto"/>
            </w:tcBorders>
            <w:shd w:val="clear" w:color="auto" w:fill="auto"/>
            <w:noWrap/>
            <w:vAlign w:val="center"/>
            <w:hideMark/>
          </w:tcPr>
          <w:p w14:paraId="2F993B04"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0.2</w:t>
            </w:r>
          </w:p>
        </w:tc>
        <w:tc>
          <w:tcPr>
            <w:tcW w:w="1438" w:type="dxa"/>
            <w:tcBorders>
              <w:top w:val="nil"/>
              <w:left w:val="nil"/>
              <w:bottom w:val="single" w:sz="4" w:space="0" w:color="auto"/>
              <w:right w:val="single" w:sz="4" w:space="0" w:color="auto"/>
            </w:tcBorders>
            <w:shd w:val="clear" w:color="auto" w:fill="auto"/>
            <w:noWrap/>
            <w:vAlign w:val="center"/>
            <w:hideMark/>
          </w:tcPr>
          <w:p w14:paraId="2479C286"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0.01</w:t>
            </w:r>
          </w:p>
        </w:tc>
        <w:tc>
          <w:tcPr>
            <w:tcW w:w="1129" w:type="dxa"/>
            <w:tcBorders>
              <w:top w:val="nil"/>
              <w:left w:val="nil"/>
              <w:bottom w:val="single" w:sz="4" w:space="0" w:color="auto"/>
              <w:right w:val="single" w:sz="4" w:space="0" w:color="auto"/>
            </w:tcBorders>
            <w:shd w:val="clear" w:color="auto" w:fill="auto"/>
            <w:noWrap/>
            <w:vAlign w:val="center"/>
            <w:hideMark/>
          </w:tcPr>
          <w:p w14:paraId="6E285FC0"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0.02</w:t>
            </w:r>
          </w:p>
        </w:tc>
        <w:tc>
          <w:tcPr>
            <w:tcW w:w="1165" w:type="dxa"/>
            <w:tcBorders>
              <w:top w:val="nil"/>
              <w:left w:val="nil"/>
              <w:bottom w:val="single" w:sz="4" w:space="0" w:color="auto"/>
              <w:right w:val="single" w:sz="4" w:space="0" w:color="auto"/>
            </w:tcBorders>
            <w:shd w:val="clear" w:color="auto" w:fill="auto"/>
            <w:noWrap/>
            <w:vAlign w:val="center"/>
            <w:hideMark/>
          </w:tcPr>
          <w:p w14:paraId="1DEE371F" w14:textId="77777777" w:rsidR="00D0416D" w:rsidRPr="00D0416D" w:rsidRDefault="00D0416D" w:rsidP="00D0416D">
            <w:pPr>
              <w:widowControl/>
              <w:autoSpaceDE/>
              <w:autoSpaceDN/>
              <w:adjustRightInd/>
              <w:jc w:val="right"/>
              <w:rPr>
                <w:color w:val="000000"/>
                <w:sz w:val="20"/>
                <w:szCs w:val="20"/>
              </w:rPr>
            </w:pPr>
            <w:r w:rsidRPr="00D0416D">
              <w:rPr>
                <w:color w:val="000000"/>
                <w:sz w:val="20"/>
                <w:szCs w:val="20"/>
              </w:rPr>
              <w:t xml:space="preserve">$10.68 </w:t>
            </w:r>
          </w:p>
        </w:tc>
      </w:tr>
      <w:tr w:rsidR="00685757" w:rsidRPr="00D0416D" w14:paraId="7E56634F" w14:textId="77777777" w:rsidTr="00685757">
        <w:trPr>
          <w:trHeight w:val="315"/>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6E606658" w14:textId="77777777" w:rsidR="00D0416D" w:rsidRPr="00D0416D" w:rsidRDefault="00D0416D" w:rsidP="00D0416D">
            <w:pPr>
              <w:widowControl/>
              <w:autoSpaceDE/>
              <w:autoSpaceDN/>
              <w:adjustRightInd/>
              <w:rPr>
                <w:color w:val="000000"/>
                <w:sz w:val="20"/>
                <w:szCs w:val="20"/>
              </w:rPr>
            </w:pPr>
            <w:r w:rsidRPr="00D0416D">
              <w:rPr>
                <w:color w:val="000000"/>
                <w:sz w:val="20"/>
                <w:szCs w:val="20"/>
              </w:rPr>
              <w:t xml:space="preserve">Initial test </w:t>
            </w:r>
            <w:r w:rsidRPr="00D0416D">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center"/>
            <w:hideMark/>
          </w:tcPr>
          <w:p w14:paraId="03432201"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0.5</w:t>
            </w:r>
          </w:p>
        </w:tc>
        <w:tc>
          <w:tcPr>
            <w:tcW w:w="1080" w:type="dxa"/>
            <w:tcBorders>
              <w:top w:val="nil"/>
              <w:left w:val="nil"/>
              <w:bottom w:val="single" w:sz="4" w:space="0" w:color="auto"/>
              <w:right w:val="single" w:sz="4" w:space="0" w:color="auto"/>
            </w:tcBorders>
            <w:shd w:val="clear" w:color="auto" w:fill="auto"/>
            <w:noWrap/>
            <w:vAlign w:val="center"/>
            <w:hideMark/>
          </w:tcPr>
          <w:p w14:paraId="417C205C"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51F23267"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0.5</w:t>
            </w:r>
          </w:p>
        </w:tc>
        <w:tc>
          <w:tcPr>
            <w:tcW w:w="810" w:type="dxa"/>
            <w:tcBorders>
              <w:top w:val="nil"/>
              <w:left w:val="nil"/>
              <w:bottom w:val="single" w:sz="4" w:space="0" w:color="auto"/>
              <w:right w:val="single" w:sz="4" w:space="0" w:color="auto"/>
            </w:tcBorders>
            <w:shd w:val="clear" w:color="auto" w:fill="auto"/>
            <w:noWrap/>
            <w:vAlign w:val="center"/>
            <w:hideMark/>
          </w:tcPr>
          <w:p w14:paraId="5384871D"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0.4</w:t>
            </w:r>
          </w:p>
        </w:tc>
        <w:tc>
          <w:tcPr>
            <w:tcW w:w="1123" w:type="dxa"/>
            <w:tcBorders>
              <w:top w:val="nil"/>
              <w:left w:val="nil"/>
              <w:bottom w:val="single" w:sz="4" w:space="0" w:color="auto"/>
              <w:right w:val="single" w:sz="4" w:space="0" w:color="auto"/>
            </w:tcBorders>
            <w:shd w:val="clear" w:color="auto" w:fill="auto"/>
            <w:noWrap/>
            <w:vAlign w:val="center"/>
            <w:hideMark/>
          </w:tcPr>
          <w:p w14:paraId="1E403A61"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0.2</w:t>
            </w:r>
          </w:p>
        </w:tc>
        <w:tc>
          <w:tcPr>
            <w:tcW w:w="1438" w:type="dxa"/>
            <w:tcBorders>
              <w:top w:val="nil"/>
              <w:left w:val="nil"/>
              <w:bottom w:val="single" w:sz="4" w:space="0" w:color="auto"/>
              <w:right w:val="single" w:sz="4" w:space="0" w:color="auto"/>
            </w:tcBorders>
            <w:shd w:val="clear" w:color="auto" w:fill="auto"/>
            <w:noWrap/>
            <w:vAlign w:val="center"/>
            <w:hideMark/>
          </w:tcPr>
          <w:p w14:paraId="210C62B9"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0.01</w:t>
            </w:r>
          </w:p>
        </w:tc>
        <w:tc>
          <w:tcPr>
            <w:tcW w:w="1129" w:type="dxa"/>
            <w:tcBorders>
              <w:top w:val="nil"/>
              <w:left w:val="nil"/>
              <w:bottom w:val="single" w:sz="4" w:space="0" w:color="auto"/>
              <w:right w:val="single" w:sz="4" w:space="0" w:color="auto"/>
            </w:tcBorders>
            <w:shd w:val="clear" w:color="auto" w:fill="auto"/>
            <w:noWrap/>
            <w:vAlign w:val="center"/>
            <w:hideMark/>
          </w:tcPr>
          <w:p w14:paraId="7334119F"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0.02</w:t>
            </w:r>
          </w:p>
        </w:tc>
        <w:tc>
          <w:tcPr>
            <w:tcW w:w="1165" w:type="dxa"/>
            <w:tcBorders>
              <w:top w:val="nil"/>
              <w:left w:val="nil"/>
              <w:bottom w:val="single" w:sz="4" w:space="0" w:color="auto"/>
              <w:right w:val="single" w:sz="4" w:space="0" w:color="auto"/>
            </w:tcBorders>
            <w:shd w:val="clear" w:color="auto" w:fill="auto"/>
            <w:noWrap/>
            <w:vAlign w:val="center"/>
            <w:hideMark/>
          </w:tcPr>
          <w:p w14:paraId="2F94E65E" w14:textId="77777777" w:rsidR="00D0416D" w:rsidRPr="00D0416D" w:rsidRDefault="00D0416D" w:rsidP="00D0416D">
            <w:pPr>
              <w:widowControl/>
              <w:autoSpaceDE/>
              <w:autoSpaceDN/>
              <w:adjustRightInd/>
              <w:jc w:val="right"/>
              <w:rPr>
                <w:color w:val="000000"/>
                <w:sz w:val="20"/>
                <w:szCs w:val="20"/>
              </w:rPr>
            </w:pPr>
            <w:r w:rsidRPr="00D0416D">
              <w:rPr>
                <w:color w:val="000000"/>
                <w:sz w:val="20"/>
                <w:szCs w:val="20"/>
              </w:rPr>
              <w:t xml:space="preserve">$10.68 </w:t>
            </w:r>
          </w:p>
        </w:tc>
      </w:tr>
      <w:tr w:rsidR="00685757" w:rsidRPr="00D0416D" w14:paraId="5CCDE74E" w14:textId="77777777" w:rsidTr="00685757">
        <w:trPr>
          <w:trHeight w:val="300"/>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532CD29F" w14:textId="77777777" w:rsidR="00D0416D" w:rsidRPr="00D0416D" w:rsidRDefault="00D0416D" w:rsidP="00D0416D">
            <w:pPr>
              <w:widowControl/>
              <w:autoSpaceDE/>
              <w:autoSpaceDN/>
              <w:adjustRightInd/>
              <w:rPr>
                <w:color w:val="000000"/>
                <w:sz w:val="20"/>
                <w:szCs w:val="20"/>
              </w:rPr>
            </w:pPr>
            <w:r w:rsidRPr="00D0416D">
              <w:rPr>
                <w:color w:val="000000"/>
                <w:sz w:val="20"/>
                <w:szCs w:val="20"/>
              </w:rPr>
              <w:t>Repeat performance test</w:t>
            </w:r>
          </w:p>
        </w:tc>
        <w:tc>
          <w:tcPr>
            <w:tcW w:w="1170" w:type="dxa"/>
            <w:tcBorders>
              <w:top w:val="nil"/>
              <w:left w:val="nil"/>
              <w:bottom w:val="single" w:sz="4" w:space="0" w:color="auto"/>
              <w:right w:val="single" w:sz="4" w:space="0" w:color="auto"/>
            </w:tcBorders>
            <w:shd w:val="clear" w:color="auto" w:fill="auto"/>
            <w:noWrap/>
            <w:vAlign w:val="center"/>
            <w:hideMark/>
          </w:tcPr>
          <w:p w14:paraId="79990097"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8</w:t>
            </w:r>
          </w:p>
        </w:tc>
        <w:tc>
          <w:tcPr>
            <w:tcW w:w="1080" w:type="dxa"/>
            <w:tcBorders>
              <w:top w:val="nil"/>
              <w:left w:val="nil"/>
              <w:bottom w:val="single" w:sz="4" w:space="0" w:color="auto"/>
              <w:right w:val="single" w:sz="4" w:space="0" w:color="auto"/>
            </w:tcBorders>
            <w:shd w:val="clear" w:color="auto" w:fill="auto"/>
            <w:noWrap/>
            <w:vAlign w:val="center"/>
            <w:hideMark/>
          </w:tcPr>
          <w:p w14:paraId="7DB89118"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2CA349D2"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8</w:t>
            </w:r>
          </w:p>
        </w:tc>
        <w:tc>
          <w:tcPr>
            <w:tcW w:w="810" w:type="dxa"/>
            <w:tcBorders>
              <w:top w:val="nil"/>
              <w:left w:val="nil"/>
              <w:bottom w:val="single" w:sz="4" w:space="0" w:color="auto"/>
              <w:right w:val="single" w:sz="4" w:space="0" w:color="auto"/>
            </w:tcBorders>
            <w:shd w:val="clear" w:color="auto" w:fill="auto"/>
            <w:noWrap/>
            <w:vAlign w:val="center"/>
            <w:hideMark/>
          </w:tcPr>
          <w:p w14:paraId="0F53B9C2"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0.4</w:t>
            </w:r>
          </w:p>
        </w:tc>
        <w:tc>
          <w:tcPr>
            <w:tcW w:w="1123" w:type="dxa"/>
            <w:tcBorders>
              <w:top w:val="nil"/>
              <w:left w:val="nil"/>
              <w:bottom w:val="single" w:sz="4" w:space="0" w:color="auto"/>
              <w:right w:val="single" w:sz="4" w:space="0" w:color="auto"/>
            </w:tcBorders>
            <w:shd w:val="clear" w:color="auto" w:fill="auto"/>
            <w:noWrap/>
            <w:vAlign w:val="center"/>
            <w:hideMark/>
          </w:tcPr>
          <w:p w14:paraId="1A0A115C"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3.2</w:t>
            </w:r>
          </w:p>
        </w:tc>
        <w:tc>
          <w:tcPr>
            <w:tcW w:w="1438" w:type="dxa"/>
            <w:tcBorders>
              <w:top w:val="nil"/>
              <w:left w:val="nil"/>
              <w:bottom w:val="single" w:sz="4" w:space="0" w:color="auto"/>
              <w:right w:val="single" w:sz="4" w:space="0" w:color="auto"/>
            </w:tcBorders>
            <w:shd w:val="clear" w:color="auto" w:fill="auto"/>
            <w:noWrap/>
            <w:vAlign w:val="center"/>
            <w:hideMark/>
          </w:tcPr>
          <w:p w14:paraId="0F48ADA6"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0.16</w:t>
            </w:r>
          </w:p>
        </w:tc>
        <w:tc>
          <w:tcPr>
            <w:tcW w:w="1129" w:type="dxa"/>
            <w:tcBorders>
              <w:top w:val="nil"/>
              <w:left w:val="nil"/>
              <w:bottom w:val="single" w:sz="4" w:space="0" w:color="auto"/>
              <w:right w:val="single" w:sz="4" w:space="0" w:color="auto"/>
            </w:tcBorders>
            <w:shd w:val="clear" w:color="auto" w:fill="auto"/>
            <w:noWrap/>
            <w:vAlign w:val="center"/>
            <w:hideMark/>
          </w:tcPr>
          <w:p w14:paraId="723A67C2"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0.32</w:t>
            </w:r>
          </w:p>
        </w:tc>
        <w:tc>
          <w:tcPr>
            <w:tcW w:w="1165" w:type="dxa"/>
            <w:tcBorders>
              <w:top w:val="nil"/>
              <w:left w:val="nil"/>
              <w:bottom w:val="single" w:sz="4" w:space="0" w:color="auto"/>
              <w:right w:val="single" w:sz="4" w:space="0" w:color="auto"/>
            </w:tcBorders>
            <w:shd w:val="clear" w:color="auto" w:fill="auto"/>
            <w:noWrap/>
            <w:vAlign w:val="center"/>
            <w:hideMark/>
          </w:tcPr>
          <w:p w14:paraId="45AB6EFE" w14:textId="77777777" w:rsidR="00D0416D" w:rsidRPr="00D0416D" w:rsidRDefault="00D0416D" w:rsidP="00D0416D">
            <w:pPr>
              <w:widowControl/>
              <w:autoSpaceDE/>
              <w:autoSpaceDN/>
              <w:adjustRightInd/>
              <w:jc w:val="right"/>
              <w:rPr>
                <w:color w:val="000000"/>
                <w:sz w:val="20"/>
                <w:szCs w:val="20"/>
              </w:rPr>
            </w:pPr>
            <w:r w:rsidRPr="00D0416D">
              <w:rPr>
                <w:color w:val="000000"/>
                <w:sz w:val="20"/>
                <w:szCs w:val="20"/>
              </w:rPr>
              <w:t xml:space="preserve">$170.89 </w:t>
            </w:r>
          </w:p>
        </w:tc>
      </w:tr>
      <w:tr w:rsidR="00685757" w:rsidRPr="00D0416D" w14:paraId="3A6F13D5" w14:textId="77777777" w:rsidTr="00685757">
        <w:trPr>
          <w:trHeight w:val="315"/>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622F7DCA" w14:textId="77777777" w:rsidR="00D0416D" w:rsidRPr="00D0416D" w:rsidRDefault="00D0416D" w:rsidP="00D0416D">
            <w:pPr>
              <w:widowControl/>
              <w:autoSpaceDE/>
              <w:autoSpaceDN/>
              <w:adjustRightInd/>
              <w:rPr>
                <w:color w:val="000000"/>
                <w:sz w:val="20"/>
                <w:szCs w:val="20"/>
              </w:rPr>
            </w:pPr>
            <w:r w:rsidRPr="00D0416D">
              <w:rPr>
                <w:color w:val="000000"/>
                <w:sz w:val="20"/>
                <w:szCs w:val="20"/>
              </w:rPr>
              <w:t xml:space="preserve">Semiannual reports </w:t>
            </w:r>
            <w:r w:rsidRPr="00D0416D">
              <w:rPr>
                <w:color w:val="000000"/>
                <w:sz w:val="20"/>
                <w:szCs w:val="20"/>
                <w:vertAlign w:val="superscript"/>
              </w:rPr>
              <w:t>f</w:t>
            </w:r>
          </w:p>
        </w:tc>
        <w:tc>
          <w:tcPr>
            <w:tcW w:w="1170" w:type="dxa"/>
            <w:tcBorders>
              <w:top w:val="nil"/>
              <w:left w:val="nil"/>
              <w:bottom w:val="single" w:sz="4" w:space="0" w:color="auto"/>
              <w:right w:val="single" w:sz="4" w:space="0" w:color="auto"/>
            </w:tcBorders>
            <w:shd w:val="clear" w:color="auto" w:fill="auto"/>
            <w:noWrap/>
            <w:vAlign w:val="center"/>
            <w:hideMark/>
          </w:tcPr>
          <w:p w14:paraId="52F9A225"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8</w:t>
            </w:r>
          </w:p>
        </w:tc>
        <w:tc>
          <w:tcPr>
            <w:tcW w:w="1080" w:type="dxa"/>
            <w:tcBorders>
              <w:top w:val="nil"/>
              <w:left w:val="nil"/>
              <w:bottom w:val="single" w:sz="4" w:space="0" w:color="auto"/>
              <w:right w:val="single" w:sz="4" w:space="0" w:color="auto"/>
            </w:tcBorders>
            <w:shd w:val="clear" w:color="auto" w:fill="auto"/>
            <w:noWrap/>
            <w:vAlign w:val="center"/>
            <w:hideMark/>
          </w:tcPr>
          <w:p w14:paraId="4DCE57A2"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0004B4CD"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16</w:t>
            </w:r>
          </w:p>
        </w:tc>
        <w:tc>
          <w:tcPr>
            <w:tcW w:w="810" w:type="dxa"/>
            <w:tcBorders>
              <w:top w:val="nil"/>
              <w:left w:val="nil"/>
              <w:bottom w:val="single" w:sz="4" w:space="0" w:color="auto"/>
              <w:right w:val="single" w:sz="4" w:space="0" w:color="auto"/>
            </w:tcBorders>
            <w:shd w:val="clear" w:color="auto" w:fill="auto"/>
            <w:noWrap/>
            <w:vAlign w:val="center"/>
            <w:hideMark/>
          </w:tcPr>
          <w:p w14:paraId="4F98D2DF"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86</w:t>
            </w:r>
          </w:p>
        </w:tc>
        <w:tc>
          <w:tcPr>
            <w:tcW w:w="1123" w:type="dxa"/>
            <w:tcBorders>
              <w:top w:val="nil"/>
              <w:left w:val="nil"/>
              <w:bottom w:val="single" w:sz="4" w:space="0" w:color="auto"/>
              <w:right w:val="single" w:sz="4" w:space="0" w:color="auto"/>
            </w:tcBorders>
            <w:shd w:val="clear" w:color="auto" w:fill="auto"/>
            <w:noWrap/>
            <w:vAlign w:val="center"/>
            <w:hideMark/>
          </w:tcPr>
          <w:p w14:paraId="34DE89E8"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1,376</w:t>
            </w:r>
          </w:p>
        </w:tc>
        <w:tc>
          <w:tcPr>
            <w:tcW w:w="1438" w:type="dxa"/>
            <w:tcBorders>
              <w:top w:val="nil"/>
              <w:left w:val="nil"/>
              <w:bottom w:val="single" w:sz="4" w:space="0" w:color="auto"/>
              <w:right w:val="single" w:sz="4" w:space="0" w:color="auto"/>
            </w:tcBorders>
            <w:shd w:val="clear" w:color="auto" w:fill="auto"/>
            <w:noWrap/>
            <w:vAlign w:val="center"/>
            <w:hideMark/>
          </w:tcPr>
          <w:p w14:paraId="585D6943"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68.8</w:t>
            </w:r>
          </w:p>
        </w:tc>
        <w:tc>
          <w:tcPr>
            <w:tcW w:w="1129" w:type="dxa"/>
            <w:tcBorders>
              <w:top w:val="nil"/>
              <w:left w:val="nil"/>
              <w:bottom w:val="single" w:sz="4" w:space="0" w:color="auto"/>
              <w:right w:val="single" w:sz="4" w:space="0" w:color="auto"/>
            </w:tcBorders>
            <w:shd w:val="clear" w:color="auto" w:fill="auto"/>
            <w:noWrap/>
            <w:vAlign w:val="center"/>
            <w:hideMark/>
          </w:tcPr>
          <w:p w14:paraId="129C2355"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137.6</w:t>
            </w:r>
          </w:p>
        </w:tc>
        <w:tc>
          <w:tcPr>
            <w:tcW w:w="1165" w:type="dxa"/>
            <w:tcBorders>
              <w:top w:val="nil"/>
              <w:left w:val="nil"/>
              <w:bottom w:val="single" w:sz="4" w:space="0" w:color="auto"/>
              <w:right w:val="single" w:sz="4" w:space="0" w:color="auto"/>
            </w:tcBorders>
            <w:shd w:val="clear" w:color="auto" w:fill="auto"/>
            <w:noWrap/>
            <w:vAlign w:val="center"/>
            <w:hideMark/>
          </w:tcPr>
          <w:p w14:paraId="0B042E40" w14:textId="77777777" w:rsidR="00D0416D" w:rsidRPr="00D0416D" w:rsidRDefault="00D0416D" w:rsidP="00D0416D">
            <w:pPr>
              <w:widowControl/>
              <w:autoSpaceDE/>
              <w:autoSpaceDN/>
              <w:adjustRightInd/>
              <w:jc w:val="right"/>
              <w:rPr>
                <w:color w:val="000000"/>
                <w:sz w:val="20"/>
                <w:szCs w:val="20"/>
              </w:rPr>
            </w:pPr>
            <w:r w:rsidRPr="00D0416D">
              <w:rPr>
                <w:color w:val="000000"/>
                <w:sz w:val="20"/>
                <w:szCs w:val="20"/>
              </w:rPr>
              <w:t xml:space="preserve">$73,483.90 </w:t>
            </w:r>
          </w:p>
        </w:tc>
      </w:tr>
      <w:tr w:rsidR="00685757" w:rsidRPr="00D0416D" w14:paraId="4FF079BD" w14:textId="77777777" w:rsidTr="00685757">
        <w:trPr>
          <w:trHeight w:val="315"/>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5258B043" w14:textId="77777777" w:rsidR="00D0416D" w:rsidRPr="00D0416D" w:rsidRDefault="00D0416D" w:rsidP="00D0416D">
            <w:pPr>
              <w:widowControl/>
              <w:autoSpaceDE/>
              <w:autoSpaceDN/>
              <w:adjustRightInd/>
              <w:rPr>
                <w:b/>
                <w:bCs/>
                <w:color w:val="000000"/>
                <w:sz w:val="20"/>
                <w:szCs w:val="20"/>
              </w:rPr>
            </w:pPr>
            <w:r w:rsidRPr="00D0416D">
              <w:rPr>
                <w:b/>
                <w:bCs/>
                <w:color w:val="000000"/>
                <w:sz w:val="20"/>
                <w:szCs w:val="20"/>
              </w:rPr>
              <w:t xml:space="preserve">TOTAL LABOR BURDEN and COST (rounded) </w:t>
            </w:r>
            <w:r w:rsidRPr="00D0416D">
              <w:rPr>
                <w:b/>
                <w:bCs/>
                <w:color w:val="000000"/>
                <w:sz w:val="20"/>
                <w:szCs w:val="20"/>
                <w:vertAlign w:val="superscript"/>
              </w:rPr>
              <w:t>g</w:t>
            </w:r>
          </w:p>
        </w:tc>
        <w:tc>
          <w:tcPr>
            <w:tcW w:w="1170" w:type="dxa"/>
            <w:tcBorders>
              <w:top w:val="nil"/>
              <w:left w:val="nil"/>
              <w:bottom w:val="single" w:sz="4" w:space="0" w:color="auto"/>
              <w:right w:val="single" w:sz="4" w:space="0" w:color="auto"/>
            </w:tcBorders>
            <w:shd w:val="clear" w:color="auto" w:fill="auto"/>
            <w:noWrap/>
            <w:vAlign w:val="center"/>
            <w:hideMark/>
          </w:tcPr>
          <w:p w14:paraId="2F6EEB09"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3B72F0"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CB543A4"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50F0DE57" w14:textId="77777777" w:rsidR="00D0416D" w:rsidRPr="00D0416D" w:rsidRDefault="00D0416D" w:rsidP="00D0416D">
            <w:pPr>
              <w:widowControl/>
              <w:autoSpaceDE/>
              <w:autoSpaceDN/>
              <w:adjustRightInd/>
              <w:jc w:val="center"/>
              <w:rPr>
                <w:color w:val="000000"/>
                <w:sz w:val="20"/>
                <w:szCs w:val="20"/>
              </w:rPr>
            </w:pPr>
            <w:r w:rsidRPr="00D0416D">
              <w:rPr>
                <w:color w:val="000000"/>
                <w:sz w:val="20"/>
                <w:szCs w:val="20"/>
              </w:rPr>
              <w:t> </w:t>
            </w:r>
          </w:p>
        </w:tc>
        <w:tc>
          <w:tcPr>
            <w:tcW w:w="369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8EA1DF" w14:textId="77777777" w:rsidR="00D0416D" w:rsidRPr="00D0416D" w:rsidRDefault="00D0416D" w:rsidP="00D0416D">
            <w:pPr>
              <w:widowControl/>
              <w:autoSpaceDE/>
              <w:autoSpaceDN/>
              <w:adjustRightInd/>
              <w:jc w:val="center"/>
              <w:rPr>
                <w:b/>
                <w:bCs/>
                <w:color w:val="000000"/>
                <w:sz w:val="20"/>
                <w:szCs w:val="20"/>
              </w:rPr>
            </w:pPr>
            <w:r w:rsidRPr="00D0416D">
              <w:rPr>
                <w:b/>
                <w:bCs/>
                <w:color w:val="000000"/>
                <w:sz w:val="20"/>
                <w:szCs w:val="20"/>
              </w:rPr>
              <w:t>1,600</w:t>
            </w:r>
          </w:p>
        </w:tc>
        <w:tc>
          <w:tcPr>
            <w:tcW w:w="1165" w:type="dxa"/>
            <w:tcBorders>
              <w:top w:val="nil"/>
              <w:left w:val="nil"/>
              <w:bottom w:val="single" w:sz="4" w:space="0" w:color="auto"/>
              <w:right w:val="single" w:sz="4" w:space="0" w:color="auto"/>
            </w:tcBorders>
            <w:shd w:val="clear" w:color="auto" w:fill="auto"/>
            <w:noWrap/>
            <w:vAlign w:val="center"/>
            <w:hideMark/>
          </w:tcPr>
          <w:p w14:paraId="51E4C1ED" w14:textId="77777777" w:rsidR="00D0416D" w:rsidRPr="00D0416D" w:rsidRDefault="00D0416D" w:rsidP="00D0416D">
            <w:pPr>
              <w:widowControl/>
              <w:autoSpaceDE/>
              <w:autoSpaceDN/>
              <w:adjustRightInd/>
              <w:jc w:val="right"/>
              <w:rPr>
                <w:b/>
                <w:bCs/>
                <w:color w:val="000000"/>
                <w:sz w:val="20"/>
                <w:szCs w:val="20"/>
              </w:rPr>
            </w:pPr>
            <w:r w:rsidRPr="00D0416D">
              <w:rPr>
                <w:b/>
                <w:bCs/>
                <w:color w:val="000000"/>
                <w:sz w:val="20"/>
                <w:szCs w:val="20"/>
              </w:rPr>
              <w:t xml:space="preserve">$74,400 </w:t>
            </w:r>
          </w:p>
        </w:tc>
      </w:tr>
    </w:tbl>
    <w:p w14:paraId="29F78B96" w14:textId="7FB33207" w:rsidR="00162ECC" w:rsidRDefault="00162ECC" w:rsidP="00F340DF">
      <w:pPr>
        <w:rPr>
          <w:color w:val="000000"/>
        </w:rPr>
      </w:pPr>
    </w:p>
    <w:p w14:paraId="06CAD010" w14:textId="77777777" w:rsidR="00D0416D" w:rsidRPr="00D0416D" w:rsidRDefault="00D0416D" w:rsidP="00D0416D">
      <w:pPr>
        <w:rPr>
          <w:b/>
          <w:color w:val="000000"/>
          <w:sz w:val="20"/>
          <w:szCs w:val="20"/>
        </w:rPr>
      </w:pPr>
      <w:r w:rsidRPr="00D0416D">
        <w:rPr>
          <w:b/>
          <w:color w:val="000000"/>
          <w:sz w:val="20"/>
          <w:szCs w:val="20"/>
        </w:rPr>
        <w:t>Assumptions:</w:t>
      </w:r>
    </w:p>
    <w:p w14:paraId="2D9CB32E" w14:textId="410A0858" w:rsidR="00D0416D" w:rsidRPr="00D0416D" w:rsidRDefault="00D0416D" w:rsidP="00D0416D">
      <w:pPr>
        <w:rPr>
          <w:color w:val="000000"/>
          <w:sz w:val="20"/>
          <w:szCs w:val="20"/>
        </w:rPr>
      </w:pPr>
      <w:r w:rsidRPr="00D0416D">
        <w:rPr>
          <w:color w:val="000000"/>
          <w:sz w:val="20"/>
          <w:szCs w:val="20"/>
          <w:vertAlign w:val="superscript"/>
        </w:rPr>
        <w:t>a</w:t>
      </w:r>
      <w:r w:rsidRPr="00D0416D">
        <w:rPr>
          <w:color w:val="000000"/>
          <w:sz w:val="20"/>
          <w:szCs w:val="20"/>
        </w:rPr>
        <w:t xml:space="preserve">  This ICR assumes that there are 170 existing units at 86 facilities (respondents) and that 1.2 new, modified or </w:t>
      </w:r>
      <w:r w:rsidR="00975CFA" w:rsidRPr="00D0416D">
        <w:rPr>
          <w:color w:val="000000"/>
          <w:sz w:val="20"/>
          <w:szCs w:val="20"/>
        </w:rPr>
        <w:t>reconstructed</w:t>
      </w:r>
      <w:r w:rsidRPr="00D0416D">
        <w:rPr>
          <w:color w:val="000000"/>
          <w:sz w:val="20"/>
          <w:szCs w:val="20"/>
        </w:rPr>
        <w:t xml:space="preserve"> units will be constructed over the next three years (0.4 per year)</w:t>
      </w:r>
    </w:p>
    <w:p w14:paraId="6F92BC7B" w14:textId="77777777" w:rsidR="00D0416D" w:rsidRPr="00D0416D" w:rsidRDefault="00D0416D" w:rsidP="00D0416D">
      <w:pPr>
        <w:rPr>
          <w:color w:val="000000"/>
          <w:sz w:val="20"/>
          <w:szCs w:val="20"/>
        </w:rPr>
      </w:pPr>
      <w:r w:rsidRPr="00D0416D">
        <w:rPr>
          <w:color w:val="000000"/>
          <w:sz w:val="20"/>
          <w:szCs w:val="20"/>
          <w:vertAlign w:val="superscript"/>
        </w:rPr>
        <w:t>b</w:t>
      </w:r>
      <w:r w:rsidRPr="00D0416D">
        <w:rPr>
          <w:color w:val="000000"/>
          <w:sz w:val="20"/>
          <w:szCs w:val="20"/>
        </w:rPr>
        <w:t xml:space="preserve">  This cost is based on the following hourly labor rates times a 1.6 benefits multiplication factor to account for government overhead expenses: $64.16 for Managerial (GS-13, Step 5, $40.10 x 1.6), $47.62 for Technical (GS-12, Step 1, $29.76 x 1.6) and $25.76 Clerical (GS-6, Step 3, $16.10 x 1.6).  These rates are from the Office of Personnel Management (OPM) "2016 General Schedule" which excludes locality rates of pay.</w:t>
      </w:r>
    </w:p>
    <w:p w14:paraId="6B55B38A" w14:textId="77777777" w:rsidR="00D0416D" w:rsidRPr="00D0416D" w:rsidRDefault="00D0416D" w:rsidP="00D0416D">
      <w:pPr>
        <w:rPr>
          <w:color w:val="000000"/>
          <w:sz w:val="20"/>
          <w:szCs w:val="20"/>
        </w:rPr>
      </w:pPr>
      <w:r w:rsidRPr="00D0416D">
        <w:rPr>
          <w:color w:val="000000"/>
          <w:sz w:val="20"/>
          <w:szCs w:val="20"/>
          <w:vertAlign w:val="superscript"/>
        </w:rPr>
        <w:t>c</w:t>
      </w:r>
      <w:r w:rsidRPr="00D0416D">
        <w:rPr>
          <w:color w:val="000000"/>
          <w:sz w:val="20"/>
          <w:szCs w:val="20"/>
        </w:rPr>
        <w:t xml:space="preserve">  Assume that this is a one-time-only cost.</w:t>
      </w:r>
    </w:p>
    <w:p w14:paraId="51D5B4E3" w14:textId="77777777" w:rsidR="00D0416D" w:rsidRPr="00D0416D" w:rsidRDefault="00D0416D" w:rsidP="00D0416D">
      <w:pPr>
        <w:rPr>
          <w:color w:val="000000"/>
          <w:sz w:val="20"/>
          <w:szCs w:val="20"/>
        </w:rPr>
      </w:pPr>
      <w:r w:rsidRPr="00D0416D">
        <w:rPr>
          <w:color w:val="000000"/>
          <w:sz w:val="20"/>
          <w:szCs w:val="20"/>
          <w:vertAlign w:val="superscript"/>
        </w:rPr>
        <w:t>d</w:t>
      </w:r>
      <w:r w:rsidRPr="00D0416D">
        <w:rPr>
          <w:color w:val="000000"/>
          <w:sz w:val="20"/>
          <w:szCs w:val="20"/>
        </w:rPr>
        <w:t xml:space="preserve">  Assume that 20 percent would have to repeat the performance testing due to failure.</w:t>
      </w:r>
    </w:p>
    <w:p w14:paraId="0E8936C5" w14:textId="77777777" w:rsidR="00D0416D" w:rsidRPr="00D0416D" w:rsidRDefault="00D0416D" w:rsidP="00D0416D">
      <w:pPr>
        <w:rPr>
          <w:color w:val="000000"/>
          <w:sz w:val="20"/>
          <w:szCs w:val="20"/>
        </w:rPr>
      </w:pPr>
      <w:r w:rsidRPr="00D0416D">
        <w:rPr>
          <w:color w:val="000000"/>
          <w:sz w:val="20"/>
          <w:szCs w:val="20"/>
          <w:vertAlign w:val="superscript"/>
        </w:rPr>
        <w:t>e</w:t>
      </w:r>
      <w:r w:rsidRPr="00D0416D">
        <w:rPr>
          <w:color w:val="000000"/>
          <w:sz w:val="20"/>
          <w:szCs w:val="20"/>
        </w:rPr>
        <w:t xml:space="preserve">  Assume that 0.4 source will have a physical or operational change.</w:t>
      </w:r>
    </w:p>
    <w:p w14:paraId="4106CFED" w14:textId="77777777" w:rsidR="00D0416D" w:rsidRPr="00D0416D" w:rsidRDefault="00D0416D" w:rsidP="00D0416D">
      <w:pPr>
        <w:rPr>
          <w:color w:val="000000"/>
          <w:sz w:val="20"/>
          <w:szCs w:val="20"/>
        </w:rPr>
      </w:pPr>
      <w:r w:rsidRPr="00D0416D">
        <w:rPr>
          <w:color w:val="000000"/>
          <w:sz w:val="20"/>
          <w:szCs w:val="20"/>
          <w:vertAlign w:val="superscript"/>
        </w:rPr>
        <w:t>f</w:t>
      </w:r>
      <w:r w:rsidRPr="00D0416D">
        <w:rPr>
          <w:color w:val="000000"/>
          <w:sz w:val="20"/>
          <w:szCs w:val="20"/>
        </w:rPr>
        <w:t xml:space="preserve">  Assume that it will take eight hours to review semiannual reports.</w:t>
      </w:r>
    </w:p>
    <w:p w14:paraId="1893412A" w14:textId="3D637EF4" w:rsidR="00D0416D" w:rsidRPr="00D0416D" w:rsidRDefault="00D0416D" w:rsidP="00D0416D">
      <w:pPr>
        <w:rPr>
          <w:color w:val="000000"/>
          <w:sz w:val="20"/>
          <w:szCs w:val="20"/>
        </w:rPr>
      </w:pPr>
      <w:r w:rsidRPr="00D0416D">
        <w:rPr>
          <w:color w:val="000000"/>
          <w:sz w:val="20"/>
          <w:szCs w:val="20"/>
          <w:vertAlign w:val="superscript"/>
        </w:rPr>
        <w:lastRenderedPageBreak/>
        <w:t>g</w:t>
      </w:r>
      <w:r w:rsidRPr="00D0416D">
        <w:rPr>
          <w:color w:val="000000"/>
          <w:sz w:val="20"/>
          <w:szCs w:val="20"/>
        </w:rPr>
        <w:t xml:space="preserve">  Totals have been rounded to 3 significant figu</w:t>
      </w:r>
      <w:bookmarkStart w:id="0" w:name="_GoBack"/>
      <w:bookmarkEnd w:id="0"/>
      <w:r w:rsidRPr="00D0416D">
        <w:rPr>
          <w:color w:val="000000"/>
          <w:sz w:val="20"/>
          <w:szCs w:val="20"/>
        </w:rPr>
        <w:t xml:space="preserve">res. Figures may not add exactly due to rounding. </w:t>
      </w:r>
    </w:p>
    <w:sectPr w:rsidR="00D0416D" w:rsidRPr="00D0416D"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9762F" w14:textId="77777777" w:rsidR="00596299" w:rsidRDefault="00596299">
      <w:r>
        <w:separator/>
      </w:r>
    </w:p>
  </w:endnote>
  <w:endnote w:type="continuationSeparator" w:id="0">
    <w:p w14:paraId="070544D7" w14:textId="77777777" w:rsidR="00596299" w:rsidRDefault="0059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AE618" w14:textId="77777777" w:rsidR="00596299" w:rsidRDefault="00596299">
      <w:r>
        <w:separator/>
      </w:r>
    </w:p>
  </w:footnote>
  <w:footnote w:type="continuationSeparator" w:id="0">
    <w:p w14:paraId="2A2D324B" w14:textId="77777777" w:rsidR="00596299" w:rsidRDefault="00596299">
      <w:r>
        <w:continuationSeparator/>
      </w:r>
    </w:p>
  </w:footnote>
  <w:footnote w:id="1">
    <w:p w14:paraId="5E87CFCB" w14:textId="2B25C84F" w:rsidR="00596299" w:rsidRDefault="00596299" w:rsidP="00C1382C">
      <w:pPr>
        <w:pStyle w:val="FootnoteText"/>
      </w:pPr>
      <w:r w:rsidRPr="00BF5653">
        <w:rPr>
          <w:rStyle w:val="FootnoteReference"/>
          <w:vertAlign w:val="superscript"/>
        </w:rPr>
        <w:footnoteRef/>
      </w:r>
      <w:r>
        <w:t xml:space="preserve"> The number of sources for this ICR is based on the source count estimates for the upcoming Federal Plan Requirements for Sewage Sludge Incineration Units. EPA verified the source inventory for the final federal plan by reviewing information submitted by public commenters and communicating with each state to verify if the state was aware of any necessary revisions to the source inventory. The reduction in respondents since the previous ICR has occurred due to several facilities shutting down their incinerator units.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208BB" w14:textId="113E82E5" w:rsidR="00596299" w:rsidRDefault="00596299">
    <w:pPr>
      <w:framePr w:w="9361" w:wrap="notBeside" w:vAnchor="text" w:hAnchor="text" w:x="1" w:y="1"/>
      <w:jc w:val="center"/>
    </w:pPr>
    <w:r>
      <w:fldChar w:fldCharType="begin"/>
    </w:r>
    <w:r>
      <w:instrText xml:space="preserve">PAGE </w:instrText>
    </w:r>
    <w:r>
      <w:fldChar w:fldCharType="separate"/>
    </w:r>
    <w:r w:rsidR="008E5E95">
      <w:rPr>
        <w:noProof/>
      </w:rPr>
      <w:t>20</w:t>
    </w:r>
    <w:r>
      <w:rPr>
        <w:noProof/>
      </w:rPr>
      <w:fldChar w:fldCharType="end"/>
    </w:r>
  </w:p>
  <w:p w14:paraId="5B65F028" w14:textId="77777777" w:rsidR="00596299" w:rsidRDefault="00596299"/>
  <w:p w14:paraId="70BB230B" w14:textId="77777777" w:rsidR="00596299" w:rsidRDefault="00596299">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17A61"/>
    <w:rsid w:val="0003619B"/>
    <w:rsid w:val="00042056"/>
    <w:rsid w:val="000435AA"/>
    <w:rsid w:val="00055BDF"/>
    <w:rsid w:val="00055DC5"/>
    <w:rsid w:val="000A1FBB"/>
    <w:rsid w:val="000A687C"/>
    <w:rsid w:val="000B2E1C"/>
    <w:rsid w:val="000C599E"/>
    <w:rsid w:val="000D2272"/>
    <w:rsid w:val="000D4633"/>
    <w:rsid w:val="000F772C"/>
    <w:rsid w:val="00101B40"/>
    <w:rsid w:val="00102B52"/>
    <w:rsid w:val="0010697C"/>
    <w:rsid w:val="00122CF4"/>
    <w:rsid w:val="00123889"/>
    <w:rsid w:val="00126A7C"/>
    <w:rsid w:val="001356D4"/>
    <w:rsid w:val="0014079D"/>
    <w:rsid w:val="00143E0C"/>
    <w:rsid w:val="00144978"/>
    <w:rsid w:val="00144A82"/>
    <w:rsid w:val="00144F35"/>
    <w:rsid w:val="0015433E"/>
    <w:rsid w:val="00162ECC"/>
    <w:rsid w:val="00165DCF"/>
    <w:rsid w:val="00186DA3"/>
    <w:rsid w:val="00195753"/>
    <w:rsid w:val="00197F22"/>
    <w:rsid w:val="001A0B41"/>
    <w:rsid w:val="001B0B9A"/>
    <w:rsid w:val="001B35F2"/>
    <w:rsid w:val="001C5991"/>
    <w:rsid w:val="001D6833"/>
    <w:rsid w:val="001D762C"/>
    <w:rsid w:val="001F19FF"/>
    <w:rsid w:val="002041C5"/>
    <w:rsid w:val="002063FE"/>
    <w:rsid w:val="00206932"/>
    <w:rsid w:val="0021722B"/>
    <w:rsid w:val="0022738C"/>
    <w:rsid w:val="00233F0F"/>
    <w:rsid w:val="00234A28"/>
    <w:rsid w:val="00236DB3"/>
    <w:rsid w:val="00241CFA"/>
    <w:rsid w:val="002431D9"/>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E17C2"/>
    <w:rsid w:val="002F674B"/>
    <w:rsid w:val="002F6DB3"/>
    <w:rsid w:val="003003A8"/>
    <w:rsid w:val="003139FC"/>
    <w:rsid w:val="00341540"/>
    <w:rsid w:val="003511C6"/>
    <w:rsid w:val="0035325B"/>
    <w:rsid w:val="00354C15"/>
    <w:rsid w:val="00377D7F"/>
    <w:rsid w:val="003B1E92"/>
    <w:rsid w:val="003B384B"/>
    <w:rsid w:val="003C4B46"/>
    <w:rsid w:val="003C5023"/>
    <w:rsid w:val="003D01A2"/>
    <w:rsid w:val="003D6951"/>
    <w:rsid w:val="003E30B5"/>
    <w:rsid w:val="003E3BD0"/>
    <w:rsid w:val="003E47DB"/>
    <w:rsid w:val="003E4C18"/>
    <w:rsid w:val="003F1AFC"/>
    <w:rsid w:val="0040391F"/>
    <w:rsid w:val="00416008"/>
    <w:rsid w:val="00426AA7"/>
    <w:rsid w:val="0044133C"/>
    <w:rsid w:val="00446077"/>
    <w:rsid w:val="00455557"/>
    <w:rsid w:val="004604E4"/>
    <w:rsid w:val="00460DC8"/>
    <w:rsid w:val="00484A45"/>
    <w:rsid w:val="0049327D"/>
    <w:rsid w:val="004A084D"/>
    <w:rsid w:val="004A4B25"/>
    <w:rsid w:val="004C3224"/>
    <w:rsid w:val="004C5E95"/>
    <w:rsid w:val="004C701D"/>
    <w:rsid w:val="004D1178"/>
    <w:rsid w:val="004D1294"/>
    <w:rsid w:val="004F1469"/>
    <w:rsid w:val="004F6FCD"/>
    <w:rsid w:val="00504745"/>
    <w:rsid w:val="00507EC5"/>
    <w:rsid w:val="00516952"/>
    <w:rsid w:val="005253D4"/>
    <w:rsid w:val="00551815"/>
    <w:rsid w:val="00556535"/>
    <w:rsid w:val="00560AD2"/>
    <w:rsid w:val="00565A51"/>
    <w:rsid w:val="00571260"/>
    <w:rsid w:val="005739CC"/>
    <w:rsid w:val="00583626"/>
    <w:rsid w:val="00596299"/>
    <w:rsid w:val="005A1986"/>
    <w:rsid w:val="005B5DE8"/>
    <w:rsid w:val="005C3665"/>
    <w:rsid w:val="005C42AC"/>
    <w:rsid w:val="005D385C"/>
    <w:rsid w:val="005E194B"/>
    <w:rsid w:val="005F42F8"/>
    <w:rsid w:val="00601205"/>
    <w:rsid w:val="00606DEF"/>
    <w:rsid w:val="00631517"/>
    <w:rsid w:val="00635DBD"/>
    <w:rsid w:val="006741F7"/>
    <w:rsid w:val="006810C3"/>
    <w:rsid w:val="00685757"/>
    <w:rsid w:val="00694B55"/>
    <w:rsid w:val="006D1B12"/>
    <w:rsid w:val="006D4402"/>
    <w:rsid w:val="006E4A6E"/>
    <w:rsid w:val="006E642B"/>
    <w:rsid w:val="00702F6F"/>
    <w:rsid w:val="00706166"/>
    <w:rsid w:val="00724BC7"/>
    <w:rsid w:val="0073682A"/>
    <w:rsid w:val="00763160"/>
    <w:rsid w:val="00780612"/>
    <w:rsid w:val="00786A20"/>
    <w:rsid w:val="0079715F"/>
    <w:rsid w:val="007A0634"/>
    <w:rsid w:val="007A16F4"/>
    <w:rsid w:val="007A458D"/>
    <w:rsid w:val="007C0FAA"/>
    <w:rsid w:val="007C5F7C"/>
    <w:rsid w:val="007E6FF4"/>
    <w:rsid w:val="007F07FB"/>
    <w:rsid w:val="00810507"/>
    <w:rsid w:val="00811EA5"/>
    <w:rsid w:val="00813E69"/>
    <w:rsid w:val="00817E8B"/>
    <w:rsid w:val="008338D4"/>
    <w:rsid w:val="00837642"/>
    <w:rsid w:val="00841B50"/>
    <w:rsid w:val="0084255D"/>
    <w:rsid w:val="00850ACF"/>
    <w:rsid w:val="00852038"/>
    <w:rsid w:val="00861489"/>
    <w:rsid w:val="0088639E"/>
    <w:rsid w:val="008A46EB"/>
    <w:rsid w:val="008B407C"/>
    <w:rsid w:val="008D411D"/>
    <w:rsid w:val="008E5E95"/>
    <w:rsid w:val="008E65E6"/>
    <w:rsid w:val="008F285B"/>
    <w:rsid w:val="008F4564"/>
    <w:rsid w:val="009013B4"/>
    <w:rsid w:val="009018EC"/>
    <w:rsid w:val="00906EDB"/>
    <w:rsid w:val="009123C8"/>
    <w:rsid w:val="00912E00"/>
    <w:rsid w:val="00923C46"/>
    <w:rsid w:val="00953452"/>
    <w:rsid w:val="009711DB"/>
    <w:rsid w:val="009737C0"/>
    <w:rsid w:val="00975CFA"/>
    <w:rsid w:val="00981C20"/>
    <w:rsid w:val="009903E5"/>
    <w:rsid w:val="009A0F50"/>
    <w:rsid w:val="009A16CD"/>
    <w:rsid w:val="009A416C"/>
    <w:rsid w:val="009C06F5"/>
    <w:rsid w:val="009C7E97"/>
    <w:rsid w:val="009D6567"/>
    <w:rsid w:val="009E0F31"/>
    <w:rsid w:val="00A007F5"/>
    <w:rsid w:val="00A038EC"/>
    <w:rsid w:val="00A10DBD"/>
    <w:rsid w:val="00A145B0"/>
    <w:rsid w:val="00A15172"/>
    <w:rsid w:val="00A26EF7"/>
    <w:rsid w:val="00A277D6"/>
    <w:rsid w:val="00A379F8"/>
    <w:rsid w:val="00A51A9E"/>
    <w:rsid w:val="00A54EEA"/>
    <w:rsid w:val="00A56BFF"/>
    <w:rsid w:val="00A61FA4"/>
    <w:rsid w:val="00A70DB8"/>
    <w:rsid w:val="00A73600"/>
    <w:rsid w:val="00A74C1E"/>
    <w:rsid w:val="00A7661C"/>
    <w:rsid w:val="00A949F7"/>
    <w:rsid w:val="00A95BC7"/>
    <w:rsid w:val="00A962DF"/>
    <w:rsid w:val="00AA4008"/>
    <w:rsid w:val="00AF3C67"/>
    <w:rsid w:val="00AF70A1"/>
    <w:rsid w:val="00B07F79"/>
    <w:rsid w:val="00B16C07"/>
    <w:rsid w:val="00B27FDD"/>
    <w:rsid w:val="00B41FFF"/>
    <w:rsid w:val="00B46A57"/>
    <w:rsid w:val="00B65754"/>
    <w:rsid w:val="00B66231"/>
    <w:rsid w:val="00B72F2E"/>
    <w:rsid w:val="00B769F1"/>
    <w:rsid w:val="00B82025"/>
    <w:rsid w:val="00B91C98"/>
    <w:rsid w:val="00BA0709"/>
    <w:rsid w:val="00BA0A91"/>
    <w:rsid w:val="00BA4887"/>
    <w:rsid w:val="00BB146F"/>
    <w:rsid w:val="00BB3390"/>
    <w:rsid w:val="00BB3C1A"/>
    <w:rsid w:val="00BC6DEF"/>
    <w:rsid w:val="00BD7CAE"/>
    <w:rsid w:val="00BE2989"/>
    <w:rsid w:val="00BE43AC"/>
    <w:rsid w:val="00BE7A11"/>
    <w:rsid w:val="00BF5653"/>
    <w:rsid w:val="00BF722F"/>
    <w:rsid w:val="00C1065B"/>
    <w:rsid w:val="00C10ED1"/>
    <w:rsid w:val="00C1382C"/>
    <w:rsid w:val="00C13FE8"/>
    <w:rsid w:val="00C30A60"/>
    <w:rsid w:val="00C33ABA"/>
    <w:rsid w:val="00C34BAF"/>
    <w:rsid w:val="00C37BB6"/>
    <w:rsid w:val="00C457DF"/>
    <w:rsid w:val="00C52EFD"/>
    <w:rsid w:val="00C64378"/>
    <w:rsid w:val="00C75CF0"/>
    <w:rsid w:val="00C808B5"/>
    <w:rsid w:val="00C82DB6"/>
    <w:rsid w:val="00CA4CD6"/>
    <w:rsid w:val="00CA7DA0"/>
    <w:rsid w:val="00CC48AB"/>
    <w:rsid w:val="00CC58F6"/>
    <w:rsid w:val="00CC5B39"/>
    <w:rsid w:val="00CD2069"/>
    <w:rsid w:val="00CD280D"/>
    <w:rsid w:val="00CF2B37"/>
    <w:rsid w:val="00D0416D"/>
    <w:rsid w:val="00D07405"/>
    <w:rsid w:val="00D13D9A"/>
    <w:rsid w:val="00D14A8D"/>
    <w:rsid w:val="00D21198"/>
    <w:rsid w:val="00D2273E"/>
    <w:rsid w:val="00D42D52"/>
    <w:rsid w:val="00D46FA2"/>
    <w:rsid w:val="00D5080D"/>
    <w:rsid w:val="00D54ABC"/>
    <w:rsid w:val="00D56F5F"/>
    <w:rsid w:val="00D61125"/>
    <w:rsid w:val="00D61B37"/>
    <w:rsid w:val="00D63B96"/>
    <w:rsid w:val="00D91C34"/>
    <w:rsid w:val="00D92F66"/>
    <w:rsid w:val="00D95819"/>
    <w:rsid w:val="00DA7285"/>
    <w:rsid w:val="00DB59E1"/>
    <w:rsid w:val="00DB786E"/>
    <w:rsid w:val="00DC239B"/>
    <w:rsid w:val="00DD0312"/>
    <w:rsid w:val="00DD1AC1"/>
    <w:rsid w:val="00DD6500"/>
    <w:rsid w:val="00DD7D49"/>
    <w:rsid w:val="00DF5C4E"/>
    <w:rsid w:val="00E05FB5"/>
    <w:rsid w:val="00E10DA7"/>
    <w:rsid w:val="00E110E3"/>
    <w:rsid w:val="00E11691"/>
    <w:rsid w:val="00E1538C"/>
    <w:rsid w:val="00E25DB6"/>
    <w:rsid w:val="00E276CD"/>
    <w:rsid w:val="00E32EDA"/>
    <w:rsid w:val="00E53137"/>
    <w:rsid w:val="00E702F6"/>
    <w:rsid w:val="00E72D70"/>
    <w:rsid w:val="00E77D5E"/>
    <w:rsid w:val="00E82EE7"/>
    <w:rsid w:val="00E868BB"/>
    <w:rsid w:val="00E90E82"/>
    <w:rsid w:val="00EA37A9"/>
    <w:rsid w:val="00EA7026"/>
    <w:rsid w:val="00EB7DBE"/>
    <w:rsid w:val="00EC4074"/>
    <w:rsid w:val="00ED741E"/>
    <w:rsid w:val="00EF113F"/>
    <w:rsid w:val="00F02EB3"/>
    <w:rsid w:val="00F033F0"/>
    <w:rsid w:val="00F03803"/>
    <w:rsid w:val="00F066C9"/>
    <w:rsid w:val="00F17898"/>
    <w:rsid w:val="00F20822"/>
    <w:rsid w:val="00F262A4"/>
    <w:rsid w:val="00F340DF"/>
    <w:rsid w:val="00F5262C"/>
    <w:rsid w:val="00F538BC"/>
    <w:rsid w:val="00F85297"/>
    <w:rsid w:val="00F87E6A"/>
    <w:rsid w:val="00F9092B"/>
    <w:rsid w:val="00F92D22"/>
    <w:rsid w:val="00F945AA"/>
    <w:rsid w:val="00FB0650"/>
    <w:rsid w:val="00FB4D98"/>
    <w:rsid w:val="00FB6378"/>
    <w:rsid w:val="00FB7BCE"/>
    <w:rsid w:val="00FC31FD"/>
    <w:rsid w:val="00FC4E09"/>
    <w:rsid w:val="00FC754B"/>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paragraph" w:styleId="Heading1">
    <w:name w:val="heading 1"/>
    <w:basedOn w:val="Normal"/>
    <w:next w:val="Normal"/>
    <w:link w:val="Heading1Char"/>
    <w:qFormat/>
    <w:rsid w:val="001D683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semiHidden/>
    <w:unhideWhenUsed/>
    <w:rsid w:val="0073682A"/>
    <w:rPr>
      <w:sz w:val="20"/>
      <w:szCs w:val="20"/>
    </w:rPr>
  </w:style>
  <w:style w:type="character" w:customStyle="1" w:styleId="FootnoteTextChar">
    <w:name w:val="Footnote Text Char"/>
    <w:basedOn w:val="DefaultParagraphFont"/>
    <w:link w:val="FootnoteText"/>
    <w:semiHidden/>
    <w:rsid w:val="0073682A"/>
  </w:style>
  <w:style w:type="paragraph" w:styleId="Revision">
    <w:name w:val="Revision"/>
    <w:hidden/>
    <w:uiPriority w:val="99"/>
    <w:semiHidden/>
    <w:rsid w:val="00197F22"/>
    <w:rPr>
      <w:sz w:val="24"/>
      <w:szCs w:val="24"/>
    </w:rPr>
  </w:style>
  <w:style w:type="character" w:customStyle="1" w:styleId="Heading1Char">
    <w:name w:val="Heading 1 Char"/>
    <w:basedOn w:val="DefaultParagraphFont"/>
    <w:link w:val="Heading1"/>
    <w:rsid w:val="001D683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8003">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45596629">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78582831">
      <w:bodyDiv w:val="1"/>
      <w:marLeft w:val="0"/>
      <w:marRight w:val="0"/>
      <w:marTop w:val="0"/>
      <w:marBottom w:val="0"/>
      <w:divBdr>
        <w:top w:val="none" w:sz="0" w:space="0" w:color="auto"/>
        <w:left w:val="none" w:sz="0" w:space="0" w:color="auto"/>
        <w:bottom w:val="none" w:sz="0" w:space="0" w:color="auto"/>
        <w:right w:val="none" w:sz="0" w:space="0" w:color="auto"/>
      </w:divBdr>
    </w:div>
    <w:div w:id="1137068052">
      <w:bodyDiv w:val="1"/>
      <w:marLeft w:val="0"/>
      <w:marRight w:val="0"/>
      <w:marTop w:val="0"/>
      <w:marBottom w:val="0"/>
      <w:divBdr>
        <w:top w:val="none" w:sz="0" w:space="0" w:color="auto"/>
        <w:left w:val="none" w:sz="0" w:space="0" w:color="auto"/>
        <w:bottom w:val="none" w:sz="0" w:space="0" w:color="auto"/>
        <w:right w:val="none" w:sz="0" w:space="0" w:color="auto"/>
      </w:divBdr>
    </w:div>
    <w:div w:id="1289242934">
      <w:bodyDiv w:val="1"/>
      <w:marLeft w:val="0"/>
      <w:marRight w:val="0"/>
      <w:marTop w:val="0"/>
      <w:marBottom w:val="0"/>
      <w:divBdr>
        <w:top w:val="none" w:sz="0" w:space="0" w:color="auto"/>
        <w:left w:val="none" w:sz="0" w:space="0" w:color="auto"/>
        <w:bottom w:val="none" w:sz="0" w:space="0" w:color="auto"/>
        <w:right w:val="none" w:sz="0" w:space="0" w:color="auto"/>
      </w:divBdr>
    </w:div>
    <w:div w:id="143015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CA8B6-59C4-4616-B415-45BAC584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5430</Words>
  <Characters>30773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2016-11-18T16:46:00Z</dcterms:created>
  <dcterms:modified xsi:type="dcterms:W3CDTF">2016-11-18T16:46:00Z</dcterms:modified>
</cp:coreProperties>
</file>