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403866CD" w:rsidR="00CA4CD6" w:rsidRPr="007862AB" w:rsidRDefault="00144F35">
      <w:pPr>
        <w:rPr>
          <w:color w:val="000000" w:themeColor="text1"/>
        </w:rPr>
      </w:pPr>
      <w:r w:rsidRPr="007862AB">
        <w:rPr>
          <w:b/>
          <w:color w:val="000000" w:themeColor="text1"/>
        </w:rPr>
        <w:t>N</w:t>
      </w:r>
      <w:r w:rsidR="007862AB">
        <w:rPr>
          <w:b/>
          <w:color w:val="000000" w:themeColor="text1"/>
        </w:rPr>
        <w:t>SPS</w:t>
      </w:r>
      <w:r w:rsidR="002B29A5" w:rsidRPr="007862AB">
        <w:rPr>
          <w:b/>
          <w:color w:val="000000" w:themeColor="text1"/>
        </w:rPr>
        <w:t xml:space="preserve"> for </w:t>
      </w:r>
      <w:r w:rsidR="007862AB">
        <w:rPr>
          <w:b/>
          <w:color w:val="000000" w:themeColor="text1"/>
        </w:rPr>
        <w:t>Phosphate Rock Plants</w:t>
      </w:r>
      <w:r w:rsidR="002B29A5" w:rsidRPr="007862AB">
        <w:rPr>
          <w:b/>
          <w:color w:val="000000" w:themeColor="text1"/>
        </w:rPr>
        <w:t xml:space="preserve"> (40 CFR Part 6</w:t>
      </w:r>
      <w:r w:rsidR="007862AB" w:rsidRPr="007862AB">
        <w:rPr>
          <w:b/>
          <w:color w:val="000000" w:themeColor="text1"/>
        </w:rPr>
        <w:t>0</w:t>
      </w:r>
      <w:r w:rsidR="002B29A5" w:rsidRPr="007862AB">
        <w:rPr>
          <w:b/>
          <w:color w:val="000000" w:themeColor="text1"/>
        </w:rPr>
        <w:t xml:space="preserve">, Subpart </w:t>
      </w:r>
      <w:r w:rsidR="007862AB" w:rsidRPr="007862AB">
        <w:rPr>
          <w:b/>
          <w:color w:val="000000" w:themeColor="text1"/>
        </w:rPr>
        <w:t>NN</w:t>
      </w:r>
      <w:r w:rsidR="002B29A5" w:rsidRPr="007862AB">
        <w:rPr>
          <w:b/>
          <w:color w:val="000000" w:themeColor="text1"/>
        </w:rPr>
        <w:t>) (Renewal)</w:t>
      </w:r>
      <w:r w:rsidR="00CA4CD6" w:rsidRPr="007862AB">
        <w:rPr>
          <w:color w:val="000000" w:themeColor="text1"/>
        </w:rPr>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79396C0" w:rsidR="00CA4CD6" w:rsidRPr="007862AB" w:rsidRDefault="007862AB" w:rsidP="002B29A5">
      <w:pPr>
        <w:rPr>
          <w:bCs/>
          <w:color w:val="000000" w:themeColor="text1"/>
        </w:rPr>
      </w:pPr>
      <w:r w:rsidRPr="007862AB">
        <w:rPr>
          <w:bCs/>
          <w:color w:val="000000" w:themeColor="text1"/>
        </w:rPr>
        <w:t>NSPS for P</w:t>
      </w:r>
      <w:r>
        <w:rPr>
          <w:bCs/>
          <w:color w:val="000000" w:themeColor="text1"/>
        </w:rPr>
        <w:t>hosphate Rock Plants</w:t>
      </w:r>
      <w:r w:rsidR="002B29A5" w:rsidRPr="007862AB">
        <w:rPr>
          <w:bCs/>
          <w:color w:val="000000" w:themeColor="text1"/>
        </w:rPr>
        <w:t xml:space="preserve"> (40 CFR Part 6</w:t>
      </w:r>
      <w:r w:rsidRPr="007862AB">
        <w:rPr>
          <w:bCs/>
          <w:color w:val="000000" w:themeColor="text1"/>
        </w:rPr>
        <w:t>0</w:t>
      </w:r>
      <w:r w:rsidR="002B29A5" w:rsidRPr="007862AB">
        <w:rPr>
          <w:bCs/>
          <w:color w:val="000000" w:themeColor="text1"/>
        </w:rPr>
        <w:t xml:space="preserve">, Subpart </w:t>
      </w:r>
      <w:r w:rsidRPr="007862AB">
        <w:rPr>
          <w:bCs/>
          <w:color w:val="000000" w:themeColor="text1"/>
        </w:rPr>
        <w:t>NN</w:t>
      </w:r>
      <w:r w:rsidR="002B29A5" w:rsidRPr="007862AB">
        <w:rPr>
          <w:bCs/>
          <w:color w:val="000000" w:themeColor="text1"/>
        </w:rPr>
        <w:t xml:space="preserve">) (Renewal), </w:t>
      </w:r>
      <w:r w:rsidR="0069287B">
        <w:rPr>
          <w:bCs/>
          <w:color w:val="000000" w:themeColor="text1"/>
        </w:rPr>
        <w:t xml:space="preserve">                            </w:t>
      </w:r>
      <w:r w:rsidR="002B29A5" w:rsidRPr="007862AB">
        <w:rPr>
          <w:bCs/>
          <w:color w:val="000000" w:themeColor="text1"/>
        </w:rPr>
        <w:t xml:space="preserve">EPA ICR Number </w:t>
      </w:r>
      <w:r w:rsidRPr="007862AB">
        <w:rPr>
          <w:bCs/>
          <w:color w:val="000000" w:themeColor="text1"/>
        </w:rPr>
        <w:t>1078.11</w:t>
      </w:r>
      <w:r w:rsidR="002B29A5" w:rsidRPr="007862AB">
        <w:rPr>
          <w:bCs/>
          <w:color w:val="000000" w:themeColor="text1"/>
        </w:rPr>
        <w:t>, OMB Control Number 2060-</w:t>
      </w:r>
      <w:r w:rsidRPr="007862AB">
        <w:rPr>
          <w:bCs/>
          <w:color w:val="000000" w:themeColor="text1"/>
        </w:rPr>
        <w:t>0111</w:t>
      </w:r>
      <w:r w:rsidR="002B29A5" w:rsidRPr="007862AB">
        <w:rPr>
          <w:bCs/>
          <w:color w:val="000000" w:themeColor="text1"/>
        </w:rPr>
        <w:t xml:space="preserve">. </w:t>
      </w:r>
    </w:p>
    <w:p w14:paraId="56431331" w14:textId="77777777" w:rsidR="00CA4CD6" w:rsidRDefault="00CA4CD6">
      <w:pPr>
        <w:rPr>
          <w:b/>
          <w:bCs/>
          <w:color w:val="000000"/>
        </w:rPr>
      </w:pPr>
    </w:p>
    <w:p w14:paraId="36120418" w14:textId="650D83D0" w:rsidR="00CA4CD6" w:rsidRDefault="00CA4CD6" w:rsidP="00055F5A">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1ECD45DD" w14:textId="5374FE47" w:rsidR="00CA4CD6" w:rsidRPr="003C1186" w:rsidRDefault="00CA4CD6">
      <w:pPr>
        <w:ind w:firstLine="720"/>
        <w:rPr>
          <w:color w:val="000000" w:themeColor="text1"/>
        </w:rPr>
      </w:pPr>
      <w:r w:rsidRPr="007862AB">
        <w:rPr>
          <w:color w:val="000000" w:themeColor="text1"/>
        </w:rPr>
        <w:t xml:space="preserve">The New Source Performance Standards (NSPS) for </w:t>
      </w:r>
      <w:r w:rsidR="00E826A5" w:rsidRPr="007862AB">
        <w:rPr>
          <w:bCs/>
          <w:color w:val="000000" w:themeColor="text1"/>
        </w:rPr>
        <w:t>P</w:t>
      </w:r>
      <w:r w:rsidR="00E826A5">
        <w:rPr>
          <w:bCs/>
          <w:color w:val="000000" w:themeColor="text1"/>
        </w:rPr>
        <w:t>hosphate Rock Plants</w:t>
      </w:r>
      <w:r>
        <w:rPr>
          <w:color w:val="000000"/>
        </w:rPr>
        <w:t xml:space="preserve"> were</w:t>
      </w:r>
      <w:r w:rsidR="0069287B">
        <w:rPr>
          <w:color w:val="000000"/>
        </w:rPr>
        <w:t>:</w:t>
      </w:r>
      <w:r>
        <w:rPr>
          <w:color w:val="000000"/>
        </w:rPr>
        <w:t xml:space="preserve"> proposed on </w:t>
      </w:r>
      <w:r w:rsidR="00055F5A">
        <w:t>September 21, 1979</w:t>
      </w:r>
      <w:r w:rsidR="0069287B">
        <w:rPr>
          <w:color w:val="000000"/>
        </w:rPr>
        <w:t>;</w:t>
      </w:r>
      <w:r>
        <w:rPr>
          <w:color w:val="000000"/>
        </w:rPr>
        <w:t xml:space="preserve"> promulgated on </w:t>
      </w:r>
      <w:r w:rsidR="00055F5A">
        <w:rPr>
          <w:color w:val="000000"/>
        </w:rPr>
        <w:t>April 16, 1982</w:t>
      </w:r>
      <w:r w:rsidR="0069287B">
        <w:rPr>
          <w:color w:val="000000"/>
        </w:rPr>
        <w:t>;</w:t>
      </w:r>
      <w:r w:rsidR="00055F5A">
        <w:rPr>
          <w:color w:val="000000"/>
        </w:rPr>
        <w:t xml:space="preserve"> and amended</w:t>
      </w:r>
      <w:r w:rsidR="00055F5A" w:rsidRPr="00055F5A">
        <w:t xml:space="preserve"> </w:t>
      </w:r>
      <w:r w:rsidR="00055F5A">
        <w:t>on</w:t>
      </w:r>
      <w:r w:rsidR="0069287B">
        <w:t>:</w:t>
      </w:r>
      <w:r w:rsidR="00055F5A">
        <w:t xml:space="preserve"> February 14, 1989, May 17, 1989, February 12, 1999, and October 17, 2000</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055F5A">
        <w:rPr>
          <w:color w:val="000000"/>
        </w:rPr>
        <w:t xml:space="preserve">the following </w:t>
      </w:r>
      <w:r w:rsidR="00724BC7">
        <w:rPr>
          <w:color w:val="000000"/>
        </w:rPr>
        <w:t xml:space="preserve">existing facilities and new </w:t>
      </w:r>
      <w:r>
        <w:rPr>
          <w:color w:val="000000"/>
        </w:rPr>
        <w:t xml:space="preserve">facilities </w:t>
      </w:r>
      <w:r w:rsidR="00055F5A">
        <w:rPr>
          <w:color w:val="000000"/>
        </w:rPr>
        <w:t>at phosphate rock plants with capacities greater than 4 tons per hour:</w:t>
      </w:r>
      <w:r w:rsidR="00055F5A" w:rsidRPr="00055F5A">
        <w:t xml:space="preserve"> </w:t>
      </w:r>
      <w:r w:rsidR="00055F5A">
        <w:t>dryers, calciners, grinders, and ground rock handling and storage facilities, except those facilities producing or preparing phosphate rock solely for consumption in elemental phosphorus production.</w:t>
      </w:r>
      <w:r w:rsidR="00055F5A">
        <w:rPr>
          <w:color w:val="000000"/>
        </w:rPr>
        <w:t xml:space="preserve"> </w:t>
      </w:r>
      <w:r>
        <w:rPr>
          <w:color w:val="000000"/>
        </w:rPr>
        <w:t xml:space="preserve">New facilities include those that commenced construction, modification or reconstruction after the </w:t>
      </w:r>
      <w:r w:rsidRPr="003C1186">
        <w:rPr>
          <w:color w:val="000000" w:themeColor="text1"/>
        </w:rPr>
        <w:t>date of proposal.</w:t>
      </w:r>
      <w:r w:rsidR="009C7E97" w:rsidRPr="003C1186">
        <w:rPr>
          <w:color w:val="000000" w:themeColor="text1"/>
        </w:rPr>
        <w:t xml:space="preserve"> </w:t>
      </w:r>
      <w:r w:rsidRPr="003C1186">
        <w:rPr>
          <w:color w:val="000000" w:themeColor="text1"/>
        </w:rPr>
        <w:t xml:space="preserve">This information is being collected to assure compliance with 40 CFR </w:t>
      </w:r>
      <w:r w:rsidR="006810C3" w:rsidRPr="003C1186">
        <w:rPr>
          <w:color w:val="000000" w:themeColor="text1"/>
        </w:rPr>
        <w:t xml:space="preserve">Part </w:t>
      </w:r>
      <w:r w:rsidRPr="003C1186">
        <w:rPr>
          <w:color w:val="000000" w:themeColor="text1"/>
        </w:rPr>
        <w:t xml:space="preserve">60, </w:t>
      </w:r>
      <w:r w:rsidR="006810C3" w:rsidRPr="003C1186">
        <w:rPr>
          <w:color w:val="000000" w:themeColor="text1"/>
        </w:rPr>
        <w:t xml:space="preserve">Subpart </w:t>
      </w:r>
      <w:r w:rsidR="003C1186" w:rsidRPr="003C1186">
        <w:rPr>
          <w:color w:val="000000" w:themeColor="text1"/>
        </w:rPr>
        <w:t>NN</w:t>
      </w:r>
      <w:r w:rsidRPr="003C1186">
        <w:rPr>
          <w:color w:val="000000" w:themeColor="text1"/>
        </w:rPr>
        <w:t>.</w:t>
      </w:r>
    </w:p>
    <w:p w14:paraId="43FDF7BE" w14:textId="77777777" w:rsidR="00CA4CD6" w:rsidRDefault="00CA4CD6">
      <w:pPr>
        <w:rPr>
          <w:color w:val="000000"/>
        </w:rPr>
      </w:pPr>
    </w:p>
    <w:p w14:paraId="0116004E" w14:textId="42F88AAF" w:rsidR="00CA4CD6" w:rsidRDefault="00CA4CD6">
      <w:pPr>
        <w:ind w:firstLine="720"/>
        <w:rPr>
          <w:color w:val="000000"/>
        </w:rPr>
      </w:pPr>
      <w:r>
        <w:rPr>
          <w:color w:val="000000"/>
        </w:rPr>
        <w:t xml:space="preserve">In </w:t>
      </w:r>
      <w:r w:rsidRPr="007862AB">
        <w:rPr>
          <w:color w:val="000000" w:themeColor="text1"/>
        </w:rPr>
        <w:t>general, all NSPS</w:t>
      </w:r>
      <w:r w:rsidR="007862AB" w:rsidRPr="007862AB">
        <w:rPr>
          <w:color w:val="000000" w:themeColor="text1"/>
        </w:rPr>
        <w:t xml:space="preserve"> </w:t>
      </w:r>
      <w:r w:rsidRPr="007862AB">
        <w:rPr>
          <w:color w:val="000000" w:themeColor="text1"/>
        </w:rPr>
        <w:t xml:space="preserve">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7862AB">
        <w:rPr>
          <w:color w:val="000000" w:themeColor="text1"/>
        </w:rPr>
        <w:t>to NSPS.</w:t>
      </w:r>
    </w:p>
    <w:p w14:paraId="4416605D" w14:textId="77777777" w:rsidR="00CA4CD6" w:rsidRDefault="00CA4CD6">
      <w:pPr>
        <w:rPr>
          <w:color w:val="000000"/>
        </w:rPr>
      </w:pPr>
    </w:p>
    <w:p w14:paraId="297BBA30" w14:textId="5660BDC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00055F5A">
        <w:rPr>
          <w:color w:val="000000"/>
        </w:rPr>
        <w:t xml:space="preserve">least two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69287B">
        <w:rPr>
          <w:color w:val="000000"/>
        </w:rPr>
        <w:t xml:space="preserve">    </w:t>
      </w:r>
      <w:r>
        <w:rPr>
          <w:color w:val="000000"/>
        </w:rPr>
        <w:t>In the event that there is no such delegated authority, the reports are sent directly to the U</w:t>
      </w:r>
      <w:r w:rsidR="0069287B">
        <w:rPr>
          <w:color w:val="000000"/>
        </w:rPr>
        <w:t>.</w:t>
      </w:r>
      <w:r>
        <w:rPr>
          <w:color w:val="000000"/>
        </w:rPr>
        <w:t>S</w:t>
      </w:r>
      <w:r w:rsidR="0069287B">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585C4118" w:rsidR="003E47DB" w:rsidRPr="007A4D21" w:rsidRDefault="008A62B3">
      <w:pPr>
        <w:pBdr>
          <w:top w:val="single" w:sz="6" w:space="0" w:color="FFFFFF"/>
          <w:left w:val="single" w:sz="6" w:space="0" w:color="FFFFFF"/>
          <w:bottom w:val="single" w:sz="6" w:space="0" w:color="FFFFFF"/>
          <w:right w:val="single" w:sz="6" w:space="0" w:color="FFFFFF"/>
        </w:pBdr>
        <w:ind w:firstLine="720"/>
      </w:pPr>
      <w:r>
        <w:rPr>
          <w:color w:val="000000"/>
        </w:rPr>
        <w:t xml:space="preserve">The “Affected Public” covers </w:t>
      </w:r>
      <w:r w:rsidR="005309E9">
        <w:rPr>
          <w:color w:val="000000"/>
        </w:rPr>
        <w:t xml:space="preserve">phosphate </w:t>
      </w:r>
      <w:r>
        <w:rPr>
          <w:color w:val="000000"/>
        </w:rPr>
        <w:t>rock facilities; these affected facilities are privately-owned, for-profit businesses. None of</w:t>
      </w:r>
      <w:r w:rsidR="003E47DB" w:rsidRPr="0033232A">
        <w:t xml:space="preserve"> the</w:t>
      </w:r>
      <w:r>
        <w:t>se</w:t>
      </w:r>
      <w:r w:rsidR="003E47DB" w:rsidRPr="0033232A">
        <w:t xml:space="preserve"> </w:t>
      </w:r>
      <w:r w:rsidR="003E47DB">
        <w:rPr>
          <w:color w:val="000000"/>
        </w:rPr>
        <w:t>facilities in the United States are owned by state, local, tribal or the Federal government.</w:t>
      </w:r>
      <w:r w:rsidR="009C7E97">
        <w:rPr>
          <w:color w:val="000000"/>
        </w:rPr>
        <w:t xml:space="preserve"> </w:t>
      </w:r>
      <w:r w:rsidR="003E47DB" w:rsidRPr="007A4D21">
        <w:t>We assume that they will all respond.</w:t>
      </w:r>
      <w:r w:rsidR="009C7E97" w:rsidRPr="007A4D21">
        <w:t xml:space="preserve"> </w:t>
      </w:r>
      <w:r w:rsidR="007A4D21" w:rsidRPr="007A4D21">
        <w:t xml:space="preserve">The </w:t>
      </w:r>
      <w:r>
        <w:t>“</w:t>
      </w:r>
      <w:r w:rsidR="007A4D21" w:rsidRPr="007A4D21">
        <w:t>burden</w:t>
      </w:r>
      <w:r>
        <w:t>”</w:t>
      </w:r>
      <w:r w:rsidR="007A4D21" w:rsidRPr="007A4D21">
        <w:t xml:space="preserve"> to the “Affected Public” may be found </w:t>
      </w:r>
      <w:r w:rsidR="0069287B">
        <w:t xml:space="preserve">below </w:t>
      </w:r>
      <w:r w:rsidR="007A4D21" w:rsidRPr="007A4D21">
        <w:t xml:space="preserve">in Table 1: Annual Respondent Burden and Cost – NSPS for </w:t>
      </w:r>
      <w:r w:rsidR="005309E9">
        <w:t xml:space="preserve">Phosphate </w:t>
      </w:r>
      <w:r w:rsidR="007A4D21" w:rsidRPr="007A4D21">
        <w:t>Rock Plants (40 CFR Part 60 Subpart NN (Renewal). The “</w:t>
      </w:r>
      <w:r>
        <w:t>burden” to the Federal Government</w:t>
      </w:r>
      <w:r w:rsidR="007A4D21" w:rsidRPr="007A4D21">
        <w:t xml:space="preserve"> is attributed entirely to work performed by </w:t>
      </w:r>
      <w:r w:rsidR="0069287B">
        <w:t>either F</w:t>
      </w:r>
      <w:r w:rsidR="007A4D21" w:rsidRPr="007A4D21">
        <w:t xml:space="preserve">ederal employees or government contractors and may be found </w:t>
      </w:r>
      <w:r w:rsidR="0069287B">
        <w:t xml:space="preserve">below </w:t>
      </w:r>
      <w:r w:rsidR="007A4D21" w:rsidRPr="007A4D21">
        <w:t xml:space="preserve">in Table 2: Average Annual EPA Burden and Cost – NSPS for </w:t>
      </w:r>
      <w:r w:rsidR="005309E9">
        <w:t xml:space="preserve">Phosphate </w:t>
      </w:r>
      <w:r w:rsidR="005309E9" w:rsidRPr="007A4D21">
        <w:t xml:space="preserve">Rock </w:t>
      </w:r>
      <w:r w:rsidR="007A4D21" w:rsidRPr="007A4D21">
        <w:t xml:space="preserve">Plants (40 CFR Part 60, Subpart NN) (Renewal).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74FF05E4" w14:textId="602893A2"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8A62B3">
        <w:t>an average of</w:t>
      </w:r>
      <w:r w:rsidR="00D91C34" w:rsidRPr="007A4D21">
        <w:t xml:space="preserve"> </w:t>
      </w:r>
      <w:r w:rsidR="007A4D21" w:rsidRPr="007A4D21">
        <w:t>15</w:t>
      </w:r>
      <w:r w:rsidR="00CA4CD6" w:rsidRPr="007A4D21">
        <w:t xml:space="preserve"> respondents </w:t>
      </w:r>
      <w:r w:rsidRPr="007A4D21">
        <w:t>per year will be subject to the</w:t>
      </w:r>
      <w:r w:rsidR="0069287B">
        <w:t>se</w:t>
      </w:r>
      <w:r w:rsidRPr="007A4D21">
        <w:t xml:space="preserve"> </w:t>
      </w:r>
      <w:r w:rsidRPr="007A4D21">
        <w:lastRenderedPageBreak/>
        <w:t>standard</w:t>
      </w:r>
      <w:r w:rsidR="0069287B">
        <w:t>s</w:t>
      </w:r>
      <w:r w:rsidR="00CA4CD6" w:rsidRPr="007A4D21">
        <w:t xml:space="preserve">, and </w:t>
      </w:r>
      <w:r w:rsidR="007A4D21" w:rsidRPr="007A4D21">
        <w:t>1</w:t>
      </w:r>
      <w:r w:rsidR="00CA4CD6" w:rsidRPr="007A4D21">
        <w:t xml:space="preserve"> </w:t>
      </w:r>
      <w:r w:rsidRPr="007A4D21">
        <w:t xml:space="preserve">additional </w:t>
      </w:r>
      <w:r w:rsidR="00CA4CD6" w:rsidRPr="007A4D21">
        <w:t xml:space="preserve">respondent </w:t>
      </w:r>
      <w:r w:rsidRPr="007A4D21">
        <w:t xml:space="preserve">per year </w:t>
      </w:r>
      <w:r w:rsidR="00CA4CD6" w:rsidRPr="007A4D21">
        <w:t>wi</w:t>
      </w:r>
      <w:r w:rsidR="00CA4CD6">
        <w:rPr>
          <w:color w:val="000000"/>
        </w:rPr>
        <w:t>ll become subject to the</w:t>
      </w:r>
      <w:r w:rsidR="0069287B">
        <w:rPr>
          <w:color w:val="000000"/>
        </w:rPr>
        <w:t>se same</w:t>
      </w:r>
      <w:r w:rsidR="00CA4CD6">
        <w:rPr>
          <w:color w:val="000000"/>
        </w:rPr>
        <w:t xml:space="preserve"> </w:t>
      </w:r>
      <w:r>
        <w:rPr>
          <w:color w:val="000000"/>
        </w:rPr>
        <w:t>standard</w:t>
      </w:r>
      <w:r w:rsidR="0069287B">
        <w:rPr>
          <w:color w:val="000000"/>
        </w:rPr>
        <w:t>s</w:t>
      </w:r>
      <w:r w:rsidR="007A4D21">
        <w:rPr>
          <w:color w:val="000000"/>
        </w:rPr>
        <w:t xml:space="preserve"> in the next three years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32CC5397" w:rsidR="00CA4CD6" w:rsidRPr="00D1424D" w:rsidRDefault="00A10DBD">
      <w:pPr>
        <w:pBdr>
          <w:top w:val="single" w:sz="6" w:space="0" w:color="FFFFFF"/>
          <w:left w:val="single" w:sz="6" w:space="0" w:color="FFFFFF"/>
          <w:bottom w:val="single" w:sz="6" w:space="0" w:color="FFFFFF"/>
          <w:right w:val="single" w:sz="6" w:space="0" w:color="FFFFFF"/>
        </w:pBdr>
        <w:ind w:firstLine="720"/>
      </w:pPr>
      <w:r w:rsidRPr="00D1424D">
        <w:t>The Office of Management and Budget (</w:t>
      </w:r>
      <w:r w:rsidR="00CA4CD6" w:rsidRPr="00D1424D">
        <w:t>OMB</w:t>
      </w:r>
      <w:r w:rsidRPr="00D1424D">
        <w:t>)</w:t>
      </w:r>
      <w:r w:rsidR="00CA4CD6" w:rsidRPr="00D1424D">
        <w:t xml:space="preserve"> approved the currently active ICR without any </w:t>
      </w:r>
      <w:r w:rsidRPr="00D1424D">
        <w:t>“</w:t>
      </w:r>
      <w:r w:rsidR="00CA4CD6" w:rsidRPr="00D1424D">
        <w:t>Terms of Clearance</w:t>
      </w:r>
      <w:r w:rsidRPr="00D1424D">
        <w:t>”</w:t>
      </w:r>
      <w:r w:rsidR="00D1424D" w:rsidRPr="00D1424D">
        <w:t>.</w:t>
      </w:r>
    </w:p>
    <w:p w14:paraId="365C973F"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515B5A">
        <w:rPr>
          <w:b/>
          <w:bCs/>
          <w:color w:val="000000"/>
        </w:rPr>
        <w:t>2(a)</w:t>
      </w:r>
      <w:r w:rsidR="009C7E97" w:rsidRPr="00515B5A">
        <w:rPr>
          <w:b/>
          <w:bCs/>
          <w:color w:val="000000"/>
        </w:rPr>
        <w:t xml:space="preserve"> </w:t>
      </w:r>
      <w:r w:rsidRPr="00515B5A">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3CC77BB6" w:rsidR="00CA4CD6" w:rsidRPr="004539EA"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4539EA">
        <w:rPr>
          <w:color w:val="000000" w:themeColor="text1"/>
        </w:rPr>
        <w:t xml:space="preserve">The EPA is charged under Section 111 of the Clean Air Act (CAA), as amended, to establish standards of performance for new stationary sources that reflect: </w:t>
      </w:r>
    </w:p>
    <w:p w14:paraId="19D40895" w14:textId="77777777" w:rsidR="00CA4CD6" w:rsidRPr="004539EA" w:rsidRDefault="00CA4CD6">
      <w:pPr>
        <w:pBdr>
          <w:top w:val="single" w:sz="6" w:space="0" w:color="FFFFFF"/>
          <w:left w:val="single" w:sz="6" w:space="0" w:color="FFFFFF"/>
          <w:bottom w:val="single" w:sz="6" w:space="0" w:color="FFFFFF"/>
          <w:right w:val="single" w:sz="6" w:space="0" w:color="FFFFFF"/>
        </w:pBdr>
        <w:rPr>
          <w:color w:val="000000" w:themeColor="text1"/>
        </w:rPr>
      </w:pPr>
    </w:p>
    <w:p w14:paraId="765A0388" w14:textId="36FE537D" w:rsidR="00CA4CD6" w:rsidRPr="004539EA" w:rsidRDefault="00CA4CD6">
      <w:pPr>
        <w:pBdr>
          <w:top w:val="single" w:sz="6" w:space="0" w:color="FFFFFF"/>
          <w:left w:val="single" w:sz="6" w:space="0" w:color="FFFFFF"/>
          <w:bottom w:val="single" w:sz="6" w:space="0" w:color="FFFFFF"/>
          <w:right w:val="single" w:sz="6" w:space="0" w:color="FFFFFF"/>
        </w:pBdr>
        <w:ind w:left="1440" w:right="1440"/>
        <w:rPr>
          <w:color w:val="000000" w:themeColor="text1"/>
        </w:rPr>
      </w:pPr>
      <w:r w:rsidRPr="004539EA">
        <w:rPr>
          <w:b/>
          <w:bCs/>
          <w:color w:val="000000" w:themeColor="text1"/>
        </w:rPr>
        <w:t>. . .</w:t>
      </w:r>
      <w:r w:rsidRPr="004539EA">
        <w:rPr>
          <w:color w:val="000000" w:themeColor="text1"/>
        </w:rP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4539EA">
        <w:rPr>
          <w:color w:val="000000" w:themeColor="text1"/>
        </w:rPr>
        <w:t xml:space="preserve"> </w:t>
      </w:r>
      <w:r w:rsidRPr="004539EA">
        <w:rPr>
          <w:color w:val="000000" w:themeColor="text1"/>
        </w:rPr>
        <w:t>Section 111(a)(l).</w:t>
      </w:r>
    </w:p>
    <w:p w14:paraId="76467C94" w14:textId="77777777" w:rsidR="00CA4CD6" w:rsidRPr="004539EA" w:rsidRDefault="00CA4CD6">
      <w:pPr>
        <w:pBdr>
          <w:top w:val="single" w:sz="6" w:space="0" w:color="FFFFFF"/>
          <w:left w:val="single" w:sz="6" w:space="0" w:color="FFFFFF"/>
          <w:bottom w:val="single" w:sz="6" w:space="0" w:color="FFFFFF"/>
          <w:right w:val="single" w:sz="6" w:space="0" w:color="FFFFFF"/>
        </w:pBdr>
        <w:rPr>
          <w:color w:val="000000" w:themeColor="text1"/>
        </w:rPr>
      </w:pPr>
    </w:p>
    <w:p w14:paraId="0926237E" w14:textId="5509F315" w:rsidR="00CA4CD6" w:rsidRPr="004539EA" w:rsidRDefault="00CA4CD6">
      <w:pPr>
        <w:pBdr>
          <w:top w:val="single" w:sz="6" w:space="0" w:color="FFFFFF"/>
          <w:left w:val="single" w:sz="6" w:space="0" w:color="FFFFFF"/>
          <w:bottom w:val="single" w:sz="6" w:space="0" w:color="FFFFFF"/>
          <w:right w:val="single" w:sz="6" w:space="0" w:color="FFFFFF"/>
        </w:pBdr>
        <w:rPr>
          <w:color w:val="000000" w:themeColor="text1"/>
        </w:rPr>
      </w:pPr>
      <w:r w:rsidRPr="004539EA">
        <w:rPr>
          <w:color w:val="000000" w:themeColor="text1"/>
        </w:rPr>
        <w:t>The Agency refers to this charge as selecting the best demonstrated technology (BDT).</w:t>
      </w:r>
      <w:r w:rsidR="009C7E97" w:rsidRPr="004539EA">
        <w:rPr>
          <w:color w:val="000000" w:themeColor="text1"/>
        </w:rPr>
        <w:t xml:space="preserve"> </w:t>
      </w:r>
      <w:r w:rsidRPr="004539EA">
        <w:rPr>
          <w:color w:val="000000" w:themeColor="text1"/>
        </w:rPr>
        <w:t xml:space="preserve">Section 111 also requires that the Administrator review and, if appropriate, revise such standards every </w:t>
      </w:r>
      <w:r w:rsidR="00E90E82" w:rsidRPr="004539EA">
        <w:rPr>
          <w:color w:val="000000" w:themeColor="text1"/>
        </w:rPr>
        <w:t>eight</w:t>
      </w:r>
      <w:r w:rsidR="004539EA" w:rsidRPr="004539EA">
        <w:rPr>
          <w:color w:val="000000" w:themeColor="text1"/>
        </w:rPr>
        <w:t xml:space="preserve"> years.</w:t>
      </w:r>
      <w:r w:rsidRPr="004539EA">
        <w:rPr>
          <w:color w:val="000000" w:themeColor="text1"/>
        </w:rPr>
        <w:t xml:space="preserve"> </w:t>
      </w:r>
    </w:p>
    <w:p w14:paraId="172C57A4" w14:textId="77777777" w:rsidR="00CA4CD6" w:rsidRPr="004539EA" w:rsidRDefault="00CA4CD6">
      <w:pPr>
        <w:pBdr>
          <w:top w:val="single" w:sz="6" w:space="0" w:color="FFFFFF"/>
          <w:left w:val="single" w:sz="6" w:space="0" w:color="FFFFFF"/>
          <w:bottom w:val="single" w:sz="6" w:space="0" w:color="FFFFFF"/>
          <w:right w:val="single" w:sz="6" w:space="0" w:color="FFFFFF"/>
        </w:pBdr>
        <w:rPr>
          <w:color w:val="000000" w:themeColor="text1"/>
        </w:rPr>
      </w:pPr>
    </w:p>
    <w:p w14:paraId="1B2AF144" w14:textId="51719932" w:rsidR="00CA4CD6" w:rsidRPr="004539EA"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4539EA">
        <w:rPr>
          <w:color w:val="000000" w:themeColor="text1"/>
        </w:rPr>
        <w:t xml:space="preserve">In addition, section 114(a) states that the Administrator may require any owner/operator subject to any requirement of this Act to: </w:t>
      </w:r>
    </w:p>
    <w:p w14:paraId="59768A81" w14:textId="77777777" w:rsidR="00CA4CD6" w:rsidRPr="004539EA" w:rsidRDefault="00CA4CD6">
      <w:pPr>
        <w:pBdr>
          <w:top w:val="single" w:sz="6" w:space="0" w:color="FFFFFF"/>
          <w:left w:val="single" w:sz="6" w:space="0" w:color="FFFFFF"/>
          <w:bottom w:val="single" w:sz="6" w:space="0" w:color="FFFFFF"/>
          <w:right w:val="single" w:sz="6" w:space="0" w:color="FFFFFF"/>
        </w:pBdr>
        <w:rPr>
          <w:color w:val="000000" w:themeColor="text1"/>
        </w:rPr>
      </w:pPr>
    </w:p>
    <w:p w14:paraId="33AC57AC" w14:textId="7125CB27" w:rsidR="00CA4CD6" w:rsidRPr="004539EA" w:rsidRDefault="00CA4CD6">
      <w:pPr>
        <w:pBdr>
          <w:top w:val="single" w:sz="6" w:space="0" w:color="FFFFFF"/>
          <w:left w:val="single" w:sz="6" w:space="0" w:color="FFFFFF"/>
          <w:bottom w:val="single" w:sz="6" w:space="0" w:color="FFFFFF"/>
          <w:right w:val="single" w:sz="6" w:space="0" w:color="FFFFFF"/>
        </w:pBdr>
        <w:ind w:left="1440" w:right="1440"/>
        <w:rPr>
          <w:color w:val="000000" w:themeColor="text1"/>
        </w:rPr>
      </w:pPr>
      <w:r w:rsidRPr="004539EA">
        <w:rPr>
          <w:color w:val="000000" w:themeColor="text1"/>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4539EA" w:rsidRPr="004539EA">
        <w:rPr>
          <w:color w:val="000000" w:themeColor="text1"/>
        </w:rPr>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6E9AB5" w14:textId="283A62E6" w:rsidR="00CA4CD6" w:rsidRDefault="00CA4CD6" w:rsidP="004539E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w:t>
      </w:r>
      <w:r w:rsidRPr="004539EA">
        <w:rPr>
          <w:color w:val="000000" w:themeColor="text1"/>
        </w:rPr>
        <w:t xml:space="preserve">the Administrator's judgment, </w:t>
      </w:r>
      <w:r w:rsidR="004539EA" w:rsidRPr="004539EA">
        <w:rPr>
          <w:color w:val="000000" w:themeColor="text1"/>
        </w:rPr>
        <w:t>particulate matter (PM)</w:t>
      </w:r>
      <w:r w:rsidRPr="004539EA">
        <w:rPr>
          <w:color w:val="000000" w:themeColor="text1"/>
        </w:rPr>
        <w:t xml:space="preserve"> emissions </w:t>
      </w:r>
      <w:r w:rsidR="005309E9">
        <w:rPr>
          <w:color w:val="000000" w:themeColor="text1"/>
        </w:rPr>
        <w:t xml:space="preserve">from </w:t>
      </w:r>
      <w:r w:rsidR="004539EA" w:rsidRPr="004539EA">
        <w:rPr>
          <w:color w:val="000000" w:themeColor="text1"/>
        </w:rPr>
        <w:t>phosphate rock plants</w:t>
      </w:r>
      <w:r w:rsidRPr="004539EA">
        <w:rPr>
          <w:color w:val="000000" w:themeColor="text1"/>
        </w:rPr>
        <w:t xml:space="preserve"> </w:t>
      </w:r>
      <w:r w:rsidR="0069287B">
        <w:rPr>
          <w:color w:val="000000" w:themeColor="text1"/>
        </w:rPr>
        <w:t xml:space="preserve">either </w:t>
      </w:r>
      <w:r w:rsidRPr="004539EA">
        <w:rPr>
          <w:color w:val="000000" w:themeColor="text1"/>
        </w:rPr>
        <w:t xml:space="preserve">cause or contribute to air pollution that may reasonably be anticipated to endanger public health </w:t>
      </w:r>
      <w:r w:rsidR="0069287B">
        <w:rPr>
          <w:color w:val="000000" w:themeColor="text1"/>
        </w:rPr>
        <w:t>and/</w:t>
      </w:r>
      <w:r w:rsidRPr="004539EA">
        <w:rPr>
          <w:color w:val="000000" w:themeColor="text1"/>
        </w:rPr>
        <w:t>or welfare.</w:t>
      </w:r>
      <w:r w:rsidR="009C7E97" w:rsidRPr="004539EA">
        <w:rPr>
          <w:color w:val="000000" w:themeColor="text1"/>
        </w:rPr>
        <w:t xml:space="preserve"> </w:t>
      </w:r>
      <w:r w:rsidRPr="004539EA">
        <w:rPr>
          <w:color w:val="000000" w:themeColor="text1"/>
        </w:rPr>
        <w:t>Therefore, the NSPS</w:t>
      </w:r>
      <w:r w:rsidR="004539EA" w:rsidRPr="004539EA">
        <w:rPr>
          <w:color w:val="000000" w:themeColor="text1"/>
        </w:rPr>
        <w:t xml:space="preserve"> </w:t>
      </w:r>
      <w:r w:rsidRPr="004539EA">
        <w:rPr>
          <w:color w:val="000000" w:themeColor="text1"/>
        </w:rPr>
        <w:t xml:space="preserve">were promulgated for this source category at 40 CFR </w:t>
      </w:r>
      <w:r w:rsidR="006810C3" w:rsidRPr="004539EA">
        <w:rPr>
          <w:color w:val="000000" w:themeColor="text1"/>
        </w:rPr>
        <w:t xml:space="preserve">Part </w:t>
      </w:r>
      <w:r w:rsidRPr="004539EA">
        <w:rPr>
          <w:color w:val="000000" w:themeColor="text1"/>
        </w:rPr>
        <w:t>60,</w:t>
      </w:r>
      <w:r w:rsidRPr="004539EA">
        <w:rPr>
          <w:b/>
          <w:bCs/>
          <w:i/>
          <w:iCs/>
          <w:color w:val="000000" w:themeColor="text1"/>
        </w:rPr>
        <w:t xml:space="preserve"> </w:t>
      </w:r>
      <w:r w:rsidR="006810C3" w:rsidRPr="004539EA">
        <w:rPr>
          <w:color w:val="000000" w:themeColor="text1"/>
        </w:rPr>
        <w:t xml:space="preserve">Subpart </w:t>
      </w:r>
      <w:r w:rsidR="004539EA" w:rsidRPr="004539EA">
        <w:rPr>
          <w:color w:val="000000" w:themeColor="text1"/>
        </w:rPr>
        <w:t>NN</w:t>
      </w:r>
      <w:r w:rsidRPr="004539EA">
        <w:rPr>
          <w:color w:val="000000" w:themeColor="text1"/>
        </w:rPr>
        <w:t>.</w:t>
      </w: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8EB6517" w14:textId="0D265FB1"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2AD84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69287B">
        <w:rPr>
          <w:color w:val="000000"/>
        </w:rPr>
        <w:t>se</w:t>
      </w:r>
      <w:r>
        <w:rPr>
          <w:color w:val="000000"/>
        </w:rPr>
        <w:t xml:space="preserve"> standard</w:t>
      </w:r>
      <w:r w:rsidR="0069287B">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365D2B12" w:rsidR="00CA4CD6" w:rsidRPr="00275D4D"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69287B">
        <w:rPr>
          <w:color w:val="000000"/>
        </w:rPr>
        <w:t>s</w:t>
      </w:r>
      <w:r>
        <w:rPr>
          <w:color w:val="000000"/>
        </w:rPr>
        <w:t>. Continuous emission monitors are used to ensure compliance with the</w:t>
      </w:r>
      <w:r w:rsidR="0069287B">
        <w:rPr>
          <w:color w:val="000000"/>
        </w:rPr>
        <w:t>se</w:t>
      </w:r>
      <w:r>
        <w:rPr>
          <w:color w:val="000000"/>
        </w:rPr>
        <w:t xml:space="preserve"> standard</w:t>
      </w:r>
      <w:r w:rsidR="0069287B">
        <w:rPr>
          <w:color w:val="000000"/>
        </w:rPr>
        <w:t>s</w:t>
      </w:r>
      <w:r w:rsidR="00275D4D">
        <w:rPr>
          <w:color w:val="000000"/>
        </w:rPr>
        <w:t xml:space="preserve"> </w:t>
      </w:r>
      <w:r>
        <w:rPr>
          <w:color w:val="000000"/>
        </w:rPr>
        <w:t xml:space="preserve">at all times. </w:t>
      </w:r>
      <w:r w:rsidRPr="00275D4D">
        <w:t>During the performance test a record of the operating parameters under which compliance was achieved may be recorded and used to determine compliance in place of</w:t>
      </w:r>
      <w:r w:rsidR="00275D4D" w:rsidRPr="00275D4D">
        <w:t xml:space="preserve"> a continuous emission monitor.</w:t>
      </w:r>
      <w:r w:rsidR="009C7E97" w:rsidRPr="00275D4D">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999C13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275D4D">
        <w:rPr>
          <w:color w:val="000000"/>
        </w:rPr>
        <w:t>ions required in the</w:t>
      </w:r>
      <w:r w:rsidR="0069287B">
        <w:rPr>
          <w:color w:val="000000"/>
        </w:rPr>
        <w:t>se</w:t>
      </w:r>
      <w:r w:rsidR="00275D4D">
        <w:rPr>
          <w:color w:val="000000"/>
        </w:rPr>
        <w:t xml:space="preserve"> standard</w:t>
      </w:r>
      <w:r w:rsidR="0069287B">
        <w:rPr>
          <w:color w:val="000000"/>
        </w:rPr>
        <w:t>s</w:t>
      </w:r>
      <w:r>
        <w:rPr>
          <w:color w:val="000000"/>
        </w:rPr>
        <w:t xml:space="preserve"> are used to inform the Agency or delegated authority when a source becomes subject to the </w:t>
      </w:r>
      <w:r w:rsidRPr="00275D4D">
        <w:t>requirements of the regulations.</w:t>
      </w:r>
      <w:r w:rsidR="009C7E97" w:rsidRPr="00275D4D">
        <w:t xml:space="preserve"> </w:t>
      </w:r>
      <w:r w:rsidRPr="00275D4D">
        <w:t xml:space="preserve">The reviewing authority may then inspect the source to check if the pollution control devices are properly </w:t>
      </w:r>
      <w:r w:rsidR="00275D4D" w:rsidRPr="00275D4D">
        <w:t>installed and operated and</w:t>
      </w:r>
      <w:r w:rsidRPr="00275D4D">
        <w:t xml:space="preserve"> leaks are being detected and repaired and </w:t>
      </w:r>
      <w:r w:rsidR="0069287B">
        <w:t xml:space="preserve">that </w:t>
      </w:r>
      <w:r w:rsidRPr="00275D4D">
        <w:t>the</w:t>
      </w:r>
      <w:r w:rsidR="0069287B">
        <w:t>se same</w:t>
      </w:r>
      <w:r w:rsidRPr="00275D4D">
        <w:t xml:space="preserve"> standard</w:t>
      </w:r>
      <w:r w:rsidR="0069287B">
        <w:t>s</w:t>
      </w:r>
      <w:r w:rsidRPr="00275D4D">
        <w:t xml:space="preserve"> are being met.</w:t>
      </w:r>
      <w:r w:rsidR="009C7E97" w:rsidRPr="00275D4D">
        <w:t xml:space="preserve"> </w:t>
      </w:r>
      <w:r w:rsidRPr="00275D4D">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3B814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275D4D">
        <w:t xml:space="preserve">required 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F9BCC8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9287B">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5CB1913" w:rsidR="00CA4CD6" w:rsidRPr="00275D4D" w:rsidRDefault="00CA4CD6">
      <w:pPr>
        <w:pBdr>
          <w:top w:val="single" w:sz="6" w:space="0" w:color="FFFFFF"/>
          <w:left w:val="single" w:sz="6" w:space="0" w:color="FFFFFF"/>
          <w:bottom w:val="single" w:sz="6" w:space="0" w:color="FFFFFF"/>
          <w:right w:val="single" w:sz="6" w:space="0" w:color="FFFFFF"/>
        </w:pBdr>
        <w:ind w:firstLine="720"/>
        <w:rPr>
          <w:b/>
          <w:bCs/>
        </w:rPr>
      </w:pPr>
      <w:r w:rsidRPr="00275D4D">
        <w:t>The requested recordkeeping an</w:t>
      </w:r>
      <w:r w:rsidR="003F1AFC" w:rsidRPr="00275D4D">
        <w:t xml:space="preserve">d reporting are required under </w:t>
      </w:r>
      <w:r w:rsidRPr="00275D4D">
        <w:t xml:space="preserve">40 CFR </w:t>
      </w:r>
      <w:r w:rsidR="006810C3" w:rsidRPr="00275D4D">
        <w:t xml:space="preserve">Part </w:t>
      </w:r>
      <w:r w:rsidRPr="00275D4D">
        <w:t>6</w:t>
      </w:r>
      <w:r w:rsidR="00275D4D" w:rsidRPr="00275D4D">
        <w:t>0,</w:t>
      </w:r>
      <w:r w:rsidRPr="00275D4D">
        <w:t xml:space="preserve"> </w:t>
      </w:r>
      <w:r w:rsidR="0069287B">
        <w:t xml:space="preserve">     </w:t>
      </w:r>
      <w:r w:rsidR="006810C3" w:rsidRPr="00275D4D">
        <w:t>Subpart</w:t>
      </w:r>
      <w:r w:rsidR="003F1AFC" w:rsidRPr="00275D4D">
        <w:t xml:space="preserve"> </w:t>
      </w:r>
      <w:r w:rsidR="00275D4D" w:rsidRPr="00275D4D">
        <w:t>NN.</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4751A8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9287B">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008A9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69287B">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328D8EE" w:rsidR="00CA4CD6" w:rsidRPr="0012561D"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w:t>
      </w:r>
      <w:r w:rsidRPr="0012561D">
        <w:t xml:space="preserve">public comment period for the renewal of this ICR was published in the </w:t>
      </w:r>
      <w:r w:rsidRPr="0012561D">
        <w:rPr>
          <w:u w:val="single"/>
        </w:rPr>
        <w:t>Federal Register</w:t>
      </w:r>
      <w:r w:rsidRPr="0012561D">
        <w:t xml:space="preserve"> (</w:t>
      </w:r>
      <w:r w:rsidR="0012561D" w:rsidRPr="0012561D">
        <w:t>81</w:t>
      </w:r>
      <w:r w:rsidRPr="0012561D">
        <w:t xml:space="preserve"> </w:t>
      </w:r>
      <w:r w:rsidRPr="0012561D">
        <w:rPr>
          <w:u w:val="single"/>
        </w:rPr>
        <w:t>FR</w:t>
      </w:r>
      <w:r w:rsidRPr="0012561D">
        <w:t xml:space="preserve"> </w:t>
      </w:r>
      <w:r w:rsidR="0012561D" w:rsidRPr="0012561D">
        <w:t>26546</w:t>
      </w:r>
      <w:r w:rsidRPr="0012561D">
        <w:t xml:space="preserve">) on </w:t>
      </w:r>
      <w:r w:rsidR="0012561D" w:rsidRPr="0012561D">
        <w:t>May 3, 2016</w:t>
      </w:r>
      <w:r w:rsidRPr="0012561D">
        <w:t>.</w:t>
      </w:r>
      <w:r w:rsidR="009C7E97" w:rsidRPr="0012561D">
        <w:t xml:space="preserve"> </w:t>
      </w:r>
      <w:r w:rsidRPr="0012561D">
        <w:t xml:space="preserve">No comments were received on the burden published in the </w:t>
      </w:r>
      <w:r w:rsidRPr="0012561D">
        <w:rPr>
          <w:u w:val="single"/>
        </w:rPr>
        <w:t>Federal Register</w:t>
      </w:r>
      <w:r w:rsidRPr="0012561D">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31DD3E2" w14:textId="77777777" w:rsidR="00C838E7" w:rsidRDefault="00C838E7"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6207FBD0" w14:textId="77777777" w:rsidR="00C838E7" w:rsidRDefault="00C838E7"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1369EF24"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0AC931D" w14:textId="7716BA74" w:rsidR="00277F42" w:rsidRDefault="00277F42" w:rsidP="00123889">
      <w:pPr>
        <w:rPr>
          <w:color w:val="FF0000"/>
        </w:rPr>
      </w:pPr>
    </w:p>
    <w:p w14:paraId="7642D272" w14:textId="77777777" w:rsidR="005201BF" w:rsidRPr="00227FA2" w:rsidRDefault="005201BF" w:rsidP="005201BF">
      <w:pPr>
        <w:ind w:firstLine="720"/>
        <w:rPr>
          <w:strike/>
          <w:sz w:val="22"/>
          <w:szCs w:val="22"/>
        </w:rPr>
      </w:pPr>
      <w:r w:rsidRPr="00227FA2">
        <w:t>The Agency has consulted i</w:t>
      </w:r>
      <w:r w:rsidRPr="00227FA2">
        <w:rPr>
          <w:bCs/>
        </w:rPr>
        <w:t>ndustry experts and internal data sources to project the number of affected facilities and industry growth over the next three years.</w:t>
      </w:r>
      <w:r w:rsidRPr="00227FA2">
        <w:rPr>
          <w:b/>
          <w:bCs/>
        </w:rPr>
        <w:t xml:space="preserve"> </w:t>
      </w:r>
      <w:r w:rsidRPr="00227FA2">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227FA2">
        <w:rPr>
          <w:sz w:val="22"/>
          <w:szCs w:val="22"/>
        </w:rPr>
        <w:t xml:space="preserve"> </w:t>
      </w:r>
      <w:r w:rsidRPr="00227FA2">
        <w:t xml:space="preserve">The growth rate for the industry is based on our consultations with the Agency’s internal industry experts. </w:t>
      </w:r>
    </w:p>
    <w:p w14:paraId="7C904490" w14:textId="77777777" w:rsidR="005201BF" w:rsidRPr="00277F42" w:rsidRDefault="005201BF" w:rsidP="005201BF">
      <w:pPr>
        <w:rPr>
          <w:color w:val="FF0000"/>
        </w:rPr>
      </w:pPr>
    </w:p>
    <w:p w14:paraId="5A4C86C9" w14:textId="3E28BF8C" w:rsidR="00CF2B37" w:rsidRPr="005201BF" w:rsidRDefault="005201BF" w:rsidP="005201BF">
      <w:pPr>
        <w:ind w:firstLine="720"/>
      </w:pPr>
      <w:r w:rsidRPr="00227FA2">
        <w:t>I</w:t>
      </w:r>
      <w:r>
        <w:t>ndustry trade associations</w:t>
      </w:r>
      <w:r w:rsidRPr="00227FA2">
        <w:t xml:space="preserve"> and other interested parties were provided an opportunity to comment on the burden associated with the</w:t>
      </w:r>
      <w:r w:rsidR="00C838E7">
        <w:t>se</w:t>
      </w:r>
      <w:r w:rsidRPr="00227FA2">
        <w:t xml:space="preserve"> standard</w:t>
      </w:r>
      <w:r w:rsidR="00C838E7">
        <w:t xml:space="preserve">s </w:t>
      </w:r>
      <w:r w:rsidRPr="00227FA2">
        <w:t xml:space="preserve">as </w:t>
      </w:r>
      <w:r w:rsidR="00C838E7">
        <w:t xml:space="preserve">they were </w:t>
      </w:r>
      <w:r w:rsidRPr="00227FA2">
        <w:t xml:space="preserve">being developed and </w:t>
      </w:r>
      <w:r w:rsidR="00C838E7">
        <w:t xml:space="preserve">that </w:t>
      </w:r>
      <w:r w:rsidRPr="00227FA2">
        <w:t>the</w:t>
      </w:r>
      <w:r w:rsidR="00C838E7">
        <w:t>se same</w:t>
      </w:r>
      <w:r w:rsidRPr="00227FA2">
        <w:t xml:space="preserve"> standard</w:t>
      </w:r>
      <w:r w:rsidR="00C838E7">
        <w:t>s</w:t>
      </w:r>
      <w:r w:rsidRPr="00227FA2">
        <w:t xml:space="preserve"> ha</w:t>
      </w:r>
      <w:r w:rsidR="00C838E7">
        <w:t>ve</w:t>
      </w:r>
      <w:r w:rsidRPr="00227FA2">
        <w:t xml:space="preserve"> been reviewed </w:t>
      </w:r>
      <w:r w:rsidR="00C838E7" w:rsidRPr="00C838E7">
        <w:t xml:space="preserve">previously </w:t>
      </w:r>
      <w:r w:rsidRPr="00227FA2">
        <w:t>to determine the minimum information needed for compliance purposes.</w:t>
      </w:r>
      <w:r>
        <w:t xml:space="preserve"> </w:t>
      </w:r>
      <w:r w:rsidR="00CF2B37" w:rsidRPr="005201BF">
        <w:t xml:space="preserve">In developing this ICR, we contacted both the </w:t>
      </w:r>
      <w:r w:rsidR="0012561D" w:rsidRPr="005201BF">
        <w:t>Association of Fertilizer and Phosphate Chemists</w:t>
      </w:r>
      <w:r w:rsidR="00C838E7">
        <w:t>,</w:t>
      </w:r>
      <w:r w:rsidR="00CF2B37" w:rsidRPr="005201BF">
        <w:t xml:space="preserve"> at </w:t>
      </w:r>
      <w:r w:rsidR="008018F1" w:rsidRPr="005201BF">
        <w:t>(813) 545-3711</w:t>
      </w:r>
      <w:r w:rsidR="00C838E7">
        <w:t>;</w:t>
      </w:r>
      <w:r w:rsidR="008018F1" w:rsidRPr="005201BF">
        <w:t xml:space="preserve"> </w:t>
      </w:r>
      <w:r w:rsidR="00CF2B37" w:rsidRPr="005201BF">
        <w:t xml:space="preserve">and the </w:t>
      </w:r>
      <w:r w:rsidR="0012561D" w:rsidRPr="005201BF">
        <w:t>Fertilizer Institute</w:t>
      </w:r>
      <w:r w:rsidR="00C838E7">
        <w:t>,</w:t>
      </w:r>
      <w:r w:rsidR="00724BC7" w:rsidRPr="005201BF">
        <w:t xml:space="preserve"> at </w:t>
      </w:r>
      <w:r w:rsidR="0012561D" w:rsidRPr="005201BF">
        <w:t>(202) 962-0490</w:t>
      </w:r>
      <w:r w:rsidR="00CF2B37" w:rsidRPr="005201BF">
        <w:t>.</w:t>
      </w:r>
    </w:p>
    <w:p w14:paraId="2F18139C" w14:textId="360A304E" w:rsidR="005201BF" w:rsidRPr="005201BF" w:rsidRDefault="005201BF" w:rsidP="00CF2B37">
      <w:pPr>
        <w:ind w:firstLine="720"/>
      </w:pPr>
    </w:p>
    <w:p w14:paraId="3FEBE844" w14:textId="78B407B3" w:rsidR="005201BF" w:rsidRPr="005201BF" w:rsidRDefault="005201BF" w:rsidP="00CF2B37">
      <w:pPr>
        <w:ind w:firstLine="720"/>
      </w:pPr>
      <w:r w:rsidRPr="005201BF">
        <w:rPr>
          <w:bCs/>
        </w:rPr>
        <w:t xml:space="preserve">It is our policy to respond after a thorough review of comments received since the last ICR renewal as well as those submitted in response to the first </w:t>
      </w:r>
      <w:r w:rsidRPr="005201BF">
        <w:rPr>
          <w:bCs/>
          <w:u w:val="single"/>
        </w:rPr>
        <w:t>Federal Register</w:t>
      </w:r>
      <w:r w:rsidRPr="005201BF">
        <w:rPr>
          <w:bCs/>
        </w:rPr>
        <w:t xml:space="preserve"> notice. </w:t>
      </w:r>
      <w:r w:rsidRPr="005201BF">
        <w:t>In this case, no comments were received.</w:t>
      </w:r>
    </w:p>
    <w:p w14:paraId="44DBC235" w14:textId="77777777" w:rsidR="00123889" w:rsidRPr="0012561D" w:rsidRDefault="00123889">
      <w:pPr>
        <w:pBdr>
          <w:top w:val="single" w:sz="6" w:space="0" w:color="FFFFFF"/>
          <w:left w:val="single" w:sz="6" w:space="0" w:color="FFFFFF"/>
          <w:bottom w:val="single" w:sz="6" w:space="0" w:color="FFFFFF"/>
          <w:right w:val="single" w:sz="6" w:space="0" w:color="FFFFFF"/>
        </w:pBdr>
      </w:pPr>
    </w:p>
    <w:p w14:paraId="3DB64864" w14:textId="3C492E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838E7">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B288E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838E7">
        <w:rPr>
          <w:color w:val="000000"/>
        </w:rPr>
        <w:t>-</w:t>
      </w:r>
      <w:r>
        <w:rPr>
          <w:color w:val="000000"/>
        </w:rPr>
        <w:t>frequent information collection would decrease the margin of assurance that facilities are continuing to meet the</w:t>
      </w:r>
      <w:r w:rsidR="00C838E7">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C838E7">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C20CBD9" w:rsidR="00CA4CD6" w:rsidRPr="0012561D" w:rsidRDefault="00101B40" w:rsidP="0012561D">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DFDA1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w:t>
      </w:r>
      <w:r w:rsidR="00C838E7">
        <w:rPr>
          <w:color w:val="000000"/>
        </w:rPr>
        <w:t xml:space="preserve">Information (CBI)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779C56" w14:textId="77777777" w:rsidR="00C838E7" w:rsidRDefault="00C838E7">
      <w:pPr>
        <w:pBdr>
          <w:top w:val="single" w:sz="6" w:space="0" w:color="FFFFFF"/>
          <w:left w:val="single" w:sz="6" w:space="0" w:color="FFFFFF"/>
          <w:bottom w:val="single" w:sz="6" w:space="0" w:color="FFFFFF"/>
          <w:right w:val="single" w:sz="6" w:space="0" w:color="FFFFFF"/>
        </w:pBdr>
        <w:ind w:firstLine="720"/>
        <w:rPr>
          <w:b/>
          <w:bCs/>
          <w:color w:val="000000"/>
        </w:rPr>
      </w:pPr>
    </w:p>
    <w:p w14:paraId="7FB0FA6E" w14:textId="604198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Pr="0012561D" w:rsidRDefault="00CA4CD6">
      <w:pPr>
        <w:pBdr>
          <w:top w:val="single" w:sz="6" w:space="0" w:color="FFFFFF"/>
          <w:left w:val="single" w:sz="6" w:space="0" w:color="FFFFFF"/>
          <w:bottom w:val="single" w:sz="6" w:space="0" w:color="FFFFFF"/>
          <w:right w:val="single" w:sz="6" w:space="0" w:color="FFFFFF"/>
        </w:pBdr>
      </w:pPr>
    </w:p>
    <w:p w14:paraId="4906C309" w14:textId="1B51FC26"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12561D">
        <w:t xml:space="preserve">The respondents to the recordkeeping and reporting requirements are </w:t>
      </w:r>
      <w:r w:rsidR="0012561D" w:rsidRPr="0012561D">
        <w:t>phosphate rock plants</w:t>
      </w:r>
      <w:r w:rsidRPr="0012561D">
        <w:t>.</w:t>
      </w:r>
      <w:r w:rsidR="009C7E97" w:rsidRPr="0012561D">
        <w:t xml:space="preserve"> </w:t>
      </w:r>
      <w:r w:rsidRPr="0012561D">
        <w:t xml:space="preserve">The </w:t>
      </w:r>
      <w:r w:rsidR="00CF2B37" w:rsidRPr="0012561D">
        <w:t>United States Standard Industrial Classification (</w:t>
      </w:r>
      <w:r w:rsidRPr="0012561D">
        <w:t>SIC</w:t>
      </w:r>
      <w:r w:rsidR="00CF2B37" w:rsidRPr="0012561D">
        <w:t>)</w:t>
      </w:r>
      <w:r w:rsidRPr="0012561D">
        <w:t xml:space="preserve"> code for the respondents affected by the standards is SIC </w:t>
      </w:r>
      <w:r w:rsidR="0012561D" w:rsidRPr="0012561D">
        <w:t>1475</w:t>
      </w:r>
      <w:r w:rsidR="00B40AAD">
        <w:t>,</w:t>
      </w:r>
      <w:r w:rsidRPr="0012561D">
        <w:t xml:space="preserve"> </w:t>
      </w:r>
      <w:r w:rsidR="008A62B3">
        <w:t>and the corresponding</w:t>
      </w:r>
      <w:r>
        <w:rPr>
          <w:color w:val="000000"/>
        </w:rPr>
        <w:t xml:space="preserve"> North American Industry Classification System</w:t>
      </w:r>
      <w:r w:rsidR="00CF2B37">
        <w:rPr>
          <w:color w:val="000000"/>
        </w:rPr>
        <w:t xml:space="preserve"> (</w:t>
      </w:r>
      <w:r w:rsidR="00CF2B37" w:rsidRPr="0012561D">
        <w:t>NAICS</w:t>
      </w:r>
      <w:r w:rsidRPr="0012561D">
        <w:t xml:space="preserve">) </w:t>
      </w:r>
      <w:r w:rsidR="008A62B3">
        <w:t xml:space="preserve">code is </w:t>
      </w:r>
      <w:r w:rsidR="0012561D" w:rsidRPr="0012561D">
        <w:t>212392</w:t>
      </w:r>
      <w:r w:rsidRPr="0012561D">
        <w:t xml:space="preserve"> for </w:t>
      </w:r>
      <w:r w:rsidR="0012561D" w:rsidRPr="0012561D">
        <w:t>Phosphate Rock Mining</w:t>
      </w:r>
      <w:r w:rsidRPr="0012561D">
        <w:t>.</w:t>
      </w:r>
      <w:r w:rsidR="009C7E97" w:rsidRPr="0012561D">
        <w:t xml:space="preserve"> </w:t>
      </w:r>
    </w:p>
    <w:p w14:paraId="3E22D9ED" w14:textId="75219229"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firstRow="1" w:lastRow="0" w:firstColumn="1" w:lastColumn="0" w:noHBand="0" w:noVBand="1"/>
      </w:tblPr>
      <w:tblGrid>
        <w:gridCol w:w="5215"/>
        <w:gridCol w:w="2070"/>
        <w:gridCol w:w="2065"/>
      </w:tblGrid>
      <w:tr w:rsidR="00C47B86" w14:paraId="300E8FFD" w14:textId="77777777" w:rsidTr="00B40AAD">
        <w:trPr>
          <w:trHeight w:val="638"/>
        </w:trPr>
        <w:tc>
          <w:tcPr>
            <w:tcW w:w="5215" w:type="dxa"/>
            <w:vAlign w:val="center"/>
          </w:tcPr>
          <w:p w14:paraId="19150444" w14:textId="77777777" w:rsidR="00C47B86" w:rsidRDefault="00C47B86" w:rsidP="00B40AAD">
            <w:pPr>
              <w:keepNext/>
              <w:keepLines/>
              <w:jc w:val="center"/>
              <w:rPr>
                <w:b/>
                <w:bCs/>
                <w:color w:val="000000"/>
              </w:rPr>
            </w:pPr>
            <w:r>
              <w:rPr>
                <w:b/>
                <w:bCs/>
                <w:color w:val="000000"/>
              </w:rPr>
              <w:t xml:space="preserve">Standard </w:t>
            </w:r>
            <w:r w:rsidRPr="00362182">
              <w:rPr>
                <w:b/>
              </w:rPr>
              <w:t xml:space="preserve">(40 CFR Part 63, Subpart </w:t>
            </w:r>
            <w:r>
              <w:rPr>
                <w:b/>
              </w:rPr>
              <w:t>AAAAA</w:t>
            </w:r>
            <w:r w:rsidRPr="00362182">
              <w:rPr>
                <w:b/>
              </w:rPr>
              <w:t>)</w:t>
            </w:r>
          </w:p>
        </w:tc>
        <w:tc>
          <w:tcPr>
            <w:tcW w:w="2070" w:type="dxa"/>
            <w:vAlign w:val="center"/>
          </w:tcPr>
          <w:p w14:paraId="56516AC3" w14:textId="77777777" w:rsidR="00C47B86" w:rsidRDefault="00C47B86" w:rsidP="00B40AAD">
            <w:pPr>
              <w:keepNext/>
              <w:keepLines/>
              <w:jc w:val="center"/>
              <w:rPr>
                <w:b/>
                <w:bCs/>
                <w:color w:val="000000"/>
              </w:rPr>
            </w:pPr>
            <w:r>
              <w:rPr>
                <w:b/>
                <w:bCs/>
                <w:color w:val="000000"/>
              </w:rPr>
              <w:t>SIC Codes</w:t>
            </w:r>
          </w:p>
        </w:tc>
        <w:tc>
          <w:tcPr>
            <w:tcW w:w="2065" w:type="dxa"/>
            <w:vAlign w:val="center"/>
          </w:tcPr>
          <w:p w14:paraId="0C7999D1" w14:textId="77777777" w:rsidR="00C47B86" w:rsidRDefault="00C47B86" w:rsidP="00B40AAD">
            <w:pPr>
              <w:keepNext/>
              <w:keepLines/>
              <w:jc w:val="center"/>
              <w:rPr>
                <w:b/>
                <w:bCs/>
                <w:color w:val="000000"/>
              </w:rPr>
            </w:pPr>
            <w:r>
              <w:rPr>
                <w:b/>
                <w:bCs/>
                <w:color w:val="000000"/>
              </w:rPr>
              <w:t>NAICS Codes</w:t>
            </w:r>
          </w:p>
        </w:tc>
      </w:tr>
      <w:tr w:rsidR="00C47B86" w:rsidRPr="00B95075" w14:paraId="4B6ADD7F" w14:textId="77777777" w:rsidTr="00B40AAD">
        <w:trPr>
          <w:trHeight w:val="672"/>
        </w:trPr>
        <w:tc>
          <w:tcPr>
            <w:tcW w:w="5215" w:type="dxa"/>
            <w:vAlign w:val="center"/>
          </w:tcPr>
          <w:p w14:paraId="39B6A511" w14:textId="38F49C3A" w:rsidR="00C47B86" w:rsidRDefault="00C47B86" w:rsidP="00B40AAD">
            <w:pPr>
              <w:keepNext/>
              <w:keepLines/>
              <w:rPr>
                <w:b/>
                <w:bCs/>
                <w:color w:val="000000"/>
              </w:rPr>
            </w:pPr>
            <w:r>
              <w:rPr>
                <w:color w:val="000000"/>
              </w:rPr>
              <w:t>Phosphate Rock Mining</w:t>
            </w:r>
          </w:p>
        </w:tc>
        <w:tc>
          <w:tcPr>
            <w:tcW w:w="2070" w:type="dxa"/>
            <w:vAlign w:val="center"/>
          </w:tcPr>
          <w:p w14:paraId="2EE753F2" w14:textId="34A8EDFD" w:rsidR="00C47B86" w:rsidRPr="00B95075" w:rsidRDefault="00C47B86" w:rsidP="00B40AAD">
            <w:pPr>
              <w:keepNext/>
              <w:keepLines/>
              <w:jc w:val="center"/>
              <w:rPr>
                <w:bCs/>
                <w:color w:val="000000"/>
              </w:rPr>
            </w:pPr>
            <w:r>
              <w:rPr>
                <w:bCs/>
                <w:color w:val="000000"/>
              </w:rPr>
              <w:t>1475</w:t>
            </w:r>
          </w:p>
        </w:tc>
        <w:tc>
          <w:tcPr>
            <w:tcW w:w="2065" w:type="dxa"/>
            <w:vAlign w:val="center"/>
          </w:tcPr>
          <w:p w14:paraId="7B8C2B6D" w14:textId="02356DD7" w:rsidR="00C47B86" w:rsidRPr="00B95075" w:rsidRDefault="00C47B86" w:rsidP="00B40AAD">
            <w:pPr>
              <w:keepNext/>
              <w:keepLines/>
              <w:jc w:val="center"/>
              <w:rPr>
                <w:bCs/>
                <w:color w:val="000000"/>
              </w:rPr>
            </w:pPr>
            <w:r>
              <w:rPr>
                <w:bCs/>
                <w:color w:val="000000"/>
              </w:rPr>
              <w:t>212392</w:t>
            </w:r>
          </w:p>
        </w:tc>
      </w:tr>
    </w:tbl>
    <w:p w14:paraId="23F11DDE" w14:textId="77777777" w:rsidR="00C47B86" w:rsidRDefault="00C47B86">
      <w:pPr>
        <w:pBdr>
          <w:top w:val="single" w:sz="6" w:space="0" w:color="FFFFFF"/>
          <w:left w:val="single" w:sz="6" w:space="0" w:color="FFFFFF"/>
          <w:bottom w:val="single" w:sz="6" w:space="0" w:color="FFFFFF"/>
          <w:right w:val="single" w:sz="6" w:space="0" w:color="FFFFFF"/>
        </w:pBdr>
        <w:rPr>
          <w:color w:val="000000"/>
        </w:rPr>
      </w:pPr>
    </w:p>
    <w:p w14:paraId="5A0F24B3" w14:textId="52E39B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2E3CE060" w:rsidR="00CA4CD6" w:rsidRPr="0012561D"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w:t>
      </w:r>
      <w:r w:rsidR="00CA4CD6" w:rsidRPr="0012561D">
        <w:t xml:space="preserve">or reported </w:t>
      </w:r>
      <w:r w:rsidRPr="0012561D">
        <w:t>is</w:t>
      </w:r>
      <w:r w:rsidR="00CA4CD6" w:rsidRPr="0012561D">
        <w:t xml:space="preserve"> required by</w:t>
      </w:r>
      <w:r w:rsidR="00233F0F" w:rsidRPr="0012561D">
        <w:t xml:space="preserve"> the</w:t>
      </w:r>
      <w:r w:rsidR="00CA4CD6" w:rsidRPr="0012561D">
        <w:t xml:space="preserve"> </w:t>
      </w:r>
      <w:r w:rsidR="0012561D" w:rsidRPr="0012561D">
        <w:t>NSPS for Phosphate Rock Plants (40 CFR Part 60, Subpart NN)</w:t>
      </w:r>
      <w:r w:rsidR="00CA4CD6" w:rsidRPr="0012561D">
        <w:t>.</w:t>
      </w:r>
      <w:r w:rsidR="009C7E97" w:rsidRPr="0012561D">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1256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371E20">
            <w:pPr>
              <w:keepNext/>
              <w:keepLines/>
              <w:spacing w:line="120" w:lineRule="exact"/>
            </w:pPr>
          </w:p>
          <w:p w14:paraId="6037C871" w14:textId="77777777" w:rsidR="00CA4CD6" w:rsidRPr="00CF2B37" w:rsidRDefault="00CA4CD6" w:rsidP="00371E20">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2561D" w:rsidRPr="00CF2B37" w14:paraId="3C77EC7A" w14:textId="77777777" w:rsidTr="0012561D">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0B913952" w:rsidR="0012561D" w:rsidRPr="00CF2B37" w:rsidRDefault="0012561D" w:rsidP="00371E20">
            <w:pPr>
              <w:keepNext/>
              <w:keepLines/>
              <w:pBdr>
                <w:top w:val="single" w:sz="6" w:space="0" w:color="FFFFFF"/>
                <w:left w:val="single" w:sz="6" w:space="0" w:color="FFFFFF"/>
                <w:bottom w:val="single" w:sz="6" w:space="0" w:color="FFFFFF"/>
                <w:right w:val="single" w:sz="6" w:space="0" w:color="FFFFFF"/>
              </w:pBdr>
              <w:spacing w:after="58"/>
            </w:pPr>
            <w:r>
              <w:t>Notification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5D50B58F" w:rsidR="0012561D" w:rsidRPr="0012561D" w:rsidRDefault="0012561D" w:rsidP="00371E20">
            <w:pPr>
              <w:keepNext/>
              <w:keepLines/>
              <w:pBdr>
                <w:top w:val="single" w:sz="6" w:space="0" w:color="FFFFFF"/>
                <w:left w:val="single" w:sz="6" w:space="0" w:color="FFFFFF"/>
                <w:bottom w:val="single" w:sz="6" w:space="0" w:color="FFFFFF"/>
                <w:right w:val="single" w:sz="6" w:space="0" w:color="FFFFFF"/>
              </w:pBdr>
              <w:spacing w:after="58"/>
              <w:rPr>
                <w:highlight w:val="yellow"/>
              </w:rPr>
            </w:pPr>
            <w:r w:rsidRPr="003D3931">
              <w:t>60.7(a)(1)</w:t>
            </w:r>
          </w:p>
        </w:tc>
      </w:tr>
      <w:tr w:rsidR="0012561D" w:rsidRPr="00CF2B37" w14:paraId="74DBFC89" w14:textId="77777777" w:rsidTr="0012561D">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4E80AA8B" w:rsidR="0012561D" w:rsidRPr="003D3931" w:rsidRDefault="0012561D" w:rsidP="00505B10">
            <w:pPr>
              <w:keepNext/>
              <w:keepLines/>
              <w:pBdr>
                <w:top w:val="single" w:sz="6" w:space="0" w:color="FFFFFF"/>
                <w:left w:val="single" w:sz="6" w:space="0" w:color="FFFFFF"/>
                <w:bottom w:val="single" w:sz="6" w:space="0" w:color="FFFFFF"/>
                <w:right w:val="single" w:sz="6" w:space="0" w:color="FFFFFF"/>
              </w:pBdr>
              <w:spacing w:after="58"/>
            </w:pPr>
            <w:r w:rsidRPr="003D3931">
              <w:t xml:space="preserve">Notification of actual </w:t>
            </w:r>
            <w:r w:rsidR="00505B10">
              <w:t xml:space="preserve">initial </w:t>
            </w:r>
            <w:r w:rsidRPr="003D3931">
              <w:t>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76A2EB73"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60.7(a)(3)</w:t>
            </w:r>
          </w:p>
        </w:tc>
      </w:tr>
      <w:tr w:rsidR="0012561D" w:rsidRPr="00CF2B37" w14:paraId="1357996C" w14:textId="77777777" w:rsidTr="0012561D">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4E50EC2" w:rsidR="0012561D" w:rsidRPr="003D3931" w:rsidRDefault="0012561D" w:rsidP="00505B10">
            <w:pPr>
              <w:keepNext/>
              <w:keepLines/>
              <w:pBdr>
                <w:top w:val="single" w:sz="6" w:space="0" w:color="FFFFFF"/>
                <w:left w:val="single" w:sz="6" w:space="0" w:color="FFFFFF"/>
                <w:bottom w:val="single" w:sz="6" w:space="0" w:color="FFFFFF"/>
                <w:right w:val="single" w:sz="6" w:space="0" w:color="FFFFFF"/>
              </w:pBdr>
              <w:spacing w:after="58"/>
            </w:pPr>
            <w:r w:rsidRPr="003D3931">
              <w:t xml:space="preserve">Notification of physical or operational change </w:t>
            </w:r>
            <w:r w:rsidR="00505B10">
              <w:t xml:space="preserve">to an existing facility </w:t>
            </w:r>
            <w:r w:rsidRPr="003D3931">
              <w:t>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1EAAA3B8" w14:textId="35171865"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60.7(a)(4)</w:t>
            </w:r>
          </w:p>
        </w:tc>
      </w:tr>
      <w:tr w:rsidR="0012561D" w:rsidRPr="00CF2B37" w14:paraId="082A3A3E" w14:textId="77777777" w:rsidTr="0012561D">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520FB79A"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405E9941" w14:textId="400371C7"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60.7(a)(5)</w:t>
            </w:r>
          </w:p>
        </w:tc>
      </w:tr>
      <w:tr w:rsidR="0012561D" w:rsidRPr="00CF2B37" w14:paraId="64305F2C" w14:textId="77777777" w:rsidTr="0012561D">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5F30A92C"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68D6DA91"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60.8(d)</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1256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rsidP="00371E20">
            <w:pPr>
              <w:keepNext/>
              <w:keepLines/>
              <w:spacing w:line="120" w:lineRule="exact"/>
            </w:pPr>
          </w:p>
          <w:p w14:paraId="361B13EC" w14:textId="77777777" w:rsidR="00CA4CD6" w:rsidRPr="00CF2B37" w:rsidRDefault="00CA4CD6" w:rsidP="00371E20">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12561D" w:rsidRPr="00CF2B37" w14:paraId="46D42E18" w14:textId="77777777" w:rsidTr="0012561D">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44FB738C" w:rsidR="0012561D" w:rsidRPr="00CF2B37" w:rsidRDefault="0012561D" w:rsidP="00371E20">
            <w:pPr>
              <w:keepNext/>
              <w:keepLines/>
              <w:pBdr>
                <w:top w:val="single" w:sz="6" w:space="0" w:color="FFFFFF"/>
                <w:left w:val="single" w:sz="6" w:space="0" w:color="FFFFFF"/>
                <w:bottom w:val="single" w:sz="6" w:space="0" w:color="FFFFFF"/>
                <w:right w:val="single" w:sz="6" w:space="0" w:color="FFFFFF"/>
              </w:pBdr>
              <w:spacing w:after="58"/>
            </w:pPr>
            <w:r>
              <w:t>Report on initial performance test</w:t>
            </w:r>
          </w:p>
        </w:tc>
        <w:tc>
          <w:tcPr>
            <w:tcW w:w="2070" w:type="dxa"/>
            <w:tcBorders>
              <w:top w:val="single" w:sz="7" w:space="0" w:color="000000"/>
              <w:left w:val="single" w:sz="7" w:space="0" w:color="000000"/>
              <w:bottom w:val="single" w:sz="7" w:space="0" w:color="000000"/>
              <w:right w:val="single" w:sz="7" w:space="0" w:color="000000"/>
            </w:tcBorders>
          </w:tcPr>
          <w:p w14:paraId="6DF7646A" w14:textId="7D8CAA88"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60.8(a)</w:t>
            </w:r>
          </w:p>
        </w:tc>
      </w:tr>
      <w:tr w:rsidR="0012561D" w:rsidRPr="00CF2B37" w14:paraId="27CA75D7" w14:textId="77777777" w:rsidTr="0012561D">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6C9B18E2" w:rsidR="0012561D" w:rsidRPr="00CF2B37" w:rsidRDefault="0012561D" w:rsidP="00371E20">
            <w:pPr>
              <w:keepNext/>
              <w:keepLines/>
              <w:pBdr>
                <w:top w:val="single" w:sz="6" w:space="0" w:color="FFFFFF"/>
                <w:left w:val="single" w:sz="6" w:space="0" w:color="FFFFFF"/>
                <w:bottom w:val="single" w:sz="6" w:space="0" w:color="FFFFFF"/>
                <w:right w:val="single" w:sz="6" w:space="0" w:color="FFFFFF"/>
              </w:pBdr>
              <w:spacing w:after="58"/>
            </w:pPr>
            <w:r>
              <w:t>Semiannual report on excess emissions</w:t>
            </w:r>
            <w:r w:rsidR="00732439">
              <w:t xml:space="preserve"> and monitoring systems performance reports</w:t>
            </w:r>
          </w:p>
        </w:tc>
        <w:tc>
          <w:tcPr>
            <w:tcW w:w="2070" w:type="dxa"/>
            <w:tcBorders>
              <w:top w:val="single" w:sz="7" w:space="0" w:color="000000"/>
              <w:left w:val="single" w:sz="7" w:space="0" w:color="000000"/>
              <w:bottom w:val="single" w:sz="7" w:space="0" w:color="000000"/>
              <w:right w:val="single" w:sz="7" w:space="0" w:color="000000"/>
            </w:tcBorders>
          </w:tcPr>
          <w:p w14:paraId="75004E58" w14:textId="2C30D9C5"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25CD366B"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12561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rsidP="00371E20">
            <w:pPr>
              <w:keepNext/>
              <w:keepLines/>
              <w:spacing w:line="120" w:lineRule="exact"/>
            </w:pPr>
          </w:p>
          <w:p w14:paraId="4924ACFC" w14:textId="77777777" w:rsidR="00CA4CD6" w:rsidRPr="00CF2B37" w:rsidRDefault="00CA4CD6" w:rsidP="00371E20">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2561D" w:rsidRPr="00CF2B37" w14:paraId="5FA3A522" w14:textId="77777777" w:rsidTr="0012561D">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B9E347B"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Maintain records of 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4CD69875" w14:textId="3F5014C5"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60.7(b)</w:t>
            </w:r>
          </w:p>
        </w:tc>
      </w:tr>
      <w:tr w:rsidR="0012561D" w:rsidRPr="00CF2B37" w14:paraId="36691C85" w14:textId="77777777" w:rsidTr="0012561D">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7E39AB58"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Maintain all records for two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056F50C0" w:rsidR="0012561D" w:rsidRPr="003D3931" w:rsidRDefault="0012561D" w:rsidP="00371E20">
            <w:pPr>
              <w:keepNext/>
              <w:keepLines/>
              <w:pBdr>
                <w:top w:val="single" w:sz="6" w:space="0" w:color="FFFFFF"/>
                <w:left w:val="single" w:sz="6" w:space="0" w:color="FFFFFF"/>
                <w:bottom w:val="single" w:sz="6" w:space="0" w:color="FFFFFF"/>
                <w:right w:val="single" w:sz="6" w:space="0" w:color="FFFFFF"/>
              </w:pBdr>
              <w:spacing w:after="58"/>
            </w:pPr>
            <w:r w:rsidRPr="003D3931">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533C6217" w14:textId="68E5D1B4" w:rsidR="00371E20" w:rsidRDefault="00371E20">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32773B6C"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4D23A9">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rsidP="00371E20">
            <w:pPr>
              <w:keepNext/>
              <w:keepLines/>
              <w:spacing w:line="120" w:lineRule="exact"/>
              <w:rPr>
                <w:color w:val="000000"/>
              </w:rPr>
            </w:pPr>
          </w:p>
          <w:p w14:paraId="7977683B"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rsidP="00371E20">
            <w:pPr>
              <w:keepNext/>
              <w:keepLines/>
              <w:spacing w:line="120" w:lineRule="exact"/>
              <w:rPr>
                <w:b/>
                <w:bCs/>
                <w:color w:val="000000"/>
              </w:rPr>
            </w:pPr>
          </w:p>
          <w:p w14:paraId="2A5A39C3" w14:textId="104F26E8" w:rsidR="00CA4CD6" w:rsidRDefault="0049327D"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371E20" w:rsidRDefault="00CA4CD6" w:rsidP="00371E20">
            <w:pPr>
              <w:keepNext/>
              <w:keepLines/>
              <w:spacing w:line="120" w:lineRule="exact"/>
            </w:pPr>
          </w:p>
          <w:p w14:paraId="0EC55766" w14:textId="4C21639A" w:rsidR="00CA4CD6" w:rsidRPr="00371E20" w:rsidRDefault="00CA4CD6" w:rsidP="00371E20">
            <w:pPr>
              <w:keepNext/>
              <w:keepLines/>
              <w:pBdr>
                <w:top w:val="single" w:sz="6" w:space="0" w:color="FFFFFF"/>
                <w:left w:val="single" w:sz="6" w:space="0" w:color="FFFFFF"/>
                <w:bottom w:val="single" w:sz="6" w:space="0" w:color="FFFFFF"/>
                <w:right w:val="single" w:sz="6" w:space="0" w:color="FFFFFF"/>
              </w:pBdr>
              <w:spacing w:after="55"/>
            </w:pPr>
            <w:r w:rsidRPr="00371E20">
              <w:t xml:space="preserve">Install, calibrate, maintain, and operate CMS for opacity, or for pressure drop and liquid supply pressure for </w:t>
            </w:r>
            <w:r w:rsidR="00371E20" w:rsidRPr="00371E20">
              <w:t>wet scrubber.</w:t>
            </w:r>
          </w:p>
        </w:tc>
      </w:tr>
      <w:tr w:rsidR="00CA4CD6" w14:paraId="6DB9E5F9"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371E20" w:rsidRDefault="00CA4CD6" w:rsidP="00371E20">
            <w:pPr>
              <w:keepNext/>
              <w:keepLines/>
              <w:spacing w:line="120" w:lineRule="exact"/>
            </w:pPr>
          </w:p>
          <w:p w14:paraId="040C7A3B" w14:textId="2611AA16" w:rsidR="00CA4CD6" w:rsidRPr="00371E20" w:rsidRDefault="00CA4CD6" w:rsidP="00371E20">
            <w:pPr>
              <w:keepNext/>
              <w:keepLines/>
              <w:pBdr>
                <w:top w:val="single" w:sz="6" w:space="0" w:color="FFFFFF"/>
                <w:left w:val="single" w:sz="6" w:space="0" w:color="FFFFFF"/>
                <w:bottom w:val="single" w:sz="6" w:space="0" w:color="FFFFFF"/>
                <w:right w:val="single" w:sz="6" w:space="0" w:color="FFFFFF"/>
              </w:pBdr>
              <w:spacing w:after="55"/>
            </w:pPr>
            <w:r w:rsidRPr="00371E20">
              <w:t xml:space="preserve">Perform initial performance test, Reference Method </w:t>
            </w:r>
            <w:r w:rsidR="00371E20" w:rsidRPr="00371E20">
              <w:t>5 and 9</w:t>
            </w:r>
            <w:r w:rsidRPr="00371E20">
              <w:t xml:space="preserve"> test</w:t>
            </w:r>
            <w:r w:rsidR="00371E20" w:rsidRPr="00371E20">
              <w:t>s</w:t>
            </w:r>
            <w:r w:rsidRPr="00371E20">
              <w:t>, and repeat performance tests if necessary.</w:t>
            </w:r>
          </w:p>
        </w:tc>
      </w:tr>
      <w:tr w:rsidR="00CA4CD6" w14:paraId="3E845C8F"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371E20" w:rsidRDefault="00CA4CD6" w:rsidP="00371E20">
            <w:pPr>
              <w:keepNext/>
              <w:keepLines/>
              <w:spacing w:line="120" w:lineRule="exact"/>
            </w:pPr>
          </w:p>
          <w:p w14:paraId="32FA11A9" w14:textId="77777777" w:rsidR="00CA4CD6" w:rsidRPr="00371E20" w:rsidRDefault="00CA4CD6" w:rsidP="00371E20">
            <w:pPr>
              <w:keepNext/>
              <w:keepLines/>
              <w:pBdr>
                <w:top w:val="single" w:sz="6" w:space="0" w:color="FFFFFF"/>
                <w:left w:val="single" w:sz="6" w:space="0" w:color="FFFFFF"/>
                <w:bottom w:val="single" w:sz="6" w:space="0" w:color="FFFFFF"/>
                <w:right w:val="single" w:sz="6" w:space="0" w:color="FFFFFF"/>
              </w:pBdr>
              <w:spacing w:after="55"/>
            </w:pPr>
            <w:r w:rsidRPr="00371E20">
              <w:t>Write the notifications and reports listed above.</w:t>
            </w:r>
          </w:p>
        </w:tc>
      </w:tr>
      <w:tr w:rsidR="00CA4CD6" w14:paraId="0AF39510"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rsidP="00371E20">
            <w:pPr>
              <w:keepNext/>
              <w:keepLines/>
              <w:spacing w:line="120" w:lineRule="exact"/>
              <w:rPr>
                <w:color w:val="000000"/>
              </w:rPr>
            </w:pPr>
          </w:p>
          <w:p w14:paraId="7BA88497"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rsidP="00371E20">
            <w:pPr>
              <w:keepNext/>
              <w:keepLines/>
              <w:spacing w:line="120" w:lineRule="exact"/>
              <w:rPr>
                <w:color w:val="000000"/>
              </w:rPr>
            </w:pPr>
          </w:p>
          <w:p w14:paraId="45548886"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rsidP="00371E20">
            <w:pPr>
              <w:keepNext/>
              <w:keepLines/>
              <w:spacing w:line="120" w:lineRule="exact"/>
              <w:rPr>
                <w:color w:val="000000"/>
              </w:rPr>
            </w:pPr>
          </w:p>
          <w:p w14:paraId="0826CF44"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bl>
    <w:p w14:paraId="64C5AEC0" w14:textId="77777777" w:rsidR="00F56F13" w:rsidRDefault="00F56F13">
      <w:r>
        <w:br w:type="page"/>
      </w: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49D0EACC"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24803032" w:rsidR="00CA4CD6" w:rsidRDefault="00CA4CD6" w:rsidP="00371E20">
            <w:pPr>
              <w:keepNext/>
              <w:keepLines/>
              <w:spacing w:line="120" w:lineRule="exact"/>
              <w:rPr>
                <w:color w:val="000000"/>
              </w:rPr>
            </w:pPr>
          </w:p>
          <w:p w14:paraId="4546D7C8"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rsidTr="004D23A9">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rsidP="00371E20">
            <w:pPr>
              <w:keepNext/>
              <w:keepLines/>
              <w:spacing w:line="120" w:lineRule="exact"/>
              <w:rPr>
                <w:color w:val="000000"/>
              </w:rPr>
            </w:pPr>
          </w:p>
          <w:p w14:paraId="350FE487"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4D23A9">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rsidP="00371E20">
            <w:pPr>
              <w:keepNext/>
              <w:keepLines/>
              <w:spacing w:line="120" w:lineRule="exact"/>
              <w:rPr>
                <w:color w:val="000000"/>
              </w:rPr>
            </w:pPr>
          </w:p>
          <w:p w14:paraId="0D6818D7"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F2956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61C52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C838E7">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371E20">
            <w:pPr>
              <w:keepNext/>
              <w:keepLines/>
              <w:spacing w:line="120" w:lineRule="exact"/>
              <w:rPr>
                <w:color w:val="000000"/>
              </w:rPr>
            </w:pPr>
          </w:p>
          <w:p w14:paraId="05C22BE9"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371E20">
            <w:pPr>
              <w:keepNext/>
              <w:keepLines/>
              <w:spacing w:line="120" w:lineRule="exact"/>
              <w:rPr>
                <w:color w:val="000000"/>
              </w:rPr>
            </w:pPr>
          </w:p>
          <w:p w14:paraId="38CEAAD5"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371E20">
            <w:pPr>
              <w:keepNext/>
              <w:keepLines/>
              <w:spacing w:line="120" w:lineRule="exact"/>
              <w:rPr>
                <w:color w:val="000000"/>
              </w:rPr>
            </w:pPr>
          </w:p>
          <w:p w14:paraId="139C96FE" w14:textId="77777777" w:rsidR="00CA4CD6" w:rsidRDefault="00CA4CD6" w:rsidP="00371E20">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371E20">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1F9F06B1" w:rsidR="00CA4CD6" w:rsidRPr="00371E20" w:rsidRDefault="00CA4CD6">
      <w:pPr>
        <w:pBdr>
          <w:top w:val="single" w:sz="6" w:space="0" w:color="FFFFFF"/>
          <w:left w:val="single" w:sz="6" w:space="0" w:color="FFFFFF"/>
          <w:bottom w:val="single" w:sz="6" w:space="0" w:color="FFFFFF"/>
          <w:right w:val="single" w:sz="6" w:space="0" w:color="FFFFFF"/>
        </w:pBdr>
        <w:ind w:firstLine="720"/>
      </w:pPr>
      <w:r w:rsidRPr="00371E20">
        <w:t xml:space="preserve">Following notification of startup, the reviewing authority </w:t>
      </w:r>
      <w:r w:rsidR="002B29A7" w:rsidRPr="00371E20">
        <w:t xml:space="preserve">could </w:t>
      </w:r>
      <w:r w:rsidRPr="00371E20">
        <w:t>inspect the source to determine whether the pollution control devices are p</w:t>
      </w:r>
      <w:r w:rsidR="00371E20" w:rsidRPr="00371E20">
        <w:t xml:space="preserve">roperly installed and operated. </w:t>
      </w:r>
      <w:r w:rsidRPr="00371E20">
        <w:t>Performance test reports are used by the Agency to discern a source</w:t>
      </w:r>
      <w:r w:rsidR="004C701D" w:rsidRPr="00371E20">
        <w:t>’</w:t>
      </w:r>
      <w:r w:rsidRPr="00371E20">
        <w:t>s initial capability to com</w:t>
      </w:r>
      <w:r w:rsidR="00371E20" w:rsidRPr="00371E20">
        <w:t xml:space="preserve">ply with the emission standard, and </w:t>
      </w:r>
      <w:r w:rsidRPr="00371E20">
        <w:t>note the operating conditions under</w:t>
      </w:r>
      <w:r w:rsidR="00371E20" w:rsidRPr="00371E20">
        <w:t xml:space="preserve"> which compliance was achieved.</w:t>
      </w:r>
      <w:r w:rsidR="009C7E97" w:rsidRPr="00371E20">
        <w:t xml:space="preserve"> </w:t>
      </w:r>
      <w:r w:rsidRPr="00371E20">
        <w:t>Data and records maintained by the respondents are tabulated and published for use in compliance and enforcement programs.</w:t>
      </w:r>
      <w:r w:rsidR="009C7E97" w:rsidRPr="00371E20">
        <w:t xml:space="preserve"> </w:t>
      </w:r>
      <w:r w:rsidRPr="00371E20">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FA92B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 The records required by this regulation must be retained by the owner/operator </w:t>
      </w:r>
      <w:r w:rsidRPr="00371E20">
        <w:t xml:space="preserve">for two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Pr="00371E20" w:rsidRDefault="00CA4CD6" w:rsidP="006E4A6E">
      <w:pPr>
        <w:pBdr>
          <w:top w:val="single" w:sz="6" w:space="0" w:color="FFFFFF"/>
          <w:left w:val="single" w:sz="6" w:space="0" w:color="FFFFFF"/>
          <w:bottom w:val="single" w:sz="6" w:space="0" w:color="FFFFFF"/>
          <w:right w:val="single" w:sz="6" w:space="0" w:color="FFFFFF"/>
        </w:pBdr>
      </w:pPr>
    </w:p>
    <w:p w14:paraId="4F4B437F" w14:textId="2A8A095E" w:rsidR="00CA4CD6" w:rsidRPr="00371E20" w:rsidRDefault="00CA4CD6" w:rsidP="00371E20">
      <w:pPr>
        <w:pBdr>
          <w:top w:val="single" w:sz="6" w:space="0" w:color="FFFFFF"/>
          <w:left w:val="single" w:sz="6" w:space="0" w:color="FFFFFF"/>
          <w:bottom w:val="single" w:sz="6" w:space="0" w:color="FFFFFF"/>
          <w:right w:val="single" w:sz="6" w:space="0" w:color="FFFFFF"/>
        </w:pBdr>
        <w:ind w:firstLine="720"/>
      </w:pPr>
      <w:r w:rsidRPr="00371E20">
        <w:t>A majority of the respondents are large entities (i.e., large businesses).</w:t>
      </w:r>
      <w:r w:rsidR="009C7E97" w:rsidRPr="00371E20">
        <w:t xml:space="preserve"> </w:t>
      </w:r>
      <w:r w:rsidRPr="00371E20">
        <w:t>However, the impact on small entities (i.e., small businesses) was taken into consideration during the d</w:t>
      </w:r>
      <w:r w:rsidR="00371E20" w:rsidRPr="00371E20">
        <w:t xml:space="preserve">evelopment of the regulation. </w:t>
      </w:r>
      <w:r w:rsidRPr="00371E20">
        <w:t>Due to technical considerations involving the process operations and the types of control equipment employed, the recordkeeping and reporting requirements are the same for both small and large entities.</w:t>
      </w:r>
      <w:r w:rsidR="009C7E97" w:rsidRPr="00371E20">
        <w:t xml:space="preserve"> </w:t>
      </w:r>
      <w:r w:rsidRPr="00371E20">
        <w:t xml:space="preserve">The Agency considers these </w:t>
      </w:r>
      <w:r w:rsidR="002B29A7" w:rsidRPr="00371E20">
        <w:t xml:space="preserve">to be the minimum </w:t>
      </w:r>
      <w:r w:rsidRPr="00371E20">
        <w:t>requirements needed to ensure compliance and, therefore, cannot reduce them further for small entities.</w:t>
      </w:r>
      <w:r w:rsidR="009C7E97" w:rsidRPr="00371E20">
        <w:t xml:space="preserve"> </w:t>
      </w:r>
      <w:r w:rsidRPr="00371E20">
        <w:t>To the extent that larger businesses can use economies of scale to reduce their burden, the overall burden will be reduced.</w:t>
      </w:r>
    </w:p>
    <w:p w14:paraId="2324259B" w14:textId="7BA0CBAB"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793D439"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C838E7">
        <w:rPr>
          <w:color w:val="000000"/>
        </w:rPr>
        <w:t xml:space="preserve"> in</w:t>
      </w:r>
      <w:r w:rsidR="007A458D">
        <w:rPr>
          <w:color w:val="000000"/>
        </w:rPr>
        <w:t xml:space="preserve"> </w:t>
      </w:r>
      <w:r>
        <w:rPr>
          <w:color w:val="000000"/>
        </w:rPr>
        <w:t xml:space="preserve">Table 1: </w:t>
      </w:r>
      <w:r w:rsidR="00CF2B37" w:rsidRPr="00724BC7">
        <w:t>Annual Respondent Bur</w:t>
      </w:r>
      <w:r w:rsidR="00CF2B37" w:rsidRPr="00371E20">
        <w:t>den and Cost –</w:t>
      </w:r>
      <w:r w:rsidRPr="00371E20">
        <w:t xml:space="preserve"> </w:t>
      </w:r>
      <w:r w:rsidR="00371E20" w:rsidRPr="00371E20">
        <w:t>NSPS for Phosphate Rock Plants (40 CFR Part 60, Subpart NN) (Renewal)</w:t>
      </w:r>
      <w:r w:rsidRPr="00371E20">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7D3A44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D4195B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838E7">
        <w:rPr>
          <w:color w:val="000000"/>
        </w:rPr>
        <w:t>either</w:t>
      </w:r>
      <w:r>
        <w:rPr>
          <w:color w:val="000000"/>
        </w:rPr>
        <w:t xml:space="preserve"> conduct </w:t>
      </w:r>
      <w:r w:rsidR="00C838E7">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819E6B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C838E7">
        <w:rPr>
          <w:color w:val="000000"/>
        </w:rPr>
        <w:t>-</w:t>
      </w:r>
      <w:r>
        <w:rPr>
          <w:color w:val="000000"/>
        </w:rPr>
        <w:t>keeping and reporting requirement</w:t>
      </w:r>
      <w:r w:rsidR="004C701D">
        <w:rPr>
          <w:color w:val="000000"/>
        </w:rPr>
        <w:t xml:space="preserve">s is estimated </w:t>
      </w:r>
      <w:r w:rsidR="004C701D" w:rsidRPr="00965059">
        <w:t xml:space="preserve">to be </w:t>
      </w:r>
      <w:r w:rsidR="00965059" w:rsidRPr="00965059">
        <w:t>1,</w:t>
      </w:r>
      <w:r w:rsidR="00987600" w:rsidRPr="00965059">
        <w:t>8</w:t>
      </w:r>
      <w:r w:rsidR="00987600">
        <w:t>6</w:t>
      </w:r>
      <w:r w:rsidR="00987600" w:rsidRPr="00965059">
        <w:t xml:space="preserve">0 </w:t>
      </w:r>
      <w:r w:rsidR="00965059" w:rsidRPr="00965059">
        <w:t>hours</w:t>
      </w:r>
      <w:r w:rsidR="004C701D" w:rsidRPr="00965059">
        <w:t xml:space="preserve"> (</w:t>
      </w:r>
      <w:r w:rsidRPr="00965059">
        <w:t>Total Labor Hours from Table 1</w:t>
      </w:r>
      <w:r w:rsidR="00C838E7">
        <w:t xml:space="preserve"> below</w:t>
      </w:r>
      <w:r w:rsidRPr="00965059">
        <w:t>).</w:t>
      </w:r>
      <w:r w:rsidR="001C5991" w:rsidRPr="00965059">
        <w:t xml:space="preserve"> T</w:t>
      </w:r>
      <w:r w:rsidRPr="00965059">
        <w:t>hese hours are based on Agency studies and background documen</w:t>
      </w:r>
      <w:r w:rsidR="004C701D" w:rsidRPr="00965059">
        <w:t xml:space="preserve">ts </w:t>
      </w:r>
      <w:r w:rsidR="004C701D" w:rsidRPr="00371E20">
        <w:t xml:space="preserve">from the development of the </w:t>
      </w:r>
      <w:r w:rsidRPr="00371E20">
        <w:t>regulation, Agency knowledge and experience with the NSPS program</w:t>
      </w:r>
      <w:r>
        <w:rPr>
          <w:color w:val="000000"/>
        </w:rPr>
        <w:t xml:space="preserve">, </w:t>
      </w:r>
      <w:r w:rsidR="00C838E7">
        <w:rPr>
          <w:color w:val="000000"/>
        </w:rPr>
        <w:t xml:space="preserve">    </w:t>
      </w:r>
      <w:r>
        <w:rPr>
          <w:color w:val="000000"/>
        </w:rPr>
        <w:t>the previously</w:t>
      </w:r>
      <w:r w:rsidR="00C838E7">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E7584E1" w14:textId="2FB95873" w:rsidR="00CA4CD6" w:rsidRPr="0062096E" w:rsidRDefault="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0BF9950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0D71CD1" w14:textId="77777777" w:rsidR="0062096E" w:rsidRDefault="0062096E"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4A836547" w14:textId="2997CFFC" w:rsidR="00CA4CD6" w:rsidRPr="0062096E" w:rsidRDefault="00CA4CD6" w:rsidP="0062096E">
      <w:pPr>
        <w:pBdr>
          <w:top w:val="single" w:sz="6" w:space="0" w:color="FFFFFF"/>
          <w:left w:val="single" w:sz="6" w:space="0" w:color="FFFFFF"/>
          <w:bottom w:val="single" w:sz="6" w:space="0" w:color="FFFFFF"/>
          <w:right w:val="single" w:sz="6" w:space="0" w:color="FFFFFF"/>
        </w:pBdr>
        <w:ind w:firstLine="720"/>
      </w:pPr>
      <w:r w:rsidRPr="0062096E">
        <w:t>The type of industry costs associated with the information collection activ</w:t>
      </w:r>
      <w:r w:rsidR="0062096E" w:rsidRPr="0062096E">
        <w:t>ities in the subject standard</w:t>
      </w:r>
      <w:r w:rsidRPr="0062096E">
        <w:t xml:space="preserve"> are both labor costs which are addressed elsewhere in this ICR and the costs associated with continuous monitoring.</w:t>
      </w:r>
      <w:r w:rsidR="009C7E97" w:rsidRPr="0062096E">
        <w:t xml:space="preserve"> </w:t>
      </w:r>
      <w:r w:rsidRPr="0062096E">
        <w:t>The capital/startup costs are one</w:t>
      </w:r>
      <w:r w:rsidR="00987600">
        <w:t>-</w:t>
      </w:r>
      <w:r w:rsidRPr="0062096E">
        <w:t>time costs when a facility becomes subject to the regulation.</w:t>
      </w:r>
      <w:r w:rsidR="009C7E97" w:rsidRPr="0062096E">
        <w:t xml:space="preserve"> </w:t>
      </w:r>
      <w:r w:rsidRPr="0062096E">
        <w:t>The annual operation and maintenance costs are the ongoing costs to maintain the monitor and other costs such as photocopying and pos</w:t>
      </w:r>
      <w:r w:rsidR="0062096E" w:rsidRPr="0062096E">
        <w:t>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jc w:val="center"/>
        <w:tblLayout w:type="fixed"/>
        <w:tblCellMar>
          <w:left w:w="111" w:type="dxa"/>
          <w:right w:w="111" w:type="dxa"/>
        </w:tblCellMar>
        <w:tblLook w:val="0000" w:firstRow="0" w:lastRow="0" w:firstColumn="0" w:lastColumn="0" w:noHBand="0" w:noVBand="0"/>
      </w:tblPr>
      <w:tblGrid>
        <w:gridCol w:w="1380"/>
        <w:gridCol w:w="1440"/>
        <w:gridCol w:w="1410"/>
        <w:gridCol w:w="1440"/>
        <w:gridCol w:w="1290"/>
        <w:gridCol w:w="1260"/>
        <w:gridCol w:w="1350"/>
      </w:tblGrid>
      <w:tr w:rsidR="00A73600" w14:paraId="36F2DCEA" w14:textId="77777777" w:rsidTr="00164F3C">
        <w:trPr>
          <w:tblHeader/>
          <w:jc w:val="cent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164F3C">
        <w:trPr>
          <w:jc w:val="center"/>
        </w:trPr>
        <w:tc>
          <w:tcPr>
            <w:tcW w:w="138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965059">
            <w:pPr>
              <w:spacing w:line="120" w:lineRule="exact"/>
              <w:jc w:val="center"/>
              <w:rPr>
                <w:b/>
                <w:bCs/>
                <w:color w:val="000000"/>
              </w:rPr>
            </w:pPr>
          </w:p>
          <w:p w14:paraId="2E634962"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965059">
            <w:pPr>
              <w:spacing w:line="120" w:lineRule="exact"/>
              <w:jc w:val="center"/>
              <w:rPr>
                <w:color w:val="000000"/>
                <w:sz w:val="20"/>
                <w:szCs w:val="20"/>
              </w:rPr>
            </w:pPr>
          </w:p>
          <w:p w14:paraId="33FE5E98"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41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965059">
            <w:pPr>
              <w:spacing w:line="120" w:lineRule="exact"/>
              <w:jc w:val="center"/>
              <w:rPr>
                <w:color w:val="000000"/>
                <w:sz w:val="20"/>
                <w:szCs w:val="20"/>
              </w:rPr>
            </w:pPr>
          </w:p>
          <w:p w14:paraId="3777DB98"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43870F04" w:rsidR="00CA4CD6" w:rsidRPr="00965059"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New Respondents</w:t>
            </w:r>
            <w:r w:rsidR="00965059">
              <w:rPr>
                <w:color w:val="000000"/>
                <w:sz w:val="20"/>
                <w:szCs w:val="20"/>
              </w:rPr>
              <w:t xml:space="preserve"> </w:t>
            </w:r>
            <w:r w:rsidR="00965059">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965059">
            <w:pPr>
              <w:spacing w:line="120" w:lineRule="exact"/>
              <w:jc w:val="center"/>
              <w:rPr>
                <w:color w:val="000000"/>
                <w:sz w:val="20"/>
                <w:szCs w:val="20"/>
              </w:rPr>
            </w:pPr>
          </w:p>
          <w:p w14:paraId="58891F26"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CC7A166" w14:textId="77777777" w:rsidR="009325F4" w:rsidRDefault="00CA4CD6" w:rsidP="00965059">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Total Capital/Startup Cost,</w:t>
            </w:r>
            <w:r w:rsidR="009C7E97">
              <w:rPr>
                <w:color w:val="000000"/>
                <w:sz w:val="20"/>
                <w:szCs w:val="20"/>
              </w:rPr>
              <w:t xml:space="preserve"> </w:t>
            </w:r>
          </w:p>
          <w:p w14:paraId="1F7CDD68" w14:textId="09392433" w:rsidR="00CA4CD6" w:rsidRPr="009325F4"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(B X C)</w:t>
            </w:r>
            <w:r w:rsidR="009325F4">
              <w:rPr>
                <w:color w:val="000000"/>
                <w:sz w:val="20"/>
                <w:szCs w:val="20"/>
              </w:rPr>
              <w:t xml:space="preserve"> </w:t>
            </w:r>
            <w:r w:rsidR="009325F4">
              <w:rPr>
                <w:color w:val="000000"/>
                <w:sz w:val="20"/>
                <w:szCs w:val="20"/>
                <w:vertAlign w:val="superscript"/>
              </w:rPr>
              <w:t>b</w:t>
            </w:r>
          </w:p>
        </w:tc>
        <w:tc>
          <w:tcPr>
            <w:tcW w:w="129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965059">
            <w:pPr>
              <w:spacing w:line="120" w:lineRule="exact"/>
              <w:jc w:val="center"/>
              <w:rPr>
                <w:color w:val="000000"/>
                <w:sz w:val="20"/>
                <w:szCs w:val="20"/>
              </w:rPr>
            </w:pPr>
          </w:p>
          <w:p w14:paraId="75AD19E2"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965059">
            <w:pPr>
              <w:spacing w:line="120" w:lineRule="exact"/>
              <w:jc w:val="center"/>
              <w:rPr>
                <w:color w:val="000000"/>
                <w:sz w:val="20"/>
                <w:szCs w:val="20"/>
              </w:rPr>
            </w:pPr>
          </w:p>
          <w:p w14:paraId="3B82CC33"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965059">
            <w:pPr>
              <w:spacing w:line="120" w:lineRule="exact"/>
              <w:jc w:val="center"/>
              <w:rPr>
                <w:color w:val="000000"/>
                <w:sz w:val="20"/>
                <w:szCs w:val="20"/>
              </w:rPr>
            </w:pPr>
          </w:p>
          <w:p w14:paraId="225E9FBD"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96505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6B0A3CF3" w:rsidR="00CA4CD6" w:rsidRPr="009325F4" w:rsidRDefault="00CA4CD6" w:rsidP="00965059">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(E X F)</w:t>
            </w:r>
            <w:r w:rsidR="009325F4">
              <w:rPr>
                <w:color w:val="000000"/>
                <w:sz w:val="20"/>
                <w:szCs w:val="20"/>
              </w:rPr>
              <w:t xml:space="preserve"> </w:t>
            </w:r>
            <w:r w:rsidR="009325F4">
              <w:rPr>
                <w:color w:val="000000"/>
                <w:sz w:val="20"/>
                <w:szCs w:val="20"/>
                <w:vertAlign w:val="superscript"/>
              </w:rPr>
              <w:t>b</w:t>
            </w:r>
          </w:p>
        </w:tc>
      </w:tr>
      <w:tr w:rsidR="0062096E" w14:paraId="4AA20F59" w14:textId="77777777" w:rsidTr="00164F3C">
        <w:trPr>
          <w:jc w:val="center"/>
        </w:trPr>
        <w:tc>
          <w:tcPr>
            <w:tcW w:w="1380" w:type="dxa"/>
            <w:tcBorders>
              <w:top w:val="single" w:sz="7" w:space="0" w:color="000000"/>
              <w:left w:val="single" w:sz="7" w:space="0" w:color="000000"/>
              <w:bottom w:val="single" w:sz="8" w:space="0" w:color="000000"/>
              <w:right w:val="single" w:sz="6" w:space="0" w:color="FFFFFF"/>
            </w:tcBorders>
            <w:vAlign w:val="center"/>
          </w:tcPr>
          <w:p w14:paraId="2113507C" w14:textId="5AEBB9FB" w:rsidR="0062096E" w:rsidRDefault="0062096E" w:rsidP="0062096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Continuous Opacity Monitor</w:t>
            </w:r>
          </w:p>
        </w:tc>
        <w:tc>
          <w:tcPr>
            <w:tcW w:w="1440" w:type="dxa"/>
            <w:tcBorders>
              <w:top w:val="single" w:sz="7" w:space="0" w:color="000000"/>
              <w:left w:val="single" w:sz="7" w:space="0" w:color="000000"/>
              <w:bottom w:val="single" w:sz="8" w:space="0" w:color="000000"/>
              <w:right w:val="single" w:sz="6" w:space="0" w:color="FFFFFF"/>
            </w:tcBorders>
            <w:vAlign w:val="center"/>
          </w:tcPr>
          <w:p w14:paraId="061FAA92" w14:textId="204AA6A1" w:rsidR="0062096E"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$37,000</w:t>
            </w:r>
          </w:p>
        </w:tc>
        <w:tc>
          <w:tcPr>
            <w:tcW w:w="1410" w:type="dxa"/>
            <w:tcBorders>
              <w:top w:val="single" w:sz="7" w:space="0" w:color="000000"/>
              <w:left w:val="single" w:sz="7" w:space="0" w:color="000000"/>
              <w:bottom w:val="single" w:sz="8" w:space="0" w:color="000000"/>
              <w:right w:val="single" w:sz="6" w:space="0" w:color="FFFFFF"/>
            </w:tcBorders>
            <w:vAlign w:val="center"/>
          </w:tcPr>
          <w:p w14:paraId="1B77751D" w14:textId="6AE73D29" w:rsidR="0062096E" w:rsidRPr="00965059"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sidRPr="00965059">
              <w:rPr>
                <w:sz w:val="20"/>
                <w:szCs w:val="20"/>
              </w:rPr>
              <w:t>0.33</w:t>
            </w:r>
          </w:p>
        </w:tc>
        <w:tc>
          <w:tcPr>
            <w:tcW w:w="1440" w:type="dxa"/>
            <w:tcBorders>
              <w:top w:val="single" w:sz="7" w:space="0" w:color="000000"/>
              <w:left w:val="single" w:sz="7" w:space="0" w:color="000000"/>
              <w:bottom w:val="single" w:sz="8" w:space="0" w:color="000000"/>
              <w:right w:val="single" w:sz="6" w:space="0" w:color="FFFFFF"/>
            </w:tcBorders>
            <w:vAlign w:val="center"/>
          </w:tcPr>
          <w:p w14:paraId="07F59DF4" w14:textId="44224375" w:rsidR="0062096E"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$12,210</w:t>
            </w:r>
          </w:p>
        </w:tc>
        <w:tc>
          <w:tcPr>
            <w:tcW w:w="1290" w:type="dxa"/>
            <w:tcBorders>
              <w:top w:val="single" w:sz="7" w:space="0" w:color="000000"/>
              <w:left w:val="single" w:sz="7" w:space="0" w:color="000000"/>
              <w:bottom w:val="single" w:sz="8" w:space="0" w:color="000000"/>
              <w:right w:val="single" w:sz="6" w:space="0" w:color="FFFFFF"/>
            </w:tcBorders>
            <w:vAlign w:val="center"/>
          </w:tcPr>
          <w:p w14:paraId="014C668B" w14:textId="7182B931" w:rsidR="0062096E"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$8,400</w:t>
            </w:r>
          </w:p>
        </w:tc>
        <w:tc>
          <w:tcPr>
            <w:tcW w:w="1260" w:type="dxa"/>
            <w:tcBorders>
              <w:top w:val="single" w:sz="7" w:space="0" w:color="000000"/>
              <w:left w:val="single" w:sz="7" w:space="0" w:color="000000"/>
              <w:bottom w:val="single" w:sz="8" w:space="0" w:color="000000"/>
              <w:right w:val="single" w:sz="6" w:space="0" w:color="FFFFFF"/>
            </w:tcBorders>
            <w:vAlign w:val="center"/>
          </w:tcPr>
          <w:p w14:paraId="7704BF82" w14:textId="42E8F470" w:rsidR="0062096E"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r w:rsidR="009325F4">
              <w:rPr>
                <w:sz w:val="20"/>
                <w:szCs w:val="20"/>
              </w:rPr>
              <w:t>5</w:t>
            </w:r>
            <w:r>
              <w:rPr>
                <w:sz w:val="20"/>
                <w:szCs w:val="20"/>
              </w:rPr>
              <w:t>.33</w:t>
            </w:r>
          </w:p>
        </w:tc>
        <w:tc>
          <w:tcPr>
            <w:tcW w:w="1350" w:type="dxa"/>
            <w:tcBorders>
              <w:top w:val="single" w:sz="7" w:space="0" w:color="000000"/>
              <w:left w:val="single" w:sz="7" w:space="0" w:color="000000"/>
              <w:bottom w:val="single" w:sz="8" w:space="0" w:color="000000"/>
              <w:right w:val="single" w:sz="7" w:space="0" w:color="000000"/>
            </w:tcBorders>
            <w:vAlign w:val="center"/>
          </w:tcPr>
          <w:p w14:paraId="38C7234D" w14:textId="20651220" w:rsidR="0062096E" w:rsidRDefault="0062096E" w:rsidP="00164F3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w:t>
            </w:r>
            <w:r w:rsidR="009325F4">
              <w:rPr>
                <w:sz w:val="20"/>
                <w:szCs w:val="20"/>
              </w:rPr>
              <w:t>128,772</w:t>
            </w:r>
          </w:p>
        </w:tc>
      </w:tr>
      <w:tr w:rsidR="0062096E" w:rsidRPr="00164F3C" w14:paraId="1A098479" w14:textId="77777777" w:rsidTr="00164F3C">
        <w:trPr>
          <w:jc w:val="center"/>
        </w:trPr>
        <w:tc>
          <w:tcPr>
            <w:tcW w:w="1380" w:type="dxa"/>
            <w:tcBorders>
              <w:top w:val="single" w:sz="8" w:space="0" w:color="000000"/>
              <w:left w:val="single" w:sz="8" w:space="0" w:color="000000"/>
              <w:bottom w:val="single" w:sz="4" w:space="0" w:color="auto"/>
              <w:right w:val="single" w:sz="8" w:space="0" w:color="000000"/>
            </w:tcBorders>
          </w:tcPr>
          <w:p w14:paraId="4601E0EA" w14:textId="43175C95" w:rsidR="0062096E" w:rsidRPr="00164F3C" w:rsidRDefault="0062096E" w:rsidP="0062096E">
            <w:pPr>
              <w:pBdr>
                <w:top w:val="single" w:sz="6" w:space="0" w:color="FFFFFF"/>
                <w:left w:val="single" w:sz="6" w:space="0" w:color="FFFFFF"/>
                <w:bottom w:val="single" w:sz="6" w:space="0" w:color="FFFFFF"/>
                <w:right w:val="single" w:sz="6" w:space="0" w:color="FFFFFF"/>
              </w:pBdr>
              <w:rPr>
                <w:b/>
                <w:color w:val="000000"/>
                <w:sz w:val="20"/>
                <w:szCs w:val="20"/>
              </w:rPr>
            </w:pPr>
            <w:r w:rsidRPr="00164F3C">
              <w:rPr>
                <w:b/>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tcPr>
          <w:p w14:paraId="13552B0F" w14:textId="77777777"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10" w:type="dxa"/>
            <w:tcBorders>
              <w:top w:val="single" w:sz="8" w:space="0" w:color="000000"/>
              <w:left w:val="single" w:sz="8" w:space="0" w:color="000000"/>
              <w:bottom w:val="single" w:sz="4" w:space="0" w:color="auto"/>
              <w:right w:val="single" w:sz="8" w:space="0" w:color="000000"/>
            </w:tcBorders>
          </w:tcPr>
          <w:p w14:paraId="4A19CEED" w14:textId="77777777"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14:paraId="1767CA2C" w14:textId="0BB5A553"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64F3C">
              <w:rPr>
                <w:b/>
                <w:color w:val="000000"/>
                <w:sz w:val="20"/>
                <w:szCs w:val="20"/>
              </w:rPr>
              <w:t>$12,200</w:t>
            </w:r>
          </w:p>
        </w:tc>
        <w:tc>
          <w:tcPr>
            <w:tcW w:w="1290" w:type="dxa"/>
            <w:tcBorders>
              <w:top w:val="single" w:sz="8" w:space="0" w:color="000000"/>
              <w:left w:val="single" w:sz="8" w:space="0" w:color="000000"/>
              <w:bottom w:val="single" w:sz="4" w:space="0" w:color="auto"/>
              <w:right w:val="single" w:sz="8" w:space="0" w:color="000000"/>
            </w:tcBorders>
          </w:tcPr>
          <w:p w14:paraId="06638837" w14:textId="77777777"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14:paraId="02B7CA14" w14:textId="77777777"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tcPr>
          <w:p w14:paraId="4EA138B6" w14:textId="21795D94" w:rsidR="0062096E" w:rsidRPr="00164F3C" w:rsidRDefault="0062096E" w:rsidP="00164F3C">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164F3C">
              <w:rPr>
                <w:b/>
                <w:color w:val="000000"/>
                <w:sz w:val="20"/>
                <w:szCs w:val="20"/>
              </w:rPr>
              <w:t>$</w:t>
            </w:r>
            <w:r w:rsidR="009325F4" w:rsidRPr="00164F3C">
              <w:rPr>
                <w:b/>
                <w:color w:val="000000"/>
                <w:sz w:val="20"/>
                <w:szCs w:val="20"/>
              </w:rPr>
              <w:t>129,000</w:t>
            </w:r>
          </w:p>
        </w:tc>
      </w:tr>
    </w:tbl>
    <w:p w14:paraId="4DC0C361" w14:textId="64EE27B2" w:rsidR="009325F4" w:rsidRPr="009325F4"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sidR="009325F4">
        <w:rPr>
          <w:color w:val="000000"/>
        </w:rPr>
        <w:tab/>
      </w:r>
      <w:r w:rsidR="009325F4">
        <w:rPr>
          <w:color w:val="000000"/>
          <w:vertAlign w:val="superscript"/>
        </w:rPr>
        <w:t>a</w:t>
      </w:r>
      <w:r w:rsidR="000B2E1C" w:rsidRPr="00272D68">
        <w:rPr>
          <w:sz w:val="20"/>
          <w:szCs w:val="20"/>
        </w:rPr>
        <w:t xml:space="preserve"> </w:t>
      </w:r>
      <w:r w:rsidR="009325F4">
        <w:rPr>
          <w:sz w:val="20"/>
          <w:szCs w:val="20"/>
        </w:rPr>
        <w:t xml:space="preserve">It is </w:t>
      </w:r>
      <w:r w:rsidR="009325F4" w:rsidRPr="009325F4">
        <w:rPr>
          <w:sz w:val="20"/>
          <w:szCs w:val="20"/>
        </w:rPr>
        <w:t>assumed that one new source will become subject to the rule over the three-year period of this ICR.</w:t>
      </w:r>
    </w:p>
    <w:p w14:paraId="01B1561B" w14:textId="33FC0F2D" w:rsidR="00CA4CD6" w:rsidRPr="009325F4" w:rsidRDefault="009325F4" w:rsidP="009325F4">
      <w:pPr>
        <w:pBdr>
          <w:top w:val="single" w:sz="6" w:space="0" w:color="FFFFFF"/>
          <w:left w:val="single" w:sz="6" w:space="0" w:color="FFFFFF"/>
          <w:bottom w:val="single" w:sz="6" w:space="0" w:color="FFFFFF"/>
          <w:right w:val="single" w:sz="6" w:space="0" w:color="FFFFFF"/>
        </w:pBdr>
        <w:ind w:firstLine="720"/>
        <w:rPr>
          <w:sz w:val="20"/>
          <w:szCs w:val="20"/>
        </w:rPr>
      </w:pPr>
      <w:r w:rsidRPr="009325F4">
        <w:rPr>
          <w:sz w:val="20"/>
          <w:szCs w:val="20"/>
          <w:vertAlign w:val="superscript"/>
        </w:rPr>
        <w:t>b</w:t>
      </w:r>
      <w:r w:rsidRPr="009325F4">
        <w:rPr>
          <w:sz w:val="20"/>
          <w:szCs w:val="20"/>
        </w:rPr>
        <w:t xml:space="preserve"> </w:t>
      </w:r>
      <w:r w:rsidR="000B2E1C" w:rsidRPr="009325F4">
        <w:rPr>
          <w:sz w:val="20"/>
          <w:szCs w:val="20"/>
        </w:rPr>
        <w:t>Totals have been rounded to 3 significant figures.</w:t>
      </w:r>
      <w:r w:rsidR="009C7E97" w:rsidRPr="009325F4">
        <w:rPr>
          <w:sz w:val="20"/>
          <w:szCs w:val="20"/>
        </w:rPr>
        <w:t xml:space="preserve"> </w:t>
      </w:r>
      <w:r w:rsidR="000B2E1C" w:rsidRPr="009325F4">
        <w:rPr>
          <w:sz w:val="20"/>
          <w:szCs w:val="20"/>
        </w:rPr>
        <w:t>Figures may not add exactly due to rounding.</w:t>
      </w:r>
    </w:p>
    <w:p w14:paraId="01297E48" w14:textId="77777777" w:rsidR="000B2E1C" w:rsidRPr="009325F4" w:rsidRDefault="000B2E1C">
      <w:pPr>
        <w:pBdr>
          <w:top w:val="single" w:sz="6" w:space="0" w:color="FFFFFF"/>
          <w:left w:val="single" w:sz="6" w:space="0" w:color="FFFFFF"/>
          <w:bottom w:val="single" w:sz="6" w:space="0" w:color="FFFFFF"/>
          <w:right w:val="single" w:sz="6" w:space="0" w:color="FFFFFF"/>
        </w:pBdr>
      </w:pPr>
    </w:p>
    <w:p w14:paraId="0B40F409" w14:textId="5C07BE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9325F4">
        <w:t>$</w:t>
      </w:r>
      <w:r w:rsidR="009325F4" w:rsidRPr="009325F4">
        <w:t>12,200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Pr="009325F4" w:rsidRDefault="00CA4CD6">
      <w:pPr>
        <w:pBdr>
          <w:top w:val="single" w:sz="6" w:space="0" w:color="FFFFFF"/>
          <w:left w:val="single" w:sz="6" w:space="0" w:color="FFFFFF"/>
          <w:bottom w:val="single" w:sz="6" w:space="0" w:color="FFFFFF"/>
          <w:right w:val="single" w:sz="6" w:space="0" w:color="FFFFFF"/>
        </w:pBdr>
      </w:pPr>
    </w:p>
    <w:p w14:paraId="5A5951B0" w14:textId="0D2FE4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325F4">
        <w:t>The total operation and maintenance (</w:t>
      </w:r>
      <w:r w:rsidR="003F1AFC" w:rsidRPr="009325F4">
        <w:t>O&amp;M) costs for this ICR are $</w:t>
      </w:r>
      <w:r w:rsidR="009325F4" w:rsidRPr="009325F4">
        <w:t>129,000</w:t>
      </w:r>
      <w:r w:rsidRPr="009325F4">
        <w:t>.</w:t>
      </w:r>
      <w:r w:rsidR="009C7E97" w:rsidRPr="009325F4">
        <w:t xml:space="preserve"> </w:t>
      </w:r>
      <w:r w:rsidR="00507EC5" w:rsidRPr="009325F4">
        <w:t xml:space="preserve">This </w:t>
      </w:r>
      <w:r w:rsidR="00507EC5">
        <w:rPr>
          <w:color w:val="000000"/>
        </w:rPr>
        <w:t xml:space="preserve">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7A14DC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Pr="009325F4">
        <w:t>$</w:t>
      </w:r>
      <w:r w:rsidR="009325F4" w:rsidRPr="009325F4">
        <w:t>141,000</w:t>
      </w:r>
      <w:r w:rsidRPr="009325F4">
        <w:t>.</w:t>
      </w:r>
      <w:r w:rsidR="009C7E97" w:rsidRPr="009325F4">
        <w:t xml:space="preserve"> </w:t>
      </w:r>
      <w:r w:rsidR="001C5991" w:rsidRPr="009325F4">
        <w:t xml:space="preserve"> </w:t>
      </w:r>
      <w:r w:rsidR="001C5991">
        <w:rPr>
          <w:color w:val="000000"/>
        </w:rPr>
        <w:t>These are</w:t>
      </w:r>
      <w:r w:rsidR="008F267F">
        <w:rPr>
          <w:color w:val="000000"/>
        </w:rPr>
        <w:t xml:space="preserve"> the</w:t>
      </w:r>
      <w:r w:rsidR="001C5991">
        <w:rPr>
          <w:color w:val="000000"/>
        </w:rPr>
        <w:t xml:space="preserve"> recordkeeping costs</w:t>
      </w:r>
      <w:r w:rsidR="009325F4">
        <w:rPr>
          <w:color w:val="000000"/>
        </w:rPr>
        <w:t>.</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668D3" w14:textId="77777777" w:rsidR="008F267F" w:rsidRDefault="008F267F">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7EAC72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7DDA0434" w:rsidR="00CA4CD6" w:rsidRPr="009325F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during the three years of the ICR is estimated to be </w:t>
      </w:r>
      <w:r w:rsidRPr="009325F4">
        <w:t>$</w:t>
      </w:r>
      <w:r w:rsidR="009325F4" w:rsidRPr="009325F4">
        <w:t>7,340</w:t>
      </w:r>
      <w:r w:rsidRPr="009325F4">
        <w:t>.</w:t>
      </w:r>
      <w:r w:rsidR="009C7E97" w:rsidRPr="009325F4">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5CEE31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w:t>
      </w:r>
      <w:r w:rsidRPr="00371E20">
        <w:t xml:space="preserve">upon which this estimate is based appear </w:t>
      </w:r>
      <w:r w:rsidR="007A458D" w:rsidRPr="00371E20">
        <w:t xml:space="preserve">below in </w:t>
      </w:r>
      <w:r w:rsidRPr="00371E20">
        <w:t xml:space="preserve">Table 2: </w:t>
      </w:r>
      <w:r w:rsidR="00CF2B37" w:rsidRPr="00371E20">
        <w:t>Average Annual EPA Burden and Cost –</w:t>
      </w:r>
      <w:r w:rsidR="00144F35" w:rsidRPr="00371E20">
        <w:t xml:space="preserve"> </w:t>
      </w:r>
      <w:r w:rsidR="00371E20" w:rsidRPr="00371E20">
        <w:t>NSPS for Phosphate Rock Plants (40 CFR Part 60, Subpart NN) (Renewal).</w:t>
      </w:r>
    </w:p>
    <w:p w14:paraId="7D624E93" w14:textId="5D733C4B"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DB758C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325F4" w:rsidRPr="009325F4">
        <w:t>15</w:t>
      </w:r>
      <w:r w:rsidRPr="009325F4">
        <w:t xml:space="preserve"> existing respondents will be subject to the</w:t>
      </w:r>
      <w:r w:rsidR="008F267F">
        <w:t>se</w:t>
      </w:r>
      <w:r w:rsidRPr="009325F4">
        <w:t xml:space="preserve"> standard</w:t>
      </w:r>
      <w:r w:rsidR="008F267F">
        <w:t>s</w:t>
      </w:r>
      <w:r w:rsidRPr="009325F4">
        <w:t>.</w:t>
      </w:r>
      <w:r w:rsidR="009C7E97" w:rsidRPr="009325F4">
        <w:t xml:space="preserve"> </w:t>
      </w:r>
      <w:r w:rsidR="009325F4" w:rsidRPr="009325F4">
        <w:t>It is estimated that one</w:t>
      </w:r>
      <w:r w:rsidRPr="009325F4">
        <w:t xml:space="preserve"> additional</w:t>
      </w:r>
      <w:r w:rsidR="009325F4" w:rsidRPr="009325F4">
        <w:t xml:space="preserve"> </w:t>
      </w:r>
      <w:r w:rsidRPr="009325F4">
        <w:t>respondent will become subject</w:t>
      </w:r>
      <w:r w:rsidR="00987600">
        <w:t xml:space="preserve"> </w:t>
      </w:r>
      <w:r w:rsidR="008F267F">
        <w:t xml:space="preserve">to these same standards </w:t>
      </w:r>
      <w:r w:rsidR="00987600">
        <w:t>over the next three-year period</w:t>
      </w:r>
      <w:r w:rsidRPr="009325F4">
        <w:t>.</w:t>
      </w:r>
      <w:r w:rsidR="009C7E97" w:rsidRPr="009325F4">
        <w:t xml:space="preserve"> </w:t>
      </w:r>
      <w:r w:rsidRPr="009325F4">
        <w:t>The overall average number of responden</w:t>
      </w:r>
      <w:r w:rsidR="0035325B" w:rsidRPr="009325F4">
        <w:t>ts, as shown in the table below,</w:t>
      </w:r>
      <w:r w:rsidRPr="009325F4">
        <w:t xml:space="preserve"> is</w:t>
      </w:r>
      <w:r w:rsidR="009325F4" w:rsidRPr="009325F4">
        <w:t xml:space="preserve"> 15.33 </w:t>
      </w:r>
      <w:r w:rsidRPr="009325F4">
        <w:t xml:space="preserve">per </w:t>
      </w:r>
      <w:r>
        <w:rPr>
          <w:color w:val="000000"/>
        </w:rPr>
        <w:t>year</w:t>
      </w:r>
      <w:r w:rsidR="009325F4">
        <w:rPr>
          <w:color w:val="000000"/>
        </w:rPr>
        <w:t>.</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4B42A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F267F">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9325F4">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9325F4">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rsidP="00820E8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rsidP="00820E8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9325F4">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325F4" w14:paraId="1525732D" w14:textId="77777777" w:rsidTr="009325F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bottom"/>
          </w:tcPr>
          <w:p w14:paraId="3108CE70" w14:textId="0716B12F"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82" w:type="dxa"/>
            <w:tcBorders>
              <w:top w:val="single" w:sz="8" w:space="0" w:color="000000"/>
              <w:left w:val="single" w:sz="6" w:space="0" w:color="000000"/>
              <w:bottom w:val="single" w:sz="6" w:space="0" w:color="000000"/>
              <w:right w:val="single" w:sz="6" w:space="0" w:color="000000"/>
            </w:tcBorders>
            <w:vAlign w:val="bottom"/>
          </w:tcPr>
          <w:p w14:paraId="0B137A30" w14:textId="0C98197D"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14.67</w:t>
            </w:r>
          </w:p>
        </w:tc>
        <w:tc>
          <w:tcPr>
            <w:tcW w:w="2070" w:type="dxa"/>
            <w:tcBorders>
              <w:top w:val="single" w:sz="8" w:space="0" w:color="000000"/>
              <w:left w:val="single" w:sz="6" w:space="0" w:color="000000"/>
              <w:bottom w:val="single" w:sz="6" w:space="0" w:color="000000"/>
              <w:right w:val="single" w:sz="6" w:space="0" w:color="000000"/>
            </w:tcBorders>
            <w:vAlign w:val="bottom"/>
          </w:tcPr>
          <w:p w14:paraId="7D960C93" w14:textId="421699D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bottom"/>
          </w:tcPr>
          <w:p w14:paraId="7ED54B96" w14:textId="7818A73E"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bottom"/>
          </w:tcPr>
          <w:p w14:paraId="3F7C0DAD" w14:textId="64D4E311"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w:t>
            </w:r>
          </w:p>
        </w:tc>
      </w:tr>
      <w:tr w:rsidR="009325F4" w14:paraId="75ED52D9" w14:textId="77777777" w:rsidTr="009325F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bottom"/>
          </w:tcPr>
          <w:p w14:paraId="7564DEC3" w14:textId="6FC28EE0"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82" w:type="dxa"/>
            <w:tcBorders>
              <w:top w:val="single" w:sz="6" w:space="0" w:color="000000"/>
              <w:left w:val="single" w:sz="6" w:space="0" w:color="000000"/>
              <w:bottom w:val="single" w:sz="6" w:space="0" w:color="000000"/>
              <w:right w:val="single" w:sz="6" w:space="0" w:color="000000"/>
            </w:tcBorders>
            <w:vAlign w:val="bottom"/>
          </w:tcPr>
          <w:p w14:paraId="002226B8" w14:textId="15F0298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w:t>
            </w:r>
          </w:p>
        </w:tc>
        <w:tc>
          <w:tcPr>
            <w:tcW w:w="2070" w:type="dxa"/>
            <w:tcBorders>
              <w:top w:val="single" w:sz="6" w:space="0" w:color="000000"/>
              <w:left w:val="single" w:sz="6" w:space="0" w:color="000000"/>
              <w:bottom w:val="single" w:sz="6" w:space="0" w:color="000000"/>
              <w:right w:val="single" w:sz="6" w:space="0" w:color="000000"/>
            </w:tcBorders>
            <w:vAlign w:val="bottom"/>
          </w:tcPr>
          <w:p w14:paraId="1C3913C5" w14:textId="3975E72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bottom"/>
          </w:tcPr>
          <w:p w14:paraId="3802688A" w14:textId="7B31851A"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bottom"/>
          </w:tcPr>
          <w:p w14:paraId="45C01B8A" w14:textId="35CC30A8"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15.33</w:t>
            </w:r>
          </w:p>
        </w:tc>
      </w:tr>
      <w:tr w:rsidR="009325F4" w14:paraId="0C60FE4C" w14:textId="77777777" w:rsidTr="009325F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lastRenderedPageBreak/>
              <w:t>3</w:t>
            </w:r>
          </w:p>
        </w:tc>
        <w:tc>
          <w:tcPr>
            <w:tcW w:w="1597" w:type="dxa"/>
            <w:tcBorders>
              <w:top w:val="single" w:sz="6" w:space="0" w:color="000000"/>
              <w:left w:val="single" w:sz="6" w:space="0" w:color="000000"/>
              <w:bottom w:val="single" w:sz="6" w:space="0" w:color="000000"/>
              <w:right w:val="single" w:sz="6" w:space="0" w:color="000000"/>
            </w:tcBorders>
            <w:vAlign w:val="bottom"/>
          </w:tcPr>
          <w:p w14:paraId="1A6EA395" w14:textId="655FCBD3"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82" w:type="dxa"/>
            <w:tcBorders>
              <w:top w:val="single" w:sz="6" w:space="0" w:color="000000"/>
              <w:left w:val="single" w:sz="6" w:space="0" w:color="000000"/>
              <w:bottom w:val="single" w:sz="6" w:space="0" w:color="000000"/>
              <w:right w:val="single" w:sz="6" w:space="0" w:color="000000"/>
            </w:tcBorders>
            <w:vAlign w:val="bottom"/>
          </w:tcPr>
          <w:p w14:paraId="37336570" w14:textId="271B56AA"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15.33</w:t>
            </w:r>
          </w:p>
        </w:tc>
        <w:tc>
          <w:tcPr>
            <w:tcW w:w="2070" w:type="dxa"/>
            <w:tcBorders>
              <w:top w:val="single" w:sz="6" w:space="0" w:color="000000"/>
              <w:left w:val="single" w:sz="6" w:space="0" w:color="000000"/>
              <w:bottom w:val="single" w:sz="6" w:space="0" w:color="000000"/>
              <w:right w:val="single" w:sz="6" w:space="0" w:color="000000"/>
            </w:tcBorders>
            <w:vAlign w:val="bottom"/>
          </w:tcPr>
          <w:p w14:paraId="7C60F04B" w14:textId="5ED878A5"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bottom"/>
          </w:tcPr>
          <w:p w14:paraId="53B7186D" w14:textId="31993752"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bottom"/>
          </w:tcPr>
          <w:p w14:paraId="18B5AAAA" w14:textId="5DEC1569"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15.66</w:t>
            </w:r>
          </w:p>
        </w:tc>
      </w:tr>
      <w:tr w:rsidR="009325F4" w14:paraId="6B3C1DEA" w14:textId="77777777" w:rsidTr="009325F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bottom"/>
          </w:tcPr>
          <w:p w14:paraId="1581E97D" w14:textId="6A1F95BB"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82" w:type="dxa"/>
            <w:tcBorders>
              <w:top w:val="single" w:sz="6" w:space="0" w:color="000000"/>
              <w:left w:val="single" w:sz="6" w:space="0" w:color="000000"/>
              <w:bottom w:val="single" w:sz="8" w:space="0" w:color="000000"/>
              <w:right w:val="single" w:sz="6" w:space="0" w:color="000000"/>
            </w:tcBorders>
            <w:vAlign w:val="bottom"/>
          </w:tcPr>
          <w:p w14:paraId="47314C40" w14:textId="58C013CE"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w:t>
            </w:r>
          </w:p>
        </w:tc>
        <w:tc>
          <w:tcPr>
            <w:tcW w:w="2070" w:type="dxa"/>
            <w:tcBorders>
              <w:top w:val="single" w:sz="6" w:space="0" w:color="000000"/>
              <w:left w:val="single" w:sz="6" w:space="0" w:color="000000"/>
              <w:bottom w:val="single" w:sz="8" w:space="0" w:color="000000"/>
              <w:right w:val="single" w:sz="6" w:space="0" w:color="000000"/>
            </w:tcBorders>
            <w:vAlign w:val="bottom"/>
          </w:tcPr>
          <w:p w14:paraId="480163AE" w14:textId="5BC49CC0"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bottom"/>
          </w:tcPr>
          <w:p w14:paraId="2B2CDCCB" w14:textId="20BE6691"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bottom"/>
          </w:tcPr>
          <w:p w14:paraId="0CAD30F7" w14:textId="74BA4A11" w:rsidR="009325F4" w:rsidRDefault="009325F4" w:rsidP="009325F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15.33</w:t>
            </w:r>
          </w:p>
        </w:tc>
      </w:tr>
    </w:tbl>
    <w:p w14:paraId="7C547DF5" w14:textId="73BFD98E"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3D0552F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987600">
        <w:rPr>
          <w:color w:val="000000"/>
        </w:rPr>
        <w:t>three-</w:t>
      </w:r>
      <w:r w:rsidR="00CA4CD6">
        <w:rPr>
          <w:color w:val="000000"/>
        </w:rPr>
        <w:t xml:space="preserve">year period of this ICR is </w:t>
      </w:r>
      <w:r w:rsidR="00820E88" w:rsidRPr="00820E88">
        <w:t>15.</w:t>
      </w:r>
      <w:r w:rsidR="00507EC5" w:rsidRPr="00820E88">
        <w:t xml:space="preserve"> </w:t>
      </w:r>
    </w:p>
    <w:p w14:paraId="6343745F" w14:textId="130966CD" w:rsidR="00CA4CD6" w:rsidRDefault="00CA4CD6" w:rsidP="00820E88">
      <w:pPr>
        <w:pBdr>
          <w:top w:val="single" w:sz="6" w:space="0" w:color="FFFFFF"/>
          <w:left w:val="single" w:sz="6" w:space="0" w:color="FFFFFF"/>
          <w:bottom w:val="single" w:sz="6" w:space="0" w:color="FFFFFF"/>
          <w:right w:val="single" w:sz="6" w:space="0" w:color="FFFFFF"/>
        </w:pBdr>
        <w:rPr>
          <w:color w:val="000000"/>
        </w:rPr>
      </w:pPr>
    </w:p>
    <w:p w14:paraId="2DD44DAF" w14:textId="26BD7C89"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820E88">
        <w:trPr>
          <w:tblHeader/>
        </w:trPr>
        <w:tc>
          <w:tcPr>
            <w:tcW w:w="9180" w:type="dxa"/>
            <w:gridSpan w:val="5"/>
          </w:tcPr>
          <w:p w14:paraId="6EA78754" w14:textId="77777777" w:rsidR="00CA4CD6" w:rsidRDefault="00CA4CD6" w:rsidP="00820E88">
            <w:pPr>
              <w:keepNext/>
              <w:keepLines/>
              <w:spacing w:line="120" w:lineRule="exact"/>
              <w:rPr>
                <w:color w:val="000000"/>
              </w:rPr>
            </w:pPr>
          </w:p>
          <w:p w14:paraId="2BFF83AC"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820E88">
        <w:tc>
          <w:tcPr>
            <w:tcW w:w="2700" w:type="dxa"/>
          </w:tcPr>
          <w:p w14:paraId="1FF13FEE" w14:textId="77777777" w:rsidR="00CA4CD6" w:rsidRDefault="00CA4CD6" w:rsidP="00820E88">
            <w:pPr>
              <w:keepNext/>
              <w:keepLines/>
              <w:spacing w:line="120" w:lineRule="exact"/>
              <w:jc w:val="center"/>
              <w:rPr>
                <w:b/>
                <w:bCs/>
                <w:color w:val="000000"/>
                <w:sz w:val="18"/>
                <w:szCs w:val="18"/>
              </w:rPr>
            </w:pPr>
          </w:p>
          <w:p w14:paraId="052E56AB"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820E88">
            <w:pPr>
              <w:keepNext/>
              <w:keepLines/>
              <w:spacing w:line="120" w:lineRule="exact"/>
              <w:jc w:val="center"/>
              <w:rPr>
                <w:color w:val="000000"/>
                <w:sz w:val="18"/>
                <w:szCs w:val="18"/>
              </w:rPr>
            </w:pPr>
          </w:p>
          <w:p w14:paraId="0F6BDBA6"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820E88">
            <w:pPr>
              <w:keepNext/>
              <w:keepLines/>
              <w:spacing w:line="120" w:lineRule="exact"/>
              <w:jc w:val="center"/>
              <w:rPr>
                <w:color w:val="000000"/>
                <w:sz w:val="18"/>
                <w:szCs w:val="18"/>
              </w:rPr>
            </w:pPr>
          </w:p>
          <w:p w14:paraId="73986CBB"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820E88">
            <w:pPr>
              <w:keepNext/>
              <w:keepLines/>
              <w:spacing w:line="120" w:lineRule="exact"/>
              <w:jc w:val="center"/>
              <w:rPr>
                <w:color w:val="000000"/>
                <w:sz w:val="18"/>
                <w:szCs w:val="18"/>
              </w:rPr>
            </w:pPr>
          </w:p>
          <w:p w14:paraId="67F3EBBF"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820E88">
            <w:pPr>
              <w:keepNext/>
              <w:keepLines/>
              <w:spacing w:line="120" w:lineRule="exact"/>
              <w:jc w:val="center"/>
              <w:rPr>
                <w:color w:val="000000"/>
                <w:sz w:val="18"/>
                <w:szCs w:val="18"/>
              </w:rPr>
            </w:pPr>
          </w:p>
          <w:p w14:paraId="4313828B"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820E88">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820E88" w14:paraId="16C1203F" w14:textId="77777777" w:rsidTr="00820E88">
        <w:trPr>
          <w:trHeight w:val="366"/>
        </w:trPr>
        <w:tc>
          <w:tcPr>
            <w:tcW w:w="2700" w:type="dxa"/>
            <w:vAlign w:val="center"/>
          </w:tcPr>
          <w:p w14:paraId="7DB8FBDE" w14:textId="0DAFFCD7"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 or modification</w:t>
            </w:r>
          </w:p>
        </w:tc>
        <w:tc>
          <w:tcPr>
            <w:tcW w:w="1260" w:type="dxa"/>
            <w:vAlign w:val="center"/>
          </w:tcPr>
          <w:p w14:paraId="63308014" w14:textId="338385BE"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7D6BA6A3" w14:textId="57AEA85B"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627D9F32"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0F8E048" w14:textId="08512FD6"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300564D1" w14:textId="77777777" w:rsidTr="00820E88">
        <w:trPr>
          <w:trHeight w:val="366"/>
        </w:trPr>
        <w:tc>
          <w:tcPr>
            <w:tcW w:w="2700" w:type="dxa"/>
            <w:vAlign w:val="center"/>
          </w:tcPr>
          <w:p w14:paraId="0F46E3DF" w14:textId="2DA4E315"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actual startup </w:t>
            </w:r>
          </w:p>
        </w:tc>
        <w:tc>
          <w:tcPr>
            <w:tcW w:w="1260" w:type="dxa"/>
            <w:vAlign w:val="center"/>
          </w:tcPr>
          <w:p w14:paraId="06C154FF" w14:textId="29A87B44"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40F59661" w14:textId="3F8DA2FD"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37B2A219"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B9F0EBE" w14:textId="5B0158EB"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4FB1550D" w14:textId="77777777" w:rsidTr="00820E88">
        <w:trPr>
          <w:trHeight w:val="366"/>
        </w:trPr>
        <w:tc>
          <w:tcPr>
            <w:tcW w:w="2700" w:type="dxa"/>
            <w:vAlign w:val="center"/>
          </w:tcPr>
          <w:p w14:paraId="5387B54C" w14:textId="5DBD2648"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physical or operational change which may increase the emission rate</w:t>
            </w:r>
          </w:p>
        </w:tc>
        <w:tc>
          <w:tcPr>
            <w:tcW w:w="1260" w:type="dxa"/>
            <w:vAlign w:val="center"/>
          </w:tcPr>
          <w:p w14:paraId="5E226832" w14:textId="3C727C1C"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61FE4D7C" w14:textId="0F1023DA"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793C2853"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2ACB2E06" w14:textId="13E3F8F5"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083E1D2F" w14:textId="77777777" w:rsidTr="00820E88">
        <w:trPr>
          <w:trHeight w:val="366"/>
        </w:trPr>
        <w:tc>
          <w:tcPr>
            <w:tcW w:w="2700" w:type="dxa"/>
            <w:vAlign w:val="center"/>
          </w:tcPr>
          <w:p w14:paraId="0A00E7E9" w14:textId="2BD28BC6"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demonstration of CMS</w:t>
            </w:r>
          </w:p>
        </w:tc>
        <w:tc>
          <w:tcPr>
            <w:tcW w:w="1260" w:type="dxa"/>
            <w:vAlign w:val="center"/>
          </w:tcPr>
          <w:p w14:paraId="6D5F816B" w14:textId="4748EA52"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64FA5AEC" w14:textId="535218E4"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7D9124E" w14:textId="0F91B926"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526F05CB" w14:textId="6478A3DF"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4F2DCCF3" w14:textId="77777777" w:rsidTr="00820E88">
        <w:trPr>
          <w:trHeight w:val="366"/>
        </w:trPr>
        <w:tc>
          <w:tcPr>
            <w:tcW w:w="2700" w:type="dxa"/>
            <w:vAlign w:val="center"/>
          </w:tcPr>
          <w:p w14:paraId="555F6D06" w14:textId="03337D47"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tests</w:t>
            </w:r>
          </w:p>
        </w:tc>
        <w:tc>
          <w:tcPr>
            <w:tcW w:w="1260" w:type="dxa"/>
            <w:vAlign w:val="center"/>
          </w:tcPr>
          <w:p w14:paraId="4B2521A1" w14:textId="6959C968"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7F4D2A7C" w14:textId="349098F7"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2A4901B7"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A4188E6" w14:textId="4DD395FB"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5DF2381B" w14:textId="77777777" w:rsidTr="00820E88">
        <w:trPr>
          <w:trHeight w:val="366"/>
        </w:trPr>
        <w:tc>
          <w:tcPr>
            <w:tcW w:w="2700" w:type="dxa"/>
            <w:vAlign w:val="center"/>
          </w:tcPr>
          <w:p w14:paraId="66B774F0" w14:textId="492DA97B"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initial performance test</w:t>
            </w:r>
          </w:p>
        </w:tc>
        <w:tc>
          <w:tcPr>
            <w:tcW w:w="1260" w:type="dxa"/>
            <w:vAlign w:val="center"/>
          </w:tcPr>
          <w:p w14:paraId="270E11CD" w14:textId="77CBB1B7"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c>
          <w:tcPr>
            <w:tcW w:w="1260" w:type="dxa"/>
            <w:vAlign w:val="center"/>
          </w:tcPr>
          <w:p w14:paraId="61CDAD8D" w14:textId="5C6DB81C"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2A87F063" w14:textId="783CE31C"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C1DCA9A" w14:textId="52E19A50"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0.33</w:t>
            </w:r>
          </w:p>
        </w:tc>
      </w:tr>
      <w:tr w:rsidR="00820E88" w14:paraId="1CD7602B" w14:textId="77777777" w:rsidTr="00820E88">
        <w:trPr>
          <w:trHeight w:val="366"/>
        </w:trPr>
        <w:tc>
          <w:tcPr>
            <w:tcW w:w="2700" w:type="dxa"/>
            <w:vAlign w:val="center"/>
          </w:tcPr>
          <w:p w14:paraId="6D06D72C" w14:textId="33E9D3B1"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 on excess emissions</w:t>
            </w:r>
          </w:p>
        </w:tc>
        <w:tc>
          <w:tcPr>
            <w:tcW w:w="1260" w:type="dxa"/>
            <w:vAlign w:val="center"/>
          </w:tcPr>
          <w:p w14:paraId="3A79A9D2" w14:textId="5B57D168"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r w:rsidR="0049597B">
              <w:rPr>
                <w:color w:val="000000"/>
                <w:sz w:val="20"/>
                <w:szCs w:val="20"/>
              </w:rPr>
              <w:t>5</w:t>
            </w:r>
            <w:r>
              <w:rPr>
                <w:color w:val="000000"/>
                <w:sz w:val="20"/>
                <w:szCs w:val="20"/>
              </w:rPr>
              <w:t>.33</w:t>
            </w:r>
          </w:p>
        </w:tc>
        <w:tc>
          <w:tcPr>
            <w:tcW w:w="1260" w:type="dxa"/>
            <w:vAlign w:val="center"/>
          </w:tcPr>
          <w:p w14:paraId="6874BA6C" w14:textId="20AA6581"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6120B8F8" w14:textId="4404BD4F"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F64E5F9" w14:textId="7819887E" w:rsidR="00820E88" w:rsidRDefault="0049597B"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30.66</w:t>
            </w:r>
          </w:p>
        </w:tc>
      </w:tr>
      <w:tr w:rsidR="00820E88" w14:paraId="6C13DEF4" w14:textId="77777777" w:rsidTr="00820E88">
        <w:trPr>
          <w:trHeight w:val="366"/>
        </w:trPr>
        <w:tc>
          <w:tcPr>
            <w:tcW w:w="2700" w:type="dxa"/>
            <w:vAlign w:val="center"/>
          </w:tcPr>
          <w:p w14:paraId="7BBFA3A2" w14:textId="09DC3964" w:rsidR="00820E88" w:rsidRDefault="00820E88" w:rsidP="00820E8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14:paraId="435BE08A" w14:textId="60926D0B"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45D39C51" w14:textId="6C6E3648"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191EB1FB" w14:textId="405E9A01" w:rsid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18"/>
                <w:szCs w:val="18"/>
              </w:rPr>
              <w:t>TOTAL (rounded)</w:t>
            </w:r>
          </w:p>
        </w:tc>
        <w:tc>
          <w:tcPr>
            <w:tcW w:w="2070" w:type="dxa"/>
            <w:vAlign w:val="center"/>
          </w:tcPr>
          <w:p w14:paraId="69A7F94D" w14:textId="591B0483" w:rsidR="00820E88" w:rsidRPr="00820E88" w:rsidRDefault="00820E88" w:rsidP="00820E88">
            <w:pPr>
              <w:keepNext/>
              <w:keepLines/>
              <w:pBdr>
                <w:top w:val="single" w:sz="6" w:space="0" w:color="FFFFFF"/>
                <w:left w:val="single" w:sz="6" w:space="0" w:color="FFFFFF"/>
                <w:bottom w:val="single" w:sz="6" w:space="0" w:color="FFFFFF"/>
                <w:right w:val="single" w:sz="6" w:space="0" w:color="FFFFFF"/>
              </w:pBdr>
              <w:jc w:val="center"/>
              <w:rPr>
                <w:b/>
                <w:bCs/>
                <w:color w:val="000000"/>
                <w:sz w:val="20"/>
                <w:szCs w:val="20"/>
              </w:rPr>
            </w:pPr>
            <w:r>
              <w:rPr>
                <w:b/>
                <w:bCs/>
                <w:color w:val="000000"/>
                <w:sz w:val="20"/>
                <w:szCs w:val="20"/>
              </w:rPr>
              <w:t>3</w:t>
            </w:r>
            <w:r w:rsidR="0049597B">
              <w:rPr>
                <w:b/>
                <w:bCs/>
                <w:color w:val="000000"/>
                <w:sz w:val="20"/>
                <w:szCs w:val="20"/>
              </w:rPr>
              <w:t>3</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46BB142D" w:rsidR="00CA4CD6" w:rsidRPr="00820E88" w:rsidRDefault="00CA4CD6" w:rsidP="00820E88">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820E88">
        <w:t xml:space="preserve">is </w:t>
      </w:r>
      <w:r w:rsidR="0049597B">
        <w:t>33</w:t>
      </w:r>
      <w:r w:rsidR="00820E88" w:rsidRPr="00820E88">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76E05215" w:rsidR="00CA4CD6" w:rsidRPr="00371E20" w:rsidRDefault="00CA4CD6" w:rsidP="00371E20">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Pr="0049597B">
        <w:t xml:space="preserve">costs are </w:t>
      </w:r>
      <w:r w:rsidR="0049597B" w:rsidRPr="0049597B">
        <w:t>$</w:t>
      </w:r>
      <w:r w:rsidR="00987600" w:rsidRPr="0049597B">
        <w:t>19</w:t>
      </w:r>
      <w:r w:rsidR="00987600">
        <w:t>2</w:t>
      </w:r>
      <w:r w:rsidR="0049597B" w:rsidRPr="0049597B">
        <w:t>,000</w:t>
      </w:r>
      <w:r w:rsidRPr="0049597B">
        <w:t>.</w:t>
      </w:r>
      <w:r w:rsidR="009C7E97" w:rsidRPr="0049597B">
        <w:t xml:space="preserve"> </w:t>
      </w:r>
      <w:r w:rsidRPr="0049597B">
        <w:t xml:space="preserve">Details regarding </w:t>
      </w:r>
      <w:r>
        <w:rPr>
          <w:color w:val="000000"/>
        </w:rPr>
        <w:t xml:space="preserve">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371E20" w:rsidRPr="00371E20">
        <w:t>NSPS for Phosphate Rock Plants (40 CFR Part 60, Subpart NN)</w:t>
      </w:r>
      <w:r w:rsidRPr="00371E20">
        <w:t xml:space="preserve"> (</w:t>
      </w:r>
      <w:r w:rsidR="00144F35" w:rsidRPr="00371E20">
        <w:t>Renewal)</w:t>
      </w:r>
      <w:r w:rsidRPr="00371E20">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104BE5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8F267F">
        <w:rPr>
          <w:color w:val="000000"/>
        </w:rPr>
        <w:t xml:space="preserve">below </w:t>
      </w:r>
      <w:r>
        <w:rPr>
          <w:color w:val="000000"/>
        </w:rPr>
        <w:t xml:space="preserve">in Tables 1 and </w:t>
      </w:r>
      <w:r w:rsidRPr="0049597B">
        <w:t>2, respectively</w:t>
      </w:r>
      <w:r>
        <w:rPr>
          <w:color w:val="000000"/>
        </w:rPr>
        <w:t>, and summarized below</w:t>
      </w:r>
      <w:r w:rsidR="008F267F">
        <w:rPr>
          <w:color w:val="000000"/>
        </w:rPr>
        <w:t xml:space="preserve"> as well</w:t>
      </w:r>
      <w:r>
        <w:rPr>
          <w:color w:val="000000"/>
        </w:rPr>
        <w:t>.</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ABECC05"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9597B" w:rsidRPr="0049597B">
        <w:t>1,</w:t>
      </w:r>
      <w:r w:rsidR="0026720F" w:rsidRPr="0049597B">
        <w:t>8</w:t>
      </w:r>
      <w:r w:rsidR="0026720F">
        <w:t>6</w:t>
      </w:r>
      <w:r w:rsidR="0026720F" w:rsidRPr="0049597B">
        <w:t>0</w:t>
      </w:r>
      <w:r w:rsidR="00C07D49">
        <w:t xml:space="preserve"> hours</w:t>
      </w:r>
      <w:r w:rsidRPr="0049597B">
        <w:t>.</w:t>
      </w:r>
      <w:r w:rsidR="009C7E97" w:rsidRPr="0049597B">
        <w:t xml:space="preserve"> </w:t>
      </w:r>
      <w:r>
        <w:rPr>
          <w:color w:val="000000"/>
        </w:rPr>
        <w:t xml:space="preserve">Details regarding these estimates may be found </w:t>
      </w:r>
      <w:r w:rsidR="00C07D49">
        <w:rPr>
          <w:color w:val="000000"/>
        </w:rPr>
        <w:t xml:space="preserve">below </w:t>
      </w:r>
      <w:r>
        <w:rPr>
          <w:color w:val="000000"/>
        </w:rPr>
        <w:t>in Table 1</w:t>
      </w:r>
      <w:r w:rsidR="00C07D49">
        <w:rPr>
          <w:color w:val="000000"/>
        </w:rPr>
        <w:t>:</w:t>
      </w:r>
      <w:r w:rsidR="009C7E97">
        <w:rPr>
          <w:color w:val="000000"/>
        </w:rPr>
        <w:t xml:space="preserve"> </w:t>
      </w:r>
      <w:r>
        <w:rPr>
          <w:color w:val="000000"/>
        </w:rPr>
        <w:t>Annual Respondent Burden and Cost</w:t>
      </w:r>
      <w:r w:rsidR="00CF2B37">
        <w:rPr>
          <w:color w:val="000000"/>
        </w:rPr>
        <w:t xml:space="preserve"> – </w:t>
      </w:r>
      <w:r w:rsidR="00371E20" w:rsidRPr="00371E20">
        <w:t xml:space="preserve">NSPS for Phosphate Rock Plants (40 CFR Part 60, Subpart NN) </w:t>
      </w:r>
      <w:r w:rsidRPr="00371E20">
        <w:t>(</w:t>
      </w:r>
      <w:r w:rsidR="00144F35" w:rsidRPr="00371E20">
        <w:t>Renewal)</w:t>
      </w:r>
      <w:r w:rsidRPr="00371E20">
        <w:t>.</w:t>
      </w:r>
      <w:r w:rsidR="009C7E97">
        <w:rPr>
          <w:color w:val="000000"/>
        </w:rPr>
        <w:t xml:space="preserve"> </w:t>
      </w:r>
    </w:p>
    <w:p w14:paraId="2AAFBC61" w14:textId="5930933F" w:rsidR="00144F35" w:rsidRDefault="00144F35" w:rsidP="00371E20">
      <w:pPr>
        <w:pBdr>
          <w:top w:val="single" w:sz="6" w:space="0" w:color="FFFFFF"/>
          <w:left w:val="single" w:sz="6" w:space="0" w:color="FFFFFF"/>
          <w:bottom w:val="single" w:sz="6" w:space="0" w:color="FFFFFF"/>
          <w:right w:val="single" w:sz="6" w:space="0" w:color="FFFFFF"/>
        </w:pBdr>
        <w:rPr>
          <w:color w:val="000000"/>
        </w:rPr>
      </w:pPr>
    </w:p>
    <w:p w14:paraId="32DAAA48" w14:textId="39930C3B"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w:t>
      </w:r>
      <w:r w:rsidRPr="0049597B">
        <w:t xml:space="preserve">public reporting and recordkeeping burden for this collection of information is estimated to average </w:t>
      </w:r>
      <w:r w:rsidR="0049597B" w:rsidRPr="0049597B">
        <w:t>56</w:t>
      </w:r>
      <w:r w:rsidRPr="0049597B">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86DB7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49597B">
        <w:t>are</w:t>
      </w:r>
      <w:r w:rsidR="0049597B" w:rsidRPr="0049597B">
        <w:t xml:space="preserve"> $141,000</w:t>
      </w:r>
      <w:r w:rsidR="00507EC5" w:rsidRPr="0049597B">
        <w:t>.</w:t>
      </w:r>
      <w:r w:rsidR="009C7E97" w:rsidRPr="0049597B">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B9A2D80"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w:t>
      </w:r>
      <w:r w:rsidRPr="0049597B">
        <w:t xml:space="preserve">annual Agency burden and cost over next three years is estimated to be </w:t>
      </w:r>
      <w:r w:rsidR="0049597B" w:rsidRPr="0049597B">
        <w:t xml:space="preserve">200 </w:t>
      </w:r>
      <w:r w:rsidRPr="0049597B">
        <w:t xml:space="preserve">labor hours at a cost of </w:t>
      </w:r>
      <w:r w:rsidR="0049597B" w:rsidRPr="0049597B">
        <w:t>$7,340</w:t>
      </w:r>
      <w:r w:rsidR="00144F35" w:rsidRPr="0049597B">
        <w:t>.</w:t>
      </w:r>
      <w:r w:rsidR="009C7E97" w:rsidRPr="0049597B">
        <w:t xml:space="preserve"> </w:t>
      </w:r>
      <w:r w:rsidR="00144F35" w:rsidRPr="0049597B">
        <w:t xml:space="preserve">See </w:t>
      </w:r>
      <w:r w:rsidR="00C07D49">
        <w:t xml:space="preserve">below in </w:t>
      </w:r>
      <w:r w:rsidR="00144F35" w:rsidRPr="0049597B">
        <w:t xml:space="preserve">Table 2: </w:t>
      </w:r>
      <w:r w:rsidR="00CF2B37" w:rsidRPr="0049597B">
        <w:t>Average Annual EPA Burden and Cost –</w:t>
      </w:r>
      <w:r w:rsidR="00144F35" w:rsidRPr="0049597B">
        <w:t xml:space="preserve"> </w:t>
      </w:r>
      <w:r w:rsidR="00371E20" w:rsidRPr="0049597B">
        <w:t xml:space="preserve">NSPS for Phosphate Rock Plants (40 CFR Part </w:t>
      </w:r>
      <w:r w:rsidR="00371E20" w:rsidRPr="00371E20">
        <w:t xml:space="preserve">60, Subpart NN) </w:t>
      </w:r>
      <w:r w:rsidRPr="00371E20">
        <w:t>(</w:t>
      </w:r>
      <w:r w:rsidR="00144F35" w:rsidRPr="00371E20">
        <w:t>Renewal</w:t>
      </w:r>
      <w:r w:rsidRPr="00371E20">
        <w:t>).</w:t>
      </w:r>
    </w:p>
    <w:p w14:paraId="7BFC7AF7" w14:textId="1A19AC19" w:rsidR="00CA4CD6" w:rsidRDefault="00CA4CD6">
      <w:pPr>
        <w:pBdr>
          <w:top w:val="single" w:sz="6" w:space="0" w:color="FFFFFF"/>
          <w:left w:val="single" w:sz="6" w:space="0" w:color="FFFFFF"/>
          <w:bottom w:val="single" w:sz="6" w:space="0" w:color="FFFFFF"/>
          <w:right w:val="single" w:sz="6" w:space="0" w:color="FFFFFF"/>
        </w:pBdr>
        <w:rPr>
          <w:color w:val="FF0000"/>
        </w:rPr>
      </w:pPr>
    </w:p>
    <w:p w14:paraId="221ACCF6" w14:textId="54D13DA0" w:rsidR="00516952" w:rsidRDefault="00CA4CD6" w:rsidP="005D2044">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7A35FADD" w14:textId="77777777" w:rsidR="005D2044" w:rsidRPr="00516952" w:rsidRDefault="005D2044" w:rsidP="005D2044">
      <w:pPr>
        <w:pBdr>
          <w:top w:val="single" w:sz="6" w:space="0" w:color="FFFFFF"/>
          <w:left w:val="single" w:sz="6" w:space="0" w:color="FFFFFF"/>
          <w:bottom w:val="single" w:sz="6" w:space="0" w:color="FFFFFF"/>
          <w:right w:val="single" w:sz="6" w:space="0" w:color="FFFFFF"/>
        </w:pBdr>
        <w:ind w:firstLine="720"/>
        <w:rPr>
          <w:color w:val="FF0000"/>
        </w:rPr>
      </w:pPr>
    </w:p>
    <w:p w14:paraId="1F660789" w14:textId="774F2365" w:rsidR="00CD2069" w:rsidRPr="005D2044" w:rsidRDefault="00CA4CD6" w:rsidP="005D2044">
      <w:pPr>
        <w:pBdr>
          <w:top w:val="single" w:sz="6" w:space="0" w:color="FFFFFF"/>
          <w:left w:val="single" w:sz="6" w:space="0" w:color="FFFFFF"/>
          <w:bottom w:val="single" w:sz="6" w:space="0" w:color="FFFFFF"/>
          <w:right w:val="single" w:sz="6" w:space="0" w:color="FFFFFF"/>
        </w:pBdr>
        <w:ind w:firstLine="720"/>
      </w:pPr>
      <w:r w:rsidRPr="005D2044">
        <w:t>The adjustment increase in burden from the most recently approved ICR is due to an increase in the number of new sources.</w:t>
      </w:r>
      <w:r w:rsidR="005D2044">
        <w:t xml:space="preserve"> </w:t>
      </w:r>
      <w:r w:rsidR="0026720F">
        <w:t xml:space="preserve">This ICR assumes one additional source becomes subject to the regulation over the three-year ICR period. </w:t>
      </w:r>
      <w:r w:rsidR="005D2044">
        <w:t xml:space="preserve">This ICR </w:t>
      </w:r>
      <w:r w:rsidR="0026720F">
        <w:t xml:space="preserve">also </w:t>
      </w:r>
      <w:r w:rsidR="005D2044">
        <w:t>uses updated labor rates from the Bureau of Labor Statistics to calculate burden costs.</w:t>
      </w:r>
    </w:p>
    <w:p w14:paraId="23C42165" w14:textId="24891A86"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CEB57C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5D2044">
        <w:t xml:space="preserve">average </w:t>
      </w:r>
      <w:r w:rsidR="005D2044" w:rsidRPr="005D2044">
        <w:t>56</w:t>
      </w:r>
      <w:r w:rsidRPr="005D2044">
        <w:t xml:space="preserve"> hours per </w:t>
      </w:r>
      <w:r>
        <w:rPr>
          <w:color w:val="000000"/>
        </w:rPr>
        <w:t>response.</w:t>
      </w:r>
      <w:r w:rsidR="009C7E97">
        <w:rPr>
          <w:color w:val="000000"/>
        </w:rPr>
        <w:t xml:space="preserve"> </w:t>
      </w:r>
      <w:r w:rsidR="00C07D49">
        <w:rPr>
          <w:color w:val="000000"/>
        </w:rPr>
        <w:t>“</w:t>
      </w:r>
      <w:r>
        <w:rPr>
          <w:color w:val="000000"/>
        </w:rPr>
        <w:t>Burden</w:t>
      </w:r>
      <w:r w:rsidR="00C07D49">
        <w:rPr>
          <w:color w:val="000000"/>
        </w:rPr>
        <w:t>”</w:t>
      </w:r>
      <w:r>
        <w:rPr>
          <w:color w:val="000000"/>
        </w:rPr>
        <w:t xml:space="preserve"> means the total time, effort, or financial resources expended by persons to generate, maintain, retain, or disclose or provide information </w:t>
      </w:r>
      <w:r w:rsidR="00C07D49">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4A5A925"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C07D49">
        <w:rPr>
          <w:color w:val="000000"/>
        </w:rPr>
        <w:t>either</w:t>
      </w:r>
      <w:r>
        <w:rPr>
          <w:color w:val="000000"/>
        </w:rPr>
        <w:t xml:space="preserve"> conduct </w:t>
      </w:r>
      <w:r w:rsidR="00C07D49">
        <w:rPr>
          <w:color w:val="000000"/>
        </w:rPr>
        <w:t>n</w:t>
      </w:r>
      <w:r>
        <w:rPr>
          <w:color w:val="000000"/>
        </w:rPr>
        <w:t xml:space="preserve">or sponsor, and a person is not required to respond to, </w:t>
      </w:r>
      <w:r w:rsidR="00C07D49">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256B54D" w:rsidR="00354C15" w:rsidRDefault="00FB0650" w:rsidP="00354C15">
      <w:r w:rsidRPr="00354C15">
        <w:tab/>
      </w:r>
      <w:r w:rsidR="00CA4CD6" w:rsidRPr="00354C15">
        <w:t xml:space="preserve">To comment on the Agency's need for this information, the accuracy of the provided </w:t>
      </w:r>
      <w:r w:rsidR="00CA4CD6" w:rsidRPr="00354C15">
        <w:lastRenderedPageBreak/>
        <w:t xml:space="preserve">burden estimates, and any suggested methods for minimizing respondent burden, including the use of automated collection techniques, EPA has established a public docket for this ICR under Docket ID Number </w:t>
      </w:r>
      <w:r w:rsidR="0035325B">
        <w:t>EPA-HQ-OECA-</w:t>
      </w:r>
      <w:r w:rsidR="0026720F">
        <w:t>2013</w:t>
      </w:r>
      <w:r w:rsidR="00371E20">
        <w:t>-0314.</w:t>
      </w:r>
      <w:r w:rsidR="009C7E97">
        <w:rPr>
          <w:color w:val="FF0000"/>
        </w:rPr>
        <w:t xml:space="preserve"> </w:t>
      </w:r>
      <w:r w:rsidR="00354C15" w:rsidRPr="00354C15">
        <w:t xml:space="preserve">An electronic version of the public docket is available at </w:t>
      </w:r>
      <w:hyperlink r:id="rId8" w:history="1">
        <w:r w:rsidR="00377D7F" w:rsidRPr="005E4CB9">
          <w:rPr>
            <w:rStyle w:val="Hyperlink"/>
            <w:color w:val="auto"/>
            <w:u w:val="none"/>
          </w:rPr>
          <w:t>http://www.regulations.gov/</w:t>
        </w:r>
      </w:hyperlink>
      <w:r w:rsidR="00C07D49">
        <w:rPr>
          <w:rStyle w:val="Hyperlink"/>
          <w:color w:val="auto"/>
          <w:u w:val="none"/>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C07D49">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371E20">
        <w:t>2013-0314</w:t>
      </w:r>
      <w:r w:rsidR="00CA4CD6">
        <w:t xml:space="preserve"> and OMB Control </w:t>
      </w:r>
      <w:r w:rsidR="00CA4CD6" w:rsidRPr="00371E20">
        <w:t xml:space="preserve">Number </w:t>
      </w:r>
      <w:r w:rsidR="00371E20" w:rsidRPr="00371E20">
        <w:t>2060-0111</w:t>
      </w:r>
      <w:r w:rsidR="00CA4CD6" w:rsidRPr="00371E20">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bookmarkStart w:id="0" w:name="_GoBack"/>
      <w:bookmarkEnd w:id="0"/>
    </w:p>
    <w:p w14:paraId="273D1098" w14:textId="656F4CEA"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w:t>
      </w:r>
      <w:r w:rsidR="00371E20">
        <w:rPr>
          <w:b/>
          <w:bCs/>
          <w:color w:val="000000"/>
        </w:rPr>
        <w:t xml:space="preserve"> </w:t>
      </w:r>
      <w:r w:rsidRPr="00371E20">
        <w:rPr>
          <w:b/>
          <w:bCs/>
        </w:rPr>
        <w:t xml:space="preserve">NSPS for </w:t>
      </w:r>
      <w:r w:rsidR="00371E20" w:rsidRPr="00371E20">
        <w:rPr>
          <w:b/>
          <w:bCs/>
        </w:rPr>
        <w:t>Phosphate Rock Plants</w:t>
      </w:r>
      <w:r w:rsidRPr="00371E20">
        <w:rPr>
          <w:b/>
          <w:bCs/>
        </w:rPr>
        <w:t xml:space="preserve"> (40 CFR Part </w:t>
      </w:r>
      <w:r w:rsidR="00371E20" w:rsidRPr="00371E20">
        <w:rPr>
          <w:b/>
          <w:bCs/>
        </w:rPr>
        <w:t>60</w:t>
      </w:r>
      <w:r w:rsidRPr="00371E20">
        <w:rPr>
          <w:b/>
          <w:bCs/>
        </w:rPr>
        <w:t xml:space="preserve">, Subpart </w:t>
      </w:r>
      <w:r w:rsidR="00371E20" w:rsidRPr="00371E20">
        <w:rPr>
          <w:b/>
          <w:bCs/>
        </w:rPr>
        <w:t>NN</w:t>
      </w:r>
      <w:r w:rsidRPr="00371E20">
        <w:rPr>
          <w:b/>
          <w:bCs/>
        </w:rPr>
        <w:t>) (Renewal</w:t>
      </w:r>
      <w:r>
        <w:rPr>
          <w:b/>
          <w:bCs/>
          <w:color w:val="000000"/>
        </w:rPr>
        <w:t>)</w:t>
      </w:r>
    </w:p>
    <w:p w14:paraId="6CB24DB0" w14:textId="77777777" w:rsidR="00144F35" w:rsidRDefault="00144F35" w:rsidP="00F340DF">
      <w:pPr>
        <w:rPr>
          <w:b/>
          <w:bCs/>
          <w:color w:val="000000"/>
        </w:rPr>
      </w:pPr>
    </w:p>
    <w:tbl>
      <w:tblPr>
        <w:tblW w:w="13045" w:type="dxa"/>
        <w:tblInd w:w="-5" w:type="dxa"/>
        <w:tblLayout w:type="fixed"/>
        <w:tblLook w:val="04A0" w:firstRow="1" w:lastRow="0" w:firstColumn="1" w:lastColumn="0" w:noHBand="0" w:noVBand="1"/>
      </w:tblPr>
      <w:tblGrid>
        <w:gridCol w:w="3060"/>
        <w:gridCol w:w="1170"/>
        <w:gridCol w:w="1260"/>
        <w:gridCol w:w="1350"/>
        <w:gridCol w:w="1350"/>
        <w:gridCol w:w="1260"/>
        <w:gridCol w:w="1260"/>
        <w:gridCol w:w="990"/>
        <w:gridCol w:w="1345"/>
      </w:tblGrid>
      <w:tr w:rsidR="00D6302C" w:rsidRPr="00D6302C" w14:paraId="2935C66C" w14:textId="77777777" w:rsidTr="00D6302C">
        <w:trPr>
          <w:trHeight w:val="231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160C"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34E846D"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(A) 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63B4108"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(B) No. of occurrences per respondent per 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3CE1DDD"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(C) </w:t>
            </w:r>
          </w:p>
          <w:p w14:paraId="3A3ABE47" w14:textId="1CBA57FC"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Person- hours per respondent per year (AxB)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AA2729F"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(D) Respondents per year</w:t>
            </w:r>
            <w:r w:rsidRPr="00D6302C">
              <w:rPr>
                <w:b/>
                <w:bCs/>
                <w:color w:val="000000"/>
                <w:sz w:val="20"/>
                <w:szCs w:val="20"/>
                <w:vertAlign w:val="superscript"/>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194FB7"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(E) Technical person- hours per year </w:t>
            </w:r>
          </w:p>
          <w:p w14:paraId="45142CE1" w14:textId="605C1EE0"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(CxD)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20A9BF7"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(F) Management person-hours per year (Ex0.05)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C0E1F9B"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(G) Clerical person-hours per year (Ex0.1)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4DF6516"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(H) </w:t>
            </w:r>
            <w:r w:rsidRPr="00D6302C">
              <w:rPr>
                <w:b/>
                <w:bCs/>
                <w:color w:val="000000"/>
                <w:sz w:val="20"/>
                <w:szCs w:val="20"/>
              </w:rPr>
              <w:br/>
              <w:t xml:space="preserve">Cost </w:t>
            </w:r>
            <w:r w:rsidRPr="00D6302C">
              <w:rPr>
                <w:b/>
                <w:bCs/>
                <w:color w:val="000000"/>
                <w:sz w:val="20"/>
                <w:szCs w:val="20"/>
                <w:vertAlign w:val="superscript"/>
              </w:rPr>
              <w:t>b</w:t>
            </w:r>
            <w:r w:rsidRPr="00D6302C">
              <w:rPr>
                <w:b/>
                <w:bCs/>
                <w:color w:val="000000"/>
                <w:sz w:val="20"/>
                <w:szCs w:val="20"/>
              </w:rPr>
              <w:t xml:space="preserve"> </w:t>
            </w:r>
            <w:r w:rsidRPr="00D6302C">
              <w:rPr>
                <w:b/>
                <w:bCs/>
                <w:color w:val="000000"/>
                <w:sz w:val="20"/>
                <w:szCs w:val="20"/>
              </w:rPr>
              <w:br/>
              <w:t>($)</w:t>
            </w:r>
          </w:p>
        </w:tc>
      </w:tr>
      <w:tr w:rsidR="00D6302C" w:rsidRPr="00D6302C" w14:paraId="0EB203AE"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F09F76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hideMark/>
          </w:tcPr>
          <w:p w14:paraId="0C63E50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6F57395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04027C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84307B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7E8AB13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9BDA81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BE6E9E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14A8117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78508AA1"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E43E5B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hideMark/>
          </w:tcPr>
          <w:p w14:paraId="6DD00CC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6186CE5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BA795B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7281FDE"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95B67E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2AEFEF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E77F39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0AC9BC7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0308225E"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4E33B6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hideMark/>
          </w:tcPr>
          <w:p w14:paraId="5C6B7EA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noWrap/>
            <w:hideMark/>
          </w:tcPr>
          <w:p w14:paraId="22E7373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B3D412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7F9FDD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C8B03AE"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C19125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58E23FD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7AB814F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B6617C" w:rsidRPr="00D6302C" w14:paraId="2D6D9EAC"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A1B2844" w14:textId="77777777" w:rsidR="00B6617C" w:rsidRPr="00D6302C" w:rsidRDefault="00B6617C" w:rsidP="00B6617C">
            <w:pPr>
              <w:widowControl/>
              <w:autoSpaceDE/>
              <w:autoSpaceDN/>
              <w:adjustRightInd/>
              <w:rPr>
                <w:color w:val="000000"/>
                <w:sz w:val="20"/>
                <w:szCs w:val="20"/>
              </w:rPr>
            </w:pPr>
            <w:r w:rsidRPr="00D6302C">
              <w:rPr>
                <w:color w:val="000000"/>
                <w:sz w:val="20"/>
                <w:szCs w:val="20"/>
              </w:rPr>
              <w:t>A.  Familiarization with Regulatory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2EE4BAC8" w14:textId="77777777" w:rsidR="00B6617C" w:rsidRPr="00D6302C" w:rsidRDefault="00B6617C" w:rsidP="00B6617C">
            <w:pPr>
              <w:widowControl/>
              <w:autoSpaceDE/>
              <w:autoSpaceDN/>
              <w:adjustRightInd/>
              <w:jc w:val="center"/>
              <w:rPr>
                <w:color w:val="000000"/>
                <w:sz w:val="20"/>
                <w:szCs w:val="20"/>
              </w:rPr>
            </w:pPr>
            <w:r w:rsidRPr="00D6302C">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17DE61BA" w14:textId="77777777" w:rsidR="00B6617C" w:rsidRPr="00D6302C" w:rsidRDefault="00B6617C" w:rsidP="00B6617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957D298" w14:textId="77777777" w:rsidR="00B6617C" w:rsidRPr="00D6302C" w:rsidRDefault="00B6617C" w:rsidP="00B6617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936E9A2" w14:textId="74BFCB73" w:rsidR="00B6617C" w:rsidRPr="00D6302C" w:rsidRDefault="00B6617C" w:rsidP="00B6617C">
            <w:pPr>
              <w:widowControl/>
              <w:autoSpaceDE/>
              <w:autoSpaceDN/>
              <w:adjustRightInd/>
              <w:jc w:val="center"/>
              <w:rPr>
                <w:color w:val="000000"/>
                <w:sz w:val="20"/>
                <w:szCs w:val="20"/>
              </w:rPr>
            </w:pPr>
            <w:r>
              <w:rPr>
                <w:color w:val="000000"/>
                <w:sz w:val="20"/>
                <w:szCs w:val="20"/>
              </w:rPr>
              <w:t>15.33</w:t>
            </w:r>
          </w:p>
        </w:tc>
        <w:tc>
          <w:tcPr>
            <w:tcW w:w="1260" w:type="dxa"/>
            <w:tcBorders>
              <w:top w:val="nil"/>
              <w:left w:val="nil"/>
              <w:bottom w:val="single" w:sz="4" w:space="0" w:color="auto"/>
              <w:right w:val="single" w:sz="4" w:space="0" w:color="auto"/>
            </w:tcBorders>
            <w:shd w:val="clear" w:color="auto" w:fill="auto"/>
            <w:noWrap/>
            <w:vAlign w:val="center"/>
            <w:hideMark/>
          </w:tcPr>
          <w:p w14:paraId="5AADD294" w14:textId="7CECF9A1" w:rsidR="00B6617C" w:rsidRPr="00D6302C" w:rsidRDefault="00B6617C" w:rsidP="00B6617C">
            <w:pPr>
              <w:widowControl/>
              <w:autoSpaceDE/>
              <w:autoSpaceDN/>
              <w:adjustRightInd/>
              <w:jc w:val="center"/>
              <w:rPr>
                <w:color w:val="000000"/>
                <w:sz w:val="20"/>
                <w:szCs w:val="20"/>
              </w:rPr>
            </w:pPr>
            <w:r>
              <w:rPr>
                <w:color w:val="000000"/>
                <w:sz w:val="20"/>
                <w:szCs w:val="20"/>
              </w:rPr>
              <w:t>15.33</w:t>
            </w:r>
          </w:p>
        </w:tc>
        <w:tc>
          <w:tcPr>
            <w:tcW w:w="1260" w:type="dxa"/>
            <w:tcBorders>
              <w:top w:val="nil"/>
              <w:left w:val="nil"/>
              <w:bottom w:val="single" w:sz="4" w:space="0" w:color="auto"/>
              <w:right w:val="single" w:sz="4" w:space="0" w:color="auto"/>
            </w:tcBorders>
            <w:shd w:val="clear" w:color="auto" w:fill="auto"/>
            <w:noWrap/>
            <w:vAlign w:val="center"/>
            <w:hideMark/>
          </w:tcPr>
          <w:p w14:paraId="597452BA" w14:textId="2A318343" w:rsidR="00B6617C" w:rsidRPr="00D6302C" w:rsidRDefault="00B6617C" w:rsidP="00B6617C">
            <w:pPr>
              <w:widowControl/>
              <w:autoSpaceDE/>
              <w:autoSpaceDN/>
              <w:adjustRightInd/>
              <w:jc w:val="center"/>
              <w:rPr>
                <w:color w:val="000000"/>
                <w:sz w:val="20"/>
                <w:szCs w:val="20"/>
              </w:rPr>
            </w:pPr>
            <w:r>
              <w:rPr>
                <w:color w:val="000000"/>
                <w:sz w:val="20"/>
                <w:szCs w:val="20"/>
              </w:rPr>
              <w:t>0.77</w:t>
            </w:r>
          </w:p>
        </w:tc>
        <w:tc>
          <w:tcPr>
            <w:tcW w:w="990" w:type="dxa"/>
            <w:tcBorders>
              <w:top w:val="nil"/>
              <w:left w:val="nil"/>
              <w:bottom w:val="single" w:sz="4" w:space="0" w:color="auto"/>
              <w:right w:val="single" w:sz="4" w:space="0" w:color="auto"/>
            </w:tcBorders>
            <w:shd w:val="clear" w:color="auto" w:fill="auto"/>
            <w:noWrap/>
            <w:vAlign w:val="center"/>
            <w:hideMark/>
          </w:tcPr>
          <w:p w14:paraId="5E96970A" w14:textId="488558DD" w:rsidR="00B6617C" w:rsidRPr="00D6302C" w:rsidRDefault="00B6617C" w:rsidP="00B6617C">
            <w:pPr>
              <w:widowControl/>
              <w:autoSpaceDE/>
              <w:autoSpaceDN/>
              <w:adjustRightInd/>
              <w:jc w:val="center"/>
              <w:rPr>
                <w:color w:val="000000"/>
                <w:sz w:val="20"/>
                <w:szCs w:val="20"/>
              </w:rPr>
            </w:pPr>
            <w:r>
              <w:rPr>
                <w:color w:val="000000"/>
                <w:sz w:val="20"/>
                <w:szCs w:val="20"/>
              </w:rPr>
              <w:t>1.53</w:t>
            </w:r>
          </w:p>
        </w:tc>
        <w:tc>
          <w:tcPr>
            <w:tcW w:w="1345" w:type="dxa"/>
            <w:tcBorders>
              <w:top w:val="nil"/>
              <w:left w:val="nil"/>
              <w:bottom w:val="single" w:sz="4" w:space="0" w:color="auto"/>
              <w:right w:val="single" w:sz="4" w:space="0" w:color="auto"/>
            </w:tcBorders>
            <w:shd w:val="clear" w:color="auto" w:fill="auto"/>
            <w:noWrap/>
            <w:vAlign w:val="center"/>
            <w:hideMark/>
          </w:tcPr>
          <w:p w14:paraId="522D42EF" w14:textId="3EAEE09D" w:rsidR="00B6617C" w:rsidRPr="00D6302C" w:rsidRDefault="00B6617C" w:rsidP="00B6617C">
            <w:pPr>
              <w:widowControl/>
              <w:autoSpaceDE/>
              <w:autoSpaceDN/>
              <w:adjustRightInd/>
              <w:jc w:val="right"/>
              <w:rPr>
                <w:color w:val="000000"/>
                <w:sz w:val="20"/>
                <w:szCs w:val="20"/>
              </w:rPr>
            </w:pPr>
            <w:r>
              <w:rPr>
                <w:color w:val="000000"/>
                <w:sz w:val="20"/>
                <w:szCs w:val="20"/>
              </w:rPr>
              <w:t xml:space="preserve">$1,818.88 </w:t>
            </w:r>
          </w:p>
        </w:tc>
      </w:tr>
      <w:tr w:rsidR="00D6302C" w:rsidRPr="00D6302C" w14:paraId="1CCD6213"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16CE9C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hideMark/>
          </w:tcPr>
          <w:p w14:paraId="2A51411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A3B32B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C14D5F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66155D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F28307E"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3D91B8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3B00F38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2E8AC5A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541073D2"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E38348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Initial emissions tests</w:t>
            </w:r>
          </w:p>
        </w:tc>
        <w:tc>
          <w:tcPr>
            <w:tcW w:w="1170" w:type="dxa"/>
            <w:tcBorders>
              <w:top w:val="nil"/>
              <w:left w:val="nil"/>
              <w:bottom w:val="single" w:sz="4" w:space="0" w:color="auto"/>
              <w:right w:val="single" w:sz="4" w:space="0" w:color="auto"/>
            </w:tcBorders>
            <w:shd w:val="clear" w:color="auto" w:fill="auto"/>
            <w:noWrap/>
            <w:hideMark/>
          </w:tcPr>
          <w:p w14:paraId="1D44707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hideMark/>
          </w:tcPr>
          <w:p w14:paraId="659B795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hideMark/>
          </w:tcPr>
          <w:p w14:paraId="188BF9D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hideMark/>
          </w:tcPr>
          <w:p w14:paraId="4CFBABA1"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hideMark/>
          </w:tcPr>
          <w:p w14:paraId="6DF41E1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10.56</w:t>
            </w:r>
          </w:p>
        </w:tc>
        <w:tc>
          <w:tcPr>
            <w:tcW w:w="1260" w:type="dxa"/>
            <w:tcBorders>
              <w:top w:val="nil"/>
              <w:left w:val="nil"/>
              <w:bottom w:val="single" w:sz="4" w:space="0" w:color="auto"/>
              <w:right w:val="single" w:sz="4" w:space="0" w:color="auto"/>
            </w:tcBorders>
            <w:shd w:val="clear" w:color="auto" w:fill="auto"/>
            <w:noWrap/>
            <w:hideMark/>
          </w:tcPr>
          <w:p w14:paraId="493474E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0.53</w:t>
            </w:r>
          </w:p>
        </w:tc>
        <w:tc>
          <w:tcPr>
            <w:tcW w:w="990" w:type="dxa"/>
            <w:tcBorders>
              <w:top w:val="nil"/>
              <w:left w:val="nil"/>
              <w:bottom w:val="single" w:sz="4" w:space="0" w:color="auto"/>
              <w:right w:val="single" w:sz="4" w:space="0" w:color="auto"/>
            </w:tcBorders>
            <w:shd w:val="clear" w:color="auto" w:fill="auto"/>
            <w:noWrap/>
            <w:hideMark/>
          </w:tcPr>
          <w:p w14:paraId="7C75ECF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1.06</w:t>
            </w:r>
          </w:p>
        </w:tc>
        <w:tc>
          <w:tcPr>
            <w:tcW w:w="1345" w:type="dxa"/>
            <w:tcBorders>
              <w:top w:val="nil"/>
              <w:left w:val="nil"/>
              <w:bottom w:val="single" w:sz="4" w:space="0" w:color="auto"/>
              <w:right w:val="single" w:sz="4" w:space="0" w:color="auto"/>
            </w:tcBorders>
            <w:shd w:val="clear" w:color="auto" w:fill="auto"/>
            <w:noWrap/>
            <w:hideMark/>
          </w:tcPr>
          <w:p w14:paraId="531126F5"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$1,252.93 </w:t>
            </w:r>
          </w:p>
        </w:tc>
      </w:tr>
      <w:tr w:rsidR="00D6302C" w:rsidRPr="00D6302C" w14:paraId="79CA9326"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63831E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Report performance test </w:t>
            </w:r>
            <w:r w:rsidRPr="00D6302C">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hideMark/>
          </w:tcPr>
          <w:p w14:paraId="04E04DD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hideMark/>
          </w:tcPr>
          <w:p w14:paraId="2C178E9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hideMark/>
          </w:tcPr>
          <w:p w14:paraId="1EC6345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32</w:t>
            </w:r>
          </w:p>
        </w:tc>
        <w:tc>
          <w:tcPr>
            <w:tcW w:w="1350" w:type="dxa"/>
            <w:tcBorders>
              <w:top w:val="nil"/>
              <w:left w:val="nil"/>
              <w:bottom w:val="single" w:sz="4" w:space="0" w:color="auto"/>
              <w:right w:val="single" w:sz="4" w:space="0" w:color="auto"/>
            </w:tcBorders>
            <w:shd w:val="clear" w:color="auto" w:fill="auto"/>
            <w:noWrap/>
            <w:hideMark/>
          </w:tcPr>
          <w:p w14:paraId="34D390C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260" w:type="dxa"/>
            <w:tcBorders>
              <w:top w:val="nil"/>
              <w:left w:val="nil"/>
              <w:bottom w:val="single" w:sz="4" w:space="0" w:color="auto"/>
              <w:right w:val="single" w:sz="4" w:space="0" w:color="auto"/>
            </w:tcBorders>
            <w:shd w:val="clear" w:color="auto" w:fill="auto"/>
            <w:noWrap/>
            <w:hideMark/>
          </w:tcPr>
          <w:p w14:paraId="3365F69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2.11</w:t>
            </w:r>
          </w:p>
        </w:tc>
        <w:tc>
          <w:tcPr>
            <w:tcW w:w="1260" w:type="dxa"/>
            <w:tcBorders>
              <w:top w:val="nil"/>
              <w:left w:val="nil"/>
              <w:bottom w:val="single" w:sz="4" w:space="0" w:color="auto"/>
              <w:right w:val="single" w:sz="4" w:space="0" w:color="auto"/>
            </w:tcBorders>
            <w:shd w:val="clear" w:color="auto" w:fill="auto"/>
            <w:noWrap/>
            <w:hideMark/>
          </w:tcPr>
          <w:p w14:paraId="69B1BF9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0.11</w:t>
            </w:r>
          </w:p>
        </w:tc>
        <w:tc>
          <w:tcPr>
            <w:tcW w:w="990" w:type="dxa"/>
            <w:tcBorders>
              <w:top w:val="nil"/>
              <w:left w:val="nil"/>
              <w:bottom w:val="single" w:sz="4" w:space="0" w:color="auto"/>
              <w:right w:val="single" w:sz="4" w:space="0" w:color="auto"/>
            </w:tcBorders>
            <w:shd w:val="clear" w:color="auto" w:fill="auto"/>
            <w:noWrap/>
            <w:hideMark/>
          </w:tcPr>
          <w:p w14:paraId="631001A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0.21</w:t>
            </w:r>
          </w:p>
        </w:tc>
        <w:tc>
          <w:tcPr>
            <w:tcW w:w="1345" w:type="dxa"/>
            <w:tcBorders>
              <w:top w:val="nil"/>
              <w:left w:val="nil"/>
              <w:bottom w:val="single" w:sz="4" w:space="0" w:color="auto"/>
              <w:right w:val="single" w:sz="4" w:space="0" w:color="auto"/>
            </w:tcBorders>
            <w:shd w:val="clear" w:color="auto" w:fill="auto"/>
            <w:noWrap/>
            <w:hideMark/>
          </w:tcPr>
          <w:p w14:paraId="781C8942"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$250.59 </w:t>
            </w:r>
          </w:p>
        </w:tc>
      </w:tr>
      <w:tr w:rsidR="00D6302C" w:rsidRPr="00D6302C" w14:paraId="10EC6769"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B7C017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hideMark/>
          </w:tcPr>
          <w:p w14:paraId="0F519C1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14:paraId="48DDA7B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A7832B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03F178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F77AAE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CE3632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A600B8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01A7797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6376B388"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847E70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D.  Gather existing information </w:t>
            </w:r>
          </w:p>
        </w:tc>
        <w:tc>
          <w:tcPr>
            <w:tcW w:w="1170" w:type="dxa"/>
            <w:tcBorders>
              <w:top w:val="nil"/>
              <w:left w:val="nil"/>
              <w:bottom w:val="single" w:sz="4" w:space="0" w:color="auto"/>
              <w:right w:val="single" w:sz="4" w:space="0" w:color="auto"/>
            </w:tcBorders>
            <w:shd w:val="clear" w:color="auto" w:fill="auto"/>
            <w:noWrap/>
            <w:hideMark/>
          </w:tcPr>
          <w:p w14:paraId="59780D7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hideMark/>
          </w:tcPr>
          <w:p w14:paraId="6DA97CA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A20C8A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6BE4D0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7D9D5B9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8CF47C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300B53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2D34F3B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4F664879"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5BD2528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E.  Write report  </w:t>
            </w:r>
          </w:p>
        </w:tc>
        <w:tc>
          <w:tcPr>
            <w:tcW w:w="1170" w:type="dxa"/>
            <w:tcBorders>
              <w:top w:val="nil"/>
              <w:left w:val="nil"/>
              <w:bottom w:val="single" w:sz="4" w:space="0" w:color="auto"/>
              <w:right w:val="single" w:sz="4" w:space="0" w:color="auto"/>
            </w:tcBorders>
            <w:shd w:val="clear" w:color="auto" w:fill="auto"/>
            <w:noWrap/>
            <w:hideMark/>
          </w:tcPr>
          <w:p w14:paraId="2EB4007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4A83D59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EA6BAD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D5A4C3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C2A440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C8091E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1B6AA1E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64D1603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111D4DE1"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1F71FE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construction/‌reconstruction</w:t>
            </w:r>
          </w:p>
        </w:tc>
        <w:tc>
          <w:tcPr>
            <w:tcW w:w="1170" w:type="dxa"/>
            <w:tcBorders>
              <w:top w:val="nil"/>
              <w:left w:val="nil"/>
              <w:bottom w:val="single" w:sz="4" w:space="0" w:color="auto"/>
              <w:right w:val="single" w:sz="4" w:space="0" w:color="auto"/>
            </w:tcBorders>
            <w:shd w:val="clear" w:color="auto" w:fill="auto"/>
            <w:noWrap/>
            <w:vAlign w:val="center"/>
            <w:hideMark/>
          </w:tcPr>
          <w:p w14:paraId="208FA18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133C1B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799C040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7153DD0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center"/>
            <w:hideMark/>
          </w:tcPr>
          <w:p w14:paraId="395451C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260" w:type="dxa"/>
            <w:tcBorders>
              <w:top w:val="nil"/>
              <w:left w:val="nil"/>
              <w:bottom w:val="single" w:sz="4" w:space="0" w:color="auto"/>
              <w:right w:val="single" w:sz="4" w:space="0" w:color="auto"/>
            </w:tcBorders>
            <w:shd w:val="clear" w:color="auto" w:fill="auto"/>
            <w:noWrap/>
            <w:vAlign w:val="center"/>
            <w:hideMark/>
          </w:tcPr>
          <w:p w14:paraId="72D31F1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990" w:type="dxa"/>
            <w:tcBorders>
              <w:top w:val="nil"/>
              <w:left w:val="nil"/>
              <w:bottom w:val="single" w:sz="4" w:space="0" w:color="auto"/>
              <w:right w:val="single" w:sz="4" w:space="0" w:color="auto"/>
            </w:tcBorders>
            <w:shd w:val="clear" w:color="auto" w:fill="auto"/>
            <w:noWrap/>
            <w:vAlign w:val="center"/>
            <w:hideMark/>
          </w:tcPr>
          <w:p w14:paraId="285C3AE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345" w:type="dxa"/>
            <w:tcBorders>
              <w:top w:val="nil"/>
              <w:left w:val="nil"/>
              <w:bottom w:val="single" w:sz="4" w:space="0" w:color="auto"/>
              <w:right w:val="single" w:sz="4" w:space="0" w:color="auto"/>
            </w:tcBorders>
            <w:shd w:val="clear" w:color="auto" w:fill="auto"/>
            <w:noWrap/>
            <w:vAlign w:val="center"/>
            <w:hideMark/>
          </w:tcPr>
          <w:p w14:paraId="754C7479" w14:textId="09B2C1BF" w:rsidR="00D6302C" w:rsidRPr="00D6302C" w:rsidRDefault="00D6302C" w:rsidP="00D6302C">
            <w:pPr>
              <w:widowControl/>
              <w:autoSpaceDE/>
              <w:autoSpaceDN/>
              <w:adjustRightInd/>
              <w:jc w:val="right"/>
              <w:rPr>
                <w:color w:val="000000"/>
                <w:sz w:val="20"/>
                <w:szCs w:val="20"/>
              </w:rPr>
            </w:pPr>
            <w:r w:rsidRPr="00D6302C">
              <w:rPr>
                <w:color w:val="000000"/>
                <w:sz w:val="20"/>
                <w:szCs w:val="20"/>
              </w:rPr>
              <w:t>$78.31</w:t>
            </w:r>
          </w:p>
        </w:tc>
      </w:tr>
      <w:tr w:rsidR="00D6302C" w:rsidRPr="00D6302C" w14:paraId="368F05A5"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C41776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vAlign w:val="center"/>
            <w:hideMark/>
          </w:tcPr>
          <w:p w14:paraId="668E428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7A9BBB10"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3645C9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7C409F0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center"/>
            <w:hideMark/>
          </w:tcPr>
          <w:p w14:paraId="562307F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260" w:type="dxa"/>
            <w:tcBorders>
              <w:top w:val="nil"/>
              <w:left w:val="nil"/>
              <w:bottom w:val="single" w:sz="4" w:space="0" w:color="auto"/>
              <w:right w:val="single" w:sz="4" w:space="0" w:color="auto"/>
            </w:tcBorders>
            <w:shd w:val="clear" w:color="auto" w:fill="auto"/>
            <w:noWrap/>
            <w:vAlign w:val="center"/>
            <w:hideMark/>
          </w:tcPr>
          <w:p w14:paraId="18F5A94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990" w:type="dxa"/>
            <w:tcBorders>
              <w:top w:val="nil"/>
              <w:left w:val="nil"/>
              <w:bottom w:val="single" w:sz="4" w:space="0" w:color="auto"/>
              <w:right w:val="single" w:sz="4" w:space="0" w:color="auto"/>
            </w:tcBorders>
            <w:shd w:val="clear" w:color="auto" w:fill="auto"/>
            <w:noWrap/>
            <w:vAlign w:val="center"/>
            <w:hideMark/>
          </w:tcPr>
          <w:p w14:paraId="236D0AF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345" w:type="dxa"/>
            <w:tcBorders>
              <w:top w:val="nil"/>
              <w:left w:val="nil"/>
              <w:bottom w:val="single" w:sz="4" w:space="0" w:color="auto"/>
              <w:right w:val="single" w:sz="4" w:space="0" w:color="auto"/>
            </w:tcBorders>
            <w:shd w:val="clear" w:color="auto" w:fill="auto"/>
            <w:noWrap/>
            <w:vAlign w:val="center"/>
            <w:hideMark/>
          </w:tcPr>
          <w:p w14:paraId="294AD30B" w14:textId="29BF71AA" w:rsidR="00D6302C" w:rsidRPr="00D6302C" w:rsidRDefault="00D6302C" w:rsidP="00D6302C">
            <w:pPr>
              <w:widowControl/>
              <w:autoSpaceDE/>
              <w:autoSpaceDN/>
              <w:adjustRightInd/>
              <w:jc w:val="right"/>
              <w:rPr>
                <w:color w:val="000000"/>
                <w:sz w:val="20"/>
                <w:szCs w:val="20"/>
              </w:rPr>
            </w:pPr>
            <w:r w:rsidRPr="00D6302C">
              <w:rPr>
                <w:color w:val="000000"/>
                <w:sz w:val="20"/>
                <w:szCs w:val="20"/>
              </w:rPr>
              <w:t>$78.31</w:t>
            </w:r>
          </w:p>
        </w:tc>
      </w:tr>
      <w:tr w:rsidR="00D6302C" w:rsidRPr="00D6302C" w14:paraId="5904F54B" w14:textId="77777777" w:rsidTr="00D6302C">
        <w:trPr>
          <w:trHeight w:val="57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7D84AB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Notification of physical or operational change which may increase the emission rate </w:t>
            </w:r>
            <w:r w:rsidRPr="00D6302C">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2FB6CB5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2A363F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13E6CF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72E64991"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7A12EB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4D8A2A2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4880D850"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14:paraId="11F75858" w14:textId="30783FDB" w:rsidR="00D6302C" w:rsidRPr="00D6302C" w:rsidRDefault="00D6302C" w:rsidP="00D6302C">
            <w:pPr>
              <w:widowControl/>
              <w:autoSpaceDE/>
              <w:autoSpaceDN/>
              <w:adjustRightInd/>
              <w:jc w:val="right"/>
              <w:rPr>
                <w:color w:val="000000"/>
                <w:sz w:val="20"/>
                <w:szCs w:val="20"/>
              </w:rPr>
            </w:pPr>
            <w:r w:rsidRPr="00D6302C">
              <w:rPr>
                <w:color w:val="000000"/>
                <w:sz w:val="20"/>
                <w:szCs w:val="20"/>
              </w:rPr>
              <w:t>$0</w:t>
            </w:r>
          </w:p>
        </w:tc>
      </w:tr>
      <w:tr w:rsidR="00D6302C" w:rsidRPr="00D6302C" w14:paraId="4A78911C"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E43297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Notification of CMS demonstration </w:t>
            </w:r>
            <w:r w:rsidRPr="00D6302C">
              <w:rPr>
                <w:color w:val="000000"/>
                <w:sz w:val="20"/>
                <w:szCs w:val="20"/>
                <w:vertAlign w:val="superscript"/>
              </w:rPr>
              <w:t>e</w:t>
            </w:r>
            <w:r w:rsidRPr="00D6302C">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619AB7A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784AAC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798931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034F004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center"/>
            <w:hideMark/>
          </w:tcPr>
          <w:p w14:paraId="08CA0BA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260" w:type="dxa"/>
            <w:tcBorders>
              <w:top w:val="nil"/>
              <w:left w:val="nil"/>
              <w:bottom w:val="single" w:sz="4" w:space="0" w:color="auto"/>
              <w:right w:val="single" w:sz="4" w:space="0" w:color="auto"/>
            </w:tcBorders>
            <w:shd w:val="clear" w:color="auto" w:fill="auto"/>
            <w:noWrap/>
            <w:vAlign w:val="center"/>
            <w:hideMark/>
          </w:tcPr>
          <w:p w14:paraId="4A2E663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990" w:type="dxa"/>
            <w:tcBorders>
              <w:top w:val="nil"/>
              <w:left w:val="nil"/>
              <w:bottom w:val="single" w:sz="4" w:space="0" w:color="auto"/>
              <w:right w:val="single" w:sz="4" w:space="0" w:color="auto"/>
            </w:tcBorders>
            <w:shd w:val="clear" w:color="auto" w:fill="auto"/>
            <w:noWrap/>
            <w:vAlign w:val="center"/>
            <w:hideMark/>
          </w:tcPr>
          <w:p w14:paraId="7114BE5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345" w:type="dxa"/>
            <w:tcBorders>
              <w:top w:val="nil"/>
              <w:left w:val="nil"/>
              <w:bottom w:val="single" w:sz="4" w:space="0" w:color="auto"/>
              <w:right w:val="single" w:sz="4" w:space="0" w:color="auto"/>
            </w:tcBorders>
            <w:shd w:val="clear" w:color="auto" w:fill="auto"/>
            <w:noWrap/>
            <w:vAlign w:val="center"/>
            <w:hideMark/>
          </w:tcPr>
          <w:p w14:paraId="43D7D7A4" w14:textId="103677C6" w:rsidR="00D6302C" w:rsidRPr="00D6302C" w:rsidRDefault="00D6302C" w:rsidP="00D6302C">
            <w:pPr>
              <w:widowControl/>
              <w:autoSpaceDE/>
              <w:autoSpaceDN/>
              <w:adjustRightInd/>
              <w:jc w:val="right"/>
              <w:rPr>
                <w:color w:val="000000"/>
                <w:sz w:val="20"/>
                <w:szCs w:val="20"/>
              </w:rPr>
            </w:pPr>
            <w:r w:rsidRPr="00D6302C">
              <w:rPr>
                <w:color w:val="000000"/>
                <w:sz w:val="20"/>
                <w:szCs w:val="20"/>
              </w:rPr>
              <w:t>$78.31</w:t>
            </w:r>
          </w:p>
        </w:tc>
      </w:tr>
      <w:tr w:rsidR="00D6302C" w:rsidRPr="00D6302C" w14:paraId="115D2470" w14:textId="77777777" w:rsidTr="00D6302C">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B38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initial performance test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1EBA33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7E0D53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76051D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531253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96D5C9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386BE4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33DF84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5B6A2011" w14:textId="149D97C9" w:rsidR="00D6302C" w:rsidRPr="00D6302C" w:rsidRDefault="00D6302C" w:rsidP="00D6302C">
            <w:pPr>
              <w:widowControl/>
              <w:autoSpaceDE/>
              <w:autoSpaceDN/>
              <w:adjustRightInd/>
              <w:jc w:val="right"/>
              <w:rPr>
                <w:color w:val="000000"/>
                <w:sz w:val="20"/>
                <w:szCs w:val="20"/>
              </w:rPr>
            </w:pPr>
            <w:r w:rsidRPr="00D6302C">
              <w:rPr>
                <w:color w:val="000000"/>
                <w:sz w:val="20"/>
                <w:szCs w:val="20"/>
              </w:rPr>
              <w:t>$78.31</w:t>
            </w:r>
          </w:p>
        </w:tc>
      </w:tr>
      <w:tr w:rsidR="00D6302C" w:rsidRPr="00D6302C" w14:paraId="3EDC8AC1" w14:textId="77777777" w:rsidTr="00D6302C">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A49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lastRenderedPageBreak/>
              <w:t>Report of initial performance test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9F729A0"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A04AC01"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04763C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DCB92B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5C89D5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C49268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D575F0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BE4AD62" w14:textId="37D23E74" w:rsidR="00D6302C" w:rsidRPr="00D6302C" w:rsidRDefault="00D6302C" w:rsidP="00D6302C">
            <w:pPr>
              <w:widowControl/>
              <w:autoSpaceDE/>
              <w:autoSpaceDN/>
              <w:adjustRightInd/>
              <w:jc w:val="right"/>
              <w:rPr>
                <w:color w:val="000000"/>
                <w:sz w:val="20"/>
                <w:szCs w:val="20"/>
              </w:rPr>
            </w:pPr>
            <w:r w:rsidRPr="00D6302C">
              <w:rPr>
                <w:color w:val="000000"/>
                <w:sz w:val="20"/>
                <w:szCs w:val="20"/>
              </w:rPr>
              <w:t>$78.31</w:t>
            </w:r>
          </w:p>
        </w:tc>
      </w:tr>
      <w:tr w:rsidR="00D6302C" w:rsidRPr="00D6302C" w14:paraId="19C84043"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DC3D53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Semiannual report on excess emissions </w:t>
            </w:r>
            <w:r w:rsidRPr="00D6302C">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4CD7ADA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092D66C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2DCD10A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2F0586A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15.33</w:t>
            </w:r>
          </w:p>
        </w:tc>
        <w:tc>
          <w:tcPr>
            <w:tcW w:w="1260" w:type="dxa"/>
            <w:tcBorders>
              <w:top w:val="nil"/>
              <w:left w:val="nil"/>
              <w:bottom w:val="single" w:sz="4" w:space="0" w:color="auto"/>
              <w:right w:val="single" w:sz="4" w:space="0" w:color="auto"/>
            </w:tcBorders>
            <w:shd w:val="clear" w:color="auto" w:fill="auto"/>
            <w:noWrap/>
            <w:vAlign w:val="center"/>
            <w:hideMark/>
          </w:tcPr>
          <w:p w14:paraId="020B8B4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245.28</w:t>
            </w:r>
          </w:p>
        </w:tc>
        <w:tc>
          <w:tcPr>
            <w:tcW w:w="1260" w:type="dxa"/>
            <w:tcBorders>
              <w:top w:val="nil"/>
              <w:left w:val="nil"/>
              <w:bottom w:val="single" w:sz="4" w:space="0" w:color="auto"/>
              <w:right w:val="single" w:sz="4" w:space="0" w:color="auto"/>
            </w:tcBorders>
            <w:shd w:val="clear" w:color="auto" w:fill="auto"/>
            <w:noWrap/>
            <w:vAlign w:val="center"/>
            <w:hideMark/>
          </w:tcPr>
          <w:p w14:paraId="0FEB487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12.26</w:t>
            </w:r>
          </w:p>
        </w:tc>
        <w:tc>
          <w:tcPr>
            <w:tcW w:w="990" w:type="dxa"/>
            <w:tcBorders>
              <w:top w:val="nil"/>
              <w:left w:val="nil"/>
              <w:bottom w:val="single" w:sz="4" w:space="0" w:color="auto"/>
              <w:right w:val="single" w:sz="4" w:space="0" w:color="auto"/>
            </w:tcBorders>
            <w:shd w:val="clear" w:color="auto" w:fill="auto"/>
            <w:noWrap/>
            <w:vAlign w:val="center"/>
            <w:hideMark/>
          </w:tcPr>
          <w:p w14:paraId="5047A1A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24.53</w:t>
            </w:r>
          </w:p>
        </w:tc>
        <w:tc>
          <w:tcPr>
            <w:tcW w:w="1345" w:type="dxa"/>
            <w:tcBorders>
              <w:top w:val="nil"/>
              <w:left w:val="nil"/>
              <w:bottom w:val="single" w:sz="4" w:space="0" w:color="auto"/>
              <w:right w:val="single" w:sz="4" w:space="0" w:color="auto"/>
            </w:tcBorders>
            <w:shd w:val="clear" w:color="auto" w:fill="auto"/>
            <w:noWrap/>
            <w:vAlign w:val="center"/>
            <w:hideMark/>
          </w:tcPr>
          <w:p w14:paraId="6711326C" w14:textId="17B2B0F9" w:rsidR="00D6302C" w:rsidRPr="00D6302C" w:rsidRDefault="00D6302C" w:rsidP="00D6302C">
            <w:pPr>
              <w:widowControl/>
              <w:autoSpaceDE/>
              <w:autoSpaceDN/>
              <w:adjustRightInd/>
              <w:jc w:val="right"/>
              <w:rPr>
                <w:color w:val="000000"/>
                <w:sz w:val="20"/>
                <w:szCs w:val="20"/>
              </w:rPr>
            </w:pPr>
            <w:r w:rsidRPr="00D6302C">
              <w:rPr>
                <w:color w:val="000000"/>
                <w:sz w:val="20"/>
                <w:szCs w:val="20"/>
              </w:rPr>
              <w:t>$29,102.10</w:t>
            </w:r>
          </w:p>
        </w:tc>
      </w:tr>
      <w:tr w:rsidR="00D6302C" w:rsidRPr="00D6302C" w14:paraId="135352CD"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32561AD0" w14:textId="77777777" w:rsidR="00D6302C" w:rsidRPr="00D6302C" w:rsidRDefault="00D6302C" w:rsidP="00D6302C">
            <w:pPr>
              <w:widowControl/>
              <w:autoSpaceDE/>
              <w:autoSpaceDN/>
              <w:adjustRightInd/>
              <w:rPr>
                <w:b/>
                <w:bCs/>
                <w:i/>
                <w:iCs/>
                <w:color w:val="000000"/>
                <w:sz w:val="20"/>
                <w:szCs w:val="20"/>
              </w:rPr>
            </w:pPr>
            <w:r w:rsidRPr="00D6302C">
              <w:rPr>
                <w:b/>
                <w:bCs/>
                <w:i/>
                <w:iCs/>
                <w:color w:val="000000"/>
                <w:sz w:val="20"/>
                <w:szCs w:val="20"/>
              </w:rPr>
              <w:t>Reporting Subtotal</w:t>
            </w:r>
          </w:p>
        </w:tc>
        <w:tc>
          <w:tcPr>
            <w:tcW w:w="1170" w:type="dxa"/>
            <w:tcBorders>
              <w:top w:val="nil"/>
              <w:left w:val="nil"/>
              <w:bottom w:val="single" w:sz="4" w:space="0" w:color="auto"/>
              <w:right w:val="single" w:sz="4" w:space="0" w:color="auto"/>
            </w:tcBorders>
            <w:shd w:val="clear" w:color="auto" w:fill="auto"/>
            <w:noWrap/>
            <w:hideMark/>
          </w:tcPr>
          <w:p w14:paraId="2C4F7A8D"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01D36AA"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BC6B726"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16D3122"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3510" w:type="dxa"/>
            <w:gridSpan w:val="3"/>
            <w:tcBorders>
              <w:top w:val="single" w:sz="4" w:space="0" w:color="auto"/>
              <w:left w:val="nil"/>
              <w:bottom w:val="single" w:sz="4" w:space="0" w:color="auto"/>
              <w:right w:val="single" w:sz="4" w:space="0" w:color="000000"/>
            </w:tcBorders>
            <w:shd w:val="clear" w:color="auto" w:fill="auto"/>
            <w:noWrap/>
            <w:hideMark/>
          </w:tcPr>
          <w:p w14:paraId="25029EAC" w14:textId="55EBC811" w:rsidR="00D6302C" w:rsidRPr="00D6302C" w:rsidRDefault="00B6617C" w:rsidP="00D6302C">
            <w:pPr>
              <w:widowControl/>
              <w:autoSpaceDE/>
              <w:autoSpaceDN/>
              <w:adjustRightInd/>
              <w:jc w:val="center"/>
              <w:rPr>
                <w:b/>
                <w:bCs/>
                <w:color w:val="000000"/>
                <w:sz w:val="20"/>
                <w:szCs w:val="20"/>
              </w:rPr>
            </w:pPr>
            <w:r w:rsidRPr="00D6302C">
              <w:rPr>
                <w:b/>
                <w:bCs/>
                <w:color w:val="000000"/>
                <w:sz w:val="20"/>
                <w:szCs w:val="20"/>
              </w:rPr>
              <w:t>3</w:t>
            </w:r>
            <w:r>
              <w:rPr>
                <w:b/>
                <w:bCs/>
                <w:color w:val="000000"/>
                <w:sz w:val="20"/>
                <w:szCs w:val="20"/>
              </w:rPr>
              <w:t>18</w:t>
            </w:r>
          </w:p>
        </w:tc>
        <w:tc>
          <w:tcPr>
            <w:tcW w:w="1345" w:type="dxa"/>
            <w:tcBorders>
              <w:top w:val="nil"/>
              <w:left w:val="nil"/>
              <w:bottom w:val="single" w:sz="4" w:space="0" w:color="auto"/>
              <w:right w:val="single" w:sz="4" w:space="0" w:color="auto"/>
            </w:tcBorders>
            <w:shd w:val="clear" w:color="auto" w:fill="auto"/>
            <w:noWrap/>
            <w:hideMark/>
          </w:tcPr>
          <w:p w14:paraId="708E0499" w14:textId="516716A1" w:rsidR="00D6302C" w:rsidRPr="00D6302C" w:rsidRDefault="00B6617C" w:rsidP="00D6302C">
            <w:pPr>
              <w:widowControl/>
              <w:autoSpaceDE/>
              <w:autoSpaceDN/>
              <w:adjustRightInd/>
              <w:jc w:val="right"/>
              <w:rPr>
                <w:b/>
                <w:bCs/>
                <w:color w:val="000000"/>
                <w:sz w:val="20"/>
                <w:szCs w:val="20"/>
              </w:rPr>
            </w:pPr>
            <w:r>
              <w:rPr>
                <w:b/>
                <w:bCs/>
                <w:color w:val="000000"/>
                <w:sz w:val="20"/>
                <w:szCs w:val="20"/>
              </w:rPr>
              <w:t>$32,816</w:t>
            </w:r>
          </w:p>
        </w:tc>
      </w:tr>
      <w:tr w:rsidR="00D6302C" w:rsidRPr="00D6302C" w14:paraId="36243843"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7E9C47A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hideMark/>
          </w:tcPr>
          <w:p w14:paraId="4C74DE6E"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A85EE0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F08D0F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0447DF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EA0A94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48B902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1926871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7618F2B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19279999"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68F3DD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A.  Familiarization with Regulatory Requirements</w:t>
            </w:r>
          </w:p>
        </w:tc>
        <w:tc>
          <w:tcPr>
            <w:tcW w:w="1170" w:type="dxa"/>
            <w:tcBorders>
              <w:top w:val="nil"/>
              <w:left w:val="nil"/>
              <w:bottom w:val="single" w:sz="4" w:space="0" w:color="auto"/>
              <w:right w:val="single" w:sz="4" w:space="0" w:color="auto"/>
            </w:tcBorders>
            <w:shd w:val="clear" w:color="auto" w:fill="auto"/>
            <w:noWrap/>
            <w:hideMark/>
          </w:tcPr>
          <w:p w14:paraId="6043BF8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hideMark/>
          </w:tcPr>
          <w:p w14:paraId="2217DC9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8763CF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B0D745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E36338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5063CC2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1F9B2B7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1EE02CE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5E2D7F82"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F3C49D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hideMark/>
          </w:tcPr>
          <w:p w14:paraId="66E98CF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hideMark/>
          </w:tcPr>
          <w:p w14:paraId="28D244C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25A5B76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17A935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674043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BD1A87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5539915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1C89667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60EA920C"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2817D9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hideMark/>
          </w:tcPr>
          <w:p w14:paraId="0CBCAC4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hideMark/>
          </w:tcPr>
          <w:p w14:paraId="3D29FB2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E940AF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0746CE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D81EFD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CDA1D5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46A4422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268BEC0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5D0BD9EF"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1F1B77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D.  Develop record system </w:t>
            </w:r>
          </w:p>
        </w:tc>
        <w:tc>
          <w:tcPr>
            <w:tcW w:w="1170" w:type="dxa"/>
            <w:tcBorders>
              <w:top w:val="nil"/>
              <w:left w:val="nil"/>
              <w:bottom w:val="single" w:sz="4" w:space="0" w:color="auto"/>
              <w:right w:val="single" w:sz="4" w:space="0" w:color="auto"/>
            </w:tcBorders>
            <w:shd w:val="clear" w:color="auto" w:fill="auto"/>
            <w:noWrap/>
            <w:hideMark/>
          </w:tcPr>
          <w:p w14:paraId="511839A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See 3E</w:t>
            </w:r>
          </w:p>
        </w:tc>
        <w:tc>
          <w:tcPr>
            <w:tcW w:w="1260" w:type="dxa"/>
            <w:tcBorders>
              <w:top w:val="nil"/>
              <w:left w:val="nil"/>
              <w:bottom w:val="single" w:sz="4" w:space="0" w:color="auto"/>
              <w:right w:val="single" w:sz="4" w:space="0" w:color="auto"/>
            </w:tcBorders>
            <w:shd w:val="clear" w:color="auto" w:fill="auto"/>
            <w:noWrap/>
            <w:hideMark/>
          </w:tcPr>
          <w:p w14:paraId="2968AB5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2F80E84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F5B482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6BEAE22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CF27C4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D96C41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4BECF8A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64C9C3A6"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AB499A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noWrap/>
            <w:hideMark/>
          </w:tcPr>
          <w:p w14:paraId="6D77E18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2B14D36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8FF404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351DB8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65FADE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FA0157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5B6380A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134BFA3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150889DC"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B63AAB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Record operating parameters </w:t>
            </w:r>
            <w:r w:rsidRPr="00D6302C">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29983E0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hideMark/>
          </w:tcPr>
          <w:p w14:paraId="508FE0A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350</w:t>
            </w:r>
          </w:p>
        </w:tc>
        <w:tc>
          <w:tcPr>
            <w:tcW w:w="1350" w:type="dxa"/>
            <w:tcBorders>
              <w:top w:val="nil"/>
              <w:left w:val="nil"/>
              <w:bottom w:val="single" w:sz="4" w:space="0" w:color="auto"/>
              <w:right w:val="single" w:sz="4" w:space="0" w:color="auto"/>
            </w:tcBorders>
            <w:shd w:val="clear" w:color="auto" w:fill="auto"/>
            <w:noWrap/>
            <w:hideMark/>
          </w:tcPr>
          <w:p w14:paraId="3AA9CE7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87.5</w:t>
            </w:r>
          </w:p>
        </w:tc>
        <w:tc>
          <w:tcPr>
            <w:tcW w:w="1350" w:type="dxa"/>
            <w:tcBorders>
              <w:top w:val="nil"/>
              <w:left w:val="nil"/>
              <w:bottom w:val="single" w:sz="4" w:space="0" w:color="auto"/>
              <w:right w:val="single" w:sz="4" w:space="0" w:color="auto"/>
            </w:tcBorders>
            <w:shd w:val="clear" w:color="auto" w:fill="auto"/>
            <w:noWrap/>
            <w:hideMark/>
          </w:tcPr>
          <w:p w14:paraId="1F6291B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15.33</w:t>
            </w:r>
          </w:p>
        </w:tc>
        <w:tc>
          <w:tcPr>
            <w:tcW w:w="1260" w:type="dxa"/>
            <w:tcBorders>
              <w:top w:val="nil"/>
              <w:left w:val="nil"/>
              <w:bottom w:val="single" w:sz="4" w:space="0" w:color="auto"/>
              <w:right w:val="single" w:sz="4" w:space="0" w:color="auto"/>
            </w:tcBorders>
            <w:shd w:val="clear" w:color="auto" w:fill="auto"/>
            <w:noWrap/>
            <w:hideMark/>
          </w:tcPr>
          <w:p w14:paraId="237D9F5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1,341.38</w:t>
            </w:r>
          </w:p>
        </w:tc>
        <w:tc>
          <w:tcPr>
            <w:tcW w:w="1260" w:type="dxa"/>
            <w:tcBorders>
              <w:top w:val="nil"/>
              <w:left w:val="nil"/>
              <w:bottom w:val="single" w:sz="4" w:space="0" w:color="auto"/>
              <w:right w:val="single" w:sz="4" w:space="0" w:color="auto"/>
            </w:tcBorders>
            <w:shd w:val="clear" w:color="auto" w:fill="auto"/>
            <w:noWrap/>
            <w:hideMark/>
          </w:tcPr>
          <w:p w14:paraId="2557398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67.07</w:t>
            </w:r>
          </w:p>
        </w:tc>
        <w:tc>
          <w:tcPr>
            <w:tcW w:w="990" w:type="dxa"/>
            <w:tcBorders>
              <w:top w:val="nil"/>
              <w:left w:val="nil"/>
              <w:bottom w:val="single" w:sz="4" w:space="0" w:color="auto"/>
              <w:right w:val="single" w:sz="4" w:space="0" w:color="auto"/>
            </w:tcBorders>
            <w:shd w:val="clear" w:color="auto" w:fill="auto"/>
            <w:noWrap/>
            <w:hideMark/>
          </w:tcPr>
          <w:p w14:paraId="1E46D73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134.14</w:t>
            </w:r>
          </w:p>
        </w:tc>
        <w:tc>
          <w:tcPr>
            <w:tcW w:w="1345" w:type="dxa"/>
            <w:tcBorders>
              <w:top w:val="nil"/>
              <w:left w:val="nil"/>
              <w:bottom w:val="single" w:sz="4" w:space="0" w:color="auto"/>
              <w:right w:val="single" w:sz="4" w:space="0" w:color="auto"/>
            </w:tcBorders>
            <w:shd w:val="clear" w:color="auto" w:fill="auto"/>
            <w:noWrap/>
            <w:hideMark/>
          </w:tcPr>
          <w:p w14:paraId="1EBB5DC1"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$159,152.13 </w:t>
            </w:r>
          </w:p>
        </w:tc>
      </w:tr>
      <w:tr w:rsidR="00D6302C" w:rsidRPr="00D6302C" w14:paraId="3E84E0EE"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39D811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F.  Time to transmit or disclose information</w:t>
            </w:r>
          </w:p>
        </w:tc>
        <w:tc>
          <w:tcPr>
            <w:tcW w:w="1170" w:type="dxa"/>
            <w:tcBorders>
              <w:top w:val="nil"/>
              <w:left w:val="nil"/>
              <w:bottom w:val="single" w:sz="4" w:space="0" w:color="auto"/>
              <w:right w:val="single" w:sz="4" w:space="0" w:color="auto"/>
            </w:tcBorders>
            <w:shd w:val="clear" w:color="auto" w:fill="auto"/>
            <w:noWrap/>
            <w:hideMark/>
          </w:tcPr>
          <w:p w14:paraId="4C6ECDE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51DD589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39BFAC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1F1B74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110339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559744A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273198A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34B929C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21D4327A"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AB5ED4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G.  Train personnel</w:t>
            </w:r>
          </w:p>
        </w:tc>
        <w:tc>
          <w:tcPr>
            <w:tcW w:w="1170" w:type="dxa"/>
            <w:tcBorders>
              <w:top w:val="nil"/>
              <w:left w:val="nil"/>
              <w:bottom w:val="single" w:sz="4" w:space="0" w:color="auto"/>
              <w:right w:val="single" w:sz="4" w:space="0" w:color="auto"/>
            </w:tcBorders>
            <w:shd w:val="clear" w:color="auto" w:fill="auto"/>
            <w:noWrap/>
            <w:hideMark/>
          </w:tcPr>
          <w:p w14:paraId="005D202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0FA6493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953716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1133AF3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6D5684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440E7EC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7B2366D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182D6DA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5529ED55"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64A13C7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H.  Audits</w:t>
            </w:r>
          </w:p>
        </w:tc>
        <w:tc>
          <w:tcPr>
            <w:tcW w:w="1170" w:type="dxa"/>
            <w:tcBorders>
              <w:top w:val="nil"/>
              <w:left w:val="nil"/>
              <w:bottom w:val="single" w:sz="4" w:space="0" w:color="auto"/>
              <w:right w:val="single" w:sz="4" w:space="0" w:color="auto"/>
            </w:tcBorders>
            <w:shd w:val="clear" w:color="auto" w:fill="auto"/>
            <w:noWrap/>
            <w:hideMark/>
          </w:tcPr>
          <w:p w14:paraId="189ACD9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hideMark/>
          </w:tcPr>
          <w:p w14:paraId="05CE2AE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151460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5F8270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BFEF38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4ED0E7F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3F5FE6D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45" w:type="dxa"/>
            <w:tcBorders>
              <w:top w:val="nil"/>
              <w:left w:val="nil"/>
              <w:bottom w:val="single" w:sz="4" w:space="0" w:color="auto"/>
              <w:right w:val="single" w:sz="4" w:space="0" w:color="auto"/>
            </w:tcBorders>
            <w:shd w:val="clear" w:color="auto" w:fill="auto"/>
            <w:noWrap/>
            <w:hideMark/>
          </w:tcPr>
          <w:p w14:paraId="5D27A67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18079B5A" w14:textId="77777777" w:rsidTr="00D6302C">
        <w:trPr>
          <w:trHeight w:val="30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482C85F" w14:textId="77777777" w:rsidR="00D6302C" w:rsidRPr="00D6302C" w:rsidRDefault="00D6302C" w:rsidP="00D6302C">
            <w:pPr>
              <w:widowControl/>
              <w:autoSpaceDE/>
              <w:autoSpaceDN/>
              <w:adjustRightInd/>
              <w:rPr>
                <w:b/>
                <w:bCs/>
                <w:i/>
                <w:iCs/>
                <w:color w:val="000000"/>
                <w:sz w:val="20"/>
                <w:szCs w:val="20"/>
              </w:rPr>
            </w:pPr>
            <w:r w:rsidRPr="00D6302C">
              <w:rPr>
                <w:b/>
                <w:bCs/>
                <w:i/>
                <w:iCs/>
                <w:color w:val="000000"/>
                <w:sz w:val="20"/>
                <w:szCs w:val="20"/>
              </w:rPr>
              <w:t>Recordkeeping Subtotal</w:t>
            </w:r>
          </w:p>
        </w:tc>
        <w:tc>
          <w:tcPr>
            <w:tcW w:w="1170" w:type="dxa"/>
            <w:tcBorders>
              <w:top w:val="nil"/>
              <w:left w:val="nil"/>
              <w:bottom w:val="single" w:sz="4" w:space="0" w:color="auto"/>
              <w:right w:val="single" w:sz="4" w:space="0" w:color="auto"/>
            </w:tcBorders>
            <w:shd w:val="clear" w:color="auto" w:fill="auto"/>
            <w:noWrap/>
            <w:hideMark/>
          </w:tcPr>
          <w:p w14:paraId="684DACF7"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06F17260"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7BD7CE7"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3B6D9451" w14:textId="77777777" w:rsidR="00D6302C" w:rsidRPr="00D6302C" w:rsidRDefault="00D6302C" w:rsidP="00D6302C">
            <w:pPr>
              <w:widowControl/>
              <w:autoSpaceDE/>
              <w:autoSpaceDN/>
              <w:adjustRightInd/>
              <w:jc w:val="center"/>
              <w:rPr>
                <w:b/>
                <w:bCs/>
                <w:i/>
                <w:iCs/>
                <w:color w:val="000000"/>
                <w:sz w:val="20"/>
                <w:szCs w:val="20"/>
              </w:rPr>
            </w:pPr>
            <w:r w:rsidRPr="00D6302C">
              <w:rPr>
                <w:b/>
                <w:bCs/>
                <w:i/>
                <w:iCs/>
                <w:color w:val="000000"/>
                <w:sz w:val="20"/>
                <w:szCs w:val="20"/>
              </w:rPr>
              <w:t> </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DFBE90"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1,543</w:t>
            </w:r>
          </w:p>
        </w:tc>
        <w:tc>
          <w:tcPr>
            <w:tcW w:w="1345" w:type="dxa"/>
            <w:tcBorders>
              <w:top w:val="nil"/>
              <w:left w:val="nil"/>
              <w:bottom w:val="single" w:sz="4" w:space="0" w:color="auto"/>
              <w:right w:val="single" w:sz="4" w:space="0" w:color="auto"/>
            </w:tcBorders>
            <w:shd w:val="clear" w:color="auto" w:fill="auto"/>
            <w:noWrap/>
            <w:vAlign w:val="center"/>
            <w:hideMark/>
          </w:tcPr>
          <w:p w14:paraId="239EA408" w14:textId="77777777" w:rsidR="00D6302C" w:rsidRPr="00D6302C" w:rsidRDefault="00D6302C" w:rsidP="00D6302C">
            <w:pPr>
              <w:widowControl/>
              <w:autoSpaceDE/>
              <w:autoSpaceDN/>
              <w:adjustRightInd/>
              <w:jc w:val="right"/>
              <w:rPr>
                <w:b/>
                <w:bCs/>
                <w:color w:val="000000"/>
                <w:sz w:val="20"/>
                <w:szCs w:val="20"/>
              </w:rPr>
            </w:pPr>
            <w:r w:rsidRPr="00D6302C">
              <w:rPr>
                <w:b/>
                <w:bCs/>
                <w:color w:val="000000"/>
                <w:sz w:val="20"/>
                <w:szCs w:val="20"/>
              </w:rPr>
              <w:t xml:space="preserve">$159,152 </w:t>
            </w:r>
          </w:p>
        </w:tc>
      </w:tr>
      <w:tr w:rsidR="00D6302C" w:rsidRPr="00D6302C" w14:paraId="72C57D60"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hideMark/>
          </w:tcPr>
          <w:p w14:paraId="76DF9A5E" w14:textId="7DF333D4" w:rsidR="00D6302C" w:rsidRPr="00D6302C" w:rsidRDefault="00D6302C" w:rsidP="00D6302C">
            <w:pPr>
              <w:widowControl/>
              <w:autoSpaceDE/>
              <w:autoSpaceDN/>
              <w:adjustRightInd/>
              <w:rPr>
                <w:b/>
                <w:bCs/>
                <w:color w:val="000000"/>
                <w:sz w:val="20"/>
                <w:szCs w:val="20"/>
              </w:rPr>
            </w:pPr>
            <w:r w:rsidRPr="00D6302C">
              <w:rPr>
                <w:b/>
                <w:bCs/>
                <w:color w:val="000000"/>
                <w:sz w:val="20"/>
                <w:szCs w:val="20"/>
              </w:rPr>
              <w:t>TOTAL ANNUAL BURDEN AND COST</w:t>
            </w:r>
            <w:r>
              <w:rPr>
                <w:b/>
                <w:bCs/>
                <w:color w:val="000000"/>
                <w:sz w:val="20"/>
                <w:szCs w:val="20"/>
              </w:rPr>
              <w:t xml:space="preserve"> (Rounded) </w:t>
            </w:r>
            <w:r w:rsidRPr="00D6302C">
              <w:rPr>
                <w:b/>
                <w:bCs/>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hideMark/>
          </w:tcPr>
          <w:p w14:paraId="7B31FDB5"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47DF08CE"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5261B102"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08D08255"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22499DF" w14:textId="7ADC1240"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1,</w:t>
            </w:r>
            <w:r w:rsidR="00B6617C" w:rsidRPr="00D6302C">
              <w:rPr>
                <w:b/>
                <w:bCs/>
                <w:color w:val="000000"/>
                <w:sz w:val="20"/>
                <w:szCs w:val="20"/>
              </w:rPr>
              <w:t>8</w:t>
            </w:r>
            <w:r w:rsidR="00B6617C">
              <w:rPr>
                <w:b/>
                <w:bCs/>
                <w:color w:val="000000"/>
                <w:sz w:val="20"/>
                <w:szCs w:val="20"/>
              </w:rPr>
              <w:t>60</w:t>
            </w:r>
          </w:p>
        </w:tc>
        <w:tc>
          <w:tcPr>
            <w:tcW w:w="1345" w:type="dxa"/>
            <w:tcBorders>
              <w:top w:val="nil"/>
              <w:left w:val="nil"/>
              <w:bottom w:val="single" w:sz="4" w:space="0" w:color="auto"/>
              <w:right w:val="single" w:sz="4" w:space="0" w:color="auto"/>
            </w:tcBorders>
            <w:shd w:val="clear" w:color="auto" w:fill="auto"/>
            <w:noWrap/>
            <w:vAlign w:val="center"/>
            <w:hideMark/>
          </w:tcPr>
          <w:p w14:paraId="112FD32F" w14:textId="67B51370" w:rsidR="00D6302C" w:rsidRPr="00D6302C" w:rsidRDefault="00D6302C" w:rsidP="00D6302C">
            <w:pPr>
              <w:widowControl/>
              <w:autoSpaceDE/>
              <w:autoSpaceDN/>
              <w:adjustRightInd/>
              <w:jc w:val="right"/>
              <w:rPr>
                <w:b/>
                <w:bCs/>
                <w:color w:val="000000"/>
                <w:sz w:val="20"/>
                <w:szCs w:val="20"/>
              </w:rPr>
            </w:pPr>
            <w:r w:rsidRPr="00D6302C">
              <w:rPr>
                <w:b/>
                <w:bCs/>
                <w:color w:val="000000"/>
                <w:sz w:val="20"/>
                <w:szCs w:val="20"/>
              </w:rPr>
              <w:t>$</w:t>
            </w:r>
            <w:r w:rsidR="00B6617C" w:rsidRPr="00D6302C">
              <w:rPr>
                <w:b/>
                <w:bCs/>
                <w:color w:val="000000"/>
                <w:sz w:val="20"/>
                <w:szCs w:val="20"/>
              </w:rPr>
              <w:t>19</w:t>
            </w:r>
            <w:r w:rsidR="00B6617C">
              <w:rPr>
                <w:b/>
                <w:bCs/>
                <w:color w:val="000000"/>
                <w:sz w:val="20"/>
                <w:szCs w:val="20"/>
              </w:rPr>
              <w:t>2</w:t>
            </w:r>
            <w:r w:rsidRPr="00D6302C">
              <w:rPr>
                <w:b/>
                <w:bCs/>
                <w:color w:val="000000"/>
                <w:sz w:val="20"/>
                <w:szCs w:val="20"/>
              </w:rPr>
              <w:t xml:space="preserve">,000 </w:t>
            </w:r>
          </w:p>
        </w:tc>
      </w:tr>
      <w:tr w:rsidR="00D6302C" w:rsidRPr="00D6302C" w14:paraId="2B437927"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hideMark/>
          </w:tcPr>
          <w:p w14:paraId="1D67BAC5" w14:textId="6D3D6790" w:rsidR="00D6302C" w:rsidRPr="00D6302C" w:rsidRDefault="00D6302C" w:rsidP="00D6302C">
            <w:pPr>
              <w:widowControl/>
              <w:autoSpaceDE/>
              <w:autoSpaceDN/>
              <w:adjustRightInd/>
              <w:rPr>
                <w:b/>
                <w:bCs/>
                <w:color w:val="000000"/>
                <w:sz w:val="20"/>
                <w:szCs w:val="20"/>
              </w:rPr>
            </w:pPr>
            <w:r w:rsidRPr="00D6302C">
              <w:rPr>
                <w:b/>
                <w:bCs/>
                <w:color w:val="000000"/>
                <w:sz w:val="20"/>
                <w:szCs w:val="20"/>
              </w:rPr>
              <w:t>CAPITAL AND O&amp;M COSTS</w:t>
            </w:r>
            <w:r>
              <w:rPr>
                <w:b/>
                <w:bCs/>
                <w:color w:val="000000"/>
                <w:sz w:val="20"/>
                <w:szCs w:val="20"/>
              </w:rPr>
              <w:t xml:space="preserve"> (Rounded)</w:t>
            </w:r>
            <w:r w:rsidRPr="00D6302C">
              <w:rPr>
                <w:b/>
                <w:bCs/>
                <w:color w:val="000000"/>
                <w:sz w:val="20"/>
                <w:szCs w:val="20"/>
                <w:vertAlign w:val="superscript"/>
              </w:rPr>
              <w:t>h</w:t>
            </w:r>
          </w:p>
        </w:tc>
        <w:tc>
          <w:tcPr>
            <w:tcW w:w="864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F74EAD0" w14:textId="77777777" w:rsidR="00D6302C" w:rsidRPr="00D6302C" w:rsidRDefault="00D6302C" w:rsidP="00D6302C">
            <w:pPr>
              <w:widowControl/>
              <w:autoSpaceDE/>
              <w:autoSpaceDN/>
              <w:adjustRightInd/>
              <w:rPr>
                <w:rFonts w:ascii="Calibri" w:hAnsi="Calibri"/>
                <w:b/>
                <w:bCs/>
                <w:color w:val="000000"/>
                <w:sz w:val="22"/>
                <w:szCs w:val="22"/>
              </w:rPr>
            </w:pPr>
            <w:r w:rsidRPr="00D6302C">
              <w:rPr>
                <w:rFonts w:ascii="Calibri" w:hAnsi="Calibri"/>
                <w:b/>
                <w:bCs/>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14:paraId="3360FFD6" w14:textId="77777777" w:rsidR="00D6302C" w:rsidRPr="00D6302C" w:rsidRDefault="00D6302C" w:rsidP="00D6302C">
            <w:pPr>
              <w:widowControl/>
              <w:autoSpaceDE/>
              <w:autoSpaceDN/>
              <w:adjustRightInd/>
              <w:jc w:val="right"/>
              <w:rPr>
                <w:b/>
                <w:bCs/>
                <w:color w:val="000000"/>
                <w:sz w:val="20"/>
                <w:szCs w:val="20"/>
              </w:rPr>
            </w:pPr>
            <w:r w:rsidRPr="00D6302C">
              <w:rPr>
                <w:b/>
                <w:bCs/>
                <w:color w:val="000000"/>
                <w:sz w:val="20"/>
                <w:szCs w:val="20"/>
              </w:rPr>
              <w:t xml:space="preserve">$141,000 </w:t>
            </w:r>
          </w:p>
        </w:tc>
      </w:tr>
      <w:tr w:rsidR="00D6302C" w:rsidRPr="00D6302C" w14:paraId="4E490DCF" w14:textId="77777777" w:rsidTr="00D6302C">
        <w:trPr>
          <w:trHeight w:val="315"/>
        </w:trPr>
        <w:tc>
          <w:tcPr>
            <w:tcW w:w="3060" w:type="dxa"/>
            <w:tcBorders>
              <w:top w:val="nil"/>
              <w:left w:val="single" w:sz="4" w:space="0" w:color="auto"/>
              <w:bottom w:val="single" w:sz="4" w:space="0" w:color="auto"/>
              <w:right w:val="single" w:sz="4" w:space="0" w:color="auto"/>
            </w:tcBorders>
            <w:shd w:val="clear" w:color="auto" w:fill="auto"/>
            <w:noWrap/>
            <w:hideMark/>
          </w:tcPr>
          <w:p w14:paraId="568BA0C9" w14:textId="212D6842" w:rsidR="00D6302C" w:rsidRPr="00D6302C" w:rsidRDefault="00D6302C" w:rsidP="00D6302C">
            <w:pPr>
              <w:widowControl/>
              <w:autoSpaceDE/>
              <w:autoSpaceDN/>
              <w:adjustRightInd/>
              <w:rPr>
                <w:b/>
                <w:bCs/>
                <w:color w:val="000000"/>
                <w:sz w:val="20"/>
                <w:szCs w:val="20"/>
              </w:rPr>
            </w:pPr>
            <w:r w:rsidRPr="00D6302C">
              <w:rPr>
                <w:b/>
                <w:bCs/>
                <w:color w:val="000000"/>
                <w:sz w:val="20"/>
                <w:szCs w:val="20"/>
              </w:rPr>
              <w:t>GRAND TOTAL</w:t>
            </w:r>
            <w:r>
              <w:rPr>
                <w:b/>
                <w:bCs/>
                <w:color w:val="000000"/>
                <w:sz w:val="20"/>
                <w:szCs w:val="20"/>
              </w:rPr>
              <w:t xml:space="preserve"> (Rounded) </w:t>
            </w:r>
            <w:r w:rsidRPr="00D6302C">
              <w:rPr>
                <w:b/>
                <w:bCs/>
                <w:color w:val="000000"/>
                <w:sz w:val="20"/>
                <w:szCs w:val="20"/>
                <w:vertAlign w:val="superscript"/>
              </w:rPr>
              <w:t>h</w:t>
            </w:r>
          </w:p>
        </w:tc>
        <w:tc>
          <w:tcPr>
            <w:tcW w:w="864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5A43422" w14:textId="77777777" w:rsidR="00D6302C" w:rsidRPr="00D6302C" w:rsidRDefault="00D6302C" w:rsidP="00D6302C">
            <w:pPr>
              <w:widowControl/>
              <w:autoSpaceDE/>
              <w:autoSpaceDN/>
              <w:adjustRightInd/>
              <w:rPr>
                <w:rFonts w:ascii="Calibri" w:hAnsi="Calibri"/>
                <w:b/>
                <w:bCs/>
                <w:color w:val="000000"/>
                <w:sz w:val="22"/>
                <w:szCs w:val="22"/>
              </w:rPr>
            </w:pPr>
            <w:r w:rsidRPr="00D6302C">
              <w:rPr>
                <w:rFonts w:ascii="Calibri" w:hAnsi="Calibri"/>
                <w:b/>
                <w:bCs/>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14:paraId="4770D285" w14:textId="28B7A900" w:rsidR="00D6302C" w:rsidRPr="00D6302C" w:rsidRDefault="00D6302C" w:rsidP="00D6302C">
            <w:pPr>
              <w:widowControl/>
              <w:autoSpaceDE/>
              <w:autoSpaceDN/>
              <w:adjustRightInd/>
              <w:jc w:val="right"/>
              <w:rPr>
                <w:b/>
                <w:bCs/>
                <w:color w:val="000000"/>
                <w:sz w:val="20"/>
                <w:szCs w:val="20"/>
              </w:rPr>
            </w:pPr>
            <w:r w:rsidRPr="00D6302C">
              <w:rPr>
                <w:b/>
                <w:bCs/>
                <w:color w:val="000000"/>
                <w:sz w:val="20"/>
                <w:szCs w:val="20"/>
              </w:rPr>
              <w:t>$</w:t>
            </w:r>
            <w:r w:rsidR="00B6617C" w:rsidRPr="00D6302C">
              <w:rPr>
                <w:b/>
                <w:bCs/>
                <w:color w:val="000000"/>
                <w:sz w:val="20"/>
                <w:szCs w:val="20"/>
              </w:rPr>
              <w:t>33</w:t>
            </w:r>
            <w:r w:rsidR="00B6617C">
              <w:rPr>
                <w:b/>
                <w:bCs/>
                <w:color w:val="000000"/>
                <w:sz w:val="20"/>
                <w:szCs w:val="20"/>
              </w:rPr>
              <w:t>3</w:t>
            </w:r>
            <w:r w:rsidRPr="00D6302C">
              <w:rPr>
                <w:b/>
                <w:bCs/>
                <w:color w:val="000000"/>
                <w:sz w:val="20"/>
                <w:szCs w:val="20"/>
              </w:rPr>
              <w:t xml:space="preserve">,000 </w:t>
            </w:r>
          </w:p>
        </w:tc>
      </w:tr>
    </w:tbl>
    <w:p w14:paraId="69295A20" w14:textId="77777777" w:rsidR="003D6951" w:rsidRPr="003F1AFC" w:rsidRDefault="003D6951" w:rsidP="003D6951">
      <w:pPr>
        <w:rPr>
          <w:color w:val="FF0000"/>
        </w:rPr>
      </w:pPr>
    </w:p>
    <w:tbl>
      <w:tblPr>
        <w:tblW w:w="13050" w:type="dxa"/>
        <w:tblLook w:val="04A0" w:firstRow="1" w:lastRow="0" w:firstColumn="1" w:lastColumn="0" w:noHBand="0" w:noVBand="1"/>
      </w:tblPr>
      <w:tblGrid>
        <w:gridCol w:w="13050"/>
      </w:tblGrid>
      <w:tr w:rsidR="00D6302C" w:rsidRPr="00D6302C" w14:paraId="3C7A9D99" w14:textId="77777777" w:rsidTr="00D6302C">
        <w:trPr>
          <w:trHeight w:val="300"/>
        </w:trPr>
        <w:tc>
          <w:tcPr>
            <w:tcW w:w="13050" w:type="dxa"/>
            <w:tcBorders>
              <w:top w:val="nil"/>
              <w:left w:val="nil"/>
              <w:bottom w:val="nil"/>
              <w:right w:val="nil"/>
            </w:tcBorders>
            <w:shd w:val="clear" w:color="auto" w:fill="auto"/>
            <w:noWrap/>
            <w:vAlign w:val="bottom"/>
            <w:hideMark/>
          </w:tcPr>
          <w:p w14:paraId="789D0FF8" w14:textId="77777777" w:rsidR="00D6302C" w:rsidRPr="00D6302C" w:rsidRDefault="00D6302C" w:rsidP="00D6302C">
            <w:pPr>
              <w:widowControl/>
              <w:autoSpaceDE/>
              <w:autoSpaceDN/>
              <w:adjustRightInd/>
              <w:rPr>
                <w:b/>
                <w:color w:val="000000"/>
                <w:sz w:val="20"/>
                <w:szCs w:val="20"/>
              </w:rPr>
            </w:pPr>
            <w:r w:rsidRPr="00D6302C">
              <w:rPr>
                <w:b/>
                <w:color w:val="000000"/>
                <w:sz w:val="20"/>
                <w:szCs w:val="20"/>
              </w:rPr>
              <w:t xml:space="preserve">Assumptions: </w:t>
            </w:r>
          </w:p>
        </w:tc>
      </w:tr>
      <w:tr w:rsidR="00D6302C" w:rsidRPr="00D6302C" w14:paraId="690BB0FA" w14:textId="77777777" w:rsidTr="00D6302C">
        <w:trPr>
          <w:trHeight w:val="315"/>
        </w:trPr>
        <w:tc>
          <w:tcPr>
            <w:tcW w:w="13050" w:type="dxa"/>
            <w:tcBorders>
              <w:top w:val="nil"/>
              <w:left w:val="nil"/>
              <w:bottom w:val="nil"/>
              <w:right w:val="nil"/>
            </w:tcBorders>
            <w:shd w:val="clear" w:color="auto" w:fill="auto"/>
            <w:noWrap/>
            <w:vAlign w:val="center"/>
            <w:hideMark/>
          </w:tcPr>
          <w:p w14:paraId="46FCBDD7" w14:textId="2A52CE8F"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a</w:t>
            </w:r>
            <w:r w:rsidRPr="00D6302C">
              <w:rPr>
                <w:color w:val="000000"/>
                <w:sz w:val="20"/>
                <w:szCs w:val="20"/>
              </w:rPr>
              <w:t xml:space="preserve">  We have assumed that the average number of respondents that will be subject to</w:t>
            </w:r>
            <w:r>
              <w:rPr>
                <w:color w:val="000000"/>
                <w:sz w:val="20"/>
                <w:szCs w:val="20"/>
              </w:rPr>
              <w:t xml:space="preserve"> the rule will be 15.33.  It is </w:t>
            </w:r>
            <w:r w:rsidRPr="00D6302C">
              <w:rPr>
                <w:color w:val="000000"/>
                <w:sz w:val="20"/>
                <w:szCs w:val="20"/>
              </w:rPr>
              <w:t>estimated that one new source will become subject to the rule over the three-year period of this ICR.</w:t>
            </w:r>
          </w:p>
        </w:tc>
      </w:tr>
      <w:tr w:rsidR="00D6302C" w:rsidRPr="00D6302C" w14:paraId="6307FB6C" w14:textId="77777777" w:rsidTr="00D6302C">
        <w:trPr>
          <w:trHeight w:val="315"/>
        </w:trPr>
        <w:tc>
          <w:tcPr>
            <w:tcW w:w="13050" w:type="dxa"/>
            <w:tcBorders>
              <w:top w:val="nil"/>
              <w:left w:val="nil"/>
              <w:bottom w:val="nil"/>
              <w:right w:val="nil"/>
            </w:tcBorders>
            <w:shd w:val="clear" w:color="auto" w:fill="auto"/>
            <w:noWrap/>
            <w:vAlign w:val="center"/>
            <w:hideMark/>
          </w:tcPr>
          <w:p w14:paraId="009158CA" w14:textId="7777777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b</w:t>
            </w:r>
            <w:r w:rsidRPr="00D6302C">
              <w:rPr>
                <w:color w:val="000000"/>
                <w:sz w:val="20"/>
                <w:szCs w:val="20"/>
              </w:rPr>
              <w:t xml:space="preserve">  This ICR uses the following labor rates: $138.43 per hour for Executive, Administrative, and Managerial labor; $106.45 per hour for Technical labor, and $52.77  per hour for Clerical labor.  These rates are from the United States Department of Labor, Bureau of Labor Statistics, March 2013, “Table 2. Civilian Workers, by Occupational and Industry group.”  The rates are from column 1, “Total Compensation.”  The rates have been increased by 110 percent to account for the benefit packages available to those employed by private industry.</w:t>
            </w:r>
          </w:p>
        </w:tc>
      </w:tr>
      <w:tr w:rsidR="00D6302C" w:rsidRPr="00D6302C" w14:paraId="30CF73A8" w14:textId="77777777" w:rsidTr="00D6302C">
        <w:trPr>
          <w:trHeight w:val="315"/>
        </w:trPr>
        <w:tc>
          <w:tcPr>
            <w:tcW w:w="13050" w:type="dxa"/>
            <w:tcBorders>
              <w:top w:val="nil"/>
              <w:left w:val="nil"/>
              <w:bottom w:val="nil"/>
              <w:right w:val="nil"/>
            </w:tcBorders>
            <w:shd w:val="clear" w:color="auto" w:fill="auto"/>
            <w:noWrap/>
            <w:vAlign w:val="center"/>
            <w:hideMark/>
          </w:tcPr>
          <w:p w14:paraId="4445475C" w14:textId="7777777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c</w:t>
            </w:r>
            <w:r w:rsidRPr="00D6302C">
              <w:rPr>
                <w:color w:val="000000"/>
                <w:sz w:val="20"/>
                <w:szCs w:val="20"/>
              </w:rPr>
              <w:t xml:space="preserve">  We have assumed that 20 percent of initial performance test will be repeated due to failure.</w:t>
            </w:r>
          </w:p>
        </w:tc>
      </w:tr>
      <w:tr w:rsidR="00D6302C" w:rsidRPr="00D6302C" w14:paraId="63E45E9B" w14:textId="77777777" w:rsidTr="00D6302C">
        <w:trPr>
          <w:trHeight w:val="315"/>
        </w:trPr>
        <w:tc>
          <w:tcPr>
            <w:tcW w:w="13050" w:type="dxa"/>
            <w:tcBorders>
              <w:top w:val="nil"/>
              <w:left w:val="nil"/>
              <w:bottom w:val="nil"/>
              <w:right w:val="nil"/>
            </w:tcBorders>
            <w:shd w:val="clear" w:color="auto" w:fill="auto"/>
            <w:noWrap/>
            <w:vAlign w:val="center"/>
            <w:hideMark/>
          </w:tcPr>
          <w:p w14:paraId="2194C8B4" w14:textId="1CF6196C"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lastRenderedPageBreak/>
              <w:t>d</w:t>
            </w:r>
            <w:r w:rsidRPr="00D6302C">
              <w:rPr>
                <w:color w:val="000000"/>
                <w:sz w:val="20"/>
                <w:szCs w:val="20"/>
              </w:rPr>
              <w:t xml:space="preserve"> We have assumed that no facility will be engaged in physical or operational changes.</w:t>
            </w:r>
          </w:p>
        </w:tc>
      </w:tr>
      <w:tr w:rsidR="00D6302C" w:rsidRPr="00D6302C" w14:paraId="7E26DAF6" w14:textId="77777777" w:rsidTr="00D6302C">
        <w:trPr>
          <w:trHeight w:val="315"/>
        </w:trPr>
        <w:tc>
          <w:tcPr>
            <w:tcW w:w="13050" w:type="dxa"/>
            <w:tcBorders>
              <w:top w:val="nil"/>
              <w:left w:val="nil"/>
              <w:bottom w:val="nil"/>
              <w:right w:val="nil"/>
            </w:tcBorders>
            <w:shd w:val="clear" w:color="auto" w:fill="auto"/>
            <w:noWrap/>
            <w:vAlign w:val="center"/>
            <w:hideMark/>
          </w:tcPr>
          <w:p w14:paraId="4B0E4982" w14:textId="29382AE1"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e</w:t>
            </w:r>
            <w:r w:rsidRPr="00D6302C">
              <w:rPr>
                <w:color w:val="000000"/>
                <w:sz w:val="20"/>
                <w:szCs w:val="20"/>
              </w:rPr>
              <w:t xml:space="preserve"> We have assumed that it will take each respondent 2 hours each to write CMS notification report.</w:t>
            </w:r>
          </w:p>
        </w:tc>
      </w:tr>
      <w:tr w:rsidR="00D6302C" w:rsidRPr="00D6302C" w14:paraId="4450480F" w14:textId="77777777" w:rsidTr="00D6302C">
        <w:trPr>
          <w:trHeight w:val="315"/>
        </w:trPr>
        <w:tc>
          <w:tcPr>
            <w:tcW w:w="13050" w:type="dxa"/>
            <w:tcBorders>
              <w:top w:val="nil"/>
              <w:left w:val="nil"/>
              <w:bottom w:val="nil"/>
              <w:right w:val="nil"/>
            </w:tcBorders>
            <w:shd w:val="clear" w:color="auto" w:fill="auto"/>
            <w:noWrap/>
            <w:vAlign w:val="center"/>
            <w:hideMark/>
          </w:tcPr>
          <w:p w14:paraId="33AB0E4C" w14:textId="3F2F832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f</w:t>
            </w:r>
            <w:r w:rsidRPr="00D6302C">
              <w:rPr>
                <w:color w:val="000000"/>
                <w:sz w:val="20"/>
                <w:szCs w:val="20"/>
              </w:rPr>
              <w:t xml:space="preserve"> We have assumed that each respondent will take 8 hours, two times per year, to write semiannual report on excess emissions.</w:t>
            </w:r>
          </w:p>
        </w:tc>
      </w:tr>
      <w:tr w:rsidR="00D6302C" w:rsidRPr="00D6302C" w14:paraId="4E8019C9" w14:textId="77777777" w:rsidTr="00D6302C">
        <w:trPr>
          <w:trHeight w:val="315"/>
        </w:trPr>
        <w:tc>
          <w:tcPr>
            <w:tcW w:w="13050" w:type="dxa"/>
            <w:tcBorders>
              <w:top w:val="nil"/>
              <w:left w:val="nil"/>
              <w:bottom w:val="nil"/>
              <w:right w:val="nil"/>
            </w:tcBorders>
            <w:shd w:val="clear" w:color="auto" w:fill="auto"/>
            <w:noWrap/>
            <w:vAlign w:val="center"/>
            <w:hideMark/>
          </w:tcPr>
          <w:p w14:paraId="56E9481B" w14:textId="4DC9D611"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g</w:t>
            </w:r>
            <w:r w:rsidR="004A3B30">
              <w:rPr>
                <w:color w:val="000000"/>
                <w:sz w:val="20"/>
                <w:szCs w:val="20"/>
              </w:rPr>
              <w:t xml:space="preserve"> </w:t>
            </w:r>
            <w:r w:rsidRPr="00D6302C">
              <w:rPr>
                <w:color w:val="000000"/>
                <w:sz w:val="20"/>
                <w:szCs w:val="20"/>
              </w:rPr>
              <w:t>We have assumed that each respondent will take 15 minutes per day to record operating parameters information.</w:t>
            </w:r>
          </w:p>
        </w:tc>
      </w:tr>
      <w:tr w:rsidR="00D6302C" w:rsidRPr="00D6302C" w14:paraId="37DBD47F" w14:textId="77777777" w:rsidTr="00D6302C">
        <w:trPr>
          <w:trHeight w:val="330"/>
        </w:trPr>
        <w:tc>
          <w:tcPr>
            <w:tcW w:w="13050" w:type="dxa"/>
            <w:tcBorders>
              <w:top w:val="nil"/>
              <w:left w:val="nil"/>
              <w:bottom w:val="nil"/>
              <w:right w:val="nil"/>
            </w:tcBorders>
            <w:shd w:val="clear" w:color="auto" w:fill="auto"/>
            <w:noWrap/>
            <w:vAlign w:val="bottom"/>
            <w:hideMark/>
          </w:tcPr>
          <w:p w14:paraId="236A1607" w14:textId="7777777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h</w:t>
            </w:r>
            <w:r w:rsidRPr="00D6302C">
              <w:rPr>
                <w:color w:val="000000"/>
                <w:sz w:val="20"/>
                <w:szCs w:val="20"/>
              </w:rPr>
              <w:t xml:space="preserve"> Totals are rounded to three significant figures. Figures may not add exactly due to rounding. </w:t>
            </w:r>
          </w:p>
        </w:tc>
      </w:tr>
    </w:tbl>
    <w:p w14:paraId="5EDF628F" w14:textId="7DE833C8"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w:t>
      </w:r>
      <w:r w:rsidR="00371E20">
        <w:rPr>
          <w:b/>
          <w:bCs/>
          <w:color w:val="FF0000"/>
        </w:rPr>
        <w:t xml:space="preserve"> </w:t>
      </w:r>
      <w:r w:rsidRPr="003D3931">
        <w:rPr>
          <w:b/>
          <w:bCs/>
        </w:rPr>
        <w:t xml:space="preserve">NSPS for </w:t>
      </w:r>
      <w:r w:rsidR="00371E20" w:rsidRPr="003D3931">
        <w:rPr>
          <w:b/>
          <w:bCs/>
        </w:rPr>
        <w:t>Phosphate Rock Plants</w:t>
      </w:r>
      <w:r w:rsidRPr="003D3931">
        <w:rPr>
          <w:b/>
          <w:bCs/>
        </w:rPr>
        <w:t xml:space="preserve"> (40 CFR Part </w:t>
      </w:r>
      <w:r w:rsidR="00371E20" w:rsidRPr="003D3931">
        <w:rPr>
          <w:b/>
          <w:bCs/>
        </w:rPr>
        <w:t>60</w:t>
      </w:r>
      <w:r w:rsidRPr="003D3931">
        <w:rPr>
          <w:b/>
          <w:bCs/>
        </w:rPr>
        <w:t xml:space="preserve">, Subpart </w:t>
      </w:r>
      <w:r w:rsidR="00371E20" w:rsidRPr="003D3931">
        <w:rPr>
          <w:b/>
          <w:bCs/>
        </w:rPr>
        <w:t>NN</w:t>
      </w:r>
      <w:r w:rsidRPr="003D3931">
        <w:rPr>
          <w:b/>
          <w:bCs/>
        </w:rPr>
        <w:t>) (</w:t>
      </w:r>
      <w:r>
        <w:rPr>
          <w:b/>
          <w:bCs/>
          <w:color w:val="000000"/>
        </w:rPr>
        <w:t>Renewal)</w:t>
      </w:r>
    </w:p>
    <w:p w14:paraId="3AD4E875" w14:textId="77777777" w:rsidR="00144F35" w:rsidRDefault="00144F35" w:rsidP="00F340DF">
      <w:pPr>
        <w:rPr>
          <w:b/>
          <w:bCs/>
          <w:color w:val="000000"/>
        </w:rPr>
      </w:pPr>
    </w:p>
    <w:tbl>
      <w:tblPr>
        <w:tblW w:w="13045" w:type="dxa"/>
        <w:tblLook w:val="04A0" w:firstRow="1" w:lastRow="0" w:firstColumn="1" w:lastColumn="0" w:noHBand="0" w:noVBand="1"/>
      </w:tblPr>
      <w:tblGrid>
        <w:gridCol w:w="3860"/>
        <w:gridCol w:w="1160"/>
        <w:gridCol w:w="1238"/>
        <w:gridCol w:w="1080"/>
        <w:gridCol w:w="1083"/>
        <w:gridCol w:w="1060"/>
        <w:gridCol w:w="1338"/>
        <w:gridCol w:w="1120"/>
        <w:gridCol w:w="1106"/>
      </w:tblGrid>
      <w:tr w:rsidR="00D6302C" w:rsidRPr="00D6302C" w14:paraId="40FE9E6A" w14:textId="77777777" w:rsidTr="00D6302C">
        <w:trPr>
          <w:trHeight w:val="1935"/>
        </w:trPr>
        <w:tc>
          <w:tcPr>
            <w:tcW w:w="3860" w:type="dxa"/>
            <w:tcBorders>
              <w:top w:val="single" w:sz="4" w:space="0" w:color="auto"/>
              <w:left w:val="single" w:sz="4" w:space="0" w:color="auto"/>
              <w:bottom w:val="nil"/>
              <w:right w:val="single" w:sz="4" w:space="0" w:color="auto"/>
            </w:tcBorders>
            <w:shd w:val="clear" w:color="auto" w:fill="auto"/>
            <w:vAlign w:val="center"/>
            <w:hideMark/>
          </w:tcPr>
          <w:p w14:paraId="3BD8B715"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Activity</w:t>
            </w:r>
          </w:p>
        </w:tc>
        <w:tc>
          <w:tcPr>
            <w:tcW w:w="1160" w:type="dxa"/>
            <w:tcBorders>
              <w:top w:val="single" w:sz="4" w:space="0" w:color="auto"/>
              <w:left w:val="nil"/>
              <w:bottom w:val="nil"/>
              <w:right w:val="single" w:sz="4" w:space="0" w:color="auto"/>
            </w:tcBorders>
            <w:shd w:val="clear" w:color="auto" w:fill="auto"/>
            <w:vAlign w:val="center"/>
            <w:hideMark/>
          </w:tcPr>
          <w:p w14:paraId="45C67D03"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(A) </w:t>
            </w:r>
          </w:p>
          <w:p w14:paraId="03F463FE" w14:textId="4911AA7E"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EPA person- hours per occurrence</w:t>
            </w:r>
          </w:p>
        </w:tc>
        <w:tc>
          <w:tcPr>
            <w:tcW w:w="1238" w:type="dxa"/>
            <w:tcBorders>
              <w:top w:val="single" w:sz="4" w:space="0" w:color="auto"/>
              <w:left w:val="nil"/>
              <w:bottom w:val="nil"/>
              <w:right w:val="single" w:sz="4" w:space="0" w:color="auto"/>
            </w:tcBorders>
            <w:shd w:val="clear" w:color="auto" w:fill="auto"/>
            <w:vAlign w:val="center"/>
            <w:hideMark/>
          </w:tcPr>
          <w:p w14:paraId="4ED96EA9"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(B) </w:t>
            </w:r>
          </w:p>
          <w:p w14:paraId="51ACC610" w14:textId="528EE44E"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C1FE51"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(C) </w:t>
            </w:r>
          </w:p>
          <w:p w14:paraId="6C3735E4" w14:textId="072565E0"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EPA person- hours per plant per year </w:t>
            </w:r>
            <w:r w:rsidRPr="00D6302C">
              <w:rPr>
                <w:b/>
                <w:bCs/>
                <w:color w:val="000000"/>
                <w:sz w:val="20"/>
                <w:szCs w:val="20"/>
              </w:rPr>
              <w:br/>
              <w:t>(AxB)</w:t>
            </w:r>
          </w:p>
        </w:tc>
        <w:tc>
          <w:tcPr>
            <w:tcW w:w="1083" w:type="dxa"/>
            <w:tcBorders>
              <w:top w:val="single" w:sz="4" w:space="0" w:color="auto"/>
              <w:left w:val="nil"/>
              <w:bottom w:val="nil"/>
              <w:right w:val="single" w:sz="4" w:space="0" w:color="auto"/>
            </w:tcBorders>
            <w:shd w:val="clear" w:color="auto" w:fill="auto"/>
            <w:vAlign w:val="center"/>
            <w:hideMark/>
          </w:tcPr>
          <w:p w14:paraId="1C363585"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(D) </w:t>
            </w:r>
          </w:p>
          <w:p w14:paraId="1D1B631E" w14:textId="389A8D94"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Plants per year </w:t>
            </w:r>
            <w:r w:rsidRPr="00D6302C">
              <w:rPr>
                <w:b/>
                <w:bCs/>
                <w:color w:val="000000"/>
                <w:sz w:val="20"/>
                <w:szCs w:val="20"/>
                <w:vertAlign w:val="superscript"/>
              </w:rPr>
              <w:t>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B62FF8"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(E) Technical person- hours per year </w:t>
            </w:r>
            <w:r w:rsidRPr="00D6302C">
              <w:rPr>
                <w:b/>
                <w:bCs/>
                <w:color w:val="000000"/>
                <w:sz w:val="20"/>
                <w:szCs w:val="20"/>
              </w:rPr>
              <w:br/>
              <w:t>(CxD)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E5B0E2A"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(F) Management person-hours per year (Ex0.05)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63B4FA1"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(G) Clerical person-hours per year </w:t>
            </w:r>
            <w:r w:rsidRPr="00D6302C">
              <w:rPr>
                <w:b/>
                <w:bCs/>
                <w:color w:val="000000"/>
                <w:sz w:val="20"/>
                <w:szCs w:val="20"/>
              </w:rPr>
              <w:br/>
              <w:t>(Ex0.1)</w:t>
            </w:r>
          </w:p>
        </w:tc>
        <w:tc>
          <w:tcPr>
            <w:tcW w:w="1106" w:type="dxa"/>
            <w:tcBorders>
              <w:top w:val="single" w:sz="4" w:space="0" w:color="auto"/>
              <w:left w:val="nil"/>
              <w:bottom w:val="nil"/>
              <w:right w:val="single" w:sz="4" w:space="0" w:color="auto"/>
            </w:tcBorders>
            <w:shd w:val="clear" w:color="auto" w:fill="auto"/>
            <w:vAlign w:val="center"/>
            <w:hideMark/>
          </w:tcPr>
          <w:p w14:paraId="0D54D690"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(H) </w:t>
            </w:r>
          </w:p>
          <w:p w14:paraId="1E1A69DF" w14:textId="77777777" w:rsidR="00D6302C" w:rsidRDefault="00D6302C" w:rsidP="00D6302C">
            <w:pPr>
              <w:widowControl/>
              <w:autoSpaceDE/>
              <w:autoSpaceDN/>
              <w:adjustRightInd/>
              <w:jc w:val="center"/>
              <w:rPr>
                <w:b/>
                <w:bCs/>
                <w:color w:val="000000"/>
                <w:sz w:val="20"/>
                <w:szCs w:val="20"/>
              </w:rPr>
            </w:pPr>
            <w:r w:rsidRPr="00D6302C">
              <w:rPr>
                <w:b/>
                <w:bCs/>
                <w:color w:val="000000"/>
                <w:sz w:val="20"/>
                <w:szCs w:val="20"/>
              </w:rPr>
              <w:t xml:space="preserve">Cost </w:t>
            </w:r>
            <w:r w:rsidRPr="00D6302C">
              <w:rPr>
                <w:b/>
                <w:bCs/>
                <w:color w:val="000000"/>
                <w:sz w:val="20"/>
                <w:szCs w:val="20"/>
                <w:vertAlign w:val="superscript"/>
              </w:rPr>
              <w:t>b</w:t>
            </w:r>
            <w:r w:rsidRPr="00D6302C">
              <w:rPr>
                <w:b/>
                <w:bCs/>
                <w:color w:val="000000"/>
                <w:sz w:val="20"/>
                <w:szCs w:val="20"/>
              </w:rPr>
              <w:t xml:space="preserve"> </w:t>
            </w:r>
          </w:p>
          <w:p w14:paraId="1C6A9C65" w14:textId="66DBECDB"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w:t>
            </w:r>
          </w:p>
        </w:tc>
      </w:tr>
      <w:tr w:rsidR="00D6302C" w:rsidRPr="00D6302C" w14:paraId="78EA5268" w14:textId="77777777" w:rsidTr="00D6302C">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hideMark/>
          </w:tcPr>
          <w:p w14:paraId="03102C8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Initial performance tests</w:t>
            </w:r>
          </w:p>
        </w:tc>
        <w:tc>
          <w:tcPr>
            <w:tcW w:w="1160" w:type="dxa"/>
            <w:tcBorders>
              <w:top w:val="single" w:sz="4" w:space="0" w:color="auto"/>
              <w:left w:val="nil"/>
              <w:bottom w:val="single" w:sz="4" w:space="0" w:color="auto"/>
              <w:right w:val="single" w:sz="4" w:space="0" w:color="auto"/>
            </w:tcBorders>
            <w:shd w:val="clear" w:color="auto" w:fill="auto"/>
            <w:noWrap/>
            <w:hideMark/>
          </w:tcPr>
          <w:p w14:paraId="1E89706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noWrap/>
            <w:hideMark/>
          </w:tcPr>
          <w:p w14:paraId="19AA7AE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C3921E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hideMark/>
          </w:tcPr>
          <w:p w14:paraId="76D70AD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32C7A51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3015F64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14:paraId="5595796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hideMark/>
          </w:tcPr>
          <w:p w14:paraId="625F311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1C7950F2"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50685BF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New or modified facility</w:t>
            </w:r>
          </w:p>
        </w:tc>
        <w:tc>
          <w:tcPr>
            <w:tcW w:w="1160" w:type="dxa"/>
            <w:tcBorders>
              <w:top w:val="nil"/>
              <w:left w:val="nil"/>
              <w:bottom w:val="single" w:sz="4" w:space="0" w:color="auto"/>
              <w:right w:val="single" w:sz="4" w:space="0" w:color="auto"/>
            </w:tcBorders>
            <w:shd w:val="clear" w:color="auto" w:fill="auto"/>
            <w:noWrap/>
            <w:hideMark/>
          </w:tcPr>
          <w:p w14:paraId="4E9BDF4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hideMark/>
          </w:tcPr>
          <w:p w14:paraId="4CD17F8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1C157A7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w:t>
            </w:r>
          </w:p>
        </w:tc>
        <w:tc>
          <w:tcPr>
            <w:tcW w:w="1083" w:type="dxa"/>
            <w:tcBorders>
              <w:top w:val="nil"/>
              <w:left w:val="nil"/>
              <w:bottom w:val="single" w:sz="4" w:space="0" w:color="auto"/>
              <w:right w:val="single" w:sz="4" w:space="0" w:color="auto"/>
            </w:tcBorders>
            <w:shd w:val="clear" w:color="auto" w:fill="auto"/>
            <w:noWrap/>
            <w:hideMark/>
          </w:tcPr>
          <w:p w14:paraId="7F07F1B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6ED09BB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7.92</w:t>
            </w:r>
          </w:p>
        </w:tc>
        <w:tc>
          <w:tcPr>
            <w:tcW w:w="1338" w:type="dxa"/>
            <w:tcBorders>
              <w:top w:val="nil"/>
              <w:left w:val="nil"/>
              <w:bottom w:val="single" w:sz="4" w:space="0" w:color="auto"/>
              <w:right w:val="single" w:sz="4" w:space="0" w:color="auto"/>
            </w:tcBorders>
            <w:shd w:val="clear" w:color="auto" w:fill="auto"/>
            <w:noWrap/>
            <w:hideMark/>
          </w:tcPr>
          <w:p w14:paraId="53F2E27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0.40</w:t>
            </w:r>
          </w:p>
        </w:tc>
        <w:tc>
          <w:tcPr>
            <w:tcW w:w="1120" w:type="dxa"/>
            <w:tcBorders>
              <w:top w:val="nil"/>
              <w:left w:val="nil"/>
              <w:bottom w:val="single" w:sz="4" w:space="0" w:color="auto"/>
              <w:right w:val="single" w:sz="4" w:space="0" w:color="auto"/>
            </w:tcBorders>
            <w:shd w:val="clear" w:color="auto" w:fill="auto"/>
            <w:noWrap/>
            <w:hideMark/>
          </w:tcPr>
          <w:p w14:paraId="27E7F75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0.79</w:t>
            </w:r>
          </w:p>
        </w:tc>
        <w:tc>
          <w:tcPr>
            <w:tcW w:w="1106" w:type="dxa"/>
            <w:tcBorders>
              <w:top w:val="nil"/>
              <w:left w:val="nil"/>
              <w:bottom w:val="single" w:sz="4" w:space="0" w:color="auto"/>
              <w:right w:val="single" w:sz="4" w:space="0" w:color="auto"/>
            </w:tcBorders>
            <w:shd w:val="clear" w:color="auto" w:fill="auto"/>
            <w:noWrap/>
            <w:hideMark/>
          </w:tcPr>
          <w:p w14:paraId="09083F84"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$422.96 </w:t>
            </w:r>
          </w:p>
        </w:tc>
      </w:tr>
      <w:tr w:rsidR="00D6302C" w:rsidRPr="00D6302C" w14:paraId="33EB282E"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75230AE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Repeat performance test</w:t>
            </w:r>
          </w:p>
        </w:tc>
        <w:tc>
          <w:tcPr>
            <w:tcW w:w="1160" w:type="dxa"/>
            <w:tcBorders>
              <w:top w:val="nil"/>
              <w:left w:val="nil"/>
              <w:bottom w:val="single" w:sz="4" w:space="0" w:color="auto"/>
              <w:right w:val="single" w:sz="4" w:space="0" w:color="auto"/>
            </w:tcBorders>
            <w:shd w:val="clear" w:color="auto" w:fill="auto"/>
            <w:noWrap/>
            <w:hideMark/>
          </w:tcPr>
          <w:p w14:paraId="5C6672EC"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14:paraId="61539F5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01419F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3" w:type="dxa"/>
            <w:tcBorders>
              <w:top w:val="nil"/>
              <w:left w:val="nil"/>
              <w:bottom w:val="single" w:sz="4" w:space="0" w:color="auto"/>
              <w:right w:val="single" w:sz="4" w:space="0" w:color="auto"/>
            </w:tcBorders>
            <w:shd w:val="clear" w:color="auto" w:fill="auto"/>
            <w:noWrap/>
            <w:hideMark/>
          </w:tcPr>
          <w:p w14:paraId="7E34879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4041D56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38A41FC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14:paraId="0B6466A5"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14:paraId="25C28EC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3401C890" w14:textId="77777777" w:rsidTr="00D6302C">
        <w:trPr>
          <w:trHeight w:val="315"/>
        </w:trPr>
        <w:tc>
          <w:tcPr>
            <w:tcW w:w="3860" w:type="dxa"/>
            <w:tcBorders>
              <w:top w:val="nil"/>
              <w:left w:val="single" w:sz="4" w:space="0" w:color="auto"/>
              <w:bottom w:val="single" w:sz="4" w:space="0" w:color="auto"/>
              <w:right w:val="single" w:sz="4" w:space="0" w:color="auto"/>
            </w:tcBorders>
            <w:shd w:val="clear" w:color="auto" w:fill="auto"/>
            <w:noWrap/>
            <w:hideMark/>
          </w:tcPr>
          <w:p w14:paraId="5F712AA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New or modified facility </w:t>
            </w:r>
            <w:r w:rsidRPr="00D6302C">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hideMark/>
          </w:tcPr>
          <w:p w14:paraId="137F110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hideMark/>
          </w:tcPr>
          <w:p w14:paraId="0CBC2B4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29D438E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24</w:t>
            </w:r>
          </w:p>
        </w:tc>
        <w:tc>
          <w:tcPr>
            <w:tcW w:w="1083" w:type="dxa"/>
            <w:tcBorders>
              <w:top w:val="nil"/>
              <w:left w:val="nil"/>
              <w:bottom w:val="single" w:sz="4" w:space="0" w:color="auto"/>
              <w:right w:val="single" w:sz="4" w:space="0" w:color="auto"/>
            </w:tcBorders>
            <w:shd w:val="clear" w:color="auto" w:fill="auto"/>
            <w:noWrap/>
            <w:hideMark/>
          </w:tcPr>
          <w:p w14:paraId="4D98AD8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060" w:type="dxa"/>
            <w:tcBorders>
              <w:top w:val="nil"/>
              <w:left w:val="nil"/>
              <w:bottom w:val="single" w:sz="4" w:space="0" w:color="auto"/>
              <w:right w:val="single" w:sz="4" w:space="0" w:color="auto"/>
            </w:tcBorders>
            <w:shd w:val="clear" w:color="auto" w:fill="auto"/>
            <w:noWrap/>
            <w:hideMark/>
          </w:tcPr>
          <w:p w14:paraId="75469857" w14:textId="28DB1B66" w:rsidR="00D6302C" w:rsidRPr="00D6302C" w:rsidRDefault="00D6302C" w:rsidP="00D6302C">
            <w:pPr>
              <w:widowControl/>
              <w:autoSpaceDE/>
              <w:autoSpaceDN/>
              <w:adjustRightInd/>
              <w:jc w:val="center"/>
              <w:rPr>
                <w:color w:val="000000"/>
                <w:sz w:val="20"/>
                <w:szCs w:val="20"/>
              </w:rPr>
            </w:pPr>
            <w:r w:rsidRPr="00D6302C">
              <w:rPr>
                <w:color w:val="000000"/>
                <w:sz w:val="20"/>
                <w:szCs w:val="20"/>
              </w:rPr>
              <w:t>1.58</w:t>
            </w:r>
          </w:p>
        </w:tc>
        <w:tc>
          <w:tcPr>
            <w:tcW w:w="1338" w:type="dxa"/>
            <w:tcBorders>
              <w:top w:val="nil"/>
              <w:left w:val="nil"/>
              <w:bottom w:val="single" w:sz="4" w:space="0" w:color="auto"/>
              <w:right w:val="single" w:sz="4" w:space="0" w:color="auto"/>
            </w:tcBorders>
            <w:shd w:val="clear" w:color="auto" w:fill="auto"/>
            <w:noWrap/>
            <w:hideMark/>
          </w:tcPr>
          <w:p w14:paraId="304F428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0.08</w:t>
            </w:r>
          </w:p>
        </w:tc>
        <w:tc>
          <w:tcPr>
            <w:tcW w:w="1120" w:type="dxa"/>
            <w:tcBorders>
              <w:top w:val="nil"/>
              <w:left w:val="nil"/>
              <w:bottom w:val="single" w:sz="4" w:space="0" w:color="auto"/>
              <w:right w:val="single" w:sz="4" w:space="0" w:color="auto"/>
            </w:tcBorders>
            <w:shd w:val="clear" w:color="auto" w:fill="auto"/>
            <w:noWrap/>
            <w:hideMark/>
          </w:tcPr>
          <w:p w14:paraId="6BB932A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0.16</w:t>
            </w:r>
          </w:p>
        </w:tc>
        <w:tc>
          <w:tcPr>
            <w:tcW w:w="1106" w:type="dxa"/>
            <w:tcBorders>
              <w:top w:val="nil"/>
              <w:left w:val="nil"/>
              <w:bottom w:val="single" w:sz="4" w:space="0" w:color="auto"/>
              <w:right w:val="single" w:sz="4" w:space="0" w:color="auto"/>
            </w:tcBorders>
            <w:shd w:val="clear" w:color="auto" w:fill="auto"/>
            <w:noWrap/>
            <w:hideMark/>
          </w:tcPr>
          <w:p w14:paraId="3AD90E2E"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$84.59 </w:t>
            </w:r>
          </w:p>
        </w:tc>
      </w:tr>
      <w:tr w:rsidR="00D6302C" w:rsidRPr="00D6302C" w14:paraId="6CC5AED5"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43780B9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noWrap/>
            <w:hideMark/>
          </w:tcPr>
          <w:p w14:paraId="6F615A1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14:paraId="04C969E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DF0F5C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3" w:type="dxa"/>
            <w:tcBorders>
              <w:top w:val="nil"/>
              <w:left w:val="nil"/>
              <w:bottom w:val="single" w:sz="4" w:space="0" w:color="auto"/>
              <w:right w:val="single" w:sz="4" w:space="0" w:color="auto"/>
            </w:tcBorders>
            <w:shd w:val="clear" w:color="auto" w:fill="auto"/>
            <w:noWrap/>
            <w:hideMark/>
          </w:tcPr>
          <w:p w14:paraId="6011768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18FC414E"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20620C4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14:paraId="6C7DC972"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14:paraId="30A60976"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27AB72CE"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76D11FB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New or modified facility</w:t>
            </w:r>
          </w:p>
        </w:tc>
        <w:tc>
          <w:tcPr>
            <w:tcW w:w="1160" w:type="dxa"/>
            <w:tcBorders>
              <w:top w:val="nil"/>
              <w:left w:val="nil"/>
              <w:bottom w:val="single" w:sz="4" w:space="0" w:color="auto"/>
              <w:right w:val="single" w:sz="4" w:space="0" w:color="auto"/>
            </w:tcBorders>
            <w:shd w:val="clear" w:color="auto" w:fill="auto"/>
            <w:noWrap/>
            <w:hideMark/>
          </w:tcPr>
          <w:p w14:paraId="4FBA462F"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14:paraId="3823546A"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E6A2A1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83" w:type="dxa"/>
            <w:tcBorders>
              <w:top w:val="nil"/>
              <w:left w:val="nil"/>
              <w:bottom w:val="single" w:sz="4" w:space="0" w:color="auto"/>
              <w:right w:val="single" w:sz="4" w:space="0" w:color="auto"/>
            </w:tcBorders>
            <w:shd w:val="clear" w:color="auto" w:fill="auto"/>
            <w:noWrap/>
            <w:hideMark/>
          </w:tcPr>
          <w:p w14:paraId="09DDAE6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1878EE3B"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338" w:type="dxa"/>
            <w:tcBorders>
              <w:top w:val="nil"/>
              <w:left w:val="nil"/>
              <w:bottom w:val="single" w:sz="4" w:space="0" w:color="auto"/>
              <w:right w:val="single" w:sz="4" w:space="0" w:color="auto"/>
            </w:tcBorders>
            <w:shd w:val="clear" w:color="auto" w:fill="auto"/>
            <w:noWrap/>
            <w:hideMark/>
          </w:tcPr>
          <w:p w14:paraId="7257F91D"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20" w:type="dxa"/>
            <w:tcBorders>
              <w:top w:val="nil"/>
              <w:left w:val="nil"/>
              <w:bottom w:val="single" w:sz="4" w:space="0" w:color="auto"/>
              <w:right w:val="single" w:sz="4" w:space="0" w:color="auto"/>
            </w:tcBorders>
            <w:shd w:val="clear" w:color="auto" w:fill="auto"/>
            <w:noWrap/>
            <w:hideMark/>
          </w:tcPr>
          <w:p w14:paraId="33FCC9C4"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14:paraId="03D54457"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w:t>
            </w:r>
          </w:p>
        </w:tc>
      </w:tr>
      <w:tr w:rsidR="00D6302C" w:rsidRPr="00D6302C" w14:paraId="0B609A98"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7760215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construction/reconstruction</w:t>
            </w:r>
          </w:p>
        </w:tc>
        <w:tc>
          <w:tcPr>
            <w:tcW w:w="1160" w:type="dxa"/>
            <w:tcBorders>
              <w:top w:val="nil"/>
              <w:left w:val="nil"/>
              <w:bottom w:val="single" w:sz="4" w:space="0" w:color="auto"/>
              <w:right w:val="single" w:sz="4" w:space="0" w:color="auto"/>
            </w:tcBorders>
            <w:shd w:val="clear" w:color="auto" w:fill="auto"/>
            <w:noWrap/>
            <w:hideMark/>
          </w:tcPr>
          <w:p w14:paraId="3DEB5AD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14:paraId="09090DA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3B5E6D5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3" w:type="dxa"/>
            <w:tcBorders>
              <w:top w:val="nil"/>
              <w:left w:val="nil"/>
              <w:bottom w:val="single" w:sz="4" w:space="0" w:color="auto"/>
              <w:right w:val="single" w:sz="4" w:space="0" w:color="auto"/>
            </w:tcBorders>
            <w:shd w:val="clear" w:color="auto" w:fill="auto"/>
            <w:noWrap/>
            <w:hideMark/>
          </w:tcPr>
          <w:p w14:paraId="3095144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623866D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hideMark/>
          </w:tcPr>
          <w:p w14:paraId="28CE785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1120" w:type="dxa"/>
            <w:tcBorders>
              <w:top w:val="nil"/>
              <w:left w:val="nil"/>
              <w:bottom w:val="single" w:sz="4" w:space="0" w:color="auto"/>
              <w:right w:val="single" w:sz="4" w:space="0" w:color="auto"/>
            </w:tcBorders>
            <w:shd w:val="clear" w:color="auto" w:fill="auto"/>
            <w:noWrap/>
            <w:hideMark/>
          </w:tcPr>
          <w:p w14:paraId="13EC3FF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106" w:type="dxa"/>
            <w:tcBorders>
              <w:top w:val="nil"/>
              <w:left w:val="nil"/>
              <w:bottom w:val="single" w:sz="4" w:space="0" w:color="auto"/>
              <w:right w:val="single" w:sz="4" w:space="0" w:color="auto"/>
            </w:tcBorders>
            <w:shd w:val="clear" w:color="auto" w:fill="auto"/>
            <w:noWrap/>
            <w:hideMark/>
          </w:tcPr>
          <w:p w14:paraId="695F62DD"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$35.25 </w:t>
            </w:r>
          </w:p>
        </w:tc>
      </w:tr>
      <w:tr w:rsidR="00D6302C" w:rsidRPr="00D6302C" w14:paraId="10E44D8D"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141778B0"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noWrap/>
            <w:hideMark/>
          </w:tcPr>
          <w:p w14:paraId="637DA5A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14:paraId="66487D2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05F58B8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3" w:type="dxa"/>
            <w:tcBorders>
              <w:top w:val="nil"/>
              <w:left w:val="nil"/>
              <w:bottom w:val="single" w:sz="4" w:space="0" w:color="auto"/>
              <w:right w:val="single" w:sz="4" w:space="0" w:color="auto"/>
            </w:tcBorders>
            <w:shd w:val="clear" w:color="auto" w:fill="auto"/>
            <w:noWrap/>
            <w:hideMark/>
          </w:tcPr>
          <w:p w14:paraId="37F6450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7DC41ED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hideMark/>
          </w:tcPr>
          <w:p w14:paraId="67DF5E5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1120" w:type="dxa"/>
            <w:tcBorders>
              <w:top w:val="nil"/>
              <w:left w:val="nil"/>
              <w:bottom w:val="single" w:sz="4" w:space="0" w:color="auto"/>
              <w:right w:val="single" w:sz="4" w:space="0" w:color="auto"/>
            </w:tcBorders>
            <w:shd w:val="clear" w:color="auto" w:fill="auto"/>
            <w:noWrap/>
            <w:hideMark/>
          </w:tcPr>
          <w:p w14:paraId="7F3319C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106" w:type="dxa"/>
            <w:tcBorders>
              <w:top w:val="nil"/>
              <w:left w:val="nil"/>
              <w:bottom w:val="single" w:sz="4" w:space="0" w:color="auto"/>
              <w:right w:val="single" w:sz="4" w:space="0" w:color="auto"/>
            </w:tcBorders>
            <w:shd w:val="clear" w:color="auto" w:fill="auto"/>
            <w:noWrap/>
            <w:hideMark/>
          </w:tcPr>
          <w:p w14:paraId="6670CFE4"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$35.25 </w:t>
            </w:r>
          </w:p>
        </w:tc>
      </w:tr>
      <w:tr w:rsidR="00D6302C" w:rsidRPr="00D6302C" w14:paraId="6F7B556E" w14:textId="77777777" w:rsidTr="00D6302C">
        <w:trPr>
          <w:trHeight w:val="570"/>
        </w:trPr>
        <w:tc>
          <w:tcPr>
            <w:tcW w:w="3860" w:type="dxa"/>
            <w:tcBorders>
              <w:top w:val="nil"/>
              <w:left w:val="single" w:sz="4" w:space="0" w:color="auto"/>
              <w:bottom w:val="single" w:sz="4" w:space="0" w:color="auto"/>
              <w:right w:val="single" w:sz="4" w:space="0" w:color="auto"/>
            </w:tcBorders>
            <w:shd w:val="clear" w:color="auto" w:fill="auto"/>
            <w:hideMark/>
          </w:tcPr>
          <w:p w14:paraId="217FC70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Notification of physical or operational change which may increase the emission rate </w:t>
            </w:r>
            <w:r w:rsidRPr="00D6302C">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hideMark/>
          </w:tcPr>
          <w:p w14:paraId="3E03493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14:paraId="1F1C652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1F61360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3" w:type="dxa"/>
            <w:tcBorders>
              <w:top w:val="nil"/>
              <w:left w:val="nil"/>
              <w:bottom w:val="single" w:sz="4" w:space="0" w:color="auto"/>
              <w:right w:val="single" w:sz="4" w:space="0" w:color="auto"/>
            </w:tcBorders>
            <w:shd w:val="clear" w:color="auto" w:fill="auto"/>
            <w:noWrap/>
            <w:hideMark/>
          </w:tcPr>
          <w:p w14:paraId="6F6362F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060" w:type="dxa"/>
            <w:tcBorders>
              <w:top w:val="nil"/>
              <w:left w:val="nil"/>
              <w:bottom w:val="single" w:sz="4" w:space="0" w:color="auto"/>
              <w:right w:val="single" w:sz="4" w:space="0" w:color="auto"/>
            </w:tcBorders>
            <w:shd w:val="clear" w:color="auto" w:fill="auto"/>
            <w:noWrap/>
            <w:hideMark/>
          </w:tcPr>
          <w:p w14:paraId="52D9950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338" w:type="dxa"/>
            <w:tcBorders>
              <w:top w:val="nil"/>
              <w:left w:val="nil"/>
              <w:bottom w:val="single" w:sz="4" w:space="0" w:color="auto"/>
              <w:right w:val="single" w:sz="4" w:space="0" w:color="auto"/>
            </w:tcBorders>
            <w:shd w:val="clear" w:color="auto" w:fill="auto"/>
            <w:noWrap/>
            <w:hideMark/>
          </w:tcPr>
          <w:p w14:paraId="0037C10F"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120" w:type="dxa"/>
            <w:tcBorders>
              <w:top w:val="nil"/>
              <w:left w:val="nil"/>
              <w:bottom w:val="single" w:sz="4" w:space="0" w:color="auto"/>
              <w:right w:val="single" w:sz="4" w:space="0" w:color="auto"/>
            </w:tcBorders>
            <w:shd w:val="clear" w:color="auto" w:fill="auto"/>
            <w:noWrap/>
            <w:hideMark/>
          </w:tcPr>
          <w:p w14:paraId="75F60BC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w:t>
            </w:r>
          </w:p>
        </w:tc>
        <w:tc>
          <w:tcPr>
            <w:tcW w:w="1106" w:type="dxa"/>
            <w:tcBorders>
              <w:top w:val="nil"/>
              <w:left w:val="nil"/>
              <w:bottom w:val="single" w:sz="4" w:space="0" w:color="auto"/>
              <w:right w:val="single" w:sz="4" w:space="0" w:color="auto"/>
            </w:tcBorders>
            <w:shd w:val="clear" w:color="auto" w:fill="auto"/>
            <w:noWrap/>
            <w:hideMark/>
          </w:tcPr>
          <w:p w14:paraId="7B2FAFE1"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$0 </w:t>
            </w:r>
          </w:p>
        </w:tc>
      </w:tr>
      <w:tr w:rsidR="00D6302C" w:rsidRPr="00D6302C" w14:paraId="10C009B1" w14:textId="77777777" w:rsidTr="00D6302C">
        <w:trPr>
          <w:trHeight w:val="315"/>
        </w:trPr>
        <w:tc>
          <w:tcPr>
            <w:tcW w:w="3860" w:type="dxa"/>
            <w:tcBorders>
              <w:top w:val="nil"/>
              <w:left w:val="single" w:sz="4" w:space="0" w:color="auto"/>
              <w:bottom w:val="single" w:sz="4" w:space="0" w:color="auto"/>
              <w:right w:val="single" w:sz="4" w:space="0" w:color="auto"/>
            </w:tcBorders>
            <w:shd w:val="clear" w:color="auto" w:fill="auto"/>
            <w:noWrap/>
            <w:hideMark/>
          </w:tcPr>
          <w:p w14:paraId="69893F31"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Notification of CEMS demonstration </w:t>
            </w:r>
            <w:r w:rsidRPr="00D6302C">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hideMark/>
          </w:tcPr>
          <w:p w14:paraId="514A19BC"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14:paraId="22CA207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3F4BF634"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3" w:type="dxa"/>
            <w:tcBorders>
              <w:top w:val="nil"/>
              <w:left w:val="nil"/>
              <w:bottom w:val="single" w:sz="4" w:space="0" w:color="auto"/>
              <w:right w:val="single" w:sz="4" w:space="0" w:color="auto"/>
            </w:tcBorders>
            <w:shd w:val="clear" w:color="auto" w:fill="auto"/>
            <w:noWrap/>
            <w:hideMark/>
          </w:tcPr>
          <w:p w14:paraId="6031109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555659A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hideMark/>
          </w:tcPr>
          <w:p w14:paraId="6CBB467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1120" w:type="dxa"/>
            <w:tcBorders>
              <w:top w:val="nil"/>
              <w:left w:val="nil"/>
              <w:bottom w:val="single" w:sz="4" w:space="0" w:color="auto"/>
              <w:right w:val="single" w:sz="4" w:space="0" w:color="auto"/>
            </w:tcBorders>
            <w:shd w:val="clear" w:color="auto" w:fill="auto"/>
            <w:noWrap/>
            <w:hideMark/>
          </w:tcPr>
          <w:p w14:paraId="678B56C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106" w:type="dxa"/>
            <w:tcBorders>
              <w:top w:val="nil"/>
              <w:left w:val="nil"/>
              <w:bottom w:val="single" w:sz="4" w:space="0" w:color="auto"/>
              <w:right w:val="single" w:sz="4" w:space="0" w:color="auto"/>
            </w:tcBorders>
            <w:shd w:val="clear" w:color="auto" w:fill="auto"/>
            <w:noWrap/>
            <w:hideMark/>
          </w:tcPr>
          <w:p w14:paraId="678C69B4"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$35.25 </w:t>
            </w:r>
          </w:p>
        </w:tc>
      </w:tr>
      <w:tr w:rsidR="00D6302C" w:rsidRPr="00D6302C" w14:paraId="22F99628"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324082F9"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Notification of initial performance test</w:t>
            </w:r>
          </w:p>
        </w:tc>
        <w:tc>
          <w:tcPr>
            <w:tcW w:w="1160" w:type="dxa"/>
            <w:tcBorders>
              <w:top w:val="nil"/>
              <w:left w:val="nil"/>
              <w:bottom w:val="single" w:sz="4" w:space="0" w:color="auto"/>
              <w:right w:val="single" w:sz="4" w:space="0" w:color="auto"/>
            </w:tcBorders>
            <w:shd w:val="clear" w:color="auto" w:fill="auto"/>
            <w:noWrap/>
            <w:hideMark/>
          </w:tcPr>
          <w:p w14:paraId="6FED62B8"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238" w:type="dxa"/>
            <w:tcBorders>
              <w:top w:val="nil"/>
              <w:left w:val="nil"/>
              <w:bottom w:val="single" w:sz="4" w:space="0" w:color="auto"/>
              <w:right w:val="single" w:sz="4" w:space="0" w:color="auto"/>
            </w:tcBorders>
            <w:shd w:val="clear" w:color="auto" w:fill="auto"/>
            <w:noWrap/>
            <w:hideMark/>
          </w:tcPr>
          <w:p w14:paraId="00F12C00"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3F31B8E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3" w:type="dxa"/>
            <w:tcBorders>
              <w:top w:val="nil"/>
              <w:left w:val="nil"/>
              <w:bottom w:val="single" w:sz="4" w:space="0" w:color="auto"/>
              <w:right w:val="single" w:sz="4" w:space="0" w:color="auto"/>
            </w:tcBorders>
            <w:shd w:val="clear" w:color="auto" w:fill="auto"/>
            <w:noWrap/>
            <w:hideMark/>
          </w:tcPr>
          <w:p w14:paraId="718FDCB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37128F5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hideMark/>
          </w:tcPr>
          <w:p w14:paraId="5E123EBE"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0.03</w:t>
            </w:r>
          </w:p>
        </w:tc>
        <w:tc>
          <w:tcPr>
            <w:tcW w:w="1120" w:type="dxa"/>
            <w:tcBorders>
              <w:top w:val="nil"/>
              <w:left w:val="nil"/>
              <w:bottom w:val="single" w:sz="4" w:space="0" w:color="auto"/>
              <w:right w:val="single" w:sz="4" w:space="0" w:color="auto"/>
            </w:tcBorders>
            <w:shd w:val="clear" w:color="auto" w:fill="auto"/>
            <w:noWrap/>
            <w:hideMark/>
          </w:tcPr>
          <w:p w14:paraId="7CFDF110"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0.07</w:t>
            </w:r>
          </w:p>
        </w:tc>
        <w:tc>
          <w:tcPr>
            <w:tcW w:w="1106" w:type="dxa"/>
            <w:tcBorders>
              <w:top w:val="nil"/>
              <w:left w:val="nil"/>
              <w:bottom w:val="single" w:sz="4" w:space="0" w:color="auto"/>
              <w:right w:val="single" w:sz="4" w:space="0" w:color="auto"/>
            </w:tcBorders>
            <w:shd w:val="clear" w:color="auto" w:fill="auto"/>
            <w:noWrap/>
            <w:hideMark/>
          </w:tcPr>
          <w:p w14:paraId="3515DE30"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$35.25 </w:t>
            </w:r>
          </w:p>
        </w:tc>
      </w:tr>
      <w:tr w:rsidR="00D6302C" w:rsidRPr="00D6302C" w14:paraId="4CDF89BC" w14:textId="77777777" w:rsidTr="00D6302C">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14:paraId="5C023148"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Report on initial performance test</w:t>
            </w:r>
          </w:p>
        </w:tc>
        <w:tc>
          <w:tcPr>
            <w:tcW w:w="1160" w:type="dxa"/>
            <w:tcBorders>
              <w:top w:val="nil"/>
              <w:left w:val="nil"/>
              <w:bottom w:val="single" w:sz="4" w:space="0" w:color="auto"/>
              <w:right w:val="single" w:sz="4" w:space="0" w:color="auto"/>
            </w:tcBorders>
            <w:shd w:val="clear" w:color="auto" w:fill="auto"/>
            <w:noWrap/>
            <w:hideMark/>
          </w:tcPr>
          <w:p w14:paraId="5B296C3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8</w:t>
            </w:r>
          </w:p>
        </w:tc>
        <w:tc>
          <w:tcPr>
            <w:tcW w:w="1238" w:type="dxa"/>
            <w:tcBorders>
              <w:top w:val="nil"/>
              <w:left w:val="nil"/>
              <w:bottom w:val="single" w:sz="4" w:space="0" w:color="auto"/>
              <w:right w:val="single" w:sz="4" w:space="0" w:color="auto"/>
            </w:tcBorders>
            <w:shd w:val="clear" w:color="auto" w:fill="auto"/>
            <w:noWrap/>
            <w:hideMark/>
          </w:tcPr>
          <w:p w14:paraId="5F28C09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14:paraId="39710F16"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8</w:t>
            </w:r>
          </w:p>
        </w:tc>
        <w:tc>
          <w:tcPr>
            <w:tcW w:w="1083" w:type="dxa"/>
            <w:tcBorders>
              <w:top w:val="nil"/>
              <w:left w:val="nil"/>
              <w:bottom w:val="single" w:sz="4" w:space="0" w:color="auto"/>
              <w:right w:val="single" w:sz="4" w:space="0" w:color="auto"/>
            </w:tcBorders>
            <w:shd w:val="clear" w:color="auto" w:fill="auto"/>
            <w:noWrap/>
            <w:hideMark/>
          </w:tcPr>
          <w:p w14:paraId="415C9B9B"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0.33</w:t>
            </w:r>
          </w:p>
        </w:tc>
        <w:tc>
          <w:tcPr>
            <w:tcW w:w="1060" w:type="dxa"/>
            <w:tcBorders>
              <w:top w:val="nil"/>
              <w:left w:val="nil"/>
              <w:bottom w:val="single" w:sz="4" w:space="0" w:color="auto"/>
              <w:right w:val="single" w:sz="4" w:space="0" w:color="auto"/>
            </w:tcBorders>
            <w:shd w:val="clear" w:color="auto" w:fill="auto"/>
            <w:noWrap/>
            <w:hideMark/>
          </w:tcPr>
          <w:p w14:paraId="18CA504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2.64</w:t>
            </w:r>
          </w:p>
        </w:tc>
        <w:tc>
          <w:tcPr>
            <w:tcW w:w="1338" w:type="dxa"/>
            <w:tcBorders>
              <w:top w:val="nil"/>
              <w:left w:val="nil"/>
              <w:bottom w:val="single" w:sz="4" w:space="0" w:color="auto"/>
              <w:right w:val="single" w:sz="4" w:space="0" w:color="auto"/>
            </w:tcBorders>
            <w:shd w:val="clear" w:color="auto" w:fill="auto"/>
            <w:noWrap/>
            <w:hideMark/>
          </w:tcPr>
          <w:p w14:paraId="24761B12"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0.13</w:t>
            </w:r>
          </w:p>
        </w:tc>
        <w:tc>
          <w:tcPr>
            <w:tcW w:w="1120" w:type="dxa"/>
            <w:tcBorders>
              <w:top w:val="nil"/>
              <w:left w:val="nil"/>
              <w:bottom w:val="single" w:sz="4" w:space="0" w:color="auto"/>
              <w:right w:val="single" w:sz="4" w:space="0" w:color="auto"/>
            </w:tcBorders>
            <w:shd w:val="clear" w:color="auto" w:fill="auto"/>
            <w:noWrap/>
            <w:hideMark/>
          </w:tcPr>
          <w:p w14:paraId="61F93743"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0.26</w:t>
            </w:r>
          </w:p>
        </w:tc>
        <w:tc>
          <w:tcPr>
            <w:tcW w:w="1106" w:type="dxa"/>
            <w:tcBorders>
              <w:top w:val="nil"/>
              <w:left w:val="nil"/>
              <w:bottom w:val="single" w:sz="4" w:space="0" w:color="auto"/>
              <w:right w:val="single" w:sz="4" w:space="0" w:color="auto"/>
            </w:tcBorders>
            <w:shd w:val="clear" w:color="auto" w:fill="auto"/>
            <w:noWrap/>
            <w:hideMark/>
          </w:tcPr>
          <w:p w14:paraId="30C9E83F"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$140.99 </w:t>
            </w:r>
          </w:p>
        </w:tc>
      </w:tr>
      <w:tr w:rsidR="00D6302C" w:rsidRPr="00D6302C" w14:paraId="50FB4E63" w14:textId="77777777" w:rsidTr="00D6302C">
        <w:trPr>
          <w:trHeight w:val="315"/>
        </w:trPr>
        <w:tc>
          <w:tcPr>
            <w:tcW w:w="3860" w:type="dxa"/>
            <w:tcBorders>
              <w:top w:val="nil"/>
              <w:left w:val="single" w:sz="4" w:space="0" w:color="auto"/>
              <w:bottom w:val="single" w:sz="4" w:space="0" w:color="auto"/>
              <w:right w:val="single" w:sz="4" w:space="0" w:color="auto"/>
            </w:tcBorders>
            <w:shd w:val="clear" w:color="auto" w:fill="auto"/>
            <w:noWrap/>
            <w:hideMark/>
          </w:tcPr>
          <w:p w14:paraId="36B3CAC3" w14:textId="77777777" w:rsidR="00D6302C" w:rsidRPr="00D6302C" w:rsidRDefault="00D6302C" w:rsidP="00D6302C">
            <w:pPr>
              <w:widowControl/>
              <w:autoSpaceDE/>
              <w:autoSpaceDN/>
              <w:adjustRightInd/>
              <w:rPr>
                <w:color w:val="000000"/>
                <w:sz w:val="20"/>
                <w:szCs w:val="20"/>
              </w:rPr>
            </w:pPr>
            <w:r w:rsidRPr="00D6302C">
              <w:rPr>
                <w:color w:val="000000"/>
                <w:sz w:val="20"/>
                <w:szCs w:val="20"/>
              </w:rPr>
              <w:t xml:space="preserve">Semiannual report on excess emissions </w:t>
            </w:r>
            <w:r w:rsidRPr="00D6302C">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hideMark/>
          </w:tcPr>
          <w:p w14:paraId="2A767009"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4</w:t>
            </w:r>
          </w:p>
        </w:tc>
        <w:tc>
          <w:tcPr>
            <w:tcW w:w="1238" w:type="dxa"/>
            <w:tcBorders>
              <w:top w:val="nil"/>
              <w:left w:val="nil"/>
              <w:bottom w:val="single" w:sz="4" w:space="0" w:color="auto"/>
              <w:right w:val="single" w:sz="4" w:space="0" w:color="auto"/>
            </w:tcBorders>
            <w:shd w:val="clear" w:color="auto" w:fill="auto"/>
            <w:noWrap/>
            <w:hideMark/>
          </w:tcPr>
          <w:p w14:paraId="1CB4D0E7"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14:paraId="5FBEFA4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8</w:t>
            </w:r>
          </w:p>
        </w:tc>
        <w:tc>
          <w:tcPr>
            <w:tcW w:w="1083" w:type="dxa"/>
            <w:tcBorders>
              <w:top w:val="nil"/>
              <w:left w:val="nil"/>
              <w:bottom w:val="single" w:sz="4" w:space="0" w:color="auto"/>
              <w:right w:val="single" w:sz="4" w:space="0" w:color="auto"/>
            </w:tcBorders>
            <w:shd w:val="clear" w:color="auto" w:fill="auto"/>
            <w:noWrap/>
            <w:hideMark/>
          </w:tcPr>
          <w:p w14:paraId="3C94066D"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15.33</w:t>
            </w:r>
          </w:p>
        </w:tc>
        <w:tc>
          <w:tcPr>
            <w:tcW w:w="1060" w:type="dxa"/>
            <w:tcBorders>
              <w:top w:val="nil"/>
              <w:left w:val="nil"/>
              <w:bottom w:val="single" w:sz="4" w:space="0" w:color="auto"/>
              <w:right w:val="single" w:sz="4" w:space="0" w:color="auto"/>
            </w:tcBorders>
            <w:shd w:val="clear" w:color="auto" w:fill="auto"/>
            <w:noWrap/>
            <w:hideMark/>
          </w:tcPr>
          <w:p w14:paraId="15C769E1"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122.64</w:t>
            </w:r>
          </w:p>
        </w:tc>
        <w:tc>
          <w:tcPr>
            <w:tcW w:w="1338" w:type="dxa"/>
            <w:tcBorders>
              <w:top w:val="nil"/>
              <w:left w:val="nil"/>
              <w:bottom w:val="single" w:sz="4" w:space="0" w:color="auto"/>
              <w:right w:val="single" w:sz="4" w:space="0" w:color="auto"/>
            </w:tcBorders>
            <w:shd w:val="clear" w:color="auto" w:fill="auto"/>
            <w:noWrap/>
            <w:hideMark/>
          </w:tcPr>
          <w:p w14:paraId="1E358DE5"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6.13</w:t>
            </w:r>
          </w:p>
        </w:tc>
        <w:tc>
          <w:tcPr>
            <w:tcW w:w="1120" w:type="dxa"/>
            <w:tcBorders>
              <w:top w:val="nil"/>
              <w:left w:val="nil"/>
              <w:bottom w:val="single" w:sz="4" w:space="0" w:color="auto"/>
              <w:right w:val="single" w:sz="4" w:space="0" w:color="auto"/>
            </w:tcBorders>
            <w:shd w:val="clear" w:color="auto" w:fill="auto"/>
            <w:noWrap/>
            <w:hideMark/>
          </w:tcPr>
          <w:p w14:paraId="079143AA" w14:textId="77777777" w:rsidR="00D6302C" w:rsidRPr="00D6302C" w:rsidRDefault="00D6302C" w:rsidP="00D6302C">
            <w:pPr>
              <w:widowControl/>
              <w:autoSpaceDE/>
              <w:autoSpaceDN/>
              <w:adjustRightInd/>
              <w:jc w:val="center"/>
              <w:rPr>
                <w:color w:val="000000"/>
                <w:sz w:val="20"/>
                <w:szCs w:val="20"/>
              </w:rPr>
            </w:pPr>
            <w:r w:rsidRPr="00D6302C">
              <w:rPr>
                <w:color w:val="000000"/>
                <w:sz w:val="20"/>
                <w:szCs w:val="20"/>
              </w:rPr>
              <w:t>12.26</w:t>
            </w:r>
          </w:p>
        </w:tc>
        <w:tc>
          <w:tcPr>
            <w:tcW w:w="1106" w:type="dxa"/>
            <w:tcBorders>
              <w:top w:val="nil"/>
              <w:left w:val="nil"/>
              <w:bottom w:val="single" w:sz="4" w:space="0" w:color="auto"/>
              <w:right w:val="single" w:sz="4" w:space="0" w:color="auto"/>
            </w:tcBorders>
            <w:shd w:val="clear" w:color="auto" w:fill="auto"/>
            <w:noWrap/>
            <w:hideMark/>
          </w:tcPr>
          <w:p w14:paraId="6ADD9072" w14:textId="77777777" w:rsidR="00D6302C" w:rsidRPr="00D6302C" w:rsidRDefault="00D6302C" w:rsidP="00D6302C">
            <w:pPr>
              <w:widowControl/>
              <w:autoSpaceDE/>
              <w:autoSpaceDN/>
              <w:adjustRightInd/>
              <w:jc w:val="right"/>
              <w:rPr>
                <w:color w:val="000000"/>
                <w:sz w:val="20"/>
                <w:szCs w:val="20"/>
              </w:rPr>
            </w:pPr>
            <w:r w:rsidRPr="00D6302C">
              <w:rPr>
                <w:color w:val="000000"/>
                <w:sz w:val="20"/>
                <w:szCs w:val="20"/>
              </w:rPr>
              <w:t xml:space="preserve">$6,549.47 </w:t>
            </w:r>
          </w:p>
        </w:tc>
      </w:tr>
      <w:tr w:rsidR="00D6302C" w:rsidRPr="00D6302C" w14:paraId="4100C489" w14:textId="77777777" w:rsidTr="00D6302C">
        <w:trPr>
          <w:trHeight w:val="315"/>
        </w:trPr>
        <w:tc>
          <w:tcPr>
            <w:tcW w:w="3860" w:type="dxa"/>
            <w:tcBorders>
              <w:top w:val="nil"/>
              <w:left w:val="single" w:sz="4" w:space="0" w:color="auto"/>
              <w:bottom w:val="single" w:sz="4" w:space="0" w:color="auto"/>
              <w:right w:val="single" w:sz="4" w:space="0" w:color="auto"/>
            </w:tcBorders>
            <w:shd w:val="clear" w:color="auto" w:fill="auto"/>
            <w:noWrap/>
            <w:hideMark/>
          </w:tcPr>
          <w:p w14:paraId="53FB183C" w14:textId="77777777" w:rsidR="00D6302C" w:rsidRPr="00D6302C" w:rsidRDefault="00D6302C" w:rsidP="00D6302C">
            <w:pPr>
              <w:widowControl/>
              <w:autoSpaceDE/>
              <w:autoSpaceDN/>
              <w:adjustRightInd/>
              <w:rPr>
                <w:b/>
                <w:bCs/>
                <w:color w:val="000000"/>
                <w:sz w:val="20"/>
                <w:szCs w:val="20"/>
              </w:rPr>
            </w:pPr>
            <w:r w:rsidRPr="00D6302C">
              <w:rPr>
                <w:b/>
                <w:bCs/>
                <w:color w:val="000000"/>
                <w:sz w:val="20"/>
                <w:szCs w:val="20"/>
              </w:rPr>
              <w:t xml:space="preserve">TOTAL ANNUAL BURDEN (Rounded) </w:t>
            </w:r>
            <w:r w:rsidRPr="00D6302C">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hideMark/>
          </w:tcPr>
          <w:p w14:paraId="62DDA1B1"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hideMark/>
          </w:tcPr>
          <w:p w14:paraId="6B90F2B8"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2BC5A81"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1083" w:type="dxa"/>
            <w:tcBorders>
              <w:top w:val="nil"/>
              <w:left w:val="nil"/>
              <w:bottom w:val="single" w:sz="4" w:space="0" w:color="auto"/>
              <w:right w:val="single" w:sz="4" w:space="0" w:color="auto"/>
            </w:tcBorders>
            <w:shd w:val="clear" w:color="auto" w:fill="auto"/>
            <w:noWrap/>
            <w:hideMark/>
          </w:tcPr>
          <w:p w14:paraId="7EE8E2CC"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 </w:t>
            </w:r>
          </w:p>
        </w:tc>
        <w:tc>
          <w:tcPr>
            <w:tcW w:w="3518" w:type="dxa"/>
            <w:gridSpan w:val="3"/>
            <w:tcBorders>
              <w:top w:val="single" w:sz="4" w:space="0" w:color="auto"/>
              <w:left w:val="nil"/>
              <w:bottom w:val="single" w:sz="4" w:space="0" w:color="auto"/>
              <w:right w:val="single" w:sz="4" w:space="0" w:color="auto"/>
            </w:tcBorders>
            <w:shd w:val="clear" w:color="auto" w:fill="auto"/>
            <w:noWrap/>
            <w:hideMark/>
          </w:tcPr>
          <w:p w14:paraId="4751A771" w14:textId="77777777" w:rsidR="00D6302C" w:rsidRPr="00D6302C" w:rsidRDefault="00D6302C" w:rsidP="00D6302C">
            <w:pPr>
              <w:widowControl/>
              <w:autoSpaceDE/>
              <w:autoSpaceDN/>
              <w:adjustRightInd/>
              <w:jc w:val="center"/>
              <w:rPr>
                <w:b/>
                <w:bCs/>
                <w:color w:val="000000"/>
                <w:sz w:val="20"/>
                <w:szCs w:val="20"/>
              </w:rPr>
            </w:pPr>
            <w:r w:rsidRPr="00D6302C">
              <w:rPr>
                <w:b/>
                <w:bCs/>
                <w:color w:val="000000"/>
                <w:sz w:val="20"/>
                <w:szCs w:val="20"/>
              </w:rPr>
              <w:t>200</w:t>
            </w:r>
          </w:p>
        </w:tc>
        <w:tc>
          <w:tcPr>
            <w:tcW w:w="1106" w:type="dxa"/>
            <w:tcBorders>
              <w:top w:val="nil"/>
              <w:left w:val="nil"/>
              <w:bottom w:val="single" w:sz="4" w:space="0" w:color="auto"/>
              <w:right w:val="single" w:sz="4" w:space="0" w:color="auto"/>
            </w:tcBorders>
            <w:shd w:val="clear" w:color="auto" w:fill="auto"/>
            <w:noWrap/>
            <w:hideMark/>
          </w:tcPr>
          <w:p w14:paraId="2291734B" w14:textId="77777777" w:rsidR="00D6302C" w:rsidRPr="00D6302C" w:rsidRDefault="00D6302C" w:rsidP="00D6302C">
            <w:pPr>
              <w:widowControl/>
              <w:autoSpaceDE/>
              <w:autoSpaceDN/>
              <w:adjustRightInd/>
              <w:jc w:val="right"/>
              <w:rPr>
                <w:b/>
                <w:bCs/>
                <w:color w:val="000000"/>
                <w:sz w:val="20"/>
                <w:szCs w:val="20"/>
              </w:rPr>
            </w:pPr>
            <w:r w:rsidRPr="00D6302C">
              <w:rPr>
                <w:b/>
                <w:bCs/>
                <w:color w:val="000000"/>
                <w:sz w:val="20"/>
                <w:szCs w:val="20"/>
              </w:rPr>
              <w:t xml:space="preserve">$7,340 </w:t>
            </w:r>
          </w:p>
        </w:tc>
      </w:tr>
    </w:tbl>
    <w:p w14:paraId="29F78B96" w14:textId="087D8009" w:rsidR="00162ECC" w:rsidRDefault="00162ECC" w:rsidP="00D6302C">
      <w:pPr>
        <w:rPr>
          <w:color w:val="000000"/>
        </w:rPr>
      </w:pPr>
    </w:p>
    <w:tbl>
      <w:tblPr>
        <w:tblW w:w="13050" w:type="dxa"/>
        <w:tblLook w:val="04A0" w:firstRow="1" w:lastRow="0" w:firstColumn="1" w:lastColumn="0" w:noHBand="0" w:noVBand="1"/>
      </w:tblPr>
      <w:tblGrid>
        <w:gridCol w:w="13050"/>
      </w:tblGrid>
      <w:tr w:rsidR="00D6302C" w:rsidRPr="00D6302C" w14:paraId="3E34A22E" w14:textId="77777777" w:rsidTr="00D6302C">
        <w:trPr>
          <w:trHeight w:val="300"/>
        </w:trPr>
        <w:tc>
          <w:tcPr>
            <w:tcW w:w="13050" w:type="dxa"/>
            <w:tcBorders>
              <w:top w:val="nil"/>
              <w:left w:val="nil"/>
              <w:bottom w:val="nil"/>
              <w:right w:val="nil"/>
            </w:tcBorders>
            <w:shd w:val="clear" w:color="auto" w:fill="auto"/>
            <w:noWrap/>
            <w:hideMark/>
          </w:tcPr>
          <w:p w14:paraId="10E1B6F5" w14:textId="77777777" w:rsidR="00D6302C" w:rsidRPr="00D6302C" w:rsidRDefault="00D6302C" w:rsidP="00D6302C">
            <w:pPr>
              <w:widowControl/>
              <w:autoSpaceDE/>
              <w:autoSpaceDN/>
              <w:adjustRightInd/>
              <w:rPr>
                <w:b/>
                <w:color w:val="000000"/>
                <w:sz w:val="20"/>
                <w:szCs w:val="20"/>
              </w:rPr>
            </w:pPr>
            <w:r w:rsidRPr="00D6302C">
              <w:rPr>
                <w:b/>
                <w:color w:val="000000"/>
                <w:sz w:val="20"/>
                <w:szCs w:val="20"/>
              </w:rPr>
              <w:t>Assumptions:</w:t>
            </w:r>
          </w:p>
        </w:tc>
      </w:tr>
      <w:tr w:rsidR="00D6302C" w:rsidRPr="00D6302C" w14:paraId="70F364F1" w14:textId="77777777" w:rsidTr="00D6302C">
        <w:trPr>
          <w:trHeight w:val="315"/>
        </w:trPr>
        <w:tc>
          <w:tcPr>
            <w:tcW w:w="13050" w:type="dxa"/>
            <w:tcBorders>
              <w:top w:val="nil"/>
              <w:left w:val="nil"/>
              <w:bottom w:val="nil"/>
              <w:right w:val="nil"/>
            </w:tcBorders>
            <w:shd w:val="clear" w:color="auto" w:fill="auto"/>
            <w:noWrap/>
            <w:vAlign w:val="center"/>
            <w:hideMark/>
          </w:tcPr>
          <w:p w14:paraId="043E9C00" w14:textId="680E84EE"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a</w:t>
            </w:r>
            <w:r>
              <w:rPr>
                <w:color w:val="000000"/>
                <w:sz w:val="20"/>
                <w:szCs w:val="20"/>
              </w:rPr>
              <w:t xml:space="preserve"> </w:t>
            </w:r>
            <w:r w:rsidRPr="00D6302C">
              <w:rPr>
                <w:color w:val="000000"/>
                <w:sz w:val="20"/>
                <w:szCs w:val="20"/>
              </w:rPr>
              <w:t>We have assumed that the average number of respondents that will be subject to the rule will be 15.33.  It is estimated that one new source will become subject to the rule over the three-year period of this ICR.</w:t>
            </w:r>
          </w:p>
        </w:tc>
      </w:tr>
      <w:tr w:rsidR="00D6302C" w:rsidRPr="00D6302C" w14:paraId="4281C7C2" w14:textId="77777777" w:rsidTr="00D6302C">
        <w:trPr>
          <w:trHeight w:val="315"/>
        </w:trPr>
        <w:tc>
          <w:tcPr>
            <w:tcW w:w="13050" w:type="dxa"/>
            <w:tcBorders>
              <w:top w:val="nil"/>
              <w:left w:val="nil"/>
              <w:bottom w:val="nil"/>
              <w:right w:val="nil"/>
            </w:tcBorders>
            <w:shd w:val="clear" w:color="auto" w:fill="auto"/>
            <w:noWrap/>
            <w:vAlign w:val="center"/>
            <w:hideMark/>
          </w:tcPr>
          <w:p w14:paraId="4474738D" w14:textId="6BFE83EB"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lastRenderedPageBreak/>
              <w:t>b</w:t>
            </w:r>
            <w:r>
              <w:rPr>
                <w:color w:val="000000"/>
                <w:sz w:val="20"/>
                <w:szCs w:val="20"/>
              </w:rPr>
              <w:t xml:space="preserve"> </w:t>
            </w:r>
            <w:r w:rsidRPr="00D6302C">
              <w:rPr>
                <w:color w:val="000000"/>
                <w:sz w:val="20"/>
                <w:szCs w:val="20"/>
              </w:rPr>
              <w:t>The cost is based on the following labor rate which incorporates a 1.6 benefits multiplication factor to account for government overhead expenses.  Managerial rates of $64.16 (GS-13, Step 5, $38.92 x 1.6), Technical rate of $47.62 (GS-12, Step 1, $28.88 x 1.6), and Clerical rate of $25.76 (GS-6, Step 3, $15.63 x 1.6).  These rates are from the Office of Personnel Management (OPM), 2013 General Schedule, which excludes locality rates of pay.</w:t>
            </w:r>
          </w:p>
        </w:tc>
      </w:tr>
      <w:tr w:rsidR="00D6302C" w:rsidRPr="00D6302C" w14:paraId="30D32B21" w14:textId="77777777" w:rsidTr="00D6302C">
        <w:trPr>
          <w:trHeight w:val="315"/>
        </w:trPr>
        <w:tc>
          <w:tcPr>
            <w:tcW w:w="13050" w:type="dxa"/>
            <w:tcBorders>
              <w:top w:val="nil"/>
              <w:left w:val="nil"/>
              <w:bottom w:val="nil"/>
              <w:right w:val="nil"/>
            </w:tcBorders>
            <w:shd w:val="clear" w:color="auto" w:fill="auto"/>
            <w:noWrap/>
            <w:vAlign w:val="center"/>
            <w:hideMark/>
          </w:tcPr>
          <w:p w14:paraId="07D927A9" w14:textId="5C0A5164"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c</w:t>
            </w:r>
            <w:r>
              <w:rPr>
                <w:color w:val="000000"/>
                <w:sz w:val="20"/>
                <w:szCs w:val="20"/>
              </w:rPr>
              <w:t xml:space="preserve"> </w:t>
            </w:r>
            <w:r w:rsidRPr="00D6302C">
              <w:rPr>
                <w:color w:val="000000"/>
                <w:sz w:val="20"/>
                <w:szCs w:val="20"/>
              </w:rPr>
              <w:t>We have assumed that 20 percent of initial performance test will be repeated due to failure.</w:t>
            </w:r>
          </w:p>
        </w:tc>
      </w:tr>
      <w:tr w:rsidR="00D6302C" w:rsidRPr="00D6302C" w14:paraId="63181DCD" w14:textId="77777777" w:rsidTr="00D6302C">
        <w:trPr>
          <w:trHeight w:val="315"/>
        </w:trPr>
        <w:tc>
          <w:tcPr>
            <w:tcW w:w="13050" w:type="dxa"/>
            <w:tcBorders>
              <w:top w:val="nil"/>
              <w:left w:val="nil"/>
              <w:bottom w:val="nil"/>
              <w:right w:val="nil"/>
            </w:tcBorders>
            <w:shd w:val="clear" w:color="auto" w:fill="auto"/>
            <w:noWrap/>
            <w:vAlign w:val="center"/>
            <w:hideMark/>
          </w:tcPr>
          <w:p w14:paraId="302A5553" w14:textId="6BDB1C0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d</w:t>
            </w:r>
            <w:r>
              <w:rPr>
                <w:color w:val="000000"/>
                <w:sz w:val="20"/>
                <w:szCs w:val="20"/>
              </w:rPr>
              <w:t xml:space="preserve"> </w:t>
            </w:r>
            <w:r w:rsidRPr="00D6302C">
              <w:rPr>
                <w:color w:val="000000"/>
                <w:sz w:val="20"/>
                <w:szCs w:val="20"/>
              </w:rPr>
              <w:t>We have assumed that no facility will be engaged in physical or operational changes.</w:t>
            </w:r>
          </w:p>
        </w:tc>
      </w:tr>
      <w:tr w:rsidR="00D6302C" w:rsidRPr="00D6302C" w14:paraId="34A5078C" w14:textId="77777777" w:rsidTr="00D6302C">
        <w:trPr>
          <w:trHeight w:val="330"/>
        </w:trPr>
        <w:tc>
          <w:tcPr>
            <w:tcW w:w="13050" w:type="dxa"/>
            <w:tcBorders>
              <w:top w:val="nil"/>
              <w:left w:val="nil"/>
              <w:bottom w:val="nil"/>
              <w:right w:val="nil"/>
            </w:tcBorders>
            <w:shd w:val="clear" w:color="auto" w:fill="auto"/>
            <w:noWrap/>
            <w:vAlign w:val="bottom"/>
            <w:hideMark/>
          </w:tcPr>
          <w:p w14:paraId="2F3C3AB5" w14:textId="78B46C06"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e</w:t>
            </w:r>
            <w:r>
              <w:rPr>
                <w:color w:val="000000"/>
                <w:sz w:val="20"/>
                <w:szCs w:val="20"/>
              </w:rPr>
              <w:t xml:space="preserve"> </w:t>
            </w:r>
            <w:r w:rsidRPr="00D6302C">
              <w:rPr>
                <w:color w:val="000000"/>
                <w:sz w:val="20"/>
                <w:szCs w:val="20"/>
              </w:rPr>
              <w:t>We have assumed that it will take each respondent 2 hours each to review CMS notification report.</w:t>
            </w:r>
          </w:p>
        </w:tc>
      </w:tr>
      <w:tr w:rsidR="00D6302C" w:rsidRPr="00D6302C" w14:paraId="6087891F" w14:textId="77777777" w:rsidTr="00D6302C">
        <w:trPr>
          <w:trHeight w:val="315"/>
        </w:trPr>
        <w:tc>
          <w:tcPr>
            <w:tcW w:w="13050" w:type="dxa"/>
            <w:tcBorders>
              <w:top w:val="nil"/>
              <w:left w:val="nil"/>
              <w:bottom w:val="nil"/>
              <w:right w:val="nil"/>
            </w:tcBorders>
            <w:shd w:val="clear" w:color="auto" w:fill="auto"/>
            <w:noWrap/>
            <w:vAlign w:val="center"/>
            <w:hideMark/>
          </w:tcPr>
          <w:p w14:paraId="3A1F5EE0" w14:textId="16F2D5A5"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f</w:t>
            </w:r>
            <w:r>
              <w:rPr>
                <w:color w:val="000000"/>
                <w:sz w:val="20"/>
                <w:szCs w:val="20"/>
              </w:rPr>
              <w:t xml:space="preserve"> </w:t>
            </w:r>
            <w:r w:rsidRPr="00D6302C">
              <w:rPr>
                <w:color w:val="000000"/>
                <w:sz w:val="20"/>
                <w:szCs w:val="20"/>
              </w:rPr>
              <w:t>We have assumed that each respondent will take 8 hours two times per year to review semiannual report on excess emissions.</w:t>
            </w:r>
          </w:p>
        </w:tc>
      </w:tr>
      <w:tr w:rsidR="00D6302C" w:rsidRPr="00D6302C" w14:paraId="1BCF7FDE" w14:textId="77777777" w:rsidTr="00D6302C">
        <w:trPr>
          <w:trHeight w:val="330"/>
        </w:trPr>
        <w:tc>
          <w:tcPr>
            <w:tcW w:w="13050" w:type="dxa"/>
            <w:tcBorders>
              <w:top w:val="nil"/>
              <w:left w:val="nil"/>
              <w:bottom w:val="nil"/>
              <w:right w:val="nil"/>
            </w:tcBorders>
            <w:shd w:val="clear" w:color="auto" w:fill="auto"/>
            <w:noWrap/>
            <w:vAlign w:val="bottom"/>
            <w:hideMark/>
          </w:tcPr>
          <w:p w14:paraId="4AA44A9F" w14:textId="77777777" w:rsidR="00D6302C" w:rsidRPr="00D6302C" w:rsidRDefault="00D6302C" w:rsidP="00D6302C">
            <w:pPr>
              <w:widowControl/>
              <w:autoSpaceDE/>
              <w:autoSpaceDN/>
              <w:adjustRightInd/>
              <w:rPr>
                <w:color w:val="000000"/>
                <w:sz w:val="20"/>
                <w:szCs w:val="20"/>
              </w:rPr>
            </w:pPr>
            <w:r w:rsidRPr="00D6302C">
              <w:rPr>
                <w:color w:val="000000"/>
                <w:sz w:val="20"/>
                <w:szCs w:val="20"/>
                <w:vertAlign w:val="superscript"/>
              </w:rPr>
              <w:t>g</w:t>
            </w:r>
            <w:r w:rsidRPr="00D6302C">
              <w:rPr>
                <w:color w:val="000000"/>
                <w:sz w:val="20"/>
                <w:szCs w:val="20"/>
              </w:rPr>
              <w:t xml:space="preserve"> Totals are rounded to three significant figures. Figures may not add up exactly due to rounding. </w:t>
            </w:r>
          </w:p>
        </w:tc>
      </w:tr>
    </w:tbl>
    <w:p w14:paraId="51A58DCB" w14:textId="77777777" w:rsidR="00D6302C" w:rsidRDefault="00D6302C" w:rsidP="00D6302C">
      <w:pPr>
        <w:rPr>
          <w:color w:val="000000"/>
        </w:rPr>
      </w:pPr>
    </w:p>
    <w:sectPr w:rsidR="00D6302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62F" w14:textId="77777777" w:rsidR="008F267F" w:rsidRDefault="008F267F">
      <w:r>
        <w:separator/>
      </w:r>
    </w:p>
  </w:endnote>
  <w:endnote w:type="continuationSeparator" w:id="0">
    <w:p w14:paraId="070544D7" w14:textId="77777777" w:rsidR="008F267F" w:rsidRDefault="008F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618" w14:textId="77777777" w:rsidR="008F267F" w:rsidRDefault="008F267F">
      <w:r>
        <w:separator/>
      </w:r>
    </w:p>
  </w:footnote>
  <w:footnote w:type="continuationSeparator" w:id="0">
    <w:p w14:paraId="2A2D324B" w14:textId="77777777" w:rsidR="008F267F" w:rsidRDefault="008F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08BB" w14:textId="3F3E4F62" w:rsidR="008F267F" w:rsidRDefault="008F267F">
    <w:pPr>
      <w:framePr w:w="9361" w:wrap="notBeside" w:vAnchor="text" w:hAnchor="text" w:x="1" w:y="1"/>
      <w:jc w:val="center"/>
    </w:pPr>
    <w:r>
      <w:fldChar w:fldCharType="begin"/>
    </w:r>
    <w:r>
      <w:instrText xml:space="preserve">PAGE </w:instrText>
    </w:r>
    <w:r>
      <w:fldChar w:fldCharType="separate"/>
    </w:r>
    <w:r w:rsidR="007270BF">
      <w:rPr>
        <w:noProof/>
      </w:rPr>
      <w:t>14</w:t>
    </w:r>
    <w:r>
      <w:rPr>
        <w:noProof/>
      </w:rPr>
      <w:fldChar w:fldCharType="end"/>
    </w:r>
  </w:p>
  <w:p w14:paraId="5B65F028" w14:textId="77777777" w:rsidR="008F267F" w:rsidRDefault="008F267F"/>
  <w:p w14:paraId="70BB230B" w14:textId="77777777" w:rsidR="008F267F" w:rsidRDefault="008F267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55F5A"/>
    <w:rsid w:val="000A1FBB"/>
    <w:rsid w:val="000A687C"/>
    <w:rsid w:val="000B2E1C"/>
    <w:rsid w:val="000D2272"/>
    <w:rsid w:val="000F772C"/>
    <w:rsid w:val="00101B40"/>
    <w:rsid w:val="00102B52"/>
    <w:rsid w:val="0010697C"/>
    <w:rsid w:val="00122CF4"/>
    <w:rsid w:val="00123889"/>
    <w:rsid w:val="0012561D"/>
    <w:rsid w:val="00126A7C"/>
    <w:rsid w:val="001356D4"/>
    <w:rsid w:val="0014079D"/>
    <w:rsid w:val="00144978"/>
    <w:rsid w:val="00144A82"/>
    <w:rsid w:val="00144F35"/>
    <w:rsid w:val="0015433E"/>
    <w:rsid w:val="00162ECC"/>
    <w:rsid w:val="00164F3C"/>
    <w:rsid w:val="00165DCF"/>
    <w:rsid w:val="00186DA3"/>
    <w:rsid w:val="00195753"/>
    <w:rsid w:val="001A0B41"/>
    <w:rsid w:val="001B0B9A"/>
    <w:rsid w:val="001B35F2"/>
    <w:rsid w:val="001C5991"/>
    <w:rsid w:val="001D762C"/>
    <w:rsid w:val="001F19FF"/>
    <w:rsid w:val="002041C5"/>
    <w:rsid w:val="002063FE"/>
    <w:rsid w:val="00206932"/>
    <w:rsid w:val="0021722B"/>
    <w:rsid w:val="0022738C"/>
    <w:rsid w:val="00233F0F"/>
    <w:rsid w:val="00234A28"/>
    <w:rsid w:val="00236DB3"/>
    <w:rsid w:val="002431D9"/>
    <w:rsid w:val="002638A0"/>
    <w:rsid w:val="0026720F"/>
    <w:rsid w:val="002679E5"/>
    <w:rsid w:val="002712EB"/>
    <w:rsid w:val="0027222A"/>
    <w:rsid w:val="002743D2"/>
    <w:rsid w:val="00275D4D"/>
    <w:rsid w:val="00277F42"/>
    <w:rsid w:val="00281CAE"/>
    <w:rsid w:val="0029006A"/>
    <w:rsid w:val="002904E7"/>
    <w:rsid w:val="002976E9"/>
    <w:rsid w:val="002B29A5"/>
    <w:rsid w:val="002B29A7"/>
    <w:rsid w:val="002B517F"/>
    <w:rsid w:val="002B6993"/>
    <w:rsid w:val="002C1F95"/>
    <w:rsid w:val="002C416A"/>
    <w:rsid w:val="002C644E"/>
    <w:rsid w:val="002C77DF"/>
    <w:rsid w:val="002D7683"/>
    <w:rsid w:val="002F674B"/>
    <w:rsid w:val="002F6DB3"/>
    <w:rsid w:val="003139FC"/>
    <w:rsid w:val="0033232A"/>
    <w:rsid w:val="00341540"/>
    <w:rsid w:val="003511C6"/>
    <w:rsid w:val="0035325B"/>
    <w:rsid w:val="00354C15"/>
    <w:rsid w:val="00371E20"/>
    <w:rsid w:val="00377D7F"/>
    <w:rsid w:val="003B1E92"/>
    <w:rsid w:val="003B384B"/>
    <w:rsid w:val="003C1186"/>
    <w:rsid w:val="003C4B46"/>
    <w:rsid w:val="003C5023"/>
    <w:rsid w:val="003D3931"/>
    <w:rsid w:val="003D6951"/>
    <w:rsid w:val="003E30B5"/>
    <w:rsid w:val="003E3BD0"/>
    <w:rsid w:val="003E47DB"/>
    <w:rsid w:val="003E4C18"/>
    <w:rsid w:val="003F1AFC"/>
    <w:rsid w:val="0040391F"/>
    <w:rsid w:val="00413B51"/>
    <w:rsid w:val="0044133C"/>
    <w:rsid w:val="004539EA"/>
    <w:rsid w:val="00455557"/>
    <w:rsid w:val="00484A45"/>
    <w:rsid w:val="0049327D"/>
    <w:rsid w:val="0049597B"/>
    <w:rsid w:val="004A084D"/>
    <w:rsid w:val="004A3B30"/>
    <w:rsid w:val="004A4B25"/>
    <w:rsid w:val="004C5E95"/>
    <w:rsid w:val="004C701D"/>
    <w:rsid w:val="004D23A9"/>
    <w:rsid w:val="004F1469"/>
    <w:rsid w:val="004F6FCD"/>
    <w:rsid w:val="00504745"/>
    <w:rsid w:val="00505B10"/>
    <w:rsid w:val="00507EC5"/>
    <w:rsid w:val="00515B5A"/>
    <w:rsid w:val="00516952"/>
    <w:rsid w:val="005201BF"/>
    <w:rsid w:val="005253D4"/>
    <w:rsid w:val="005309E9"/>
    <w:rsid w:val="00551815"/>
    <w:rsid w:val="00556535"/>
    <w:rsid w:val="00560AD2"/>
    <w:rsid w:val="00565A51"/>
    <w:rsid w:val="00571260"/>
    <w:rsid w:val="00583626"/>
    <w:rsid w:val="005A1986"/>
    <w:rsid w:val="005B5DE8"/>
    <w:rsid w:val="005C3665"/>
    <w:rsid w:val="005C42AC"/>
    <w:rsid w:val="005D2044"/>
    <w:rsid w:val="005D385C"/>
    <w:rsid w:val="005E194B"/>
    <w:rsid w:val="005E4CB9"/>
    <w:rsid w:val="005F42F8"/>
    <w:rsid w:val="00601205"/>
    <w:rsid w:val="00606DEF"/>
    <w:rsid w:val="0062096E"/>
    <w:rsid w:val="00631517"/>
    <w:rsid w:val="00635DBD"/>
    <w:rsid w:val="006741F7"/>
    <w:rsid w:val="006810C3"/>
    <w:rsid w:val="0069287B"/>
    <w:rsid w:val="00694B55"/>
    <w:rsid w:val="006D1B12"/>
    <w:rsid w:val="006D4402"/>
    <w:rsid w:val="006E4A6E"/>
    <w:rsid w:val="006E642B"/>
    <w:rsid w:val="00724BC7"/>
    <w:rsid w:val="007270BF"/>
    <w:rsid w:val="00732439"/>
    <w:rsid w:val="00763160"/>
    <w:rsid w:val="00780612"/>
    <w:rsid w:val="007862AB"/>
    <w:rsid w:val="00786A20"/>
    <w:rsid w:val="0079715F"/>
    <w:rsid w:val="007A0634"/>
    <w:rsid w:val="007A16F4"/>
    <w:rsid w:val="007A458D"/>
    <w:rsid w:val="007A4D21"/>
    <w:rsid w:val="007C0FAA"/>
    <w:rsid w:val="007E6FF4"/>
    <w:rsid w:val="007F07FB"/>
    <w:rsid w:val="008018F1"/>
    <w:rsid w:val="00810507"/>
    <w:rsid w:val="00811EA5"/>
    <w:rsid w:val="00813E69"/>
    <w:rsid w:val="00817E8B"/>
    <w:rsid w:val="00820E88"/>
    <w:rsid w:val="008338D4"/>
    <w:rsid w:val="00837642"/>
    <w:rsid w:val="0084255D"/>
    <w:rsid w:val="00850ACF"/>
    <w:rsid w:val="00852038"/>
    <w:rsid w:val="00861489"/>
    <w:rsid w:val="0088639E"/>
    <w:rsid w:val="008A46EB"/>
    <w:rsid w:val="008A62B3"/>
    <w:rsid w:val="008B407C"/>
    <w:rsid w:val="008E65E6"/>
    <w:rsid w:val="008F267F"/>
    <w:rsid w:val="008F285B"/>
    <w:rsid w:val="008F4564"/>
    <w:rsid w:val="009018EC"/>
    <w:rsid w:val="00906EDB"/>
    <w:rsid w:val="00912E00"/>
    <w:rsid w:val="00923C46"/>
    <w:rsid w:val="009325F4"/>
    <w:rsid w:val="00965059"/>
    <w:rsid w:val="009711DB"/>
    <w:rsid w:val="009737C0"/>
    <w:rsid w:val="00981C20"/>
    <w:rsid w:val="00987600"/>
    <w:rsid w:val="009903E5"/>
    <w:rsid w:val="009A0F50"/>
    <w:rsid w:val="009A16CD"/>
    <w:rsid w:val="009A3628"/>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179A"/>
    <w:rsid w:val="00A73600"/>
    <w:rsid w:val="00A74C1E"/>
    <w:rsid w:val="00A7661C"/>
    <w:rsid w:val="00A949F7"/>
    <w:rsid w:val="00A95BC7"/>
    <w:rsid w:val="00A962DF"/>
    <w:rsid w:val="00AA4008"/>
    <w:rsid w:val="00AF70A1"/>
    <w:rsid w:val="00B07AF1"/>
    <w:rsid w:val="00B07F79"/>
    <w:rsid w:val="00B16C07"/>
    <w:rsid w:val="00B40AAD"/>
    <w:rsid w:val="00B41FFF"/>
    <w:rsid w:val="00B46A57"/>
    <w:rsid w:val="00B65754"/>
    <w:rsid w:val="00B6617C"/>
    <w:rsid w:val="00B66231"/>
    <w:rsid w:val="00B769F1"/>
    <w:rsid w:val="00B82025"/>
    <w:rsid w:val="00BA0A91"/>
    <w:rsid w:val="00BA4887"/>
    <w:rsid w:val="00BB3390"/>
    <w:rsid w:val="00BB3C1A"/>
    <w:rsid w:val="00BC6DEF"/>
    <w:rsid w:val="00BD7CAE"/>
    <w:rsid w:val="00BE2989"/>
    <w:rsid w:val="00BE7A11"/>
    <w:rsid w:val="00BF722F"/>
    <w:rsid w:val="00C07D49"/>
    <w:rsid w:val="00C10ED1"/>
    <w:rsid w:val="00C13FE8"/>
    <w:rsid w:val="00C30A60"/>
    <w:rsid w:val="00C33ABA"/>
    <w:rsid w:val="00C37BB6"/>
    <w:rsid w:val="00C47B86"/>
    <w:rsid w:val="00C52EFD"/>
    <w:rsid w:val="00C64378"/>
    <w:rsid w:val="00C75CF0"/>
    <w:rsid w:val="00C808B5"/>
    <w:rsid w:val="00C82DB6"/>
    <w:rsid w:val="00C838E7"/>
    <w:rsid w:val="00CA4CD6"/>
    <w:rsid w:val="00CA7DA0"/>
    <w:rsid w:val="00CC48AB"/>
    <w:rsid w:val="00CC58F6"/>
    <w:rsid w:val="00CC5B39"/>
    <w:rsid w:val="00CD2069"/>
    <w:rsid w:val="00CD280D"/>
    <w:rsid w:val="00CD2D88"/>
    <w:rsid w:val="00CF2B37"/>
    <w:rsid w:val="00D13D9A"/>
    <w:rsid w:val="00D1424D"/>
    <w:rsid w:val="00D14A8D"/>
    <w:rsid w:val="00D21198"/>
    <w:rsid w:val="00D2273E"/>
    <w:rsid w:val="00D42D52"/>
    <w:rsid w:val="00D46FA2"/>
    <w:rsid w:val="00D5080D"/>
    <w:rsid w:val="00D56F5F"/>
    <w:rsid w:val="00D61125"/>
    <w:rsid w:val="00D61B37"/>
    <w:rsid w:val="00D6302C"/>
    <w:rsid w:val="00D63B96"/>
    <w:rsid w:val="00D91C34"/>
    <w:rsid w:val="00D92F66"/>
    <w:rsid w:val="00D95819"/>
    <w:rsid w:val="00DA7285"/>
    <w:rsid w:val="00DB59E1"/>
    <w:rsid w:val="00DB786E"/>
    <w:rsid w:val="00DD0312"/>
    <w:rsid w:val="00DD1AC1"/>
    <w:rsid w:val="00DD7D49"/>
    <w:rsid w:val="00DF5C4E"/>
    <w:rsid w:val="00E10DA7"/>
    <w:rsid w:val="00E110E3"/>
    <w:rsid w:val="00E1538C"/>
    <w:rsid w:val="00E25DB6"/>
    <w:rsid w:val="00E276CD"/>
    <w:rsid w:val="00E32EDA"/>
    <w:rsid w:val="00E53137"/>
    <w:rsid w:val="00E702F6"/>
    <w:rsid w:val="00E72D70"/>
    <w:rsid w:val="00E77D5E"/>
    <w:rsid w:val="00E826A5"/>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56F13"/>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C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016765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97004099">
      <w:bodyDiv w:val="1"/>
      <w:marLeft w:val="0"/>
      <w:marRight w:val="0"/>
      <w:marTop w:val="0"/>
      <w:marBottom w:val="0"/>
      <w:divBdr>
        <w:top w:val="none" w:sz="0" w:space="0" w:color="auto"/>
        <w:left w:val="none" w:sz="0" w:space="0" w:color="auto"/>
        <w:bottom w:val="none" w:sz="0" w:space="0" w:color="auto"/>
        <w:right w:val="none" w:sz="0" w:space="0" w:color="auto"/>
      </w:divBdr>
    </w:div>
    <w:div w:id="838276480">
      <w:bodyDiv w:val="1"/>
      <w:marLeft w:val="0"/>
      <w:marRight w:val="0"/>
      <w:marTop w:val="0"/>
      <w:marBottom w:val="0"/>
      <w:divBdr>
        <w:top w:val="none" w:sz="0" w:space="0" w:color="auto"/>
        <w:left w:val="none" w:sz="0" w:space="0" w:color="auto"/>
        <w:bottom w:val="none" w:sz="0" w:space="0" w:color="auto"/>
        <w:right w:val="none" w:sz="0" w:space="0" w:color="auto"/>
      </w:divBdr>
    </w:div>
    <w:div w:id="1000088280">
      <w:bodyDiv w:val="1"/>
      <w:marLeft w:val="0"/>
      <w:marRight w:val="0"/>
      <w:marTop w:val="0"/>
      <w:marBottom w:val="0"/>
      <w:divBdr>
        <w:top w:val="none" w:sz="0" w:space="0" w:color="auto"/>
        <w:left w:val="none" w:sz="0" w:space="0" w:color="auto"/>
        <w:bottom w:val="none" w:sz="0" w:space="0" w:color="auto"/>
        <w:right w:val="none" w:sz="0" w:space="0" w:color="auto"/>
      </w:divBdr>
    </w:div>
    <w:div w:id="2054688358">
      <w:bodyDiv w:val="1"/>
      <w:marLeft w:val="0"/>
      <w:marRight w:val="0"/>
      <w:marTop w:val="0"/>
      <w:marBottom w:val="0"/>
      <w:divBdr>
        <w:top w:val="none" w:sz="0" w:space="0" w:color="auto"/>
        <w:left w:val="none" w:sz="0" w:space="0" w:color="auto"/>
        <w:bottom w:val="none" w:sz="0" w:space="0" w:color="auto"/>
        <w:right w:val="none" w:sz="0" w:space="0" w:color="auto"/>
      </w:divBdr>
    </w:div>
    <w:div w:id="2110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BBE-09A2-4452-A802-0096240E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4940</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2016-11-30T19:25:00Z</dcterms:created>
  <dcterms:modified xsi:type="dcterms:W3CDTF">2016-11-30T19:25:00Z</dcterms:modified>
</cp:coreProperties>
</file>