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3D" w:rsidRDefault="0013363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3363D" w:rsidRDefault="0013363D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363D" w:rsidRDefault="0013363D">
      <w:pPr>
        <w:pStyle w:val="BodyText"/>
        <w:kinsoku w:val="0"/>
        <w:overflowPunct w:val="0"/>
        <w:spacing w:before="82" w:line="239" w:lineRule="auto"/>
        <w:ind w:left="7899" w:right="114" w:firstLine="447"/>
        <w:jc w:val="right"/>
        <w:rPr>
          <w:spacing w:val="-1"/>
        </w:rPr>
      </w:pPr>
      <w:r>
        <w:rPr>
          <w:spacing w:val="-1"/>
        </w:rPr>
        <w:t xml:space="preserve">Approved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OMB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26"/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No. </w:t>
      </w:r>
      <w:r>
        <w:rPr>
          <w:spacing w:val="-1"/>
          <w:sz w:val="24"/>
          <w:szCs w:val="24"/>
        </w:rPr>
        <w:t>3150-0183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</w:rPr>
        <w:t>Expires</w:t>
      </w:r>
      <w:r>
        <w:rPr>
          <w:spacing w:val="1"/>
        </w:rPr>
        <w:t xml:space="preserve"> </w:t>
      </w:r>
      <w:r w:rsidR="00F570D9">
        <w:rPr>
          <w:spacing w:val="-1"/>
        </w:rPr>
        <w:t>XX</w:t>
      </w:r>
      <w:r>
        <w:rPr>
          <w:spacing w:val="-1"/>
        </w:rPr>
        <w:t>/</w:t>
      </w:r>
      <w:r w:rsidR="00F570D9">
        <w:rPr>
          <w:spacing w:val="-1"/>
        </w:rPr>
        <w:t>XX</w:t>
      </w:r>
      <w:r>
        <w:rPr>
          <w:spacing w:val="-1"/>
        </w:rPr>
        <w:t>/</w:t>
      </w:r>
      <w:r w:rsidR="00F570D9">
        <w:rPr>
          <w:spacing w:val="-1"/>
        </w:rPr>
        <w:t>XXXX</w:t>
      </w:r>
    </w:p>
    <w:p w:rsidR="0013363D" w:rsidRDefault="0013363D">
      <w:pPr>
        <w:pStyle w:val="BodyText"/>
        <w:kinsoku w:val="0"/>
        <w:overflowPunct w:val="0"/>
        <w:spacing w:before="1"/>
        <w:ind w:left="0" w:firstLine="0"/>
      </w:pPr>
    </w:p>
    <w:p w:rsidR="0013363D" w:rsidRDefault="0013363D">
      <w:pPr>
        <w:pStyle w:val="BodyText"/>
        <w:kinsoku w:val="0"/>
        <w:overflowPunct w:val="0"/>
        <w:ind w:left="4252" w:right="794" w:hanging="2665"/>
      </w:pPr>
      <w:r>
        <w:rPr>
          <w:spacing w:val="-2"/>
          <w:u w:val="single"/>
        </w:rPr>
        <w:t>INTEGRATED</w:t>
      </w:r>
      <w:r>
        <w:rPr>
          <w:spacing w:val="-1"/>
          <w:u w:val="single"/>
        </w:rPr>
        <w:t xml:space="preserve"> MATERIALS PERFORMANCE</w:t>
      </w: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EVALUATION </w:t>
      </w:r>
      <w:r>
        <w:rPr>
          <w:spacing w:val="-2"/>
          <w:u w:val="single"/>
        </w:rPr>
        <w:t>PROGRAM</w:t>
      </w:r>
      <w:r>
        <w:rPr>
          <w:spacing w:val="39"/>
        </w:rPr>
        <w:t xml:space="preserve"> </w:t>
      </w:r>
      <w:r>
        <w:rPr>
          <w:spacing w:val="-1"/>
          <w:u w:val="single"/>
        </w:rPr>
        <w:t>QUESTIONNAIRE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RDefault="0013363D">
      <w:pPr>
        <w:pStyle w:val="Heading2"/>
        <w:kinsoku w:val="0"/>
        <w:overflowPunct w:val="0"/>
        <w:spacing w:before="72"/>
        <w:ind w:left="109" w:right="6790" w:firstLine="0"/>
        <w:rPr>
          <w:b w:val="0"/>
          <w:bCs w:val="0"/>
        </w:rPr>
      </w:pPr>
      <w:r>
        <w:rPr>
          <w:spacing w:val="-1"/>
        </w:rPr>
        <w:t>&lt;insert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name&gt;</w:t>
      </w:r>
      <w:r>
        <w:rPr>
          <w:spacing w:val="2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Period:</w:t>
      </w:r>
    </w:p>
    <w:p w:rsidR="0013363D" w:rsidRDefault="0013363D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13363D" w:rsidRDefault="0013363D">
      <w:pPr>
        <w:pStyle w:val="BodyText"/>
        <w:kinsoku w:val="0"/>
        <w:overflowPunct w:val="0"/>
        <w:ind w:left="830" w:right="794" w:hanging="721"/>
        <w:rPr>
          <w:spacing w:val="-1"/>
        </w:rPr>
      </w:pPr>
      <w:r>
        <w:rPr>
          <w:spacing w:val="-1"/>
        </w:rPr>
        <w:t>Note: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last </w:t>
      </w:r>
      <w:r>
        <w:rPr>
          <w:spacing w:val="-2"/>
        </w:rPr>
        <w:t>IMPEP</w:t>
      </w:r>
      <w:r>
        <w:rPr>
          <w:spacing w:val="73"/>
        </w:rPr>
        <w:t xml:space="preserve"> </w:t>
      </w:r>
      <w:r>
        <w:rPr>
          <w:spacing w:val="-1"/>
        </w:rPr>
        <w:t xml:space="preserve">questionnaire,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answer,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appropriate.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Heading2"/>
        <w:numPr>
          <w:ilvl w:val="0"/>
          <w:numId w:val="8"/>
        </w:numPr>
        <w:tabs>
          <w:tab w:val="left" w:pos="1550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GENERAL</w:t>
      </w:r>
    </w:p>
    <w:p w:rsidR="0013363D" w:rsidRDefault="0013363D">
      <w:pPr>
        <w:pStyle w:val="BodyText"/>
        <w:kinsoku w:val="0"/>
        <w:overflowPunct w:val="0"/>
        <w:spacing w:before="1"/>
        <w:ind w:left="0" w:firstLine="0"/>
        <w:rPr>
          <w:b/>
          <w:bCs/>
          <w:sz w:val="24"/>
          <w:szCs w:val="24"/>
        </w:rPr>
      </w:pPr>
    </w:p>
    <w:p w:rsidR="0013363D" w:rsidRDefault="0013363D">
      <w:pPr>
        <w:pStyle w:val="BodyText"/>
        <w:numPr>
          <w:ilvl w:val="1"/>
          <w:numId w:val="8"/>
        </w:numPr>
        <w:tabs>
          <w:tab w:val="left" w:pos="1550"/>
        </w:tabs>
        <w:kinsoku w:val="0"/>
        <w:overflowPunct w:val="0"/>
        <w:ind w:right="79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summary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State's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Region's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from previous</w:t>
      </w:r>
      <w:r>
        <w:rPr>
          <w:spacing w:val="1"/>
        </w:rPr>
        <w:t xml:space="preserve"> </w:t>
      </w:r>
      <w:r>
        <w:rPr>
          <w:spacing w:val="-2"/>
        </w:rPr>
        <w:t>IMPEP</w:t>
      </w:r>
      <w:r>
        <w:t xml:space="preserve"> </w:t>
      </w:r>
      <w:r>
        <w:rPr>
          <w:spacing w:val="-1"/>
        </w:rPr>
        <w:t>reviews.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:rsidRDefault="0013363D">
      <w:pPr>
        <w:pStyle w:val="Heading2"/>
        <w:numPr>
          <w:ilvl w:val="0"/>
          <w:numId w:val="8"/>
        </w:numPr>
        <w:tabs>
          <w:tab w:val="left" w:pos="155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2"/>
        </w:rPr>
        <w:t>INDICATORS</w:t>
      </w:r>
    </w:p>
    <w:p w:rsidR="0013363D" w:rsidRDefault="0013363D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13363D" w:rsidRDefault="0013363D">
      <w:pPr>
        <w:pStyle w:val="BodyText"/>
        <w:numPr>
          <w:ilvl w:val="0"/>
          <w:numId w:val="7"/>
        </w:numPr>
        <w:tabs>
          <w:tab w:val="left" w:pos="1190"/>
        </w:tabs>
        <w:kinsoku w:val="0"/>
        <w:overflowPunct w:val="0"/>
      </w:pPr>
      <w:r>
        <w:rPr>
          <w:spacing w:val="-1"/>
          <w:u w:val="single"/>
        </w:rPr>
        <w:t xml:space="preserve">Technical </w:t>
      </w:r>
      <w:r>
        <w:rPr>
          <w:spacing w:val="-2"/>
          <w:u w:val="single"/>
        </w:rPr>
        <w:t>Staffing</w:t>
      </w:r>
      <w:r>
        <w:rPr>
          <w:u w:val="single"/>
        </w:rPr>
        <w:t xml:space="preserve"> 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Training</w:t>
      </w:r>
    </w:p>
    <w:p w:rsidR="0013363D" w:rsidRDefault="0013363D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627"/>
        </w:tabs>
        <w:kinsoku w:val="0"/>
        <w:overflowPunct w:val="0"/>
        <w:spacing w:before="72"/>
        <w:ind w:hanging="64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charts, including</w:t>
      </w:r>
      <w:r>
        <w:rPr>
          <w:spacing w:val="2"/>
        </w:rPr>
        <w:t xml:space="preserve"> </w:t>
      </w:r>
      <w:r>
        <w:rPr>
          <w:spacing w:val="-1"/>
        </w:rPr>
        <w:t>names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positions: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numPr>
          <w:ilvl w:val="2"/>
          <w:numId w:val="7"/>
        </w:numPr>
        <w:tabs>
          <w:tab w:val="left" w:pos="2270"/>
        </w:tabs>
        <w:kinsoku w:val="0"/>
        <w:overflowPunct w:val="0"/>
        <w:ind w:right="794"/>
        <w:rPr>
          <w:spacing w:val="-1"/>
        </w:rPr>
      </w:pPr>
      <w:r>
        <w:t xml:space="preserve">A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rPr>
          <w:spacing w:val="2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t xml:space="preserve"> </w:t>
      </w:r>
      <w:r>
        <w:rPr>
          <w:spacing w:val="-2"/>
        </w:rPr>
        <w:t>Control</w:t>
      </w:r>
      <w:r>
        <w:rPr>
          <w:spacing w:val="47"/>
        </w:rPr>
        <w:t xml:space="preserve"> </w:t>
      </w:r>
      <w:r>
        <w:rPr>
          <w:spacing w:val="-1"/>
        </w:rPr>
        <w:t>Program Director;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2"/>
          <w:numId w:val="7"/>
        </w:numPr>
        <w:tabs>
          <w:tab w:val="left" w:pos="2270"/>
        </w:tabs>
        <w:kinsoku w:val="0"/>
        <w:overflowPunct w:val="0"/>
        <w:ind w:right="1465"/>
        <w:rPr>
          <w:spacing w:val="-1"/>
        </w:rPr>
      </w:pPr>
      <w:r>
        <w:t xml:space="preserve">A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rPr>
          <w:spacing w:val="2"/>
        </w:rPr>
        <w:t xml:space="preserve"> </w:t>
      </w:r>
      <w:r>
        <w:rPr>
          <w:spacing w:val="-1"/>
        </w:rPr>
        <w:t>positions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program, including</w:t>
      </w:r>
      <w:r>
        <w:rPr>
          <w:spacing w:val="29"/>
        </w:rPr>
        <w:t xml:space="preserve"> </w:t>
      </w:r>
      <w:r>
        <w:rPr>
          <w:spacing w:val="-1"/>
        </w:rPr>
        <w:t>management; and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2"/>
          <w:numId w:val="7"/>
        </w:numPr>
        <w:tabs>
          <w:tab w:val="left" w:pos="2270"/>
        </w:tabs>
        <w:kinsoku w:val="0"/>
        <w:overflowPunct w:val="0"/>
        <w:ind w:right="339"/>
        <w:rPr>
          <w:spacing w:val="-1"/>
        </w:rPr>
      </w:pP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charts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sealed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device</w:t>
      </w:r>
      <w:r>
        <w:t xml:space="preserve"> </w:t>
      </w:r>
      <w:r>
        <w:rPr>
          <w:spacing w:val="-1"/>
        </w:rPr>
        <w:t>evaluation,</w:t>
      </w:r>
      <w:r>
        <w:rPr>
          <w:spacing w:val="2"/>
        </w:rPr>
        <w:t xml:space="preserve"> </w:t>
      </w:r>
      <w:r>
        <w:rPr>
          <w:spacing w:val="-1"/>
        </w:rPr>
        <w:t>low-level</w:t>
      </w:r>
      <w:r>
        <w:t xml:space="preserve"> </w:t>
      </w:r>
      <w:r>
        <w:rPr>
          <w:spacing w:val="-1"/>
        </w:rPr>
        <w:t>radioactive</w:t>
      </w:r>
      <w:r>
        <w:rPr>
          <w:spacing w:val="39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uranium </w:t>
      </w:r>
      <w:r>
        <w:rPr>
          <w:spacing w:val="-2"/>
        </w:rPr>
        <w:t>recovery</w:t>
      </w:r>
      <w:r>
        <w:rPr>
          <w:spacing w:val="-1"/>
        </w:rPr>
        <w:t xml:space="preserve"> programs,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</w:p>
    <w:p w:rsidR="0013363D" w:rsidRDefault="0013363D">
      <w:pPr>
        <w:pStyle w:val="BodyText"/>
        <w:kinsoku w:val="0"/>
        <w:overflowPunct w:val="0"/>
        <w:spacing w:before="1"/>
        <w:ind w:left="0" w:firstLine="0"/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235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plan,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listing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suggested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2"/>
        </w:rPr>
        <w:t>below,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professional (technical) full-time</w:t>
      </w:r>
      <w:r>
        <w:t xml:space="preserve"> </w:t>
      </w:r>
      <w:r>
        <w:rPr>
          <w:spacing w:val="-1"/>
        </w:rPr>
        <w:t>equivalents</w:t>
      </w:r>
      <w:r>
        <w:rPr>
          <w:spacing w:val="1"/>
        </w:rPr>
        <w:t xml:space="preserve"> </w:t>
      </w:r>
      <w:r>
        <w:rPr>
          <w:spacing w:val="-1"/>
        </w:rPr>
        <w:t>(FTE) applied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rPr>
          <w:spacing w:val="35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position,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Agreement States,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fraction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>spent 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areas:</w:t>
      </w:r>
      <w:r>
        <w:rPr>
          <w:spacing w:val="2"/>
        </w:rPr>
        <w:t xml:space="preserve"> </w:t>
      </w:r>
      <w:r>
        <w:rPr>
          <w:spacing w:val="-1"/>
        </w:rPr>
        <w:t>administration, materials</w:t>
      </w:r>
      <w:r>
        <w:rPr>
          <w:spacing w:val="1"/>
        </w:rPr>
        <w:t xml:space="preserve"> </w:t>
      </w:r>
      <w:r>
        <w:rPr>
          <w:spacing w:val="-1"/>
        </w:rPr>
        <w:t>licensing</w:t>
      </w:r>
      <w:r>
        <w:t xml:space="preserve"> &amp;</w:t>
      </w:r>
      <w:r>
        <w:rPr>
          <w:spacing w:val="49"/>
        </w:rPr>
        <w:t xml:space="preserve"> </w:t>
      </w:r>
      <w:r>
        <w:rPr>
          <w:spacing w:val="-1"/>
        </w:rPr>
        <w:t>compliance,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response, low-level</w:t>
      </w:r>
      <w: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waste,</w:t>
      </w:r>
      <w:r>
        <w:rPr>
          <w:spacing w:val="2"/>
        </w:rPr>
        <w:t xml:space="preserve"> </w:t>
      </w:r>
      <w:r>
        <w:rPr>
          <w:spacing w:val="-1"/>
        </w:rPr>
        <w:t>uranium recovery,</w:t>
      </w:r>
      <w:r>
        <w:rPr>
          <w:spacing w:val="2"/>
        </w:rPr>
        <w:t xml:space="preserve"> </w:t>
      </w:r>
      <w:r>
        <w:rPr>
          <w:spacing w:val="-1"/>
        </w:rPr>
        <w:t>other.</w:t>
      </w:r>
      <w:r>
        <w:rPr>
          <w:spacing w:val="6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regulatory responsibilities</w:t>
      </w:r>
      <w:r>
        <w:t xml:space="preserve"> are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>between</w:t>
      </w:r>
      <w:r>
        <w:t xml:space="preserve"> offices,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31"/>
        </w:rPr>
        <w:t xml:space="preserve"> </w:t>
      </w:r>
      <w:r>
        <w:rPr>
          <w:spacing w:val="-1"/>
        </w:rPr>
        <w:t>consolidated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contributing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13363D" w:rsidRDefault="0013363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3363D" w:rsidRDefault="0013363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3363D" w:rsidRDefault="0013363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3363D" w:rsidRDefault="0013363D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13363D" w:rsidRDefault="00AF528A">
      <w:pPr>
        <w:pStyle w:val="BodyText"/>
        <w:kinsoku w:val="0"/>
        <w:overflowPunct w:val="0"/>
        <w:spacing w:line="20" w:lineRule="atLeast"/>
        <w:ind w:left="10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1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92F55" id="Group 2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">
                <v:shape id="Freeform 3" o:spid="_x0000_s1027" style="position:absolute;left:5;top:5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lSMEA&#10;AADaAAAADwAAAGRycy9kb3ducmV2LnhtbESPS4sCMRCE7wv+h9CCtzXjc2U0igorsjcf7LmZtPNw&#10;0hknWR399UZY8FhU1VfUbNGYUlypdrllBb1uBII4sTrnVMHx8P05AeE8ssbSMim4k4PFvPUxw1jb&#10;G+/ouvepCBB2MSrIvK9iKV2SkUHXtRVx8E62NuiDrFOpa7wFuCllP4rG0mDOYSHDitYZJef9n1Ew&#10;2kT6xxX5qrho//vYjIbFl7ZKddrNcgrCU+Pf4f/2VisYwO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JUjBAAAA2gAAAA8AAAAAAAAAAAAAAAAAmAIAAGRycy9kb3du&#10;cmV2LnhtbFBLBQYAAAAABAAEAPUAAACGAwAAAAA=&#10;" path="m,l2881,e" filled="f" strokeweight=".58pt">
                  <v:path arrowok="t" o:connecttype="custom" o:connectlocs="0,0;2881,0" o:connectangles="0,0"/>
                </v:shape>
                <w10:anchorlock/>
              </v:group>
            </w:pict>
          </mc:Fallback>
        </mc:AlternateContent>
      </w:r>
    </w:p>
    <w:p w:rsidR="0013363D" w:rsidRDefault="0013363D">
      <w:pPr>
        <w:pStyle w:val="BodyText"/>
        <w:kinsoku w:val="0"/>
        <w:overflowPunct w:val="0"/>
        <w:spacing w:before="38" w:line="275" w:lineRule="auto"/>
        <w:ind w:left="109" w:right="303" w:firstLine="0"/>
        <w:rPr>
          <w:spacing w:val="-1"/>
          <w:sz w:val="18"/>
          <w:szCs w:val="18"/>
        </w:rPr>
      </w:pPr>
      <w:r>
        <w:rPr>
          <w:spacing w:val="-1"/>
          <w:position w:val="9"/>
          <w:sz w:val="12"/>
          <w:szCs w:val="12"/>
        </w:rPr>
        <w:t>1</w:t>
      </w:r>
      <w:r>
        <w:rPr>
          <w:spacing w:val="-1"/>
          <w:sz w:val="18"/>
          <w:szCs w:val="18"/>
        </w:rPr>
        <w:t>Estimated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burden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-1"/>
          <w:sz w:val="18"/>
          <w:szCs w:val="18"/>
        </w:rPr>
        <w:t>response</w:t>
      </w:r>
      <w:r>
        <w:rPr>
          <w:sz w:val="18"/>
          <w:szCs w:val="18"/>
        </w:rPr>
        <w:t xml:space="preserve"> 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voluntary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collection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request: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 xml:space="preserve">53 </w:t>
      </w:r>
      <w:r>
        <w:rPr>
          <w:spacing w:val="-1"/>
          <w:sz w:val="18"/>
          <w:szCs w:val="18"/>
        </w:rPr>
        <w:t>hours.</w:t>
      </w:r>
      <w:r>
        <w:rPr>
          <w:spacing w:val="4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Forward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comments regarding</w:t>
      </w:r>
      <w:r>
        <w:rPr>
          <w:spacing w:val="97"/>
          <w:sz w:val="18"/>
          <w:szCs w:val="18"/>
        </w:rPr>
        <w:t xml:space="preserve"> </w:t>
      </w:r>
      <w:r>
        <w:rPr>
          <w:sz w:val="18"/>
          <w:szCs w:val="18"/>
        </w:rPr>
        <w:t>burden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estimate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F570D9">
        <w:rPr>
          <w:spacing w:val="-1"/>
          <w:sz w:val="18"/>
          <w:szCs w:val="18"/>
        </w:rPr>
        <w:t>FOIA, Privacy, and Information Collection</w:t>
      </w:r>
      <w:r w:rsidR="00493175"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Branch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(T-5 </w:t>
      </w:r>
      <w:r>
        <w:rPr>
          <w:spacing w:val="-1"/>
          <w:sz w:val="18"/>
          <w:szCs w:val="18"/>
        </w:rPr>
        <w:t>F5</w:t>
      </w:r>
      <w:r w:rsidR="00F570D9">
        <w:rPr>
          <w:spacing w:val="-1"/>
          <w:sz w:val="18"/>
          <w:szCs w:val="18"/>
        </w:rPr>
        <w:t>3</w:t>
      </w:r>
      <w:r>
        <w:rPr>
          <w:spacing w:val="-1"/>
          <w:sz w:val="18"/>
          <w:szCs w:val="18"/>
        </w:rPr>
        <w:t>),</w:t>
      </w:r>
      <w:r>
        <w:rPr>
          <w:sz w:val="18"/>
          <w:szCs w:val="18"/>
        </w:rPr>
        <w:t xml:space="preserve"> U.S. </w:t>
      </w:r>
      <w:r>
        <w:rPr>
          <w:spacing w:val="-1"/>
          <w:sz w:val="18"/>
          <w:szCs w:val="18"/>
        </w:rPr>
        <w:t>Nuclear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Regulatory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Commission,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Washington,</w:t>
      </w:r>
      <w:r>
        <w:rPr>
          <w:sz w:val="18"/>
          <w:szCs w:val="18"/>
        </w:rPr>
        <w:t xml:space="preserve"> DC</w:t>
      </w:r>
      <w:r>
        <w:rPr>
          <w:spacing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20555-0001,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z w:val="18"/>
          <w:szCs w:val="18"/>
        </w:rPr>
        <w:t xml:space="preserve"> 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-1"/>
          <w:sz w:val="18"/>
          <w:szCs w:val="18"/>
        </w:rPr>
        <w:t>Paperwork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Reduction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Project</w:t>
      </w:r>
      <w:r>
        <w:rPr>
          <w:sz w:val="18"/>
          <w:szCs w:val="18"/>
        </w:rPr>
        <w:t xml:space="preserve"> (3150-0183), </w:t>
      </w:r>
      <w:r>
        <w:rPr>
          <w:spacing w:val="-1"/>
          <w:sz w:val="18"/>
          <w:szCs w:val="18"/>
        </w:rPr>
        <w:t>Office</w:t>
      </w:r>
      <w:r>
        <w:rPr>
          <w:sz w:val="18"/>
          <w:szCs w:val="18"/>
        </w:rPr>
        <w:t xml:space="preserve"> of </w:t>
      </w:r>
      <w:r>
        <w:rPr>
          <w:spacing w:val="-1"/>
          <w:sz w:val="18"/>
          <w:szCs w:val="18"/>
        </w:rPr>
        <w:t>Management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>
        <w:rPr>
          <w:spacing w:val="-1"/>
          <w:sz w:val="18"/>
          <w:szCs w:val="18"/>
        </w:rPr>
        <w:t>Budget,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Washington,</w:t>
      </w:r>
      <w:r>
        <w:rPr>
          <w:sz w:val="18"/>
          <w:szCs w:val="18"/>
        </w:rPr>
        <w:t xml:space="preserve"> DC</w:t>
      </w:r>
      <w:r>
        <w:rPr>
          <w:spacing w:val="7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20503.</w:t>
      </w:r>
      <w:r>
        <w:rPr>
          <w:spacing w:val="50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an </w:t>
      </w:r>
      <w:r>
        <w:rPr>
          <w:spacing w:val="-1"/>
          <w:sz w:val="18"/>
          <w:szCs w:val="18"/>
        </w:rPr>
        <w:t>information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collection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does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display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currently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valid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OMB</w:t>
      </w:r>
      <w:r>
        <w:rPr>
          <w:sz w:val="18"/>
          <w:szCs w:val="18"/>
        </w:rPr>
        <w:t xml:space="preserve"> control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number,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NRC </w:t>
      </w:r>
      <w:r>
        <w:rPr>
          <w:sz w:val="18"/>
          <w:szCs w:val="18"/>
        </w:rPr>
        <w:t>may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conduct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sponsor,</w:t>
      </w:r>
      <w:r>
        <w:rPr>
          <w:spacing w:val="89"/>
          <w:sz w:val="18"/>
          <w:szCs w:val="18"/>
        </w:rPr>
        <w:t xml:space="preserve"> </w:t>
      </w:r>
      <w:r>
        <w:rPr>
          <w:sz w:val="18"/>
          <w:szCs w:val="18"/>
        </w:rPr>
        <w:t>and 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person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not </w:t>
      </w:r>
      <w:r>
        <w:rPr>
          <w:spacing w:val="-1"/>
          <w:sz w:val="18"/>
          <w:szCs w:val="18"/>
        </w:rPr>
        <w:t>required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respond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information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collection.</w:t>
      </w:r>
    </w:p>
    <w:p w:rsidR="0013363D" w:rsidRDefault="0013363D">
      <w:pPr>
        <w:pStyle w:val="BodyText"/>
        <w:kinsoku w:val="0"/>
        <w:overflowPunct w:val="0"/>
        <w:spacing w:before="38" w:line="275" w:lineRule="auto"/>
        <w:ind w:left="109" w:right="303" w:firstLine="0"/>
        <w:rPr>
          <w:spacing w:val="-1"/>
          <w:sz w:val="18"/>
          <w:szCs w:val="18"/>
        </w:rPr>
        <w:sectPr w:rsidR="0013363D">
          <w:type w:val="continuous"/>
          <w:pgSz w:w="12240" w:h="16340"/>
          <w:pgMar w:top="1540" w:right="800" w:bottom="280" w:left="1100" w:header="720" w:footer="720" w:gutter="0"/>
          <w:cols w:space="720"/>
          <w:noEndnote/>
        </w:sectPr>
      </w:pPr>
    </w:p>
    <w:p w:rsidR="0013363D" w:rsidRDefault="0013363D">
      <w:pPr>
        <w:pStyle w:val="BodyText"/>
        <w:kinsoku w:val="0"/>
        <w:overflowPunct w:val="0"/>
        <w:spacing w:before="59"/>
        <w:ind w:right="346" w:firstLine="0"/>
        <w:rPr>
          <w:spacing w:val="-1"/>
        </w:rPr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rPr>
          <w:spacing w:val="-1"/>
        </w:rPr>
        <w:t>consultants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program's</w:t>
      </w:r>
      <w:r>
        <w:rPr>
          <w:spacing w:val="1"/>
        </w:rPr>
        <w:t xml:space="preserve"> </w:t>
      </w:r>
      <w:r>
        <w:rPr>
          <w:spacing w:val="-2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65"/>
        </w:rPr>
        <w:t xml:space="preserve"> </w:t>
      </w:r>
      <w:r>
        <w:rPr>
          <w:spacing w:val="-1"/>
        </w:rPr>
        <w:t>responsibilities,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efforts.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heading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be:</w:t>
      </w:r>
    </w:p>
    <w:p w:rsidR="0013363D" w:rsidRDefault="0013363D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3363D" w:rsidRDefault="0013363D">
      <w:pPr>
        <w:pStyle w:val="BodyText"/>
        <w:tabs>
          <w:tab w:val="left" w:pos="4430"/>
          <w:tab w:val="left" w:pos="5870"/>
          <w:tab w:val="left" w:pos="8030"/>
        </w:tabs>
        <w:kinsoku w:val="0"/>
        <w:overflowPunct w:val="0"/>
        <w:ind w:left="2270" w:firstLine="0"/>
      </w:pPr>
      <w:r>
        <w:rPr>
          <w:spacing w:val="-1"/>
          <w:u w:val="single"/>
        </w:rPr>
        <w:t>Name</w:t>
      </w:r>
      <w:r>
        <w:rPr>
          <w:spacing w:val="-1"/>
        </w:rPr>
        <w:tab/>
      </w:r>
      <w:r>
        <w:rPr>
          <w:spacing w:val="-1"/>
          <w:u w:val="single"/>
        </w:rPr>
        <w:t>Position</w:t>
      </w:r>
      <w:r>
        <w:rPr>
          <w:spacing w:val="-1"/>
        </w:rPr>
        <w:tab/>
      </w:r>
      <w:r>
        <w:rPr>
          <w:spacing w:val="-1"/>
          <w:u w:val="single"/>
        </w:rPr>
        <w:t>Area</w:t>
      </w:r>
      <w:r>
        <w:rPr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Effort</w:t>
      </w:r>
      <w:r>
        <w:rPr>
          <w:spacing w:val="-1"/>
        </w:rPr>
        <w:tab/>
      </w:r>
      <w:r>
        <w:rPr>
          <w:u w:val="single"/>
        </w:rPr>
        <w:t>FTE%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spacing w:before="72"/>
        <w:ind w:right="346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listing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professional personnel</w:t>
      </w:r>
      <w: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radioactive</w:t>
      </w:r>
      <w:r>
        <w:rPr>
          <w:spacing w:val="53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program 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last </w:t>
      </w:r>
      <w:r>
        <w:rPr>
          <w:spacing w:val="-2"/>
        </w:rPr>
        <w:t>review,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hire;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degree(s) they</w:t>
      </w:r>
      <w:r>
        <w:rPr>
          <w:spacing w:val="65"/>
        </w:rPr>
        <w:t xml:space="preserve"> </w:t>
      </w:r>
      <w:r>
        <w:rPr>
          <w:spacing w:val="-1"/>
        </w:rPr>
        <w:t>received,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applicable;</w:t>
      </w:r>
      <w:r>
        <w:rPr>
          <w:spacing w:val="1"/>
        </w:rPr>
        <w:t xml:space="preserve"> </w:t>
      </w:r>
      <w:r>
        <w:rPr>
          <w:spacing w:val="-1"/>
        </w:rPr>
        <w:t>additional training;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physics</w:t>
      </w:r>
      <w:r>
        <w:rPr>
          <w:spacing w:val="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other</w:t>
      </w:r>
      <w:r>
        <w:rPr>
          <w:spacing w:val="-1"/>
        </w:rPr>
        <w:t xml:space="preserve"> disciplines,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appropriate.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13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professional staff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yet </w:t>
      </w:r>
      <w:r>
        <w:t>met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qualification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reviewer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inspector.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each,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training/experience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completion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134"/>
        <w:rPr>
          <w:spacing w:val="-1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 qualification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that 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28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technical staff that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left.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346"/>
        <w:rPr>
          <w:spacing w:val="-1"/>
        </w:rPr>
      </w:pP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vacant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 xml:space="preserve">program, </w:t>
      </w:r>
      <w:r>
        <w:t xml:space="preserve">the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each</w:t>
      </w:r>
      <w:r>
        <w:rPr>
          <w:spacing w:val="59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vacant,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 xml:space="preserve">summary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vacancy.</w:t>
      </w:r>
    </w:p>
    <w:p w:rsidR="0013363D" w:rsidRDefault="0013363D">
      <w:pPr>
        <w:pStyle w:val="BodyText"/>
        <w:kinsoku w:val="0"/>
        <w:overflowPunct w:val="0"/>
        <w:spacing w:before="1"/>
        <w:ind w:left="0" w:firstLine="0"/>
      </w:pPr>
    </w:p>
    <w:p w:rsidR="0013363D" w:rsidRDefault="0013363D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287"/>
        <w:rPr>
          <w:spacing w:val="-1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oversight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which</w:t>
      </w:r>
      <w:r>
        <w:rPr>
          <w:spacing w:val="47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composed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and/or 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public?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potential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interest.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ind w:left="830" w:hanging="721"/>
      </w:pPr>
      <w:r>
        <w:rPr>
          <w:spacing w:val="-1"/>
          <w:u w:val="single"/>
        </w:rPr>
        <w:t>Status</w:t>
      </w:r>
      <w:r>
        <w:rPr>
          <w:spacing w:val="-2"/>
          <w:u w:val="single"/>
        </w:rPr>
        <w:t xml:space="preserve"> 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Materials</w:t>
      </w:r>
      <w:r>
        <w:rPr>
          <w:u w:val="single"/>
        </w:rPr>
        <w:t xml:space="preserve"> </w:t>
      </w:r>
      <w:r>
        <w:rPr>
          <w:spacing w:val="-1"/>
          <w:u w:val="single"/>
        </w:rPr>
        <w:t>Inspection</w:t>
      </w:r>
      <w:r>
        <w:rPr>
          <w:u w:val="single"/>
        </w:rPr>
        <w:t xml:space="preserve"> </w:t>
      </w:r>
      <w:r>
        <w:rPr>
          <w:spacing w:val="-1"/>
          <w:u w:val="single"/>
        </w:rPr>
        <w:t>Program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3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categories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licensees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inspecting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55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called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NRC’s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 xml:space="preserve">Chapter </w:t>
      </w:r>
      <w:r>
        <w:rPr>
          <w:spacing w:val="-2"/>
        </w:rPr>
        <w:t>(IMC)</w:t>
      </w:r>
      <w:r>
        <w:rPr>
          <w:spacing w:val="1"/>
        </w:rPr>
        <w:t xml:space="preserve"> </w:t>
      </w:r>
      <w:r>
        <w:rPr>
          <w:spacing w:val="-1"/>
        </w:rPr>
        <w:t>2800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explain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difference.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list only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information:</w:t>
      </w:r>
      <w:r>
        <w:rPr>
          <w:spacing w:val="45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 xml:space="preserve">category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licensee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interval,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difference.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474"/>
        <w:jc w:val="both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routine</w:t>
      </w:r>
      <w: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2"/>
        </w:rPr>
        <w:t>2,</w:t>
      </w:r>
      <w:r>
        <w:rPr>
          <w:spacing w:val="-1"/>
        </w:rPr>
        <w:t xml:space="preserve"> and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licensees,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2"/>
        </w:rPr>
        <w:t>IMC</w:t>
      </w:r>
      <w:r>
        <w:t xml:space="preserve"> </w:t>
      </w:r>
      <w:r>
        <w:rPr>
          <w:spacing w:val="-1"/>
        </w:rPr>
        <w:t>2800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initial inspections</w:t>
      </w:r>
      <w:r>
        <w:rPr>
          <w:spacing w:val="-2"/>
        </w:rPr>
        <w:t xml:space="preserve"> </w:t>
      </w:r>
      <w:r>
        <w:rPr>
          <w:spacing w:val="-1"/>
        </w:rPr>
        <w:t>that were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during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8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table,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printout, that identifies</w:t>
      </w:r>
      <w:r>
        <w:t xml:space="preserve"> </w:t>
      </w:r>
      <w:r>
        <w:rPr>
          <w:spacing w:val="-1"/>
        </w:rPr>
        <w:t>inspections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2"/>
        </w:rPr>
        <w:t>2,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initial inspections</w:t>
      </w:r>
      <w:r>
        <w:rPr>
          <w:spacing w:val="-2"/>
        </w:rPr>
        <w:t xml:space="preserve"> </w:t>
      </w:r>
      <w:r>
        <w:rPr>
          <w:spacing w:val="-1"/>
        </w:rPr>
        <w:t>that were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overdue.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kinsoku w:val="0"/>
        <w:overflowPunct w:val="0"/>
        <w:ind w:right="346" w:firstLine="0"/>
        <w:rPr>
          <w:spacing w:val="-1"/>
        </w:rPr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minimum,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overdue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period: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numPr>
          <w:ilvl w:val="1"/>
          <w:numId w:val="6"/>
        </w:numPr>
        <w:tabs>
          <w:tab w:val="left" w:pos="1881"/>
        </w:tabs>
        <w:kinsoku w:val="0"/>
        <w:overflowPunct w:val="0"/>
        <w:ind w:hanging="330"/>
        <w:rPr>
          <w:spacing w:val="-2"/>
        </w:rPr>
      </w:pPr>
      <w:r>
        <w:rPr>
          <w:spacing w:val="-1"/>
        </w:rPr>
        <w:t>Licensee</w:t>
      </w:r>
      <w:r>
        <w:t xml:space="preserve"> </w:t>
      </w:r>
      <w:r>
        <w:rPr>
          <w:spacing w:val="-2"/>
        </w:rPr>
        <w:t>Name</w:t>
      </w:r>
    </w:p>
    <w:p w:rsidR="0013363D" w:rsidRDefault="0013363D">
      <w:pPr>
        <w:pStyle w:val="BodyText"/>
        <w:numPr>
          <w:ilvl w:val="1"/>
          <w:numId w:val="6"/>
        </w:numPr>
        <w:tabs>
          <w:tab w:val="left" w:pos="1881"/>
        </w:tabs>
        <w:kinsoku w:val="0"/>
        <w:overflowPunct w:val="0"/>
        <w:spacing w:before="1" w:line="252" w:lineRule="exact"/>
        <w:ind w:hanging="330"/>
        <w:rPr>
          <w:spacing w:val="-1"/>
        </w:rPr>
      </w:pP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Number</w:t>
      </w:r>
    </w:p>
    <w:p w:rsidR="0013363D" w:rsidRDefault="0013363D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</w:pPr>
      <w:r>
        <w:rPr>
          <w:spacing w:val="-1"/>
        </w:rPr>
        <w:t xml:space="preserve">Priority </w:t>
      </w:r>
      <w:r>
        <w:rPr>
          <w:spacing w:val="-2"/>
        </w:rPr>
        <w:t>(IMC</w:t>
      </w:r>
      <w:r>
        <w:t xml:space="preserve"> </w:t>
      </w:r>
      <w:r>
        <w:rPr>
          <w:spacing w:val="-1"/>
        </w:rPr>
        <w:t>2800)</w:t>
      </w:r>
    </w:p>
    <w:p w:rsidR="0013363D" w:rsidRDefault="0013363D">
      <w:pPr>
        <w:pStyle w:val="BodyText"/>
        <w:numPr>
          <w:ilvl w:val="1"/>
          <w:numId w:val="6"/>
        </w:numPr>
        <w:tabs>
          <w:tab w:val="left" w:pos="1881"/>
        </w:tabs>
        <w:kinsoku w:val="0"/>
        <w:overflowPunct w:val="0"/>
        <w:spacing w:before="1" w:line="252" w:lineRule="exact"/>
        <w:ind w:hanging="330"/>
        <w:rPr>
          <w:spacing w:val="-1"/>
        </w:rPr>
      </w:pPr>
      <w:r>
        <w:rPr>
          <w:spacing w:val="-1"/>
        </w:rPr>
        <w:t>Last inspection</w:t>
      </w:r>
      <w: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issuance</w:t>
      </w:r>
      <w:r>
        <w:rPr>
          <w:spacing w:val="-2"/>
        </w:rPr>
        <w:t xml:space="preserve"> </w:t>
      </w:r>
      <w:r>
        <w:rPr>
          <w:spacing w:val="-1"/>
        </w:rPr>
        <w:t xml:space="preserve">date,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initial inspection</w:t>
      </w:r>
    </w:p>
    <w:p w:rsidR="0013363D" w:rsidRDefault="0013363D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</w:pPr>
      <w:r>
        <w:rPr>
          <w:spacing w:val="-2"/>
        </w:rPr>
        <w:t>Date</w:t>
      </w:r>
      <w:r>
        <w:t xml:space="preserve"> </w:t>
      </w:r>
      <w:r>
        <w:rPr>
          <w:spacing w:val="-1"/>
        </w:rPr>
        <w:t>Due</w:t>
      </w:r>
    </w:p>
    <w:p w:rsidR="0013363D" w:rsidRDefault="0013363D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  <w:sectPr w:rsidR="0013363D">
          <w:pgSz w:w="12240" w:h="16340"/>
          <w:pgMar w:top="1360" w:right="860" w:bottom="280" w:left="1100" w:header="720" w:footer="720" w:gutter="0"/>
          <w:cols w:space="720" w:equalWidth="0">
            <w:col w:w="10280"/>
          </w:cols>
          <w:noEndnote/>
        </w:sectPr>
      </w:pPr>
    </w:p>
    <w:p w:rsidR="0013363D" w:rsidRDefault="0013363D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before="59" w:line="252" w:lineRule="exact"/>
        <w:ind w:left="1883" w:hanging="333"/>
        <w:rPr>
          <w:spacing w:val="-1"/>
        </w:rPr>
      </w:pPr>
      <w:r>
        <w:rPr>
          <w:spacing w:val="-2"/>
        </w:rPr>
        <w:lastRenderedPageBreak/>
        <w:t>Date</w:t>
      </w:r>
      <w:r>
        <w:t xml:space="preserve"> </w:t>
      </w:r>
      <w:r>
        <w:rPr>
          <w:spacing w:val="-1"/>
        </w:rPr>
        <w:t>Performed</w:t>
      </w:r>
    </w:p>
    <w:p w:rsidR="0013363D" w:rsidRDefault="0013363D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</w:pPr>
      <w:r>
        <w:rPr>
          <w:spacing w:val="-2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rPr>
          <w:spacing w:val="-4"/>
        </w:rPr>
        <w:t xml:space="preserve"> </w:t>
      </w:r>
      <w:r>
        <w:rPr>
          <w:spacing w:val="-1"/>
        </w:rPr>
        <w:t>Overdue</w:t>
      </w:r>
    </w:p>
    <w:p w:rsidR="0013363D" w:rsidRDefault="0013363D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before="1"/>
        <w:ind w:left="1883" w:hanging="333"/>
        <w:rPr>
          <w:spacing w:val="-1"/>
        </w:rPr>
      </w:pPr>
      <w:r>
        <w:rPr>
          <w:spacing w:val="-2"/>
        </w:rPr>
        <w:t>Date</w:t>
      </w:r>
      <w: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>issued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AF528A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747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254000</wp:posOffset>
                </wp:positionV>
                <wp:extent cx="40005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2700"/>
                        </a:xfrm>
                        <a:custGeom>
                          <a:avLst/>
                          <a:gdLst>
                            <a:gd name="T0" fmla="*/ 0 w 63"/>
                            <a:gd name="T1" fmla="*/ 5 h 20"/>
                            <a:gd name="T2" fmla="*/ 62 w 63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" h="20">
                              <a:moveTo>
                                <a:pt x="0" y="5"/>
                              </a:moveTo>
                              <a:lnTo>
                                <a:pt x="62" y="5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875C5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3pt,20.25pt,181.4pt,20.25pt" coordsize="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" o:allowincell="f" filled="f" strokeweight=".24692mm">
                <v:path arrowok="t" o:connecttype="custom" o:connectlocs="0,3175;39370,3175" o:connectangles="0,0"/>
                <w10:wrap anchorx="page"/>
              </v:polyline>
            </w:pict>
          </mc:Fallback>
        </mc:AlternateContent>
      </w:r>
      <w:r w:rsidR="0013363D">
        <w:rPr>
          <w:spacing w:val="-1"/>
        </w:rPr>
        <w:t>Please</w:t>
      </w:r>
      <w:r w:rsidR="0013363D">
        <w:t xml:space="preserve"> </w:t>
      </w:r>
      <w:r w:rsidR="0013363D">
        <w:rPr>
          <w:spacing w:val="-1"/>
        </w:rPr>
        <w:t xml:space="preserve">submit </w:t>
      </w:r>
      <w:r w:rsidR="0013363D">
        <w:t>a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>table</w:t>
      </w:r>
      <w:r w:rsidR="0013363D">
        <w:t xml:space="preserve"> </w:t>
      </w:r>
      <w:r w:rsidR="0013363D">
        <w:rPr>
          <w:spacing w:val="-2"/>
        </w:rPr>
        <w:t>or</w:t>
      </w:r>
      <w:r w:rsidR="0013363D">
        <w:rPr>
          <w:spacing w:val="-1"/>
        </w:rPr>
        <w:t xml:space="preserve"> computer</w:t>
      </w:r>
      <w:r w:rsidR="0013363D">
        <w:rPr>
          <w:spacing w:val="1"/>
        </w:rPr>
        <w:t xml:space="preserve"> </w:t>
      </w:r>
      <w:r w:rsidR="0013363D">
        <w:rPr>
          <w:spacing w:val="-1"/>
        </w:rPr>
        <w:t>printout that</w:t>
      </w:r>
      <w:r w:rsidR="0013363D">
        <w:rPr>
          <w:spacing w:val="2"/>
        </w:rPr>
        <w:t xml:space="preserve"> </w:t>
      </w:r>
      <w:r w:rsidR="0013363D">
        <w:rPr>
          <w:spacing w:val="-1"/>
        </w:rPr>
        <w:t>identifies</w:t>
      </w:r>
      <w:r w:rsidR="0013363D">
        <w:t xml:space="preserve"> any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 xml:space="preserve">Priority </w:t>
      </w:r>
      <w:r w:rsidR="0013363D">
        <w:rPr>
          <w:spacing w:val="-2"/>
        </w:rPr>
        <w:t>1,</w:t>
      </w:r>
      <w:r w:rsidR="0013363D">
        <w:rPr>
          <w:spacing w:val="2"/>
        </w:rPr>
        <w:t xml:space="preserve"> </w:t>
      </w:r>
      <w:r w:rsidR="0013363D">
        <w:rPr>
          <w:spacing w:val="-2"/>
        </w:rPr>
        <w:t>2,</w:t>
      </w:r>
      <w:r w:rsidR="0013363D">
        <w:rPr>
          <w:spacing w:val="-1"/>
        </w:rPr>
        <w:t xml:space="preserve"> and</w:t>
      </w:r>
      <w:r w:rsidR="0013363D">
        <w:t xml:space="preserve"> 3</w:t>
      </w:r>
      <w:r w:rsidR="0013363D">
        <w:rPr>
          <w:spacing w:val="63"/>
        </w:rPr>
        <w:t xml:space="preserve"> </w:t>
      </w:r>
      <w:r w:rsidR="0013363D">
        <w:rPr>
          <w:spacing w:val="-1"/>
        </w:rPr>
        <w:t>licensees</w:t>
      </w:r>
      <w:r w:rsidR="0013363D">
        <w:rPr>
          <w:spacing w:val="1"/>
        </w:rPr>
        <w:t xml:space="preserve"> </w:t>
      </w:r>
      <w:r w:rsidR="0013363D">
        <w:rPr>
          <w:spacing w:val="-1"/>
        </w:rPr>
        <w:t>and</w:t>
      </w:r>
      <w:r w:rsidR="0013363D">
        <w:t xml:space="preserve"> </w:t>
      </w:r>
      <w:r w:rsidR="0013363D">
        <w:rPr>
          <w:spacing w:val="-1"/>
        </w:rPr>
        <w:t>initial inspections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 xml:space="preserve">that </w:t>
      </w:r>
      <w:r w:rsidR="0013363D">
        <w:t>are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>currently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>overdue,</w:t>
      </w:r>
      <w:r w:rsidR="0013363D">
        <w:rPr>
          <w:spacing w:val="1"/>
        </w:rPr>
        <w:t xml:space="preserve"> </w:t>
      </w:r>
      <w:r w:rsidR="0013363D">
        <w:rPr>
          <w:spacing w:val="-2"/>
        </w:rPr>
        <w:t>per</w:t>
      </w:r>
      <w:r w:rsidR="0013363D">
        <w:rPr>
          <w:spacing w:val="-1"/>
        </w:rPr>
        <w:t xml:space="preserve"> </w:t>
      </w:r>
      <w:r w:rsidR="0013363D">
        <w:rPr>
          <w:spacing w:val="-2"/>
        </w:rPr>
        <w:t>IMC</w:t>
      </w:r>
      <w:r w:rsidR="0013363D">
        <w:t xml:space="preserve"> </w:t>
      </w:r>
      <w:r w:rsidR="0013363D">
        <w:rPr>
          <w:spacing w:val="-1"/>
        </w:rPr>
        <w:t>2800.</w:t>
      </w:r>
      <w:r w:rsidR="0013363D">
        <w:rPr>
          <w:spacing w:val="61"/>
        </w:rPr>
        <w:t xml:space="preserve"> </w:t>
      </w:r>
      <w:r w:rsidR="0013363D">
        <w:rPr>
          <w:spacing w:val="-1"/>
        </w:rPr>
        <w:t>At</w:t>
      </w:r>
      <w:r w:rsidR="0013363D">
        <w:rPr>
          <w:spacing w:val="2"/>
        </w:rPr>
        <w:t xml:space="preserve"> </w:t>
      </w:r>
      <w:r w:rsidR="0013363D">
        <w:t>a</w:t>
      </w:r>
      <w:r w:rsidR="0013363D">
        <w:rPr>
          <w:spacing w:val="69"/>
        </w:rPr>
        <w:t xml:space="preserve"> </w:t>
      </w:r>
      <w:r w:rsidR="0013363D">
        <w:rPr>
          <w:spacing w:val="-1"/>
        </w:rPr>
        <w:t xml:space="preserve">minimum, </w:t>
      </w:r>
      <w:r w:rsidR="0013363D">
        <w:t xml:space="preserve">the </w:t>
      </w:r>
      <w:r w:rsidR="0013363D">
        <w:rPr>
          <w:spacing w:val="-1"/>
        </w:rPr>
        <w:t>list should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>include</w:t>
      </w:r>
      <w:r w:rsidR="0013363D">
        <w:t xml:space="preserve"> the </w:t>
      </w:r>
      <w:r w:rsidR="0013363D">
        <w:rPr>
          <w:spacing w:val="-1"/>
        </w:rPr>
        <w:t>same</w:t>
      </w:r>
      <w:r w:rsidR="0013363D">
        <w:t xml:space="preserve"> </w:t>
      </w:r>
      <w:r w:rsidR="0013363D">
        <w:rPr>
          <w:spacing w:val="-1"/>
        </w:rPr>
        <w:t>information</w:t>
      </w:r>
      <w:r w:rsidR="0013363D">
        <w:rPr>
          <w:spacing w:val="-2"/>
        </w:rPr>
        <w:t xml:space="preserve"> </w:t>
      </w:r>
      <w:r w:rsidR="0013363D">
        <w:t>for</w:t>
      </w:r>
      <w:r w:rsidR="0013363D">
        <w:rPr>
          <w:spacing w:val="1"/>
        </w:rPr>
        <w:t xml:space="preserve"> </w:t>
      </w:r>
      <w:r w:rsidR="0013363D">
        <w:rPr>
          <w:spacing w:val="-1"/>
        </w:rPr>
        <w:t>each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>overdue</w:t>
      </w:r>
      <w:r w:rsidR="0013363D">
        <w:t xml:space="preserve"> </w:t>
      </w:r>
      <w:r w:rsidR="0013363D">
        <w:rPr>
          <w:spacing w:val="-1"/>
        </w:rPr>
        <w:t>inspection</w:t>
      </w:r>
      <w:r w:rsidR="0013363D">
        <w:rPr>
          <w:spacing w:val="43"/>
        </w:rPr>
        <w:t xml:space="preserve"> </w:t>
      </w:r>
      <w:r w:rsidR="0013363D">
        <w:rPr>
          <w:spacing w:val="-1"/>
        </w:rPr>
        <w:t>provided</w:t>
      </w:r>
      <w:r w:rsidR="0013363D">
        <w:t xml:space="preserve"> for</w:t>
      </w:r>
      <w:r w:rsidR="0013363D">
        <w:rPr>
          <w:spacing w:val="-1"/>
        </w:rPr>
        <w:t xml:space="preserve"> Question</w:t>
      </w:r>
      <w:r w:rsidR="0013363D">
        <w:t xml:space="preserve"> 12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>plus</w:t>
      </w:r>
      <w:r w:rsidR="0013363D">
        <w:t xml:space="preserve"> </w:t>
      </w:r>
      <w:r w:rsidR="0013363D">
        <w:rPr>
          <w:spacing w:val="-1"/>
        </w:rPr>
        <w:t>your</w:t>
      </w:r>
      <w:r w:rsidR="0013363D">
        <w:rPr>
          <w:spacing w:val="1"/>
        </w:rPr>
        <w:t xml:space="preserve"> </w:t>
      </w:r>
      <w:r w:rsidR="0013363D">
        <w:rPr>
          <w:spacing w:val="-1"/>
        </w:rPr>
        <w:t>action</w:t>
      </w:r>
      <w:r w:rsidR="0013363D">
        <w:t xml:space="preserve"> </w:t>
      </w:r>
      <w:r w:rsidR="0013363D">
        <w:rPr>
          <w:spacing w:val="-1"/>
        </w:rPr>
        <w:t>plan</w:t>
      </w:r>
      <w:r w:rsidR="0013363D">
        <w:rPr>
          <w:spacing w:val="-2"/>
        </w:rPr>
        <w:t xml:space="preserve"> </w:t>
      </w:r>
      <w:r w:rsidR="0013363D">
        <w:t>for</w:t>
      </w:r>
      <w:r w:rsidR="0013363D">
        <w:rPr>
          <w:spacing w:val="-1"/>
        </w:rPr>
        <w:t xml:space="preserve"> completing</w:t>
      </w:r>
      <w:r w:rsidR="0013363D">
        <w:t xml:space="preserve"> the</w:t>
      </w:r>
      <w:r w:rsidR="0013363D">
        <w:rPr>
          <w:spacing w:val="-2"/>
        </w:rPr>
        <w:t xml:space="preserve"> </w:t>
      </w:r>
      <w:r w:rsidR="0013363D">
        <w:rPr>
          <w:spacing w:val="-1"/>
        </w:rPr>
        <w:t>inspection.</w:t>
      </w:r>
      <w:r w:rsidR="0013363D">
        <w:t xml:space="preserve">  </w:t>
      </w:r>
      <w:r w:rsidR="0013363D">
        <w:rPr>
          <w:spacing w:val="-1"/>
        </w:rPr>
        <w:t>Also</w:t>
      </w:r>
      <w:r w:rsidR="0013363D">
        <w:rPr>
          <w:spacing w:val="43"/>
        </w:rPr>
        <w:t xml:space="preserve"> </w:t>
      </w:r>
      <w:r w:rsidR="0013363D">
        <w:rPr>
          <w:spacing w:val="-1"/>
        </w:rPr>
        <w:t>include</w:t>
      </w:r>
      <w:r w:rsidR="0013363D">
        <w:t xml:space="preserve"> </w:t>
      </w:r>
      <w:r w:rsidR="0013363D">
        <w:rPr>
          <w:spacing w:val="-1"/>
        </w:rPr>
        <w:t>your</w:t>
      </w:r>
      <w:r w:rsidR="0013363D">
        <w:rPr>
          <w:spacing w:val="1"/>
        </w:rPr>
        <w:t xml:space="preserve"> </w:t>
      </w:r>
      <w:r w:rsidR="0013363D">
        <w:rPr>
          <w:spacing w:val="-1"/>
        </w:rPr>
        <w:t>plan</w:t>
      </w:r>
      <w:r w:rsidR="0013363D">
        <w:rPr>
          <w:spacing w:val="-2"/>
        </w:rPr>
        <w:t xml:space="preserve"> </w:t>
      </w:r>
      <w:r w:rsidR="0013363D">
        <w:rPr>
          <w:spacing w:val="1"/>
        </w:rPr>
        <w:t>for</w:t>
      </w:r>
      <w:r w:rsidR="0013363D">
        <w:rPr>
          <w:spacing w:val="-1"/>
        </w:rPr>
        <w:t xml:space="preserve"> completing</w:t>
      </w:r>
      <w:r w:rsidR="0013363D">
        <w:rPr>
          <w:spacing w:val="-2"/>
        </w:rPr>
        <w:t xml:space="preserve"> </w:t>
      </w:r>
      <w:r w:rsidR="0013363D">
        <w:t xml:space="preserve">the </w:t>
      </w:r>
      <w:r w:rsidR="0013363D">
        <w:rPr>
          <w:spacing w:val="-1"/>
        </w:rPr>
        <w:t>overdue</w:t>
      </w:r>
      <w:r w:rsidR="0013363D">
        <w:t xml:space="preserve"> </w:t>
      </w:r>
      <w:r w:rsidR="0013363D">
        <w:rPr>
          <w:spacing w:val="-1"/>
        </w:rPr>
        <w:t>inspections.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06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reciprocity</w:t>
      </w:r>
      <w:r>
        <w:rPr>
          <w:spacing w:val="-2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rPr>
          <w:spacing w:val="47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2"/>
        </w:rPr>
        <w:t xml:space="preserve"> IMC</w:t>
      </w:r>
      <w:r>
        <w:t xml:space="preserve"> </w:t>
      </w:r>
      <w:r>
        <w:rPr>
          <w:spacing w:val="-1"/>
        </w:rPr>
        <w:t>1220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indicate 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reciprocity</w:t>
      </w:r>
      <w:r>
        <w:rPr>
          <w:spacing w:val="-2"/>
        </w:rPr>
        <w:t xml:space="preserve"> </w:t>
      </w:r>
      <w:r>
        <w:rPr>
          <w:spacing w:val="-1"/>
        </w:rPr>
        <w:t>inspections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licensees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ind w:left="830" w:hanging="721"/>
      </w:pPr>
      <w:r>
        <w:rPr>
          <w:spacing w:val="-1"/>
          <w:u w:val="single"/>
        </w:rPr>
        <w:t>Technical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Quality</w:t>
      </w:r>
      <w:r>
        <w:rPr>
          <w:spacing w:val="-2"/>
          <w:u w:val="single"/>
        </w:rPr>
        <w:t xml:space="preserve"> 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Inspections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747"/>
        <w:rPr>
          <w:spacing w:val="-1"/>
        </w:rPr>
      </w:pPr>
      <w:r>
        <w:rPr>
          <w:spacing w:val="-1"/>
        </w:rPr>
        <w:t>What,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any,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your written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period?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78"/>
        <w:rPr>
          <w:spacing w:val="-1"/>
        </w:rPr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t xml:space="preserve"> the </w:t>
      </w:r>
      <w:r>
        <w:rPr>
          <w:spacing w:val="-1"/>
        </w:rPr>
        <w:t>number and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supervisory accompaniments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6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2"/>
        </w:rPr>
        <w:t xml:space="preserve"> </w:t>
      </w:r>
      <w:r>
        <w:rPr>
          <w:spacing w:val="-1"/>
        </w:rPr>
        <w:t>Include: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tabs>
          <w:tab w:val="left" w:pos="3772"/>
          <w:tab w:val="left" w:pos="5870"/>
          <w:tab w:val="left" w:pos="8751"/>
        </w:tabs>
        <w:kinsoku w:val="0"/>
        <w:overflowPunct w:val="0"/>
        <w:ind w:firstLine="0"/>
      </w:pPr>
      <w:r>
        <w:rPr>
          <w:spacing w:val="-1"/>
          <w:u w:val="single"/>
        </w:rPr>
        <w:t>Inspector</w:t>
      </w:r>
      <w:r>
        <w:rPr>
          <w:spacing w:val="-1"/>
        </w:rPr>
        <w:tab/>
      </w:r>
      <w:r>
        <w:rPr>
          <w:spacing w:val="-1"/>
          <w:u w:val="single"/>
        </w:rPr>
        <w:t>Supervisor</w:t>
      </w:r>
      <w:r>
        <w:rPr>
          <w:spacing w:val="-1"/>
        </w:rPr>
        <w:tab/>
      </w:r>
      <w:r>
        <w:rPr>
          <w:spacing w:val="-1"/>
          <w:u w:val="single"/>
        </w:rPr>
        <w:t>License</w:t>
      </w:r>
      <w:r>
        <w:rPr>
          <w:u w:val="single"/>
        </w:rPr>
        <w:t xml:space="preserve"> </w:t>
      </w:r>
      <w:r>
        <w:rPr>
          <w:spacing w:val="-1"/>
          <w:u w:val="single"/>
        </w:rPr>
        <w:t>Category</w:t>
      </w:r>
      <w:r>
        <w:rPr>
          <w:spacing w:val="-1"/>
        </w:rPr>
        <w:tab/>
      </w:r>
      <w:r>
        <w:rPr>
          <w:spacing w:val="-1"/>
          <w:u w:val="single"/>
        </w:rPr>
        <w:t>Date</w:t>
      </w:r>
    </w:p>
    <w:p w:rsidR="0013363D" w:rsidRDefault="0013363D">
      <w:pPr>
        <w:pStyle w:val="BodyText"/>
        <w:kinsoku w:val="0"/>
        <w:overflowPunct w:val="0"/>
        <w:spacing w:before="6"/>
        <w:ind w:left="0" w:firstLine="0"/>
        <w:rPr>
          <w:sz w:val="15"/>
          <w:szCs w:val="15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11"/>
        <w:rPr>
          <w:spacing w:val="-1"/>
        </w:rPr>
      </w:pPr>
      <w:r>
        <w:rPr>
          <w:spacing w:val="-1"/>
        </w:rPr>
        <w:t>Describe</w:t>
      </w:r>
      <w:r>
        <w:t xml:space="preserve"> or</w:t>
      </w:r>
      <w:r>
        <w:rPr>
          <w:spacing w:val="-1"/>
        </w:rPr>
        <w:t xml:space="preserve"> provide</w:t>
      </w:r>
      <w:r>
        <w:t xml:space="preserve"> an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instrumentation, methods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calibration,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laboratory capabilities.</w:t>
      </w:r>
      <w:r>
        <w:rPr>
          <w:spacing w:val="60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instruments</w:t>
      </w:r>
      <w:r>
        <w:rPr>
          <w:spacing w:val="1"/>
        </w:rPr>
        <w:t xml:space="preserve"> </w:t>
      </w:r>
      <w:r>
        <w:rPr>
          <w:spacing w:val="-2"/>
        </w:rPr>
        <w:t xml:space="preserve">properly </w:t>
      </w:r>
      <w:r>
        <w:rPr>
          <w:spacing w:val="-1"/>
        </w:rPr>
        <w:t>calibrated</w:t>
      </w:r>
      <w: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 time?</w:t>
      </w:r>
      <w:r>
        <w:rPr>
          <w:spacing w:val="-7"/>
        </w:rPr>
        <w:t xml:space="preserve"> </w:t>
      </w:r>
      <w:r>
        <w:rPr>
          <w:spacing w:val="1"/>
        </w:rPr>
        <w:t>Were</w:t>
      </w:r>
      <w:r>
        <w:rPr>
          <w:spacing w:val="7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calibrated</w:t>
      </w:r>
      <w:r>
        <w:rPr>
          <w:spacing w:val="-2"/>
        </w:rPr>
        <w:t xml:space="preserve"> </w:t>
      </w:r>
      <w:r>
        <w:rPr>
          <w:spacing w:val="-1"/>
        </w:rPr>
        <w:t>instruments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period?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ind w:left="830" w:hanging="721"/>
      </w:pPr>
      <w:r>
        <w:rPr>
          <w:spacing w:val="-1"/>
          <w:u w:val="single"/>
        </w:rPr>
        <w:t>Technical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Quality</w:t>
      </w:r>
      <w:r>
        <w:rPr>
          <w:spacing w:val="-2"/>
          <w:u w:val="single"/>
        </w:rPr>
        <w:t xml:space="preserve"> of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Licensing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Actions</w:t>
      </w:r>
    </w:p>
    <w:p w:rsidR="0013363D" w:rsidRDefault="0013363D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671"/>
        <w:rPr>
          <w:spacing w:val="-1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 licenses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 regulate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this</w:t>
      </w:r>
      <w:r>
        <w:rPr>
          <w:spacing w:val="71"/>
        </w:rPr>
        <w:t xml:space="preserve"> </w:t>
      </w:r>
      <w:r>
        <w:rPr>
          <w:spacing w:val="-1"/>
        </w:rPr>
        <w:t>time?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0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major, unusual,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complex</w:t>
      </w:r>
      <w:r>
        <w:rPr>
          <w:spacing w:val="-2"/>
        </w:rPr>
        <w:t xml:space="preserve"> </w:t>
      </w:r>
      <w:r>
        <w:rPr>
          <w:spacing w:val="-1"/>
        </w:rPr>
        <w:t>licenses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issued, received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amendment,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terminated, decommissioned,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bankruptcy</w:t>
      </w:r>
      <w:r>
        <w:rPr>
          <w:spacing w:val="33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renewed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period.</w:t>
      </w:r>
    </w:p>
    <w:p w:rsidR="0013363D" w:rsidRDefault="0013363D">
      <w:pPr>
        <w:pStyle w:val="BodyText"/>
        <w:kinsoku w:val="0"/>
        <w:overflowPunct w:val="0"/>
        <w:spacing w:before="1"/>
        <w:ind w:left="0" w:firstLine="0"/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671"/>
        <w:rPr>
          <w:spacing w:val="-1"/>
        </w:rPr>
      </w:pPr>
      <w:r>
        <w:rPr>
          <w:spacing w:val="-1"/>
        </w:rPr>
        <w:t>Discuss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variances</w:t>
      </w:r>
      <w:r>
        <w:t xml:space="preserve"> in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exemptions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06"/>
        <w:rPr>
          <w:spacing w:val="-1"/>
        </w:rPr>
      </w:pPr>
      <w:r>
        <w:rPr>
          <w:spacing w:val="-1"/>
        </w:rPr>
        <w:t>What,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any,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 </w:t>
      </w:r>
      <w:r>
        <w:rPr>
          <w:spacing w:val="-1"/>
        </w:rPr>
        <w:t>your written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(new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rPr>
          <w:spacing w:val="55"/>
        </w:rPr>
        <w:t xml:space="preserve"> </w:t>
      </w:r>
      <w:r>
        <w:rPr>
          <w:spacing w:val="-1"/>
        </w:rPr>
        <w:t>updates, policy</w:t>
      </w:r>
      <w:r>
        <w:rPr>
          <w:spacing w:val="-2"/>
        </w:rPr>
        <w:t xml:space="preserve"> </w:t>
      </w:r>
      <w:r>
        <w:rPr>
          <w:spacing w:val="-1"/>
        </w:rPr>
        <w:t>memoranda,</w:t>
      </w:r>
      <w:r>
        <w:rPr>
          <w:spacing w:val="1"/>
        </w:rP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period?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07"/>
        <w:rPr>
          <w:spacing w:val="-1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licensee</w:t>
      </w:r>
      <w:r>
        <w:t xml:space="preserve"> </w:t>
      </w:r>
      <w:r>
        <w:rPr>
          <w:spacing w:val="-2"/>
        </w:rPr>
        <w:t>name</w:t>
      </w:r>
      <w:r>
        <w:t xml:space="preserve"> and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 xml:space="preserve">any </w:t>
      </w:r>
      <w:r>
        <w:rPr>
          <w:spacing w:val="-1"/>
        </w:rPr>
        <w:t>renewal applications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65"/>
        </w:rPr>
        <w:t xml:space="preserve"> </w:t>
      </w:r>
      <w:r>
        <w:rPr>
          <w:spacing w:val="-1"/>
        </w:rPr>
        <w:t>pending</w:t>
      </w:r>
      <w:r>
        <w:t xml:space="preserve"> for</w:t>
      </w:r>
      <w:r>
        <w:rPr>
          <w:spacing w:val="-1"/>
        </w:rPr>
        <w:t xml:space="preserve"> one</w:t>
      </w:r>
      <w:r>
        <w:t xml:space="preserve"> </w:t>
      </w:r>
      <w:r>
        <w:rPr>
          <w:spacing w:val="-1"/>
        </w:rPr>
        <w:t xml:space="preserve">year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more.</w:t>
      </w:r>
      <w:r>
        <w:rPr>
          <w:spacing w:val="6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delayed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backlog.</w:t>
      </w: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07"/>
        <w:rPr>
          <w:spacing w:val="-1"/>
        </w:rPr>
        <w:sectPr w:rsidR="0013363D">
          <w:pgSz w:w="12240" w:h="16340"/>
          <w:pgMar w:top="1360" w:right="880" w:bottom="280" w:left="1100" w:header="720" w:footer="720" w:gutter="0"/>
          <w:cols w:space="720" w:equalWidth="0">
            <w:col w:w="10260"/>
          </w:cols>
          <w:noEndnote/>
        </w:sectPr>
      </w:pPr>
    </w:p>
    <w:p w:rsidR="0013363D" w:rsidRDefault="0013363D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spacing w:before="59"/>
        <w:ind w:left="830" w:hanging="721"/>
      </w:pPr>
      <w:r>
        <w:rPr>
          <w:spacing w:val="-1"/>
          <w:u w:val="single"/>
        </w:rPr>
        <w:lastRenderedPageBreak/>
        <w:t>Technical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Quality</w:t>
      </w:r>
      <w:r>
        <w:rPr>
          <w:spacing w:val="-2"/>
          <w:u w:val="single"/>
        </w:rPr>
        <w:t xml:space="preserve"> 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Incident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Allegation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Activities</w:t>
      </w:r>
    </w:p>
    <w:p w:rsidR="0013363D" w:rsidRDefault="0013363D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391"/>
        <w:rPr>
          <w:spacing w:val="-1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 xml:space="preserve">list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reportable</w:t>
      </w:r>
      <w:r>
        <w:t xml:space="preserve"> </w:t>
      </w:r>
      <w:r>
        <w:rPr>
          <w:spacing w:val="-1"/>
        </w:rPr>
        <w:t xml:space="preserve">incidents </w:t>
      </w:r>
      <w:r>
        <w:rPr>
          <w:spacing w:val="-2"/>
        </w:rPr>
        <w:t>not</w:t>
      </w:r>
      <w:r>
        <w:rPr>
          <w:spacing w:val="-1"/>
        </w:rPr>
        <w:t xml:space="preserve"> previously</w:t>
      </w:r>
      <w:r>
        <w:rPr>
          <w:spacing w:val="65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NRC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 xml:space="preserve">SA-300, </w:t>
      </w:r>
      <w:r>
        <w:rPr>
          <w:i/>
          <w:iCs/>
          <w:spacing w:val="-1"/>
        </w:rPr>
        <w:t>Reporting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Material Events</w:t>
      </w:r>
      <w:r>
        <w:rPr>
          <w:spacing w:val="-1"/>
        </w:rPr>
        <w:t>, for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61"/>
        </w:rPr>
        <w:t xml:space="preserve"> </w:t>
      </w:r>
      <w:r>
        <w:rPr>
          <w:spacing w:val="-1"/>
        </w:rPr>
        <w:t>guidance,</w:t>
      </w:r>
      <w:r>
        <w:rPr>
          <w:spacing w:val="-3"/>
        </w:rPr>
        <w:t xml:space="preserve"> </w:t>
      </w:r>
      <w:r>
        <w:rPr>
          <w:spacing w:val="-2"/>
        </w:rPr>
        <w:t>OMB</w:t>
      </w:r>
      <w:r>
        <w:t xml:space="preserve"> </w:t>
      </w:r>
      <w:r>
        <w:rPr>
          <w:spacing w:val="-1"/>
        </w:rPr>
        <w:t>clearance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3150-0178).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</w:t>
      </w:r>
      <w:r>
        <w:rPr>
          <w:spacing w:val="65"/>
        </w:rPr>
        <w:t xml:space="preserve"> </w:t>
      </w:r>
      <w:r>
        <w:rPr>
          <w:spacing w:val="-1"/>
        </w:rPr>
        <w:t>format: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tabs>
          <w:tab w:val="left" w:pos="3772"/>
          <w:tab w:val="left" w:pos="5335"/>
          <w:tab w:val="left" w:pos="8213"/>
        </w:tabs>
        <w:kinsoku w:val="0"/>
        <w:overflowPunct w:val="0"/>
        <w:ind w:firstLine="0"/>
      </w:pPr>
      <w:r>
        <w:rPr>
          <w:spacing w:val="-1"/>
          <w:u w:val="single"/>
        </w:rPr>
        <w:t>Licensee</w:t>
      </w:r>
      <w:r>
        <w:rPr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"/>
        </w:rPr>
        <w:tab/>
      </w:r>
      <w:r>
        <w:rPr>
          <w:spacing w:val="-1"/>
          <w:u w:val="single"/>
        </w:rPr>
        <w:t>License</w:t>
      </w:r>
      <w:r>
        <w:rPr>
          <w:u w:val="single"/>
        </w:rPr>
        <w:t xml:space="preserve"> #</w:t>
      </w:r>
      <w:r>
        <w:tab/>
      </w:r>
      <w:r>
        <w:rPr>
          <w:spacing w:val="-1"/>
          <w:u w:val="single"/>
        </w:rPr>
        <w:t>Date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-1"/>
          <w:u w:val="single"/>
        </w:rPr>
        <w:t xml:space="preserve"> Incident/Report</w:t>
      </w:r>
      <w:r>
        <w:rPr>
          <w:spacing w:val="-1"/>
        </w:rPr>
        <w:tab/>
      </w:r>
      <w:r>
        <w:rPr>
          <w:spacing w:val="-1"/>
          <w:u w:val="single"/>
        </w:rPr>
        <w:t>Type</w:t>
      </w:r>
      <w:r>
        <w:rPr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Incident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46"/>
        <w:rPr>
          <w:spacing w:val="-2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responding</w:t>
      </w:r>
      <w:r>
        <w:t xml:space="preserve"> to </w:t>
      </w:r>
      <w:r>
        <w:rPr>
          <w:spacing w:val="-1"/>
        </w:rPr>
        <w:t>incidents and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review.</w:t>
      </w:r>
    </w:p>
    <w:p w:rsidR="0013363D" w:rsidRDefault="0013363D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13363D" w:rsidRDefault="0013363D">
      <w:pPr>
        <w:pStyle w:val="Heading2"/>
        <w:numPr>
          <w:ilvl w:val="0"/>
          <w:numId w:val="8"/>
        </w:numPr>
        <w:tabs>
          <w:tab w:val="left" w:pos="831"/>
        </w:tabs>
        <w:kinsoku w:val="0"/>
        <w:overflowPunct w:val="0"/>
        <w:ind w:left="830" w:hanging="721"/>
        <w:rPr>
          <w:b w:val="0"/>
          <w:bCs w:val="0"/>
        </w:rPr>
      </w:pPr>
      <w:r>
        <w:rPr>
          <w:spacing w:val="-1"/>
        </w:rPr>
        <w:t>NON-COMMON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2"/>
        </w:rPr>
        <w:t>INDICATORS</w:t>
      </w:r>
    </w:p>
    <w:p w:rsidR="0013363D" w:rsidRDefault="0013363D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13363D" w:rsidRDefault="0013363D">
      <w:pPr>
        <w:pStyle w:val="BodyText"/>
        <w:numPr>
          <w:ilvl w:val="0"/>
          <w:numId w:val="5"/>
        </w:numPr>
        <w:tabs>
          <w:tab w:val="left" w:pos="831"/>
        </w:tabs>
        <w:kinsoku w:val="0"/>
        <w:overflowPunct w:val="0"/>
      </w:pPr>
      <w:r>
        <w:rPr>
          <w:spacing w:val="-1"/>
          <w:u w:val="single"/>
        </w:rPr>
        <w:t>Compatibility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Requirements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48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affects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-2"/>
        </w:rPr>
        <w:t xml:space="preserve"> </w:t>
      </w:r>
      <w:r>
        <w:rPr>
          <w:spacing w:val="-1"/>
        </w:rPr>
        <w:t>control program.</w:t>
      </w:r>
      <w:r>
        <w:rPr>
          <w:spacing w:val="65"/>
        </w:rPr>
        <w:t xml:space="preserve"> </w:t>
      </w:r>
      <w:r>
        <w:rPr>
          <w:spacing w:val="-1"/>
        </w:rPr>
        <w:t>Denote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enacted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amended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993"/>
        <w:rPr>
          <w:spacing w:val="-1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 regulations</w:t>
      </w:r>
      <w:r>
        <w:t xml:space="preserve"> </w:t>
      </w:r>
      <w:r>
        <w:rPr>
          <w:spacing w:val="-1"/>
        </w:rPr>
        <w:t xml:space="preserve">subject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 xml:space="preserve">"Sunset"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equivalent</w:t>
      </w:r>
      <w:r>
        <w:rPr>
          <w:spacing w:val="2"/>
        </w:rPr>
        <w:t xml:space="preserve"> </w:t>
      </w:r>
      <w:r>
        <w:rPr>
          <w:spacing w:val="-2"/>
        </w:rPr>
        <w:t>law?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1"/>
        </w:rPr>
        <w:t>explain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expiration</w:t>
      </w:r>
      <w:r>
        <w:t xml:space="preserve"> date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 regulations.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29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verify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enclosed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Status</w:t>
      </w:r>
      <w:r>
        <w:rPr>
          <w:spacing w:val="51"/>
        </w:rPr>
        <w:t xml:space="preserve"> </w:t>
      </w:r>
      <w:r>
        <w:rPr>
          <w:spacing w:val="-1"/>
        </w:rPr>
        <w:t>(SRS)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correct.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State,</w:t>
      </w:r>
      <w:r>
        <w:rPr>
          <w:spacing w:val="51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adopted, and</w:t>
      </w:r>
      <w: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adopt them.</w:t>
      </w:r>
      <w:r>
        <w:t xml:space="preserve">  </w:t>
      </w:r>
      <w:r>
        <w:rPr>
          <w:spacing w:val="-1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binding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lieu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been</w:t>
      </w:r>
      <w:r>
        <w:rPr>
          <w:spacing w:val="55"/>
        </w:rPr>
        <w:t xml:space="preserve"> </w:t>
      </w:r>
      <w:r>
        <w:rPr>
          <w:spacing w:val="-1"/>
        </w:rPr>
        <w:t>reviewed</w:t>
      </w:r>
      <w:r>
        <w:t xml:space="preserve"> by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compatibility,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their use.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146"/>
        <w:rPr>
          <w:spacing w:val="-2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amendments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rule</w:t>
      </w:r>
      <w:r>
        <w:rPr>
          <w:spacing w:val="55"/>
        </w:rPr>
        <w:t xml:space="preserve"> </w:t>
      </w:r>
      <w:r>
        <w:rPr>
          <w:spacing w:val="-1"/>
        </w:rPr>
        <w:t>promulgation,</w:t>
      </w:r>
      <w:r>
        <w:rPr>
          <w:spacing w:val="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State's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amending</w:t>
      </w:r>
      <w: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4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compatibility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NRC,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normal length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step.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5"/>
        </w:numPr>
        <w:tabs>
          <w:tab w:val="left" w:pos="831"/>
        </w:tabs>
        <w:kinsoku w:val="0"/>
        <w:overflowPunct w:val="0"/>
      </w:pPr>
      <w:r>
        <w:rPr>
          <w:spacing w:val="-1"/>
          <w:u w:val="single"/>
        </w:rPr>
        <w:t>Sealed</w:t>
      </w:r>
      <w:r>
        <w:rPr>
          <w:u w:val="single"/>
        </w:rPr>
        <w:t xml:space="preserve"> </w:t>
      </w:r>
      <w:r>
        <w:rPr>
          <w:spacing w:val="-1"/>
          <w:u w:val="single"/>
        </w:rPr>
        <w:t>Source</w:t>
      </w:r>
      <w:r>
        <w:rPr>
          <w:u w:val="single"/>
        </w:rPr>
        <w:t xml:space="preserve"> 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Device</w:t>
      </w:r>
      <w:r>
        <w:rPr>
          <w:u w:val="single"/>
        </w:rPr>
        <w:t xml:space="preserve"> </w:t>
      </w:r>
      <w:r>
        <w:rPr>
          <w:spacing w:val="-1"/>
          <w:u w:val="single"/>
        </w:rPr>
        <w:t>(SS&amp;D) Evaluation</w:t>
      </w:r>
      <w:r>
        <w:rPr>
          <w:u w:val="single"/>
        </w:rPr>
        <w:t xml:space="preserve"> </w:t>
      </w:r>
      <w:r>
        <w:rPr>
          <w:spacing w:val="-1"/>
          <w:u w:val="single"/>
        </w:rPr>
        <w:t>Program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46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listing</w:t>
      </w:r>
      <w: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transfers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inactive</w:t>
      </w:r>
      <w:r>
        <w:t xml:space="preserve"> status)</w:t>
      </w:r>
      <w:r>
        <w:rPr>
          <w:spacing w:val="-1"/>
        </w:rPr>
        <w:t xml:space="preserve"> SS&amp;D</w:t>
      </w:r>
      <w:r>
        <w:rPr>
          <w:spacing w:val="50"/>
        </w:rPr>
        <w:t xml:space="preserve"> </w:t>
      </w:r>
      <w:r>
        <w:rPr>
          <w:spacing w:val="-1"/>
        </w:rPr>
        <w:t>registrations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devices</w:t>
      </w:r>
      <w:r>
        <w:rPr>
          <w:spacing w:val="3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heading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t xml:space="preserve"> be: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tbl>
      <w:tblPr>
        <w:tblW w:w="0" w:type="auto"/>
        <w:tblInd w:w="1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984"/>
        <w:gridCol w:w="2135"/>
        <w:gridCol w:w="1472"/>
        <w:gridCol w:w="1183"/>
      </w:tblGrid>
      <w:tr w:rsidR="00133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SS&amp;D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before="72"/>
              <w:ind w:left="22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Manufacturer,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/>
        </w:tc>
      </w:tr>
      <w:tr w:rsidR="00133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1" w:lineRule="exact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Registry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1" w:lineRule="exact"/>
              <w:ind w:left="22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Distributor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1" w:lineRule="exact"/>
              <w:ind w:left="40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Product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Type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1" w:lineRule="exact"/>
              <w:ind w:left="42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Date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1" w:lineRule="exact"/>
              <w:ind w:left="39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</w:p>
        </w:tc>
      </w:tr>
      <w:tr w:rsidR="00133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2" w:lineRule="exact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2" w:lineRule="exact"/>
              <w:ind w:left="224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Custom User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2" w:lineRule="exact"/>
              <w:ind w:left="400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>
              <w:rPr>
                <w:rFonts w:ascii="Arial" w:hAnsi="Arial" w:cs="Arial"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Use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2" w:lineRule="exact"/>
              <w:ind w:left="425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Issued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3363D" w:rsidRDefault="0013363D">
            <w:pPr>
              <w:pStyle w:val="TableParagraph"/>
              <w:kinsoku w:val="0"/>
              <w:overflowPunct w:val="0"/>
              <w:spacing w:line="242" w:lineRule="exact"/>
              <w:ind w:left="394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Action</w:t>
            </w:r>
          </w:p>
        </w:tc>
      </w:tr>
    </w:tbl>
    <w:p w:rsidR="0013363D" w:rsidRDefault="0013363D">
      <w:pPr>
        <w:pStyle w:val="BodyText"/>
        <w:kinsoku w:val="0"/>
        <w:overflowPunct w:val="0"/>
        <w:spacing w:before="4"/>
        <w:ind w:left="0" w:firstLine="0"/>
        <w:rPr>
          <w:sz w:val="9"/>
          <w:szCs w:val="9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229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A,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43"/>
        </w:rPr>
        <w:t xml:space="preserve"> </w:t>
      </w:r>
      <w:r>
        <w:rPr>
          <w:spacing w:val="-1"/>
        </w:rPr>
        <w:t>SS&amp;D</w:t>
      </w:r>
      <w:r>
        <w:t xml:space="preserve"> </w:t>
      </w:r>
      <w:r>
        <w:rPr>
          <w:spacing w:val="-1"/>
        </w:rPr>
        <w:t>Program: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kinsoku w:val="0"/>
        <w:overflowPunct w:val="0"/>
        <w:ind w:right="3177" w:firstLine="0"/>
      </w:pPr>
      <w:r>
        <w:rPr>
          <w:spacing w:val="-1"/>
        </w:rPr>
        <w:t xml:space="preserve">Technical </w:t>
      </w:r>
      <w:r>
        <w:rPr>
          <w:spacing w:val="-2"/>
        </w:rPr>
        <w:t>Staffing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2-9</w:t>
      </w:r>
      <w:r>
        <w:rPr>
          <w:spacing w:val="43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t>18-22</w:t>
      </w:r>
    </w:p>
    <w:p w:rsidR="0013363D" w:rsidRDefault="0013363D">
      <w:pPr>
        <w:pStyle w:val="BodyText"/>
        <w:kinsoku w:val="0"/>
        <w:overflowPunct w:val="0"/>
        <w:spacing w:line="252" w:lineRule="exact"/>
        <w:ind w:firstLine="0"/>
      </w:pP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23-24</w:t>
      </w:r>
    </w:p>
    <w:p w:rsidR="0013363D" w:rsidRDefault="0013363D">
      <w:pPr>
        <w:pStyle w:val="BodyText"/>
        <w:kinsoku w:val="0"/>
        <w:overflowPunct w:val="0"/>
        <w:spacing w:line="252" w:lineRule="exact"/>
        <w:ind w:firstLine="0"/>
        <w:sectPr w:rsidR="0013363D">
          <w:pgSz w:w="12240" w:h="16340"/>
          <w:pgMar w:top="1360" w:right="920" w:bottom="280" w:left="1100" w:header="720" w:footer="720" w:gutter="0"/>
          <w:cols w:space="720" w:equalWidth="0">
            <w:col w:w="10220"/>
          </w:cols>
          <w:noEndnote/>
        </w:sectPr>
      </w:pPr>
    </w:p>
    <w:p w:rsidR="0013363D" w:rsidRDefault="0013363D">
      <w:pPr>
        <w:pStyle w:val="BodyText"/>
        <w:numPr>
          <w:ilvl w:val="0"/>
          <w:numId w:val="5"/>
        </w:numPr>
        <w:tabs>
          <w:tab w:val="left" w:pos="831"/>
        </w:tabs>
        <w:kinsoku w:val="0"/>
        <w:overflowPunct w:val="0"/>
        <w:spacing w:before="59"/>
      </w:pPr>
      <w:r>
        <w:rPr>
          <w:spacing w:val="-2"/>
          <w:u w:val="single"/>
        </w:rPr>
        <w:lastRenderedPageBreak/>
        <w:t>Low-level</w:t>
      </w:r>
      <w:r>
        <w:rPr>
          <w:spacing w:val="-1"/>
          <w:u w:val="single"/>
        </w:rPr>
        <w:t xml:space="preserve"> Radioactive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Waste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 xml:space="preserve">Disposal </w:t>
      </w:r>
      <w:r>
        <w:rPr>
          <w:spacing w:val="-2"/>
          <w:u w:val="single"/>
        </w:rPr>
        <w:t>Program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08" w:hanging="658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A,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45"/>
        </w:rPr>
        <w:t xml:space="preserve"> </w:t>
      </w:r>
      <w:r>
        <w:rPr>
          <w:spacing w:val="-1"/>
        </w:rPr>
        <w:t>Low-Level Radioactive</w:t>
      </w:r>
      <w:r>
        <w:rPr>
          <w:spacing w:val="3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Disposal Program: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kinsoku w:val="0"/>
        <w:overflowPunct w:val="0"/>
        <w:ind w:firstLine="0"/>
      </w:pPr>
      <w:r>
        <w:rPr>
          <w:spacing w:val="-1"/>
        </w:rPr>
        <w:t xml:space="preserve">Technical </w:t>
      </w:r>
      <w:r>
        <w:rPr>
          <w:spacing w:val="-2"/>
        </w:rPr>
        <w:t>Staffing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2-9</w:t>
      </w:r>
    </w:p>
    <w:p w:rsidR="0013363D" w:rsidRDefault="0013363D">
      <w:pPr>
        <w:pStyle w:val="BodyText"/>
        <w:kinsoku w:val="0"/>
        <w:overflowPunct w:val="0"/>
        <w:spacing w:before="1"/>
        <w:ind w:right="2772" w:firstLine="0"/>
      </w:pP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10-14</w:t>
      </w:r>
      <w:r>
        <w:rPr>
          <w:spacing w:val="41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Inspections </w:t>
      </w:r>
      <w:r>
        <w:t>-</w:t>
      </w:r>
      <w:r>
        <w:rPr>
          <w:spacing w:val="-1"/>
        </w:rPr>
        <w:t xml:space="preserve"> Questions</w:t>
      </w:r>
      <w:r>
        <w:rPr>
          <w:spacing w:val="-2"/>
        </w:rPr>
        <w:t xml:space="preserve"> </w:t>
      </w:r>
      <w:r>
        <w:rPr>
          <w:spacing w:val="-1"/>
        </w:rPr>
        <w:t>15-17</w:t>
      </w:r>
      <w:r>
        <w:rPr>
          <w:spacing w:val="47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t>18-22</w:t>
      </w:r>
    </w:p>
    <w:p w:rsidR="0013363D" w:rsidRDefault="0013363D">
      <w:pPr>
        <w:pStyle w:val="BodyText"/>
        <w:kinsoku w:val="0"/>
        <w:overflowPunct w:val="0"/>
        <w:spacing w:before="1"/>
        <w:ind w:firstLine="0"/>
      </w:pP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23-24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5"/>
        </w:numPr>
        <w:tabs>
          <w:tab w:val="left" w:pos="831"/>
        </w:tabs>
        <w:kinsoku w:val="0"/>
        <w:overflowPunct w:val="0"/>
      </w:pPr>
      <w:r>
        <w:rPr>
          <w:spacing w:val="-1"/>
          <w:u w:val="single"/>
        </w:rPr>
        <w:t>Uranium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Recovery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Program</w:t>
      </w:r>
    </w:p>
    <w:p w:rsidR="0013363D" w:rsidRDefault="0013363D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13363D" w:rsidRDefault="0013363D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08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A,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45"/>
        </w:rPr>
        <w:t xml:space="preserve"> </w:t>
      </w:r>
      <w:r>
        <w:rPr>
          <w:spacing w:val="-1"/>
        </w:rPr>
        <w:t>Uranium</w:t>
      </w:r>
      <w:r>
        <w:rPr>
          <w:spacing w:val="1"/>
        </w:rPr>
        <w:t xml:space="preserve"> </w:t>
      </w:r>
      <w:r>
        <w:rPr>
          <w:spacing w:val="-1"/>
        </w:rPr>
        <w:t>Recovery Program: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kinsoku w:val="0"/>
        <w:overflowPunct w:val="0"/>
        <w:spacing w:line="252" w:lineRule="exact"/>
        <w:ind w:firstLine="0"/>
      </w:pPr>
      <w:r>
        <w:rPr>
          <w:spacing w:val="-1"/>
        </w:rPr>
        <w:t xml:space="preserve">Technical </w:t>
      </w:r>
      <w:r>
        <w:rPr>
          <w:spacing w:val="-2"/>
        </w:rPr>
        <w:t>Staffing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2-9</w:t>
      </w:r>
    </w:p>
    <w:p w:rsidR="0013363D" w:rsidRDefault="0013363D">
      <w:pPr>
        <w:pStyle w:val="BodyText"/>
        <w:kinsoku w:val="0"/>
        <w:overflowPunct w:val="0"/>
        <w:ind w:right="2772" w:firstLine="0"/>
      </w:pP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10-14</w:t>
      </w:r>
      <w:r>
        <w:rPr>
          <w:spacing w:val="41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Inspections </w:t>
      </w:r>
      <w:r>
        <w:t>-</w:t>
      </w:r>
      <w:r>
        <w:rPr>
          <w:spacing w:val="-1"/>
        </w:rPr>
        <w:t xml:space="preserve"> Questions 15-17</w:t>
      </w:r>
      <w:r>
        <w:rPr>
          <w:spacing w:val="43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t>18-22</w:t>
      </w:r>
    </w:p>
    <w:p w:rsidR="0013363D" w:rsidRDefault="0013363D">
      <w:pPr>
        <w:pStyle w:val="BodyText"/>
        <w:kinsoku w:val="0"/>
        <w:overflowPunct w:val="0"/>
        <w:spacing w:line="252" w:lineRule="exact"/>
        <w:ind w:firstLine="0"/>
      </w:pP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23-24</w:t>
      </w:r>
    </w:p>
    <w:p w:rsidR="0013363D" w:rsidRDefault="0013363D">
      <w:pPr>
        <w:pStyle w:val="BodyText"/>
        <w:kinsoku w:val="0"/>
        <w:overflowPunct w:val="0"/>
        <w:spacing w:line="252" w:lineRule="exact"/>
        <w:ind w:firstLine="0"/>
        <w:sectPr w:rsidR="0013363D">
          <w:pgSz w:w="12240" w:h="16340"/>
          <w:pgMar w:top="1360" w:right="1040" w:bottom="280" w:left="1100" w:header="720" w:footer="720" w:gutter="0"/>
          <w:cols w:space="720" w:equalWidth="0">
            <w:col w:w="10100"/>
          </w:cols>
          <w:noEndnote/>
        </w:sectPr>
      </w:pPr>
    </w:p>
    <w:p w:rsidR="0013363D" w:rsidRDefault="0013363D">
      <w:pPr>
        <w:pStyle w:val="Heading1"/>
        <w:kinsoku w:val="0"/>
        <w:overflowPunct w:val="0"/>
        <w:spacing w:before="59"/>
        <w:ind w:left="2618" w:right="2431" w:hanging="159"/>
        <w:rPr>
          <w:spacing w:val="-2"/>
        </w:rPr>
      </w:pPr>
      <w:r>
        <w:rPr>
          <w:spacing w:val="-1"/>
        </w:rPr>
        <w:lastRenderedPageBreak/>
        <w:t>MATERIALS</w:t>
      </w:r>
      <w:r>
        <w:t xml:space="preserve"> REQUESTED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ON-SITE</w:t>
      </w:r>
      <w:r>
        <w:t xml:space="preserve"> </w:t>
      </w:r>
      <w:r>
        <w:rPr>
          <w:spacing w:val="-1"/>
        </w:rPr>
        <w:t xml:space="preserve">PORTION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IMPEP</w:t>
      </w:r>
      <w:r>
        <w:t xml:space="preserve"> </w:t>
      </w:r>
      <w:r>
        <w:rPr>
          <w:spacing w:val="-2"/>
        </w:rPr>
        <w:t>REVIEW</w:t>
      </w:r>
    </w:p>
    <w:p w:rsidR="0013363D" w:rsidRDefault="0013363D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kinsoku w:val="0"/>
        <w:overflowPunct w:val="0"/>
        <w:ind w:left="109" w:right="129" w:firstLine="0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Please have the following information available </w:t>
      </w:r>
      <w:r>
        <w:rPr>
          <w:sz w:val="23"/>
          <w:szCs w:val="23"/>
        </w:rPr>
        <w:t xml:space="preserve">for </w:t>
      </w:r>
      <w:r>
        <w:rPr>
          <w:spacing w:val="-1"/>
          <w:sz w:val="23"/>
          <w:szCs w:val="23"/>
        </w:rPr>
        <w:t>use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IMPEP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team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when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they </w:t>
      </w:r>
      <w:r>
        <w:rPr>
          <w:spacing w:val="-1"/>
          <w:sz w:val="23"/>
          <w:szCs w:val="23"/>
        </w:rPr>
        <w:t>arrive</w:t>
      </w:r>
      <w:r>
        <w:rPr>
          <w:spacing w:val="9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at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your</w:t>
      </w:r>
      <w:r>
        <w:rPr>
          <w:sz w:val="23"/>
          <w:szCs w:val="23"/>
        </w:rPr>
        <w:t xml:space="preserve"> office: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0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open license </w:t>
      </w:r>
      <w:r>
        <w:rPr>
          <w:sz w:val="23"/>
          <w:szCs w:val="23"/>
        </w:rPr>
        <w:t>cases,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with</w:t>
      </w:r>
      <w:r>
        <w:rPr>
          <w:spacing w:val="-1"/>
          <w:sz w:val="23"/>
          <w:szCs w:val="23"/>
        </w:rPr>
        <w:t xml:space="preserve"> date 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original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request,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and dates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follow-up</w:t>
      </w:r>
      <w:r>
        <w:rPr>
          <w:spacing w:val="-1"/>
          <w:sz w:val="23"/>
          <w:szCs w:val="23"/>
        </w:rPr>
        <w:t xml:space="preserve"> actions.</w:t>
      </w:r>
    </w:p>
    <w:p w:rsidR="0013363D" w:rsidRDefault="0013363D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0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licenses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terminated during 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period.</w:t>
      </w:r>
    </w:p>
    <w:p w:rsidR="0013363D" w:rsidRDefault="0013363D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1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Copy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current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log or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document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used </w:t>
      </w:r>
      <w:r>
        <w:rPr>
          <w:sz w:val="23"/>
          <w:szCs w:val="23"/>
        </w:rPr>
        <w:t>to</w:t>
      </w:r>
      <w:r>
        <w:rPr>
          <w:spacing w:val="-1"/>
          <w:sz w:val="23"/>
          <w:szCs w:val="23"/>
        </w:rPr>
        <w:t xml:space="preserve"> track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licensing actions.</w:t>
      </w:r>
    </w:p>
    <w:p w:rsidR="0013363D" w:rsidRDefault="0013363D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before="19" w:line="264" w:lineRule="exact"/>
        <w:ind w:right="129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licensing actions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completed during 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period (sorted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license reviewer,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if</w:t>
      </w:r>
      <w:r>
        <w:rPr>
          <w:spacing w:val="9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possible).</w:t>
      </w:r>
    </w:p>
    <w:p w:rsidR="0013363D" w:rsidRDefault="0013363D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77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Copy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current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log or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document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used </w:t>
      </w:r>
      <w:r>
        <w:rPr>
          <w:sz w:val="23"/>
          <w:szCs w:val="23"/>
        </w:rPr>
        <w:t>to</w:t>
      </w:r>
      <w:r>
        <w:rPr>
          <w:spacing w:val="-1"/>
          <w:sz w:val="23"/>
          <w:szCs w:val="23"/>
        </w:rPr>
        <w:t xml:space="preserve"> track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inspections.</w:t>
      </w:r>
    </w:p>
    <w:p w:rsidR="0013363D" w:rsidRDefault="0013363D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0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inspections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completed during the </w:t>
      </w:r>
      <w:r>
        <w:rPr>
          <w:sz w:val="23"/>
          <w:szCs w:val="23"/>
        </w:rPr>
        <w:t>review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period</w:t>
      </w:r>
      <w:r>
        <w:rPr>
          <w:spacing w:val="-1"/>
          <w:sz w:val="23"/>
          <w:szCs w:val="23"/>
        </w:rPr>
        <w:t xml:space="preserve"> (sorted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inspector,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possible).</w:t>
      </w:r>
    </w:p>
    <w:p w:rsidR="0013363D" w:rsidRDefault="0013363D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1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inspection frequencies</w:t>
      </w:r>
      <w:r>
        <w:rPr>
          <w:sz w:val="23"/>
          <w:szCs w:val="23"/>
        </w:rPr>
        <w:t xml:space="preserve">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license type.</w:t>
      </w:r>
    </w:p>
    <w:p w:rsidR="0013363D" w:rsidRDefault="0013363D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ind w:right="589"/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allegations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occurring during the 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period.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Show</w:t>
      </w:r>
      <w:r>
        <w:rPr>
          <w:spacing w:val="-1"/>
          <w:sz w:val="23"/>
          <w:szCs w:val="23"/>
        </w:rPr>
        <w:t xml:space="preserve"> whether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allegation is</w:t>
      </w:r>
      <w:r>
        <w:rPr>
          <w:spacing w:val="7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open or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closed and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whether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it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was</w:t>
      </w:r>
      <w:r>
        <w:rPr>
          <w:sz w:val="23"/>
          <w:szCs w:val="23"/>
        </w:rPr>
        <w:t xml:space="preserve"> referred</w:t>
      </w:r>
      <w:r>
        <w:rPr>
          <w:spacing w:val="-1"/>
          <w:sz w:val="23"/>
          <w:szCs w:val="23"/>
        </w:rPr>
        <w:t xml:space="preserve"> by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NRC</w:t>
      </w:r>
      <w:r>
        <w:t>.</w:t>
      </w:r>
    </w:p>
    <w:p w:rsidR="0013363D" w:rsidRDefault="0013363D">
      <w:pPr>
        <w:pStyle w:val="BodyText"/>
        <w:numPr>
          <w:ilvl w:val="0"/>
          <w:numId w:val="2"/>
        </w:numPr>
        <w:tabs>
          <w:tab w:val="left" w:pos="831"/>
        </w:tabs>
        <w:kinsoku w:val="0"/>
        <w:overflowPunct w:val="0"/>
        <w:spacing w:line="464" w:lineRule="auto"/>
        <w:ind w:right="589" w:hanging="145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licenses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that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your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agency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has</w:t>
      </w:r>
      <w:r>
        <w:rPr>
          <w:sz w:val="23"/>
          <w:szCs w:val="23"/>
        </w:rPr>
        <w:t xml:space="preserve"> imposed</w:t>
      </w:r>
      <w:r>
        <w:rPr>
          <w:spacing w:val="-1"/>
          <w:sz w:val="23"/>
          <w:szCs w:val="23"/>
        </w:rPr>
        <w:t xml:space="preserve"> additional security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requirements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upon.</w:t>
      </w:r>
      <w:r>
        <w:rPr>
          <w:spacing w:val="7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ALSO,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PLEASE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HAVE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FOLLOWING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DOCUMENTS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AVAILABLE:</w:t>
      </w:r>
    </w:p>
    <w:p w:rsidR="0013363D" w:rsidRDefault="0013363D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13363D" w:rsidRDefault="0013363D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  <w:sectPr w:rsidR="0013363D">
          <w:pgSz w:w="12240" w:h="16340"/>
          <w:pgMar w:top="1360" w:right="840" w:bottom="280" w:left="1100" w:header="720" w:footer="720" w:gutter="0"/>
          <w:cols w:space="720" w:equalWidth="0">
            <w:col w:w="10300"/>
          </w:cols>
          <w:noEndnote/>
        </w:sect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533"/>
        </w:tabs>
        <w:kinsoku w:val="0"/>
        <w:overflowPunct w:val="0"/>
        <w:spacing w:before="60"/>
        <w:ind w:hanging="361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Statutes</w:t>
      </w:r>
      <w:r>
        <w:rPr>
          <w:spacing w:val="1"/>
        </w:rPr>
        <w:t xml:space="preserve"> </w:t>
      </w:r>
      <w:r>
        <w:rPr>
          <w:spacing w:val="-2"/>
        </w:rPr>
        <w:t>affecting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:rsidR="0013363D" w:rsidRDefault="0013363D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spacing w:line="252" w:lineRule="exact"/>
        <w:ind w:right="607" w:hanging="361"/>
        <w:rPr>
          <w:spacing w:val="-1"/>
        </w:rPr>
      </w:pPr>
      <w:r>
        <w:rPr>
          <w:spacing w:val="-1"/>
        </w:rPr>
        <w:t>Technical 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licensing,</w:t>
      </w:r>
      <w:r>
        <w:rPr>
          <w:spacing w:val="27"/>
        </w:rPr>
        <w:t xml:space="preserve"> </w:t>
      </w:r>
      <w:r>
        <w:rPr>
          <w:spacing w:val="-1"/>
        </w:rPr>
        <w:t>model licenses, review</w:t>
      </w:r>
      <w:r>
        <w:rPr>
          <w:spacing w:val="-3"/>
        </w:rPr>
        <w:t xml:space="preserve"> </w:t>
      </w:r>
      <w:r>
        <w:rPr>
          <w:spacing w:val="-1"/>
        </w:rPr>
        <w:t>guides</w:t>
      </w:r>
    </w:p>
    <w:p w:rsidR="0013363D" w:rsidRDefault="0013363D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right="289" w:hanging="361"/>
        <w:rPr>
          <w:spacing w:val="-1"/>
        </w:rPr>
      </w:pPr>
      <w:r>
        <w:rPr>
          <w:spacing w:val="-1"/>
        </w:rPr>
        <w:t>SS&amp;D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procedures, guides,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standards</w:t>
      </w:r>
    </w:p>
    <w:p w:rsidR="0013363D" w:rsidRDefault="0013363D">
      <w:pPr>
        <w:pStyle w:val="BodyText"/>
        <w:kinsoku w:val="0"/>
        <w:overflowPunct w:val="0"/>
        <w:spacing w:before="1"/>
        <w:ind w:left="0" w:firstLine="0"/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Instrument calibration</w:t>
      </w:r>
      <w:r>
        <w:rPr>
          <w:spacing w:val="-2"/>
        </w:rPr>
        <w:t xml:space="preserve"> </w:t>
      </w:r>
      <w:r>
        <w:rPr>
          <w:spacing w:val="-1"/>
        </w:rPr>
        <w:t>records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guides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</w:pP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forms</w:t>
      </w: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spacing w:before="60"/>
        <w:ind w:hanging="361"/>
        <w:rPr>
          <w:spacing w:val="-1"/>
        </w:rPr>
      </w:pPr>
      <w:r>
        <w:br w:type="column"/>
      </w:r>
      <w:r>
        <w:rPr>
          <w:spacing w:val="-1"/>
        </w:rPr>
        <w:t>Documented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plan,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right="1210" w:hanging="361"/>
        <w:rPr>
          <w:spacing w:val="-1"/>
        </w:rPr>
      </w:pPr>
      <w:r>
        <w:rPr>
          <w:spacing w:val="-1"/>
        </w:rPr>
        <w:t>Records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results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supervisory</w:t>
      </w:r>
      <w:r>
        <w:rPr>
          <w:spacing w:val="27"/>
        </w:rPr>
        <w:t xml:space="preserve"> </w:t>
      </w:r>
      <w:r>
        <w:rPr>
          <w:spacing w:val="-1"/>
        </w:rPr>
        <w:t>accompaniments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inspectors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list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investigating</w:t>
      </w:r>
      <w:r>
        <w:rPr>
          <w:spacing w:val="2"/>
        </w:rPr>
        <w:t xml:space="preserve"> </w:t>
      </w:r>
      <w:r>
        <w:rPr>
          <w:spacing w:val="-1"/>
        </w:rPr>
        <w:t>allegations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investigating</w:t>
      </w:r>
      <w:r>
        <w:rPr>
          <w:spacing w:val="2"/>
        </w:rPr>
        <w:t xml:space="preserve"> </w:t>
      </w:r>
      <w:r>
        <w:rPr>
          <w:spacing w:val="-1"/>
        </w:rPr>
        <w:t>incidents</w:t>
      </w:r>
    </w:p>
    <w:p w:rsidR="0013363D" w:rsidRDefault="0013363D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spacing w:line="239" w:lineRule="auto"/>
        <w:ind w:right="643" w:hanging="361"/>
        <w:rPr>
          <w:spacing w:val="-1"/>
        </w:rPr>
      </w:pPr>
      <w:r>
        <w:rPr>
          <w:spacing w:val="-1"/>
        </w:rPr>
        <w:t>Enforcement procedures,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escalated</w:t>
      </w:r>
      <w:r>
        <w:rPr>
          <w:spacing w:val="-2"/>
        </w:rPr>
        <w:t xml:space="preserve"> </w:t>
      </w:r>
      <w:r>
        <w:rPr>
          <w:spacing w:val="-1"/>
        </w:rPr>
        <w:t>enforcement,</w:t>
      </w:r>
      <w:r>
        <w:rPr>
          <w:spacing w:val="41"/>
        </w:rPr>
        <w:t xml:space="preserve"> </w:t>
      </w:r>
      <w:r>
        <w:rPr>
          <w:spacing w:val="-1"/>
        </w:rPr>
        <w:t>severity levels,</w:t>
      </w:r>
      <w:r>
        <w:rPr>
          <w:spacing w:val="2"/>
        </w:rPr>
        <w:t xml:space="preserve"> </w:t>
      </w:r>
      <w:r>
        <w:rPr>
          <w:spacing w:val="-2"/>
        </w:rPr>
        <w:t>civil</w:t>
      </w:r>
      <w:r>
        <w:t xml:space="preserve"> </w:t>
      </w:r>
      <w:r>
        <w:rPr>
          <w:spacing w:val="-1"/>
        </w:rPr>
        <w:t>penalties</w:t>
      </w:r>
    </w:p>
    <w:p w:rsidR="0013363D" w:rsidRDefault="0013363D">
      <w:pPr>
        <w:pStyle w:val="BodyText"/>
        <w:kinsoku w:val="0"/>
        <w:overflowPunct w:val="0"/>
        <w:spacing w:line="252" w:lineRule="exact"/>
        <w:ind w:left="470" w:firstLine="0"/>
        <w:rPr>
          <w:spacing w:val="-1"/>
        </w:rPr>
      </w:pPr>
      <w:r>
        <w:t xml:space="preserve">(as </w:t>
      </w:r>
      <w:r>
        <w:rPr>
          <w:spacing w:val="-1"/>
        </w:rPr>
        <w:t>applicable)</w:t>
      </w:r>
    </w:p>
    <w:p w:rsidR="0013363D" w:rsidRDefault="0013363D">
      <w:pPr>
        <w:pStyle w:val="BodyText"/>
        <w:kinsoku w:val="0"/>
        <w:overflowPunct w:val="0"/>
        <w:ind w:left="0" w:firstLine="0"/>
      </w:pP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t xml:space="preserve">Job </w:t>
      </w:r>
      <w:r>
        <w:rPr>
          <w:spacing w:val="-1"/>
        </w:rPr>
        <w:t>descriptions</w:t>
      </w:r>
    </w:p>
    <w:p w:rsidR="0013363D" w:rsidRDefault="0013363D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  <w:sectPr w:rsidR="0013363D">
          <w:type w:val="continuous"/>
          <w:pgSz w:w="12240" w:h="16340"/>
          <w:pgMar w:top="1540" w:right="840" w:bottom="280" w:left="1100" w:header="720" w:footer="720" w:gutter="0"/>
          <w:cols w:num="2" w:space="720" w:equalWidth="0">
            <w:col w:w="4481" w:space="935"/>
            <w:col w:w="4884"/>
          </w:cols>
          <w:noEndnote/>
        </w:sectPr>
      </w:pPr>
    </w:p>
    <w:p w:rsidR="0013363D" w:rsidRDefault="0013363D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7"/>
          <w:szCs w:val="17"/>
        </w:rPr>
      </w:pPr>
    </w:p>
    <w:sectPr w:rsidR="0013363D">
      <w:pgSz w:w="15840" w:h="12240" w:orient="landscape"/>
      <w:pgMar w:top="1140" w:right="2260" w:bottom="280" w:left="226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550" w:hanging="720"/>
      </w:pPr>
      <w:rPr>
        <w:rFonts w:ascii="Arial" w:hAnsi="Arial" w:cs="Arial"/>
        <w:b/>
        <w:bCs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ind w:left="1550" w:hanging="72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308" w:hanging="720"/>
      </w:pPr>
    </w:lvl>
    <w:lvl w:ilvl="3">
      <w:numFmt w:val="bullet"/>
      <w:lvlText w:val="•"/>
      <w:lvlJc w:val="left"/>
      <w:pPr>
        <w:ind w:left="4187" w:hanging="720"/>
      </w:pPr>
    </w:lvl>
    <w:lvl w:ilvl="4">
      <w:numFmt w:val="bullet"/>
      <w:lvlText w:val="•"/>
      <w:lvlJc w:val="left"/>
      <w:pPr>
        <w:ind w:left="5066" w:hanging="720"/>
      </w:pPr>
    </w:lvl>
    <w:lvl w:ilvl="5">
      <w:numFmt w:val="bullet"/>
      <w:lvlText w:val="•"/>
      <w:lvlJc w:val="left"/>
      <w:pPr>
        <w:ind w:left="5945" w:hanging="720"/>
      </w:pPr>
    </w:lvl>
    <w:lvl w:ilvl="6">
      <w:numFmt w:val="bullet"/>
      <w:lvlText w:val="•"/>
      <w:lvlJc w:val="left"/>
      <w:pPr>
        <w:ind w:left="6824" w:hanging="720"/>
      </w:pPr>
    </w:lvl>
    <w:lvl w:ilvl="7">
      <w:numFmt w:val="bullet"/>
      <w:lvlText w:val="•"/>
      <w:lvlJc w:val="left"/>
      <w:pPr>
        <w:ind w:left="7703" w:hanging="720"/>
      </w:pPr>
    </w:lvl>
    <w:lvl w:ilvl="8">
      <w:numFmt w:val="bullet"/>
      <w:lvlText w:val="•"/>
      <w:lvlJc w:val="left"/>
      <w:pPr>
        <w:ind w:left="858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1190" w:hanging="720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start w:val="2"/>
      <w:numFmt w:val="decimal"/>
      <w:lvlText w:val="%2."/>
      <w:lvlJc w:val="left"/>
      <w:pPr>
        <w:ind w:left="1550" w:hanging="72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2270" w:hanging="72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278" w:hanging="720"/>
      </w:pPr>
    </w:lvl>
    <w:lvl w:ilvl="4">
      <w:numFmt w:val="bullet"/>
      <w:lvlText w:val="•"/>
      <w:lvlJc w:val="left"/>
      <w:pPr>
        <w:ind w:left="4287" w:hanging="720"/>
      </w:pPr>
    </w:lvl>
    <w:lvl w:ilvl="5">
      <w:numFmt w:val="bullet"/>
      <w:lvlText w:val="•"/>
      <w:lvlJc w:val="left"/>
      <w:pPr>
        <w:ind w:left="5296" w:hanging="720"/>
      </w:pPr>
    </w:lvl>
    <w:lvl w:ilvl="6">
      <w:numFmt w:val="bullet"/>
      <w:lvlText w:val="•"/>
      <w:lvlJc w:val="left"/>
      <w:pPr>
        <w:ind w:left="6305" w:hanging="720"/>
      </w:pPr>
    </w:lvl>
    <w:lvl w:ilvl="7">
      <w:numFmt w:val="bullet"/>
      <w:lvlText w:val="•"/>
      <w:lvlJc w:val="left"/>
      <w:pPr>
        <w:ind w:left="7313" w:hanging="720"/>
      </w:pPr>
    </w:lvl>
    <w:lvl w:ilvl="8">
      <w:numFmt w:val="bullet"/>
      <w:lvlText w:val="•"/>
      <w:lvlJc w:val="left"/>
      <w:pPr>
        <w:ind w:left="8322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0"/>
      <w:numFmt w:val="decimal"/>
      <w:lvlText w:val="%1."/>
      <w:lvlJc w:val="left"/>
      <w:pPr>
        <w:ind w:left="155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1880" w:hanging="331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814" w:hanging="331"/>
      </w:pPr>
    </w:lvl>
    <w:lvl w:ilvl="3">
      <w:numFmt w:val="bullet"/>
      <w:lvlText w:val="•"/>
      <w:lvlJc w:val="left"/>
      <w:pPr>
        <w:ind w:left="3747" w:hanging="331"/>
      </w:pPr>
    </w:lvl>
    <w:lvl w:ilvl="4">
      <w:numFmt w:val="bullet"/>
      <w:lvlText w:val="•"/>
      <w:lvlJc w:val="left"/>
      <w:pPr>
        <w:ind w:left="4680" w:hanging="331"/>
      </w:pPr>
    </w:lvl>
    <w:lvl w:ilvl="5">
      <w:numFmt w:val="bullet"/>
      <w:lvlText w:val="•"/>
      <w:lvlJc w:val="left"/>
      <w:pPr>
        <w:ind w:left="5613" w:hanging="331"/>
      </w:pPr>
    </w:lvl>
    <w:lvl w:ilvl="6">
      <w:numFmt w:val="bullet"/>
      <w:lvlText w:val="•"/>
      <w:lvlJc w:val="left"/>
      <w:pPr>
        <w:ind w:left="6547" w:hanging="331"/>
      </w:pPr>
    </w:lvl>
    <w:lvl w:ilvl="7">
      <w:numFmt w:val="bullet"/>
      <w:lvlText w:val="•"/>
      <w:lvlJc w:val="left"/>
      <w:pPr>
        <w:ind w:left="7480" w:hanging="331"/>
      </w:pPr>
    </w:lvl>
    <w:lvl w:ilvl="8">
      <w:numFmt w:val="bullet"/>
      <w:lvlText w:val="•"/>
      <w:lvlJc w:val="left"/>
      <w:pPr>
        <w:ind w:left="8413" w:hanging="33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830" w:hanging="721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1769" w:hanging="721"/>
      </w:pPr>
    </w:lvl>
    <w:lvl w:ilvl="2">
      <w:numFmt w:val="bullet"/>
      <w:lvlText w:val="•"/>
      <w:lvlJc w:val="left"/>
      <w:pPr>
        <w:ind w:left="2708" w:hanging="721"/>
      </w:pPr>
    </w:lvl>
    <w:lvl w:ilvl="3">
      <w:numFmt w:val="bullet"/>
      <w:lvlText w:val="•"/>
      <w:lvlJc w:val="left"/>
      <w:pPr>
        <w:ind w:left="3647" w:hanging="721"/>
      </w:pPr>
    </w:lvl>
    <w:lvl w:ilvl="4">
      <w:numFmt w:val="bullet"/>
      <w:lvlText w:val="•"/>
      <w:lvlJc w:val="left"/>
      <w:pPr>
        <w:ind w:left="4586" w:hanging="721"/>
      </w:pPr>
    </w:lvl>
    <w:lvl w:ilvl="5">
      <w:numFmt w:val="bullet"/>
      <w:lvlText w:val="•"/>
      <w:lvlJc w:val="left"/>
      <w:pPr>
        <w:ind w:left="5525" w:hanging="721"/>
      </w:pPr>
    </w:lvl>
    <w:lvl w:ilvl="6">
      <w:numFmt w:val="bullet"/>
      <w:lvlText w:val="•"/>
      <w:lvlJc w:val="left"/>
      <w:pPr>
        <w:ind w:left="6464" w:hanging="721"/>
      </w:pPr>
    </w:lvl>
    <w:lvl w:ilvl="7">
      <w:numFmt w:val="bullet"/>
      <w:lvlText w:val="•"/>
      <w:lvlJc w:val="left"/>
      <w:pPr>
        <w:ind w:left="7403" w:hanging="721"/>
      </w:pPr>
    </w:lvl>
    <w:lvl w:ilvl="8">
      <w:numFmt w:val="bullet"/>
      <w:lvlText w:val="•"/>
      <w:lvlJc w:val="left"/>
      <w:pPr>
        <w:ind w:left="8342" w:hanging="72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30" w:hanging="721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  <w:pPr>
        <w:ind w:left="1777" w:hanging="721"/>
      </w:pPr>
    </w:lvl>
    <w:lvl w:ilvl="2">
      <w:numFmt w:val="bullet"/>
      <w:lvlText w:val="•"/>
      <w:lvlJc w:val="left"/>
      <w:pPr>
        <w:ind w:left="2724" w:hanging="721"/>
      </w:pPr>
    </w:lvl>
    <w:lvl w:ilvl="3">
      <w:numFmt w:val="bullet"/>
      <w:lvlText w:val="•"/>
      <w:lvlJc w:val="left"/>
      <w:pPr>
        <w:ind w:left="3671" w:hanging="721"/>
      </w:pPr>
    </w:lvl>
    <w:lvl w:ilvl="4">
      <w:numFmt w:val="bullet"/>
      <w:lvlText w:val="•"/>
      <w:lvlJc w:val="left"/>
      <w:pPr>
        <w:ind w:left="4618" w:hanging="721"/>
      </w:pPr>
    </w:lvl>
    <w:lvl w:ilvl="5">
      <w:numFmt w:val="bullet"/>
      <w:lvlText w:val="•"/>
      <w:lvlJc w:val="left"/>
      <w:pPr>
        <w:ind w:left="5565" w:hanging="721"/>
      </w:pPr>
    </w:lvl>
    <w:lvl w:ilvl="6">
      <w:numFmt w:val="bullet"/>
      <w:lvlText w:val="•"/>
      <w:lvlJc w:val="left"/>
      <w:pPr>
        <w:ind w:left="6512" w:hanging="721"/>
      </w:pPr>
    </w:lvl>
    <w:lvl w:ilvl="7">
      <w:numFmt w:val="bullet"/>
      <w:lvlText w:val="•"/>
      <w:lvlJc w:val="left"/>
      <w:pPr>
        <w:ind w:left="7459" w:hanging="721"/>
      </w:pPr>
    </w:lvl>
    <w:lvl w:ilvl="8">
      <w:numFmt w:val="bullet"/>
      <w:lvlText w:val="•"/>
      <w:lvlJc w:val="left"/>
      <w:pPr>
        <w:ind w:left="8406" w:hanging="72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30" w:hanging="72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77" w:hanging="721"/>
      </w:pPr>
    </w:lvl>
    <w:lvl w:ilvl="2">
      <w:numFmt w:val="bullet"/>
      <w:lvlText w:val="•"/>
      <w:lvlJc w:val="left"/>
      <w:pPr>
        <w:ind w:left="2724" w:hanging="721"/>
      </w:pPr>
    </w:lvl>
    <w:lvl w:ilvl="3">
      <w:numFmt w:val="bullet"/>
      <w:lvlText w:val="•"/>
      <w:lvlJc w:val="left"/>
      <w:pPr>
        <w:ind w:left="3671" w:hanging="721"/>
      </w:pPr>
    </w:lvl>
    <w:lvl w:ilvl="4">
      <w:numFmt w:val="bullet"/>
      <w:lvlText w:val="•"/>
      <w:lvlJc w:val="left"/>
      <w:pPr>
        <w:ind w:left="4618" w:hanging="721"/>
      </w:pPr>
    </w:lvl>
    <w:lvl w:ilvl="5">
      <w:numFmt w:val="bullet"/>
      <w:lvlText w:val="•"/>
      <w:lvlJc w:val="left"/>
      <w:pPr>
        <w:ind w:left="5565" w:hanging="721"/>
      </w:pPr>
    </w:lvl>
    <w:lvl w:ilvl="6">
      <w:numFmt w:val="bullet"/>
      <w:lvlText w:val="•"/>
      <w:lvlJc w:val="left"/>
      <w:pPr>
        <w:ind w:left="6512" w:hanging="721"/>
      </w:pPr>
    </w:lvl>
    <w:lvl w:ilvl="7">
      <w:numFmt w:val="bullet"/>
      <w:lvlText w:val="•"/>
      <w:lvlJc w:val="left"/>
      <w:pPr>
        <w:ind w:left="7459" w:hanging="721"/>
      </w:pPr>
    </w:lvl>
    <w:lvl w:ilvl="8">
      <w:numFmt w:val="bullet"/>
      <w:lvlText w:val="•"/>
      <w:lvlJc w:val="left"/>
      <w:pPr>
        <w:ind w:left="8406" w:hanging="72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559" w:hanging="721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  <w:pPr>
        <w:ind w:left="2433" w:hanging="721"/>
      </w:pPr>
    </w:lvl>
    <w:lvl w:ilvl="2">
      <w:numFmt w:val="bullet"/>
      <w:lvlText w:val="•"/>
      <w:lvlJc w:val="left"/>
      <w:pPr>
        <w:ind w:left="3307" w:hanging="721"/>
      </w:pPr>
    </w:lvl>
    <w:lvl w:ilvl="3">
      <w:numFmt w:val="bullet"/>
      <w:lvlText w:val="•"/>
      <w:lvlJc w:val="left"/>
      <w:pPr>
        <w:ind w:left="4181" w:hanging="721"/>
      </w:pPr>
    </w:lvl>
    <w:lvl w:ilvl="4">
      <w:numFmt w:val="bullet"/>
      <w:lvlText w:val="•"/>
      <w:lvlJc w:val="left"/>
      <w:pPr>
        <w:ind w:left="5055" w:hanging="721"/>
      </w:pPr>
    </w:lvl>
    <w:lvl w:ilvl="5">
      <w:numFmt w:val="bullet"/>
      <w:lvlText w:val="•"/>
      <w:lvlJc w:val="left"/>
      <w:pPr>
        <w:ind w:left="5929" w:hanging="721"/>
      </w:pPr>
    </w:lvl>
    <w:lvl w:ilvl="6">
      <w:numFmt w:val="bullet"/>
      <w:lvlText w:val="•"/>
      <w:lvlJc w:val="left"/>
      <w:pPr>
        <w:ind w:left="6803" w:hanging="721"/>
      </w:pPr>
    </w:lvl>
    <w:lvl w:ilvl="7">
      <w:numFmt w:val="bullet"/>
      <w:lvlText w:val="•"/>
      <w:lvlJc w:val="left"/>
      <w:pPr>
        <w:ind w:left="7677" w:hanging="721"/>
      </w:pPr>
    </w:lvl>
    <w:lvl w:ilvl="8">
      <w:numFmt w:val="bullet"/>
      <w:lvlText w:val="•"/>
      <w:lvlJc w:val="left"/>
      <w:pPr>
        <w:ind w:left="8551" w:hanging="72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70" w:hanging="42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871" w:hanging="423"/>
      </w:pPr>
    </w:lvl>
    <w:lvl w:ilvl="2">
      <w:numFmt w:val="bullet"/>
      <w:lvlText w:val="•"/>
      <w:lvlJc w:val="left"/>
      <w:pPr>
        <w:ind w:left="1272" w:hanging="423"/>
      </w:pPr>
    </w:lvl>
    <w:lvl w:ilvl="3">
      <w:numFmt w:val="bullet"/>
      <w:lvlText w:val="•"/>
      <w:lvlJc w:val="left"/>
      <w:pPr>
        <w:ind w:left="1673" w:hanging="423"/>
      </w:pPr>
    </w:lvl>
    <w:lvl w:ilvl="4">
      <w:numFmt w:val="bullet"/>
      <w:lvlText w:val="•"/>
      <w:lvlJc w:val="left"/>
      <w:pPr>
        <w:ind w:left="2074" w:hanging="423"/>
      </w:pPr>
    </w:lvl>
    <w:lvl w:ilvl="5">
      <w:numFmt w:val="bullet"/>
      <w:lvlText w:val="•"/>
      <w:lvlJc w:val="left"/>
      <w:pPr>
        <w:ind w:left="2475" w:hanging="423"/>
      </w:pPr>
    </w:lvl>
    <w:lvl w:ilvl="6">
      <w:numFmt w:val="bullet"/>
      <w:lvlText w:val="•"/>
      <w:lvlJc w:val="left"/>
      <w:pPr>
        <w:ind w:left="2876" w:hanging="423"/>
      </w:pPr>
    </w:lvl>
    <w:lvl w:ilvl="7">
      <w:numFmt w:val="bullet"/>
      <w:lvlText w:val="•"/>
      <w:lvlJc w:val="left"/>
      <w:pPr>
        <w:ind w:left="3277" w:hanging="423"/>
      </w:pPr>
    </w:lvl>
    <w:lvl w:ilvl="8">
      <w:numFmt w:val="bullet"/>
      <w:lvlText w:val="•"/>
      <w:lvlJc w:val="left"/>
      <w:pPr>
        <w:ind w:left="3678" w:hanging="423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9"/>
    <w:rsid w:val="0013363D"/>
    <w:rsid w:val="002F56A6"/>
    <w:rsid w:val="00493175"/>
    <w:rsid w:val="00AF528A"/>
    <w:rsid w:val="00EA2BA7"/>
    <w:rsid w:val="00F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B57B11F1-A948-4B04-93CF-4DC4EF74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0" w:hanging="721"/>
      <w:outlineLvl w:val="0"/>
    </w:pPr>
    <w:rPr>
      <w:rFonts w:ascii="Arial" w:hAnsi="Arial" w:cs="Arial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50" w:hanging="72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550" w:hanging="7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IMPEP QUESTIONNAIRE</vt:lpstr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IMPEP QUESTIONNAIRE</dc:title>
  <dc:subject/>
  <dc:creator>Barnes, Mary</dc:creator>
  <cp:keywords/>
  <dc:description/>
  <cp:lastModifiedBy>Fishman, Lisa</cp:lastModifiedBy>
  <cp:revision>2</cp:revision>
  <dcterms:created xsi:type="dcterms:W3CDTF">2016-12-09T21:08:00Z</dcterms:created>
  <dcterms:modified xsi:type="dcterms:W3CDTF">2016-12-09T21:08:00Z</dcterms:modified>
</cp:coreProperties>
</file>