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EFC23" w14:textId="77777777" w:rsidR="002B34A0" w:rsidRPr="007919E5" w:rsidRDefault="000530F2" w:rsidP="00BD53A4">
      <w:pPr>
        <w:spacing w:before="40"/>
        <w:jc w:val="center"/>
        <w:rPr>
          <w:b/>
          <w:lang w:bidi="en-US"/>
        </w:rPr>
      </w:pPr>
      <w:r w:rsidRPr="007919E5">
        <w:rPr>
          <w:b/>
          <w:lang w:bidi="en-US"/>
        </w:rPr>
        <w:t xml:space="preserve">Supporting Statement for an Information Collection Request </w:t>
      </w:r>
      <w:r w:rsidR="002B34A0" w:rsidRPr="007919E5">
        <w:rPr>
          <w:b/>
          <w:lang w:bidi="en-US"/>
        </w:rPr>
        <w:t>(ICR)</w:t>
      </w:r>
      <w:bookmarkStart w:id="0" w:name="_GoBack"/>
      <w:bookmarkEnd w:id="0"/>
    </w:p>
    <w:p w14:paraId="7AAB999C" w14:textId="77777777" w:rsidR="002B34A0" w:rsidRPr="007919E5" w:rsidRDefault="000530F2" w:rsidP="002B34A0">
      <w:pPr>
        <w:jc w:val="center"/>
        <w:rPr>
          <w:b/>
          <w:lang w:bidi="en-US"/>
        </w:rPr>
      </w:pPr>
      <w:r w:rsidRPr="007919E5">
        <w:rPr>
          <w:b/>
          <w:lang w:bidi="en-US"/>
        </w:rPr>
        <w:t xml:space="preserve">Under the Paperwork Reduction Act </w:t>
      </w:r>
      <w:r w:rsidR="002B34A0" w:rsidRPr="007919E5">
        <w:rPr>
          <w:b/>
          <w:lang w:bidi="en-US"/>
        </w:rPr>
        <w:t>(PRA)</w:t>
      </w:r>
    </w:p>
    <w:p w14:paraId="24310024" w14:textId="3F58322F" w:rsidR="00BD53A4" w:rsidRPr="007919E5" w:rsidRDefault="002B34A0" w:rsidP="00BD53A4">
      <w:pPr>
        <w:rPr>
          <w:rFonts w:cs="Arial"/>
          <w:sz w:val="20"/>
          <w:szCs w:val="20"/>
        </w:rPr>
      </w:pPr>
      <w:r w:rsidRPr="007919E5">
        <w:rPr>
          <w:lang w:bidi="en-US"/>
        </w:rPr>
        <w:tab/>
      </w:r>
    </w:p>
    <w:p w14:paraId="5E548A09" w14:textId="77777777" w:rsidR="002B34A0" w:rsidRPr="007919E5" w:rsidRDefault="005B4F77" w:rsidP="002C395B">
      <w:pPr>
        <w:pStyle w:val="Heading1"/>
        <w:numPr>
          <w:ilvl w:val="0"/>
          <w:numId w:val="3"/>
        </w:numPr>
        <w:rPr>
          <w:lang w:bidi="en-US"/>
        </w:rPr>
      </w:pPr>
      <w:bookmarkStart w:id="1" w:name="_Toc447203161"/>
      <w:r w:rsidRPr="007919E5">
        <w:rPr>
          <w:lang w:bidi="en-US"/>
        </w:rPr>
        <w:t>EXECUTIVE SUMMARY</w:t>
      </w:r>
      <w:bookmarkEnd w:id="1"/>
    </w:p>
    <w:p w14:paraId="6C405568" w14:textId="77777777" w:rsidR="002B34A0" w:rsidRPr="007919E5" w:rsidRDefault="005B4F77" w:rsidP="002C395B">
      <w:pPr>
        <w:pStyle w:val="Heading2"/>
        <w:numPr>
          <w:ilvl w:val="1"/>
          <w:numId w:val="3"/>
        </w:numPr>
        <w:tabs>
          <w:tab w:val="left" w:pos="1080"/>
        </w:tabs>
        <w:rPr>
          <w:lang w:bidi="en-US"/>
        </w:rPr>
      </w:pPr>
      <w:bookmarkStart w:id="2" w:name="_Toc447203162"/>
      <w:r w:rsidRPr="007919E5">
        <w:rPr>
          <w:lang w:bidi="en-US"/>
        </w:rPr>
        <w:t xml:space="preserve">Identification of the </w:t>
      </w:r>
      <w:r w:rsidR="002B34A0" w:rsidRPr="007919E5">
        <w:rPr>
          <w:lang w:bidi="en-US"/>
        </w:rPr>
        <w:t>Information Collection – Title and Numbers</w:t>
      </w:r>
      <w:bookmarkEnd w:id="2"/>
      <w:r w:rsidR="002B34A0" w:rsidRPr="007919E5">
        <w:rPr>
          <w:lang w:bidi="en-US"/>
        </w:rPr>
        <w:t xml:space="preserve"> </w:t>
      </w:r>
    </w:p>
    <w:p w14:paraId="7B196453" w14:textId="4619F21F" w:rsidR="002B34A0" w:rsidRPr="008469F4" w:rsidRDefault="00C54579" w:rsidP="00284D84">
      <w:pPr>
        <w:spacing w:after="120"/>
        <w:ind w:left="1440" w:hanging="720"/>
        <w:rPr>
          <w:lang w:bidi="en-US"/>
        </w:rPr>
      </w:pPr>
      <w:r w:rsidRPr="007919E5">
        <w:rPr>
          <w:b/>
          <w:lang w:bidi="en-US"/>
        </w:rPr>
        <w:t>Title</w:t>
      </w:r>
      <w:r w:rsidRPr="008469F4">
        <w:rPr>
          <w:b/>
          <w:lang w:bidi="en-US"/>
        </w:rPr>
        <w:t xml:space="preserve">: </w:t>
      </w:r>
      <w:r w:rsidR="008469F4" w:rsidRPr="008469F4">
        <w:rPr>
          <w:lang w:bidi="en-US"/>
        </w:rPr>
        <w:t>Trichloroethylene (TCE); Regulation of Certain Uses under TSCA §6(a)</w:t>
      </w:r>
      <w:r w:rsidR="00BD53A4">
        <w:rPr>
          <w:lang w:bidi="en-US"/>
        </w:rPr>
        <w:t xml:space="preserve"> (Proposed Rule)</w:t>
      </w:r>
    </w:p>
    <w:p w14:paraId="182AB393" w14:textId="77777777" w:rsidR="002A0BEE" w:rsidRPr="007919E5" w:rsidRDefault="007E3DA7" w:rsidP="007E3DA7">
      <w:pPr>
        <w:spacing w:after="120"/>
        <w:ind w:firstLine="720"/>
        <w:rPr>
          <w:lang w:bidi="en-US"/>
        </w:rPr>
      </w:pPr>
      <w:r w:rsidRPr="007919E5">
        <w:rPr>
          <w:b/>
          <w:lang w:bidi="en-US"/>
        </w:rPr>
        <w:t xml:space="preserve">ICR </w:t>
      </w:r>
      <w:r w:rsidR="00C54579" w:rsidRPr="007919E5">
        <w:rPr>
          <w:b/>
          <w:lang w:bidi="en-US"/>
        </w:rPr>
        <w:t>Number</w:t>
      </w:r>
      <w:r w:rsidRPr="007919E5">
        <w:rPr>
          <w:b/>
          <w:lang w:bidi="en-US"/>
        </w:rPr>
        <w:t>s</w:t>
      </w:r>
      <w:r w:rsidR="00C54579" w:rsidRPr="007919E5">
        <w:rPr>
          <w:b/>
          <w:lang w:bidi="en-US"/>
        </w:rPr>
        <w:t>:</w:t>
      </w:r>
      <w:r w:rsidR="00C54579" w:rsidRPr="007919E5">
        <w:rPr>
          <w:lang w:bidi="en-US"/>
        </w:rPr>
        <w:t xml:space="preserve"> </w:t>
      </w:r>
      <w:r w:rsidR="002B34A0" w:rsidRPr="007919E5">
        <w:rPr>
          <w:lang w:bidi="en-US"/>
        </w:rPr>
        <w:t xml:space="preserve">EPA ICR No.: </w:t>
      </w:r>
      <w:r w:rsidR="00635782" w:rsidRPr="00635782">
        <w:rPr>
          <w:lang w:bidi="en-US"/>
        </w:rPr>
        <w:t>2541.01</w:t>
      </w:r>
      <w:r w:rsidR="000A522E" w:rsidRPr="007919E5">
        <w:rPr>
          <w:lang w:bidi="en-US"/>
        </w:rPr>
        <w:t xml:space="preserve">; OMB Control No.: </w:t>
      </w:r>
      <w:r w:rsidR="003E563D" w:rsidRPr="003E563D">
        <w:rPr>
          <w:lang w:bidi="en-US"/>
        </w:rPr>
        <w:t>2070-NEW.</w:t>
      </w:r>
    </w:p>
    <w:p w14:paraId="3937C5C6" w14:textId="1631852B" w:rsidR="00735A14" w:rsidRPr="007919E5" w:rsidRDefault="007E3DA7" w:rsidP="00A63AA3">
      <w:pPr>
        <w:pStyle w:val="NoSpacing"/>
        <w:spacing w:after="120"/>
        <w:rPr>
          <w:lang w:bidi="en-US"/>
        </w:rPr>
      </w:pPr>
      <w:r w:rsidRPr="007919E5">
        <w:rPr>
          <w:b/>
          <w:lang w:bidi="en-US"/>
        </w:rPr>
        <w:tab/>
      </w:r>
      <w:r w:rsidR="004124F7" w:rsidRPr="007919E5">
        <w:rPr>
          <w:b/>
          <w:lang w:bidi="en-US"/>
        </w:rPr>
        <w:t xml:space="preserve">EPA </w:t>
      </w:r>
      <w:r w:rsidRPr="007919E5">
        <w:rPr>
          <w:b/>
          <w:lang w:bidi="en-US"/>
        </w:rPr>
        <w:t>Form N</w:t>
      </w:r>
      <w:r w:rsidR="00A84026" w:rsidRPr="007919E5">
        <w:rPr>
          <w:b/>
          <w:lang w:bidi="en-US"/>
        </w:rPr>
        <w:t>umber</w:t>
      </w:r>
      <w:r w:rsidRPr="007919E5">
        <w:rPr>
          <w:b/>
          <w:lang w:bidi="en-US"/>
        </w:rPr>
        <w:t>s:</w:t>
      </w:r>
      <w:r w:rsidRPr="007919E5">
        <w:rPr>
          <w:lang w:bidi="en-US"/>
        </w:rPr>
        <w:t xml:space="preserve"> </w:t>
      </w:r>
      <w:r w:rsidR="008E6C60" w:rsidRPr="007919E5">
        <w:t xml:space="preserve"> </w:t>
      </w:r>
      <w:r w:rsidR="00157337" w:rsidRPr="00157337">
        <w:rPr>
          <w:lang w:bidi="en-US"/>
        </w:rPr>
        <w:t>No required forms for ICR activities</w:t>
      </w:r>
      <w:r w:rsidR="009A6FD7">
        <w:rPr>
          <w:lang w:bidi="en-US"/>
        </w:rPr>
        <w:t>.</w:t>
      </w:r>
      <w:r w:rsidR="00FA3C69" w:rsidRPr="007919E5">
        <w:rPr>
          <w:lang w:bidi="en-US"/>
        </w:rPr>
        <w:t xml:space="preserve">  </w:t>
      </w:r>
    </w:p>
    <w:p w14:paraId="2BAB1FB0" w14:textId="77777777" w:rsidR="005B4F77" w:rsidRPr="007919E5" w:rsidRDefault="005B4F77" w:rsidP="005B4F77">
      <w:pPr>
        <w:pStyle w:val="NoSpacing"/>
        <w:rPr>
          <w:rFonts w:cs="Arial"/>
          <w:bCs/>
          <w:color w:val="008000"/>
        </w:rPr>
      </w:pPr>
      <w:r w:rsidRPr="007919E5">
        <w:rPr>
          <w:lang w:bidi="en-US"/>
        </w:rPr>
        <w:tab/>
      </w:r>
      <w:r w:rsidRPr="007919E5">
        <w:rPr>
          <w:b/>
          <w:lang w:bidi="en-US"/>
        </w:rPr>
        <w:t>Docket ID Number:</w:t>
      </w:r>
      <w:r w:rsidRPr="007919E5">
        <w:rPr>
          <w:lang w:bidi="en-US"/>
        </w:rPr>
        <w:t xml:space="preserve"> EPA-HQ-</w:t>
      </w:r>
      <w:r w:rsidRPr="007919E5">
        <w:rPr>
          <w:bCs/>
        </w:rPr>
        <w:t>OPPT</w:t>
      </w:r>
      <w:r w:rsidR="008469F4" w:rsidRPr="008469F4">
        <w:rPr>
          <w:bCs/>
        </w:rPr>
        <w:t>-2016-0163</w:t>
      </w:r>
      <w:r w:rsidR="008469F4">
        <w:rPr>
          <w:bCs/>
        </w:rPr>
        <w:t>.</w:t>
      </w:r>
    </w:p>
    <w:p w14:paraId="5EEB65D9" w14:textId="77777777" w:rsidR="005B4F77" w:rsidRPr="007919E5" w:rsidRDefault="005B4F77" w:rsidP="005B4F77">
      <w:pPr>
        <w:pStyle w:val="NoSpacing"/>
        <w:rPr>
          <w:lang w:bidi="en-US"/>
        </w:rPr>
      </w:pPr>
    </w:p>
    <w:p w14:paraId="07AF178B" w14:textId="77777777" w:rsidR="0098584B" w:rsidRPr="007919E5" w:rsidRDefault="005B4F77" w:rsidP="0098584B">
      <w:pPr>
        <w:pStyle w:val="Heading2"/>
        <w:numPr>
          <w:ilvl w:val="1"/>
          <w:numId w:val="3"/>
        </w:numPr>
        <w:tabs>
          <w:tab w:val="left" w:pos="1080"/>
        </w:tabs>
      </w:pPr>
      <w:bookmarkStart w:id="3" w:name="_Toc447203163"/>
      <w:r w:rsidRPr="007919E5">
        <w:t>Docket Information</w:t>
      </w:r>
      <w:bookmarkEnd w:id="3"/>
    </w:p>
    <w:p w14:paraId="65969405" w14:textId="4EBDC288" w:rsidR="002361E1" w:rsidRDefault="00003EFE" w:rsidP="002361E1">
      <w:pPr>
        <w:ind w:firstLine="720"/>
      </w:pPr>
      <w:r w:rsidRPr="007919E5">
        <w:t>Th</w:t>
      </w:r>
      <w:r w:rsidR="00136A83">
        <w:t>is</w:t>
      </w:r>
      <w:r w:rsidRPr="007919E5">
        <w:t xml:space="preserve"> information collection request (ICR) explains the information collection activities </w:t>
      </w:r>
      <w:r w:rsidR="00136A83">
        <w:t xml:space="preserve">of a proposed rule </w:t>
      </w:r>
      <w:r w:rsidRPr="007919E5">
        <w:t>and related burden and cost estimates, as well as other supporting documents</w:t>
      </w:r>
      <w:r w:rsidR="00C76F17" w:rsidRPr="007919E5">
        <w:t xml:space="preserve"> related to the ICR</w:t>
      </w:r>
      <w:r w:rsidRPr="007919E5">
        <w:t xml:space="preserve">, are available in the docket </w:t>
      </w:r>
      <w:r w:rsidR="00C76F17" w:rsidRPr="007919E5">
        <w:t xml:space="preserve">established </w:t>
      </w:r>
      <w:r w:rsidRPr="007919E5">
        <w:t>for th</w:t>
      </w:r>
      <w:r w:rsidR="00136A83">
        <w:t>e</w:t>
      </w:r>
      <w:r w:rsidRPr="007919E5">
        <w:t xml:space="preserve"> </w:t>
      </w:r>
      <w:r w:rsidR="00136A83">
        <w:t>rulemaking</w:t>
      </w:r>
      <w:r w:rsidRPr="007919E5">
        <w:t xml:space="preserve">. The docket can be viewed online at http://www.regulations.gov or in person at the EPA Docket Center, West William Jefferson Clinton Bldg., Rm. 3334, 1301 Constitution Ave., NW., Washington, DC. The telephone number for the Docket Center is (202) 566-1744. For additional information about EPA’s public docket, visit </w:t>
      </w:r>
      <w:hyperlink r:id="rId8" w:history="1">
        <w:r w:rsidR="005B4F77" w:rsidRPr="007919E5">
          <w:rPr>
            <w:rStyle w:val="Hyperlink"/>
          </w:rPr>
          <w:t>http://www.epa.gov/dockets</w:t>
        </w:r>
      </w:hyperlink>
      <w:r w:rsidRPr="007919E5">
        <w:t>.</w:t>
      </w:r>
      <w:r w:rsidR="002361E1">
        <w:t xml:space="preserve"> </w:t>
      </w:r>
    </w:p>
    <w:p w14:paraId="650F4570" w14:textId="77777777" w:rsidR="005B4F77" w:rsidRPr="007919E5" w:rsidRDefault="005B4F77" w:rsidP="005B4F77">
      <w:pPr>
        <w:pStyle w:val="NoSpacing"/>
        <w:rPr>
          <w:lang w:bidi="en-US"/>
        </w:rPr>
      </w:pPr>
    </w:p>
    <w:p w14:paraId="15E7CF41" w14:textId="77777777" w:rsidR="005B4F77" w:rsidRPr="007919E5" w:rsidRDefault="005B4F77" w:rsidP="005B4F77">
      <w:pPr>
        <w:pStyle w:val="Heading2"/>
        <w:numPr>
          <w:ilvl w:val="1"/>
          <w:numId w:val="3"/>
        </w:numPr>
        <w:tabs>
          <w:tab w:val="left" w:pos="1080"/>
        </w:tabs>
      </w:pPr>
      <w:bookmarkStart w:id="4" w:name="_Toc447203164"/>
      <w:r w:rsidRPr="007919E5">
        <w:t>ICR Status</w:t>
      </w:r>
      <w:bookmarkEnd w:id="4"/>
      <w:r w:rsidRPr="007919E5">
        <w:t xml:space="preserve"> </w:t>
      </w:r>
    </w:p>
    <w:p w14:paraId="7906A3DC" w14:textId="292C0C43" w:rsidR="00003EFE" w:rsidRPr="007919E5" w:rsidRDefault="00157337" w:rsidP="00003EFE">
      <w:r w:rsidRPr="00157337">
        <w:t>This is a new ICR that addresses the information collection activities that are contained in a proposed rule</w:t>
      </w:r>
      <w:r w:rsidR="00BD53A4">
        <w:t xml:space="preserve"> (RIN 2070-AK03)</w:t>
      </w:r>
      <w:r w:rsidRPr="00157337">
        <w:t>.</w:t>
      </w:r>
      <w:r>
        <w:t xml:space="preserve"> </w:t>
      </w:r>
      <w:r w:rsidR="00003EFE" w:rsidRPr="007919E5">
        <w:t xml:space="preserve">Under </w:t>
      </w:r>
      <w:r w:rsidR="003C30C1" w:rsidRPr="007919E5">
        <w:t>the Paperwork Reduction Act (</w:t>
      </w:r>
      <w:r w:rsidR="00003EFE" w:rsidRPr="007919E5">
        <w:t>PRA</w:t>
      </w:r>
      <w:r w:rsidR="003C30C1" w:rsidRPr="007919E5">
        <w:t>)</w:t>
      </w:r>
      <w:r w:rsidR="00003EFE" w:rsidRPr="007919E5">
        <w:t>, 44 U.S.C. 3501 et seq., an agency may not conduct or sponsor, and a person is not required to respond to, a collection of information, unless it displays a currently valid control number</w:t>
      </w:r>
      <w:r w:rsidR="003C30C1" w:rsidRPr="007919E5">
        <w:t xml:space="preserve"> issued by the Office of Management and Budget (OMB)</w:t>
      </w:r>
      <w:r w:rsidR="00003EFE" w:rsidRPr="007919E5">
        <w:t>. The OMB control numbers are displayed either by publication in the Federal Register or by other appropriate means, such as on the related collection instrument or form, if applicable. The display of OMB control numbers for certain EPA regulations is consolidated in 40 CFR part 9.</w:t>
      </w:r>
    </w:p>
    <w:p w14:paraId="0EC9386B" w14:textId="77777777" w:rsidR="008B4785" w:rsidRPr="007919E5" w:rsidRDefault="008B4785" w:rsidP="008B4785">
      <w:pPr>
        <w:pStyle w:val="NoSpacing"/>
      </w:pPr>
    </w:p>
    <w:p w14:paraId="58862056" w14:textId="77777777" w:rsidR="00E62F2E" w:rsidRPr="007919E5" w:rsidRDefault="00E62F2E" w:rsidP="0098584B">
      <w:r w:rsidRPr="007919E5">
        <w:t xml:space="preserve">Before submitting </w:t>
      </w:r>
      <w:r w:rsidR="00843F2F" w:rsidRPr="007919E5">
        <w:t>an</w:t>
      </w:r>
      <w:r w:rsidRPr="007919E5">
        <w:t xml:space="preserve"> ICR to </w:t>
      </w:r>
      <w:r w:rsidRPr="007919E5">
        <w:rPr>
          <w:lang w:bidi="en-US"/>
        </w:rPr>
        <w:t xml:space="preserve">OMB </w:t>
      </w:r>
      <w:r w:rsidRPr="007919E5">
        <w:t xml:space="preserve">for review and approval under the PRA, </w:t>
      </w:r>
      <w:r w:rsidR="003C30C1" w:rsidRPr="007919E5">
        <w:t>an agency</w:t>
      </w:r>
      <w:r w:rsidRPr="007919E5">
        <w:t xml:space="preserve"> </w:t>
      </w:r>
      <w:r w:rsidR="003C30C1" w:rsidRPr="007919E5">
        <w:t xml:space="preserve">must </w:t>
      </w:r>
      <w:r w:rsidRPr="007919E5">
        <w:t xml:space="preserve">solicit comments pursuant to PRA §3506(c)(2)(A) and </w:t>
      </w:r>
      <w:hyperlink r:id="rId9" w:anchor="5:3.0.2.3.9.0.48.8" w:history="1">
        <w:r w:rsidR="008B4785" w:rsidRPr="007919E5">
          <w:rPr>
            <w:rStyle w:val="Hyperlink"/>
          </w:rPr>
          <w:t>5 CFR 1320.8(d)(1)</w:t>
        </w:r>
      </w:hyperlink>
      <w:r w:rsidRPr="007919E5">
        <w:t>.</w:t>
      </w:r>
      <w:r w:rsidR="003C30C1" w:rsidRPr="007919E5">
        <w:t xml:space="preserve"> After considering comments</w:t>
      </w:r>
      <w:r w:rsidR="008B4785" w:rsidRPr="007919E5">
        <w:t xml:space="preserve"> received on the draft ICR</w:t>
      </w:r>
      <w:r w:rsidR="003C30C1" w:rsidRPr="007919E5">
        <w:t xml:space="preserve">, the agency </w:t>
      </w:r>
      <w:r w:rsidR="007F4564" w:rsidRPr="007919E5">
        <w:t xml:space="preserve">must </w:t>
      </w:r>
      <w:r w:rsidR="008B4785" w:rsidRPr="007919E5">
        <w:t xml:space="preserve">submit the ICR to </w:t>
      </w:r>
      <w:r w:rsidR="008B4785" w:rsidRPr="007919E5">
        <w:rPr>
          <w:lang w:bidi="en-US"/>
        </w:rPr>
        <w:t xml:space="preserve">OMB </w:t>
      </w:r>
      <w:r w:rsidR="008B4785" w:rsidRPr="007919E5">
        <w:t xml:space="preserve">for review and approval according to the procedures prescribed in </w:t>
      </w:r>
      <w:hyperlink r:id="rId10" w:anchor="5:3.0.2.3.9.0.48.12" w:history="1">
        <w:r w:rsidR="008B4785" w:rsidRPr="007919E5">
          <w:rPr>
            <w:rStyle w:val="Hyperlink"/>
          </w:rPr>
          <w:t>5 CFR 1320.12</w:t>
        </w:r>
      </w:hyperlink>
      <w:r w:rsidR="008B4785" w:rsidRPr="007919E5">
        <w:t xml:space="preserve">. </w:t>
      </w:r>
      <w:r w:rsidR="007F4564" w:rsidRPr="007919E5">
        <w:t>In announcing the submission of the final ICR to OMB for review and approval, the agency must provide another opportunity for public review and comments on the revised ICR pursuant to 5 CFR 1320.12(c).</w:t>
      </w:r>
    </w:p>
    <w:p w14:paraId="2C935750" w14:textId="77777777" w:rsidR="005B4F77" w:rsidRPr="007919E5" w:rsidRDefault="005B4F77" w:rsidP="005B4F77">
      <w:pPr>
        <w:pStyle w:val="NoSpacing"/>
        <w:rPr>
          <w:lang w:bidi="en-US"/>
        </w:rPr>
      </w:pPr>
    </w:p>
    <w:p w14:paraId="2B896A43" w14:textId="77777777" w:rsidR="005B4F77" w:rsidRPr="007919E5" w:rsidRDefault="005B4F77" w:rsidP="005B4F77">
      <w:pPr>
        <w:pStyle w:val="Heading2"/>
        <w:numPr>
          <w:ilvl w:val="1"/>
          <w:numId w:val="3"/>
        </w:numPr>
        <w:tabs>
          <w:tab w:val="left" w:pos="1080"/>
        </w:tabs>
      </w:pPr>
      <w:bookmarkStart w:id="5" w:name="_Toc447203165"/>
      <w:r w:rsidRPr="007919E5">
        <w:t>Abstract</w:t>
      </w:r>
      <w:bookmarkEnd w:id="5"/>
    </w:p>
    <w:p w14:paraId="51BE49C8" w14:textId="77777777" w:rsidR="008E63B5" w:rsidRDefault="00F260ED" w:rsidP="00D4779C">
      <w:r w:rsidRPr="00F260ED">
        <w:t>The Environmental Protection Agency (EPA) is developing a proposed rule under section 6 of the Toxic Substances Control Act (TSCA)</w:t>
      </w:r>
      <w:r w:rsidR="00886EEA">
        <w:t xml:space="preserve"> concerning the prohibition of t</w:t>
      </w:r>
      <w:r w:rsidRPr="00F260ED">
        <w:t>richloroethylene (TCE) for certa</w:t>
      </w:r>
      <w:r w:rsidR="00A3693A">
        <w:t>in uses. The proposed rule</w:t>
      </w:r>
      <w:r w:rsidRPr="00F260ED">
        <w:t xml:space="preserve"> require</w:t>
      </w:r>
      <w:r w:rsidR="00A3693A">
        <w:t>s</w:t>
      </w:r>
      <w:r w:rsidRPr="00F260ED">
        <w:t xml:space="preserve"> each person who manufactures, processes, or distributes in commerce TCE for </w:t>
      </w:r>
      <w:r w:rsidR="00886EEA">
        <w:t>non-prohibited uses</w:t>
      </w:r>
      <w:r w:rsidRPr="00F260ED">
        <w:t xml:space="preserve"> to notify companies to whom TCE was shipped of the prohibitions under the rule. The proposed rule also requires each person who manufactures, processes, or distributes in commerce any TCE to retain in one location at the </w:t>
      </w:r>
      <w:r w:rsidRPr="00F260ED">
        <w:lastRenderedPageBreak/>
        <w:t>headquarters of the company documentation of information showing: (</w:t>
      </w:r>
      <w:proofErr w:type="spellStart"/>
      <w:r w:rsidRPr="00F260ED">
        <w:t>i</w:t>
      </w:r>
      <w:proofErr w:type="spellEnd"/>
      <w:r w:rsidRPr="00F260ED">
        <w:t>) the name, address, contact, and telephone number of companies to whom TCE was shipped; and (ii) the amount of TCE shipped. This information must be retained for 2 years from the date of shipment.</w:t>
      </w:r>
    </w:p>
    <w:p w14:paraId="0C215567" w14:textId="77777777" w:rsidR="00F260ED" w:rsidRDefault="00F260ED" w:rsidP="00F260ED">
      <w:pPr>
        <w:pStyle w:val="NoSpacing"/>
      </w:pPr>
    </w:p>
    <w:p w14:paraId="75D5F86D" w14:textId="2187B7A6" w:rsidR="00F260ED" w:rsidRDefault="00F260ED" w:rsidP="00F260ED">
      <w:pPr>
        <w:pStyle w:val="NoSpacing"/>
      </w:pPr>
      <w:r w:rsidRPr="00F260ED">
        <w:t xml:space="preserve">EPA </w:t>
      </w:r>
      <w:r w:rsidR="00C75732">
        <w:t xml:space="preserve">is proposing the rule </w:t>
      </w:r>
      <w:r w:rsidRPr="00F260ED">
        <w:t xml:space="preserve">under section 6(a) of TSCA in response to a finding </w:t>
      </w:r>
      <w:r w:rsidR="0010776C" w:rsidRPr="00B469C6">
        <w:rPr>
          <w:rFonts w:eastAsia="Arial Unicode MS"/>
        </w:rPr>
        <w:t>that there is a reasonable basis to conclude</w:t>
      </w:r>
      <w:r w:rsidRPr="00F260ED">
        <w:t xml:space="preserve"> that TCE in aerosol degreasers and spot cleaning in dry cleaning facilities presents </w:t>
      </w:r>
      <w:r w:rsidR="0010776C" w:rsidRPr="00C9699B">
        <w:rPr>
          <w:rFonts w:eastAsia="Arial Unicode MS"/>
        </w:rPr>
        <w:t>an unreasonable risk of injury to health or the environment</w:t>
      </w:r>
      <w:r w:rsidRPr="00F260ED">
        <w:t xml:space="preserve">. </w:t>
      </w:r>
    </w:p>
    <w:p w14:paraId="2CA86DA7" w14:textId="77777777" w:rsidR="00F260ED" w:rsidRDefault="00F260ED" w:rsidP="00F260ED">
      <w:pPr>
        <w:pStyle w:val="NoSpacing"/>
      </w:pPr>
    </w:p>
    <w:p w14:paraId="5483637A" w14:textId="77777777" w:rsidR="00F260ED" w:rsidRPr="00F260ED" w:rsidRDefault="00F260ED" w:rsidP="00F260ED">
      <w:pPr>
        <w:pStyle w:val="NoSpacing"/>
      </w:pPr>
      <w:r w:rsidRPr="00F260ED">
        <w:t>The portions of the proposed rule that trigger this Information Collection Request (ICR) consist of a downstream notification of the prohibitions in the rule and a recordkeeping requirement.</w:t>
      </w:r>
    </w:p>
    <w:p w14:paraId="4F8C27EB" w14:textId="77777777" w:rsidR="008E63B5" w:rsidRPr="007919E5" w:rsidRDefault="008E63B5" w:rsidP="005A7AEA">
      <w:pPr>
        <w:rPr>
          <w:rFonts w:cs="Arial"/>
          <w:lang w:bidi="en-US"/>
        </w:rPr>
      </w:pPr>
    </w:p>
    <w:p w14:paraId="4EE45217" w14:textId="77777777" w:rsidR="00F40219" w:rsidRPr="007919E5" w:rsidRDefault="00F40219" w:rsidP="00E65DB2">
      <w:pPr>
        <w:rPr>
          <w:lang w:bidi="en-US"/>
        </w:rPr>
      </w:pPr>
      <w:r w:rsidRPr="007919E5">
        <w:rPr>
          <w:i/>
        </w:rPr>
        <w:t xml:space="preserve">Legal </w:t>
      </w:r>
      <w:r w:rsidR="002406C5" w:rsidRPr="007919E5">
        <w:rPr>
          <w:i/>
        </w:rPr>
        <w:t>a</w:t>
      </w:r>
      <w:r w:rsidRPr="007919E5">
        <w:rPr>
          <w:i/>
        </w:rPr>
        <w:t>uthority:</w:t>
      </w:r>
      <w:r w:rsidRPr="007919E5">
        <w:t xml:space="preserve"> </w:t>
      </w:r>
      <w:r w:rsidR="00E65DB2" w:rsidRPr="007919E5">
        <w:t xml:space="preserve">The Toxic Substances Control Act (TSCA), </w:t>
      </w:r>
      <w:r w:rsidR="00F260ED" w:rsidRPr="00F260ED">
        <w:t>15 U.S.C. 2605(a)</w:t>
      </w:r>
      <w:r w:rsidR="00E65DB2" w:rsidRPr="007919E5">
        <w:rPr>
          <w:rStyle w:val="Hyperlink"/>
          <w:color w:val="auto"/>
          <w:u w:val="none"/>
        </w:rPr>
        <w:t>.</w:t>
      </w:r>
    </w:p>
    <w:p w14:paraId="282E0F87" w14:textId="77777777" w:rsidR="005A7AEA" w:rsidRPr="007919E5" w:rsidRDefault="005A7AEA" w:rsidP="005A7AEA">
      <w:pPr>
        <w:pStyle w:val="NoSpacing"/>
      </w:pPr>
    </w:p>
    <w:p w14:paraId="0A167959" w14:textId="77777777" w:rsidR="005A7AEA" w:rsidRPr="007919E5" w:rsidRDefault="005A7AEA" w:rsidP="005A7AEA">
      <w:pPr>
        <w:rPr>
          <w:rFonts w:eastAsia="Times New Roman" w:cs="Arial"/>
          <w:szCs w:val="24"/>
        </w:rPr>
      </w:pPr>
      <w:r w:rsidRPr="007919E5">
        <w:rPr>
          <w:rFonts w:eastAsia="Times New Roman" w:cs="Arial"/>
          <w:i/>
          <w:iCs/>
          <w:szCs w:val="24"/>
        </w:rPr>
        <w:t>Respondents/</w:t>
      </w:r>
      <w:r w:rsidR="002406C5" w:rsidRPr="007919E5">
        <w:rPr>
          <w:rFonts w:eastAsia="Times New Roman" w:cs="Arial"/>
          <w:i/>
          <w:iCs/>
          <w:szCs w:val="24"/>
        </w:rPr>
        <w:t>a</w:t>
      </w:r>
      <w:r w:rsidRPr="007919E5">
        <w:rPr>
          <w:rFonts w:eastAsia="Times New Roman" w:cs="Arial"/>
          <w:i/>
          <w:iCs/>
          <w:szCs w:val="24"/>
        </w:rPr>
        <w:t xml:space="preserve">ffected </w:t>
      </w:r>
      <w:r w:rsidR="002406C5" w:rsidRPr="007919E5">
        <w:rPr>
          <w:rFonts w:eastAsia="Times New Roman" w:cs="Arial"/>
          <w:i/>
          <w:iCs/>
          <w:szCs w:val="24"/>
        </w:rPr>
        <w:t>e</w:t>
      </w:r>
      <w:r w:rsidRPr="007919E5">
        <w:rPr>
          <w:rFonts w:eastAsia="Times New Roman" w:cs="Arial"/>
          <w:i/>
          <w:iCs/>
          <w:szCs w:val="24"/>
        </w:rPr>
        <w:t>ntities</w:t>
      </w:r>
      <w:r w:rsidRPr="007919E5">
        <w:rPr>
          <w:rFonts w:eastAsia="Times New Roman" w:cs="Arial"/>
          <w:szCs w:val="24"/>
        </w:rPr>
        <w:t xml:space="preserve">: Entities potentially affected by this ICR </w:t>
      </w:r>
      <w:r w:rsidR="00570FC3" w:rsidRPr="007919E5">
        <w:t xml:space="preserve">include </w:t>
      </w:r>
      <w:r w:rsidR="00F260ED">
        <w:rPr>
          <w:bCs/>
        </w:rPr>
        <w:t xml:space="preserve">persons </w:t>
      </w:r>
      <w:r w:rsidR="002E2BC0">
        <w:rPr>
          <w:bCs/>
        </w:rPr>
        <w:t xml:space="preserve">that </w:t>
      </w:r>
      <w:r w:rsidR="00F260ED">
        <w:rPr>
          <w:bCs/>
        </w:rPr>
        <w:t xml:space="preserve">manufacture, process, or distributes in commerce TCE for any use. </w:t>
      </w:r>
    </w:p>
    <w:p w14:paraId="1B3A13DD" w14:textId="77777777" w:rsidR="005A7AEA" w:rsidRPr="007919E5" w:rsidRDefault="005A7AEA" w:rsidP="005A7AEA">
      <w:pPr>
        <w:rPr>
          <w:rFonts w:eastAsia="Times New Roman" w:cs="Arial"/>
          <w:szCs w:val="24"/>
        </w:rPr>
      </w:pPr>
    </w:p>
    <w:p w14:paraId="1E18D888" w14:textId="77777777" w:rsidR="000A02BA" w:rsidRPr="007919E5" w:rsidRDefault="005A7AEA" w:rsidP="005A7AEA">
      <w:pPr>
        <w:rPr>
          <w:rFonts w:eastAsia="Times New Roman" w:cs="Arial"/>
          <w:bCs/>
          <w:szCs w:val="24"/>
        </w:rPr>
      </w:pPr>
      <w:r w:rsidRPr="007919E5">
        <w:rPr>
          <w:rFonts w:eastAsia="Times New Roman" w:cs="Arial"/>
          <w:i/>
          <w:szCs w:val="24"/>
        </w:rPr>
        <w:t>Respondent’s obligation to respond</w:t>
      </w:r>
      <w:r w:rsidRPr="007919E5">
        <w:rPr>
          <w:rFonts w:eastAsia="Times New Roman" w:cs="Arial"/>
          <w:szCs w:val="24"/>
        </w:rPr>
        <w:t xml:space="preserve">: </w:t>
      </w:r>
      <w:r w:rsidR="008B1AF9">
        <w:rPr>
          <w:bCs/>
        </w:rPr>
        <w:t>Respondents are not obligated to respond or report to EPA.</w:t>
      </w:r>
    </w:p>
    <w:p w14:paraId="3A37ABAE" w14:textId="77777777" w:rsidR="000A02BA" w:rsidRPr="007919E5" w:rsidRDefault="000A02BA" w:rsidP="005A7AEA">
      <w:pPr>
        <w:rPr>
          <w:rFonts w:eastAsia="Times New Roman" w:cs="Arial"/>
          <w:bCs/>
          <w:szCs w:val="24"/>
        </w:rPr>
      </w:pPr>
    </w:p>
    <w:p w14:paraId="04C1F6A0" w14:textId="04CE9067" w:rsidR="005A7AEA" w:rsidRPr="007919E5" w:rsidRDefault="000A02BA" w:rsidP="00D4779C">
      <w:pPr>
        <w:rPr>
          <w:rFonts w:eastAsia="Times New Roman" w:cs="Arial"/>
          <w:szCs w:val="24"/>
        </w:rPr>
      </w:pPr>
      <w:r w:rsidRPr="007919E5">
        <w:rPr>
          <w:rFonts w:eastAsia="Times New Roman" w:cs="Arial"/>
          <w:bCs/>
          <w:i/>
          <w:szCs w:val="24"/>
        </w:rPr>
        <w:t>Confidentiality of responses:</w:t>
      </w:r>
      <w:r w:rsidR="00570FC3" w:rsidRPr="007919E5">
        <w:rPr>
          <w:rFonts w:eastAsia="Times New Roman" w:cs="Arial"/>
          <w:bCs/>
          <w:szCs w:val="24"/>
        </w:rPr>
        <w:t xml:space="preserve"> </w:t>
      </w:r>
      <w:r w:rsidR="00A34D0D" w:rsidRPr="0009007E">
        <w:rPr>
          <w:rFonts w:eastAsia="Times New Roman" w:cs="Arial"/>
          <w:bCs/>
          <w:szCs w:val="24"/>
        </w:rPr>
        <w:t>N/A</w:t>
      </w:r>
      <w:r w:rsidR="009A6FD7">
        <w:rPr>
          <w:rFonts w:eastAsia="Times New Roman" w:cs="Arial"/>
          <w:bCs/>
          <w:szCs w:val="24"/>
        </w:rPr>
        <w:t>.</w:t>
      </w:r>
      <w:r w:rsidR="005A7AEA" w:rsidRPr="007919E5">
        <w:rPr>
          <w:rFonts w:eastAsia="Times New Roman" w:cs="Arial"/>
          <w:szCs w:val="24"/>
          <w:lang w:val="en-CA"/>
        </w:rPr>
        <w:fldChar w:fldCharType="begin"/>
      </w:r>
      <w:r w:rsidR="005A7AEA" w:rsidRPr="007919E5">
        <w:rPr>
          <w:rFonts w:eastAsia="Times New Roman" w:cs="Arial"/>
          <w:szCs w:val="24"/>
          <w:lang w:val="en-CA"/>
        </w:rPr>
        <w:instrText xml:space="preserve"> SEQ CHAPTER \h \r 1</w:instrText>
      </w:r>
      <w:r w:rsidR="005A7AEA" w:rsidRPr="007919E5">
        <w:rPr>
          <w:rFonts w:eastAsia="Times New Roman" w:cs="Arial"/>
          <w:szCs w:val="24"/>
          <w:lang w:val="en-CA"/>
        </w:rPr>
        <w:fldChar w:fldCharType="end"/>
      </w:r>
      <w:r w:rsidR="005A7AEA" w:rsidRPr="007919E5">
        <w:rPr>
          <w:rFonts w:eastAsia="Times New Roman" w:cs="Arial"/>
          <w:szCs w:val="24"/>
          <w:lang w:val="en-CA"/>
        </w:rPr>
        <w:fldChar w:fldCharType="begin"/>
      </w:r>
      <w:r w:rsidR="005A7AEA" w:rsidRPr="007919E5">
        <w:rPr>
          <w:rFonts w:eastAsia="Times New Roman" w:cs="Arial"/>
          <w:szCs w:val="24"/>
          <w:lang w:val="en-CA"/>
        </w:rPr>
        <w:instrText xml:space="preserve"> SEQ CHAPTER \h \r 1</w:instrText>
      </w:r>
      <w:r w:rsidR="005A7AEA" w:rsidRPr="007919E5">
        <w:rPr>
          <w:rFonts w:eastAsia="Times New Roman" w:cs="Arial"/>
          <w:szCs w:val="24"/>
          <w:lang w:val="en-CA"/>
        </w:rPr>
        <w:fldChar w:fldCharType="end"/>
      </w:r>
    </w:p>
    <w:p w14:paraId="201F0562" w14:textId="77777777" w:rsidR="005A7AEA" w:rsidRPr="007919E5" w:rsidRDefault="005A7AEA" w:rsidP="005A7AEA">
      <w:pPr>
        <w:rPr>
          <w:rFonts w:eastAsia="Times New Roman" w:cs="Arial"/>
          <w:i/>
          <w:iCs/>
          <w:szCs w:val="24"/>
        </w:rPr>
      </w:pPr>
    </w:p>
    <w:p w14:paraId="611E4F59" w14:textId="0386615D" w:rsidR="005A7AEA" w:rsidRPr="007919E5" w:rsidRDefault="005A7AEA" w:rsidP="005A7AEA">
      <w:pPr>
        <w:rPr>
          <w:rFonts w:eastAsia="Times New Roman" w:cs="Arial"/>
          <w:szCs w:val="24"/>
        </w:rPr>
      </w:pPr>
      <w:r w:rsidRPr="007919E5">
        <w:rPr>
          <w:rFonts w:eastAsia="Times New Roman" w:cs="Arial"/>
          <w:i/>
          <w:iCs/>
          <w:szCs w:val="24"/>
        </w:rPr>
        <w:t>Estimated total number of potential respondents</w:t>
      </w:r>
      <w:r w:rsidRPr="007919E5">
        <w:rPr>
          <w:rFonts w:eastAsia="Times New Roman" w:cs="Arial"/>
          <w:szCs w:val="24"/>
        </w:rPr>
        <w:t>:</w:t>
      </w:r>
      <w:r w:rsidR="00FE7F37" w:rsidRPr="0072355B">
        <w:rPr>
          <w:rFonts w:eastAsia="Times New Roman" w:cs="Arial"/>
          <w:color w:val="000000" w:themeColor="text1"/>
          <w:szCs w:val="24"/>
        </w:rPr>
        <w:t xml:space="preserve"> </w:t>
      </w:r>
      <w:r w:rsidR="0072355B" w:rsidRPr="0072355B">
        <w:rPr>
          <w:bCs/>
          <w:color w:val="000000" w:themeColor="text1"/>
        </w:rPr>
        <w:t>697</w:t>
      </w:r>
      <w:r w:rsidR="009A6FD7">
        <w:rPr>
          <w:bCs/>
          <w:color w:val="000000" w:themeColor="text1"/>
        </w:rPr>
        <w:t>.</w:t>
      </w:r>
    </w:p>
    <w:p w14:paraId="62D705DC" w14:textId="77777777" w:rsidR="00D4779C" w:rsidRDefault="00D4779C" w:rsidP="005A7AEA">
      <w:pPr>
        <w:rPr>
          <w:rFonts w:eastAsia="Times New Roman" w:cs="Arial"/>
          <w:i/>
          <w:iCs/>
          <w:szCs w:val="24"/>
        </w:rPr>
      </w:pPr>
    </w:p>
    <w:p w14:paraId="6E08C4C7" w14:textId="77777777" w:rsidR="005A7AEA" w:rsidRPr="007919E5" w:rsidRDefault="005A7AEA" w:rsidP="005A7AEA">
      <w:pPr>
        <w:rPr>
          <w:rFonts w:eastAsia="Times New Roman" w:cs="Arial"/>
          <w:szCs w:val="24"/>
        </w:rPr>
      </w:pPr>
      <w:r w:rsidRPr="007919E5">
        <w:rPr>
          <w:rFonts w:eastAsia="Times New Roman" w:cs="Arial"/>
          <w:i/>
          <w:iCs/>
          <w:szCs w:val="24"/>
        </w:rPr>
        <w:t>Frequency of response</w:t>
      </w:r>
      <w:r w:rsidRPr="007919E5">
        <w:rPr>
          <w:rFonts w:eastAsia="Times New Roman" w:cs="Arial"/>
          <w:szCs w:val="24"/>
        </w:rPr>
        <w:t>:</w:t>
      </w:r>
      <w:r w:rsidR="00FE7F37" w:rsidRPr="007919E5">
        <w:rPr>
          <w:rFonts w:eastAsia="Times New Roman" w:cs="Arial"/>
          <w:szCs w:val="24"/>
        </w:rPr>
        <w:t xml:space="preserve"> </w:t>
      </w:r>
      <w:r w:rsidR="00A3693A">
        <w:rPr>
          <w:rFonts w:eastAsia="Times New Roman" w:cs="Arial"/>
          <w:szCs w:val="24"/>
        </w:rPr>
        <w:t>On occasion to third parties as needed.</w:t>
      </w:r>
    </w:p>
    <w:p w14:paraId="6171E9CC" w14:textId="77777777" w:rsidR="00D4779C" w:rsidRDefault="00D4779C" w:rsidP="00570FC3">
      <w:pPr>
        <w:pStyle w:val="NoSpacing"/>
      </w:pPr>
    </w:p>
    <w:p w14:paraId="6A231957" w14:textId="1C52490D" w:rsidR="005A7AEA" w:rsidRPr="007919E5" w:rsidRDefault="005A7AEA" w:rsidP="00570FC3">
      <w:pPr>
        <w:pStyle w:val="NoSpacing"/>
        <w:rPr>
          <w:rFonts w:eastAsia="Times New Roman" w:cs="Arial"/>
          <w:szCs w:val="24"/>
        </w:rPr>
      </w:pPr>
      <w:r w:rsidRPr="007919E5">
        <w:rPr>
          <w:rFonts w:eastAsia="Times New Roman" w:cs="Arial"/>
          <w:i/>
          <w:iCs/>
          <w:szCs w:val="24"/>
        </w:rPr>
        <w:t xml:space="preserve">Estimated total </w:t>
      </w:r>
      <w:r w:rsidR="00570FC3" w:rsidRPr="007919E5">
        <w:rPr>
          <w:rFonts w:eastAsia="Times New Roman" w:cs="Arial"/>
          <w:i/>
          <w:iCs/>
          <w:szCs w:val="24"/>
        </w:rPr>
        <w:t xml:space="preserve">annual </w:t>
      </w:r>
      <w:r w:rsidRPr="007919E5">
        <w:rPr>
          <w:rFonts w:eastAsia="Times New Roman" w:cs="Arial"/>
          <w:i/>
          <w:iCs/>
          <w:szCs w:val="24"/>
        </w:rPr>
        <w:t>burden</w:t>
      </w:r>
      <w:r w:rsidRPr="007919E5">
        <w:rPr>
          <w:rFonts w:eastAsia="Times New Roman" w:cs="Arial"/>
          <w:szCs w:val="24"/>
        </w:rPr>
        <w:t>:</w:t>
      </w:r>
      <w:r w:rsidR="00FE7F37" w:rsidRPr="0072355B">
        <w:rPr>
          <w:rFonts w:eastAsia="Times New Roman" w:cs="Arial"/>
          <w:color w:val="000000" w:themeColor="text1"/>
          <w:szCs w:val="24"/>
        </w:rPr>
        <w:t xml:space="preserve"> </w:t>
      </w:r>
      <w:r w:rsidR="00550544">
        <w:rPr>
          <w:bCs/>
          <w:color w:val="000000" w:themeColor="text1"/>
        </w:rPr>
        <w:t>348.5</w:t>
      </w:r>
      <w:r w:rsidR="00550544" w:rsidRPr="0072355B">
        <w:rPr>
          <w:bCs/>
          <w:color w:val="000000" w:themeColor="text1"/>
        </w:rPr>
        <w:t xml:space="preserve"> </w:t>
      </w:r>
      <w:r w:rsidRPr="007919E5">
        <w:rPr>
          <w:rFonts w:eastAsia="Times New Roman" w:cs="Arial"/>
          <w:szCs w:val="24"/>
        </w:rPr>
        <w:t>hours. Burden is defined at 5 CFR 1320.3(b).</w:t>
      </w:r>
    </w:p>
    <w:p w14:paraId="5F8FFD77" w14:textId="77777777" w:rsidR="005A7AEA" w:rsidRPr="007919E5" w:rsidRDefault="005A7AEA" w:rsidP="005A7AEA">
      <w:pPr>
        <w:rPr>
          <w:rFonts w:eastAsia="Times New Roman" w:cs="Arial"/>
          <w:i/>
          <w:iCs/>
          <w:szCs w:val="24"/>
        </w:rPr>
      </w:pPr>
    </w:p>
    <w:p w14:paraId="31FB966C" w14:textId="5551EB20" w:rsidR="005A7AEA" w:rsidRPr="007919E5" w:rsidRDefault="005A7AEA" w:rsidP="005A7AEA">
      <w:pPr>
        <w:rPr>
          <w:rFonts w:eastAsia="Times New Roman" w:cs="Arial"/>
          <w:szCs w:val="24"/>
        </w:rPr>
      </w:pPr>
      <w:r w:rsidRPr="007919E5">
        <w:rPr>
          <w:rFonts w:eastAsia="Times New Roman" w:cs="Arial"/>
          <w:i/>
          <w:iCs/>
          <w:szCs w:val="24"/>
        </w:rPr>
        <w:t xml:space="preserve">Estimated total </w:t>
      </w:r>
      <w:r w:rsidR="00570FC3" w:rsidRPr="007919E5">
        <w:rPr>
          <w:rFonts w:eastAsia="Times New Roman" w:cs="Arial"/>
          <w:i/>
          <w:iCs/>
          <w:szCs w:val="24"/>
        </w:rPr>
        <w:t xml:space="preserve">annual </w:t>
      </w:r>
      <w:r w:rsidRPr="007919E5">
        <w:rPr>
          <w:rFonts w:eastAsia="Times New Roman" w:cs="Arial"/>
          <w:i/>
          <w:iCs/>
          <w:szCs w:val="24"/>
        </w:rPr>
        <w:t>costs</w:t>
      </w:r>
      <w:r w:rsidRPr="007919E5">
        <w:rPr>
          <w:rFonts w:eastAsia="Times New Roman" w:cs="Arial"/>
          <w:szCs w:val="24"/>
        </w:rPr>
        <w:t>:</w:t>
      </w:r>
      <w:r w:rsidR="00FE7F37" w:rsidRPr="007919E5">
        <w:rPr>
          <w:rFonts w:eastAsia="Times New Roman" w:cs="Arial"/>
          <w:szCs w:val="24"/>
        </w:rPr>
        <w:t xml:space="preserve"> </w:t>
      </w:r>
      <w:r w:rsidR="0072355B" w:rsidRPr="0072355B">
        <w:rPr>
          <w:rFonts w:eastAsia="Times New Roman" w:cs="Arial"/>
          <w:color w:val="000000" w:themeColor="text1"/>
          <w:szCs w:val="24"/>
        </w:rPr>
        <w:t>$</w:t>
      </w:r>
      <w:r w:rsidR="00550544">
        <w:rPr>
          <w:rFonts w:eastAsia="Times New Roman" w:cs="Arial"/>
          <w:color w:val="000000" w:themeColor="text1"/>
          <w:szCs w:val="24"/>
        </w:rPr>
        <w:t>16,848</w:t>
      </w:r>
      <w:r w:rsidR="009A6FD7">
        <w:rPr>
          <w:rFonts w:eastAsia="Times New Roman" w:cs="Arial"/>
          <w:color w:val="000000" w:themeColor="text1"/>
          <w:szCs w:val="24"/>
        </w:rPr>
        <w:t>.</w:t>
      </w:r>
    </w:p>
    <w:p w14:paraId="1BC67F0F" w14:textId="77777777" w:rsidR="005A7AEA" w:rsidRPr="007919E5" w:rsidRDefault="005A7AEA" w:rsidP="005A7AEA">
      <w:pPr>
        <w:pStyle w:val="NoSpacing"/>
      </w:pPr>
    </w:p>
    <w:p w14:paraId="2905236A" w14:textId="42B60942" w:rsidR="0033644F" w:rsidRPr="006A6522" w:rsidRDefault="005A7AEA" w:rsidP="00146061">
      <w:r w:rsidRPr="007919E5">
        <w:rPr>
          <w:rFonts w:eastAsia="Times New Roman" w:cs="Arial"/>
          <w:i/>
          <w:szCs w:val="24"/>
        </w:rPr>
        <w:t>Changes in the estimates</w:t>
      </w:r>
      <w:r w:rsidRPr="007919E5">
        <w:rPr>
          <w:rFonts w:eastAsia="Times New Roman" w:cs="Arial"/>
          <w:szCs w:val="24"/>
        </w:rPr>
        <w:t>:</w:t>
      </w:r>
      <w:r w:rsidR="00FE7F37" w:rsidRPr="007919E5">
        <w:rPr>
          <w:rFonts w:eastAsia="Times New Roman" w:cs="Arial"/>
          <w:szCs w:val="24"/>
        </w:rPr>
        <w:t xml:space="preserve"> </w:t>
      </w:r>
      <w:r w:rsidR="00A34D0D" w:rsidRPr="0009007E">
        <w:t>N/A</w:t>
      </w:r>
      <w:r w:rsidR="009A6FD7">
        <w:t>.</w:t>
      </w:r>
    </w:p>
    <w:p w14:paraId="452C5F7E" w14:textId="77777777" w:rsidR="008B4785" w:rsidRPr="007919E5" w:rsidRDefault="008B4785" w:rsidP="00D4779C">
      <w:pPr>
        <w:rPr>
          <w:rFonts w:cs="Arial"/>
          <w:lang w:bidi="en-US"/>
        </w:rPr>
      </w:pPr>
    </w:p>
    <w:p w14:paraId="52583146" w14:textId="77777777" w:rsidR="00E62F2E" w:rsidRPr="007919E5" w:rsidRDefault="00E62F2E" w:rsidP="00AF4CFB">
      <w:pPr>
        <w:pStyle w:val="NoSpacing"/>
        <w:rPr>
          <w:lang w:bidi="en-US"/>
        </w:rPr>
      </w:pPr>
    </w:p>
    <w:p w14:paraId="1C6735BB" w14:textId="77777777" w:rsidR="002B34A0" w:rsidRPr="007919E5" w:rsidRDefault="00512823" w:rsidP="005B4F77">
      <w:pPr>
        <w:pStyle w:val="Heading1"/>
        <w:numPr>
          <w:ilvl w:val="0"/>
          <w:numId w:val="3"/>
        </w:numPr>
      </w:pPr>
      <w:bookmarkStart w:id="6" w:name="_Toc447203166"/>
      <w:r w:rsidRPr="007919E5">
        <w:t>NECESSITY OF THE INFORMATION COLLECTION</w:t>
      </w:r>
      <w:bookmarkEnd w:id="6"/>
    </w:p>
    <w:p w14:paraId="3E84FE9B" w14:textId="77777777" w:rsidR="00F40219" w:rsidRPr="007919E5" w:rsidRDefault="00F40219" w:rsidP="005B4F77">
      <w:pPr>
        <w:pStyle w:val="Heading2"/>
        <w:numPr>
          <w:ilvl w:val="1"/>
          <w:numId w:val="3"/>
        </w:numPr>
        <w:tabs>
          <w:tab w:val="left" w:pos="1080"/>
        </w:tabs>
      </w:pPr>
      <w:bookmarkStart w:id="7" w:name="_Toc447203167"/>
      <w:r w:rsidRPr="007919E5">
        <w:t>Related Legal and/or Administrative Requirements</w:t>
      </w:r>
      <w:bookmarkEnd w:id="7"/>
    </w:p>
    <w:p w14:paraId="0F285894" w14:textId="0B9ACF38" w:rsidR="00FE5445" w:rsidRPr="00FE5445" w:rsidRDefault="00FE5445" w:rsidP="00FE5445">
      <w:pPr>
        <w:pStyle w:val="NormalWeb"/>
        <w:rPr>
          <w:rFonts w:ascii="Arial" w:hAnsi="Arial" w:cs="Arial"/>
          <w:lang w:val="en"/>
        </w:rPr>
      </w:pPr>
      <w:r w:rsidRPr="00FE5445">
        <w:rPr>
          <w:rFonts w:ascii="Arial" w:hAnsi="Arial" w:cs="Arial"/>
          <w:b/>
        </w:rPr>
        <w:t>TSCA</w:t>
      </w:r>
      <w:r w:rsidRPr="00FE5445">
        <w:rPr>
          <w:rFonts w:ascii="Arial" w:hAnsi="Arial" w:cs="Arial"/>
        </w:rPr>
        <w:t xml:space="preserve"> – </w:t>
      </w:r>
      <w:r w:rsidR="00E02920">
        <w:rPr>
          <w:rFonts w:ascii="Arial" w:hAnsi="Arial" w:cs="Arial"/>
        </w:rPr>
        <w:t>U</w:t>
      </w:r>
      <w:r w:rsidR="00E02920" w:rsidRPr="00B30F2F">
        <w:rPr>
          <w:rFonts w:ascii="Arial" w:hAnsi="Arial" w:cs="Arial"/>
        </w:rPr>
        <w:t xml:space="preserve">nder section 6(a) of TSCA (15 U.S.C. § 2605(a)), if EPA determines after risk evaluation that a chemical substance presents an unreasonable risk of injury to health or the environment, without consideration of costs or other non-risk factors, including an unreasonable risk to a potentially exposed or susceptible subpopulation identified as relevant to the risk evaluation, under the conditions of use, EPA must by rule apply one or more requirements to the extent necessary so that the chemical substance or mixture no longer presents such risk. </w:t>
      </w:r>
      <w:r w:rsidRPr="00FE5445">
        <w:rPr>
          <w:rFonts w:ascii="Arial" w:hAnsi="Arial" w:cs="Arial"/>
          <w:lang w:val="en"/>
        </w:rPr>
        <w:t>Section 6(a) authorizes EPA to:</w:t>
      </w:r>
    </w:p>
    <w:p w14:paraId="19DAD832" w14:textId="4D0C487F" w:rsidR="00FE5445" w:rsidRPr="00FE5445" w:rsidRDefault="00FE5445" w:rsidP="00FE5445">
      <w:pPr>
        <w:pStyle w:val="ListParagraph"/>
        <w:numPr>
          <w:ilvl w:val="0"/>
          <w:numId w:val="19"/>
        </w:numPr>
        <w:autoSpaceDE w:val="0"/>
        <w:autoSpaceDN w:val="0"/>
        <w:adjustRightInd w:val="0"/>
        <w:spacing w:before="100" w:beforeAutospacing="1" w:after="100" w:afterAutospacing="1"/>
        <w:rPr>
          <w:rFonts w:cs="Arial"/>
          <w:lang w:val="en"/>
        </w:rPr>
      </w:pPr>
      <w:r w:rsidRPr="00FE5445">
        <w:rPr>
          <w:rFonts w:cs="Arial"/>
          <w:lang w:val="en"/>
        </w:rPr>
        <w:t xml:space="preserve">Prohibit or </w:t>
      </w:r>
      <w:r w:rsidR="00E02920">
        <w:rPr>
          <w:rFonts w:cs="Arial"/>
          <w:lang w:val="en"/>
        </w:rPr>
        <w:t>restrict</w:t>
      </w:r>
      <w:r w:rsidR="00E02920" w:rsidRPr="00FE5445">
        <w:rPr>
          <w:rFonts w:cs="Arial"/>
          <w:lang w:val="en"/>
        </w:rPr>
        <w:t xml:space="preserve"> </w:t>
      </w:r>
      <w:r w:rsidRPr="00FE5445">
        <w:rPr>
          <w:rFonts w:cs="Arial"/>
          <w:lang w:val="en"/>
        </w:rPr>
        <w:t>manufacture, processing, or distribution in commerce;</w:t>
      </w:r>
    </w:p>
    <w:p w14:paraId="7BA4B301" w14:textId="6B460FF8" w:rsidR="00FE5445" w:rsidRPr="00FE5445" w:rsidRDefault="00FE5445" w:rsidP="00FE5445">
      <w:pPr>
        <w:numPr>
          <w:ilvl w:val="0"/>
          <w:numId w:val="19"/>
        </w:numPr>
        <w:spacing w:before="100" w:beforeAutospacing="1" w:after="100" w:afterAutospacing="1"/>
        <w:rPr>
          <w:rFonts w:cs="Arial"/>
          <w:szCs w:val="24"/>
          <w:lang w:val="en"/>
        </w:rPr>
      </w:pPr>
      <w:r w:rsidRPr="00FE5445">
        <w:rPr>
          <w:rFonts w:cs="Arial"/>
          <w:szCs w:val="24"/>
          <w:lang w:val="en"/>
        </w:rPr>
        <w:t xml:space="preserve">Prohibit or </w:t>
      </w:r>
      <w:r w:rsidR="00E02920">
        <w:rPr>
          <w:rFonts w:cs="Arial"/>
          <w:szCs w:val="24"/>
          <w:lang w:val="en"/>
        </w:rPr>
        <w:t>restrict</w:t>
      </w:r>
      <w:r w:rsidR="00E02920" w:rsidRPr="00FE5445">
        <w:rPr>
          <w:rFonts w:cs="Arial"/>
          <w:szCs w:val="24"/>
          <w:lang w:val="en"/>
        </w:rPr>
        <w:t xml:space="preserve"> </w:t>
      </w:r>
      <w:r w:rsidRPr="00FE5445">
        <w:rPr>
          <w:rFonts w:cs="Arial"/>
          <w:szCs w:val="24"/>
          <w:lang w:val="en"/>
        </w:rPr>
        <w:t>the manufacture, processing, or distribution in commerce of the chemical substance above a specified concentration;</w:t>
      </w:r>
    </w:p>
    <w:p w14:paraId="78741A15" w14:textId="79DF8325" w:rsidR="00FE5445" w:rsidRPr="00FE5445" w:rsidRDefault="00FE5445" w:rsidP="00FE5445">
      <w:pPr>
        <w:numPr>
          <w:ilvl w:val="0"/>
          <w:numId w:val="19"/>
        </w:numPr>
        <w:spacing w:before="100" w:beforeAutospacing="1" w:after="100" w:afterAutospacing="1"/>
        <w:rPr>
          <w:rFonts w:cs="Arial"/>
          <w:szCs w:val="24"/>
          <w:lang w:val="en"/>
        </w:rPr>
      </w:pPr>
      <w:r w:rsidRPr="00FE5445">
        <w:rPr>
          <w:rFonts w:cs="Arial"/>
          <w:szCs w:val="24"/>
          <w:lang w:val="en"/>
        </w:rPr>
        <w:t xml:space="preserve">Require </w:t>
      </w:r>
      <w:r w:rsidR="00E02920">
        <w:rPr>
          <w:rFonts w:cs="Arial"/>
          <w:szCs w:val="24"/>
          <w:lang w:val="en"/>
        </w:rPr>
        <w:t>minimum</w:t>
      </w:r>
      <w:r w:rsidR="00E02920" w:rsidRPr="00FE5445">
        <w:rPr>
          <w:rFonts w:cs="Arial"/>
          <w:szCs w:val="24"/>
          <w:lang w:val="en"/>
        </w:rPr>
        <w:t xml:space="preserve"> </w:t>
      </w:r>
      <w:r w:rsidRPr="00FE5445">
        <w:rPr>
          <w:rFonts w:cs="Arial"/>
          <w:szCs w:val="24"/>
          <w:lang w:val="en"/>
        </w:rPr>
        <w:t>warnings and instructions with respect to use, distribution, or disposal;</w:t>
      </w:r>
    </w:p>
    <w:p w14:paraId="1919870D" w14:textId="77777777" w:rsidR="00FE5445" w:rsidRPr="00FE5445" w:rsidRDefault="00FE5445" w:rsidP="00FE5445">
      <w:pPr>
        <w:numPr>
          <w:ilvl w:val="0"/>
          <w:numId w:val="19"/>
        </w:numPr>
        <w:spacing w:before="100" w:beforeAutospacing="1" w:after="100" w:afterAutospacing="1"/>
        <w:rPr>
          <w:rFonts w:cs="Arial"/>
          <w:szCs w:val="24"/>
          <w:lang w:val="en"/>
        </w:rPr>
      </w:pPr>
      <w:r w:rsidRPr="00FE5445">
        <w:rPr>
          <w:rFonts w:cs="Arial"/>
          <w:szCs w:val="24"/>
          <w:lang w:val="en"/>
        </w:rPr>
        <w:lastRenderedPageBreak/>
        <w:t>Require manufacturers or processors to make and retain records;</w:t>
      </w:r>
    </w:p>
    <w:p w14:paraId="035EB519" w14:textId="77777777" w:rsidR="00FE5445" w:rsidRPr="00FE5445" w:rsidRDefault="00FE5445" w:rsidP="00FE5445">
      <w:pPr>
        <w:numPr>
          <w:ilvl w:val="0"/>
          <w:numId w:val="19"/>
        </w:numPr>
        <w:spacing w:before="100" w:beforeAutospacing="1" w:after="100" w:afterAutospacing="1"/>
        <w:rPr>
          <w:rFonts w:cs="Arial"/>
          <w:szCs w:val="24"/>
          <w:lang w:val="en"/>
        </w:rPr>
      </w:pPr>
      <w:r w:rsidRPr="00FE5445">
        <w:rPr>
          <w:rFonts w:cs="Arial"/>
          <w:szCs w:val="24"/>
          <w:lang w:val="en"/>
        </w:rPr>
        <w:t>Prohibit or regulate any manner of commercial use;</w:t>
      </w:r>
    </w:p>
    <w:p w14:paraId="63563C79" w14:textId="77777777" w:rsidR="00FE5445" w:rsidRPr="00FE5445" w:rsidRDefault="00FE5445" w:rsidP="00FE5445">
      <w:pPr>
        <w:numPr>
          <w:ilvl w:val="0"/>
          <w:numId w:val="19"/>
        </w:numPr>
        <w:spacing w:before="100" w:beforeAutospacing="1" w:after="100" w:afterAutospacing="1"/>
        <w:rPr>
          <w:rFonts w:cs="Arial"/>
          <w:szCs w:val="24"/>
          <w:lang w:val="en"/>
        </w:rPr>
      </w:pPr>
      <w:r w:rsidRPr="00FE5445">
        <w:rPr>
          <w:rFonts w:cs="Arial"/>
          <w:szCs w:val="24"/>
          <w:lang w:val="en"/>
        </w:rPr>
        <w:t>Prohibit or regulate any manner of disposal; and/or</w:t>
      </w:r>
    </w:p>
    <w:p w14:paraId="7E5AD73A" w14:textId="77777777" w:rsidR="00FE5445" w:rsidRPr="00FE5445" w:rsidRDefault="00FE5445" w:rsidP="00FE5445">
      <w:pPr>
        <w:numPr>
          <w:ilvl w:val="0"/>
          <w:numId w:val="19"/>
        </w:numPr>
        <w:spacing w:before="100" w:beforeAutospacing="1" w:after="100" w:afterAutospacing="1"/>
        <w:rPr>
          <w:rFonts w:cs="Arial"/>
          <w:szCs w:val="24"/>
        </w:rPr>
      </w:pPr>
      <w:r w:rsidRPr="00FE5445">
        <w:rPr>
          <w:rFonts w:cs="Arial"/>
          <w:szCs w:val="24"/>
          <w:lang w:val="en"/>
        </w:rPr>
        <w:t>Require manufacturers or processors to give notice of the unreasonable risk of injury, and to recall products if required.</w:t>
      </w:r>
    </w:p>
    <w:p w14:paraId="7DFFD423" w14:textId="77777777" w:rsidR="00FE5445" w:rsidRPr="00FE5445" w:rsidRDefault="00A3693A" w:rsidP="00FE5445">
      <w:pPr>
        <w:rPr>
          <w:rFonts w:cs="Arial"/>
        </w:rPr>
      </w:pPr>
      <w:r>
        <w:rPr>
          <w:rFonts w:cs="Arial"/>
        </w:rPr>
        <w:t>The proposed rule</w:t>
      </w:r>
      <w:r w:rsidR="00FE5445" w:rsidRPr="00FE5445">
        <w:rPr>
          <w:rFonts w:cs="Arial"/>
        </w:rPr>
        <w:t xml:space="preserve"> prohibit</w:t>
      </w:r>
      <w:r>
        <w:rPr>
          <w:rFonts w:cs="Arial"/>
        </w:rPr>
        <w:t>s</w:t>
      </w:r>
      <w:r w:rsidR="00FE5445" w:rsidRPr="00FE5445">
        <w:rPr>
          <w:rFonts w:cs="Arial"/>
        </w:rPr>
        <w:t xml:space="preserve"> all persons from manufacturing, processing, and distributing in commerce, and from commercial use of, TCE in aerosol degreasers or for spot cleaning in dry cleaning facilities. As there is currently no prohibition under section 6 of TSCA regarding these certain uses, there is currently no requirement for downstream notification in the TCE supply chain related to such prohibition. Likewise, there is currently no requirement for the specific recordkeeping mandated under the proposed rule.</w:t>
      </w:r>
    </w:p>
    <w:p w14:paraId="5A7A3D85" w14:textId="77777777" w:rsidR="00FE5445" w:rsidRPr="00FE5445" w:rsidRDefault="00FE5445" w:rsidP="00FE5445">
      <w:pPr>
        <w:rPr>
          <w:rFonts w:cs="Arial"/>
          <w:highlight w:val="yellow"/>
        </w:rPr>
      </w:pPr>
    </w:p>
    <w:p w14:paraId="1E970C6F" w14:textId="77777777" w:rsidR="00FE5445" w:rsidRPr="00FE5445" w:rsidRDefault="00FE5445" w:rsidP="00FE5445">
      <w:pPr>
        <w:rPr>
          <w:rFonts w:cs="Arial"/>
        </w:rPr>
      </w:pPr>
      <w:r w:rsidRPr="00FE5445">
        <w:rPr>
          <w:rFonts w:cs="Arial"/>
        </w:rPr>
        <w:t>The downstream notification requirement under the proposed rule mandates that each person who manufactures, processes, or distributes in commerce TCE for any use must notify companies to whom TCE was shipped of the prohibitions under this rule of TCE in aerosol degreasers and spot cleaning in dry cleaning facilities.</w:t>
      </w:r>
    </w:p>
    <w:p w14:paraId="23C4AE21" w14:textId="77777777" w:rsidR="00FE5445" w:rsidRPr="00FE5445" w:rsidRDefault="00FE5445" w:rsidP="00FE5445">
      <w:pPr>
        <w:rPr>
          <w:rFonts w:cs="Arial"/>
          <w:highlight w:val="yellow"/>
        </w:rPr>
      </w:pPr>
    </w:p>
    <w:p w14:paraId="4B58FD7B" w14:textId="1D049443" w:rsidR="00FE5445" w:rsidRPr="00FE5445" w:rsidRDefault="00FE5445" w:rsidP="00FE5445">
      <w:pPr>
        <w:pStyle w:val="NoSpacing"/>
        <w:rPr>
          <w:rFonts w:cs="Arial"/>
        </w:rPr>
      </w:pPr>
      <w:r w:rsidRPr="00FE5445">
        <w:rPr>
          <w:rFonts w:cs="Arial"/>
        </w:rPr>
        <w:t>The recordkeeping requirement under the proposed rule mandates that each person who manufactures, processes, or distributes in commerce any TCE must retain in one location at the headquarters of the company documentation of the information showing: the name, address, contact, and telephone number of companies to whom TCE was shipped and the amount of TCE shipped</w:t>
      </w:r>
      <w:r w:rsidR="005D6C36">
        <w:rPr>
          <w:rFonts w:cs="Arial"/>
        </w:rPr>
        <w:t>, and downstream notification</w:t>
      </w:r>
      <w:r w:rsidRPr="00FE5445">
        <w:rPr>
          <w:rFonts w:cs="Arial"/>
        </w:rPr>
        <w:t>. This information must be retained for 2 years from the date of shipment.</w:t>
      </w:r>
    </w:p>
    <w:p w14:paraId="30013B31" w14:textId="77777777" w:rsidR="00F40219" w:rsidRPr="007919E5" w:rsidRDefault="00F40219" w:rsidP="00F40219"/>
    <w:p w14:paraId="3A4882AB" w14:textId="77777777" w:rsidR="005B4F77" w:rsidRPr="007919E5" w:rsidRDefault="005B4F77" w:rsidP="005B4F77">
      <w:pPr>
        <w:pStyle w:val="Heading2"/>
        <w:numPr>
          <w:ilvl w:val="1"/>
          <w:numId w:val="3"/>
        </w:numPr>
        <w:tabs>
          <w:tab w:val="left" w:pos="1080"/>
        </w:tabs>
      </w:pPr>
      <w:bookmarkStart w:id="8" w:name="_Toc447203168"/>
      <w:r w:rsidRPr="007919E5">
        <w:t>Necessity of the Information Collection</w:t>
      </w:r>
      <w:bookmarkEnd w:id="8"/>
    </w:p>
    <w:p w14:paraId="0AC9B8FC" w14:textId="77777777" w:rsidR="00271BE5" w:rsidRPr="00271BE5" w:rsidRDefault="00271BE5" w:rsidP="00271BE5">
      <w:pPr>
        <w:rPr>
          <w:rFonts w:cs="Arial"/>
        </w:rPr>
      </w:pPr>
      <w:r w:rsidRPr="00271BE5">
        <w:rPr>
          <w:rFonts w:cs="Arial"/>
        </w:rPr>
        <w:t>The information collection activities covered by this ICR are necessary in order to enhance the mitigation of unreasonable risks identified in certain uses of TCE. Due to EPA’s finding that TCE in aerosol degreasers and spot cleaning in dry cleaning facilities presents an unreasonable health risk, EPA is proposing a rule that involves information collection activities that mitigate the unreasonable health risks and do not present unreasonable burdens to the regulated entities.</w:t>
      </w:r>
    </w:p>
    <w:p w14:paraId="77CA4D5F" w14:textId="77777777" w:rsidR="00271BE5" w:rsidRPr="00271BE5" w:rsidRDefault="00271BE5" w:rsidP="00271BE5">
      <w:pPr>
        <w:rPr>
          <w:rFonts w:cs="Arial"/>
        </w:rPr>
      </w:pPr>
    </w:p>
    <w:p w14:paraId="27072DB3" w14:textId="77777777" w:rsidR="00271BE5" w:rsidRPr="00271BE5" w:rsidRDefault="00271BE5" w:rsidP="00271BE5">
      <w:pPr>
        <w:rPr>
          <w:rFonts w:cs="Arial"/>
        </w:rPr>
      </w:pPr>
      <w:r w:rsidRPr="00271BE5">
        <w:rPr>
          <w:rFonts w:cs="Arial"/>
        </w:rPr>
        <w:t>Without the downstream notification requirement, there is a greater likelihood that non-prohibited uses of TCE could be diverted to prohibited uses and that users would be buying materials that they do not realize contain TCE because they would n</w:t>
      </w:r>
      <w:r w:rsidR="00B22528">
        <w:rPr>
          <w:rFonts w:cs="Arial"/>
        </w:rPr>
        <w:t xml:space="preserve">ot be aware of the prohibitions. This would result in </w:t>
      </w:r>
      <w:r w:rsidRPr="00271BE5">
        <w:rPr>
          <w:rFonts w:cs="Arial"/>
        </w:rPr>
        <w:t>inadequate protection</w:t>
      </w:r>
      <w:r w:rsidR="00B22528">
        <w:rPr>
          <w:rFonts w:cs="Arial"/>
        </w:rPr>
        <w:t xml:space="preserve"> from the risks EPA identified</w:t>
      </w:r>
      <w:r w:rsidRPr="00271BE5">
        <w:rPr>
          <w:rFonts w:cs="Arial"/>
        </w:rPr>
        <w:t>. Some companies may manufacture and process TCE for uses that are not prohibited by this proposed rule, or some companies may only be engaged in the distribution of TCE to customers for uses that are not regulated by the proposed rule. In order to ensure awareness of the prohibitions and improve the likelihood TCE and TCE-containing products are not used in applications where its use is proh</w:t>
      </w:r>
      <w:r w:rsidR="00B22528">
        <w:rPr>
          <w:rFonts w:cs="Arial"/>
        </w:rPr>
        <w:t>ibited under the proposed rule</w:t>
      </w:r>
      <w:r w:rsidRPr="00271BE5">
        <w:rPr>
          <w:rFonts w:cs="Arial"/>
        </w:rPr>
        <w:t>, the manufacturers, importers, processors, and distributors (not including consumer retailers) of products that contain TCE designed for uses that are not prohibited will be required to notify downstream purchasers about the uses that are prohibited. Downstream notification will also be necessary for effective enforcement of the rule as it provides a record of notification on use restrictions down the supply chain via Safety Data Sheet.</w:t>
      </w:r>
      <w:r w:rsidR="0049732F">
        <w:rPr>
          <w:rFonts w:cs="Arial"/>
        </w:rPr>
        <w:t xml:space="preserve"> Safety Data Sheets are already required by the </w:t>
      </w:r>
      <w:r w:rsidR="0049732F">
        <w:rPr>
          <w:rFonts w:cs="Arial"/>
        </w:rPr>
        <w:lastRenderedPageBreak/>
        <w:t>Occupational Safety and Health Administration (OSHA). Therefore, this additional information should not substantially increase the burden on these companies.</w:t>
      </w:r>
    </w:p>
    <w:p w14:paraId="5970ECFD" w14:textId="77777777" w:rsidR="00271BE5" w:rsidRPr="00271BE5" w:rsidRDefault="00271BE5" w:rsidP="00271BE5">
      <w:pPr>
        <w:rPr>
          <w:rFonts w:cs="Arial"/>
        </w:rPr>
      </w:pPr>
    </w:p>
    <w:p w14:paraId="5C409241" w14:textId="77777777" w:rsidR="00271BE5" w:rsidRDefault="00271BE5" w:rsidP="00271BE5">
      <w:pPr>
        <w:rPr>
          <w:rFonts w:ascii="Times New Roman" w:hAnsi="Times New Roman"/>
        </w:rPr>
      </w:pPr>
      <w:r w:rsidRPr="00271BE5">
        <w:rPr>
          <w:rFonts w:cs="Arial"/>
        </w:rPr>
        <w:t>EPA also has authority under section 6 of TSCA to require recordkeeping related to the regulatory requirements imposed by EPA. This is important where, as here, such records and reports are necessary for effective enforcement of the section 6 rule and would apply to persons who are not covered by section 8(a) of TSCA, i.e., those who are not manufacturers or processors.</w:t>
      </w:r>
    </w:p>
    <w:p w14:paraId="3437BA7B" w14:textId="77777777" w:rsidR="008648B5" w:rsidRPr="007919E5" w:rsidRDefault="008648B5" w:rsidP="008648B5"/>
    <w:p w14:paraId="58F9C59E" w14:textId="77777777" w:rsidR="008648B5" w:rsidRPr="007919E5" w:rsidRDefault="008648B5" w:rsidP="008648B5">
      <w:pPr>
        <w:pStyle w:val="Heading2"/>
        <w:numPr>
          <w:ilvl w:val="1"/>
          <w:numId w:val="3"/>
        </w:numPr>
        <w:tabs>
          <w:tab w:val="left" w:pos="1080"/>
        </w:tabs>
      </w:pPr>
      <w:bookmarkStart w:id="9" w:name="_Toc447203169"/>
      <w:r w:rsidRPr="007919E5">
        <w:t>Uses, Users, and Purpose of the Information Collection</w:t>
      </w:r>
      <w:bookmarkEnd w:id="9"/>
    </w:p>
    <w:p w14:paraId="011F1C70" w14:textId="77777777" w:rsidR="00AB22ED" w:rsidRPr="007919E5" w:rsidRDefault="00AB22ED" w:rsidP="00AB22ED">
      <w:r w:rsidRPr="007919E5">
        <w:rPr>
          <w:u w:val="single"/>
        </w:rPr>
        <w:t>EPA.</w:t>
      </w:r>
      <w:r w:rsidRPr="007919E5">
        <w:t xml:space="preserve"> This information collection will provide EPA with </w:t>
      </w:r>
      <w:r w:rsidR="00E47DCF">
        <w:t>information only upon</w:t>
      </w:r>
      <w:r w:rsidR="002C5AA8">
        <w:t xml:space="preserve"> inspection of such materials.</w:t>
      </w:r>
      <w:r w:rsidR="00E47DCF">
        <w:t xml:space="preserve"> There are no reporting requirements to </w:t>
      </w:r>
      <w:r w:rsidR="00B22528">
        <w:t xml:space="preserve">submit information to </w:t>
      </w:r>
      <w:r w:rsidR="00E47DCF">
        <w:t xml:space="preserve">EPA under the information collection activities. </w:t>
      </w:r>
      <w:r w:rsidR="002C5AA8">
        <w:t xml:space="preserve"> </w:t>
      </w:r>
    </w:p>
    <w:p w14:paraId="2192A698" w14:textId="77777777" w:rsidR="00C11C59" w:rsidRDefault="00C11C59" w:rsidP="00AB22ED"/>
    <w:p w14:paraId="120DC7A6" w14:textId="77777777" w:rsidR="00F0322F" w:rsidRDefault="00F0322F" w:rsidP="00C11C59">
      <w:pPr>
        <w:pStyle w:val="NoSpacing"/>
      </w:pPr>
      <w:r w:rsidRPr="00F0322F">
        <w:rPr>
          <w:u w:val="single"/>
        </w:rPr>
        <w:t>Downstream Companies.</w:t>
      </w:r>
      <w:r>
        <w:t xml:space="preserve"> Under the proposed rule manufacturers, processors, and distributers in commerce of TCE must notify companies downstream upon shipment of TCE about the prohibited uses under the </w:t>
      </w:r>
      <w:r w:rsidR="00B22528">
        <w:t xml:space="preserve">proposed </w:t>
      </w:r>
      <w:r>
        <w:t xml:space="preserve">rule. </w:t>
      </w:r>
      <w:r w:rsidR="004D7591">
        <w:t xml:space="preserve">Under the proposed rule, retailers are specifically excluded from the definition of </w:t>
      </w:r>
      <w:r w:rsidR="004D7591">
        <w:rPr>
          <w:i/>
        </w:rPr>
        <w:t>distribute</w:t>
      </w:r>
      <w:r w:rsidR="004D7591" w:rsidRPr="004D7591">
        <w:rPr>
          <w:i/>
        </w:rPr>
        <w:t xml:space="preserve"> in commerce</w:t>
      </w:r>
      <w:r w:rsidR="004D7591">
        <w:t>. The</w:t>
      </w:r>
      <w:r>
        <w:t xml:space="preserve"> information </w:t>
      </w:r>
      <w:r w:rsidR="004D7591">
        <w:t xml:space="preserve">submitted to downstream companies </w:t>
      </w:r>
      <w:r>
        <w:t>would provide knowledge and awareness of the prohibited uses</w:t>
      </w:r>
      <w:r w:rsidR="004D7591">
        <w:t xml:space="preserve"> to these companies</w:t>
      </w:r>
      <w:r>
        <w:t>.</w:t>
      </w:r>
    </w:p>
    <w:p w14:paraId="35B0F3A6" w14:textId="77777777" w:rsidR="00F0322F" w:rsidRPr="00C11C59" w:rsidRDefault="00F0322F" w:rsidP="00C11C59">
      <w:pPr>
        <w:pStyle w:val="NoSpacing"/>
      </w:pPr>
    </w:p>
    <w:p w14:paraId="607FFC4F" w14:textId="77777777" w:rsidR="00AB22ED" w:rsidRPr="007919E5" w:rsidRDefault="00AB3026" w:rsidP="00AB22ED">
      <w:r>
        <w:t>The</w:t>
      </w:r>
      <w:r w:rsidR="00AB22ED" w:rsidRPr="007919E5">
        <w:t xml:space="preserve"> </w:t>
      </w:r>
      <w:r w:rsidR="00C11C59">
        <w:t>regulated entities</w:t>
      </w:r>
      <w:r w:rsidR="00AB22ED" w:rsidRPr="007919E5">
        <w:t xml:space="preserve"> </w:t>
      </w:r>
      <w:r>
        <w:t xml:space="preserve">will </w:t>
      </w:r>
      <w:r w:rsidR="00AB22ED" w:rsidRPr="007919E5">
        <w:t xml:space="preserve">compile and retain </w:t>
      </w:r>
      <w:r>
        <w:t xml:space="preserve">records that </w:t>
      </w:r>
      <w:r w:rsidR="00AB22ED" w:rsidRPr="007919E5">
        <w:t>are necessary as a reference for EPA or authorized entities.</w:t>
      </w:r>
      <w:r w:rsidR="00FE7F37" w:rsidRPr="007919E5">
        <w:t xml:space="preserve"> </w:t>
      </w:r>
      <w:r w:rsidR="00AB22ED" w:rsidRPr="007919E5">
        <w:t xml:space="preserve">These records demonstrate that the </w:t>
      </w:r>
      <w:r w:rsidR="00C11C59">
        <w:t>entities throughout the TCE supply chain are aware of the prohibitions of certain uses of TCE</w:t>
      </w:r>
      <w:r w:rsidR="00F0322F">
        <w:t xml:space="preserve"> and that companies upstream</w:t>
      </w:r>
      <w:r w:rsidR="00C11C59">
        <w:t xml:space="preserve"> can show what entities they supply to and therefore </w:t>
      </w:r>
      <w:r w:rsidR="00483E28">
        <w:t xml:space="preserve">what entities they </w:t>
      </w:r>
      <w:r w:rsidR="00C11C59">
        <w:t xml:space="preserve">would need to notify of the prohibitions. </w:t>
      </w:r>
      <w:r w:rsidR="00AB22ED" w:rsidRPr="00C8772F">
        <w:t xml:space="preserve">These recordkeeping requirements are also necessary to permit the </w:t>
      </w:r>
      <w:r w:rsidR="00605066" w:rsidRPr="00C8772F">
        <w:t>EPA</w:t>
      </w:r>
      <w:r w:rsidR="00B22528">
        <w:t xml:space="preserve"> to conduct</w:t>
      </w:r>
      <w:r w:rsidR="00AB22ED" w:rsidRPr="00C8772F">
        <w:t xml:space="preserve"> its enforcement activities and to ensure compliance within the </w:t>
      </w:r>
      <w:r w:rsidR="00C11C59">
        <w:t>regulated community</w:t>
      </w:r>
      <w:r w:rsidR="00AB22ED" w:rsidRPr="00C8772F">
        <w:t>.</w:t>
      </w:r>
    </w:p>
    <w:p w14:paraId="28FF527E" w14:textId="77777777" w:rsidR="00512823" w:rsidRPr="007919E5" w:rsidRDefault="00512823" w:rsidP="00512823"/>
    <w:p w14:paraId="660C85E9" w14:textId="77777777" w:rsidR="00E33A13" w:rsidRPr="007919E5" w:rsidRDefault="00512823" w:rsidP="00E33A13">
      <w:pPr>
        <w:pStyle w:val="Heading2"/>
        <w:numPr>
          <w:ilvl w:val="0"/>
          <w:numId w:val="3"/>
        </w:numPr>
        <w:tabs>
          <w:tab w:val="left" w:pos="1080"/>
        </w:tabs>
      </w:pPr>
      <w:bookmarkStart w:id="10" w:name="_Toc447203170"/>
      <w:r w:rsidRPr="007919E5">
        <w:t>NON-DUPLICATION, CONSULTATIONS, AND OTHER COLLECTION CRITERIA</w:t>
      </w:r>
      <w:bookmarkEnd w:id="10"/>
    </w:p>
    <w:p w14:paraId="097A2931" w14:textId="77777777" w:rsidR="00512823" w:rsidRPr="007919E5" w:rsidRDefault="00512823" w:rsidP="00E33A13">
      <w:pPr>
        <w:pStyle w:val="Heading2"/>
        <w:numPr>
          <w:ilvl w:val="1"/>
          <w:numId w:val="3"/>
        </w:numPr>
        <w:tabs>
          <w:tab w:val="left" w:pos="1080"/>
        </w:tabs>
      </w:pPr>
      <w:bookmarkStart w:id="11" w:name="_Toc447203171"/>
      <w:r w:rsidRPr="007919E5">
        <w:t>Non-Duplication</w:t>
      </w:r>
      <w:bookmarkEnd w:id="11"/>
    </w:p>
    <w:p w14:paraId="2E8B05B5" w14:textId="77777777" w:rsidR="00512823" w:rsidRPr="007919E5" w:rsidRDefault="00512823" w:rsidP="00512823">
      <w:pPr>
        <w:numPr>
          <w:ilvl w:val="12"/>
          <w:numId w:val="0"/>
        </w:numPr>
      </w:pPr>
      <w:r w:rsidRPr="007919E5">
        <w:t xml:space="preserve">The </w:t>
      </w:r>
      <w:r w:rsidR="0016777D">
        <w:t>EPA</w:t>
      </w:r>
      <w:r w:rsidRPr="007919E5">
        <w:t xml:space="preserve">’s collection pursuant to the TSCA </w:t>
      </w:r>
      <w:r w:rsidR="00483E28">
        <w:t>section 6(a)</w:t>
      </w:r>
      <w:r w:rsidRPr="007919E5">
        <w:t xml:space="preserve"> regulations do not duplicate any other collection.</w:t>
      </w:r>
      <w:r w:rsidR="00FE7F37" w:rsidRPr="007919E5">
        <w:t xml:space="preserve"> </w:t>
      </w:r>
      <w:r w:rsidRPr="007919E5">
        <w:t xml:space="preserve">There </w:t>
      </w:r>
      <w:r w:rsidR="00483E28">
        <w:t xml:space="preserve">is no other Federal program that requires the information collection activities related to the prohibitions under the proposed rule. </w:t>
      </w:r>
    </w:p>
    <w:p w14:paraId="2666C07B" w14:textId="77777777" w:rsidR="00E33A13" w:rsidRPr="007919E5" w:rsidRDefault="00E33A13" w:rsidP="00E33A13"/>
    <w:p w14:paraId="4EF2EC59" w14:textId="77777777" w:rsidR="0036683A" w:rsidRPr="0036683A" w:rsidRDefault="0036683A" w:rsidP="007A1B37">
      <w:pPr>
        <w:pStyle w:val="Heading2"/>
        <w:numPr>
          <w:ilvl w:val="1"/>
          <w:numId w:val="3"/>
        </w:numPr>
        <w:tabs>
          <w:tab w:val="left" w:pos="1080"/>
        </w:tabs>
        <w:rPr>
          <w:szCs w:val="24"/>
        </w:rPr>
      </w:pPr>
      <w:bookmarkStart w:id="12" w:name="_Toc447203172"/>
      <w:r>
        <w:t>Public Notice Required Prior to ICR Submission to OMB</w:t>
      </w:r>
      <w:bookmarkEnd w:id="12"/>
    </w:p>
    <w:p w14:paraId="5861FEFA" w14:textId="77777777" w:rsidR="0036683A" w:rsidRDefault="0036683A" w:rsidP="0036683A">
      <w:pPr>
        <w:rPr>
          <w:szCs w:val="24"/>
        </w:rPr>
      </w:pPr>
      <w:r w:rsidRPr="0036683A">
        <w:rPr>
          <w:szCs w:val="24"/>
        </w:rPr>
        <w:t>The notice of proposed rulemaking serves as the public notice for this ICR. Interested parties should submit comments referencing Docket ID No</w:t>
      </w:r>
      <w:r w:rsidRPr="008469F4">
        <w:rPr>
          <w:szCs w:val="24"/>
        </w:rPr>
        <w:t xml:space="preserve">. </w:t>
      </w:r>
      <w:r w:rsidR="008469F4" w:rsidRPr="008469F4">
        <w:rPr>
          <w:szCs w:val="24"/>
        </w:rPr>
        <w:t>EPA-HQ-OPPT-2016-0163</w:t>
      </w:r>
      <w:r w:rsidR="008469F4">
        <w:rPr>
          <w:szCs w:val="24"/>
        </w:rPr>
        <w:t xml:space="preserve"> </w:t>
      </w:r>
      <w:r w:rsidRPr="0036683A">
        <w:rPr>
          <w:szCs w:val="24"/>
        </w:rPr>
        <w:t>to the address listed at the end of this document. Responses will be taken into account in developing the final rulemaking.</w:t>
      </w:r>
    </w:p>
    <w:p w14:paraId="427FA532" w14:textId="77777777" w:rsidR="0036683A" w:rsidRDefault="0036683A" w:rsidP="0036683A">
      <w:pPr>
        <w:pStyle w:val="NoSpacing"/>
        <w:rPr>
          <w:b/>
        </w:rPr>
      </w:pPr>
    </w:p>
    <w:p w14:paraId="35F149FA" w14:textId="77777777" w:rsidR="00886EEA" w:rsidRPr="00886EEA" w:rsidRDefault="0036683A" w:rsidP="00886EEA">
      <w:pPr>
        <w:pStyle w:val="Heading2"/>
        <w:tabs>
          <w:tab w:val="left" w:pos="1080"/>
        </w:tabs>
        <w:ind w:left="360"/>
        <w:rPr>
          <w:szCs w:val="24"/>
        </w:rPr>
      </w:pPr>
      <w:bookmarkStart w:id="13" w:name="_Toc447203173"/>
      <w:r>
        <w:rPr>
          <w:szCs w:val="24"/>
        </w:rPr>
        <w:t>3(c).</w:t>
      </w:r>
      <w:r>
        <w:rPr>
          <w:szCs w:val="24"/>
        </w:rPr>
        <w:tab/>
        <w:t>Consultations</w:t>
      </w:r>
      <w:bookmarkEnd w:id="13"/>
    </w:p>
    <w:p w14:paraId="04AFDB5C" w14:textId="77777777" w:rsidR="00886EEA" w:rsidRPr="00886EEA" w:rsidRDefault="00886EEA" w:rsidP="00886EEA">
      <w:pPr>
        <w:pStyle w:val="NoSpacing"/>
      </w:pPr>
      <w:r w:rsidRPr="00886EEA">
        <w:t>On July 29, 2014, EPA held a 2-day public work</w:t>
      </w:r>
      <w:r>
        <w:t>shop on TCE degreasing</w:t>
      </w:r>
      <w:r w:rsidRPr="00886EEA">
        <w:t xml:space="preserve">. The purpose of the workshop was to collect information from users, academics, and other stakeholders on the use of TCE as a degreaser in various applications, e.g., in degreasing metal parts, availability and </w:t>
      </w:r>
      <w:r w:rsidRPr="00886EEA">
        <w:lastRenderedPageBreak/>
        <w:t>efficacy of safer alternatives, safer engineering practices and technologies to reduce exposure to TCE, and to discuss possible risk reduction approaches. The workshop included presentations by experts, breakout sessions with case studies, and public</w:t>
      </w:r>
      <w:r>
        <w:t xml:space="preserve"> comment opportunities</w:t>
      </w:r>
      <w:r w:rsidRPr="00886EEA">
        <w:t xml:space="preserve"> and informed EPA’s assessment of the alternatives to TCE considered in this proposed rule. All documents from the public workshop are available in </w:t>
      </w:r>
      <w:r>
        <w:t xml:space="preserve">the </w:t>
      </w:r>
      <w:r w:rsidRPr="00886EEA">
        <w:t>EPA Docke</w:t>
      </w:r>
      <w:r>
        <w:t>t Number EPA-HQ-OPPT-2014-0327.</w:t>
      </w:r>
    </w:p>
    <w:p w14:paraId="697EFC3C" w14:textId="77777777" w:rsidR="00886EEA" w:rsidRDefault="00886EEA" w:rsidP="00886EEA"/>
    <w:p w14:paraId="479F8341" w14:textId="77777777" w:rsidR="00886EEA" w:rsidRDefault="00886EEA" w:rsidP="00886EEA">
      <w:r>
        <w:t xml:space="preserve">EPA consulted with state and local officials early in the process of developing the proposed action to permit them to have meaningful and timely input into its development. EPA invited the following national organizations representing state and local elected officials to a meeting on May 13, 2015, in Washington DC: National Governors Association; National Conference of State Legislatures, Council of State Governments, National League of Cities, U.S. Conference of Mayors, National Association of Counties, International City/County Management Association, National Association of Towns and Townships, County Executives of America, and Environmental Council of States. A summary of the meeting with these organizations, including the views that they expressed, is available in the docket. Although EPA provided these organizations an opportunity to provide follow-up comments in writing, no written follow-up was received by the Agency. </w:t>
      </w:r>
    </w:p>
    <w:p w14:paraId="4D7B3F50" w14:textId="77777777" w:rsidR="00886EEA" w:rsidRDefault="00886EEA" w:rsidP="00886EEA"/>
    <w:p w14:paraId="0C38ACB8" w14:textId="77777777" w:rsidR="0036683A" w:rsidRDefault="00886EEA" w:rsidP="00886EEA">
      <w:r>
        <w:t>EPA met with tribal officials in a national informational webinar held on May 12, 2015 concerning the prospective regulation of TCE under TSCA section 6, and in another teleconference with tribal officials on May 27, 2015. EPA also met with the National Tribal Toxics Council (NTTC) in Washington, D.C. and via teleconference on April 22, 2015. In those meetings, EPA provided background information on the proposed rule and a summary of issues being explored by the Agency. These officials expressed concern for TCE contamination on tribal lands and supported additional regulation of TCE.</w:t>
      </w:r>
    </w:p>
    <w:p w14:paraId="7546BB59" w14:textId="77777777" w:rsidR="00932F42" w:rsidRDefault="00932F42" w:rsidP="00932F42">
      <w:pPr>
        <w:pStyle w:val="NoSpacing"/>
      </w:pPr>
    </w:p>
    <w:p w14:paraId="358E417D" w14:textId="77777777" w:rsidR="00932F42" w:rsidRPr="00932F42" w:rsidRDefault="00932F42" w:rsidP="00932F42">
      <w:pPr>
        <w:pStyle w:val="NoSpacing"/>
      </w:pPr>
      <w:r w:rsidRPr="00932F42">
        <w:t xml:space="preserve">On May 27, 2015, EPA held an Environmental Justice public consultation webinar to gather stakeholder input about reducing risks from use of TCE. The webinar shared information about the proposed TCE rulemaking and focused on </w:t>
      </w:r>
      <w:r>
        <w:t>discussing</w:t>
      </w:r>
      <w:r w:rsidRPr="00932F42">
        <w:t xml:space="preserve"> concerns of environmental justice communities.</w:t>
      </w:r>
    </w:p>
    <w:p w14:paraId="2D733180" w14:textId="77777777" w:rsidR="0036683A" w:rsidRPr="0036683A" w:rsidRDefault="0036683A" w:rsidP="0036683A">
      <w:pPr>
        <w:pStyle w:val="NoSpacing"/>
        <w:rPr>
          <w:b/>
        </w:rPr>
      </w:pPr>
    </w:p>
    <w:p w14:paraId="373ED437" w14:textId="77777777" w:rsidR="00512823" w:rsidRPr="001203BA" w:rsidRDefault="0036683A" w:rsidP="0036683A">
      <w:pPr>
        <w:pStyle w:val="Heading2"/>
        <w:tabs>
          <w:tab w:val="left" w:pos="1080"/>
        </w:tabs>
        <w:ind w:left="360"/>
        <w:rPr>
          <w:szCs w:val="24"/>
        </w:rPr>
      </w:pPr>
      <w:bookmarkStart w:id="14" w:name="_Toc447203174"/>
      <w:r>
        <w:rPr>
          <w:szCs w:val="24"/>
        </w:rPr>
        <w:t>3(d).</w:t>
      </w:r>
      <w:r>
        <w:rPr>
          <w:szCs w:val="24"/>
        </w:rPr>
        <w:tab/>
      </w:r>
      <w:r w:rsidR="00512823" w:rsidRPr="001203BA">
        <w:rPr>
          <w:szCs w:val="24"/>
        </w:rPr>
        <w:t>Effects of Less Frequent Collection</w:t>
      </w:r>
      <w:bookmarkEnd w:id="14"/>
    </w:p>
    <w:p w14:paraId="00601E39" w14:textId="77777777" w:rsidR="00512823" w:rsidRPr="007919E5" w:rsidRDefault="00512823" w:rsidP="00512823">
      <w:pPr>
        <w:numPr>
          <w:ilvl w:val="12"/>
          <w:numId w:val="0"/>
        </w:numPr>
      </w:pPr>
      <w:r w:rsidRPr="007919E5">
        <w:t xml:space="preserve">Due to the nature of the </w:t>
      </w:r>
      <w:r w:rsidR="00F45153">
        <w:t xml:space="preserve">triggering events that initiate information collection activities under the proposed rule, </w:t>
      </w:r>
      <w:r w:rsidRPr="007919E5">
        <w:t>less frequent collection is not feasible.</w:t>
      </w:r>
      <w:r w:rsidR="00FE7F37" w:rsidRPr="007919E5">
        <w:t xml:space="preserve"> </w:t>
      </w:r>
      <w:r w:rsidR="00AB3026">
        <w:t xml:space="preserve">The proposed rule only includes reporting information to third parties and does not require reporting information to EPA. </w:t>
      </w:r>
    </w:p>
    <w:p w14:paraId="027414D4" w14:textId="77777777" w:rsidR="00512823" w:rsidRPr="007919E5" w:rsidRDefault="00512823" w:rsidP="00512823">
      <w:pPr>
        <w:numPr>
          <w:ilvl w:val="12"/>
          <w:numId w:val="0"/>
        </w:numPr>
      </w:pPr>
    </w:p>
    <w:p w14:paraId="3A4FAB43" w14:textId="77777777" w:rsidR="00DB7F57" w:rsidRPr="002A5DBC" w:rsidRDefault="0036683A" w:rsidP="00081FA0">
      <w:pPr>
        <w:pStyle w:val="Heading2"/>
        <w:tabs>
          <w:tab w:val="left" w:pos="1080"/>
        </w:tabs>
        <w:ind w:left="360"/>
      </w:pPr>
      <w:bookmarkStart w:id="15" w:name="_Toc447203175"/>
      <w:r w:rsidRPr="002A5DBC">
        <w:t>3(e</w:t>
      </w:r>
      <w:r w:rsidR="00081FA0" w:rsidRPr="002A5DBC">
        <w:t>).</w:t>
      </w:r>
      <w:r w:rsidR="00081FA0" w:rsidRPr="002A5DBC">
        <w:tab/>
      </w:r>
      <w:r w:rsidR="00DB7F57" w:rsidRPr="002A5DBC">
        <w:t>Small Entity Flexibility</w:t>
      </w:r>
      <w:bookmarkEnd w:id="15"/>
    </w:p>
    <w:p w14:paraId="1D69EB91" w14:textId="77777777" w:rsidR="00F45153" w:rsidRPr="007919E5" w:rsidRDefault="00DB7F57" w:rsidP="00F45153">
      <w:pPr>
        <w:numPr>
          <w:ilvl w:val="12"/>
          <w:numId w:val="0"/>
        </w:numPr>
      </w:pPr>
      <w:r w:rsidRPr="007919E5">
        <w:t xml:space="preserve">EPA believes that the </w:t>
      </w:r>
      <w:r w:rsidR="007658A4">
        <w:t>d</w:t>
      </w:r>
      <w:r w:rsidR="00081FA0">
        <w:t>ownstream notification and recordkeeping requirements</w:t>
      </w:r>
      <w:r w:rsidRPr="007919E5">
        <w:t xml:space="preserve"> do not unduly burden small businesses.</w:t>
      </w:r>
      <w:r w:rsidR="00FE7F37" w:rsidRPr="007919E5">
        <w:t xml:space="preserve"> </w:t>
      </w:r>
      <w:r w:rsidR="003A0601" w:rsidRPr="003A0601">
        <w:t>EPA concludes that the proposed rule has no significant impacts on any of the entities subject to downstream notification</w:t>
      </w:r>
      <w:r w:rsidR="003A0601">
        <w:t xml:space="preserve"> as firms subject to this requirement have a cost-revenue impact of less than 1 percent.</w:t>
      </w:r>
    </w:p>
    <w:p w14:paraId="037EE31C" w14:textId="77777777" w:rsidR="00DB7F57" w:rsidRPr="007919E5" w:rsidRDefault="00DB7F57" w:rsidP="00DB7F57">
      <w:pPr>
        <w:tabs>
          <w:tab w:val="left" w:pos="1080"/>
        </w:tabs>
      </w:pPr>
    </w:p>
    <w:p w14:paraId="35DB5CF3" w14:textId="77777777" w:rsidR="00512823" w:rsidRPr="007919E5" w:rsidRDefault="0036683A" w:rsidP="00081FA0">
      <w:pPr>
        <w:pStyle w:val="Heading2"/>
        <w:tabs>
          <w:tab w:val="left" w:pos="1080"/>
        </w:tabs>
        <w:ind w:left="360"/>
      </w:pPr>
      <w:bookmarkStart w:id="16" w:name="_Toc447203176"/>
      <w:r>
        <w:t>3(f</w:t>
      </w:r>
      <w:r w:rsidR="00081FA0">
        <w:t>).</w:t>
      </w:r>
      <w:r w:rsidR="00081FA0">
        <w:tab/>
      </w:r>
      <w:r w:rsidR="00512823" w:rsidRPr="00C35AC7">
        <w:t xml:space="preserve">General </w:t>
      </w:r>
      <w:r w:rsidR="00E33A13" w:rsidRPr="00C35AC7">
        <w:t xml:space="preserve">PRA Related </w:t>
      </w:r>
      <w:r w:rsidR="00512823" w:rsidRPr="00C35AC7">
        <w:t>Guidelines</w:t>
      </w:r>
      <w:bookmarkEnd w:id="16"/>
    </w:p>
    <w:p w14:paraId="3B899D76" w14:textId="77777777" w:rsidR="00512823" w:rsidRPr="007919E5" w:rsidRDefault="00512823" w:rsidP="00512823">
      <w:pPr>
        <w:numPr>
          <w:ilvl w:val="12"/>
          <w:numId w:val="0"/>
        </w:numPr>
      </w:pPr>
      <w:r w:rsidRPr="007919E5">
        <w:t>This ICR is consistent with OMB’s general guidelines.</w:t>
      </w:r>
      <w:r w:rsidR="00FE7F37" w:rsidRPr="007919E5">
        <w:t xml:space="preserve"> </w:t>
      </w:r>
      <w:r w:rsidR="00F45153">
        <w:t>Companies that ship TCE</w:t>
      </w:r>
      <w:r w:rsidRPr="007919E5">
        <w:t xml:space="preserve"> are requir</w:t>
      </w:r>
      <w:r w:rsidR="00F45153">
        <w:t>ed to maintain records for two</w:t>
      </w:r>
      <w:r w:rsidRPr="007919E5">
        <w:t xml:space="preserve"> years</w:t>
      </w:r>
      <w:r w:rsidR="00F45153">
        <w:t>.</w:t>
      </w:r>
      <w:r w:rsidRPr="007919E5">
        <w:t xml:space="preserve"> </w:t>
      </w:r>
      <w:r w:rsidR="00C35AC7">
        <w:t xml:space="preserve">Therefore, this ICR does not exceed </w:t>
      </w:r>
      <w:r w:rsidR="00C35AC7" w:rsidRPr="007919E5">
        <w:t>the Paperwork Reduction Act guidelines at 5 CFR 1320.5</w:t>
      </w:r>
      <w:r w:rsidR="00C35AC7">
        <w:t>.</w:t>
      </w:r>
    </w:p>
    <w:p w14:paraId="296A80C6" w14:textId="77777777" w:rsidR="00E33A13" w:rsidRPr="007919E5" w:rsidRDefault="00E33A13" w:rsidP="00E33A13"/>
    <w:p w14:paraId="75DAFBA7" w14:textId="77777777" w:rsidR="00512823" w:rsidRPr="00F45153" w:rsidRDefault="0036683A" w:rsidP="00081FA0">
      <w:pPr>
        <w:pStyle w:val="Heading2"/>
        <w:tabs>
          <w:tab w:val="left" w:pos="1080"/>
        </w:tabs>
        <w:ind w:left="360"/>
        <w:rPr>
          <w:highlight w:val="yellow"/>
        </w:rPr>
      </w:pPr>
      <w:bookmarkStart w:id="17" w:name="_Toc447203177"/>
      <w:r>
        <w:t>3(g</w:t>
      </w:r>
      <w:r w:rsidR="00081FA0">
        <w:t>).</w:t>
      </w:r>
      <w:r w:rsidR="00081FA0">
        <w:tab/>
      </w:r>
      <w:r w:rsidR="00512823" w:rsidRPr="00081FA0">
        <w:t>Confidentiality</w:t>
      </w:r>
      <w:bookmarkEnd w:id="17"/>
    </w:p>
    <w:p w14:paraId="6CF519B2" w14:textId="77777777" w:rsidR="00E33A13" w:rsidRDefault="007658A4" w:rsidP="00E33A13">
      <w:r>
        <w:t xml:space="preserve">EPA will not be </w:t>
      </w:r>
      <w:r w:rsidRPr="00081FA0">
        <w:t>collecting any</w:t>
      </w:r>
      <w:r>
        <w:t xml:space="preserve"> information. Therefore, confidential information will not be submitted to EPA. </w:t>
      </w:r>
    </w:p>
    <w:p w14:paraId="11E7AE63" w14:textId="77777777" w:rsidR="007658A4" w:rsidRPr="007658A4" w:rsidRDefault="007658A4" w:rsidP="007658A4">
      <w:pPr>
        <w:pStyle w:val="NoSpacing"/>
      </w:pPr>
    </w:p>
    <w:p w14:paraId="0019D506" w14:textId="77777777" w:rsidR="00512823" w:rsidRPr="007919E5" w:rsidRDefault="0036683A" w:rsidP="0036683A">
      <w:pPr>
        <w:pStyle w:val="Heading2"/>
        <w:tabs>
          <w:tab w:val="left" w:pos="1080"/>
        </w:tabs>
        <w:ind w:left="360"/>
      </w:pPr>
      <w:bookmarkStart w:id="18" w:name="_Toc447203178"/>
      <w:r>
        <w:t>3(h).</w:t>
      </w:r>
      <w:r>
        <w:tab/>
      </w:r>
      <w:r w:rsidR="00512823" w:rsidRPr="007919E5">
        <w:t>Sensitive Questions</w:t>
      </w:r>
      <w:bookmarkEnd w:id="18"/>
    </w:p>
    <w:p w14:paraId="7A0DFE79" w14:textId="77777777" w:rsidR="008648B5" w:rsidRPr="007919E5" w:rsidRDefault="00081FA0" w:rsidP="00E33A13">
      <w:pPr>
        <w:numPr>
          <w:ilvl w:val="12"/>
          <w:numId w:val="0"/>
        </w:numPr>
      </w:pPr>
      <w:r>
        <w:t>The</w:t>
      </w:r>
      <w:r w:rsidR="00512823" w:rsidRPr="007919E5">
        <w:t xml:space="preserve"> information collection </w:t>
      </w:r>
      <w:r>
        <w:t>activities do</w:t>
      </w:r>
      <w:r w:rsidR="00512823" w:rsidRPr="007919E5">
        <w:t xml:space="preserve"> not include questions of a sensitive nature.</w:t>
      </w:r>
    </w:p>
    <w:p w14:paraId="05E86A1D" w14:textId="77777777" w:rsidR="008648B5" w:rsidRPr="007919E5" w:rsidRDefault="008648B5" w:rsidP="008648B5">
      <w:pPr>
        <w:pStyle w:val="NoSpacing"/>
      </w:pPr>
    </w:p>
    <w:p w14:paraId="403B88EB" w14:textId="77777777" w:rsidR="00DB7F57" w:rsidRPr="00C80719" w:rsidRDefault="00DB7F57" w:rsidP="00081FA0">
      <w:pPr>
        <w:pStyle w:val="Heading1"/>
        <w:numPr>
          <w:ilvl w:val="0"/>
          <w:numId w:val="3"/>
        </w:numPr>
        <w:rPr>
          <w:sz w:val="24"/>
          <w:szCs w:val="24"/>
        </w:rPr>
      </w:pPr>
      <w:bookmarkStart w:id="19" w:name="_Toc447203179"/>
      <w:r w:rsidRPr="00C80719">
        <w:t>AGENCY ACTIVITIES, COLLECTION METHODOLOGY, AND INFORMATION MANAGEMENT</w:t>
      </w:r>
      <w:bookmarkEnd w:id="19"/>
    </w:p>
    <w:p w14:paraId="4700638E" w14:textId="77777777" w:rsidR="00DB7F57" w:rsidRPr="00C80719" w:rsidRDefault="00DB7F57" w:rsidP="00FF6973">
      <w:pPr>
        <w:pStyle w:val="Heading1"/>
        <w:numPr>
          <w:ilvl w:val="1"/>
          <w:numId w:val="3"/>
        </w:numPr>
        <w:tabs>
          <w:tab w:val="left" w:pos="1080"/>
        </w:tabs>
        <w:rPr>
          <w:sz w:val="24"/>
          <w:szCs w:val="24"/>
        </w:rPr>
      </w:pPr>
      <w:bookmarkStart w:id="20" w:name="_Toc447203180"/>
      <w:r w:rsidRPr="00C80719">
        <w:rPr>
          <w:sz w:val="24"/>
          <w:szCs w:val="24"/>
        </w:rPr>
        <w:t>Agency Activities</w:t>
      </w:r>
      <w:bookmarkEnd w:id="20"/>
    </w:p>
    <w:p w14:paraId="74F823A9" w14:textId="77777777" w:rsidR="00DB7F57" w:rsidRDefault="007658A4" w:rsidP="00DB7F57">
      <w:r>
        <w:t>There will be no agency collection activities under the proposed rule. There will onl</w:t>
      </w:r>
      <w:r w:rsidR="00A3693A">
        <w:t xml:space="preserve">y be third </w:t>
      </w:r>
      <w:r>
        <w:t xml:space="preserve">party notification and recordkeeping requirements. </w:t>
      </w:r>
    </w:p>
    <w:p w14:paraId="6E7D0BDE" w14:textId="77777777" w:rsidR="007658A4" w:rsidRPr="007658A4" w:rsidRDefault="007658A4" w:rsidP="007658A4">
      <w:pPr>
        <w:pStyle w:val="NoSpacing"/>
      </w:pPr>
    </w:p>
    <w:p w14:paraId="4E3D3F0E" w14:textId="77777777" w:rsidR="00660CEA" w:rsidRPr="007919E5" w:rsidRDefault="00660CEA" w:rsidP="00DB7F57">
      <w:pPr>
        <w:pStyle w:val="Heading2"/>
        <w:numPr>
          <w:ilvl w:val="1"/>
          <w:numId w:val="3"/>
        </w:numPr>
        <w:tabs>
          <w:tab w:val="left" w:pos="1080"/>
        </w:tabs>
      </w:pPr>
      <w:bookmarkStart w:id="21" w:name="_Toc447203181"/>
      <w:r w:rsidRPr="007C2DB3">
        <w:t>Estimated Agency Costs</w:t>
      </w:r>
      <w:bookmarkEnd w:id="21"/>
    </w:p>
    <w:p w14:paraId="1EA8DC39" w14:textId="77777777" w:rsidR="00FF6973" w:rsidRDefault="0078022B" w:rsidP="005E5522">
      <w:pPr>
        <w:pStyle w:val="Heading2"/>
        <w:tabs>
          <w:tab w:val="left" w:pos="1080"/>
        </w:tabs>
        <w:rPr>
          <w:rFonts w:eastAsiaTheme="minorHAnsi" w:cstheme="minorBidi"/>
          <w:b w:val="0"/>
          <w:bCs w:val="0"/>
          <w:szCs w:val="22"/>
        </w:rPr>
      </w:pPr>
      <w:bookmarkStart w:id="22" w:name="_Toc445470888"/>
      <w:bookmarkStart w:id="23" w:name="_Toc447203182"/>
      <w:bookmarkStart w:id="24" w:name="_Toc432153064"/>
      <w:bookmarkStart w:id="25" w:name="_Toc433886717"/>
      <w:r>
        <w:rPr>
          <w:b w:val="0"/>
        </w:rPr>
        <w:t xml:space="preserve">This collection requires third party notification and recordkeeping. EPA will not receive or process any information as a result of the collection. Therefore, EPA </w:t>
      </w:r>
      <w:r w:rsidR="00660CEA" w:rsidRPr="007919E5">
        <w:rPr>
          <w:b w:val="0"/>
        </w:rPr>
        <w:t xml:space="preserve">estimates that it costs the </w:t>
      </w:r>
      <w:r w:rsidR="0016777D">
        <w:rPr>
          <w:b w:val="0"/>
        </w:rPr>
        <w:t>EPA</w:t>
      </w:r>
      <w:r w:rsidR="00660CEA" w:rsidRPr="007919E5">
        <w:rPr>
          <w:b w:val="0"/>
        </w:rPr>
        <w:t xml:space="preserve"> approximately </w:t>
      </w:r>
      <w:r>
        <w:rPr>
          <w:b w:val="0"/>
        </w:rPr>
        <w:t>$0</w:t>
      </w:r>
      <w:r w:rsidR="00660CEA" w:rsidRPr="007919E5">
        <w:rPr>
          <w:b w:val="0"/>
        </w:rPr>
        <w:t xml:space="preserve"> to carry out the activities associated with the information collection activities covered by this </w:t>
      </w:r>
      <w:r w:rsidR="00660CEA" w:rsidRPr="007919E5">
        <w:rPr>
          <w:rFonts w:eastAsiaTheme="minorHAnsi" w:cstheme="minorBidi"/>
          <w:b w:val="0"/>
          <w:bCs w:val="0"/>
          <w:szCs w:val="22"/>
        </w:rPr>
        <w:t>ICR.</w:t>
      </w:r>
      <w:bookmarkEnd w:id="22"/>
      <w:bookmarkEnd w:id="23"/>
      <w:r w:rsidR="00660CEA" w:rsidRPr="007919E5">
        <w:rPr>
          <w:rFonts w:eastAsiaTheme="minorHAnsi" w:cstheme="minorBidi"/>
          <w:b w:val="0"/>
          <w:bCs w:val="0"/>
          <w:szCs w:val="22"/>
        </w:rPr>
        <w:t xml:space="preserve"> </w:t>
      </w:r>
      <w:bookmarkEnd w:id="24"/>
      <w:bookmarkEnd w:id="25"/>
    </w:p>
    <w:p w14:paraId="7A423BC5" w14:textId="77777777" w:rsidR="00DB7F57" w:rsidRPr="007919E5" w:rsidRDefault="00DB7F57" w:rsidP="00660CEA">
      <w:pPr>
        <w:pStyle w:val="Heading2"/>
        <w:numPr>
          <w:ilvl w:val="2"/>
          <w:numId w:val="3"/>
        </w:numPr>
        <w:tabs>
          <w:tab w:val="left" w:pos="1080"/>
          <w:tab w:val="left" w:pos="1620"/>
        </w:tabs>
      </w:pPr>
      <w:bookmarkStart w:id="26" w:name="_Toc447203183"/>
      <w:r w:rsidRPr="00C80719">
        <w:t>Collection Schedule</w:t>
      </w:r>
      <w:bookmarkEnd w:id="26"/>
    </w:p>
    <w:p w14:paraId="59FBE243" w14:textId="77777777" w:rsidR="005E5522" w:rsidRDefault="005E5522" w:rsidP="00DB7F57">
      <w:r>
        <w:t xml:space="preserve">There is no collection </w:t>
      </w:r>
      <w:r w:rsidR="00AF6755">
        <w:t xml:space="preserve">of information by EPA </w:t>
      </w:r>
      <w:r>
        <w:t xml:space="preserve">included </w:t>
      </w:r>
      <w:r w:rsidR="00AF6755">
        <w:t>under the proposed rule</w:t>
      </w:r>
      <w:r>
        <w:t xml:space="preserve">. Therefore, </w:t>
      </w:r>
      <w:r w:rsidR="00A3693A">
        <w:t>collections occur only by third parties and will occur as needed via Safety Data Sheet</w:t>
      </w:r>
      <w:r>
        <w:t>.</w:t>
      </w:r>
    </w:p>
    <w:p w14:paraId="2F23FB2F" w14:textId="77777777" w:rsidR="00DB7F57" w:rsidRPr="007919E5" w:rsidRDefault="00DB7F57" w:rsidP="00DB7F57"/>
    <w:p w14:paraId="3B10895D" w14:textId="77777777" w:rsidR="00660CEA" w:rsidRPr="007919E5" w:rsidRDefault="00660CEA" w:rsidP="00660CEA">
      <w:pPr>
        <w:pStyle w:val="Heading3"/>
        <w:numPr>
          <w:ilvl w:val="2"/>
          <w:numId w:val="3"/>
        </w:numPr>
        <w:tabs>
          <w:tab w:val="left" w:pos="1800"/>
        </w:tabs>
        <w:spacing w:after="200"/>
      </w:pPr>
      <w:bookmarkStart w:id="27" w:name="_Toc447203184"/>
      <w:r w:rsidRPr="00AF6755">
        <w:t>Use of Technology to Facilitate Collection Activities</w:t>
      </w:r>
      <w:bookmarkEnd w:id="27"/>
    </w:p>
    <w:p w14:paraId="04729A64" w14:textId="77777777" w:rsidR="00660CEA" w:rsidRPr="007919E5" w:rsidRDefault="00C80719" w:rsidP="0018266B">
      <w:pPr>
        <w:tabs>
          <w:tab w:val="left" w:pos="720"/>
          <w:tab w:val="left" w:pos="1080"/>
        </w:tabs>
      </w:pPr>
      <w:r>
        <w:t xml:space="preserve">There will be no information collection by EPA. Therefore, there is no need for any technology facilitation under the proposed rule related to information collection activities. </w:t>
      </w:r>
      <w:r w:rsidR="0018266B">
        <w:t>The recordkeeping requirement does not specify a particular technology or method of retaining the required information.</w:t>
      </w:r>
      <w:r w:rsidR="00A3693A">
        <w:t xml:space="preserve"> The collection of information by third parties will occur via Safety Data Sheet.</w:t>
      </w:r>
    </w:p>
    <w:p w14:paraId="3B99AD7E" w14:textId="77777777" w:rsidR="00DB7F57" w:rsidRPr="007919E5" w:rsidRDefault="00DB7F57" w:rsidP="00DB7F57">
      <w:pPr>
        <w:pStyle w:val="NoSpacing"/>
      </w:pPr>
    </w:p>
    <w:p w14:paraId="11A19956" w14:textId="77777777" w:rsidR="006D7B41" w:rsidRPr="007919E5" w:rsidRDefault="00E33A13" w:rsidP="00660CEA">
      <w:pPr>
        <w:pStyle w:val="Heading1"/>
        <w:numPr>
          <w:ilvl w:val="0"/>
          <w:numId w:val="3"/>
        </w:numPr>
      </w:pPr>
      <w:bookmarkStart w:id="28" w:name="_Toc447203185"/>
      <w:r w:rsidRPr="007919E5">
        <w:t xml:space="preserve">The RESPONDENTS AND </w:t>
      </w:r>
      <w:r w:rsidR="006D7B41" w:rsidRPr="007919E5">
        <w:t>INFORMATION COLLECTION (IC) ACTIVITIES</w:t>
      </w:r>
      <w:bookmarkEnd w:id="28"/>
    </w:p>
    <w:p w14:paraId="7F84348E" w14:textId="77777777" w:rsidR="004A492D" w:rsidRPr="007919E5" w:rsidRDefault="00E33A13" w:rsidP="004A492D">
      <w:r w:rsidRPr="007919E5">
        <w:t xml:space="preserve">For each </w:t>
      </w:r>
      <w:r w:rsidR="00512823" w:rsidRPr="007919E5">
        <w:t>respondent category</w:t>
      </w:r>
      <w:r w:rsidRPr="007919E5">
        <w:t>, this section of the ICR describes the respondents, the information collection activities and related estimates for burden and costs associated with those activities.</w:t>
      </w:r>
      <w:r w:rsidR="004A492D" w:rsidRPr="007919E5">
        <w:t xml:space="preserve"> </w:t>
      </w:r>
    </w:p>
    <w:p w14:paraId="0DE13442" w14:textId="77777777" w:rsidR="00F44411" w:rsidRPr="007919E5" w:rsidRDefault="00F44411" w:rsidP="00F44411">
      <w:pPr>
        <w:pStyle w:val="NoSpacing"/>
        <w:rPr>
          <w:lang w:bidi="en-US"/>
        </w:rPr>
      </w:pPr>
    </w:p>
    <w:p w14:paraId="139E8772" w14:textId="77777777" w:rsidR="00452297" w:rsidRDefault="00660CEA" w:rsidP="00452297">
      <w:pPr>
        <w:pStyle w:val="Heading2"/>
        <w:numPr>
          <w:ilvl w:val="1"/>
          <w:numId w:val="3"/>
        </w:numPr>
        <w:tabs>
          <w:tab w:val="left" w:pos="1080"/>
        </w:tabs>
      </w:pPr>
      <w:bookmarkStart w:id="29" w:name="_Toc447203186"/>
      <w:r w:rsidRPr="007919E5">
        <w:t>Methodology for Estimating Respondent Burden and Costs</w:t>
      </w:r>
      <w:bookmarkEnd w:id="29"/>
    </w:p>
    <w:p w14:paraId="43BECE1F" w14:textId="77777777" w:rsidR="00452297" w:rsidRDefault="00452297" w:rsidP="00452297">
      <w:r>
        <w:t xml:space="preserve">The </w:t>
      </w:r>
      <w:r w:rsidR="0078022B">
        <w:t>collection</w:t>
      </w:r>
      <w:r>
        <w:t xml:space="preserve"> specifies third party notification and recordkeeping requirements on persons who manufacturer, process, or distribute TCE. The North American Industrial Classification System (NAICS) codes associated with industries most likely affected by the paperwork requirements are described below: </w:t>
      </w:r>
    </w:p>
    <w:p w14:paraId="09F64D76" w14:textId="77777777" w:rsidR="00452297" w:rsidRDefault="00452297" w:rsidP="00452297"/>
    <w:p w14:paraId="4906654F" w14:textId="77777777" w:rsidR="00452297" w:rsidRDefault="00452297" w:rsidP="00452297">
      <w:r>
        <w:lastRenderedPageBreak/>
        <w:t>314999</w:t>
      </w:r>
      <w:r>
        <w:tab/>
        <w:t>All Other Miscellaneous Textile Product Mills</w:t>
      </w:r>
    </w:p>
    <w:p w14:paraId="15695F71" w14:textId="77777777" w:rsidR="00452297" w:rsidRDefault="00452297" w:rsidP="00452297">
      <w:r>
        <w:t>324110</w:t>
      </w:r>
      <w:r>
        <w:tab/>
        <w:t>Petroleum Refineries</w:t>
      </w:r>
    </w:p>
    <w:p w14:paraId="067F406E" w14:textId="77777777" w:rsidR="00452297" w:rsidRDefault="00452297" w:rsidP="00452297">
      <w:r>
        <w:t>324191</w:t>
      </w:r>
      <w:r>
        <w:tab/>
        <w:t>Petroleum Lubricating Oil and Grease Manufacturing</w:t>
      </w:r>
    </w:p>
    <w:p w14:paraId="5AD76F49" w14:textId="77777777" w:rsidR="00452297" w:rsidRDefault="00452297" w:rsidP="00452297">
      <w:r>
        <w:t>325110</w:t>
      </w:r>
      <w:r>
        <w:tab/>
        <w:t>Petrochemical Manufacturing</w:t>
      </w:r>
    </w:p>
    <w:p w14:paraId="15D52D9F" w14:textId="77777777" w:rsidR="00452297" w:rsidRDefault="00452297" w:rsidP="00452297">
      <w:r>
        <w:t>325120</w:t>
      </w:r>
      <w:r>
        <w:tab/>
        <w:t>Industrial Gas Manufacturing</w:t>
      </w:r>
    </w:p>
    <w:p w14:paraId="2E43E808" w14:textId="77777777" w:rsidR="00452297" w:rsidRDefault="00452297" w:rsidP="00452297">
      <w:r>
        <w:t>325180</w:t>
      </w:r>
      <w:r>
        <w:tab/>
        <w:t>Other Basic Inorganic Chemical Manufacturing</w:t>
      </w:r>
    </w:p>
    <w:p w14:paraId="7E294861" w14:textId="77777777" w:rsidR="00452297" w:rsidRDefault="00452297" w:rsidP="00452297">
      <w:r>
        <w:t>325199</w:t>
      </w:r>
      <w:r>
        <w:tab/>
        <w:t>All Other Basic Organic Chemical Manufacturing</w:t>
      </w:r>
    </w:p>
    <w:p w14:paraId="10CAAA67" w14:textId="77777777" w:rsidR="00452297" w:rsidRDefault="00452297" w:rsidP="00452297">
      <w:r>
        <w:t>325211</w:t>
      </w:r>
      <w:r>
        <w:tab/>
        <w:t>Plastics Material and Resin Manufacturing</w:t>
      </w:r>
    </w:p>
    <w:p w14:paraId="49F7D9F4" w14:textId="77777777" w:rsidR="00452297" w:rsidRDefault="00452297" w:rsidP="00452297">
      <w:r>
        <w:t>325212</w:t>
      </w:r>
      <w:r>
        <w:tab/>
        <w:t>Synthetic Rubber Manufacturing</w:t>
      </w:r>
    </w:p>
    <w:p w14:paraId="447149BF" w14:textId="77777777" w:rsidR="00452297" w:rsidRDefault="00452297" w:rsidP="00452297">
      <w:r>
        <w:t>325510</w:t>
      </w:r>
      <w:r>
        <w:tab/>
        <w:t>Paint and Coating Manufacturing</w:t>
      </w:r>
    </w:p>
    <w:p w14:paraId="4926F1A3" w14:textId="77777777" w:rsidR="00452297" w:rsidRDefault="00452297" w:rsidP="00452297">
      <w:r>
        <w:t>325520</w:t>
      </w:r>
      <w:r>
        <w:tab/>
        <w:t>Adhesive Manufacturing</w:t>
      </w:r>
    </w:p>
    <w:p w14:paraId="7610DE77" w14:textId="77777777" w:rsidR="00452297" w:rsidRDefault="00452297" w:rsidP="00452297">
      <w:r>
        <w:t>325611</w:t>
      </w:r>
      <w:r>
        <w:tab/>
        <w:t>Soap and Other Detergent Manufacturing</w:t>
      </w:r>
    </w:p>
    <w:p w14:paraId="00337CC9" w14:textId="77777777" w:rsidR="00452297" w:rsidRDefault="00452297" w:rsidP="00452297">
      <w:r>
        <w:t>325612</w:t>
      </w:r>
      <w:r>
        <w:tab/>
        <w:t>Polish and Other Sanitation Good Manufacturing</w:t>
      </w:r>
    </w:p>
    <w:p w14:paraId="5246E0BE" w14:textId="77777777" w:rsidR="00452297" w:rsidRDefault="00452297" w:rsidP="00452297">
      <w:r>
        <w:t>325998</w:t>
      </w:r>
      <w:r>
        <w:tab/>
        <w:t>All Other Miscellaneous Chemical Product and Preparation Manufacturing</w:t>
      </w:r>
    </w:p>
    <w:p w14:paraId="0428BBEF" w14:textId="77777777" w:rsidR="00452297" w:rsidRDefault="00452297" w:rsidP="00452297">
      <w:r>
        <w:t>326113</w:t>
      </w:r>
      <w:r>
        <w:tab/>
      </w:r>
      <w:proofErr w:type="spellStart"/>
      <w:r>
        <w:t>Unlaminated</w:t>
      </w:r>
      <w:proofErr w:type="spellEnd"/>
      <w:r>
        <w:t xml:space="preserve"> Plastics Film and Sheet (except Packaging) Manufacturing</w:t>
      </w:r>
    </w:p>
    <w:p w14:paraId="29BE78B2" w14:textId="77777777" w:rsidR="00452297" w:rsidRDefault="00452297" w:rsidP="00452297">
      <w:r>
        <w:t>326199</w:t>
      </w:r>
      <w:r>
        <w:tab/>
        <w:t>All Other Plastics Product Manufacturing</w:t>
      </w:r>
    </w:p>
    <w:p w14:paraId="0B291956" w14:textId="77777777" w:rsidR="00452297" w:rsidRDefault="00452297" w:rsidP="00452297">
      <w:r>
        <w:t>326220</w:t>
      </w:r>
      <w:r>
        <w:tab/>
        <w:t>Rubber and Plastics Hoses and Belting Manufacturing</w:t>
      </w:r>
    </w:p>
    <w:p w14:paraId="42BDB575" w14:textId="77777777" w:rsidR="00452297" w:rsidRDefault="00452297" w:rsidP="00452297">
      <w:r>
        <w:t>326299</w:t>
      </w:r>
      <w:r>
        <w:tab/>
        <w:t>All Other Rubber Product Manufacturing</w:t>
      </w:r>
    </w:p>
    <w:p w14:paraId="02E732B5" w14:textId="77777777" w:rsidR="00452297" w:rsidRDefault="00452297" w:rsidP="00452297">
      <w:r>
        <w:t>327310</w:t>
      </w:r>
      <w:r>
        <w:tab/>
        <w:t>Cement Manufacturing</w:t>
      </w:r>
    </w:p>
    <w:p w14:paraId="7A90FE20" w14:textId="77777777" w:rsidR="00452297" w:rsidRDefault="00452297" w:rsidP="00452297">
      <w:r>
        <w:t>327992</w:t>
      </w:r>
      <w:r>
        <w:tab/>
        <w:t>Ground or Treated Mineral and Earth Manufacturing</w:t>
      </w:r>
    </w:p>
    <w:p w14:paraId="2772108F" w14:textId="77777777" w:rsidR="00452297" w:rsidRDefault="00452297" w:rsidP="00452297">
      <w:r>
        <w:t>331210</w:t>
      </w:r>
      <w:r>
        <w:tab/>
        <w:t>Iron and Steel Pipe and Tube Manufacturing from Purchased Steel</w:t>
      </w:r>
    </w:p>
    <w:p w14:paraId="5DF1FCF6" w14:textId="77777777" w:rsidR="00452297" w:rsidRDefault="00452297" w:rsidP="00452297">
      <w:r>
        <w:t>331222</w:t>
      </w:r>
      <w:r>
        <w:tab/>
        <w:t>Steel Wire Drawing</w:t>
      </w:r>
    </w:p>
    <w:p w14:paraId="2782605B" w14:textId="77777777" w:rsidR="00452297" w:rsidRDefault="00452297" w:rsidP="00452297">
      <w:r>
        <w:t>331420</w:t>
      </w:r>
      <w:r>
        <w:tab/>
        <w:t>Copper Rolling, Drawing, Extruding, and Alloying</w:t>
      </w:r>
    </w:p>
    <w:p w14:paraId="4FB7479E" w14:textId="77777777" w:rsidR="00452297" w:rsidRDefault="00452297" w:rsidP="00BD53A4">
      <w:pPr>
        <w:ind w:left="1440" w:hanging="1440"/>
      </w:pPr>
      <w:r>
        <w:t>331491</w:t>
      </w:r>
      <w:r>
        <w:tab/>
        <w:t>Nonferrous Metal (except Copper and Aluminum) Rolling, Drawing, and Extruding</w:t>
      </w:r>
    </w:p>
    <w:p w14:paraId="454359F4" w14:textId="77777777" w:rsidR="00452297" w:rsidRDefault="00452297" w:rsidP="00452297">
      <w:r>
        <w:t>331523</w:t>
      </w:r>
      <w:r>
        <w:tab/>
        <w:t>Nonferrous Metal Die-Casting Foundries</w:t>
      </w:r>
    </w:p>
    <w:p w14:paraId="43DED283" w14:textId="77777777" w:rsidR="00452297" w:rsidRDefault="00452297" w:rsidP="00452297">
      <w:r>
        <w:t>332117</w:t>
      </w:r>
      <w:r>
        <w:tab/>
        <w:t>Powder Metallurgy Part Manufacturing</w:t>
      </w:r>
    </w:p>
    <w:p w14:paraId="563EC281" w14:textId="77777777" w:rsidR="00452297" w:rsidRDefault="00452297" w:rsidP="00452297">
      <w:r>
        <w:t>332119</w:t>
      </w:r>
      <w:r>
        <w:tab/>
        <w:t>Metal Crown, Closure, and Other Metal Stamping (except Automotive)</w:t>
      </w:r>
    </w:p>
    <w:p w14:paraId="40B8C3AD" w14:textId="77777777" w:rsidR="00452297" w:rsidRDefault="00452297" w:rsidP="00452297">
      <w:r>
        <w:t>332216</w:t>
      </w:r>
      <w:r>
        <w:tab/>
        <w:t>Saw Blade and Hand Tool Manufacturing</w:t>
      </w:r>
    </w:p>
    <w:p w14:paraId="0B37A482" w14:textId="77777777" w:rsidR="00452297" w:rsidRDefault="00452297" w:rsidP="00452297">
      <w:r>
        <w:t>332321</w:t>
      </w:r>
      <w:r>
        <w:tab/>
        <w:t>Metal Window and Door Manufacturing</w:t>
      </w:r>
    </w:p>
    <w:p w14:paraId="70AECED7" w14:textId="77777777" w:rsidR="00452297" w:rsidRDefault="00452297" w:rsidP="00452297">
      <w:r>
        <w:t>332410</w:t>
      </w:r>
      <w:r>
        <w:tab/>
        <w:t>Power Boiler and Heat Exchanger Manufacturing</w:t>
      </w:r>
    </w:p>
    <w:p w14:paraId="7D41F01C" w14:textId="77777777" w:rsidR="00452297" w:rsidRDefault="00452297" w:rsidP="00452297">
      <w:r>
        <w:t>332618</w:t>
      </w:r>
      <w:r>
        <w:tab/>
        <w:t>Other Fabricated Wire Product Manufacturing</w:t>
      </w:r>
    </w:p>
    <w:p w14:paraId="65A5527D" w14:textId="77777777" w:rsidR="00452297" w:rsidRDefault="00452297" w:rsidP="00452297">
      <w:r>
        <w:t>332710</w:t>
      </w:r>
      <w:r>
        <w:tab/>
        <w:t>Machine Shops</w:t>
      </w:r>
    </w:p>
    <w:p w14:paraId="125A6A0B" w14:textId="77777777" w:rsidR="00452297" w:rsidRDefault="00452297" w:rsidP="00452297">
      <w:r>
        <w:t>332721</w:t>
      </w:r>
      <w:r>
        <w:tab/>
        <w:t>Precision Turned Product Manufacturing</w:t>
      </w:r>
    </w:p>
    <w:p w14:paraId="31A2D94D" w14:textId="77777777" w:rsidR="00452297" w:rsidRDefault="00452297" w:rsidP="00452297">
      <w:r>
        <w:t>332722</w:t>
      </w:r>
      <w:r>
        <w:tab/>
        <w:t>Bolt, Nut, Screw, Rivet, and Washer Manufacturing</w:t>
      </w:r>
    </w:p>
    <w:p w14:paraId="4F772661" w14:textId="77777777" w:rsidR="00452297" w:rsidRDefault="00452297" w:rsidP="00452297">
      <w:r>
        <w:t>332811</w:t>
      </w:r>
      <w:r>
        <w:tab/>
        <w:t>Metal Heat Treating</w:t>
      </w:r>
    </w:p>
    <w:p w14:paraId="2908350D" w14:textId="77777777" w:rsidR="00452297" w:rsidRDefault="00452297" w:rsidP="00BD53A4">
      <w:pPr>
        <w:ind w:left="1440" w:hanging="1440"/>
      </w:pPr>
      <w:r>
        <w:t>332812</w:t>
      </w:r>
      <w:r>
        <w:tab/>
        <w:t>Metal Coating, Engraving (except Jewelry and Silverware), and Allied Services to Manufacturers</w:t>
      </w:r>
    </w:p>
    <w:p w14:paraId="3AE7F715" w14:textId="77777777" w:rsidR="00452297" w:rsidRDefault="00452297" w:rsidP="00452297">
      <w:r>
        <w:t>332813</w:t>
      </w:r>
      <w:r>
        <w:tab/>
        <w:t>Electroplating, Plating, Polishing, Anodizing, and Coloring</w:t>
      </w:r>
    </w:p>
    <w:p w14:paraId="6FFEC5C8" w14:textId="77777777" w:rsidR="00452297" w:rsidRDefault="00452297" w:rsidP="00452297">
      <w:r>
        <w:t>333132</w:t>
      </w:r>
      <w:r>
        <w:tab/>
        <w:t>Oil and Gas Field Machinery and Equipment Manufacturing</w:t>
      </w:r>
    </w:p>
    <w:p w14:paraId="1BF66BBD" w14:textId="77777777" w:rsidR="00452297" w:rsidRDefault="00452297" w:rsidP="00452297">
      <w:r>
        <w:t>333515</w:t>
      </w:r>
      <w:r>
        <w:tab/>
        <w:t>Cutting Tool and Machine Tool Accessory Manufacturing</w:t>
      </w:r>
    </w:p>
    <w:p w14:paraId="579002A8" w14:textId="77777777" w:rsidR="00452297" w:rsidRDefault="00452297" w:rsidP="00452297">
      <w:r>
        <w:t>332994</w:t>
      </w:r>
      <w:r>
        <w:tab/>
        <w:t>Small Arms, Ordnance, and Ordnance Accessories Manufacturing</w:t>
      </w:r>
    </w:p>
    <w:p w14:paraId="4AC2CE6F" w14:textId="77777777" w:rsidR="00452297" w:rsidRDefault="00452297" w:rsidP="00452297">
      <w:r>
        <w:t>333996</w:t>
      </w:r>
      <w:r>
        <w:tab/>
        <w:t>Fluid Power Pump and Motor Manufacturing</w:t>
      </w:r>
    </w:p>
    <w:p w14:paraId="2E764547" w14:textId="77777777" w:rsidR="00452297" w:rsidRDefault="00452297" w:rsidP="00452297">
      <w:r>
        <w:t>332999</w:t>
      </w:r>
      <w:r>
        <w:tab/>
        <w:t>All Other Miscellaneous Fabricated Metal Product Manufacturing</w:t>
      </w:r>
    </w:p>
    <w:p w14:paraId="0A4C7D2D" w14:textId="77777777" w:rsidR="00452297" w:rsidRDefault="00452297" w:rsidP="00452297">
      <w:r>
        <w:t>333132</w:t>
      </w:r>
      <w:r>
        <w:tab/>
        <w:t>Oil and Gas Field Machinery and Equipment Manufacturing</w:t>
      </w:r>
    </w:p>
    <w:p w14:paraId="336AECA8" w14:textId="77777777" w:rsidR="00452297" w:rsidRDefault="00452297" w:rsidP="00BD53A4">
      <w:pPr>
        <w:ind w:left="1440" w:hanging="1440"/>
      </w:pPr>
      <w:r>
        <w:t>333413</w:t>
      </w:r>
      <w:r>
        <w:tab/>
        <w:t>Industrial and Commercial Fan and Blower and Air Purification Equipment Manufacturing</w:t>
      </w:r>
    </w:p>
    <w:p w14:paraId="2805C38C" w14:textId="77777777" w:rsidR="00452297" w:rsidRDefault="00452297" w:rsidP="00452297">
      <w:r>
        <w:t>333515</w:t>
      </w:r>
      <w:r>
        <w:tab/>
        <w:t>Cutting Tool and Machine Tool Accessory Manufacturing</w:t>
      </w:r>
      <w:r>
        <w:tab/>
      </w:r>
    </w:p>
    <w:p w14:paraId="002B9586" w14:textId="77777777" w:rsidR="00452297" w:rsidRDefault="00452297" w:rsidP="00452297">
      <w:r>
        <w:t>333911</w:t>
      </w:r>
      <w:r>
        <w:tab/>
        <w:t>Pump and Pumping Equipment Manufacturing</w:t>
      </w:r>
    </w:p>
    <w:p w14:paraId="2313E9FB" w14:textId="77777777" w:rsidR="00452297" w:rsidRDefault="00452297" w:rsidP="00452297">
      <w:r>
        <w:lastRenderedPageBreak/>
        <w:t>333996</w:t>
      </w:r>
      <w:r>
        <w:tab/>
        <w:t>Fluid Power Pump and Motor Manufacturing</w:t>
      </w:r>
    </w:p>
    <w:p w14:paraId="4E0413C8" w14:textId="77777777" w:rsidR="00452297" w:rsidRDefault="00452297" w:rsidP="00BD53A4">
      <w:pPr>
        <w:ind w:left="1440" w:hanging="1440"/>
      </w:pPr>
      <w:r>
        <w:t>334511</w:t>
      </w:r>
      <w:r>
        <w:tab/>
        <w:t>Search, Detection, Navigation, Guidance, Aeronautical, and Nautical System and Instrument Manufacturing</w:t>
      </w:r>
    </w:p>
    <w:p w14:paraId="0D77C078" w14:textId="77777777" w:rsidR="00452297" w:rsidRDefault="00452297" w:rsidP="00BD53A4">
      <w:pPr>
        <w:ind w:left="1440" w:hanging="1440"/>
      </w:pPr>
      <w:r>
        <w:t>334512</w:t>
      </w:r>
      <w:r>
        <w:tab/>
        <w:t>Automatic Environmental Control Manufacturing for Residential, Commercial, and Appliance Use</w:t>
      </w:r>
    </w:p>
    <w:p w14:paraId="461F62C8" w14:textId="77777777" w:rsidR="00452297" w:rsidRDefault="00452297" w:rsidP="00452297">
      <w:r>
        <w:t>335312</w:t>
      </w:r>
      <w:r>
        <w:tab/>
        <w:t>Motor and Generator Manufacturing</w:t>
      </w:r>
    </w:p>
    <w:p w14:paraId="3D1D6C6C" w14:textId="77777777" w:rsidR="00452297" w:rsidRDefault="00452297" w:rsidP="00452297">
      <w:r>
        <w:t>335912</w:t>
      </w:r>
      <w:r>
        <w:tab/>
        <w:t>Primary Battery Manufacturing</w:t>
      </w:r>
    </w:p>
    <w:p w14:paraId="2CD535F0" w14:textId="77777777" w:rsidR="00452297" w:rsidRDefault="00452297" w:rsidP="00452297">
      <w:r>
        <w:t>335991</w:t>
      </w:r>
      <w:r>
        <w:tab/>
        <w:t>Carbon and Graphite Product Manufacturing</w:t>
      </w:r>
    </w:p>
    <w:p w14:paraId="0A8315B4" w14:textId="77777777" w:rsidR="00452297" w:rsidRDefault="00452297" w:rsidP="00452297">
      <w:r>
        <w:t>336340</w:t>
      </w:r>
      <w:r>
        <w:tab/>
        <w:t xml:space="preserve">Motor Vehicle Brake System Manufacturing </w:t>
      </w:r>
    </w:p>
    <w:p w14:paraId="61E441E0" w14:textId="77777777" w:rsidR="00452297" w:rsidRDefault="00452297" w:rsidP="00452297">
      <w:r>
        <w:t>336411</w:t>
      </w:r>
      <w:r>
        <w:tab/>
        <w:t>Aircraft Manufacturing</w:t>
      </w:r>
    </w:p>
    <w:p w14:paraId="0CC02404" w14:textId="77777777" w:rsidR="00452297" w:rsidRDefault="00452297" w:rsidP="00452297">
      <w:r>
        <w:t>336413</w:t>
      </w:r>
      <w:r>
        <w:tab/>
        <w:t>Other Aircraft Parts and Auxiliary Equipment Manufacturing</w:t>
      </w:r>
    </w:p>
    <w:p w14:paraId="423267AC" w14:textId="77777777" w:rsidR="00452297" w:rsidRDefault="00452297" w:rsidP="00452297">
      <w:r>
        <w:t>336414</w:t>
      </w:r>
      <w:r>
        <w:tab/>
        <w:t>Guided Missile and Space Vehicle Manufacturing</w:t>
      </w:r>
    </w:p>
    <w:p w14:paraId="22C0107F" w14:textId="77777777" w:rsidR="00452297" w:rsidRDefault="00452297" w:rsidP="00452297">
      <w:r>
        <w:t>336611</w:t>
      </w:r>
      <w:r>
        <w:tab/>
        <w:t>Ship Building and Repairing</w:t>
      </w:r>
    </w:p>
    <w:p w14:paraId="3D4597E7" w14:textId="77777777" w:rsidR="00452297" w:rsidRDefault="00452297" w:rsidP="00452297">
      <w:r>
        <w:t>339114</w:t>
      </w:r>
      <w:r>
        <w:tab/>
        <w:t>Dental Equipment and Supplies Manufacturing</w:t>
      </w:r>
    </w:p>
    <w:p w14:paraId="31E14280" w14:textId="77777777" w:rsidR="00452297" w:rsidRDefault="00452297" w:rsidP="00452297">
      <w:r>
        <w:t>424690</w:t>
      </w:r>
      <w:r>
        <w:tab/>
        <w:t>Other Chemical and Allied Products Merchant Wholesalers</w:t>
      </w:r>
    </w:p>
    <w:p w14:paraId="29C0EA37" w14:textId="77777777" w:rsidR="00452297" w:rsidRDefault="00452297" w:rsidP="00452297">
      <w:r>
        <w:t>424710</w:t>
      </w:r>
      <w:r>
        <w:tab/>
        <w:t>Petroleum Bulk Stations and Terminals</w:t>
      </w:r>
    </w:p>
    <w:p w14:paraId="68E5FEEB" w14:textId="77777777" w:rsidR="00452297" w:rsidRDefault="00452297" w:rsidP="00452297">
      <w:r>
        <w:t>562211</w:t>
      </w:r>
      <w:r>
        <w:tab/>
        <w:t>Hazardous Waste Treatment and Disposal</w:t>
      </w:r>
    </w:p>
    <w:p w14:paraId="5A716D63" w14:textId="77777777" w:rsidR="00452297" w:rsidRDefault="00452297" w:rsidP="00452297">
      <w:r>
        <w:t>562213</w:t>
      </w:r>
      <w:r>
        <w:tab/>
        <w:t>Solid Waste Combustors and Incinerators</w:t>
      </w:r>
    </w:p>
    <w:p w14:paraId="4C7E5E02" w14:textId="77777777" w:rsidR="00452297" w:rsidRDefault="00452297" w:rsidP="00452297"/>
    <w:p w14:paraId="26E953E9" w14:textId="53B8937F" w:rsidR="00452297" w:rsidRDefault="00452297" w:rsidP="00452297">
      <w:r>
        <w:t>The rule requires that each person who manufactures TCE for any use must notify companies to whom TCE is shipped of the following prohibitions: (1) All persons are prohibited from manufacturing, processing, and distributing in commerce TCE in aerosol degreasers or for spot cleaning in dry cleaning facilities and (2) All persons are prohibited from commercial use of TCE in aerosol degreasers or for spot cleaning in dry cleaning facilities. Additionally, each person who manufactures, processes, or distributes TCE for any use would be required to retain records for 2 years showing: (1) The name, address, contact, and telephone number of companies to whom TCE was shipped, and (2) the chemicals included in the shipment, and the amount of each chemical shipped</w:t>
      </w:r>
      <w:r w:rsidR="005D6C36">
        <w:t xml:space="preserve"> and (3) downstream notification</w:t>
      </w:r>
      <w:r>
        <w:t>.</w:t>
      </w:r>
    </w:p>
    <w:p w14:paraId="6044DBAC" w14:textId="77777777" w:rsidR="00452297" w:rsidRDefault="00452297" w:rsidP="00452297"/>
    <w:p w14:paraId="4CAC4102" w14:textId="77777777" w:rsidR="00452297" w:rsidRPr="00BD53A4" w:rsidRDefault="00452297" w:rsidP="00452297">
      <w:pPr>
        <w:rPr>
          <w:u w:val="single"/>
        </w:rPr>
      </w:pPr>
      <w:r w:rsidRPr="00BD53A4">
        <w:rPr>
          <w:u w:val="single"/>
        </w:rPr>
        <w:t>Number of Entities Affected</w:t>
      </w:r>
    </w:p>
    <w:p w14:paraId="3ECC9A3D" w14:textId="0EB70B92" w:rsidR="00452297" w:rsidRDefault="00452297" w:rsidP="00452297">
      <w:r>
        <w:t>EPA developed estimates for number of manufacturers</w:t>
      </w:r>
      <w:r w:rsidR="00A2087C">
        <w:t xml:space="preserve"> </w:t>
      </w:r>
      <w:r>
        <w:t>and processors of TCE</w:t>
      </w:r>
      <w:r w:rsidR="00A2087C">
        <w:t xml:space="preserve"> and TCE-containing </w:t>
      </w:r>
      <w:r>
        <w:t>products based on EPA’s (</w:t>
      </w:r>
      <w:r w:rsidR="00CA3DA7">
        <w:t xml:space="preserve">EPA </w:t>
      </w:r>
      <w:r>
        <w:t>2014) Public 2012 Chemical Data Reporting (CDR) data</w:t>
      </w:r>
      <w:r w:rsidR="00A2087C">
        <w:t>. T</w:t>
      </w:r>
      <w:r>
        <w:t>here are</w:t>
      </w:r>
      <w:r w:rsidR="00A2087C">
        <w:t xml:space="preserve"> an estimated </w:t>
      </w:r>
      <w:r>
        <w:t xml:space="preserve">9 sites manufacturing or importing TCE and 87 sites processing or using the chemical for a total of 96 manufacturers and processors.   </w:t>
      </w:r>
    </w:p>
    <w:p w14:paraId="235EF6FD" w14:textId="77777777" w:rsidR="00A2087C" w:rsidRPr="00A2087C" w:rsidRDefault="00A2087C" w:rsidP="00A2087C">
      <w:pPr>
        <w:pStyle w:val="NoSpacing"/>
      </w:pPr>
    </w:p>
    <w:p w14:paraId="4A45F013" w14:textId="77777777" w:rsidR="00452297" w:rsidRDefault="00452297" w:rsidP="00452297">
      <w:r>
        <w:t>To estimate the number of wholesaler firms distributing products containing TCE, the ratio of the number of Chemical and Allied Products Merchant Wholesaler firms (NAICS 4246) to Basic Chemical Manufacturing firms (NAICS 3251) is applied to the number of manufacturers and processors of TCE:</w:t>
      </w:r>
    </w:p>
    <w:p w14:paraId="7817E18A" w14:textId="77777777" w:rsidR="000A65CA" w:rsidRDefault="000A65CA" w:rsidP="000A65CA">
      <w:pPr>
        <w:pStyle w:val="BodyText"/>
      </w:pPr>
    </w:p>
    <w:p w14:paraId="473466C4" w14:textId="77777777" w:rsidR="000A65CA" w:rsidRPr="00F17BEA" w:rsidRDefault="000A65CA" w:rsidP="000A65CA">
      <w:pPr>
        <w:pStyle w:val="BodyText"/>
        <w:ind w:left="360"/>
      </w:pPr>
      <m:oMath>
        <m:r>
          <m:rPr>
            <m:sty m:val="p"/>
          </m:rPr>
          <w:rPr>
            <w:rFonts w:ascii="Cambria Math"/>
          </w:rPr>
          <m:t>Ratio=</m:t>
        </m:r>
        <m:f>
          <m:fPr>
            <m:ctrlPr>
              <w:rPr>
                <w:rFonts w:ascii="Cambria Math" w:hAnsi="Cambria Math"/>
              </w:rPr>
            </m:ctrlPr>
          </m:fPr>
          <m:num>
            <m:r>
              <m:rPr>
                <m:sty m:val="p"/>
              </m:rPr>
              <w:rPr>
                <w:rFonts w:ascii="Cambria Math" w:hAnsi="Cambria Math"/>
              </w:rPr>
              <m:t>8,846 Chemical and Allied Products Merchant Wholesaler firms</m:t>
            </m:r>
          </m:num>
          <m:den>
            <m:r>
              <m:rPr>
                <m:sty m:val="p"/>
              </m:rPr>
              <w:rPr>
                <w:rFonts w:ascii="Cambria Math" w:hAnsi="Cambria Math"/>
              </w:rPr>
              <m:t>1,412 Basic Chemical Manufacturing firms</m:t>
            </m:r>
          </m:den>
        </m:f>
        <m:r>
          <m:rPr>
            <m:sty m:val="p"/>
          </m:rPr>
          <w:rPr>
            <w:rFonts w:ascii="Cambria Math" w:hAnsi="Cambria Math"/>
          </w:rPr>
          <m:t>=</m:t>
        </m:r>
        <m:r>
          <m:rPr>
            <m:sty m:val="b"/>
          </m:rPr>
          <w:rPr>
            <w:rFonts w:ascii="Cambria Math" w:hAnsi="Cambria Math"/>
          </w:rPr>
          <m:t>6.26</m:t>
        </m:r>
        <m:r>
          <m:rPr>
            <m:sty m:val="p"/>
          </m:rPr>
          <w:rPr>
            <w:rFonts w:ascii="Cambria Math" w:hAnsi="Cambria Math"/>
          </w:rPr>
          <m:t xml:space="preserve"> </m:t>
        </m:r>
      </m:oMath>
      <w:r w:rsidRPr="00F17BEA">
        <w:t xml:space="preserve"> </w:t>
      </w:r>
    </w:p>
    <w:p w14:paraId="40573BF4" w14:textId="77777777" w:rsidR="000A65CA" w:rsidRPr="00F17BEA" w:rsidRDefault="006D685B" w:rsidP="000A65CA">
      <w:pPr>
        <w:pStyle w:val="BodyText"/>
        <w:ind w:left="360"/>
        <w:rPr>
          <w:rFonts w:ascii="Cambria Math" w:hAnsi="Cambria Math"/>
          <w:oMath/>
        </w:rPr>
      </w:pPr>
      <m:oMathPara>
        <m:oMathParaPr>
          <m:jc m:val="left"/>
        </m:oMathParaPr>
        <m:oMath>
          <m:m>
            <m:mPr>
              <m:mcs>
                <m:mc>
                  <m:mcPr>
                    <m:count m:val="1"/>
                    <m:mcJc m:val="center"/>
                  </m:mcPr>
                </m:mc>
              </m:mcs>
              <m:ctrlPr>
                <w:rPr>
                  <w:rFonts w:ascii="Cambria Math" w:hAnsi="Cambria Math"/>
                </w:rPr>
              </m:ctrlPr>
            </m:mPr>
            <m:mr>
              <m:e>
                <m:r>
                  <m:rPr>
                    <m:sty m:val="p"/>
                  </m:rPr>
                  <w:rPr>
                    <w:rFonts w:ascii="Cambria Math" w:hAnsi="Cambria Math"/>
                  </w:rPr>
                  <m:t>Wholesaler Firms of</m:t>
                </m:r>
              </m:e>
            </m:mr>
            <m:mr>
              <m:e>
                <m:r>
                  <m:rPr>
                    <m:sty m:val="p"/>
                  </m:rPr>
                  <w:rPr>
                    <w:rFonts w:ascii="Cambria Math" w:hAnsi="Cambria Math"/>
                  </w:rPr>
                  <m:t>Products Containing TCE</m:t>
                </m:r>
              </m:e>
            </m:mr>
          </m:m>
          <m:r>
            <m:rPr>
              <m:sty m:val="p"/>
            </m:rPr>
            <w:rPr>
              <w:rFonts w:ascii="Cambria Math" w:hAnsi="Cambria Math"/>
            </w:rPr>
            <m:t>=</m:t>
          </m:r>
          <m:m>
            <m:mPr>
              <m:mcs>
                <m:mc>
                  <m:mcPr>
                    <m:count m:val="1"/>
                    <m:mcJc m:val="center"/>
                  </m:mcPr>
                </m:mc>
              </m:mcs>
              <m:ctrlPr>
                <w:rPr>
                  <w:rFonts w:ascii="Cambria Math" w:hAnsi="Cambria Math"/>
                </w:rPr>
              </m:ctrlPr>
            </m:mPr>
            <m:mr>
              <m:e>
                <m:r>
                  <m:rPr>
                    <m:sty m:val="p"/>
                  </m:rPr>
                  <w:rPr>
                    <w:rFonts w:ascii="Cambria Math" w:hAnsi="Cambria Math"/>
                  </w:rPr>
                  <m:t>96 Manufactuers and</m:t>
                </m:r>
              </m:e>
            </m:mr>
            <m:mr>
              <m:e>
                <m:r>
                  <m:rPr>
                    <m:sty m:val="p"/>
                  </m:rPr>
                  <w:rPr>
                    <w:rFonts w:ascii="Cambria Math" w:hAnsi="Cambria Math"/>
                  </w:rPr>
                  <m:t>Processors of TCE</m:t>
                </m:r>
              </m:e>
            </m:mr>
          </m:m>
          <m:r>
            <m:rPr>
              <m:sty m:val="p"/>
            </m:rPr>
            <w:rPr>
              <w:rFonts w:ascii="Cambria Math" w:hAnsi="Cambria Math"/>
            </w:rPr>
            <m:t xml:space="preserve"> </m:t>
          </m:r>
          <m:r>
            <m:rPr>
              <m:sty m:val="p"/>
            </m:rPr>
            <w:rPr>
              <w:rFonts w:ascii="Cambria Math" w:hAnsi="Cambria Math"/>
            </w:rPr>
            <w:sym w:font="Wingdings" w:char="F09E"/>
          </m:r>
          <m:r>
            <m:rPr>
              <m:sty m:val="p"/>
            </m:rPr>
            <w:rPr>
              <w:rFonts w:ascii="Cambria Math" w:hAnsi="Cambria Math"/>
            </w:rPr>
            <m:t xml:space="preserve"> 6.26 Ratio=</m:t>
          </m:r>
          <m:r>
            <m:rPr>
              <m:sty m:val="b"/>
            </m:rPr>
            <w:rPr>
              <w:rFonts w:ascii="Cambria Math" w:hAnsi="Cambria Math"/>
            </w:rPr>
            <m:t>601</m:t>
          </m:r>
          <m:r>
            <m:rPr>
              <m:sty m:val="p"/>
            </m:rPr>
            <w:rPr>
              <w:rFonts w:ascii="Cambria Math" w:hAnsi="Cambria Math"/>
            </w:rPr>
            <m:t xml:space="preserve">   </m:t>
          </m:r>
        </m:oMath>
      </m:oMathPara>
    </w:p>
    <w:p w14:paraId="6DA3D5CE" w14:textId="77777777" w:rsidR="00452297" w:rsidRDefault="00452297" w:rsidP="00452297"/>
    <w:p w14:paraId="414E3BB1" w14:textId="77777777" w:rsidR="00452297" w:rsidRDefault="00452297" w:rsidP="00452297">
      <w:r>
        <w:t>The number of Chemical and Allied Products Merchant Wholesaler firms and the number of Basic Chemical Manufacturing firms are from the 2012 Statistics of U.S. Businesses (SUSB) data series for employer firms (U.S. Census Bureau 2012</w:t>
      </w:r>
      <w:r w:rsidR="00631575">
        <w:t>a,b</w:t>
      </w:r>
      <w:r>
        <w:t xml:space="preserve">). Note that this estimate is </w:t>
      </w:r>
      <w:r>
        <w:lastRenderedPageBreak/>
        <w:t xml:space="preserve">conservative in that it includes all wholesalers of products containing TCE. Wholesalers that only distribute drycleaning spot removal agents and aerosol degreasers would no longer be permitted to distribute products containing TCE, and thus would not have recordkeeping costs under the proposed rule. </w:t>
      </w:r>
    </w:p>
    <w:p w14:paraId="7154D8E1" w14:textId="77777777" w:rsidR="00CA3DA7" w:rsidRPr="00CA3DA7" w:rsidRDefault="00CA3DA7" w:rsidP="00CA3DA7">
      <w:pPr>
        <w:pStyle w:val="NoSpacing"/>
      </w:pPr>
    </w:p>
    <w:p w14:paraId="5F1118F0" w14:textId="77777777" w:rsidR="00452297" w:rsidRDefault="00452297" w:rsidP="00452297">
      <w:r>
        <w:t>The total number of entities affected by the recordkeeping and reporting requirements of the rule, therefore, is estimated to be 697 (96 manufacturers and processors and 601 distributors). EPA was unable to estimate the potential for either new firms to enter the market which could affect this estimate over the time period of the ICR.</w:t>
      </w:r>
    </w:p>
    <w:p w14:paraId="54DACC31" w14:textId="77777777" w:rsidR="00EB6143" w:rsidRDefault="00EB6143" w:rsidP="00EB6143">
      <w:pPr>
        <w:pStyle w:val="NoSpacing"/>
      </w:pPr>
    </w:p>
    <w:p w14:paraId="68D858CD" w14:textId="6B29935E" w:rsidR="00EB6143" w:rsidRPr="00BD53A4" w:rsidRDefault="00EB6143" w:rsidP="00EB6143">
      <w:pPr>
        <w:pStyle w:val="NoSpacing"/>
        <w:rPr>
          <w:u w:val="single"/>
        </w:rPr>
      </w:pPr>
      <w:r w:rsidRPr="00BD53A4">
        <w:rPr>
          <w:u w:val="single"/>
        </w:rPr>
        <w:t>Rule Familiarization</w:t>
      </w:r>
      <w:r w:rsidR="00325A55" w:rsidRPr="00BD53A4">
        <w:rPr>
          <w:u w:val="single"/>
        </w:rPr>
        <w:t xml:space="preserve"> Burden</w:t>
      </w:r>
    </w:p>
    <w:p w14:paraId="4BA9E68A" w14:textId="460F0BE0" w:rsidR="00A277B5" w:rsidRDefault="00EB6143" w:rsidP="00A277B5">
      <w:r>
        <w:t xml:space="preserve">EPA assumes that </w:t>
      </w:r>
      <w:r w:rsidR="00325A55">
        <w:t xml:space="preserve">each manufacturer (including importers), processor, and distributor of products that contain TCE is assumed to spend a half an hour (.5 hours) becoming familiar with the requirements of the rule and developing an understanding of what actions are necessary to comply with the downstream notification and recordkeeping </w:t>
      </w:r>
      <w:r w:rsidR="00A2087C">
        <w:t>requirements. This</w:t>
      </w:r>
      <w:r w:rsidR="00325A55">
        <w:t xml:space="preserve"> is estimated as a one-time burden.</w:t>
      </w:r>
      <w:r w:rsidR="00A277B5">
        <w:t xml:space="preserve"> The burden is estimated to occur during the first year of the ICR only. To develop an estimate of average annual burden across the time period of the ICR, EPA divided the burden per response equally across the three years. Therefore, average burden per respondent for each year is calculated as </w:t>
      </w:r>
      <w:r w:rsidR="008226F2">
        <w:t>.5</w:t>
      </w:r>
      <w:r w:rsidR="00A277B5">
        <w:t xml:space="preserve"> hour/3 years = .</w:t>
      </w:r>
      <w:r w:rsidR="008226F2">
        <w:t>167</w:t>
      </w:r>
      <w:r w:rsidR="00A277B5">
        <w:t xml:space="preserve"> hours/year.</w:t>
      </w:r>
    </w:p>
    <w:p w14:paraId="78A58E03" w14:textId="74FDE793" w:rsidR="00EB6143" w:rsidRPr="00EB6143" w:rsidRDefault="00EB6143" w:rsidP="00EB6143">
      <w:pPr>
        <w:pStyle w:val="NoSpacing"/>
      </w:pPr>
    </w:p>
    <w:p w14:paraId="1480AEF4" w14:textId="77777777" w:rsidR="00EB6143" w:rsidRPr="00EB6143" w:rsidRDefault="00EB6143" w:rsidP="00EB6143">
      <w:pPr>
        <w:pStyle w:val="NoSpacing"/>
      </w:pPr>
    </w:p>
    <w:p w14:paraId="2DF689ED" w14:textId="27C495B1" w:rsidR="00452297" w:rsidRPr="00BD53A4" w:rsidRDefault="00EB6143" w:rsidP="00452297">
      <w:pPr>
        <w:rPr>
          <w:u w:val="single"/>
        </w:rPr>
      </w:pPr>
      <w:r w:rsidRPr="00BD53A4">
        <w:rPr>
          <w:u w:val="single"/>
        </w:rPr>
        <w:t xml:space="preserve">Third-Party </w:t>
      </w:r>
      <w:r w:rsidR="00452297" w:rsidRPr="00BD53A4">
        <w:rPr>
          <w:u w:val="single"/>
        </w:rPr>
        <w:t>Downstream Notification Burden</w:t>
      </w:r>
    </w:p>
    <w:p w14:paraId="7A16450E" w14:textId="5C8E12A0" w:rsidR="00452297" w:rsidRDefault="00452297" w:rsidP="00452297">
      <w:r>
        <w:t xml:space="preserve">Downstream notification is considered a third-party notification. EPA estimates that downstream notification is accomplished through an annotation to </w:t>
      </w:r>
      <w:r w:rsidR="00325A55">
        <w:t xml:space="preserve">an </w:t>
      </w:r>
      <w:r>
        <w:t xml:space="preserve">already existing chemical SDSs that each manufacturer, distributor, or importer provides to downstream users under the Hazard Communication Standard (HCS) (29 CFR 1910.1200). EPA estimates that it will require 1 hour of technical labor for each affected manufacturer, importer, and processor of TCE and </w:t>
      </w:r>
      <w:r w:rsidR="00325A55">
        <w:t>TCE-containing products</w:t>
      </w:r>
      <w:r>
        <w:t xml:space="preserve"> to make the necessary annotations to the SDSs. </w:t>
      </w:r>
      <w:r w:rsidR="00325A55">
        <w:t>O</w:t>
      </w:r>
      <w:r>
        <w:t>nce an SDS is annotated, the action would not need to be repeated</w:t>
      </w:r>
      <w:r w:rsidR="00325A55">
        <w:t>, therefore, EPA estimates this as a one-time burden</w:t>
      </w:r>
      <w:r>
        <w:t>.</w:t>
      </w:r>
      <w:r w:rsidR="00325A55">
        <w:t xml:space="preserve"> However, this is a continuing requirement of the rule. Therefore, should </w:t>
      </w:r>
      <w:r w:rsidR="00A277B5">
        <w:t xml:space="preserve">new manufacturers, processors, or distributors of TCE or TCE-containing products or new TCE-containing products enter the market, respondents may realize future burden. </w:t>
      </w:r>
      <w:r>
        <w:t xml:space="preserve">EPA </w:t>
      </w:r>
      <w:r w:rsidR="00A277B5">
        <w:t xml:space="preserve">has no information </w:t>
      </w:r>
      <w:r>
        <w:t xml:space="preserve">to estimate the potential for new </w:t>
      </w:r>
      <w:r w:rsidR="00EB6143">
        <w:t xml:space="preserve">TCE-containing </w:t>
      </w:r>
      <w:r>
        <w:t>products</w:t>
      </w:r>
      <w:r w:rsidR="00A277B5">
        <w:t xml:space="preserve"> or new respondents subject to the rule</w:t>
      </w:r>
      <w:r>
        <w:t xml:space="preserve"> to enter the market o</w:t>
      </w:r>
      <w:r w:rsidR="00AA30FD">
        <w:t xml:space="preserve">ver the time period of the ICR so the estimate is limited to a one-time </w:t>
      </w:r>
      <w:r w:rsidR="000C0271">
        <w:t>burden</w:t>
      </w:r>
      <w:r w:rsidR="00550544">
        <w:t xml:space="preserve"> </w:t>
      </w:r>
      <w:r w:rsidR="00AA30FD">
        <w:t>for manufacturers, importers, and processors.</w:t>
      </w:r>
    </w:p>
    <w:p w14:paraId="4364232C" w14:textId="77777777" w:rsidR="00452297" w:rsidRDefault="00452297" w:rsidP="00452297"/>
    <w:p w14:paraId="73A616D6" w14:textId="77777777" w:rsidR="00452297" w:rsidRDefault="00452297" w:rsidP="00452297">
      <w:r>
        <w:t>The burden is estimated to occur during the first year of the ICR only. To develop an estimate of average annual burden across the time period of the ICR, EPA divided the burden per response equally across the three years. Therefore, average burden per respondent for each year is calculated as 1 hour/3 years = .33 hours/year.</w:t>
      </w:r>
    </w:p>
    <w:p w14:paraId="45C7175D" w14:textId="77777777" w:rsidR="00452297" w:rsidRDefault="00452297" w:rsidP="00452297"/>
    <w:p w14:paraId="01D81BF0" w14:textId="77777777" w:rsidR="00452297" w:rsidRPr="00BD53A4" w:rsidRDefault="00452297" w:rsidP="00452297">
      <w:pPr>
        <w:rPr>
          <w:u w:val="single"/>
        </w:rPr>
      </w:pPr>
      <w:r w:rsidRPr="00BD53A4">
        <w:rPr>
          <w:u w:val="single"/>
        </w:rPr>
        <w:t>Recordkeeping Burden</w:t>
      </w:r>
    </w:p>
    <w:p w14:paraId="570B732F" w14:textId="0E27D4D5" w:rsidR="00452297" w:rsidRDefault="00452297" w:rsidP="00452297">
      <w:r>
        <w:t>Manufactures, importers, processors, and distributors (not including consumer retailers) of products that contain TCE designed for uses that are not prohibited will also be required to retain company documentation of information showing: (</w:t>
      </w:r>
      <w:r w:rsidR="005D6C36">
        <w:t>1</w:t>
      </w:r>
      <w:r>
        <w:t>) The name, address, contact, and telephone number of companies to whom TCE was shipped; and (</w:t>
      </w:r>
      <w:r w:rsidR="005D6C36">
        <w:t>2</w:t>
      </w:r>
      <w:r>
        <w:t>) The amount of TCE shipped</w:t>
      </w:r>
      <w:r w:rsidR="005D6C36">
        <w:t>; and (3) downstream notification</w:t>
      </w:r>
      <w:r>
        <w:t xml:space="preserve">. Entities shipping either TCE itself (i.e., TCE manufacturers) or entities that added TCE to a product that they manufactured are expected to already be retaining the required records. </w:t>
      </w:r>
      <w:r w:rsidR="00563634">
        <w:t>EPA expects that</w:t>
      </w:r>
      <w:r>
        <w:t xml:space="preserve"> this information would already be </w:t>
      </w:r>
      <w:r>
        <w:lastRenderedPageBreak/>
        <w:t>included in invoices that already are retained for tax purposes</w:t>
      </w:r>
      <w:r w:rsidR="00AA30FD">
        <w:t xml:space="preserve"> (IRS, 2016a, IRS, 2016b)</w:t>
      </w:r>
      <w:r>
        <w:t xml:space="preserve">. However, distributors of </w:t>
      </w:r>
      <w:r w:rsidR="00AA30FD">
        <w:t>TCE-containing products</w:t>
      </w:r>
      <w:r>
        <w:t xml:space="preserve"> may not know how much TCE is in each product they ship and may incur some additional time burden associated with determining this. While only certain of these distributors are expected to have incremental recordkeeping costs under the proposed rule, EPA makes the simplifying assumption that each wholesaler firm will spend one hour researching and recording the TCE concentration of the products they distribute.</w:t>
      </w:r>
    </w:p>
    <w:p w14:paraId="6D4EB234" w14:textId="77777777" w:rsidR="0080693E" w:rsidRDefault="0080693E" w:rsidP="0080693E">
      <w:pPr>
        <w:pStyle w:val="NoSpacing"/>
      </w:pPr>
    </w:p>
    <w:p w14:paraId="27CC0F82" w14:textId="1CB1BF59" w:rsidR="00563634" w:rsidRDefault="00563634" w:rsidP="00AA30FD">
      <w:r>
        <w:t>Once a</w:t>
      </w:r>
      <w:r w:rsidR="00AA30FD">
        <w:t xml:space="preserve"> wholesaler becomes familiar with the amount of TCE in each product shipped</w:t>
      </w:r>
      <w:r>
        <w:t>, the action would not need to be repeated, therefore, EPA estimates this as a one-time burden. However, this is a continuing requirement of the rule.</w:t>
      </w:r>
      <w:r w:rsidR="00AA30FD">
        <w:t xml:space="preserve"> </w:t>
      </w:r>
      <w:r>
        <w:t>Therefore, should new distributors of TCE-containing products or new TCE-containing products enter the market, respondents may realize future burden. EPA has no information to estimate the potential for new TCE-containing products or new respondents subject to the rule to enter the market o</w:t>
      </w:r>
      <w:r w:rsidR="00AA30FD">
        <w:t>ver the time period of the ICR so the estimate is limited to a one-time burden for distributors.</w:t>
      </w:r>
    </w:p>
    <w:p w14:paraId="5A7BA6CC" w14:textId="77777777" w:rsidR="00563634" w:rsidRPr="0080693E" w:rsidRDefault="00563634" w:rsidP="0080693E">
      <w:pPr>
        <w:pStyle w:val="NoSpacing"/>
      </w:pPr>
    </w:p>
    <w:p w14:paraId="7F1776D0" w14:textId="77777777" w:rsidR="00452297" w:rsidRDefault="00452297" w:rsidP="00452297">
      <w:r>
        <w:t>The burden is estimated to occur during the first year of the ICR only. To develop an estimate of average annual burden acros</w:t>
      </w:r>
      <w:r w:rsidR="0080693E">
        <w:t>s</w:t>
      </w:r>
      <w:r>
        <w:t xml:space="preserve"> the time period of the ICR, EPA divided the burden per response equally across the three years. Therefore, average burden per respondent for each year is calculated as 1 hour/3 years = .33 hours/year.</w:t>
      </w:r>
    </w:p>
    <w:p w14:paraId="42360891" w14:textId="77777777" w:rsidR="00452297" w:rsidRDefault="00452297" w:rsidP="00452297"/>
    <w:p w14:paraId="2DF37805" w14:textId="77777777" w:rsidR="00452297" w:rsidRPr="00BD53A4" w:rsidRDefault="00452297" w:rsidP="00452297">
      <w:pPr>
        <w:rPr>
          <w:u w:val="single"/>
        </w:rPr>
      </w:pPr>
      <w:r w:rsidRPr="00BD53A4">
        <w:rPr>
          <w:u w:val="single"/>
        </w:rPr>
        <w:t>Costs</w:t>
      </w:r>
    </w:p>
    <w:p w14:paraId="4EE9F313" w14:textId="4BADCF4B" w:rsidR="000A65CA" w:rsidRPr="000A65CA" w:rsidRDefault="000A65CA" w:rsidP="000A65CA">
      <w:pPr>
        <w:pStyle w:val="NoSpacing"/>
      </w:pPr>
      <w:r>
        <w:t>EPA assumes no direct costs are associated with this collection. Labor costs are based on fully loaded wage rates. The estimated wage for manufacturers and processors is $72.22. The estimated wage for distributors is $44.</w:t>
      </w:r>
      <w:r w:rsidR="00EE6976">
        <w:t>5</w:t>
      </w:r>
      <w:r>
        <w:t xml:space="preserve">3. More detail on the calculation of wage rates is presented in Appendix 2. </w:t>
      </w:r>
    </w:p>
    <w:p w14:paraId="001EFE17" w14:textId="77777777" w:rsidR="00452297" w:rsidRDefault="00452297" w:rsidP="00452297">
      <w:pPr>
        <w:pStyle w:val="NoSpacing"/>
      </w:pPr>
    </w:p>
    <w:p w14:paraId="40067832" w14:textId="77777777" w:rsidR="00452297" w:rsidRPr="00452297" w:rsidRDefault="00452297" w:rsidP="008764B6">
      <w:pPr>
        <w:pStyle w:val="Heading2"/>
        <w:numPr>
          <w:ilvl w:val="1"/>
          <w:numId w:val="3"/>
        </w:numPr>
        <w:tabs>
          <w:tab w:val="left" w:pos="1080"/>
        </w:tabs>
      </w:pPr>
      <w:bookmarkStart w:id="30" w:name="_Toc447203187"/>
      <w:r>
        <w:t>Information Collections</w:t>
      </w:r>
      <w:bookmarkEnd w:id="30"/>
    </w:p>
    <w:p w14:paraId="08C8C676" w14:textId="77777777" w:rsidR="007A1B37" w:rsidRPr="007919E5" w:rsidRDefault="007A1B37" w:rsidP="007A1B37">
      <w:pPr>
        <w:pStyle w:val="Heading2"/>
        <w:tabs>
          <w:tab w:val="left" w:pos="1080"/>
        </w:tabs>
        <w:ind w:left="360"/>
        <w:rPr>
          <w:lang w:bidi="en-US"/>
        </w:rPr>
      </w:pPr>
      <w:bookmarkStart w:id="31" w:name="_Toc433886723"/>
      <w:bookmarkStart w:id="32" w:name="_Toc447203188"/>
      <w:r w:rsidRPr="007919E5">
        <w:t xml:space="preserve">IC #1: </w:t>
      </w:r>
      <w:r>
        <w:t xml:space="preserve">TCE manufacturer downstream notification and </w:t>
      </w:r>
      <w:r w:rsidRPr="007919E5">
        <w:t>recordkeeping</w:t>
      </w:r>
      <w:bookmarkEnd w:id="31"/>
      <w:r>
        <w:t xml:space="preserve"> activities</w:t>
      </w:r>
      <w:bookmarkEnd w:id="32"/>
    </w:p>
    <w:p w14:paraId="19725764" w14:textId="7E6C1C25" w:rsidR="007A1B37" w:rsidRPr="007919E5" w:rsidRDefault="007A1B37" w:rsidP="007A1B37">
      <w:r w:rsidRPr="00EB6143">
        <w:t xml:space="preserve">Respondent NAICS </w:t>
      </w:r>
      <w:r w:rsidR="00EB6143">
        <w:t>c</w:t>
      </w:r>
      <w:r w:rsidRPr="00EB6143">
        <w:t>odes</w:t>
      </w:r>
      <w:r w:rsidR="00EB6143" w:rsidRPr="00EB6143">
        <w:t xml:space="preserve"> </w:t>
      </w:r>
      <w:r w:rsidR="00EB6143">
        <w:t>associated with industries most likely affected by the paperwork requirements are listed in section 5(a).</w:t>
      </w:r>
    </w:p>
    <w:p w14:paraId="6DC4BBDD" w14:textId="77777777" w:rsidR="007A1B37" w:rsidRPr="007919E5" w:rsidRDefault="007A1B37" w:rsidP="007A1B37">
      <w:pPr>
        <w:rPr>
          <w:u w:val="single"/>
        </w:rPr>
      </w:pPr>
    </w:p>
    <w:p w14:paraId="2F67EF11" w14:textId="77777777" w:rsidR="007A1B37" w:rsidRPr="007919E5" w:rsidRDefault="007A1B37" w:rsidP="007A1B37">
      <w:pPr>
        <w:rPr>
          <w:u w:val="single"/>
        </w:rPr>
      </w:pPr>
      <w:r w:rsidRPr="007919E5">
        <w:rPr>
          <w:u w:val="single"/>
        </w:rPr>
        <w:t>Information Collection Activities</w:t>
      </w:r>
    </w:p>
    <w:p w14:paraId="79A6D789" w14:textId="50588944" w:rsidR="007A1B37" w:rsidRDefault="007A1B37" w:rsidP="000E6951">
      <w:r>
        <w:t xml:space="preserve">The proposed rule </w:t>
      </w:r>
      <w:r w:rsidRPr="000742A7">
        <w:rPr>
          <w:szCs w:val="24"/>
        </w:rPr>
        <w:t>impose</w:t>
      </w:r>
      <w:r>
        <w:rPr>
          <w:szCs w:val="24"/>
        </w:rPr>
        <w:t>s</w:t>
      </w:r>
      <w:r w:rsidRPr="000742A7">
        <w:rPr>
          <w:szCs w:val="24"/>
        </w:rPr>
        <w:t xml:space="preserve"> </w:t>
      </w:r>
      <w:r>
        <w:rPr>
          <w:szCs w:val="24"/>
        </w:rPr>
        <w:t xml:space="preserve">downstream notification requirements and </w:t>
      </w:r>
      <w:r w:rsidRPr="000742A7">
        <w:rPr>
          <w:szCs w:val="24"/>
        </w:rPr>
        <w:t xml:space="preserve">limited recordkeeping requirements on persons who manufacture any TCE. </w:t>
      </w:r>
      <w:r w:rsidR="000E6951">
        <w:rPr>
          <w:szCs w:val="24"/>
        </w:rPr>
        <w:t>E</w:t>
      </w:r>
      <w:r w:rsidRPr="00AB4E16">
        <w:t xml:space="preserve">ach person who manufactures TCE for any use must notify companies to whom TCE </w:t>
      </w:r>
      <w:r>
        <w:t>i</w:t>
      </w:r>
      <w:r w:rsidRPr="00AB4E16">
        <w:t xml:space="preserve">s shipped of the </w:t>
      </w:r>
      <w:r>
        <w:t xml:space="preserve">following </w:t>
      </w:r>
      <w:r w:rsidRPr="00AB4E16">
        <w:t>prohibition</w:t>
      </w:r>
      <w:r>
        <w:t>s:</w:t>
      </w:r>
      <w:r w:rsidRPr="00AB4E16">
        <w:t xml:space="preserve"> </w:t>
      </w:r>
      <w:r>
        <w:t xml:space="preserve">(1) All persons are prohibited from manufacturing, processing, and distributing in commerce TCE in aerosol degreasers or for spot cleaning in dry cleaning facilities and (2) All persons are prohibited from commercial use of TCE in aerosol degreasers or for spot cleaning in dry cleaning facilities. </w:t>
      </w:r>
      <w:r>
        <w:rPr>
          <w:szCs w:val="24"/>
        </w:rPr>
        <w:t>Additionally, each person who manufactures TCE for any use w</w:t>
      </w:r>
      <w:r w:rsidRPr="000742A7">
        <w:rPr>
          <w:szCs w:val="24"/>
        </w:rPr>
        <w:t>ould be required to retain records for 2 years showing: (1) The name, address, contact, and telephone number of companies to whom TCE was shipped, and (2) the chemicals included in the shipment, and the amount of each chemical shipped</w:t>
      </w:r>
      <w:r w:rsidR="005D6C36">
        <w:rPr>
          <w:szCs w:val="24"/>
        </w:rPr>
        <w:t>, and (3) downstream notification</w:t>
      </w:r>
      <w:r w:rsidRPr="000742A7">
        <w:rPr>
          <w:szCs w:val="24"/>
        </w:rPr>
        <w:t>.</w:t>
      </w:r>
      <w:r w:rsidR="00452297">
        <w:rPr>
          <w:szCs w:val="24"/>
        </w:rPr>
        <w:t xml:space="preserve"> </w:t>
      </w:r>
      <w:r w:rsidR="000E6951">
        <w:rPr>
          <w:szCs w:val="24"/>
        </w:rPr>
        <w:t xml:space="preserve">In addition to the requirements, EPA also expects that </w:t>
      </w:r>
      <w:r w:rsidR="000E6951">
        <w:t xml:space="preserve">each manufacturer (including importers), processor, and distributor of products that contain TCE will incur burden becoming familiar with the requirements of the rule and developing an understanding of what actions are necessary to comply with the downstream notification and recordkeeping requirements. Details on the </w:t>
      </w:r>
      <w:r w:rsidR="000E6951">
        <w:lastRenderedPageBreak/>
        <w:t xml:space="preserve">burden estimate calculations per activity are presented in section 5(a). </w:t>
      </w:r>
      <w:r w:rsidR="00452297">
        <w:rPr>
          <w:szCs w:val="24"/>
        </w:rPr>
        <w:t xml:space="preserve">The table below presents the </w:t>
      </w:r>
      <w:r w:rsidR="000F20E1">
        <w:rPr>
          <w:szCs w:val="24"/>
        </w:rPr>
        <w:t xml:space="preserve">estimated </w:t>
      </w:r>
      <w:r w:rsidR="00452297">
        <w:rPr>
          <w:szCs w:val="24"/>
        </w:rPr>
        <w:t xml:space="preserve">average annual burden for each </w:t>
      </w:r>
      <w:r w:rsidR="000F20E1">
        <w:rPr>
          <w:szCs w:val="24"/>
        </w:rPr>
        <w:t>activity and each respondent type.</w:t>
      </w:r>
    </w:p>
    <w:p w14:paraId="10A7AD3D" w14:textId="77777777" w:rsidR="007A1B37" w:rsidRDefault="007A1B37" w:rsidP="007A1B37"/>
    <w:p w14:paraId="0BADCA6A" w14:textId="77777777" w:rsidR="007A1B37" w:rsidRPr="007919E5" w:rsidRDefault="007A1B37" w:rsidP="007A1B37">
      <w:pPr>
        <w:rPr>
          <w:u w:val="single"/>
        </w:rPr>
      </w:pPr>
    </w:p>
    <w:tbl>
      <w:tblPr>
        <w:tblpPr w:leftFromText="180" w:rightFromText="180" w:vertAnchor="text" w:horzAnchor="margin" w:tblpXSpec="center" w:tblpY="85"/>
        <w:tblW w:w="9895" w:type="dxa"/>
        <w:tblLayout w:type="fixed"/>
        <w:tblLook w:val="04A0" w:firstRow="1" w:lastRow="0" w:firstColumn="1" w:lastColumn="0" w:noHBand="0" w:noVBand="1"/>
      </w:tblPr>
      <w:tblGrid>
        <w:gridCol w:w="2155"/>
        <w:gridCol w:w="1371"/>
        <w:gridCol w:w="1329"/>
        <w:gridCol w:w="1260"/>
        <w:gridCol w:w="1260"/>
        <w:gridCol w:w="1260"/>
        <w:gridCol w:w="1260"/>
      </w:tblGrid>
      <w:tr w:rsidR="00631EE9" w:rsidRPr="00FB1C04" w14:paraId="63D7DE3E" w14:textId="77777777" w:rsidTr="0004568C">
        <w:trPr>
          <w:trHeight w:val="623"/>
        </w:trPr>
        <w:tc>
          <w:tcPr>
            <w:tcW w:w="9895" w:type="dxa"/>
            <w:gridSpan w:val="7"/>
            <w:tcBorders>
              <w:top w:val="single" w:sz="4" w:space="0" w:color="auto"/>
              <w:left w:val="single" w:sz="4" w:space="0" w:color="auto"/>
              <w:bottom w:val="nil"/>
              <w:right w:val="single" w:sz="4" w:space="0" w:color="auto"/>
            </w:tcBorders>
            <w:shd w:val="clear" w:color="auto" w:fill="BFBFBF" w:themeFill="background1" w:themeFillShade="BF"/>
          </w:tcPr>
          <w:p w14:paraId="253B0267" w14:textId="1FF4920C" w:rsidR="00631EE9" w:rsidRPr="00C02691" w:rsidRDefault="00631EE9" w:rsidP="0004568C">
            <w:pPr>
              <w:jc w:val="center"/>
              <w:rPr>
                <w:rFonts w:eastAsia="Times New Roman" w:cs="Arial"/>
                <w:b/>
                <w:bCs/>
                <w:color w:val="000000"/>
                <w:sz w:val="22"/>
                <w:vertAlign w:val="superscript"/>
              </w:rPr>
            </w:pPr>
            <w:r w:rsidRPr="00FB1C04">
              <w:rPr>
                <w:rFonts w:eastAsia="Times New Roman" w:cs="Arial"/>
                <w:b/>
                <w:bCs/>
                <w:color w:val="000000"/>
                <w:sz w:val="22"/>
              </w:rPr>
              <w:t xml:space="preserve">IC# 1. </w:t>
            </w:r>
            <w:r>
              <w:t xml:space="preserve"> </w:t>
            </w:r>
            <w:r>
              <w:rPr>
                <w:rFonts w:eastAsia="Times New Roman" w:cs="Arial"/>
                <w:b/>
                <w:bCs/>
                <w:color w:val="000000"/>
                <w:sz w:val="22"/>
              </w:rPr>
              <w:t>TCE Manufacturers, Processors, Distributors Downstream Notification and R</w:t>
            </w:r>
            <w:r w:rsidRPr="00F30733">
              <w:rPr>
                <w:rFonts w:eastAsia="Times New Roman" w:cs="Arial"/>
                <w:b/>
                <w:bCs/>
                <w:color w:val="000000"/>
                <w:sz w:val="22"/>
              </w:rPr>
              <w:t>ecordkeeping activities</w:t>
            </w:r>
            <w:r w:rsidR="00C02691">
              <w:rPr>
                <w:rFonts w:eastAsia="Times New Roman" w:cs="Arial"/>
                <w:b/>
                <w:bCs/>
                <w:color w:val="000000"/>
                <w:sz w:val="22"/>
                <w:vertAlign w:val="superscript"/>
              </w:rPr>
              <w:t>1</w:t>
            </w:r>
          </w:p>
        </w:tc>
      </w:tr>
      <w:tr w:rsidR="00DE4106" w:rsidRPr="00FB1C04" w14:paraId="68FFD6AB" w14:textId="77777777" w:rsidTr="000E6951">
        <w:trPr>
          <w:trHeight w:val="315"/>
        </w:trPr>
        <w:tc>
          <w:tcPr>
            <w:tcW w:w="2155" w:type="dxa"/>
            <w:tcBorders>
              <w:top w:val="single" w:sz="4" w:space="0" w:color="auto"/>
              <w:left w:val="single" w:sz="4" w:space="0" w:color="auto"/>
              <w:bottom w:val="single" w:sz="8" w:space="0" w:color="auto"/>
              <w:right w:val="single" w:sz="8" w:space="0" w:color="auto"/>
            </w:tcBorders>
            <w:shd w:val="clear" w:color="auto" w:fill="BFBFBF" w:themeFill="background1" w:themeFillShade="BF"/>
            <w:vAlign w:val="center"/>
            <w:hideMark/>
          </w:tcPr>
          <w:p w14:paraId="761417CB" w14:textId="20C6E01B" w:rsidR="00DE4106" w:rsidRDefault="000E6951" w:rsidP="0004568C">
            <w:pPr>
              <w:rPr>
                <w:rFonts w:eastAsia="Times New Roman" w:cs="Arial"/>
                <w:b/>
                <w:bCs/>
                <w:sz w:val="18"/>
                <w:szCs w:val="18"/>
              </w:rPr>
            </w:pPr>
            <w:r>
              <w:rPr>
                <w:rFonts w:eastAsia="Times New Roman" w:cs="Arial"/>
                <w:b/>
                <w:bCs/>
                <w:sz w:val="18"/>
                <w:szCs w:val="18"/>
              </w:rPr>
              <w:t>Activity/Respondent</w:t>
            </w:r>
          </w:p>
          <w:p w14:paraId="7BE1CD2A" w14:textId="77777777" w:rsidR="00A62F3F" w:rsidRPr="00A62F3F" w:rsidRDefault="00A62F3F" w:rsidP="0004568C">
            <w:pPr>
              <w:pStyle w:val="NoSpacing"/>
            </w:pPr>
          </w:p>
        </w:tc>
        <w:tc>
          <w:tcPr>
            <w:tcW w:w="1371" w:type="dxa"/>
            <w:tcBorders>
              <w:top w:val="single" w:sz="4" w:space="0" w:color="auto"/>
              <w:left w:val="nil"/>
              <w:bottom w:val="single" w:sz="8" w:space="0" w:color="auto"/>
              <w:right w:val="nil"/>
            </w:tcBorders>
            <w:shd w:val="clear" w:color="auto" w:fill="BFBFBF" w:themeFill="background1" w:themeFillShade="BF"/>
          </w:tcPr>
          <w:p w14:paraId="2088BF5E" w14:textId="77777777" w:rsidR="00DE4106" w:rsidRPr="0036340C" w:rsidRDefault="00DE4106" w:rsidP="0004568C">
            <w:pPr>
              <w:rPr>
                <w:rFonts w:eastAsia="Times New Roman" w:cs="Arial"/>
                <w:b/>
                <w:bCs/>
                <w:sz w:val="18"/>
                <w:szCs w:val="18"/>
              </w:rPr>
            </w:pPr>
            <w:r>
              <w:rPr>
                <w:rFonts w:eastAsia="Times New Roman" w:cs="Arial"/>
                <w:b/>
                <w:bCs/>
                <w:sz w:val="18"/>
                <w:szCs w:val="18"/>
              </w:rPr>
              <w:t>Number of Respondents</w:t>
            </w:r>
          </w:p>
        </w:tc>
        <w:tc>
          <w:tcPr>
            <w:tcW w:w="1329" w:type="dxa"/>
            <w:tcBorders>
              <w:top w:val="single" w:sz="4" w:space="0" w:color="auto"/>
              <w:left w:val="nil"/>
              <w:bottom w:val="single" w:sz="8" w:space="0" w:color="auto"/>
              <w:right w:val="nil"/>
            </w:tcBorders>
            <w:shd w:val="clear" w:color="auto" w:fill="BFBFBF" w:themeFill="background1" w:themeFillShade="BF"/>
          </w:tcPr>
          <w:p w14:paraId="39223D69" w14:textId="77777777" w:rsidR="00DE4106" w:rsidRPr="0036340C" w:rsidRDefault="00DE4106" w:rsidP="0004568C">
            <w:pPr>
              <w:rPr>
                <w:rFonts w:eastAsia="Times New Roman" w:cs="Arial"/>
                <w:b/>
                <w:bCs/>
                <w:sz w:val="18"/>
                <w:szCs w:val="18"/>
              </w:rPr>
            </w:pPr>
            <w:r>
              <w:rPr>
                <w:rFonts w:eastAsia="Times New Roman" w:cs="Arial"/>
                <w:b/>
                <w:bCs/>
                <w:sz w:val="18"/>
                <w:szCs w:val="18"/>
              </w:rPr>
              <w:t>Responses per Respondent</w:t>
            </w:r>
          </w:p>
        </w:tc>
        <w:tc>
          <w:tcPr>
            <w:tcW w:w="1260"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719AAAD3" w14:textId="77777777" w:rsidR="00DE4106" w:rsidRPr="0036340C" w:rsidRDefault="00DE4106" w:rsidP="0004568C">
            <w:pPr>
              <w:rPr>
                <w:rFonts w:eastAsia="Times New Roman" w:cs="Arial"/>
                <w:b/>
                <w:bCs/>
                <w:sz w:val="18"/>
                <w:szCs w:val="18"/>
              </w:rPr>
            </w:pPr>
            <w:r>
              <w:rPr>
                <w:rFonts w:eastAsia="Times New Roman" w:cs="Arial"/>
                <w:b/>
                <w:bCs/>
                <w:sz w:val="18"/>
                <w:szCs w:val="18"/>
              </w:rPr>
              <w:t>Total Re</w:t>
            </w:r>
            <w:r w:rsidRPr="0036340C">
              <w:rPr>
                <w:rFonts w:eastAsia="Times New Roman" w:cs="Arial"/>
                <w:b/>
                <w:bCs/>
                <w:sz w:val="18"/>
                <w:szCs w:val="18"/>
              </w:rPr>
              <w:t>sp</w:t>
            </w:r>
            <w:r>
              <w:rPr>
                <w:rFonts w:eastAsia="Times New Roman" w:cs="Arial"/>
                <w:b/>
                <w:bCs/>
                <w:sz w:val="18"/>
                <w:szCs w:val="18"/>
              </w:rPr>
              <w:t>onses</w:t>
            </w:r>
          </w:p>
        </w:tc>
        <w:tc>
          <w:tcPr>
            <w:tcW w:w="1260" w:type="dxa"/>
            <w:tcBorders>
              <w:top w:val="single" w:sz="4" w:space="0" w:color="auto"/>
              <w:left w:val="nil"/>
              <w:bottom w:val="single" w:sz="8" w:space="0" w:color="auto"/>
              <w:right w:val="nil"/>
            </w:tcBorders>
            <w:shd w:val="clear" w:color="auto" w:fill="BFBFBF" w:themeFill="background1" w:themeFillShade="BF"/>
          </w:tcPr>
          <w:p w14:paraId="55985E02" w14:textId="77777777" w:rsidR="00DE4106" w:rsidRPr="000E778D" w:rsidRDefault="00DE4106" w:rsidP="0004568C">
            <w:pPr>
              <w:rPr>
                <w:rFonts w:eastAsia="Times New Roman" w:cs="Arial"/>
                <w:b/>
                <w:bCs/>
                <w:sz w:val="18"/>
                <w:szCs w:val="18"/>
              </w:rPr>
            </w:pPr>
            <w:r w:rsidRPr="000E778D">
              <w:rPr>
                <w:rFonts w:eastAsia="Times New Roman" w:cs="Arial"/>
                <w:b/>
                <w:bCs/>
                <w:sz w:val="18"/>
                <w:szCs w:val="18"/>
              </w:rPr>
              <w:t>Burden per Response</w:t>
            </w:r>
          </w:p>
          <w:p w14:paraId="515B4838" w14:textId="77777777" w:rsidR="00DE4106" w:rsidRPr="000E778D" w:rsidRDefault="00DE4106" w:rsidP="0004568C">
            <w:pPr>
              <w:pStyle w:val="NoSpacing"/>
              <w:rPr>
                <w:b/>
                <w:sz w:val="20"/>
                <w:szCs w:val="20"/>
              </w:rPr>
            </w:pPr>
            <w:r w:rsidRPr="000E778D">
              <w:rPr>
                <w:b/>
                <w:sz w:val="18"/>
                <w:szCs w:val="18"/>
              </w:rPr>
              <w:t>(hours)</w:t>
            </w:r>
          </w:p>
        </w:tc>
        <w:tc>
          <w:tcPr>
            <w:tcW w:w="1260" w:type="dxa"/>
            <w:tcBorders>
              <w:top w:val="single" w:sz="4" w:space="0" w:color="auto"/>
              <w:left w:val="nil"/>
              <w:bottom w:val="single" w:sz="8" w:space="0" w:color="auto"/>
              <w:right w:val="single" w:sz="8" w:space="0" w:color="auto"/>
            </w:tcBorders>
            <w:shd w:val="clear" w:color="auto" w:fill="BFBFBF" w:themeFill="background1" w:themeFillShade="BF"/>
            <w:vAlign w:val="center"/>
            <w:hideMark/>
          </w:tcPr>
          <w:p w14:paraId="35EE6FD9" w14:textId="77777777" w:rsidR="00DE4106" w:rsidRPr="0036340C" w:rsidRDefault="00DE4106" w:rsidP="0004568C">
            <w:pPr>
              <w:rPr>
                <w:rFonts w:eastAsia="Times New Roman" w:cs="Arial"/>
                <w:b/>
                <w:bCs/>
                <w:sz w:val="18"/>
                <w:szCs w:val="18"/>
              </w:rPr>
            </w:pPr>
            <w:r>
              <w:rPr>
                <w:rFonts w:eastAsia="Times New Roman" w:cs="Arial"/>
                <w:b/>
                <w:bCs/>
                <w:sz w:val="18"/>
                <w:szCs w:val="18"/>
              </w:rPr>
              <w:t xml:space="preserve">Total </w:t>
            </w:r>
            <w:r w:rsidRPr="0036340C">
              <w:rPr>
                <w:rFonts w:eastAsia="Times New Roman" w:cs="Arial"/>
                <w:b/>
                <w:bCs/>
                <w:sz w:val="18"/>
                <w:szCs w:val="18"/>
              </w:rPr>
              <w:t>Burden</w:t>
            </w:r>
            <w:r>
              <w:rPr>
                <w:rFonts w:eastAsia="Times New Roman" w:cs="Arial"/>
                <w:b/>
                <w:bCs/>
                <w:sz w:val="18"/>
                <w:szCs w:val="18"/>
              </w:rPr>
              <w:t xml:space="preserve"> (hours)</w:t>
            </w:r>
          </w:p>
        </w:tc>
        <w:tc>
          <w:tcPr>
            <w:tcW w:w="1260" w:type="dxa"/>
            <w:tcBorders>
              <w:top w:val="single" w:sz="4" w:space="0" w:color="auto"/>
              <w:left w:val="nil"/>
              <w:bottom w:val="single" w:sz="8" w:space="0" w:color="auto"/>
              <w:right w:val="single" w:sz="4" w:space="0" w:color="auto"/>
            </w:tcBorders>
            <w:shd w:val="clear" w:color="auto" w:fill="BFBFBF" w:themeFill="background1" w:themeFillShade="BF"/>
            <w:vAlign w:val="center"/>
            <w:hideMark/>
          </w:tcPr>
          <w:p w14:paraId="1745BA11" w14:textId="77777777" w:rsidR="00DE4106" w:rsidRPr="0036340C" w:rsidRDefault="00DE4106" w:rsidP="0004568C">
            <w:pPr>
              <w:rPr>
                <w:rFonts w:eastAsia="Times New Roman" w:cs="Arial"/>
                <w:b/>
                <w:bCs/>
                <w:sz w:val="18"/>
                <w:szCs w:val="18"/>
              </w:rPr>
            </w:pPr>
            <w:r w:rsidRPr="0036340C">
              <w:rPr>
                <w:rFonts w:eastAsia="Times New Roman" w:cs="Arial"/>
                <w:b/>
                <w:bCs/>
                <w:sz w:val="18"/>
                <w:szCs w:val="18"/>
              </w:rPr>
              <w:t>Cost</w:t>
            </w:r>
          </w:p>
        </w:tc>
      </w:tr>
      <w:tr w:rsidR="000E6951" w:rsidRPr="00FB1C04" w14:paraId="1391DB1D" w14:textId="77777777" w:rsidTr="0004568C">
        <w:trPr>
          <w:trHeight w:val="424"/>
        </w:trPr>
        <w:tc>
          <w:tcPr>
            <w:tcW w:w="9895" w:type="dxa"/>
            <w:gridSpan w:val="7"/>
            <w:tcBorders>
              <w:top w:val="nil"/>
              <w:left w:val="single" w:sz="4" w:space="0" w:color="auto"/>
              <w:bottom w:val="single" w:sz="8" w:space="0" w:color="auto"/>
              <w:right w:val="single" w:sz="4" w:space="0" w:color="auto"/>
            </w:tcBorders>
            <w:shd w:val="clear" w:color="auto" w:fill="auto"/>
            <w:vAlign w:val="center"/>
          </w:tcPr>
          <w:p w14:paraId="1D710321" w14:textId="418E7E4A" w:rsidR="000E6951" w:rsidRPr="00B464E8" w:rsidRDefault="000E6951" w:rsidP="0004568C">
            <w:pPr>
              <w:jc w:val="center"/>
              <w:rPr>
                <w:b/>
                <w:color w:val="000000"/>
                <w:sz w:val="18"/>
                <w:szCs w:val="18"/>
              </w:rPr>
            </w:pPr>
            <w:r w:rsidRPr="00B464E8">
              <w:rPr>
                <w:rFonts w:ascii="Calibri" w:eastAsia="Times New Roman" w:hAnsi="Calibri" w:cs="Calibri"/>
                <w:b/>
                <w:sz w:val="22"/>
              </w:rPr>
              <w:t>Rule Familiarization</w:t>
            </w:r>
          </w:p>
        </w:tc>
      </w:tr>
      <w:tr w:rsidR="00DE4106" w:rsidRPr="00FB1C04" w14:paraId="4E7082A2" w14:textId="77777777" w:rsidTr="0004568C">
        <w:trPr>
          <w:trHeight w:val="343"/>
        </w:trPr>
        <w:tc>
          <w:tcPr>
            <w:tcW w:w="2155" w:type="dxa"/>
            <w:tcBorders>
              <w:top w:val="nil"/>
              <w:left w:val="single" w:sz="4" w:space="0" w:color="auto"/>
              <w:bottom w:val="single" w:sz="8" w:space="0" w:color="auto"/>
              <w:right w:val="single" w:sz="8" w:space="0" w:color="auto"/>
            </w:tcBorders>
            <w:shd w:val="clear" w:color="auto" w:fill="auto"/>
            <w:vAlign w:val="center"/>
          </w:tcPr>
          <w:p w14:paraId="2F7F2AAC" w14:textId="35E394DE" w:rsidR="00DE4106" w:rsidRPr="000E778D" w:rsidRDefault="00DE4106" w:rsidP="0004568C">
            <w:pPr>
              <w:rPr>
                <w:rFonts w:cs="Arial"/>
                <w:sz w:val="18"/>
                <w:szCs w:val="18"/>
              </w:rPr>
            </w:pPr>
            <w:r w:rsidRPr="000E778D">
              <w:rPr>
                <w:rFonts w:eastAsia="Times New Roman" w:cs="Arial"/>
                <w:sz w:val="18"/>
                <w:szCs w:val="18"/>
              </w:rPr>
              <w:t>TCE manufacturers</w:t>
            </w:r>
          </w:p>
        </w:tc>
        <w:tc>
          <w:tcPr>
            <w:tcW w:w="1371" w:type="dxa"/>
            <w:tcBorders>
              <w:top w:val="nil"/>
              <w:left w:val="nil"/>
              <w:bottom w:val="single" w:sz="8" w:space="0" w:color="auto"/>
              <w:right w:val="nil"/>
            </w:tcBorders>
            <w:vAlign w:val="center"/>
          </w:tcPr>
          <w:p w14:paraId="3C94C973" w14:textId="77777777" w:rsidR="00DE4106" w:rsidRPr="000E778D" w:rsidRDefault="00DE4106" w:rsidP="0004568C">
            <w:pPr>
              <w:jc w:val="center"/>
              <w:rPr>
                <w:rFonts w:eastAsia="Times New Roman" w:cs="Arial"/>
                <w:color w:val="000000"/>
                <w:sz w:val="18"/>
                <w:szCs w:val="18"/>
              </w:rPr>
            </w:pPr>
            <w:r w:rsidRPr="000E778D">
              <w:rPr>
                <w:rFonts w:eastAsia="Times New Roman" w:cs="Arial"/>
                <w:color w:val="000000"/>
                <w:sz w:val="18"/>
                <w:szCs w:val="18"/>
              </w:rPr>
              <w:t>9</w:t>
            </w:r>
          </w:p>
        </w:tc>
        <w:tc>
          <w:tcPr>
            <w:tcW w:w="1329" w:type="dxa"/>
            <w:tcBorders>
              <w:top w:val="nil"/>
              <w:left w:val="nil"/>
              <w:bottom w:val="single" w:sz="8" w:space="0" w:color="auto"/>
              <w:right w:val="nil"/>
            </w:tcBorders>
            <w:vAlign w:val="center"/>
          </w:tcPr>
          <w:p w14:paraId="496D3357" w14:textId="76D2DEBD" w:rsidR="00DE4106" w:rsidRPr="000E778D" w:rsidRDefault="00DE4106" w:rsidP="0004568C">
            <w:pPr>
              <w:jc w:val="center"/>
              <w:rPr>
                <w:rFonts w:cs="Arial"/>
                <w:sz w:val="18"/>
                <w:szCs w:val="18"/>
              </w:rPr>
            </w:pPr>
            <w:r w:rsidRPr="000E778D">
              <w:rPr>
                <w:rFonts w:eastAsia="Times New Roman" w:cs="Arial"/>
                <w:color w:val="000000"/>
                <w:sz w:val="18"/>
                <w:szCs w:val="18"/>
              </w:rPr>
              <w:t>1</w:t>
            </w:r>
          </w:p>
        </w:tc>
        <w:tc>
          <w:tcPr>
            <w:tcW w:w="1260" w:type="dxa"/>
            <w:tcBorders>
              <w:top w:val="nil"/>
              <w:left w:val="nil"/>
              <w:bottom w:val="single" w:sz="8" w:space="0" w:color="auto"/>
              <w:right w:val="single" w:sz="8" w:space="0" w:color="auto"/>
            </w:tcBorders>
            <w:shd w:val="clear" w:color="auto" w:fill="auto"/>
            <w:vAlign w:val="center"/>
          </w:tcPr>
          <w:p w14:paraId="7D577BE6" w14:textId="77777777" w:rsidR="00DE4106" w:rsidRPr="000E778D" w:rsidRDefault="00DE4106" w:rsidP="0004568C">
            <w:pPr>
              <w:jc w:val="center"/>
              <w:rPr>
                <w:rFonts w:eastAsia="Times New Roman" w:cs="Arial"/>
                <w:color w:val="000000"/>
                <w:sz w:val="18"/>
                <w:szCs w:val="18"/>
              </w:rPr>
            </w:pPr>
            <w:r w:rsidRPr="000E778D">
              <w:rPr>
                <w:rFonts w:eastAsia="Times New Roman" w:cs="Arial"/>
                <w:color w:val="000000"/>
                <w:sz w:val="18"/>
                <w:szCs w:val="18"/>
              </w:rPr>
              <w:t>9</w:t>
            </w:r>
          </w:p>
        </w:tc>
        <w:tc>
          <w:tcPr>
            <w:tcW w:w="1260" w:type="dxa"/>
            <w:tcBorders>
              <w:top w:val="nil"/>
              <w:left w:val="nil"/>
              <w:bottom w:val="single" w:sz="8" w:space="0" w:color="auto"/>
              <w:right w:val="nil"/>
            </w:tcBorders>
            <w:vAlign w:val="center"/>
          </w:tcPr>
          <w:p w14:paraId="20392AF5" w14:textId="444F15FD" w:rsidR="00DE4106" w:rsidRPr="000E778D" w:rsidRDefault="009151E0" w:rsidP="0004568C">
            <w:pPr>
              <w:jc w:val="center"/>
              <w:rPr>
                <w:rFonts w:eastAsia="Times New Roman" w:cs="Arial"/>
                <w:color w:val="000000"/>
                <w:sz w:val="18"/>
                <w:szCs w:val="18"/>
              </w:rPr>
            </w:pPr>
            <w:r w:rsidRPr="000E778D">
              <w:rPr>
                <w:rFonts w:eastAsia="Times New Roman" w:cs="Arial"/>
                <w:color w:val="000000"/>
                <w:sz w:val="18"/>
                <w:szCs w:val="18"/>
              </w:rPr>
              <w:t>.</w:t>
            </w:r>
            <w:r w:rsidR="000E6951" w:rsidRPr="000E778D">
              <w:rPr>
                <w:rFonts w:eastAsia="Times New Roman" w:cs="Arial"/>
                <w:color w:val="000000"/>
                <w:sz w:val="18"/>
                <w:szCs w:val="18"/>
              </w:rPr>
              <w:t>167</w:t>
            </w:r>
          </w:p>
        </w:tc>
        <w:tc>
          <w:tcPr>
            <w:tcW w:w="1260" w:type="dxa"/>
            <w:tcBorders>
              <w:top w:val="nil"/>
              <w:left w:val="nil"/>
              <w:bottom w:val="single" w:sz="8" w:space="0" w:color="auto"/>
              <w:right w:val="single" w:sz="8" w:space="0" w:color="auto"/>
            </w:tcBorders>
            <w:shd w:val="clear" w:color="auto" w:fill="auto"/>
            <w:vAlign w:val="center"/>
          </w:tcPr>
          <w:p w14:paraId="4C31AAFB" w14:textId="7E1E15F8" w:rsidR="00DE4106" w:rsidRPr="000E778D" w:rsidRDefault="000E778D" w:rsidP="0004568C">
            <w:pPr>
              <w:jc w:val="center"/>
              <w:rPr>
                <w:rFonts w:eastAsia="Times New Roman" w:cs="Arial"/>
                <w:color w:val="000000"/>
                <w:sz w:val="18"/>
                <w:szCs w:val="18"/>
              </w:rPr>
            </w:pPr>
            <w:r>
              <w:rPr>
                <w:rFonts w:eastAsia="Times New Roman" w:cs="Arial"/>
                <w:color w:val="000000"/>
                <w:sz w:val="18"/>
                <w:szCs w:val="18"/>
              </w:rPr>
              <w:t>1.5</w:t>
            </w:r>
          </w:p>
        </w:tc>
        <w:tc>
          <w:tcPr>
            <w:tcW w:w="1260" w:type="dxa"/>
            <w:tcBorders>
              <w:top w:val="nil"/>
              <w:left w:val="nil"/>
              <w:bottom w:val="single" w:sz="8" w:space="0" w:color="auto"/>
              <w:right w:val="single" w:sz="4" w:space="0" w:color="auto"/>
            </w:tcBorders>
            <w:shd w:val="clear" w:color="auto" w:fill="auto"/>
            <w:vAlign w:val="center"/>
          </w:tcPr>
          <w:p w14:paraId="28793EF2" w14:textId="61E99967" w:rsidR="00DE4106" w:rsidRPr="000E778D" w:rsidRDefault="003E6001" w:rsidP="0004568C">
            <w:pPr>
              <w:jc w:val="right"/>
              <w:rPr>
                <w:rFonts w:cs="Arial"/>
                <w:color w:val="000000"/>
                <w:sz w:val="18"/>
                <w:szCs w:val="18"/>
              </w:rPr>
            </w:pPr>
            <w:r w:rsidRPr="000E778D">
              <w:rPr>
                <w:rFonts w:cs="Arial"/>
                <w:color w:val="000000"/>
                <w:sz w:val="18"/>
                <w:szCs w:val="18"/>
              </w:rPr>
              <w:t>$</w:t>
            </w:r>
            <w:r w:rsidR="009D4AD6">
              <w:rPr>
                <w:rFonts w:cs="Arial"/>
                <w:color w:val="000000"/>
                <w:sz w:val="18"/>
                <w:szCs w:val="18"/>
              </w:rPr>
              <w:t>108</w:t>
            </w:r>
          </w:p>
        </w:tc>
      </w:tr>
      <w:tr w:rsidR="00DE4106" w:rsidRPr="00FB1C04" w14:paraId="479CA3FF" w14:textId="77777777" w:rsidTr="0004568C">
        <w:trPr>
          <w:trHeight w:val="325"/>
        </w:trPr>
        <w:tc>
          <w:tcPr>
            <w:tcW w:w="2155" w:type="dxa"/>
            <w:tcBorders>
              <w:top w:val="nil"/>
              <w:left w:val="single" w:sz="4" w:space="0" w:color="auto"/>
              <w:bottom w:val="single" w:sz="8" w:space="0" w:color="auto"/>
              <w:right w:val="single" w:sz="8" w:space="0" w:color="auto"/>
            </w:tcBorders>
            <w:shd w:val="clear" w:color="auto" w:fill="auto"/>
            <w:vAlign w:val="center"/>
          </w:tcPr>
          <w:p w14:paraId="2196C8BD" w14:textId="12B7ED8D" w:rsidR="00DE4106" w:rsidRPr="000E778D" w:rsidRDefault="00DE4106" w:rsidP="0004568C">
            <w:pPr>
              <w:rPr>
                <w:rFonts w:cs="Arial"/>
                <w:sz w:val="18"/>
                <w:szCs w:val="18"/>
              </w:rPr>
            </w:pPr>
            <w:r w:rsidRPr="000E778D">
              <w:rPr>
                <w:rFonts w:eastAsia="Times New Roman" w:cs="Arial"/>
                <w:sz w:val="18"/>
                <w:szCs w:val="18"/>
              </w:rPr>
              <w:t>TCE</w:t>
            </w:r>
            <w:r w:rsidR="009151E0" w:rsidRPr="000E778D">
              <w:rPr>
                <w:rFonts w:eastAsia="Times New Roman" w:cs="Arial"/>
                <w:sz w:val="18"/>
                <w:szCs w:val="18"/>
              </w:rPr>
              <w:t xml:space="preserve"> processors</w:t>
            </w:r>
          </w:p>
        </w:tc>
        <w:tc>
          <w:tcPr>
            <w:tcW w:w="1371" w:type="dxa"/>
            <w:tcBorders>
              <w:top w:val="nil"/>
              <w:left w:val="nil"/>
              <w:bottom w:val="single" w:sz="8" w:space="0" w:color="auto"/>
              <w:right w:val="nil"/>
            </w:tcBorders>
            <w:vAlign w:val="center"/>
          </w:tcPr>
          <w:p w14:paraId="309FBCC0" w14:textId="77777777" w:rsidR="00DE4106" w:rsidRPr="000E778D" w:rsidRDefault="009151E0" w:rsidP="0004568C">
            <w:pPr>
              <w:jc w:val="center"/>
              <w:rPr>
                <w:rFonts w:eastAsia="Times New Roman" w:cs="Arial"/>
                <w:color w:val="000000"/>
                <w:sz w:val="18"/>
                <w:szCs w:val="18"/>
              </w:rPr>
            </w:pPr>
            <w:r w:rsidRPr="000E778D">
              <w:rPr>
                <w:rFonts w:eastAsia="Times New Roman" w:cs="Arial"/>
                <w:color w:val="000000"/>
                <w:sz w:val="18"/>
                <w:szCs w:val="18"/>
              </w:rPr>
              <w:t>87</w:t>
            </w:r>
          </w:p>
        </w:tc>
        <w:tc>
          <w:tcPr>
            <w:tcW w:w="1329" w:type="dxa"/>
            <w:tcBorders>
              <w:top w:val="nil"/>
              <w:left w:val="nil"/>
              <w:bottom w:val="single" w:sz="8" w:space="0" w:color="auto"/>
              <w:right w:val="nil"/>
            </w:tcBorders>
            <w:vAlign w:val="center"/>
          </w:tcPr>
          <w:p w14:paraId="7B18CD2A" w14:textId="77777777" w:rsidR="00DE4106" w:rsidRPr="000E778D" w:rsidRDefault="00DE4106" w:rsidP="0004568C">
            <w:pPr>
              <w:jc w:val="center"/>
              <w:rPr>
                <w:rFonts w:eastAsia="Times New Roman" w:cs="Arial"/>
                <w:color w:val="000000"/>
                <w:sz w:val="18"/>
                <w:szCs w:val="18"/>
              </w:rPr>
            </w:pPr>
            <w:r w:rsidRPr="000E778D">
              <w:rPr>
                <w:rFonts w:eastAsia="Times New Roman" w:cs="Arial"/>
                <w:color w:val="000000"/>
                <w:sz w:val="18"/>
                <w:szCs w:val="18"/>
              </w:rPr>
              <w:t>1</w:t>
            </w:r>
          </w:p>
        </w:tc>
        <w:tc>
          <w:tcPr>
            <w:tcW w:w="1260" w:type="dxa"/>
            <w:tcBorders>
              <w:top w:val="nil"/>
              <w:left w:val="nil"/>
              <w:bottom w:val="single" w:sz="8" w:space="0" w:color="auto"/>
              <w:right w:val="single" w:sz="8" w:space="0" w:color="auto"/>
            </w:tcBorders>
            <w:shd w:val="clear" w:color="auto" w:fill="auto"/>
            <w:vAlign w:val="center"/>
          </w:tcPr>
          <w:p w14:paraId="0183C60A" w14:textId="77777777" w:rsidR="00DE4106" w:rsidRPr="000E778D" w:rsidRDefault="009151E0" w:rsidP="0004568C">
            <w:pPr>
              <w:jc w:val="center"/>
              <w:rPr>
                <w:rFonts w:eastAsia="Times New Roman" w:cs="Arial"/>
                <w:color w:val="000000"/>
                <w:sz w:val="18"/>
                <w:szCs w:val="18"/>
              </w:rPr>
            </w:pPr>
            <w:r w:rsidRPr="000E778D">
              <w:rPr>
                <w:rFonts w:eastAsia="Times New Roman" w:cs="Arial"/>
                <w:color w:val="000000"/>
                <w:sz w:val="18"/>
                <w:szCs w:val="18"/>
              </w:rPr>
              <w:t>87</w:t>
            </w:r>
          </w:p>
        </w:tc>
        <w:tc>
          <w:tcPr>
            <w:tcW w:w="1260" w:type="dxa"/>
            <w:tcBorders>
              <w:top w:val="nil"/>
              <w:left w:val="nil"/>
              <w:bottom w:val="single" w:sz="8" w:space="0" w:color="auto"/>
              <w:right w:val="nil"/>
            </w:tcBorders>
            <w:vAlign w:val="center"/>
          </w:tcPr>
          <w:p w14:paraId="375111D3" w14:textId="0FF39887" w:rsidR="00DE4106" w:rsidRPr="000E778D" w:rsidRDefault="009151E0" w:rsidP="0004568C">
            <w:pPr>
              <w:jc w:val="center"/>
              <w:rPr>
                <w:rFonts w:eastAsia="Times New Roman" w:cs="Arial"/>
                <w:color w:val="000000"/>
                <w:sz w:val="18"/>
                <w:szCs w:val="18"/>
              </w:rPr>
            </w:pPr>
            <w:r w:rsidRPr="000E778D">
              <w:rPr>
                <w:rFonts w:eastAsia="Times New Roman" w:cs="Arial"/>
                <w:color w:val="000000"/>
                <w:sz w:val="18"/>
                <w:szCs w:val="18"/>
              </w:rPr>
              <w:t>.</w:t>
            </w:r>
            <w:r w:rsidR="000E6951" w:rsidRPr="000E778D">
              <w:rPr>
                <w:rFonts w:eastAsia="Times New Roman" w:cs="Arial"/>
                <w:color w:val="000000"/>
                <w:sz w:val="18"/>
                <w:szCs w:val="18"/>
              </w:rPr>
              <w:t>167</w:t>
            </w:r>
          </w:p>
        </w:tc>
        <w:tc>
          <w:tcPr>
            <w:tcW w:w="1260" w:type="dxa"/>
            <w:tcBorders>
              <w:top w:val="nil"/>
              <w:left w:val="nil"/>
              <w:bottom w:val="single" w:sz="8" w:space="0" w:color="auto"/>
              <w:right w:val="single" w:sz="8" w:space="0" w:color="auto"/>
            </w:tcBorders>
            <w:shd w:val="clear" w:color="auto" w:fill="auto"/>
            <w:vAlign w:val="center"/>
          </w:tcPr>
          <w:p w14:paraId="3C259B3A" w14:textId="5F386D04" w:rsidR="00DE4106" w:rsidRPr="000E778D" w:rsidRDefault="00C02691" w:rsidP="0004568C">
            <w:pPr>
              <w:jc w:val="center"/>
              <w:rPr>
                <w:rFonts w:eastAsia="Times New Roman" w:cs="Arial"/>
                <w:color w:val="000000"/>
                <w:sz w:val="18"/>
                <w:szCs w:val="18"/>
              </w:rPr>
            </w:pPr>
            <w:r>
              <w:rPr>
                <w:rFonts w:eastAsia="Times New Roman" w:cs="Arial"/>
                <w:color w:val="000000"/>
                <w:sz w:val="18"/>
                <w:szCs w:val="18"/>
              </w:rPr>
              <w:t>14</w:t>
            </w:r>
            <w:r w:rsidR="009151E0" w:rsidRPr="000E778D">
              <w:rPr>
                <w:rFonts w:eastAsia="Times New Roman" w:cs="Arial"/>
                <w:color w:val="000000"/>
                <w:sz w:val="18"/>
                <w:szCs w:val="18"/>
              </w:rPr>
              <w:t>.5</w:t>
            </w:r>
          </w:p>
        </w:tc>
        <w:tc>
          <w:tcPr>
            <w:tcW w:w="1260" w:type="dxa"/>
            <w:tcBorders>
              <w:top w:val="nil"/>
              <w:left w:val="nil"/>
              <w:bottom w:val="single" w:sz="8" w:space="0" w:color="auto"/>
              <w:right w:val="single" w:sz="4" w:space="0" w:color="auto"/>
            </w:tcBorders>
            <w:shd w:val="clear" w:color="auto" w:fill="auto"/>
            <w:vAlign w:val="center"/>
          </w:tcPr>
          <w:p w14:paraId="09C0E1A1" w14:textId="7E75C769" w:rsidR="00DE4106" w:rsidRPr="000E778D" w:rsidRDefault="003E6001" w:rsidP="0004568C">
            <w:pPr>
              <w:jc w:val="right"/>
              <w:rPr>
                <w:rFonts w:cs="Arial"/>
                <w:color w:val="000000"/>
                <w:sz w:val="18"/>
                <w:szCs w:val="18"/>
              </w:rPr>
            </w:pPr>
            <w:r w:rsidRPr="000E778D">
              <w:rPr>
                <w:rFonts w:cs="Arial"/>
                <w:color w:val="000000"/>
                <w:sz w:val="18"/>
                <w:szCs w:val="18"/>
              </w:rPr>
              <w:t>$</w:t>
            </w:r>
            <w:r w:rsidR="009D4AD6">
              <w:rPr>
                <w:rFonts w:cs="Arial"/>
                <w:color w:val="000000"/>
                <w:sz w:val="18"/>
                <w:szCs w:val="18"/>
              </w:rPr>
              <w:t>1,047</w:t>
            </w:r>
          </w:p>
        </w:tc>
      </w:tr>
      <w:tr w:rsidR="00DE4106" w:rsidRPr="00FB1C04" w14:paraId="0CDD586B" w14:textId="77777777" w:rsidTr="0004568C">
        <w:trPr>
          <w:trHeight w:val="352"/>
        </w:trPr>
        <w:tc>
          <w:tcPr>
            <w:tcW w:w="2155" w:type="dxa"/>
            <w:tcBorders>
              <w:top w:val="nil"/>
              <w:left w:val="single" w:sz="4" w:space="0" w:color="auto"/>
              <w:bottom w:val="single" w:sz="8" w:space="0" w:color="auto"/>
              <w:right w:val="single" w:sz="8" w:space="0" w:color="auto"/>
            </w:tcBorders>
            <w:shd w:val="clear" w:color="auto" w:fill="auto"/>
            <w:vAlign w:val="center"/>
          </w:tcPr>
          <w:p w14:paraId="5F4C448D" w14:textId="128FAB30" w:rsidR="00DE4106" w:rsidRPr="000E778D" w:rsidRDefault="00DE4106" w:rsidP="0004568C">
            <w:pPr>
              <w:rPr>
                <w:rFonts w:eastAsia="Times New Roman" w:cs="Arial"/>
                <w:sz w:val="18"/>
                <w:szCs w:val="18"/>
              </w:rPr>
            </w:pPr>
            <w:r w:rsidRPr="000E778D">
              <w:rPr>
                <w:rFonts w:eastAsia="Times New Roman" w:cs="Arial"/>
                <w:sz w:val="18"/>
                <w:szCs w:val="18"/>
              </w:rPr>
              <w:t>TCE</w:t>
            </w:r>
            <w:r w:rsidR="009151E0" w:rsidRPr="000E778D">
              <w:rPr>
                <w:rFonts w:eastAsia="Times New Roman" w:cs="Arial"/>
                <w:sz w:val="18"/>
                <w:szCs w:val="18"/>
              </w:rPr>
              <w:t xml:space="preserve"> distributors</w:t>
            </w:r>
          </w:p>
        </w:tc>
        <w:tc>
          <w:tcPr>
            <w:tcW w:w="1371" w:type="dxa"/>
            <w:tcBorders>
              <w:top w:val="nil"/>
              <w:left w:val="nil"/>
              <w:bottom w:val="single" w:sz="8" w:space="0" w:color="auto"/>
              <w:right w:val="nil"/>
            </w:tcBorders>
            <w:vAlign w:val="center"/>
          </w:tcPr>
          <w:p w14:paraId="0BEECA0A" w14:textId="77777777" w:rsidR="00DE4106" w:rsidRPr="000E778D" w:rsidRDefault="009151E0" w:rsidP="0004568C">
            <w:pPr>
              <w:jc w:val="center"/>
              <w:rPr>
                <w:rFonts w:eastAsia="Times New Roman" w:cs="Arial"/>
                <w:color w:val="000000"/>
                <w:sz w:val="18"/>
                <w:szCs w:val="18"/>
              </w:rPr>
            </w:pPr>
            <w:r w:rsidRPr="000E778D">
              <w:rPr>
                <w:rFonts w:eastAsia="Times New Roman" w:cs="Arial"/>
                <w:color w:val="000000"/>
                <w:sz w:val="18"/>
                <w:szCs w:val="18"/>
              </w:rPr>
              <w:t>601</w:t>
            </w:r>
          </w:p>
        </w:tc>
        <w:tc>
          <w:tcPr>
            <w:tcW w:w="1329" w:type="dxa"/>
            <w:tcBorders>
              <w:top w:val="nil"/>
              <w:left w:val="nil"/>
              <w:bottom w:val="single" w:sz="8" w:space="0" w:color="auto"/>
              <w:right w:val="nil"/>
            </w:tcBorders>
            <w:vAlign w:val="center"/>
          </w:tcPr>
          <w:p w14:paraId="62C99BED" w14:textId="77777777" w:rsidR="00DE4106" w:rsidRPr="000E778D" w:rsidRDefault="009151E0" w:rsidP="0004568C">
            <w:pPr>
              <w:jc w:val="center"/>
              <w:rPr>
                <w:rFonts w:eastAsia="Times New Roman" w:cs="Arial"/>
                <w:color w:val="000000"/>
                <w:sz w:val="18"/>
                <w:szCs w:val="18"/>
              </w:rPr>
            </w:pPr>
            <w:r w:rsidRPr="000E778D">
              <w:rPr>
                <w:rFonts w:eastAsia="Times New Roman" w:cs="Arial"/>
                <w:color w:val="000000"/>
                <w:sz w:val="18"/>
                <w:szCs w:val="18"/>
              </w:rPr>
              <w:t>1</w:t>
            </w:r>
          </w:p>
        </w:tc>
        <w:tc>
          <w:tcPr>
            <w:tcW w:w="1260" w:type="dxa"/>
            <w:tcBorders>
              <w:top w:val="nil"/>
              <w:left w:val="nil"/>
              <w:bottom w:val="single" w:sz="8" w:space="0" w:color="auto"/>
              <w:right w:val="single" w:sz="8" w:space="0" w:color="auto"/>
            </w:tcBorders>
            <w:shd w:val="clear" w:color="auto" w:fill="auto"/>
            <w:vAlign w:val="center"/>
          </w:tcPr>
          <w:p w14:paraId="6B6FB913" w14:textId="77777777" w:rsidR="00DE4106" w:rsidRPr="000E778D" w:rsidRDefault="009151E0" w:rsidP="0004568C">
            <w:pPr>
              <w:jc w:val="center"/>
              <w:rPr>
                <w:rFonts w:eastAsia="Times New Roman" w:cs="Arial"/>
                <w:color w:val="000000"/>
                <w:sz w:val="18"/>
                <w:szCs w:val="18"/>
              </w:rPr>
            </w:pPr>
            <w:r w:rsidRPr="000E778D">
              <w:rPr>
                <w:rFonts w:eastAsia="Times New Roman" w:cs="Arial"/>
                <w:color w:val="000000"/>
                <w:sz w:val="18"/>
                <w:szCs w:val="18"/>
              </w:rPr>
              <w:t>601</w:t>
            </w:r>
          </w:p>
        </w:tc>
        <w:tc>
          <w:tcPr>
            <w:tcW w:w="1260" w:type="dxa"/>
            <w:tcBorders>
              <w:top w:val="nil"/>
              <w:left w:val="nil"/>
              <w:bottom w:val="single" w:sz="8" w:space="0" w:color="auto"/>
              <w:right w:val="nil"/>
            </w:tcBorders>
            <w:vAlign w:val="center"/>
          </w:tcPr>
          <w:p w14:paraId="381BEFE9" w14:textId="164263CC" w:rsidR="00DE4106" w:rsidRPr="000E778D" w:rsidRDefault="009151E0" w:rsidP="0004568C">
            <w:pPr>
              <w:jc w:val="center"/>
              <w:rPr>
                <w:rFonts w:eastAsia="Times New Roman" w:cs="Arial"/>
                <w:color w:val="000000"/>
                <w:sz w:val="18"/>
                <w:szCs w:val="18"/>
              </w:rPr>
            </w:pPr>
            <w:r w:rsidRPr="000E778D">
              <w:rPr>
                <w:rFonts w:eastAsia="Times New Roman" w:cs="Arial"/>
                <w:color w:val="000000"/>
                <w:sz w:val="18"/>
                <w:szCs w:val="18"/>
              </w:rPr>
              <w:t>.</w:t>
            </w:r>
            <w:r w:rsidR="000E6951" w:rsidRPr="000E778D">
              <w:rPr>
                <w:rFonts w:eastAsia="Times New Roman" w:cs="Arial"/>
                <w:color w:val="000000"/>
                <w:sz w:val="18"/>
                <w:szCs w:val="18"/>
              </w:rPr>
              <w:t>167</w:t>
            </w:r>
          </w:p>
        </w:tc>
        <w:tc>
          <w:tcPr>
            <w:tcW w:w="1260" w:type="dxa"/>
            <w:tcBorders>
              <w:top w:val="nil"/>
              <w:left w:val="nil"/>
              <w:bottom w:val="single" w:sz="8" w:space="0" w:color="auto"/>
              <w:right w:val="single" w:sz="8" w:space="0" w:color="auto"/>
            </w:tcBorders>
            <w:shd w:val="clear" w:color="auto" w:fill="auto"/>
            <w:vAlign w:val="center"/>
          </w:tcPr>
          <w:p w14:paraId="22CF879A" w14:textId="69CBD6D0" w:rsidR="00DE4106" w:rsidRPr="000E778D" w:rsidRDefault="00C02691" w:rsidP="0004568C">
            <w:pPr>
              <w:jc w:val="center"/>
              <w:rPr>
                <w:rFonts w:eastAsia="Times New Roman" w:cs="Arial"/>
                <w:color w:val="000000"/>
                <w:sz w:val="18"/>
                <w:szCs w:val="18"/>
              </w:rPr>
            </w:pPr>
            <w:r>
              <w:rPr>
                <w:rFonts w:eastAsia="Times New Roman" w:cs="Arial"/>
                <w:color w:val="000000"/>
                <w:sz w:val="18"/>
                <w:szCs w:val="18"/>
              </w:rPr>
              <w:t>100</w:t>
            </w:r>
          </w:p>
        </w:tc>
        <w:tc>
          <w:tcPr>
            <w:tcW w:w="1260" w:type="dxa"/>
            <w:tcBorders>
              <w:top w:val="nil"/>
              <w:left w:val="nil"/>
              <w:bottom w:val="single" w:sz="8" w:space="0" w:color="auto"/>
              <w:right w:val="single" w:sz="4" w:space="0" w:color="auto"/>
            </w:tcBorders>
            <w:shd w:val="clear" w:color="auto" w:fill="auto"/>
            <w:vAlign w:val="center"/>
          </w:tcPr>
          <w:p w14:paraId="0E91DD24" w14:textId="3551167C" w:rsidR="00DE4106" w:rsidRPr="000E778D" w:rsidRDefault="003E6001" w:rsidP="0004568C">
            <w:pPr>
              <w:jc w:val="right"/>
              <w:rPr>
                <w:rFonts w:cs="Arial"/>
                <w:color w:val="000000"/>
                <w:sz w:val="18"/>
                <w:szCs w:val="18"/>
              </w:rPr>
            </w:pPr>
            <w:r w:rsidRPr="000E778D">
              <w:rPr>
                <w:rFonts w:cs="Arial"/>
                <w:color w:val="000000"/>
                <w:sz w:val="18"/>
                <w:szCs w:val="18"/>
              </w:rPr>
              <w:t>$</w:t>
            </w:r>
            <w:r w:rsidR="009D4AD6">
              <w:rPr>
                <w:rFonts w:cs="Arial"/>
                <w:color w:val="000000"/>
                <w:sz w:val="18"/>
                <w:szCs w:val="18"/>
              </w:rPr>
              <w:t>4,4</w:t>
            </w:r>
            <w:r w:rsidR="00EE6976">
              <w:rPr>
                <w:rFonts w:cs="Arial"/>
                <w:color w:val="000000"/>
                <w:sz w:val="18"/>
                <w:szCs w:val="18"/>
              </w:rPr>
              <w:t>5</w:t>
            </w:r>
            <w:r w:rsidR="009D4AD6">
              <w:rPr>
                <w:rFonts w:cs="Arial"/>
                <w:color w:val="000000"/>
                <w:sz w:val="18"/>
                <w:szCs w:val="18"/>
              </w:rPr>
              <w:t>3</w:t>
            </w:r>
          </w:p>
        </w:tc>
      </w:tr>
      <w:tr w:rsidR="000E6951" w:rsidRPr="00FB1C04" w14:paraId="78BFDEFF" w14:textId="77777777" w:rsidTr="0004568C">
        <w:trPr>
          <w:trHeight w:val="415"/>
        </w:trPr>
        <w:tc>
          <w:tcPr>
            <w:tcW w:w="9895" w:type="dxa"/>
            <w:gridSpan w:val="7"/>
            <w:tcBorders>
              <w:top w:val="single" w:sz="8" w:space="0" w:color="auto"/>
              <w:left w:val="single" w:sz="4" w:space="0" w:color="auto"/>
              <w:bottom w:val="single" w:sz="4" w:space="0" w:color="auto"/>
              <w:right w:val="single" w:sz="4" w:space="0" w:color="auto"/>
            </w:tcBorders>
            <w:shd w:val="clear" w:color="auto" w:fill="auto"/>
            <w:vAlign w:val="center"/>
          </w:tcPr>
          <w:p w14:paraId="564D90FB" w14:textId="30AB9320" w:rsidR="000E6951" w:rsidRPr="000E778D" w:rsidRDefault="000E6951" w:rsidP="0004568C">
            <w:pPr>
              <w:jc w:val="center"/>
              <w:rPr>
                <w:rFonts w:cs="Arial"/>
                <w:b/>
                <w:color w:val="000000"/>
                <w:sz w:val="18"/>
                <w:szCs w:val="18"/>
              </w:rPr>
            </w:pPr>
            <w:r w:rsidRPr="000E778D">
              <w:rPr>
                <w:rFonts w:cs="Arial"/>
                <w:b/>
                <w:color w:val="000000"/>
                <w:sz w:val="18"/>
                <w:szCs w:val="18"/>
              </w:rPr>
              <w:t>Downstream Notification</w:t>
            </w:r>
          </w:p>
        </w:tc>
      </w:tr>
      <w:tr w:rsidR="000E6951" w:rsidRPr="00FB1C04" w14:paraId="24C9DF08" w14:textId="77777777" w:rsidTr="0004568C">
        <w:trPr>
          <w:trHeight w:val="343"/>
        </w:trPr>
        <w:tc>
          <w:tcPr>
            <w:tcW w:w="2155" w:type="dxa"/>
            <w:tcBorders>
              <w:top w:val="single" w:sz="8" w:space="0" w:color="auto"/>
              <w:left w:val="single" w:sz="4" w:space="0" w:color="auto"/>
              <w:bottom w:val="single" w:sz="4" w:space="0" w:color="auto"/>
              <w:right w:val="single" w:sz="8" w:space="0" w:color="000000"/>
            </w:tcBorders>
            <w:shd w:val="clear" w:color="auto" w:fill="auto"/>
            <w:vAlign w:val="center"/>
          </w:tcPr>
          <w:p w14:paraId="35F1B8B2" w14:textId="5C5042B8" w:rsidR="000E6951" w:rsidRPr="000E778D" w:rsidRDefault="00B464E8" w:rsidP="0004568C">
            <w:pPr>
              <w:rPr>
                <w:rFonts w:eastAsia="Times New Roman" w:cs="Arial"/>
                <w:bCs/>
                <w:color w:val="000000"/>
                <w:sz w:val="18"/>
                <w:szCs w:val="18"/>
              </w:rPr>
            </w:pPr>
            <w:r w:rsidRPr="000E778D">
              <w:rPr>
                <w:rFonts w:eastAsia="Times New Roman" w:cs="Arial"/>
                <w:bCs/>
                <w:color w:val="000000"/>
                <w:sz w:val="18"/>
                <w:szCs w:val="18"/>
              </w:rPr>
              <w:t>TCE manufacturers</w:t>
            </w:r>
          </w:p>
        </w:tc>
        <w:tc>
          <w:tcPr>
            <w:tcW w:w="1371" w:type="dxa"/>
            <w:tcBorders>
              <w:top w:val="nil"/>
              <w:left w:val="nil"/>
              <w:bottom w:val="single" w:sz="4" w:space="0" w:color="auto"/>
              <w:right w:val="nil"/>
            </w:tcBorders>
            <w:vAlign w:val="center"/>
          </w:tcPr>
          <w:p w14:paraId="15475C8F" w14:textId="68E5CDBD" w:rsidR="00B464E8" w:rsidRPr="000E778D" w:rsidRDefault="00B464E8" w:rsidP="0004568C">
            <w:pPr>
              <w:pStyle w:val="NoSpacing"/>
              <w:jc w:val="center"/>
              <w:rPr>
                <w:rFonts w:cs="Arial"/>
                <w:sz w:val="18"/>
                <w:szCs w:val="18"/>
              </w:rPr>
            </w:pPr>
            <w:r w:rsidRPr="000E778D">
              <w:rPr>
                <w:rFonts w:cs="Arial"/>
                <w:sz w:val="18"/>
                <w:szCs w:val="18"/>
              </w:rPr>
              <w:t>9</w:t>
            </w:r>
          </w:p>
        </w:tc>
        <w:tc>
          <w:tcPr>
            <w:tcW w:w="1329" w:type="dxa"/>
            <w:tcBorders>
              <w:top w:val="nil"/>
              <w:left w:val="nil"/>
              <w:bottom w:val="single" w:sz="4" w:space="0" w:color="auto"/>
              <w:right w:val="nil"/>
            </w:tcBorders>
            <w:vAlign w:val="center"/>
          </w:tcPr>
          <w:p w14:paraId="6DB68FE5" w14:textId="60A812CC" w:rsidR="00B464E8" w:rsidRPr="000E778D" w:rsidRDefault="00B464E8" w:rsidP="0004568C">
            <w:pPr>
              <w:pStyle w:val="NoSpacing"/>
              <w:jc w:val="center"/>
              <w:rPr>
                <w:rFonts w:cs="Arial"/>
                <w:sz w:val="18"/>
                <w:szCs w:val="18"/>
              </w:rPr>
            </w:pPr>
            <w:r w:rsidRPr="000E778D">
              <w:rPr>
                <w:rFonts w:cs="Arial"/>
                <w:sz w:val="18"/>
                <w:szCs w:val="18"/>
              </w:rPr>
              <w:t>1</w:t>
            </w:r>
          </w:p>
        </w:tc>
        <w:tc>
          <w:tcPr>
            <w:tcW w:w="1260" w:type="dxa"/>
            <w:tcBorders>
              <w:top w:val="nil"/>
              <w:left w:val="nil"/>
              <w:bottom w:val="single" w:sz="4" w:space="0" w:color="auto"/>
              <w:right w:val="single" w:sz="8" w:space="0" w:color="auto"/>
            </w:tcBorders>
            <w:shd w:val="clear" w:color="auto" w:fill="auto"/>
            <w:vAlign w:val="center"/>
          </w:tcPr>
          <w:p w14:paraId="0FBB3C01" w14:textId="25576B37" w:rsidR="000E6951" w:rsidRPr="000E778D" w:rsidRDefault="00B464E8" w:rsidP="0004568C">
            <w:pPr>
              <w:jc w:val="center"/>
              <w:rPr>
                <w:rFonts w:cs="Arial"/>
                <w:color w:val="000000"/>
                <w:sz w:val="18"/>
                <w:szCs w:val="18"/>
              </w:rPr>
            </w:pPr>
            <w:r w:rsidRPr="000E778D">
              <w:rPr>
                <w:rFonts w:cs="Arial"/>
                <w:color w:val="000000"/>
                <w:sz w:val="18"/>
                <w:szCs w:val="18"/>
              </w:rPr>
              <w:t>9</w:t>
            </w:r>
          </w:p>
        </w:tc>
        <w:tc>
          <w:tcPr>
            <w:tcW w:w="1260" w:type="dxa"/>
            <w:tcBorders>
              <w:top w:val="nil"/>
              <w:left w:val="nil"/>
              <w:bottom w:val="single" w:sz="4" w:space="0" w:color="auto"/>
              <w:right w:val="nil"/>
            </w:tcBorders>
            <w:vAlign w:val="center"/>
          </w:tcPr>
          <w:p w14:paraId="1CF9B6ED" w14:textId="3520FB7C" w:rsidR="000E778D" w:rsidRPr="000E778D" w:rsidRDefault="000E778D" w:rsidP="0004568C">
            <w:pPr>
              <w:pStyle w:val="NoSpacing"/>
              <w:tabs>
                <w:tab w:val="left" w:pos="271"/>
                <w:tab w:val="center" w:pos="522"/>
              </w:tabs>
              <w:jc w:val="center"/>
              <w:rPr>
                <w:rFonts w:cs="Arial"/>
                <w:sz w:val="18"/>
                <w:szCs w:val="18"/>
              </w:rPr>
            </w:pPr>
            <w:r w:rsidRPr="000E778D">
              <w:rPr>
                <w:rFonts w:cs="Arial"/>
                <w:sz w:val="18"/>
                <w:szCs w:val="18"/>
              </w:rPr>
              <w:t>.33</w:t>
            </w:r>
          </w:p>
        </w:tc>
        <w:tc>
          <w:tcPr>
            <w:tcW w:w="1260" w:type="dxa"/>
            <w:tcBorders>
              <w:top w:val="nil"/>
              <w:left w:val="nil"/>
              <w:bottom w:val="single" w:sz="4" w:space="0" w:color="auto"/>
              <w:right w:val="single" w:sz="8" w:space="0" w:color="auto"/>
            </w:tcBorders>
            <w:shd w:val="clear" w:color="auto" w:fill="auto"/>
            <w:vAlign w:val="center"/>
          </w:tcPr>
          <w:p w14:paraId="32EB5D4B" w14:textId="633DC5E6" w:rsidR="000E6951" w:rsidRPr="00C02691" w:rsidRDefault="000E778D" w:rsidP="0004568C">
            <w:pPr>
              <w:jc w:val="center"/>
              <w:rPr>
                <w:rFonts w:cs="Arial"/>
                <w:color w:val="000000"/>
                <w:sz w:val="18"/>
                <w:szCs w:val="18"/>
              </w:rPr>
            </w:pPr>
            <w:r w:rsidRPr="00C02691">
              <w:rPr>
                <w:rFonts w:cs="Arial"/>
                <w:color w:val="000000"/>
                <w:sz w:val="18"/>
                <w:szCs w:val="18"/>
              </w:rPr>
              <w:t>3</w:t>
            </w:r>
          </w:p>
        </w:tc>
        <w:tc>
          <w:tcPr>
            <w:tcW w:w="1260" w:type="dxa"/>
            <w:tcBorders>
              <w:top w:val="nil"/>
              <w:left w:val="nil"/>
              <w:bottom w:val="single" w:sz="4" w:space="0" w:color="auto"/>
              <w:right w:val="single" w:sz="4" w:space="0" w:color="auto"/>
            </w:tcBorders>
            <w:shd w:val="clear" w:color="auto" w:fill="auto"/>
            <w:vAlign w:val="center"/>
          </w:tcPr>
          <w:p w14:paraId="0A66CCC2" w14:textId="7E10CF05" w:rsidR="000E6951" w:rsidRPr="009D4AD6" w:rsidRDefault="009D4AD6" w:rsidP="0004568C">
            <w:pPr>
              <w:jc w:val="right"/>
              <w:rPr>
                <w:rFonts w:cs="Arial"/>
                <w:color w:val="000000"/>
                <w:sz w:val="18"/>
                <w:szCs w:val="18"/>
              </w:rPr>
            </w:pPr>
            <w:r w:rsidRPr="009D4AD6">
              <w:rPr>
                <w:rFonts w:cs="Arial"/>
                <w:color w:val="000000"/>
                <w:sz w:val="18"/>
                <w:szCs w:val="18"/>
              </w:rPr>
              <w:t>$217</w:t>
            </w:r>
          </w:p>
        </w:tc>
      </w:tr>
      <w:tr w:rsidR="000E6951" w:rsidRPr="00FB1C04" w14:paraId="52A7F565" w14:textId="77777777" w:rsidTr="0004568C">
        <w:trPr>
          <w:trHeight w:val="343"/>
        </w:trPr>
        <w:tc>
          <w:tcPr>
            <w:tcW w:w="2155" w:type="dxa"/>
            <w:tcBorders>
              <w:top w:val="single" w:sz="8" w:space="0" w:color="auto"/>
              <w:left w:val="single" w:sz="4" w:space="0" w:color="auto"/>
              <w:bottom w:val="single" w:sz="4" w:space="0" w:color="auto"/>
              <w:right w:val="single" w:sz="8" w:space="0" w:color="000000"/>
            </w:tcBorders>
            <w:shd w:val="clear" w:color="auto" w:fill="auto"/>
            <w:vAlign w:val="center"/>
          </w:tcPr>
          <w:p w14:paraId="39E8FEFF" w14:textId="0E1C7F0A" w:rsidR="000E6951" w:rsidRPr="000E778D" w:rsidRDefault="00B464E8" w:rsidP="0004568C">
            <w:pPr>
              <w:rPr>
                <w:rFonts w:eastAsia="Times New Roman" w:cs="Arial"/>
                <w:bCs/>
                <w:color w:val="000000"/>
                <w:sz w:val="18"/>
                <w:szCs w:val="18"/>
              </w:rPr>
            </w:pPr>
            <w:r w:rsidRPr="000E778D">
              <w:rPr>
                <w:rFonts w:eastAsia="Times New Roman" w:cs="Arial"/>
                <w:bCs/>
                <w:color w:val="000000"/>
                <w:sz w:val="18"/>
                <w:szCs w:val="18"/>
              </w:rPr>
              <w:t>TCE processors</w:t>
            </w:r>
          </w:p>
        </w:tc>
        <w:tc>
          <w:tcPr>
            <w:tcW w:w="1371" w:type="dxa"/>
            <w:tcBorders>
              <w:top w:val="nil"/>
              <w:left w:val="nil"/>
              <w:bottom w:val="single" w:sz="4" w:space="0" w:color="auto"/>
              <w:right w:val="nil"/>
            </w:tcBorders>
            <w:vAlign w:val="center"/>
          </w:tcPr>
          <w:p w14:paraId="3A8B543B" w14:textId="126BB73D" w:rsidR="00B464E8" w:rsidRPr="000E778D" w:rsidRDefault="00B464E8" w:rsidP="0004568C">
            <w:pPr>
              <w:pStyle w:val="NoSpacing"/>
              <w:jc w:val="center"/>
              <w:rPr>
                <w:rFonts w:cs="Arial"/>
                <w:sz w:val="18"/>
                <w:szCs w:val="18"/>
              </w:rPr>
            </w:pPr>
            <w:r w:rsidRPr="000E778D">
              <w:rPr>
                <w:rFonts w:cs="Arial"/>
                <w:sz w:val="18"/>
                <w:szCs w:val="18"/>
              </w:rPr>
              <w:t>87</w:t>
            </w:r>
          </w:p>
        </w:tc>
        <w:tc>
          <w:tcPr>
            <w:tcW w:w="1329" w:type="dxa"/>
            <w:tcBorders>
              <w:top w:val="nil"/>
              <w:left w:val="nil"/>
              <w:bottom w:val="single" w:sz="4" w:space="0" w:color="auto"/>
              <w:right w:val="nil"/>
            </w:tcBorders>
            <w:vAlign w:val="center"/>
          </w:tcPr>
          <w:p w14:paraId="0E2B1BE0" w14:textId="57634B8C" w:rsidR="00B464E8" w:rsidRPr="000E778D" w:rsidRDefault="00B464E8" w:rsidP="0004568C">
            <w:pPr>
              <w:pStyle w:val="NoSpacing"/>
              <w:jc w:val="center"/>
              <w:rPr>
                <w:rFonts w:cs="Arial"/>
                <w:sz w:val="18"/>
                <w:szCs w:val="18"/>
              </w:rPr>
            </w:pPr>
            <w:r w:rsidRPr="000E778D">
              <w:rPr>
                <w:rFonts w:cs="Arial"/>
                <w:sz w:val="18"/>
                <w:szCs w:val="18"/>
              </w:rPr>
              <w:t>1</w:t>
            </w:r>
          </w:p>
        </w:tc>
        <w:tc>
          <w:tcPr>
            <w:tcW w:w="1260" w:type="dxa"/>
            <w:tcBorders>
              <w:top w:val="nil"/>
              <w:left w:val="nil"/>
              <w:bottom w:val="single" w:sz="4" w:space="0" w:color="auto"/>
              <w:right w:val="single" w:sz="8" w:space="0" w:color="auto"/>
            </w:tcBorders>
            <w:shd w:val="clear" w:color="auto" w:fill="auto"/>
            <w:vAlign w:val="center"/>
          </w:tcPr>
          <w:p w14:paraId="26D91BF2" w14:textId="25B8D554" w:rsidR="000E6951" w:rsidRPr="000E778D" w:rsidRDefault="00B464E8" w:rsidP="0004568C">
            <w:pPr>
              <w:jc w:val="center"/>
              <w:rPr>
                <w:rFonts w:cs="Arial"/>
                <w:color w:val="000000"/>
                <w:sz w:val="18"/>
                <w:szCs w:val="18"/>
              </w:rPr>
            </w:pPr>
            <w:r w:rsidRPr="000E778D">
              <w:rPr>
                <w:rFonts w:cs="Arial"/>
                <w:color w:val="000000"/>
                <w:sz w:val="18"/>
                <w:szCs w:val="18"/>
              </w:rPr>
              <w:t>87</w:t>
            </w:r>
          </w:p>
        </w:tc>
        <w:tc>
          <w:tcPr>
            <w:tcW w:w="1260" w:type="dxa"/>
            <w:tcBorders>
              <w:top w:val="nil"/>
              <w:left w:val="nil"/>
              <w:bottom w:val="single" w:sz="4" w:space="0" w:color="auto"/>
              <w:right w:val="nil"/>
            </w:tcBorders>
            <w:vAlign w:val="center"/>
          </w:tcPr>
          <w:p w14:paraId="7211D5E6" w14:textId="61834439" w:rsidR="000E6951" w:rsidRPr="000E778D" w:rsidRDefault="000E778D" w:rsidP="0004568C">
            <w:pPr>
              <w:jc w:val="center"/>
              <w:rPr>
                <w:rFonts w:eastAsia="Times New Roman" w:cs="Arial"/>
                <w:color w:val="000000"/>
                <w:sz w:val="18"/>
                <w:szCs w:val="18"/>
              </w:rPr>
            </w:pPr>
            <w:r w:rsidRPr="000E778D">
              <w:rPr>
                <w:rFonts w:eastAsia="Times New Roman" w:cs="Arial"/>
                <w:color w:val="000000"/>
                <w:sz w:val="18"/>
                <w:szCs w:val="18"/>
              </w:rPr>
              <w:t>.33</w:t>
            </w:r>
          </w:p>
        </w:tc>
        <w:tc>
          <w:tcPr>
            <w:tcW w:w="1260" w:type="dxa"/>
            <w:tcBorders>
              <w:top w:val="nil"/>
              <w:left w:val="nil"/>
              <w:bottom w:val="single" w:sz="4" w:space="0" w:color="auto"/>
              <w:right w:val="single" w:sz="8" w:space="0" w:color="auto"/>
            </w:tcBorders>
            <w:shd w:val="clear" w:color="auto" w:fill="auto"/>
            <w:vAlign w:val="center"/>
          </w:tcPr>
          <w:p w14:paraId="3147C13B" w14:textId="12BB2612" w:rsidR="000E6951" w:rsidRPr="00C02691" w:rsidRDefault="00C02691" w:rsidP="0004568C">
            <w:pPr>
              <w:jc w:val="center"/>
              <w:rPr>
                <w:rFonts w:cs="Arial"/>
                <w:color w:val="000000"/>
                <w:sz w:val="18"/>
                <w:szCs w:val="18"/>
              </w:rPr>
            </w:pPr>
            <w:r w:rsidRPr="00C02691">
              <w:rPr>
                <w:rFonts w:cs="Arial"/>
                <w:color w:val="000000"/>
                <w:sz w:val="18"/>
                <w:szCs w:val="18"/>
              </w:rPr>
              <w:t>29</w:t>
            </w:r>
          </w:p>
        </w:tc>
        <w:tc>
          <w:tcPr>
            <w:tcW w:w="1260" w:type="dxa"/>
            <w:tcBorders>
              <w:top w:val="nil"/>
              <w:left w:val="nil"/>
              <w:bottom w:val="single" w:sz="4" w:space="0" w:color="auto"/>
              <w:right w:val="single" w:sz="4" w:space="0" w:color="auto"/>
            </w:tcBorders>
            <w:shd w:val="clear" w:color="auto" w:fill="auto"/>
            <w:vAlign w:val="center"/>
          </w:tcPr>
          <w:p w14:paraId="28CCC4D5" w14:textId="4BD34004" w:rsidR="000E6951" w:rsidRPr="009D4AD6" w:rsidRDefault="009D4AD6" w:rsidP="0004568C">
            <w:pPr>
              <w:jc w:val="right"/>
              <w:rPr>
                <w:rFonts w:cs="Arial"/>
                <w:color w:val="000000"/>
                <w:sz w:val="18"/>
                <w:szCs w:val="18"/>
              </w:rPr>
            </w:pPr>
            <w:r w:rsidRPr="009D4AD6">
              <w:rPr>
                <w:rFonts w:cs="Arial"/>
                <w:color w:val="000000"/>
                <w:sz w:val="18"/>
                <w:szCs w:val="18"/>
              </w:rPr>
              <w:t>$</w:t>
            </w:r>
            <w:r>
              <w:rPr>
                <w:rFonts w:cs="Arial"/>
                <w:color w:val="000000"/>
                <w:sz w:val="18"/>
                <w:szCs w:val="18"/>
              </w:rPr>
              <w:t>2,094</w:t>
            </w:r>
          </w:p>
        </w:tc>
      </w:tr>
      <w:tr w:rsidR="000E778D" w:rsidRPr="00FB1C04" w14:paraId="3B21E83C" w14:textId="77777777" w:rsidTr="0004568C">
        <w:trPr>
          <w:trHeight w:val="433"/>
        </w:trPr>
        <w:tc>
          <w:tcPr>
            <w:tcW w:w="9895" w:type="dxa"/>
            <w:gridSpan w:val="7"/>
            <w:tcBorders>
              <w:top w:val="single" w:sz="8" w:space="0" w:color="auto"/>
              <w:left w:val="single" w:sz="4" w:space="0" w:color="auto"/>
              <w:bottom w:val="single" w:sz="4" w:space="0" w:color="auto"/>
              <w:right w:val="single" w:sz="4" w:space="0" w:color="auto"/>
            </w:tcBorders>
            <w:shd w:val="clear" w:color="auto" w:fill="auto"/>
            <w:vAlign w:val="center"/>
          </w:tcPr>
          <w:p w14:paraId="4E6606DB" w14:textId="1FC4DFFD" w:rsidR="000E778D" w:rsidRPr="000E778D" w:rsidRDefault="000E778D" w:rsidP="0004568C">
            <w:pPr>
              <w:jc w:val="center"/>
              <w:rPr>
                <w:rFonts w:cs="Arial"/>
                <w:b/>
                <w:color w:val="000000"/>
                <w:sz w:val="18"/>
                <w:szCs w:val="18"/>
              </w:rPr>
            </w:pPr>
            <w:r w:rsidRPr="000E778D">
              <w:rPr>
                <w:rFonts w:cs="Arial"/>
                <w:b/>
                <w:color w:val="000000"/>
                <w:sz w:val="18"/>
                <w:szCs w:val="18"/>
              </w:rPr>
              <w:t>Recordkeeping</w:t>
            </w:r>
          </w:p>
        </w:tc>
      </w:tr>
      <w:tr w:rsidR="000E778D" w:rsidRPr="00FB1C04" w14:paraId="3684F880" w14:textId="77777777" w:rsidTr="0004568C">
        <w:trPr>
          <w:trHeight w:val="343"/>
        </w:trPr>
        <w:tc>
          <w:tcPr>
            <w:tcW w:w="2155" w:type="dxa"/>
            <w:tcBorders>
              <w:top w:val="single" w:sz="8" w:space="0" w:color="auto"/>
              <w:left w:val="single" w:sz="4" w:space="0" w:color="auto"/>
              <w:bottom w:val="single" w:sz="4" w:space="0" w:color="auto"/>
              <w:right w:val="single" w:sz="8" w:space="0" w:color="000000"/>
            </w:tcBorders>
            <w:shd w:val="clear" w:color="auto" w:fill="auto"/>
            <w:vAlign w:val="center"/>
          </w:tcPr>
          <w:p w14:paraId="0F260885" w14:textId="5ED1A1A8" w:rsidR="000E778D" w:rsidRPr="000E778D" w:rsidRDefault="000E778D" w:rsidP="0004568C">
            <w:pPr>
              <w:rPr>
                <w:rFonts w:eastAsia="Times New Roman" w:cs="Arial"/>
                <w:bCs/>
                <w:color w:val="000000"/>
                <w:sz w:val="18"/>
                <w:szCs w:val="18"/>
              </w:rPr>
            </w:pPr>
            <w:r w:rsidRPr="000E778D">
              <w:rPr>
                <w:rFonts w:eastAsia="Times New Roman" w:cs="Arial"/>
                <w:bCs/>
                <w:color w:val="000000"/>
                <w:sz w:val="18"/>
                <w:szCs w:val="18"/>
              </w:rPr>
              <w:t>TCE distributors</w:t>
            </w:r>
          </w:p>
        </w:tc>
        <w:tc>
          <w:tcPr>
            <w:tcW w:w="1371" w:type="dxa"/>
            <w:tcBorders>
              <w:top w:val="nil"/>
              <w:left w:val="nil"/>
              <w:bottom w:val="single" w:sz="4" w:space="0" w:color="auto"/>
              <w:right w:val="nil"/>
            </w:tcBorders>
            <w:vAlign w:val="center"/>
          </w:tcPr>
          <w:p w14:paraId="41218F56" w14:textId="775E99BE" w:rsidR="000E778D" w:rsidRPr="000E778D" w:rsidRDefault="000E778D" w:rsidP="0004568C">
            <w:pPr>
              <w:pStyle w:val="NoSpacing"/>
              <w:jc w:val="center"/>
              <w:rPr>
                <w:rFonts w:cs="Arial"/>
                <w:sz w:val="18"/>
                <w:szCs w:val="18"/>
              </w:rPr>
            </w:pPr>
            <w:r w:rsidRPr="000E778D">
              <w:rPr>
                <w:rFonts w:cs="Arial"/>
                <w:sz w:val="18"/>
                <w:szCs w:val="18"/>
              </w:rPr>
              <w:t>601</w:t>
            </w:r>
          </w:p>
        </w:tc>
        <w:tc>
          <w:tcPr>
            <w:tcW w:w="1329" w:type="dxa"/>
            <w:tcBorders>
              <w:top w:val="nil"/>
              <w:left w:val="nil"/>
              <w:bottom w:val="single" w:sz="4" w:space="0" w:color="auto"/>
              <w:right w:val="nil"/>
            </w:tcBorders>
            <w:vAlign w:val="center"/>
          </w:tcPr>
          <w:p w14:paraId="3F84B8D9" w14:textId="3BB123C8" w:rsidR="000E778D" w:rsidRPr="000E778D" w:rsidRDefault="000E778D" w:rsidP="0004568C">
            <w:pPr>
              <w:pStyle w:val="NoSpacing"/>
              <w:jc w:val="center"/>
              <w:rPr>
                <w:rFonts w:cs="Arial"/>
                <w:sz w:val="18"/>
                <w:szCs w:val="18"/>
              </w:rPr>
            </w:pPr>
            <w:r w:rsidRPr="000E778D">
              <w:rPr>
                <w:rFonts w:cs="Arial"/>
                <w:sz w:val="18"/>
                <w:szCs w:val="18"/>
              </w:rPr>
              <w:t>1</w:t>
            </w:r>
          </w:p>
        </w:tc>
        <w:tc>
          <w:tcPr>
            <w:tcW w:w="1260" w:type="dxa"/>
            <w:tcBorders>
              <w:top w:val="nil"/>
              <w:left w:val="nil"/>
              <w:bottom w:val="single" w:sz="4" w:space="0" w:color="auto"/>
              <w:right w:val="single" w:sz="8" w:space="0" w:color="auto"/>
            </w:tcBorders>
            <w:shd w:val="clear" w:color="auto" w:fill="auto"/>
            <w:vAlign w:val="center"/>
          </w:tcPr>
          <w:p w14:paraId="61B4382B" w14:textId="15B67544" w:rsidR="000E778D" w:rsidRPr="000E778D" w:rsidRDefault="000E778D" w:rsidP="0004568C">
            <w:pPr>
              <w:jc w:val="center"/>
              <w:rPr>
                <w:rFonts w:cs="Arial"/>
                <w:color w:val="000000"/>
                <w:sz w:val="18"/>
                <w:szCs w:val="18"/>
              </w:rPr>
            </w:pPr>
            <w:r w:rsidRPr="000E778D">
              <w:rPr>
                <w:rFonts w:cs="Arial"/>
                <w:color w:val="000000"/>
                <w:sz w:val="18"/>
                <w:szCs w:val="18"/>
              </w:rPr>
              <w:t>601</w:t>
            </w:r>
          </w:p>
        </w:tc>
        <w:tc>
          <w:tcPr>
            <w:tcW w:w="1260" w:type="dxa"/>
            <w:tcBorders>
              <w:top w:val="nil"/>
              <w:left w:val="nil"/>
              <w:bottom w:val="single" w:sz="4" w:space="0" w:color="auto"/>
              <w:right w:val="nil"/>
            </w:tcBorders>
            <w:vAlign w:val="center"/>
          </w:tcPr>
          <w:p w14:paraId="59DBB392" w14:textId="5D00C1F1" w:rsidR="000E778D" w:rsidRPr="000E778D" w:rsidRDefault="000E778D" w:rsidP="0004568C">
            <w:pPr>
              <w:pStyle w:val="NoSpacing"/>
              <w:jc w:val="center"/>
              <w:rPr>
                <w:rFonts w:cs="Arial"/>
                <w:sz w:val="18"/>
                <w:szCs w:val="18"/>
              </w:rPr>
            </w:pPr>
            <w:r w:rsidRPr="000E778D">
              <w:rPr>
                <w:rFonts w:cs="Arial"/>
                <w:sz w:val="18"/>
                <w:szCs w:val="18"/>
              </w:rPr>
              <w:t>.33</w:t>
            </w:r>
          </w:p>
        </w:tc>
        <w:tc>
          <w:tcPr>
            <w:tcW w:w="1260" w:type="dxa"/>
            <w:tcBorders>
              <w:top w:val="nil"/>
              <w:left w:val="nil"/>
              <w:bottom w:val="single" w:sz="4" w:space="0" w:color="auto"/>
              <w:right w:val="single" w:sz="8" w:space="0" w:color="auto"/>
            </w:tcBorders>
            <w:shd w:val="clear" w:color="auto" w:fill="auto"/>
            <w:vAlign w:val="center"/>
          </w:tcPr>
          <w:p w14:paraId="5C84BBBC" w14:textId="21A3B21C" w:rsidR="000E778D" w:rsidRPr="00C02691" w:rsidRDefault="00C02691" w:rsidP="0004568C">
            <w:pPr>
              <w:jc w:val="center"/>
              <w:rPr>
                <w:rFonts w:cs="Arial"/>
                <w:color w:val="000000"/>
                <w:sz w:val="18"/>
                <w:szCs w:val="18"/>
              </w:rPr>
            </w:pPr>
            <w:r w:rsidRPr="00C02691">
              <w:rPr>
                <w:rFonts w:cs="Arial"/>
                <w:color w:val="000000"/>
                <w:sz w:val="18"/>
                <w:szCs w:val="18"/>
              </w:rPr>
              <w:t>200</w:t>
            </w:r>
            <w:r>
              <w:rPr>
                <w:rFonts w:cs="Arial"/>
                <w:color w:val="000000"/>
                <w:sz w:val="18"/>
                <w:szCs w:val="18"/>
              </w:rPr>
              <w:t>.5</w:t>
            </w:r>
          </w:p>
        </w:tc>
        <w:tc>
          <w:tcPr>
            <w:tcW w:w="1260" w:type="dxa"/>
            <w:tcBorders>
              <w:top w:val="nil"/>
              <w:left w:val="nil"/>
              <w:bottom w:val="single" w:sz="4" w:space="0" w:color="auto"/>
              <w:right w:val="single" w:sz="4" w:space="0" w:color="auto"/>
            </w:tcBorders>
            <w:shd w:val="clear" w:color="auto" w:fill="auto"/>
            <w:vAlign w:val="center"/>
          </w:tcPr>
          <w:p w14:paraId="6B22F103" w14:textId="261758BC" w:rsidR="000E778D" w:rsidRPr="009D4AD6" w:rsidRDefault="009D4AD6" w:rsidP="0004568C">
            <w:pPr>
              <w:jc w:val="right"/>
              <w:rPr>
                <w:rFonts w:cs="Arial"/>
                <w:color w:val="000000"/>
                <w:sz w:val="18"/>
                <w:szCs w:val="18"/>
              </w:rPr>
            </w:pPr>
            <w:r w:rsidRPr="009D4AD6">
              <w:rPr>
                <w:rFonts w:cs="Arial"/>
                <w:color w:val="000000"/>
                <w:sz w:val="18"/>
                <w:szCs w:val="18"/>
              </w:rPr>
              <w:t>$8,</w:t>
            </w:r>
            <w:r w:rsidR="00EE6976">
              <w:rPr>
                <w:rFonts w:cs="Arial"/>
                <w:color w:val="000000"/>
                <w:sz w:val="18"/>
                <w:szCs w:val="18"/>
              </w:rPr>
              <w:t>928</w:t>
            </w:r>
          </w:p>
        </w:tc>
      </w:tr>
      <w:tr w:rsidR="00C02691" w:rsidRPr="00FB1C04" w14:paraId="0356369A" w14:textId="77777777" w:rsidTr="00F8755C">
        <w:trPr>
          <w:trHeight w:val="615"/>
        </w:trPr>
        <w:tc>
          <w:tcPr>
            <w:tcW w:w="9895" w:type="dxa"/>
            <w:gridSpan w:val="7"/>
            <w:tcBorders>
              <w:top w:val="single" w:sz="8" w:space="0" w:color="auto"/>
              <w:left w:val="single" w:sz="4" w:space="0" w:color="auto"/>
              <w:bottom w:val="single" w:sz="4" w:space="0" w:color="auto"/>
              <w:right w:val="single" w:sz="4" w:space="0" w:color="auto"/>
            </w:tcBorders>
            <w:shd w:val="clear" w:color="auto" w:fill="auto"/>
            <w:vAlign w:val="center"/>
          </w:tcPr>
          <w:p w14:paraId="39EAE4BF" w14:textId="1F126E7C" w:rsidR="00C02691" w:rsidRPr="000E778D" w:rsidRDefault="00C02691" w:rsidP="0004568C">
            <w:pPr>
              <w:jc w:val="center"/>
              <w:rPr>
                <w:rFonts w:cs="Arial"/>
                <w:b/>
                <w:color w:val="000000"/>
                <w:sz w:val="18"/>
                <w:szCs w:val="18"/>
              </w:rPr>
            </w:pPr>
            <w:r>
              <w:rPr>
                <w:rFonts w:cs="Arial"/>
                <w:b/>
                <w:color w:val="000000"/>
                <w:sz w:val="18"/>
                <w:szCs w:val="18"/>
              </w:rPr>
              <w:t>Total Burden for all Activities</w:t>
            </w:r>
            <w:r w:rsidR="00BB1E37">
              <w:rPr>
                <w:rFonts w:cs="Arial"/>
                <w:b/>
                <w:color w:val="000000"/>
                <w:sz w:val="18"/>
                <w:szCs w:val="18"/>
              </w:rPr>
              <w:t xml:space="preserve"> by Respondent</w:t>
            </w:r>
          </w:p>
        </w:tc>
      </w:tr>
      <w:tr w:rsidR="00C02691" w:rsidRPr="00FB1C04" w14:paraId="6B10C7A5" w14:textId="77777777" w:rsidTr="0004568C">
        <w:trPr>
          <w:trHeight w:val="343"/>
        </w:trPr>
        <w:tc>
          <w:tcPr>
            <w:tcW w:w="2155" w:type="dxa"/>
            <w:tcBorders>
              <w:top w:val="single" w:sz="8" w:space="0" w:color="auto"/>
              <w:left w:val="single" w:sz="4" w:space="0" w:color="auto"/>
              <w:bottom w:val="single" w:sz="4" w:space="0" w:color="auto"/>
              <w:right w:val="single" w:sz="8" w:space="0" w:color="000000"/>
            </w:tcBorders>
            <w:shd w:val="clear" w:color="auto" w:fill="auto"/>
            <w:vAlign w:val="center"/>
          </w:tcPr>
          <w:p w14:paraId="74FC6A45" w14:textId="19B540DE" w:rsidR="00C02691" w:rsidRPr="000E778D" w:rsidRDefault="00C02691" w:rsidP="0004568C">
            <w:pPr>
              <w:rPr>
                <w:rFonts w:eastAsia="Times New Roman" w:cs="Arial"/>
                <w:b/>
                <w:bCs/>
                <w:color w:val="000000"/>
                <w:sz w:val="18"/>
                <w:szCs w:val="18"/>
              </w:rPr>
            </w:pPr>
            <w:r>
              <w:rPr>
                <w:rFonts w:eastAsia="Times New Roman" w:cs="Arial"/>
                <w:b/>
                <w:bCs/>
                <w:color w:val="000000"/>
                <w:sz w:val="18"/>
                <w:szCs w:val="18"/>
              </w:rPr>
              <w:t>TCE Manufacturers</w:t>
            </w:r>
          </w:p>
        </w:tc>
        <w:tc>
          <w:tcPr>
            <w:tcW w:w="1371" w:type="dxa"/>
            <w:tcBorders>
              <w:top w:val="nil"/>
              <w:left w:val="nil"/>
              <w:bottom w:val="single" w:sz="4" w:space="0" w:color="auto"/>
              <w:right w:val="nil"/>
            </w:tcBorders>
            <w:vAlign w:val="center"/>
          </w:tcPr>
          <w:p w14:paraId="1285BF7F" w14:textId="60411DCE" w:rsidR="00C02691" w:rsidRPr="000E778D" w:rsidRDefault="00C02691" w:rsidP="0004568C">
            <w:pPr>
              <w:jc w:val="center"/>
              <w:rPr>
                <w:rFonts w:eastAsia="Times New Roman" w:cs="Arial"/>
                <w:color w:val="000000"/>
                <w:sz w:val="18"/>
                <w:szCs w:val="18"/>
              </w:rPr>
            </w:pPr>
            <w:r>
              <w:rPr>
                <w:rFonts w:eastAsia="Times New Roman" w:cs="Arial"/>
                <w:color w:val="000000"/>
                <w:sz w:val="18"/>
                <w:szCs w:val="18"/>
              </w:rPr>
              <w:t>9</w:t>
            </w:r>
          </w:p>
        </w:tc>
        <w:tc>
          <w:tcPr>
            <w:tcW w:w="1329" w:type="dxa"/>
            <w:tcBorders>
              <w:top w:val="nil"/>
              <w:left w:val="nil"/>
              <w:bottom w:val="single" w:sz="4" w:space="0" w:color="auto"/>
              <w:right w:val="nil"/>
            </w:tcBorders>
            <w:vAlign w:val="center"/>
          </w:tcPr>
          <w:p w14:paraId="30102A4D" w14:textId="34DA5A15" w:rsidR="00C02691" w:rsidRPr="000E778D" w:rsidRDefault="00C02691" w:rsidP="0004568C">
            <w:pPr>
              <w:jc w:val="center"/>
              <w:rPr>
                <w:rFonts w:eastAsia="Times New Roman" w:cs="Arial"/>
                <w:color w:val="000000"/>
                <w:sz w:val="18"/>
                <w:szCs w:val="18"/>
              </w:rPr>
            </w:pPr>
            <w:r>
              <w:rPr>
                <w:rFonts w:eastAsia="Times New Roman" w:cs="Arial"/>
                <w:color w:val="000000"/>
                <w:sz w:val="18"/>
                <w:szCs w:val="18"/>
              </w:rPr>
              <w:t>1</w:t>
            </w:r>
          </w:p>
        </w:tc>
        <w:tc>
          <w:tcPr>
            <w:tcW w:w="1260" w:type="dxa"/>
            <w:tcBorders>
              <w:top w:val="nil"/>
              <w:left w:val="nil"/>
              <w:bottom w:val="single" w:sz="4" w:space="0" w:color="auto"/>
              <w:right w:val="single" w:sz="8" w:space="0" w:color="auto"/>
            </w:tcBorders>
            <w:shd w:val="clear" w:color="auto" w:fill="auto"/>
            <w:vAlign w:val="center"/>
          </w:tcPr>
          <w:p w14:paraId="7733AA87" w14:textId="6635D535" w:rsidR="00C02691" w:rsidRPr="00AD5F3D" w:rsidRDefault="00AD5F3D" w:rsidP="0004568C">
            <w:pPr>
              <w:jc w:val="center"/>
              <w:rPr>
                <w:rFonts w:cs="Arial"/>
                <w:color w:val="000000"/>
                <w:sz w:val="18"/>
                <w:szCs w:val="18"/>
              </w:rPr>
            </w:pPr>
            <w:r w:rsidRPr="00AD5F3D">
              <w:rPr>
                <w:rFonts w:cs="Arial"/>
                <w:color w:val="000000"/>
                <w:sz w:val="18"/>
                <w:szCs w:val="18"/>
              </w:rPr>
              <w:t>9</w:t>
            </w:r>
          </w:p>
        </w:tc>
        <w:tc>
          <w:tcPr>
            <w:tcW w:w="1260" w:type="dxa"/>
            <w:tcBorders>
              <w:top w:val="nil"/>
              <w:left w:val="nil"/>
              <w:bottom w:val="single" w:sz="4" w:space="0" w:color="auto"/>
              <w:right w:val="nil"/>
            </w:tcBorders>
            <w:vAlign w:val="center"/>
          </w:tcPr>
          <w:p w14:paraId="14220617" w14:textId="3ED789A7" w:rsidR="00C02691" w:rsidRPr="000E778D" w:rsidRDefault="00C02691" w:rsidP="0004568C">
            <w:pPr>
              <w:jc w:val="center"/>
              <w:rPr>
                <w:rFonts w:eastAsia="Times New Roman" w:cs="Arial"/>
                <w:color w:val="000000"/>
                <w:sz w:val="18"/>
                <w:szCs w:val="18"/>
              </w:rPr>
            </w:pPr>
            <w:r>
              <w:rPr>
                <w:rFonts w:eastAsia="Times New Roman" w:cs="Arial"/>
                <w:color w:val="000000"/>
                <w:sz w:val="18"/>
                <w:szCs w:val="18"/>
              </w:rPr>
              <w:t>.5</w:t>
            </w:r>
          </w:p>
        </w:tc>
        <w:tc>
          <w:tcPr>
            <w:tcW w:w="1260" w:type="dxa"/>
            <w:tcBorders>
              <w:top w:val="nil"/>
              <w:left w:val="nil"/>
              <w:bottom w:val="single" w:sz="4" w:space="0" w:color="auto"/>
              <w:right w:val="single" w:sz="8" w:space="0" w:color="auto"/>
            </w:tcBorders>
            <w:shd w:val="clear" w:color="auto" w:fill="auto"/>
            <w:vAlign w:val="center"/>
          </w:tcPr>
          <w:p w14:paraId="78505C5F" w14:textId="78A61F51" w:rsidR="00C02691" w:rsidRPr="000E778D" w:rsidRDefault="00DB067F" w:rsidP="0004568C">
            <w:pPr>
              <w:jc w:val="center"/>
              <w:rPr>
                <w:rFonts w:cs="Arial"/>
                <w:b/>
                <w:color w:val="000000"/>
                <w:sz w:val="18"/>
                <w:szCs w:val="18"/>
              </w:rPr>
            </w:pPr>
            <w:r>
              <w:rPr>
                <w:rFonts w:cs="Arial"/>
                <w:b/>
                <w:color w:val="000000"/>
                <w:sz w:val="18"/>
                <w:szCs w:val="18"/>
              </w:rPr>
              <w:t>4.5</w:t>
            </w:r>
          </w:p>
        </w:tc>
        <w:tc>
          <w:tcPr>
            <w:tcW w:w="1260" w:type="dxa"/>
            <w:tcBorders>
              <w:top w:val="nil"/>
              <w:left w:val="nil"/>
              <w:bottom w:val="single" w:sz="4" w:space="0" w:color="auto"/>
              <w:right w:val="single" w:sz="4" w:space="0" w:color="auto"/>
            </w:tcBorders>
            <w:shd w:val="clear" w:color="auto" w:fill="auto"/>
            <w:vAlign w:val="center"/>
          </w:tcPr>
          <w:p w14:paraId="3DF4954F" w14:textId="668953CB" w:rsidR="00C02691" w:rsidRPr="009D4AD6" w:rsidRDefault="00EE6976" w:rsidP="0004568C">
            <w:pPr>
              <w:jc w:val="right"/>
              <w:rPr>
                <w:rFonts w:cs="Arial"/>
                <w:color w:val="000000"/>
                <w:sz w:val="18"/>
                <w:szCs w:val="18"/>
              </w:rPr>
            </w:pPr>
            <w:r>
              <w:rPr>
                <w:rFonts w:cs="Arial"/>
                <w:color w:val="000000"/>
                <w:sz w:val="18"/>
                <w:szCs w:val="18"/>
              </w:rPr>
              <w:t>$</w:t>
            </w:r>
            <w:r w:rsidR="009D4AD6" w:rsidRPr="009D4AD6">
              <w:rPr>
                <w:rFonts w:cs="Arial"/>
                <w:color w:val="000000"/>
                <w:sz w:val="18"/>
                <w:szCs w:val="18"/>
              </w:rPr>
              <w:t>325</w:t>
            </w:r>
          </w:p>
        </w:tc>
      </w:tr>
      <w:tr w:rsidR="00C02691" w:rsidRPr="00FB1C04" w14:paraId="4FA55DB1" w14:textId="77777777" w:rsidTr="0004568C">
        <w:trPr>
          <w:trHeight w:val="343"/>
        </w:trPr>
        <w:tc>
          <w:tcPr>
            <w:tcW w:w="2155" w:type="dxa"/>
            <w:tcBorders>
              <w:top w:val="single" w:sz="8" w:space="0" w:color="auto"/>
              <w:left w:val="single" w:sz="4" w:space="0" w:color="auto"/>
              <w:bottom w:val="single" w:sz="4" w:space="0" w:color="auto"/>
              <w:right w:val="single" w:sz="8" w:space="0" w:color="000000"/>
            </w:tcBorders>
            <w:shd w:val="clear" w:color="auto" w:fill="auto"/>
            <w:vAlign w:val="center"/>
          </w:tcPr>
          <w:p w14:paraId="38B1F95B" w14:textId="7A4176FC" w:rsidR="00C02691" w:rsidRPr="000E778D" w:rsidRDefault="00C02691" w:rsidP="0004568C">
            <w:pPr>
              <w:rPr>
                <w:rFonts w:eastAsia="Times New Roman" w:cs="Arial"/>
                <w:b/>
                <w:bCs/>
                <w:color w:val="000000"/>
                <w:sz w:val="18"/>
                <w:szCs w:val="18"/>
              </w:rPr>
            </w:pPr>
            <w:r>
              <w:rPr>
                <w:rFonts w:eastAsia="Times New Roman" w:cs="Arial"/>
                <w:b/>
                <w:bCs/>
                <w:color w:val="000000"/>
                <w:sz w:val="18"/>
                <w:szCs w:val="18"/>
              </w:rPr>
              <w:t>TCE Distributors</w:t>
            </w:r>
          </w:p>
        </w:tc>
        <w:tc>
          <w:tcPr>
            <w:tcW w:w="1371" w:type="dxa"/>
            <w:tcBorders>
              <w:top w:val="nil"/>
              <w:left w:val="nil"/>
              <w:bottom w:val="single" w:sz="4" w:space="0" w:color="auto"/>
              <w:right w:val="nil"/>
            </w:tcBorders>
            <w:vAlign w:val="center"/>
          </w:tcPr>
          <w:p w14:paraId="1EB7ED1B" w14:textId="3D21645E" w:rsidR="00C02691" w:rsidRPr="000E778D" w:rsidRDefault="00C02691" w:rsidP="0004568C">
            <w:pPr>
              <w:jc w:val="center"/>
              <w:rPr>
                <w:rFonts w:eastAsia="Times New Roman" w:cs="Arial"/>
                <w:color w:val="000000"/>
                <w:sz w:val="18"/>
                <w:szCs w:val="18"/>
              </w:rPr>
            </w:pPr>
            <w:r>
              <w:rPr>
                <w:rFonts w:eastAsia="Times New Roman" w:cs="Arial"/>
                <w:color w:val="000000"/>
                <w:sz w:val="18"/>
                <w:szCs w:val="18"/>
              </w:rPr>
              <w:t>87</w:t>
            </w:r>
          </w:p>
        </w:tc>
        <w:tc>
          <w:tcPr>
            <w:tcW w:w="1329" w:type="dxa"/>
            <w:tcBorders>
              <w:top w:val="nil"/>
              <w:left w:val="nil"/>
              <w:bottom w:val="single" w:sz="4" w:space="0" w:color="auto"/>
              <w:right w:val="nil"/>
            </w:tcBorders>
            <w:vAlign w:val="center"/>
          </w:tcPr>
          <w:p w14:paraId="110FDE82" w14:textId="37BEB9DC" w:rsidR="00C02691" w:rsidRPr="000E778D" w:rsidRDefault="00C02691" w:rsidP="0004568C">
            <w:pPr>
              <w:jc w:val="center"/>
              <w:rPr>
                <w:rFonts w:eastAsia="Times New Roman" w:cs="Arial"/>
                <w:color w:val="000000"/>
                <w:sz w:val="18"/>
                <w:szCs w:val="18"/>
              </w:rPr>
            </w:pPr>
            <w:r>
              <w:rPr>
                <w:rFonts w:eastAsia="Times New Roman" w:cs="Arial"/>
                <w:color w:val="000000"/>
                <w:sz w:val="18"/>
                <w:szCs w:val="18"/>
              </w:rPr>
              <w:t>1</w:t>
            </w:r>
          </w:p>
        </w:tc>
        <w:tc>
          <w:tcPr>
            <w:tcW w:w="1260" w:type="dxa"/>
            <w:tcBorders>
              <w:top w:val="nil"/>
              <w:left w:val="nil"/>
              <w:bottom w:val="single" w:sz="4" w:space="0" w:color="auto"/>
              <w:right w:val="single" w:sz="8" w:space="0" w:color="auto"/>
            </w:tcBorders>
            <w:shd w:val="clear" w:color="auto" w:fill="auto"/>
            <w:vAlign w:val="center"/>
          </w:tcPr>
          <w:p w14:paraId="28D7CF76" w14:textId="3A4140EC" w:rsidR="00C02691" w:rsidRPr="00AD5F3D" w:rsidRDefault="00AD5F3D" w:rsidP="0004568C">
            <w:pPr>
              <w:jc w:val="center"/>
              <w:rPr>
                <w:rFonts w:cs="Arial"/>
                <w:color w:val="000000"/>
                <w:sz w:val="18"/>
                <w:szCs w:val="18"/>
              </w:rPr>
            </w:pPr>
            <w:r w:rsidRPr="00AD5F3D">
              <w:rPr>
                <w:rFonts w:cs="Arial"/>
                <w:color w:val="000000"/>
                <w:sz w:val="18"/>
                <w:szCs w:val="18"/>
              </w:rPr>
              <w:t>87</w:t>
            </w:r>
          </w:p>
        </w:tc>
        <w:tc>
          <w:tcPr>
            <w:tcW w:w="1260" w:type="dxa"/>
            <w:tcBorders>
              <w:top w:val="nil"/>
              <w:left w:val="nil"/>
              <w:bottom w:val="single" w:sz="4" w:space="0" w:color="auto"/>
              <w:right w:val="nil"/>
            </w:tcBorders>
            <w:vAlign w:val="center"/>
          </w:tcPr>
          <w:p w14:paraId="7A3E981D" w14:textId="6DC8B2FE" w:rsidR="00C02691" w:rsidRPr="000E778D" w:rsidRDefault="00C02691" w:rsidP="0004568C">
            <w:pPr>
              <w:jc w:val="center"/>
              <w:rPr>
                <w:rFonts w:eastAsia="Times New Roman" w:cs="Arial"/>
                <w:color w:val="000000"/>
                <w:sz w:val="18"/>
                <w:szCs w:val="18"/>
              </w:rPr>
            </w:pPr>
            <w:r>
              <w:rPr>
                <w:rFonts w:eastAsia="Times New Roman" w:cs="Arial"/>
                <w:color w:val="000000"/>
                <w:sz w:val="18"/>
                <w:szCs w:val="18"/>
              </w:rPr>
              <w:t>.5</w:t>
            </w:r>
          </w:p>
        </w:tc>
        <w:tc>
          <w:tcPr>
            <w:tcW w:w="1260" w:type="dxa"/>
            <w:tcBorders>
              <w:top w:val="nil"/>
              <w:left w:val="nil"/>
              <w:bottom w:val="single" w:sz="4" w:space="0" w:color="auto"/>
              <w:right w:val="single" w:sz="8" w:space="0" w:color="auto"/>
            </w:tcBorders>
            <w:shd w:val="clear" w:color="auto" w:fill="auto"/>
            <w:vAlign w:val="center"/>
          </w:tcPr>
          <w:p w14:paraId="4E5E7DDB" w14:textId="180C65A8" w:rsidR="00C02691" w:rsidRPr="000E778D" w:rsidRDefault="00DB067F" w:rsidP="0004568C">
            <w:pPr>
              <w:jc w:val="center"/>
              <w:rPr>
                <w:rFonts w:cs="Arial"/>
                <w:b/>
                <w:color w:val="000000"/>
                <w:sz w:val="18"/>
                <w:szCs w:val="18"/>
              </w:rPr>
            </w:pPr>
            <w:r>
              <w:rPr>
                <w:rFonts w:cs="Arial"/>
                <w:b/>
                <w:color w:val="000000"/>
                <w:sz w:val="18"/>
                <w:szCs w:val="18"/>
              </w:rPr>
              <w:t>43.5</w:t>
            </w:r>
          </w:p>
        </w:tc>
        <w:tc>
          <w:tcPr>
            <w:tcW w:w="1260" w:type="dxa"/>
            <w:tcBorders>
              <w:top w:val="nil"/>
              <w:left w:val="nil"/>
              <w:bottom w:val="single" w:sz="4" w:space="0" w:color="auto"/>
              <w:right w:val="single" w:sz="4" w:space="0" w:color="auto"/>
            </w:tcBorders>
            <w:shd w:val="clear" w:color="auto" w:fill="auto"/>
            <w:vAlign w:val="center"/>
          </w:tcPr>
          <w:p w14:paraId="1A0F1500" w14:textId="17FD2BE3" w:rsidR="00C02691" w:rsidRPr="000E778D" w:rsidRDefault="00EE6976" w:rsidP="0004568C">
            <w:pPr>
              <w:jc w:val="right"/>
              <w:rPr>
                <w:rFonts w:cs="Arial"/>
                <w:b/>
                <w:color w:val="000000"/>
                <w:sz w:val="18"/>
                <w:szCs w:val="18"/>
              </w:rPr>
            </w:pPr>
            <w:r>
              <w:rPr>
                <w:rFonts w:cs="Arial"/>
                <w:b/>
                <w:color w:val="000000"/>
                <w:sz w:val="18"/>
                <w:szCs w:val="18"/>
              </w:rPr>
              <w:t>$3,142</w:t>
            </w:r>
          </w:p>
        </w:tc>
      </w:tr>
      <w:tr w:rsidR="00C02691" w:rsidRPr="00FB1C04" w14:paraId="4861B721" w14:textId="77777777" w:rsidTr="0004568C">
        <w:trPr>
          <w:trHeight w:val="343"/>
        </w:trPr>
        <w:tc>
          <w:tcPr>
            <w:tcW w:w="2155" w:type="dxa"/>
            <w:tcBorders>
              <w:top w:val="single" w:sz="8" w:space="0" w:color="auto"/>
              <w:left w:val="single" w:sz="4" w:space="0" w:color="auto"/>
              <w:bottom w:val="single" w:sz="4" w:space="0" w:color="auto"/>
              <w:right w:val="single" w:sz="8" w:space="0" w:color="000000"/>
            </w:tcBorders>
            <w:shd w:val="clear" w:color="auto" w:fill="auto"/>
            <w:vAlign w:val="center"/>
          </w:tcPr>
          <w:p w14:paraId="63F0DEB0" w14:textId="3C7E9C5B" w:rsidR="00C02691" w:rsidRPr="000E778D" w:rsidRDefault="00C02691" w:rsidP="0004568C">
            <w:pPr>
              <w:rPr>
                <w:rFonts w:eastAsia="Times New Roman" w:cs="Arial"/>
                <w:b/>
                <w:bCs/>
                <w:color w:val="000000"/>
                <w:sz w:val="18"/>
                <w:szCs w:val="18"/>
              </w:rPr>
            </w:pPr>
            <w:r>
              <w:rPr>
                <w:rFonts w:eastAsia="Times New Roman" w:cs="Arial"/>
                <w:b/>
                <w:bCs/>
                <w:color w:val="000000"/>
                <w:sz w:val="18"/>
                <w:szCs w:val="18"/>
              </w:rPr>
              <w:t>TCE Processors</w:t>
            </w:r>
          </w:p>
        </w:tc>
        <w:tc>
          <w:tcPr>
            <w:tcW w:w="1371" w:type="dxa"/>
            <w:tcBorders>
              <w:top w:val="nil"/>
              <w:left w:val="nil"/>
              <w:bottom w:val="single" w:sz="4" w:space="0" w:color="auto"/>
              <w:right w:val="nil"/>
            </w:tcBorders>
            <w:vAlign w:val="center"/>
          </w:tcPr>
          <w:p w14:paraId="2A9BF176" w14:textId="45143FA4" w:rsidR="00C02691" w:rsidRPr="000E778D" w:rsidRDefault="00C02691" w:rsidP="0004568C">
            <w:pPr>
              <w:jc w:val="center"/>
              <w:rPr>
                <w:rFonts w:eastAsia="Times New Roman" w:cs="Arial"/>
                <w:color w:val="000000"/>
                <w:sz w:val="18"/>
                <w:szCs w:val="18"/>
              </w:rPr>
            </w:pPr>
            <w:r>
              <w:rPr>
                <w:rFonts w:eastAsia="Times New Roman" w:cs="Arial"/>
                <w:color w:val="000000"/>
                <w:sz w:val="18"/>
                <w:szCs w:val="18"/>
              </w:rPr>
              <w:t>601</w:t>
            </w:r>
          </w:p>
        </w:tc>
        <w:tc>
          <w:tcPr>
            <w:tcW w:w="1329" w:type="dxa"/>
            <w:tcBorders>
              <w:top w:val="nil"/>
              <w:left w:val="nil"/>
              <w:bottom w:val="single" w:sz="4" w:space="0" w:color="auto"/>
              <w:right w:val="nil"/>
            </w:tcBorders>
            <w:vAlign w:val="center"/>
          </w:tcPr>
          <w:p w14:paraId="3B8B0872" w14:textId="2AED0BC8" w:rsidR="00C02691" w:rsidRPr="000E778D" w:rsidRDefault="00C02691" w:rsidP="0004568C">
            <w:pPr>
              <w:jc w:val="center"/>
              <w:rPr>
                <w:rFonts w:eastAsia="Times New Roman" w:cs="Arial"/>
                <w:color w:val="000000"/>
                <w:sz w:val="18"/>
                <w:szCs w:val="18"/>
              </w:rPr>
            </w:pPr>
            <w:r>
              <w:rPr>
                <w:rFonts w:eastAsia="Times New Roman" w:cs="Arial"/>
                <w:color w:val="000000"/>
                <w:sz w:val="18"/>
                <w:szCs w:val="18"/>
              </w:rPr>
              <w:t>1</w:t>
            </w:r>
          </w:p>
        </w:tc>
        <w:tc>
          <w:tcPr>
            <w:tcW w:w="1260" w:type="dxa"/>
            <w:tcBorders>
              <w:top w:val="nil"/>
              <w:left w:val="nil"/>
              <w:bottom w:val="single" w:sz="4" w:space="0" w:color="auto"/>
              <w:right w:val="single" w:sz="8" w:space="0" w:color="auto"/>
            </w:tcBorders>
            <w:shd w:val="clear" w:color="auto" w:fill="auto"/>
            <w:vAlign w:val="center"/>
          </w:tcPr>
          <w:p w14:paraId="5FCFC951" w14:textId="7464826F" w:rsidR="00C02691" w:rsidRPr="00AD5F3D" w:rsidRDefault="00AD5F3D" w:rsidP="0004568C">
            <w:pPr>
              <w:jc w:val="center"/>
              <w:rPr>
                <w:rFonts w:cs="Arial"/>
                <w:color w:val="000000"/>
                <w:sz w:val="18"/>
                <w:szCs w:val="18"/>
              </w:rPr>
            </w:pPr>
            <w:r w:rsidRPr="00AD5F3D">
              <w:rPr>
                <w:rFonts w:cs="Arial"/>
                <w:color w:val="000000"/>
                <w:sz w:val="18"/>
                <w:szCs w:val="18"/>
              </w:rPr>
              <w:t>601</w:t>
            </w:r>
          </w:p>
        </w:tc>
        <w:tc>
          <w:tcPr>
            <w:tcW w:w="1260" w:type="dxa"/>
            <w:tcBorders>
              <w:top w:val="nil"/>
              <w:left w:val="nil"/>
              <w:bottom w:val="single" w:sz="4" w:space="0" w:color="auto"/>
              <w:right w:val="nil"/>
            </w:tcBorders>
            <w:vAlign w:val="center"/>
          </w:tcPr>
          <w:p w14:paraId="416B0257" w14:textId="4787A69F" w:rsidR="00C02691" w:rsidRPr="000E778D" w:rsidRDefault="00C02691" w:rsidP="0004568C">
            <w:pPr>
              <w:jc w:val="center"/>
              <w:rPr>
                <w:rFonts w:eastAsia="Times New Roman" w:cs="Arial"/>
                <w:color w:val="000000"/>
                <w:sz w:val="18"/>
                <w:szCs w:val="18"/>
              </w:rPr>
            </w:pPr>
            <w:r>
              <w:rPr>
                <w:rFonts w:eastAsia="Times New Roman" w:cs="Arial"/>
                <w:color w:val="000000"/>
                <w:sz w:val="18"/>
                <w:szCs w:val="18"/>
              </w:rPr>
              <w:t>.5</w:t>
            </w:r>
          </w:p>
        </w:tc>
        <w:tc>
          <w:tcPr>
            <w:tcW w:w="1260" w:type="dxa"/>
            <w:tcBorders>
              <w:top w:val="nil"/>
              <w:left w:val="nil"/>
              <w:bottom w:val="single" w:sz="4" w:space="0" w:color="auto"/>
              <w:right w:val="single" w:sz="8" w:space="0" w:color="auto"/>
            </w:tcBorders>
            <w:shd w:val="clear" w:color="auto" w:fill="auto"/>
            <w:vAlign w:val="center"/>
          </w:tcPr>
          <w:p w14:paraId="41459C3F" w14:textId="2EA4A1FE" w:rsidR="00C02691" w:rsidRPr="000E778D" w:rsidRDefault="00DB067F" w:rsidP="0004568C">
            <w:pPr>
              <w:jc w:val="center"/>
              <w:rPr>
                <w:rFonts w:cs="Arial"/>
                <w:b/>
                <w:color w:val="000000"/>
                <w:sz w:val="18"/>
                <w:szCs w:val="18"/>
              </w:rPr>
            </w:pPr>
            <w:r>
              <w:rPr>
                <w:rFonts w:cs="Arial"/>
                <w:b/>
                <w:color w:val="000000"/>
                <w:sz w:val="18"/>
                <w:szCs w:val="18"/>
              </w:rPr>
              <w:t>300.5</w:t>
            </w:r>
          </w:p>
        </w:tc>
        <w:tc>
          <w:tcPr>
            <w:tcW w:w="1260" w:type="dxa"/>
            <w:tcBorders>
              <w:top w:val="nil"/>
              <w:left w:val="nil"/>
              <w:bottom w:val="single" w:sz="4" w:space="0" w:color="auto"/>
              <w:right w:val="single" w:sz="4" w:space="0" w:color="auto"/>
            </w:tcBorders>
            <w:shd w:val="clear" w:color="auto" w:fill="auto"/>
            <w:vAlign w:val="center"/>
          </w:tcPr>
          <w:p w14:paraId="2687F228" w14:textId="02D85463" w:rsidR="00C02691" w:rsidRPr="000E778D" w:rsidRDefault="00EE6976" w:rsidP="0004568C">
            <w:pPr>
              <w:jc w:val="right"/>
              <w:rPr>
                <w:rFonts w:cs="Arial"/>
                <w:b/>
                <w:color w:val="000000"/>
                <w:sz w:val="18"/>
                <w:szCs w:val="18"/>
              </w:rPr>
            </w:pPr>
            <w:r>
              <w:rPr>
                <w:rFonts w:cs="Arial"/>
                <w:b/>
                <w:color w:val="000000"/>
                <w:sz w:val="18"/>
                <w:szCs w:val="18"/>
              </w:rPr>
              <w:t>$8,928</w:t>
            </w:r>
          </w:p>
        </w:tc>
      </w:tr>
      <w:tr w:rsidR="009151E0" w:rsidRPr="00FB1C04" w14:paraId="4FAD6B8B" w14:textId="77777777" w:rsidTr="0004568C">
        <w:trPr>
          <w:trHeight w:val="325"/>
        </w:trPr>
        <w:tc>
          <w:tcPr>
            <w:tcW w:w="2155" w:type="dxa"/>
            <w:tcBorders>
              <w:top w:val="single" w:sz="8" w:space="0" w:color="auto"/>
              <w:left w:val="single" w:sz="4" w:space="0" w:color="auto"/>
              <w:bottom w:val="single" w:sz="4" w:space="0" w:color="auto"/>
              <w:right w:val="single" w:sz="8" w:space="0" w:color="000000"/>
            </w:tcBorders>
            <w:shd w:val="clear" w:color="auto" w:fill="auto"/>
            <w:vAlign w:val="center"/>
          </w:tcPr>
          <w:p w14:paraId="2295A60A" w14:textId="77777777" w:rsidR="009151E0" w:rsidRPr="000E778D" w:rsidRDefault="009151E0" w:rsidP="0004568C">
            <w:pPr>
              <w:rPr>
                <w:rFonts w:cs="Arial"/>
                <w:sz w:val="18"/>
                <w:szCs w:val="18"/>
              </w:rPr>
            </w:pPr>
            <w:r w:rsidRPr="000E778D">
              <w:rPr>
                <w:rFonts w:eastAsia="Times New Roman" w:cs="Arial"/>
                <w:b/>
                <w:bCs/>
                <w:color w:val="000000"/>
                <w:sz w:val="18"/>
                <w:szCs w:val="18"/>
              </w:rPr>
              <w:t xml:space="preserve">Total </w:t>
            </w:r>
          </w:p>
        </w:tc>
        <w:tc>
          <w:tcPr>
            <w:tcW w:w="1371" w:type="dxa"/>
            <w:tcBorders>
              <w:top w:val="nil"/>
              <w:left w:val="nil"/>
              <w:bottom w:val="single" w:sz="4" w:space="0" w:color="auto"/>
              <w:right w:val="nil"/>
            </w:tcBorders>
            <w:vAlign w:val="center"/>
          </w:tcPr>
          <w:p w14:paraId="620F84B4" w14:textId="62E9CFD8" w:rsidR="009151E0" w:rsidRPr="000E778D" w:rsidRDefault="00C02691" w:rsidP="0004568C">
            <w:pPr>
              <w:jc w:val="center"/>
              <w:rPr>
                <w:rFonts w:eastAsia="Times New Roman" w:cs="Arial"/>
                <w:color w:val="000000"/>
                <w:sz w:val="18"/>
                <w:szCs w:val="18"/>
              </w:rPr>
            </w:pPr>
            <w:r>
              <w:rPr>
                <w:rFonts w:eastAsia="Times New Roman" w:cs="Arial"/>
                <w:color w:val="000000"/>
                <w:sz w:val="18"/>
                <w:szCs w:val="18"/>
              </w:rPr>
              <w:t>697</w:t>
            </w:r>
          </w:p>
        </w:tc>
        <w:tc>
          <w:tcPr>
            <w:tcW w:w="1329" w:type="dxa"/>
            <w:tcBorders>
              <w:top w:val="nil"/>
              <w:left w:val="nil"/>
              <w:bottom w:val="single" w:sz="4" w:space="0" w:color="auto"/>
              <w:right w:val="nil"/>
            </w:tcBorders>
            <w:vAlign w:val="center"/>
          </w:tcPr>
          <w:p w14:paraId="0862DAA4" w14:textId="77777777" w:rsidR="009151E0" w:rsidRPr="000E778D" w:rsidRDefault="009151E0" w:rsidP="0004568C">
            <w:pPr>
              <w:jc w:val="center"/>
              <w:rPr>
                <w:rFonts w:eastAsia="Times New Roman" w:cs="Arial"/>
                <w:color w:val="000000"/>
                <w:sz w:val="18"/>
                <w:szCs w:val="18"/>
              </w:rPr>
            </w:pPr>
          </w:p>
        </w:tc>
        <w:tc>
          <w:tcPr>
            <w:tcW w:w="1260" w:type="dxa"/>
            <w:tcBorders>
              <w:top w:val="nil"/>
              <w:left w:val="nil"/>
              <w:bottom w:val="single" w:sz="4" w:space="0" w:color="auto"/>
              <w:right w:val="single" w:sz="8" w:space="0" w:color="auto"/>
            </w:tcBorders>
            <w:shd w:val="clear" w:color="auto" w:fill="auto"/>
            <w:vAlign w:val="center"/>
          </w:tcPr>
          <w:p w14:paraId="536A729C" w14:textId="77777777" w:rsidR="009151E0" w:rsidRPr="000E778D" w:rsidRDefault="009151E0" w:rsidP="0004568C">
            <w:pPr>
              <w:jc w:val="center"/>
              <w:rPr>
                <w:rFonts w:eastAsia="Times New Roman" w:cs="Arial"/>
                <w:color w:val="000000"/>
                <w:sz w:val="18"/>
                <w:szCs w:val="18"/>
              </w:rPr>
            </w:pPr>
            <w:r w:rsidRPr="000E778D">
              <w:rPr>
                <w:rFonts w:cs="Arial"/>
                <w:b/>
                <w:color w:val="000000"/>
                <w:sz w:val="18"/>
                <w:szCs w:val="18"/>
              </w:rPr>
              <w:t>697</w:t>
            </w:r>
          </w:p>
        </w:tc>
        <w:tc>
          <w:tcPr>
            <w:tcW w:w="1260" w:type="dxa"/>
            <w:tcBorders>
              <w:top w:val="nil"/>
              <w:left w:val="nil"/>
              <w:bottom w:val="single" w:sz="4" w:space="0" w:color="auto"/>
              <w:right w:val="nil"/>
            </w:tcBorders>
            <w:vAlign w:val="center"/>
          </w:tcPr>
          <w:p w14:paraId="35BBAAE1" w14:textId="77777777" w:rsidR="009151E0" w:rsidRPr="000E778D" w:rsidRDefault="009151E0" w:rsidP="0004568C">
            <w:pPr>
              <w:jc w:val="center"/>
              <w:rPr>
                <w:rFonts w:eastAsia="Times New Roman" w:cs="Arial"/>
                <w:color w:val="000000"/>
                <w:sz w:val="18"/>
                <w:szCs w:val="18"/>
              </w:rPr>
            </w:pPr>
          </w:p>
        </w:tc>
        <w:tc>
          <w:tcPr>
            <w:tcW w:w="1260" w:type="dxa"/>
            <w:tcBorders>
              <w:top w:val="nil"/>
              <w:left w:val="nil"/>
              <w:bottom w:val="single" w:sz="4" w:space="0" w:color="auto"/>
              <w:right w:val="single" w:sz="8" w:space="0" w:color="auto"/>
            </w:tcBorders>
            <w:shd w:val="clear" w:color="auto" w:fill="auto"/>
            <w:vAlign w:val="center"/>
          </w:tcPr>
          <w:p w14:paraId="7B975C44" w14:textId="77777777" w:rsidR="009151E0" w:rsidRPr="000E778D" w:rsidRDefault="009151E0" w:rsidP="0004568C">
            <w:pPr>
              <w:jc w:val="center"/>
              <w:rPr>
                <w:rFonts w:eastAsia="Times New Roman" w:cs="Arial"/>
                <w:color w:val="000000"/>
                <w:sz w:val="18"/>
                <w:szCs w:val="18"/>
              </w:rPr>
            </w:pPr>
            <w:r w:rsidRPr="000E778D">
              <w:rPr>
                <w:rFonts w:cs="Arial"/>
                <w:b/>
                <w:color w:val="000000"/>
                <w:sz w:val="18"/>
                <w:szCs w:val="18"/>
              </w:rPr>
              <w:t>348.5</w:t>
            </w:r>
          </w:p>
        </w:tc>
        <w:tc>
          <w:tcPr>
            <w:tcW w:w="1260" w:type="dxa"/>
            <w:tcBorders>
              <w:top w:val="nil"/>
              <w:left w:val="nil"/>
              <w:bottom w:val="single" w:sz="4" w:space="0" w:color="auto"/>
              <w:right w:val="single" w:sz="4" w:space="0" w:color="auto"/>
            </w:tcBorders>
            <w:shd w:val="clear" w:color="auto" w:fill="auto"/>
            <w:vAlign w:val="center"/>
          </w:tcPr>
          <w:p w14:paraId="78BB976F" w14:textId="77777777" w:rsidR="009151E0" w:rsidRPr="000E778D" w:rsidRDefault="009151E0" w:rsidP="0004568C">
            <w:pPr>
              <w:jc w:val="right"/>
              <w:rPr>
                <w:rFonts w:cs="Arial"/>
                <w:color w:val="000000"/>
                <w:sz w:val="18"/>
                <w:szCs w:val="18"/>
              </w:rPr>
            </w:pPr>
            <w:r w:rsidRPr="000E778D">
              <w:rPr>
                <w:rFonts w:cs="Arial"/>
                <w:b/>
                <w:color w:val="000000"/>
                <w:sz w:val="18"/>
                <w:szCs w:val="18"/>
              </w:rPr>
              <w:t>$16,848</w:t>
            </w:r>
          </w:p>
        </w:tc>
      </w:tr>
    </w:tbl>
    <w:p w14:paraId="4B0394D4" w14:textId="3C49CD90" w:rsidR="002A5DBC" w:rsidRDefault="00C02691" w:rsidP="002A5DBC">
      <w:pPr>
        <w:pStyle w:val="NoSpacing"/>
        <w:rPr>
          <w:sz w:val="20"/>
          <w:szCs w:val="20"/>
        </w:rPr>
      </w:pPr>
      <w:r>
        <w:rPr>
          <w:sz w:val="20"/>
          <w:szCs w:val="20"/>
          <w:vertAlign w:val="superscript"/>
        </w:rPr>
        <w:t>1</w:t>
      </w:r>
      <w:r>
        <w:rPr>
          <w:sz w:val="20"/>
          <w:szCs w:val="20"/>
        </w:rPr>
        <w:t>Values may not calculate exactly due to rounding.</w:t>
      </w:r>
    </w:p>
    <w:p w14:paraId="4EC6152C" w14:textId="77777777" w:rsidR="00D2670C" w:rsidRDefault="00D2670C" w:rsidP="002A5DBC">
      <w:pPr>
        <w:pStyle w:val="NoSpacing"/>
        <w:rPr>
          <w:sz w:val="20"/>
          <w:szCs w:val="20"/>
        </w:rPr>
      </w:pPr>
    </w:p>
    <w:p w14:paraId="402306BA" w14:textId="77777777" w:rsidR="0004568C" w:rsidRPr="00C02691" w:rsidRDefault="0004568C" w:rsidP="002A5DBC">
      <w:pPr>
        <w:pStyle w:val="NoSpacing"/>
        <w:rPr>
          <w:sz w:val="20"/>
          <w:szCs w:val="20"/>
        </w:rPr>
      </w:pPr>
    </w:p>
    <w:p w14:paraId="223359E4" w14:textId="77777777" w:rsidR="00BD53A4" w:rsidRPr="007919E5" w:rsidRDefault="00BD53A4" w:rsidP="00BD53A4">
      <w:pPr>
        <w:pStyle w:val="Heading1"/>
        <w:numPr>
          <w:ilvl w:val="0"/>
          <w:numId w:val="3"/>
        </w:numPr>
      </w:pPr>
      <w:bookmarkStart w:id="33" w:name="_Toc447203190"/>
      <w:bookmarkStart w:id="34" w:name="_Toc447203189"/>
      <w:r>
        <w:t>PRA Burden Statement</w:t>
      </w:r>
      <w:bookmarkEnd w:id="33"/>
    </w:p>
    <w:p w14:paraId="60DCA968" w14:textId="63FFE1F1" w:rsidR="002361E1" w:rsidRDefault="00BD53A4" w:rsidP="002361E1">
      <w:r w:rsidRPr="007919E5">
        <w:t>Under the PRA, b</w:t>
      </w:r>
      <w:r w:rsidRPr="007919E5">
        <w:rPr>
          <w:lang w:bidi="en-US"/>
        </w:rPr>
        <w:t xml:space="preserve">urden is defined at </w:t>
      </w:r>
      <w:hyperlink r:id="rId11" w:anchor="5:3.0.2.3.9.0.48.3" w:history="1">
        <w:r w:rsidRPr="007919E5">
          <w:rPr>
            <w:rStyle w:val="Hyperlink"/>
            <w:lang w:bidi="en-US"/>
          </w:rPr>
          <w:t>5 CFR 1320.3(b)</w:t>
        </w:r>
      </w:hyperlink>
      <w:r w:rsidRPr="007919E5">
        <w:rPr>
          <w:lang w:bidi="en-US"/>
        </w:rPr>
        <w:t>.</w:t>
      </w:r>
      <w:r w:rsidRPr="00BD53A4">
        <w:rPr>
          <w:color w:val="000000" w:themeColor="text1"/>
        </w:rPr>
        <w:t xml:space="preserve"> </w:t>
      </w:r>
      <w:r w:rsidRPr="007919E5">
        <w:rPr>
          <w:color w:val="000000" w:themeColor="text1"/>
        </w:rPr>
        <w:t xml:space="preserve">This </w:t>
      </w:r>
      <w:r w:rsidR="00136A83">
        <w:rPr>
          <w:color w:val="000000" w:themeColor="text1"/>
        </w:rPr>
        <w:t>is new, rule-related</w:t>
      </w:r>
      <w:r w:rsidR="00136A83" w:rsidRPr="007919E5">
        <w:rPr>
          <w:color w:val="000000" w:themeColor="text1"/>
        </w:rPr>
        <w:t xml:space="preserve"> </w:t>
      </w:r>
      <w:r w:rsidRPr="007919E5">
        <w:rPr>
          <w:color w:val="000000" w:themeColor="text1"/>
        </w:rPr>
        <w:t xml:space="preserve">information collection. The total burden requested for this ICR is </w:t>
      </w:r>
      <w:r>
        <w:rPr>
          <w:color w:val="000000" w:themeColor="text1"/>
        </w:rPr>
        <w:t>348.5</w:t>
      </w:r>
      <w:r w:rsidRPr="007919E5">
        <w:rPr>
          <w:color w:val="000000" w:themeColor="text1"/>
        </w:rPr>
        <w:t xml:space="preserve"> hours</w:t>
      </w:r>
      <w:r>
        <w:rPr>
          <w:color w:val="000000" w:themeColor="text1"/>
        </w:rPr>
        <w:t xml:space="preserve"> per year. </w:t>
      </w:r>
      <w:r w:rsidRPr="007919E5">
        <w:rPr>
          <w:color w:val="000000" w:themeColor="text1"/>
        </w:rPr>
        <w:t xml:space="preserve">The total </w:t>
      </w:r>
      <w:r>
        <w:rPr>
          <w:color w:val="000000" w:themeColor="text1"/>
        </w:rPr>
        <w:t xml:space="preserve">annual </w:t>
      </w:r>
      <w:r w:rsidRPr="007919E5">
        <w:rPr>
          <w:color w:val="000000" w:themeColor="text1"/>
        </w:rPr>
        <w:t>cost burden requested for this ICR is $</w:t>
      </w:r>
      <w:r>
        <w:rPr>
          <w:color w:val="000000" w:themeColor="text1"/>
        </w:rPr>
        <w:t>16,848</w:t>
      </w:r>
      <w:r w:rsidRPr="007919E5">
        <w:rPr>
          <w:color w:val="000000" w:themeColor="text1"/>
        </w:rPr>
        <w:t xml:space="preserve">. </w:t>
      </w:r>
      <w:r w:rsidR="002361E1" w:rsidRPr="003E7836">
        <w:t xml:space="preserve">You may submit comments regarding the accuracy of the provided burden estimates and any suggested methods for minimizing respondent burden, including the use of automated collection techniques. Comments, referencing Docket ID No. </w:t>
      </w:r>
      <w:r w:rsidR="002361E1" w:rsidRPr="007919E5">
        <w:rPr>
          <w:lang w:bidi="en-US"/>
        </w:rPr>
        <w:t>EPA-HQ-</w:t>
      </w:r>
      <w:r w:rsidR="002361E1" w:rsidRPr="007919E5">
        <w:rPr>
          <w:bCs/>
        </w:rPr>
        <w:t>OPPT</w:t>
      </w:r>
      <w:r w:rsidR="002361E1" w:rsidRPr="008469F4">
        <w:rPr>
          <w:bCs/>
        </w:rPr>
        <w:t>-2016-0163</w:t>
      </w:r>
      <w:r w:rsidR="002361E1" w:rsidRPr="003E7836">
        <w:t xml:space="preserve"> and OMB Control No. </w:t>
      </w:r>
      <w:r w:rsidR="002361E1">
        <w:t xml:space="preserve">2070-NEW (EPA ICR No. </w:t>
      </w:r>
      <w:r w:rsidR="002361E1" w:rsidRPr="00635782">
        <w:rPr>
          <w:lang w:bidi="en-US"/>
        </w:rPr>
        <w:t>2541.01</w:t>
      </w:r>
      <w:r w:rsidR="002361E1" w:rsidRPr="003E7836">
        <w:t xml:space="preserve">), may be submitted to EPA electronically through </w:t>
      </w:r>
      <w:r w:rsidR="002361E1" w:rsidRPr="00A77D1F">
        <w:rPr>
          <w:i/>
        </w:rPr>
        <w:t>http://www.regulations.gov</w:t>
      </w:r>
      <w:r w:rsidR="002361E1" w:rsidRPr="00A77D1F">
        <w:t xml:space="preserve"> </w:t>
      </w:r>
      <w:r w:rsidR="002361E1">
        <w:t>and</w:t>
      </w:r>
      <w:r w:rsidR="002361E1" w:rsidRPr="003E7836">
        <w:t xml:space="preserve"> to OMB, addressed to “OMB Desk Officer for EPA” and referencing OMB Control No. </w:t>
      </w:r>
      <w:r w:rsidR="002361E1">
        <w:t xml:space="preserve">2070-NEW (EPA ICR No. </w:t>
      </w:r>
      <w:r w:rsidR="002361E1" w:rsidRPr="00635782">
        <w:rPr>
          <w:lang w:bidi="en-US"/>
        </w:rPr>
        <w:t>2541.01</w:t>
      </w:r>
      <w:r w:rsidR="002361E1" w:rsidRPr="003E7836">
        <w:t xml:space="preserve">), via email to </w:t>
      </w:r>
      <w:hyperlink r:id="rId12" w:history="1">
        <w:r w:rsidR="002361E1" w:rsidRPr="002361E1">
          <w:rPr>
            <w:i/>
            <w:color w:val="0000FF"/>
            <w:u w:val="single"/>
          </w:rPr>
          <w:t>oira_submission@omb.eop.gov</w:t>
        </w:r>
      </w:hyperlink>
      <w:r w:rsidR="002361E1" w:rsidRPr="003E7836">
        <w:t xml:space="preserve">. </w:t>
      </w:r>
    </w:p>
    <w:p w14:paraId="054BAD9D" w14:textId="77777777" w:rsidR="00BD53A4" w:rsidRPr="00BD53A4" w:rsidRDefault="00BD53A4" w:rsidP="00BD53A4">
      <w:pPr>
        <w:pStyle w:val="NoSpacing"/>
      </w:pPr>
    </w:p>
    <w:p w14:paraId="637160FB" w14:textId="77777777" w:rsidR="002A5DBC" w:rsidRPr="007919E5" w:rsidRDefault="002A5DBC" w:rsidP="002A5DBC">
      <w:pPr>
        <w:pStyle w:val="Heading1"/>
      </w:pPr>
      <w:r>
        <w:t>References</w:t>
      </w:r>
      <w:bookmarkEnd w:id="34"/>
    </w:p>
    <w:p w14:paraId="0FA26078" w14:textId="77777777" w:rsidR="002A5DBC" w:rsidRPr="002A5DBC" w:rsidRDefault="002A5DBC" w:rsidP="002A5DBC">
      <w:pPr>
        <w:pStyle w:val="EndNoteBibliography"/>
        <w:spacing w:after="240"/>
        <w:ind w:left="720" w:hanging="720"/>
        <w:rPr>
          <w:rFonts w:ascii="Arial" w:hAnsi="Arial" w:cs="Arial"/>
          <w:sz w:val="24"/>
          <w:szCs w:val="24"/>
        </w:rPr>
      </w:pPr>
      <w:r w:rsidRPr="002A5DBC">
        <w:rPr>
          <w:rFonts w:ascii="Arial" w:hAnsi="Arial" w:cs="Arial"/>
          <w:sz w:val="24"/>
          <w:szCs w:val="24"/>
        </w:rPr>
        <w:t>U.S. Census Bureau (2012a). 2012 Statistics of U.S. Businesses- Number of Firms, Number of Establishments, Employment, Annual Payroll, and Estimated Receipts by Enterprise Employment Size for the United States, All Industries:  2012.</w:t>
      </w:r>
    </w:p>
    <w:p w14:paraId="635B828E" w14:textId="77777777" w:rsidR="002A5DBC" w:rsidRPr="002A5DBC" w:rsidRDefault="002A5DBC" w:rsidP="002A5DBC">
      <w:pPr>
        <w:pStyle w:val="EndNoteBibliography"/>
        <w:spacing w:after="240"/>
        <w:ind w:left="720" w:hanging="720"/>
        <w:rPr>
          <w:rFonts w:ascii="Arial" w:hAnsi="Arial" w:cs="Arial"/>
          <w:sz w:val="24"/>
          <w:szCs w:val="24"/>
        </w:rPr>
      </w:pPr>
      <w:r w:rsidRPr="002A5DBC">
        <w:rPr>
          <w:rFonts w:ascii="Arial" w:hAnsi="Arial" w:cs="Arial"/>
          <w:sz w:val="24"/>
          <w:szCs w:val="24"/>
        </w:rPr>
        <w:lastRenderedPageBreak/>
        <w:t>U.S. Census Bureau (2012b). Geographic Areas Series: U.S. Nonemployer Statistics 2012.</w:t>
      </w:r>
    </w:p>
    <w:p w14:paraId="48AC6CCF" w14:textId="77777777" w:rsidR="002A5DBC" w:rsidRDefault="002A5DBC" w:rsidP="002A5DBC">
      <w:pPr>
        <w:rPr>
          <w:rFonts w:cs="Arial"/>
          <w:szCs w:val="24"/>
        </w:rPr>
      </w:pPr>
      <w:r w:rsidRPr="002A5DBC">
        <w:rPr>
          <w:rFonts w:cs="Arial"/>
          <w:szCs w:val="24"/>
        </w:rPr>
        <w:t xml:space="preserve">U.S. Environmental Protection Agency (EPA) (2014a). Downloadable of the Non-Confidential </w:t>
      </w:r>
      <w:r w:rsidRPr="002A5DBC">
        <w:rPr>
          <w:rFonts w:cs="Arial"/>
          <w:szCs w:val="24"/>
        </w:rPr>
        <w:tab/>
        <w:t xml:space="preserve">Chemical Data Reporting (CDR) Database. Office of Pollution Prevention and Toxics. </w:t>
      </w:r>
    </w:p>
    <w:p w14:paraId="16F7E8AF" w14:textId="77777777" w:rsidR="00F81FD4" w:rsidRDefault="00F81FD4" w:rsidP="00F81FD4">
      <w:pPr>
        <w:pStyle w:val="NoSpacing"/>
      </w:pPr>
    </w:p>
    <w:p w14:paraId="3FA6349A" w14:textId="4840B8E5" w:rsidR="00F81FD4" w:rsidRDefault="00F81FD4" w:rsidP="00F81FD4">
      <w:pPr>
        <w:pStyle w:val="NoSpacing"/>
      </w:pPr>
      <w:r>
        <w:t>U.S</w:t>
      </w:r>
      <w:r w:rsidR="003D238F">
        <w:t>.</w:t>
      </w:r>
      <w:r>
        <w:t xml:space="preserve"> Internal Revenue Service (IRS) (2016a). </w:t>
      </w:r>
      <w:hyperlink r:id="rId13" w:history="1">
        <w:r w:rsidR="003D238F" w:rsidRPr="009768BC">
          <w:rPr>
            <w:rStyle w:val="Hyperlink"/>
          </w:rPr>
          <w:t>https://www.irs.gov/Businesses/Small-Businesses-&amp;-Self-Employed/What-kind-of-records-should-I-keep</w:t>
        </w:r>
      </w:hyperlink>
      <w:r w:rsidR="003D238F">
        <w:t>, accessed April 22, 2016.</w:t>
      </w:r>
    </w:p>
    <w:p w14:paraId="12F10122" w14:textId="77777777" w:rsidR="003D238F" w:rsidRDefault="003D238F" w:rsidP="00F81FD4">
      <w:pPr>
        <w:pStyle w:val="NoSpacing"/>
      </w:pPr>
    </w:p>
    <w:p w14:paraId="70B64A2F" w14:textId="77777777" w:rsidR="003D238F" w:rsidRDefault="003D238F" w:rsidP="00F81FD4">
      <w:pPr>
        <w:pStyle w:val="NoSpacing"/>
      </w:pPr>
      <w:r>
        <w:t xml:space="preserve">U.S. Internal Revenue service (IRS) (2015). Publication 583. Starting a Business and Keeping </w:t>
      </w:r>
    </w:p>
    <w:p w14:paraId="22378D9E" w14:textId="278AEC84" w:rsidR="003D238F" w:rsidRDefault="003D238F" w:rsidP="00F81FD4">
      <w:pPr>
        <w:pStyle w:val="NoSpacing"/>
      </w:pPr>
      <w:r>
        <w:tab/>
        <w:t>Records</w:t>
      </w:r>
      <w:r w:rsidR="00A2087C">
        <w:t>. January 2015.</w:t>
      </w:r>
    </w:p>
    <w:p w14:paraId="7C8FB4B3" w14:textId="77777777" w:rsidR="00987C22" w:rsidRPr="00F81FD4" w:rsidRDefault="00987C22" w:rsidP="00F81FD4">
      <w:pPr>
        <w:pStyle w:val="NoSpacing"/>
      </w:pPr>
    </w:p>
    <w:p w14:paraId="19D71845" w14:textId="77777777" w:rsidR="007A1B37" w:rsidRDefault="007A1B37" w:rsidP="002A5DBC">
      <w:pPr>
        <w:pStyle w:val="NoSpacing"/>
      </w:pPr>
    </w:p>
    <w:p w14:paraId="2E0C02B6" w14:textId="77777777" w:rsidR="002B34A0" w:rsidRPr="007919E5" w:rsidRDefault="002B34A0" w:rsidP="002361E1">
      <w:pPr>
        <w:pStyle w:val="Heading1"/>
        <w:numPr>
          <w:ilvl w:val="0"/>
          <w:numId w:val="3"/>
        </w:numPr>
        <w:rPr>
          <w:lang w:bidi="en-US"/>
        </w:rPr>
      </w:pPr>
      <w:bookmarkStart w:id="35" w:name="_Toc447203191"/>
      <w:r w:rsidRPr="007919E5">
        <w:rPr>
          <w:lang w:bidi="en-US"/>
        </w:rPr>
        <w:t>ATTACHMENTS TO THE SUPPORTING STATEMENT</w:t>
      </w:r>
      <w:bookmarkEnd w:id="35"/>
    </w:p>
    <w:p w14:paraId="1DD0D910" w14:textId="77777777" w:rsidR="002B34A0" w:rsidRPr="007919E5" w:rsidRDefault="002B34A0" w:rsidP="002B34A0">
      <w:pPr>
        <w:rPr>
          <w:lang w:bidi="en-US"/>
        </w:rPr>
      </w:pPr>
      <w:r w:rsidRPr="007919E5">
        <w:rPr>
          <w:lang w:bidi="en-US"/>
        </w:rPr>
        <w:t xml:space="preserve">Attachments to the supporting statement are available in the public docket established for this ICR under docket identification number </w:t>
      </w:r>
      <w:r w:rsidRPr="00886EEA">
        <w:rPr>
          <w:b/>
          <w:lang w:bidi="en-US"/>
        </w:rPr>
        <w:t>EPA-HQ-OPP</w:t>
      </w:r>
      <w:r w:rsidR="00A468E2" w:rsidRPr="00886EEA">
        <w:rPr>
          <w:b/>
          <w:lang w:bidi="en-US"/>
        </w:rPr>
        <w:t>T</w:t>
      </w:r>
      <w:r w:rsidRPr="00886EEA">
        <w:rPr>
          <w:b/>
          <w:lang w:bidi="en-US"/>
        </w:rPr>
        <w:t>-</w:t>
      </w:r>
      <w:r w:rsidR="00886EEA" w:rsidRPr="00886EEA">
        <w:rPr>
          <w:b/>
          <w:lang w:bidi="en-US"/>
        </w:rPr>
        <w:t>2016-0163</w:t>
      </w:r>
      <w:r w:rsidRPr="007919E5">
        <w:rPr>
          <w:b/>
          <w:lang w:bidi="en-US"/>
        </w:rPr>
        <w:t>.</w:t>
      </w:r>
      <w:r w:rsidR="00FE7F37" w:rsidRPr="007919E5">
        <w:rPr>
          <w:b/>
          <w:lang w:bidi="en-US"/>
        </w:rPr>
        <w:t xml:space="preserve"> </w:t>
      </w:r>
      <w:r w:rsidRPr="007919E5">
        <w:rPr>
          <w:lang w:bidi="en-US"/>
        </w:rPr>
        <w:t xml:space="preserve">These attachments are available for online viewing at </w:t>
      </w:r>
      <w:hyperlink r:id="rId14" w:history="1">
        <w:r w:rsidRPr="007919E5">
          <w:rPr>
            <w:rStyle w:val="Hyperlink"/>
            <w:lang w:bidi="en-US"/>
          </w:rPr>
          <w:t>www.regulations.gov</w:t>
        </w:r>
      </w:hyperlink>
      <w:r w:rsidRPr="007919E5">
        <w:rPr>
          <w:lang w:bidi="en-US"/>
        </w:rPr>
        <w:t xml:space="preserve"> or otherwise accessed as described in th</w:t>
      </w:r>
      <w:r w:rsidR="00A468E2" w:rsidRPr="007919E5">
        <w:rPr>
          <w:lang w:bidi="en-US"/>
        </w:rPr>
        <w:t xml:space="preserve">e following listing. </w:t>
      </w:r>
    </w:p>
    <w:p w14:paraId="7023ED9C" w14:textId="77777777" w:rsidR="002B34A0" w:rsidRPr="007919E5" w:rsidRDefault="002B34A0" w:rsidP="002B34A0">
      <w:pPr>
        <w:rPr>
          <w:b/>
          <w:lang w:bidi="en-US"/>
        </w:rPr>
      </w:pPr>
    </w:p>
    <w:tbl>
      <w:tblPr>
        <w:tblW w:w="9752" w:type="dxa"/>
        <w:tblLayout w:type="fixed"/>
        <w:tblLook w:val="01E0" w:firstRow="1" w:lastRow="1" w:firstColumn="1" w:lastColumn="1" w:noHBand="0" w:noVBand="0"/>
      </w:tblPr>
      <w:tblGrid>
        <w:gridCol w:w="2084"/>
        <w:gridCol w:w="7668"/>
      </w:tblGrid>
      <w:tr w:rsidR="00C656B4" w:rsidRPr="007919E5" w14:paraId="5A5CC117" w14:textId="77777777" w:rsidTr="00767352">
        <w:tc>
          <w:tcPr>
            <w:tcW w:w="2084" w:type="dxa"/>
          </w:tcPr>
          <w:p w14:paraId="2D5F7FB8" w14:textId="77777777" w:rsidR="00C656B4" w:rsidRPr="007919E5" w:rsidRDefault="002A5DBC" w:rsidP="002A5DBC">
            <w:pPr>
              <w:rPr>
                <w:b/>
                <w:bCs/>
                <w:lang w:bidi="en-US"/>
              </w:rPr>
            </w:pPr>
            <w:r>
              <w:rPr>
                <w:b/>
                <w:bCs/>
                <w:lang w:bidi="en-US"/>
              </w:rPr>
              <w:t>Attachment</w:t>
            </w:r>
            <w:r w:rsidR="00C656B4" w:rsidRPr="007919E5">
              <w:rPr>
                <w:b/>
                <w:bCs/>
                <w:lang w:bidi="en-US"/>
              </w:rPr>
              <w:t xml:space="preserve"> </w:t>
            </w:r>
            <w:r w:rsidR="00A468E2" w:rsidRPr="007919E5">
              <w:rPr>
                <w:b/>
                <w:bCs/>
                <w:lang w:bidi="en-US"/>
              </w:rPr>
              <w:t>1</w:t>
            </w:r>
            <w:r w:rsidR="00C656B4" w:rsidRPr="007919E5">
              <w:rPr>
                <w:b/>
                <w:bCs/>
                <w:lang w:bidi="en-US"/>
              </w:rPr>
              <w:t>:</w:t>
            </w:r>
          </w:p>
        </w:tc>
        <w:tc>
          <w:tcPr>
            <w:tcW w:w="7668" w:type="dxa"/>
          </w:tcPr>
          <w:p w14:paraId="43B38E09" w14:textId="77777777" w:rsidR="00C656B4" w:rsidRPr="007919E5" w:rsidRDefault="002A5DBC" w:rsidP="00751189">
            <w:pPr>
              <w:spacing w:after="120"/>
              <w:rPr>
                <w:bCs/>
                <w:lang w:bidi="en-US"/>
              </w:rPr>
            </w:pPr>
            <w:r w:rsidRPr="002A5DBC">
              <w:rPr>
                <w:lang w:bidi="en-US"/>
              </w:rPr>
              <w:t>Calculation of Wage Rates</w:t>
            </w:r>
          </w:p>
        </w:tc>
      </w:tr>
      <w:tr w:rsidR="00C656B4" w:rsidRPr="007919E5" w14:paraId="48498373" w14:textId="77777777" w:rsidTr="00767352">
        <w:tc>
          <w:tcPr>
            <w:tcW w:w="2084" w:type="dxa"/>
          </w:tcPr>
          <w:p w14:paraId="336876AF" w14:textId="77777777" w:rsidR="00C656B4" w:rsidRPr="007919E5" w:rsidRDefault="00C656B4" w:rsidP="00A468E2">
            <w:pPr>
              <w:rPr>
                <w:b/>
                <w:bCs/>
                <w:lang w:bidi="en-US"/>
              </w:rPr>
            </w:pPr>
          </w:p>
        </w:tc>
        <w:tc>
          <w:tcPr>
            <w:tcW w:w="7668" w:type="dxa"/>
          </w:tcPr>
          <w:p w14:paraId="499DDD8F" w14:textId="77777777" w:rsidR="00C656B4" w:rsidRPr="007919E5" w:rsidRDefault="00C656B4" w:rsidP="00EA7743">
            <w:pPr>
              <w:spacing w:after="120"/>
              <w:rPr>
                <w:bCs/>
                <w:lang w:bidi="en-US"/>
              </w:rPr>
            </w:pPr>
          </w:p>
        </w:tc>
      </w:tr>
    </w:tbl>
    <w:p w14:paraId="7E2AB90B" w14:textId="77777777" w:rsidR="002361E1" w:rsidRDefault="002361E1" w:rsidP="00FA3C69">
      <w:pPr>
        <w:pStyle w:val="NoSpacing"/>
        <w:rPr>
          <w:lang w:bidi="en-US"/>
        </w:rPr>
        <w:sectPr w:rsidR="002361E1" w:rsidSect="000D2F90">
          <w:footerReference w:type="default" r:id="rId15"/>
          <w:pgSz w:w="12240" w:h="15840"/>
          <w:pgMar w:top="1080" w:right="1080" w:bottom="1080" w:left="1080" w:header="720" w:footer="720" w:gutter="0"/>
          <w:cols w:space="720"/>
          <w:titlePg/>
          <w:docGrid w:linePitch="360"/>
        </w:sectPr>
      </w:pPr>
    </w:p>
    <w:p w14:paraId="47455079" w14:textId="77777777" w:rsidR="002361E1" w:rsidRPr="0055496E" w:rsidRDefault="002361E1" w:rsidP="002361E1">
      <w:pPr>
        <w:pStyle w:val="NoSpacing"/>
        <w:jc w:val="center"/>
        <w:rPr>
          <w:b/>
          <w:sz w:val="28"/>
          <w:szCs w:val="28"/>
          <w:lang w:bidi="en-US"/>
        </w:rPr>
      </w:pPr>
      <w:r w:rsidRPr="0055496E">
        <w:rPr>
          <w:b/>
          <w:sz w:val="28"/>
          <w:szCs w:val="28"/>
          <w:lang w:bidi="en-US"/>
        </w:rPr>
        <w:lastRenderedPageBreak/>
        <w:t>Attachment 1: Calculation of Wage Rates</w:t>
      </w:r>
    </w:p>
    <w:p w14:paraId="492CFADD" w14:textId="77777777" w:rsidR="002361E1" w:rsidRDefault="002361E1" w:rsidP="002361E1">
      <w:pPr>
        <w:pStyle w:val="NoSpacing"/>
        <w:jc w:val="center"/>
        <w:rPr>
          <w:lang w:bidi="en-US"/>
        </w:rPr>
      </w:pPr>
    </w:p>
    <w:p w14:paraId="5DA0C002" w14:textId="77777777" w:rsidR="002361E1" w:rsidRDefault="002361E1" w:rsidP="002361E1">
      <w:pPr>
        <w:pStyle w:val="Heading3"/>
      </w:pPr>
      <w:bookmarkStart w:id="36" w:name="_Toc418159318"/>
      <w:r w:rsidRPr="0091650C">
        <w:t>Calculation of Wage Rates</w:t>
      </w:r>
      <w:bookmarkEnd w:id="36"/>
    </w:p>
    <w:p w14:paraId="7AF2F0C1" w14:textId="77777777" w:rsidR="002361E1" w:rsidRPr="00300E7E" w:rsidRDefault="002361E1" w:rsidP="002361E1"/>
    <w:p w14:paraId="550B08C2" w14:textId="77777777" w:rsidR="002361E1" w:rsidRDefault="002361E1" w:rsidP="002361E1">
      <w:r w:rsidRPr="00BE7FD6">
        <w:t xml:space="preserve">The calculation of the wage rate uses base wage data for each sector and labor type for an </w:t>
      </w:r>
      <w:r w:rsidRPr="00BE7FD6">
        <w:rPr>
          <w:i/>
        </w:rPr>
        <w:t>Unloaded wage rate</w:t>
      </w:r>
      <w:r w:rsidRPr="00BE7FD6">
        <w:t xml:space="preserve"> (hourly wage rate) and calculates the </w:t>
      </w:r>
      <w:r w:rsidRPr="00BE7FD6">
        <w:rPr>
          <w:i/>
        </w:rPr>
        <w:t>Loaded wage rate</w:t>
      </w:r>
      <w:r w:rsidRPr="00BE7FD6">
        <w:t xml:space="preserve"> (unloaded wage rate + benefits) and the </w:t>
      </w:r>
      <w:r w:rsidRPr="00BE7FD6">
        <w:rPr>
          <w:i/>
        </w:rPr>
        <w:t>Fully loaded wage rate</w:t>
      </w:r>
      <w:r w:rsidRPr="00BE7FD6">
        <w:t xml:space="preserve"> (loaded wage rate + </w:t>
      </w:r>
      <w:proofErr w:type="spellStart"/>
      <w:r w:rsidRPr="00BE7FD6">
        <w:t>overhead</w:t>
      </w:r>
      <w:r>
        <w:t>+Fringe</w:t>
      </w:r>
      <w:proofErr w:type="spellEnd"/>
      <w:r w:rsidRPr="00BE7FD6">
        <w:t xml:space="preserve">) based on that data.  </w:t>
      </w:r>
      <w:r>
        <w:t>These calculations and the data sources are presented below</w:t>
      </w:r>
      <w:r w:rsidRPr="00BE7FD6">
        <w:t>.</w:t>
      </w:r>
    </w:p>
    <w:p w14:paraId="235BE301" w14:textId="77777777" w:rsidR="002361E1" w:rsidRDefault="002361E1" w:rsidP="002361E1">
      <w:pPr>
        <w:pStyle w:val="NoSpacing"/>
        <w:rPr>
          <w:lang w:bidi="en-US"/>
        </w:rPr>
      </w:pPr>
    </w:p>
    <w:p w14:paraId="17205FC1" w14:textId="77777777" w:rsidR="002361E1" w:rsidRDefault="002361E1" w:rsidP="002361E1">
      <w:pPr>
        <w:pStyle w:val="NoSpacing"/>
        <w:jc w:val="center"/>
        <w:rPr>
          <w:lang w:bidi="en-US"/>
        </w:rPr>
      </w:pPr>
      <w:r>
        <w:rPr>
          <w:lang w:bidi="en-US"/>
        </w:rPr>
        <w:t>Technical Wage for Downstream Notification- Manufacturers and Processors</w:t>
      </w:r>
    </w:p>
    <w:tbl>
      <w:tblPr>
        <w:tblStyle w:val="TableGrid"/>
        <w:tblW w:w="4398" w:type="pct"/>
        <w:jc w:val="center"/>
        <w:tblLook w:val="04A0" w:firstRow="1" w:lastRow="0" w:firstColumn="1" w:lastColumn="0" w:noHBand="0" w:noVBand="1"/>
      </w:tblPr>
      <w:tblGrid>
        <w:gridCol w:w="1337"/>
        <w:gridCol w:w="1358"/>
        <w:gridCol w:w="953"/>
        <w:gridCol w:w="1074"/>
        <w:gridCol w:w="932"/>
        <w:gridCol w:w="1074"/>
        <w:gridCol w:w="1074"/>
        <w:gridCol w:w="1056"/>
      </w:tblGrid>
      <w:tr w:rsidR="002361E1" w:rsidRPr="00786D84" w14:paraId="023E686B" w14:textId="77777777" w:rsidTr="00B62987">
        <w:trPr>
          <w:trHeight w:val="20"/>
          <w:jc w:val="center"/>
        </w:trPr>
        <w:tc>
          <w:tcPr>
            <w:tcW w:w="755" w:type="pct"/>
            <w:shd w:val="clear" w:color="auto" w:fill="C3C6A8"/>
            <w:vAlign w:val="center"/>
          </w:tcPr>
          <w:p w14:paraId="5006200A" w14:textId="77777777" w:rsidR="002361E1" w:rsidRPr="00300E7E" w:rsidRDefault="002361E1" w:rsidP="00B62987">
            <w:pPr>
              <w:keepNext/>
              <w:keepLines/>
              <w:spacing w:before="20" w:after="20"/>
              <w:rPr>
                <w:rFonts w:cs="Arial"/>
                <w:b/>
                <w:sz w:val="20"/>
              </w:rPr>
            </w:pPr>
            <w:r w:rsidRPr="00300E7E">
              <w:rPr>
                <w:rFonts w:cs="Arial"/>
                <w:b/>
                <w:bCs/>
                <w:color w:val="000000"/>
                <w:sz w:val="18"/>
                <w:szCs w:val="18"/>
              </w:rPr>
              <w:t>Labor Category</w:t>
            </w:r>
          </w:p>
        </w:tc>
        <w:tc>
          <w:tcPr>
            <w:tcW w:w="767" w:type="pct"/>
            <w:shd w:val="clear" w:color="auto" w:fill="C3C6A8"/>
            <w:vAlign w:val="center"/>
          </w:tcPr>
          <w:p w14:paraId="160810ED" w14:textId="77777777" w:rsidR="002361E1" w:rsidRPr="00300E7E" w:rsidRDefault="002361E1" w:rsidP="00B62987">
            <w:pPr>
              <w:keepNext/>
              <w:keepLines/>
              <w:spacing w:before="20" w:after="20"/>
              <w:rPr>
                <w:rFonts w:cs="Arial"/>
                <w:b/>
                <w:sz w:val="20"/>
              </w:rPr>
            </w:pPr>
            <w:r w:rsidRPr="00300E7E">
              <w:rPr>
                <w:rFonts w:cs="Arial"/>
                <w:b/>
                <w:bCs/>
                <w:color w:val="000000"/>
                <w:sz w:val="18"/>
                <w:szCs w:val="18"/>
              </w:rPr>
              <w:t>Data Sources</w:t>
            </w:r>
          </w:p>
        </w:tc>
        <w:tc>
          <w:tcPr>
            <w:tcW w:w="538" w:type="pct"/>
            <w:shd w:val="clear" w:color="auto" w:fill="C3C6A8"/>
            <w:vAlign w:val="center"/>
          </w:tcPr>
          <w:p w14:paraId="4E7E2026" w14:textId="77777777" w:rsidR="002361E1" w:rsidRPr="00300E7E" w:rsidRDefault="002361E1" w:rsidP="00B62987">
            <w:pPr>
              <w:keepNext/>
              <w:keepLines/>
              <w:spacing w:before="20" w:after="20"/>
              <w:rPr>
                <w:rFonts w:cs="Arial"/>
                <w:b/>
                <w:sz w:val="20"/>
              </w:rPr>
            </w:pPr>
            <w:r w:rsidRPr="00300E7E">
              <w:rPr>
                <w:rFonts w:cs="Arial"/>
                <w:b/>
                <w:bCs/>
                <w:color w:val="000000"/>
                <w:sz w:val="18"/>
                <w:szCs w:val="18"/>
              </w:rPr>
              <w:t>Date</w:t>
            </w:r>
          </w:p>
        </w:tc>
        <w:tc>
          <w:tcPr>
            <w:tcW w:w="606" w:type="pct"/>
            <w:shd w:val="clear" w:color="auto" w:fill="C3C6A8"/>
            <w:vAlign w:val="center"/>
          </w:tcPr>
          <w:p w14:paraId="57A439A7" w14:textId="77777777" w:rsidR="002361E1" w:rsidRPr="00300E7E" w:rsidRDefault="002361E1" w:rsidP="00B62987">
            <w:pPr>
              <w:keepNext/>
              <w:keepLines/>
              <w:spacing w:before="20" w:after="20"/>
              <w:rPr>
                <w:rFonts w:cs="Arial"/>
                <w:b/>
                <w:sz w:val="20"/>
              </w:rPr>
            </w:pPr>
            <w:r w:rsidRPr="00300E7E">
              <w:rPr>
                <w:rFonts w:cs="Arial"/>
                <w:b/>
                <w:bCs/>
                <w:color w:val="000000"/>
                <w:sz w:val="18"/>
                <w:szCs w:val="18"/>
              </w:rPr>
              <w:t>Wage</w:t>
            </w:r>
            <w:r w:rsidRPr="00300E7E">
              <w:rPr>
                <w:rFonts w:cs="Arial"/>
                <w:b/>
                <w:bCs/>
                <w:color w:val="000000"/>
                <w:sz w:val="18"/>
                <w:szCs w:val="18"/>
                <w:vertAlign w:val="superscript"/>
              </w:rPr>
              <w:t>1</w:t>
            </w:r>
          </w:p>
        </w:tc>
        <w:tc>
          <w:tcPr>
            <w:tcW w:w="526" w:type="pct"/>
            <w:shd w:val="clear" w:color="auto" w:fill="C3C6A8"/>
            <w:vAlign w:val="center"/>
          </w:tcPr>
          <w:p w14:paraId="5244B26E" w14:textId="77777777" w:rsidR="002361E1" w:rsidRPr="00300E7E" w:rsidRDefault="002361E1" w:rsidP="00B62987">
            <w:pPr>
              <w:keepNext/>
              <w:keepLines/>
              <w:spacing w:before="20" w:after="20"/>
              <w:rPr>
                <w:rFonts w:cs="Arial"/>
                <w:b/>
                <w:sz w:val="20"/>
              </w:rPr>
            </w:pPr>
            <w:r w:rsidRPr="00300E7E">
              <w:rPr>
                <w:rFonts w:cs="Arial"/>
                <w:b/>
                <w:bCs/>
                <w:color w:val="000000"/>
                <w:sz w:val="18"/>
                <w:szCs w:val="18"/>
              </w:rPr>
              <w:t>Fringes as % Wage</w:t>
            </w:r>
            <w:r w:rsidRPr="00300E7E">
              <w:rPr>
                <w:rFonts w:cs="Arial"/>
                <w:b/>
                <w:bCs/>
                <w:color w:val="000000"/>
                <w:sz w:val="18"/>
                <w:szCs w:val="18"/>
                <w:vertAlign w:val="superscript"/>
              </w:rPr>
              <w:t>1</w:t>
            </w:r>
          </w:p>
        </w:tc>
        <w:tc>
          <w:tcPr>
            <w:tcW w:w="606" w:type="pct"/>
            <w:shd w:val="clear" w:color="auto" w:fill="C3C6A8"/>
            <w:vAlign w:val="center"/>
          </w:tcPr>
          <w:p w14:paraId="307DFBFB" w14:textId="77777777" w:rsidR="002361E1" w:rsidRPr="00300E7E" w:rsidRDefault="002361E1" w:rsidP="00B62987">
            <w:pPr>
              <w:keepNext/>
              <w:keepLines/>
              <w:spacing w:before="20" w:after="20"/>
              <w:rPr>
                <w:rFonts w:cs="Arial"/>
                <w:b/>
                <w:sz w:val="20"/>
              </w:rPr>
            </w:pPr>
            <w:r w:rsidRPr="00300E7E">
              <w:rPr>
                <w:rFonts w:cs="Arial"/>
                <w:b/>
                <w:bCs/>
                <w:color w:val="000000"/>
                <w:sz w:val="18"/>
                <w:szCs w:val="18"/>
              </w:rPr>
              <w:t>Over-head % wage</w:t>
            </w:r>
            <w:r w:rsidRPr="00300E7E">
              <w:rPr>
                <w:rFonts w:cs="Arial"/>
                <w:b/>
                <w:bCs/>
                <w:color w:val="000000"/>
                <w:sz w:val="18"/>
                <w:szCs w:val="18"/>
                <w:vertAlign w:val="superscript"/>
              </w:rPr>
              <w:t>2</w:t>
            </w:r>
          </w:p>
        </w:tc>
        <w:tc>
          <w:tcPr>
            <w:tcW w:w="606" w:type="pct"/>
            <w:shd w:val="clear" w:color="auto" w:fill="C3C6A8"/>
            <w:vAlign w:val="center"/>
          </w:tcPr>
          <w:p w14:paraId="6C3893BD" w14:textId="77777777" w:rsidR="002361E1" w:rsidRPr="00300E7E" w:rsidRDefault="002361E1" w:rsidP="00B62987">
            <w:pPr>
              <w:keepNext/>
              <w:keepLines/>
              <w:spacing w:before="20" w:after="20"/>
              <w:rPr>
                <w:rFonts w:cs="Arial"/>
                <w:b/>
                <w:sz w:val="20"/>
              </w:rPr>
            </w:pPr>
            <w:r w:rsidRPr="00300E7E">
              <w:rPr>
                <w:rFonts w:cs="Arial"/>
                <w:b/>
                <w:bCs/>
                <w:color w:val="000000"/>
                <w:sz w:val="18"/>
                <w:szCs w:val="18"/>
              </w:rPr>
              <w:t xml:space="preserve">Fringe + Overhead Factor </w:t>
            </w:r>
          </w:p>
        </w:tc>
        <w:tc>
          <w:tcPr>
            <w:tcW w:w="595" w:type="pct"/>
            <w:shd w:val="clear" w:color="auto" w:fill="C3C6A8"/>
            <w:vAlign w:val="center"/>
          </w:tcPr>
          <w:p w14:paraId="5188A568" w14:textId="77777777" w:rsidR="002361E1" w:rsidRPr="00300E7E" w:rsidRDefault="002361E1" w:rsidP="00B62987">
            <w:pPr>
              <w:keepNext/>
              <w:keepLines/>
              <w:spacing w:before="20" w:after="20"/>
              <w:rPr>
                <w:rFonts w:cs="Arial"/>
                <w:b/>
                <w:sz w:val="20"/>
              </w:rPr>
            </w:pPr>
            <w:r w:rsidRPr="00300E7E">
              <w:rPr>
                <w:rFonts w:cs="Arial"/>
                <w:b/>
                <w:bCs/>
                <w:color w:val="000000"/>
                <w:sz w:val="18"/>
                <w:szCs w:val="18"/>
              </w:rPr>
              <w:t>Loaded Wages</w:t>
            </w:r>
          </w:p>
        </w:tc>
      </w:tr>
      <w:tr w:rsidR="002361E1" w:rsidRPr="00EB6E75" w14:paraId="00374B0D" w14:textId="77777777" w:rsidTr="00B62987">
        <w:trPr>
          <w:trHeight w:val="20"/>
          <w:jc w:val="center"/>
        </w:trPr>
        <w:tc>
          <w:tcPr>
            <w:tcW w:w="755" w:type="pct"/>
            <w:vAlign w:val="center"/>
          </w:tcPr>
          <w:p w14:paraId="2F3877FC" w14:textId="77777777" w:rsidR="002361E1" w:rsidRPr="00300E7E" w:rsidRDefault="002361E1" w:rsidP="00B62987">
            <w:pPr>
              <w:keepNext/>
              <w:keepLines/>
              <w:spacing w:before="20" w:after="20"/>
              <w:rPr>
                <w:rFonts w:cs="Arial"/>
                <w:sz w:val="18"/>
                <w:u w:val="single"/>
              </w:rPr>
            </w:pPr>
            <w:r w:rsidRPr="00300E7E">
              <w:rPr>
                <w:rFonts w:cs="Arial"/>
                <w:color w:val="000000"/>
                <w:sz w:val="18"/>
                <w:szCs w:val="18"/>
              </w:rPr>
              <w:t>Professional / Technical</w:t>
            </w:r>
          </w:p>
        </w:tc>
        <w:tc>
          <w:tcPr>
            <w:tcW w:w="767" w:type="pct"/>
            <w:vAlign w:val="center"/>
          </w:tcPr>
          <w:p w14:paraId="245FD159" w14:textId="77777777" w:rsidR="002361E1" w:rsidRPr="00300E7E" w:rsidRDefault="002361E1" w:rsidP="00B62987">
            <w:pPr>
              <w:keepNext/>
              <w:keepLines/>
              <w:spacing w:before="20" w:after="20"/>
              <w:rPr>
                <w:rFonts w:cs="Arial"/>
                <w:sz w:val="18"/>
                <w:u w:val="single"/>
              </w:rPr>
            </w:pPr>
            <w:r w:rsidRPr="00300E7E">
              <w:rPr>
                <w:rFonts w:cs="Arial"/>
                <w:color w:val="000000"/>
                <w:sz w:val="18"/>
                <w:szCs w:val="18"/>
              </w:rPr>
              <w:t>Private Manufacturing industries, “Professional and related"</w:t>
            </w:r>
          </w:p>
        </w:tc>
        <w:tc>
          <w:tcPr>
            <w:tcW w:w="538" w:type="pct"/>
            <w:vAlign w:val="center"/>
          </w:tcPr>
          <w:p w14:paraId="0AEF02CD" w14:textId="77777777" w:rsidR="002361E1" w:rsidRPr="00300E7E" w:rsidRDefault="002361E1" w:rsidP="00B62987">
            <w:pPr>
              <w:keepNext/>
              <w:keepLines/>
              <w:spacing w:before="20" w:after="20"/>
              <w:rPr>
                <w:rFonts w:cs="Arial"/>
                <w:sz w:val="18"/>
                <w:u w:val="single"/>
              </w:rPr>
            </w:pPr>
            <w:r w:rsidRPr="00300E7E">
              <w:rPr>
                <w:rFonts w:cs="Arial"/>
                <w:color w:val="000000"/>
                <w:sz w:val="18"/>
                <w:szCs w:val="18"/>
              </w:rPr>
              <w:t>Dec-14</w:t>
            </w:r>
          </w:p>
        </w:tc>
        <w:tc>
          <w:tcPr>
            <w:tcW w:w="606" w:type="pct"/>
            <w:vAlign w:val="center"/>
          </w:tcPr>
          <w:p w14:paraId="0E4B202F" w14:textId="77777777" w:rsidR="002361E1" w:rsidRPr="00300E7E" w:rsidRDefault="002361E1" w:rsidP="00B62987">
            <w:pPr>
              <w:keepNext/>
              <w:keepLines/>
              <w:spacing w:before="20" w:after="20"/>
              <w:jc w:val="center"/>
              <w:rPr>
                <w:rFonts w:cs="Arial"/>
                <w:b/>
                <w:color w:val="33CC33"/>
                <w:sz w:val="18"/>
                <w:szCs w:val="18"/>
              </w:rPr>
            </w:pPr>
            <w:r w:rsidRPr="00300E7E">
              <w:rPr>
                <w:rFonts w:cs="Arial"/>
                <w:color w:val="000000"/>
                <w:sz w:val="18"/>
                <w:szCs w:val="18"/>
              </w:rPr>
              <w:t xml:space="preserve">$42.19 </w:t>
            </w:r>
          </w:p>
        </w:tc>
        <w:tc>
          <w:tcPr>
            <w:tcW w:w="526" w:type="pct"/>
            <w:vAlign w:val="center"/>
          </w:tcPr>
          <w:p w14:paraId="731E56E8" w14:textId="77777777" w:rsidR="002361E1" w:rsidRPr="00300E7E" w:rsidRDefault="002361E1" w:rsidP="00B62987">
            <w:pPr>
              <w:keepNext/>
              <w:keepLines/>
              <w:spacing w:before="20" w:after="20"/>
              <w:jc w:val="center"/>
              <w:rPr>
                <w:rFonts w:cs="Arial"/>
                <w:b/>
                <w:color w:val="33CC33"/>
                <w:sz w:val="18"/>
                <w:szCs w:val="18"/>
              </w:rPr>
            </w:pPr>
            <w:r w:rsidRPr="00300E7E">
              <w:rPr>
                <w:rFonts w:cs="Arial"/>
                <w:color w:val="000000"/>
                <w:sz w:val="18"/>
                <w:szCs w:val="18"/>
              </w:rPr>
              <w:t>54%</w:t>
            </w:r>
          </w:p>
        </w:tc>
        <w:tc>
          <w:tcPr>
            <w:tcW w:w="606" w:type="pct"/>
            <w:vAlign w:val="center"/>
          </w:tcPr>
          <w:p w14:paraId="6DF8E615" w14:textId="77777777" w:rsidR="002361E1" w:rsidRPr="00300E7E" w:rsidRDefault="002361E1" w:rsidP="00B62987">
            <w:pPr>
              <w:keepNext/>
              <w:keepLines/>
              <w:spacing w:before="20" w:after="20"/>
              <w:jc w:val="center"/>
              <w:rPr>
                <w:rFonts w:cs="Arial"/>
                <w:b/>
                <w:color w:val="33CC33"/>
                <w:sz w:val="18"/>
                <w:szCs w:val="18"/>
              </w:rPr>
            </w:pPr>
            <w:r w:rsidRPr="00300E7E">
              <w:rPr>
                <w:rFonts w:cs="Arial"/>
                <w:color w:val="000000"/>
                <w:sz w:val="18"/>
                <w:szCs w:val="18"/>
              </w:rPr>
              <w:t>17%</w:t>
            </w:r>
          </w:p>
        </w:tc>
        <w:tc>
          <w:tcPr>
            <w:tcW w:w="606" w:type="pct"/>
            <w:vAlign w:val="center"/>
          </w:tcPr>
          <w:p w14:paraId="009FB1BD" w14:textId="77777777" w:rsidR="002361E1" w:rsidRPr="00300E7E" w:rsidRDefault="002361E1" w:rsidP="00B62987">
            <w:pPr>
              <w:keepNext/>
              <w:keepLines/>
              <w:spacing w:before="20" w:after="20"/>
              <w:jc w:val="center"/>
              <w:rPr>
                <w:rFonts w:cs="Arial"/>
                <w:b/>
                <w:color w:val="33CC33"/>
                <w:sz w:val="18"/>
                <w:szCs w:val="18"/>
              </w:rPr>
            </w:pPr>
            <w:r w:rsidRPr="00300E7E">
              <w:rPr>
                <w:rFonts w:cs="Arial"/>
                <w:color w:val="000000"/>
                <w:sz w:val="18"/>
                <w:szCs w:val="18"/>
              </w:rPr>
              <w:t>1.71</w:t>
            </w:r>
          </w:p>
        </w:tc>
        <w:tc>
          <w:tcPr>
            <w:tcW w:w="595" w:type="pct"/>
            <w:vAlign w:val="center"/>
          </w:tcPr>
          <w:p w14:paraId="097247C0" w14:textId="77777777" w:rsidR="002361E1" w:rsidRPr="00300E7E" w:rsidRDefault="002361E1" w:rsidP="00B62987">
            <w:pPr>
              <w:keepNext/>
              <w:keepLines/>
              <w:spacing w:before="20" w:after="20"/>
              <w:jc w:val="center"/>
              <w:rPr>
                <w:rFonts w:cs="Arial"/>
                <w:b/>
                <w:color w:val="33CC33"/>
                <w:sz w:val="18"/>
                <w:szCs w:val="18"/>
              </w:rPr>
            </w:pPr>
            <w:r w:rsidRPr="00300E7E">
              <w:rPr>
                <w:rFonts w:cs="Arial"/>
                <w:color w:val="000000"/>
                <w:sz w:val="18"/>
                <w:szCs w:val="18"/>
              </w:rPr>
              <w:t xml:space="preserve">$72.22 </w:t>
            </w:r>
          </w:p>
        </w:tc>
      </w:tr>
      <w:tr w:rsidR="002361E1" w:rsidRPr="00EB6E75" w14:paraId="43B5EFC0" w14:textId="77777777" w:rsidTr="00B62987">
        <w:trPr>
          <w:trHeight w:val="20"/>
          <w:jc w:val="center"/>
        </w:trPr>
        <w:tc>
          <w:tcPr>
            <w:tcW w:w="5000" w:type="pct"/>
            <w:gridSpan w:val="8"/>
            <w:vAlign w:val="center"/>
          </w:tcPr>
          <w:p w14:paraId="6446D679" w14:textId="77777777" w:rsidR="002361E1" w:rsidRPr="001F43EF" w:rsidRDefault="002361E1" w:rsidP="00B62987">
            <w:pPr>
              <w:keepNext/>
              <w:keepLines/>
              <w:spacing w:before="20" w:after="20"/>
              <w:rPr>
                <w:rFonts w:cs="Arial"/>
                <w:color w:val="000000"/>
                <w:sz w:val="16"/>
                <w:szCs w:val="16"/>
              </w:rPr>
            </w:pPr>
            <w:r w:rsidRPr="001F43EF">
              <w:rPr>
                <w:rFonts w:cs="Arial"/>
                <w:color w:val="000000"/>
                <w:sz w:val="16"/>
                <w:szCs w:val="16"/>
                <w:vertAlign w:val="superscript"/>
              </w:rPr>
              <w:t>1</w:t>
            </w:r>
            <w:r w:rsidRPr="001F43EF">
              <w:rPr>
                <w:rFonts w:cs="Arial"/>
                <w:color w:val="000000"/>
                <w:sz w:val="16"/>
                <w:szCs w:val="16"/>
              </w:rPr>
              <w:t xml:space="preserve"> Employer Costs for Employee Compensation Supplementary Tables: December 2006 – December 2014 (BLS 2015c).</w:t>
            </w:r>
          </w:p>
          <w:p w14:paraId="0C9ED09E" w14:textId="77777777" w:rsidR="002361E1" w:rsidRPr="00300E7E" w:rsidRDefault="002361E1" w:rsidP="00B62987">
            <w:pPr>
              <w:keepNext/>
              <w:keepLines/>
              <w:spacing w:before="20" w:after="20"/>
              <w:rPr>
                <w:rFonts w:cs="Arial"/>
                <w:color w:val="000000"/>
                <w:sz w:val="18"/>
                <w:szCs w:val="18"/>
              </w:rPr>
            </w:pPr>
            <w:r w:rsidRPr="001F43EF">
              <w:rPr>
                <w:rFonts w:cs="Arial"/>
                <w:color w:val="000000"/>
                <w:sz w:val="16"/>
                <w:szCs w:val="16"/>
                <w:vertAlign w:val="superscript"/>
              </w:rPr>
              <w:t>2</w:t>
            </w:r>
            <w:r w:rsidRPr="001F43EF">
              <w:rPr>
                <w:rFonts w:cs="Arial"/>
                <w:color w:val="000000"/>
                <w:sz w:val="16"/>
                <w:szCs w:val="16"/>
              </w:rPr>
              <w:t xml:space="preserve"> An overhead rate of 17% is used based on assumptions in Wage Rates for Economic Analysis of the Toxics Release Inventory Program (Rice 2002), and the Revised Economic Analysis for the Amended Inventory Update Rule: Final Report (EPA 2002).</w:t>
            </w:r>
          </w:p>
        </w:tc>
      </w:tr>
    </w:tbl>
    <w:p w14:paraId="35BB74FD" w14:textId="77777777" w:rsidR="002361E1" w:rsidRDefault="002361E1" w:rsidP="002361E1">
      <w:pPr>
        <w:pStyle w:val="NoSpacing"/>
        <w:rPr>
          <w:lang w:bidi="en-US"/>
        </w:rPr>
      </w:pPr>
    </w:p>
    <w:p w14:paraId="7383D863" w14:textId="77777777" w:rsidR="002361E1" w:rsidRDefault="002361E1" w:rsidP="002361E1">
      <w:pPr>
        <w:pStyle w:val="NoSpacing"/>
        <w:jc w:val="center"/>
        <w:rPr>
          <w:lang w:bidi="en-US"/>
        </w:rPr>
      </w:pPr>
      <w:r>
        <w:rPr>
          <w:lang w:bidi="en-US"/>
        </w:rPr>
        <w:t>Manager Rate for Recordkeeping - Wholesaler</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12"/>
        <w:gridCol w:w="1161"/>
        <w:gridCol w:w="981"/>
        <w:gridCol w:w="1176"/>
        <w:gridCol w:w="1402"/>
        <w:gridCol w:w="1597"/>
        <w:gridCol w:w="1476"/>
      </w:tblGrid>
      <w:tr w:rsidR="002361E1" w:rsidRPr="00C13031" w14:paraId="0689F381" w14:textId="77777777" w:rsidTr="00B62987">
        <w:trPr>
          <w:trHeight w:val="20"/>
          <w:jc w:val="center"/>
        </w:trPr>
        <w:tc>
          <w:tcPr>
            <w:tcW w:w="2212" w:type="dxa"/>
            <w:vMerge w:val="restart"/>
            <w:shd w:val="clear" w:color="000000" w:fill="C3C6A8"/>
            <w:vAlign w:val="center"/>
            <w:hideMark/>
          </w:tcPr>
          <w:p w14:paraId="24113CF0" w14:textId="77777777" w:rsidR="002361E1" w:rsidRPr="00C13031" w:rsidRDefault="002361E1" w:rsidP="00B62987">
            <w:pPr>
              <w:keepNext/>
              <w:keepLines/>
              <w:spacing w:before="20" w:after="20"/>
              <w:rPr>
                <w:rFonts w:cs="Arial"/>
                <w:b/>
                <w:bCs/>
                <w:color w:val="000000"/>
                <w:sz w:val="20"/>
              </w:rPr>
            </w:pPr>
            <w:r w:rsidRPr="00C13031">
              <w:rPr>
                <w:rFonts w:cs="Arial"/>
                <w:b/>
                <w:bCs/>
                <w:color w:val="000000"/>
                <w:sz w:val="20"/>
              </w:rPr>
              <w:t>Industry</w:t>
            </w:r>
          </w:p>
        </w:tc>
        <w:tc>
          <w:tcPr>
            <w:tcW w:w="1161" w:type="dxa"/>
            <w:vMerge w:val="restart"/>
            <w:shd w:val="clear" w:color="000000" w:fill="C3C6A8"/>
            <w:vAlign w:val="center"/>
            <w:hideMark/>
          </w:tcPr>
          <w:p w14:paraId="445B771D" w14:textId="77777777" w:rsidR="002361E1" w:rsidRPr="00C13031" w:rsidRDefault="002361E1" w:rsidP="00B62987">
            <w:pPr>
              <w:keepNext/>
              <w:keepLines/>
              <w:spacing w:before="20" w:after="20"/>
              <w:rPr>
                <w:rFonts w:cs="Arial"/>
                <w:b/>
                <w:bCs/>
                <w:color w:val="000000"/>
                <w:sz w:val="20"/>
              </w:rPr>
            </w:pPr>
            <w:r w:rsidRPr="00C13031">
              <w:rPr>
                <w:rFonts w:cs="Arial"/>
                <w:b/>
                <w:bCs/>
                <w:color w:val="000000"/>
                <w:sz w:val="20"/>
              </w:rPr>
              <w:t>Labor Type</w:t>
            </w:r>
            <w:r w:rsidRPr="00C13031">
              <w:rPr>
                <w:rFonts w:cs="Arial"/>
                <w:b/>
                <w:bCs/>
                <w:color w:val="000000"/>
                <w:sz w:val="20"/>
                <w:vertAlign w:val="superscript"/>
              </w:rPr>
              <w:t>1</w:t>
            </w:r>
          </w:p>
        </w:tc>
        <w:tc>
          <w:tcPr>
            <w:tcW w:w="981" w:type="dxa"/>
            <w:shd w:val="clear" w:color="000000" w:fill="C3C6A8"/>
            <w:vAlign w:val="center"/>
            <w:hideMark/>
          </w:tcPr>
          <w:p w14:paraId="03F568A8" w14:textId="77777777" w:rsidR="002361E1" w:rsidRPr="00C13031" w:rsidRDefault="002361E1" w:rsidP="00B62987">
            <w:pPr>
              <w:keepNext/>
              <w:keepLines/>
              <w:spacing w:before="20" w:after="20"/>
              <w:jc w:val="center"/>
              <w:rPr>
                <w:rFonts w:cs="Arial"/>
                <w:b/>
                <w:bCs/>
                <w:color w:val="000000"/>
                <w:sz w:val="20"/>
              </w:rPr>
            </w:pPr>
            <w:r w:rsidRPr="00C13031">
              <w:rPr>
                <w:rFonts w:cs="Arial"/>
                <w:b/>
                <w:bCs/>
                <w:color w:val="000000"/>
                <w:sz w:val="20"/>
              </w:rPr>
              <w:t>Wage</w:t>
            </w:r>
            <w:r w:rsidRPr="00D170AA">
              <w:rPr>
                <w:rFonts w:cs="Arial"/>
                <w:b/>
                <w:bCs/>
                <w:color w:val="000000"/>
                <w:sz w:val="20"/>
                <w:vertAlign w:val="superscript"/>
              </w:rPr>
              <w:t>1</w:t>
            </w:r>
          </w:p>
        </w:tc>
        <w:tc>
          <w:tcPr>
            <w:tcW w:w="1176" w:type="dxa"/>
            <w:shd w:val="clear" w:color="000000" w:fill="C3C6A8"/>
            <w:vAlign w:val="center"/>
            <w:hideMark/>
          </w:tcPr>
          <w:p w14:paraId="78BCB5B1" w14:textId="77777777" w:rsidR="002361E1" w:rsidRPr="00C13031" w:rsidRDefault="002361E1" w:rsidP="00B62987">
            <w:pPr>
              <w:keepNext/>
              <w:keepLines/>
              <w:spacing w:before="20" w:after="20"/>
              <w:jc w:val="center"/>
              <w:rPr>
                <w:rFonts w:cs="Arial"/>
                <w:b/>
                <w:bCs/>
                <w:color w:val="000000"/>
                <w:sz w:val="20"/>
              </w:rPr>
            </w:pPr>
            <w:r w:rsidRPr="00C13031">
              <w:rPr>
                <w:rFonts w:cs="Arial"/>
                <w:b/>
                <w:bCs/>
                <w:color w:val="000000"/>
                <w:sz w:val="20"/>
              </w:rPr>
              <w:t>Fringes as % Wage</w:t>
            </w:r>
            <w:r w:rsidRPr="00D170AA">
              <w:rPr>
                <w:rFonts w:cs="Arial"/>
                <w:b/>
                <w:bCs/>
                <w:color w:val="000000"/>
                <w:sz w:val="20"/>
                <w:vertAlign w:val="superscript"/>
              </w:rPr>
              <w:t>2</w:t>
            </w:r>
          </w:p>
        </w:tc>
        <w:tc>
          <w:tcPr>
            <w:tcW w:w="1402" w:type="dxa"/>
            <w:shd w:val="clear" w:color="000000" w:fill="C3C6A8"/>
            <w:vAlign w:val="center"/>
            <w:hideMark/>
          </w:tcPr>
          <w:p w14:paraId="7A933E22" w14:textId="77777777" w:rsidR="002361E1" w:rsidRPr="00C13031" w:rsidRDefault="002361E1" w:rsidP="00B62987">
            <w:pPr>
              <w:keepNext/>
              <w:keepLines/>
              <w:spacing w:before="20" w:after="20"/>
              <w:jc w:val="center"/>
              <w:rPr>
                <w:rFonts w:cs="Arial"/>
                <w:b/>
                <w:bCs/>
                <w:color w:val="000000"/>
                <w:sz w:val="20"/>
              </w:rPr>
            </w:pPr>
            <w:r w:rsidRPr="00C13031">
              <w:rPr>
                <w:rFonts w:cs="Arial"/>
                <w:b/>
                <w:bCs/>
                <w:color w:val="000000"/>
                <w:sz w:val="20"/>
              </w:rPr>
              <w:t>Overhead % Wage</w:t>
            </w:r>
            <w:r>
              <w:rPr>
                <w:rFonts w:cs="Arial"/>
                <w:b/>
                <w:bCs/>
                <w:color w:val="000000"/>
                <w:sz w:val="20"/>
                <w:vertAlign w:val="superscript"/>
              </w:rPr>
              <w:t>3</w:t>
            </w:r>
            <w:r w:rsidRPr="00C13031">
              <w:rPr>
                <w:rFonts w:cs="Arial"/>
                <w:color w:val="000000"/>
                <w:sz w:val="20"/>
              </w:rPr>
              <w:t> </w:t>
            </w:r>
          </w:p>
        </w:tc>
        <w:tc>
          <w:tcPr>
            <w:tcW w:w="1597" w:type="dxa"/>
            <w:shd w:val="clear" w:color="000000" w:fill="C3C6A8"/>
            <w:vAlign w:val="center"/>
            <w:hideMark/>
          </w:tcPr>
          <w:p w14:paraId="7DC3A1D9" w14:textId="77777777" w:rsidR="002361E1" w:rsidRPr="00C13031" w:rsidRDefault="002361E1" w:rsidP="00B62987">
            <w:pPr>
              <w:keepNext/>
              <w:keepLines/>
              <w:spacing w:before="20" w:after="20"/>
              <w:jc w:val="center"/>
              <w:rPr>
                <w:rFonts w:cs="Arial"/>
                <w:b/>
                <w:bCs/>
                <w:color w:val="000000"/>
                <w:sz w:val="20"/>
              </w:rPr>
            </w:pPr>
            <w:r w:rsidRPr="00C13031">
              <w:rPr>
                <w:rFonts w:cs="Arial"/>
                <w:b/>
                <w:bCs/>
                <w:color w:val="000000"/>
                <w:sz w:val="20"/>
              </w:rPr>
              <w:t>Fringe + Overhead Factor</w:t>
            </w:r>
          </w:p>
        </w:tc>
        <w:tc>
          <w:tcPr>
            <w:tcW w:w="1476" w:type="dxa"/>
            <w:shd w:val="clear" w:color="000000" w:fill="C3C6A8"/>
            <w:vAlign w:val="center"/>
            <w:hideMark/>
          </w:tcPr>
          <w:p w14:paraId="5524F9A4" w14:textId="77777777" w:rsidR="002361E1" w:rsidRPr="00C13031" w:rsidRDefault="002361E1" w:rsidP="00B62987">
            <w:pPr>
              <w:keepNext/>
              <w:keepLines/>
              <w:spacing w:before="20" w:after="20"/>
              <w:jc w:val="center"/>
              <w:rPr>
                <w:rFonts w:cs="Arial"/>
                <w:b/>
                <w:bCs/>
                <w:color w:val="000000"/>
                <w:sz w:val="20"/>
              </w:rPr>
            </w:pPr>
            <w:r w:rsidRPr="00C13031">
              <w:rPr>
                <w:rFonts w:cs="Arial"/>
                <w:b/>
                <w:bCs/>
                <w:color w:val="000000"/>
                <w:sz w:val="20"/>
              </w:rPr>
              <w:t>Loaded Wages</w:t>
            </w:r>
          </w:p>
        </w:tc>
      </w:tr>
      <w:tr w:rsidR="002361E1" w:rsidRPr="00C13031" w14:paraId="0FC335E7" w14:textId="77777777" w:rsidTr="00B62987">
        <w:trPr>
          <w:trHeight w:val="20"/>
          <w:jc w:val="center"/>
        </w:trPr>
        <w:tc>
          <w:tcPr>
            <w:tcW w:w="2212" w:type="dxa"/>
            <w:vMerge/>
            <w:vAlign w:val="center"/>
            <w:hideMark/>
          </w:tcPr>
          <w:p w14:paraId="754F570E" w14:textId="77777777" w:rsidR="002361E1" w:rsidRPr="00C13031" w:rsidRDefault="002361E1" w:rsidP="00B62987">
            <w:pPr>
              <w:keepNext/>
              <w:keepLines/>
              <w:spacing w:before="20" w:after="20"/>
              <w:rPr>
                <w:rFonts w:cs="Arial"/>
                <w:b/>
                <w:bCs/>
                <w:color w:val="000000"/>
                <w:sz w:val="20"/>
              </w:rPr>
            </w:pPr>
          </w:p>
        </w:tc>
        <w:tc>
          <w:tcPr>
            <w:tcW w:w="1161" w:type="dxa"/>
            <w:vMerge/>
            <w:vAlign w:val="center"/>
            <w:hideMark/>
          </w:tcPr>
          <w:p w14:paraId="7FCBA0F4" w14:textId="77777777" w:rsidR="002361E1" w:rsidRPr="00C13031" w:rsidRDefault="002361E1" w:rsidP="00B62987">
            <w:pPr>
              <w:keepNext/>
              <w:keepLines/>
              <w:spacing w:before="20" w:after="20"/>
              <w:rPr>
                <w:rFonts w:cs="Arial"/>
                <w:b/>
                <w:bCs/>
                <w:color w:val="000000"/>
                <w:sz w:val="20"/>
              </w:rPr>
            </w:pPr>
          </w:p>
        </w:tc>
        <w:tc>
          <w:tcPr>
            <w:tcW w:w="981" w:type="dxa"/>
            <w:shd w:val="clear" w:color="000000" w:fill="C3C6A8"/>
            <w:vAlign w:val="center"/>
            <w:hideMark/>
          </w:tcPr>
          <w:p w14:paraId="41EAADFF" w14:textId="77777777" w:rsidR="002361E1" w:rsidRPr="00C13031" w:rsidRDefault="002361E1" w:rsidP="00B62987">
            <w:pPr>
              <w:keepNext/>
              <w:keepLines/>
              <w:spacing w:before="20" w:after="20"/>
              <w:jc w:val="center"/>
              <w:rPr>
                <w:rFonts w:cs="Arial"/>
                <w:b/>
                <w:bCs/>
                <w:color w:val="000000"/>
                <w:sz w:val="20"/>
              </w:rPr>
            </w:pPr>
            <w:r w:rsidRPr="00C13031">
              <w:rPr>
                <w:rFonts w:cs="Arial"/>
                <w:b/>
                <w:bCs/>
                <w:color w:val="000000"/>
                <w:sz w:val="20"/>
              </w:rPr>
              <w:t>a</w:t>
            </w:r>
          </w:p>
        </w:tc>
        <w:tc>
          <w:tcPr>
            <w:tcW w:w="1176" w:type="dxa"/>
            <w:shd w:val="clear" w:color="000000" w:fill="C3C6A8"/>
            <w:vAlign w:val="center"/>
            <w:hideMark/>
          </w:tcPr>
          <w:p w14:paraId="6321E521" w14:textId="77777777" w:rsidR="002361E1" w:rsidRPr="00C13031" w:rsidRDefault="002361E1" w:rsidP="00B62987">
            <w:pPr>
              <w:keepNext/>
              <w:keepLines/>
              <w:spacing w:before="20" w:after="20"/>
              <w:jc w:val="center"/>
              <w:rPr>
                <w:rFonts w:cs="Arial"/>
                <w:b/>
                <w:bCs/>
                <w:color w:val="000000"/>
                <w:sz w:val="20"/>
              </w:rPr>
            </w:pPr>
            <w:r w:rsidRPr="00C13031">
              <w:rPr>
                <w:rFonts w:cs="Arial"/>
                <w:b/>
                <w:bCs/>
                <w:color w:val="000000"/>
                <w:sz w:val="20"/>
              </w:rPr>
              <w:t>b</w:t>
            </w:r>
          </w:p>
        </w:tc>
        <w:tc>
          <w:tcPr>
            <w:tcW w:w="1402" w:type="dxa"/>
            <w:shd w:val="clear" w:color="000000" w:fill="C3C6A8"/>
            <w:vAlign w:val="center"/>
            <w:hideMark/>
          </w:tcPr>
          <w:p w14:paraId="2660067F" w14:textId="77777777" w:rsidR="002361E1" w:rsidRPr="00C13031" w:rsidRDefault="002361E1" w:rsidP="00B62987">
            <w:pPr>
              <w:keepNext/>
              <w:keepLines/>
              <w:spacing w:before="20" w:after="20"/>
              <w:jc w:val="center"/>
              <w:rPr>
                <w:rFonts w:cs="Arial"/>
                <w:b/>
                <w:bCs/>
                <w:color w:val="000000"/>
                <w:sz w:val="20"/>
              </w:rPr>
            </w:pPr>
            <w:r w:rsidRPr="00C13031">
              <w:rPr>
                <w:rFonts w:cs="Arial"/>
                <w:b/>
                <w:bCs/>
                <w:color w:val="000000"/>
                <w:sz w:val="20"/>
              </w:rPr>
              <w:t>c</w:t>
            </w:r>
          </w:p>
        </w:tc>
        <w:tc>
          <w:tcPr>
            <w:tcW w:w="1597" w:type="dxa"/>
            <w:shd w:val="clear" w:color="000000" w:fill="C3C6A8"/>
            <w:vAlign w:val="center"/>
            <w:hideMark/>
          </w:tcPr>
          <w:p w14:paraId="4CE5F201" w14:textId="77777777" w:rsidR="002361E1" w:rsidRPr="00C13031" w:rsidRDefault="002361E1" w:rsidP="00B62987">
            <w:pPr>
              <w:keepNext/>
              <w:keepLines/>
              <w:spacing w:before="20" w:after="20"/>
              <w:jc w:val="center"/>
              <w:rPr>
                <w:rFonts w:cs="Arial"/>
                <w:b/>
                <w:bCs/>
                <w:color w:val="000000"/>
                <w:sz w:val="20"/>
              </w:rPr>
            </w:pPr>
            <w:r w:rsidRPr="00C13031">
              <w:rPr>
                <w:rFonts w:cs="Arial"/>
                <w:b/>
                <w:bCs/>
                <w:color w:val="000000"/>
                <w:sz w:val="20"/>
              </w:rPr>
              <w:t>d =b + c + 1</w:t>
            </w:r>
          </w:p>
        </w:tc>
        <w:tc>
          <w:tcPr>
            <w:tcW w:w="1476" w:type="dxa"/>
            <w:shd w:val="clear" w:color="000000" w:fill="C3C6A8"/>
            <w:vAlign w:val="center"/>
            <w:hideMark/>
          </w:tcPr>
          <w:p w14:paraId="2C81EF39" w14:textId="77777777" w:rsidR="002361E1" w:rsidRPr="00C13031" w:rsidRDefault="002361E1" w:rsidP="00B62987">
            <w:pPr>
              <w:keepNext/>
              <w:keepLines/>
              <w:spacing w:before="20" w:after="20"/>
              <w:jc w:val="center"/>
              <w:rPr>
                <w:rFonts w:cs="Arial"/>
                <w:b/>
                <w:bCs/>
                <w:color w:val="000000"/>
                <w:sz w:val="20"/>
              </w:rPr>
            </w:pPr>
            <w:r w:rsidRPr="00C13031">
              <w:rPr>
                <w:rFonts w:cs="Arial"/>
                <w:b/>
                <w:bCs/>
                <w:color w:val="000000"/>
                <w:sz w:val="20"/>
              </w:rPr>
              <w:t>a · d</w:t>
            </w:r>
          </w:p>
        </w:tc>
      </w:tr>
      <w:tr w:rsidR="002361E1" w:rsidRPr="00C35D04" w14:paraId="3A5F13EB" w14:textId="77777777" w:rsidTr="00B62987">
        <w:trPr>
          <w:cantSplit/>
          <w:trHeight w:val="207"/>
          <w:jc w:val="center"/>
        </w:trPr>
        <w:tc>
          <w:tcPr>
            <w:tcW w:w="2212" w:type="dxa"/>
            <w:shd w:val="clear" w:color="auto" w:fill="auto"/>
          </w:tcPr>
          <w:p w14:paraId="4EF78A60" w14:textId="77777777" w:rsidR="002361E1" w:rsidRPr="00C35D04" w:rsidRDefault="002361E1" w:rsidP="00B62987">
            <w:pPr>
              <w:pStyle w:val="BodyText"/>
              <w:keepNext/>
              <w:keepLines/>
              <w:spacing w:before="20" w:after="20"/>
              <w:rPr>
                <w:sz w:val="18"/>
              </w:rPr>
            </w:pPr>
            <w:r w:rsidRPr="00C35D04">
              <w:rPr>
                <w:sz w:val="18"/>
              </w:rPr>
              <w:t>Wholesaler</w:t>
            </w:r>
          </w:p>
        </w:tc>
        <w:tc>
          <w:tcPr>
            <w:tcW w:w="1161" w:type="dxa"/>
            <w:shd w:val="clear" w:color="auto" w:fill="auto"/>
          </w:tcPr>
          <w:p w14:paraId="09846C34" w14:textId="77777777" w:rsidR="002361E1" w:rsidRPr="00C35D04" w:rsidRDefault="002361E1" w:rsidP="00B62987">
            <w:pPr>
              <w:pStyle w:val="BodyText"/>
              <w:keepNext/>
              <w:keepLines/>
              <w:spacing w:before="20" w:after="20"/>
              <w:rPr>
                <w:sz w:val="18"/>
              </w:rPr>
            </w:pPr>
            <w:r w:rsidRPr="00C35D04">
              <w:rPr>
                <w:sz w:val="18"/>
              </w:rPr>
              <w:t>Manager</w:t>
            </w:r>
          </w:p>
        </w:tc>
        <w:tc>
          <w:tcPr>
            <w:tcW w:w="981" w:type="dxa"/>
            <w:shd w:val="clear" w:color="auto" w:fill="auto"/>
          </w:tcPr>
          <w:p w14:paraId="3837CCE0" w14:textId="77777777" w:rsidR="002361E1" w:rsidRPr="00C35D04" w:rsidRDefault="002361E1" w:rsidP="00B62987">
            <w:pPr>
              <w:pStyle w:val="BodyText"/>
              <w:keepNext/>
              <w:keepLines/>
              <w:spacing w:before="20" w:after="20"/>
              <w:jc w:val="center"/>
              <w:rPr>
                <w:sz w:val="18"/>
              </w:rPr>
            </w:pPr>
            <w:r w:rsidRPr="00C35D04">
              <w:rPr>
                <w:sz w:val="18"/>
              </w:rPr>
              <w:t>$27.83</w:t>
            </w:r>
          </w:p>
        </w:tc>
        <w:tc>
          <w:tcPr>
            <w:tcW w:w="1176" w:type="dxa"/>
            <w:shd w:val="clear" w:color="auto" w:fill="auto"/>
          </w:tcPr>
          <w:p w14:paraId="4FBB79E0" w14:textId="77777777" w:rsidR="002361E1" w:rsidRPr="00C35D04" w:rsidRDefault="002361E1" w:rsidP="00B62987">
            <w:pPr>
              <w:pStyle w:val="BodyText"/>
              <w:keepNext/>
              <w:keepLines/>
              <w:spacing w:before="20" w:after="20"/>
              <w:jc w:val="center"/>
              <w:rPr>
                <w:sz w:val="18"/>
              </w:rPr>
            </w:pPr>
            <w:r w:rsidRPr="00C35D04">
              <w:rPr>
                <w:sz w:val="18"/>
              </w:rPr>
              <w:t>43%</w:t>
            </w:r>
          </w:p>
        </w:tc>
        <w:tc>
          <w:tcPr>
            <w:tcW w:w="1402" w:type="dxa"/>
            <w:shd w:val="clear" w:color="auto" w:fill="auto"/>
          </w:tcPr>
          <w:p w14:paraId="663F71AC" w14:textId="77777777" w:rsidR="002361E1" w:rsidRPr="00C35D04" w:rsidRDefault="002361E1" w:rsidP="00B62987">
            <w:pPr>
              <w:pStyle w:val="BodyText"/>
              <w:keepNext/>
              <w:keepLines/>
              <w:spacing w:before="20" w:after="20"/>
              <w:jc w:val="center"/>
              <w:rPr>
                <w:sz w:val="18"/>
              </w:rPr>
            </w:pPr>
            <w:r w:rsidRPr="00C35D04">
              <w:rPr>
                <w:sz w:val="18"/>
              </w:rPr>
              <w:t>17%</w:t>
            </w:r>
          </w:p>
        </w:tc>
        <w:tc>
          <w:tcPr>
            <w:tcW w:w="1597" w:type="dxa"/>
            <w:shd w:val="clear" w:color="auto" w:fill="auto"/>
          </w:tcPr>
          <w:p w14:paraId="2AF8B185" w14:textId="77777777" w:rsidR="002361E1" w:rsidRPr="00C35D04" w:rsidRDefault="002361E1" w:rsidP="00B62987">
            <w:pPr>
              <w:pStyle w:val="BodyText"/>
              <w:keepNext/>
              <w:keepLines/>
              <w:spacing w:before="20" w:after="20"/>
              <w:jc w:val="center"/>
              <w:rPr>
                <w:sz w:val="18"/>
              </w:rPr>
            </w:pPr>
            <w:r w:rsidRPr="00C35D04">
              <w:rPr>
                <w:sz w:val="18"/>
              </w:rPr>
              <w:t>1.60</w:t>
            </w:r>
          </w:p>
        </w:tc>
        <w:tc>
          <w:tcPr>
            <w:tcW w:w="1476" w:type="dxa"/>
            <w:shd w:val="clear" w:color="auto" w:fill="auto"/>
          </w:tcPr>
          <w:p w14:paraId="21BF1396" w14:textId="77777777" w:rsidR="002361E1" w:rsidRPr="00C35D04" w:rsidRDefault="002361E1" w:rsidP="00B62987">
            <w:pPr>
              <w:pStyle w:val="BodyText"/>
              <w:keepNext/>
              <w:keepLines/>
              <w:spacing w:before="20" w:after="20"/>
              <w:jc w:val="center"/>
              <w:rPr>
                <w:sz w:val="18"/>
              </w:rPr>
            </w:pPr>
            <w:r w:rsidRPr="00C35D04">
              <w:rPr>
                <w:sz w:val="18"/>
              </w:rPr>
              <w:t>$44.53</w:t>
            </w:r>
          </w:p>
        </w:tc>
      </w:tr>
      <w:tr w:rsidR="002361E1" w:rsidRPr="00C13031" w14:paraId="079B4DE0" w14:textId="77777777" w:rsidTr="00B62987">
        <w:trPr>
          <w:trHeight w:val="20"/>
          <w:jc w:val="center"/>
        </w:trPr>
        <w:tc>
          <w:tcPr>
            <w:tcW w:w="10005" w:type="dxa"/>
            <w:gridSpan w:val="7"/>
            <w:shd w:val="clear" w:color="auto" w:fill="auto"/>
            <w:noWrap/>
            <w:vAlign w:val="bottom"/>
            <w:hideMark/>
          </w:tcPr>
          <w:p w14:paraId="6C8C0193" w14:textId="77777777" w:rsidR="002361E1" w:rsidRPr="009A6CDB" w:rsidRDefault="002361E1" w:rsidP="00B62987">
            <w:pPr>
              <w:pStyle w:val="TableNotes"/>
              <w:rPr>
                <w:rFonts w:ascii="Times New Roman" w:hAnsi="Times New Roman"/>
              </w:rPr>
            </w:pPr>
            <w:r w:rsidRPr="009A6CDB">
              <w:rPr>
                <w:rFonts w:ascii="Times New Roman" w:hAnsi="Times New Roman"/>
                <w:vertAlign w:val="superscript"/>
              </w:rPr>
              <w:t xml:space="preserve">1 </w:t>
            </w:r>
            <w:r w:rsidRPr="009A6CDB">
              <w:rPr>
                <w:rFonts w:ascii="Times New Roman" w:hAnsi="Times New Roman"/>
              </w:rPr>
              <w:t xml:space="preserve">OES: (43-1011), Chemical and Allied Products Merchant Wholesalers (Sector 425600): First-Line Supervisors of Office and Administrative Support Workers (BLS </w:t>
            </w:r>
            <w:r w:rsidRPr="009A6CDB">
              <w:rPr>
                <w:rFonts w:ascii="Times New Roman" w:hAnsi="Times New Roman"/>
              </w:rPr>
              <w:fldChar w:fldCharType="begin"/>
            </w:r>
            <w:r>
              <w:rPr>
                <w:rFonts w:ascii="Times New Roman" w:hAnsi="Times New Roman"/>
              </w:rPr>
              <w:instrText xml:space="preserve"> ADDIN EN.CITE &lt;EndNote&gt;&lt;Cite ExcludeAuth="1"&gt;&lt;Author&gt;Bureau of Labor Statistics (BLS)&lt;/Author&gt;&lt;Year&gt;2014&lt;/Year&gt;&lt;RecNum&gt;245&lt;/RecNum&gt;&lt;DisplayText&gt;2014&lt;/DisplayText&gt;&lt;record&gt;&lt;rec-number&gt;31&lt;/rec-number&gt;&lt;foreign-keys&gt;&lt;key app="EN" db-id="zfzvdf99ozesr6eas0dvw9fma2da0prx52wx" timestamp="1459253292"&gt;31&lt;/key&gt;&lt;/foreign-keys&gt;&lt;ref-type name="Web Page"&gt;12&lt;/ref-type&gt;&lt;contributors&gt;&lt;authors&gt;&lt;author&gt;Bureau of Labor Statistics (BLS),&lt;/author&gt;&lt;/authors&gt;&lt;/contributors&gt;&lt;titles&gt;&lt;title&gt;May 2014 National Industry-Specific Occupational Employment and Wage Estimates: NAICS 424600 - Chemical and Allied Products Merchant Wholesalers&lt;/title&gt;&lt;secondary-title&gt;Occupational Employment Statistics&lt;/secondary-title&gt;&lt;/titles&gt;&lt;volume&gt;2016&lt;/volume&gt;&lt;dates&gt;&lt;year&gt;2014&lt;/year&gt;&lt;/dates&gt;&lt;urls&gt;&lt;related-urls&gt;&lt;url&gt;http://www.bls.gov/oes/current/naics4_424600.htm&lt;/url&gt;&lt;/related-urls&gt;&lt;/urls&gt;&lt;custom1&gt;TCE EAs&lt;/custom1&gt;&lt;/record&gt;&lt;/Cite&gt;&lt;/EndNote&gt;</w:instrText>
            </w:r>
            <w:r w:rsidRPr="009A6CDB">
              <w:rPr>
                <w:rFonts w:ascii="Times New Roman" w:hAnsi="Times New Roman"/>
              </w:rPr>
              <w:fldChar w:fldCharType="separate"/>
            </w:r>
            <w:r w:rsidRPr="009A6CDB">
              <w:rPr>
                <w:rFonts w:ascii="Times New Roman" w:hAnsi="Times New Roman"/>
                <w:noProof/>
              </w:rPr>
              <w:t>2014</w:t>
            </w:r>
            <w:r w:rsidRPr="009A6CDB">
              <w:rPr>
                <w:rFonts w:ascii="Times New Roman" w:hAnsi="Times New Roman"/>
              </w:rPr>
              <w:fldChar w:fldCharType="end"/>
            </w:r>
            <w:r w:rsidRPr="009A6CDB">
              <w:rPr>
                <w:rFonts w:ascii="Times New Roman" w:hAnsi="Times New Roman"/>
              </w:rPr>
              <w:t>).</w:t>
            </w:r>
          </w:p>
          <w:p w14:paraId="5225511F" w14:textId="77777777" w:rsidR="002361E1" w:rsidRPr="009A6CDB" w:rsidRDefault="002361E1" w:rsidP="00B62987">
            <w:pPr>
              <w:pStyle w:val="TableNotes"/>
              <w:rPr>
                <w:rFonts w:ascii="Times New Roman" w:hAnsi="Times New Roman"/>
              </w:rPr>
            </w:pPr>
            <w:r w:rsidRPr="009A6CDB">
              <w:rPr>
                <w:rFonts w:ascii="Times New Roman" w:hAnsi="Times New Roman"/>
                <w:vertAlign w:val="superscript"/>
              </w:rPr>
              <w:t xml:space="preserve">2 </w:t>
            </w:r>
            <w:r w:rsidRPr="009A6CDB">
              <w:rPr>
                <w:rFonts w:ascii="Times New Roman" w:hAnsi="Times New Roman"/>
              </w:rPr>
              <w:t>ECEC: Office and administrative support: wholesale trade industries (BLS </w:t>
            </w:r>
            <w:r w:rsidRPr="009A6CDB">
              <w:rPr>
                <w:rFonts w:ascii="Times New Roman" w:hAnsi="Times New Roman"/>
              </w:rPr>
              <w:fldChar w:fldCharType="begin"/>
            </w:r>
            <w:r>
              <w:rPr>
                <w:rFonts w:ascii="Times New Roman" w:hAnsi="Times New Roman"/>
              </w:rPr>
              <w:instrText xml:space="preserve"> ADDIN EN.CITE &lt;EndNote&gt;&lt;Cite ExcludeAuth="1"&gt;&lt;Author&gt;Bureau of Labor Statistics (BLS)&lt;/Author&gt;&lt;Year&gt;2015&lt;/Year&gt;&lt;RecNum&gt;27&lt;/RecNum&gt;&lt;DisplayText&gt;2015c&lt;/DisplayText&gt;&lt;record&gt;&lt;rec-number&gt;28&lt;/rec-number&gt;&lt;foreign-keys&gt;&lt;key app="EN" db-id="zfzvdf99ozesr6eas0dvw9fma2da0prx52wx" timestamp="1459253291"&gt;28&lt;/key&gt;&lt;/foreign-keys&gt;&lt;ref-type name="Report"&gt;27&lt;/ref-type&gt;&lt;contributors&gt;&lt;authors&gt;&lt;author&gt;Bureau of Labor Statistics (BLS),&lt;/author&gt;&lt;/authors&gt;&lt;/contributors&gt;&lt;titles&gt;&lt;title&gt;Employer Costs for Employee Compensation Supplementary Tables, December 2014&lt;/title&gt;&lt;/titles&gt;&lt;dates&gt;&lt;year&gt;2015&lt;/year&gt;&lt;/dates&gt;&lt;urls&gt;&lt;related-urls&gt;&lt;url&gt;http://www.bls.gov/ncs/ect/sp/ecsuptc33.pdf&lt;/url&gt;&lt;/related-urls&gt;&lt;/urls&gt;&lt;custom1&gt;TCE EAs&lt;/custom1&gt;&lt;/record&gt;&lt;/Cite&gt;&lt;/EndNote&gt;</w:instrText>
            </w:r>
            <w:r w:rsidRPr="009A6CDB">
              <w:rPr>
                <w:rFonts w:ascii="Times New Roman" w:hAnsi="Times New Roman"/>
              </w:rPr>
              <w:fldChar w:fldCharType="separate"/>
            </w:r>
            <w:r w:rsidRPr="009A6CDB">
              <w:rPr>
                <w:rFonts w:ascii="Times New Roman" w:hAnsi="Times New Roman"/>
                <w:noProof/>
              </w:rPr>
              <w:t>2015c</w:t>
            </w:r>
            <w:r w:rsidRPr="009A6CDB">
              <w:rPr>
                <w:rFonts w:ascii="Times New Roman" w:hAnsi="Times New Roman"/>
              </w:rPr>
              <w:fldChar w:fldCharType="end"/>
            </w:r>
            <w:r w:rsidRPr="009A6CDB">
              <w:rPr>
                <w:rFonts w:ascii="Times New Roman" w:hAnsi="Times New Roman"/>
              </w:rPr>
              <w:t>).</w:t>
            </w:r>
          </w:p>
          <w:p w14:paraId="7CA601AD" w14:textId="77777777" w:rsidR="002361E1" w:rsidRPr="00C13031" w:rsidRDefault="002361E1" w:rsidP="00B62987">
            <w:pPr>
              <w:pStyle w:val="TableNotes"/>
            </w:pPr>
            <w:r w:rsidRPr="009A6CDB">
              <w:rPr>
                <w:rFonts w:ascii="Times New Roman" w:hAnsi="Times New Roman"/>
                <w:vertAlign w:val="superscript"/>
              </w:rPr>
              <w:t xml:space="preserve">3 </w:t>
            </w:r>
            <w:r w:rsidRPr="009A6CDB">
              <w:rPr>
                <w:rFonts w:ascii="Times New Roman" w:hAnsi="Times New Roman"/>
              </w:rPr>
              <w:t xml:space="preserve">An overhead rate of 17% is used based on assumptions in Wage Rates for Economic Analysis of the Toxics Release Inventory Program </w:t>
            </w:r>
            <w:r w:rsidRPr="009A6CDB">
              <w:rPr>
                <w:rFonts w:ascii="Times New Roman" w:hAnsi="Times New Roman"/>
              </w:rPr>
              <w:fldChar w:fldCharType="begin"/>
            </w:r>
            <w:r>
              <w:rPr>
                <w:rFonts w:ascii="Times New Roman" w:hAnsi="Times New Roman"/>
              </w:rPr>
              <w:instrText xml:space="preserve"> ADDIN EN.CITE &lt;EndNote&gt;&lt;Cite&gt;&lt;Author&gt;Rice&lt;/Author&gt;&lt;Year&gt;2002&lt;/Year&gt;&lt;RecNum&gt;100&lt;/RecNum&gt;&lt;Prefix&gt;(&lt;/Prefix&gt;&lt;Suffix&gt;)&lt;/Suffix&gt;&lt;DisplayText&gt;(Rice 2002)&lt;/DisplayText&gt;&lt;record&gt;&lt;rec-number&gt;29&lt;/rec-number&gt;&lt;foreign-keys&gt;&lt;key app="EN" db-id="zfzvdf99ozesr6eas0dvw9fma2da0prx52wx" timestamp="1459253292"&gt;29&lt;/key&gt;&lt;/foreign-keys&gt;&lt;ref-type name="Generic"&gt;13&lt;/ref-type&gt;&lt;contributors&gt;&lt;authors&gt;&lt;author&gt;Rice, Cody&lt;/author&gt;&lt;/authors&gt;&lt;secondary-authors&gt;&lt;author&gt;Office of Environmental Information: U.S. Environmental Protection Agency,&lt;/author&gt;&lt;/secondary-authors&gt;&lt;/contributors&gt;&lt;titles&gt;&lt;title&gt;Wage Rates for Economic Analysis of The Toxics Release Inventory Program&lt;/title&gt;&lt;/titles&gt;&lt;dates&gt;&lt;year&gt;2002&lt;/year&gt;&lt;/dates&gt;&lt;urls&gt;&lt;/urls&gt;&lt;custom1&gt;TCE EAs&lt;/custom1&gt;&lt;/record&gt;&lt;/Cite&gt;&lt;/EndNote&gt;</w:instrText>
            </w:r>
            <w:r w:rsidRPr="009A6CDB">
              <w:rPr>
                <w:rFonts w:ascii="Times New Roman" w:hAnsi="Times New Roman"/>
              </w:rPr>
              <w:fldChar w:fldCharType="separate"/>
            </w:r>
            <w:r w:rsidRPr="009A6CDB">
              <w:rPr>
                <w:rFonts w:ascii="Times New Roman" w:hAnsi="Times New Roman"/>
                <w:noProof/>
              </w:rPr>
              <w:t>(Rice 2002)</w:t>
            </w:r>
            <w:r w:rsidRPr="009A6CDB">
              <w:rPr>
                <w:rFonts w:ascii="Times New Roman" w:hAnsi="Times New Roman"/>
              </w:rPr>
              <w:fldChar w:fldCharType="end"/>
            </w:r>
            <w:r w:rsidRPr="009A6CDB">
              <w:rPr>
                <w:rFonts w:ascii="Times New Roman" w:hAnsi="Times New Roman"/>
              </w:rPr>
              <w:t xml:space="preserve"> and the Revised Economic Analysis for the Amended Inventory Update Rule: Final Report </w:t>
            </w:r>
            <w:r w:rsidRPr="009A6CDB">
              <w:rPr>
                <w:rFonts w:ascii="Times New Roman" w:hAnsi="Times New Roman"/>
              </w:rPr>
              <w:fldChar w:fldCharType="begin"/>
            </w:r>
            <w:r>
              <w:rPr>
                <w:rFonts w:ascii="Times New Roman" w:hAnsi="Times New Roman"/>
              </w:rPr>
              <w:instrText xml:space="preserve"> ADDIN EN.CITE &lt;EndNote&gt;&lt;Cite ExcludeAuth="1"&gt;&lt;Author&gt;U.S. Environmental Protection Agency (EPA)&lt;/Author&gt;&lt;Year&gt;2001&lt;/Year&gt;&lt;RecNum&gt;87&lt;/RecNum&gt;&lt;Prefix&gt;(EPA &lt;/Prefix&gt;&lt;Suffix&gt;)&lt;/Suffix&gt;&lt;DisplayText&gt;(EPA 2001)&lt;/DisplayText&gt;&lt;record&gt;&lt;rec-number&gt;32&lt;/rec-number&gt;&lt;foreign-keys&gt;&lt;key app="EN" db-id="zfzvdf99ozesr6eas0dvw9fma2da0prx52wx" timestamp="1459253292"&gt;32&lt;/key&gt;&lt;/foreign-keys&gt;&lt;ref-type name="Generic"&gt;13&lt;/ref-type&gt;&lt;contributors&gt;&lt;authors&gt;&lt;author&gt;U.S. Environmental Protection Agency (EPA),&lt;/author&gt;&lt;/authors&gt;&lt;secondary-authors&gt;&lt;author&gt;Researsch Triangle Institute&lt;/author&gt;&lt;/secondary-authors&gt;&lt;tertiary-authors&gt;&lt;author&gt;Murray, Brain C.&lt;/author&gt;&lt;author&gt;Beach, Robert H.&lt;/author&gt;&lt;author&gt;Van Houtven, Geroge L.,&lt;/author&gt;&lt;/tertiary-authors&gt;&lt;/contributors&gt;&lt;titles&gt;&lt;title&gt;Revised Economic Analysis for the Amended Inventory Update Rule (IUR)&lt;/title&gt;&lt;/titles&gt;&lt;dates&gt;&lt;year&gt;2001&lt;/year&gt;&lt;/dates&gt;&lt;urls&gt;&lt;/urls&gt;&lt;custom1&gt;TCE EAs&lt;/custom1&gt;&lt;/record&gt;&lt;/Cite&gt;&lt;/EndNote&gt;</w:instrText>
            </w:r>
            <w:r w:rsidRPr="009A6CDB">
              <w:rPr>
                <w:rFonts w:ascii="Times New Roman" w:hAnsi="Times New Roman"/>
              </w:rPr>
              <w:fldChar w:fldCharType="separate"/>
            </w:r>
            <w:r w:rsidRPr="009A6CDB">
              <w:rPr>
                <w:rFonts w:ascii="Times New Roman" w:hAnsi="Times New Roman"/>
                <w:noProof/>
              </w:rPr>
              <w:t>(EPA 2001)</w:t>
            </w:r>
            <w:r w:rsidRPr="009A6CDB">
              <w:rPr>
                <w:rFonts w:ascii="Times New Roman" w:hAnsi="Times New Roman"/>
              </w:rPr>
              <w:fldChar w:fldCharType="end"/>
            </w:r>
            <w:r w:rsidRPr="009A6CDB">
              <w:rPr>
                <w:rFonts w:ascii="Times New Roman" w:hAnsi="Times New Roman"/>
              </w:rPr>
              <w:t>.</w:t>
            </w:r>
            <w:r w:rsidRPr="008C4AFB">
              <w:t> </w:t>
            </w:r>
          </w:p>
        </w:tc>
      </w:tr>
    </w:tbl>
    <w:p w14:paraId="6C073FF2" w14:textId="77777777" w:rsidR="002361E1" w:rsidRDefault="002361E1" w:rsidP="002361E1">
      <w:pPr>
        <w:pStyle w:val="NoSpacing"/>
        <w:rPr>
          <w:lang w:bidi="en-US"/>
        </w:rPr>
      </w:pPr>
    </w:p>
    <w:p w14:paraId="6D2D223E" w14:textId="77777777" w:rsidR="002361E1" w:rsidRDefault="002361E1" w:rsidP="002361E1">
      <w:pPr>
        <w:pStyle w:val="Heading3"/>
      </w:pPr>
      <w:r>
        <w:t>References</w:t>
      </w:r>
    </w:p>
    <w:p w14:paraId="7787A420" w14:textId="77777777" w:rsidR="002361E1" w:rsidRDefault="002361E1" w:rsidP="002361E1">
      <w:pPr>
        <w:pStyle w:val="NoSpacing"/>
        <w:rPr>
          <w:lang w:bidi="en-US"/>
        </w:rPr>
      </w:pPr>
    </w:p>
    <w:p w14:paraId="29B0465A" w14:textId="411EF22D" w:rsidR="002361E1" w:rsidRDefault="002361E1" w:rsidP="002361E1">
      <w:pPr>
        <w:ind w:left="720" w:hanging="720"/>
        <w:rPr>
          <w:szCs w:val="24"/>
        </w:rPr>
      </w:pPr>
      <w:r w:rsidRPr="008E7083">
        <w:rPr>
          <w:szCs w:val="24"/>
        </w:rPr>
        <w:t>Bureau of Labor Statistics (BLS). (2014). "May 2014 National Industry-Specific Occupational Employment and Wage Estimates: NAICS 424600 - Chemical and Allied Products Merchant Wholesalers." Occupational Employment Statistics, 2016, from http://www.bls.gov/oes/current/naics4_424600.htm.</w:t>
      </w:r>
    </w:p>
    <w:p w14:paraId="6A87C5BB" w14:textId="77777777" w:rsidR="002361E1" w:rsidRDefault="002361E1" w:rsidP="002361E1">
      <w:pPr>
        <w:rPr>
          <w:szCs w:val="24"/>
        </w:rPr>
      </w:pPr>
    </w:p>
    <w:p w14:paraId="75B98B5F" w14:textId="7C25393E" w:rsidR="002361E1" w:rsidRDefault="002361E1" w:rsidP="002361E1">
      <w:pPr>
        <w:ind w:left="720" w:hanging="720"/>
        <w:rPr>
          <w:szCs w:val="24"/>
        </w:rPr>
      </w:pPr>
      <w:r w:rsidRPr="008E7083">
        <w:rPr>
          <w:szCs w:val="24"/>
        </w:rPr>
        <w:t>Rice, C. (2002). Wage Rates for Economic Analysis of the Toxics Release Inventory Program. Office of Environmental Information: U.S. Environmental Protection Agency.</w:t>
      </w:r>
    </w:p>
    <w:p w14:paraId="6A249FB0" w14:textId="77777777" w:rsidR="002361E1" w:rsidRDefault="002361E1" w:rsidP="002361E1">
      <w:pPr>
        <w:rPr>
          <w:szCs w:val="24"/>
        </w:rPr>
      </w:pPr>
    </w:p>
    <w:p w14:paraId="1A0F1D99" w14:textId="7887AA0E" w:rsidR="002361E1" w:rsidRDefault="002361E1" w:rsidP="002361E1">
      <w:pPr>
        <w:ind w:left="720" w:hanging="720"/>
        <w:rPr>
          <w:szCs w:val="24"/>
        </w:rPr>
      </w:pPr>
      <w:r>
        <w:rPr>
          <w:szCs w:val="24"/>
        </w:rPr>
        <w:t xml:space="preserve">U.S Environmental Protection Agency (EPA) (2002). Economic Analysis for the Amended Inventory </w:t>
      </w:r>
      <w:r w:rsidRPr="008E7083">
        <w:rPr>
          <w:szCs w:val="24"/>
        </w:rPr>
        <w:t>Update Rule: Final Report. Washington, DC,</w:t>
      </w:r>
      <w:r>
        <w:rPr>
          <w:szCs w:val="24"/>
        </w:rPr>
        <w:t xml:space="preserve"> Office of Pollution Prevention </w:t>
      </w:r>
      <w:r w:rsidRPr="008E7083">
        <w:rPr>
          <w:szCs w:val="24"/>
        </w:rPr>
        <w:t>and</w:t>
      </w:r>
      <w:r>
        <w:rPr>
          <w:szCs w:val="24"/>
        </w:rPr>
        <w:t xml:space="preserve"> Toxics, Economic and Policy Analysis Branch.</w:t>
      </w:r>
    </w:p>
    <w:p w14:paraId="4744BE13" w14:textId="1DE1E569" w:rsidR="00794D78" w:rsidRPr="00FA3C69" w:rsidRDefault="00794D78" w:rsidP="00FA3C69">
      <w:pPr>
        <w:pStyle w:val="NoSpacing"/>
        <w:rPr>
          <w:lang w:bidi="en-US"/>
        </w:rPr>
      </w:pPr>
    </w:p>
    <w:sectPr w:rsidR="00794D78" w:rsidRPr="00FA3C69" w:rsidSect="002361E1">
      <w:headerReference w:type="default" r:id="rId16"/>
      <w:footerReference w:type="default" r:id="rId17"/>
      <w:headerReference w:type="first" r:id="rId1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40886" w14:textId="77777777" w:rsidR="006D685B" w:rsidRDefault="006D685B" w:rsidP="002B34A0">
      <w:r>
        <w:separator/>
      </w:r>
    </w:p>
  </w:endnote>
  <w:endnote w:type="continuationSeparator" w:id="0">
    <w:p w14:paraId="6F05B606" w14:textId="77777777" w:rsidR="006D685B" w:rsidRDefault="006D685B" w:rsidP="002B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144713"/>
      <w:docPartObj>
        <w:docPartGallery w:val="Page Numbers (Bottom of Page)"/>
        <w:docPartUnique/>
      </w:docPartObj>
    </w:sdtPr>
    <w:sdtEndPr/>
    <w:sdtContent>
      <w:sdt>
        <w:sdtPr>
          <w:id w:val="-667018372"/>
          <w:docPartObj>
            <w:docPartGallery w:val="Page Numbers (Top of Page)"/>
            <w:docPartUnique/>
          </w:docPartObj>
        </w:sdtPr>
        <w:sdtEndPr/>
        <w:sdtContent>
          <w:p w14:paraId="7B5A708A" w14:textId="14E1C427" w:rsidR="000E6951" w:rsidRDefault="000E6951" w:rsidP="00284D84">
            <w:pPr>
              <w:pStyle w:val="Footer"/>
              <w:spacing w:before="120"/>
              <w:jc w:val="center"/>
            </w:pPr>
            <w:r w:rsidRPr="002B34A0">
              <w:rPr>
                <w:sz w:val="20"/>
                <w:szCs w:val="20"/>
              </w:rPr>
              <w:t xml:space="preserve">Page </w:t>
            </w:r>
            <w:r w:rsidRPr="002B34A0">
              <w:rPr>
                <w:sz w:val="20"/>
                <w:szCs w:val="20"/>
              </w:rPr>
              <w:fldChar w:fldCharType="begin"/>
            </w:r>
            <w:r w:rsidRPr="002B34A0">
              <w:rPr>
                <w:sz w:val="20"/>
                <w:szCs w:val="20"/>
              </w:rPr>
              <w:instrText xml:space="preserve"> PAGE </w:instrText>
            </w:r>
            <w:r w:rsidRPr="002B34A0">
              <w:rPr>
                <w:sz w:val="20"/>
                <w:szCs w:val="20"/>
              </w:rPr>
              <w:fldChar w:fldCharType="separate"/>
            </w:r>
            <w:r w:rsidR="000D2F90">
              <w:rPr>
                <w:noProof/>
                <w:sz w:val="20"/>
                <w:szCs w:val="20"/>
              </w:rPr>
              <w:t>7</w:t>
            </w:r>
            <w:r w:rsidRPr="002B34A0">
              <w:rPr>
                <w:sz w:val="20"/>
                <w:szCs w:val="20"/>
              </w:rPr>
              <w:fldChar w:fldCharType="end"/>
            </w:r>
            <w:r w:rsidRPr="002B34A0">
              <w:rPr>
                <w:sz w:val="20"/>
                <w:szCs w:val="20"/>
              </w:rPr>
              <w:t xml:space="preserve"> of </w:t>
            </w:r>
            <w:r w:rsidR="002361E1">
              <w:rPr>
                <w:sz w:val="20"/>
                <w:szCs w:val="20"/>
              </w:rPr>
              <w:t>1</w:t>
            </w:r>
            <w:r w:rsidR="0004568C">
              <w:rPr>
                <w:sz w:val="20"/>
                <w:szCs w:val="20"/>
              </w:rPr>
              <w:t>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920684"/>
      <w:docPartObj>
        <w:docPartGallery w:val="Page Numbers (Bottom of Page)"/>
        <w:docPartUnique/>
      </w:docPartObj>
    </w:sdtPr>
    <w:sdtEndPr/>
    <w:sdtContent>
      <w:sdt>
        <w:sdtPr>
          <w:id w:val="-1801530361"/>
          <w:docPartObj>
            <w:docPartGallery w:val="Page Numbers (Top of Page)"/>
            <w:docPartUnique/>
          </w:docPartObj>
        </w:sdtPr>
        <w:sdtEndPr/>
        <w:sdtContent>
          <w:p w14:paraId="2FBC2626" w14:textId="77777777" w:rsidR="00FE19CF" w:rsidRDefault="0004568C" w:rsidP="002B34A0">
            <w:pPr>
              <w:pStyle w:val="Footer"/>
              <w:spacing w:before="120"/>
              <w:jc w:val="center"/>
            </w:pPr>
            <w:r w:rsidRPr="002B34A0">
              <w:rPr>
                <w:sz w:val="20"/>
                <w:szCs w:val="20"/>
              </w:rPr>
              <w:t xml:space="preserve">Page </w:t>
            </w:r>
            <w:r w:rsidRPr="002B34A0">
              <w:rPr>
                <w:sz w:val="20"/>
                <w:szCs w:val="20"/>
              </w:rPr>
              <w:fldChar w:fldCharType="begin"/>
            </w:r>
            <w:r w:rsidRPr="002B34A0">
              <w:rPr>
                <w:sz w:val="20"/>
                <w:szCs w:val="20"/>
              </w:rPr>
              <w:instrText xml:space="preserve"> PAGE </w:instrText>
            </w:r>
            <w:r w:rsidRPr="002B34A0">
              <w:rPr>
                <w:sz w:val="20"/>
                <w:szCs w:val="20"/>
              </w:rPr>
              <w:fldChar w:fldCharType="separate"/>
            </w:r>
            <w:r w:rsidR="002361E1">
              <w:rPr>
                <w:noProof/>
                <w:sz w:val="20"/>
                <w:szCs w:val="20"/>
              </w:rPr>
              <w:t>15</w:t>
            </w:r>
            <w:r w:rsidRPr="002B34A0">
              <w:rPr>
                <w:sz w:val="20"/>
                <w:szCs w:val="20"/>
              </w:rPr>
              <w:fldChar w:fldCharType="end"/>
            </w:r>
            <w:r w:rsidRPr="002B34A0">
              <w:rPr>
                <w:sz w:val="20"/>
                <w:szCs w:val="20"/>
              </w:rPr>
              <w:t xml:space="preserve"> of </w:t>
            </w:r>
            <w:r w:rsidRPr="002B34A0">
              <w:rPr>
                <w:sz w:val="20"/>
                <w:szCs w:val="20"/>
              </w:rPr>
              <w:fldChar w:fldCharType="begin"/>
            </w:r>
            <w:r w:rsidRPr="002B34A0">
              <w:rPr>
                <w:sz w:val="20"/>
                <w:szCs w:val="20"/>
              </w:rPr>
              <w:instrText xml:space="preserve"> NUMPAGES  </w:instrText>
            </w:r>
            <w:r w:rsidRPr="002B34A0">
              <w:rPr>
                <w:sz w:val="20"/>
                <w:szCs w:val="20"/>
              </w:rPr>
              <w:fldChar w:fldCharType="separate"/>
            </w:r>
            <w:r w:rsidR="002361E1">
              <w:rPr>
                <w:noProof/>
                <w:sz w:val="20"/>
                <w:szCs w:val="20"/>
              </w:rPr>
              <w:t>15</w:t>
            </w:r>
            <w:r w:rsidRPr="002B34A0">
              <w:rPr>
                <w:sz w:val="20"/>
                <w:szCs w:val="20"/>
              </w:rPr>
              <w:fldChar w:fldCharType="end"/>
            </w:r>
          </w:p>
        </w:sdtContent>
      </w:sdt>
    </w:sdtContent>
  </w:sdt>
  <w:p w14:paraId="60105213" w14:textId="2A63A3B4" w:rsidR="00FE19CF" w:rsidRDefault="002361E1" w:rsidP="002361E1">
    <w:pPr>
      <w:tabs>
        <w:tab w:val="left" w:pos="553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187B9" w14:textId="77777777" w:rsidR="006D685B" w:rsidRDefault="006D685B" w:rsidP="002B34A0">
      <w:r>
        <w:separator/>
      </w:r>
    </w:p>
  </w:footnote>
  <w:footnote w:type="continuationSeparator" w:id="0">
    <w:p w14:paraId="23CADFC4" w14:textId="77777777" w:rsidR="006D685B" w:rsidRDefault="006D685B" w:rsidP="002B3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FD107" w14:textId="77777777" w:rsidR="00FE19CF" w:rsidRPr="002361E1" w:rsidRDefault="006D685B" w:rsidP="00236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FE717" w14:textId="77777777" w:rsidR="002361E1" w:rsidRPr="00BD53A4" w:rsidRDefault="002361E1" w:rsidP="00BD53A4">
    <w:pPr>
      <w:widowControl w:val="0"/>
      <w:tabs>
        <w:tab w:val="center" w:pos="4320"/>
        <w:tab w:val="right" w:pos="8640"/>
      </w:tabs>
      <w:autoSpaceDE w:val="0"/>
      <w:autoSpaceDN w:val="0"/>
      <w:adjustRightInd w:val="0"/>
      <w:jc w:val="center"/>
      <w:rPr>
        <w:rFonts w:ascii="Times New Roman" w:eastAsia="Times New Roman" w:hAnsi="Times New Roman" w:cs="Times New Roman"/>
        <w:i/>
        <w:color w:val="FF0000"/>
        <w:sz w:val="22"/>
      </w:rPr>
    </w:pPr>
    <w:r w:rsidRPr="00BD53A4">
      <w:rPr>
        <w:rFonts w:ascii="Times New Roman" w:eastAsia="Times New Roman" w:hAnsi="Times New Roman" w:cs="Times New Roman"/>
        <w:i/>
        <w:color w:val="FF0000"/>
        <w:sz w:val="22"/>
      </w:rPr>
      <w:t>*** EO12866/13563 Review Draft – Do Not Cite, Quote or Release During the Review ***</w:t>
    </w:r>
  </w:p>
  <w:p w14:paraId="38911C39" w14:textId="77777777" w:rsidR="002361E1" w:rsidRPr="00BD53A4" w:rsidRDefault="002361E1" w:rsidP="00BD53A4">
    <w:pPr>
      <w:widowControl w:val="0"/>
      <w:tabs>
        <w:tab w:val="center" w:pos="4320"/>
        <w:tab w:val="right" w:pos="8640"/>
      </w:tabs>
      <w:autoSpaceDE w:val="0"/>
      <w:autoSpaceDN w:val="0"/>
      <w:adjustRightInd w:val="0"/>
      <w:jc w:val="center"/>
      <w:rPr>
        <w:rFonts w:ascii="Times New Roman" w:eastAsia="Times New Roman" w:hAnsi="Times New Roman" w:cs="Times New Roman"/>
        <w:i/>
        <w:color w:val="FF000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348B052"/>
    <w:lvl w:ilvl="0">
      <w:start w:val="1"/>
      <w:numFmt w:val="bullet"/>
      <w:pStyle w:val="ListBullet2"/>
      <w:lvlText w:val=""/>
      <w:lvlJc w:val="left"/>
      <w:pPr>
        <w:tabs>
          <w:tab w:val="num" w:pos="1260"/>
        </w:tabs>
        <w:ind w:left="1260" w:hanging="360"/>
      </w:pPr>
      <w:rPr>
        <w:rFonts w:ascii="Symbol" w:hAnsi="Symbol" w:hint="default"/>
      </w:rPr>
    </w:lvl>
  </w:abstractNum>
  <w:abstractNum w:abstractNumId="1" w15:restartNumberingAfterBreak="0">
    <w:nsid w:val="00000002"/>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name w:val="AutoList1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9"/>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16"/>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52B78E4"/>
    <w:multiLevelType w:val="hybridMultilevel"/>
    <w:tmpl w:val="2B26C0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611428"/>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2707FA"/>
    <w:multiLevelType w:val="hybridMultilevel"/>
    <w:tmpl w:val="1C66C61A"/>
    <w:lvl w:ilvl="0" w:tplc="66F8CE7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E4323E7"/>
    <w:multiLevelType w:val="hybridMultilevel"/>
    <w:tmpl w:val="0C52F8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F6878"/>
    <w:multiLevelType w:val="hybridMultilevel"/>
    <w:tmpl w:val="3D88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257FD4"/>
    <w:multiLevelType w:val="hybridMultilevel"/>
    <w:tmpl w:val="8786BD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056473"/>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766BFB"/>
    <w:multiLevelType w:val="hybridMultilevel"/>
    <w:tmpl w:val="AD4474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C2EAA"/>
    <w:multiLevelType w:val="hybridMultilevel"/>
    <w:tmpl w:val="D8F26D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7F7095"/>
    <w:multiLevelType w:val="hybridMultilevel"/>
    <w:tmpl w:val="A7C6EE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AF3C84"/>
    <w:multiLevelType w:val="hybridMultilevel"/>
    <w:tmpl w:val="B3D21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180FF2"/>
    <w:multiLevelType w:val="multilevel"/>
    <w:tmpl w:val="BED805E8"/>
    <w:lvl w:ilvl="0">
      <w:start w:val="1"/>
      <w:numFmt w:val="decimal"/>
      <w:lvlText w:val="(%1)"/>
      <w:lvlJc w:val="left"/>
      <w:pPr>
        <w:tabs>
          <w:tab w:val="num" w:pos="720"/>
        </w:tabs>
        <w:ind w:left="720" w:hanging="360"/>
      </w:pPr>
      <w:rPr>
        <w:rFonts w:ascii="Arial" w:eastAsia="Times New Roman" w:hAnsi="Arial" w:cs="Aria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713FDC"/>
    <w:multiLevelType w:val="hybridMultilevel"/>
    <w:tmpl w:val="540EFB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886A0B"/>
    <w:multiLevelType w:val="hybridMultilevel"/>
    <w:tmpl w:val="D676F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D620A1"/>
    <w:multiLevelType w:val="hybridMultilevel"/>
    <w:tmpl w:val="1690E0C6"/>
    <w:name w:val="EA"/>
    <w:lvl w:ilvl="0" w:tplc="A2203EC6">
      <w:start w:val="1"/>
      <w:numFmt w:val="bullet"/>
      <w:lvlText w:val=""/>
      <w:lvlJc w:val="left"/>
      <w:pPr>
        <w:tabs>
          <w:tab w:val="num" w:pos="1440"/>
        </w:tabs>
        <w:ind w:left="1440" w:hanging="360"/>
      </w:pPr>
      <w:rPr>
        <w:rFonts w:ascii="Symbol" w:hAnsi="Symbol" w:hint="default"/>
      </w:rPr>
    </w:lvl>
    <w:lvl w:ilvl="1" w:tplc="BB4264E6" w:tentative="1">
      <w:start w:val="1"/>
      <w:numFmt w:val="bullet"/>
      <w:lvlText w:val="o"/>
      <w:lvlJc w:val="left"/>
      <w:pPr>
        <w:tabs>
          <w:tab w:val="num" w:pos="2160"/>
        </w:tabs>
        <w:ind w:left="2160" w:hanging="360"/>
      </w:pPr>
      <w:rPr>
        <w:rFonts w:ascii="Courier New" w:hAnsi="Courier New" w:cs="Courier New" w:hint="default"/>
      </w:rPr>
    </w:lvl>
    <w:lvl w:ilvl="2" w:tplc="630420AC" w:tentative="1">
      <w:start w:val="1"/>
      <w:numFmt w:val="bullet"/>
      <w:lvlText w:val=""/>
      <w:lvlJc w:val="left"/>
      <w:pPr>
        <w:tabs>
          <w:tab w:val="num" w:pos="2880"/>
        </w:tabs>
        <w:ind w:left="2880" w:hanging="360"/>
      </w:pPr>
      <w:rPr>
        <w:rFonts w:ascii="Wingdings" w:hAnsi="Wingdings" w:hint="default"/>
      </w:rPr>
    </w:lvl>
    <w:lvl w:ilvl="3" w:tplc="D4BCBC38" w:tentative="1">
      <w:start w:val="1"/>
      <w:numFmt w:val="bullet"/>
      <w:lvlText w:val=""/>
      <w:lvlJc w:val="left"/>
      <w:pPr>
        <w:tabs>
          <w:tab w:val="num" w:pos="3600"/>
        </w:tabs>
        <w:ind w:left="3600" w:hanging="360"/>
      </w:pPr>
      <w:rPr>
        <w:rFonts w:ascii="Symbol" w:hAnsi="Symbol" w:hint="default"/>
      </w:rPr>
    </w:lvl>
    <w:lvl w:ilvl="4" w:tplc="42CE29EA" w:tentative="1">
      <w:start w:val="1"/>
      <w:numFmt w:val="bullet"/>
      <w:lvlText w:val="o"/>
      <w:lvlJc w:val="left"/>
      <w:pPr>
        <w:tabs>
          <w:tab w:val="num" w:pos="4320"/>
        </w:tabs>
        <w:ind w:left="4320" w:hanging="360"/>
      </w:pPr>
      <w:rPr>
        <w:rFonts w:ascii="Courier New" w:hAnsi="Courier New" w:cs="Courier New" w:hint="default"/>
      </w:rPr>
    </w:lvl>
    <w:lvl w:ilvl="5" w:tplc="424E23B2" w:tentative="1">
      <w:start w:val="1"/>
      <w:numFmt w:val="bullet"/>
      <w:lvlText w:val=""/>
      <w:lvlJc w:val="left"/>
      <w:pPr>
        <w:tabs>
          <w:tab w:val="num" w:pos="5040"/>
        </w:tabs>
        <w:ind w:left="5040" w:hanging="360"/>
      </w:pPr>
      <w:rPr>
        <w:rFonts w:ascii="Wingdings" w:hAnsi="Wingdings" w:hint="default"/>
      </w:rPr>
    </w:lvl>
    <w:lvl w:ilvl="6" w:tplc="B08ED7AA" w:tentative="1">
      <w:start w:val="1"/>
      <w:numFmt w:val="bullet"/>
      <w:lvlText w:val=""/>
      <w:lvlJc w:val="left"/>
      <w:pPr>
        <w:tabs>
          <w:tab w:val="num" w:pos="5760"/>
        </w:tabs>
        <w:ind w:left="5760" w:hanging="360"/>
      </w:pPr>
      <w:rPr>
        <w:rFonts w:ascii="Symbol" w:hAnsi="Symbol" w:hint="default"/>
      </w:rPr>
    </w:lvl>
    <w:lvl w:ilvl="7" w:tplc="179C35A6" w:tentative="1">
      <w:start w:val="1"/>
      <w:numFmt w:val="bullet"/>
      <w:lvlText w:val="o"/>
      <w:lvlJc w:val="left"/>
      <w:pPr>
        <w:tabs>
          <w:tab w:val="num" w:pos="6480"/>
        </w:tabs>
        <w:ind w:left="6480" w:hanging="360"/>
      </w:pPr>
      <w:rPr>
        <w:rFonts w:ascii="Courier New" w:hAnsi="Courier New" w:cs="Courier New" w:hint="default"/>
      </w:rPr>
    </w:lvl>
    <w:lvl w:ilvl="8" w:tplc="B0425068"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87F18C4"/>
    <w:multiLevelType w:val="hybridMultilevel"/>
    <w:tmpl w:val="2778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20F45"/>
    <w:multiLevelType w:val="hybridMultilevel"/>
    <w:tmpl w:val="E5DA8E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F460BA"/>
    <w:multiLevelType w:val="hybridMultilevel"/>
    <w:tmpl w:val="2C367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E8680C"/>
    <w:multiLevelType w:val="hybridMultilevel"/>
    <w:tmpl w:val="AB7A17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7"/>
  </w:num>
  <w:num w:numId="4">
    <w:abstractNumId w:val="19"/>
  </w:num>
  <w:num w:numId="5">
    <w:abstractNumId w:val="21"/>
  </w:num>
  <w:num w:numId="6">
    <w:abstractNumId w:val="16"/>
  </w:num>
  <w:num w:numId="7">
    <w:abstractNumId w:val="23"/>
  </w:num>
  <w:num w:numId="8">
    <w:abstractNumId w:val="15"/>
  </w:num>
  <w:num w:numId="9">
    <w:abstractNumId w:val="24"/>
  </w:num>
  <w:num w:numId="10">
    <w:abstractNumId w:val="10"/>
  </w:num>
  <w:num w:numId="11">
    <w:abstractNumId w:val="9"/>
  </w:num>
  <w:num w:numId="12">
    <w:abstractNumId w:val="6"/>
  </w:num>
  <w:num w:numId="13">
    <w:abstractNumId w:val="11"/>
  </w:num>
  <w:num w:numId="14">
    <w:abstractNumId w:val="22"/>
  </w:num>
  <w:num w:numId="15">
    <w:abstractNumId w:val="14"/>
  </w:num>
  <w:num w:numId="16">
    <w:abstractNumId w:val="18"/>
  </w:num>
  <w:num w:numId="17">
    <w:abstractNumId w:val="13"/>
  </w:num>
  <w:num w:numId="18">
    <w:abstractNumId w:val="5"/>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7"/>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A0"/>
    <w:rsid w:val="00003C59"/>
    <w:rsid w:val="00003EFE"/>
    <w:rsid w:val="00005662"/>
    <w:rsid w:val="000069E3"/>
    <w:rsid w:val="00012C7C"/>
    <w:rsid w:val="0001558A"/>
    <w:rsid w:val="0002070E"/>
    <w:rsid w:val="0002255B"/>
    <w:rsid w:val="000244E2"/>
    <w:rsid w:val="00025468"/>
    <w:rsid w:val="00030A58"/>
    <w:rsid w:val="00032FBE"/>
    <w:rsid w:val="00035C5E"/>
    <w:rsid w:val="000441D5"/>
    <w:rsid w:val="0004568C"/>
    <w:rsid w:val="000525A8"/>
    <w:rsid w:val="000530F2"/>
    <w:rsid w:val="00053361"/>
    <w:rsid w:val="00053D9D"/>
    <w:rsid w:val="00055451"/>
    <w:rsid w:val="00070ACE"/>
    <w:rsid w:val="00070BCF"/>
    <w:rsid w:val="00071069"/>
    <w:rsid w:val="00071571"/>
    <w:rsid w:val="00077910"/>
    <w:rsid w:val="0008007A"/>
    <w:rsid w:val="00080514"/>
    <w:rsid w:val="000812A8"/>
    <w:rsid w:val="00081FA0"/>
    <w:rsid w:val="000836DB"/>
    <w:rsid w:val="00086F52"/>
    <w:rsid w:val="0009007E"/>
    <w:rsid w:val="00096E80"/>
    <w:rsid w:val="00097B26"/>
    <w:rsid w:val="000A02BA"/>
    <w:rsid w:val="000A185F"/>
    <w:rsid w:val="000A22C8"/>
    <w:rsid w:val="000A2F92"/>
    <w:rsid w:val="000A409C"/>
    <w:rsid w:val="000A522E"/>
    <w:rsid w:val="000A65CA"/>
    <w:rsid w:val="000B24B3"/>
    <w:rsid w:val="000B424E"/>
    <w:rsid w:val="000C0271"/>
    <w:rsid w:val="000C42F1"/>
    <w:rsid w:val="000D0374"/>
    <w:rsid w:val="000D1990"/>
    <w:rsid w:val="000D2F90"/>
    <w:rsid w:val="000D3066"/>
    <w:rsid w:val="000D3F1F"/>
    <w:rsid w:val="000D5722"/>
    <w:rsid w:val="000E19FB"/>
    <w:rsid w:val="000E1C35"/>
    <w:rsid w:val="000E6951"/>
    <w:rsid w:val="000E778D"/>
    <w:rsid w:val="000E7B38"/>
    <w:rsid w:val="000F0C52"/>
    <w:rsid w:val="000F20E1"/>
    <w:rsid w:val="00102480"/>
    <w:rsid w:val="00103F89"/>
    <w:rsid w:val="00105F59"/>
    <w:rsid w:val="0010776C"/>
    <w:rsid w:val="00110EB7"/>
    <w:rsid w:val="00117444"/>
    <w:rsid w:val="0011790C"/>
    <w:rsid w:val="001203BA"/>
    <w:rsid w:val="00121CD3"/>
    <w:rsid w:val="00125B5B"/>
    <w:rsid w:val="00126EAC"/>
    <w:rsid w:val="00136A83"/>
    <w:rsid w:val="00136D8F"/>
    <w:rsid w:val="00136F1D"/>
    <w:rsid w:val="001417FF"/>
    <w:rsid w:val="00146061"/>
    <w:rsid w:val="001462BA"/>
    <w:rsid w:val="0015601E"/>
    <w:rsid w:val="00157337"/>
    <w:rsid w:val="001606AF"/>
    <w:rsid w:val="001635AE"/>
    <w:rsid w:val="00165581"/>
    <w:rsid w:val="0016777D"/>
    <w:rsid w:val="00171D01"/>
    <w:rsid w:val="0017447C"/>
    <w:rsid w:val="00175529"/>
    <w:rsid w:val="00176015"/>
    <w:rsid w:val="00176685"/>
    <w:rsid w:val="0018203B"/>
    <w:rsid w:val="0018266B"/>
    <w:rsid w:val="0018440A"/>
    <w:rsid w:val="00185866"/>
    <w:rsid w:val="00191899"/>
    <w:rsid w:val="0019305C"/>
    <w:rsid w:val="0019470B"/>
    <w:rsid w:val="001A11AE"/>
    <w:rsid w:val="001A2515"/>
    <w:rsid w:val="001A42FB"/>
    <w:rsid w:val="001B0EFE"/>
    <w:rsid w:val="001B2877"/>
    <w:rsid w:val="001C248D"/>
    <w:rsid w:val="001C3BC2"/>
    <w:rsid w:val="001C4A80"/>
    <w:rsid w:val="001D3125"/>
    <w:rsid w:val="001D3543"/>
    <w:rsid w:val="001D41E1"/>
    <w:rsid w:val="001E01CF"/>
    <w:rsid w:val="001E06E3"/>
    <w:rsid w:val="001E1EE6"/>
    <w:rsid w:val="001E28DD"/>
    <w:rsid w:val="001E3039"/>
    <w:rsid w:val="001E6980"/>
    <w:rsid w:val="001E7129"/>
    <w:rsid w:val="00200219"/>
    <w:rsid w:val="002011E3"/>
    <w:rsid w:val="00204C29"/>
    <w:rsid w:val="00210657"/>
    <w:rsid w:val="00212522"/>
    <w:rsid w:val="002132E5"/>
    <w:rsid w:val="00215F6B"/>
    <w:rsid w:val="0022191B"/>
    <w:rsid w:val="002321AA"/>
    <w:rsid w:val="002361E1"/>
    <w:rsid w:val="002406C5"/>
    <w:rsid w:val="00247F31"/>
    <w:rsid w:val="00250322"/>
    <w:rsid w:val="002526AB"/>
    <w:rsid w:val="002529E5"/>
    <w:rsid w:val="00260275"/>
    <w:rsid w:val="002679E0"/>
    <w:rsid w:val="00270944"/>
    <w:rsid w:val="00271BE5"/>
    <w:rsid w:val="00280301"/>
    <w:rsid w:val="00282443"/>
    <w:rsid w:val="002840C6"/>
    <w:rsid w:val="00284B0F"/>
    <w:rsid w:val="00284D84"/>
    <w:rsid w:val="00286682"/>
    <w:rsid w:val="00294C0D"/>
    <w:rsid w:val="002951E5"/>
    <w:rsid w:val="00295A23"/>
    <w:rsid w:val="00296D25"/>
    <w:rsid w:val="002A0BEE"/>
    <w:rsid w:val="002A13C4"/>
    <w:rsid w:val="002A22F0"/>
    <w:rsid w:val="002A5DBC"/>
    <w:rsid w:val="002B125C"/>
    <w:rsid w:val="002B34A0"/>
    <w:rsid w:val="002B5F8D"/>
    <w:rsid w:val="002C395B"/>
    <w:rsid w:val="002C3E17"/>
    <w:rsid w:val="002C5AA8"/>
    <w:rsid w:val="002C5DC6"/>
    <w:rsid w:val="002C66D1"/>
    <w:rsid w:val="002D00BA"/>
    <w:rsid w:val="002D04A7"/>
    <w:rsid w:val="002D0FCC"/>
    <w:rsid w:val="002D2665"/>
    <w:rsid w:val="002D3008"/>
    <w:rsid w:val="002D371B"/>
    <w:rsid w:val="002E0400"/>
    <w:rsid w:val="002E2BC0"/>
    <w:rsid w:val="002E3969"/>
    <w:rsid w:val="002E51C6"/>
    <w:rsid w:val="002E58DE"/>
    <w:rsid w:val="002E73BC"/>
    <w:rsid w:val="002F01B9"/>
    <w:rsid w:val="002F5C6B"/>
    <w:rsid w:val="00300831"/>
    <w:rsid w:val="00301205"/>
    <w:rsid w:val="00304F9B"/>
    <w:rsid w:val="003057D9"/>
    <w:rsid w:val="00310CD3"/>
    <w:rsid w:val="0032236E"/>
    <w:rsid w:val="0032425B"/>
    <w:rsid w:val="00325A55"/>
    <w:rsid w:val="003269AC"/>
    <w:rsid w:val="00326BA2"/>
    <w:rsid w:val="00327C9E"/>
    <w:rsid w:val="00327CF3"/>
    <w:rsid w:val="00330422"/>
    <w:rsid w:val="00334223"/>
    <w:rsid w:val="00334380"/>
    <w:rsid w:val="0033540C"/>
    <w:rsid w:val="0033644F"/>
    <w:rsid w:val="0033668C"/>
    <w:rsid w:val="0034411C"/>
    <w:rsid w:val="0034717C"/>
    <w:rsid w:val="00352760"/>
    <w:rsid w:val="0035280E"/>
    <w:rsid w:val="003552E0"/>
    <w:rsid w:val="00355DA6"/>
    <w:rsid w:val="00356529"/>
    <w:rsid w:val="00356731"/>
    <w:rsid w:val="00360250"/>
    <w:rsid w:val="0036061B"/>
    <w:rsid w:val="00360761"/>
    <w:rsid w:val="0036340C"/>
    <w:rsid w:val="0036430D"/>
    <w:rsid w:val="00364D69"/>
    <w:rsid w:val="0036683A"/>
    <w:rsid w:val="00371C40"/>
    <w:rsid w:val="00374615"/>
    <w:rsid w:val="003750C6"/>
    <w:rsid w:val="0038462B"/>
    <w:rsid w:val="003857D8"/>
    <w:rsid w:val="00387F20"/>
    <w:rsid w:val="00396F7B"/>
    <w:rsid w:val="003A0601"/>
    <w:rsid w:val="003A1E25"/>
    <w:rsid w:val="003A268B"/>
    <w:rsid w:val="003A2D1D"/>
    <w:rsid w:val="003A5E99"/>
    <w:rsid w:val="003A791C"/>
    <w:rsid w:val="003A7FD9"/>
    <w:rsid w:val="003B1154"/>
    <w:rsid w:val="003B53BD"/>
    <w:rsid w:val="003C148D"/>
    <w:rsid w:val="003C1896"/>
    <w:rsid w:val="003C26C1"/>
    <w:rsid w:val="003C30C1"/>
    <w:rsid w:val="003C76C7"/>
    <w:rsid w:val="003D08A0"/>
    <w:rsid w:val="003D180B"/>
    <w:rsid w:val="003D238F"/>
    <w:rsid w:val="003D2F08"/>
    <w:rsid w:val="003E14CD"/>
    <w:rsid w:val="003E39A7"/>
    <w:rsid w:val="003E530C"/>
    <w:rsid w:val="003E563D"/>
    <w:rsid w:val="003E6001"/>
    <w:rsid w:val="003E6143"/>
    <w:rsid w:val="003E75A8"/>
    <w:rsid w:val="003F1086"/>
    <w:rsid w:val="003F14B2"/>
    <w:rsid w:val="00403F39"/>
    <w:rsid w:val="00406130"/>
    <w:rsid w:val="004124F7"/>
    <w:rsid w:val="00412D81"/>
    <w:rsid w:val="00413204"/>
    <w:rsid w:val="00416D2C"/>
    <w:rsid w:val="00423275"/>
    <w:rsid w:val="004236AE"/>
    <w:rsid w:val="00423A88"/>
    <w:rsid w:val="0042487F"/>
    <w:rsid w:val="0042502D"/>
    <w:rsid w:val="0042678C"/>
    <w:rsid w:val="00430D9C"/>
    <w:rsid w:val="0043426C"/>
    <w:rsid w:val="00437482"/>
    <w:rsid w:val="00441F7E"/>
    <w:rsid w:val="0044471A"/>
    <w:rsid w:val="00446301"/>
    <w:rsid w:val="00452297"/>
    <w:rsid w:val="0046257F"/>
    <w:rsid w:val="00476F7F"/>
    <w:rsid w:val="0047703D"/>
    <w:rsid w:val="0048229D"/>
    <w:rsid w:val="00483E28"/>
    <w:rsid w:val="004842E9"/>
    <w:rsid w:val="00484B2B"/>
    <w:rsid w:val="004965C5"/>
    <w:rsid w:val="0049732F"/>
    <w:rsid w:val="004A239F"/>
    <w:rsid w:val="004A492D"/>
    <w:rsid w:val="004B3889"/>
    <w:rsid w:val="004B7815"/>
    <w:rsid w:val="004C096D"/>
    <w:rsid w:val="004C7770"/>
    <w:rsid w:val="004D7591"/>
    <w:rsid w:val="004E1DF2"/>
    <w:rsid w:val="004E33E1"/>
    <w:rsid w:val="004E33EC"/>
    <w:rsid w:val="004E341A"/>
    <w:rsid w:val="004E3826"/>
    <w:rsid w:val="004E4981"/>
    <w:rsid w:val="004E61F0"/>
    <w:rsid w:val="004E7767"/>
    <w:rsid w:val="004F4446"/>
    <w:rsid w:val="005001E4"/>
    <w:rsid w:val="005017EF"/>
    <w:rsid w:val="00501DF2"/>
    <w:rsid w:val="00503C49"/>
    <w:rsid w:val="0050524A"/>
    <w:rsid w:val="0051135E"/>
    <w:rsid w:val="0051161C"/>
    <w:rsid w:val="00512823"/>
    <w:rsid w:val="0053065B"/>
    <w:rsid w:val="00532AEF"/>
    <w:rsid w:val="00532B03"/>
    <w:rsid w:val="005357E6"/>
    <w:rsid w:val="00536EBE"/>
    <w:rsid w:val="00537DD1"/>
    <w:rsid w:val="00541D82"/>
    <w:rsid w:val="00544CF7"/>
    <w:rsid w:val="00550544"/>
    <w:rsid w:val="005508AE"/>
    <w:rsid w:val="00551F16"/>
    <w:rsid w:val="00556801"/>
    <w:rsid w:val="00556CC3"/>
    <w:rsid w:val="00563634"/>
    <w:rsid w:val="005666FA"/>
    <w:rsid w:val="00570FC3"/>
    <w:rsid w:val="00574388"/>
    <w:rsid w:val="00574A56"/>
    <w:rsid w:val="00575F41"/>
    <w:rsid w:val="00591280"/>
    <w:rsid w:val="005914B3"/>
    <w:rsid w:val="005A1E50"/>
    <w:rsid w:val="005A30AA"/>
    <w:rsid w:val="005A31BA"/>
    <w:rsid w:val="005A411B"/>
    <w:rsid w:val="005A566C"/>
    <w:rsid w:val="005A7AEA"/>
    <w:rsid w:val="005B0214"/>
    <w:rsid w:val="005B0C89"/>
    <w:rsid w:val="005B1BE2"/>
    <w:rsid w:val="005B4F77"/>
    <w:rsid w:val="005C72EA"/>
    <w:rsid w:val="005D283C"/>
    <w:rsid w:val="005D3611"/>
    <w:rsid w:val="005D6C36"/>
    <w:rsid w:val="005D7BD1"/>
    <w:rsid w:val="005E3164"/>
    <w:rsid w:val="005E5522"/>
    <w:rsid w:val="005E7D3F"/>
    <w:rsid w:val="005F7651"/>
    <w:rsid w:val="00605066"/>
    <w:rsid w:val="00605607"/>
    <w:rsid w:val="0061240D"/>
    <w:rsid w:val="00624051"/>
    <w:rsid w:val="006253F1"/>
    <w:rsid w:val="00631575"/>
    <w:rsid w:val="00631EE9"/>
    <w:rsid w:val="00635782"/>
    <w:rsid w:val="00637AAC"/>
    <w:rsid w:val="006407F8"/>
    <w:rsid w:val="00640E29"/>
    <w:rsid w:val="00641732"/>
    <w:rsid w:val="0064488E"/>
    <w:rsid w:val="0064799A"/>
    <w:rsid w:val="00654445"/>
    <w:rsid w:val="00654E8E"/>
    <w:rsid w:val="00660CEA"/>
    <w:rsid w:val="00662811"/>
    <w:rsid w:val="00665C30"/>
    <w:rsid w:val="00667805"/>
    <w:rsid w:val="00672040"/>
    <w:rsid w:val="00673434"/>
    <w:rsid w:val="00675BAE"/>
    <w:rsid w:val="00680F94"/>
    <w:rsid w:val="0068224E"/>
    <w:rsid w:val="00690CBF"/>
    <w:rsid w:val="0069338C"/>
    <w:rsid w:val="00694FCA"/>
    <w:rsid w:val="00696C3C"/>
    <w:rsid w:val="00696F15"/>
    <w:rsid w:val="006A29BC"/>
    <w:rsid w:val="006A3133"/>
    <w:rsid w:val="006A4CF9"/>
    <w:rsid w:val="006A6E98"/>
    <w:rsid w:val="006B0CC4"/>
    <w:rsid w:val="006B4509"/>
    <w:rsid w:val="006B51CE"/>
    <w:rsid w:val="006B6ABE"/>
    <w:rsid w:val="006C41FB"/>
    <w:rsid w:val="006C6CA1"/>
    <w:rsid w:val="006C7C07"/>
    <w:rsid w:val="006D33FB"/>
    <w:rsid w:val="006D685B"/>
    <w:rsid w:val="006D7B41"/>
    <w:rsid w:val="006E10DE"/>
    <w:rsid w:val="006E344B"/>
    <w:rsid w:val="006F0D6F"/>
    <w:rsid w:val="00702929"/>
    <w:rsid w:val="00707599"/>
    <w:rsid w:val="00721F73"/>
    <w:rsid w:val="00722434"/>
    <w:rsid w:val="0072355B"/>
    <w:rsid w:val="00724348"/>
    <w:rsid w:val="00727420"/>
    <w:rsid w:val="00727AD1"/>
    <w:rsid w:val="00731F56"/>
    <w:rsid w:val="00733163"/>
    <w:rsid w:val="00733E58"/>
    <w:rsid w:val="00735492"/>
    <w:rsid w:val="00735A14"/>
    <w:rsid w:val="007363B2"/>
    <w:rsid w:val="00736998"/>
    <w:rsid w:val="0075081D"/>
    <w:rsid w:val="00751189"/>
    <w:rsid w:val="00755EF6"/>
    <w:rsid w:val="00761599"/>
    <w:rsid w:val="0076331C"/>
    <w:rsid w:val="007658A4"/>
    <w:rsid w:val="00767352"/>
    <w:rsid w:val="00774041"/>
    <w:rsid w:val="007756F8"/>
    <w:rsid w:val="00776AFC"/>
    <w:rsid w:val="00777A60"/>
    <w:rsid w:val="0078022B"/>
    <w:rsid w:val="00785E8C"/>
    <w:rsid w:val="007919E5"/>
    <w:rsid w:val="00792DDB"/>
    <w:rsid w:val="00793390"/>
    <w:rsid w:val="00794D78"/>
    <w:rsid w:val="00796AA3"/>
    <w:rsid w:val="007A1B37"/>
    <w:rsid w:val="007A7EB2"/>
    <w:rsid w:val="007B075C"/>
    <w:rsid w:val="007B08F5"/>
    <w:rsid w:val="007B621D"/>
    <w:rsid w:val="007C12EF"/>
    <w:rsid w:val="007C2DB3"/>
    <w:rsid w:val="007D36AF"/>
    <w:rsid w:val="007E3DA7"/>
    <w:rsid w:val="007E6CD9"/>
    <w:rsid w:val="007F3A74"/>
    <w:rsid w:val="007F4564"/>
    <w:rsid w:val="007F50C4"/>
    <w:rsid w:val="007F5223"/>
    <w:rsid w:val="007F773B"/>
    <w:rsid w:val="0080337B"/>
    <w:rsid w:val="0080693E"/>
    <w:rsid w:val="008226B6"/>
    <w:rsid w:val="008226F2"/>
    <w:rsid w:val="00822D03"/>
    <w:rsid w:val="00826A89"/>
    <w:rsid w:val="0083466F"/>
    <w:rsid w:val="00835A3D"/>
    <w:rsid w:val="008410E7"/>
    <w:rsid w:val="00841864"/>
    <w:rsid w:val="008427A3"/>
    <w:rsid w:val="00842AA6"/>
    <w:rsid w:val="00842C8C"/>
    <w:rsid w:val="00843F2F"/>
    <w:rsid w:val="008444CB"/>
    <w:rsid w:val="00844D1C"/>
    <w:rsid w:val="008469F4"/>
    <w:rsid w:val="00847766"/>
    <w:rsid w:val="008528EB"/>
    <w:rsid w:val="008569D9"/>
    <w:rsid w:val="00857C49"/>
    <w:rsid w:val="008648B5"/>
    <w:rsid w:val="00865AE8"/>
    <w:rsid w:val="008660C5"/>
    <w:rsid w:val="008675BB"/>
    <w:rsid w:val="00874232"/>
    <w:rsid w:val="0087637A"/>
    <w:rsid w:val="008763E7"/>
    <w:rsid w:val="008764B6"/>
    <w:rsid w:val="008766FD"/>
    <w:rsid w:val="00880280"/>
    <w:rsid w:val="00884766"/>
    <w:rsid w:val="0088633C"/>
    <w:rsid w:val="00886EEA"/>
    <w:rsid w:val="0089356F"/>
    <w:rsid w:val="008B1AF9"/>
    <w:rsid w:val="008B2652"/>
    <w:rsid w:val="008B4785"/>
    <w:rsid w:val="008B7176"/>
    <w:rsid w:val="008D26A9"/>
    <w:rsid w:val="008D2A4F"/>
    <w:rsid w:val="008D7033"/>
    <w:rsid w:val="008E2771"/>
    <w:rsid w:val="008E3649"/>
    <w:rsid w:val="008E3797"/>
    <w:rsid w:val="008E4D1D"/>
    <w:rsid w:val="008E63B5"/>
    <w:rsid w:val="008E6C60"/>
    <w:rsid w:val="008F3996"/>
    <w:rsid w:val="008F3DD7"/>
    <w:rsid w:val="008F4003"/>
    <w:rsid w:val="00901041"/>
    <w:rsid w:val="00902078"/>
    <w:rsid w:val="00904514"/>
    <w:rsid w:val="009103F9"/>
    <w:rsid w:val="0091244B"/>
    <w:rsid w:val="00914485"/>
    <w:rsid w:val="009151E0"/>
    <w:rsid w:val="00915CA6"/>
    <w:rsid w:val="00916BA4"/>
    <w:rsid w:val="0091773D"/>
    <w:rsid w:val="00930BD3"/>
    <w:rsid w:val="00930FCC"/>
    <w:rsid w:val="0093149D"/>
    <w:rsid w:val="00932F42"/>
    <w:rsid w:val="009377D8"/>
    <w:rsid w:val="00941034"/>
    <w:rsid w:val="00942BAB"/>
    <w:rsid w:val="00943756"/>
    <w:rsid w:val="00944D8B"/>
    <w:rsid w:val="00951447"/>
    <w:rsid w:val="00952831"/>
    <w:rsid w:val="00953144"/>
    <w:rsid w:val="00956FF7"/>
    <w:rsid w:val="0095717E"/>
    <w:rsid w:val="00957E5C"/>
    <w:rsid w:val="00961018"/>
    <w:rsid w:val="00963C71"/>
    <w:rsid w:val="0096646D"/>
    <w:rsid w:val="0096786C"/>
    <w:rsid w:val="009746B0"/>
    <w:rsid w:val="00975B75"/>
    <w:rsid w:val="009779DE"/>
    <w:rsid w:val="00981ED7"/>
    <w:rsid w:val="009837C4"/>
    <w:rsid w:val="00984C87"/>
    <w:rsid w:val="0098584B"/>
    <w:rsid w:val="00987C22"/>
    <w:rsid w:val="009909A4"/>
    <w:rsid w:val="00990D16"/>
    <w:rsid w:val="009920C4"/>
    <w:rsid w:val="009A6FD7"/>
    <w:rsid w:val="009A7344"/>
    <w:rsid w:val="009B060F"/>
    <w:rsid w:val="009B24C2"/>
    <w:rsid w:val="009B6B48"/>
    <w:rsid w:val="009C196B"/>
    <w:rsid w:val="009C4CAC"/>
    <w:rsid w:val="009C6F48"/>
    <w:rsid w:val="009D1478"/>
    <w:rsid w:val="009D16EA"/>
    <w:rsid w:val="009D3FC5"/>
    <w:rsid w:val="009D497D"/>
    <w:rsid w:val="009D4AD6"/>
    <w:rsid w:val="009D77E6"/>
    <w:rsid w:val="009F5C14"/>
    <w:rsid w:val="00A05BD4"/>
    <w:rsid w:val="00A07236"/>
    <w:rsid w:val="00A12976"/>
    <w:rsid w:val="00A131BF"/>
    <w:rsid w:val="00A1513C"/>
    <w:rsid w:val="00A2087C"/>
    <w:rsid w:val="00A20CE9"/>
    <w:rsid w:val="00A277B5"/>
    <w:rsid w:val="00A322C3"/>
    <w:rsid w:val="00A328FD"/>
    <w:rsid w:val="00A34D0D"/>
    <w:rsid w:val="00A3693A"/>
    <w:rsid w:val="00A412C0"/>
    <w:rsid w:val="00A4169D"/>
    <w:rsid w:val="00A446D1"/>
    <w:rsid w:val="00A46202"/>
    <w:rsid w:val="00A468E2"/>
    <w:rsid w:val="00A5122C"/>
    <w:rsid w:val="00A5188E"/>
    <w:rsid w:val="00A5495D"/>
    <w:rsid w:val="00A57D08"/>
    <w:rsid w:val="00A62F3F"/>
    <w:rsid w:val="00A63AA3"/>
    <w:rsid w:val="00A66927"/>
    <w:rsid w:val="00A82C34"/>
    <w:rsid w:val="00A84026"/>
    <w:rsid w:val="00A93298"/>
    <w:rsid w:val="00AA30FD"/>
    <w:rsid w:val="00AA6F17"/>
    <w:rsid w:val="00AA73A3"/>
    <w:rsid w:val="00AA777E"/>
    <w:rsid w:val="00AB0AA4"/>
    <w:rsid w:val="00AB1434"/>
    <w:rsid w:val="00AB22ED"/>
    <w:rsid w:val="00AB3026"/>
    <w:rsid w:val="00AB5C53"/>
    <w:rsid w:val="00AC0031"/>
    <w:rsid w:val="00AC2D0F"/>
    <w:rsid w:val="00AC71EB"/>
    <w:rsid w:val="00AD5C47"/>
    <w:rsid w:val="00AD5F3D"/>
    <w:rsid w:val="00AD70A9"/>
    <w:rsid w:val="00AE3BE9"/>
    <w:rsid w:val="00AE4E19"/>
    <w:rsid w:val="00AE5001"/>
    <w:rsid w:val="00AE5D54"/>
    <w:rsid w:val="00AF4CFB"/>
    <w:rsid w:val="00AF53E0"/>
    <w:rsid w:val="00AF6755"/>
    <w:rsid w:val="00B0057B"/>
    <w:rsid w:val="00B025D6"/>
    <w:rsid w:val="00B116F2"/>
    <w:rsid w:val="00B12414"/>
    <w:rsid w:val="00B14530"/>
    <w:rsid w:val="00B1466B"/>
    <w:rsid w:val="00B2037A"/>
    <w:rsid w:val="00B22528"/>
    <w:rsid w:val="00B26B2F"/>
    <w:rsid w:val="00B302C6"/>
    <w:rsid w:val="00B35FC9"/>
    <w:rsid w:val="00B40059"/>
    <w:rsid w:val="00B440E3"/>
    <w:rsid w:val="00B464E8"/>
    <w:rsid w:val="00B4755C"/>
    <w:rsid w:val="00B55D88"/>
    <w:rsid w:val="00B628D9"/>
    <w:rsid w:val="00B63384"/>
    <w:rsid w:val="00B6613E"/>
    <w:rsid w:val="00B71800"/>
    <w:rsid w:val="00B7315B"/>
    <w:rsid w:val="00B737CA"/>
    <w:rsid w:val="00B7437D"/>
    <w:rsid w:val="00B75F79"/>
    <w:rsid w:val="00B80EE4"/>
    <w:rsid w:val="00B80F41"/>
    <w:rsid w:val="00BA0426"/>
    <w:rsid w:val="00BA1CD4"/>
    <w:rsid w:val="00BA318E"/>
    <w:rsid w:val="00BB06BD"/>
    <w:rsid w:val="00BB1E37"/>
    <w:rsid w:val="00BB41F6"/>
    <w:rsid w:val="00BB57FB"/>
    <w:rsid w:val="00BC2963"/>
    <w:rsid w:val="00BC4C5F"/>
    <w:rsid w:val="00BC78BC"/>
    <w:rsid w:val="00BD0085"/>
    <w:rsid w:val="00BD1D8D"/>
    <w:rsid w:val="00BD217B"/>
    <w:rsid w:val="00BD2BFA"/>
    <w:rsid w:val="00BD46DF"/>
    <w:rsid w:val="00BD53A4"/>
    <w:rsid w:val="00BD5CAA"/>
    <w:rsid w:val="00BD6CBA"/>
    <w:rsid w:val="00BD757F"/>
    <w:rsid w:val="00BE0643"/>
    <w:rsid w:val="00BE066E"/>
    <w:rsid w:val="00BE3201"/>
    <w:rsid w:val="00BE5369"/>
    <w:rsid w:val="00BE5F80"/>
    <w:rsid w:val="00BE64E0"/>
    <w:rsid w:val="00BF03AD"/>
    <w:rsid w:val="00BF1A35"/>
    <w:rsid w:val="00C001AC"/>
    <w:rsid w:val="00C02691"/>
    <w:rsid w:val="00C0354B"/>
    <w:rsid w:val="00C062CB"/>
    <w:rsid w:val="00C06E7A"/>
    <w:rsid w:val="00C11C59"/>
    <w:rsid w:val="00C11E60"/>
    <w:rsid w:val="00C14432"/>
    <w:rsid w:val="00C2660B"/>
    <w:rsid w:val="00C267CB"/>
    <w:rsid w:val="00C31803"/>
    <w:rsid w:val="00C32E01"/>
    <w:rsid w:val="00C35AC7"/>
    <w:rsid w:val="00C35E29"/>
    <w:rsid w:val="00C360B9"/>
    <w:rsid w:val="00C5231E"/>
    <w:rsid w:val="00C54579"/>
    <w:rsid w:val="00C622B8"/>
    <w:rsid w:val="00C62F93"/>
    <w:rsid w:val="00C63425"/>
    <w:rsid w:val="00C636A1"/>
    <w:rsid w:val="00C656B4"/>
    <w:rsid w:val="00C6615B"/>
    <w:rsid w:val="00C662CD"/>
    <w:rsid w:val="00C679EB"/>
    <w:rsid w:val="00C74E75"/>
    <w:rsid w:val="00C75732"/>
    <w:rsid w:val="00C76F17"/>
    <w:rsid w:val="00C80719"/>
    <w:rsid w:val="00C85ED0"/>
    <w:rsid w:val="00C85F64"/>
    <w:rsid w:val="00C87678"/>
    <w:rsid w:val="00C8772F"/>
    <w:rsid w:val="00C944E8"/>
    <w:rsid w:val="00CA3DA7"/>
    <w:rsid w:val="00CA4D5A"/>
    <w:rsid w:val="00CB4A57"/>
    <w:rsid w:val="00CC11EF"/>
    <w:rsid w:val="00CC2874"/>
    <w:rsid w:val="00CD1CF1"/>
    <w:rsid w:val="00CD5437"/>
    <w:rsid w:val="00CD5980"/>
    <w:rsid w:val="00CD5A48"/>
    <w:rsid w:val="00CE12C8"/>
    <w:rsid w:val="00CE293D"/>
    <w:rsid w:val="00CF1F3F"/>
    <w:rsid w:val="00CF4847"/>
    <w:rsid w:val="00D049C2"/>
    <w:rsid w:val="00D21819"/>
    <w:rsid w:val="00D24E7A"/>
    <w:rsid w:val="00D2572E"/>
    <w:rsid w:val="00D2670C"/>
    <w:rsid w:val="00D33DD6"/>
    <w:rsid w:val="00D358D9"/>
    <w:rsid w:val="00D3733D"/>
    <w:rsid w:val="00D421B9"/>
    <w:rsid w:val="00D4574B"/>
    <w:rsid w:val="00D4779C"/>
    <w:rsid w:val="00D5015E"/>
    <w:rsid w:val="00D63126"/>
    <w:rsid w:val="00D651D2"/>
    <w:rsid w:val="00D672FE"/>
    <w:rsid w:val="00D70814"/>
    <w:rsid w:val="00D71846"/>
    <w:rsid w:val="00D74614"/>
    <w:rsid w:val="00D83F2E"/>
    <w:rsid w:val="00D8631D"/>
    <w:rsid w:val="00D86DF5"/>
    <w:rsid w:val="00D95B40"/>
    <w:rsid w:val="00D96504"/>
    <w:rsid w:val="00DA1962"/>
    <w:rsid w:val="00DA47BE"/>
    <w:rsid w:val="00DA4D51"/>
    <w:rsid w:val="00DB067F"/>
    <w:rsid w:val="00DB17AB"/>
    <w:rsid w:val="00DB65B3"/>
    <w:rsid w:val="00DB7F57"/>
    <w:rsid w:val="00DC2121"/>
    <w:rsid w:val="00DC2E81"/>
    <w:rsid w:val="00DC68F6"/>
    <w:rsid w:val="00DD5D7D"/>
    <w:rsid w:val="00DD66CB"/>
    <w:rsid w:val="00DD758B"/>
    <w:rsid w:val="00DE1015"/>
    <w:rsid w:val="00DE3EB7"/>
    <w:rsid w:val="00DE4106"/>
    <w:rsid w:val="00DE6946"/>
    <w:rsid w:val="00DF1387"/>
    <w:rsid w:val="00E01C78"/>
    <w:rsid w:val="00E02920"/>
    <w:rsid w:val="00E07EAA"/>
    <w:rsid w:val="00E1095D"/>
    <w:rsid w:val="00E23A39"/>
    <w:rsid w:val="00E24AB5"/>
    <w:rsid w:val="00E25D46"/>
    <w:rsid w:val="00E33A13"/>
    <w:rsid w:val="00E40B93"/>
    <w:rsid w:val="00E422FE"/>
    <w:rsid w:val="00E47DCF"/>
    <w:rsid w:val="00E50CF3"/>
    <w:rsid w:val="00E51904"/>
    <w:rsid w:val="00E571A7"/>
    <w:rsid w:val="00E62F2E"/>
    <w:rsid w:val="00E643DA"/>
    <w:rsid w:val="00E650C2"/>
    <w:rsid w:val="00E65DB2"/>
    <w:rsid w:val="00E67053"/>
    <w:rsid w:val="00E67B3B"/>
    <w:rsid w:val="00E706C3"/>
    <w:rsid w:val="00E73CDA"/>
    <w:rsid w:val="00E7591A"/>
    <w:rsid w:val="00E8306D"/>
    <w:rsid w:val="00E8468E"/>
    <w:rsid w:val="00E85723"/>
    <w:rsid w:val="00E94DDB"/>
    <w:rsid w:val="00E971AF"/>
    <w:rsid w:val="00E97E4F"/>
    <w:rsid w:val="00EA18A9"/>
    <w:rsid w:val="00EA260A"/>
    <w:rsid w:val="00EA2C44"/>
    <w:rsid w:val="00EA4817"/>
    <w:rsid w:val="00EA7743"/>
    <w:rsid w:val="00EB2DAE"/>
    <w:rsid w:val="00EB3B66"/>
    <w:rsid w:val="00EB6143"/>
    <w:rsid w:val="00EB62F7"/>
    <w:rsid w:val="00EB6901"/>
    <w:rsid w:val="00EC0D20"/>
    <w:rsid w:val="00EC2628"/>
    <w:rsid w:val="00EC3C02"/>
    <w:rsid w:val="00EC4165"/>
    <w:rsid w:val="00EC5C0D"/>
    <w:rsid w:val="00ED23D1"/>
    <w:rsid w:val="00ED38D8"/>
    <w:rsid w:val="00ED48B9"/>
    <w:rsid w:val="00ED4B4E"/>
    <w:rsid w:val="00EE6696"/>
    <w:rsid w:val="00EE6976"/>
    <w:rsid w:val="00EE7D5D"/>
    <w:rsid w:val="00EF0B41"/>
    <w:rsid w:val="00EF45B5"/>
    <w:rsid w:val="00F0035E"/>
    <w:rsid w:val="00F0322F"/>
    <w:rsid w:val="00F03904"/>
    <w:rsid w:val="00F06B4C"/>
    <w:rsid w:val="00F07228"/>
    <w:rsid w:val="00F11847"/>
    <w:rsid w:val="00F1407C"/>
    <w:rsid w:val="00F1637F"/>
    <w:rsid w:val="00F20628"/>
    <w:rsid w:val="00F22AFD"/>
    <w:rsid w:val="00F24D66"/>
    <w:rsid w:val="00F260ED"/>
    <w:rsid w:val="00F31976"/>
    <w:rsid w:val="00F31B27"/>
    <w:rsid w:val="00F3647A"/>
    <w:rsid w:val="00F40219"/>
    <w:rsid w:val="00F41FE8"/>
    <w:rsid w:val="00F44411"/>
    <w:rsid w:val="00F4454E"/>
    <w:rsid w:val="00F45153"/>
    <w:rsid w:val="00F5691D"/>
    <w:rsid w:val="00F65D24"/>
    <w:rsid w:val="00F65E1C"/>
    <w:rsid w:val="00F748A8"/>
    <w:rsid w:val="00F81FD4"/>
    <w:rsid w:val="00F82FAD"/>
    <w:rsid w:val="00F8480C"/>
    <w:rsid w:val="00F854A7"/>
    <w:rsid w:val="00F90D38"/>
    <w:rsid w:val="00F93707"/>
    <w:rsid w:val="00FA3C69"/>
    <w:rsid w:val="00FA6BBA"/>
    <w:rsid w:val="00FB077A"/>
    <w:rsid w:val="00FB0FC4"/>
    <w:rsid w:val="00FB1C04"/>
    <w:rsid w:val="00FC6D19"/>
    <w:rsid w:val="00FD5AA7"/>
    <w:rsid w:val="00FE1363"/>
    <w:rsid w:val="00FE5445"/>
    <w:rsid w:val="00FE6240"/>
    <w:rsid w:val="00FE7F37"/>
    <w:rsid w:val="00FF362D"/>
    <w:rsid w:val="00FF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3B10B"/>
  <w15:docId w15:val="{DC3C9181-3FD2-44C5-BEF8-785CCB88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2B34A0"/>
    <w:pPr>
      <w:spacing w:after="0" w:line="240" w:lineRule="auto"/>
    </w:pPr>
    <w:rPr>
      <w:rFonts w:ascii="Arial" w:hAnsi="Arial"/>
      <w:sz w:val="24"/>
    </w:rPr>
  </w:style>
  <w:style w:type="paragraph" w:styleId="Heading1">
    <w:name w:val="heading 1"/>
    <w:basedOn w:val="Normal"/>
    <w:next w:val="Normal"/>
    <w:link w:val="Heading1Char"/>
    <w:uiPriority w:val="9"/>
    <w:qFormat/>
    <w:rsid w:val="002B34A0"/>
    <w:pPr>
      <w:keepNext/>
      <w:keepLines/>
      <w:spacing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B34A0"/>
    <w:pPr>
      <w:keepNext/>
      <w:keepLines/>
      <w:spacing w:after="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B34A0"/>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B34A0"/>
    <w:pPr>
      <w:keepNext/>
      <w:keepLines/>
      <w:spacing w:before="200"/>
      <w:ind w:left="864" w:hanging="864"/>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2B34A0"/>
    <w:pPr>
      <w:keepNext/>
      <w:keepLines/>
      <w:spacing w:before="200"/>
      <w:ind w:left="1008" w:hanging="1008"/>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2B34A0"/>
    <w:pPr>
      <w:keepNext/>
      <w:keepLines/>
      <w:spacing w:before="200"/>
      <w:ind w:left="1152" w:hanging="1152"/>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2B34A0"/>
    <w:pPr>
      <w:keepNext/>
      <w:keepLines/>
      <w:spacing w:before="200"/>
      <w:ind w:left="1296" w:hanging="1296"/>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2B34A0"/>
    <w:pPr>
      <w:keepNext/>
      <w:keepLines/>
      <w:spacing w:before="200"/>
      <w:ind w:left="1440" w:hanging="144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2B34A0"/>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051"/>
    <w:pPr>
      <w:spacing w:after="0" w:line="240" w:lineRule="auto"/>
    </w:pPr>
    <w:rPr>
      <w:rFonts w:ascii="Arial" w:hAnsi="Arial"/>
      <w:sz w:val="24"/>
    </w:rPr>
  </w:style>
  <w:style w:type="character" w:customStyle="1" w:styleId="Heading1Char">
    <w:name w:val="Heading 1 Char"/>
    <w:basedOn w:val="DefaultParagraphFont"/>
    <w:link w:val="Heading1"/>
    <w:rsid w:val="002B34A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B34A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2B34A0"/>
    <w:rPr>
      <w:rFonts w:ascii="Arial" w:eastAsiaTheme="majorEastAsia" w:hAnsi="Arial" w:cstheme="majorBidi"/>
      <w:b/>
      <w:bCs/>
      <w:sz w:val="24"/>
    </w:rPr>
  </w:style>
  <w:style w:type="paragraph" w:styleId="Header">
    <w:name w:val="header"/>
    <w:basedOn w:val="Normal"/>
    <w:link w:val="HeaderChar"/>
    <w:unhideWhenUsed/>
    <w:rsid w:val="002B34A0"/>
    <w:pPr>
      <w:tabs>
        <w:tab w:val="center" w:pos="4680"/>
        <w:tab w:val="right" w:pos="9360"/>
      </w:tabs>
    </w:pPr>
  </w:style>
  <w:style w:type="character" w:customStyle="1" w:styleId="HeaderChar">
    <w:name w:val="Header Char"/>
    <w:basedOn w:val="DefaultParagraphFont"/>
    <w:link w:val="Header"/>
    <w:uiPriority w:val="99"/>
    <w:rsid w:val="002B34A0"/>
    <w:rPr>
      <w:rFonts w:ascii="Arial" w:hAnsi="Arial"/>
      <w:sz w:val="24"/>
    </w:rPr>
  </w:style>
  <w:style w:type="paragraph" w:styleId="Footer">
    <w:name w:val="footer"/>
    <w:basedOn w:val="Normal"/>
    <w:link w:val="FooterChar"/>
    <w:uiPriority w:val="99"/>
    <w:unhideWhenUsed/>
    <w:rsid w:val="002B34A0"/>
    <w:pPr>
      <w:tabs>
        <w:tab w:val="center" w:pos="4680"/>
        <w:tab w:val="right" w:pos="9360"/>
      </w:tabs>
    </w:pPr>
  </w:style>
  <w:style w:type="character" w:customStyle="1" w:styleId="FooterChar">
    <w:name w:val="Footer Char"/>
    <w:basedOn w:val="DefaultParagraphFont"/>
    <w:link w:val="Footer"/>
    <w:uiPriority w:val="99"/>
    <w:rsid w:val="002B34A0"/>
    <w:rPr>
      <w:rFonts w:ascii="Arial" w:hAnsi="Arial"/>
      <w:sz w:val="24"/>
    </w:rPr>
  </w:style>
  <w:style w:type="paragraph" w:styleId="BalloonText">
    <w:name w:val="Balloon Text"/>
    <w:basedOn w:val="Normal"/>
    <w:link w:val="BalloonTextChar"/>
    <w:semiHidden/>
    <w:unhideWhenUsed/>
    <w:rsid w:val="002B34A0"/>
    <w:rPr>
      <w:rFonts w:ascii="Tahoma" w:hAnsi="Tahoma" w:cs="Tahoma"/>
      <w:sz w:val="16"/>
      <w:szCs w:val="16"/>
    </w:rPr>
  </w:style>
  <w:style w:type="character" w:customStyle="1" w:styleId="BalloonTextChar">
    <w:name w:val="Balloon Text Char"/>
    <w:basedOn w:val="DefaultParagraphFont"/>
    <w:link w:val="BalloonText"/>
    <w:uiPriority w:val="99"/>
    <w:semiHidden/>
    <w:rsid w:val="002B34A0"/>
    <w:rPr>
      <w:rFonts w:ascii="Tahoma" w:hAnsi="Tahoma" w:cs="Tahoma"/>
      <w:sz w:val="16"/>
      <w:szCs w:val="16"/>
    </w:rPr>
  </w:style>
  <w:style w:type="character" w:customStyle="1" w:styleId="Heading4Char">
    <w:name w:val="Heading 4 Char"/>
    <w:basedOn w:val="DefaultParagraphFont"/>
    <w:link w:val="Heading4"/>
    <w:uiPriority w:val="9"/>
    <w:semiHidden/>
    <w:rsid w:val="002B34A0"/>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semiHidden/>
    <w:rsid w:val="002B34A0"/>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semiHidden/>
    <w:rsid w:val="002B34A0"/>
    <w:rPr>
      <w:rFonts w:asciiTheme="majorHAnsi" w:eastAsiaTheme="majorEastAsia" w:hAnsiTheme="majorHAnsi" w:cstheme="majorBidi"/>
      <w:i/>
      <w:iCs/>
      <w:color w:val="243F60" w:themeColor="accent1" w:themeShade="7F"/>
      <w:sz w:val="24"/>
      <w:lang w:bidi="en-US"/>
    </w:rPr>
  </w:style>
  <w:style w:type="character" w:customStyle="1" w:styleId="Heading7Char">
    <w:name w:val="Heading 7 Char"/>
    <w:basedOn w:val="DefaultParagraphFont"/>
    <w:link w:val="Heading7"/>
    <w:uiPriority w:val="9"/>
    <w:semiHidden/>
    <w:rsid w:val="002B34A0"/>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2B34A0"/>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2B34A0"/>
    <w:rPr>
      <w:rFonts w:asciiTheme="majorHAnsi" w:eastAsiaTheme="majorEastAsia" w:hAnsiTheme="majorHAnsi" w:cstheme="majorBidi"/>
      <w:i/>
      <w:iCs/>
      <w:color w:val="404040" w:themeColor="text1" w:themeTint="BF"/>
      <w:sz w:val="20"/>
      <w:szCs w:val="20"/>
      <w:lang w:bidi="en-US"/>
    </w:rPr>
  </w:style>
  <w:style w:type="paragraph" w:customStyle="1" w:styleId="Level1">
    <w:name w:val="Level 1"/>
    <w:basedOn w:val="Normal"/>
    <w:rsid w:val="002B34A0"/>
    <w:pPr>
      <w:numPr>
        <w:numId w:val="1"/>
      </w:numPr>
      <w:ind w:left="720" w:hanging="720"/>
      <w:outlineLvl w:val="0"/>
    </w:pPr>
    <w:rPr>
      <w:rFonts w:eastAsiaTheme="minorEastAsia"/>
      <w:lang w:bidi="en-US"/>
    </w:rPr>
  </w:style>
  <w:style w:type="character" w:styleId="FootnoteReference">
    <w:name w:val="footnote reference"/>
    <w:qFormat/>
    <w:rsid w:val="002B34A0"/>
  </w:style>
  <w:style w:type="character" w:customStyle="1" w:styleId="Hypertext">
    <w:name w:val="Hypertext"/>
    <w:rsid w:val="002B34A0"/>
    <w:rPr>
      <w:color w:val="0000FF"/>
      <w:u w:val="single"/>
    </w:rPr>
  </w:style>
  <w:style w:type="character" w:styleId="PageNumber">
    <w:name w:val="page number"/>
    <w:basedOn w:val="DefaultParagraphFont"/>
    <w:rsid w:val="002B34A0"/>
  </w:style>
  <w:style w:type="paragraph" w:styleId="ListBullet2">
    <w:name w:val="List Bullet 2"/>
    <w:basedOn w:val="Normal"/>
    <w:rsid w:val="002B34A0"/>
    <w:pPr>
      <w:numPr>
        <w:numId w:val="2"/>
      </w:numPr>
    </w:pPr>
    <w:rPr>
      <w:rFonts w:ascii="Times New Roman" w:eastAsiaTheme="minorEastAsia" w:hAnsi="Times New Roman"/>
      <w:sz w:val="20"/>
      <w:szCs w:val="20"/>
      <w:lang w:bidi="en-US"/>
    </w:rPr>
  </w:style>
  <w:style w:type="paragraph" w:styleId="BodyText">
    <w:name w:val="Body Text"/>
    <w:basedOn w:val="Normal"/>
    <w:link w:val="BodyTextChar"/>
    <w:rsid w:val="002B34A0"/>
    <w:pPr>
      <w:spacing w:after="120"/>
    </w:pPr>
    <w:rPr>
      <w:rFonts w:eastAsiaTheme="minorEastAsia"/>
      <w:lang w:bidi="en-US"/>
    </w:rPr>
  </w:style>
  <w:style w:type="character" w:customStyle="1" w:styleId="BodyTextChar">
    <w:name w:val="Body Text Char"/>
    <w:basedOn w:val="DefaultParagraphFont"/>
    <w:link w:val="BodyText"/>
    <w:rsid w:val="002B34A0"/>
    <w:rPr>
      <w:rFonts w:ascii="Arial" w:eastAsiaTheme="minorEastAsia" w:hAnsi="Arial"/>
      <w:sz w:val="24"/>
      <w:lang w:bidi="en-US"/>
    </w:rPr>
  </w:style>
  <w:style w:type="paragraph" w:styleId="BodyTextFirstIndent">
    <w:name w:val="Body Text First Indent"/>
    <w:basedOn w:val="BodyText"/>
    <w:link w:val="BodyTextFirstIndentChar"/>
    <w:rsid w:val="002B34A0"/>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2B34A0"/>
    <w:rPr>
      <w:rFonts w:ascii="Times New Roman" w:eastAsiaTheme="minorEastAsia" w:hAnsi="Times New Roman"/>
      <w:sz w:val="24"/>
      <w:szCs w:val="20"/>
      <w:lang w:bidi="en-US"/>
    </w:rPr>
  </w:style>
  <w:style w:type="paragraph" w:styleId="FootnoteText">
    <w:name w:val="footnote text"/>
    <w:aliases w:val="Footnote Text Char Char,Footnote Text Char1 Char Char,Footnote Text Char Char Char Char,Footnote Text Char Char1,ALTS FOOTNOTE,fn,Char4,Footnote Text - Preamble,Char2,Footnote Text - Preamble1,Char3,f, Char, Char4"/>
    <w:basedOn w:val="Normal"/>
    <w:link w:val="FootnoteTextChar"/>
    <w:qFormat/>
    <w:rsid w:val="002B34A0"/>
    <w:rPr>
      <w:rFonts w:ascii="Times New Roman" w:eastAsiaTheme="minorEastAsia" w:hAnsi="Times New Roman"/>
      <w:sz w:val="20"/>
      <w:szCs w:val="20"/>
      <w:lang w:bidi="en-US"/>
    </w:rPr>
  </w:style>
  <w:style w:type="character" w:customStyle="1" w:styleId="FootnoteTextChar">
    <w:name w:val="Footnote Text Char"/>
    <w:aliases w:val="Footnote Text Char Char Char,Footnote Text Char1 Char Char Char,Footnote Text Char Char Char Char Char,Footnote Text Char Char1 Char,ALTS FOOTNOTE Char,fn Char,Char4 Char,Footnote Text - Preamble Char,Char2 Char,Char3 Char,f Char"/>
    <w:basedOn w:val="DefaultParagraphFont"/>
    <w:link w:val="FootnoteText"/>
    <w:rsid w:val="002B34A0"/>
    <w:rPr>
      <w:rFonts w:ascii="Times New Roman" w:eastAsiaTheme="minorEastAsia" w:hAnsi="Times New Roman"/>
      <w:sz w:val="20"/>
      <w:szCs w:val="20"/>
      <w:lang w:bidi="en-US"/>
    </w:rPr>
  </w:style>
  <w:style w:type="character" w:styleId="Hyperlink">
    <w:name w:val="Hyperlink"/>
    <w:uiPriority w:val="99"/>
    <w:rsid w:val="002B34A0"/>
    <w:rPr>
      <w:color w:val="0000FF"/>
      <w:u w:val="single"/>
    </w:rPr>
  </w:style>
  <w:style w:type="paragraph" w:styleId="HTMLPreformatted">
    <w:name w:val="HTML Preformatted"/>
    <w:basedOn w:val="Normal"/>
    <w:link w:val="HTMLPreformattedChar"/>
    <w:rsid w:val="002B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2B34A0"/>
    <w:rPr>
      <w:rFonts w:ascii="Courier New" w:eastAsiaTheme="minorEastAsia" w:hAnsi="Courier New" w:cs="Courier New"/>
      <w:color w:val="000000"/>
      <w:sz w:val="20"/>
      <w:szCs w:val="20"/>
      <w:lang w:bidi="en-US"/>
    </w:rPr>
  </w:style>
  <w:style w:type="character" w:styleId="FollowedHyperlink">
    <w:name w:val="FollowedHyperlink"/>
    <w:rsid w:val="002B34A0"/>
    <w:rPr>
      <w:color w:val="800080"/>
      <w:u w:val="single"/>
    </w:rPr>
  </w:style>
  <w:style w:type="paragraph" w:styleId="EndnoteText">
    <w:name w:val="endnote text"/>
    <w:basedOn w:val="Normal"/>
    <w:link w:val="EndnoteTextChar"/>
    <w:semiHidden/>
    <w:rsid w:val="002B34A0"/>
    <w:rPr>
      <w:rFonts w:eastAsiaTheme="minorEastAsia"/>
      <w:sz w:val="20"/>
      <w:szCs w:val="20"/>
      <w:lang w:bidi="en-US"/>
    </w:rPr>
  </w:style>
  <w:style w:type="character" w:customStyle="1" w:styleId="EndnoteTextChar">
    <w:name w:val="Endnote Text Char"/>
    <w:basedOn w:val="DefaultParagraphFont"/>
    <w:link w:val="EndnoteText"/>
    <w:semiHidden/>
    <w:rsid w:val="002B34A0"/>
    <w:rPr>
      <w:rFonts w:ascii="Arial" w:eastAsiaTheme="minorEastAsia" w:hAnsi="Arial"/>
      <w:sz w:val="20"/>
      <w:szCs w:val="20"/>
      <w:lang w:bidi="en-US"/>
    </w:rPr>
  </w:style>
  <w:style w:type="character" w:styleId="EndnoteReference">
    <w:name w:val="endnote reference"/>
    <w:semiHidden/>
    <w:rsid w:val="002B34A0"/>
    <w:rPr>
      <w:vertAlign w:val="superscript"/>
    </w:rPr>
  </w:style>
  <w:style w:type="character" w:styleId="CommentReference">
    <w:name w:val="annotation reference"/>
    <w:semiHidden/>
    <w:rsid w:val="002B34A0"/>
    <w:rPr>
      <w:sz w:val="16"/>
      <w:szCs w:val="16"/>
    </w:rPr>
  </w:style>
  <w:style w:type="paragraph" w:styleId="CommentText">
    <w:name w:val="annotation text"/>
    <w:basedOn w:val="Normal"/>
    <w:link w:val="CommentTextChar"/>
    <w:semiHidden/>
    <w:rsid w:val="002B34A0"/>
    <w:rPr>
      <w:rFonts w:eastAsiaTheme="minorEastAsia"/>
      <w:sz w:val="20"/>
      <w:szCs w:val="20"/>
      <w:lang w:bidi="en-US"/>
    </w:rPr>
  </w:style>
  <w:style w:type="character" w:customStyle="1" w:styleId="CommentTextChar">
    <w:name w:val="Comment Text Char"/>
    <w:basedOn w:val="DefaultParagraphFont"/>
    <w:link w:val="CommentText"/>
    <w:semiHidden/>
    <w:rsid w:val="002B34A0"/>
    <w:rPr>
      <w:rFonts w:ascii="Arial" w:eastAsiaTheme="minorEastAsia" w:hAnsi="Arial"/>
      <w:sz w:val="20"/>
      <w:szCs w:val="20"/>
      <w:lang w:bidi="en-US"/>
    </w:rPr>
  </w:style>
  <w:style w:type="paragraph" w:styleId="CommentSubject">
    <w:name w:val="annotation subject"/>
    <w:basedOn w:val="CommentText"/>
    <w:next w:val="CommentText"/>
    <w:link w:val="CommentSubjectChar"/>
    <w:semiHidden/>
    <w:rsid w:val="002B34A0"/>
    <w:rPr>
      <w:b/>
      <w:bCs/>
    </w:rPr>
  </w:style>
  <w:style w:type="character" w:customStyle="1" w:styleId="CommentSubjectChar">
    <w:name w:val="Comment Subject Char"/>
    <w:basedOn w:val="CommentTextChar"/>
    <w:link w:val="CommentSubject"/>
    <w:semiHidden/>
    <w:rsid w:val="002B34A0"/>
    <w:rPr>
      <w:rFonts w:ascii="Arial" w:eastAsiaTheme="minorEastAsia" w:hAnsi="Arial"/>
      <w:b/>
      <w:bCs/>
      <w:sz w:val="20"/>
      <w:szCs w:val="20"/>
      <w:lang w:bidi="en-US"/>
    </w:rPr>
  </w:style>
  <w:style w:type="paragraph" w:styleId="List2">
    <w:name w:val="List 2"/>
    <w:basedOn w:val="Normal"/>
    <w:link w:val="List2Char"/>
    <w:rsid w:val="002B34A0"/>
    <w:pPr>
      <w:ind w:left="720" w:hanging="360"/>
    </w:pPr>
    <w:rPr>
      <w:rFonts w:ascii="Times New Roman" w:eastAsiaTheme="minorEastAsia" w:hAnsi="Times New Roman"/>
      <w:sz w:val="20"/>
      <w:szCs w:val="20"/>
      <w:lang w:bidi="en-US"/>
    </w:rPr>
  </w:style>
  <w:style w:type="character" w:customStyle="1" w:styleId="List2Char">
    <w:name w:val="List 2 Char"/>
    <w:link w:val="List2"/>
    <w:rsid w:val="002B34A0"/>
    <w:rPr>
      <w:rFonts w:ascii="Times New Roman" w:eastAsiaTheme="minorEastAsia" w:hAnsi="Times New Roman"/>
      <w:sz w:val="20"/>
      <w:szCs w:val="20"/>
      <w:lang w:bidi="en-US"/>
    </w:rPr>
  </w:style>
  <w:style w:type="character" w:styleId="Strong">
    <w:name w:val="Strong"/>
    <w:basedOn w:val="DefaultParagraphFont"/>
    <w:uiPriority w:val="22"/>
    <w:qFormat/>
    <w:rsid w:val="002B34A0"/>
    <w:rPr>
      <w:b/>
      <w:bCs/>
    </w:rPr>
  </w:style>
  <w:style w:type="numbering" w:customStyle="1" w:styleId="NoList1">
    <w:name w:val="No List1"/>
    <w:next w:val="NoList"/>
    <w:semiHidden/>
    <w:rsid w:val="002B34A0"/>
  </w:style>
  <w:style w:type="table" w:styleId="TableGrid">
    <w:name w:val="Table Grid"/>
    <w:basedOn w:val="TableNormal"/>
    <w:rsid w:val="002B34A0"/>
    <w:pPr>
      <w:widowControl w:val="0"/>
      <w:autoSpaceDE w:val="0"/>
      <w:autoSpaceDN w:val="0"/>
      <w:adjustRightInd w:val="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34A0"/>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34A0"/>
    <w:pPr>
      <w:autoSpaceDE w:val="0"/>
      <w:autoSpaceDN w:val="0"/>
      <w:adjustRightInd w:val="0"/>
    </w:pPr>
    <w:rPr>
      <w:rFonts w:eastAsiaTheme="minorEastAsia"/>
      <w:color w:val="000000"/>
      <w:lang w:bidi="en-US"/>
    </w:rPr>
  </w:style>
  <w:style w:type="paragraph" w:styleId="ListParagraph">
    <w:name w:val="List Paragraph"/>
    <w:basedOn w:val="Normal"/>
    <w:uiPriority w:val="34"/>
    <w:qFormat/>
    <w:rsid w:val="002B34A0"/>
    <w:pPr>
      <w:ind w:left="720"/>
      <w:contextualSpacing/>
    </w:pPr>
    <w:rPr>
      <w:rFonts w:eastAsiaTheme="minorEastAsia"/>
      <w:lang w:bidi="en-US"/>
    </w:rPr>
  </w:style>
  <w:style w:type="paragraph" w:customStyle="1" w:styleId="CM34">
    <w:name w:val="CM34"/>
    <w:basedOn w:val="Default"/>
    <w:next w:val="Default"/>
    <w:uiPriority w:val="99"/>
    <w:rsid w:val="002B34A0"/>
    <w:pPr>
      <w:widowControl w:val="0"/>
      <w:spacing w:after="278"/>
    </w:pPr>
    <w:rPr>
      <w:rFonts w:ascii="Arial" w:hAnsi="Arial"/>
      <w:color w:val="auto"/>
    </w:rPr>
  </w:style>
  <w:style w:type="paragraph" w:customStyle="1" w:styleId="CM33">
    <w:name w:val="CM33"/>
    <w:basedOn w:val="Default"/>
    <w:next w:val="Default"/>
    <w:uiPriority w:val="99"/>
    <w:rsid w:val="002B34A0"/>
    <w:pPr>
      <w:widowControl w:val="0"/>
      <w:spacing w:after="110"/>
    </w:pPr>
    <w:rPr>
      <w:rFonts w:ascii="Arial" w:hAnsi="Arial"/>
      <w:color w:val="auto"/>
    </w:rPr>
  </w:style>
  <w:style w:type="paragraph" w:styleId="Revision">
    <w:name w:val="Revision"/>
    <w:hidden/>
    <w:uiPriority w:val="71"/>
    <w:rsid w:val="002B34A0"/>
    <w:rPr>
      <w:rFonts w:ascii="Courier" w:eastAsiaTheme="minorEastAsia" w:hAnsi="Courier"/>
      <w:lang w:bidi="en-US"/>
    </w:rPr>
  </w:style>
  <w:style w:type="paragraph" w:styleId="Caption">
    <w:name w:val="caption"/>
    <w:basedOn w:val="Normal"/>
    <w:next w:val="Normal"/>
    <w:uiPriority w:val="35"/>
    <w:semiHidden/>
    <w:unhideWhenUsed/>
    <w:qFormat/>
    <w:rsid w:val="002B34A0"/>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2B34A0"/>
    <w:pPr>
      <w:pBdr>
        <w:bottom w:val="single" w:sz="8" w:space="4" w:color="4F81BD" w:themeColor="accent1"/>
      </w:pBdr>
      <w:spacing w:after="240"/>
      <w:contextualSpacing/>
    </w:pPr>
    <w:rPr>
      <w:rFonts w:eastAsiaTheme="majorEastAsia" w:cstheme="majorBidi"/>
      <w:color w:val="17365D" w:themeColor="text2" w:themeShade="BF"/>
      <w:spacing w:val="5"/>
      <w:kern w:val="28"/>
      <w:sz w:val="32"/>
      <w:szCs w:val="52"/>
      <w:lang w:bidi="en-US"/>
    </w:rPr>
  </w:style>
  <w:style w:type="character" w:customStyle="1" w:styleId="TitleChar">
    <w:name w:val="Title Char"/>
    <w:basedOn w:val="DefaultParagraphFont"/>
    <w:link w:val="Title"/>
    <w:uiPriority w:val="10"/>
    <w:rsid w:val="002B34A0"/>
    <w:rPr>
      <w:rFonts w:ascii="Arial" w:eastAsiaTheme="majorEastAsia" w:hAnsi="Arial" w:cstheme="majorBidi"/>
      <w:color w:val="17365D" w:themeColor="text2" w:themeShade="BF"/>
      <w:spacing w:val="5"/>
      <w:kern w:val="28"/>
      <w:sz w:val="32"/>
      <w:szCs w:val="52"/>
      <w:lang w:bidi="en-US"/>
    </w:rPr>
  </w:style>
  <w:style w:type="paragraph" w:styleId="Subtitle">
    <w:name w:val="Subtitle"/>
    <w:basedOn w:val="Normal"/>
    <w:next w:val="Normal"/>
    <w:link w:val="SubtitleChar"/>
    <w:uiPriority w:val="11"/>
    <w:qFormat/>
    <w:rsid w:val="002B34A0"/>
    <w:pPr>
      <w:numPr>
        <w:ilvl w:val="1"/>
      </w:numPr>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2B34A0"/>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2B34A0"/>
    <w:rPr>
      <w:i/>
      <w:iCs/>
    </w:rPr>
  </w:style>
  <w:style w:type="paragraph" w:styleId="Quote">
    <w:name w:val="Quote"/>
    <w:basedOn w:val="Normal"/>
    <w:next w:val="Normal"/>
    <w:link w:val="QuoteChar"/>
    <w:uiPriority w:val="29"/>
    <w:qFormat/>
    <w:rsid w:val="002B34A0"/>
    <w:rPr>
      <w:rFonts w:eastAsiaTheme="minorEastAsia"/>
      <w:i/>
      <w:iCs/>
      <w:color w:val="000000" w:themeColor="text1"/>
      <w:lang w:bidi="en-US"/>
    </w:rPr>
  </w:style>
  <w:style w:type="character" w:customStyle="1" w:styleId="QuoteChar">
    <w:name w:val="Quote Char"/>
    <w:basedOn w:val="DefaultParagraphFont"/>
    <w:link w:val="Quote"/>
    <w:uiPriority w:val="29"/>
    <w:rsid w:val="002B34A0"/>
    <w:rPr>
      <w:rFonts w:ascii="Arial" w:eastAsiaTheme="minorEastAsia" w:hAnsi="Arial"/>
      <w:i/>
      <w:iCs/>
      <w:color w:val="000000" w:themeColor="text1"/>
      <w:sz w:val="24"/>
      <w:lang w:bidi="en-US"/>
    </w:rPr>
  </w:style>
  <w:style w:type="paragraph" w:styleId="IntenseQuote">
    <w:name w:val="Intense Quote"/>
    <w:basedOn w:val="Normal"/>
    <w:next w:val="Normal"/>
    <w:link w:val="IntenseQuoteChar"/>
    <w:uiPriority w:val="30"/>
    <w:qFormat/>
    <w:rsid w:val="002B34A0"/>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2B34A0"/>
    <w:rPr>
      <w:rFonts w:ascii="Arial" w:eastAsiaTheme="minorEastAsia" w:hAnsi="Arial"/>
      <w:b/>
      <w:bCs/>
      <w:i/>
      <w:iCs/>
      <w:color w:val="4F81BD" w:themeColor="accent1"/>
      <w:sz w:val="24"/>
      <w:lang w:bidi="en-US"/>
    </w:rPr>
  </w:style>
  <w:style w:type="character" w:styleId="SubtleEmphasis">
    <w:name w:val="Subtle Emphasis"/>
    <w:basedOn w:val="DefaultParagraphFont"/>
    <w:uiPriority w:val="19"/>
    <w:qFormat/>
    <w:rsid w:val="002B34A0"/>
    <w:rPr>
      <w:i/>
      <w:iCs/>
      <w:color w:val="808080" w:themeColor="text1" w:themeTint="7F"/>
    </w:rPr>
  </w:style>
  <w:style w:type="character" w:styleId="IntenseEmphasis">
    <w:name w:val="Intense Emphasis"/>
    <w:basedOn w:val="DefaultParagraphFont"/>
    <w:uiPriority w:val="21"/>
    <w:qFormat/>
    <w:rsid w:val="002B34A0"/>
    <w:rPr>
      <w:b/>
      <w:bCs/>
      <w:i/>
      <w:iCs/>
      <w:color w:val="4F81BD" w:themeColor="accent1"/>
    </w:rPr>
  </w:style>
  <w:style w:type="character" w:styleId="SubtleReference">
    <w:name w:val="Subtle Reference"/>
    <w:basedOn w:val="DefaultParagraphFont"/>
    <w:uiPriority w:val="31"/>
    <w:qFormat/>
    <w:rsid w:val="002B34A0"/>
    <w:rPr>
      <w:smallCaps/>
      <w:color w:val="C0504D" w:themeColor="accent2"/>
      <w:u w:val="single"/>
    </w:rPr>
  </w:style>
  <w:style w:type="character" w:styleId="IntenseReference">
    <w:name w:val="Intense Reference"/>
    <w:basedOn w:val="DefaultParagraphFont"/>
    <w:uiPriority w:val="32"/>
    <w:qFormat/>
    <w:rsid w:val="002B34A0"/>
    <w:rPr>
      <w:b/>
      <w:bCs/>
      <w:smallCaps/>
      <w:color w:val="C0504D" w:themeColor="accent2"/>
      <w:spacing w:val="5"/>
      <w:u w:val="single"/>
    </w:rPr>
  </w:style>
  <w:style w:type="character" w:styleId="BookTitle">
    <w:name w:val="Book Title"/>
    <w:basedOn w:val="DefaultParagraphFont"/>
    <w:uiPriority w:val="33"/>
    <w:qFormat/>
    <w:rsid w:val="002B34A0"/>
    <w:rPr>
      <w:b/>
      <w:bCs/>
      <w:smallCaps/>
      <w:spacing w:val="5"/>
    </w:rPr>
  </w:style>
  <w:style w:type="paragraph" w:styleId="TOCHeading">
    <w:name w:val="TOC Heading"/>
    <w:basedOn w:val="Heading1"/>
    <w:next w:val="Normal"/>
    <w:uiPriority w:val="39"/>
    <w:unhideWhenUsed/>
    <w:qFormat/>
    <w:rsid w:val="002B34A0"/>
    <w:pPr>
      <w:spacing w:after="0"/>
      <w:ind w:left="432" w:hanging="432"/>
      <w:outlineLvl w:val="9"/>
    </w:pPr>
    <w:rPr>
      <w:sz w:val="32"/>
      <w:lang w:bidi="en-US"/>
    </w:rPr>
  </w:style>
  <w:style w:type="paragraph" w:styleId="NormalWeb">
    <w:name w:val="Normal (Web)"/>
    <w:basedOn w:val="Normal"/>
    <w:uiPriority w:val="99"/>
    <w:semiHidden/>
    <w:unhideWhenUsed/>
    <w:rsid w:val="00E97E4F"/>
    <w:rPr>
      <w:rFonts w:ascii="Times New Roman" w:hAnsi="Times New Roman" w:cs="Times New Roman"/>
      <w:szCs w:val="24"/>
    </w:rPr>
  </w:style>
  <w:style w:type="paragraph" w:customStyle="1" w:styleId="GPOAGENCY">
    <w:name w:val="GPO AGENCY"/>
    <w:basedOn w:val="Normal"/>
    <w:link w:val="GPOAGENCYChar"/>
    <w:rsid w:val="00CA4D5A"/>
    <w:pPr>
      <w:widowControl w:val="0"/>
      <w:autoSpaceDE w:val="0"/>
      <w:autoSpaceDN w:val="0"/>
      <w:adjustRightInd w:val="0"/>
    </w:pPr>
    <w:rPr>
      <w:rFonts w:ascii="Times New Roman" w:eastAsia="Times New Roman" w:hAnsi="Times New Roman" w:cs="Times New Roman"/>
      <w:b/>
      <w:bCs/>
      <w:szCs w:val="20"/>
    </w:rPr>
  </w:style>
  <w:style w:type="character" w:customStyle="1" w:styleId="GPOAGENCYChar">
    <w:name w:val="GPO AGENCY Char"/>
    <w:basedOn w:val="DefaultParagraphFont"/>
    <w:link w:val="GPOAGENCY"/>
    <w:locked/>
    <w:rsid w:val="00CA4D5A"/>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rsid w:val="000530F2"/>
    <w:pPr>
      <w:spacing w:after="100"/>
    </w:pPr>
  </w:style>
  <w:style w:type="paragraph" w:styleId="TOC2">
    <w:name w:val="toc 2"/>
    <w:basedOn w:val="Normal"/>
    <w:next w:val="Normal"/>
    <w:autoRedefine/>
    <w:uiPriority w:val="39"/>
    <w:unhideWhenUsed/>
    <w:rsid w:val="000530F2"/>
    <w:pPr>
      <w:spacing w:after="100"/>
      <w:ind w:left="240"/>
    </w:pPr>
  </w:style>
  <w:style w:type="paragraph" w:styleId="TOC3">
    <w:name w:val="toc 3"/>
    <w:basedOn w:val="Normal"/>
    <w:next w:val="Normal"/>
    <w:autoRedefine/>
    <w:uiPriority w:val="39"/>
    <w:unhideWhenUsed/>
    <w:rsid w:val="00D651D2"/>
    <w:pPr>
      <w:spacing w:after="100"/>
      <w:ind w:left="480"/>
    </w:pPr>
  </w:style>
  <w:style w:type="character" w:styleId="PlaceholderText">
    <w:name w:val="Placeholder Text"/>
    <w:basedOn w:val="DefaultParagraphFont"/>
    <w:uiPriority w:val="99"/>
    <w:semiHidden/>
    <w:rsid w:val="00077910"/>
    <w:rPr>
      <w:color w:val="808080"/>
    </w:rPr>
  </w:style>
  <w:style w:type="paragraph" w:customStyle="1" w:styleId="a">
    <w:name w:val=""/>
    <w:rsid w:val="0089356F"/>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2A5DBC"/>
    <w:rPr>
      <w:rFonts w:ascii="Times New Roman" w:eastAsia="Times New Roman" w:hAnsi="Times New Roman" w:cs="Times New Roman"/>
      <w:noProof/>
      <w:sz w:val="22"/>
      <w:szCs w:val="20"/>
    </w:rPr>
  </w:style>
  <w:style w:type="character" w:customStyle="1" w:styleId="EndNoteBibliographyChar">
    <w:name w:val="EndNote Bibliography Char"/>
    <w:basedOn w:val="DefaultParagraphFont"/>
    <w:link w:val="EndNoteBibliography"/>
    <w:rsid w:val="002A5DBC"/>
    <w:rPr>
      <w:rFonts w:ascii="Times New Roman" w:eastAsia="Times New Roman" w:hAnsi="Times New Roman" w:cs="Times New Roman"/>
      <w:noProof/>
      <w:szCs w:val="20"/>
    </w:rPr>
  </w:style>
  <w:style w:type="paragraph" w:customStyle="1" w:styleId="TableNotes">
    <w:name w:val="Table Notes"/>
    <w:basedOn w:val="Normal"/>
    <w:qFormat/>
    <w:rsid w:val="002361E1"/>
    <w:pPr>
      <w:keepNext/>
      <w:keepLines/>
      <w:spacing w:before="80" w:after="40" w:line="264" w:lineRule="auto"/>
      <w:ind w:left="86" w:hanging="86"/>
    </w:pPr>
    <w:rPr>
      <w:rFonts w:eastAsia="Times New Roman" w:cs="Times New Roman"/>
      <w:sz w:val="16"/>
      <w:szCs w:val="24"/>
    </w:rPr>
  </w:style>
  <w:style w:type="character" w:styleId="LineNumber">
    <w:name w:val="line number"/>
    <w:basedOn w:val="DefaultParagraphFont"/>
    <w:uiPriority w:val="99"/>
    <w:semiHidden/>
    <w:unhideWhenUsed/>
    <w:rsid w:val="00852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18599">
      <w:bodyDiv w:val="1"/>
      <w:marLeft w:val="0"/>
      <w:marRight w:val="0"/>
      <w:marTop w:val="0"/>
      <w:marBottom w:val="0"/>
      <w:divBdr>
        <w:top w:val="none" w:sz="0" w:space="0" w:color="auto"/>
        <w:left w:val="none" w:sz="0" w:space="0" w:color="auto"/>
        <w:bottom w:val="none" w:sz="0" w:space="0" w:color="auto"/>
        <w:right w:val="none" w:sz="0" w:space="0" w:color="auto"/>
      </w:divBdr>
    </w:div>
    <w:div w:id="244456601">
      <w:bodyDiv w:val="1"/>
      <w:marLeft w:val="0"/>
      <w:marRight w:val="0"/>
      <w:marTop w:val="0"/>
      <w:marBottom w:val="0"/>
      <w:divBdr>
        <w:top w:val="none" w:sz="0" w:space="0" w:color="auto"/>
        <w:left w:val="none" w:sz="0" w:space="0" w:color="auto"/>
        <w:bottom w:val="none" w:sz="0" w:space="0" w:color="auto"/>
        <w:right w:val="none" w:sz="0" w:space="0" w:color="auto"/>
      </w:divBdr>
    </w:div>
    <w:div w:id="264389039">
      <w:bodyDiv w:val="1"/>
      <w:marLeft w:val="0"/>
      <w:marRight w:val="0"/>
      <w:marTop w:val="0"/>
      <w:marBottom w:val="0"/>
      <w:divBdr>
        <w:top w:val="none" w:sz="0" w:space="0" w:color="auto"/>
        <w:left w:val="none" w:sz="0" w:space="0" w:color="auto"/>
        <w:bottom w:val="none" w:sz="0" w:space="0" w:color="auto"/>
        <w:right w:val="none" w:sz="0" w:space="0" w:color="auto"/>
      </w:divBdr>
    </w:div>
    <w:div w:id="315309057">
      <w:bodyDiv w:val="1"/>
      <w:marLeft w:val="0"/>
      <w:marRight w:val="0"/>
      <w:marTop w:val="0"/>
      <w:marBottom w:val="0"/>
      <w:divBdr>
        <w:top w:val="none" w:sz="0" w:space="0" w:color="auto"/>
        <w:left w:val="none" w:sz="0" w:space="0" w:color="auto"/>
        <w:bottom w:val="none" w:sz="0" w:space="0" w:color="auto"/>
        <w:right w:val="none" w:sz="0" w:space="0" w:color="auto"/>
      </w:divBdr>
    </w:div>
    <w:div w:id="405881837">
      <w:bodyDiv w:val="1"/>
      <w:marLeft w:val="0"/>
      <w:marRight w:val="5"/>
      <w:marTop w:val="0"/>
      <w:marBottom w:val="600"/>
      <w:divBdr>
        <w:top w:val="none" w:sz="0" w:space="0" w:color="auto"/>
        <w:left w:val="none" w:sz="0" w:space="0" w:color="auto"/>
        <w:bottom w:val="none" w:sz="0" w:space="0" w:color="auto"/>
        <w:right w:val="none" w:sz="0" w:space="0" w:color="auto"/>
      </w:divBdr>
      <w:divsChild>
        <w:div w:id="558244046">
          <w:marLeft w:val="2265"/>
          <w:marRight w:val="0"/>
          <w:marTop w:val="450"/>
          <w:marBottom w:val="300"/>
          <w:divBdr>
            <w:top w:val="none" w:sz="0" w:space="0" w:color="auto"/>
            <w:left w:val="none" w:sz="0" w:space="0" w:color="auto"/>
            <w:bottom w:val="none" w:sz="0" w:space="0" w:color="auto"/>
            <w:right w:val="none" w:sz="0" w:space="0" w:color="auto"/>
          </w:divBdr>
        </w:div>
      </w:divsChild>
    </w:div>
    <w:div w:id="464201951">
      <w:bodyDiv w:val="1"/>
      <w:marLeft w:val="0"/>
      <w:marRight w:val="5"/>
      <w:marTop w:val="0"/>
      <w:marBottom w:val="476"/>
      <w:divBdr>
        <w:top w:val="none" w:sz="0" w:space="0" w:color="auto"/>
        <w:left w:val="none" w:sz="0" w:space="0" w:color="auto"/>
        <w:bottom w:val="none" w:sz="0" w:space="0" w:color="auto"/>
        <w:right w:val="none" w:sz="0" w:space="0" w:color="auto"/>
      </w:divBdr>
      <w:divsChild>
        <w:div w:id="25177879">
          <w:marLeft w:val="1797"/>
          <w:marRight w:val="0"/>
          <w:marTop w:val="357"/>
          <w:marBottom w:val="238"/>
          <w:divBdr>
            <w:top w:val="none" w:sz="0" w:space="0" w:color="auto"/>
            <w:left w:val="none" w:sz="0" w:space="0" w:color="auto"/>
            <w:bottom w:val="none" w:sz="0" w:space="0" w:color="auto"/>
            <w:right w:val="none" w:sz="0" w:space="0" w:color="auto"/>
          </w:divBdr>
        </w:div>
      </w:divsChild>
    </w:div>
    <w:div w:id="671448672">
      <w:bodyDiv w:val="1"/>
      <w:marLeft w:val="0"/>
      <w:marRight w:val="5"/>
      <w:marTop w:val="0"/>
      <w:marBottom w:val="476"/>
      <w:divBdr>
        <w:top w:val="none" w:sz="0" w:space="0" w:color="auto"/>
        <w:left w:val="none" w:sz="0" w:space="0" w:color="auto"/>
        <w:bottom w:val="none" w:sz="0" w:space="0" w:color="auto"/>
        <w:right w:val="none" w:sz="0" w:space="0" w:color="auto"/>
      </w:divBdr>
      <w:divsChild>
        <w:div w:id="1179202037">
          <w:marLeft w:val="1797"/>
          <w:marRight w:val="0"/>
          <w:marTop w:val="357"/>
          <w:marBottom w:val="238"/>
          <w:divBdr>
            <w:top w:val="none" w:sz="0" w:space="0" w:color="auto"/>
            <w:left w:val="none" w:sz="0" w:space="0" w:color="auto"/>
            <w:bottom w:val="none" w:sz="0" w:space="0" w:color="auto"/>
            <w:right w:val="none" w:sz="0" w:space="0" w:color="auto"/>
          </w:divBdr>
        </w:div>
      </w:divsChild>
    </w:div>
    <w:div w:id="769392725">
      <w:bodyDiv w:val="1"/>
      <w:marLeft w:val="0"/>
      <w:marRight w:val="5"/>
      <w:marTop w:val="0"/>
      <w:marBottom w:val="476"/>
      <w:divBdr>
        <w:top w:val="none" w:sz="0" w:space="0" w:color="auto"/>
        <w:left w:val="none" w:sz="0" w:space="0" w:color="auto"/>
        <w:bottom w:val="none" w:sz="0" w:space="0" w:color="auto"/>
        <w:right w:val="none" w:sz="0" w:space="0" w:color="auto"/>
      </w:divBdr>
      <w:divsChild>
        <w:div w:id="1951161185">
          <w:marLeft w:val="1797"/>
          <w:marRight w:val="0"/>
          <w:marTop w:val="357"/>
          <w:marBottom w:val="238"/>
          <w:divBdr>
            <w:top w:val="none" w:sz="0" w:space="0" w:color="auto"/>
            <w:left w:val="none" w:sz="0" w:space="0" w:color="auto"/>
            <w:bottom w:val="none" w:sz="0" w:space="0" w:color="auto"/>
            <w:right w:val="none" w:sz="0" w:space="0" w:color="auto"/>
          </w:divBdr>
        </w:div>
      </w:divsChild>
    </w:div>
    <w:div w:id="894898811">
      <w:bodyDiv w:val="1"/>
      <w:marLeft w:val="0"/>
      <w:marRight w:val="0"/>
      <w:marTop w:val="0"/>
      <w:marBottom w:val="0"/>
      <w:divBdr>
        <w:top w:val="none" w:sz="0" w:space="0" w:color="auto"/>
        <w:left w:val="none" w:sz="0" w:space="0" w:color="auto"/>
        <w:bottom w:val="none" w:sz="0" w:space="0" w:color="auto"/>
        <w:right w:val="none" w:sz="0" w:space="0" w:color="auto"/>
      </w:divBdr>
    </w:div>
    <w:div w:id="1313214440">
      <w:bodyDiv w:val="1"/>
      <w:marLeft w:val="0"/>
      <w:marRight w:val="5"/>
      <w:marTop w:val="0"/>
      <w:marBottom w:val="476"/>
      <w:divBdr>
        <w:top w:val="none" w:sz="0" w:space="0" w:color="auto"/>
        <w:left w:val="none" w:sz="0" w:space="0" w:color="auto"/>
        <w:bottom w:val="none" w:sz="0" w:space="0" w:color="auto"/>
        <w:right w:val="none" w:sz="0" w:space="0" w:color="auto"/>
      </w:divBdr>
      <w:divsChild>
        <w:div w:id="56320776">
          <w:marLeft w:val="1797"/>
          <w:marRight w:val="0"/>
          <w:marTop w:val="357"/>
          <w:marBottom w:val="238"/>
          <w:divBdr>
            <w:top w:val="none" w:sz="0" w:space="0" w:color="auto"/>
            <w:left w:val="none" w:sz="0" w:space="0" w:color="auto"/>
            <w:bottom w:val="none" w:sz="0" w:space="0" w:color="auto"/>
            <w:right w:val="none" w:sz="0" w:space="0" w:color="auto"/>
          </w:divBdr>
        </w:div>
      </w:divsChild>
    </w:div>
    <w:div w:id="1429160051">
      <w:bodyDiv w:val="1"/>
      <w:marLeft w:val="0"/>
      <w:marRight w:val="0"/>
      <w:marTop w:val="0"/>
      <w:marBottom w:val="0"/>
      <w:divBdr>
        <w:top w:val="none" w:sz="0" w:space="0" w:color="auto"/>
        <w:left w:val="none" w:sz="0" w:space="0" w:color="auto"/>
        <w:bottom w:val="none" w:sz="0" w:space="0" w:color="auto"/>
        <w:right w:val="none" w:sz="0" w:space="0" w:color="auto"/>
      </w:divBdr>
    </w:div>
    <w:div w:id="1480146852">
      <w:bodyDiv w:val="1"/>
      <w:marLeft w:val="0"/>
      <w:marRight w:val="5"/>
      <w:marTop w:val="0"/>
      <w:marBottom w:val="476"/>
      <w:divBdr>
        <w:top w:val="none" w:sz="0" w:space="0" w:color="auto"/>
        <w:left w:val="none" w:sz="0" w:space="0" w:color="auto"/>
        <w:bottom w:val="none" w:sz="0" w:space="0" w:color="auto"/>
        <w:right w:val="none" w:sz="0" w:space="0" w:color="auto"/>
      </w:divBdr>
      <w:divsChild>
        <w:div w:id="316958746">
          <w:marLeft w:val="1797"/>
          <w:marRight w:val="0"/>
          <w:marTop w:val="357"/>
          <w:marBottom w:val="238"/>
          <w:divBdr>
            <w:top w:val="none" w:sz="0" w:space="0" w:color="auto"/>
            <w:left w:val="none" w:sz="0" w:space="0" w:color="auto"/>
            <w:bottom w:val="none" w:sz="0" w:space="0" w:color="auto"/>
            <w:right w:val="none" w:sz="0" w:space="0" w:color="auto"/>
          </w:divBdr>
        </w:div>
      </w:divsChild>
    </w:div>
    <w:div w:id="1482427408">
      <w:bodyDiv w:val="1"/>
      <w:marLeft w:val="0"/>
      <w:marRight w:val="0"/>
      <w:marTop w:val="0"/>
      <w:marBottom w:val="0"/>
      <w:divBdr>
        <w:top w:val="none" w:sz="0" w:space="0" w:color="auto"/>
        <w:left w:val="none" w:sz="0" w:space="0" w:color="auto"/>
        <w:bottom w:val="none" w:sz="0" w:space="0" w:color="auto"/>
        <w:right w:val="none" w:sz="0" w:space="0" w:color="auto"/>
      </w:divBdr>
    </w:div>
    <w:div w:id="1522669188">
      <w:bodyDiv w:val="1"/>
      <w:marLeft w:val="0"/>
      <w:marRight w:val="0"/>
      <w:marTop w:val="0"/>
      <w:marBottom w:val="0"/>
      <w:divBdr>
        <w:top w:val="none" w:sz="0" w:space="0" w:color="auto"/>
        <w:left w:val="none" w:sz="0" w:space="0" w:color="auto"/>
        <w:bottom w:val="none" w:sz="0" w:space="0" w:color="auto"/>
        <w:right w:val="none" w:sz="0" w:space="0" w:color="auto"/>
      </w:divBdr>
    </w:div>
    <w:div w:id="1607812885">
      <w:bodyDiv w:val="1"/>
      <w:marLeft w:val="0"/>
      <w:marRight w:val="0"/>
      <w:marTop w:val="0"/>
      <w:marBottom w:val="0"/>
      <w:divBdr>
        <w:top w:val="none" w:sz="0" w:space="0" w:color="auto"/>
        <w:left w:val="none" w:sz="0" w:space="0" w:color="auto"/>
        <w:bottom w:val="none" w:sz="0" w:space="0" w:color="auto"/>
        <w:right w:val="none" w:sz="0" w:space="0" w:color="auto"/>
      </w:divBdr>
    </w:div>
    <w:div w:id="1643657586">
      <w:bodyDiv w:val="1"/>
      <w:marLeft w:val="0"/>
      <w:marRight w:val="5"/>
      <w:marTop w:val="0"/>
      <w:marBottom w:val="600"/>
      <w:divBdr>
        <w:top w:val="none" w:sz="0" w:space="0" w:color="auto"/>
        <w:left w:val="none" w:sz="0" w:space="0" w:color="auto"/>
        <w:bottom w:val="none" w:sz="0" w:space="0" w:color="auto"/>
        <w:right w:val="none" w:sz="0" w:space="0" w:color="auto"/>
      </w:divBdr>
      <w:divsChild>
        <w:div w:id="1456483317">
          <w:marLeft w:val="2265"/>
          <w:marRight w:val="0"/>
          <w:marTop w:val="450"/>
          <w:marBottom w:val="300"/>
          <w:divBdr>
            <w:top w:val="none" w:sz="0" w:space="0" w:color="auto"/>
            <w:left w:val="none" w:sz="0" w:space="0" w:color="auto"/>
            <w:bottom w:val="none" w:sz="0" w:space="0" w:color="auto"/>
            <w:right w:val="none" w:sz="0" w:space="0" w:color="auto"/>
          </w:divBdr>
        </w:div>
      </w:divsChild>
    </w:div>
    <w:div w:id="1680883490">
      <w:bodyDiv w:val="1"/>
      <w:marLeft w:val="0"/>
      <w:marRight w:val="0"/>
      <w:marTop w:val="0"/>
      <w:marBottom w:val="0"/>
      <w:divBdr>
        <w:top w:val="none" w:sz="0" w:space="0" w:color="auto"/>
        <w:left w:val="none" w:sz="0" w:space="0" w:color="auto"/>
        <w:bottom w:val="none" w:sz="0" w:space="0" w:color="auto"/>
        <w:right w:val="none" w:sz="0" w:space="0" w:color="auto"/>
      </w:divBdr>
    </w:div>
    <w:div w:id="1701661693">
      <w:bodyDiv w:val="1"/>
      <w:marLeft w:val="0"/>
      <w:marRight w:val="5"/>
      <w:marTop w:val="0"/>
      <w:marBottom w:val="476"/>
      <w:divBdr>
        <w:top w:val="none" w:sz="0" w:space="0" w:color="auto"/>
        <w:left w:val="none" w:sz="0" w:space="0" w:color="auto"/>
        <w:bottom w:val="none" w:sz="0" w:space="0" w:color="auto"/>
        <w:right w:val="none" w:sz="0" w:space="0" w:color="auto"/>
      </w:divBdr>
      <w:divsChild>
        <w:div w:id="2079788135">
          <w:marLeft w:val="1797"/>
          <w:marRight w:val="0"/>
          <w:marTop w:val="357"/>
          <w:marBottom w:val="238"/>
          <w:divBdr>
            <w:top w:val="none" w:sz="0" w:space="0" w:color="auto"/>
            <w:left w:val="none" w:sz="0" w:space="0" w:color="auto"/>
            <w:bottom w:val="none" w:sz="0" w:space="0" w:color="auto"/>
            <w:right w:val="none" w:sz="0" w:space="0" w:color="auto"/>
          </w:divBdr>
        </w:div>
      </w:divsChild>
    </w:div>
    <w:div w:id="1716734818">
      <w:bodyDiv w:val="1"/>
      <w:marLeft w:val="0"/>
      <w:marRight w:val="5"/>
      <w:marTop w:val="0"/>
      <w:marBottom w:val="600"/>
      <w:divBdr>
        <w:top w:val="none" w:sz="0" w:space="0" w:color="auto"/>
        <w:left w:val="none" w:sz="0" w:space="0" w:color="auto"/>
        <w:bottom w:val="none" w:sz="0" w:space="0" w:color="auto"/>
        <w:right w:val="none" w:sz="0" w:space="0" w:color="auto"/>
      </w:divBdr>
      <w:divsChild>
        <w:div w:id="93592744">
          <w:marLeft w:val="2265"/>
          <w:marRight w:val="0"/>
          <w:marTop w:val="450"/>
          <w:marBottom w:val="300"/>
          <w:divBdr>
            <w:top w:val="none" w:sz="0" w:space="0" w:color="auto"/>
            <w:left w:val="none" w:sz="0" w:space="0" w:color="auto"/>
            <w:bottom w:val="none" w:sz="0" w:space="0" w:color="auto"/>
            <w:right w:val="none" w:sz="0" w:space="0" w:color="auto"/>
          </w:divBdr>
        </w:div>
      </w:divsChild>
    </w:div>
    <w:div w:id="1725710867">
      <w:bodyDiv w:val="1"/>
      <w:marLeft w:val="0"/>
      <w:marRight w:val="0"/>
      <w:marTop w:val="0"/>
      <w:marBottom w:val="0"/>
      <w:divBdr>
        <w:top w:val="none" w:sz="0" w:space="0" w:color="auto"/>
        <w:left w:val="none" w:sz="0" w:space="0" w:color="auto"/>
        <w:bottom w:val="none" w:sz="0" w:space="0" w:color="auto"/>
        <w:right w:val="none" w:sz="0" w:space="0" w:color="auto"/>
      </w:divBdr>
    </w:div>
    <w:div w:id="1831747848">
      <w:bodyDiv w:val="1"/>
      <w:marLeft w:val="0"/>
      <w:marRight w:val="5"/>
      <w:marTop w:val="0"/>
      <w:marBottom w:val="476"/>
      <w:divBdr>
        <w:top w:val="none" w:sz="0" w:space="0" w:color="auto"/>
        <w:left w:val="none" w:sz="0" w:space="0" w:color="auto"/>
        <w:bottom w:val="none" w:sz="0" w:space="0" w:color="auto"/>
        <w:right w:val="none" w:sz="0" w:space="0" w:color="auto"/>
      </w:divBdr>
      <w:divsChild>
        <w:div w:id="1430736621">
          <w:marLeft w:val="1797"/>
          <w:marRight w:val="0"/>
          <w:marTop w:val="357"/>
          <w:marBottom w:val="238"/>
          <w:divBdr>
            <w:top w:val="none" w:sz="0" w:space="0" w:color="auto"/>
            <w:left w:val="none" w:sz="0" w:space="0" w:color="auto"/>
            <w:bottom w:val="none" w:sz="0" w:space="0" w:color="auto"/>
            <w:right w:val="none" w:sz="0" w:space="0" w:color="auto"/>
          </w:divBdr>
        </w:div>
      </w:divsChild>
    </w:div>
    <w:div w:id="1858736692">
      <w:bodyDiv w:val="1"/>
      <w:marLeft w:val="0"/>
      <w:marRight w:val="0"/>
      <w:marTop w:val="0"/>
      <w:marBottom w:val="0"/>
      <w:divBdr>
        <w:top w:val="none" w:sz="0" w:space="0" w:color="auto"/>
        <w:left w:val="none" w:sz="0" w:space="0" w:color="auto"/>
        <w:bottom w:val="none" w:sz="0" w:space="0" w:color="auto"/>
        <w:right w:val="none" w:sz="0" w:space="0" w:color="auto"/>
      </w:divBdr>
    </w:div>
    <w:div w:id="1859735088">
      <w:bodyDiv w:val="1"/>
      <w:marLeft w:val="0"/>
      <w:marRight w:val="5"/>
      <w:marTop w:val="0"/>
      <w:marBottom w:val="476"/>
      <w:divBdr>
        <w:top w:val="none" w:sz="0" w:space="0" w:color="auto"/>
        <w:left w:val="none" w:sz="0" w:space="0" w:color="auto"/>
        <w:bottom w:val="none" w:sz="0" w:space="0" w:color="auto"/>
        <w:right w:val="none" w:sz="0" w:space="0" w:color="auto"/>
      </w:divBdr>
      <w:divsChild>
        <w:div w:id="1435007995">
          <w:marLeft w:val="1797"/>
          <w:marRight w:val="0"/>
          <w:marTop w:val="357"/>
          <w:marBottom w:val="238"/>
          <w:divBdr>
            <w:top w:val="none" w:sz="0" w:space="0" w:color="auto"/>
            <w:left w:val="none" w:sz="0" w:space="0" w:color="auto"/>
            <w:bottom w:val="none" w:sz="0" w:space="0" w:color="auto"/>
            <w:right w:val="none" w:sz="0" w:space="0" w:color="auto"/>
          </w:divBdr>
        </w:div>
      </w:divsChild>
    </w:div>
    <w:div w:id="1871916122">
      <w:bodyDiv w:val="1"/>
      <w:marLeft w:val="0"/>
      <w:marRight w:val="0"/>
      <w:marTop w:val="0"/>
      <w:marBottom w:val="0"/>
      <w:divBdr>
        <w:top w:val="none" w:sz="0" w:space="0" w:color="auto"/>
        <w:left w:val="none" w:sz="0" w:space="0" w:color="auto"/>
        <w:bottom w:val="none" w:sz="0" w:space="0" w:color="auto"/>
        <w:right w:val="none" w:sz="0" w:space="0" w:color="auto"/>
      </w:divBdr>
    </w:div>
    <w:div w:id="1904750450">
      <w:bodyDiv w:val="1"/>
      <w:marLeft w:val="0"/>
      <w:marRight w:val="5"/>
      <w:marTop w:val="0"/>
      <w:marBottom w:val="476"/>
      <w:divBdr>
        <w:top w:val="none" w:sz="0" w:space="0" w:color="auto"/>
        <w:left w:val="none" w:sz="0" w:space="0" w:color="auto"/>
        <w:bottom w:val="none" w:sz="0" w:space="0" w:color="auto"/>
        <w:right w:val="none" w:sz="0" w:space="0" w:color="auto"/>
      </w:divBdr>
      <w:divsChild>
        <w:div w:id="20279310">
          <w:marLeft w:val="1797"/>
          <w:marRight w:val="0"/>
          <w:marTop w:val="357"/>
          <w:marBottom w:val="238"/>
          <w:divBdr>
            <w:top w:val="none" w:sz="0" w:space="0" w:color="auto"/>
            <w:left w:val="none" w:sz="0" w:space="0" w:color="auto"/>
            <w:bottom w:val="none" w:sz="0" w:space="0" w:color="auto"/>
            <w:right w:val="none" w:sz="0" w:space="0" w:color="auto"/>
          </w:divBdr>
        </w:div>
      </w:divsChild>
    </w:div>
    <w:div w:id="1962608313">
      <w:bodyDiv w:val="1"/>
      <w:marLeft w:val="0"/>
      <w:marRight w:val="0"/>
      <w:marTop w:val="0"/>
      <w:marBottom w:val="0"/>
      <w:divBdr>
        <w:top w:val="none" w:sz="0" w:space="0" w:color="auto"/>
        <w:left w:val="none" w:sz="0" w:space="0" w:color="auto"/>
        <w:bottom w:val="none" w:sz="0" w:space="0" w:color="auto"/>
        <w:right w:val="none" w:sz="0" w:space="0" w:color="auto"/>
      </w:divBdr>
    </w:div>
    <w:div w:id="2055155203">
      <w:bodyDiv w:val="1"/>
      <w:marLeft w:val="0"/>
      <w:marRight w:val="0"/>
      <w:marTop w:val="0"/>
      <w:marBottom w:val="0"/>
      <w:divBdr>
        <w:top w:val="none" w:sz="0" w:space="0" w:color="auto"/>
        <w:left w:val="none" w:sz="0" w:space="0" w:color="auto"/>
        <w:bottom w:val="none" w:sz="0" w:space="0" w:color="auto"/>
        <w:right w:val="none" w:sz="0" w:space="0" w:color="auto"/>
      </w:divBdr>
    </w:div>
    <w:div w:id="2119833861">
      <w:bodyDiv w:val="1"/>
      <w:marLeft w:val="0"/>
      <w:marRight w:val="0"/>
      <w:marTop w:val="0"/>
      <w:marBottom w:val="0"/>
      <w:divBdr>
        <w:top w:val="none" w:sz="0" w:space="0" w:color="auto"/>
        <w:left w:val="none" w:sz="0" w:space="0" w:color="auto"/>
        <w:bottom w:val="none" w:sz="0" w:space="0" w:color="auto"/>
        <w:right w:val="none" w:sz="0" w:space="0" w:color="auto"/>
      </w:divBdr>
    </w:div>
    <w:div w:id="2119838200">
      <w:bodyDiv w:val="1"/>
      <w:marLeft w:val="0"/>
      <w:marRight w:val="5"/>
      <w:marTop w:val="0"/>
      <w:marBottom w:val="476"/>
      <w:divBdr>
        <w:top w:val="none" w:sz="0" w:space="0" w:color="auto"/>
        <w:left w:val="none" w:sz="0" w:space="0" w:color="auto"/>
        <w:bottom w:val="none" w:sz="0" w:space="0" w:color="auto"/>
        <w:right w:val="none" w:sz="0" w:space="0" w:color="auto"/>
      </w:divBdr>
      <w:divsChild>
        <w:div w:id="1659378096">
          <w:marLeft w:val="1797"/>
          <w:marRight w:val="0"/>
          <w:marTop w:val="357"/>
          <w:marBottom w:val="2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dockets" TargetMode="External"/><Relationship Id="rId13" Type="http://schemas.openxmlformats.org/officeDocument/2006/relationships/hyperlink" Target="https://www.irs.gov/Businesses/Small-Businesses-&amp;-Self-Employed/What-kind-of-records-should-I-keep"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ira_submission@omb.eop.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retrieveECFR?gp=1&amp;SID=67b7f8b06cce47cf338b3b52057016a4&amp;ty=HTML&amp;h=L&amp;n=5y3.0.2.3.9&amp;r=PA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cfr.gov/cgi-bin/retrieveECFR?gp=1&amp;SID=67b7f8b06cce47cf338b3b52057016a4&amp;ty=HTML&amp;h=L&amp;n=5y3.0.2.3.9&amp;r=PA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fr.gov/cgi-bin/retrieveECFR?gp=1&amp;SID=67b7f8b06cce47cf338b3b52057016a4&amp;ty=HTML&amp;h=L&amp;n=5y3.0.2.3.9&amp;r=PART" TargetMode="Externa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BCE7-DFFE-4CD5-BB9A-FBFC19AA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5737</Words>
  <Characters>32702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Hofmann</dc:creator>
  <cp:lastModifiedBy>Clark, Spencer</cp:lastModifiedBy>
  <cp:revision>2</cp:revision>
  <cp:lastPrinted>2015-10-30T20:29:00Z</cp:lastPrinted>
  <dcterms:created xsi:type="dcterms:W3CDTF">2016-12-16T15:40:00Z</dcterms:created>
  <dcterms:modified xsi:type="dcterms:W3CDTF">2016-12-16T15:40:00Z</dcterms:modified>
</cp:coreProperties>
</file>