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58" w:type="dxa"/>
        <w:tblLayout w:type="fixed"/>
        <w:tblCellMar>
          <w:left w:w="0" w:type="dxa"/>
          <w:right w:w="0" w:type="dxa"/>
        </w:tblCellMar>
        <w:tblLook w:val="0000" w:firstRow="0" w:lastRow="0" w:firstColumn="0" w:lastColumn="0" w:noHBand="0" w:noVBand="0"/>
      </w:tblPr>
      <w:tblGrid>
        <w:gridCol w:w="1260"/>
        <w:gridCol w:w="8280"/>
        <w:gridCol w:w="1440"/>
      </w:tblGrid>
      <w:tr w:rsidR="007D5675" w:rsidRPr="00F532C7" w:rsidTr="00C0150D">
        <w:trPr>
          <w:cantSplit/>
          <w:trHeight w:val="1440"/>
        </w:trPr>
        <w:tc>
          <w:tcPr>
            <w:tcW w:w="1260" w:type="dxa"/>
            <w:tcBorders>
              <w:bottom w:val="single" w:sz="8" w:space="0" w:color="auto"/>
            </w:tcBorders>
            <w:tcMar>
              <w:left w:w="58" w:type="dxa"/>
              <w:right w:w="29" w:type="dxa"/>
            </w:tcMar>
            <w:vAlign w:val="center"/>
          </w:tcPr>
          <w:p w:rsidR="007D5675" w:rsidRPr="00A81214" w:rsidRDefault="007D5675" w:rsidP="007D5675">
            <w:pPr>
              <w:pStyle w:val="Heading2"/>
              <w:jc w:val="center"/>
              <w:rPr>
                <w:i/>
                <w:sz w:val="20"/>
              </w:rPr>
            </w:pPr>
            <w:bookmarkStart w:id="0" w:name="_GoBack"/>
            <w:bookmarkEnd w:id="0"/>
            <w:r>
              <w:rPr>
                <w:b/>
                <w:noProof/>
                <w:sz w:val="36"/>
              </w:rPr>
              <w:drawing>
                <wp:inline distT="0" distB="0" distL="0" distR="0">
                  <wp:extent cx="774700" cy="831850"/>
                  <wp:effectExtent l="19050" t="0" r="6350" b="0"/>
                  <wp:docPr id="14" name="Picture 4" descr="FDACS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CS logo 1.bmp"/>
                          <pic:cNvPicPr/>
                        </pic:nvPicPr>
                        <pic:blipFill>
                          <a:blip r:embed="rId8"/>
                          <a:stretch>
                            <a:fillRect/>
                          </a:stretch>
                        </pic:blipFill>
                        <pic:spPr>
                          <a:xfrm>
                            <a:off x="0" y="0"/>
                            <a:ext cx="782330" cy="840043"/>
                          </a:xfrm>
                          <a:prstGeom prst="rect">
                            <a:avLst/>
                          </a:prstGeom>
                        </pic:spPr>
                      </pic:pic>
                    </a:graphicData>
                  </a:graphic>
                </wp:inline>
              </w:drawing>
            </w:r>
          </w:p>
        </w:tc>
        <w:tc>
          <w:tcPr>
            <w:tcW w:w="8280" w:type="dxa"/>
            <w:tcBorders>
              <w:bottom w:val="single" w:sz="8" w:space="0" w:color="auto"/>
            </w:tcBorders>
            <w:vAlign w:val="center"/>
          </w:tcPr>
          <w:p w:rsidR="006D12A3" w:rsidRPr="006D12A3" w:rsidRDefault="007D5675" w:rsidP="006D12A3">
            <w:pPr>
              <w:pStyle w:val="Heading2"/>
              <w:jc w:val="center"/>
              <w:rPr>
                <w:b/>
                <w:caps/>
                <w:sz w:val="36"/>
                <w:szCs w:val="28"/>
              </w:rPr>
            </w:pPr>
            <w:r w:rsidRPr="00704ABC">
              <w:rPr>
                <w:b/>
                <w:sz w:val="36"/>
              </w:rPr>
              <w:t xml:space="preserve">FLORIDA </w:t>
            </w:r>
            <w:r w:rsidR="007D6DBA" w:rsidRPr="00704ABC">
              <w:rPr>
                <w:b/>
                <w:sz w:val="36"/>
              </w:rPr>
              <w:fldChar w:fldCharType="begin"/>
            </w:r>
            <w:r w:rsidRPr="00704ABC">
              <w:rPr>
                <w:b/>
                <w:sz w:val="36"/>
              </w:rPr>
              <w:instrText xml:space="preserve"> SEQ CHAPTER \h \r 1</w:instrText>
            </w:r>
            <w:r w:rsidR="007D6DBA" w:rsidRPr="00704ABC">
              <w:rPr>
                <w:b/>
                <w:sz w:val="36"/>
              </w:rPr>
              <w:fldChar w:fldCharType="end"/>
            </w:r>
            <w:r w:rsidRPr="00704ABC">
              <w:rPr>
                <w:b/>
                <w:sz w:val="36"/>
              </w:rPr>
              <w:t>AQUACULTURE SURVEY</w:t>
            </w:r>
            <w:r w:rsidR="007B49A6">
              <w:rPr>
                <w:b/>
                <w:sz w:val="36"/>
              </w:rPr>
              <w:t xml:space="preserve"> </w:t>
            </w:r>
            <w:r w:rsidRPr="00704ABC">
              <w:rPr>
                <w:b/>
                <w:caps/>
                <w:sz w:val="36"/>
                <w:szCs w:val="28"/>
              </w:rPr>
              <w:t xml:space="preserve">- </w:t>
            </w:r>
            <w:r w:rsidR="004B72C1">
              <w:rPr>
                <w:b/>
                <w:caps/>
                <w:sz w:val="36"/>
                <w:szCs w:val="28"/>
              </w:rPr>
              <w:t>201</w:t>
            </w:r>
            <w:r w:rsidR="003870B6">
              <w:rPr>
                <w:b/>
                <w:caps/>
                <w:sz w:val="36"/>
                <w:szCs w:val="28"/>
              </w:rPr>
              <w:t>7</w:t>
            </w:r>
          </w:p>
          <w:p w:rsidR="006D12A3" w:rsidRPr="006D12A3" w:rsidRDefault="006D12A3" w:rsidP="006D12A3">
            <w:pPr>
              <w:pBdr>
                <w:top w:val="single" w:sz="8" w:space="1" w:color="auto"/>
              </w:pBd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spacing w:before="120"/>
              <w:jc w:val="center"/>
              <w:rPr>
                <w:rFonts w:ascii="Arial" w:hAnsi="Arial" w:cs="Arial"/>
                <w:noProof/>
                <w:sz w:val="12"/>
              </w:rPr>
            </w:pPr>
          </w:p>
          <w:p w:rsidR="006D12A3" w:rsidRDefault="00644250" w:rsidP="006D12A3">
            <w:pPr>
              <w:pBdr>
                <w:top w:val="single" w:sz="8" w:space="1" w:color="auto"/>
              </w:pBd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spacing w:after="60"/>
              <w:jc w:val="center"/>
              <w:rPr>
                <w:rFonts w:ascii="Arial" w:hAnsi="Arial" w:cs="Arial"/>
                <w:noProof/>
                <w:sz w:val="18"/>
              </w:rPr>
            </w:pPr>
            <w:r>
              <w:rPr>
                <w:rFonts w:ascii="Arial" w:hAnsi="Arial" w:cs="Arial"/>
                <w:noProof/>
                <w:sz w:val="18"/>
              </w:rPr>
              <w:t xml:space="preserve">USDA, </w:t>
            </w:r>
            <w:r w:rsidR="006D12A3">
              <w:rPr>
                <w:rFonts w:ascii="Arial" w:hAnsi="Arial" w:cs="Arial"/>
                <w:noProof/>
                <w:sz w:val="18"/>
              </w:rPr>
              <w:t>NASS, Florida Field Office, 2290 Lucien Way, Suite 300, Maitland, FL 32751</w:t>
            </w:r>
          </w:p>
          <w:p w:rsidR="007D5675" w:rsidRPr="007D5675" w:rsidRDefault="007D5675" w:rsidP="006D12A3">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In cooperation</w:t>
            </w:r>
            <w:r w:rsidRPr="00EB6811">
              <w:rPr>
                <w:rFonts w:ascii="Arial" w:hAnsi="Arial" w:cs="Arial"/>
                <w:noProof/>
                <w:sz w:val="18"/>
              </w:rPr>
              <w:t xml:space="preserve"> with </w:t>
            </w:r>
            <w:r w:rsidRPr="00EB6811">
              <w:rPr>
                <w:rFonts w:ascii="Arial" w:hAnsi="Arial" w:cs="Arial"/>
                <w:noProof/>
                <w:sz w:val="18"/>
                <w:szCs w:val="18"/>
              </w:rPr>
              <w:t xml:space="preserve">the Florida Department of Agriculture </w:t>
            </w:r>
            <w:r w:rsidRPr="00EB6811">
              <w:rPr>
                <w:rFonts w:ascii="Arial" w:hAnsi="Arial" w:cs="Arial"/>
                <w:sz w:val="18"/>
                <w:szCs w:val="18"/>
              </w:rPr>
              <w:t>&amp; Consumer Services</w:t>
            </w:r>
          </w:p>
        </w:tc>
        <w:tc>
          <w:tcPr>
            <w:tcW w:w="1440" w:type="dxa"/>
            <w:tcBorders>
              <w:bottom w:val="single" w:sz="8" w:space="0" w:color="auto"/>
            </w:tcBorders>
            <w:tcMar>
              <w:left w:w="0" w:type="dxa"/>
            </w:tcMar>
            <w:vAlign w:val="center"/>
          </w:tcPr>
          <w:p w:rsidR="007D5675" w:rsidRPr="00F532C7" w:rsidRDefault="007D5675" w:rsidP="000A5284">
            <w:pPr>
              <w:jc w:val="center"/>
              <w:rPr>
                <w:rFonts w:ascii="Arial" w:hAnsi="Arial" w:cs="Arial"/>
                <w:b/>
                <w:sz w:val="16"/>
              </w:rPr>
            </w:pPr>
            <w:r w:rsidRPr="007D5675">
              <w:rPr>
                <w:rFonts w:ascii="Arial" w:hAnsi="Arial" w:cs="Arial"/>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771525" cy="752475"/>
                  <wp:effectExtent l="19050" t="0" r="9525"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3133" b="-2783"/>
                          <a:stretch>
                            <a:fillRect/>
                          </a:stretch>
                        </pic:blipFill>
                        <pic:spPr bwMode="auto">
                          <a:xfrm>
                            <a:off x="0" y="0"/>
                            <a:ext cx="771525" cy="752475"/>
                          </a:xfrm>
                          <a:prstGeom prst="rect">
                            <a:avLst/>
                          </a:prstGeom>
                          <a:noFill/>
                          <a:ln w="9525">
                            <a:noFill/>
                            <a:miter lim="800000"/>
                            <a:headEnd/>
                            <a:tailEnd/>
                          </a:ln>
                        </pic:spPr>
                      </pic:pic>
                    </a:graphicData>
                  </a:graphic>
                </wp:anchor>
              </w:drawing>
            </w:r>
          </w:p>
        </w:tc>
      </w:tr>
      <w:tr w:rsidR="0041618F" w:rsidRPr="00071861" w:rsidTr="0013289E">
        <w:tblPrEx>
          <w:tblLook w:val="01E0" w:firstRow="1" w:lastRow="1" w:firstColumn="1" w:lastColumn="1" w:noHBand="0" w:noVBand="0"/>
        </w:tblPrEx>
        <w:trPr>
          <w:cantSplit/>
          <w:trHeight w:val="1983"/>
        </w:trPr>
        <w:tc>
          <w:tcPr>
            <w:tcW w:w="9540" w:type="dxa"/>
            <w:gridSpan w:val="2"/>
            <w:tcBorders>
              <w:top w:val="single" w:sz="8" w:space="0" w:color="auto"/>
              <w:bottom w:val="double" w:sz="12" w:space="0" w:color="auto"/>
            </w:tcBorders>
            <w:tcMar>
              <w:top w:w="58" w:type="dxa"/>
              <w:left w:w="58" w:type="dxa"/>
              <w:bottom w:w="29" w:type="dxa"/>
              <w:right w:w="58" w:type="dxa"/>
            </w:tcMar>
            <w:vAlign w:val="bottom"/>
          </w:tcPr>
          <w:p w:rsidR="00975221" w:rsidRPr="006D4428" w:rsidRDefault="00975221" w:rsidP="00975221">
            <w:pPr>
              <w:rPr>
                <w:rFonts w:ascii="Arial" w:hAnsi="Arial" w:cs="Arial"/>
                <w:b/>
                <w:i/>
                <w:color w:val="FFFFFF" w:themeColor="background1"/>
                <w:sz w:val="16"/>
              </w:rPr>
            </w:pPr>
            <w:r w:rsidRPr="006D4428">
              <w:rPr>
                <w:rFonts w:ascii="Arial" w:hAnsi="Arial" w:cs="Arial"/>
                <w:b/>
                <w:i/>
                <w:color w:val="FFFFFF" w:themeColor="background1"/>
                <w:sz w:val="20"/>
              </w:rPr>
              <w:t xml:space="preserve">Filename:  H:\Groups\Aquaculture\Aquaculture Survey 2012 questionnaire - </w:t>
            </w:r>
            <w:r w:rsidR="005704A8" w:rsidRPr="006D4428">
              <w:rPr>
                <w:rFonts w:ascii="Arial" w:hAnsi="Arial" w:cs="Arial"/>
                <w:b/>
                <w:i/>
                <w:color w:val="FFFFFF" w:themeColor="background1"/>
                <w:sz w:val="20"/>
              </w:rPr>
              <w:t xml:space="preserve"># </w:t>
            </w:r>
            <w:r w:rsidRPr="006D4428">
              <w:rPr>
                <w:rFonts w:ascii="Arial" w:hAnsi="Arial" w:cs="Arial"/>
                <w:b/>
                <w:i/>
                <w:color w:val="FFFFFF" w:themeColor="background1"/>
                <w:sz w:val="20"/>
              </w:rPr>
              <w:t>1</w:t>
            </w:r>
            <w:r w:rsidR="00B576C3" w:rsidRPr="006D4428">
              <w:rPr>
                <w:rFonts w:ascii="Arial" w:hAnsi="Arial" w:cs="Arial"/>
                <w:b/>
                <w:i/>
                <w:color w:val="FFFFFF" w:themeColor="background1"/>
                <w:sz w:val="20"/>
              </w:rPr>
              <w:t>1</w:t>
            </w:r>
            <w:r w:rsidR="005704A8" w:rsidRPr="006D4428">
              <w:rPr>
                <w:rFonts w:ascii="Arial" w:hAnsi="Arial" w:cs="Arial"/>
                <w:b/>
                <w:i/>
                <w:color w:val="FFFFFF" w:themeColor="background1"/>
                <w:sz w:val="20"/>
              </w:rPr>
              <w:t xml:space="preserve"> logo</w:t>
            </w:r>
            <w:r w:rsidRPr="006D4428">
              <w:rPr>
                <w:rFonts w:ascii="Arial" w:hAnsi="Arial" w:cs="Arial"/>
                <w:b/>
                <w:i/>
                <w:color w:val="FFFFFF" w:themeColor="background1"/>
                <w:sz w:val="20"/>
              </w:rPr>
              <w:t>.docx</w:t>
            </w:r>
          </w:p>
          <w:p w:rsidR="0041618F" w:rsidRPr="0013289E" w:rsidRDefault="0041618F" w:rsidP="001B5B0B">
            <w:pPr>
              <w:rPr>
                <w:rFonts w:ascii="Arial" w:hAnsi="Arial" w:cs="Arial"/>
                <w:i/>
                <w:sz w:val="16"/>
              </w:rPr>
            </w:pPr>
            <w:r w:rsidRPr="00AE48B3">
              <w:rPr>
                <w:rFonts w:ascii="Arial" w:hAnsi="Arial" w:cs="Arial"/>
                <w:i/>
                <w:sz w:val="16"/>
              </w:rPr>
              <w:t>Please make corrections to name, address and Zip Code, if necessary.</w:t>
            </w:r>
            <w:r w:rsidR="001B5B0B">
              <w:rPr>
                <w:rFonts w:ascii="Arial" w:hAnsi="Arial" w:cs="Arial"/>
                <w:i/>
                <w:sz w:val="16"/>
              </w:rPr>
              <w:t xml:space="preserve">                  OMB No. 0535-0150  Approval Expires 3/31/</w:t>
            </w:r>
            <w:r w:rsidR="003870B6">
              <w:rPr>
                <w:rFonts w:ascii="Arial" w:hAnsi="Arial" w:cs="Arial"/>
                <w:i/>
                <w:sz w:val="16"/>
              </w:rPr>
              <w:t>2017</w:t>
            </w:r>
            <w:r w:rsidR="001B5B0B">
              <w:rPr>
                <w:rFonts w:ascii="Arial" w:hAnsi="Arial" w:cs="Arial"/>
                <w:i/>
                <w:sz w:val="16"/>
              </w:rPr>
              <w:t xml:space="preserve"> </w:t>
            </w:r>
          </w:p>
        </w:tc>
        <w:tc>
          <w:tcPr>
            <w:tcW w:w="1440" w:type="dxa"/>
            <w:tcBorders>
              <w:top w:val="single" w:sz="8" w:space="0" w:color="auto"/>
              <w:bottom w:val="double" w:sz="12" w:space="0" w:color="auto"/>
            </w:tcBorders>
            <w:tcMar>
              <w:top w:w="58" w:type="dxa"/>
              <w:left w:w="58" w:type="dxa"/>
              <w:bottom w:w="29" w:type="dxa"/>
              <w:right w:w="58" w:type="dxa"/>
            </w:tcMar>
          </w:tcPr>
          <w:p w:rsidR="0041618F" w:rsidRPr="00704ABC" w:rsidRDefault="0041618F" w:rsidP="007F66B8">
            <w:pPr>
              <w:rPr>
                <w:rFonts w:ascii="Arial" w:hAnsi="Arial" w:cs="Arial"/>
                <w:sz w:val="18"/>
                <w:szCs w:val="16"/>
              </w:rPr>
            </w:pPr>
          </w:p>
        </w:tc>
      </w:tr>
      <w:tr w:rsidR="0041618F" w:rsidRPr="0013289E" w:rsidTr="0013289E">
        <w:trPr>
          <w:cantSplit/>
          <w:trHeight w:val="2673"/>
        </w:trPr>
        <w:tc>
          <w:tcPr>
            <w:tcW w:w="10980" w:type="dxa"/>
            <w:gridSpan w:val="3"/>
            <w:tcBorders>
              <w:top w:val="double" w:sz="12" w:space="0" w:color="auto"/>
              <w:bottom w:val="double" w:sz="12" w:space="0" w:color="auto"/>
            </w:tcBorders>
            <w:tcMar>
              <w:left w:w="58" w:type="dxa"/>
              <w:right w:w="29" w:type="dxa"/>
            </w:tcMar>
            <w:vAlign w:val="bottom"/>
          </w:tcPr>
          <w:p w:rsidR="0041618F" w:rsidRPr="0013289E" w:rsidRDefault="0041618F" w:rsidP="008B1DBF">
            <w:pPr>
              <w:spacing w:before="60"/>
              <w:rPr>
                <w:rFonts w:ascii="Arial" w:hAnsi="Arial" w:cs="Arial"/>
                <w:sz w:val="18"/>
                <w:szCs w:val="18"/>
              </w:rPr>
            </w:pPr>
            <w:r w:rsidRPr="0013289E">
              <w:rPr>
                <w:rFonts w:ascii="Arial" w:hAnsi="Arial" w:cs="Arial"/>
                <w:sz w:val="18"/>
                <w:szCs w:val="18"/>
              </w:rPr>
              <w:t xml:space="preserve">This aquaculture survey is being conducted cooperatively by the Florida Department of Agriculture and Consumer Services and </w:t>
            </w:r>
            <w:r w:rsidR="001F428C" w:rsidRPr="0013289E">
              <w:rPr>
                <w:rFonts w:ascii="Arial" w:hAnsi="Arial" w:cs="Arial"/>
                <w:sz w:val="18"/>
                <w:szCs w:val="18"/>
              </w:rPr>
              <w:t xml:space="preserve">USDA’s National Agricultural Statistics Service </w:t>
            </w:r>
            <w:r w:rsidRPr="0013289E">
              <w:rPr>
                <w:rFonts w:ascii="Arial" w:hAnsi="Arial" w:cs="Arial"/>
                <w:sz w:val="18"/>
                <w:szCs w:val="18"/>
              </w:rPr>
              <w:t xml:space="preserve">to obtain current </w:t>
            </w:r>
            <w:r w:rsidR="001F428C" w:rsidRPr="0013289E">
              <w:rPr>
                <w:rFonts w:ascii="Arial" w:hAnsi="Arial" w:cs="Arial"/>
                <w:sz w:val="18"/>
                <w:szCs w:val="18"/>
              </w:rPr>
              <w:t xml:space="preserve">production and </w:t>
            </w:r>
            <w:r w:rsidRPr="0013289E">
              <w:rPr>
                <w:rFonts w:ascii="Arial" w:hAnsi="Arial" w:cs="Arial"/>
                <w:sz w:val="18"/>
                <w:szCs w:val="18"/>
              </w:rPr>
              <w:t>economic data about Florida</w:t>
            </w:r>
            <w:r w:rsidR="00CB5474" w:rsidRPr="0013289E">
              <w:rPr>
                <w:rFonts w:ascii="Arial" w:hAnsi="Arial" w:cs="Arial"/>
                <w:sz w:val="18"/>
                <w:szCs w:val="18"/>
              </w:rPr>
              <w:t>’s</w:t>
            </w:r>
            <w:r w:rsidRPr="0013289E">
              <w:rPr>
                <w:rFonts w:ascii="Arial" w:hAnsi="Arial" w:cs="Arial"/>
                <w:sz w:val="18"/>
                <w:szCs w:val="18"/>
              </w:rPr>
              <w:t xml:space="preserve"> aquaculture. Your cooperation is vital to accurately measure the value of aquaculture production, sales, and labor in </w:t>
            </w:r>
            <w:r w:rsidR="003870B6">
              <w:rPr>
                <w:rFonts w:ascii="Arial" w:hAnsi="Arial" w:cs="Arial"/>
                <w:sz w:val="18"/>
                <w:szCs w:val="18"/>
              </w:rPr>
              <w:t>2017</w:t>
            </w:r>
            <w:r w:rsidRPr="0013289E">
              <w:rPr>
                <w:rFonts w:ascii="Arial" w:hAnsi="Arial" w:cs="Arial"/>
                <w:sz w:val="18"/>
                <w:szCs w:val="18"/>
              </w:rPr>
              <w:t xml:space="preserve"> and to </w:t>
            </w:r>
            <w:r w:rsidR="001F428C" w:rsidRPr="0013289E">
              <w:rPr>
                <w:rFonts w:ascii="Arial" w:hAnsi="Arial" w:cs="Arial"/>
                <w:sz w:val="18"/>
                <w:szCs w:val="18"/>
              </w:rPr>
              <w:t>provide</w:t>
            </w:r>
            <w:r w:rsidRPr="0013289E">
              <w:rPr>
                <w:rFonts w:ascii="Arial" w:hAnsi="Arial" w:cs="Arial"/>
                <w:sz w:val="18"/>
                <w:szCs w:val="18"/>
              </w:rPr>
              <w:t xml:space="preserve"> accurate information on the value that Florida’s aquaculture i</w:t>
            </w:r>
            <w:r w:rsidR="00F7372F" w:rsidRPr="0013289E">
              <w:rPr>
                <w:rFonts w:ascii="Arial" w:hAnsi="Arial" w:cs="Arial"/>
                <w:sz w:val="18"/>
                <w:szCs w:val="18"/>
              </w:rPr>
              <w:t xml:space="preserve">ndustry provides to the State. </w:t>
            </w:r>
            <w:r w:rsidRPr="0013289E">
              <w:rPr>
                <w:rFonts w:ascii="Arial" w:hAnsi="Arial" w:cs="Arial"/>
                <w:sz w:val="18"/>
                <w:szCs w:val="18"/>
              </w:rPr>
              <w:t>Please return your report in the enclosed</w:t>
            </w:r>
            <w:r w:rsidR="00F7372F" w:rsidRPr="0013289E">
              <w:rPr>
                <w:rFonts w:ascii="Arial" w:hAnsi="Arial" w:cs="Arial"/>
                <w:sz w:val="18"/>
                <w:szCs w:val="18"/>
              </w:rPr>
              <w:t>,</w:t>
            </w:r>
            <w:r w:rsidRPr="0013289E">
              <w:rPr>
                <w:rFonts w:ascii="Arial" w:hAnsi="Arial" w:cs="Arial"/>
                <w:sz w:val="18"/>
                <w:szCs w:val="18"/>
              </w:rPr>
              <w:t xml:space="preserve"> postage-paid envelope. Thank you for your cooperation.</w:t>
            </w:r>
          </w:p>
          <w:p w:rsidR="0041618F" w:rsidRPr="0013289E" w:rsidRDefault="0041618F" w:rsidP="00C51CB5">
            <w:pPr>
              <w:pStyle w:val="Footer"/>
              <w:rPr>
                <w:rFonts w:ascii="Arial" w:hAnsi="Arial" w:cs="Arial"/>
                <w:sz w:val="18"/>
                <w:szCs w:val="18"/>
              </w:rPr>
            </w:pPr>
          </w:p>
          <w:p w:rsidR="003870B6" w:rsidRPr="003870B6" w:rsidRDefault="003870B6" w:rsidP="003870B6">
            <w:pPr>
              <w:rPr>
                <w:rFonts w:ascii="Arial" w:hAnsi="Arial" w:cs="Arial"/>
                <w:sz w:val="18"/>
                <w:szCs w:val="18"/>
              </w:rPr>
            </w:pPr>
            <w:r w:rsidRPr="003870B6">
              <w:rPr>
                <w:rFonts w:ascii="Arial" w:hAnsi="Arial" w:cs="Arial"/>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3870B6">
                <w:rPr>
                  <w:rFonts w:ascii="Arial" w:hAnsi="Arial" w:cs="Arial"/>
                  <w:sz w:val="18"/>
                  <w:szCs w:val="18"/>
                </w:rPr>
                <w:t>https://www.nass.usda.gov/confidentiality</w:t>
              </w:r>
            </w:hyperlink>
            <w:r w:rsidRPr="003870B6">
              <w:rPr>
                <w:rFonts w:ascii="Arial" w:hAnsi="Arial" w:cs="Arial"/>
                <w:sz w:val="18"/>
                <w:szCs w:val="18"/>
              </w:rPr>
              <w:t xml:space="preserve">. Response is </w:t>
            </w:r>
            <w:r w:rsidRPr="003870B6">
              <w:rPr>
                <w:rFonts w:ascii="Arial" w:hAnsi="Arial" w:cs="Arial"/>
                <w:b/>
                <w:sz w:val="18"/>
                <w:szCs w:val="18"/>
              </w:rPr>
              <w:t>voluntary</w:t>
            </w:r>
            <w:r w:rsidRPr="003870B6">
              <w:rPr>
                <w:rFonts w:ascii="Arial" w:hAnsi="Arial" w:cs="Arial"/>
                <w:sz w:val="18"/>
                <w:szCs w:val="18"/>
              </w:rPr>
              <w:t>.</w:t>
            </w:r>
          </w:p>
          <w:p w:rsidR="0013289E" w:rsidRPr="0013289E" w:rsidRDefault="0013289E" w:rsidP="0013289E">
            <w:pPr>
              <w:rPr>
                <w:rFonts w:ascii="Arial" w:hAnsi="Arial" w:cs="Arial"/>
                <w:color w:val="1F497D"/>
                <w:sz w:val="18"/>
                <w:szCs w:val="18"/>
              </w:rPr>
            </w:pPr>
          </w:p>
          <w:p w:rsidR="0041618F" w:rsidRPr="0013289E" w:rsidRDefault="0013289E" w:rsidP="0013289E">
            <w:pPr>
              <w:pStyle w:val="Footer"/>
              <w:spacing w:after="60"/>
              <w:rPr>
                <w:rFonts w:ascii="Arial" w:hAnsi="Arial" w:cs="Arial"/>
                <w:sz w:val="18"/>
                <w:szCs w:val="18"/>
              </w:rPr>
            </w:pPr>
            <w:r w:rsidRPr="0013289E">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 w:name="OMB_NUMBER_2"/>
            <w:r w:rsidR="007D6DBA" w:rsidRPr="0013289E">
              <w:rPr>
                <w:rStyle w:val="QRSVariable"/>
                <w:sz w:val="18"/>
                <w:szCs w:val="18"/>
              </w:rPr>
              <w:fldChar w:fldCharType="begin" w:fldLock="1">
                <w:ffData>
                  <w:name w:val="OMB_NUMBER_2"/>
                  <w:enabled/>
                  <w:calcOnExit w:val="0"/>
                  <w:helpText w:type="text" w:val="12"/>
                  <w:textInput>
                    <w:default w:val="&lt;OMB_NUMBER&gt;"/>
                  </w:textInput>
                </w:ffData>
              </w:fldChar>
            </w:r>
            <w:r w:rsidRPr="0013289E">
              <w:rPr>
                <w:rStyle w:val="QRSVariable"/>
                <w:sz w:val="18"/>
                <w:szCs w:val="18"/>
              </w:rPr>
              <w:instrText xml:space="preserve"> FORMTEXT </w:instrText>
            </w:r>
            <w:r w:rsidR="007D6DBA" w:rsidRPr="0013289E">
              <w:rPr>
                <w:rStyle w:val="QRSVariable"/>
                <w:sz w:val="18"/>
                <w:szCs w:val="18"/>
              </w:rPr>
            </w:r>
            <w:r w:rsidR="007D6DBA" w:rsidRPr="0013289E">
              <w:rPr>
                <w:rStyle w:val="QRSVariable"/>
                <w:sz w:val="18"/>
                <w:szCs w:val="18"/>
              </w:rPr>
              <w:fldChar w:fldCharType="separate"/>
            </w:r>
            <w:r w:rsidRPr="0013289E">
              <w:rPr>
                <w:rStyle w:val="QRSVariable"/>
                <w:sz w:val="18"/>
                <w:szCs w:val="18"/>
              </w:rPr>
              <w:t>0535-0150</w:t>
            </w:r>
            <w:r w:rsidR="007D6DBA" w:rsidRPr="0013289E">
              <w:rPr>
                <w:rStyle w:val="QRSVariable"/>
                <w:sz w:val="18"/>
                <w:szCs w:val="18"/>
              </w:rPr>
              <w:fldChar w:fldCharType="end"/>
            </w:r>
            <w:bookmarkEnd w:id="1"/>
            <w:r w:rsidRPr="0013289E">
              <w:rPr>
                <w:rFonts w:ascii="Arial" w:hAnsi="Arial" w:cs="Arial"/>
                <w:sz w:val="18"/>
                <w:szCs w:val="18"/>
              </w:rPr>
              <w:t xml:space="preserve">.  The time required to complete this information collection is estimated to average </w:t>
            </w:r>
            <w:bookmarkStart w:id="2" w:name="BURDEN_STATEMENT_2"/>
            <w:r w:rsidR="007D6DBA" w:rsidRPr="0013289E">
              <w:rPr>
                <w:rStyle w:val="QRSVariable"/>
                <w:sz w:val="18"/>
                <w:szCs w:val="18"/>
              </w:rPr>
              <w:fldChar w:fldCharType="begin" w:fldLock="1">
                <w:ffData>
                  <w:name w:val="BURDEN_STATEMENT_2"/>
                  <w:enabled/>
                  <w:calcOnExit w:val="0"/>
                  <w:helpText w:type="text" w:val="24"/>
                  <w:textInput>
                    <w:default w:val="&lt;BURDEN_STATEMENT&gt;"/>
                  </w:textInput>
                </w:ffData>
              </w:fldChar>
            </w:r>
            <w:r w:rsidRPr="0013289E">
              <w:rPr>
                <w:rStyle w:val="QRSVariable"/>
                <w:sz w:val="18"/>
                <w:szCs w:val="18"/>
              </w:rPr>
              <w:instrText xml:space="preserve"> FORMTEXT </w:instrText>
            </w:r>
            <w:r w:rsidR="007D6DBA" w:rsidRPr="0013289E">
              <w:rPr>
                <w:rStyle w:val="QRSVariable"/>
                <w:sz w:val="18"/>
                <w:szCs w:val="18"/>
              </w:rPr>
            </w:r>
            <w:r w:rsidR="007D6DBA" w:rsidRPr="0013289E">
              <w:rPr>
                <w:rStyle w:val="QRSVariable"/>
                <w:sz w:val="18"/>
                <w:szCs w:val="18"/>
              </w:rPr>
              <w:fldChar w:fldCharType="separate"/>
            </w:r>
            <w:r w:rsidRPr="0013289E">
              <w:rPr>
                <w:rStyle w:val="QRSVariable"/>
                <w:sz w:val="18"/>
                <w:szCs w:val="18"/>
              </w:rPr>
              <w:t>15</w:t>
            </w:r>
            <w:r w:rsidR="007D6DBA" w:rsidRPr="0013289E">
              <w:rPr>
                <w:rStyle w:val="QRSVariable"/>
                <w:sz w:val="18"/>
                <w:szCs w:val="18"/>
              </w:rPr>
              <w:fldChar w:fldCharType="end"/>
            </w:r>
            <w:bookmarkEnd w:id="2"/>
            <w:r w:rsidRPr="0013289E">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41618F" w:rsidRPr="0013289E" w:rsidRDefault="0041618F">
      <w:pPr>
        <w:rPr>
          <w:rFonts w:ascii="Arial" w:hAnsi="Arial" w:cs="Arial"/>
          <w:sz w:val="18"/>
          <w:szCs w:val="18"/>
        </w:rPr>
      </w:pPr>
    </w:p>
    <w:tbl>
      <w:tblPr>
        <w:tblW w:w="10981"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0" w:type="dxa"/>
          <w:right w:w="50" w:type="dxa"/>
        </w:tblCellMar>
        <w:tblLook w:val="0000" w:firstRow="0" w:lastRow="0" w:firstColumn="0" w:lastColumn="0" w:noHBand="0" w:noVBand="0"/>
      </w:tblPr>
      <w:tblGrid>
        <w:gridCol w:w="8821"/>
        <w:gridCol w:w="2160"/>
      </w:tblGrid>
      <w:tr w:rsidR="0008057A" w:rsidRPr="00AE48B3" w:rsidTr="00C66A96">
        <w:trPr>
          <w:cantSplit/>
        </w:trPr>
        <w:tc>
          <w:tcPr>
            <w:tcW w:w="10981" w:type="dxa"/>
            <w:gridSpan w:val="2"/>
            <w:tcBorders>
              <w:top w:val="single" w:sz="12" w:space="0" w:color="auto"/>
              <w:bottom w:val="single" w:sz="6" w:space="0" w:color="auto"/>
              <w:right w:val="single" w:sz="12" w:space="0" w:color="auto"/>
            </w:tcBorders>
            <w:vAlign w:val="center"/>
          </w:tcPr>
          <w:p w:rsidR="0008057A" w:rsidRPr="00AE48B3" w:rsidRDefault="0008057A" w:rsidP="0008057A">
            <w:pPr>
              <w:widowControl w:val="0"/>
              <w:tabs>
                <w:tab w:val="right" w:pos="7920"/>
              </w:tabs>
              <w:spacing w:before="120" w:after="120"/>
              <w:rPr>
                <w:rFonts w:ascii="Arial" w:hAnsi="Arial" w:cs="Arial"/>
                <w:sz w:val="18"/>
              </w:rPr>
            </w:pPr>
            <w:r>
              <w:rPr>
                <w:rFonts w:ascii="Arial" w:hAnsi="Arial" w:cs="Arial"/>
                <w:sz w:val="18"/>
              </w:rPr>
              <w:t>D</w:t>
            </w:r>
            <w:r w:rsidRPr="00AE48B3">
              <w:rPr>
                <w:rFonts w:ascii="Arial" w:hAnsi="Arial" w:cs="Arial"/>
                <w:sz w:val="18"/>
              </w:rPr>
              <w:t xml:space="preserve">id you have any ponds, tanks, or other water surface used for commercial production of fish, shellfish, reptiles, plants, or other aquatics </w:t>
            </w:r>
            <w:r>
              <w:rPr>
                <w:rFonts w:ascii="Arial" w:hAnsi="Arial" w:cs="Arial"/>
                <w:sz w:val="18"/>
              </w:rPr>
              <w:t>d</w:t>
            </w:r>
            <w:r w:rsidRPr="00AE48B3">
              <w:rPr>
                <w:rFonts w:ascii="Arial" w:hAnsi="Arial" w:cs="Arial"/>
                <w:sz w:val="18"/>
              </w:rPr>
              <w:t xml:space="preserve">uring </w:t>
            </w:r>
            <w:r w:rsidR="003870B6">
              <w:rPr>
                <w:rFonts w:ascii="Arial" w:hAnsi="Arial" w:cs="Arial"/>
                <w:b/>
                <w:sz w:val="18"/>
              </w:rPr>
              <w:t>2017</w:t>
            </w:r>
            <w:r w:rsidRPr="00AE48B3">
              <w:rPr>
                <w:rFonts w:ascii="Arial" w:hAnsi="Arial" w:cs="Arial"/>
                <w:sz w:val="18"/>
              </w:rPr>
              <w:t xml:space="preserve">?     </w:t>
            </w:r>
            <w:r w:rsidRPr="00AE48B3">
              <w:rPr>
                <w:rFonts w:ascii="Arial" w:hAnsi="Arial" w:cs="Arial"/>
                <w:b/>
              </w:rPr>
              <w:t></w:t>
            </w:r>
            <w:r w:rsidRPr="00AE48B3">
              <w:rPr>
                <w:rFonts w:ascii="Arial" w:hAnsi="Arial" w:cs="Arial"/>
                <w:sz w:val="18"/>
              </w:rPr>
              <w:t xml:space="preserve"> Yes    </w:t>
            </w:r>
            <w:r w:rsidRPr="00AE48B3">
              <w:rPr>
                <w:rFonts w:ascii="Arial" w:hAnsi="Arial" w:cs="Arial"/>
                <w:b/>
              </w:rPr>
              <w:t></w:t>
            </w:r>
            <w:r w:rsidRPr="00AE48B3">
              <w:rPr>
                <w:rFonts w:ascii="Arial" w:hAnsi="Arial" w:cs="Arial"/>
                <w:sz w:val="18"/>
              </w:rPr>
              <w:t xml:space="preserve"> No  (Continue)</w:t>
            </w:r>
          </w:p>
        </w:tc>
      </w:tr>
      <w:tr w:rsidR="0008057A" w:rsidRPr="00AE48B3" w:rsidTr="00D64944">
        <w:trPr>
          <w:cantSplit/>
        </w:trPr>
        <w:tc>
          <w:tcPr>
            <w:tcW w:w="10981" w:type="dxa"/>
            <w:gridSpan w:val="2"/>
            <w:tcBorders>
              <w:top w:val="single" w:sz="6" w:space="0" w:color="auto"/>
              <w:bottom w:val="single" w:sz="6" w:space="0" w:color="auto"/>
              <w:right w:val="single" w:sz="12" w:space="0" w:color="auto"/>
            </w:tcBorders>
            <w:vAlign w:val="center"/>
          </w:tcPr>
          <w:p w:rsidR="0008057A" w:rsidRPr="00AE48B3" w:rsidRDefault="0008057A" w:rsidP="00526212">
            <w:pPr>
              <w:widowControl w:val="0"/>
              <w:tabs>
                <w:tab w:val="right" w:pos="7920"/>
              </w:tabs>
              <w:spacing w:before="120" w:after="120"/>
              <w:rPr>
                <w:rFonts w:ascii="Arial" w:hAnsi="Arial" w:cs="Arial"/>
                <w:sz w:val="18"/>
              </w:rPr>
            </w:pPr>
            <w:r w:rsidRPr="00AE48B3">
              <w:rPr>
                <w:rFonts w:ascii="Arial" w:hAnsi="Arial" w:cs="Arial"/>
                <w:sz w:val="18"/>
              </w:rPr>
              <w:t xml:space="preserve">Do you expect to produce aquaculture products in </w:t>
            </w:r>
            <w:r w:rsidR="003870B6">
              <w:rPr>
                <w:rFonts w:ascii="Arial" w:hAnsi="Arial" w:cs="Arial"/>
                <w:b/>
                <w:sz w:val="18"/>
              </w:rPr>
              <w:t>2016</w:t>
            </w:r>
            <w:r w:rsidRPr="00AE48B3">
              <w:rPr>
                <w:rFonts w:ascii="Arial" w:hAnsi="Arial" w:cs="Arial"/>
                <w:sz w:val="18"/>
              </w:rPr>
              <w:t xml:space="preserve">?         </w:t>
            </w:r>
            <w:r w:rsidRPr="00AE48B3">
              <w:rPr>
                <w:rFonts w:ascii="Arial" w:hAnsi="Arial" w:cs="Arial"/>
                <w:b/>
              </w:rPr>
              <w:t></w:t>
            </w:r>
            <w:r w:rsidRPr="00AE48B3">
              <w:rPr>
                <w:rFonts w:ascii="Arial" w:hAnsi="Arial" w:cs="Arial"/>
                <w:sz w:val="18"/>
              </w:rPr>
              <w:t xml:space="preserve"> Yes           </w:t>
            </w:r>
            <w:r w:rsidRPr="00AE48B3">
              <w:rPr>
                <w:rFonts w:ascii="Arial" w:hAnsi="Arial" w:cs="Arial"/>
                <w:b/>
              </w:rPr>
              <w:t></w:t>
            </w:r>
            <w:r w:rsidRPr="00AE48B3">
              <w:rPr>
                <w:rFonts w:ascii="Arial" w:hAnsi="Arial" w:cs="Arial"/>
                <w:sz w:val="18"/>
              </w:rPr>
              <w:t xml:space="preserve"> No</w:t>
            </w:r>
            <w:r w:rsidR="00814A97">
              <w:rPr>
                <w:rFonts w:ascii="Arial" w:hAnsi="Arial" w:cs="Arial"/>
                <w:sz w:val="18"/>
              </w:rPr>
              <w:t xml:space="preserve"> </w:t>
            </w:r>
            <w:r w:rsidRPr="00AE48B3">
              <w:rPr>
                <w:rFonts w:ascii="Arial" w:hAnsi="Arial" w:cs="Arial"/>
                <w:sz w:val="18"/>
              </w:rPr>
              <w:t xml:space="preserve"> (Go to end of survey</w:t>
            </w:r>
            <w:r>
              <w:rPr>
                <w:rFonts w:ascii="Arial" w:hAnsi="Arial" w:cs="Arial"/>
                <w:sz w:val="18"/>
              </w:rPr>
              <w:t xml:space="preserve"> on</w:t>
            </w:r>
            <w:r w:rsidRPr="00AE48B3">
              <w:rPr>
                <w:rFonts w:ascii="Arial" w:hAnsi="Arial" w:cs="Arial"/>
                <w:sz w:val="18"/>
              </w:rPr>
              <w:t xml:space="preserve"> page 4) </w:t>
            </w:r>
          </w:p>
        </w:tc>
      </w:tr>
      <w:tr w:rsidR="0008057A" w:rsidRPr="00AE48B3" w:rsidTr="00134241">
        <w:trPr>
          <w:cantSplit/>
        </w:trPr>
        <w:tc>
          <w:tcPr>
            <w:tcW w:w="8821" w:type="dxa"/>
            <w:tcBorders>
              <w:top w:val="single" w:sz="6" w:space="0" w:color="auto"/>
              <w:bottom w:val="single" w:sz="12" w:space="0" w:color="auto"/>
            </w:tcBorders>
            <w:vAlign w:val="center"/>
          </w:tcPr>
          <w:p w:rsidR="0008057A" w:rsidRPr="00AE48B3" w:rsidRDefault="0008057A" w:rsidP="00134241">
            <w:pPr>
              <w:widowControl w:val="0"/>
              <w:tabs>
                <w:tab w:val="right" w:leader="dot" w:pos="8771"/>
              </w:tabs>
              <w:spacing w:before="120" w:after="120"/>
              <w:rPr>
                <w:rFonts w:ascii="Arial" w:hAnsi="Arial" w:cs="Arial"/>
                <w:sz w:val="18"/>
              </w:rPr>
            </w:pPr>
            <w:r w:rsidRPr="00AE48B3">
              <w:rPr>
                <w:rFonts w:ascii="Arial" w:hAnsi="Arial" w:cs="Arial"/>
                <w:sz w:val="18"/>
              </w:rPr>
              <w:t>How many</w:t>
            </w:r>
            <w:r w:rsidR="002B36DA">
              <w:rPr>
                <w:rFonts w:ascii="Arial" w:hAnsi="Arial" w:cs="Arial"/>
                <w:sz w:val="18"/>
              </w:rPr>
              <w:t xml:space="preserve"> </w:t>
            </w:r>
            <w:r w:rsidR="002B36DA" w:rsidRPr="002B36DA">
              <w:rPr>
                <w:rFonts w:ascii="Arial" w:hAnsi="Arial" w:cs="Arial"/>
                <w:b/>
                <w:sz w:val="18"/>
              </w:rPr>
              <w:t>total</w:t>
            </w:r>
            <w:r w:rsidRPr="002B36DA">
              <w:rPr>
                <w:rFonts w:ascii="Arial" w:hAnsi="Arial" w:cs="Arial"/>
                <w:b/>
                <w:sz w:val="18"/>
              </w:rPr>
              <w:t xml:space="preserve"> acres</w:t>
            </w:r>
            <w:r w:rsidRPr="00AE48B3">
              <w:rPr>
                <w:rFonts w:ascii="Arial" w:hAnsi="Arial" w:cs="Arial"/>
                <w:sz w:val="18"/>
              </w:rPr>
              <w:t xml:space="preserve"> (land and water) were used </w:t>
            </w:r>
            <w:r w:rsidR="002B36DA" w:rsidRPr="00AE48B3">
              <w:rPr>
                <w:rFonts w:ascii="Arial" w:hAnsi="Arial" w:cs="Arial"/>
                <w:sz w:val="18"/>
              </w:rPr>
              <w:t xml:space="preserve">in this operation </w:t>
            </w:r>
            <w:r w:rsidRPr="00AE48B3">
              <w:rPr>
                <w:rFonts w:ascii="Arial" w:hAnsi="Arial" w:cs="Arial"/>
                <w:sz w:val="18"/>
              </w:rPr>
              <w:t xml:space="preserve">for aquaculture production in </w:t>
            </w:r>
            <w:r w:rsidR="003870B6">
              <w:rPr>
                <w:rFonts w:ascii="Arial" w:hAnsi="Arial" w:cs="Arial"/>
                <w:b/>
                <w:sz w:val="18"/>
              </w:rPr>
              <w:t>2017</w:t>
            </w:r>
            <w:r w:rsidRPr="00AE48B3">
              <w:rPr>
                <w:rFonts w:ascii="Arial" w:hAnsi="Arial" w:cs="Arial"/>
                <w:sz w:val="18"/>
              </w:rPr>
              <w:t>?</w:t>
            </w:r>
            <w:r w:rsidR="00134241">
              <w:rPr>
                <w:rFonts w:ascii="Arial" w:hAnsi="Arial" w:cs="Arial"/>
                <w:sz w:val="18"/>
              </w:rPr>
              <w:tab/>
            </w:r>
          </w:p>
        </w:tc>
        <w:tc>
          <w:tcPr>
            <w:tcW w:w="2160" w:type="dxa"/>
            <w:tcBorders>
              <w:top w:val="single" w:sz="6" w:space="0" w:color="auto"/>
              <w:bottom w:val="single" w:sz="12" w:space="0" w:color="auto"/>
              <w:right w:val="single" w:sz="12" w:space="0" w:color="auto"/>
            </w:tcBorders>
            <w:vAlign w:val="center"/>
          </w:tcPr>
          <w:p w:rsidR="0008057A" w:rsidRPr="00AE48B3" w:rsidRDefault="0008057A" w:rsidP="00C5439E">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rPr>
                <w:rFonts w:ascii="Arial" w:hAnsi="Arial" w:cs="Arial"/>
                <w:sz w:val="18"/>
              </w:rPr>
            </w:pPr>
          </w:p>
        </w:tc>
      </w:tr>
    </w:tbl>
    <w:p w:rsidR="0041618F" w:rsidRPr="007E6B28" w:rsidRDefault="0041618F" w:rsidP="007172C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00" w:lineRule="exact"/>
        <w:rPr>
          <w:rFonts w:ascii="Arial" w:hAnsi="Arial" w:cs="Arial"/>
          <w:sz w:val="16"/>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40"/>
        <w:gridCol w:w="4860"/>
        <w:gridCol w:w="540"/>
        <w:gridCol w:w="5040"/>
      </w:tblGrid>
      <w:tr w:rsidR="0008057A" w:rsidRPr="00AE48B3" w:rsidTr="00AF5D7C">
        <w:trPr>
          <w:cantSplit/>
          <w:trHeight w:hRule="exact" w:val="432"/>
        </w:trPr>
        <w:tc>
          <w:tcPr>
            <w:tcW w:w="10980" w:type="dxa"/>
            <w:gridSpan w:val="4"/>
            <w:tcBorders>
              <w:top w:val="single" w:sz="12" w:space="0" w:color="000000"/>
              <w:left w:val="single" w:sz="12" w:space="0" w:color="000000"/>
              <w:bottom w:val="single" w:sz="12" w:space="0" w:color="000000"/>
              <w:right w:val="single" w:sz="12" w:space="0" w:color="000000"/>
            </w:tcBorders>
            <w:shd w:val="clear" w:color="auto" w:fill="EEECE1" w:themeFill="background2"/>
            <w:vAlign w:val="center"/>
          </w:tcPr>
          <w:p w:rsidR="0008057A" w:rsidRPr="00AE48B3" w:rsidRDefault="0008057A" w:rsidP="004A398A">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sz w:val="18"/>
              </w:rPr>
              <w:t>What types of aquaculture do you produce? Check all boxes that apply for this operation.</w:t>
            </w:r>
          </w:p>
        </w:tc>
      </w:tr>
      <w:tr w:rsidR="0041618F" w:rsidRPr="00AE48B3" w:rsidTr="00134241">
        <w:trPr>
          <w:cantSplit/>
          <w:trHeight w:hRule="exact" w:val="864"/>
        </w:trPr>
        <w:tc>
          <w:tcPr>
            <w:tcW w:w="540" w:type="dxa"/>
            <w:tcBorders>
              <w:top w:val="single" w:sz="12"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b/>
              </w:rPr>
            </w:pPr>
            <w:r w:rsidRPr="00AE48B3">
              <w:rPr>
                <w:rFonts w:ascii="Arial" w:hAnsi="Arial" w:cs="Arial"/>
                <w:b/>
              </w:rPr>
              <w:t></w:t>
            </w:r>
          </w:p>
        </w:tc>
        <w:tc>
          <w:tcPr>
            <w:tcW w:w="4860" w:type="dxa"/>
            <w:tcBorders>
              <w:top w:val="single" w:sz="12"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FRESHWATER ORNAMENTAL FISH</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rPr>
            </w:pPr>
            <w:r w:rsidRPr="00AE48B3">
              <w:rPr>
                <w:rFonts w:ascii="Arial" w:hAnsi="Arial" w:cs="Arial"/>
                <w:i/>
                <w:sz w:val="16"/>
              </w:rPr>
              <w:t>Egg layers and live bearers</w:t>
            </w:r>
          </w:p>
          <w:p w:rsidR="0041618F" w:rsidRPr="00AE48B3" w:rsidRDefault="00D14288" w:rsidP="006821B9">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rPr>
              <w:t>[</w:t>
            </w:r>
            <w:r w:rsidR="006821B9" w:rsidRPr="00AE48B3">
              <w:rPr>
                <w:rFonts w:ascii="Arial" w:hAnsi="Arial" w:cs="Arial"/>
                <w:i/>
                <w:sz w:val="16"/>
              </w:rPr>
              <w:t>See</w:t>
            </w:r>
            <w:r w:rsidR="0041618F" w:rsidRPr="00AE48B3">
              <w:rPr>
                <w:rFonts w:ascii="Arial" w:hAnsi="Arial" w:cs="Arial"/>
                <w:i/>
                <w:sz w:val="16"/>
              </w:rPr>
              <w:t xml:space="preserve"> Item 1</w:t>
            </w:r>
            <w:r w:rsidRPr="00AE48B3">
              <w:rPr>
                <w:rFonts w:ascii="Arial" w:hAnsi="Arial" w:cs="Arial"/>
                <w:i/>
                <w:sz w:val="16"/>
              </w:rPr>
              <w:t>]</w:t>
            </w:r>
          </w:p>
        </w:tc>
        <w:tc>
          <w:tcPr>
            <w:tcW w:w="540" w:type="dxa"/>
            <w:tcBorders>
              <w:top w:val="single" w:sz="12" w:space="0" w:color="000000"/>
              <w:left w:val="single" w:sz="6"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5040" w:type="dxa"/>
            <w:tcBorders>
              <w:top w:val="single" w:sz="12"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MOLLUSKS</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Clams, oysters, etc.</w:t>
            </w:r>
          </w:p>
          <w:p w:rsidR="0041618F" w:rsidRPr="00AE48B3" w:rsidRDefault="00532C25"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6</w:t>
            </w:r>
            <w:r w:rsidRPr="00AE48B3">
              <w:rPr>
                <w:rFonts w:ascii="Arial" w:hAnsi="Arial" w:cs="Arial"/>
                <w:i/>
                <w:sz w:val="16"/>
                <w:szCs w:val="16"/>
              </w:rPr>
              <w:t>]</w:t>
            </w:r>
          </w:p>
        </w:tc>
      </w:tr>
      <w:tr w:rsidR="0041618F" w:rsidRPr="00AE48B3" w:rsidTr="00134241">
        <w:trPr>
          <w:cantSplit/>
          <w:trHeight w:hRule="exact" w:val="864"/>
        </w:trPr>
        <w:tc>
          <w:tcPr>
            <w:tcW w:w="540" w:type="dxa"/>
            <w:tcBorders>
              <w:top w:val="single" w:sz="6"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b/>
                <w:sz w:val="18"/>
              </w:rPr>
            </w:pPr>
            <w:r w:rsidRPr="00AE48B3">
              <w:rPr>
                <w:rFonts w:ascii="Arial" w:hAnsi="Arial" w:cs="Arial"/>
                <w:b/>
                <w:sz w:val="18"/>
              </w:rPr>
              <w:t>MARINE ORNAMENTAL FISH</w:t>
            </w:r>
          </w:p>
          <w:p w:rsidR="0041618F" w:rsidRPr="00AE48B3" w:rsidRDefault="00D14288"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8"/>
              </w:rPr>
            </w:pPr>
            <w:r w:rsidRPr="00AE48B3">
              <w:rPr>
                <w:rFonts w:ascii="Arial" w:hAnsi="Arial" w:cs="Arial"/>
                <w:i/>
                <w:sz w:val="16"/>
              </w:rPr>
              <w:t>[</w:t>
            </w:r>
            <w:r w:rsidR="006821B9" w:rsidRPr="00AE48B3">
              <w:rPr>
                <w:rFonts w:ascii="Arial" w:hAnsi="Arial" w:cs="Arial"/>
                <w:i/>
                <w:sz w:val="16"/>
              </w:rPr>
              <w:t xml:space="preserve">See </w:t>
            </w:r>
            <w:r w:rsidR="0041618F" w:rsidRPr="00AE48B3">
              <w:rPr>
                <w:rFonts w:ascii="Arial" w:hAnsi="Arial" w:cs="Arial"/>
                <w:i/>
                <w:sz w:val="16"/>
              </w:rPr>
              <w:t>Item 2</w:t>
            </w:r>
            <w:r w:rsidRPr="00AE48B3">
              <w:rPr>
                <w:rFonts w:ascii="Arial" w:hAnsi="Arial" w:cs="Arial"/>
                <w:i/>
                <w:sz w:val="16"/>
              </w:rPr>
              <w:t>]</w:t>
            </w:r>
          </w:p>
        </w:tc>
        <w:tc>
          <w:tcPr>
            <w:tcW w:w="54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SHRIMP, PRAWN, AND CRAYFISH</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Freshwater or saltwater</w:t>
            </w:r>
          </w:p>
          <w:p w:rsidR="0041618F" w:rsidRPr="00AE48B3" w:rsidRDefault="00532C25" w:rsidP="00532C25">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7</w:t>
            </w:r>
            <w:r w:rsidRPr="00AE48B3">
              <w:rPr>
                <w:rFonts w:ascii="Arial" w:hAnsi="Arial" w:cs="Arial"/>
                <w:i/>
                <w:sz w:val="16"/>
                <w:szCs w:val="16"/>
              </w:rPr>
              <w:t>]</w:t>
            </w:r>
          </w:p>
        </w:tc>
      </w:tr>
      <w:tr w:rsidR="0041618F" w:rsidRPr="00AE48B3" w:rsidTr="00134241">
        <w:trPr>
          <w:cantSplit/>
          <w:trHeight w:hRule="exact" w:val="864"/>
        </w:trPr>
        <w:tc>
          <w:tcPr>
            <w:tcW w:w="540" w:type="dxa"/>
            <w:tcBorders>
              <w:top w:val="single" w:sz="6"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FRESHWATER ORNAMENTAL INVERTEBRATES</w:t>
            </w:r>
          </w:p>
          <w:p w:rsidR="0041618F" w:rsidRPr="00AE48B3" w:rsidRDefault="008114CD"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Pr>
                <w:rFonts w:ascii="Arial" w:hAnsi="Arial" w:cs="Arial"/>
                <w:i/>
                <w:sz w:val="16"/>
                <w:szCs w:val="16"/>
              </w:rPr>
              <w:t>C</w:t>
            </w:r>
            <w:r w:rsidRPr="00AE48B3">
              <w:rPr>
                <w:rFonts w:ascii="Arial" w:hAnsi="Arial" w:cs="Arial"/>
                <w:i/>
                <w:sz w:val="16"/>
                <w:szCs w:val="16"/>
              </w:rPr>
              <w:t>rustaceans,</w:t>
            </w:r>
            <w:r>
              <w:rPr>
                <w:rFonts w:ascii="Arial" w:hAnsi="Arial" w:cs="Arial"/>
                <w:i/>
                <w:sz w:val="16"/>
                <w:szCs w:val="16"/>
              </w:rPr>
              <w:t xml:space="preserve"> s</w:t>
            </w:r>
            <w:r w:rsidR="0041618F" w:rsidRPr="00AE48B3">
              <w:rPr>
                <w:rFonts w:ascii="Arial" w:hAnsi="Arial" w:cs="Arial"/>
                <w:i/>
                <w:sz w:val="16"/>
                <w:szCs w:val="16"/>
              </w:rPr>
              <w:t>nails, other</w:t>
            </w:r>
          </w:p>
          <w:p w:rsidR="0041618F" w:rsidRPr="00AE48B3" w:rsidRDefault="00D14288" w:rsidP="00532C25">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3</w:t>
            </w:r>
            <w:r w:rsidR="00532C25" w:rsidRPr="00AE48B3">
              <w:rPr>
                <w:rFonts w:ascii="Arial" w:hAnsi="Arial" w:cs="Arial"/>
                <w:i/>
                <w:sz w:val="16"/>
                <w:szCs w:val="16"/>
              </w:rPr>
              <w:t>]</w:t>
            </w:r>
          </w:p>
        </w:tc>
        <w:tc>
          <w:tcPr>
            <w:tcW w:w="54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REPTILES</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Alligator or freshwater turtles</w:t>
            </w:r>
          </w:p>
          <w:p w:rsidR="0041618F" w:rsidRPr="00AE48B3" w:rsidRDefault="00532C25"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8</w:t>
            </w:r>
            <w:r w:rsidRPr="00AE48B3">
              <w:rPr>
                <w:rFonts w:ascii="Arial" w:hAnsi="Arial" w:cs="Arial"/>
                <w:i/>
                <w:sz w:val="16"/>
                <w:szCs w:val="16"/>
              </w:rPr>
              <w:t>]</w:t>
            </w:r>
          </w:p>
        </w:tc>
      </w:tr>
      <w:tr w:rsidR="0041618F" w:rsidRPr="00AE48B3" w:rsidTr="00134241">
        <w:trPr>
          <w:cantSplit/>
          <w:trHeight w:hRule="exact" w:val="864"/>
        </w:trPr>
        <w:tc>
          <w:tcPr>
            <w:tcW w:w="540" w:type="dxa"/>
            <w:tcBorders>
              <w:top w:val="single" w:sz="6"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b/>
                <w:sz w:val="18"/>
              </w:rPr>
            </w:pPr>
            <w:r w:rsidRPr="00AE48B3">
              <w:rPr>
                <w:rFonts w:ascii="Arial" w:hAnsi="Arial" w:cs="Arial"/>
                <w:b/>
                <w:sz w:val="18"/>
              </w:rPr>
              <w:t>MARINE ORNAMENTAL INVERTEBRATES</w:t>
            </w:r>
          </w:p>
          <w:p w:rsidR="0041618F" w:rsidRPr="00AE48B3" w:rsidRDefault="008114CD"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Pr>
                <w:rFonts w:ascii="Arial" w:hAnsi="Arial" w:cs="Arial"/>
                <w:i/>
                <w:sz w:val="16"/>
                <w:szCs w:val="16"/>
              </w:rPr>
              <w:t>C</w:t>
            </w:r>
            <w:r w:rsidRPr="00AE48B3">
              <w:rPr>
                <w:rFonts w:ascii="Arial" w:hAnsi="Arial" w:cs="Arial"/>
                <w:i/>
                <w:sz w:val="16"/>
                <w:szCs w:val="16"/>
              </w:rPr>
              <w:t>lams</w:t>
            </w:r>
            <w:r>
              <w:rPr>
                <w:rFonts w:ascii="Arial" w:hAnsi="Arial" w:cs="Arial"/>
                <w:i/>
                <w:sz w:val="16"/>
                <w:szCs w:val="16"/>
              </w:rPr>
              <w:t>, cora</w:t>
            </w:r>
            <w:r w:rsidRPr="00AE48B3">
              <w:rPr>
                <w:rFonts w:ascii="Arial" w:hAnsi="Arial" w:cs="Arial"/>
                <w:i/>
                <w:sz w:val="16"/>
                <w:szCs w:val="16"/>
              </w:rPr>
              <w:t>l</w:t>
            </w:r>
            <w:r>
              <w:rPr>
                <w:rFonts w:ascii="Arial" w:hAnsi="Arial" w:cs="Arial"/>
                <w:i/>
                <w:sz w:val="16"/>
                <w:szCs w:val="16"/>
              </w:rPr>
              <w:t>,</w:t>
            </w:r>
            <w:r w:rsidRPr="00AE48B3">
              <w:rPr>
                <w:rFonts w:ascii="Arial" w:hAnsi="Arial" w:cs="Arial"/>
                <w:i/>
                <w:sz w:val="16"/>
                <w:szCs w:val="16"/>
              </w:rPr>
              <w:t xml:space="preserve"> </w:t>
            </w:r>
            <w:r>
              <w:rPr>
                <w:rFonts w:ascii="Arial" w:hAnsi="Arial" w:cs="Arial"/>
                <w:i/>
                <w:sz w:val="16"/>
                <w:szCs w:val="16"/>
              </w:rPr>
              <w:t>l</w:t>
            </w:r>
            <w:r w:rsidR="0041618F" w:rsidRPr="00AE48B3">
              <w:rPr>
                <w:rFonts w:ascii="Arial" w:hAnsi="Arial" w:cs="Arial"/>
                <w:i/>
                <w:sz w:val="16"/>
                <w:szCs w:val="16"/>
              </w:rPr>
              <w:t xml:space="preserve">ive rock, </w:t>
            </w:r>
            <w:r w:rsidRPr="00AE48B3">
              <w:rPr>
                <w:rFonts w:ascii="Arial" w:hAnsi="Arial" w:cs="Arial"/>
                <w:i/>
                <w:sz w:val="16"/>
                <w:szCs w:val="16"/>
              </w:rPr>
              <w:t>shrimp</w:t>
            </w:r>
            <w:r>
              <w:rPr>
                <w:rFonts w:ascii="Arial" w:hAnsi="Arial" w:cs="Arial"/>
                <w:i/>
                <w:sz w:val="16"/>
                <w:szCs w:val="16"/>
              </w:rPr>
              <w:t>,</w:t>
            </w:r>
            <w:r w:rsidRPr="00AE48B3">
              <w:rPr>
                <w:rFonts w:ascii="Arial" w:hAnsi="Arial" w:cs="Arial"/>
                <w:i/>
                <w:sz w:val="16"/>
                <w:szCs w:val="16"/>
              </w:rPr>
              <w:t xml:space="preserve"> </w:t>
            </w:r>
            <w:r w:rsidR="0041618F" w:rsidRPr="00AE48B3">
              <w:rPr>
                <w:rFonts w:ascii="Arial" w:hAnsi="Arial" w:cs="Arial"/>
                <w:i/>
                <w:sz w:val="16"/>
                <w:szCs w:val="16"/>
              </w:rPr>
              <w:t>snails, other</w:t>
            </w:r>
          </w:p>
          <w:p w:rsidR="0041618F" w:rsidRPr="00AE48B3" w:rsidRDefault="00532C25" w:rsidP="00532C25">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4</w:t>
            </w:r>
            <w:r w:rsidRPr="00AE48B3">
              <w:rPr>
                <w:rFonts w:ascii="Arial" w:hAnsi="Arial" w:cs="Arial"/>
                <w:i/>
                <w:sz w:val="16"/>
                <w:szCs w:val="16"/>
              </w:rPr>
              <w:t>]</w:t>
            </w:r>
          </w:p>
        </w:tc>
        <w:tc>
          <w:tcPr>
            <w:tcW w:w="54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111A23">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AQUATIC PLANTS</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For aquariums, water garden</w:t>
            </w:r>
            <w:r w:rsidR="008114CD">
              <w:rPr>
                <w:rFonts w:ascii="Arial" w:hAnsi="Arial" w:cs="Arial"/>
                <w:i/>
                <w:sz w:val="16"/>
                <w:szCs w:val="16"/>
              </w:rPr>
              <w:t>s</w:t>
            </w:r>
            <w:r w:rsidRPr="00AE48B3">
              <w:rPr>
                <w:rFonts w:ascii="Arial" w:hAnsi="Arial" w:cs="Arial"/>
                <w:i/>
                <w:sz w:val="16"/>
                <w:szCs w:val="16"/>
              </w:rPr>
              <w:t>, wetlands mitigation &amp; restoration</w:t>
            </w:r>
          </w:p>
          <w:p w:rsidR="0041618F" w:rsidRPr="00AE48B3" w:rsidRDefault="00532C25"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9</w:t>
            </w:r>
            <w:r w:rsidRPr="00AE48B3">
              <w:rPr>
                <w:rFonts w:ascii="Arial" w:hAnsi="Arial" w:cs="Arial"/>
                <w:i/>
                <w:sz w:val="16"/>
                <w:szCs w:val="16"/>
              </w:rPr>
              <w:t>]</w:t>
            </w:r>
          </w:p>
        </w:tc>
      </w:tr>
      <w:tr w:rsidR="00A24609" w:rsidRPr="00AE48B3" w:rsidTr="00134241">
        <w:trPr>
          <w:cantSplit/>
          <w:trHeight w:hRule="exact" w:val="864"/>
        </w:trPr>
        <w:tc>
          <w:tcPr>
            <w:tcW w:w="540" w:type="dxa"/>
            <w:tcBorders>
              <w:top w:val="single" w:sz="6" w:space="0" w:color="000000"/>
              <w:left w:val="single" w:sz="12" w:space="0" w:color="000000"/>
              <w:bottom w:val="single" w:sz="12" w:space="0" w:color="000000"/>
              <w:right w:val="single" w:sz="6" w:space="0" w:color="000000"/>
            </w:tcBorders>
            <w:vAlign w:val="center"/>
          </w:tcPr>
          <w:p w:rsidR="00A24609" w:rsidRPr="00AE48B3" w:rsidRDefault="00A24609"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12" w:space="0" w:color="000000"/>
              <w:right w:val="single" w:sz="6" w:space="0" w:color="000000"/>
            </w:tcBorders>
            <w:vAlign w:val="center"/>
          </w:tcPr>
          <w:p w:rsidR="00A24609" w:rsidRDefault="00A24609"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 xml:space="preserve">FRESHWATER OR MARINE FOOD </w:t>
            </w:r>
            <w:r w:rsidR="00B90FD4">
              <w:rPr>
                <w:rFonts w:ascii="Arial" w:hAnsi="Arial" w:cs="Arial"/>
                <w:b/>
                <w:sz w:val="18"/>
              </w:rPr>
              <w:t xml:space="preserve">AND BAIT </w:t>
            </w:r>
            <w:r w:rsidRPr="00AE48B3">
              <w:rPr>
                <w:rFonts w:ascii="Arial" w:hAnsi="Arial" w:cs="Arial"/>
                <w:b/>
                <w:sz w:val="18"/>
              </w:rPr>
              <w:t>FISH</w:t>
            </w:r>
          </w:p>
          <w:p w:rsidR="00A24609" w:rsidRPr="00A5777E" w:rsidRDefault="008114CD" w:rsidP="00A5777E">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4"/>
                <w:szCs w:val="16"/>
              </w:rPr>
            </w:pPr>
            <w:r>
              <w:rPr>
                <w:rFonts w:ascii="Arial" w:hAnsi="Arial" w:cs="Arial"/>
                <w:i/>
                <w:sz w:val="16"/>
              </w:rPr>
              <w:t>B</w:t>
            </w:r>
            <w:r w:rsidR="00A5777E" w:rsidRPr="00A5777E">
              <w:rPr>
                <w:rFonts w:ascii="Arial" w:hAnsi="Arial" w:cs="Arial"/>
                <w:i/>
                <w:sz w:val="16"/>
              </w:rPr>
              <w:t>ream, carp, catfish, goggle eye, hybrid striped bass, killifish, pinfish, pompano, tilapia, etc.</w:t>
            </w:r>
          </w:p>
          <w:p w:rsidR="00A24609" w:rsidRPr="00AE48B3" w:rsidRDefault="00A24609" w:rsidP="00AD1364">
            <w:pPr>
              <w:rPr>
                <w:rFonts w:ascii="Arial" w:hAnsi="Arial" w:cs="Arial"/>
                <w:sz w:val="18"/>
              </w:rPr>
            </w:pPr>
            <w:r w:rsidRPr="00AE48B3">
              <w:rPr>
                <w:rFonts w:ascii="Arial" w:hAnsi="Arial" w:cs="Arial"/>
                <w:i/>
                <w:sz w:val="16"/>
                <w:szCs w:val="16"/>
              </w:rPr>
              <w:t>[See Item 5]</w:t>
            </w:r>
          </w:p>
        </w:tc>
        <w:tc>
          <w:tcPr>
            <w:tcW w:w="540" w:type="dxa"/>
            <w:tcBorders>
              <w:top w:val="single" w:sz="6" w:space="0" w:color="000000"/>
              <w:left w:val="single" w:sz="6" w:space="0" w:color="000000"/>
              <w:bottom w:val="single" w:sz="12" w:space="0" w:color="000000"/>
              <w:right w:val="single" w:sz="6" w:space="0" w:color="000000"/>
            </w:tcBorders>
            <w:vAlign w:val="center"/>
          </w:tcPr>
          <w:p w:rsidR="00A24609" w:rsidRPr="00AE48B3" w:rsidRDefault="00A24609" w:rsidP="00B43493">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12" w:space="0" w:color="000000"/>
              <w:right w:val="single" w:sz="12" w:space="0" w:color="000000"/>
            </w:tcBorders>
            <w:vAlign w:val="center"/>
          </w:tcPr>
          <w:p w:rsidR="00A24609" w:rsidRPr="00AE48B3" w:rsidRDefault="00A24609" w:rsidP="00522C91">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OUT-OF-STATE SALES</w:t>
            </w:r>
          </w:p>
          <w:p w:rsidR="00A24609" w:rsidRPr="00AE48B3" w:rsidRDefault="00A24609" w:rsidP="004E0A42">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6"/>
                <w:szCs w:val="16"/>
              </w:rPr>
            </w:pPr>
            <w:r w:rsidRPr="00AE48B3">
              <w:rPr>
                <w:rFonts w:ascii="Arial" w:hAnsi="Arial" w:cs="Arial"/>
                <w:i/>
                <w:sz w:val="16"/>
                <w:szCs w:val="16"/>
              </w:rPr>
              <w:t xml:space="preserve">[See Item </w:t>
            </w:r>
            <w:r w:rsidR="004E0A42" w:rsidRPr="00AE48B3">
              <w:rPr>
                <w:rFonts w:ascii="Arial" w:hAnsi="Arial" w:cs="Arial"/>
                <w:i/>
                <w:sz w:val="16"/>
                <w:szCs w:val="16"/>
              </w:rPr>
              <w:t>10</w:t>
            </w:r>
            <w:r w:rsidRPr="00AE48B3">
              <w:rPr>
                <w:rFonts w:ascii="Arial" w:hAnsi="Arial" w:cs="Arial"/>
                <w:i/>
                <w:sz w:val="16"/>
                <w:szCs w:val="16"/>
              </w:rPr>
              <w:t>]</w:t>
            </w:r>
          </w:p>
        </w:tc>
      </w:tr>
    </w:tbl>
    <w:p w:rsidR="0041618F" w:rsidRDefault="0041618F" w:rsidP="007172C4">
      <w:pPr>
        <w:spacing w:line="200" w:lineRule="exact"/>
        <w:rPr>
          <w:rFonts w:ascii="Arial" w:hAnsi="Arial" w:cs="Arial"/>
        </w:rPr>
      </w:pPr>
      <w:r w:rsidRPr="00B01941">
        <w:rPr>
          <w:rFonts w:ascii="Arial" w:hAnsi="Arial" w:cs="Arial"/>
        </w:rPr>
        <w:br w:type="page"/>
      </w: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0"/>
        <w:gridCol w:w="972"/>
        <w:gridCol w:w="972"/>
        <w:gridCol w:w="1026"/>
        <w:gridCol w:w="990"/>
        <w:gridCol w:w="900"/>
        <w:gridCol w:w="972"/>
        <w:gridCol w:w="972"/>
        <w:gridCol w:w="972"/>
        <w:gridCol w:w="972"/>
        <w:gridCol w:w="972"/>
      </w:tblGrid>
      <w:tr w:rsidR="0041618F" w:rsidTr="000D196E">
        <w:trPr>
          <w:trHeight w:hRule="exact" w:val="360"/>
        </w:trPr>
        <w:tc>
          <w:tcPr>
            <w:tcW w:w="10980" w:type="dxa"/>
            <w:gridSpan w:val="11"/>
            <w:tcBorders>
              <w:top w:val="single" w:sz="12" w:space="0" w:color="auto"/>
              <w:bottom w:val="single" w:sz="12" w:space="0" w:color="auto"/>
            </w:tcBorders>
            <w:shd w:val="clear" w:color="auto" w:fill="EEECE1" w:themeFill="background2"/>
            <w:vAlign w:val="center"/>
          </w:tcPr>
          <w:p w:rsidR="0041618F" w:rsidRPr="00F41609" w:rsidRDefault="0041618F"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rPr>
            </w:pPr>
            <w:r>
              <w:rPr>
                <w:rFonts w:ascii="Arial" w:hAnsi="Arial" w:cs="Arial"/>
                <w:b/>
                <w:sz w:val="18"/>
              </w:rPr>
              <w:lastRenderedPageBreak/>
              <w:t>1</w:t>
            </w:r>
            <w:r w:rsidRPr="00F41609">
              <w:rPr>
                <w:rFonts w:ascii="Arial" w:hAnsi="Arial" w:cs="Arial"/>
                <w:b/>
                <w:sz w:val="18"/>
              </w:rPr>
              <w:t>.</w:t>
            </w:r>
            <w:r w:rsidRPr="00F41609">
              <w:rPr>
                <w:rFonts w:ascii="Arial" w:hAnsi="Arial" w:cs="Arial"/>
                <w:sz w:val="18"/>
              </w:rPr>
              <w:t xml:space="preserve">  </w:t>
            </w:r>
            <w:r w:rsidRPr="006A3AD9">
              <w:rPr>
                <w:rFonts w:ascii="Arial" w:hAnsi="Arial" w:cs="Arial"/>
                <w:b/>
                <w:sz w:val="18"/>
              </w:rPr>
              <w:t>FRESHWATER ORNAMENTAL FISH</w:t>
            </w:r>
          </w:p>
        </w:tc>
      </w:tr>
      <w:tr w:rsidR="001B5CE6" w:rsidRPr="0042554C" w:rsidTr="001B5CE6">
        <w:trPr>
          <w:trHeight w:val="420"/>
        </w:trPr>
        <w:tc>
          <w:tcPr>
            <w:tcW w:w="1260" w:type="dxa"/>
            <w:vMerge w:val="restart"/>
            <w:tcBorders>
              <w:top w:val="single" w:sz="12" w:space="0" w:color="auto"/>
              <w:right w:val="single" w:sz="18" w:space="0" w:color="auto"/>
            </w:tcBorders>
            <w:vAlign w:val="center"/>
          </w:tcPr>
          <w:p w:rsidR="001B5CE6" w:rsidRPr="00C95896" w:rsidRDefault="001B5CE6" w:rsidP="009553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Categories</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26" w:type="dxa"/>
            <w:tcBorders>
              <w:top w:val="single" w:sz="12" w:space="0" w:color="auto"/>
              <w:left w:val="single" w:sz="18" w:space="0" w:color="auto"/>
              <w:bottom w:val="single" w:sz="8" w:space="0" w:color="auto"/>
              <w:right w:val="single" w:sz="18" w:space="0" w:color="auto"/>
            </w:tcBorders>
            <w:vAlign w:val="center"/>
          </w:tcPr>
          <w:p w:rsidR="001B5CE6" w:rsidRDefault="001B5CE6" w:rsidP="00086A6A">
            <w:pPr>
              <w:jc w:val="center"/>
              <w:rPr>
                <w:rFonts w:ascii="Arial" w:hAnsi="Arial" w:cs="Arial"/>
                <w:sz w:val="16"/>
                <w:szCs w:val="16"/>
              </w:rPr>
            </w:pPr>
            <w:r>
              <w:rPr>
                <w:rFonts w:ascii="Arial" w:hAnsi="Arial" w:cs="Arial"/>
                <w:sz w:val="16"/>
                <w:szCs w:val="16"/>
              </w:rPr>
              <w:t>Price</w:t>
            </w:r>
          </w:p>
        </w:tc>
        <w:tc>
          <w:tcPr>
            <w:tcW w:w="2862" w:type="dxa"/>
            <w:gridSpan w:val="3"/>
            <w:tcBorders>
              <w:top w:val="single" w:sz="12" w:space="0" w:color="auto"/>
              <w:left w:val="single" w:sz="18" w:space="0" w:color="auto"/>
              <w:bottom w:val="single" w:sz="8" w:space="0" w:color="auto"/>
              <w:right w:val="single" w:sz="1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1944" w:type="dxa"/>
            <w:gridSpan w:val="2"/>
            <w:tcBorders>
              <w:top w:val="single" w:sz="12" w:space="0" w:color="auto"/>
              <w:left w:val="single" w:sz="18" w:space="0" w:color="auto"/>
              <w:bottom w:val="single" w:sz="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1B5CE6" w:rsidRPr="0042554C" w:rsidTr="001B5CE6">
        <w:trPr>
          <w:trHeight w:val="240"/>
        </w:trPr>
        <w:tc>
          <w:tcPr>
            <w:tcW w:w="1260" w:type="dxa"/>
            <w:vMerge/>
            <w:tcBorders>
              <w:top w:val="single" w:sz="8" w:space="0" w:color="auto"/>
              <w:bottom w:val="single" w:sz="8" w:space="0" w:color="auto"/>
              <w:right w:val="single" w:sz="18" w:space="0" w:color="auto"/>
            </w:tcBorders>
            <w:vAlign w:val="center"/>
          </w:tcPr>
          <w:p w:rsidR="001B5CE6" w:rsidRPr="00C95896" w:rsidRDefault="001B5CE6" w:rsidP="009553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972" w:type="dxa"/>
            <w:tcBorders>
              <w:top w:val="single" w:sz="8" w:space="0" w:color="auto"/>
              <w:left w:val="single" w:sz="18" w:space="0" w:color="auto"/>
              <w:bottom w:val="single" w:sz="8" w:space="0" w:color="auto"/>
              <w:right w:val="single" w:sz="4"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Sold</w:t>
            </w:r>
          </w:p>
        </w:tc>
        <w:tc>
          <w:tcPr>
            <w:tcW w:w="972" w:type="dxa"/>
            <w:tcBorders>
              <w:top w:val="single" w:sz="8" w:space="0" w:color="auto"/>
              <w:left w:val="single" w:sz="4" w:space="0" w:color="auto"/>
              <w:bottom w:val="single" w:sz="8" w:space="0" w:color="auto"/>
              <w:right w:val="single" w:sz="18" w:space="0" w:color="auto"/>
            </w:tcBorders>
            <w:tcMar>
              <w:left w:w="14" w:type="dxa"/>
              <w:right w:w="0" w:type="dxa"/>
            </w:tcMar>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Unit</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[individual fish, bags, boxes]</w:t>
            </w:r>
          </w:p>
        </w:tc>
        <w:tc>
          <w:tcPr>
            <w:tcW w:w="1026" w:type="dxa"/>
            <w:tcBorders>
              <w:top w:val="single" w:sz="8" w:space="0" w:color="auto"/>
              <w:left w:val="single" w:sz="18" w:space="0" w:color="auto"/>
              <w:bottom w:val="single" w:sz="8" w:space="0" w:color="auto"/>
              <w:right w:val="single" w:sz="18" w:space="0" w:color="auto"/>
            </w:tcBorders>
            <w:vAlign w:val="center"/>
          </w:tcPr>
          <w:p w:rsidR="001B5CE6" w:rsidRPr="00867C8A" w:rsidRDefault="001B5CE6" w:rsidP="00D830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highlight w:val="yellow"/>
              </w:rPr>
            </w:pPr>
            <w:r w:rsidRPr="00DA4A1C">
              <w:rPr>
                <w:rFonts w:ascii="Arial" w:hAnsi="Arial" w:cs="Arial"/>
                <w:sz w:val="16"/>
                <w:szCs w:val="16"/>
              </w:rPr>
              <w:t xml:space="preserve">Total dollar </w:t>
            </w:r>
            <w:r w:rsidRPr="00DA4A1C">
              <w:rPr>
                <w:rFonts w:ascii="Arial" w:hAnsi="Arial" w:cs="Arial"/>
                <w:b/>
                <w:sz w:val="16"/>
                <w:szCs w:val="16"/>
              </w:rPr>
              <w:t xml:space="preserve">or </w:t>
            </w:r>
            <w:r w:rsidRPr="00DA4A1C">
              <w:rPr>
                <w:rFonts w:ascii="Arial" w:hAnsi="Arial" w:cs="Arial"/>
                <w:sz w:val="16"/>
                <w:szCs w:val="16"/>
              </w:rPr>
              <w:t>Average price per unit</w:t>
            </w:r>
          </w:p>
        </w:tc>
        <w:tc>
          <w:tcPr>
            <w:tcW w:w="990" w:type="dxa"/>
            <w:tcBorders>
              <w:top w:val="single" w:sz="8" w:space="0" w:color="auto"/>
              <w:left w:val="single" w:sz="18" w:space="0" w:color="auto"/>
              <w:bottom w:val="single" w:sz="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Pond</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900" w:type="dxa"/>
            <w:tcBorders>
              <w:top w:val="single" w:sz="8" w:space="0" w:color="auto"/>
              <w:bottom w:val="single" w:sz="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[Gallons]</w:t>
            </w:r>
          </w:p>
        </w:tc>
        <w:tc>
          <w:tcPr>
            <w:tcW w:w="972" w:type="dxa"/>
            <w:tcBorders>
              <w:top w:val="single" w:sz="8" w:space="0" w:color="auto"/>
              <w:bottom w:val="single" w:sz="8" w:space="0" w:color="auto"/>
              <w:right w:val="single" w:sz="1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Raceway</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[Square feet]</w:t>
            </w:r>
          </w:p>
        </w:tc>
        <w:tc>
          <w:tcPr>
            <w:tcW w:w="972" w:type="dxa"/>
            <w:tcBorders>
              <w:top w:val="single" w:sz="8" w:space="0" w:color="auto"/>
              <w:left w:val="single" w:sz="18" w:space="0" w:color="auto"/>
              <w:bottom w:val="single" w:sz="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972" w:type="dxa"/>
            <w:tcBorders>
              <w:top w:val="single" w:sz="8" w:space="0" w:color="auto"/>
              <w:bottom w:val="single" w:sz="8" w:space="0" w:color="auto"/>
              <w:right w:val="single" w:sz="1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fish imported for resale</w:t>
            </w:r>
          </w:p>
        </w:tc>
        <w:tc>
          <w:tcPr>
            <w:tcW w:w="972" w:type="dxa"/>
            <w:tcBorders>
              <w:top w:val="single" w:sz="8" w:space="0" w:color="auto"/>
              <w:left w:val="single" w:sz="18" w:space="0" w:color="auto"/>
              <w:bottom w:val="single" w:sz="8" w:space="0" w:color="auto"/>
            </w:tcBorders>
            <w:vAlign w:val="center"/>
          </w:tcPr>
          <w:p w:rsidR="001B5CE6" w:rsidRPr="00867C8A" w:rsidRDefault="001B5CE6"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972" w:type="dxa"/>
            <w:tcBorders>
              <w:top w:val="single" w:sz="8" w:space="0" w:color="auto"/>
              <w:bottom w:val="single" w:sz="8" w:space="0" w:color="auto"/>
            </w:tcBorders>
            <w:vAlign w:val="center"/>
          </w:tcPr>
          <w:p w:rsidR="001B5CE6" w:rsidRPr="00867C8A" w:rsidRDefault="001B5CE6"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purchased from FL producers</w:t>
            </w:r>
          </w:p>
        </w:tc>
      </w:tr>
      <w:tr w:rsidR="003B534F" w:rsidTr="00E72A36">
        <w:trPr>
          <w:trHeight w:hRule="exact" w:val="461"/>
        </w:trPr>
        <w:tc>
          <w:tcPr>
            <w:tcW w:w="1260" w:type="dxa"/>
            <w:tcBorders>
              <w:top w:val="single" w:sz="8" w:space="0" w:color="auto"/>
              <w:bottom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Egg layers</w:t>
            </w:r>
          </w:p>
        </w:tc>
        <w:tc>
          <w:tcPr>
            <w:tcW w:w="972" w:type="dxa"/>
            <w:tcBorders>
              <w:top w:val="single" w:sz="8" w:space="0" w:color="auto"/>
              <w:left w:val="single" w:sz="18" w:space="0" w:color="auto"/>
              <w:bottom w:val="single" w:sz="4" w:space="0" w:color="auto"/>
              <w:right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left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8"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Tr="00E72A36">
        <w:trPr>
          <w:trHeight w:hRule="exact" w:val="461"/>
        </w:trPr>
        <w:tc>
          <w:tcPr>
            <w:tcW w:w="1260" w:type="dxa"/>
            <w:tcBorders>
              <w:top w:val="single" w:sz="4" w:space="0" w:color="auto"/>
              <w:bottom w:val="single" w:sz="12"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Live bearers</w:t>
            </w:r>
          </w:p>
        </w:tc>
        <w:tc>
          <w:tcPr>
            <w:tcW w:w="972" w:type="dxa"/>
            <w:tcBorders>
              <w:top w:val="single" w:sz="4" w:space="0" w:color="auto"/>
              <w:left w:val="single" w:sz="18" w:space="0" w:color="auto"/>
              <w:bottom w:val="single" w:sz="12" w:space="0" w:color="auto"/>
              <w:right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left w:val="single" w:sz="4"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4"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4" w:space="0" w:color="auto"/>
              <w:left w:val="single" w:sz="18" w:space="0" w:color="auto"/>
              <w:bottom w:val="single" w:sz="12"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4" w:space="0" w:color="auto"/>
              <w:bottom w:val="single" w:sz="12"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left w:val="single" w:sz="18" w:space="0" w:color="auto"/>
              <w:bottom w:val="single" w:sz="12"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4" w:space="0" w:color="auto"/>
              <w:left w:val="single" w:sz="18" w:space="0" w:color="auto"/>
              <w:bottom w:val="single" w:sz="12" w:space="0" w:color="auto"/>
            </w:tcBorders>
          </w:tcPr>
          <w:p w:rsidR="003B534F" w:rsidRPr="00867C8A"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bl>
    <w:p w:rsidR="0041618F" w:rsidRPr="005A784B" w:rsidRDefault="0041618F">
      <w:pPr>
        <w:rPr>
          <w:sz w:val="16"/>
          <w:szCs w:val="16"/>
        </w:rPr>
      </w:pP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0"/>
        <w:gridCol w:w="1080"/>
        <w:gridCol w:w="1080"/>
        <w:gridCol w:w="1080"/>
        <w:gridCol w:w="1080"/>
        <w:gridCol w:w="1080"/>
        <w:gridCol w:w="1080"/>
        <w:gridCol w:w="1080"/>
        <w:gridCol w:w="1080"/>
        <w:gridCol w:w="1080"/>
      </w:tblGrid>
      <w:tr w:rsidR="0041618F" w:rsidTr="00AF5D7C">
        <w:trPr>
          <w:trHeight w:hRule="exact" w:val="360"/>
        </w:trPr>
        <w:tc>
          <w:tcPr>
            <w:tcW w:w="10980" w:type="dxa"/>
            <w:gridSpan w:val="10"/>
            <w:tcBorders>
              <w:top w:val="single" w:sz="12" w:space="0" w:color="auto"/>
              <w:bottom w:val="single" w:sz="12" w:space="0" w:color="auto"/>
            </w:tcBorders>
            <w:shd w:val="clear" w:color="auto" w:fill="EEECE1" w:themeFill="background2"/>
            <w:vAlign w:val="center"/>
          </w:tcPr>
          <w:p w:rsidR="0041618F" w:rsidRPr="009245EA" w:rsidRDefault="0041618F" w:rsidP="004E48A3">
            <w:r>
              <w:rPr>
                <w:rFonts w:ascii="Arial" w:hAnsi="Arial" w:cs="Arial"/>
                <w:b/>
                <w:sz w:val="18"/>
              </w:rPr>
              <w:t>2</w:t>
            </w:r>
            <w:r w:rsidRPr="006A3AD9">
              <w:rPr>
                <w:rFonts w:ascii="Arial" w:hAnsi="Arial" w:cs="Arial"/>
                <w:b/>
                <w:sz w:val="18"/>
              </w:rPr>
              <w:t>.  MARINE ORNAMENTAL FISH</w:t>
            </w:r>
            <w:r>
              <w:rPr>
                <w:rFonts w:ascii="Arial" w:hAnsi="Arial" w:cs="Arial"/>
                <w:b/>
                <w:sz w:val="18"/>
              </w:rPr>
              <w:t xml:space="preserve"> </w:t>
            </w:r>
            <w:r w:rsidRPr="00D14288">
              <w:rPr>
                <w:rFonts w:ascii="Arial" w:hAnsi="Arial" w:cs="Arial"/>
                <w:i/>
                <w:sz w:val="18"/>
              </w:rPr>
              <w:t>[number of varieties of ornamental marine fish produced]</w:t>
            </w:r>
          </w:p>
        </w:tc>
      </w:tr>
      <w:tr w:rsidR="00B42632" w:rsidRPr="0042554C" w:rsidTr="001B5CE6">
        <w:trPr>
          <w:trHeight w:val="438"/>
        </w:trPr>
        <w:tc>
          <w:tcPr>
            <w:tcW w:w="1260" w:type="dxa"/>
            <w:vMerge w:val="restart"/>
            <w:tcBorders>
              <w:top w:val="single" w:sz="12"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Number of Varieties</w:t>
            </w:r>
          </w:p>
        </w:tc>
        <w:tc>
          <w:tcPr>
            <w:tcW w:w="1080" w:type="dxa"/>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80" w:type="dxa"/>
            <w:tcBorders>
              <w:top w:val="single" w:sz="12" w:space="0" w:color="auto"/>
              <w:left w:val="single" w:sz="18" w:space="0" w:color="auto"/>
              <w:bottom w:val="single" w:sz="8" w:space="0" w:color="auto"/>
              <w:right w:val="single" w:sz="18" w:space="0" w:color="auto"/>
            </w:tcBorders>
            <w:vAlign w:val="center"/>
          </w:tcPr>
          <w:p w:rsidR="00B42632" w:rsidRDefault="00B42632" w:rsidP="00086A6A">
            <w:pPr>
              <w:jc w:val="center"/>
              <w:rPr>
                <w:rFonts w:ascii="Arial" w:hAnsi="Arial" w:cs="Arial"/>
                <w:sz w:val="16"/>
                <w:szCs w:val="16"/>
              </w:rPr>
            </w:pPr>
            <w:r>
              <w:rPr>
                <w:rFonts w:ascii="Arial" w:hAnsi="Arial" w:cs="Arial"/>
                <w:sz w:val="16"/>
                <w:szCs w:val="16"/>
              </w:rPr>
              <w:t>Price</w:t>
            </w:r>
          </w:p>
        </w:tc>
        <w:tc>
          <w:tcPr>
            <w:tcW w:w="3240" w:type="dxa"/>
            <w:gridSpan w:val="3"/>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2160" w:type="dxa"/>
            <w:gridSpan w:val="2"/>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2160" w:type="dxa"/>
            <w:gridSpan w:val="2"/>
            <w:tcBorders>
              <w:top w:val="single" w:sz="12" w:space="0" w:color="auto"/>
              <w:left w:val="single" w:sz="18" w:space="0" w:color="auto"/>
              <w:bottom w:val="single" w:sz="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B42632" w:rsidRPr="0042554C" w:rsidTr="001B5CE6">
        <w:trPr>
          <w:trHeight w:val="432"/>
        </w:trPr>
        <w:tc>
          <w:tcPr>
            <w:tcW w:w="1260" w:type="dxa"/>
            <w:vMerge/>
            <w:tcBorders>
              <w:top w:val="single" w:sz="8" w:space="0" w:color="auto"/>
              <w:bottom w:val="single" w:sz="8"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1080" w:type="dxa"/>
            <w:tcBorders>
              <w:top w:val="single" w:sz="8" w:space="0" w:color="auto"/>
              <w:left w:val="single" w:sz="18" w:space="0" w:color="auto"/>
              <w:bottom w:val="single" w:sz="8" w:space="0" w:color="auto"/>
              <w:right w:val="single" w:sz="1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Sold</w:t>
            </w:r>
          </w:p>
        </w:tc>
        <w:tc>
          <w:tcPr>
            <w:tcW w:w="1080" w:type="dxa"/>
            <w:tcBorders>
              <w:top w:val="single" w:sz="8" w:space="0" w:color="auto"/>
              <w:left w:val="single" w:sz="18" w:space="0" w:color="auto"/>
              <w:bottom w:val="single" w:sz="8" w:space="0" w:color="auto"/>
              <w:right w:val="single" w:sz="18" w:space="0" w:color="auto"/>
            </w:tcBorders>
            <w:vAlign w:val="center"/>
          </w:tcPr>
          <w:p w:rsidR="00B42632" w:rsidRPr="00DF2BF7" w:rsidRDefault="00B42632" w:rsidP="00D830CC">
            <w:pPr>
              <w:jc w:val="center"/>
              <w:rPr>
                <w:sz w:val="16"/>
                <w:szCs w:val="16"/>
              </w:rPr>
            </w:pPr>
            <w:r w:rsidRPr="00DF2BF7">
              <w:rPr>
                <w:rFonts w:ascii="Arial" w:hAnsi="Arial" w:cs="Arial"/>
                <w:sz w:val="16"/>
                <w:szCs w:val="16"/>
              </w:rPr>
              <w:t xml:space="preserve">Total </w:t>
            </w:r>
            <w:r>
              <w:rPr>
                <w:rFonts w:ascii="Arial" w:hAnsi="Arial" w:cs="Arial"/>
                <w:sz w:val="16"/>
                <w:szCs w:val="16"/>
              </w:rPr>
              <w:t>d</w:t>
            </w:r>
            <w:r w:rsidRPr="00DF2BF7">
              <w:rPr>
                <w:rFonts w:ascii="Arial" w:hAnsi="Arial" w:cs="Arial"/>
                <w:sz w:val="16"/>
                <w:szCs w:val="16"/>
              </w:rPr>
              <w:t xml:space="preserve">ollar </w:t>
            </w:r>
            <w:r w:rsidRPr="00DF2BF7">
              <w:rPr>
                <w:rFonts w:ascii="Arial" w:hAnsi="Arial" w:cs="Arial"/>
                <w:b/>
                <w:sz w:val="16"/>
                <w:szCs w:val="16"/>
              </w:rPr>
              <w:t xml:space="preserve">or </w:t>
            </w:r>
            <w:r w:rsidRPr="00DF2BF7">
              <w:rPr>
                <w:rFonts w:ascii="Arial" w:hAnsi="Arial" w:cs="Arial"/>
                <w:sz w:val="16"/>
                <w:szCs w:val="16"/>
              </w:rPr>
              <w:t xml:space="preserve">Average </w:t>
            </w:r>
            <w:r>
              <w:rPr>
                <w:rFonts w:ascii="Arial" w:hAnsi="Arial" w:cs="Arial"/>
                <w:sz w:val="16"/>
                <w:szCs w:val="16"/>
              </w:rPr>
              <w:t>p</w:t>
            </w:r>
            <w:r w:rsidRPr="00DF2BF7">
              <w:rPr>
                <w:rFonts w:ascii="Arial" w:hAnsi="Arial" w:cs="Arial"/>
                <w:sz w:val="16"/>
                <w:szCs w:val="16"/>
              </w:rPr>
              <w:t>rice</w:t>
            </w:r>
          </w:p>
        </w:tc>
        <w:tc>
          <w:tcPr>
            <w:tcW w:w="1080" w:type="dxa"/>
            <w:tcBorders>
              <w:top w:val="single" w:sz="8" w:space="0" w:color="auto"/>
              <w:left w:val="single" w:sz="18" w:space="0" w:color="auto"/>
              <w:bottom w:val="single" w:sz="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Pond</w:t>
            </w:r>
          </w:p>
          <w:p w:rsidR="00B42632" w:rsidRPr="00867C8A" w:rsidRDefault="00B12AA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[Acres]</w:t>
            </w:r>
          </w:p>
        </w:tc>
        <w:tc>
          <w:tcPr>
            <w:tcW w:w="1080" w:type="dxa"/>
            <w:tcBorders>
              <w:top w:val="single" w:sz="8" w:space="0" w:color="auto"/>
              <w:bottom w:val="single" w:sz="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[Gallons]</w:t>
            </w:r>
          </w:p>
        </w:tc>
        <w:tc>
          <w:tcPr>
            <w:tcW w:w="1080" w:type="dxa"/>
            <w:tcBorders>
              <w:top w:val="single" w:sz="8" w:space="0" w:color="auto"/>
              <w:bottom w:val="single" w:sz="8" w:space="0" w:color="auto"/>
              <w:right w:val="single" w:sz="1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Raceway</w:t>
            </w:r>
          </w:p>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[Square feet]</w:t>
            </w:r>
          </w:p>
        </w:tc>
        <w:tc>
          <w:tcPr>
            <w:tcW w:w="1080" w:type="dxa"/>
            <w:tcBorders>
              <w:top w:val="single" w:sz="8" w:space="0" w:color="auto"/>
              <w:left w:val="single" w:sz="18" w:space="0" w:color="auto"/>
              <w:bottom w:val="single" w:sz="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1080" w:type="dxa"/>
            <w:tcBorders>
              <w:top w:val="single" w:sz="8" w:space="0" w:color="auto"/>
              <w:bottom w:val="single" w:sz="8" w:space="0" w:color="auto"/>
              <w:right w:val="single" w:sz="18" w:space="0" w:color="auto"/>
            </w:tcBorders>
            <w:vAlign w:val="center"/>
          </w:tcPr>
          <w:p w:rsidR="00B42632" w:rsidRPr="00867C8A" w:rsidRDefault="00B42632" w:rsidP="004E48A3">
            <w:pPr>
              <w:jc w:val="center"/>
              <w:rPr>
                <w:sz w:val="16"/>
                <w:szCs w:val="16"/>
              </w:rPr>
            </w:pPr>
            <w:r w:rsidRPr="00867C8A">
              <w:rPr>
                <w:rFonts w:ascii="Arial" w:hAnsi="Arial" w:cs="Arial"/>
                <w:sz w:val="16"/>
                <w:szCs w:val="16"/>
              </w:rPr>
              <w:t>Cost of fish imported for resale</w:t>
            </w:r>
          </w:p>
        </w:tc>
        <w:tc>
          <w:tcPr>
            <w:tcW w:w="1080" w:type="dxa"/>
            <w:tcBorders>
              <w:top w:val="single" w:sz="8" w:space="0" w:color="auto"/>
              <w:left w:val="single" w:sz="18" w:space="0" w:color="auto"/>
              <w:bottom w:val="single" w:sz="8" w:space="0" w:color="auto"/>
            </w:tcBorders>
            <w:vAlign w:val="center"/>
          </w:tcPr>
          <w:p w:rsidR="00B42632" w:rsidRPr="00867C8A" w:rsidRDefault="00B42632"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1080" w:type="dxa"/>
            <w:tcBorders>
              <w:top w:val="single" w:sz="8" w:space="0" w:color="auto"/>
              <w:bottom w:val="single" w:sz="8" w:space="0" w:color="auto"/>
            </w:tcBorders>
            <w:vAlign w:val="center"/>
          </w:tcPr>
          <w:p w:rsidR="00B42632" w:rsidRPr="00867C8A" w:rsidRDefault="00B42632" w:rsidP="005F394E">
            <w:pPr>
              <w:jc w:val="center"/>
              <w:rPr>
                <w:sz w:val="16"/>
                <w:szCs w:val="16"/>
              </w:rPr>
            </w:pPr>
            <w:r w:rsidRPr="00867C8A">
              <w:rPr>
                <w:rFonts w:ascii="Arial" w:hAnsi="Arial" w:cs="Arial"/>
                <w:sz w:val="16"/>
                <w:szCs w:val="16"/>
              </w:rPr>
              <w:t>Cost of purchased from FL producers</w:t>
            </w:r>
          </w:p>
        </w:tc>
      </w:tr>
      <w:tr w:rsidR="003B534F" w:rsidTr="00E72A36">
        <w:trPr>
          <w:trHeight w:hRule="exact" w:val="461"/>
        </w:trPr>
        <w:tc>
          <w:tcPr>
            <w:tcW w:w="1260" w:type="dxa"/>
            <w:tcBorders>
              <w:top w:val="single" w:sz="8"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left w:val="single" w:sz="18"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0" w:type="dxa"/>
            <w:tcBorders>
              <w:top w:val="single" w:sz="8" w:space="0" w:color="auto"/>
              <w:left w:val="single" w:sz="1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righ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left w:val="single" w:sz="1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0" w:type="dxa"/>
            <w:tcBorders>
              <w:top w:val="single" w:sz="8" w:space="0" w:color="auto"/>
              <w:left w:val="single" w:sz="1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bl>
    <w:p w:rsidR="0041618F" w:rsidRPr="005A784B" w:rsidRDefault="0041618F">
      <w:pPr>
        <w:rPr>
          <w:sz w:val="16"/>
          <w:szCs w:val="16"/>
        </w:rPr>
      </w:pP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0"/>
        <w:gridCol w:w="972"/>
        <w:gridCol w:w="972"/>
        <w:gridCol w:w="1026"/>
        <w:gridCol w:w="990"/>
        <w:gridCol w:w="900"/>
        <w:gridCol w:w="972"/>
        <w:gridCol w:w="972"/>
        <w:gridCol w:w="972"/>
        <w:gridCol w:w="972"/>
        <w:gridCol w:w="972"/>
      </w:tblGrid>
      <w:tr w:rsidR="0041618F" w:rsidTr="00AF5D7C">
        <w:trPr>
          <w:trHeight w:hRule="exact" w:val="360"/>
        </w:trPr>
        <w:tc>
          <w:tcPr>
            <w:tcW w:w="10980" w:type="dxa"/>
            <w:gridSpan w:val="11"/>
            <w:tcBorders>
              <w:top w:val="single" w:sz="12" w:space="0" w:color="auto"/>
              <w:bottom w:val="single" w:sz="12" w:space="0" w:color="auto"/>
            </w:tcBorders>
            <w:shd w:val="clear" w:color="auto" w:fill="EEECE1" w:themeFill="background2"/>
            <w:vAlign w:val="center"/>
          </w:tcPr>
          <w:p w:rsidR="0041618F" w:rsidRPr="00F41609" w:rsidRDefault="0041618F" w:rsidP="006D77D1">
            <w:pPr>
              <w:widowControl w:val="0"/>
              <w:tabs>
                <w:tab w:val="left" w:pos="245"/>
                <w:tab w:val="right" w:pos="7920"/>
              </w:tabs>
              <w:rPr>
                <w:rFonts w:ascii="Arial" w:hAnsi="Arial" w:cs="Arial"/>
                <w:sz w:val="18"/>
              </w:rPr>
            </w:pPr>
            <w:r>
              <w:rPr>
                <w:rFonts w:ascii="Arial" w:hAnsi="Arial" w:cs="Arial"/>
                <w:b/>
                <w:sz w:val="18"/>
              </w:rPr>
              <w:t>3</w:t>
            </w:r>
            <w:r w:rsidRPr="006A3AD9">
              <w:rPr>
                <w:rFonts w:ascii="Arial" w:hAnsi="Arial" w:cs="Arial"/>
                <w:b/>
                <w:sz w:val="18"/>
              </w:rPr>
              <w:t>.  FRESHWATER ORNAMENTAL INVERTEBRATES</w:t>
            </w:r>
          </w:p>
        </w:tc>
      </w:tr>
      <w:tr w:rsidR="00B42632" w:rsidRPr="0042554C" w:rsidTr="00086A6A">
        <w:trPr>
          <w:trHeight w:val="432"/>
        </w:trPr>
        <w:tc>
          <w:tcPr>
            <w:tcW w:w="1260" w:type="dxa"/>
            <w:vMerge w:val="restart"/>
            <w:tcBorders>
              <w:top w:val="single" w:sz="12"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Categories</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26" w:type="dxa"/>
            <w:tcBorders>
              <w:top w:val="single" w:sz="12" w:space="0" w:color="auto"/>
              <w:left w:val="single" w:sz="18" w:space="0" w:color="auto"/>
              <w:bottom w:val="single" w:sz="8" w:space="0" w:color="auto"/>
              <w:right w:val="single" w:sz="18" w:space="0" w:color="auto"/>
            </w:tcBorders>
            <w:vAlign w:val="center"/>
          </w:tcPr>
          <w:p w:rsidR="00B42632" w:rsidRDefault="00B42632" w:rsidP="00086A6A">
            <w:pPr>
              <w:jc w:val="center"/>
              <w:rPr>
                <w:rFonts w:ascii="Arial" w:hAnsi="Arial" w:cs="Arial"/>
                <w:sz w:val="16"/>
                <w:szCs w:val="16"/>
              </w:rPr>
            </w:pPr>
            <w:r>
              <w:rPr>
                <w:rFonts w:ascii="Arial" w:hAnsi="Arial" w:cs="Arial"/>
                <w:sz w:val="16"/>
                <w:szCs w:val="16"/>
              </w:rPr>
              <w:t>Price</w:t>
            </w:r>
          </w:p>
        </w:tc>
        <w:tc>
          <w:tcPr>
            <w:tcW w:w="2862" w:type="dxa"/>
            <w:gridSpan w:val="3"/>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1944" w:type="dxa"/>
            <w:gridSpan w:val="2"/>
            <w:tcBorders>
              <w:top w:val="single" w:sz="12" w:space="0" w:color="auto"/>
              <w:left w:val="single" w:sz="18" w:space="0" w:color="auto"/>
              <w:bottom w:val="single" w:sz="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B42632" w:rsidRPr="0042554C" w:rsidTr="001B5CE6">
        <w:trPr>
          <w:trHeight w:val="432"/>
        </w:trPr>
        <w:tc>
          <w:tcPr>
            <w:tcW w:w="1260" w:type="dxa"/>
            <w:vMerge/>
            <w:tcBorders>
              <w:top w:val="single" w:sz="8" w:space="0" w:color="auto"/>
              <w:bottom w:val="single" w:sz="8"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972" w:type="dxa"/>
            <w:tcBorders>
              <w:top w:val="single" w:sz="8" w:space="0" w:color="auto"/>
              <w:left w:val="single" w:sz="1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w:t>
            </w:r>
          </w:p>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Sold</w:t>
            </w:r>
          </w:p>
        </w:tc>
        <w:tc>
          <w:tcPr>
            <w:tcW w:w="972" w:type="dxa"/>
            <w:tcBorders>
              <w:top w:val="single" w:sz="8" w:space="0" w:color="auto"/>
              <w:bottom w:val="single" w:sz="8" w:space="0" w:color="auto"/>
              <w:right w:val="single" w:sz="18" w:space="0" w:color="auto"/>
            </w:tcBorders>
            <w:tcMar>
              <w:left w:w="14" w:type="dxa"/>
              <w:right w:w="0" w:type="dxa"/>
            </w:tcMar>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Unit</w:t>
            </w:r>
          </w:p>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090CFC">
              <w:rPr>
                <w:rFonts w:ascii="Arial" w:hAnsi="Arial" w:cs="Arial"/>
                <w:i/>
                <w:sz w:val="14"/>
                <w:szCs w:val="16"/>
              </w:rPr>
              <w:t>[individual animals</w:t>
            </w:r>
            <w:r w:rsidRPr="00AE48B3">
              <w:rPr>
                <w:rFonts w:ascii="Arial" w:hAnsi="Arial" w:cs="Arial"/>
                <w:i/>
                <w:sz w:val="14"/>
                <w:szCs w:val="16"/>
              </w:rPr>
              <w:t>, bags, boxes]</w:t>
            </w:r>
          </w:p>
        </w:tc>
        <w:tc>
          <w:tcPr>
            <w:tcW w:w="1026" w:type="dxa"/>
            <w:tcBorders>
              <w:top w:val="single" w:sz="8" w:space="0" w:color="auto"/>
              <w:left w:val="single" w:sz="18" w:space="0" w:color="auto"/>
              <w:bottom w:val="single" w:sz="8" w:space="0" w:color="auto"/>
              <w:right w:val="single" w:sz="18" w:space="0" w:color="auto"/>
            </w:tcBorders>
            <w:vAlign w:val="center"/>
          </w:tcPr>
          <w:p w:rsidR="00B42632" w:rsidRPr="00DF2BF7" w:rsidRDefault="00B42632" w:rsidP="00D830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DF2BF7">
              <w:rPr>
                <w:rFonts w:ascii="Arial" w:hAnsi="Arial" w:cs="Arial"/>
                <w:sz w:val="16"/>
                <w:szCs w:val="16"/>
              </w:rPr>
              <w:t xml:space="preserve">Total </w:t>
            </w:r>
            <w:r>
              <w:rPr>
                <w:rFonts w:ascii="Arial" w:hAnsi="Arial" w:cs="Arial"/>
                <w:sz w:val="16"/>
                <w:szCs w:val="16"/>
              </w:rPr>
              <w:t>d</w:t>
            </w:r>
            <w:r w:rsidRPr="00DF2BF7">
              <w:rPr>
                <w:rFonts w:ascii="Arial" w:hAnsi="Arial" w:cs="Arial"/>
                <w:sz w:val="16"/>
                <w:szCs w:val="16"/>
              </w:rPr>
              <w:t xml:space="preserve">ollar </w:t>
            </w:r>
            <w:r w:rsidRPr="00DF2BF7">
              <w:rPr>
                <w:rFonts w:ascii="Arial" w:hAnsi="Arial" w:cs="Arial"/>
                <w:b/>
                <w:sz w:val="16"/>
                <w:szCs w:val="16"/>
              </w:rPr>
              <w:t xml:space="preserve">or </w:t>
            </w:r>
            <w:r w:rsidRPr="00DF2BF7">
              <w:rPr>
                <w:rFonts w:ascii="Arial" w:hAnsi="Arial" w:cs="Arial"/>
                <w:sz w:val="16"/>
                <w:szCs w:val="16"/>
              </w:rPr>
              <w:t xml:space="preserve">Average </w:t>
            </w:r>
            <w:r>
              <w:rPr>
                <w:rFonts w:ascii="Arial" w:hAnsi="Arial" w:cs="Arial"/>
                <w:sz w:val="16"/>
                <w:szCs w:val="16"/>
              </w:rPr>
              <w:t>p</w:t>
            </w:r>
            <w:r w:rsidRPr="00DF2BF7">
              <w:rPr>
                <w:rFonts w:ascii="Arial" w:hAnsi="Arial" w:cs="Arial"/>
                <w:sz w:val="16"/>
                <w:szCs w:val="16"/>
              </w:rPr>
              <w:t xml:space="preserve">rice per </w:t>
            </w:r>
            <w:r>
              <w:rPr>
                <w:rFonts w:ascii="Arial" w:hAnsi="Arial" w:cs="Arial"/>
                <w:sz w:val="16"/>
                <w:szCs w:val="16"/>
              </w:rPr>
              <w:t>u</w:t>
            </w:r>
            <w:r w:rsidRPr="00DF2BF7">
              <w:rPr>
                <w:rFonts w:ascii="Arial" w:hAnsi="Arial" w:cs="Arial"/>
                <w:sz w:val="16"/>
                <w:szCs w:val="16"/>
              </w:rPr>
              <w:t>nit</w:t>
            </w:r>
          </w:p>
        </w:tc>
        <w:tc>
          <w:tcPr>
            <w:tcW w:w="990" w:type="dxa"/>
            <w:tcBorders>
              <w:top w:val="single" w:sz="8" w:space="0" w:color="auto"/>
              <w:left w:val="single" w:sz="1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Pond</w:t>
            </w:r>
          </w:p>
          <w:p w:rsidR="00B42632" w:rsidRPr="00867C8A" w:rsidRDefault="00B12AA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900" w:type="dxa"/>
            <w:tcBorders>
              <w:top w:val="single" w:sz="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[Gallons]</w:t>
            </w:r>
          </w:p>
        </w:tc>
        <w:tc>
          <w:tcPr>
            <w:tcW w:w="972" w:type="dxa"/>
            <w:tcBorders>
              <w:top w:val="single" w:sz="8" w:space="0" w:color="auto"/>
              <w:bottom w:val="single" w:sz="8" w:space="0" w:color="auto"/>
              <w:right w:val="single" w:sz="1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Raceway </w:t>
            </w:r>
            <w:r w:rsidRPr="00AE48B3">
              <w:rPr>
                <w:rFonts w:ascii="Arial" w:hAnsi="Arial" w:cs="Arial"/>
                <w:i/>
                <w:sz w:val="14"/>
                <w:szCs w:val="16"/>
              </w:rPr>
              <w:t>[Square feet]</w:t>
            </w:r>
          </w:p>
        </w:tc>
        <w:tc>
          <w:tcPr>
            <w:tcW w:w="972" w:type="dxa"/>
            <w:tcBorders>
              <w:top w:val="single" w:sz="8" w:space="0" w:color="auto"/>
              <w:left w:val="single" w:sz="1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972" w:type="dxa"/>
            <w:tcBorders>
              <w:top w:val="single" w:sz="8" w:space="0" w:color="auto"/>
              <w:bottom w:val="single" w:sz="8" w:space="0" w:color="auto"/>
              <w:right w:val="single" w:sz="1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fish imported for resale</w:t>
            </w:r>
          </w:p>
        </w:tc>
        <w:tc>
          <w:tcPr>
            <w:tcW w:w="972" w:type="dxa"/>
            <w:tcBorders>
              <w:top w:val="single" w:sz="8" w:space="0" w:color="auto"/>
              <w:left w:val="single" w:sz="18" w:space="0" w:color="auto"/>
              <w:bottom w:val="single" w:sz="8" w:space="0" w:color="auto"/>
            </w:tcBorders>
            <w:vAlign w:val="center"/>
          </w:tcPr>
          <w:p w:rsidR="00B42632" w:rsidRPr="00867C8A" w:rsidRDefault="00B42632"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972" w:type="dxa"/>
            <w:tcBorders>
              <w:top w:val="single" w:sz="8" w:space="0" w:color="auto"/>
              <w:bottom w:val="single" w:sz="8" w:space="0" w:color="auto"/>
            </w:tcBorders>
            <w:vAlign w:val="center"/>
          </w:tcPr>
          <w:p w:rsidR="00B42632" w:rsidRPr="00867C8A" w:rsidRDefault="00B42632"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purchased from FL producers</w:t>
            </w:r>
          </w:p>
        </w:tc>
      </w:tr>
      <w:tr w:rsidR="003B534F" w:rsidTr="00E72A36">
        <w:trPr>
          <w:trHeight w:hRule="exact" w:val="461"/>
        </w:trPr>
        <w:tc>
          <w:tcPr>
            <w:tcW w:w="1260" w:type="dxa"/>
            <w:tcBorders>
              <w:top w:val="single" w:sz="8" w:space="0" w:color="auto"/>
              <w:bottom w:val="single" w:sz="4" w:space="0" w:color="auto"/>
              <w:right w:val="single" w:sz="18" w:space="0" w:color="auto"/>
            </w:tcBorders>
            <w:vAlign w:val="center"/>
          </w:tcPr>
          <w:p w:rsidR="003B534F" w:rsidRPr="00867C8A" w:rsidRDefault="003B534F" w:rsidP="00A219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 xml:space="preserve">Crustaceans </w:t>
            </w: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8"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Tr="00E72A36">
        <w:trPr>
          <w:trHeight w:hRule="exact" w:val="461"/>
        </w:trPr>
        <w:tc>
          <w:tcPr>
            <w:tcW w:w="1260" w:type="dxa"/>
            <w:tcBorders>
              <w:top w:val="single" w:sz="4" w:space="0" w:color="auto"/>
              <w:bottom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Snails</w:t>
            </w:r>
          </w:p>
        </w:tc>
        <w:tc>
          <w:tcPr>
            <w:tcW w:w="972" w:type="dxa"/>
            <w:tcBorders>
              <w:top w:val="single" w:sz="4"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4"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4"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4" w:space="0" w:color="auto"/>
              <w:left w:val="single" w:sz="18" w:space="0" w:color="auto"/>
              <w:bottom w:val="single" w:sz="4" w:space="0" w:color="auto"/>
            </w:tcBorders>
          </w:tcPr>
          <w:p w:rsidR="003B534F" w:rsidRPr="00867C8A"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Tr="00DE328A">
        <w:trPr>
          <w:trHeight w:hRule="exact" w:val="461"/>
        </w:trPr>
        <w:tc>
          <w:tcPr>
            <w:tcW w:w="1260" w:type="dxa"/>
            <w:tcBorders>
              <w:top w:val="single" w:sz="4" w:space="0" w:color="auto"/>
              <w:bottom w:val="single" w:sz="12" w:space="0" w:color="auto"/>
              <w:right w:val="single" w:sz="18" w:space="0" w:color="auto"/>
            </w:tcBorders>
            <w:vAlign w:val="center"/>
          </w:tcPr>
          <w:p w:rsidR="003B534F" w:rsidRPr="00867C8A" w:rsidRDefault="003B534F" w:rsidP="003F28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16"/>
                <w:szCs w:val="16"/>
              </w:rPr>
            </w:pPr>
            <w:r w:rsidRPr="00867C8A">
              <w:rPr>
                <w:rFonts w:ascii="Arial" w:hAnsi="Arial" w:cs="Arial"/>
                <w:sz w:val="16"/>
                <w:szCs w:val="16"/>
              </w:rPr>
              <w:t xml:space="preserve">Other </w:t>
            </w:r>
            <w:r w:rsidRPr="004E73D3">
              <w:rPr>
                <w:rFonts w:ascii="Arial" w:hAnsi="Arial" w:cs="Arial"/>
                <w:b/>
                <w:sz w:val="20"/>
                <w:szCs w:val="16"/>
                <w:vertAlign w:val="superscript"/>
              </w:rPr>
              <w:t>1</w:t>
            </w:r>
          </w:p>
        </w:tc>
        <w:tc>
          <w:tcPr>
            <w:tcW w:w="972"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26" w:type="dxa"/>
            <w:tcBorders>
              <w:top w:val="single" w:sz="4"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00" w:type="dxa"/>
            <w:tcBorders>
              <w:top w:val="single" w:sz="4"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41618F" w:rsidTr="00DA4A1C">
        <w:trPr>
          <w:trHeight w:val="288"/>
        </w:trPr>
        <w:tc>
          <w:tcPr>
            <w:tcW w:w="10980" w:type="dxa"/>
            <w:gridSpan w:val="11"/>
            <w:tcBorders>
              <w:top w:val="single" w:sz="12" w:space="0" w:color="auto"/>
              <w:left w:val="nil"/>
              <w:bottom w:val="nil"/>
              <w:right w:val="nil"/>
            </w:tcBorders>
            <w:vAlign w:val="center"/>
          </w:tcPr>
          <w:p w:rsidR="0041618F" w:rsidRPr="00AE48B3" w:rsidRDefault="0041618F" w:rsidP="00DC12CD">
            <w:pPr>
              <w:rPr>
                <w:rFonts w:ascii="Arial" w:hAnsi="Arial" w:cs="Arial"/>
                <w:b/>
                <w:sz w:val="16"/>
                <w:szCs w:val="16"/>
              </w:rPr>
            </w:pPr>
            <w:r w:rsidRPr="004E73D3">
              <w:rPr>
                <w:rFonts w:ascii="Arial" w:hAnsi="Arial" w:cs="Arial"/>
                <w:b/>
                <w:sz w:val="20"/>
                <w:szCs w:val="16"/>
                <w:vertAlign w:val="superscript"/>
              </w:rPr>
              <w:t xml:space="preserve">1 </w:t>
            </w:r>
            <w:r w:rsidRPr="00AE48B3">
              <w:rPr>
                <w:rFonts w:ascii="Arial" w:hAnsi="Arial" w:cs="Arial"/>
                <w:sz w:val="16"/>
                <w:szCs w:val="16"/>
              </w:rPr>
              <w:t>Please sum all others not reported separately.</w:t>
            </w:r>
          </w:p>
        </w:tc>
      </w:tr>
    </w:tbl>
    <w:p w:rsidR="0041618F" w:rsidRPr="005A784B" w:rsidRDefault="0041618F">
      <w:pPr>
        <w:rPr>
          <w:sz w:val="16"/>
          <w:szCs w:val="16"/>
        </w:rPr>
      </w:pP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00"/>
        <w:gridCol w:w="60"/>
        <w:gridCol w:w="945"/>
        <w:gridCol w:w="81"/>
        <w:gridCol w:w="864"/>
        <w:gridCol w:w="223"/>
        <w:gridCol w:w="857"/>
        <w:gridCol w:w="230"/>
        <w:gridCol w:w="730"/>
        <w:gridCol w:w="356"/>
        <w:gridCol w:w="649"/>
        <w:gridCol w:w="438"/>
        <w:gridCol w:w="567"/>
        <w:gridCol w:w="520"/>
        <w:gridCol w:w="425"/>
        <w:gridCol w:w="661"/>
        <w:gridCol w:w="284"/>
        <w:gridCol w:w="803"/>
        <w:gridCol w:w="187"/>
        <w:gridCol w:w="900"/>
      </w:tblGrid>
      <w:tr w:rsidR="0041618F" w:rsidRPr="00867C8A" w:rsidTr="000D196E">
        <w:trPr>
          <w:trHeight w:hRule="exact" w:val="360"/>
        </w:trPr>
        <w:tc>
          <w:tcPr>
            <w:tcW w:w="10980" w:type="dxa"/>
            <w:gridSpan w:val="20"/>
            <w:tcBorders>
              <w:top w:val="single" w:sz="12" w:space="0" w:color="auto"/>
              <w:bottom w:val="single" w:sz="12" w:space="0" w:color="auto"/>
            </w:tcBorders>
            <w:shd w:val="clear" w:color="auto" w:fill="EEECE1" w:themeFill="background2"/>
            <w:vAlign w:val="center"/>
          </w:tcPr>
          <w:p w:rsidR="0041618F" w:rsidRPr="00867C8A" w:rsidRDefault="0041618F" w:rsidP="006D77D1">
            <w:pPr>
              <w:widowControl w:val="0"/>
              <w:tabs>
                <w:tab w:val="left" w:pos="245"/>
                <w:tab w:val="right" w:pos="7920"/>
              </w:tabs>
              <w:rPr>
                <w:rFonts w:ascii="Arial" w:hAnsi="Arial" w:cs="Arial"/>
                <w:sz w:val="18"/>
              </w:rPr>
            </w:pPr>
            <w:r w:rsidRPr="00867C8A">
              <w:rPr>
                <w:rFonts w:ascii="Arial" w:hAnsi="Arial" w:cs="Arial"/>
                <w:b/>
                <w:sz w:val="18"/>
              </w:rPr>
              <w:t>4.  MARINE ORNAMENTAL INVERTEBRATES</w:t>
            </w:r>
          </w:p>
        </w:tc>
      </w:tr>
      <w:tr w:rsidR="00932494" w:rsidRPr="00867C8A" w:rsidTr="001B5CE6">
        <w:trPr>
          <w:trHeight w:val="432"/>
        </w:trPr>
        <w:tc>
          <w:tcPr>
            <w:tcW w:w="1200" w:type="dxa"/>
            <w:vMerge w:val="restart"/>
            <w:tcBorders>
              <w:top w:val="single" w:sz="12" w:space="0" w:color="auto"/>
              <w:right w:val="single" w:sz="18" w:space="0" w:color="auto"/>
            </w:tcBorders>
            <w:vAlign w:val="center"/>
          </w:tcPr>
          <w:p w:rsidR="00932494" w:rsidRPr="00C95896" w:rsidRDefault="00932494"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Categories</w:t>
            </w:r>
          </w:p>
        </w:tc>
        <w:tc>
          <w:tcPr>
            <w:tcW w:w="2173" w:type="dxa"/>
            <w:gridSpan w:val="5"/>
            <w:tcBorders>
              <w:top w:val="single" w:sz="12" w:space="0" w:color="auto"/>
              <w:left w:val="single" w:sz="18" w:space="0" w:color="auto"/>
              <w:bottom w:val="single" w:sz="8" w:space="0" w:color="auto"/>
              <w:right w:val="single" w:sz="1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87" w:type="dxa"/>
            <w:gridSpan w:val="2"/>
            <w:tcBorders>
              <w:top w:val="single" w:sz="12" w:space="0" w:color="auto"/>
              <w:left w:val="single" w:sz="18" w:space="0" w:color="auto"/>
              <w:bottom w:val="single" w:sz="8" w:space="0" w:color="auto"/>
              <w:right w:val="single" w:sz="18" w:space="0" w:color="auto"/>
            </w:tcBorders>
            <w:vAlign w:val="center"/>
          </w:tcPr>
          <w:p w:rsidR="00932494" w:rsidRDefault="00932494" w:rsidP="00086A6A">
            <w:pPr>
              <w:jc w:val="center"/>
              <w:rPr>
                <w:rFonts w:ascii="Arial" w:hAnsi="Arial" w:cs="Arial"/>
                <w:sz w:val="16"/>
                <w:szCs w:val="16"/>
              </w:rPr>
            </w:pPr>
            <w:r>
              <w:rPr>
                <w:rFonts w:ascii="Arial" w:hAnsi="Arial" w:cs="Arial"/>
                <w:sz w:val="16"/>
                <w:szCs w:val="16"/>
              </w:rPr>
              <w:t>Price</w:t>
            </w:r>
          </w:p>
        </w:tc>
        <w:tc>
          <w:tcPr>
            <w:tcW w:w="2173" w:type="dxa"/>
            <w:gridSpan w:val="4"/>
            <w:tcBorders>
              <w:top w:val="single" w:sz="12" w:space="0" w:color="auto"/>
              <w:left w:val="single" w:sz="18" w:space="0" w:color="auto"/>
              <w:bottom w:val="single" w:sz="8" w:space="0" w:color="auto"/>
              <w:right w:val="single" w:sz="1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2173" w:type="dxa"/>
            <w:gridSpan w:val="4"/>
            <w:tcBorders>
              <w:top w:val="single" w:sz="12" w:space="0" w:color="auto"/>
              <w:left w:val="single" w:sz="18" w:space="0" w:color="auto"/>
              <w:bottom w:val="single" w:sz="8" w:space="0" w:color="auto"/>
              <w:right w:val="single" w:sz="1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2174" w:type="dxa"/>
            <w:gridSpan w:val="4"/>
            <w:tcBorders>
              <w:top w:val="single" w:sz="12" w:space="0" w:color="auto"/>
              <w:left w:val="single" w:sz="18" w:space="0" w:color="auto"/>
              <w:bottom w:val="single" w:sz="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932494" w:rsidRPr="00867C8A" w:rsidTr="001B5CE6">
        <w:trPr>
          <w:trHeight w:val="432"/>
        </w:trPr>
        <w:tc>
          <w:tcPr>
            <w:tcW w:w="1200" w:type="dxa"/>
            <w:vMerge/>
            <w:tcBorders>
              <w:top w:val="single" w:sz="8" w:space="0" w:color="auto"/>
              <w:bottom w:val="single" w:sz="8" w:space="0" w:color="auto"/>
              <w:right w:val="single" w:sz="18" w:space="0" w:color="auto"/>
            </w:tcBorders>
            <w:vAlign w:val="center"/>
          </w:tcPr>
          <w:p w:rsidR="00932494" w:rsidRPr="00C95896" w:rsidRDefault="00932494"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1086" w:type="dxa"/>
            <w:gridSpan w:val="3"/>
            <w:tcBorders>
              <w:top w:val="single" w:sz="8" w:space="0" w:color="auto"/>
              <w:left w:val="single" w:sz="18" w:space="0" w:color="auto"/>
              <w:bottom w:val="single" w:sz="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Sold</w:t>
            </w:r>
          </w:p>
        </w:tc>
        <w:tc>
          <w:tcPr>
            <w:tcW w:w="1087" w:type="dxa"/>
            <w:gridSpan w:val="2"/>
            <w:tcBorders>
              <w:top w:val="single" w:sz="8" w:space="0" w:color="auto"/>
              <w:bottom w:val="single" w:sz="8" w:space="0" w:color="auto"/>
              <w:right w:val="single" w:sz="18" w:space="0" w:color="auto"/>
            </w:tcBorders>
            <w:tcMar>
              <w:left w:w="14" w:type="dxa"/>
              <w:right w:w="0" w:type="dxa"/>
            </w:tcMar>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Unit</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 xml:space="preserve">[individual </w:t>
            </w:r>
            <w:r w:rsidRPr="00DF2BF7">
              <w:rPr>
                <w:rFonts w:ascii="Arial" w:hAnsi="Arial" w:cs="Arial"/>
                <w:i/>
                <w:sz w:val="14"/>
                <w:szCs w:val="16"/>
              </w:rPr>
              <w:t>animals,</w:t>
            </w:r>
            <w:r w:rsidRPr="00AE48B3">
              <w:rPr>
                <w:rFonts w:ascii="Arial" w:hAnsi="Arial" w:cs="Arial"/>
                <w:i/>
                <w:sz w:val="14"/>
                <w:szCs w:val="16"/>
              </w:rPr>
              <w:t xml:space="preserve"> bags, boxes]</w:t>
            </w:r>
          </w:p>
        </w:tc>
        <w:tc>
          <w:tcPr>
            <w:tcW w:w="1087" w:type="dxa"/>
            <w:gridSpan w:val="2"/>
            <w:tcBorders>
              <w:top w:val="single" w:sz="8" w:space="0" w:color="auto"/>
              <w:left w:val="single" w:sz="18" w:space="0" w:color="auto"/>
              <w:bottom w:val="single" w:sz="8" w:space="0" w:color="auto"/>
              <w:right w:val="single" w:sz="18" w:space="0" w:color="auto"/>
            </w:tcBorders>
            <w:vAlign w:val="center"/>
          </w:tcPr>
          <w:p w:rsidR="00932494" w:rsidRPr="00DF2BF7" w:rsidRDefault="00932494" w:rsidP="00D830CC">
            <w:pPr>
              <w:jc w:val="center"/>
              <w:rPr>
                <w:rFonts w:ascii="Arial" w:hAnsi="Arial" w:cs="Arial"/>
                <w:sz w:val="16"/>
                <w:szCs w:val="16"/>
              </w:rPr>
            </w:pPr>
            <w:r>
              <w:rPr>
                <w:rFonts w:ascii="Arial" w:hAnsi="Arial" w:cs="Arial"/>
                <w:sz w:val="16"/>
                <w:szCs w:val="16"/>
              </w:rPr>
              <w:t>Total d</w:t>
            </w:r>
            <w:r w:rsidRPr="00DF2BF7">
              <w:rPr>
                <w:rFonts w:ascii="Arial" w:hAnsi="Arial" w:cs="Arial"/>
                <w:sz w:val="16"/>
                <w:szCs w:val="16"/>
              </w:rPr>
              <w:t xml:space="preserve">ollar </w:t>
            </w:r>
            <w:r w:rsidRPr="00DF2BF7">
              <w:rPr>
                <w:rFonts w:ascii="Arial" w:hAnsi="Arial" w:cs="Arial"/>
                <w:b/>
                <w:sz w:val="16"/>
                <w:szCs w:val="16"/>
              </w:rPr>
              <w:t xml:space="preserve">or </w:t>
            </w:r>
            <w:r w:rsidRPr="00DF2BF7">
              <w:rPr>
                <w:rFonts w:ascii="Arial" w:hAnsi="Arial" w:cs="Arial"/>
                <w:sz w:val="16"/>
                <w:szCs w:val="16"/>
              </w:rPr>
              <w:t xml:space="preserve">Average </w:t>
            </w:r>
            <w:r>
              <w:rPr>
                <w:rFonts w:ascii="Arial" w:hAnsi="Arial" w:cs="Arial"/>
                <w:sz w:val="16"/>
                <w:szCs w:val="16"/>
              </w:rPr>
              <w:t>p</w:t>
            </w:r>
            <w:r w:rsidRPr="00DF2BF7">
              <w:rPr>
                <w:rFonts w:ascii="Arial" w:hAnsi="Arial" w:cs="Arial"/>
                <w:sz w:val="16"/>
                <w:szCs w:val="16"/>
              </w:rPr>
              <w:t xml:space="preserve">rice per </w:t>
            </w:r>
            <w:r>
              <w:rPr>
                <w:rFonts w:ascii="Arial" w:hAnsi="Arial" w:cs="Arial"/>
                <w:sz w:val="16"/>
                <w:szCs w:val="16"/>
              </w:rPr>
              <w:t>u</w:t>
            </w:r>
            <w:r w:rsidRPr="00DF2BF7">
              <w:rPr>
                <w:rFonts w:ascii="Arial" w:hAnsi="Arial" w:cs="Arial"/>
                <w:sz w:val="16"/>
                <w:szCs w:val="16"/>
              </w:rPr>
              <w:t>nit</w:t>
            </w:r>
          </w:p>
        </w:tc>
        <w:tc>
          <w:tcPr>
            <w:tcW w:w="1086" w:type="dxa"/>
            <w:gridSpan w:val="2"/>
            <w:tcBorders>
              <w:top w:val="single" w:sz="8" w:space="0" w:color="auto"/>
              <w:left w:val="single" w:sz="18" w:space="0" w:color="auto"/>
              <w:bottom w:val="single" w:sz="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Submerged land</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1087" w:type="dxa"/>
            <w:gridSpan w:val="2"/>
            <w:tcBorders>
              <w:top w:val="single" w:sz="8" w:space="0" w:color="auto"/>
              <w:bottom w:val="single" w:sz="8" w:space="0" w:color="auto"/>
              <w:right w:val="single" w:sz="1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[Gallons]</w:t>
            </w:r>
          </w:p>
        </w:tc>
        <w:tc>
          <w:tcPr>
            <w:tcW w:w="1087" w:type="dxa"/>
            <w:gridSpan w:val="2"/>
            <w:tcBorders>
              <w:top w:val="single" w:sz="8" w:space="0" w:color="auto"/>
              <w:left w:val="single" w:sz="18" w:space="0" w:color="auto"/>
              <w:bottom w:val="single" w:sz="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1086" w:type="dxa"/>
            <w:gridSpan w:val="2"/>
            <w:tcBorders>
              <w:top w:val="single" w:sz="8" w:space="0" w:color="auto"/>
              <w:bottom w:val="single" w:sz="8" w:space="0" w:color="auto"/>
              <w:right w:val="single" w:sz="1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fish imported for resale</w:t>
            </w:r>
          </w:p>
        </w:tc>
        <w:tc>
          <w:tcPr>
            <w:tcW w:w="1087" w:type="dxa"/>
            <w:gridSpan w:val="2"/>
            <w:tcBorders>
              <w:top w:val="single" w:sz="8" w:space="0" w:color="auto"/>
              <w:left w:val="single" w:sz="18" w:space="0" w:color="auto"/>
              <w:bottom w:val="single" w:sz="8" w:space="0" w:color="auto"/>
            </w:tcBorders>
            <w:vAlign w:val="center"/>
          </w:tcPr>
          <w:p w:rsidR="00932494" w:rsidRPr="00867C8A" w:rsidRDefault="00932494"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1087" w:type="dxa"/>
            <w:gridSpan w:val="2"/>
            <w:tcBorders>
              <w:top w:val="single" w:sz="8" w:space="0" w:color="auto"/>
              <w:bottom w:val="single" w:sz="8" w:space="0" w:color="auto"/>
            </w:tcBorders>
            <w:vAlign w:val="center"/>
          </w:tcPr>
          <w:p w:rsidR="00932494" w:rsidRPr="00867C8A" w:rsidRDefault="00932494"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purchased from FL producers</w:t>
            </w:r>
          </w:p>
        </w:tc>
      </w:tr>
      <w:tr w:rsidR="003B534F" w:rsidRPr="00867C8A" w:rsidTr="00E72A36">
        <w:trPr>
          <w:trHeight w:hRule="exact" w:val="461"/>
        </w:trPr>
        <w:tc>
          <w:tcPr>
            <w:tcW w:w="1200" w:type="dxa"/>
            <w:tcBorders>
              <w:top w:val="single" w:sz="8" w:space="0" w:color="auto"/>
              <w:bottom w:val="single" w:sz="4" w:space="0" w:color="auto"/>
              <w:right w:val="single" w:sz="18" w:space="0" w:color="auto"/>
            </w:tcBorders>
            <w:vAlign w:val="center"/>
          </w:tcPr>
          <w:p w:rsidR="003B534F" w:rsidRPr="00867C8A" w:rsidRDefault="003B534F" w:rsidP="00535D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 xml:space="preserve">Clams </w:t>
            </w:r>
          </w:p>
        </w:tc>
        <w:tc>
          <w:tcPr>
            <w:tcW w:w="1086" w:type="dxa"/>
            <w:gridSpan w:val="3"/>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E72A36">
        <w:trPr>
          <w:trHeight w:hRule="exact" w:val="461"/>
        </w:trPr>
        <w:tc>
          <w:tcPr>
            <w:tcW w:w="1200" w:type="dxa"/>
            <w:tcBorders>
              <w:top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Coral</w:t>
            </w:r>
          </w:p>
        </w:tc>
        <w:tc>
          <w:tcPr>
            <w:tcW w:w="1086" w:type="dxa"/>
            <w:gridSpan w:val="3"/>
            <w:tcBorders>
              <w:top w:val="single" w:sz="4" w:space="0" w:color="auto"/>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top w:val="single" w:sz="4" w:space="0" w:color="auto"/>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top w:val="single" w:sz="4" w:space="0" w:color="auto"/>
              <w:left w:val="single" w:sz="18" w:space="0" w:color="auto"/>
            </w:tcBorders>
          </w:tcPr>
          <w:p w:rsidR="003B534F" w:rsidRPr="00867C8A"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right w:val="single" w:sz="18" w:space="0" w:color="auto"/>
            </w:tcBorders>
            <w:vAlign w:val="center"/>
          </w:tcPr>
          <w:p w:rsidR="003B534F" w:rsidRPr="00867C8A" w:rsidRDefault="003B534F" w:rsidP="00535D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 xml:space="preserve">Live rock </w:t>
            </w:r>
          </w:p>
        </w:tc>
        <w:tc>
          <w:tcPr>
            <w:tcW w:w="1086" w:type="dxa"/>
            <w:gridSpan w:val="3"/>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left w:val="single" w:sz="18" w:space="0" w:color="auto"/>
            </w:tcBorders>
          </w:tcPr>
          <w:p w:rsidR="003B534F" w:rsidRPr="00867C8A" w:rsidRDefault="003B534F" w:rsidP="005768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Shrimp</w:t>
            </w:r>
          </w:p>
        </w:tc>
        <w:tc>
          <w:tcPr>
            <w:tcW w:w="1086" w:type="dxa"/>
            <w:gridSpan w:val="3"/>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lef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lef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lef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bottom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Snails</w:t>
            </w:r>
          </w:p>
        </w:tc>
        <w:tc>
          <w:tcPr>
            <w:tcW w:w="1086" w:type="dxa"/>
            <w:gridSpan w:val="3"/>
            <w:tcBorders>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left w:val="single" w:sz="18" w:space="0" w:color="auto"/>
              <w:bottom w:val="single" w:sz="4"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left w:val="single" w:sz="18" w:space="0" w:color="auto"/>
              <w:bottom w:val="single" w:sz="4"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left w:val="single" w:sz="18" w:space="0" w:color="auto"/>
              <w:bottom w:val="single" w:sz="4"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top w:val="single" w:sz="4" w:space="0" w:color="auto"/>
              <w:bottom w:val="single" w:sz="12" w:space="0" w:color="auto"/>
              <w:right w:val="single" w:sz="18" w:space="0" w:color="auto"/>
            </w:tcBorders>
            <w:vAlign w:val="center"/>
          </w:tcPr>
          <w:p w:rsidR="003B534F" w:rsidRPr="00867C8A" w:rsidRDefault="003B534F" w:rsidP="003F28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16"/>
                <w:szCs w:val="16"/>
              </w:rPr>
            </w:pPr>
            <w:r w:rsidRPr="00867C8A">
              <w:rPr>
                <w:rFonts w:ascii="Arial" w:hAnsi="Arial" w:cs="Arial"/>
                <w:sz w:val="16"/>
                <w:szCs w:val="16"/>
              </w:rPr>
              <w:t xml:space="preserve">Other </w:t>
            </w:r>
            <w:r w:rsidRPr="004E73D3">
              <w:rPr>
                <w:rFonts w:ascii="Arial" w:hAnsi="Arial" w:cs="Arial"/>
                <w:b/>
                <w:sz w:val="20"/>
                <w:szCs w:val="16"/>
                <w:vertAlign w:val="superscript"/>
              </w:rPr>
              <w:t>1</w:t>
            </w:r>
          </w:p>
        </w:tc>
        <w:tc>
          <w:tcPr>
            <w:tcW w:w="1086" w:type="dxa"/>
            <w:gridSpan w:val="3"/>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6" w:type="dxa"/>
            <w:gridSpan w:val="2"/>
            <w:tcBorders>
              <w:top w:val="single" w:sz="4"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41618F" w:rsidRPr="00867C8A" w:rsidTr="00DA4A1C">
        <w:trPr>
          <w:trHeight w:val="288"/>
        </w:trPr>
        <w:tc>
          <w:tcPr>
            <w:tcW w:w="10980" w:type="dxa"/>
            <w:gridSpan w:val="20"/>
            <w:tcBorders>
              <w:top w:val="single" w:sz="12" w:space="0" w:color="auto"/>
              <w:left w:val="nil"/>
              <w:bottom w:val="nil"/>
              <w:right w:val="nil"/>
            </w:tcBorders>
            <w:vAlign w:val="center"/>
          </w:tcPr>
          <w:p w:rsidR="00DE328A" w:rsidRPr="00867C8A" w:rsidRDefault="0041618F" w:rsidP="00DE32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b/>
                <w:sz w:val="16"/>
                <w:szCs w:val="16"/>
              </w:rPr>
            </w:pPr>
            <w:r w:rsidRPr="004E73D3">
              <w:rPr>
                <w:rFonts w:ascii="Arial" w:hAnsi="Arial" w:cs="Arial"/>
                <w:b/>
                <w:sz w:val="20"/>
                <w:szCs w:val="16"/>
                <w:vertAlign w:val="superscript"/>
              </w:rPr>
              <w:t>1</w:t>
            </w:r>
            <w:r w:rsidRPr="00867C8A">
              <w:rPr>
                <w:rFonts w:ascii="Arial" w:hAnsi="Arial" w:cs="Arial"/>
                <w:b/>
                <w:sz w:val="16"/>
                <w:szCs w:val="16"/>
                <w:vertAlign w:val="superscript"/>
              </w:rPr>
              <w:t xml:space="preserve"> </w:t>
            </w:r>
            <w:r w:rsidRPr="00867C8A">
              <w:rPr>
                <w:rFonts w:ascii="Arial" w:hAnsi="Arial" w:cs="Arial"/>
                <w:sz w:val="16"/>
                <w:szCs w:val="16"/>
              </w:rPr>
              <w:t>Please sum all others not reported separately.</w:t>
            </w:r>
          </w:p>
        </w:tc>
      </w:tr>
      <w:tr w:rsidR="0041618F" w:rsidTr="00AF5D7C">
        <w:tc>
          <w:tcPr>
            <w:tcW w:w="10980" w:type="dxa"/>
            <w:gridSpan w:val="20"/>
            <w:tcBorders>
              <w:top w:val="single" w:sz="12" w:space="0" w:color="auto"/>
              <w:bottom w:val="single" w:sz="12" w:space="0" w:color="auto"/>
            </w:tcBorders>
            <w:shd w:val="clear" w:color="auto" w:fill="EEECE1" w:themeFill="background2"/>
            <w:vAlign w:val="center"/>
          </w:tcPr>
          <w:p w:rsidR="00C8018D" w:rsidRDefault="0041618F" w:rsidP="00435D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i/>
                <w:sz w:val="18"/>
              </w:rPr>
            </w:pPr>
            <w:r>
              <w:rPr>
                <w:rFonts w:ascii="Arial" w:hAnsi="Arial" w:cs="Arial"/>
                <w:b/>
                <w:sz w:val="18"/>
              </w:rPr>
              <w:lastRenderedPageBreak/>
              <w:t>5</w:t>
            </w:r>
            <w:r w:rsidRPr="006A3AD9">
              <w:rPr>
                <w:rFonts w:ascii="Arial" w:hAnsi="Arial" w:cs="Arial"/>
                <w:b/>
                <w:sz w:val="18"/>
              </w:rPr>
              <w:t xml:space="preserve">.  FRESHWATER OR MARINE FOOD </w:t>
            </w:r>
            <w:r w:rsidR="00B90FD4">
              <w:rPr>
                <w:rFonts w:ascii="Arial" w:hAnsi="Arial" w:cs="Arial"/>
                <w:b/>
                <w:sz w:val="18"/>
              </w:rPr>
              <w:t xml:space="preserve">AND BAIT </w:t>
            </w:r>
            <w:r w:rsidRPr="006A3AD9">
              <w:rPr>
                <w:rFonts w:ascii="Arial" w:hAnsi="Arial" w:cs="Arial"/>
                <w:b/>
                <w:sz w:val="18"/>
              </w:rPr>
              <w:t>FISH</w:t>
            </w:r>
            <w:r w:rsidRPr="00F41609">
              <w:rPr>
                <w:rFonts w:ascii="Arial" w:hAnsi="Arial" w:cs="Arial"/>
                <w:b/>
                <w:sz w:val="18"/>
              </w:rPr>
              <w:t xml:space="preserve"> </w:t>
            </w:r>
            <w:r w:rsidRPr="00D14288">
              <w:rPr>
                <w:rFonts w:ascii="Arial" w:hAnsi="Arial" w:cs="Arial"/>
                <w:i/>
                <w:sz w:val="18"/>
              </w:rPr>
              <w:t>[</w:t>
            </w:r>
            <w:r w:rsidR="00435D52" w:rsidRPr="00D14288">
              <w:rPr>
                <w:rFonts w:ascii="Arial" w:hAnsi="Arial" w:cs="Arial"/>
                <w:i/>
                <w:sz w:val="18"/>
              </w:rPr>
              <w:t>bream, carp</w:t>
            </w:r>
            <w:r w:rsidR="00435D52">
              <w:rPr>
                <w:rFonts w:ascii="Arial" w:hAnsi="Arial" w:cs="Arial"/>
                <w:i/>
                <w:sz w:val="18"/>
              </w:rPr>
              <w:t>,</w:t>
            </w:r>
            <w:r w:rsidR="00435D52" w:rsidRPr="00D14288">
              <w:rPr>
                <w:rFonts w:ascii="Arial" w:hAnsi="Arial" w:cs="Arial"/>
                <w:i/>
                <w:sz w:val="18"/>
              </w:rPr>
              <w:t xml:space="preserve"> catfish</w:t>
            </w:r>
            <w:r w:rsidR="00435D52">
              <w:rPr>
                <w:rFonts w:ascii="Arial" w:hAnsi="Arial" w:cs="Arial"/>
                <w:i/>
                <w:sz w:val="18"/>
              </w:rPr>
              <w:t>,</w:t>
            </w:r>
            <w:r w:rsidR="00435D52" w:rsidRPr="00D14288">
              <w:rPr>
                <w:rFonts w:ascii="Arial" w:hAnsi="Arial" w:cs="Arial"/>
                <w:i/>
                <w:sz w:val="18"/>
              </w:rPr>
              <w:t xml:space="preserve"> goggle eye</w:t>
            </w:r>
            <w:r w:rsidR="00435D52">
              <w:rPr>
                <w:rFonts w:ascii="Arial" w:hAnsi="Arial" w:cs="Arial"/>
                <w:i/>
                <w:sz w:val="18"/>
              </w:rPr>
              <w:t xml:space="preserve">, </w:t>
            </w:r>
            <w:r w:rsidRPr="00D14288">
              <w:rPr>
                <w:rFonts w:ascii="Arial" w:hAnsi="Arial" w:cs="Arial"/>
                <w:i/>
                <w:sz w:val="18"/>
              </w:rPr>
              <w:t>hybrid striped bass,</w:t>
            </w:r>
            <w:r w:rsidR="00435D52" w:rsidRPr="00D14288">
              <w:rPr>
                <w:rFonts w:ascii="Arial" w:hAnsi="Arial" w:cs="Arial"/>
                <w:i/>
                <w:sz w:val="18"/>
              </w:rPr>
              <w:t xml:space="preserve"> killifish</w:t>
            </w:r>
            <w:r w:rsidR="00435D52">
              <w:rPr>
                <w:rFonts w:ascii="Arial" w:hAnsi="Arial" w:cs="Arial"/>
                <w:i/>
                <w:sz w:val="18"/>
              </w:rPr>
              <w:t>,</w:t>
            </w:r>
            <w:r w:rsidR="00435D52" w:rsidRPr="00D14288">
              <w:rPr>
                <w:rFonts w:ascii="Arial" w:hAnsi="Arial" w:cs="Arial"/>
                <w:i/>
                <w:sz w:val="18"/>
              </w:rPr>
              <w:t xml:space="preserve"> </w:t>
            </w:r>
            <w:r w:rsidR="00435D52">
              <w:rPr>
                <w:rFonts w:ascii="Arial" w:hAnsi="Arial" w:cs="Arial"/>
                <w:i/>
                <w:sz w:val="18"/>
              </w:rPr>
              <w:t>pinfish,</w:t>
            </w:r>
          </w:p>
          <w:p w:rsidR="0041618F" w:rsidRPr="00F41609" w:rsidRDefault="00C8018D" w:rsidP="00C8018D">
            <w:pPr>
              <w:widowControl w:val="0"/>
              <w:tabs>
                <w:tab w:val="left" w:pos="-1440"/>
                <w:tab w:val="left" w:pos="-720"/>
                <w:tab w:val="left" w:pos="0"/>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b/>
                <w:sz w:val="18"/>
              </w:rPr>
            </w:pPr>
            <w:r>
              <w:rPr>
                <w:rFonts w:ascii="Arial" w:hAnsi="Arial" w:cs="Arial"/>
                <w:i/>
                <w:sz w:val="18"/>
              </w:rPr>
              <w:tab/>
            </w:r>
            <w:r w:rsidR="0041618F" w:rsidRPr="00D14288">
              <w:rPr>
                <w:rFonts w:ascii="Arial" w:hAnsi="Arial" w:cs="Arial"/>
                <w:i/>
                <w:sz w:val="18"/>
              </w:rPr>
              <w:t>pompano</w:t>
            </w:r>
            <w:r w:rsidR="0011085C" w:rsidRPr="00D14288">
              <w:rPr>
                <w:rFonts w:ascii="Arial" w:hAnsi="Arial" w:cs="Arial"/>
                <w:i/>
                <w:sz w:val="18"/>
              </w:rPr>
              <w:t xml:space="preserve">, </w:t>
            </w:r>
            <w:r w:rsidR="00435D52">
              <w:rPr>
                <w:rFonts w:ascii="Arial" w:hAnsi="Arial" w:cs="Arial"/>
                <w:i/>
                <w:sz w:val="18"/>
              </w:rPr>
              <w:t xml:space="preserve">tilapia, </w:t>
            </w:r>
            <w:r w:rsidR="0041618F" w:rsidRPr="00D14288">
              <w:rPr>
                <w:rFonts w:ascii="Arial" w:hAnsi="Arial" w:cs="Arial"/>
                <w:i/>
                <w:sz w:val="18"/>
              </w:rPr>
              <w:t>etc.]</w:t>
            </w:r>
          </w:p>
        </w:tc>
      </w:tr>
      <w:tr w:rsidR="005C6F4A" w:rsidRPr="0042554C" w:rsidTr="00086A6A">
        <w:trPr>
          <w:trHeight w:val="432"/>
        </w:trPr>
        <w:tc>
          <w:tcPr>
            <w:tcW w:w="1260" w:type="dxa"/>
            <w:gridSpan w:val="2"/>
            <w:vMerge w:val="restart"/>
            <w:tcBorders>
              <w:top w:val="single" w:sz="12" w:space="0" w:color="auto"/>
              <w:right w:val="single" w:sz="18" w:space="0" w:color="auto"/>
            </w:tcBorders>
            <w:vAlign w:val="center"/>
          </w:tcPr>
          <w:p w:rsidR="005C6F4A" w:rsidRPr="00C95896"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Name of Species</w:t>
            </w:r>
          </w:p>
        </w:tc>
        <w:tc>
          <w:tcPr>
            <w:tcW w:w="1890" w:type="dxa"/>
            <w:gridSpan w:val="3"/>
            <w:tcBorders>
              <w:top w:val="single" w:sz="12" w:space="0" w:color="auto"/>
              <w:left w:val="single" w:sz="18" w:space="0" w:color="auto"/>
              <w:bottom w:val="single" w:sz="8" w:space="0" w:color="auto"/>
              <w:right w:val="single" w:sz="18" w:space="0" w:color="auto"/>
            </w:tcBorders>
            <w:vAlign w:val="center"/>
          </w:tcPr>
          <w:p w:rsidR="005C6F4A" w:rsidRPr="00867C8A" w:rsidRDefault="005C6F4A"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80" w:type="dxa"/>
            <w:gridSpan w:val="2"/>
            <w:tcBorders>
              <w:top w:val="single" w:sz="12" w:space="0" w:color="auto"/>
              <w:left w:val="single" w:sz="18" w:space="0" w:color="auto"/>
              <w:bottom w:val="single" w:sz="8" w:space="0" w:color="auto"/>
              <w:right w:val="single" w:sz="18" w:space="0" w:color="auto"/>
            </w:tcBorders>
            <w:vAlign w:val="center"/>
          </w:tcPr>
          <w:p w:rsidR="005C6F4A" w:rsidRDefault="005C6F4A" w:rsidP="00086A6A">
            <w:pPr>
              <w:jc w:val="center"/>
              <w:rPr>
                <w:rFonts w:ascii="Arial" w:hAnsi="Arial" w:cs="Arial"/>
                <w:sz w:val="16"/>
                <w:szCs w:val="16"/>
              </w:rPr>
            </w:pPr>
            <w:r>
              <w:rPr>
                <w:rFonts w:ascii="Arial" w:hAnsi="Arial" w:cs="Arial"/>
                <w:sz w:val="16"/>
                <w:szCs w:val="16"/>
              </w:rPr>
              <w:t>Price</w:t>
            </w:r>
          </w:p>
        </w:tc>
        <w:tc>
          <w:tcPr>
            <w:tcW w:w="2970" w:type="dxa"/>
            <w:gridSpan w:val="6"/>
            <w:tcBorders>
              <w:top w:val="single" w:sz="12" w:space="0" w:color="auto"/>
              <w:left w:val="single" w:sz="18" w:space="0" w:color="auto"/>
              <w:bottom w:val="single" w:sz="8" w:space="0" w:color="auto"/>
              <w:right w:val="single" w:sz="18" w:space="0" w:color="auto"/>
            </w:tcBorders>
            <w:vAlign w:val="center"/>
          </w:tcPr>
          <w:p w:rsidR="005C6F4A" w:rsidRPr="00867C8A" w:rsidRDefault="005C6F4A"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3780" w:type="dxa"/>
            <w:gridSpan w:val="7"/>
            <w:tcBorders>
              <w:top w:val="single" w:sz="12" w:space="0" w:color="auto"/>
              <w:left w:val="single" w:sz="18" w:space="0" w:color="auto"/>
              <w:bottom w:val="single" w:sz="8" w:space="0" w:color="auto"/>
            </w:tcBorders>
            <w:vAlign w:val="center"/>
          </w:tcPr>
          <w:p w:rsidR="008F18AF" w:rsidRDefault="005C6F4A" w:rsidP="008F1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sidRPr="000507DF">
              <w:rPr>
                <w:rFonts w:ascii="Arial" w:hAnsi="Arial" w:cs="Arial"/>
                <w:sz w:val="16"/>
                <w:szCs w:val="16"/>
              </w:rPr>
              <w:t>Product Percent</w:t>
            </w:r>
            <w:r w:rsidR="008F18AF">
              <w:rPr>
                <w:rFonts w:ascii="Arial" w:hAnsi="Arial" w:cs="Arial"/>
                <w:sz w:val="16"/>
                <w:szCs w:val="16"/>
              </w:rPr>
              <w:t xml:space="preserve"> </w:t>
            </w:r>
            <w:r w:rsidR="00D97B39">
              <w:rPr>
                <w:rFonts w:ascii="Arial" w:hAnsi="Arial" w:cs="Arial"/>
                <w:sz w:val="16"/>
                <w:szCs w:val="16"/>
              </w:rPr>
              <w:t>Sold</w:t>
            </w:r>
          </w:p>
          <w:p w:rsidR="005C6F4A" w:rsidRPr="00A71AFA" w:rsidRDefault="008F18AF" w:rsidP="008F1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4"/>
                <w:szCs w:val="14"/>
              </w:rPr>
            </w:pPr>
            <w:r w:rsidRPr="00A71AFA">
              <w:rPr>
                <w:rFonts w:ascii="Arial" w:hAnsi="Arial" w:cs="Arial"/>
                <w:sz w:val="14"/>
                <w:szCs w:val="14"/>
              </w:rPr>
              <w:t>(Total = 100%)</w:t>
            </w:r>
          </w:p>
        </w:tc>
      </w:tr>
      <w:tr w:rsidR="005C6F4A" w:rsidRPr="0042554C" w:rsidTr="001B5CE6">
        <w:trPr>
          <w:trHeight w:val="908"/>
        </w:trPr>
        <w:tc>
          <w:tcPr>
            <w:tcW w:w="1260" w:type="dxa"/>
            <w:gridSpan w:val="2"/>
            <w:vMerge/>
            <w:tcBorders>
              <w:top w:val="single" w:sz="8" w:space="0" w:color="auto"/>
              <w:bottom w:val="single" w:sz="8" w:space="0" w:color="auto"/>
              <w:right w:val="single" w:sz="18" w:space="0" w:color="auto"/>
            </w:tcBorders>
            <w:vAlign w:val="center"/>
          </w:tcPr>
          <w:p w:rsidR="005C6F4A" w:rsidRPr="00C95896"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945" w:type="dxa"/>
            <w:tcBorders>
              <w:top w:val="single" w:sz="8" w:space="0" w:color="auto"/>
              <w:left w:val="single" w:sz="1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Number</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Sold</w:t>
            </w:r>
          </w:p>
        </w:tc>
        <w:tc>
          <w:tcPr>
            <w:tcW w:w="945" w:type="dxa"/>
            <w:gridSpan w:val="2"/>
            <w:tcBorders>
              <w:top w:val="single" w:sz="8" w:space="0" w:color="auto"/>
              <w:bottom w:val="single" w:sz="8" w:space="0" w:color="auto"/>
              <w:right w:val="single" w:sz="1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Unit</w:t>
            </w:r>
          </w:p>
          <w:p w:rsidR="005C6F4A" w:rsidRPr="000507DF" w:rsidRDefault="005C6F4A" w:rsidP="00090C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[individual fish</w:t>
            </w:r>
            <w:r>
              <w:rPr>
                <w:rFonts w:ascii="Arial" w:hAnsi="Arial" w:cs="Arial"/>
                <w:i/>
                <w:sz w:val="14"/>
                <w:szCs w:val="16"/>
              </w:rPr>
              <w:t>,</w:t>
            </w:r>
            <w:r w:rsidRPr="00AE48B3">
              <w:rPr>
                <w:rFonts w:ascii="Arial" w:hAnsi="Arial" w:cs="Arial"/>
                <w:i/>
                <w:sz w:val="14"/>
                <w:szCs w:val="16"/>
              </w:rPr>
              <w:t xml:space="preserve"> lbs]</w:t>
            </w:r>
          </w:p>
        </w:tc>
        <w:tc>
          <w:tcPr>
            <w:tcW w:w="1080" w:type="dxa"/>
            <w:gridSpan w:val="2"/>
            <w:tcBorders>
              <w:top w:val="single" w:sz="8" w:space="0" w:color="auto"/>
              <w:left w:val="single" w:sz="18" w:space="0" w:color="auto"/>
              <w:bottom w:val="single" w:sz="8" w:space="0" w:color="auto"/>
              <w:right w:val="single" w:sz="18" w:space="0" w:color="auto"/>
            </w:tcBorders>
            <w:vAlign w:val="center"/>
          </w:tcPr>
          <w:p w:rsidR="005C6F4A" w:rsidRPr="000507DF" w:rsidRDefault="005C6F4A" w:rsidP="00D830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 xml:space="preserve">Total </w:t>
            </w:r>
            <w:r>
              <w:rPr>
                <w:rFonts w:ascii="Arial" w:hAnsi="Arial" w:cs="Arial"/>
                <w:sz w:val="16"/>
                <w:szCs w:val="16"/>
              </w:rPr>
              <w:t>d</w:t>
            </w:r>
            <w:r w:rsidRPr="000507DF">
              <w:rPr>
                <w:rFonts w:ascii="Arial" w:hAnsi="Arial" w:cs="Arial"/>
                <w:sz w:val="16"/>
                <w:szCs w:val="16"/>
              </w:rPr>
              <w:t xml:space="preserve">ollar </w:t>
            </w:r>
            <w:r w:rsidRPr="000507DF">
              <w:rPr>
                <w:rFonts w:ascii="Arial" w:hAnsi="Arial" w:cs="Arial"/>
                <w:b/>
                <w:sz w:val="16"/>
                <w:szCs w:val="16"/>
              </w:rPr>
              <w:t xml:space="preserve">or </w:t>
            </w:r>
            <w:r w:rsidRPr="000507DF">
              <w:rPr>
                <w:rFonts w:ascii="Arial" w:hAnsi="Arial" w:cs="Arial"/>
                <w:sz w:val="16"/>
                <w:szCs w:val="16"/>
              </w:rPr>
              <w:t xml:space="preserve">Average </w:t>
            </w:r>
            <w:r>
              <w:rPr>
                <w:rFonts w:ascii="Arial" w:hAnsi="Arial" w:cs="Arial"/>
                <w:sz w:val="16"/>
                <w:szCs w:val="16"/>
              </w:rPr>
              <w:t>p</w:t>
            </w:r>
            <w:r w:rsidRPr="000507DF">
              <w:rPr>
                <w:rFonts w:ascii="Arial" w:hAnsi="Arial" w:cs="Arial"/>
                <w:sz w:val="16"/>
                <w:szCs w:val="16"/>
              </w:rPr>
              <w:t xml:space="preserve">rice per </w:t>
            </w:r>
            <w:r>
              <w:rPr>
                <w:rFonts w:ascii="Arial" w:hAnsi="Arial" w:cs="Arial"/>
                <w:sz w:val="16"/>
                <w:szCs w:val="16"/>
              </w:rPr>
              <w:t>u</w:t>
            </w:r>
            <w:r w:rsidRPr="000507DF">
              <w:rPr>
                <w:rFonts w:ascii="Arial" w:hAnsi="Arial" w:cs="Arial"/>
                <w:sz w:val="16"/>
                <w:szCs w:val="16"/>
              </w:rPr>
              <w:t>nit</w:t>
            </w:r>
          </w:p>
        </w:tc>
        <w:tc>
          <w:tcPr>
            <w:tcW w:w="960" w:type="dxa"/>
            <w:gridSpan w:val="2"/>
            <w:tcBorders>
              <w:top w:val="single" w:sz="8" w:space="0" w:color="auto"/>
              <w:left w:val="single" w:sz="1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Pond</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1005" w:type="dxa"/>
            <w:gridSpan w:val="2"/>
            <w:tcBorders>
              <w:top w:val="single" w:sz="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Tank</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[Gallons]</w:t>
            </w:r>
          </w:p>
        </w:tc>
        <w:tc>
          <w:tcPr>
            <w:tcW w:w="1005" w:type="dxa"/>
            <w:gridSpan w:val="2"/>
            <w:tcBorders>
              <w:top w:val="single" w:sz="8" w:space="0" w:color="auto"/>
              <w:bottom w:val="single" w:sz="8" w:space="0" w:color="auto"/>
              <w:right w:val="single" w:sz="1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Raceway</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[Square feet]</w:t>
            </w:r>
          </w:p>
        </w:tc>
        <w:tc>
          <w:tcPr>
            <w:tcW w:w="945" w:type="dxa"/>
            <w:gridSpan w:val="2"/>
            <w:tcBorders>
              <w:top w:val="single" w:sz="8" w:space="0" w:color="auto"/>
              <w:left w:val="single" w:sz="18" w:space="0" w:color="auto"/>
              <w:bottom w:val="single" w:sz="8" w:space="0" w:color="auto"/>
              <w:right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Live</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Whole</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Iced</w:t>
            </w:r>
          </w:p>
        </w:tc>
        <w:tc>
          <w:tcPr>
            <w:tcW w:w="990" w:type="dxa"/>
            <w:gridSpan w:val="2"/>
            <w:tcBorders>
              <w:top w:val="single" w:sz="8" w:space="0" w:color="auto"/>
              <w:left w:val="single" w:sz="8" w:space="0" w:color="auto"/>
              <w:bottom w:val="single" w:sz="8" w:space="0" w:color="auto"/>
              <w:right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Processed</w:t>
            </w:r>
          </w:p>
        </w:tc>
        <w:tc>
          <w:tcPr>
            <w:tcW w:w="900" w:type="dxa"/>
            <w:tcBorders>
              <w:top w:val="single" w:sz="8" w:space="0" w:color="auto"/>
              <w:left w:val="single" w:sz="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Roe</w:t>
            </w:r>
          </w:p>
        </w:tc>
      </w:tr>
      <w:tr w:rsidR="003B534F" w:rsidTr="00B12AA2">
        <w:trPr>
          <w:trHeight w:val="432"/>
        </w:trPr>
        <w:tc>
          <w:tcPr>
            <w:tcW w:w="1260" w:type="dxa"/>
            <w:gridSpan w:val="2"/>
            <w:tcBorders>
              <w:top w:val="single" w:sz="8"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top w:val="single" w:sz="8" w:space="0" w:color="auto"/>
              <w:left w:val="single" w:sz="18" w:space="0" w:color="auto"/>
              <w:bottom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8"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8"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top w:val="single" w:sz="8" w:space="0" w:color="auto"/>
              <w:left w:val="single" w:sz="18" w:space="0" w:color="auto"/>
              <w:bottom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8" w:space="0" w:color="auto"/>
              <w:bottom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8"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8" w:space="0" w:color="auto"/>
              <w:left w:val="single" w:sz="18" w:space="0" w:color="auto"/>
              <w:bottom w:val="single" w:sz="4"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tcBorders>
              <w:top w:val="single" w:sz="8" w:space="0" w:color="auto"/>
              <w:bottom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tcBorders>
              <w:top w:val="single" w:sz="8" w:space="0" w:color="auto"/>
              <w:bottom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tcBorders>
              <w:top w:val="single" w:sz="8" w:space="0" w:color="auto"/>
              <w:bottom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B12AA2">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top w:val="single" w:sz="4" w:space="0" w:color="auto"/>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top w:val="single" w:sz="4" w:space="0" w:color="auto"/>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tcBorders>
              <w:top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tcBorders>
              <w:top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tcBorders>
              <w:top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12"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bottom w:val="single" w:sz="12"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12"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12"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bottom w:val="single" w:sz="12"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bottom w:val="single" w:sz="12"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12"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bottom w:val="single" w:sz="12"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tcBorders>
              <w:bottom w:val="single" w:sz="12"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tcBorders>
              <w:bottom w:val="single" w:sz="12"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tcBorders>
              <w:bottom w:val="single" w:sz="12"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bl>
    <w:p w:rsidR="0041618F" w:rsidRPr="005A784B" w:rsidRDefault="0041618F">
      <w:pPr>
        <w:rPr>
          <w:sz w:val="16"/>
          <w:szCs w:val="16"/>
        </w:rPr>
      </w:pPr>
    </w:p>
    <w:tbl>
      <w:tblPr>
        <w:tblW w:w="1098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6869"/>
        <w:gridCol w:w="1366"/>
        <w:gridCol w:w="1377"/>
        <w:gridCol w:w="1368"/>
      </w:tblGrid>
      <w:tr w:rsidR="0041618F" w:rsidRPr="00B01941" w:rsidTr="003D1D55">
        <w:trPr>
          <w:cantSplit/>
          <w:trHeight w:hRule="exact" w:val="471"/>
        </w:trPr>
        <w:tc>
          <w:tcPr>
            <w:tcW w:w="6869" w:type="dxa"/>
            <w:tcBorders>
              <w:top w:val="single" w:sz="12" w:space="0" w:color="auto"/>
              <w:bottom w:val="single" w:sz="12" w:space="0" w:color="auto"/>
              <w:right w:val="single" w:sz="12" w:space="0" w:color="auto"/>
            </w:tcBorders>
            <w:shd w:val="clear" w:color="auto" w:fill="EEECE1" w:themeFill="background2"/>
            <w:tcMar>
              <w:left w:w="115" w:type="dxa"/>
              <w:right w:w="115" w:type="dxa"/>
            </w:tcMar>
            <w:vAlign w:val="center"/>
          </w:tcPr>
          <w:p w:rsidR="0041618F" w:rsidRPr="00B01941" w:rsidRDefault="008A075A" w:rsidP="00576850">
            <w:pPr>
              <w:widowControl w:val="0"/>
              <w:tabs>
                <w:tab w:val="left" w:pos="-1440"/>
                <w:tab w:val="left" w:pos="-720"/>
                <w:tab w:val="left" w:pos="245"/>
                <w:tab w:val="right" w:leader="dot" w:pos="6725"/>
              </w:tabs>
              <w:spacing w:before="20" w:after="20" w:line="200" w:lineRule="exact"/>
              <w:rPr>
                <w:rFonts w:ascii="Arial" w:hAnsi="Arial" w:cs="Arial"/>
              </w:rPr>
            </w:pPr>
            <w:r>
              <w:rPr>
                <w:rFonts w:ascii="Arial" w:hAnsi="Arial" w:cs="Arial"/>
                <w:b/>
                <w:sz w:val="18"/>
                <w:szCs w:val="18"/>
              </w:rPr>
              <w:t>6</w:t>
            </w:r>
            <w:r w:rsidRPr="007447D8">
              <w:rPr>
                <w:rFonts w:ascii="Arial" w:hAnsi="Arial" w:cs="Arial"/>
                <w:b/>
                <w:sz w:val="18"/>
                <w:szCs w:val="18"/>
              </w:rPr>
              <w:t>.  MOLLUSKS</w:t>
            </w:r>
          </w:p>
        </w:tc>
        <w:tc>
          <w:tcPr>
            <w:tcW w:w="1366"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Hard Clam</w:t>
            </w:r>
          </w:p>
        </w:tc>
        <w:tc>
          <w:tcPr>
            <w:tcW w:w="137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Pr>
                <w:rFonts w:ascii="Arial" w:hAnsi="Arial" w:cs="Arial"/>
                <w:sz w:val="18"/>
              </w:rPr>
              <w:t>Sunray V</w:t>
            </w:r>
            <w:r w:rsidRPr="00B01941">
              <w:rPr>
                <w:rFonts w:ascii="Arial" w:hAnsi="Arial" w:cs="Arial"/>
                <w:sz w:val="18"/>
              </w:rPr>
              <w:t>enus Clam</w:t>
            </w:r>
          </w:p>
        </w:tc>
        <w:tc>
          <w:tcPr>
            <w:tcW w:w="1368" w:type="dxa"/>
            <w:tcBorders>
              <w:top w:val="single" w:sz="12" w:space="0" w:color="auto"/>
              <w:left w:val="single" w:sz="12" w:space="0" w:color="auto"/>
              <w:bottom w:val="single" w:sz="12" w:space="0" w:color="auto"/>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Pr>
                <w:rFonts w:ascii="Arial" w:hAnsi="Arial" w:cs="Arial"/>
                <w:sz w:val="18"/>
              </w:rPr>
              <w:t>Oyster</w:t>
            </w:r>
          </w:p>
        </w:tc>
      </w:tr>
      <w:tr w:rsidR="0041618F" w:rsidRPr="00B01941" w:rsidTr="003D1D55">
        <w:trPr>
          <w:cantSplit/>
          <w:trHeight w:val="432"/>
        </w:trPr>
        <w:tc>
          <w:tcPr>
            <w:tcW w:w="6869" w:type="dxa"/>
            <w:tcBorders>
              <w:top w:val="single" w:sz="12" w:space="0" w:color="auto"/>
            </w:tcBorders>
            <w:vAlign w:val="center"/>
          </w:tcPr>
          <w:p w:rsidR="0041618F" w:rsidRPr="00142489" w:rsidRDefault="0041618F" w:rsidP="004733F1">
            <w:pPr>
              <w:widowControl w:val="0"/>
              <w:tabs>
                <w:tab w:val="left" w:pos="245"/>
                <w:tab w:val="right" w:leader="dot" w:pos="6843"/>
              </w:tabs>
              <w:spacing w:before="20" w:after="20" w:line="200" w:lineRule="exact"/>
              <w:ind w:left="66"/>
              <w:rPr>
                <w:rFonts w:ascii="Arial" w:hAnsi="Arial" w:cs="Arial"/>
                <w:sz w:val="16"/>
                <w:szCs w:val="16"/>
              </w:rPr>
            </w:pPr>
            <w:r w:rsidRPr="00142489">
              <w:rPr>
                <w:rFonts w:ascii="Arial" w:hAnsi="Arial" w:cs="Arial"/>
                <w:sz w:val="16"/>
                <w:szCs w:val="16"/>
              </w:rPr>
              <w:t xml:space="preserve">How many </w:t>
            </w:r>
            <w:r w:rsidRPr="00142489">
              <w:rPr>
                <w:rFonts w:ascii="Arial" w:hAnsi="Arial" w:cs="Arial"/>
                <w:b/>
                <w:sz w:val="16"/>
                <w:szCs w:val="16"/>
              </w:rPr>
              <w:t>submerged land</w:t>
            </w:r>
            <w:r w:rsidRPr="00142489">
              <w:rPr>
                <w:rFonts w:ascii="Arial" w:hAnsi="Arial" w:cs="Arial"/>
                <w:sz w:val="16"/>
                <w:szCs w:val="16"/>
              </w:rPr>
              <w:t xml:space="preserve"> </w:t>
            </w:r>
            <w:r w:rsidRPr="00142489">
              <w:rPr>
                <w:rFonts w:ascii="Arial" w:hAnsi="Arial" w:cs="Arial"/>
                <w:b/>
                <w:sz w:val="16"/>
                <w:szCs w:val="16"/>
              </w:rPr>
              <w:t>acres</w:t>
            </w:r>
            <w:r w:rsidRPr="00142489">
              <w:rPr>
                <w:rFonts w:ascii="Arial" w:hAnsi="Arial" w:cs="Arial"/>
                <w:sz w:val="16"/>
                <w:szCs w:val="16"/>
              </w:rPr>
              <w:t xml:space="preserve"> were used to produce (this species) in </w:t>
            </w:r>
            <w:r w:rsidR="003870B6">
              <w:rPr>
                <w:rFonts w:ascii="Arial" w:hAnsi="Arial" w:cs="Arial"/>
                <w:sz w:val="16"/>
                <w:szCs w:val="16"/>
              </w:rPr>
              <w:t>2017</w:t>
            </w:r>
            <w:r w:rsidRPr="00142489">
              <w:rPr>
                <w:rFonts w:ascii="Arial" w:hAnsi="Arial" w:cs="Arial"/>
                <w:sz w:val="16"/>
                <w:szCs w:val="16"/>
              </w:rPr>
              <w:t>?</w:t>
            </w:r>
            <w:r w:rsidRPr="00142489">
              <w:rPr>
                <w:rFonts w:ascii="Arial" w:hAnsi="Arial" w:cs="Arial"/>
                <w:sz w:val="16"/>
                <w:szCs w:val="16"/>
              </w:rPr>
              <w:tab/>
            </w:r>
          </w:p>
        </w:tc>
        <w:tc>
          <w:tcPr>
            <w:tcW w:w="1366" w:type="dxa"/>
            <w:tcBorders>
              <w:top w:val="single" w:sz="12" w:space="0" w:color="auto"/>
            </w:tcBorders>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77" w:type="dxa"/>
            <w:tcBorders>
              <w:top w:val="single" w:sz="12" w:space="0" w:color="auto"/>
            </w:tcBorders>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68" w:type="dxa"/>
            <w:tcBorders>
              <w:top w:val="single" w:sz="12" w:space="0" w:color="auto"/>
            </w:tcBorders>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6D586A" w:rsidRPr="00B01941" w:rsidTr="003D1D55">
        <w:trPr>
          <w:cantSplit/>
          <w:trHeight w:val="432"/>
        </w:trPr>
        <w:tc>
          <w:tcPr>
            <w:tcW w:w="6869" w:type="dxa"/>
            <w:vMerge w:val="restart"/>
            <w:vAlign w:val="center"/>
          </w:tcPr>
          <w:p w:rsidR="006D586A" w:rsidRPr="00142489" w:rsidRDefault="006D586A" w:rsidP="004733F1">
            <w:pPr>
              <w:widowControl w:val="0"/>
              <w:tabs>
                <w:tab w:val="left" w:pos="245"/>
                <w:tab w:val="right" w:leader="dot" w:pos="6771"/>
              </w:tabs>
              <w:spacing w:before="120" w:after="120" w:line="200" w:lineRule="exact"/>
              <w:ind w:left="66"/>
              <w:rPr>
                <w:rFonts w:ascii="Arial" w:hAnsi="Arial" w:cs="Arial"/>
                <w:sz w:val="16"/>
                <w:szCs w:val="16"/>
              </w:rPr>
            </w:pPr>
            <w:r w:rsidRPr="00142489">
              <w:rPr>
                <w:rFonts w:ascii="Arial" w:hAnsi="Arial" w:cs="Arial"/>
                <w:sz w:val="16"/>
                <w:szCs w:val="16"/>
              </w:rPr>
              <w:t xml:space="preserve">How many were </w:t>
            </w:r>
            <w:r w:rsidRPr="00142489">
              <w:rPr>
                <w:rFonts w:ascii="Arial" w:hAnsi="Arial" w:cs="Arial"/>
                <w:b/>
                <w:sz w:val="16"/>
                <w:szCs w:val="16"/>
              </w:rPr>
              <w:t>sold</w:t>
            </w:r>
            <w:r w:rsidRPr="00142489">
              <w:rPr>
                <w:rFonts w:ascii="Arial" w:hAnsi="Arial" w:cs="Arial"/>
                <w:sz w:val="16"/>
                <w:szCs w:val="16"/>
              </w:rPr>
              <w:t xml:space="preserve"> in </w:t>
            </w:r>
            <w:r w:rsidR="003870B6">
              <w:rPr>
                <w:rFonts w:ascii="Arial" w:hAnsi="Arial" w:cs="Arial"/>
                <w:sz w:val="16"/>
                <w:szCs w:val="16"/>
              </w:rPr>
              <w:t>2017</w:t>
            </w:r>
            <w:r w:rsidRPr="00142489">
              <w:rPr>
                <w:rFonts w:ascii="Arial" w:hAnsi="Arial" w:cs="Arial"/>
                <w:sz w:val="16"/>
                <w:szCs w:val="16"/>
              </w:rPr>
              <w:t xml:space="preserve"> from the acreage listed above?</w:t>
            </w:r>
            <w:r w:rsidRPr="00142489">
              <w:rPr>
                <w:rFonts w:ascii="Arial" w:hAnsi="Arial" w:cs="Arial"/>
                <w:sz w:val="16"/>
                <w:szCs w:val="16"/>
              </w:rPr>
              <w:tab/>
            </w:r>
            <w:r w:rsidRPr="00C3261A">
              <w:rPr>
                <w:rFonts w:ascii="Arial" w:hAnsi="Arial" w:cs="Arial"/>
                <w:i/>
                <w:sz w:val="14"/>
                <w:szCs w:val="16"/>
              </w:rPr>
              <w:t>[Number]</w:t>
            </w:r>
          </w:p>
          <w:p w:rsidR="006D586A" w:rsidRPr="00142489" w:rsidRDefault="006D586A" w:rsidP="004733F1">
            <w:pPr>
              <w:widowControl w:val="0"/>
              <w:tabs>
                <w:tab w:val="left" w:pos="245"/>
                <w:tab w:val="right" w:leader="dot" w:pos="6843"/>
              </w:tabs>
              <w:spacing w:before="120" w:after="120" w:line="200" w:lineRule="exact"/>
              <w:ind w:left="66"/>
              <w:rPr>
                <w:rFonts w:ascii="Arial" w:hAnsi="Arial" w:cs="Arial"/>
                <w:sz w:val="16"/>
                <w:szCs w:val="16"/>
              </w:rPr>
            </w:pPr>
            <w:r w:rsidRPr="00142489">
              <w:rPr>
                <w:rFonts w:ascii="Arial" w:hAnsi="Arial" w:cs="Arial"/>
                <w:sz w:val="16"/>
                <w:szCs w:val="16"/>
              </w:rPr>
              <w:tab/>
              <w:t>(</w:t>
            </w:r>
            <w:r w:rsidR="003E2F38" w:rsidRPr="00142489">
              <w:rPr>
                <w:rFonts w:ascii="Arial" w:hAnsi="Arial" w:cs="Arial"/>
                <w:sz w:val="16"/>
                <w:szCs w:val="16"/>
              </w:rPr>
              <w:t xml:space="preserve">Specify </w:t>
            </w:r>
            <w:r w:rsidRPr="00090CFC">
              <w:rPr>
                <w:rFonts w:ascii="Arial" w:hAnsi="Arial" w:cs="Arial"/>
                <w:sz w:val="16"/>
                <w:szCs w:val="16"/>
              </w:rPr>
              <w:t xml:space="preserve">unit </w:t>
            </w:r>
            <w:r w:rsidR="002F0DA4" w:rsidRPr="00090CFC">
              <w:rPr>
                <w:rFonts w:ascii="Arial" w:hAnsi="Arial" w:cs="Arial"/>
                <w:sz w:val="16"/>
                <w:szCs w:val="16"/>
              </w:rPr>
              <w:t xml:space="preserve">used </w:t>
            </w:r>
            <w:r w:rsidRPr="00090CFC">
              <w:rPr>
                <w:rFonts w:ascii="Arial" w:hAnsi="Arial" w:cs="Arial"/>
                <w:sz w:val="16"/>
                <w:szCs w:val="16"/>
              </w:rPr>
              <w:t>other than number</w:t>
            </w:r>
            <w:r w:rsidR="003E2F38" w:rsidRPr="00090CFC">
              <w:rPr>
                <w:rFonts w:ascii="Arial" w:hAnsi="Arial" w:cs="Arial"/>
                <w:sz w:val="16"/>
                <w:szCs w:val="16"/>
              </w:rPr>
              <w:t xml:space="preserve"> </w:t>
            </w:r>
            <w:r w:rsidR="00B43493" w:rsidRPr="00090CFC">
              <w:rPr>
                <w:rFonts w:ascii="Arial" w:hAnsi="Arial" w:cs="Arial"/>
                <w:sz w:val="16"/>
                <w:szCs w:val="16"/>
              </w:rPr>
              <w:t>such as</w:t>
            </w:r>
            <w:r w:rsidR="003E2F38" w:rsidRPr="00090CFC">
              <w:rPr>
                <w:rFonts w:ascii="Arial" w:hAnsi="Arial" w:cs="Arial"/>
                <w:sz w:val="16"/>
                <w:szCs w:val="16"/>
              </w:rPr>
              <w:t xml:space="preserve"> pounds, sacks, etc.)</w:t>
            </w:r>
            <w:r w:rsidR="003E2F38" w:rsidRPr="00142489">
              <w:rPr>
                <w:rFonts w:ascii="Arial" w:hAnsi="Arial" w:cs="Arial"/>
                <w:sz w:val="16"/>
                <w:szCs w:val="16"/>
              </w:rPr>
              <w:tab/>
            </w:r>
          </w:p>
        </w:tc>
        <w:tc>
          <w:tcPr>
            <w:tcW w:w="1366" w:type="dxa"/>
          </w:tcPr>
          <w:p w:rsidR="006D586A" w:rsidRPr="00142489" w:rsidRDefault="006D586A" w:rsidP="006D586A">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00" w:lineRule="exact"/>
              <w:rPr>
                <w:rFonts w:ascii="Arial" w:hAnsi="Arial" w:cs="Arial"/>
                <w:sz w:val="16"/>
                <w:szCs w:val="16"/>
              </w:rPr>
            </w:pPr>
          </w:p>
        </w:tc>
        <w:tc>
          <w:tcPr>
            <w:tcW w:w="1377" w:type="dxa"/>
          </w:tcPr>
          <w:p w:rsidR="006D586A" w:rsidRPr="00142489" w:rsidRDefault="006D586A" w:rsidP="006D586A">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00" w:lineRule="exact"/>
              <w:rPr>
                <w:rFonts w:ascii="Arial" w:hAnsi="Arial" w:cs="Arial"/>
                <w:sz w:val="16"/>
                <w:szCs w:val="16"/>
              </w:rPr>
            </w:pPr>
          </w:p>
        </w:tc>
        <w:tc>
          <w:tcPr>
            <w:tcW w:w="1368" w:type="dxa"/>
          </w:tcPr>
          <w:p w:rsidR="006D586A" w:rsidRPr="00142489" w:rsidRDefault="006D586A" w:rsidP="006D586A">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00" w:lineRule="exact"/>
              <w:rPr>
                <w:rFonts w:ascii="Arial" w:hAnsi="Arial" w:cs="Arial"/>
                <w:sz w:val="16"/>
                <w:szCs w:val="16"/>
              </w:rPr>
            </w:pPr>
          </w:p>
        </w:tc>
      </w:tr>
      <w:tr w:rsidR="006D586A" w:rsidRPr="00B01941" w:rsidTr="003D1D55">
        <w:trPr>
          <w:cantSplit/>
          <w:trHeight w:val="432"/>
        </w:trPr>
        <w:tc>
          <w:tcPr>
            <w:tcW w:w="6869" w:type="dxa"/>
            <w:vMerge/>
            <w:vAlign w:val="center"/>
          </w:tcPr>
          <w:p w:rsidR="006D586A" w:rsidRPr="00142489" w:rsidRDefault="006D586A" w:rsidP="004733F1">
            <w:pPr>
              <w:widowControl w:val="0"/>
              <w:tabs>
                <w:tab w:val="left" w:pos="245"/>
                <w:tab w:val="right" w:leader="dot" w:pos="6636"/>
              </w:tabs>
              <w:spacing w:before="20" w:after="20" w:line="200" w:lineRule="exact"/>
              <w:ind w:left="66"/>
              <w:rPr>
                <w:rFonts w:ascii="Arial" w:hAnsi="Arial" w:cs="Arial"/>
                <w:sz w:val="16"/>
                <w:szCs w:val="16"/>
              </w:rPr>
            </w:pPr>
          </w:p>
        </w:tc>
        <w:tc>
          <w:tcPr>
            <w:tcW w:w="1366" w:type="dxa"/>
            <w:vAlign w:val="bottom"/>
          </w:tcPr>
          <w:p w:rsidR="006D586A" w:rsidRPr="00142489" w:rsidRDefault="006D586A" w:rsidP="00576850">
            <w:pPr>
              <w:widowControl w:val="0"/>
              <w:tabs>
                <w:tab w:val="left" w:pos="245"/>
                <w:tab w:val="right" w:leader="dot" w:pos="6725"/>
              </w:tabs>
              <w:spacing w:before="20" w:after="20" w:line="200" w:lineRule="exact"/>
              <w:rPr>
                <w:rFonts w:ascii="Arial" w:hAnsi="Arial" w:cs="Arial"/>
                <w:sz w:val="16"/>
                <w:szCs w:val="16"/>
              </w:rPr>
            </w:pPr>
          </w:p>
        </w:tc>
        <w:tc>
          <w:tcPr>
            <w:tcW w:w="1377" w:type="dxa"/>
            <w:vAlign w:val="center"/>
          </w:tcPr>
          <w:p w:rsidR="006D586A" w:rsidRPr="00142489" w:rsidRDefault="006D586A"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68" w:type="dxa"/>
            <w:vAlign w:val="center"/>
          </w:tcPr>
          <w:p w:rsidR="006D586A" w:rsidRPr="00142489" w:rsidRDefault="006D586A"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3B534F" w:rsidRPr="00B01941" w:rsidTr="003D1D55">
        <w:trPr>
          <w:cantSplit/>
          <w:trHeight w:val="432"/>
        </w:trPr>
        <w:tc>
          <w:tcPr>
            <w:tcW w:w="6869" w:type="dxa"/>
            <w:vMerge w:val="restart"/>
            <w:vAlign w:val="center"/>
          </w:tcPr>
          <w:p w:rsidR="003B534F" w:rsidRPr="00142489" w:rsidRDefault="003B534F" w:rsidP="004733F1">
            <w:pPr>
              <w:widowControl w:val="0"/>
              <w:tabs>
                <w:tab w:val="left" w:pos="245"/>
                <w:tab w:val="right" w:leader="dot" w:pos="6843"/>
              </w:tabs>
              <w:ind w:left="72"/>
              <w:rPr>
                <w:rFonts w:ascii="Arial" w:hAnsi="Arial" w:cs="Arial"/>
                <w:sz w:val="16"/>
                <w:szCs w:val="16"/>
              </w:rPr>
            </w:pPr>
            <w:r w:rsidRPr="00142489">
              <w:rPr>
                <w:rFonts w:ascii="Arial" w:hAnsi="Arial" w:cs="Arial"/>
                <w:b/>
                <w:sz w:val="16"/>
                <w:szCs w:val="16"/>
              </w:rPr>
              <w:t xml:space="preserve">Value of sales </w:t>
            </w:r>
            <w:r w:rsidRPr="00142489">
              <w:rPr>
                <w:rFonts w:ascii="Arial" w:hAnsi="Arial" w:cs="Arial"/>
                <w:sz w:val="16"/>
                <w:szCs w:val="16"/>
              </w:rPr>
              <w:t xml:space="preserve">from (species) in </w:t>
            </w:r>
            <w:r w:rsidR="003870B6">
              <w:rPr>
                <w:rFonts w:ascii="Arial" w:hAnsi="Arial" w:cs="Arial"/>
                <w:sz w:val="16"/>
                <w:szCs w:val="16"/>
              </w:rPr>
              <w:t>2017</w:t>
            </w:r>
            <w:r w:rsidRPr="00142489">
              <w:rPr>
                <w:rFonts w:ascii="Arial" w:hAnsi="Arial" w:cs="Arial"/>
                <w:sz w:val="16"/>
                <w:szCs w:val="16"/>
              </w:rPr>
              <w:tab/>
            </w:r>
          </w:p>
          <w:p w:rsidR="004733F1" w:rsidRDefault="003B534F" w:rsidP="004733F1">
            <w:pPr>
              <w:widowControl w:val="0"/>
              <w:tabs>
                <w:tab w:val="left" w:pos="426"/>
                <w:tab w:val="right" w:leader="dot" w:pos="6843"/>
              </w:tabs>
              <w:spacing w:before="80" w:after="40"/>
              <w:ind w:left="72"/>
              <w:rPr>
                <w:rFonts w:ascii="Arial" w:hAnsi="Arial" w:cs="Arial"/>
                <w:b/>
                <w:sz w:val="16"/>
                <w:szCs w:val="16"/>
              </w:rPr>
            </w:pPr>
            <w:r w:rsidRPr="00142489">
              <w:rPr>
                <w:rFonts w:ascii="Arial" w:hAnsi="Arial" w:cs="Arial"/>
                <w:b/>
                <w:sz w:val="16"/>
                <w:szCs w:val="16"/>
              </w:rPr>
              <w:tab/>
            </w:r>
            <w:r w:rsidR="004733F1">
              <w:rPr>
                <w:rFonts w:ascii="Arial" w:hAnsi="Arial" w:cs="Arial"/>
                <w:b/>
                <w:sz w:val="16"/>
                <w:szCs w:val="16"/>
              </w:rPr>
              <w:t>or</w:t>
            </w:r>
          </w:p>
          <w:p w:rsidR="003B534F" w:rsidRPr="00142489" w:rsidRDefault="004733F1" w:rsidP="004733F1">
            <w:pPr>
              <w:widowControl w:val="0"/>
              <w:tabs>
                <w:tab w:val="left" w:pos="245"/>
                <w:tab w:val="right" w:leader="dot" w:pos="6843"/>
              </w:tabs>
              <w:ind w:left="72"/>
              <w:rPr>
                <w:rFonts w:ascii="Arial" w:hAnsi="Arial" w:cs="Arial"/>
                <w:sz w:val="16"/>
                <w:szCs w:val="16"/>
              </w:rPr>
            </w:pPr>
            <w:r>
              <w:rPr>
                <w:rFonts w:ascii="Arial" w:hAnsi="Arial" w:cs="Arial"/>
                <w:b/>
                <w:sz w:val="16"/>
                <w:szCs w:val="16"/>
              </w:rPr>
              <w:t>A</w:t>
            </w:r>
            <w:r w:rsidR="003B534F" w:rsidRPr="00142489">
              <w:rPr>
                <w:rFonts w:ascii="Arial" w:hAnsi="Arial" w:cs="Arial"/>
                <w:b/>
                <w:sz w:val="16"/>
                <w:szCs w:val="16"/>
              </w:rPr>
              <w:t>verage price</w:t>
            </w:r>
            <w:r w:rsidR="003B534F" w:rsidRPr="00142489">
              <w:rPr>
                <w:rFonts w:ascii="Arial" w:hAnsi="Arial" w:cs="Arial"/>
                <w:sz w:val="16"/>
                <w:szCs w:val="16"/>
              </w:rPr>
              <w:t xml:space="preserve"> per unit sold.</w:t>
            </w:r>
            <w:r w:rsidR="003B534F" w:rsidRPr="00142489">
              <w:rPr>
                <w:rFonts w:ascii="Arial" w:hAnsi="Arial" w:cs="Arial"/>
                <w:sz w:val="16"/>
                <w:szCs w:val="16"/>
              </w:rPr>
              <w:tab/>
            </w:r>
          </w:p>
        </w:tc>
        <w:tc>
          <w:tcPr>
            <w:tcW w:w="1366"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9" w:type="dxa"/>
            <w:vMerge/>
            <w:vAlign w:val="center"/>
          </w:tcPr>
          <w:p w:rsidR="003B534F" w:rsidRPr="00142489" w:rsidRDefault="003B534F" w:rsidP="004733F1">
            <w:pPr>
              <w:widowControl w:val="0"/>
              <w:tabs>
                <w:tab w:val="left" w:pos="245"/>
                <w:tab w:val="right" w:leader="dot" w:pos="6843"/>
              </w:tabs>
              <w:spacing w:before="20" w:after="20" w:line="200" w:lineRule="exact"/>
              <w:ind w:left="66"/>
              <w:rPr>
                <w:rFonts w:ascii="Arial" w:hAnsi="Arial" w:cs="Arial"/>
                <w:sz w:val="16"/>
                <w:szCs w:val="16"/>
              </w:rPr>
            </w:pPr>
          </w:p>
        </w:tc>
        <w:tc>
          <w:tcPr>
            <w:tcW w:w="1366"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9" w:type="dxa"/>
            <w:vAlign w:val="center"/>
          </w:tcPr>
          <w:p w:rsidR="003B534F" w:rsidRPr="00142489" w:rsidRDefault="003B534F" w:rsidP="004733F1">
            <w:pPr>
              <w:widowControl w:val="0"/>
              <w:tabs>
                <w:tab w:val="left" w:pos="245"/>
                <w:tab w:val="right" w:leader="dot" w:pos="6843"/>
              </w:tabs>
              <w:spacing w:before="20" w:after="20" w:line="200" w:lineRule="exact"/>
              <w:ind w:left="66"/>
              <w:rPr>
                <w:rFonts w:ascii="Arial" w:hAnsi="Arial" w:cs="Arial"/>
                <w:sz w:val="16"/>
                <w:szCs w:val="16"/>
              </w:rPr>
            </w:pPr>
            <w:r w:rsidRPr="00142489">
              <w:rPr>
                <w:rFonts w:ascii="Arial" w:hAnsi="Arial" w:cs="Arial"/>
                <w:sz w:val="16"/>
                <w:szCs w:val="16"/>
              </w:rPr>
              <w:t>If growing more than one species, estimate percentage of production for each.</w:t>
            </w:r>
            <w:r w:rsidRPr="00142489">
              <w:rPr>
                <w:rFonts w:ascii="Arial" w:hAnsi="Arial" w:cs="Arial"/>
                <w:sz w:val="16"/>
                <w:szCs w:val="16"/>
              </w:rPr>
              <w:tab/>
            </w:r>
          </w:p>
        </w:tc>
        <w:tc>
          <w:tcPr>
            <w:tcW w:w="1366"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77"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68"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9" w:type="dxa"/>
            <w:vAlign w:val="center"/>
          </w:tcPr>
          <w:p w:rsidR="003B534F" w:rsidRPr="00142489" w:rsidRDefault="003B534F" w:rsidP="004733F1">
            <w:pPr>
              <w:widowControl w:val="0"/>
              <w:tabs>
                <w:tab w:val="left" w:pos="245"/>
                <w:tab w:val="right" w:leader="dot" w:pos="6771"/>
              </w:tabs>
              <w:spacing w:before="20" w:after="20" w:line="200" w:lineRule="exact"/>
              <w:ind w:left="66"/>
              <w:rPr>
                <w:rFonts w:ascii="Arial" w:hAnsi="Arial" w:cs="Arial"/>
                <w:sz w:val="16"/>
                <w:szCs w:val="16"/>
              </w:rPr>
            </w:pPr>
            <w:r w:rsidRPr="00142489">
              <w:rPr>
                <w:rFonts w:ascii="Arial" w:hAnsi="Arial" w:cs="Arial"/>
                <w:sz w:val="16"/>
                <w:szCs w:val="16"/>
              </w:rPr>
              <w:t>What is the average survival rate to market size for each species?</w:t>
            </w:r>
            <w:r w:rsidRPr="00142489">
              <w:rPr>
                <w:rFonts w:ascii="Arial" w:hAnsi="Arial" w:cs="Arial"/>
                <w:sz w:val="16"/>
                <w:szCs w:val="16"/>
              </w:rPr>
              <w:tab/>
            </w:r>
            <w:r w:rsidRPr="00C3261A">
              <w:rPr>
                <w:rFonts w:ascii="Arial" w:hAnsi="Arial" w:cs="Arial"/>
                <w:i/>
                <w:sz w:val="14"/>
                <w:szCs w:val="16"/>
              </w:rPr>
              <w:t>[Percent]</w:t>
            </w:r>
          </w:p>
        </w:tc>
        <w:tc>
          <w:tcPr>
            <w:tcW w:w="1366"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77"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68"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r>
      <w:tr w:rsidR="0041618F" w:rsidRPr="00B01941" w:rsidTr="003D1D55">
        <w:trPr>
          <w:cantSplit/>
          <w:trHeight w:val="432"/>
        </w:trPr>
        <w:tc>
          <w:tcPr>
            <w:tcW w:w="6869" w:type="dxa"/>
            <w:tcBorders>
              <w:bottom w:val="single" w:sz="12" w:space="0" w:color="auto"/>
            </w:tcBorders>
            <w:vAlign w:val="center"/>
          </w:tcPr>
          <w:p w:rsidR="0041618F" w:rsidRPr="00142489" w:rsidRDefault="0041618F" w:rsidP="001546EC">
            <w:pPr>
              <w:widowControl w:val="0"/>
              <w:tabs>
                <w:tab w:val="left" w:pos="245"/>
                <w:tab w:val="right" w:leader="dot" w:pos="6843"/>
              </w:tabs>
              <w:spacing w:before="20" w:after="20" w:line="200" w:lineRule="exact"/>
              <w:ind w:left="66"/>
              <w:rPr>
                <w:rFonts w:ascii="Arial" w:hAnsi="Arial" w:cs="Arial"/>
                <w:sz w:val="16"/>
                <w:szCs w:val="16"/>
              </w:rPr>
            </w:pPr>
            <w:r w:rsidRPr="00142489">
              <w:rPr>
                <w:rFonts w:ascii="Arial" w:hAnsi="Arial" w:cs="Arial"/>
                <w:sz w:val="16"/>
                <w:szCs w:val="16"/>
              </w:rPr>
              <w:t xml:space="preserve">Number of </w:t>
            </w:r>
            <w:r w:rsidRPr="00142489">
              <w:rPr>
                <w:rFonts w:ascii="Arial" w:hAnsi="Arial" w:cs="Arial"/>
                <w:b/>
                <w:sz w:val="16"/>
                <w:szCs w:val="16"/>
              </w:rPr>
              <w:t>species</w:t>
            </w:r>
            <w:r w:rsidRPr="00142489">
              <w:rPr>
                <w:rFonts w:ascii="Arial" w:hAnsi="Arial" w:cs="Arial"/>
                <w:sz w:val="16"/>
                <w:szCs w:val="16"/>
              </w:rPr>
              <w:t xml:space="preserve"> </w:t>
            </w:r>
            <w:r w:rsidRPr="00142489">
              <w:rPr>
                <w:rFonts w:ascii="Arial" w:hAnsi="Arial" w:cs="Arial"/>
                <w:b/>
                <w:sz w:val="16"/>
                <w:szCs w:val="16"/>
              </w:rPr>
              <w:t>planted</w:t>
            </w:r>
            <w:r w:rsidRPr="00142489">
              <w:rPr>
                <w:rFonts w:ascii="Arial" w:hAnsi="Arial" w:cs="Arial"/>
                <w:sz w:val="16"/>
                <w:szCs w:val="16"/>
              </w:rPr>
              <w:t xml:space="preserve"> in </w:t>
            </w:r>
            <w:r w:rsidR="003870B6">
              <w:rPr>
                <w:rFonts w:ascii="Arial" w:hAnsi="Arial" w:cs="Arial"/>
                <w:sz w:val="16"/>
                <w:szCs w:val="16"/>
              </w:rPr>
              <w:t>2017</w:t>
            </w:r>
            <w:r w:rsidRPr="00142489">
              <w:rPr>
                <w:rFonts w:ascii="Arial" w:hAnsi="Arial" w:cs="Arial"/>
                <w:sz w:val="16"/>
                <w:szCs w:val="16"/>
              </w:rPr>
              <w:t>?</w:t>
            </w:r>
            <w:r w:rsidRPr="00142489">
              <w:rPr>
                <w:rFonts w:ascii="Arial" w:hAnsi="Arial" w:cs="Arial"/>
                <w:sz w:val="16"/>
                <w:szCs w:val="16"/>
              </w:rPr>
              <w:tab/>
            </w:r>
          </w:p>
        </w:tc>
        <w:tc>
          <w:tcPr>
            <w:tcW w:w="1366" w:type="dxa"/>
            <w:tcBorders>
              <w:bottom w:val="single" w:sz="12" w:space="0" w:color="auto"/>
            </w:tcBorders>
            <w:vAlign w:val="center"/>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77" w:type="dxa"/>
            <w:tcBorders>
              <w:bottom w:val="single" w:sz="12" w:space="0" w:color="auto"/>
            </w:tcBorders>
            <w:vAlign w:val="center"/>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68" w:type="dxa"/>
            <w:tcBorders>
              <w:bottom w:val="single" w:sz="12" w:space="0" w:color="auto"/>
            </w:tcBorders>
            <w:vAlign w:val="center"/>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bl>
    <w:p w:rsidR="0041618F" w:rsidRPr="005A784B" w:rsidRDefault="0041618F">
      <w:pPr>
        <w:rPr>
          <w:sz w:val="16"/>
          <w:szCs w:val="16"/>
        </w:rPr>
      </w:pPr>
    </w:p>
    <w:tbl>
      <w:tblPr>
        <w:tblW w:w="10980" w:type="dxa"/>
        <w:tblInd w:w="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6867"/>
        <w:gridCol w:w="1368"/>
        <w:gridCol w:w="1377"/>
        <w:gridCol w:w="1368"/>
      </w:tblGrid>
      <w:tr w:rsidR="0041618F" w:rsidRPr="00B01941" w:rsidTr="003D1D55">
        <w:trPr>
          <w:cantSplit/>
        </w:trPr>
        <w:tc>
          <w:tcPr>
            <w:tcW w:w="6867" w:type="dxa"/>
            <w:tcBorders>
              <w:top w:val="single" w:sz="12" w:space="0" w:color="auto"/>
              <w:bottom w:val="single" w:sz="12" w:space="0" w:color="auto"/>
              <w:right w:val="single" w:sz="12" w:space="0" w:color="auto"/>
            </w:tcBorders>
            <w:shd w:val="clear" w:color="auto" w:fill="EEECE1" w:themeFill="background2"/>
            <w:vAlign w:val="center"/>
          </w:tcPr>
          <w:p w:rsidR="0041618F" w:rsidRPr="00B01941" w:rsidRDefault="008A075A" w:rsidP="00F8682E">
            <w:pPr>
              <w:widowControl w:val="0"/>
              <w:tabs>
                <w:tab w:val="left" w:pos="-1440"/>
                <w:tab w:val="left" w:pos="-720"/>
                <w:tab w:val="left" w:pos="66"/>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6"/>
              <w:rPr>
                <w:rFonts w:ascii="Arial" w:hAnsi="Arial" w:cs="Arial"/>
                <w:sz w:val="18"/>
              </w:rPr>
            </w:pPr>
            <w:r>
              <w:rPr>
                <w:rFonts w:ascii="Arial" w:hAnsi="Arial" w:cs="Arial"/>
                <w:b/>
                <w:sz w:val="18"/>
              </w:rPr>
              <w:t xml:space="preserve">7.  SHRIMP, PRAWN, AND CRAYFISH </w:t>
            </w:r>
            <w:r w:rsidRPr="00D14288">
              <w:rPr>
                <w:rFonts w:ascii="Arial" w:hAnsi="Arial" w:cs="Arial"/>
                <w:i/>
                <w:sz w:val="18"/>
              </w:rPr>
              <w:t xml:space="preserve">[freshwater </w:t>
            </w:r>
            <w:r>
              <w:rPr>
                <w:rFonts w:ascii="Arial" w:hAnsi="Arial" w:cs="Arial"/>
                <w:i/>
                <w:sz w:val="18"/>
              </w:rPr>
              <w:t>and</w:t>
            </w:r>
            <w:r w:rsidRPr="00D14288">
              <w:rPr>
                <w:rFonts w:ascii="Arial" w:hAnsi="Arial" w:cs="Arial"/>
                <w:i/>
                <w:sz w:val="18"/>
              </w:rPr>
              <w:t xml:space="preserve"> saltwater]</w:t>
            </w:r>
          </w:p>
        </w:tc>
        <w:tc>
          <w:tcPr>
            <w:tcW w:w="136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Default="0041618F" w:rsidP="00C6345F">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Pr>
                <w:rFonts w:ascii="Arial" w:hAnsi="Arial" w:cs="Arial"/>
                <w:sz w:val="18"/>
              </w:rPr>
              <w:t>Shrimp</w:t>
            </w:r>
          </w:p>
        </w:tc>
        <w:tc>
          <w:tcPr>
            <w:tcW w:w="137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Pr="00B01941" w:rsidRDefault="0041618F" w:rsidP="00CD489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Pr>
                <w:rFonts w:ascii="Arial" w:hAnsi="Arial" w:cs="Arial"/>
                <w:sz w:val="18"/>
              </w:rPr>
              <w:t>Prawn</w:t>
            </w:r>
          </w:p>
        </w:tc>
        <w:tc>
          <w:tcPr>
            <w:tcW w:w="1368" w:type="dxa"/>
            <w:tcBorders>
              <w:top w:val="single" w:sz="12" w:space="0" w:color="auto"/>
              <w:left w:val="single" w:sz="12" w:space="0" w:color="auto"/>
              <w:bottom w:val="single" w:sz="12" w:space="0" w:color="auto"/>
            </w:tcBorders>
            <w:shd w:val="clear" w:color="auto" w:fill="EEECE1" w:themeFill="background2"/>
            <w:vAlign w:val="center"/>
          </w:tcPr>
          <w:p w:rsidR="0041618F" w:rsidRPr="00B01941" w:rsidRDefault="0041618F" w:rsidP="007447D8">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Pr>
                <w:rFonts w:ascii="Arial" w:hAnsi="Arial" w:cs="Arial"/>
                <w:sz w:val="18"/>
              </w:rPr>
              <w:t>Crayfish or Crawfish</w:t>
            </w:r>
          </w:p>
        </w:tc>
      </w:tr>
      <w:tr w:rsidR="007510CF" w:rsidRPr="00B01941" w:rsidTr="004733F1">
        <w:trPr>
          <w:cantSplit/>
          <w:trHeight w:val="576"/>
        </w:trPr>
        <w:tc>
          <w:tcPr>
            <w:tcW w:w="10980" w:type="dxa"/>
            <w:gridSpan w:val="4"/>
            <w:tcBorders>
              <w:top w:val="single" w:sz="12" w:space="0" w:color="auto"/>
              <w:bottom w:val="single" w:sz="6" w:space="0" w:color="auto"/>
            </w:tcBorders>
            <w:vAlign w:val="bottom"/>
          </w:tcPr>
          <w:p w:rsidR="007510CF" w:rsidRPr="00142489" w:rsidRDefault="007510CF" w:rsidP="004733F1">
            <w:pPr>
              <w:widowControl w:val="0"/>
              <w:tabs>
                <w:tab w:val="left" w:pos="-1440"/>
                <w:tab w:val="left" w:pos="-720"/>
                <w:tab w:val="left" w:pos="245"/>
                <w:tab w:val="right" w:leader="dot" w:pos="6636"/>
              </w:tabs>
              <w:spacing w:after="120"/>
              <w:ind w:left="72"/>
              <w:rPr>
                <w:rFonts w:ascii="Arial" w:hAnsi="Arial" w:cs="Arial"/>
                <w:sz w:val="16"/>
                <w:szCs w:val="16"/>
              </w:rPr>
            </w:pPr>
            <w:r w:rsidRPr="00090CFC">
              <w:rPr>
                <w:rFonts w:ascii="Arial" w:hAnsi="Arial" w:cs="Arial"/>
                <w:sz w:val="16"/>
                <w:szCs w:val="16"/>
              </w:rPr>
              <w:t>What is the primary species you produce?</w:t>
            </w:r>
            <w:r w:rsidRPr="00142489">
              <w:rPr>
                <w:rFonts w:ascii="Arial" w:hAnsi="Arial" w:cs="Arial"/>
                <w:sz w:val="16"/>
                <w:szCs w:val="16"/>
              </w:rPr>
              <w:t xml:space="preserve"> </w:t>
            </w:r>
            <w:r w:rsidRPr="00142489">
              <w:rPr>
                <w:rFonts w:ascii="Arial" w:hAnsi="Arial" w:cs="Arial"/>
                <w:b/>
                <w:sz w:val="16"/>
                <w:szCs w:val="16"/>
              </w:rPr>
              <w:t>__________________________________________</w:t>
            </w:r>
            <w:r w:rsidR="004733F1">
              <w:rPr>
                <w:rFonts w:ascii="Arial" w:hAnsi="Arial" w:cs="Arial"/>
                <w:b/>
                <w:sz w:val="16"/>
                <w:szCs w:val="16"/>
              </w:rPr>
              <w:t>________________________</w:t>
            </w:r>
            <w:r w:rsidRPr="00142489">
              <w:rPr>
                <w:rFonts w:ascii="Arial" w:hAnsi="Arial" w:cs="Arial"/>
                <w:b/>
                <w:sz w:val="16"/>
                <w:szCs w:val="16"/>
              </w:rPr>
              <w:t>____________________</w:t>
            </w:r>
          </w:p>
        </w:tc>
      </w:tr>
      <w:tr w:rsidR="0041618F" w:rsidRPr="00B01941" w:rsidTr="003D1D55">
        <w:trPr>
          <w:cantSplit/>
          <w:trHeight w:val="432"/>
        </w:trPr>
        <w:tc>
          <w:tcPr>
            <w:tcW w:w="6867" w:type="dxa"/>
            <w:tcBorders>
              <w:top w:val="single" w:sz="6" w:space="0" w:color="auto"/>
            </w:tcBorders>
            <w:vAlign w:val="center"/>
          </w:tcPr>
          <w:p w:rsidR="0041618F" w:rsidRPr="00142489" w:rsidRDefault="007510CF" w:rsidP="001546EC">
            <w:pPr>
              <w:widowControl w:val="0"/>
              <w:tabs>
                <w:tab w:val="left" w:pos="-4254"/>
                <w:tab w:val="left" w:pos="245"/>
                <w:tab w:val="right" w:leader="dot" w:pos="6843"/>
              </w:tabs>
              <w:spacing w:before="60" w:after="60"/>
              <w:ind w:left="66"/>
              <w:rPr>
                <w:rFonts w:ascii="Arial" w:hAnsi="Arial" w:cs="Arial"/>
                <w:sz w:val="16"/>
                <w:szCs w:val="16"/>
              </w:rPr>
            </w:pPr>
            <w:r>
              <w:rPr>
                <w:rFonts w:ascii="Arial" w:hAnsi="Arial" w:cs="Arial"/>
                <w:sz w:val="16"/>
                <w:szCs w:val="16"/>
              </w:rPr>
              <w:t>Enter whether</w:t>
            </w:r>
            <w:r w:rsidR="0041618F" w:rsidRPr="00142489">
              <w:rPr>
                <w:rFonts w:ascii="Arial" w:hAnsi="Arial" w:cs="Arial"/>
                <w:sz w:val="16"/>
                <w:szCs w:val="16"/>
              </w:rPr>
              <w:t xml:space="preserve"> your shrimp</w:t>
            </w:r>
            <w:r>
              <w:rPr>
                <w:rFonts w:ascii="Arial" w:hAnsi="Arial" w:cs="Arial"/>
                <w:sz w:val="16"/>
                <w:szCs w:val="16"/>
              </w:rPr>
              <w:t>,</w:t>
            </w:r>
            <w:r w:rsidR="0041618F" w:rsidRPr="00142489">
              <w:rPr>
                <w:rFonts w:ascii="Arial" w:hAnsi="Arial" w:cs="Arial"/>
                <w:sz w:val="16"/>
                <w:szCs w:val="16"/>
              </w:rPr>
              <w:t xml:space="preserve"> prawns</w:t>
            </w:r>
            <w:r>
              <w:rPr>
                <w:rFonts w:ascii="Arial" w:hAnsi="Arial" w:cs="Arial"/>
                <w:sz w:val="16"/>
                <w:szCs w:val="16"/>
              </w:rPr>
              <w:t>, or crayfish</w:t>
            </w:r>
            <w:r w:rsidR="0041618F" w:rsidRPr="00142489">
              <w:rPr>
                <w:rFonts w:ascii="Arial" w:hAnsi="Arial" w:cs="Arial"/>
                <w:sz w:val="16"/>
                <w:szCs w:val="16"/>
              </w:rPr>
              <w:t xml:space="preserve"> sold for human consumption</w:t>
            </w:r>
            <w:r>
              <w:rPr>
                <w:rFonts w:ascii="Arial" w:hAnsi="Arial" w:cs="Arial"/>
                <w:sz w:val="16"/>
                <w:szCs w:val="16"/>
              </w:rPr>
              <w:t xml:space="preserve"> (HC)</w:t>
            </w:r>
            <w:r w:rsidR="0041618F" w:rsidRPr="00142489">
              <w:rPr>
                <w:rFonts w:ascii="Arial" w:hAnsi="Arial" w:cs="Arial"/>
                <w:sz w:val="16"/>
                <w:szCs w:val="16"/>
              </w:rPr>
              <w:t>, fishing bait</w:t>
            </w:r>
            <w:r>
              <w:rPr>
                <w:rFonts w:ascii="Arial" w:hAnsi="Arial" w:cs="Arial"/>
                <w:sz w:val="16"/>
                <w:szCs w:val="16"/>
              </w:rPr>
              <w:t xml:space="preserve"> (FB)</w:t>
            </w:r>
            <w:r w:rsidR="0041618F" w:rsidRPr="00142489">
              <w:rPr>
                <w:rFonts w:ascii="Arial" w:hAnsi="Arial" w:cs="Arial"/>
                <w:sz w:val="16"/>
                <w:szCs w:val="16"/>
              </w:rPr>
              <w:t>, or as PLs to stock other farms?</w:t>
            </w:r>
            <w:r w:rsidR="001546EC">
              <w:rPr>
                <w:rFonts w:ascii="Arial" w:hAnsi="Arial" w:cs="Arial"/>
                <w:sz w:val="16"/>
                <w:szCs w:val="16"/>
              </w:rPr>
              <w:tab/>
            </w:r>
          </w:p>
        </w:tc>
        <w:tc>
          <w:tcPr>
            <w:tcW w:w="1368" w:type="dxa"/>
            <w:tcBorders>
              <w:top w:val="single" w:sz="6" w:space="0" w:color="auto"/>
            </w:tcBorders>
          </w:tcPr>
          <w:p w:rsidR="0041618F" w:rsidRPr="00142489" w:rsidRDefault="0041618F" w:rsidP="00281BD6">
            <w:pPr>
              <w:widowControl w:val="0"/>
              <w:tabs>
                <w:tab w:val="left" w:pos="-1440"/>
                <w:tab w:val="left" w:pos="-720"/>
                <w:tab w:val="left" w:pos="245"/>
                <w:tab w:val="right" w:leader="dot" w:pos="6725"/>
                <w:tab w:val="right" w:pos="9336"/>
              </w:tabs>
              <w:spacing w:before="60" w:after="60"/>
              <w:rPr>
                <w:rFonts w:ascii="Arial" w:hAnsi="Arial" w:cs="Arial"/>
                <w:sz w:val="16"/>
                <w:szCs w:val="16"/>
              </w:rPr>
            </w:pPr>
          </w:p>
        </w:tc>
        <w:tc>
          <w:tcPr>
            <w:tcW w:w="1377" w:type="dxa"/>
            <w:tcBorders>
              <w:top w:val="single" w:sz="6" w:space="0" w:color="auto"/>
            </w:tcBorders>
            <w:vAlign w:val="center"/>
          </w:tcPr>
          <w:p w:rsidR="0041618F" w:rsidRPr="00142489" w:rsidRDefault="0041618F" w:rsidP="00281BD6">
            <w:pPr>
              <w:widowControl w:val="0"/>
              <w:tabs>
                <w:tab w:val="left" w:pos="-1440"/>
                <w:tab w:val="left" w:pos="-720"/>
                <w:tab w:val="left" w:pos="245"/>
                <w:tab w:val="right" w:leader="dot" w:pos="6725"/>
                <w:tab w:val="right" w:pos="9336"/>
              </w:tabs>
              <w:spacing w:before="60" w:after="60"/>
              <w:rPr>
                <w:rFonts w:ascii="Arial" w:hAnsi="Arial" w:cs="Arial"/>
                <w:sz w:val="16"/>
                <w:szCs w:val="16"/>
              </w:rPr>
            </w:pPr>
          </w:p>
        </w:tc>
        <w:tc>
          <w:tcPr>
            <w:tcW w:w="1368" w:type="dxa"/>
            <w:tcBorders>
              <w:top w:val="single" w:sz="6" w:space="0" w:color="auto"/>
            </w:tcBorders>
            <w:vAlign w:val="bottom"/>
          </w:tcPr>
          <w:p w:rsidR="0041618F" w:rsidRPr="00142489" w:rsidRDefault="0041618F" w:rsidP="00281BD6">
            <w:pPr>
              <w:widowControl w:val="0"/>
              <w:tabs>
                <w:tab w:val="left" w:pos="-1440"/>
                <w:tab w:val="left" w:pos="-720"/>
                <w:tab w:val="left" w:pos="245"/>
                <w:tab w:val="right" w:leader="dot" w:pos="6725"/>
                <w:tab w:val="right" w:pos="9336"/>
              </w:tabs>
              <w:spacing w:before="60" w:after="60"/>
              <w:jc w:val="right"/>
              <w:rPr>
                <w:rFonts w:ascii="Arial" w:hAnsi="Arial" w:cs="Arial"/>
                <w:sz w:val="16"/>
                <w:szCs w:val="16"/>
              </w:rPr>
            </w:pPr>
          </w:p>
        </w:tc>
      </w:tr>
      <w:tr w:rsidR="005F6940" w:rsidRPr="00B01941" w:rsidTr="003D1D55">
        <w:trPr>
          <w:cantSplit/>
          <w:trHeight w:val="231"/>
        </w:trPr>
        <w:tc>
          <w:tcPr>
            <w:tcW w:w="6867" w:type="dxa"/>
            <w:vMerge w:val="restart"/>
            <w:vAlign w:val="center"/>
          </w:tcPr>
          <w:p w:rsidR="005F6940" w:rsidRPr="00142489" w:rsidRDefault="005F6940" w:rsidP="004733F1">
            <w:pPr>
              <w:widowControl w:val="0"/>
              <w:tabs>
                <w:tab w:val="left" w:pos="-4254"/>
                <w:tab w:val="left" w:pos="245"/>
                <w:tab w:val="right" w:leader="dot" w:pos="6843"/>
                <w:tab w:val="right" w:leader="dot" w:pos="7356"/>
              </w:tabs>
              <w:spacing w:before="120" w:after="120"/>
              <w:ind w:left="66"/>
              <w:rPr>
                <w:rFonts w:ascii="Arial" w:hAnsi="Arial" w:cs="Arial"/>
                <w:sz w:val="16"/>
                <w:szCs w:val="16"/>
              </w:rPr>
            </w:pPr>
            <w:r w:rsidRPr="00142489">
              <w:rPr>
                <w:rFonts w:ascii="Arial" w:hAnsi="Arial" w:cs="Arial"/>
                <w:sz w:val="16"/>
                <w:szCs w:val="16"/>
              </w:rPr>
              <w:t>How many shrimp</w:t>
            </w:r>
            <w:r w:rsidR="003A491A">
              <w:rPr>
                <w:rFonts w:ascii="Arial" w:hAnsi="Arial" w:cs="Arial"/>
                <w:sz w:val="16"/>
                <w:szCs w:val="16"/>
              </w:rPr>
              <w:t>,</w:t>
            </w:r>
            <w:r w:rsidRPr="00142489">
              <w:rPr>
                <w:rFonts w:ascii="Arial" w:hAnsi="Arial" w:cs="Arial"/>
                <w:sz w:val="16"/>
                <w:szCs w:val="16"/>
              </w:rPr>
              <w:t xml:space="preserve"> </w:t>
            </w:r>
            <w:r w:rsidR="00B43493" w:rsidRPr="00142489">
              <w:rPr>
                <w:rFonts w:ascii="Arial" w:hAnsi="Arial" w:cs="Arial"/>
                <w:sz w:val="16"/>
                <w:szCs w:val="16"/>
              </w:rPr>
              <w:t>prawns</w:t>
            </w:r>
            <w:r w:rsidR="003A491A">
              <w:rPr>
                <w:rFonts w:ascii="Arial" w:hAnsi="Arial" w:cs="Arial"/>
                <w:sz w:val="16"/>
                <w:szCs w:val="16"/>
              </w:rPr>
              <w:t>, or crayfish</w:t>
            </w:r>
            <w:r w:rsidR="00B43493" w:rsidRPr="00142489">
              <w:rPr>
                <w:rFonts w:ascii="Arial" w:hAnsi="Arial" w:cs="Arial"/>
                <w:sz w:val="16"/>
                <w:szCs w:val="16"/>
              </w:rPr>
              <w:t xml:space="preserve"> were</w:t>
            </w:r>
            <w:r w:rsidRPr="00142489">
              <w:rPr>
                <w:rFonts w:ascii="Arial" w:hAnsi="Arial" w:cs="Arial"/>
                <w:sz w:val="16"/>
                <w:szCs w:val="16"/>
              </w:rPr>
              <w:t xml:space="preserve"> </w:t>
            </w:r>
            <w:r w:rsidRPr="00142489">
              <w:rPr>
                <w:rFonts w:ascii="Arial" w:hAnsi="Arial" w:cs="Arial"/>
                <w:b/>
                <w:sz w:val="16"/>
                <w:szCs w:val="16"/>
              </w:rPr>
              <w:t>sold</w:t>
            </w:r>
            <w:r w:rsidRPr="00142489">
              <w:rPr>
                <w:rFonts w:ascii="Arial" w:hAnsi="Arial" w:cs="Arial"/>
                <w:sz w:val="16"/>
                <w:szCs w:val="16"/>
              </w:rPr>
              <w:t xml:space="preserve"> in </w:t>
            </w:r>
            <w:r w:rsidR="003870B6">
              <w:rPr>
                <w:rFonts w:ascii="Arial" w:hAnsi="Arial" w:cs="Arial"/>
                <w:sz w:val="16"/>
                <w:szCs w:val="16"/>
              </w:rPr>
              <w:t>2017</w:t>
            </w:r>
            <w:r w:rsidRPr="00142489">
              <w:rPr>
                <w:rFonts w:ascii="Arial" w:hAnsi="Arial" w:cs="Arial"/>
                <w:sz w:val="16"/>
                <w:szCs w:val="16"/>
              </w:rPr>
              <w:t>?</w:t>
            </w:r>
            <w:r w:rsidR="0007518B" w:rsidRPr="00142489">
              <w:rPr>
                <w:rFonts w:ascii="Arial" w:hAnsi="Arial" w:cs="Arial"/>
                <w:sz w:val="16"/>
                <w:szCs w:val="16"/>
              </w:rPr>
              <w:tab/>
            </w:r>
          </w:p>
          <w:p w:rsidR="005F6940" w:rsidRPr="00142489" w:rsidRDefault="00505877" w:rsidP="004733F1">
            <w:pPr>
              <w:widowControl w:val="0"/>
              <w:tabs>
                <w:tab w:val="left" w:pos="-4254"/>
                <w:tab w:val="left" w:pos="245"/>
                <w:tab w:val="right" w:leader="dot" w:pos="6843"/>
                <w:tab w:val="right" w:leader="dot" w:pos="7356"/>
              </w:tabs>
              <w:spacing w:before="120" w:after="120"/>
              <w:ind w:left="66"/>
              <w:rPr>
                <w:rFonts w:ascii="Arial" w:hAnsi="Arial" w:cs="Arial"/>
                <w:sz w:val="16"/>
                <w:szCs w:val="16"/>
              </w:rPr>
            </w:pPr>
            <w:r w:rsidRPr="00142489">
              <w:rPr>
                <w:rFonts w:ascii="Arial" w:hAnsi="Arial" w:cs="Arial"/>
                <w:sz w:val="16"/>
                <w:szCs w:val="16"/>
              </w:rPr>
              <w:tab/>
              <w:t xml:space="preserve">(Specify </w:t>
            </w:r>
            <w:r w:rsidRPr="00090CFC">
              <w:rPr>
                <w:rFonts w:ascii="Arial" w:hAnsi="Arial" w:cs="Arial"/>
                <w:sz w:val="16"/>
                <w:szCs w:val="16"/>
              </w:rPr>
              <w:t xml:space="preserve">unit </w:t>
            </w:r>
            <w:r w:rsidR="002F0DA4" w:rsidRPr="00090CFC">
              <w:rPr>
                <w:rFonts w:ascii="Arial" w:hAnsi="Arial" w:cs="Arial"/>
                <w:sz w:val="16"/>
                <w:szCs w:val="16"/>
              </w:rPr>
              <w:t xml:space="preserve">used </w:t>
            </w:r>
            <w:r w:rsidR="00B43493" w:rsidRPr="00090CFC">
              <w:rPr>
                <w:rFonts w:ascii="Arial" w:hAnsi="Arial" w:cs="Arial"/>
                <w:sz w:val="16"/>
                <w:szCs w:val="16"/>
              </w:rPr>
              <w:t xml:space="preserve">such as </w:t>
            </w:r>
            <w:r w:rsidR="0007518B" w:rsidRPr="00090CFC">
              <w:rPr>
                <w:rFonts w:ascii="Arial" w:hAnsi="Arial" w:cs="Arial"/>
                <w:sz w:val="16"/>
                <w:szCs w:val="16"/>
              </w:rPr>
              <w:t>individual animals, pounds</w:t>
            </w:r>
            <w:r w:rsidRPr="00090CFC">
              <w:rPr>
                <w:rFonts w:ascii="Arial" w:hAnsi="Arial" w:cs="Arial"/>
                <w:sz w:val="16"/>
                <w:szCs w:val="16"/>
              </w:rPr>
              <w:t>, sacks, etc.)</w:t>
            </w:r>
            <w:r w:rsidRPr="00142489">
              <w:rPr>
                <w:rFonts w:ascii="Arial" w:hAnsi="Arial" w:cs="Arial"/>
                <w:sz w:val="16"/>
                <w:szCs w:val="16"/>
              </w:rPr>
              <w:tab/>
            </w:r>
          </w:p>
        </w:tc>
        <w:tc>
          <w:tcPr>
            <w:tcW w:w="1368" w:type="dxa"/>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77" w:type="dxa"/>
            <w:vAlign w:val="center"/>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68" w:type="dxa"/>
            <w:vAlign w:val="bottom"/>
          </w:tcPr>
          <w:p w:rsidR="005F6940" w:rsidRPr="00142489" w:rsidRDefault="005F6940" w:rsidP="0007518B">
            <w:pPr>
              <w:widowControl w:val="0"/>
              <w:tabs>
                <w:tab w:val="left" w:pos="-1440"/>
                <w:tab w:val="left" w:pos="-720"/>
                <w:tab w:val="left" w:pos="245"/>
                <w:tab w:val="right" w:leader="dot" w:pos="6725"/>
                <w:tab w:val="right" w:pos="9336"/>
              </w:tabs>
              <w:spacing w:before="120" w:after="120"/>
              <w:jc w:val="right"/>
              <w:rPr>
                <w:rFonts w:ascii="Arial" w:hAnsi="Arial" w:cs="Arial"/>
                <w:sz w:val="16"/>
                <w:szCs w:val="16"/>
              </w:rPr>
            </w:pPr>
          </w:p>
        </w:tc>
      </w:tr>
      <w:tr w:rsidR="005F6940" w:rsidRPr="00B01941" w:rsidTr="003D1D55">
        <w:trPr>
          <w:cantSplit/>
          <w:trHeight w:val="230"/>
        </w:trPr>
        <w:tc>
          <w:tcPr>
            <w:tcW w:w="6867" w:type="dxa"/>
            <w:vMerge/>
            <w:vAlign w:val="center"/>
          </w:tcPr>
          <w:p w:rsidR="005F6940" w:rsidRPr="00142489" w:rsidRDefault="005F6940" w:rsidP="004733F1">
            <w:pPr>
              <w:widowControl w:val="0"/>
              <w:tabs>
                <w:tab w:val="left" w:pos="-4254"/>
                <w:tab w:val="left" w:pos="245"/>
                <w:tab w:val="right" w:leader="dot" w:pos="6843"/>
                <w:tab w:val="right" w:leader="dot" w:pos="7356"/>
              </w:tabs>
              <w:spacing w:before="120" w:after="120"/>
              <w:ind w:left="66"/>
              <w:rPr>
                <w:rFonts w:ascii="Arial" w:hAnsi="Arial" w:cs="Arial"/>
                <w:sz w:val="16"/>
                <w:szCs w:val="16"/>
              </w:rPr>
            </w:pPr>
          </w:p>
        </w:tc>
        <w:tc>
          <w:tcPr>
            <w:tcW w:w="1368" w:type="dxa"/>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77" w:type="dxa"/>
            <w:vAlign w:val="center"/>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68" w:type="dxa"/>
            <w:vAlign w:val="bottom"/>
          </w:tcPr>
          <w:p w:rsidR="005F6940" w:rsidRPr="00142489" w:rsidRDefault="005F6940" w:rsidP="0007518B">
            <w:pPr>
              <w:widowControl w:val="0"/>
              <w:tabs>
                <w:tab w:val="left" w:pos="-1440"/>
                <w:tab w:val="left" w:pos="-720"/>
                <w:tab w:val="left" w:pos="245"/>
                <w:tab w:val="right" w:leader="dot" w:pos="6725"/>
                <w:tab w:val="right" w:pos="9336"/>
              </w:tabs>
              <w:spacing w:before="120" w:after="120"/>
              <w:jc w:val="right"/>
              <w:rPr>
                <w:rFonts w:ascii="Arial" w:hAnsi="Arial" w:cs="Arial"/>
                <w:sz w:val="16"/>
                <w:szCs w:val="16"/>
              </w:rPr>
            </w:pPr>
          </w:p>
        </w:tc>
      </w:tr>
      <w:tr w:rsidR="003B534F" w:rsidRPr="00B01941" w:rsidTr="003D1D55">
        <w:trPr>
          <w:cantSplit/>
          <w:trHeight w:val="432"/>
        </w:trPr>
        <w:tc>
          <w:tcPr>
            <w:tcW w:w="6867" w:type="dxa"/>
            <w:vMerge w:val="restart"/>
            <w:vAlign w:val="center"/>
          </w:tcPr>
          <w:p w:rsidR="003B534F" w:rsidRDefault="003B534F" w:rsidP="004733F1">
            <w:pPr>
              <w:widowControl w:val="0"/>
              <w:tabs>
                <w:tab w:val="right" w:leader="dot" w:pos="245"/>
                <w:tab w:val="right" w:leader="dot" w:pos="6843"/>
              </w:tabs>
              <w:ind w:left="72"/>
              <w:rPr>
                <w:rFonts w:ascii="Arial" w:hAnsi="Arial" w:cs="Arial"/>
                <w:sz w:val="16"/>
                <w:szCs w:val="16"/>
              </w:rPr>
            </w:pPr>
            <w:r w:rsidRPr="004571C3">
              <w:rPr>
                <w:rFonts w:ascii="Arial" w:hAnsi="Arial" w:cs="Arial"/>
                <w:b/>
                <w:sz w:val="16"/>
                <w:szCs w:val="16"/>
              </w:rPr>
              <w:t>Value of production</w:t>
            </w:r>
            <w:r w:rsidRPr="004E73D3">
              <w:rPr>
                <w:rFonts w:ascii="Arial" w:hAnsi="Arial" w:cs="Arial"/>
                <w:b/>
                <w:sz w:val="20"/>
                <w:szCs w:val="16"/>
                <w:vertAlign w:val="superscript"/>
              </w:rPr>
              <w:t>1</w:t>
            </w:r>
            <w:r>
              <w:rPr>
                <w:rFonts w:ascii="Arial" w:hAnsi="Arial" w:cs="Arial"/>
                <w:b/>
                <w:sz w:val="20"/>
                <w:szCs w:val="16"/>
                <w:vertAlign w:val="superscript"/>
              </w:rPr>
              <w:t xml:space="preserve"> </w:t>
            </w:r>
            <w:r w:rsidRPr="00142489">
              <w:rPr>
                <w:rFonts w:ascii="Arial" w:hAnsi="Arial" w:cs="Arial"/>
                <w:sz w:val="16"/>
                <w:szCs w:val="16"/>
              </w:rPr>
              <w:t xml:space="preserve">from sales in </w:t>
            </w:r>
            <w:r w:rsidR="003870B6">
              <w:rPr>
                <w:rFonts w:ascii="Arial" w:hAnsi="Arial" w:cs="Arial"/>
                <w:sz w:val="16"/>
                <w:szCs w:val="16"/>
              </w:rPr>
              <w:t>2017</w:t>
            </w:r>
            <w:r w:rsidRPr="00142489">
              <w:rPr>
                <w:rFonts w:ascii="Arial" w:hAnsi="Arial" w:cs="Arial"/>
                <w:sz w:val="16"/>
                <w:szCs w:val="16"/>
              </w:rPr>
              <w:tab/>
            </w:r>
          </w:p>
          <w:p w:rsidR="004733F1" w:rsidRPr="00142489" w:rsidRDefault="004733F1" w:rsidP="004733F1">
            <w:pPr>
              <w:widowControl w:val="0"/>
              <w:tabs>
                <w:tab w:val="left" w:pos="426"/>
                <w:tab w:val="right" w:leader="dot" w:pos="6843"/>
              </w:tabs>
              <w:spacing w:before="80" w:after="40"/>
              <w:ind w:left="72"/>
              <w:rPr>
                <w:rFonts w:ascii="Arial" w:hAnsi="Arial" w:cs="Arial"/>
                <w:sz w:val="16"/>
                <w:szCs w:val="16"/>
              </w:rPr>
            </w:pPr>
            <w:r>
              <w:rPr>
                <w:rFonts w:ascii="Arial" w:hAnsi="Arial" w:cs="Arial"/>
                <w:b/>
                <w:sz w:val="16"/>
                <w:szCs w:val="16"/>
              </w:rPr>
              <w:tab/>
              <w:t>or</w:t>
            </w:r>
          </w:p>
          <w:p w:rsidR="003B534F" w:rsidRPr="00142489" w:rsidRDefault="004733F1" w:rsidP="004733F1">
            <w:pPr>
              <w:widowControl w:val="0"/>
              <w:tabs>
                <w:tab w:val="right" w:leader="dot" w:pos="6843"/>
              </w:tabs>
              <w:ind w:left="72"/>
              <w:rPr>
                <w:rFonts w:ascii="Arial" w:hAnsi="Arial" w:cs="Arial"/>
                <w:sz w:val="16"/>
                <w:szCs w:val="16"/>
              </w:rPr>
            </w:pPr>
            <w:r>
              <w:rPr>
                <w:rFonts w:ascii="Arial" w:hAnsi="Arial" w:cs="Arial"/>
                <w:b/>
                <w:sz w:val="16"/>
                <w:szCs w:val="16"/>
              </w:rPr>
              <w:t>A</w:t>
            </w:r>
            <w:r w:rsidR="003B534F" w:rsidRPr="00142489">
              <w:rPr>
                <w:rFonts w:ascii="Arial" w:hAnsi="Arial" w:cs="Arial"/>
                <w:b/>
                <w:sz w:val="16"/>
                <w:szCs w:val="16"/>
              </w:rPr>
              <w:t>verage price</w:t>
            </w:r>
            <w:r w:rsidR="003B534F" w:rsidRPr="00142489">
              <w:rPr>
                <w:rFonts w:ascii="Arial" w:hAnsi="Arial" w:cs="Arial"/>
                <w:sz w:val="16"/>
                <w:szCs w:val="16"/>
              </w:rPr>
              <w:t xml:space="preserve"> per unit sold.</w:t>
            </w:r>
            <w:r w:rsidR="003B534F" w:rsidRPr="00142489">
              <w:rPr>
                <w:rFonts w:ascii="Arial" w:hAnsi="Arial" w:cs="Arial"/>
                <w:sz w:val="16"/>
                <w:szCs w:val="16"/>
              </w:rPr>
              <w:tab/>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7" w:type="dxa"/>
            <w:vMerge/>
            <w:vAlign w:val="center"/>
          </w:tcPr>
          <w:p w:rsidR="003B534F" w:rsidRPr="00142489" w:rsidRDefault="003B534F" w:rsidP="004733F1">
            <w:pPr>
              <w:widowControl w:val="0"/>
              <w:tabs>
                <w:tab w:val="left" w:pos="245"/>
                <w:tab w:val="right" w:leader="dot" w:pos="6843"/>
              </w:tabs>
              <w:ind w:left="66"/>
              <w:rPr>
                <w:rFonts w:ascii="Arial" w:hAnsi="Arial" w:cs="Arial"/>
                <w:sz w:val="16"/>
                <w:szCs w:val="16"/>
              </w:rPr>
            </w:pP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41618F" w:rsidRPr="00B01941" w:rsidTr="003D1D55">
        <w:trPr>
          <w:cantSplit/>
          <w:trHeight w:val="432"/>
        </w:trPr>
        <w:tc>
          <w:tcPr>
            <w:tcW w:w="6867" w:type="dxa"/>
            <w:vAlign w:val="center"/>
          </w:tcPr>
          <w:p w:rsidR="0041618F" w:rsidRPr="00142489" w:rsidRDefault="0041618F" w:rsidP="004733F1">
            <w:pPr>
              <w:widowControl w:val="0"/>
              <w:tabs>
                <w:tab w:val="left" w:leader="dot" w:pos="245"/>
                <w:tab w:val="right" w:leader="dot" w:pos="6816"/>
                <w:tab w:val="right" w:leader="dot" w:pos="6843"/>
              </w:tabs>
              <w:ind w:left="66"/>
              <w:rPr>
                <w:rFonts w:ascii="Arial" w:hAnsi="Arial" w:cs="Arial"/>
                <w:sz w:val="16"/>
                <w:szCs w:val="16"/>
              </w:rPr>
            </w:pPr>
            <w:r w:rsidRPr="00142489">
              <w:rPr>
                <w:rFonts w:ascii="Arial" w:hAnsi="Arial" w:cs="Arial"/>
                <w:sz w:val="16"/>
                <w:szCs w:val="16"/>
              </w:rPr>
              <w:t xml:space="preserve">PONDS:  How many surface </w:t>
            </w:r>
            <w:r w:rsidRPr="00142489">
              <w:rPr>
                <w:rFonts w:ascii="Arial" w:hAnsi="Arial" w:cs="Arial"/>
                <w:b/>
                <w:sz w:val="16"/>
                <w:szCs w:val="16"/>
              </w:rPr>
              <w:t>acres</w:t>
            </w:r>
            <w:r w:rsidRPr="00142489">
              <w:rPr>
                <w:rFonts w:ascii="Arial" w:hAnsi="Arial" w:cs="Arial"/>
                <w:sz w:val="16"/>
                <w:szCs w:val="16"/>
              </w:rPr>
              <w:t xml:space="preserve"> were in production during </w:t>
            </w:r>
            <w:r w:rsidR="003870B6">
              <w:rPr>
                <w:rFonts w:ascii="Arial" w:hAnsi="Arial" w:cs="Arial"/>
                <w:sz w:val="16"/>
                <w:szCs w:val="16"/>
              </w:rPr>
              <w:t>2017</w:t>
            </w:r>
            <w:r w:rsidRPr="00142489">
              <w:rPr>
                <w:rFonts w:ascii="Arial" w:hAnsi="Arial" w:cs="Arial"/>
                <w:sz w:val="16"/>
                <w:szCs w:val="16"/>
              </w:rPr>
              <w:t>?</w:t>
            </w:r>
            <w:r w:rsidRPr="00142489">
              <w:rPr>
                <w:rFonts w:ascii="Arial" w:hAnsi="Arial" w:cs="Arial"/>
                <w:sz w:val="16"/>
                <w:szCs w:val="16"/>
              </w:rPr>
              <w:tab/>
            </w:r>
          </w:p>
        </w:tc>
        <w:tc>
          <w:tcPr>
            <w:tcW w:w="1368" w:type="dxa"/>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77" w:type="dxa"/>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68" w:type="dxa"/>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r>
      <w:tr w:rsidR="0041618F" w:rsidRPr="00B01941" w:rsidTr="003D1D55">
        <w:trPr>
          <w:cantSplit/>
          <w:trHeight w:val="432"/>
        </w:trPr>
        <w:tc>
          <w:tcPr>
            <w:tcW w:w="6867" w:type="dxa"/>
            <w:tcBorders>
              <w:bottom w:val="single" w:sz="12" w:space="0" w:color="auto"/>
            </w:tcBorders>
            <w:vAlign w:val="center"/>
          </w:tcPr>
          <w:p w:rsidR="0041618F" w:rsidRPr="00142489" w:rsidRDefault="0041618F" w:rsidP="004733F1">
            <w:pPr>
              <w:widowControl w:val="0"/>
              <w:tabs>
                <w:tab w:val="left" w:pos="245"/>
                <w:tab w:val="right" w:leader="dot" w:pos="6843"/>
              </w:tabs>
              <w:ind w:left="66"/>
              <w:rPr>
                <w:rFonts w:ascii="Arial" w:hAnsi="Arial" w:cs="Arial"/>
                <w:sz w:val="16"/>
                <w:szCs w:val="16"/>
              </w:rPr>
            </w:pPr>
            <w:r w:rsidRPr="00142489">
              <w:rPr>
                <w:rFonts w:ascii="Arial" w:hAnsi="Arial" w:cs="Arial"/>
                <w:sz w:val="16"/>
                <w:szCs w:val="16"/>
              </w:rPr>
              <w:t xml:space="preserve">TANKS:  How many </w:t>
            </w:r>
            <w:r w:rsidRPr="00142489">
              <w:rPr>
                <w:rFonts w:ascii="Arial" w:hAnsi="Arial" w:cs="Arial"/>
                <w:b/>
                <w:sz w:val="16"/>
                <w:szCs w:val="16"/>
              </w:rPr>
              <w:t>gallons</w:t>
            </w:r>
            <w:r w:rsidRPr="00142489">
              <w:rPr>
                <w:rFonts w:ascii="Arial" w:hAnsi="Arial" w:cs="Arial"/>
                <w:sz w:val="16"/>
                <w:szCs w:val="16"/>
              </w:rPr>
              <w:t xml:space="preserve"> were in production during </w:t>
            </w:r>
            <w:r w:rsidR="003870B6">
              <w:rPr>
                <w:rFonts w:ascii="Arial" w:hAnsi="Arial" w:cs="Arial"/>
                <w:sz w:val="16"/>
                <w:szCs w:val="16"/>
              </w:rPr>
              <w:t>2017</w:t>
            </w:r>
            <w:r w:rsidRPr="00142489">
              <w:rPr>
                <w:rFonts w:ascii="Arial" w:hAnsi="Arial" w:cs="Arial"/>
                <w:sz w:val="16"/>
                <w:szCs w:val="16"/>
              </w:rPr>
              <w:t>?</w:t>
            </w:r>
            <w:r w:rsidRPr="00142489">
              <w:rPr>
                <w:rFonts w:ascii="Arial" w:hAnsi="Arial" w:cs="Arial"/>
                <w:sz w:val="16"/>
                <w:szCs w:val="16"/>
              </w:rPr>
              <w:tab/>
            </w:r>
          </w:p>
        </w:tc>
        <w:tc>
          <w:tcPr>
            <w:tcW w:w="1368" w:type="dxa"/>
            <w:tcBorders>
              <w:bottom w:val="single" w:sz="12" w:space="0" w:color="auto"/>
            </w:tcBorders>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77" w:type="dxa"/>
            <w:tcBorders>
              <w:bottom w:val="single" w:sz="12" w:space="0" w:color="auto"/>
            </w:tcBorders>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68" w:type="dxa"/>
            <w:tcBorders>
              <w:bottom w:val="single" w:sz="12" w:space="0" w:color="auto"/>
            </w:tcBorders>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r>
      <w:tr w:rsidR="004E73D3" w:rsidRPr="00B01941" w:rsidTr="00DA4A1C">
        <w:trPr>
          <w:cantSplit/>
          <w:trHeight w:val="288"/>
        </w:trPr>
        <w:tc>
          <w:tcPr>
            <w:tcW w:w="10980" w:type="dxa"/>
            <w:gridSpan w:val="4"/>
            <w:tcBorders>
              <w:top w:val="single" w:sz="12" w:space="0" w:color="auto"/>
              <w:left w:val="nil"/>
              <w:bottom w:val="nil"/>
              <w:right w:val="nil"/>
            </w:tcBorders>
            <w:vAlign w:val="center"/>
          </w:tcPr>
          <w:p w:rsidR="004E73D3" w:rsidRPr="00142489" w:rsidRDefault="00FA05E0" w:rsidP="004E73D3">
            <w:pPr>
              <w:widowControl w:val="0"/>
              <w:tabs>
                <w:tab w:val="left" w:pos="-1440"/>
                <w:tab w:val="left" w:pos="-720"/>
                <w:tab w:val="left" w:pos="245"/>
                <w:tab w:val="right" w:leader="dot" w:pos="6725"/>
                <w:tab w:val="right" w:pos="9336"/>
              </w:tabs>
              <w:rPr>
                <w:rFonts w:ascii="Arial" w:hAnsi="Arial" w:cs="Arial"/>
                <w:sz w:val="16"/>
                <w:szCs w:val="16"/>
              </w:rPr>
            </w:pPr>
            <w:r>
              <w:rPr>
                <w:rFonts w:ascii="Arial" w:hAnsi="Arial" w:cs="Arial"/>
                <w:b/>
                <w:sz w:val="20"/>
                <w:szCs w:val="16"/>
                <w:vertAlign w:val="superscript"/>
              </w:rPr>
              <w:tab/>
            </w:r>
            <w:r w:rsidR="004E73D3" w:rsidRPr="004E73D3">
              <w:rPr>
                <w:rFonts w:ascii="Arial" w:hAnsi="Arial" w:cs="Arial"/>
                <w:b/>
                <w:sz w:val="20"/>
                <w:szCs w:val="16"/>
                <w:vertAlign w:val="superscript"/>
              </w:rPr>
              <w:t>1</w:t>
            </w:r>
            <w:r w:rsidR="004E73D3" w:rsidRPr="00142489">
              <w:rPr>
                <w:rFonts w:ascii="Arial" w:hAnsi="Arial" w:cs="Arial"/>
                <w:sz w:val="16"/>
                <w:szCs w:val="16"/>
              </w:rPr>
              <w:t xml:space="preserve"> </w:t>
            </w:r>
            <w:r w:rsidR="004E73D3">
              <w:rPr>
                <w:rFonts w:ascii="Arial" w:hAnsi="Arial" w:cs="Arial"/>
                <w:sz w:val="16"/>
                <w:szCs w:val="16"/>
              </w:rPr>
              <w:t>Value of products sold at your location. Exclude any delivery charges to customers.</w:t>
            </w:r>
          </w:p>
        </w:tc>
      </w:tr>
    </w:tbl>
    <w:p w:rsidR="0041618F" w:rsidRDefault="0041618F">
      <w:pPr>
        <w:rPr>
          <w:sz w:val="16"/>
        </w:rPr>
      </w:pPr>
      <w:r>
        <w:rPr>
          <w:sz w:val="16"/>
        </w:rPr>
        <w:br w:type="page"/>
      </w: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50"/>
        <w:gridCol w:w="1710"/>
        <w:gridCol w:w="1327"/>
        <w:gridCol w:w="383"/>
        <w:gridCol w:w="945"/>
        <w:gridCol w:w="1327"/>
        <w:gridCol w:w="1238"/>
      </w:tblGrid>
      <w:tr w:rsidR="005D2999" w:rsidRPr="00B01941" w:rsidTr="000D196E">
        <w:trPr>
          <w:trHeight w:hRule="exact" w:val="360"/>
        </w:trPr>
        <w:tc>
          <w:tcPr>
            <w:tcW w:w="4050" w:type="dxa"/>
            <w:tcBorders>
              <w:top w:val="single" w:sz="12" w:space="0" w:color="auto"/>
              <w:bottom w:val="single" w:sz="12" w:space="0" w:color="auto"/>
              <w:right w:val="single" w:sz="12" w:space="0" w:color="auto"/>
            </w:tcBorders>
            <w:shd w:val="clear" w:color="auto" w:fill="EEECE1" w:themeFill="background2"/>
            <w:vAlign w:val="center"/>
          </w:tcPr>
          <w:p w:rsidR="005D2999" w:rsidRPr="005D2999" w:rsidRDefault="008A075A" w:rsidP="00C8018D">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rPr>
            </w:pPr>
            <w:r>
              <w:rPr>
                <w:rFonts w:ascii="Arial" w:hAnsi="Arial" w:cs="Arial"/>
                <w:b/>
                <w:sz w:val="18"/>
              </w:rPr>
              <w:lastRenderedPageBreak/>
              <w:t>8</w:t>
            </w:r>
            <w:r w:rsidRPr="00B01941">
              <w:rPr>
                <w:rFonts w:ascii="Arial" w:hAnsi="Arial" w:cs="Arial"/>
                <w:b/>
                <w:sz w:val="18"/>
              </w:rPr>
              <w:t xml:space="preserve">.  </w:t>
            </w:r>
            <w:r>
              <w:rPr>
                <w:rFonts w:ascii="Arial" w:hAnsi="Arial" w:cs="Arial"/>
                <w:b/>
                <w:sz w:val="18"/>
              </w:rPr>
              <w:t>REPTILE</w:t>
            </w:r>
            <w:r w:rsidRPr="00B01941">
              <w:rPr>
                <w:rFonts w:ascii="Arial" w:hAnsi="Arial" w:cs="Arial"/>
                <w:b/>
                <w:sz w:val="18"/>
              </w:rPr>
              <w:t>S</w:t>
            </w:r>
            <w:r>
              <w:rPr>
                <w:rFonts w:ascii="Arial" w:hAnsi="Arial" w:cs="Arial"/>
                <w:b/>
                <w:sz w:val="18"/>
              </w:rPr>
              <w:t xml:space="preserve"> </w:t>
            </w:r>
            <w:r w:rsidRPr="00CB5474">
              <w:rPr>
                <w:rFonts w:ascii="Arial" w:hAnsi="Arial" w:cs="Arial"/>
                <w:i/>
                <w:sz w:val="18"/>
              </w:rPr>
              <w:t xml:space="preserve">[alligators </w:t>
            </w:r>
            <w:r>
              <w:rPr>
                <w:rFonts w:ascii="Arial" w:hAnsi="Arial" w:cs="Arial"/>
                <w:i/>
                <w:sz w:val="18"/>
              </w:rPr>
              <w:t>and</w:t>
            </w:r>
            <w:r w:rsidRPr="00CB5474">
              <w:rPr>
                <w:rFonts w:ascii="Arial" w:hAnsi="Arial" w:cs="Arial"/>
                <w:i/>
                <w:sz w:val="18"/>
              </w:rPr>
              <w:t xml:space="preserve"> freshwater turtles]</w:t>
            </w:r>
          </w:p>
        </w:tc>
        <w:tc>
          <w:tcPr>
            <w:tcW w:w="171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Pr>
                <w:rFonts w:ascii="Arial" w:hAnsi="Arial" w:cs="Arial"/>
                <w:sz w:val="18"/>
              </w:rPr>
              <w:t>Reptile Type</w:t>
            </w:r>
          </w:p>
        </w:tc>
        <w:tc>
          <w:tcPr>
            <w:tcW w:w="132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Brood</w:t>
            </w:r>
            <w:r>
              <w:rPr>
                <w:rFonts w:ascii="Arial" w:hAnsi="Arial" w:cs="Arial"/>
                <w:sz w:val="18"/>
              </w:rPr>
              <w:t xml:space="preserve"> </w:t>
            </w:r>
            <w:r w:rsidRPr="00B01941">
              <w:rPr>
                <w:rFonts w:ascii="Arial" w:hAnsi="Arial" w:cs="Arial"/>
                <w:sz w:val="18"/>
              </w:rPr>
              <w:t>stock</w:t>
            </w:r>
          </w:p>
        </w:tc>
        <w:tc>
          <w:tcPr>
            <w:tcW w:w="1328" w:type="dxa"/>
            <w:gridSpan w:val="2"/>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Hatchlings</w:t>
            </w:r>
          </w:p>
        </w:tc>
        <w:tc>
          <w:tcPr>
            <w:tcW w:w="132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All Others</w:t>
            </w:r>
          </w:p>
        </w:tc>
        <w:tc>
          <w:tcPr>
            <w:tcW w:w="1238" w:type="dxa"/>
            <w:tcBorders>
              <w:top w:val="single" w:sz="12" w:space="0" w:color="auto"/>
              <w:left w:val="single" w:sz="12" w:space="0" w:color="auto"/>
              <w:bottom w:val="single" w:sz="12" w:space="0" w:color="auto"/>
            </w:tcBorders>
            <w:shd w:val="clear" w:color="auto" w:fill="EEECE1" w:themeFill="background2"/>
            <w:vAlign w:val="center"/>
          </w:tcPr>
          <w:p w:rsidR="005D2999" w:rsidRPr="00B01941"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Total</w:t>
            </w:r>
          </w:p>
        </w:tc>
      </w:tr>
      <w:tr w:rsidR="005D2999" w:rsidRPr="00B01941" w:rsidTr="005728E5">
        <w:trPr>
          <w:trHeight w:val="432"/>
        </w:trPr>
        <w:tc>
          <w:tcPr>
            <w:tcW w:w="4050" w:type="dxa"/>
            <w:vMerge w:val="restart"/>
            <w:tcBorders>
              <w:top w:val="single" w:sz="12" w:space="0" w:color="auto"/>
            </w:tcBorders>
            <w:vAlign w:val="center"/>
          </w:tcPr>
          <w:p w:rsidR="005D2999" w:rsidRPr="00142489" w:rsidRDefault="005D2999" w:rsidP="005728E5">
            <w:pPr>
              <w:widowControl w:val="0"/>
              <w:tabs>
                <w:tab w:val="left" w:pos="-1440"/>
                <w:tab w:val="left" w:pos="-720"/>
                <w:tab w:val="left" w:pos="0"/>
                <w:tab w:val="right" w:leader="do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142489">
              <w:rPr>
                <w:rFonts w:ascii="Arial" w:hAnsi="Arial" w:cs="Arial"/>
                <w:sz w:val="16"/>
                <w:szCs w:val="16"/>
              </w:rPr>
              <w:t xml:space="preserve">How many alligators and freshwater turtles did you have on-hand January 1, </w:t>
            </w:r>
            <w:r w:rsidR="003870B6">
              <w:rPr>
                <w:rFonts w:ascii="Arial" w:hAnsi="Arial" w:cs="Arial"/>
                <w:sz w:val="16"/>
                <w:szCs w:val="16"/>
              </w:rPr>
              <w:t>2017</w:t>
            </w:r>
            <w:r w:rsidRPr="00142489">
              <w:rPr>
                <w:rFonts w:ascii="Arial" w:hAnsi="Arial" w:cs="Arial"/>
                <w:sz w:val="16"/>
                <w:szCs w:val="16"/>
              </w:rPr>
              <w:t>?</w:t>
            </w:r>
            <w:r w:rsidR="005728E5">
              <w:rPr>
                <w:rFonts w:ascii="Arial" w:hAnsi="Arial" w:cs="Arial"/>
                <w:sz w:val="16"/>
                <w:szCs w:val="16"/>
              </w:rPr>
              <w:tab/>
            </w:r>
          </w:p>
        </w:tc>
        <w:tc>
          <w:tcPr>
            <w:tcW w:w="1710" w:type="dxa"/>
            <w:tcBorders>
              <w:top w:val="single" w:sz="12" w:space="0" w:color="auto"/>
            </w:tcBorders>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142489">
              <w:rPr>
                <w:rFonts w:ascii="Arial" w:hAnsi="Arial" w:cs="Arial"/>
                <w:sz w:val="16"/>
                <w:szCs w:val="16"/>
              </w:rPr>
              <w:t>Alligators</w:t>
            </w:r>
          </w:p>
        </w:tc>
        <w:tc>
          <w:tcPr>
            <w:tcW w:w="1327" w:type="dxa"/>
            <w:tcBorders>
              <w:top w:val="single" w:sz="12" w:space="0" w:color="auto"/>
            </w:tcBorders>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8" w:type="dxa"/>
            <w:gridSpan w:val="2"/>
            <w:tcBorders>
              <w:top w:val="single" w:sz="12" w:space="0" w:color="auto"/>
            </w:tcBorders>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7" w:type="dxa"/>
            <w:tcBorders>
              <w:top w:val="single" w:sz="12" w:space="0" w:color="auto"/>
            </w:tcBorders>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238" w:type="dxa"/>
            <w:tcBorders>
              <w:top w:val="single" w:sz="12" w:space="0" w:color="auto"/>
            </w:tcBorders>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5D2999" w:rsidRPr="00B01941" w:rsidTr="00044849">
        <w:trPr>
          <w:trHeight w:val="432"/>
        </w:trPr>
        <w:tc>
          <w:tcPr>
            <w:tcW w:w="4050" w:type="dxa"/>
            <w:vMerge/>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710" w:type="dxa"/>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142489">
              <w:rPr>
                <w:rFonts w:ascii="Arial" w:hAnsi="Arial" w:cs="Arial"/>
                <w:sz w:val="16"/>
                <w:szCs w:val="16"/>
              </w:rPr>
              <w:t>Freshwater turtles</w:t>
            </w:r>
          </w:p>
        </w:tc>
        <w:tc>
          <w:tcPr>
            <w:tcW w:w="1327" w:type="dxa"/>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8" w:type="dxa"/>
            <w:gridSpan w:val="2"/>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7" w:type="dxa"/>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238" w:type="dxa"/>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41618F" w:rsidRPr="00B01941" w:rsidTr="00044849">
        <w:trPr>
          <w:trHeight w:val="432"/>
        </w:trPr>
        <w:tc>
          <w:tcPr>
            <w:tcW w:w="5760" w:type="dxa"/>
            <w:gridSpan w:val="2"/>
            <w:vAlign w:val="center"/>
          </w:tcPr>
          <w:p w:rsidR="0041618F" w:rsidRPr="00142489" w:rsidRDefault="00CB5474" w:rsidP="002473CC">
            <w:pPr>
              <w:widowControl w:val="0"/>
              <w:tabs>
                <w:tab w:val="left" w:pos="245"/>
                <w:tab w:val="right" w:leader="dot" w:pos="8166"/>
              </w:tabs>
              <w:spacing w:before="20" w:after="20" w:line="200" w:lineRule="exact"/>
              <w:rPr>
                <w:rFonts w:ascii="Arial" w:hAnsi="Arial" w:cs="Arial"/>
                <w:b/>
                <w:sz w:val="16"/>
                <w:szCs w:val="16"/>
              </w:rPr>
            </w:pPr>
            <w:r w:rsidRPr="00142489">
              <w:rPr>
                <w:rFonts w:ascii="Arial" w:hAnsi="Arial" w:cs="Arial"/>
                <w:b/>
                <w:sz w:val="16"/>
                <w:szCs w:val="16"/>
              </w:rPr>
              <w:t>Reptile Sales</w:t>
            </w:r>
          </w:p>
        </w:tc>
        <w:tc>
          <w:tcPr>
            <w:tcW w:w="1327" w:type="dxa"/>
            <w:vAlign w:val="center"/>
          </w:tcPr>
          <w:p w:rsidR="0041618F" w:rsidRPr="00835908" w:rsidRDefault="0041618F" w:rsidP="00B6148B">
            <w:pPr>
              <w:widowControl w:val="0"/>
              <w:tabs>
                <w:tab w:val="left" w:pos="245"/>
                <w:tab w:val="right" w:leader="dot" w:pos="8166"/>
              </w:tabs>
              <w:spacing w:before="20" w:after="20" w:line="200" w:lineRule="exact"/>
              <w:jc w:val="center"/>
              <w:rPr>
                <w:rFonts w:ascii="Arial" w:hAnsi="Arial" w:cs="Arial"/>
                <w:sz w:val="18"/>
                <w:szCs w:val="16"/>
              </w:rPr>
            </w:pPr>
            <w:r w:rsidRPr="00835908">
              <w:rPr>
                <w:rFonts w:ascii="Arial" w:hAnsi="Arial" w:cs="Arial"/>
                <w:sz w:val="18"/>
                <w:szCs w:val="16"/>
              </w:rPr>
              <w:t>Eggs</w:t>
            </w:r>
          </w:p>
        </w:tc>
        <w:tc>
          <w:tcPr>
            <w:tcW w:w="1328" w:type="dxa"/>
            <w:gridSpan w:val="2"/>
            <w:vAlign w:val="center"/>
          </w:tcPr>
          <w:p w:rsidR="0041618F" w:rsidRPr="00835908" w:rsidRDefault="0041618F" w:rsidP="002473CC">
            <w:pPr>
              <w:widowControl w:val="0"/>
              <w:tabs>
                <w:tab w:val="left" w:pos="245"/>
                <w:tab w:val="right" w:leader="dot" w:pos="8166"/>
              </w:tabs>
              <w:spacing w:before="20" w:after="20" w:line="200" w:lineRule="exact"/>
              <w:jc w:val="center"/>
              <w:rPr>
                <w:rFonts w:ascii="Arial" w:hAnsi="Arial" w:cs="Arial"/>
                <w:sz w:val="18"/>
                <w:szCs w:val="16"/>
              </w:rPr>
            </w:pPr>
            <w:r w:rsidRPr="00835908">
              <w:rPr>
                <w:rFonts w:ascii="Arial" w:hAnsi="Arial" w:cs="Arial"/>
                <w:sz w:val="18"/>
                <w:szCs w:val="16"/>
              </w:rPr>
              <w:t>Live Animals</w:t>
            </w:r>
          </w:p>
        </w:tc>
        <w:tc>
          <w:tcPr>
            <w:tcW w:w="1327" w:type="dxa"/>
            <w:vAlign w:val="center"/>
          </w:tcPr>
          <w:p w:rsidR="0041618F" w:rsidRPr="00835908" w:rsidRDefault="0041618F" w:rsidP="00FD6153">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szCs w:val="16"/>
              </w:rPr>
            </w:pPr>
            <w:r w:rsidRPr="00835908">
              <w:rPr>
                <w:rFonts w:ascii="Arial" w:hAnsi="Arial" w:cs="Arial"/>
                <w:sz w:val="18"/>
                <w:szCs w:val="16"/>
              </w:rPr>
              <w:t>Hides</w:t>
            </w:r>
          </w:p>
        </w:tc>
        <w:tc>
          <w:tcPr>
            <w:tcW w:w="1238" w:type="dxa"/>
            <w:vAlign w:val="center"/>
          </w:tcPr>
          <w:p w:rsidR="0041618F" w:rsidRPr="00835908" w:rsidRDefault="0041618F" w:rsidP="00FD6153">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szCs w:val="16"/>
              </w:rPr>
            </w:pPr>
            <w:r w:rsidRPr="00835908">
              <w:rPr>
                <w:rFonts w:ascii="Arial" w:hAnsi="Arial" w:cs="Arial"/>
                <w:sz w:val="18"/>
                <w:szCs w:val="16"/>
              </w:rPr>
              <w:t>Pounds of Meat</w:t>
            </w:r>
          </w:p>
        </w:tc>
      </w:tr>
      <w:tr w:rsidR="00FF5C6A" w:rsidRPr="00B01941" w:rsidTr="00835908">
        <w:trPr>
          <w:trHeight w:val="432"/>
        </w:trPr>
        <w:tc>
          <w:tcPr>
            <w:tcW w:w="4050" w:type="dxa"/>
            <w:vMerge w:val="restart"/>
            <w:vAlign w:val="center"/>
          </w:tcPr>
          <w:p w:rsidR="00FF5C6A" w:rsidRPr="00142489" w:rsidRDefault="00FF5C6A" w:rsidP="005728E5">
            <w:pPr>
              <w:widowControl w:val="0"/>
              <w:tabs>
                <w:tab w:val="left" w:pos="245"/>
                <w:tab w:val="right" w:leader="dot" w:pos="8166"/>
              </w:tabs>
              <w:rPr>
                <w:rFonts w:ascii="Arial" w:hAnsi="Arial" w:cs="Arial"/>
                <w:sz w:val="16"/>
                <w:szCs w:val="16"/>
              </w:rPr>
            </w:pPr>
            <w:r w:rsidRPr="00142489">
              <w:rPr>
                <w:rFonts w:ascii="Arial" w:hAnsi="Arial" w:cs="Arial"/>
                <w:sz w:val="16"/>
                <w:szCs w:val="16"/>
              </w:rPr>
              <w:t xml:space="preserve">How many of each reptile (eggs, live animals, hides and/or pounds of meat) were </w:t>
            </w:r>
            <w:r w:rsidRPr="00142489">
              <w:rPr>
                <w:rFonts w:ascii="Arial" w:hAnsi="Arial" w:cs="Arial"/>
                <w:b/>
                <w:sz w:val="16"/>
                <w:szCs w:val="16"/>
              </w:rPr>
              <w:t>sold</w:t>
            </w:r>
            <w:r w:rsidRPr="00142489">
              <w:rPr>
                <w:rFonts w:ascii="Arial" w:hAnsi="Arial" w:cs="Arial"/>
                <w:sz w:val="16"/>
                <w:szCs w:val="16"/>
              </w:rPr>
              <w:t xml:space="preserve"> in </w:t>
            </w:r>
            <w:r w:rsidR="003870B6">
              <w:rPr>
                <w:rFonts w:ascii="Arial" w:hAnsi="Arial" w:cs="Arial"/>
                <w:sz w:val="16"/>
                <w:szCs w:val="16"/>
              </w:rPr>
              <w:t>2017</w:t>
            </w:r>
            <w:r w:rsidRPr="00142489">
              <w:rPr>
                <w:rFonts w:ascii="Arial" w:hAnsi="Arial" w:cs="Arial"/>
                <w:sz w:val="16"/>
                <w:szCs w:val="16"/>
              </w:rPr>
              <w:t>?</w:t>
            </w:r>
            <w:r w:rsidR="00DA4A1C">
              <w:rPr>
                <w:rFonts w:ascii="Arial" w:hAnsi="Arial" w:cs="Arial"/>
                <w:sz w:val="16"/>
                <w:szCs w:val="16"/>
              </w:rPr>
              <w:tab/>
            </w:r>
          </w:p>
        </w:tc>
        <w:tc>
          <w:tcPr>
            <w:tcW w:w="1710" w:type="dxa"/>
            <w:vAlign w:val="center"/>
          </w:tcPr>
          <w:p w:rsidR="00FF5C6A" w:rsidRPr="00142489" w:rsidRDefault="00FF5C6A" w:rsidP="00835908">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142489">
              <w:rPr>
                <w:rFonts w:ascii="Arial" w:hAnsi="Arial" w:cs="Arial"/>
                <w:sz w:val="16"/>
                <w:szCs w:val="16"/>
              </w:rPr>
              <w:t>Alligator</w:t>
            </w:r>
            <w:r w:rsidR="00656D5C" w:rsidRPr="00142489">
              <w:rPr>
                <w:rFonts w:ascii="Arial" w:hAnsi="Arial" w:cs="Arial"/>
                <w:sz w:val="16"/>
                <w:szCs w:val="16"/>
              </w:rPr>
              <w:t>s</w:t>
            </w:r>
          </w:p>
        </w:tc>
        <w:tc>
          <w:tcPr>
            <w:tcW w:w="1327" w:type="dxa"/>
            <w:vAlign w:val="center"/>
          </w:tcPr>
          <w:p w:rsidR="00FF5C6A" w:rsidRPr="00142489" w:rsidRDefault="00FF5C6A" w:rsidP="00E40049">
            <w:pPr>
              <w:spacing w:before="120"/>
              <w:rPr>
                <w:rFonts w:ascii="Arial" w:hAnsi="Arial" w:cs="Arial"/>
                <w:sz w:val="16"/>
                <w:szCs w:val="16"/>
              </w:rPr>
            </w:pPr>
          </w:p>
        </w:tc>
        <w:tc>
          <w:tcPr>
            <w:tcW w:w="1328" w:type="dxa"/>
            <w:gridSpan w:val="2"/>
            <w:vAlign w:val="center"/>
          </w:tcPr>
          <w:p w:rsidR="00FF5C6A" w:rsidRPr="00142489" w:rsidRDefault="00FF5C6A" w:rsidP="00E40049">
            <w:pPr>
              <w:spacing w:before="120"/>
              <w:rPr>
                <w:rFonts w:ascii="Arial" w:hAnsi="Arial" w:cs="Arial"/>
                <w:sz w:val="16"/>
                <w:szCs w:val="16"/>
              </w:rPr>
            </w:pPr>
          </w:p>
        </w:tc>
        <w:tc>
          <w:tcPr>
            <w:tcW w:w="1327" w:type="dxa"/>
            <w:vAlign w:val="center"/>
          </w:tcPr>
          <w:p w:rsidR="00FF5C6A" w:rsidRPr="00142489" w:rsidRDefault="00FF5C6A" w:rsidP="00E40049">
            <w:pPr>
              <w:spacing w:before="120"/>
              <w:rPr>
                <w:rFonts w:ascii="Arial" w:hAnsi="Arial" w:cs="Arial"/>
                <w:sz w:val="16"/>
                <w:szCs w:val="16"/>
              </w:rPr>
            </w:pPr>
          </w:p>
        </w:tc>
        <w:tc>
          <w:tcPr>
            <w:tcW w:w="1238" w:type="dxa"/>
            <w:vAlign w:val="center"/>
          </w:tcPr>
          <w:p w:rsidR="00FF5C6A" w:rsidRPr="00142489" w:rsidRDefault="00FF5C6A" w:rsidP="00E40049">
            <w:pPr>
              <w:spacing w:before="120"/>
              <w:rPr>
                <w:rFonts w:ascii="Arial" w:hAnsi="Arial" w:cs="Arial"/>
                <w:sz w:val="16"/>
                <w:szCs w:val="16"/>
              </w:rPr>
            </w:pPr>
          </w:p>
        </w:tc>
      </w:tr>
      <w:tr w:rsidR="00FF5C6A" w:rsidRPr="00B01941" w:rsidTr="00ED68D9">
        <w:trPr>
          <w:trHeight w:val="432"/>
        </w:trPr>
        <w:tc>
          <w:tcPr>
            <w:tcW w:w="4050" w:type="dxa"/>
            <w:vMerge/>
            <w:tcBorders>
              <w:bottom w:val="single" w:sz="6" w:space="0" w:color="auto"/>
            </w:tcBorders>
            <w:vAlign w:val="center"/>
          </w:tcPr>
          <w:p w:rsidR="00FF5C6A" w:rsidRPr="00142489" w:rsidRDefault="00FF5C6A" w:rsidP="00FF5C6A">
            <w:pPr>
              <w:widowControl w:val="0"/>
              <w:tabs>
                <w:tab w:val="left" w:pos="245"/>
                <w:tab w:val="right" w:leader="dot" w:pos="8166"/>
              </w:tabs>
              <w:spacing w:before="120"/>
              <w:rPr>
                <w:rFonts w:ascii="Arial" w:hAnsi="Arial" w:cs="Arial"/>
                <w:sz w:val="16"/>
                <w:szCs w:val="16"/>
              </w:rPr>
            </w:pPr>
          </w:p>
        </w:tc>
        <w:tc>
          <w:tcPr>
            <w:tcW w:w="1710" w:type="dxa"/>
            <w:tcBorders>
              <w:bottom w:val="single" w:sz="6" w:space="0" w:color="auto"/>
            </w:tcBorders>
            <w:vAlign w:val="center"/>
          </w:tcPr>
          <w:p w:rsidR="00FF5C6A" w:rsidRPr="00142489" w:rsidRDefault="00FF5C6A" w:rsidP="00835908">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142489">
              <w:rPr>
                <w:rFonts w:ascii="Arial" w:hAnsi="Arial" w:cs="Arial"/>
                <w:sz w:val="16"/>
                <w:szCs w:val="16"/>
              </w:rPr>
              <w:t>Freshwater turtles</w:t>
            </w:r>
          </w:p>
        </w:tc>
        <w:tc>
          <w:tcPr>
            <w:tcW w:w="1327" w:type="dxa"/>
            <w:tcBorders>
              <w:bottom w:val="single" w:sz="6" w:space="0" w:color="auto"/>
            </w:tcBorders>
            <w:vAlign w:val="center"/>
          </w:tcPr>
          <w:p w:rsidR="00FF5C6A" w:rsidRPr="00142489" w:rsidRDefault="00FF5C6A" w:rsidP="00E40049">
            <w:pPr>
              <w:spacing w:before="120"/>
              <w:rPr>
                <w:rFonts w:ascii="Arial" w:hAnsi="Arial" w:cs="Arial"/>
                <w:sz w:val="16"/>
                <w:szCs w:val="16"/>
              </w:rPr>
            </w:pPr>
          </w:p>
        </w:tc>
        <w:tc>
          <w:tcPr>
            <w:tcW w:w="1328" w:type="dxa"/>
            <w:gridSpan w:val="2"/>
            <w:tcBorders>
              <w:bottom w:val="single" w:sz="6" w:space="0" w:color="auto"/>
            </w:tcBorders>
            <w:vAlign w:val="center"/>
          </w:tcPr>
          <w:p w:rsidR="00FF5C6A" w:rsidRPr="00142489" w:rsidRDefault="00FF5C6A" w:rsidP="00E40049">
            <w:pPr>
              <w:spacing w:before="120"/>
              <w:rPr>
                <w:rFonts w:ascii="Arial" w:hAnsi="Arial" w:cs="Arial"/>
                <w:sz w:val="16"/>
                <w:szCs w:val="16"/>
              </w:rPr>
            </w:pPr>
          </w:p>
        </w:tc>
        <w:tc>
          <w:tcPr>
            <w:tcW w:w="1327" w:type="dxa"/>
            <w:tcBorders>
              <w:bottom w:val="single" w:sz="6" w:space="0" w:color="auto"/>
            </w:tcBorders>
            <w:vAlign w:val="center"/>
          </w:tcPr>
          <w:p w:rsidR="00FF5C6A" w:rsidRPr="00142489" w:rsidRDefault="00FF5C6A" w:rsidP="00E40049">
            <w:pPr>
              <w:spacing w:before="120"/>
              <w:rPr>
                <w:rFonts w:ascii="Arial" w:hAnsi="Arial" w:cs="Arial"/>
                <w:sz w:val="16"/>
                <w:szCs w:val="16"/>
              </w:rPr>
            </w:pPr>
          </w:p>
        </w:tc>
        <w:tc>
          <w:tcPr>
            <w:tcW w:w="1238" w:type="dxa"/>
            <w:tcBorders>
              <w:bottom w:val="single" w:sz="6" w:space="0" w:color="auto"/>
            </w:tcBorders>
            <w:vAlign w:val="center"/>
          </w:tcPr>
          <w:p w:rsidR="00FF5C6A" w:rsidRPr="00142489" w:rsidRDefault="00FF5C6A" w:rsidP="00E40049">
            <w:pPr>
              <w:spacing w:before="120"/>
              <w:rPr>
                <w:rFonts w:ascii="Arial" w:hAnsi="Arial" w:cs="Arial"/>
                <w:sz w:val="16"/>
                <w:szCs w:val="16"/>
              </w:rPr>
            </w:pPr>
          </w:p>
        </w:tc>
      </w:tr>
      <w:tr w:rsidR="0005260C" w:rsidRPr="00B01941" w:rsidTr="00E72A36">
        <w:trPr>
          <w:trHeight w:val="432"/>
        </w:trPr>
        <w:tc>
          <w:tcPr>
            <w:tcW w:w="4050" w:type="dxa"/>
            <w:vMerge w:val="restart"/>
            <w:tcBorders>
              <w:top w:val="single" w:sz="6" w:space="0" w:color="auto"/>
            </w:tcBorders>
            <w:vAlign w:val="center"/>
          </w:tcPr>
          <w:p w:rsidR="0005260C" w:rsidRDefault="0005260C" w:rsidP="0005260C">
            <w:pPr>
              <w:widowControl w:val="0"/>
              <w:tabs>
                <w:tab w:val="right" w:leader="dot" w:pos="245"/>
                <w:tab w:val="right" w:leader="dot" w:pos="8166"/>
              </w:tabs>
              <w:rPr>
                <w:rFonts w:ascii="Arial" w:hAnsi="Arial" w:cs="Arial"/>
                <w:sz w:val="16"/>
                <w:szCs w:val="16"/>
              </w:rPr>
            </w:pPr>
            <w:r>
              <w:rPr>
                <w:rFonts w:ascii="Arial" w:hAnsi="Arial" w:cs="Arial"/>
                <w:b/>
                <w:sz w:val="16"/>
                <w:szCs w:val="16"/>
              </w:rPr>
              <w:t>V</w:t>
            </w:r>
            <w:r w:rsidRPr="00142489">
              <w:rPr>
                <w:rFonts w:ascii="Arial" w:hAnsi="Arial" w:cs="Arial"/>
                <w:b/>
                <w:sz w:val="16"/>
                <w:szCs w:val="16"/>
              </w:rPr>
              <w:t>alue</w:t>
            </w:r>
            <w:r w:rsidRPr="00142489">
              <w:rPr>
                <w:rFonts w:ascii="Arial" w:hAnsi="Arial" w:cs="Arial"/>
                <w:sz w:val="16"/>
                <w:szCs w:val="16"/>
              </w:rPr>
              <w:t xml:space="preserve"> </w:t>
            </w:r>
            <w:r w:rsidRPr="004571C3">
              <w:rPr>
                <w:rFonts w:ascii="Arial" w:hAnsi="Arial" w:cs="Arial"/>
                <w:b/>
                <w:sz w:val="16"/>
                <w:szCs w:val="16"/>
              </w:rPr>
              <w:t>of production</w:t>
            </w:r>
            <w:r w:rsidRPr="00142489">
              <w:rPr>
                <w:rFonts w:ascii="Arial" w:hAnsi="Arial" w:cs="Arial"/>
                <w:sz w:val="16"/>
                <w:szCs w:val="16"/>
              </w:rPr>
              <w:t xml:space="preserve"> </w:t>
            </w:r>
            <w:r w:rsidRPr="004571C3">
              <w:rPr>
                <w:rFonts w:ascii="Arial" w:hAnsi="Arial" w:cs="Arial"/>
                <w:b/>
                <w:sz w:val="20"/>
                <w:szCs w:val="16"/>
                <w:vertAlign w:val="superscript"/>
              </w:rPr>
              <w:t>1</w:t>
            </w:r>
            <w:r>
              <w:rPr>
                <w:rFonts w:ascii="Arial" w:hAnsi="Arial" w:cs="Arial"/>
                <w:b/>
                <w:sz w:val="20"/>
                <w:szCs w:val="16"/>
                <w:vertAlign w:val="superscript"/>
              </w:rPr>
              <w:t xml:space="preserve"> </w:t>
            </w:r>
            <w:r w:rsidRPr="00142489">
              <w:rPr>
                <w:rFonts w:ascii="Arial" w:hAnsi="Arial" w:cs="Arial"/>
                <w:sz w:val="16"/>
                <w:szCs w:val="16"/>
              </w:rPr>
              <w:t xml:space="preserve">of reptile sales in </w:t>
            </w:r>
            <w:r w:rsidR="003870B6">
              <w:rPr>
                <w:rFonts w:ascii="Arial" w:hAnsi="Arial" w:cs="Arial"/>
                <w:sz w:val="16"/>
                <w:szCs w:val="16"/>
              </w:rPr>
              <w:t>2017</w:t>
            </w:r>
            <w:r>
              <w:rPr>
                <w:rFonts w:ascii="Arial" w:hAnsi="Arial" w:cs="Arial"/>
                <w:sz w:val="16"/>
                <w:szCs w:val="16"/>
              </w:rPr>
              <w:tab/>
            </w:r>
          </w:p>
          <w:p w:rsidR="0005260C" w:rsidRPr="00142489" w:rsidRDefault="0005260C" w:rsidP="0005260C">
            <w:pPr>
              <w:widowControl w:val="0"/>
              <w:tabs>
                <w:tab w:val="right" w:leader="dot" w:pos="245"/>
                <w:tab w:val="right" w:leader="dot" w:pos="8166"/>
              </w:tabs>
              <w:rPr>
                <w:rFonts w:ascii="Arial" w:hAnsi="Arial" w:cs="Arial"/>
                <w:sz w:val="16"/>
                <w:szCs w:val="16"/>
              </w:rPr>
            </w:pPr>
          </w:p>
          <w:p w:rsidR="0005260C" w:rsidRDefault="0005260C" w:rsidP="0005260C">
            <w:pPr>
              <w:widowControl w:val="0"/>
              <w:tabs>
                <w:tab w:val="left" w:pos="245"/>
                <w:tab w:val="right" w:leader="dot" w:pos="8166"/>
              </w:tabs>
              <w:rPr>
                <w:rFonts w:ascii="Arial" w:hAnsi="Arial" w:cs="Arial"/>
                <w:b/>
                <w:sz w:val="16"/>
                <w:szCs w:val="16"/>
              </w:rPr>
            </w:pPr>
            <w:r>
              <w:rPr>
                <w:rFonts w:ascii="Arial" w:hAnsi="Arial" w:cs="Arial"/>
                <w:b/>
                <w:sz w:val="16"/>
                <w:szCs w:val="16"/>
              </w:rPr>
              <w:tab/>
              <w:t>or</w:t>
            </w:r>
          </w:p>
          <w:p w:rsidR="0005260C" w:rsidRDefault="0005260C" w:rsidP="0005260C">
            <w:pPr>
              <w:widowControl w:val="0"/>
              <w:tabs>
                <w:tab w:val="left" w:pos="245"/>
                <w:tab w:val="right" w:leader="dot" w:pos="8166"/>
              </w:tabs>
              <w:rPr>
                <w:rFonts w:ascii="Arial" w:hAnsi="Arial" w:cs="Arial"/>
                <w:b/>
                <w:sz w:val="16"/>
                <w:szCs w:val="16"/>
              </w:rPr>
            </w:pPr>
          </w:p>
          <w:p w:rsidR="0005260C" w:rsidRPr="00142489" w:rsidRDefault="0005260C" w:rsidP="0005260C">
            <w:pPr>
              <w:widowControl w:val="0"/>
              <w:tabs>
                <w:tab w:val="left" w:pos="245"/>
                <w:tab w:val="right" w:leader="dot" w:pos="8166"/>
              </w:tabs>
              <w:rPr>
                <w:rFonts w:ascii="Arial" w:hAnsi="Arial" w:cs="Arial"/>
                <w:sz w:val="16"/>
                <w:szCs w:val="16"/>
              </w:rPr>
            </w:pPr>
            <w:r>
              <w:rPr>
                <w:rFonts w:ascii="Arial" w:hAnsi="Arial" w:cs="Arial"/>
                <w:b/>
                <w:sz w:val="16"/>
                <w:szCs w:val="16"/>
              </w:rPr>
              <w:t>A</w:t>
            </w:r>
            <w:r w:rsidRPr="00142489">
              <w:rPr>
                <w:rFonts w:ascii="Arial" w:hAnsi="Arial" w:cs="Arial"/>
                <w:b/>
                <w:sz w:val="16"/>
                <w:szCs w:val="16"/>
              </w:rPr>
              <w:t>verage price</w:t>
            </w:r>
            <w:r w:rsidRPr="00142489">
              <w:rPr>
                <w:rFonts w:ascii="Arial" w:hAnsi="Arial" w:cs="Arial"/>
                <w:sz w:val="16"/>
                <w:szCs w:val="16"/>
              </w:rPr>
              <w:t xml:space="preserve"> per unit (eggs, live animals, hides, pounds, etc.)</w:t>
            </w:r>
            <w:r>
              <w:rPr>
                <w:rFonts w:ascii="Arial" w:hAnsi="Arial" w:cs="Arial"/>
                <w:sz w:val="16"/>
                <w:szCs w:val="16"/>
              </w:rPr>
              <w:tab/>
            </w:r>
          </w:p>
        </w:tc>
        <w:tc>
          <w:tcPr>
            <w:tcW w:w="1710" w:type="dxa"/>
            <w:tcBorders>
              <w:top w:val="single" w:sz="6" w:space="0" w:color="auto"/>
              <w:bottom w:val="single" w:sz="6" w:space="0" w:color="auto"/>
            </w:tcBorders>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Alligators</w:t>
            </w:r>
          </w:p>
        </w:tc>
        <w:tc>
          <w:tcPr>
            <w:tcW w:w="1327" w:type="dxa"/>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05260C" w:rsidRPr="00B01941" w:rsidTr="00E72A36">
        <w:trPr>
          <w:trHeight w:val="432"/>
        </w:trPr>
        <w:tc>
          <w:tcPr>
            <w:tcW w:w="4050" w:type="dxa"/>
            <w:vMerge/>
            <w:vAlign w:val="center"/>
          </w:tcPr>
          <w:p w:rsidR="0005260C" w:rsidRPr="00142489" w:rsidRDefault="0005260C" w:rsidP="006D7DA0">
            <w:pPr>
              <w:widowControl w:val="0"/>
              <w:tabs>
                <w:tab w:val="left" w:pos="245"/>
                <w:tab w:val="right" w:leader="dot" w:pos="8166"/>
              </w:tabs>
              <w:rPr>
                <w:rFonts w:ascii="Arial" w:hAnsi="Arial" w:cs="Arial"/>
                <w:sz w:val="16"/>
                <w:szCs w:val="16"/>
              </w:rPr>
            </w:pPr>
          </w:p>
        </w:tc>
        <w:tc>
          <w:tcPr>
            <w:tcW w:w="1710" w:type="dxa"/>
            <w:tcBorders>
              <w:top w:val="single" w:sz="6" w:space="0" w:color="auto"/>
            </w:tcBorders>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Freshwater turtles</w:t>
            </w:r>
          </w:p>
        </w:tc>
        <w:tc>
          <w:tcPr>
            <w:tcW w:w="1327" w:type="dxa"/>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05260C" w:rsidRPr="00B01941" w:rsidTr="00E72A36">
        <w:trPr>
          <w:trHeight w:val="432"/>
        </w:trPr>
        <w:tc>
          <w:tcPr>
            <w:tcW w:w="4050" w:type="dxa"/>
            <w:vMerge/>
          </w:tcPr>
          <w:p w:rsidR="0005260C" w:rsidRPr="00142489" w:rsidRDefault="0005260C" w:rsidP="006D7DA0">
            <w:pPr>
              <w:widowControl w:val="0"/>
              <w:tabs>
                <w:tab w:val="left" w:pos="245"/>
                <w:tab w:val="right" w:leader="dot" w:pos="8166"/>
              </w:tabs>
              <w:rPr>
                <w:rFonts w:ascii="Arial" w:hAnsi="Arial" w:cs="Arial"/>
                <w:sz w:val="16"/>
                <w:szCs w:val="16"/>
              </w:rPr>
            </w:pPr>
          </w:p>
        </w:tc>
        <w:tc>
          <w:tcPr>
            <w:tcW w:w="1710" w:type="dxa"/>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Alligators</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05260C" w:rsidRPr="00B01941" w:rsidTr="00E72A36">
        <w:trPr>
          <w:trHeight w:val="432"/>
        </w:trPr>
        <w:tc>
          <w:tcPr>
            <w:tcW w:w="4050" w:type="dxa"/>
            <w:vMerge/>
            <w:tcBorders>
              <w:bottom w:val="single" w:sz="6" w:space="0" w:color="auto"/>
            </w:tcBorders>
            <w:vAlign w:val="center"/>
          </w:tcPr>
          <w:p w:rsidR="0005260C" w:rsidRPr="00142489" w:rsidRDefault="0005260C" w:rsidP="002473CC">
            <w:pPr>
              <w:widowControl w:val="0"/>
              <w:tabs>
                <w:tab w:val="left" w:pos="245"/>
                <w:tab w:val="right" w:leader="dot" w:pos="8166"/>
              </w:tabs>
              <w:spacing w:before="120"/>
              <w:rPr>
                <w:rFonts w:ascii="Arial" w:hAnsi="Arial" w:cs="Arial"/>
                <w:b/>
                <w:sz w:val="16"/>
                <w:szCs w:val="16"/>
              </w:rPr>
            </w:pPr>
          </w:p>
        </w:tc>
        <w:tc>
          <w:tcPr>
            <w:tcW w:w="1710" w:type="dxa"/>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Freshwater turtles</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CC0CA4" w:rsidRPr="00B01941" w:rsidTr="006D7DA0">
        <w:tblPrEx>
          <w:tblCellMar>
            <w:left w:w="24" w:type="dxa"/>
            <w:right w:w="24" w:type="dxa"/>
          </w:tblCellMar>
        </w:tblPrEx>
        <w:trPr>
          <w:cantSplit/>
          <w:trHeight w:val="432"/>
        </w:trPr>
        <w:tc>
          <w:tcPr>
            <w:tcW w:w="7470" w:type="dxa"/>
            <w:gridSpan w:val="4"/>
            <w:vAlign w:val="center"/>
          </w:tcPr>
          <w:p w:rsidR="00CC0CA4" w:rsidRPr="00142489" w:rsidRDefault="00CC0CA4" w:rsidP="005728E5">
            <w:pPr>
              <w:widowControl w:val="0"/>
              <w:tabs>
                <w:tab w:val="left" w:pos="-1440"/>
                <w:tab w:val="left" w:pos="-720"/>
                <w:tab w:val="right" w:leader="dot" w:pos="7446"/>
              </w:tabs>
              <w:spacing w:before="20" w:after="20" w:line="200" w:lineRule="exact"/>
              <w:ind w:left="66"/>
              <w:rPr>
                <w:rFonts w:ascii="Arial" w:hAnsi="Arial" w:cs="Arial"/>
                <w:i/>
                <w:sz w:val="14"/>
                <w:szCs w:val="16"/>
              </w:rPr>
            </w:pPr>
            <w:r w:rsidRPr="00142489">
              <w:rPr>
                <w:rFonts w:ascii="Arial" w:hAnsi="Arial" w:cs="Arial"/>
                <w:sz w:val="16"/>
                <w:szCs w:val="16"/>
              </w:rPr>
              <w:t xml:space="preserve">PONDS:  How many </w:t>
            </w:r>
            <w:r w:rsidRPr="00142489">
              <w:rPr>
                <w:rFonts w:ascii="Arial" w:hAnsi="Arial" w:cs="Arial"/>
                <w:b/>
                <w:sz w:val="16"/>
                <w:szCs w:val="16"/>
              </w:rPr>
              <w:t>surface acres</w:t>
            </w:r>
            <w:r w:rsidRPr="00142489">
              <w:rPr>
                <w:rFonts w:ascii="Arial" w:hAnsi="Arial" w:cs="Arial"/>
                <w:sz w:val="16"/>
                <w:szCs w:val="16"/>
              </w:rPr>
              <w:t xml:space="preserve"> were </w:t>
            </w:r>
            <w:r w:rsidRPr="00142489">
              <w:rPr>
                <w:rFonts w:ascii="Arial" w:hAnsi="Arial" w:cs="Arial"/>
                <w:b/>
                <w:sz w:val="16"/>
                <w:szCs w:val="16"/>
              </w:rPr>
              <w:t>used</w:t>
            </w:r>
            <w:r w:rsidRPr="00142489">
              <w:rPr>
                <w:rFonts w:ascii="Arial" w:hAnsi="Arial" w:cs="Arial"/>
                <w:sz w:val="16"/>
                <w:szCs w:val="16"/>
              </w:rPr>
              <w:t xml:space="preserve"> to produce reptiles in </w:t>
            </w:r>
            <w:r w:rsidR="003870B6">
              <w:rPr>
                <w:rFonts w:ascii="Arial" w:hAnsi="Arial" w:cs="Arial"/>
                <w:sz w:val="16"/>
                <w:szCs w:val="16"/>
              </w:rPr>
              <w:t>2017</w:t>
            </w:r>
            <w:r w:rsidRPr="00142489">
              <w:rPr>
                <w:rFonts w:ascii="Arial" w:hAnsi="Arial" w:cs="Arial"/>
                <w:sz w:val="16"/>
                <w:szCs w:val="16"/>
              </w:rPr>
              <w:t>?</w:t>
            </w:r>
            <w:r w:rsidRPr="00142489">
              <w:rPr>
                <w:rFonts w:ascii="Arial" w:hAnsi="Arial" w:cs="Arial"/>
                <w:sz w:val="16"/>
                <w:szCs w:val="16"/>
              </w:rPr>
              <w:tab/>
            </w:r>
          </w:p>
        </w:tc>
        <w:tc>
          <w:tcPr>
            <w:tcW w:w="3510" w:type="dxa"/>
            <w:gridSpan w:val="3"/>
            <w:tcMar>
              <w:left w:w="58" w:type="dxa"/>
              <w:right w:w="115" w:type="dxa"/>
            </w:tcMar>
          </w:tcPr>
          <w:p w:rsidR="00CC0CA4" w:rsidRPr="00142489" w:rsidRDefault="00CC0CA4" w:rsidP="006D7DA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s="Arial"/>
                <w:i/>
                <w:sz w:val="14"/>
                <w:szCs w:val="16"/>
              </w:rPr>
            </w:pPr>
            <w:r w:rsidRPr="00142489">
              <w:rPr>
                <w:rFonts w:ascii="Arial" w:hAnsi="Arial" w:cs="Arial"/>
                <w:i/>
                <w:sz w:val="14"/>
                <w:szCs w:val="16"/>
              </w:rPr>
              <w:t>Acres</w:t>
            </w:r>
          </w:p>
        </w:tc>
      </w:tr>
      <w:tr w:rsidR="00CC0CA4" w:rsidRPr="00B01941" w:rsidTr="006D7DA0">
        <w:tblPrEx>
          <w:tblCellMar>
            <w:left w:w="24" w:type="dxa"/>
            <w:right w:w="24" w:type="dxa"/>
          </w:tblCellMar>
        </w:tblPrEx>
        <w:trPr>
          <w:cantSplit/>
          <w:trHeight w:val="432"/>
        </w:trPr>
        <w:tc>
          <w:tcPr>
            <w:tcW w:w="7470" w:type="dxa"/>
            <w:gridSpan w:val="4"/>
            <w:tcBorders>
              <w:bottom w:val="single" w:sz="12" w:space="0" w:color="auto"/>
            </w:tcBorders>
            <w:vAlign w:val="center"/>
          </w:tcPr>
          <w:p w:rsidR="00CC0CA4" w:rsidRPr="00142489" w:rsidRDefault="00CC0CA4" w:rsidP="005728E5">
            <w:pPr>
              <w:widowControl w:val="0"/>
              <w:tabs>
                <w:tab w:val="left" w:pos="-1440"/>
                <w:tab w:val="left" w:pos="-720"/>
                <w:tab w:val="right" w:leader="dot" w:pos="7446"/>
              </w:tabs>
              <w:spacing w:before="20" w:after="20" w:line="200" w:lineRule="exact"/>
              <w:ind w:left="66"/>
              <w:rPr>
                <w:rFonts w:ascii="Arial" w:hAnsi="Arial" w:cs="Arial"/>
                <w:i/>
                <w:sz w:val="14"/>
                <w:szCs w:val="16"/>
              </w:rPr>
            </w:pPr>
            <w:r w:rsidRPr="00142489">
              <w:rPr>
                <w:rFonts w:ascii="Arial" w:hAnsi="Arial" w:cs="Arial"/>
                <w:sz w:val="16"/>
                <w:szCs w:val="16"/>
              </w:rPr>
              <w:t xml:space="preserve">BUILDINGS:  How many </w:t>
            </w:r>
            <w:r w:rsidRPr="00142489">
              <w:rPr>
                <w:rFonts w:ascii="Arial" w:hAnsi="Arial" w:cs="Arial"/>
                <w:b/>
                <w:sz w:val="16"/>
                <w:szCs w:val="16"/>
              </w:rPr>
              <w:t>square feet</w:t>
            </w:r>
            <w:r w:rsidRPr="00142489">
              <w:rPr>
                <w:rFonts w:ascii="Arial" w:hAnsi="Arial" w:cs="Arial"/>
                <w:sz w:val="16"/>
                <w:szCs w:val="16"/>
              </w:rPr>
              <w:t xml:space="preserve"> were </w:t>
            </w:r>
            <w:r w:rsidRPr="00142489">
              <w:rPr>
                <w:rFonts w:ascii="Arial" w:hAnsi="Arial" w:cs="Arial"/>
                <w:b/>
                <w:sz w:val="16"/>
                <w:szCs w:val="16"/>
              </w:rPr>
              <w:t>used</w:t>
            </w:r>
            <w:r w:rsidRPr="00142489">
              <w:rPr>
                <w:rFonts w:ascii="Arial" w:hAnsi="Arial" w:cs="Arial"/>
                <w:sz w:val="16"/>
                <w:szCs w:val="16"/>
              </w:rPr>
              <w:t xml:space="preserve"> to produce reptiles in </w:t>
            </w:r>
            <w:r w:rsidR="003870B6">
              <w:rPr>
                <w:rFonts w:ascii="Arial" w:hAnsi="Arial" w:cs="Arial"/>
                <w:sz w:val="16"/>
                <w:szCs w:val="16"/>
              </w:rPr>
              <w:t>2017</w:t>
            </w:r>
            <w:r w:rsidRPr="00142489">
              <w:rPr>
                <w:rFonts w:ascii="Arial" w:hAnsi="Arial" w:cs="Arial"/>
                <w:sz w:val="16"/>
                <w:szCs w:val="16"/>
              </w:rPr>
              <w:t>?</w:t>
            </w:r>
            <w:r w:rsidRPr="00142489">
              <w:rPr>
                <w:rFonts w:ascii="Arial" w:hAnsi="Arial" w:cs="Arial"/>
                <w:sz w:val="16"/>
                <w:szCs w:val="16"/>
              </w:rPr>
              <w:tab/>
            </w:r>
          </w:p>
        </w:tc>
        <w:tc>
          <w:tcPr>
            <w:tcW w:w="3510" w:type="dxa"/>
            <w:gridSpan w:val="3"/>
            <w:tcBorders>
              <w:bottom w:val="single" w:sz="12" w:space="0" w:color="auto"/>
            </w:tcBorders>
            <w:tcMar>
              <w:left w:w="58" w:type="dxa"/>
              <w:right w:w="115" w:type="dxa"/>
            </w:tcMar>
          </w:tcPr>
          <w:p w:rsidR="00CC0CA4" w:rsidRPr="00142489" w:rsidRDefault="00CC0CA4" w:rsidP="006D7DA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s="Arial"/>
                <w:i/>
                <w:sz w:val="14"/>
                <w:szCs w:val="16"/>
              </w:rPr>
            </w:pPr>
            <w:r w:rsidRPr="00142489">
              <w:rPr>
                <w:rFonts w:ascii="Arial" w:hAnsi="Arial" w:cs="Arial"/>
                <w:i/>
                <w:sz w:val="14"/>
                <w:szCs w:val="16"/>
              </w:rPr>
              <w:t>Sq. ft.</w:t>
            </w:r>
          </w:p>
        </w:tc>
      </w:tr>
      <w:tr w:rsidR="00514E7C" w:rsidRPr="00B01941" w:rsidTr="00570DB4">
        <w:tblPrEx>
          <w:tblCellMar>
            <w:left w:w="24" w:type="dxa"/>
            <w:right w:w="24" w:type="dxa"/>
          </w:tblCellMar>
        </w:tblPrEx>
        <w:trPr>
          <w:cantSplit/>
          <w:trHeight w:val="288"/>
        </w:trPr>
        <w:tc>
          <w:tcPr>
            <w:tcW w:w="10980" w:type="dxa"/>
            <w:gridSpan w:val="7"/>
            <w:tcBorders>
              <w:top w:val="single" w:sz="12" w:space="0" w:color="auto"/>
              <w:left w:val="nil"/>
              <w:bottom w:val="nil"/>
              <w:right w:val="nil"/>
            </w:tcBorders>
            <w:vAlign w:val="center"/>
          </w:tcPr>
          <w:p w:rsidR="00514E7C" w:rsidRPr="00142489" w:rsidRDefault="00FA05E0" w:rsidP="00FA05E0">
            <w:pPr>
              <w:widowControl w:val="0"/>
              <w:tabs>
                <w:tab w:val="left" w:pos="-1440"/>
                <w:tab w:val="left" w:pos="-720"/>
                <w:tab w:val="left" w:pos="0"/>
                <w:tab w:val="left" w:pos="245"/>
                <w:tab w:val="left" w:pos="720"/>
                <w:tab w:val="left" w:pos="1440"/>
                <w:tab w:val="left" w:pos="2160"/>
                <w:tab w:val="left" w:pos="2880"/>
                <w:tab w:val="left" w:pos="37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i/>
                <w:sz w:val="14"/>
                <w:szCs w:val="16"/>
              </w:rPr>
            </w:pPr>
            <w:r>
              <w:rPr>
                <w:rFonts w:ascii="Arial" w:hAnsi="Arial" w:cs="Arial"/>
                <w:b/>
                <w:sz w:val="20"/>
                <w:szCs w:val="16"/>
                <w:vertAlign w:val="superscript"/>
              </w:rPr>
              <w:tab/>
            </w:r>
            <w:r w:rsidR="003D54F9" w:rsidRPr="004E73D3">
              <w:rPr>
                <w:rFonts w:ascii="Arial" w:hAnsi="Arial" w:cs="Arial"/>
                <w:b/>
                <w:sz w:val="20"/>
                <w:szCs w:val="16"/>
                <w:vertAlign w:val="superscript"/>
              </w:rPr>
              <w:t>1</w:t>
            </w:r>
            <w:r w:rsidR="003D54F9" w:rsidRPr="00142489">
              <w:rPr>
                <w:rFonts w:ascii="Arial" w:hAnsi="Arial" w:cs="Arial"/>
                <w:sz w:val="16"/>
                <w:szCs w:val="16"/>
              </w:rPr>
              <w:t xml:space="preserve"> </w:t>
            </w:r>
            <w:r w:rsidR="003D54F9">
              <w:rPr>
                <w:rFonts w:ascii="Arial" w:hAnsi="Arial" w:cs="Arial"/>
                <w:sz w:val="16"/>
                <w:szCs w:val="16"/>
              </w:rPr>
              <w:t>Value of products sold at your location. Exclude any delivery charges to customers.</w:t>
            </w:r>
          </w:p>
        </w:tc>
      </w:tr>
    </w:tbl>
    <w:p w:rsidR="0041618F" w:rsidRPr="005A784B" w:rsidRDefault="0041618F">
      <w:pPr>
        <w:rPr>
          <w:sz w:val="16"/>
          <w:szCs w:val="16"/>
        </w:rPr>
      </w:pPr>
    </w:p>
    <w:tbl>
      <w:tblPr>
        <w:tblW w:w="10980" w:type="dxa"/>
        <w:tblInd w:w="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4" w:type="dxa"/>
          <w:right w:w="24" w:type="dxa"/>
        </w:tblCellMar>
        <w:tblLook w:val="0000" w:firstRow="0" w:lastRow="0" w:firstColumn="0" w:lastColumn="0" w:noHBand="0" w:noVBand="0"/>
      </w:tblPr>
      <w:tblGrid>
        <w:gridCol w:w="6957"/>
        <w:gridCol w:w="1302"/>
        <w:gridCol w:w="1296"/>
        <w:gridCol w:w="1425"/>
      </w:tblGrid>
      <w:tr w:rsidR="0041618F" w:rsidRPr="00B01941" w:rsidTr="000D196E">
        <w:trPr>
          <w:cantSplit/>
          <w:trHeight w:hRule="exact" w:val="390"/>
        </w:trPr>
        <w:tc>
          <w:tcPr>
            <w:tcW w:w="6957" w:type="dxa"/>
            <w:vMerge w:val="restart"/>
            <w:tcBorders>
              <w:top w:val="single" w:sz="12" w:space="0" w:color="000000"/>
              <w:left w:val="single" w:sz="12" w:space="0" w:color="000000"/>
              <w:bottom w:val="single" w:sz="12" w:space="0" w:color="000000"/>
              <w:right w:val="single" w:sz="12" w:space="0" w:color="000000"/>
            </w:tcBorders>
            <w:shd w:val="clear" w:color="auto" w:fill="EEECE1" w:themeFill="background2"/>
            <w:vAlign w:val="center"/>
          </w:tcPr>
          <w:p w:rsidR="0041618F" w:rsidRPr="00B01941" w:rsidRDefault="00F654C3" w:rsidP="00F8682E">
            <w:pPr>
              <w:widowControl w:val="0"/>
              <w:tabs>
                <w:tab w:val="left" w:pos="-1440"/>
                <w:tab w:val="left" w:pos="-720"/>
                <w:tab w:val="left" w:pos="245"/>
                <w:tab w:val="right" w:leader="dot" w:pos="6725"/>
              </w:tabs>
              <w:ind w:left="156" w:hanging="66"/>
              <w:rPr>
                <w:rFonts w:ascii="Arial" w:hAnsi="Arial" w:cs="Arial"/>
                <w:sz w:val="18"/>
              </w:rPr>
            </w:pPr>
            <w:r>
              <w:rPr>
                <w:rFonts w:ascii="Arial" w:hAnsi="Arial" w:cs="Arial"/>
                <w:b/>
                <w:sz w:val="18"/>
              </w:rPr>
              <w:t>9</w:t>
            </w:r>
            <w:r w:rsidRPr="00B01941">
              <w:rPr>
                <w:rFonts w:ascii="Arial" w:hAnsi="Arial" w:cs="Arial"/>
                <w:b/>
                <w:sz w:val="18"/>
              </w:rPr>
              <w:t>.  AQUATIC PLANTS</w:t>
            </w:r>
          </w:p>
        </w:tc>
        <w:tc>
          <w:tcPr>
            <w:tcW w:w="4023" w:type="dxa"/>
            <w:gridSpan w:val="3"/>
            <w:tcBorders>
              <w:top w:val="single" w:sz="12" w:space="0" w:color="000000"/>
              <w:left w:val="single" w:sz="12" w:space="0" w:color="000000"/>
              <w:bottom w:val="single" w:sz="12" w:space="0" w:color="000000"/>
              <w:right w:val="single" w:sz="12" w:space="0" w:color="000000"/>
            </w:tcBorders>
            <w:shd w:val="clear" w:color="auto" w:fill="EEECE1" w:themeFill="background2"/>
            <w:vAlign w:val="center"/>
          </w:tcPr>
          <w:p w:rsidR="0041618F" w:rsidRPr="00B01941" w:rsidRDefault="0041618F" w:rsidP="00576850">
            <w:pPr>
              <w:widowControl w:val="0"/>
              <w:tabs>
                <w:tab w:val="left" w:pos="-1440"/>
                <w:tab w:val="left" w:pos="-720"/>
                <w:tab w:val="left" w:pos="245"/>
                <w:tab w:val="right" w:leader="dot" w:pos="6725"/>
                <w:tab w:val="right" w:pos="9336"/>
              </w:tabs>
              <w:jc w:val="center"/>
              <w:rPr>
                <w:rFonts w:ascii="Arial" w:hAnsi="Arial" w:cs="Arial"/>
                <w:sz w:val="14"/>
              </w:rPr>
            </w:pPr>
            <w:r w:rsidRPr="00B37345">
              <w:rPr>
                <w:rFonts w:ascii="Arial" w:hAnsi="Arial" w:cs="Arial"/>
                <w:sz w:val="18"/>
              </w:rPr>
              <w:t>Intended Market</w:t>
            </w:r>
          </w:p>
        </w:tc>
      </w:tr>
      <w:tr w:rsidR="0041618F" w:rsidRPr="00B01941" w:rsidTr="00AB1096">
        <w:trPr>
          <w:cantSplit/>
        </w:trPr>
        <w:tc>
          <w:tcPr>
            <w:tcW w:w="6957" w:type="dxa"/>
            <w:vMerge/>
            <w:tcBorders>
              <w:top w:val="single" w:sz="8" w:space="0" w:color="000000"/>
              <w:left w:val="single" w:sz="12" w:space="0" w:color="000000"/>
              <w:bottom w:val="single" w:sz="12" w:space="0" w:color="000000"/>
              <w:right w:val="single" w:sz="12" w:space="0" w:color="000000"/>
            </w:tcBorders>
            <w:shd w:val="clear" w:color="auto" w:fill="auto"/>
            <w:vAlign w:val="bottom"/>
          </w:tcPr>
          <w:p w:rsidR="0041618F" w:rsidRPr="00B01941" w:rsidRDefault="0041618F" w:rsidP="00576850">
            <w:pPr>
              <w:widowControl w:val="0"/>
              <w:tabs>
                <w:tab w:val="left" w:pos="-1440"/>
                <w:tab w:val="left" w:pos="-720"/>
                <w:tab w:val="left" w:pos="245"/>
                <w:tab w:val="right" w:leader="dot" w:pos="6725"/>
              </w:tabs>
              <w:rPr>
                <w:rFonts w:ascii="Arial" w:hAnsi="Arial" w:cs="Arial"/>
                <w:sz w:val="14"/>
              </w:rPr>
            </w:pPr>
          </w:p>
        </w:tc>
        <w:tc>
          <w:tcPr>
            <w:tcW w:w="1302" w:type="dxa"/>
            <w:tcBorders>
              <w:top w:val="single" w:sz="12" w:space="0" w:color="000000"/>
              <w:left w:val="single" w:sz="12" w:space="0" w:color="000000"/>
              <w:bottom w:val="single" w:sz="12" w:space="0" w:color="000000"/>
              <w:right w:val="single" w:sz="8" w:space="0" w:color="000000"/>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position w:val="6"/>
                <w:sz w:val="18"/>
                <w:szCs w:val="18"/>
              </w:rPr>
            </w:pPr>
            <w:smartTag w:uri="urn:schemas-microsoft-com:office:smarttags" w:element="place">
              <w:smartTag w:uri="urn:schemas-microsoft-com:office:smarttags" w:element="place">
                <w:r w:rsidRPr="00B01941">
                  <w:rPr>
                    <w:rFonts w:ascii="Arial" w:hAnsi="Arial" w:cs="Arial"/>
                    <w:position w:val="6"/>
                    <w:sz w:val="18"/>
                    <w:szCs w:val="18"/>
                  </w:rPr>
                  <w:t>Water</w:t>
                </w:r>
              </w:smartTag>
              <w:r w:rsidRPr="00B01941">
                <w:rPr>
                  <w:rFonts w:ascii="Arial" w:hAnsi="Arial" w:cs="Arial"/>
                  <w:position w:val="6"/>
                  <w:sz w:val="18"/>
                  <w:szCs w:val="18"/>
                </w:rPr>
                <w:t xml:space="preserve"> </w:t>
              </w:r>
              <w:smartTag w:uri="urn:schemas-microsoft-com:office:smarttags" w:element="place">
                <w:r w:rsidRPr="00B01941">
                  <w:rPr>
                    <w:rFonts w:ascii="Arial" w:hAnsi="Arial" w:cs="Arial"/>
                    <w:position w:val="6"/>
                    <w:sz w:val="18"/>
                    <w:szCs w:val="18"/>
                  </w:rPr>
                  <w:t>Garden</w:t>
                </w:r>
              </w:smartTag>
            </w:smartTag>
          </w:p>
        </w:tc>
        <w:tc>
          <w:tcPr>
            <w:tcW w:w="1296" w:type="dxa"/>
            <w:tcBorders>
              <w:top w:val="single" w:sz="12" w:space="0" w:color="000000"/>
              <w:left w:val="single" w:sz="8" w:space="0" w:color="000000"/>
              <w:bottom w:val="single" w:sz="12" w:space="0" w:color="000000"/>
              <w:right w:val="single" w:sz="8" w:space="0" w:color="000000"/>
            </w:tcBorders>
            <w:shd w:val="clear" w:color="auto" w:fill="EEECE1" w:themeFill="background2"/>
            <w:vAlign w:val="center"/>
          </w:tcPr>
          <w:p w:rsidR="0041618F" w:rsidRPr="00B01941" w:rsidRDefault="0041618F" w:rsidP="00FD6153">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sidRPr="00B01941">
              <w:rPr>
                <w:rFonts w:ascii="Arial" w:hAnsi="Arial" w:cs="Arial"/>
                <w:sz w:val="18"/>
              </w:rPr>
              <w:t>Aquarium Plants</w:t>
            </w:r>
          </w:p>
        </w:tc>
        <w:tc>
          <w:tcPr>
            <w:tcW w:w="1425" w:type="dxa"/>
            <w:tcBorders>
              <w:top w:val="single" w:sz="12" w:space="0" w:color="000000"/>
              <w:left w:val="single" w:sz="8" w:space="0" w:color="000000"/>
              <w:bottom w:val="single" w:sz="12" w:space="0" w:color="000000"/>
              <w:right w:val="single" w:sz="12" w:space="0" w:color="000000"/>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4"/>
              </w:rPr>
            </w:pPr>
            <w:r>
              <w:rPr>
                <w:rFonts w:ascii="Arial" w:hAnsi="Arial" w:cs="Arial"/>
                <w:sz w:val="18"/>
              </w:rPr>
              <w:t xml:space="preserve">Wetlands </w:t>
            </w:r>
            <w:r w:rsidRPr="00B01941">
              <w:rPr>
                <w:rFonts w:ascii="Arial" w:hAnsi="Arial" w:cs="Arial"/>
                <w:sz w:val="18"/>
              </w:rPr>
              <w:t>Restoration</w:t>
            </w:r>
          </w:p>
        </w:tc>
      </w:tr>
      <w:tr w:rsidR="0041618F" w:rsidRPr="00142489" w:rsidTr="00AB1096">
        <w:trPr>
          <w:cantSplit/>
          <w:trHeight w:val="432"/>
        </w:trPr>
        <w:tc>
          <w:tcPr>
            <w:tcW w:w="6957" w:type="dxa"/>
            <w:tcBorders>
              <w:top w:val="single" w:sz="12" w:space="0" w:color="000000"/>
              <w:left w:val="single" w:sz="12" w:space="0" w:color="000000"/>
            </w:tcBorders>
            <w:vAlign w:val="center"/>
          </w:tcPr>
          <w:p w:rsidR="0041618F" w:rsidRPr="00142489" w:rsidRDefault="0041618F" w:rsidP="00906FE7">
            <w:pPr>
              <w:widowControl w:val="0"/>
              <w:tabs>
                <w:tab w:val="left" w:pos="-1440"/>
                <w:tab w:val="left" w:pos="-720"/>
                <w:tab w:val="left" w:pos="245"/>
                <w:tab w:val="right" w:leader="dot" w:pos="6933"/>
              </w:tabs>
              <w:spacing w:before="20" w:after="20" w:line="200" w:lineRule="exact"/>
              <w:ind w:firstLine="66"/>
              <w:rPr>
                <w:rFonts w:ascii="Arial" w:hAnsi="Arial" w:cs="Arial"/>
                <w:sz w:val="16"/>
                <w:szCs w:val="16"/>
              </w:rPr>
            </w:pPr>
            <w:r w:rsidRPr="00142489">
              <w:rPr>
                <w:rFonts w:ascii="Arial" w:hAnsi="Arial" w:cs="Arial"/>
                <w:sz w:val="16"/>
                <w:szCs w:val="16"/>
              </w:rPr>
              <w:t xml:space="preserve">What was the total </w:t>
            </w:r>
            <w:r w:rsidRPr="00142489">
              <w:rPr>
                <w:rFonts w:ascii="Arial" w:hAnsi="Arial" w:cs="Arial"/>
                <w:b/>
                <w:sz w:val="16"/>
                <w:szCs w:val="16"/>
              </w:rPr>
              <w:t>area</w:t>
            </w:r>
            <w:r w:rsidRPr="00142489">
              <w:rPr>
                <w:rFonts w:ascii="Arial" w:hAnsi="Arial" w:cs="Arial"/>
                <w:sz w:val="16"/>
                <w:szCs w:val="16"/>
              </w:rPr>
              <w:t xml:space="preserve"> used to produce aquatic plants in </w:t>
            </w:r>
            <w:r w:rsidR="003870B6">
              <w:rPr>
                <w:rFonts w:ascii="Arial" w:hAnsi="Arial" w:cs="Arial"/>
                <w:sz w:val="16"/>
                <w:szCs w:val="16"/>
              </w:rPr>
              <w:t>2017</w:t>
            </w:r>
            <w:r w:rsidRPr="00142489">
              <w:rPr>
                <w:rFonts w:ascii="Arial" w:hAnsi="Arial" w:cs="Arial"/>
                <w:sz w:val="16"/>
                <w:szCs w:val="16"/>
              </w:rPr>
              <w:t>?</w:t>
            </w:r>
            <w:r w:rsidRPr="00142489">
              <w:rPr>
                <w:rFonts w:ascii="Arial" w:hAnsi="Arial" w:cs="Arial"/>
                <w:sz w:val="16"/>
                <w:szCs w:val="16"/>
              </w:rPr>
              <w:tab/>
            </w:r>
          </w:p>
          <w:p w:rsidR="0041618F" w:rsidRPr="00142489" w:rsidRDefault="0041618F" w:rsidP="00906FE7">
            <w:pPr>
              <w:widowControl w:val="0"/>
              <w:tabs>
                <w:tab w:val="left" w:pos="245"/>
                <w:tab w:val="right" w:leader="dot" w:pos="6725"/>
                <w:tab w:val="right" w:leader="dot" w:pos="6933"/>
              </w:tabs>
              <w:spacing w:before="20" w:after="20" w:line="200" w:lineRule="exact"/>
              <w:rPr>
                <w:rFonts w:ascii="Arial" w:hAnsi="Arial" w:cs="Arial"/>
                <w:sz w:val="16"/>
                <w:szCs w:val="16"/>
              </w:rPr>
            </w:pPr>
            <w:r w:rsidRPr="00142489">
              <w:rPr>
                <w:rFonts w:ascii="Arial" w:hAnsi="Arial" w:cs="Arial"/>
                <w:sz w:val="16"/>
                <w:szCs w:val="16"/>
              </w:rPr>
              <w:tab/>
              <w:t xml:space="preserve">(Indicate whether </w:t>
            </w:r>
            <w:r w:rsidRPr="00142489">
              <w:rPr>
                <w:rFonts w:ascii="Arial" w:hAnsi="Arial" w:cs="Arial"/>
                <w:b/>
                <w:sz w:val="16"/>
                <w:szCs w:val="16"/>
              </w:rPr>
              <w:t>square feet</w:t>
            </w:r>
            <w:r w:rsidRPr="00142489">
              <w:rPr>
                <w:rFonts w:ascii="Arial" w:hAnsi="Arial" w:cs="Arial"/>
                <w:sz w:val="16"/>
                <w:szCs w:val="16"/>
              </w:rPr>
              <w:t xml:space="preserve"> </w:t>
            </w:r>
            <w:r w:rsidR="00C2453A" w:rsidRPr="00AE48B3">
              <w:rPr>
                <w:rFonts w:ascii="Arial" w:hAnsi="Arial" w:cs="Arial"/>
                <w:b/>
              </w:rPr>
              <w:t></w:t>
            </w:r>
            <w:r w:rsidRPr="00142489">
              <w:rPr>
                <w:rFonts w:ascii="Arial" w:hAnsi="Arial" w:cs="Arial"/>
                <w:sz w:val="16"/>
                <w:szCs w:val="16"/>
              </w:rPr>
              <w:t xml:space="preserve">or </w:t>
            </w:r>
            <w:r w:rsidRPr="00142489">
              <w:rPr>
                <w:rFonts w:ascii="Arial" w:hAnsi="Arial" w:cs="Arial"/>
                <w:b/>
                <w:sz w:val="16"/>
                <w:szCs w:val="16"/>
              </w:rPr>
              <w:t>acres</w:t>
            </w:r>
            <w:r w:rsidR="00C2453A">
              <w:rPr>
                <w:rFonts w:ascii="Arial" w:hAnsi="Arial" w:cs="Arial"/>
                <w:b/>
                <w:sz w:val="16"/>
                <w:szCs w:val="16"/>
              </w:rPr>
              <w:t xml:space="preserve"> </w:t>
            </w:r>
            <w:r w:rsidR="00C2453A" w:rsidRPr="00AE48B3">
              <w:rPr>
                <w:rFonts w:ascii="Arial" w:hAnsi="Arial" w:cs="Arial"/>
                <w:b/>
              </w:rPr>
              <w:t></w:t>
            </w:r>
            <w:r w:rsidRPr="00142489">
              <w:rPr>
                <w:rFonts w:ascii="Arial" w:hAnsi="Arial" w:cs="Arial"/>
                <w:sz w:val="16"/>
                <w:szCs w:val="16"/>
              </w:rPr>
              <w:t>)</w:t>
            </w:r>
          </w:p>
        </w:tc>
        <w:tc>
          <w:tcPr>
            <w:tcW w:w="1302" w:type="dxa"/>
            <w:tcBorders>
              <w:top w:val="single" w:sz="12" w:space="0" w:color="000000"/>
            </w:tcBorders>
          </w:tcPr>
          <w:p w:rsidR="0041618F" w:rsidRPr="00142489" w:rsidRDefault="0041618F" w:rsidP="00995DD1">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296" w:type="dxa"/>
            <w:tcBorders>
              <w:top w:val="single" w:sz="12" w:space="0" w:color="000000"/>
            </w:tcBorders>
          </w:tcPr>
          <w:p w:rsidR="0041618F" w:rsidRPr="00142489" w:rsidRDefault="0041618F" w:rsidP="00995DD1">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425" w:type="dxa"/>
            <w:tcBorders>
              <w:top w:val="single" w:sz="12" w:space="0" w:color="000000"/>
              <w:right w:val="single" w:sz="12" w:space="0" w:color="000000"/>
            </w:tcBorders>
          </w:tcPr>
          <w:p w:rsidR="0041618F" w:rsidRPr="00142489" w:rsidRDefault="0041618F" w:rsidP="00995DD1">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3B534F" w:rsidRPr="00142489" w:rsidTr="003B534F">
        <w:trPr>
          <w:cantSplit/>
          <w:trHeight w:val="432"/>
        </w:trPr>
        <w:tc>
          <w:tcPr>
            <w:tcW w:w="6957" w:type="dxa"/>
            <w:tcBorders>
              <w:left w:val="single" w:sz="12" w:space="0" w:color="000000"/>
            </w:tcBorders>
            <w:vAlign w:val="center"/>
          </w:tcPr>
          <w:p w:rsidR="003B534F" w:rsidRPr="00142489" w:rsidRDefault="003B534F" w:rsidP="00906FE7">
            <w:pPr>
              <w:widowControl w:val="0"/>
              <w:tabs>
                <w:tab w:val="left" w:pos="245"/>
                <w:tab w:val="right" w:leader="dot" w:pos="6933"/>
              </w:tabs>
              <w:spacing w:before="20" w:after="20" w:line="200" w:lineRule="exact"/>
              <w:ind w:firstLine="66"/>
              <w:rPr>
                <w:rFonts w:ascii="Arial" w:hAnsi="Arial" w:cs="Arial"/>
                <w:sz w:val="16"/>
                <w:szCs w:val="16"/>
              </w:rPr>
            </w:pPr>
            <w:r w:rsidRPr="00FC557E">
              <w:rPr>
                <w:rFonts w:ascii="Arial" w:hAnsi="Arial" w:cs="Arial"/>
                <w:b/>
                <w:sz w:val="16"/>
                <w:szCs w:val="16"/>
              </w:rPr>
              <w:t>Value of production</w:t>
            </w:r>
            <w:r w:rsidRPr="00142489">
              <w:rPr>
                <w:rFonts w:ascii="Arial" w:hAnsi="Arial" w:cs="Arial"/>
                <w:sz w:val="16"/>
                <w:szCs w:val="16"/>
              </w:rPr>
              <w:t xml:space="preserve"> </w:t>
            </w:r>
            <w:r w:rsidRPr="004571C3">
              <w:rPr>
                <w:rFonts w:ascii="Arial" w:hAnsi="Arial" w:cs="Arial"/>
                <w:b/>
                <w:sz w:val="20"/>
                <w:szCs w:val="16"/>
                <w:vertAlign w:val="superscript"/>
              </w:rPr>
              <w:t>1</w:t>
            </w:r>
            <w:r>
              <w:rPr>
                <w:rFonts w:ascii="Arial" w:hAnsi="Arial" w:cs="Arial"/>
                <w:b/>
                <w:sz w:val="20"/>
                <w:szCs w:val="16"/>
                <w:vertAlign w:val="superscript"/>
              </w:rPr>
              <w:t xml:space="preserve"> </w:t>
            </w:r>
            <w:r w:rsidRPr="00142489">
              <w:rPr>
                <w:rFonts w:ascii="Arial" w:hAnsi="Arial" w:cs="Arial"/>
                <w:sz w:val="16"/>
                <w:szCs w:val="16"/>
              </w:rPr>
              <w:t xml:space="preserve">due to aquatic plant sales in </w:t>
            </w:r>
            <w:r w:rsidR="003870B6">
              <w:rPr>
                <w:rFonts w:ascii="Arial" w:hAnsi="Arial" w:cs="Arial"/>
                <w:sz w:val="16"/>
                <w:szCs w:val="16"/>
              </w:rPr>
              <w:t>2017</w:t>
            </w:r>
            <w:r w:rsidRPr="00142489">
              <w:rPr>
                <w:rFonts w:ascii="Arial" w:hAnsi="Arial" w:cs="Arial"/>
                <w:sz w:val="16"/>
                <w:szCs w:val="16"/>
              </w:rPr>
              <w:tab/>
            </w:r>
          </w:p>
        </w:tc>
        <w:tc>
          <w:tcPr>
            <w:tcW w:w="1302"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96"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425" w:type="dxa"/>
            <w:tcBorders>
              <w:right w:val="single" w:sz="12" w:space="0" w:color="000000"/>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142489" w:rsidTr="003B534F">
        <w:trPr>
          <w:cantSplit/>
          <w:trHeight w:val="432"/>
        </w:trPr>
        <w:tc>
          <w:tcPr>
            <w:tcW w:w="6957" w:type="dxa"/>
            <w:tcBorders>
              <w:left w:val="single" w:sz="12" w:space="0" w:color="000000"/>
              <w:bottom w:val="single" w:sz="12" w:space="0" w:color="auto"/>
            </w:tcBorders>
            <w:vAlign w:val="center"/>
          </w:tcPr>
          <w:p w:rsidR="003B534F" w:rsidRPr="00142489" w:rsidRDefault="003B534F" w:rsidP="00906FE7">
            <w:pPr>
              <w:widowControl w:val="0"/>
              <w:tabs>
                <w:tab w:val="left" w:pos="-1440"/>
                <w:tab w:val="left" w:pos="-720"/>
                <w:tab w:val="left" w:pos="245"/>
                <w:tab w:val="right" w:leader="dot" w:pos="6933"/>
              </w:tabs>
              <w:spacing w:before="20" w:after="20" w:line="200" w:lineRule="exact"/>
              <w:ind w:left="66"/>
              <w:rPr>
                <w:rFonts w:ascii="Arial" w:hAnsi="Arial" w:cs="Arial"/>
                <w:sz w:val="16"/>
                <w:szCs w:val="16"/>
              </w:rPr>
            </w:pPr>
            <w:r w:rsidRPr="00142489">
              <w:rPr>
                <w:rFonts w:ascii="Arial" w:hAnsi="Arial" w:cs="Arial"/>
                <w:sz w:val="16"/>
                <w:szCs w:val="16"/>
              </w:rPr>
              <w:t xml:space="preserve">What was </w:t>
            </w:r>
            <w:r w:rsidRPr="00142489">
              <w:rPr>
                <w:rFonts w:ascii="Arial" w:hAnsi="Arial" w:cs="Arial"/>
                <w:b/>
                <w:sz w:val="16"/>
                <w:szCs w:val="16"/>
              </w:rPr>
              <w:t>the cost</w:t>
            </w:r>
            <w:r w:rsidRPr="00142489">
              <w:rPr>
                <w:rFonts w:ascii="Arial" w:hAnsi="Arial" w:cs="Arial"/>
                <w:sz w:val="16"/>
                <w:szCs w:val="16"/>
              </w:rPr>
              <w:t xml:space="preserve"> of aquatic plants purchased from other FLORIDA producers for IMMEDIATE RESALE?</w:t>
            </w:r>
            <w:r w:rsidRPr="00142489">
              <w:rPr>
                <w:rFonts w:ascii="Arial" w:hAnsi="Arial" w:cs="Arial"/>
                <w:sz w:val="16"/>
                <w:szCs w:val="16"/>
              </w:rPr>
              <w:tab/>
            </w:r>
          </w:p>
        </w:tc>
        <w:tc>
          <w:tcPr>
            <w:tcW w:w="1302" w:type="dxa"/>
            <w:tcBorders>
              <w:bottom w:val="single" w:sz="12" w:space="0" w:color="auto"/>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96" w:type="dxa"/>
            <w:tcBorders>
              <w:bottom w:val="single" w:sz="12" w:space="0" w:color="auto"/>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425" w:type="dxa"/>
            <w:tcBorders>
              <w:bottom w:val="single" w:sz="12" w:space="0" w:color="auto"/>
              <w:right w:val="single" w:sz="12" w:space="0" w:color="000000"/>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514E7C" w:rsidRPr="00142489" w:rsidTr="00570DB4">
        <w:trPr>
          <w:cantSplit/>
          <w:trHeight w:val="288"/>
        </w:trPr>
        <w:tc>
          <w:tcPr>
            <w:tcW w:w="10980" w:type="dxa"/>
            <w:gridSpan w:val="4"/>
            <w:tcBorders>
              <w:top w:val="single" w:sz="12" w:space="0" w:color="auto"/>
              <w:left w:val="nil"/>
              <w:bottom w:val="nil"/>
              <w:right w:val="nil"/>
            </w:tcBorders>
            <w:vAlign w:val="center"/>
          </w:tcPr>
          <w:p w:rsidR="00514E7C" w:rsidRPr="00C3261A" w:rsidRDefault="00033957" w:rsidP="00033957">
            <w:pPr>
              <w:tabs>
                <w:tab w:val="left" w:pos="245"/>
                <w:tab w:val="left" w:pos="2946"/>
                <w:tab w:val="left" w:pos="3846"/>
              </w:tabs>
              <w:spacing w:before="20" w:after="20"/>
              <w:rPr>
                <w:rFonts w:ascii="Arial" w:hAnsi="Arial" w:cs="Arial"/>
                <w:b/>
                <w:sz w:val="16"/>
                <w:szCs w:val="16"/>
              </w:rPr>
            </w:pPr>
            <w:r>
              <w:rPr>
                <w:rFonts w:ascii="Arial" w:hAnsi="Arial" w:cs="Arial"/>
                <w:b/>
                <w:sz w:val="20"/>
                <w:szCs w:val="16"/>
                <w:vertAlign w:val="superscript"/>
              </w:rPr>
              <w:tab/>
            </w:r>
            <w:r w:rsidR="003D54F9" w:rsidRPr="004E73D3">
              <w:rPr>
                <w:rFonts w:ascii="Arial" w:hAnsi="Arial" w:cs="Arial"/>
                <w:b/>
                <w:sz w:val="20"/>
                <w:szCs w:val="16"/>
                <w:vertAlign w:val="superscript"/>
              </w:rPr>
              <w:t>1</w:t>
            </w:r>
            <w:r w:rsidR="003D54F9" w:rsidRPr="00142489">
              <w:rPr>
                <w:rFonts w:ascii="Arial" w:hAnsi="Arial" w:cs="Arial"/>
                <w:sz w:val="16"/>
                <w:szCs w:val="16"/>
              </w:rPr>
              <w:t xml:space="preserve"> </w:t>
            </w:r>
            <w:r w:rsidR="003D54F9">
              <w:rPr>
                <w:rFonts w:ascii="Arial" w:hAnsi="Arial" w:cs="Arial"/>
                <w:sz w:val="16"/>
                <w:szCs w:val="16"/>
              </w:rPr>
              <w:t>Value of products sold at your location. Exclude any delivery charges to customers.</w:t>
            </w:r>
          </w:p>
        </w:tc>
      </w:tr>
    </w:tbl>
    <w:p w:rsidR="0041618F" w:rsidRPr="00142489" w:rsidRDefault="0041618F">
      <w:pPr>
        <w:rPr>
          <w:sz w:val="16"/>
          <w:szCs w:val="16"/>
        </w:rPr>
      </w:pPr>
    </w:p>
    <w:tbl>
      <w:tblPr>
        <w:tblStyle w:val="TableGrid"/>
        <w:tblW w:w="109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280"/>
        <w:gridCol w:w="2700"/>
      </w:tblGrid>
      <w:tr w:rsidR="00656D5C" w:rsidTr="000D196E">
        <w:trPr>
          <w:trHeight w:hRule="exact" w:val="360"/>
        </w:trPr>
        <w:tc>
          <w:tcPr>
            <w:tcW w:w="10980" w:type="dxa"/>
            <w:gridSpan w:val="2"/>
            <w:tcBorders>
              <w:top w:val="single" w:sz="12" w:space="0" w:color="auto"/>
              <w:bottom w:val="single" w:sz="12" w:space="0" w:color="auto"/>
            </w:tcBorders>
            <w:shd w:val="clear" w:color="auto" w:fill="EEECE1" w:themeFill="background2"/>
            <w:vAlign w:val="center"/>
          </w:tcPr>
          <w:p w:rsidR="00656D5C" w:rsidRPr="00FE7C65" w:rsidRDefault="00656D5C" w:rsidP="0018209D">
            <w:pPr>
              <w:spacing w:before="20" w:after="20"/>
              <w:rPr>
                <w:rFonts w:ascii="Arial" w:hAnsi="Arial" w:cs="Arial"/>
                <w:b/>
                <w:sz w:val="18"/>
              </w:rPr>
            </w:pPr>
            <w:r w:rsidRPr="00FE7C65">
              <w:rPr>
                <w:rFonts w:ascii="Arial" w:hAnsi="Arial" w:cs="Arial"/>
                <w:b/>
                <w:sz w:val="18"/>
              </w:rPr>
              <w:t>10.</w:t>
            </w:r>
            <w:r>
              <w:rPr>
                <w:rFonts w:ascii="Arial" w:hAnsi="Arial" w:cs="Arial"/>
                <w:b/>
                <w:sz w:val="18"/>
              </w:rPr>
              <w:t xml:space="preserve"> </w:t>
            </w:r>
            <w:r w:rsidRPr="00FE7C65">
              <w:rPr>
                <w:rFonts w:ascii="Arial" w:hAnsi="Arial" w:cs="Arial"/>
                <w:b/>
                <w:sz w:val="18"/>
              </w:rPr>
              <w:t xml:space="preserve"> OUT-OF-STATE SALES</w:t>
            </w:r>
          </w:p>
        </w:tc>
      </w:tr>
      <w:tr w:rsidR="00656D5C" w:rsidRPr="00663233" w:rsidTr="006D7DA0">
        <w:tc>
          <w:tcPr>
            <w:tcW w:w="8280" w:type="dxa"/>
            <w:tcBorders>
              <w:top w:val="single" w:sz="12" w:space="0" w:color="auto"/>
              <w:right w:val="single" w:sz="8" w:space="0" w:color="auto"/>
            </w:tcBorders>
          </w:tcPr>
          <w:p w:rsidR="00656D5C" w:rsidRPr="00663233" w:rsidRDefault="00656D5C" w:rsidP="00663233">
            <w:pPr>
              <w:spacing w:before="120" w:after="120"/>
              <w:rPr>
                <w:rFonts w:ascii="Arial" w:hAnsi="Arial" w:cs="Arial"/>
                <w:sz w:val="16"/>
                <w:szCs w:val="16"/>
              </w:rPr>
            </w:pPr>
            <w:r w:rsidRPr="00663233">
              <w:rPr>
                <w:rFonts w:ascii="Arial" w:hAnsi="Arial" w:cs="Arial"/>
                <w:sz w:val="16"/>
                <w:szCs w:val="16"/>
              </w:rPr>
              <w:t xml:space="preserve">What percent of your </w:t>
            </w:r>
            <w:r w:rsidRPr="00663233">
              <w:rPr>
                <w:rFonts w:ascii="Arial" w:hAnsi="Arial" w:cs="Arial"/>
                <w:b/>
                <w:sz w:val="16"/>
                <w:szCs w:val="16"/>
              </w:rPr>
              <w:t>total annual sales</w:t>
            </w:r>
            <w:r w:rsidRPr="00663233">
              <w:rPr>
                <w:rFonts w:ascii="Arial" w:hAnsi="Arial" w:cs="Arial"/>
                <w:sz w:val="16"/>
                <w:szCs w:val="16"/>
              </w:rPr>
              <w:t xml:space="preserve"> of all aquaculture products is sold to out-of-state buyers (non-Florida)?</w:t>
            </w:r>
          </w:p>
        </w:tc>
        <w:tc>
          <w:tcPr>
            <w:tcW w:w="2700" w:type="dxa"/>
            <w:tcBorders>
              <w:top w:val="single" w:sz="12" w:space="0" w:color="auto"/>
              <w:left w:val="single" w:sz="8" w:space="0" w:color="auto"/>
              <w:bottom w:val="single" w:sz="12" w:space="0" w:color="auto"/>
            </w:tcBorders>
            <w:tcMar>
              <w:left w:w="58" w:type="dxa"/>
              <w:right w:w="115" w:type="dxa"/>
            </w:tcMar>
          </w:tcPr>
          <w:p w:rsidR="00656D5C" w:rsidRPr="00C3261A" w:rsidRDefault="00656D5C" w:rsidP="006D7DA0">
            <w:pPr>
              <w:spacing w:before="40"/>
              <w:rPr>
                <w:rFonts w:ascii="Arial" w:hAnsi="Arial" w:cs="Arial"/>
                <w:i/>
                <w:sz w:val="14"/>
                <w:szCs w:val="16"/>
              </w:rPr>
            </w:pPr>
            <w:r w:rsidRPr="00C3261A">
              <w:rPr>
                <w:rFonts w:ascii="Arial" w:hAnsi="Arial" w:cs="Arial"/>
                <w:i/>
                <w:sz w:val="14"/>
                <w:szCs w:val="16"/>
              </w:rPr>
              <w:t>Percent</w:t>
            </w:r>
          </w:p>
        </w:tc>
      </w:tr>
    </w:tbl>
    <w:p w:rsidR="0084498C" w:rsidRPr="005A784B" w:rsidRDefault="0084498C">
      <w:pPr>
        <w:rPr>
          <w:sz w:val="16"/>
          <w:szCs w:val="16"/>
        </w:rPr>
      </w:pPr>
    </w:p>
    <w:tbl>
      <w:tblPr>
        <w:tblW w:w="10980" w:type="dxa"/>
        <w:tblInd w:w="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7408"/>
        <w:gridCol w:w="3572"/>
      </w:tblGrid>
      <w:tr w:rsidR="0041618F" w:rsidRPr="00B01941" w:rsidTr="001B5CE6">
        <w:trPr>
          <w:trHeight w:hRule="exact" w:val="360"/>
        </w:trPr>
        <w:tc>
          <w:tcPr>
            <w:tcW w:w="10980" w:type="dxa"/>
            <w:gridSpan w:val="2"/>
            <w:tcBorders>
              <w:top w:val="single" w:sz="12" w:space="0" w:color="auto"/>
              <w:bottom w:val="single" w:sz="12" w:space="0" w:color="auto"/>
            </w:tcBorders>
            <w:shd w:val="clear" w:color="auto" w:fill="EEECE1" w:themeFill="background2"/>
            <w:vAlign w:val="center"/>
          </w:tcPr>
          <w:p w:rsidR="0041618F" w:rsidRPr="00B01941" w:rsidRDefault="00656D5C" w:rsidP="000D196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ind w:left="66"/>
              <w:rPr>
                <w:rFonts w:ascii="Arial" w:hAnsi="Arial" w:cs="Arial"/>
                <w:sz w:val="18"/>
              </w:rPr>
            </w:pPr>
            <w:r>
              <w:rPr>
                <w:rFonts w:ascii="Arial" w:hAnsi="Arial" w:cs="Arial"/>
                <w:b/>
                <w:sz w:val="18"/>
              </w:rPr>
              <w:t xml:space="preserve">11.  </w:t>
            </w:r>
            <w:r w:rsidR="0041618F" w:rsidRPr="00B01941">
              <w:rPr>
                <w:rFonts w:ascii="Arial" w:hAnsi="Arial" w:cs="Arial"/>
                <w:b/>
                <w:sz w:val="18"/>
              </w:rPr>
              <w:t xml:space="preserve">LABOR </w:t>
            </w:r>
            <w:r w:rsidR="00861B94" w:rsidRPr="00861B94">
              <w:rPr>
                <w:rFonts w:ascii="Arial" w:hAnsi="Arial" w:cs="Arial"/>
                <w:i/>
                <w:sz w:val="18"/>
              </w:rPr>
              <w:t>[</w:t>
            </w:r>
            <w:r w:rsidR="00FC557E" w:rsidRPr="00861B94">
              <w:rPr>
                <w:rFonts w:ascii="Arial" w:hAnsi="Arial" w:cs="Arial"/>
                <w:i/>
                <w:sz w:val="18"/>
              </w:rPr>
              <w:t>for aquaculture operation</w:t>
            </w:r>
            <w:r w:rsidR="00FA05E0">
              <w:rPr>
                <w:rFonts w:ascii="Arial" w:hAnsi="Arial" w:cs="Arial"/>
                <w:i/>
                <w:sz w:val="18"/>
              </w:rPr>
              <w:t xml:space="preserve"> only</w:t>
            </w:r>
            <w:r w:rsidR="00861B94" w:rsidRPr="00861B94">
              <w:rPr>
                <w:rFonts w:ascii="Arial" w:hAnsi="Arial" w:cs="Arial"/>
                <w:i/>
                <w:sz w:val="18"/>
              </w:rPr>
              <w:t>]</w:t>
            </w:r>
          </w:p>
        </w:tc>
      </w:tr>
      <w:tr w:rsidR="0041618F" w:rsidRPr="00B01941" w:rsidTr="001B5CE6">
        <w:trPr>
          <w:cantSplit/>
          <w:trHeight w:val="432"/>
        </w:trPr>
        <w:tc>
          <w:tcPr>
            <w:tcW w:w="7408" w:type="dxa"/>
            <w:tcBorders>
              <w:bottom w:val="single" w:sz="6" w:space="0" w:color="auto"/>
            </w:tcBorders>
            <w:vAlign w:val="center"/>
          </w:tcPr>
          <w:p w:rsidR="0041618F" w:rsidRPr="00663233" w:rsidRDefault="0041618F" w:rsidP="00906FE7">
            <w:pPr>
              <w:widowControl w:val="0"/>
              <w:tabs>
                <w:tab w:val="left" w:pos="277"/>
                <w:tab w:val="right" w:leader="dot" w:pos="7446"/>
              </w:tabs>
              <w:ind w:left="66"/>
              <w:rPr>
                <w:rFonts w:ascii="Arial" w:hAnsi="Arial" w:cs="Arial"/>
                <w:sz w:val="16"/>
                <w:szCs w:val="16"/>
              </w:rPr>
            </w:pPr>
            <w:r w:rsidRPr="00663233">
              <w:rPr>
                <w:rFonts w:ascii="Arial" w:hAnsi="Arial" w:cs="Arial"/>
                <w:sz w:val="16"/>
                <w:szCs w:val="16"/>
              </w:rPr>
              <w:t xml:space="preserve">Number of </w:t>
            </w:r>
            <w:r w:rsidRPr="00663233">
              <w:rPr>
                <w:rFonts w:ascii="Arial" w:hAnsi="Arial" w:cs="Arial"/>
                <w:b/>
                <w:sz w:val="16"/>
                <w:szCs w:val="16"/>
              </w:rPr>
              <w:t>unpaid workers</w:t>
            </w:r>
            <w:r w:rsidRPr="00663233">
              <w:rPr>
                <w:rFonts w:ascii="Arial" w:hAnsi="Arial" w:cs="Arial"/>
                <w:sz w:val="16"/>
                <w:szCs w:val="16"/>
              </w:rPr>
              <w:t xml:space="preserve"> (e.g. family, etc.) in </w:t>
            </w:r>
            <w:r w:rsidR="003870B6">
              <w:rPr>
                <w:rFonts w:ascii="Arial" w:hAnsi="Arial" w:cs="Arial"/>
                <w:sz w:val="16"/>
                <w:szCs w:val="16"/>
              </w:rPr>
              <w:t>2017</w:t>
            </w:r>
            <w:r w:rsidRPr="00663233">
              <w:rPr>
                <w:rFonts w:ascii="Arial" w:hAnsi="Arial" w:cs="Arial"/>
                <w:sz w:val="16"/>
                <w:szCs w:val="16"/>
              </w:rPr>
              <w:t>?</w:t>
            </w:r>
            <w:r w:rsidR="00E56632">
              <w:rPr>
                <w:rFonts w:ascii="Arial" w:hAnsi="Arial" w:cs="Arial"/>
                <w:sz w:val="16"/>
                <w:szCs w:val="16"/>
              </w:rPr>
              <w:tab/>
            </w:r>
          </w:p>
        </w:tc>
        <w:tc>
          <w:tcPr>
            <w:tcW w:w="3572" w:type="dxa"/>
            <w:tcBorders>
              <w:bottom w:val="single" w:sz="6" w:space="0" w:color="auto"/>
            </w:tcBorders>
          </w:tcPr>
          <w:p w:rsidR="0041618F" w:rsidRPr="00663233" w:rsidRDefault="0041618F" w:rsidP="00995D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c>
      </w:tr>
      <w:tr w:rsidR="00B45B1E" w:rsidRPr="00B01941" w:rsidTr="001B5CE6">
        <w:trPr>
          <w:cantSplit/>
          <w:trHeight w:val="432"/>
        </w:trPr>
        <w:tc>
          <w:tcPr>
            <w:tcW w:w="7408" w:type="dxa"/>
            <w:tcBorders>
              <w:top w:val="single" w:sz="6" w:space="0" w:color="auto"/>
              <w:bottom w:val="nil"/>
            </w:tcBorders>
            <w:vAlign w:val="center"/>
          </w:tcPr>
          <w:p w:rsidR="00B45B1E" w:rsidRPr="00663233" w:rsidRDefault="00B45B1E" w:rsidP="00906FE7">
            <w:pPr>
              <w:widowControl w:val="0"/>
              <w:tabs>
                <w:tab w:val="left" w:pos="274"/>
                <w:tab w:val="right" w:leader="dot" w:pos="7446"/>
              </w:tabs>
              <w:ind w:left="66"/>
              <w:rPr>
                <w:rFonts w:ascii="Arial" w:hAnsi="Arial" w:cs="Arial"/>
                <w:sz w:val="16"/>
                <w:szCs w:val="16"/>
              </w:rPr>
            </w:pPr>
            <w:r w:rsidRPr="00663233">
              <w:rPr>
                <w:rFonts w:ascii="Arial" w:hAnsi="Arial" w:cs="Arial"/>
                <w:sz w:val="16"/>
                <w:szCs w:val="16"/>
              </w:rPr>
              <w:t xml:space="preserve">Number of </w:t>
            </w:r>
            <w:r w:rsidRPr="00B45B1E">
              <w:rPr>
                <w:rFonts w:ascii="Arial" w:hAnsi="Arial" w:cs="Arial"/>
                <w:b/>
                <w:sz w:val="16"/>
                <w:szCs w:val="16"/>
              </w:rPr>
              <w:t>full time</w:t>
            </w:r>
            <w:r w:rsidRPr="00663233">
              <w:rPr>
                <w:rFonts w:ascii="Arial" w:hAnsi="Arial" w:cs="Arial"/>
                <w:sz w:val="16"/>
                <w:szCs w:val="16"/>
              </w:rPr>
              <w:t xml:space="preserve"> </w:t>
            </w:r>
            <w:r w:rsidRPr="00663233">
              <w:rPr>
                <w:rFonts w:ascii="Arial" w:hAnsi="Arial" w:cs="Arial"/>
                <w:b/>
                <w:sz w:val="16"/>
                <w:szCs w:val="16"/>
              </w:rPr>
              <w:t>paid workers</w:t>
            </w:r>
            <w:r w:rsidRPr="00663233">
              <w:rPr>
                <w:rFonts w:ascii="Arial" w:hAnsi="Arial" w:cs="Arial"/>
                <w:sz w:val="16"/>
                <w:szCs w:val="16"/>
              </w:rPr>
              <w:t xml:space="preserve"> employed in </w:t>
            </w:r>
            <w:r w:rsidR="003870B6">
              <w:rPr>
                <w:rFonts w:ascii="Arial" w:hAnsi="Arial" w:cs="Arial"/>
                <w:sz w:val="16"/>
                <w:szCs w:val="16"/>
              </w:rPr>
              <w:t>2017</w:t>
            </w:r>
            <w:r w:rsidRPr="00663233">
              <w:rPr>
                <w:rFonts w:ascii="Arial" w:hAnsi="Arial" w:cs="Arial"/>
                <w:sz w:val="16"/>
                <w:szCs w:val="16"/>
              </w:rPr>
              <w:t>?</w:t>
            </w:r>
            <w:r w:rsidR="00DA4A1C">
              <w:rPr>
                <w:rFonts w:ascii="Arial" w:hAnsi="Arial" w:cs="Arial"/>
                <w:sz w:val="16"/>
                <w:szCs w:val="16"/>
              </w:rPr>
              <w:tab/>
            </w:r>
          </w:p>
        </w:tc>
        <w:tc>
          <w:tcPr>
            <w:tcW w:w="3572" w:type="dxa"/>
            <w:tcBorders>
              <w:top w:val="single" w:sz="6" w:space="0" w:color="auto"/>
            </w:tcBorders>
            <w:vAlign w:val="center"/>
          </w:tcPr>
          <w:p w:rsidR="00B45B1E" w:rsidRPr="00663233" w:rsidRDefault="00B45B1E" w:rsidP="00FA05E0">
            <w:pPr>
              <w:widowControl w:val="0"/>
              <w:tabs>
                <w:tab w:val="left" w:pos="274"/>
                <w:tab w:val="right" w:leader="dot" w:pos="6912"/>
              </w:tabs>
              <w:rPr>
                <w:rFonts w:ascii="Arial" w:hAnsi="Arial" w:cs="Arial"/>
                <w:sz w:val="16"/>
                <w:szCs w:val="16"/>
              </w:rPr>
            </w:pPr>
          </w:p>
        </w:tc>
      </w:tr>
      <w:tr w:rsidR="00B45B1E" w:rsidRPr="00B01941" w:rsidTr="001B5CE6">
        <w:trPr>
          <w:cantSplit/>
          <w:trHeight w:val="432"/>
        </w:trPr>
        <w:tc>
          <w:tcPr>
            <w:tcW w:w="7408" w:type="dxa"/>
            <w:tcBorders>
              <w:top w:val="single" w:sz="6" w:space="0" w:color="auto"/>
              <w:bottom w:val="nil"/>
            </w:tcBorders>
            <w:vAlign w:val="center"/>
          </w:tcPr>
          <w:p w:rsidR="00B45B1E" w:rsidRPr="00663233" w:rsidRDefault="00B45B1E" w:rsidP="00906FE7">
            <w:pPr>
              <w:widowControl w:val="0"/>
              <w:tabs>
                <w:tab w:val="left" w:pos="274"/>
                <w:tab w:val="right" w:leader="dot" w:pos="7446"/>
              </w:tabs>
              <w:ind w:left="66"/>
              <w:rPr>
                <w:rFonts w:ascii="Arial" w:hAnsi="Arial" w:cs="Arial"/>
                <w:sz w:val="16"/>
                <w:szCs w:val="16"/>
              </w:rPr>
            </w:pPr>
            <w:r w:rsidRPr="00663233">
              <w:rPr>
                <w:rFonts w:ascii="Arial" w:hAnsi="Arial" w:cs="Arial"/>
                <w:sz w:val="16"/>
                <w:szCs w:val="16"/>
              </w:rPr>
              <w:t xml:space="preserve">Number of </w:t>
            </w:r>
            <w:r w:rsidRPr="00B45B1E">
              <w:rPr>
                <w:rFonts w:ascii="Arial" w:hAnsi="Arial" w:cs="Arial"/>
                <w:b/>
                <w:sz w:val="16"/>
                <w:szCs w:val="16"/>
              </w:rPr>
              <w:t>part</w:t>
            </w:r>
            <w:r>
              <w:rPr>
                <w:rFonts w:ascii="Arial" w:hAnsi="Arial" w:cs="Arial"/>
                <w:sz w:val="16"/>
                <w:szCs w:val="16"/>
              </w:rPr>
              <w:t xml:space="preserve"> </w:t>
            </w:r>
            <w:r w:rsidRPr="00B45B1E">
              <w:rPr>
                <w:rFonts w:ascii="Arial" w:hAnsi="Arial" w:cs="Arial"/>
                <w:b/>
                <w:sz w:val="16"/>
                <w:szCs w:val="16"/>
              </w:rPr>
              <w:t>time</w:t>
            </w:r>
            <w:r w:rsidRPr="00663233">
              <w:rPr>
                <w:rFonts w:ascii="Arial" w:hAnsi="Arial" w:cs="Arial"/>
                <w:sz w:val="16"/>
                <w:szCs w:val="16"/>
              </w:rPr>
              <w:t xml:space="preserve"> </w:t>
            </w:r>
            <w:r w:rsidRPr="00663233">
              <w:rPr>
                <w:rFonts w:ascii="Arial" w:hAnsi="Arial" w:cs="Arial"/>
                <w:b/>
                <w:sz w:val="16"/>
                <w:szCs w:val="16"/>
              </w:rPr>
              <w:t>paid workers</w:t>
            </w:r>
            <w:r w:rsidRPr="00663233">
              <w:rPr>
                <w:rFonts w:ascii="Arial" w:hAnsi="Arial" w:cs="Arial"/>
                <w:sz w:val="16"/>
                <w:szCs w:val="16"/>
              </w:rPr>
              <w:t xml:space="preserve"> employed in </w:t>
            </w:r>
            <w:r w:rsidR="003870B6">
              <w:rPr>
                <w:rFonts w:ascii="Arial" w:hAnsi="Arial" w:cs="Arial"/>
                <w:sz w:val="16"/>
                <w:szCs w:val="16"/>
              </w:rPr>
              <w:t>2017</w:t>
            </w:r>
            <w:r w:rsidRPr="00663233">
              <w:rPr>
                <w:rFonts w:ascii="Arial" w:hAnsi="Arial" w:cs="Arial"/>
                <w:sz w:val="16"/>
                <w:szCs w:val="16"/>
              </w:rPr>
              <w:t>?</w:t>
            </w:r>
            <w:r w:rsidR="00DA4A1C">
              <w:rPr>
                <w:rFonts w:ascii="Arial" w:hAnsi="Arial" w:cs="Arial"/>
                <w:sz w:val="16"/>
                <w:szCs w:val="16"/>
              </w:rPr>
              <w:tab/>
            </w:r>
          </w:p>
        </w:tc>
        <w:tc>
          <w:tcPr>
            <w:tcW w:w="3572" w:type="dxa"/>
            <w:tcBorders>
              <w:top w:val="single" w:sz="6" w:space="0" w:color="auto"/>
            </w:tcBorders>
            <w:vAlign w:val="center"/>
          </w:tcPr>
          <w:p w:rsidR="00B45B1E" w:rsidRPr="00663233" w:rsidRDefault="00B45B1E" w:rsidP="00814A97">
            <w:pPr>
              <w:widowControl w:val="0"/>
              <w:tabs>
                <w:tab w:val="left" w:pos="274"/>
                <w:tab w:val="right" w:leader="dot" w:pos="6912"/>
              </w:tabs>
              <w:rPr>
                <w:rFonts w:ascii="Arial" w:hAnsi="Arial" w:cs="Arial"/>
                <w:sz w:val="16"/>
                <w:szCs w:val="16"/>
              </w:rPr>
            </w:pPr>
          </w:p>
        </w:tc>
      </w:tr>
      <w:tr w:rsidR="001C3C4B" w:rsidRPr="00B01941" w:rsidTr="001B5CE6">
        <w:trPr>
          <w:trHeight w:val="432"/>
        </w:trPr>
        <w:tc>
          <w:tcPr>
            <w:tcW w:w="7408" w:type="dxa"/>
            <w:tcBorders>
              <w:top w:val="single" w:sz="6" w:space="0" w:color="auto"/>
              <w:bottom w:val="single" w:sz="12" w:space="0" w:color="auto"/>
            </w:tcBorders>
            <w:vAlign w:val="center"/>
          </w:tcPr>
          <w:p w:rsidR="001C3C4B" w:rsidRPr="00663233" w:rsidRDefault="001C3C4B" w:rsidP="00906FE7">
            <w:pPr>
              <w:widowControl w:val="0"/>
              <w:tabs>
                <w:tab w:val="left" w:pos="-1440"/>
                <w:tab w:val="left" w:pos="0"/>
                <w:tab w:val="left" w:pos="274"/>
                <w:tab w:val="left" w:pos="720"/>
                <w:tab w:val="left" w:pos="1440"/>
                <w:tab w:val="left" w:pos="2160"/>
                <w:tab w:val="left" w:pos="2880"/>
                <w:tab w:val="left" w:pos="3600"/>
                <w:tab w:val="left" w:pos="3936"/>
                <w:tab w:val="right" w:leader="dot" w:pos="7446"/>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6"/>
              <w:rPr>
                <w:rFonts w:ascii="Arial" w:hAnsi="Arial" w:cs="Arial"/>
                <w:sz w:val="16"/>
                <w:szCs w:val="16"/>
              </w:rPr>
            </w:pPr>
            <w:r w:rsidRPr="00663233">
              <w:rPr>
                <w:rFonts w:ascii="Arial" w:hAnsi="Arial" w:cs="Arial"/>
                <w:sz w:val="16"/>
                <w:szCs w:val="16"/>
              </w:rPr>
              <w:t>What was the</w:t>
            </w:r>
            <w:r>
              <w:rPr>
                <w:rFonts w:ascii="Arial" w:hAnsi="Arial" w:cs="Arial"/>
                <w:sz w:val="16"/>
                <w:szCs w:val="16"/>
              </w:rPr>
              <w:t xml:space="preserve"> total</w:t>
            </w:r>
            <w:r w:rsidRPr="00663233">
              <w:rPr>
                <w:rFonts w:ascii="Arial" w:hAnsi="Arial" w:cs="Arial"/>
                <w:sz w:val="16"/>
                <w:szCs w:val="16"/>
              </w:rPr>
              <w:t xml:space="preserve"> average number of </w:t>
            </w:r>
            <w:r w:rsidRPr="001C3C4B">
              <w:rPr>
                <w:rFonts w:ascii="Arial" w:hAnsi="Arial" w:cs="Arial"/>
                <w:b/>
                <w:sz w:val="16"/>
                <w:szCs w:val="16"/>
              </w:rPr>
              <w:t>hours</w:t>
            </w:r>
            <w:r w:rsidRPr="00663233">
              <w:rPr>
                <w:rFonts w:ascii="Arial" w:hAnsi="Arial" w:cs="Arial"/>
                <w:sz w:val="16"/>
                <w:szCs w:val="16"/>
              </w:rPr>
              <w:t xml:space="preserve"> </w:t>
            </w:r>
            <w:r>
              <w:rPr>
                <w:rFonts w:ascii="Arial" w:hAnsi="Arial" w:cs="Arial"/>
                <w:sz w:val="16"/>
                <w:szCs w:val="16"/>
              </w:rPr>
              <w:t>per</w:t>
            </w:r>
            <w:r w:rsidRPr="00663233">
              <w:rPr>
                <w:rFonts w:ascii="Arial" w:hAnsi="Arial" w:cs="Arial"/>
                <w:sz w:val="16"/>
                <w:szCs w:val="16"/>
              </w:rPr>
              <w:t xml:space="preserve"> week</w:t>
            </w:r>
            <w:r w:rsidR="00FA05E0">
              <w:rPr>
                <w:rFonts w:ascii="Arial" w:hAnsi="Arial" w:cs="Arial"/>
                <w:sz w:val="16"/>
                <w:szCs w:val="16"/>
              </w:rPr>
              <w:t xml:space="preserve"> for all workers combined</w:t>
            </w:r>
            <w:r w:rsidRPr="00663233">
              <w:rPr>
                <w:rFonts w:ascii="Arial" w:hAnsi="Arial" w:cs="Arial"/>
                <w:sz w:val="16"/>
                <w:szCs w:val="16"/>
              </w:rPr>
              <w:t>?</w:t>
            </w:r>
            <w:r>
              <w:rPr>
                <w:rFonts w:ascii="Arial" w:hAnsi="Arial" w:cs="Arial"/>
                <w:sz w:val="16"/>
                <w:szCs w:val="16"/>
              </w:rPr>
              <w:tab/>
            </w:r>
          </w:p>
        </w:tc>
        <w:tc>
          <w:tcPr>
            <w:tcW w:w="3572" w:type="dxa"/>
            <w:tcBorders>
              <w:top w:val="single" w:sz="6" w:space="0" w:color="auto"/>
              <w:bottom w:val="single" w:sz="12" w:space="0" w:color="auto"/>
            </w:tcBorders>
            <w:tcMar>
              <w:left w:w="58" w:type="dxa"/>
              <w:right w:w="115" w:type="dxa"/>
            </w:tcMar>
          </w:tcPr>
          <w:p w:rsidR="001C3C4B" w:rsidRPr="000C596C" w:rsidRDefault="000C596C" w:rsidP="006D7DA0">
            <w:pPr>
              <w:widowControl w:val="0"/>
              <w:tabs>
                <w:tab w:val="left" w:pos="-1440"/>
                <w:tab w:val="left" w:pos="-720"/>
                <w:tab w:val="left" w:pos="0"/>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s="Arial"/>
                <w:i/>
                <w:sz w:val="14"/>
                <w:szCs w:val="16"/>
              </w:rPr>
            </w:pPr>
            <w:r w:rsidRPr="000C596C">
              <w:rPr>
                <w:rFonts w:ascii="Arial" w:hAnsi="Arial" w:cs="Arial"/>
                <w:i/>
                <w:sz w:val="14"/>
                <w:szCs w:val="16"/>
              </w:rPr>
              <w:t>Hours</w:t>
            </w:r>
          </w:p>
        </w:tc>
      </w:tr>
    </w:tbl>
    <w:p w:rsidR="0041618F" w:rsidRPr="005A784B" w:rsidRDefault="0041618F">
      <w:pPr>
        <w:rPr>
          <w:sz w:val="16"/>
          <w:szCs w:val="16"/>
        </w:rPr>
      </w:pPr>
    </w:p>
    <w:tbl>
      <w:tblPr>
        <w:tblW w:w="10980" w:type="dxa"/>
        <w:tblInd w:w="24" w:type="dxa"/>
        <w:tblLayout w:type="fixed"/>
        <w:tblCellMar>
          <w:left w:w="24" w:type="dxa"/>
          <w:right w:w="24" w:type="dxa"/>
        </w:tblCellMar>
        <w:tblLook w:val="0000" w:firstRow="0" w:lastRow="0" w:firstColumn="0" w:lastColumn="0" w:noHBand="0" w:noVBand="0"/>
      </w:tblPr>
      <w:tblGrid>
        <w:gridCol w:w="9180"/>
        <w:gridCol w:w="1800"/>
      </w:tblGrid>
      <w:tr w:rsidR="0018209D" w:rsidRPr="00663233" w:rsidTr="00663233">
        <w:trPr>
          <w:cantSplit/>
        </w:trPr>
        <w:tc>
          <w:tcPr>
            <w:tcW w:w="9180" w:type="dxa"/>
            <w:vMerge w:val="restart"/>
            <w:tcBorders>
              <w:right w:val="single" w:sz="6" w:space="0" w:color="auto"/>
            </w:tcBorders>
            <w:vAlign w:val="center"/>
          </w:tcPr>
          <w:p w:rsidR="0018209D" w:rsidRPr="00663233" w:rsidRDefault="0018209D" w:rsidP="00CB0F9E">
            <w:pPr>
              <w:widowControl w:val="0"/>
              <w:tabs>
                <w:tab w:val="left" w:pos="-1440"/>
                <w:tab w:val="left" w:pos="-720"/>
                <w:tab w:val="left" w:pos="426"/>
                <w:tab w:val="left" w:pos="1440"/>
                <w:tab w:val="left" w:pos="2160"/>
                <w:tab w:val="left" w:pos="2880"/>
                <w:tab w:val="left" w:pos="3600"/>
                <w:tab w:val="left" w:pos="4320"/>
                <w:tab w:val="left" w:pos="5040"/>
                <w:tab w:val="left" w:pos="5760"/>
                <w:tab w:val="left" w:pos="6480"/>
                <w:tab w:val="right" w:pos="7200"/>
                <w:tab w:val="left" w:pos="7626"/>
                <w:tab w:val="left" w:pos="91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66"/>
              <w:rPr>
                <w:rFonts w:ascii="Arial" w:hAnsi="Arial" w:cs="Arial"/>
                <w:sz w:val="18"/>
                <w:szCs w:val="18"/>
              </w:rPr>
            </w:pPr>
            <w:r w:rsidRPr="00663233">
              <w:rPr>
                <w:rFonts w:ascii="Arial" w:hAnsi="Arial" w:cs="Arial"/>
                <w:sz w:val="18"/>
                <w:szCs w:val="18"/>
              </w:rPr>
              <w:t>Would you like to receive a copy of the results of this survey?</w:t>
            </w:r>
            <w:r w:rsidR="007D6446" w:rsidRPr="00663233">
              <w:rPr>
                <w:rFonts w:ascii="Arial" w:hAnsi="Arial" w:cs="Arial"/>
                <w:sz w:val="18"/>
                <w:szCs w:val="18"/>
              </w:rPr>
              <w:tab/>
            </w:r>
            <w:r w:rsidRPr="00663233">
              <w:rPr>
                <w:rFonts w:ascii="Arial" w:hAnsi="Arial" w:cs="Arial"/>
                <w:sz w:val="18"/>
                <w:szCs w:val="18"/>
              </w:rPr>
              <w:tab/>
            </w:r>
            <w:r w:rsidRPr="00663233">
              <w:rPr>
                <w:rFonts w:ascii="Arial" w:hAnsi="Arial" w:cs="Arial"/>
                <w:b/>
              </w:rPr>
              <w:t></w:t>
            </w:r>
            <w:r w:rsidRPr="00663233">
              <w:rPr>
                <w:rFonts w:ascii="Arial" w:hAnsi="Arial" w:cs="Arial"/>
                <w:sz w:val="18"/>
                <w:szCs w:val="18"/>
              </w:rPr>
              <w:t xml:space="preserve"> </w:t>
            </w:r>
            <w:r w:rsidR="003E5FE3">
              <w:rPr>
                <w:rFonts w:ascii="Arial" w:hAnsi="Arial" w:cs="Arial"/>
                <w:sz w:val="18"/>
                <w:szCs w:val="18"/>
              </w:rPr>
              <w:t xml:space="preserve"> </w:t>
            </w:r>
            <w:r w:rsidRPr="00663233">
              <w:rPr>
                <w:rFonts w:ascii="Arial" w:hAnsi="Arial" w:cs="Arial"/>
                <w:sz w:val="18"/>
                <w:szCs w:val="18"/>
              </w:rPr>
              <w:t>Yes</w:t>
            </w:r>
            <w:r w:rsidRPr="00663233">
              <w:rPr>
                <w:rFonts w:ascii="Arial" w:hAnsi="Arial" w:cs="Arial"/>
                <w:sz w:val="18"/>
                <w:szCs w:val="18"/>
              </w:rPr>
              <w:tab/>
            </w:r>
            <w:r w:rsidR="007D6446" w:rsidRPr="00663233">
              <w:rPr>
                <w:rFonts w:ascii="Arial" w:hAnsi="Arial" w:cs="Arial"/>
                <w:sz w:val="18"/>
                <w:szCs w:val="18"/>
              </w:rPr>
              <w:tab/>
            </w:r>
            <w:r w:rsidRPr="00663233">
              <w:rPr>
                <w:rFonts w:ascii="Arial" w:hAnsi="Arial" w:cs="Arial"/>
                <w:b/>
              </w:rPr>
              <w:t></w:t>
            </w:r>
            <w:r w:rsidRPr="00663233">
              <w:rPr>
                <w:rFonts w:ascii="Arial" w:hAnsi="Arial" w:cs="Arial"/>
                <w:sz w:val="18"/>
                <w:szCs w:val="18"/>
              </w:rPr>
              <w:t xml:space="preserve">  No</w:t>
            </w:r>
          </w:p>
        </w:tc>
        <w:tc>
          <w:tcPr>
            <w:tcW w:w="1800" w:type="dxa"/>
            <w:tcBorders>
              <w:top w:val="single" w:sz="6" w:space="0" w:color="auto"/>
              <w:left w:val="single" w:sz="6" w:space="0" w:color="auto"/>
              <w:bottom w:val="single" w:sz="6" w:space="0" w:color="auto"/>
              <w:right w:val="single" w:sz="6" w:space="0" w:color="auto"/>
            </w:tcBorders>
          </w:tcPr>
          <w:p w:rsidR="0018209D" w:rsidRPr="00663233" w:rsidRDefault="0018209D" w:rsidP="0018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63233">
              <w:rPr>
                <w:rFonts w:ascii="Arial" w:hAnsi="Arial" w:cs="Arial"/>
                <w:sz w:val="16"/>
              </w:rPr>
              <w:t>Office Use</w:t>
            </w:r>
          </w:p>
        </w:tc>
      </w:tr>
      <w:tr w:rsidR="0018209D" w:rsidRPr="007E4A24" w:rsidTr="00044849">
        <w:trPr>
          <w:cantSplit/>
          <w:trHeight w:val="155"/>
        </w:trPr>
        <w:tc>
          <w:tcPr>
            <w:tcW w:w="9180" w:type="dxa"/>
            <w:vMerge/>
            <w:tcBorders>
              <w:right w:val="single" w:sz="6" w:space="0" w:color="auto"/>
            </w:tcBorders>
            <w:vAlign w:val="bottom"/>
          </w:tcPr>
          <w:p w:rsidR="0018209D" w:rsidRPr="007E4A24" w:rsidRDefault="0018209D" w:rsidP="00DB59EC">
            <w:pPr>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right" w:pos="7200"/>
                <w:tab w:val="left" w:pos="8640"/>
                <w:tab w:val="left" w:pos="91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C3261A" w:rsidRPr="007E4A24" w:rsidRDefault="0018209D" w:rsidP="000C59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18"/>
                <w:szCs w:val="18"/>
              </w:rPr>
            </w:pPr>
            <w:r w:rsidRPr="00C3261A">
              <w:rPr>
                <w:rFonts w:ascii="Arial" w:hAnsi="Arial" w:cs="Arial"/>
                <w:sz w:val="16"/>
                <w:szCs w:val="18"/>
              </w:rPr>
              <w:t>099</w:t>
            </w:r>
          </w:p>
        </w:tc>
      </w:tr>
    </w:tbl>
    <w:tbl>
      <w:tblPr>
        <w:tblStyle w:val="TableGrid"/>
        <w:tblpPr w:leftFromText="180" w:rightFromText="180" w:vertAnchor="text" w:horzAnchor="margin" w:tblpXSpec="right" w:tblpY="150"/>
        <w:tblW w:w="0" w:type="auto"/>
        <w:tblLook w:val="04A0" w:firstRow="1" w:lastRow="0" w:firstColumn="1" w:lastColumn="0" w:noHBand="0" w:noVBand="1"/>
      </w:tblPr>
      <w:tblGrid>
        <w:gridCol w:w="1710"/>
      </w:tblGrid>
      <w:tr w:rsidR="009043FB" w:rsidTr="00AB1096">
        <w:tc>
          <w:tcPr>
            <w:tcW w:w="1710" w:type="dxa"/>
          </w:tcPr>
          <w:p w:rsidR="009043FB" w:rsidRPr="009043FB" w:rsidRDefault="009043FB" w:rsidP="0018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jc w:val="center"/>
              <w:rPr>
                <w:rFonts w:ascii="Arial" w:hAnsi="Arial" w:cs="Arial"/>
                <w:sz w:val="16"/>
              </w:rPr>
            </w:pPr>
            <w:r w:rsidRPr="009043FB">
              <w:rPr>
                <w:rFonts w:ascii="Arial" w:hAnsi="Arial" w:cs="Arial"/>
                <w:sz w:val="16"/>
              </w:rPr>
              <w:t>Office Use</w:t>
            </w:r>
          </w:p>
        </w:tc>
      </w:tr>
      <w:tr w:rsidR="009043FB" w:rsidTr="00AB1096">
        <w:tc>
          <w:tcPr>
            <w:tcW w:w="1710" w:type="dxa"/>
          </w:tcPr>
          <w:p w:rsidR="009043FB" w:rsidRPr="00C3261A" w:rsidRDefault="009043FB" w:rsidP="00904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4"/>
              </w:rPr>
            </w:pPr>
            <w:r w:rsidRPr="00C3261A">
              <w:rPr>
                <w:rFonts w:ascii="Arial" w:hAnsi="Arial" w:cs="Arial"/>
                <w:sz w:val="14"/>
              </w:rPr>
              <w:t>Enum</w:t>
            </w:r>
            <w:r w:rsidR="00656D5C" w:rsidRPr="00C3261A">
              <w:rPr>
                <w:rFonts w:ascii="Arial" w:hAnsi="Arial" w:cs="Arial"/>
                <w:sz w:val="14"/>
              </w:rPr>
              <w:t>erator</w:t>
            </w:r>
            <w:r w:rsidRPr="00C3261A">
              <w:rPr>
                <w:rFonts w:ascii="Arial" w:hAnsi="Arial" w:cs="Arial"/>
                <w:sz w:val="14"/>
              </w:rPr>
              <w:t xml:space="preserve"> Code</w:t>
            </w:r>
          </w:p>
          <w:p w:rsidR="009043FB" w:rsidRPr="009043FB" w:rsidRDefault="009043FB" w:rsidP="00904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rPr>
            </w:pPr>
          </w:p>
        </w:tc>
      </w:tr>
    </w:tbl>
    <w:p w:rsidR="0041618F" w:rsidRPr="00B01941" w:rsidRDefault="0041618F" w:rsidP="007172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4"/>
        </w:rPr>
      </w:pPr>
    </w:p>
    <w:p w:rsidR="0041618F" w:rsidRPr="00A024CF" w:rsidRDefault="0041618F" w:rsidP="00CB0F9E">
      <w:pPr>
        <w:ind w:left="90"/>
        <w:rPr>
          <w:rFonts w:ascii="Arial" w:hAnsi="Arial" w:cs="Arial"/>
          <w:sz w:val="18"/>
        </w:rPr>
      </w:pPr>
      <w:r w:rsidRPr="00A024CF">
        <w:rPr>
          <w:rFonts w:ascii="Arial" w:hAnsi="Arial" w:cs="Arial"/>
          <w:sz w:val="18"/>
        </w:rPr>
        <w:t>Thank you for responding to this survey. Please return survey, even if you do not have aquaculture.</w:t>
      </w:r>
    </w:p>
    <w:p w:rsidR="0041618F" w:rsidRDefault="0041618F" w:rsidP="007172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8"/>
        </w:rPr>
      </w:pPr>
    </w:p>
    <w:p w:rsidR="0041618F" w:rsidRPr="00B01941" w:rsidRDefault="0041618F" w:rsidP="007172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8"/>
        </w:rPr>
      </w:pPr>
    </w:p>
    <w:p w:rsidR="00CB5474" w:rsidRDefault="0041618F" w:rsidP="00CB0F9E">
      <w:pPr>
        <w:widowControl w:val="0"/>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ind w:left="90"/>
        <w:rPr>
          <w:rFonts w:ascii="Arial" w:hAnsi="Arial" w:cs="Arial"/>
          <w:sz w:val="18"/>
        </w:rPr>
      </w:pPr>
      <w:r w:rsidRPr="00B01941">
        <w:rPr>
          <w:rFonts w:ascii="Arial" w:hAnsi="Arial" w:cs="Arial"/>
          <w:sz w:val="18"/>
        </w:rPr>
        <w:t>Reported by: ______________________________</w:t>
      </w:r>
      <w:r w:rsidR="006E0842" w:rsidRPr="00B01941">
        <w:rPr>
          <w:rFonts w:ascii="Arial" w:hAnsi="Arial" w:cs="Arial"/>
          <w:sz w:val="18"/>
        </w:rPr>
        <w:t>______</w:t>
      </w:r>
      <w:r w:rsidR="00AB1096">
        <w:rPr>
          <w:rFonts w:ascii="Arial" w:hAnsi="Arial" w:cs="Arial"/>
          <w:sz w:val="18"/>
        </w:rPr>
        <w:t>___</w:t>
      </w:r>
      <w:r w:rsidR="006E0842" w:rsidRPr="00B01941">
        <w:rPr>
          <w:rFonts w:ascii="Arial" w:hAnsi="Arial" w:cs="Arial"/>
          <w:sz w:val="18"/>
        </w:rPr>
        <w:t>______</w:t>
      </w:r>
      <w:r w:rsidRPr="00B01941">
        <w:rPr>
          <w:rFonts w:ascii="Arial" w:hAnsi="Arial" w:cs="Arial"/>
          <w:sz w:val="18"/>
        </w:rPr>
        <w:t>_</w:t>
      </w:r>
      <w:r>
        <w:rPr>
          <w:rFonts w:ascii="Arial" w:hAnsi="Arial" w:cs="Arial"/>
          <w:sz w:val="18"/>
        </w:rPr>
        <w:t xml:space="preserve">  </w:t>
      </w:r>
      <w:r w:rsidRPr="00B01941">
        <w:rPr>
          <w:rFonts w:ascii="Arial" w:hAnsi="Arial" w:cs="Arial"/>
          <w:sz w:val="18"/>
        </w:rPr>
        <w:t>Tel</w:t>
      </w:r>
      <w:r w:rsidR="00042075">
        <w:rPr>
          <w:rFonts w:ascii="Arial" w:hAnsi="Arial" w:cs="Arial"/>
          <w:sz w:val="18"/>
        </w:rPr>
        <w:t>ephone:</w:t>
      </w:r>
      <w:r>
        <w:rPr>
          <w:rFonts w:ascii="Arial" w:hAnsi="Arial" w:cs="Arial"/>
          <w:sz w:val="18"/>
        </w:rPr>
        <w:t xml:space="preserve"> ____________</w:t>
      </w:r>
      <w:r w:rsidR="006E0842" w:rsidRPr="00B01941">
        <w:rPr>
          <w:rFonts w:ascii="Arial" w:hAnsi="Arial" w:cs="Arial"/>
          <w:sz w:val="18"/>
        </w:rPr>
        <w:t>______</w:t>
      </w:r>
      <w:r>
        <w:rPr>
          <w:rFonts w:ascii="Arial" w:hAnsi="Arial" w:cs="Arial"/>
          <w:sz w:val="18"/>
        </w:rPr>
        <w:t>_</w:t>
      </w:r>
      <w:r w:rsidR="00CB5474">
        <w:rPr>
          <w:rFonts w:ascii="Arial" w:hAnsi="Arial" w:cs="Arial"/>
          <w:sz w:val="18"/>
        </w:rPr>
        <w:t>___</w:t>
      </w:r>
    </w:p>
    <w:sectPr w:rsidR="00CB5474" w:rsidSect="0025009A">
      <w:footnotePr>
        <w:numFmt w:val="lowerLetter"/>
      </w:footnotePr>
      <w:endnotePr>
        <w:numFmt w:val="lowerLetter"/>
      </w:endnotePr>
      <w:pgSz w:w="12240" w:h="15840" w:code="1"/>
      <w:pgMar w:top="720" w:right="720" w:bottom="720" w:left="634"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8D" w:rsidRDefault="00C8018D">
      <w:r>
        <w:separator/>
      </w:r>
    </w:p>
  </w:endnote>
  <w:endnote w:type="continuationSeparator" w:id="0">
    <w:p w:rsidR="00C8018D" w:rsidRDefault="00C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8D" w:rsidRDefault="00C8018D">
      <w:r>
        <w:separator/>
      </w:r>
    </w:p>
  </w:footnote>
  <w:footnote w:type="continuationSeparator" w:id="0">
    <w:p w:rsidR="00C8018D" w:rsidRDefault="00C8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2"/>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decimal"/>
      <w:suff w:val="nothing"/>
      <w:lvlText w:val="%9."/>
      <w:lvlJc w:val="left"/>
      <w:rPr>
        <w:rFonts w:cs="Times New Roman"/>
      </w:rPr>
    </w:lvl>
  </w:abstractNum>
  <w:abstractNum w:abstractNumId="2" w15:restartNumberingAfterBreak="0">
    <w:nsid w:val="00000003"/>
    <w:multiLevelType w:val="multilevel"/>
    <w:tmpl w:val="00000003"/>
    <w:lvl w:ilvl="0">
      <w:start w:val="13"/>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decimal"/>
      <w:suff w:val="nothing"/>
      <w:lvlText w:val="%9."/>
      <w:lvlJc w:val="left"/>
      <w:rPr>
        <w:rFonts w:cs="Times New Roman"/>
      </w:rPr>
    </w:lvl>
  </w:abstractNum>
  <w:abstractNum w:abstractNumId="3" w15:restartNumberingAfterBreak="0">
    <w:nsid w:val="105B1949"/>
    <w:multiLevelType w:val="hybridMultilevel"/>
    <w:tmpl w:val="D270CFFE"/>
    <w:lvl w:ilvl="0" w:tplc="EEB42CD8">
      <w:start w:val="1"/>
      <w:numFmt w:val="lowerLetter"/>
      <w:lvlText w:val="%1."/>
      <w:lvlJc w:val="left"/>
      <w:pPr>
        <w:tabs>
          <w:tab w:val="num" w:pos="525"/>
        </w:tabs>
        <w:ind w:left="525" w:hanging="360"/>
      </w:pPr>
      <w:rPr>
        <w:rFonts w:cs="Times New Roman" w:hint="default"/>
      </w:rPr>
    </w:lvl>
    <w:lvl w:ilvl="1" w:tplc="04090019" w:tentative="1">
      <w:start w:val="1"/>
      <w:numFmt w:val="lowerLetter"/>
      <w:lvlText w:val="%2."/>
      <w:lvlJc w:val="left"/>
      <w:pPr>
        <w:tabs>
          <w:tab w:val="num" w:pos="1245"/>
        </w:tabs>
        <w:ind w:left="1245" w:hanging="360"/>
      </w:pPr>
      <w:rPr>
        <w:rFonts w:cs="Times New Roman"/>
      </w:rPr>
    </w:lvl>
    <w:lvl w:ilvl="2" w:tplc="0409001B" w:tentative="1">
      <w:start w:val="1"/>
      <w:numFmt w:val="lowerRoman"/>
      <w:lvlText w:val="%3."/>
      <w:lvlJc w:val="right"/>
      <w:pPr>
        <w:tabs>
          <w:tab w:val="num" w:pos="1965"/>
        </w:tabs>
        <w:ind w:left="1965" w:hanging="180"/>
      </w:pPr>
      <w:rPr>
        <w:rFonts w:cs="Times New Roman"/>
      </w:rPr>
    </w:lvl>
    <w:lvl w:ilvl="3" w:tplc="0409000F" w:tentative="1">
      <w:start w:val="1"/>
      <w:numFmt w:val="decimal"/>
      <w:lvlText w:val="%4."/>
      <w:lvlJc w:val="left"/>
      <w:pPr>
        <w:tabs>
          <w:tab w:val="num" w:pos="2685"/>
        </w:tabs>
        <w:ind w:left="2685" w:hanging="360"/>
      </w:pPr>
      <w:rPr>
        <w:rFonts w:cs="Times New Roman"/>
      </w:rPr>
    </w:lvl>
    <w:lvl w:ilvl="4" w:tplc="04090019" w:tentative="1">
      <w:start w:val="1"/>
      <w:numFmt w:val="lowerLetter"/>
      <w:lvlText w:val="%5."/>
      <w:lvlJc w:val="left"/>
      <w:pPr>
        <w:tabs>
          <w:tab w:val="num" w:pos="3405"/>
        </w:tabs>
        <w:ind w:left="3405" w:hanging="360"/>
      </w:pPr>
      <w:rPr>
        <w:rFonts w:cs="Times New Roman"/>
      </w:rPr>
    </w:lvl>
    <w:lvl w:ilvl="5" w:tplc="0409001B" w:tentative="1">
      <w:start w:val="1"/>
      <w:numFmt w:val="lowerRoman"/>
      <w:lvlText w:val="%6."/>
      <w:lvlJc w:val="right"/>
      <w:pPr>
        <w:tabs>
          <w:tab w:val="num" w:pos="4125"/>
        </w:tabs>
        <w:ind w:left="4125" w:hanging="180"/>
      </w:pPr>
      <w:rPr>
        <w:rFonts w:cs="Times New Roman"/>
      </w:rPr>
    </w:lvl>
    <w:lvl w:ilvl="6" w:tplc="0409000F" w:tentative="1">
      <w:start w:val="1"/>
      <w:numFmt w:val="decimal"/>
      <w:lvlText w:val="%7."/>
      <w:lvlJc w:val="left"/>
      <w:pPr>
        <w:tabs>
          <w:tab w:val="num" w:pos="4845"/>
        </w:tabs>
        <w:ind w:left="4845" w:hanging="360"/>
      </w:pPr>
      <w:rPr>
        <w:rFonts w:cs="Times New Roman"/>
      </w:rPr>
    </w:lvl>
    <w:lvl w:ilvl="7" w:tplc="04090019" w:tentative="1">
      <w:start w:val="1"/>
      <w:numFmt w:val="lowerLetter"/>
      <w:lvlText w:val="%8."/>
      <w:lvlJc w:val="left"/>
      <w:pPr>
        <w:tabs>
          <w:tab w:val="num" w:pos="5565"/>
        </w:tabs>
        <w:ind w:left="5565" w:hanging="360"/>
      </w:pPr>
      <w:rPr>
        <w:rFonts w:cs="Times New Roman"/>
      </w:rPr>
    </w:lvl>
    <w:lvl w:ilvl="8" w:tplc="0409001B" w:tentative="1">
      <w:start w:val="1"/>
      <w:numFmt w:val="lowerRoman"/>
      <w:lvlText w:val="%9."/>
      <w:lvlJc w:val="right"/>
      <w:pPr>
        <w:tabs>
          <w:tab w:val="num" w:pos="6285"/>
        </w:tabs>
        <w:ind w:left="6285" w:hanging="180"/>
      </w:pPr>
      <w:rPr>
        <w:rFonts w:cs="Times New Roman"/>
      </w:rPr>
    </w:lvl>
  </w:abstractNum>
  <w:abstractNum w:abstractNumId="4" w15:restartNumberingAfterBreak="0">
    <w:nsid w:val="29060BB0"/>
    <w:multiLevelType w:val="multilevel"/>
    <w:tmpl w:val="0000000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15:restartNumberingAfterBreak="0">
    <w:nsid w:val="43780EEA"/>
    <w:multiLevelType w:val="multilevel"/>
    <w:tmpl w:val="D270CFFE"/>
    <w:lvl w:ilvl="0">
      <w:start w:val="1"/>
      <w:numFmt w:val="lowerLetter"/>
      <w:lvlText w:val="%1."/>
      <w:lvlJc w:val="left"/>
      <w:pPr>
        <w:tabs>
          <w:tab w:val="num" w:pos="525"/>
        </w:tabs>
        <w:ind w:left="525" w:hanging="360"/>
      </w:pPr>
      <w:rPr>
        <w:rFonts w:cs="Times New Roman" w:hint="default"/>
      </w:rPr>
    </w:lvl>
    <w:lvl w:ilvl="1">
      <w:start w:val="1"/>
      <w:numFmt w:val="lowerLetter"/>
      <w:lvlText w:val="%2."/>
      <w:lvlJc w:val="left"/>
      <w:pPr>
        <w:tabs>
          <w:tab w:val="num" w:pos="1245"/>
        </w:tabs>
        <w:ind w:left="1245" w:hanging="360"/>
      </w:pPr>
      <w:rPr>
        <w:rFonts w:cs="Times New Roman"/>
      </w:rPr>
    </w:lvl>
    <w:lvl w:ilvl="2">
      <w:start w:val="1"/>
      <w:numFmt w:val="lowerRoman"/>
      <w:lvlText w:val="%3."/>
      <w:lvlJc w:val="right"/>
      <w:pPr>
        <w:tabs>
          <w:tab w:val="num" w:pos="1965"/>
        </w:tabs>
        <w:ind w:left="1965" w:hanging="180"/>
      </w:pPr>
      <w:rPr>
        <w:rFonts w:cs="Times New Roman"/>
      </w:rPr>
    </w:lvl>
    <w:lvl w:ilvl="3">
      <w:start w:val="1"/>
      <w:numFmt w:val="decimal"/>
      <w:lvlText w:val="%4."/>
      <w:lvlJc w:val="left"/>
      <w:pPr>
        <w:tabs>
          <w:tab w:val="num" w:pos="2685"/>
        </w:tabs>
        <w:ind w:left="2685" w:hanging="360"/>
      </w:pPr>
      <w:rPr>
        <w:rFonts w:cs="Times New Roman"/>
      </w:rPr>
    </w:lvl>
    <w:lvl w:ilvl="4">
      <w:start w:val="1"/>
      <w:numFmt w:val="lowerLetter"/>
      <w:lvlText w:val="%5."/>
      <w:lvlJc w:val="left"/>
      <w:pPr>
        <w:tabs>
          <w:tab w:val="num" w:pos="3405"/>
        </w:tabs>
        <w:ind w:left="3405" w:hanging="360"/>
      </w:pPr>
      <w:rPr>
        <w:rFonts w:cs="Times New Roman"/>
      </w:rPr>
    </w:lvl>
    <w:lvl w:ilvl="5">
      <w:start w:val="1"/>
      <w:numFmt w:val="lowerRoman"/>
      <w:lvlText w:val="%6."/>
      <w:lvlJc w:val="right"/>
      <w:pPr>
        <w:tabs>
          <w:tab w:val="num" w:pos="4125"/>
        </w:tabs>
        <w:ind w:left="4125" w:hanging="180"/>
      </w:pPr>
      <w:rPr>
        <w:rFonts w:cs="Times New Roman"/>
      </w:rPr>
    </w:lvl>
    <w:lvl w:ilvl="6">
      <w:start w:val="1"/>
      <w:numFmt w:val="decimal"/>
      <w:lvlText w:val="%7."/>
      <w:lvlJc w:val="left"/>
      <w:pPr>
        <w:tabs>
          <w:tab w:val="num" w:pos="4845"/>
        </w:tabs>
        <w:ind w:left="4845" w:hanging="360"/>
      </w:pPr>
      <w:rPr>
        <w:rFonts w:cs="Times New Roman"/>
      </w:rPr>
    </w:lvl>
    <w:lvl w:ilvl="7">
      <w:start w:val="1"/>
      <w:numFmt w:val="lowerLetter"/>
      <w:lvlText w:val="%8."/>
      <w:lvlJc w:val="left"/>
      <w:pPr>
        <w:tabs>
          <w:tab w:val="num" w:pos="5565"/>
        </w:tabs>
        <w:ind w:left="5565" w:hanging="360"/>
      </w:pPr>
      <w:rPr>
        <w:rFonts w:cs="Times New Roman"/>
      </w:rPr>
    </w:lvl>
    <w:lvl w:ilvl="8">
      <w:start w:val="1"/>
      <w:numFmt w:val="lowerRoman"/>
      <w:lvlText w:val="%9."/>
      <w:lvlJc w:val="right"/>
      <w:pPr>
        <w:tabs>
          <w:tab w:val="num" w:pos="6285"/>
        </w:tabs>
        <w:ind w:left="6285" w:hanging="180"/>
      </w:pPr>
      <w:rPr>
        <w:rFonts w:cs="Times New Roman"/>
      </w:rPr>
    </w:lvl>
  </w:abstractNum>
  <w:abstractNum w:abstractNumId="6" w15:restartNumberingAfterBreak="0">
    <w:nsid w:val="735F492A"/>
    <w:multiLevelType w:val="hybridMultilevel"/>
    <w:tmpl w:val="249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C97600"/>
    <w:rsid w:val="0000175D"/>
    <w:rsid w:val="00006FF7"/>
    <w:rsid w:val="000164F2"/>
    <w:rsid w:val="000246A0"/>
    <w:rsid w:val="00032115"/>
    <w:rsid w:val="00032F68"/>
    <w:rsid w:val="0003300C"/>
    <w:rsid w:val="00033957"/>
    <w:rsid w:val="00035047"/>
    <w:rsid w:val="00042075"/>
    <w:rsid w:val="00044849"/>
    <w:rsid w:val="00046116"/>
    <w:rsid w:val="000507DF"/>
    <w:rsid w:val="00050B21"/>
    <w:rsid w:val="0005260C"/>
    <w:rsid w:val="000635BD"/>
    <w:rsid w:val="000666C1"/>
    <w:rsid w:val="00071861"/>
    <w:rsid w:val="0007345F"/>
    <w:rsid w:val="0007518B"/>
    <w:rsid w:val="00077C81"/>
    <w:rsid w:val="0008057A"/>
    <w:rsid w:val="00080AFB"/>
    <w:rsid w:val="00082E7C"/>
    <w:rsid w:val="00086A6A"/>
    <w:rsid w:val="00087A8E"/>
    <w:rsid w:val="00090CFC"/>
    <w:rsid w:val="0009320E"/>
    <w:rsid w:val="000A108C"/>
    <w:rsid w:val="000A2790"/>
    <w:rsid w:val="000A5284"/>
    <w:rsid w:val="000C0C3F"/>
    <w:rsid w:val="000C1337"/>
    <w:rsid w:val="000C596C"/>
    <w:rsid w:val="000D196E"/>
    <w:rsid w:val="000D1F21"/>
    <w:rsid w:val="000D524C"/>
    <w:rsid w:val="000D5519"/>
    <w:rsid w:val="000E308C"/>
    <w:rsid w:val="000E50A3"/>
    <w:rsid w:val="000E674A"/>
    <w:rsid w:val="000E7002"/>
    <w:rsid w:val="000E7D70"/>
    <w:rsid w:val="000E7EBD"/>
    <w:rsid w:val="000F1602"/>
    <w:rsid w:val="000F264F"/>
    <w:rsid w:val="000F5E26"/>
    <w:rsid w:val="001010EE"/>
    <w:rsid w:val="00110428"/>
    <w:rsid w:val="0011085C"/>
    <w:rsid w:val="00111A23"/>
    <w:rsid w:val="00115063"/>
    <w:rsid w:val="0011521F"/>
    <w:rsid w:val="0011581B"/>
    <w:rsid w:val="00115B38"/>
    <w:rsid w:val="00117B0C"/>
    <w:rsid w:val="0013289E"/>
    <w:rsid w:val="001335A7"/>
    <w:rsid w:val="00134241"/>
    <w:rsid w:val="00134EA9"/>
    <w:rsid w:val="0014163A"/>
    <w:rsid w:val="00142489"/>
    <w:rsid w:val="001426E9"/>
    <w:rsid w:val="001447A2"/>
    <w:rsid w:val="00150CBE"/>
    <w:rsid w:val="001546EC"/>
    <w:rsid w:val="001604DC"/>
    <w:rsid w:val="00163F50"/>
    <w:rsid w:val="001720D0"/>
    <w:rsid w:val="00175241"/>
    <w:rsid w:val="001770A7"/>
    <w:rsid w:val="001816C3"/>
    <w:rsid w:val="0018209D"/>
    <w:rsid w:val="00184AE1"/>
    <w:rsid w:val="001A07A6"/>
    <w:rsid w:val="001A2A7F"/>
    <w:rsid w:val="001A7DB1"/>
    <w:rsid w:val="001B5B0B"/>
    <w:rsid w:val="001B5CE6"/>
    <w:rsid w:val="001C1013"/>
    <w:rsid w:val="001C2DF9"/>
    <w:rsid w:val="001C3C4B"/>
    <w:rsid w:val="001C4977"/>
    <w:rsid w:val="001C6E9D"/>
    <w:rsid w:val="001D7656"/>
    <w:rsid w:val="001E7DE1"/>
    <w:rsid w:val="001F428C"/>
    <w:rsid w:val="001F57BB"/>
    <w:rsid w:val="001F59CA"/>
    <w:rsid w:val="001F72EB"/>
    <w:rsid w:val="00201906"/>
    <w:rsid w:val="0020305C"/>
    <w:rsid w:val="002040E9"/>
    <w:rsid w:val="00207A9F"/>
    <w:rsid w:val="00212959"/>
    <w:rsid w:val="00212A71"/>
    <w:rsid w:val="0021658F"/>
    <w:rsid w:val="002166A2"/>
    <w:rsid w:val="002244E1"/>
    <w:rsid w:val="00231E74"/>
    <w:rsid w:val="00235BD5"/>
    <w:rsid w:val="00237269"/>
    <w:rsid w:val="00245BAE"/>
    <w:rsid w:val="002473CC"/>
    <w:rsid w:val="0025009A"/>
    <w:rsid w:val="00256BFA"/>
    <w:rsid w:val="00267BBE"/>
    <w:rsid w:val="002807E0"/>
    <w:rsid w:val="00281BD6"/>
    <w:rsid w:val="00284FAA"/>
    <w:rsid w:val="002921B4"/>
    <w:rsid w:val="00292D47"/>
    <w:rsid w:val="0029507F"/>
    <w:rsid w:val="002A05B1"/>
    <w:rsid w:val="002A1E0B"/>
    <w:rsid w:val="002A46B5"/>
    <w:rsid w:val="002A573B"/>
    <w:rsid w:val="002B06C6"/>
    <w:rsid w:val="002B1015"/>
    <w:rsid w:val="002B36DA"/>
    <w:rsid w:val="002B66F9"/>
    <w:rsid w:val="002C23AF"/>
    <w:rsid w:val="002D0673"/>
    <w:rsid w:val="002D15C8"/>
    <w:rsid w:val="002D20D7"/>
    <w:rsid w:val="002D7402"/>
    <w:rsid w:val="002E3E6E"/>
    <w:rsid w:val="002E634D"/>
    <w:rsid w:val="002F0DA4"/>
    <w:rsid w:val="002F1552"/>
    <w:rsid w:val="002F3E29"/>
    <w:rsid w:val="003013C5"/>
    <w:rsid w:val="00301F1B"/>
    <w:rsid w:val="00304588"/>
    <w:rsid w:val="00313352"/>
    <w:rsid w:val="00330C9C"/>
    <w:rsid w:val="00332669"/>
    <w:rsid w:val="0034386C"/>
    <w:rsid w:val="0034502C"/>
    <w:rsid w:val="00356A44"/>
    <w:rsid w:val="003631A9"/>
    <w:rsid w:val="00363B09"/>
    <w:rsid w:val="00366D91"/>
    <w:rsid w:val="00367ABE"/>
    <w:rsid w:val="003712AF"/>
    <w:rsid w:val="003806E9"/>
    <w:rsid w:val="00383C11"/>
    <w:rsid w:val="003851D8"/>
    <w:rsid w:val="003870B6"/>
    <w:rsid w:val="00387D10"/>
    <w:rsid w:val="00392B29"/>
    <w:rsid w:val="00396952"/>
    <w:rsid w:val="003A491A"/>
    <w:rsid w:val="003B2BFD"/>
    <w:rsid w:val="003B534F"/>
    <w:rsid w:val="003B677D"/>
    <w:rsid w:val="003C75A5"/>
    <w:rsid w:val="003D03BD"/>
    <w:rsid w:val="003D1D55"/>
    <w:rsid w:val="003D3DDC"/>
    <w:rsid w:val="003D54F9"/>
    <w:rsid w:val="003E14DF"/>
    <w:rsid w:val="003E2F38"/>
    <w:rsid w:val="003E5FE3"/>
    <w:rsid w:val="003F28EF"/>
    <w:rsid w:val="003F2AF4"/>
    <w:rsid w:val="003F442C"/>
    <w:rsid w:val="0041618F"/>
    <w:rsid w:val="004166FA"/>
    <w:rsid w:val="0042554C"/>
    <w:rsid w:val="00426EA4"/>
    <w:rsid w:val="004273AC"/>
    <w:rsid w:val="00431F64"/>
    <w:rsid w:val="00435D52"/>
    <w:rsid w:val="00445F3E"/>
    <w:rsid w:val="004571C3"/>
    <w:rsid w:val="00457F34"/>
    <w:rsid w:val="00463768"/>
    <w:rsid w:val="00463DED"/>
    <w:rsid w:val="00466288"/>
    <w:rsid w:val="00467EE9"/>
    <w:rsid w:val="004733F1"/>
    <w:rsid w:val="0047572E"/>
    <w:rsid w:val="00480A14"/>
    <w:rsid w:val="00482861"/>
    <w:rsid w:val="00483349"/>
    <w:rsid w:val="00483A62"/>
    <w:rsid w:val="00484819"/>
    <w:rsid w:val="00487B3E"/>
    <w:rsid w:val="00487D69"/>
    <w:rsid w:val="00495023"/>
    <w:rsid w:val="004A070A"/>
    <w:rsid w:val="004A1436"/>
    <w:rsid w:val="004A2F13"/>
    <w:rsid w:val="004A398A"/>
    <w:rsid w:val="004A41BA"/>
    <w:rsid w:val="004B49EC"/>
    <w:rsid w:val="004B72C1"/>
    <w:rsid w:val="004C0713"/>
    <w:rsid w:val="004C40D7"/>
    <w:rsid w:val="004C4C8E"/>
    <w:rsid w:val="004D5610"/>
    <w:rsid w:val="004D7D34"/>
    <w:rsid w:val="004E0A42"/>
    <w:rsid w:val="004E0B52"/>
    <w:rsid w:val="004E48A3"/>
    <w:rsid w:val="004E4A6D"/>
    <w:rsid w:val="004E659B"/>
    <w:rsid w:val="004E73D3"/>
    <w:rsid w:val="004F1571"/>
    <w:rsid w:val="004F16E9"/>
    <w:rsid w:val="0050336E"/>
    <w:rsid w:val="0050586B"/>
    <w:rsid w:val="00505877"/>
    <w:rsid w:val="00514E7C"/>
    <w:rsid w:val="005157BD"/>
    <w:rsid w:val="00522C91"/>
    <w:rsid w:val="005256C5"/>
    <w:rsid w:val="00526212"/>
    <w:rsid w:val="00532C25"/>
    <w:rsid w:val="00535D86"/>
    <w:rsid w:val="005456BC"/>
    <w:rsid w:val="0055174C"/>
    <w:rsid w:val="00553C4D"/>
    <w:rsid w:val="00553FBC"/>
    <w:rsid w:val="005619B2"/>
    <w:rsid w:val="00566436"/>
    <w:rsid w:val="005704A8"/>
    <w:rsid w:val="00570DB4"/>
    <w:rsid w:val="005728E5"/>
    <w:rsid w:val="0057389E"/>
    <w:rsid w:val="00575404"/>
    <w:rsid w:val="00576850"/>
    <w:rsid w:val="00590D5C"/>
    <w:rsid w:val="00594AAA"/>
    <w:rsid w:val="00597FB3"/>
    <w:rsid w:val="005A3F9E"/>
    <w:rsid w:val="005A6E22"/>
    <w:rsid w:val="005A784B"/>
    <w:rsid w:val="005A7988"/>
    <w:rsid w:val="005B0BE3"/>
    <w:rsid w:val="005C2147"/>
    <w:rsid w:val="005C48F2"/>
    <w:rsid w:val="005C6F4A"/>
    <w:rsid w:val="005D2999"/>
    <w:rsid w:val="005E2693"/>
    <w:rsid w:val="005E6DD5"/>
    <w:rsid w:val="005F0BFB"/>
    <w:rsid w:val="005F394E"/>
    <w:rsid w:val="005F6940"/>
    <w:rsid w:val="005F71C0"/>
    <w:rsid w:val="006015CC"/>
    <w:rsid w:val="00612AFA"/>
    <w:rsid w:val="0062615C"/>
    <w:rsid w:val="00631386"/>
    <w:rsid w:val="006431AA"/>
    <w:rsid w:val="00644250"/>
    <w:rsid w:val="006563DD"/>
    <w:rsid w:val="00656D5C"/>
    <w:rsid w:val="0066116A"/>
    <w:rsid w:val="00661A25"/>
    <w:rsid w:val="00663233"/>
    <w:rsid w:val="0066362B"/>
    <w:rsid w:val="0066397E"/>
    <w:rsid w:val="006775D9"/>
    <w:rsid w:val="006821B9"/>
    <w:rsid w:val="006A1123"/>
    <w:rsid w:val="006A3AD9"/>
    <w:rsid w:val="006A68A9"/>
    <w:rsid w:val="006B07CB"/>
    <w:rsid w:val="006B198E"/>
    <w:rsid w:val="006B1C1E"/>
    <w:rsid w:val="006B21DC"/>
    <w:rsid w:val="006B59E1"/>
    <w:rsid w:val="006C3D8A"/>
    <w:rsid w:val="006C401D"/>
    <w:rsid w:val="006D08C2"/>
    <w:rsid w:val="006D0F21"/>
    <w:rsid w:val="006D12A3"/>
    <w:rsid w:val="006D3BCB"/>
    <w:rsid w:val="006D40C8"/>
    <w:rsid w:val="006D4428"/>
    <w:rsid w:val="006D586A"/>
    <w:rsid w:val="006D77D1"/>
    <w:rsid w:val="006D7DA0"/>
    <w:rsid w:val="006E0842"/>
    <w:rsid w:val="006E265A"/>
    <w:rsid w:val="007025B9"/>
    <w:rsid w:val="00703D62"/>
    <w:rsid w:val="00704ABC"/>
    <w:rsid w:val="007051D2"/>
    <w:rsid w:val="00710C30"/>
    <w:rsid w:val="00711DCF"/>
    <w:rsid w:val="007145A5"/>
    <w:rsid w:val="007172C4"/>
    <w:rsid w:val="00721DF4"/>
    <w:rsid w:val="00724757"/>
    <w:rsid w:val="007331FE"/>
    <w:rsid w:val="007447D8"/>
    <w:rsid w:val="007458D1"/>
    <w:rsid w:val="00750132"/>
    <w:rsid w:val="007510CF"/>
    <w:rsid w:val="00751258"/>
    <w:rsid w:val="00753C90"/>
    <w:rsid w:val="00754059"/>
    <w:rsid w:val="00755157"/>
    <w:rsid w:val="00770C4C"/>
    <w:rsid w:val="007711B1"/>
    <w:rsid w:val="00771E51"/>
    <w:rsid w:val="00776243"/>
    <w:rsid w:val="007818AA"/>
    <w:rsid w:val="00784BF8"/>
    <w:rsid w:val="00794FC9"/>
    <w:rsid w:val="0079598C"/>
    <w:rsid w:val="007A46E8"/>
    <w:rsid w:val="007B106B"/>
    <w:rsid w:val="007B49A6"/>
    <w:rsid w:val="007D19BC"/>
    <w:rsid w:val="007D21CE"/>
    <w:rsid w:val="007D258C"/>
    <w:rsid w:val="007D26F2"/>
    <w:rsid w:val="007D5675"/>
    <w:rsid w:val="007D6446"/>
    <w:rsid w:val="007D6DBA"/>
    <w:rsid w:val="007E1F79"/>
    <w:rsid w:val="007E4A24"/>
    <w:rsid w:val="007E4BE5"/>
    <w:rsid w:val="007E5A2A"/>
    <w:rsid w:val="007E6B28"/>
    <w:rsid w:val="007F5E43"/>
    <w:rsid w:val="007F66B8"/>
    <w:rsid w:val="008010E6"/>
    <w:rsid w:val="00801771"/>
    <w:rsid w:val="00803454"/>
    <w:rsid w:val="008078DC"/>
    <w:rsid w:val="00810173"/>
    <w:rsid w:val="008114CD"/>
    <w:rsid w:val="0081344B"/>
    <w:rsid w:val="00814A97"/>
    <w:rsid w:val="008278A2"/>
    <w:rsid w:val="008310D0"/>
    <w:rsid w:val="00831345"/>
    <w:rsid w:val="00832C80"/>
    <w:rsid w:val="00833F8F"/>
    <w:rsid w:val="00835908"/>
    <w:rsid w:val="008408B2"/>
    <w:rsid w:val="0084498C"/>
    <w:rsid w:val="008468A3"/>
    <w:rsid w:val="00861B94"/>
    <w:rsid w:val="00864ACF"/>
    <w:rsid w:val="00866837"/>
    <w:rsid w:val="00867C8A"/>
    <w:rsid w:val="00870360"/>
    <w:rsid w:val="00872CF6"/>
    <w:rsid w:val="008746DB"/>
    <w:rsid w:val="0087617D"/>
    <w:rsid w:val="00886798"/>
    <w:rsid w:val="00887CEA"/>
    <w:rsid w:val="00894A3E"/>
    <w:rsid w:val="008A075A"/>
    <w:rsid w:val="008A1580"/>
    <w:rsid w:val="008A5B59"/>
    <w:rsid w:val="008A6184"/>
    <w:rsid w:val="008A7932"/>
    <w:rsid w:val="008B1DBF"/>
    <w:rsid w:val="008B32A5"/>
    <w:rsid w:val="008B65B6"/>
    <w:rsid w:val="008C38DC"/>
    <w:rsid w:val="008E5EE6"/>
    <w:rsid w:val="008F0DF3"/>
    <w:rsid w:val="008F18AF"/>
    <w:rsid w:val="008F5648"/>
    <w:rsid w:val="008F6B50"/>
    <w:rsid w:val="00903CED"/>
    <w:rsid w:val="009043FB"/>
    <w:rsid w:val="00906957"/>
    <w:rsid w:val="00906FE7"/>
    <w:rsid w:val="0091021D"/>
    <w:rsid w:val="00921A94"/>
    <w:rsid w:val="00922B41"/>
    <w:rsid w:val="009240CD"/>
    <w:rsid w:val="009245EA"/>
    <w:rsid w:val="009273E9"/>
    <w:rsid w:val="00932494"/>
    <w:rsid w:val="0093363C"/>
    <w:rsid w:val="0093394C"/>
    <w:rsid w:val="00935073"/>
    <w:rsid w:val="00945524"/>
    <w:rsid w:val="00950870"/>
    <w:rsid w:val="00952B34"/>
    <w:rsid w:val="00955326"/>
    <w:rsid w:val="00955572"/>
    <w:rsid w:val="0095790D"/>
    <w:rsid w:val="00960762"/>
    <w:rsid w:val="00971F46"/>
    <w:rsid w:val="00971FDA"/>
    <w:rsid w:val="00975221"/>
    <w:rsid w:val="00977F59"/>
    <w:rsid w:val="00995DD1"/>
    <w:rsid w:val="009A583E"/>
    <w:rsid w:val="009B4081"/>
    <w:rsid w:val="009B7ABA"/>
    <w:rsid w:val="009C7492"/>
    <w:rsid w:val="009D0414"/>
    <w:rsid w:val="009D2D9F"/>
    <w:rsid w:val="009D603B"/>
    <w:rsid w:val="009D6262"/>
    <w:rsid w:val="009F6F45"/>
    <w:rsid w:val="00A024CF"/>
    <w:rsid w:val="00A03172"/>
    <w:rsid w:val="00A05EB2"/>
    <w:rsid w:val="00A11B8E"/>
    <w:rsid w:val="00A14828"/>
    <w:rsid w:val="00A174F7"/>
    <w:rsid w:val="00A203F3"/>
    <w:rsid w:val="00A219EF"/>
    <w:rsid w:val="00A220E7"/>
    <w:rsid w:val="00A23069"/>
    <w:rsid w:val="00A24609"/>
    <w:rsid w:val="00A37A1E"/>
    <w:rsid w:val="00A40315"/>
    <w:rsid w:val="00A416DE"/>
    <w:rsid w:val="00A445D4"/>
    <w:rsid w:val="00A44B5B"/>
    <w:rsid w:val="00A45E5E"/>
    <w:rsid w:val="00A50030"/>
    <w:rsid w:val="00A5086D"/>
    <w:rsid w:val="00A51912"/>
    <w:rsid w:val="00A525D3"/>
    <w:rsid w:val="00A547E0"/>
    <w:rsid w:val="00A568F8"/>
    <w:rsid w:val="00A5777E"/>
    <w:rsid w:val="00A64328"/>
    <w:rsid w:val="00A71AFA"/>
    <w:rsid w:val="00A73BE7"/>
    <w:rsid w:val="00A75C19"/>
    <w:rsid w:val="00A81214"/>
    <w:rsid w:val="00A8166F"/>
    <w:rsid w:val="00A81DBD"/>
    <w:rsid w:val="00A83592"/>
    <w:rsid w:val="00A83921"/>
    <w:rsid w:val="00A93FE1"/>
    <w:rsid w:val="00A95580"/>
    <w:rsid w:val="00A95E10"/>
    <w:rsid w:val="00AA2A7B"/>
    <w:rsid w:val="00AA4AD0"/>
    <w:rsid w:val="00AB1096"/>
    <w:rsid w:val="00AB2842"/>
    <w:rsid w:val="00AB7E72"/>
    <w:rsid w:val="00AC7BF9"/>
    <w:rsid w:val="00AD1364"/>
    <w:rsid w:val="00AD7ECC"/>
    <w:rsid w:val="00AE48B3"/>
    <w:rsid w:val="00AE69FA"/>
    <w:rsid w:val="00AE70B5"/>
    <w:rsid w:val="00AF1BFB"/>
    <w:rsid w:val="00AF3B8E"/>
    <w:rsid w:val="00AF52A3"/>
    <w:rsid w:val="00AF5D7C"/>
    <w:rsid w:val="00AF6133"/>
    <w:rsid w:val="00AF6900"/>
    <w:rsid w:val="00B01941"/>
    <w:rsid w:val="00B023BA"/>
    <w:rsid w:val="00B126CC"/>
    <w:rsid w:val="00B12AA2"/>
    <w:rsid w:val="00B20CA1"/>
    <w:rsid w:val="00B222B6"/>
    <w:rsid w:val="00B22387"/>
    <w:rsid w:val="00B327DB"/>
    <w:rsid w:val="00B37345"/>
    <w:rsid w:val="00B37AFB"/>
    <w:rsid w:val="00B42632"/>
    <w:rsid w:val="00B43493"/>
    <w:rsid w:val="00B45B1E"/>
    <w:rsid w:val="00B462C8"/>
    <w:rsid w:val="00B46DA4"/>
    <w:rsid w:val="00B47247"/>
    <w:rsid w:val="00B4792C"/>
    <w:rsid w:val="00B501D4"/>
    <w:rsid w:val="00B55A35"/>
    <w:rsid w:val="00B576C3"/>
    <w:rsid w:val="00B6148B"/>
    <w:rsid w:val="00B61899"/>
    <w:rsid w:val="00B643C7"/>
    <w:rsid w:val="00B666E6"/>
    <w:rsid w:val="00B83CBD"/>
    <w:rsid w:val="00B85BC8"/>
    <w:rsid w:val="00B87865"/>
    <w:rsid w:val="00B90FD4"/>
    <w:rsid w:val="00BA0981"/>
    <w:rsid w:val="00BA78EB"/>
    <w:rsid w:val="00BB060A"/>
    <w:rsid w:val="00BB34BB"/>
    <w:rsid w:val="00BB407B"/>
    <w:rsid w:val="00BC3849"/>
    <w:rsid w:val="00BC6701"/>
    <w:rsid w:val="00BD4C07"/>
    <w:rsid w:val="00BD658B"/>
    <w:rsid w:val="00BE54F7"/>
    <w:rsid w:val="00BE54FE"/>
    <w:rsid w:val="00C009BC"/>
    <w:rsid w:val="00C0150D"/>
    <w:rsid w:val="00C05ECB"/>
    <w:rsid w:val="00C121A8"/>
    <w:rsid w:val="00C17924"/>
    <w:rsid w:val="00C2453A"/>
    <w:rsid w:val="00C24A77"/>
    <w:rsid w:val="00C2636D"/>
    <w:rsid w:val="00C31E39"/>
    <w:rsid w:val="00C3261A"/>
    <w:rsid w:val="00C3349E"/>
    <w:rsid w:val="00C33A3D"/>
    <w:rsid w:val="00C35D91"/>
    <w:rsid w:val="00C44F70"/>
    <w:rsid w:val="00C4515C"/>
    <w:rsid w:val="00C47017"/>
    <w:rsid w:val="00C51CB5"/>
    <w:rsid w:val="00C51F25"/>
    <w:rsid w:val="00C5439E"/>
    <w:rsid w:val="00C55106"/>
    <w:rsid w:val="00C6345F"/>
    <w:rsid w:val="00C65EE8"/>
    <w:rsid w:val="00C66A96"/>
    <w:rsid w:val="00C66BD8"/>
    <w:rsid w:val="00C70708"/>
    <w:rsid w:val="00C8018D"/>
    <w:rsid w:val="00C80499"/>
    <w:rsid w:val="00C85773"/>
    <w:rsid w:val="00C952C1"/>
    <w:rsid w:val="00C95896"/>
    <w:rsid w:val="00C97600"/>
    <w:rsid w:val="00CA0978"/>
    <w:rsid w:val="00CA1DBC"/>
    <w:rsid w:val="00CA7F4D"/>
    <w:rsid w:val="00CB0F9E"/>
    <w:rsid w:val="00CB5474"/>
    <w:rsid w:val="00CC0CA4"/>
    <w:rsid w:val="00CC388B"/>
    <w:rsid w:val="00CC643B"/>
    <w:rsid w:val="00CD2EE7"/>
    <w:rsid w:val="00CD4890"/>
    <w:rsid w:val="00CD56B9"/>
    <w:rsid w:val="00CE6FAE"/>
    <w:rsid w:val="00CF0B2C"/>
    <w:rsid w:val="00CF4C13"/>
    <w:rsid w:val="00CF5989"/>
    <w:rsid w:val="00CF793A"/>
    <w:rsid w:val="00D04C5B"/>
    <w:rsid w:val="00D07CD5"/>
    <w:rsid w:val="00D10A74"/>
    <w:rsid w:val="00D14288"/>
    <w:rsid w:val="00D1532A"/>
    <w:rsid w:val="00D16D8E"/>
    <w:rsid w:val="00D21C08"/>
    <w:rsid w:val="00D31B9E"/>
    <w:rsid w:val="00D329AD"/>
    <w:rsid w:val="00D33BD6"/>
    <w:rsid w:val="00D378BA"/>
    <w:rsid w:val="00D41418"/>
    <w:rsid w:val="00D41C92"/>
    <w:rsid w:val="00D425CE"/>
    <w:rsid w:val="00D451DB"/>
    <w:rsid w:val="00D506F8"/>
    <w:rsid w:val="00D552B1"/>
    <w:rsid w:val="00D5789C"/>
    <w:rsid w:val="00D62DA2"/>
    <w:rsid w:val="00D64658"/>
    <w:rsid w:val="00D64944"/>
    <w:rsid w:val="00D66666"/>
    <w:rsid w:val="00D71336"/>
    <w:rsid w:val="00D72694"/>
    <w:rsid w:val="00D73CC6"/>
    <w:rsid w:val="00D75BBD"/>
    <w:rsid w:val="00D80138"/>
    <w:rsid w:val="00D813BF"/>
    <w:rsid w:val="00D82303"/>
    <w:rsid w:val="00D830CC"/>
    <w:rsid w:val="00D840B8"/>
    <w:rsid w:val="00D864CB"/>
    <w:rsid w:val="00D91F77"/>
    <w:rsid w:val="00D97B39"/>
    <w:rsid w:val="00DA0B41"/>
    <w:rsid w:val="00DA4A1C"/>
    <w:rsid w:val="00DA69E4"/>
    <w:rsid w:val="00DB29D9"/>
    <w:rsid w:val="00DB45C8"/>
    <w:rsid w:val="00DB59EC"/>
    <w:rsid w:val="00DB708A"/>
    <w:rsid w:val="00DC12CD"/>
    <w:rsid w:val="00DC170B"/>
    <w:rsid w:val="00DC23AC"/>
    <w:rsid w:val="00DD0D9A"/>
    <w:rsid w:val="00DD77E0"/>
    <w:rsid w:val="00DE328A"/>
    <w:rsid w:val="00DE785C"/>
    <w:rsid w:val="00DF2013"/>
    <w:rsid w:val="00DF2584"/>
    <w:rsid w:val="00DF2BF7"/>
    <w:rsid w:val="00DF3440"/>
    <w:rsid w:val="00DF7C8A"/>
    <w:rsid w:val="00E128C8"/>
    <w:rsid w:val="00E13EF8"/>
    <w:rsid w:val="00E20DD4"/>
    <w:rsid w:val="00E23663"/>
    <w:rsid w:val="00E2426D"/>
    <w:rsid w:val="00E249CE"/>
    <w:rsid w:val="00E263B9"/>
    <w:rsid w:val="00E26DC5"/>
    <w:rsid w:val="00E3043B"/>
    <w:rsid w:val="00E31154"/>
    <w:rsid w:val="00E3319A"/>
    <w:rsid w:val="00E374BF"/>
    <w:rsid w:val="00E40049"/>
    <w:rsid w:val="00E41E7A"/>
    <w:rsid w:val="00E51EE0"/>
    <w:rsid w:val="00E53379"/>
    <w:rsid w:val="00E53943"/>
    <w:rsid w:val="00E557AF"/>
    <w:rsid w:val="00E56632"/>
    <w:rsid w:val="00E6421C"/>
    <w:rsid w:val="00E66B11"/>
    <w:rsid w:val="00E677FB"/>
    <w:rsid w:val="00E70F64"/>
    <w:rsid w:val="00E7168B"/>
    <w:rsid w:val="00E71A4F"/>
    <w:rsid w:val="00E72757"/>
    <w:rsid w:val="00E72A36"/>
    <w:rsid w:val="00E73E54"/>
    <w:rsid w:val="00E775C3"/>
    <w:rsid w:val="00E77703"/>
    <w:rsid w:val="00E8206A"/>
    <w:rsid w:val="00E83581"/>
    <w:rsid w:val="00E906F5"/>
    <w:rsid w:val="00E93C72"/>
    <w:rsid w:val="00EA0AA6"/>
    <w:rsid w:val="00EA77B9"/>
    <w:rsid w:val="00EB51A4"/>
    <w:rsid w:val="00EB53A0"/>
    <w:rsid w:val="00ED5BA7"/>
    <w:rsid w:val="00ED68D9"/>
    <w:rsid w:val="00EE213C"/>
    <w:rsid w:val="00F15C38"/>
    <w:rsid w:val="00F24367"/>
    <w:rsid w:val="00F32E2F"/>
    <w:rsid w:val="00F3755B"/>
    <w:rsid w:val="00F41609"/>
    <w:rsid w:val="00F4424E"/>
    <w:rsid w:val="00F532C7"/>
    <w:rsid w:val="00F540BF"/>
    <w:rsid w:val="00F54B2F"/>
    <w:rsid w:val="00F6263C"/>
    <w:rsid w:val="00F64A50"/>
    <w:rsid w:val="00F654C3"/>
    <w:rsid w:val="00F65A09"/>
    <w:rsid w:val="00F675A5"/>
    <w:rsid w:val="00F7372F"/>
    <w:rsid w:val="00F75C5A"/>
    <w:rsid w:val="00F76C9E"/>
    <w:rsid w:val="00F77F19"/>
    <w:rsid w:val="00F77FFC"/>
    <w:rsid w:val="00F81959"/>
    <w:rsid w:val="00F85FC2"/>
    <w:rsid w:val="00F8682E"/>
    <w:rsid w:val="00F903A6"/>
    <w:rsid w:val="00F91903"/>
    <w:rsid w:val="00F9487F"/>
    <w:rsid w:val="00FA05E0"/>
    <w:rsid w:val="00FA20EA"/>
    <w:rsid w:val="00FA2F17"/>
    <w:rsid w:val="00FB0891"/>
    <w:rsid w:val="00FB0CE6"/>
    <w:rsid w:val="00FC02CD"/>
    <w:rsid w:val="00FC2065"/>
    <w:rsid w:val="00FC4271"/>
    <w:rsid w:val="00FC557E"/>
    <w:rsid w:val="00FC572C"/>
    <w:rsid w:val="00FC7D30"/>
    <w:rsid w:val="00FD6153"/>
    <w:rsid w:val="00FE7C65"/>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18C5962-3380-48FC-A0B9-DE4F990A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9C"/>
    <w:rPr>
      <w:sz w:val="24"/>
      <w:szCs w:val="20"/>
    </w:rPr>
  </w:style>
  <w:style w:type="paragraph" w:styleId="Heading2">
    <w:name w:val="heading 2"/>
    <w:basedOn w:val="Normal"/>
    <w:next w:val="Normal"/>
    <w:link w:val="Heading2Char"/>
    <w:uiPriority w:val="99"/>
    <w:qFormat/>
    <w:rsid w:val="00F532C7"/>
    <w:pPr>
      <w:keepNext/>
      <w:outlineLvl w:val="1"/>
    </w:pPr>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32C7"/>
    <w:rPr>
      <w:rFonts w:ascii="Arial" w:hAnsi="Arial" w:cs="Arial"/>
      <w:sz w:val="24"/>
      <w:szCs w:val="24"/>
    </w:rPr>
  </w:style>
  <w:style w:type="paragraph" w:styleId="BalloonText">
    <w:name w:val="Balloon Text"/>
    <w:basedOn w:val="Normal"/>
    <w:link w:val="BalloonTextChar"/>
    <w:uiPriority w:val="99"/>
    <w:semiHidden/>
    <w:rsid w:val="00F77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271"/>
    <w:rPr>
      <w:rFonts w:cs="Times New Roman"/>
      <w:sz w:val="2"/>
    </w:rPr>
  </w:style>
  <w:style w:type="paragraph" w:styleId="Header">
    <w:name w:val="header"/>
    <w:basedOn w:val="Normal"/>
    <w:link w:val="HeaderChar"/>
    <w:uiPriority w:val="99"/>
    <w:rsid w:val="00267BBE"/>
    <w:pPr>
      <w:tabs>
        <w:tab w:val="center" w:pos="4320"/>
        <w:tab w:val="right" w:pos="8640"/>
      </w:tabs>
    </w:pPr>
  </w:style>
  <w:style w:type="character" w:customStyle="1" w:styleId="HeaderChar">
    <w:name w:val="Header Char"/>
    <w:basedOn w:val="DefaultParagraphFont"/>
    <w:link w:val="Header"/>
    <w:uiPriority w:val="99"/>
    <w:semiHidden/>
    <w:locked/>
    <w:rsid w:val="00FC4271"/>
    <w:rPr>
      <w:rFonts w:cs="Times New Roman"/>
      <w:sz w:val="20"/>
      <w:szCs w:val="20"/>
    </w:rPr>
  </w:style>
  <w:style w:type="paragraph" w:customStyle="1" w:styleId="Document1">
    <w:name w:val="Document[1]"/>
    <w:basedOn w:val="Normal"/>
    <w:uiPriority w:val="99"/>
    <w:rsid w:val="00330C9C"/>
    <w:pPr>
      <w:widowControl w:val="0"/>
    </w:pPr>
    <w:rPr>
      <w:b/>
      <w:sz w:val="36"/>
    </w:rPr>
  </w:style>
  <w:style w:type="paragraph" w:customStyle="1" w:styleId="Document2">
    <w:name w:val="Document[2]"/>
    <w:basedOn w:val="Normal"/>
    <w:uiPriority w:val="99"/>
    <w:rsid w:val="00330C9C"/>
    <w:pPr>
      <w:widowControl w:val="0"/>
    </w:pPr>
    <w:rPr>
      <w:b/>
      <w:u w:val="single"/>
    </w:rPr>
  </w:style>
  <w:style w:type="paragraph" w:customStyle="1" w:styleId="Document3">
    <w:name w:val="Document[3]"/>
    <w:basedOn w:val="Normal"/>
    <w:uiPriority w:val="99"/>
    <w:rsid w:val="00330C9C"/>
    <w:pPr>
      <w:widowControl w:val="0"/>
    </w:pPr>
    <w:rPr>
      <w:b/>
    </w:rPr>
  </w:style>
  <w:style w:type="paragraph" w:customStyle="1" w:styleId="Document4">
    <w:name w:val="Document[4]"/>
    <w:basedOn w:val="Normal"/>
    <w:uiPriority w:val="99"/>
    <w:rsid w:val="00330C9C"/>
    <w:pPr>
      <w:widowControl w:val="0"/>
    </w:pPr>
    <w:rPr>
      <w:b/>
      <w:i/>
    </w:rPr>
  </w:style>
  <w:style w:type="paragraph" w:customStyle="1" w:styleId="Document5">
    <w:name w:val="Document[5]"/>
    <w:basedOn w:val="Normal"/>
    <w:uiPriority w:val="99"/>
    <w:rsid w:val="00330C9C"/>
    <w:pPr>
      <w:widowControl w:val="0"/>
    </w:pPr>
  </w:style>
  <w:style w:type="paragraph" w:customStyle="1" w:styleId="Document6">
    <w:name w:val="Document[6]"/>
    <w:basedOn w:val="Normal"/>
    <w:uiPriority w:val="99"/>
    <w:rsid w:val="00330C9C"/>
    <w:pPr>
      <w:widowControl w:val="0"/>
    </w:pPr>
  </w:style>
  <w:style w:type="paragraph" w:customStyle="1" w:styleId="Document7">
    <w:name w:val="Document[7]"/>
    <w:basedOn w:val="Normal"/>
    <w:uiPriority w:val="99"/>
    <w:rsid w:val="00330C9C"/>
    <w:pPr>
      <w:widowControl w:val="0"/>
    </w:pPr>
  </w:style>
  <w:style w:type="paragraph" w:customStyle="1" w:styleId="Document8">
    <w:name w:val="Document[8]"/>
    <w:basedOn w:val="Normal"/>
    <w:uiPriority w:val="99"/>
    <w:rsid w:val="00330C9C"/>
    <w:pPr>
      <w:widowControl w:val="0"/>
    </w:pPr>
  </w:style>
  <w:style w:type="paragraph" w:customStyle="1" w:styleId="Level9">
    <w:name w:val="Level 9"/>
    <w:basedOn w:val="Normal"/>
    <w:uiPriority w:val="99"/>
    <w:rsid w:val="00330C9C"/>
    <w:pPr>
      <w:widowControl w:val="0"/>
    </w:pPr>
    <w:rPr>
      <w:b/>
    </w:rPr>
  </w:style>
  <w:style w:type="paragraph" w:customStyle="1" w:styleId="Technical1">
    <w:name w:val="Technical[1]"/>
    <w:basedOn w:val="Normal"/>
    <w:uiPriority w:val="99"/>
    <w:rsid w:val="00330C9C"/>
    <w:pPr>
      <w:widowControl w:val="0"/>
    </w:pPr>
    <w:rPr>
      <w:b/>
      <w:sz w:val="36"/>
    </w:rPr>
  </w:style>
  <w:style w:type="paragraph" w:customStyle="1" w:styleId="Technical2">
    <w:name w:val="Technical[2]"/>
    <w:basedOn w:val="Normal"/>
    <w:uiPriority w:val="99"/>
    <w:rsid w:val="00330C9C"/>
    <w:pPr>
      <w:widowControl w:val="0"/>
    </w:pPr>
    <w:rPr>
      <w:b/>
      <w:u w:val="single"/>
    </w:rPr>
  </w:style>
  <w:style w:type="paragraph" w:customStyle="1" w:styleId="Technical3">
    <w:name w:val="Technical[3]"/>
    <w:basedOn w:val="Normal"/>
    <w:uiPriority w:val="99"/>
    <w:rsid w:val="00330C9C"/>
    <w:pPr>
      <w:widowControl w:val="0"/>
    </w:pPr>
    <w:rPr>
      <w:b/>
    </w:rPr>
  </w:style>
  <w:style w:type="paragraph" w:customStyle="1" w:styleId="Technical4">
    <w:name w:val="Technical[4]"/>
    <w:basedOn w:val="Normal"/>
    <w:uiPriority w:val="99"/>
    <w:rsid w:val="00330C9C"/>
    <w:pPr>
      <w:widowControl w:val="0"/>
    </w:pPr>
    <w:rPr>
      <w:b/>
    </w:rPr>
  </w:style>
  <w:style w:type="paragraph" w:customStyle="1" w:styleId="Technical5">
    <w:name w:val="Technical[5]"/>
    <w:basedOn w:val="Normal"/>
    <w:uiPriority w:val="99"/>
    <w:rsid w:val="00330C9C"/>
    <w:pPr>
      <w:widowControl w:val="0"/>
    </w:pPr>
    <w:rPr>
      <w:b/>
    </w:rPr>
  </w:style>
  <w:style w:type="paragraph" w:customStyle="1" w:styleId="Technical6">
    <w:name w:val="Technical[6]"/>
    <w:basedOn w:val="Normal"/>
    <w:uiPriority w:val="99"/>
    <w:rsid w:val="00330C9C"/>
    <w:pPr>
      <w:widowControl w:val="0"/>
    </w:pPr>
    <w:rPr>
      <w:b/>
    </w:rPr>
  </w:style>
  <w:style w:type="paragraph" w:customStyle="1" w:styleId="Technical7">
    <w:name w:val="Technical[7]"/>
    <w:basedOn w:val="Normal"/>
    <w:uiPriority w:val="99"/>
    <w:rsid w:val="00330C9C"/>
    <w:pPr>
      <w:widowControl w:val="0"/>
    </w:pPr>
    <w:rPr>
      <w:b/>
    </w:rPr>
  </w:style>
  <w:style w:type="paragraph" w:customStyle="1" w:styleId="Technical8">
    <w:name w:val="Technical[8]"/>
    <w:basedOn w:val="Normal"/>
    <w:uiPriority w:val="99"/>
    <w:rsid w:val="00330C9C"/>
    <w:pPr>
      <w:widowControl w:val="0"/>
    </w:pPr>
    <w:rPr>
      <w:b/>
    </w:rPr>
  </w:style>
  <w:style w:type="paragraph" w:customStyle="1" w:styleId="Level1">
    <w:name w:val="Level 1"/>
    <w:basedOn w:val="Normal"/>
    <w:uiPriority w:val="99"/>
    <w:rsid w:val="00330C9C"/>
    <w:pPr>
      <w:widowControl w:val="0"/>
    </w:pPr>
  </w:style>
  <w:style w:type="paragraph" w:customStyle="1" w:styleId="Level2">
    <w:name w:val="Level 2"/>
    <w:basedOn w:val="Normal"/>
    <w:uiPriority w:val="99"/>
    <w:rsid w:val="00330C9C"/>
    <w:pPr>
      <w:widowControl w:val="0"/>
    </w:pPr>
  </w:style>
  <w:style w:type="paragraph" w:customStyle="1" w:styleId="Level3">
    <w:name w:val="Level 3"/>
    <w:basedOn w:val="Normal"/>
    <w:uiPriority w:val="99"/>
    <w:rsid w:val="00330C9C"/>
    <w:pPr>
      <w:widowControl w:val="0"/>
    </w:pPr>
  </w:style>
  <w:style w:type="paragraph" w:customStyle="1" w:styleId="Level4">
    <w:name w:val="Level 4"/>
    <w:basedOn w:val="Normal"/>
    <w:uiPriority w:val="99"/>
    <w:rsid w:val="00330C9C"/>
    <w:pPr>
      <w:widowControl w:val="0"/>
    </w:pPr>
  </w:style>
  <w:style w:type="paragraph" w:customStyle="1" w:styleId="Level5">
    <w:name w:val="Level 5"/>
    <w:basedOn w:val="Normal"/>
    <w:uiPriority w:val="99"/>
    <w:rsid w:val="00330C9C"/>
    <w:pPr>
      <w:widowControl w:val="0"/>
    </w:pPr>
  </w:style>
  <w:style w:type="paragraph" w:customStyle="1" w:styleId="Level6">
    <w:name w:val="Level 6"/>
    <w:basedOn w:val="Normal"/>
    <w:uiPriority w:val="99"/>
    <w:rsid w:val="00330C9C"/>
    <w:pPr>
      <w:widowControl w:val="0"/>
    </w:pPr>
  </w:style>
  <w:style w:type="paragraph" w:customStyle="1" w:styleId="Level7">
    <w:name w:val="Level 7"/>
    <w:basedOn w:val="Normal"/>
    <w:uiPriority w:val="99"/>
    <w:rsid w:val="00330C9C"/>
    <w:pPr>
      <w:widowControl w:val="0"/>
    </w:pPr>
  </w:style>
  <w:style w:type="paragraph" w:customStyle="1" w:styleId="Level8">
    <w:name w:val="Level 8"/>
    <w:basedOn w:val="Normal"/>
    <w:uiPriority w:val="99"/>
    <w:rsid w:val="00330C9C"/>
    <w:pPr>
      <w:widowControl w:val="0"/>
    </w:pPr>
  </w:style>
  <w:style w:type="paragraph" w:customStyle="1" w:styleId="RightPar1">
    <w:name w:val="Right Par[1]"/>
    <w:basedOn w:val="Normal"/>
    <w:uiPriority w:val="99"/>
    <w:rsid w:val="00330C9C"/>
    <w:pPr>
      <w:widowControl w:val="0"/>
    </w:pPr>
  </w:style>
  <w:style w:type="paragraph" w:customStyle="1" w:styleId="RightPar2">
    <w:name w:val="Right Par[2]"/>
    <w:basedOn w:val="Normal"/>
    <w:uiPriority w:val="99"/>
    <w:rsid w:val="00330C9C"/>
    <w:pPr>
      <w:widowControl w:val="0"/>
    </w:pPr>
  </w:style>
  <w:style w:type="paragraph" w:customStyle="1" w:styleId="RightPar3">
    <w:name w:val="Right Par[3]"/>
    <w:basedOn w:val="Normal"/>
    <w:uiPriority w:val="99"/>
    <w:rsid w:val="00330C9C"/>
    <w:pPr>
      <w:widowControl w:val="0"/>
    </w:pPr>
  </w:style>
  <w:style w:type="paragraph" w:customStyle="1" w:styleId="RightPar4">
    <w:name w:val="Right Par[4]"/>
    <w:basedOn w:val="Normal"/>
    <w:uiPriority w:val="99"/>
    <w:rsid w:val="00330C9C"/>
    <w:pPr>
      <w:widowControl w:val="0"/>
    </w:pPr>
  </w:style>
  <w:style w:type="paragraph" w:customStyle="1" w:styleId="RightPar5">
    <w:name w:val="Right Par[5]"/>
    <w:basedOn w:val="Normal"/>
    <w:uiPriority w:val="99"/>
    <w:rsid w:val="00330C9C"/>
    <w:pPr>
      <w:widowControl w:val="0"/>
    </w:pPr>
  </w:style>
  <w:style w:type="paragraph" w:customStyle="1" w:styleId="RightPar6">
    <w:name w:val="Right Par[6]"/>
    <w:basedOn w:val="Normal"/>
    <w:uiPriority w:val="99"/>
    <w:rsid w:val="00330C9C"/>
    <w:pPr>
      <w:widowControl w:val="0"/>
    </w:pPr>
  </w:style>
  <w:style w:type="paragraph" w:customStyle="1" w:styleId="RightPar7">
    <w:name w:val="Right Par[7]"/>
    <w:basedOn w:val="Normal"/>
    <w:uiPriority w:val="99"/>
    <w:rsid w:val="00330C9C"/>
    <w:pPr>
      <w:widowControl w:val="0"/>
    </w:pPr>
  </w:style>
  <w:style w:type="paragraph" w:customStyle="1" w:styleId="RightPar8">
    <w:name w:val="Right Par[8]"/>
    <w:basedOn w:val="Normal"/>
    <w:uiPriority w:val="99"/>
    <w:rsid w:val="00330C9C"/>
    <w:pPr>
      <w:widowControl w:val="0"/>
    </w:pPr>
  </w:style>
  <w:style w:type="character" w:customStyle="1" w:styleId="Fst-Clslong">
    <w:name w:val="Fst-Cls long"/>
    <w:uiPriority w:val="99"/>
    <w:rsid w:val="00330C9C"/>
  </w:style>
  <w:style w:type="character" w:customStyle="1" w:styleId="Fst-Clssht">
    <w:name w:val="Fst-Cls sht"/>
    <w:uiPriority w:val="99"/>
    <w:rsid w:val="00330C9C"/>
  </w:style>
  <w:style w:type="character" w:customStyle="1" w:styleId="Bibliogrphy">
    <w:name w:val="Bibliogrphy"/>
    <w:uiPriority w:val="99"/>
    <w:rsid w:val="00330C9C"/>
  </w:style>
  <w:style w:type="character" w:customStyle="1" w:styleId="DocInit">
    <w:name w:val="Doc Init"/>
    <w:uiPriority w:val="99"/>
    <w:rsid w:val="00330C9C"/>
  </w:style>
  <w:style w:type="character" w:customStyle="1" w:styleId="TechInit">
    <w:name w:val="Tech Init"/>
    <w:uiPriority w:val="99"/>
    <w:rsid w:val="00330C9C"/>
  </w:style>
  <w:style w:type="character" w:customStyle="1" w:styleId="Pleading">
    <w:name w:val="Pleading"/>
    <w:uiPriority w:val="99"/>
    <w:rsid w:val="00330C9C"/>
  </w:style>
  <w:style w:type="character" w:customStyle="1" w:styleId="poultry">
    <w:name w:val="poultry"/>
    <w:uiPriority w:val="99"/>
    <w:rsid w:val="00330C9C"/>
    <w:rPr>
      <w:rFonts w:ascii="Arial" w:hAnsi="Arial"/>
      <w:sz w:val="20"/>
    </w:rPr>
  </w:style>
  <w:style w:type="character" w:customStyle="1" w:styleId="LanMemo">
    <w:name w:val="Lan Memo"/>
    <w:uiPriority w:val="99"/>
    <w:rsid w:val="00330C9C"/>
    <w:rPr>
      <w:sz w:val="24"/>
    </w:rPr>
  </w:style>
  <w:style w:type="character" w:customStyle="1" w:styleId="Thd-Clslong">
    <w:name w:val="Thd-Cls long"/>
    <w:uiPriority w:val="99"/>
    <w:rsid w:val="00330C9C"/>
  </w:style>
  <w:style w:type="character" w:customStyle="1" w:styleId="Thd-Clssht">
    <w:name w:val="Thd-Cls sht"/>
    <w:uiPriority w:val="99"/>
    <w:rsid w:val="00330C9C"/>
  </w:style>
  <w:style w:type="character" w:customStyle="1" w:styleId="Weather-Crop">
    <w:name w:val="Weather-Crop"/>
    <w:uiPriority w:val="99"/>
    <w:rsid w:val="00330C9C"/>
    <w:rPr>
      <w:sz w:val="22"/>
    </w:rPr>
  </w:style>
  <w:style w:type="character" w:customStyle="1" w:styleId="Releasesht">
    <w:name w:val="Release sht"/>
    <w:uiPriority w:val="99"/>
    <w:rsid w:val="00330C9C"/>
    <w:rPr>
      <w:sz w:val="46"/>
    </w:rPr>
  </w:style>
  <w:style w:type="character" w:customStyle="1" w:styleId="Broilers">
    <w:name w:val="Broilers"/>
    <w:uiPriority w:val="99"/>
    <w:rsid w:val="00330C9C"/>
    <w:rPr>
      <w:rFonts w:ascii="Arial" w:hAnsi="Arial"/>
      <w:sz w:val="20"/>
    </w:rPr>
  </w:style>
  <w:style w:type="character" w:customStyle="1" w:styleId="test">
    <w:name w:val="test"/>
    <w:uiPriority w:val="99"/>
    <w:rsid w:val="00330C9C"/>
    <w:rPr>
      <w:sz w:val="32"/>
    </w:rPr>
  </w:style>
  <w:style w:type="character" w:customStyle="1" w:styleId="FASS-HEADER">
    <w:name w:val="FASS-HEADER"/>
    <w:uiPriority w:val="99"/>
    <w:rsid w:val="00330C9C"/>
    <w:rPr>
      <w:sz w:val="22"/>
    </w:rPr>
  </w:style>
  <w:style w:type="character" w:customStyle="1" w:styleId="Releaselong">
    <w:name w:val="Release long"/>
    <w:uiPriority w:val="99"/>
    <w:rsid w:val="00330C9C"/>
    <w:rPr>
      <w:sz w:val="46"/>
    </w:rPr>
  </w:style>
  <w:style w:type="paragraph" w:styleId="Footer">
    <w:name w:val="footer"/>
    <w:basedOn w:val="Normal"/>
    <w:link w:val="FooterChar"/>
    <w:uiPriority w:val="99"/>
    <w:rsid w:val="00267BBE"/>
    <w:pPr>
      <w:tabs>
        <w:tab w:val="center" w:pos="4320"/>
        <w:tab w:val="right" w:pos="8640"/>
      </w:tabs>
    </w:pPr>
  </w:style>
  <w:style w:type="character" w:customStyle="1" w:styleId="FooterChar">
    <w:name w:val="Footer Char"/>
    <w:basedOn w:val="DefaultParagraphFont"/>
    <w:link w:val="Footer"/>
    <w:uiPriority w:val="99"/>
    <w:locked/>
    <w:rsid w:val="00237269"/>
    <w:rPr>
      <w:rFonts w:cs="Times New Roman"/>
      <w:sz w:val="24"/>
    </w:rPr>
  </w:style>
  <w:style w:type="character" w:styleId="PageNumber">
    <w:name w:val="page number"/>
    <w:basedOn w:val="DefaultParagraphFont"/>
    <w:uiPriority w:val="99"/>
    <w:rsid w:val="00F24367"/>
    <w:rPr>
      <w:rFonts w:cs="Times New Roman"/>
    </w:rPr>
  </w:style>
  <w:style w:type="character" w:customStyle="1" w:styleId="QRSVariable">
    <w:name w:val="QRS Variable"/>
    <w:basedOn w:val="DefaultParagraphFont"/>
    <w:rsid w:val="00F532C7"/>
    <w:rPr>
      <w:rFonts w:ascii="Arial" w:hAnsi="Arial" w:cs="Arial"/>
      <w:color w:val="auto"/>
      <w:w w:val="100"/>
      <w:kern w:val="0"/>
      <w:sz w:val="16"/>
      <w:szCs w:val="16"/>
      <w:u w:val="none"/>
      <w:effect w:val="none"/>
      <w:vertAlign w:val="baseline"/>
      <w:lang w:val="en-US"/>
    </w:rPr>
  </w:style>
  <w:style w:type="table" w:styleId="TableGrid">
    <w:name w:val="Table Grid"/>
    <w:basedOn w:val="TableNormal"/>
    <w:uiPriority w:val="99"/>
    <w:rsid w:val="005619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0138"/>
    <w:pPr>
      <w:ind w:left="720"/>
      <w:contextualSpacing/>
    </w:pPr>
  </w:style>
  <w:style w:type="character" w:styleId="CommentReference">
    <w:name w:val="annotation reference"/>
    <w:basedOn w:val="DefaultParagraphFont"/>
    <w:uiPriority w:val="99"/>
    <w:semiHidden/>
    <w:rsid w:val="00BE54F7"/>
    <w:rPr>
      <w:rFonts w:cs="Times New Roman"/>
      <w:sz w:val="16"/>
      <w:szCs w:val="16"/>
    </w:rPr>
  </w:style>
  <w:style w:type="paragraph" w:styleId="CommentText">
    <w:name w:val="annotation text"/>
    <w:basedOn w:val="Normal"/>
    <w:link w:val="CommentTextChar"/>
    <w:uiPriority w:val="99"/>
    <w:semiHidden/>
    <w:rsid w:val="00BE54F7"/>
    <w:rPr>
      <w:sz w:val="20"/>
    </w:rPr>
  </w:style>
  <w:style w:type="character" w:customStyle="1" w:styleId="CommentTextChar">
    <w:name w:val="Comment Text Char"/>
    <w:basedOn w:val="DefaultParagraphFont"/>
    <w:link w:val="CommentText"/>
    <w:uiPriority w:val="99"/>
    <w:semiHidden/>
    <w:locked/>
    <w:rsid w:val="00A64328"/>
    <w:rPr>
      <w:rFonts w:cs="Times New Roman"/>
      <w:sz w:val="20"/>
      <w:szCs w:val="20"/>
    </w:rPr>
  </w:style>
  <w:style w:type="paragraph" w:styleId="CommentSubject">
    <w:name w:val="annotation subject"/>
    <w:basedOn w:val="CommentText"/>
    <w:next w:val="CommentText"/>
    <w:link w:val="CommentSubjectChar"/>
    <w:uiPriority w:val="99"/>
    <w:semiHidden/>
    <w:rsid w:val="00BE54F7"/>
    <w:rPr>
      <w:b/>
      <w:bCs/>
    </w:rPr>
  </w:style>
  <w:style w:type="character" w:customStyle="1" w:styleId="CommentSubjectChar">
    <w:name w:val="Comment Subject Char"/>
    <w:basedOn w:val="CommentTextChar"/>
    <w:link w:val="CommentSubject"/>
    <w:uiPriority w:val="99"/>
    <w:semiHidden/>
    <w:locked/>
    <w:rsid w:val="00A6432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90450-B6EC-49F9-A008-5DF0E439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DC42D33.dotm</Template>
  <TotalTime>25</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FLORIDA AQUACULTURE SURVEY- 2012</vt:lpstr>
    </vt:vector>
  </TitlesOfParts>
  <Company>USDA</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AQUACULTURE SURVEY- 2012</dc:title>
  <dc:subject/>
  <dc:creator>USDA</dc:creator>
  <cp:keywords/>
  <dc:description/>
  <cp:lastModifiedBy>Schulz, Evan - NASS</cp:lastModifiedBy>
  <cp:revision>6</cp:revision>
  <cp:lastPrinted>2017-02-08T20:32:00Z</cp:lastPrinted>
  <dcterms:created xsi:type="dcterms:W3CDTF">2013-12-04T19:44:00Z</dcterms:created>
  <dcterms:modified xsi:type="dcterms:W3CDTF">2017-02-08T20:32:00Z</dcterms:modified>
</cp:coreProperties>
</file>