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F6AA" w14:textId="77777777" w:rsidR="00AC69EB" w:rsidRPr="00FC0119" w:rsidRDefault="00AC69EB" w:rsidP="00AC69EB">
      <w:pPr>
        <w:spacing w:line="360" w:lineRule="auto"/>
        <w:rPr>
          <w:rFonts w:asciiTheme="minorHAnsi" w:hAnsiTheme="minorHAnsi" w:cs="Arial"/>
          <w:sz w:val="22"/>
        </w:rPr>
      </w:pPr>
      <w:bookmarkStart w:id="0" w:name="_GoBack"/>
      <w:bookmarkEnd w:id="0"/>
    </w:p>
    <w:p w14:paraId="5E228829"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6DCE73C5"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243C3578" w14:textId="77777777" w:rsidR="00AC69EB" w:rsidRDefault="00AC69EB" w:rsidP="00AC69E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34DBFB76"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764AA08D"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27FE3464" w14:textId="4D1867EB" w:rsidR="00AC69EB" w:rsidRPr="00FC0119" w:rsidRDefault="00AE2EC8"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b/>
          <w:bCs/>
          <w:sz w:val="32"/>
        </w:rPr>
      </w:pPr>
      <w:r>
        <w:rPr>
          <w:rFonts w:asciiTheme="minorHAnsi" w:hAnsiTheme="minorHAnsi" w:cs="Arial"/>
          <w:b/>
          <w:bCs/>
          <w:sz w:val="32"/>
        </w:rPr>
        <w:t>Attachment 3a</w:t>
      </w:r>
    </w:p>
    <w:p w14:paraId="5E2C9AD8"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51540DA0" w14:textId="33421ED9" w:rsidR="00AC69EB"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sidRPr="00AC69EB">
        <w:rPr>
          <w:rFonts w:asciiTheme="minorHAnsi" w:hAnsiTheme="minorHAnsi" w:cs="Arial"/>
          <w:sz w:val="32"/>
        </w:rPr>
        <w:t>Regis</w:t>
      </w:r>
      <w:r>
        <w:rPr>
          <w:rFonts w:asciiTheme="minorHAnsi" w:hAnsiTheme="minorHAnsi" w:cs="Arial"/>
          <w:sz w:val="32"/>
        </w:rPr>
        <w:t xml:space="preserve">tration </w:t>
      </w:r>
      <w:r w:rsidR="007A3B8E">
        <w:rPr>
          <w:rFonts w:asciiTheme="minorHAnsi" w:hAnsiTheme="minorHAnsi" w:cs="Arial"/>
          <w:sz w:val="32"/>
        </w:rPr>
        <w:t>Form</w:t>
      </w:r>
      <w:r w:rsidR="005C7B9B">
        <w:rPr>
          <w:rFonts w:asciiTheme="minorHAnsi" w:hAnsiTheme="minorHAnsi" w:cs="Arial"/>
          <w:sz w:val="32"/>
        </w:rPr>
        <w:t xml:space="preserve"> </w:t>
      </w:r>
      <w:r>
        <w:rPr>
          <w:rFonts w:asciiTheme="minorHAnsi" w:hAnsiTheme="minorHAnsi" w:cs="Arial"/>
          <w:sz w:val="32"/>
        </w:rPr>
        <w:t>-</w:t>
      </w:r>
    </w:p>
    <w:p w14:paraId="703D4B59" w14:textId="209B9236"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Pr>
          <w:rFonts w:asciiTheme="minorHAnsi" w:hAnsiTheme="minorHAnsi" w:cs="Arial"/>
          <w:sz w:val="32"/>
        </w:rPr>
        <w:t>Contact Confirmation a</w:t>
      </w:r>
      <w:r w:rsidRPr="00AC69EB">
        <w:rPr>
          <w:rFonts w:asciiTheme="minorHAnsi" w:hAnsiTheme="minorHAnsi" w:cs="Arial"/>
          <w:sz w:val="32"/>
        </w:rPr>
        <w:t>nd Scheduling Preference</w:t>
      </w:r>
    </w:p>
    <w:p w14:paraId="7A809156"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315481C3"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1105EDAF"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2B7C1FFA"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53E385A6"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5A8B0440"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222EE803"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7C878FFB"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77AB88AA"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0AA6E4F6"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3FAA66F1" w14:textId="77777777" w:rsidR="00AC69EB"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073C0086"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23ECC768" w14:textId="77777777" w:rsidR="00AC69EB" w:rsidRPr="00FC0119" w:rsidRDefault="00AC69EB" w:rsidP="00AC69EB">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198E2C94" w14:textId="77777777" w:rsidR="002A03F3" w:rsidRPr="002A03F3" w:rsidRDefault="00AC69EB" w:rsidP="002A03F3">
      <w:pPr>
        <w:spacing w:line="360" w:lineRule="atLeast"/>
        <w:ind w:firstLine="1152"/>
        <w:jc w:val="right"/>
        <w:rPr>
          <w:rFonts w:asciiTheme="minorHAnsi" w:hAnsiTheme="minorHAnsi" w:cs="Arial"/>
          <w:sz w:val="22"/>
          <w:szCs w:val="22"/>
          <w:bdr w:val="single" w:sz="4" w:space="0" w:color="auto" w:frame="1"/>
        </w:rPr>
      </w:pPr>
      <w:r w:rsidRPr="00FC0119">
        <w:rPr>
          <w:rFonts w:asciiTheme="minorHAnsi" w:hAnsiTheme="minorHAnsi"/>
          <w:b/>
          <w:szCs w:val="24"/>
        </w:rPr>
        <w:br w:type="page"/>
      </w:r>
    </w:p>
    <w:p w14:paraId="59DC1046" w14:textId="77777777" w:rsidR="002A03F3" w:rsidRPr="002A03F3" w:rsidRDefault="002A03F3" w:rsidP="002A03F3">
      <w:pPr>
        <w:spacing w:line="360" w:lineRule="atLeast"/>
        <w:ind w:firstLine="1152"/>
        <w:jc w:val="right"/>
        <w:rPr>
          <w:rFonts w:asciiTheme="minorHAnsi" w:hAnsiTheme="minorHAnsi" w:cs="Arial"/>
          <w:sz w:val="22"/>
          <w:szCs w:val="22"/>
        </w:rPr>
      </w:pPr>
      <w:r w:rsidRPr="002A03F3">
        <w:rPr>
          <w:rFonts w:asciiTheme="minorHAnsi" w:hAnsiTheme="minorHAnsi" w:cs="Arial"/>
          <w:sz w:val="22"/>
          <w:szCs w:val="22"/>
        </w:rPr>
        <w:lastRenderedPageBreak/>
        <w:t>Form Approved</w:t>
      </w:r>
    </w:p>
    <w:p w14:paraId="50F385AC" w14:textId="3E5FBF1C" w:rsidR="002A03F3" w:rsidRPr="002A03F3" w:rsidRDefault="00AE2EC8" w:rsidP="002A03F3">
      <w:pPr>
        <w:spacing w:line="360" w:lineRule="atLeast"/>
        <w:ind w:firstLine="1152"/>
        <w:jc w:val="right"/>
        <w:rPr>
          <w:rFonts w:asciiTheme="minorHAnsi" w:hAnsiTheme="minorHAnsi" w:cs="Arial"/>
          <w:sz w:val="22"/>
          <w:szCs w:val="22"/>
        </w:rPr>
      </w:pPr>
      <w:r w:rsidRPr="002A03F3">
        <w:rPr>
          <w:rFonts w:asciiTheme="minorHAnsi" w:hAnsiTheme="minorHAnsi" w:cs="Arial"/>
          <w:sz w:val="22"/>
          <w:szCs w:val="22"/>
        </w:rPr>
        <w:t>OMB No. 0920-</w:t>
      </w:r>
      <w:r w:rsidR="002A03F3">
        <w:rPr>
          <w:rFonts w:asciiTheme="minorHAnsi" w:hAnsiTheme="minorHAnsi" w:cs="Arial"/>
          <w:sz w:val="22"/>
          <w:szCs w:val="22"/>
        </w:rPr>
        <w:t>xxxx</w:t>
      </w:r>
    </w:p>
    <w:p w14:paraId="097C83AF" w14:textId="7A337B12" w:rsidR="00AE2EC8" w:rsidRDefault="002A03F3" w:rsidP="00AE2EC8">
      <w:pPr>
        <w:spacing w:line="360" w:lineRule="atLeast"/>
        <w:ind w:firstLine="1152"/>
        <w:jc w:val="right"/>
        <w:rPr>
          <w:rFonts w:asciiTheme="minorHAnsi" w:hAnsiTheme="minorHAnsi" w:cs="Arial"/>
          <w:sz w:val="22"/>
          <w:szCs w:val="22"/>
          <w:bdr w:val="single" w:sz="4" w:space="0" w:color="auto" w:frame="1"/>
        </w:rPr>
      </w:pPr>
      <w:r w:rsidRPr="002A03F3">
        <w:rPr>
          <w:rFonts w:asciiTheme="minorHAnsi" w:hAnsiTheme="minorHAnsi" w:cs="Arial"/>
          <w:sz w:val="22"/>
          <w:szCs w:val="22"/>
        </w:rPr>
        <w:t>Exp. Date xx/xx/20xx</w:t>
      </w:r>
      <w:r w:rsidR="00AE2EC8" w:rsidRPr="004A66BF">
        <w:rPr>
          <w:rFonts w:asciiTheme="minorHAnsi" w:hAnsiTheme="minorHAnsi" w:cs="Arial"/>
          <w:sz w:val="22"/>
          <w:szCs w:val="22"/>
          <w:bdr w:val="single" w:sz="4" w:space="0" w:color="auto" w:frame="1"/>
        </w:rPr>
        <w:t xml:space="preserve"> </w:t>
      </w:r>
    </w:p>
    <w:p w14:paraId="6D25C51A" w14:textId="77777777" w:rsidR="00503CE2" w:rsidRPr="004A66BF" w:rsidRDefault="00503CE2" w:rsidP="00AE2EC8">
      <w:pPr>
        <w:spacing w:line="360" w:lineRule="atLeast"/>
        <w:ind w:firstLine="1152"/>
        <w:jc w:val="right"/>
        <w:rPr>
          <w:rFonts w:asciiTheme="minorHAnsi" w:hAnsiTheme="minorHAnsi" w:cs="Arial"/>
          <w:b/>
          <w:sz w:val="22"/>
          <w:szCs w:val="22"/>
        </w:rPr>
      </w:pPr>
    </w:p>
    <w:p w14:paraId="08D474B1" w14:textId="0D73B1BA" w:rsidR="00AE2EC8" w:rsidRPr="004A66BF" w:rsidRDefault="00AE2EC8" w:rsidP="00AE2EC8">
      <w:pPr>
        <w:pBdr>
          <w:top w:val="single" w:sz="4" w:space="1" w:color="auto"/>
          <w:left w:val="single" w:sz="4" w:space="2" w:color="auto"/>
          <w:bottom w:val="single" w:sz="4" w:space="1" w:color="auto"/>
          <w:right w:val="single" w:sz="4" w:space="0" w:color="auto"/>
        </w:pBdr>
        <w:spacing w:line="360" w:lineRule="atLeast"/>
        <w:rPr>
          <w:rFonts w:asciiTheme="minorHAnsi" w:hAnsiTheme="minorHAnsi" w:cs="Arial"/>
          <w:sz w:val="22"/>
          <w:szCs w:val="22"/>
        </w:rPr>
      </w:pPr>
      <w:r w:rsidRPr="004A66BF">
        <w:rPr>
          <w:rFonts w:asciiTheme="minorHAnsi" w:hAnsiTheme="minorHAnsi" w:cs="Arial"/>
          <w:b/>
          <w:bCs/>
          <w:sz w:val="22"/>
          <w:szCs w:val="22"/>
        </w:rPr>
        <w:t>Assurance of Confidentiality</w:t>
      </w:r>
      <w:r w:rsidRPr="004A66BF">
        <w:rPr>
          <w:rFonts w:asciiTheme="minorHAnsi" w:hAnsiTheme="minorHAnsi" w:cs="Arial"/>
          <w:sz w:val="22"/>
          <w:szCs w:val="22"/>
        </w:rPr>
        <w:t xml:space="preserve"> – </w:t>
      </w:r>
      <w:r w:rsidR="009566CB" w:rsidRPr="009566CB">
        <w:rPr>
          <w:rFonts w:asciiTheme="minorHAnsi" w:hAnsiTheme="minorHAnsi" w:cs="Arial"/>
          <w:bCs/>
          <w:iCs/>
          <w:sz w:val="22"/>
          <w:szCs w:val="22"/>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EF1787">
        <w:rPr>
          <w:rFonts w:asciiTheme="minorHAnsi" w:hAnsiTheme="minorHAnsi" w:cs="Arial"/>
          <w:bCs/>
          <w:iCs/>
          <w:sz w:val="22"/>
          <w:szCs w:val="22"/>
        </w:rPr>
        <w:t>(d)</w:t>
      </w:r>
      <w:r w:rsidR="009566CB" w:rsidRPr="009566CB">
        <w:rPr>
          <w:rFonts w:asciiTheme="minorHAnsi" w:hAnsiTheme="minorHAnsi" w:cs="Arial"/>
          <w:bCs/>
          <w:iCs/>
          <w:sz w:val="22"/>
          <w:szCs w:val="22"/>
        </w:rPr>
        <w:t>)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Cybersec</w:t>
      </w:r>
      <w:r w:rsidR="005456E4">
        <w:rPr>
          <w:rFonts w:asciiTheme="minorHAnsi" w:hAnsiTheme="minorHAnsi" w:cs="Arial"/>
          <w:bCs/>
          <w:iCs/>
          <w:sz w:val="22"/>
          <w:szCs w:val="22"/>
        </w:rPr>
        <w:t xml:space="preserve">urity Enhancement Act of 2015. </w:t>
      </w:r>
      <w:r w:rsidR="009566CB" w:rsidRPr="009566CB">
        <w:rPr>
          <w:rFonts w:asciiTheme="minorHAnsi" w:hAnsiTheme="minorHAnsi" w:cs="Arial"/>
          <w:bCs/>
          <w:iCs/>
          <w:sz w:val="22"/>
          <w:szCs w:val="22"/>
        </w:rPr>
        <w:t>This law requires the Federal government to protect its information by using computer security programs to identify cybersecurity risks against federal computer networks</w:t>
      </w:r>
      <w:r w:rsidRPr="004A66BF">
        <w:rPr>
          <w:rFonts w:asciiTheme="minorHAnsi" w:hAnsiTheme="minorHAnsi" w:cs="Arial"/>
          <w:sz w:val="22"/>
          <w:szCs w:val="22"/>
        </w:rPr>
        <w:t>.</w:t>
      </w:r>
    </w:p>
    <w:p w14:paraId="598D72E8" w14:textId="7DDC11A7" w:rsidR="00AE2EC8" w:rsidRPr="004A66BF" w:rsidRDefault="00AE2EC8" w:rsidP="00AE2EC8">
      <w:pPr>
        <w:spacing w:before="360" w:line="360" w:lineRule="atLeast"/>
        <w:rPr>
          <w:rFonts w:asciiTheme="minorHAnsi" w:hAnsiTheme="minorHAnsi" w:cs="Arial"/>
          <w:sz w:val="22"/>
          <w:szCs w:val="22"/>
        </w:rPr>
      </w:pPr>
      <w:r w:rsidRPr="004A66BF">
        <w:rPr>
          <w:rFonts w:asciiTheme="minorHAnsi" w:hAnsiTheme="minorHAnsi" w:cs="Arial"/>
          <w:sz w:val="22"/>
          <w:szCs w:val="22"/>
        </w:rPr>
        <w:t>NOTICE</w:t>
      </w:r>
      <w:r>
        <w:rPr>
          <w:rFonts w:asciiTheme="minorHAnsi" w:hAnsiTheme="minorHAnsi" w:cs="Arial"/>
          <w:sz w:val="22"/>
          <w:szCs w:val="22"/>
        </w:rPr>
        <w:t xml:space="preserve"> </w:t>
      </w:r>
      <w:r w:rsidRPr="004A66BF">
        <w:rPr>
          <w:rFonts w:asciiTheme="minorHAnsi" w:hAnsiTheme="minorHAnsi" w:cs="Arial"/>
          <w:sz w:val="22"/>
          <w:szCs w:val="22"/>
        </w:rPr>
        <w:t>-</w:t>
      </w:r>
      <w:r>
        <w:rPr>
          <w:rFonts w:asciiTheme="minorHAnsi" w:hAnsiTheme="minorHAnsi" w:cs="Arial"/>
          <w:sz w:val="22"/>
          <w:szCs w:val="22"/>
        </w:rPr>
        <w:t xml:space="preserve"> </w:t>
      </w:r>
      <w:r w:rsidR="002A03F3" w:rsidRPr="002A03F3">
        <w:rPr>
          <w:rFonts w:asciiTheme="minorHAnsi" w:hAnsiTheme="minorHAnsi" w:cs="Arial"/>
          <w:sz w:val="22"/>
          <w:szCs w:val="22"/>
        </w:rPr>
        <w:t>CDC estimates the average public</w:t>
      </w:r>
      <w:r w:rsidRPr="004A66BF">
        <w:rPr>
          <w:rFonts w:asciiTheme="minorHAnsi" w:hAnsiTheme="minorHAnsi" w:cs="Arial"/>
          <w:sz w:val="22"/>
          <w:szCs w:val="22"/>
        </w:rPr>
        <w:t xml:space="preserve"> reporting burden </w:t>
      </w:r>
      <w:r w:rsidR="002A03F3">
        <w:rPr>
          <w:rFonts w:asciiTheme="minorHAnsi" w:hAnsiTheme="minorHAnsi" w:cs="Arial"/>
          <w:sz w:val="22"/>
          <w:szCs w:val="22"/>
        </w:rPr>
        <w:t>for</w:t>
      </w:r>
      <w:r w:rsidR="002A03F3" w:rsidRPr="004A66BF">
        <w:rPr>
          <w:rFonts w:asciiTheme="minorHAnsi" w:hAnsiTheme="minorHAnsi" w:cs="Arial"/>
          <w:sz w:val="22"/>
          <w:szCs w:val="22"/>
        </w:rPr>
        <w:t xml:space="preserve"> </w:t>
      </w:r>
      <w:r w:rsidRPr="004A66BF">
        <w:rPr>
          <w:rFonts w:asciiTheme="minorHAnsi" w:hAnsiTheme="minorHAnsi" w:cs="Arial"/>
          <w:sz w:val="22"/>
          <w:szCs w:val="22"/>
        </w:rPr>
        <w:t xml:space="preserve">this collection of information </w:t>
      </w:r>
      <w:r w:rsidR="002A03F3">
        <w:rPr>
          <w:rFonts w:asciiTheme="minorHAnsi" w:hAnsiTheme="minorHAnsi" w:cs="Arial"/>
          <w:sz w:val="22"/>
          <w:szCs w:val="22"/>
        </w:rPr>
        <w:t>as</w:t>
      </w:r>
      <w:r w:rsidRPr="004A66BF">
        <w:rPr>
          <w:rFonts w:asciiTheme="minorHAnsi" w:hAnsiTheme="minorHAnsi" w:cs="Arial"/>
          <w:sz w:val="22"/>
          <w:szCs w:val="22"/>
        </w:rPr>
        <w:t xml:space="preserve"> </w:t>
      </w:r>
      <w:r>
        <w:rPr>
          <w:rFonts w:asciiTheme="minorHAnsi" w:hAnsiTheme="minorHAnsi" w:cs="Arial"/>
          <w:sz w:val="22"/>
          <w:szCs w:val="22"/>
        </w:rPr>
        <w:t>15 minutes</w:t>
      </w:r>
      <w:r w:rsidRPr="004A66BF">
        <w:rPr>
          <w:rFonts w:asciiTheme="minorHAnsi" w:hAnsiTheme="minorHAnsi" w:cs="Arial"/>
          <w:sz w:val="22"/>
          <w:szCs w:val="22"/>
        </w:rPr>
        <w:t xml:space="preserve"> per response, including the time for reviewing instructions, searching existing data</w:t>
      </w:r>
      <w:r w:rsidR="002A03F3" w:rsidRPr="002A03F3">
        <w:rPr>
          <w:rFonts w:asciiTheme="minorHAnsi" w:hAnsiTheme="minorHAnsi" w:cs="Arial"/>
          <w:sz w:val="22"/>
          <w:szCs w:val="22"/>
        </w:rPr>
        <w:t>/information</w:t>
      </w:r>
      <w:r w:rsidRPr="004A66BF">
        <w:rPr>
          <w:rFonts w:asciiTheme="minorHAnsi" w:hAnsiTheme="minorHAnsi" w:cs="Arial"/>
          <w:sz w:val="22"/>
          <w:szCs w:val="22"/>
        </w:rPr>
        <w:t xml:space="preserve"> sources, gathering and maintaining the data</w:t>
      </w:r>
      <w:r w:rsidR="002A03F3" w:rsidRPr="002A03F3">
        <w:rPr>
          <w:rFonts w:asciiTheme="minorHAnsi" w:hAnsiTheme="minorHAnsi" w:cs="Arial"/>
          <w:sz w:val="22"/>
          <w:szCs w:val="22"/>
        </w:rPr>
        <w:t>/information</w:t>
      </w:r>
      <w:r w:rsidRPr="004A66BF">
        <w:rPr>
          <w:rFonts w:asciiTheme="minorHAnsi" w:hAnsiTheme="minorHAnsi" w:cs="Arial"/>
          <w:sz w:val="22"/>
          <w:szCs w:val="22"/>
        </w:rPr>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2A03F3" w:rsidRPr="002A03F3">
        <w:rPr>
          <w:rFonts w:asciiTheme="minorHAnsi" w:hAnsiTheme="minorHAnsi" w:cs="Arial"/>
          <w:sz w:val="22"/>
          <w:szCs w:val="22"/>
        </w:rPr>
        <w:t xml:space="preserve">Information Collection Review Office, </w:t>
      </w:r>
      <w:r w:rsidRPr="004A66BF">
        <w:rPr>
          <w:rFonts w:asciiTheme="minorHAnsi" w:hAnsiTheme="minorHAnsi" w:cs="Arial"/>
          <w:sz w:val="22"/>
          <w:szCs w:val="22"/>
        </w:rPr>
        <w:t xml:space="preserve">1600 Clifton Road, </w:t>
      </w:r>
      <w:r w:rsidR="002A03F3">
        <w:rPr>
          <w:rFonts w:asciiTheme="minorHAnsi" w:hAnsiTheme="minorHAnsi" w:cs="Arial"/>
          <w:sz w:val="22"/>
          <w:szCs w:val="22"/>
        </w:rPr>
        <w:t xml:space="preserve">NE, </w:t>
      </w:r>
      <w:r w:rsidRPr="004A66BF">
        <w:rPr>
          <w:rFonts w:asciiTheme="minorHAnsi" w:hAnsiTheme="minorHAnsi" w:cs="Arial"/>
          <w:color w:val="000000"/>
          <w:sz w:val="22"/>
          <w:szCs w:val="22"/>
        </w:rPr>
        <w:t>MS D-74</w:t>
      </w:r>
      <w:r w:rsidRPr="004A66BF">
        <w:rPr>
          <w:rFonts w:asciiTheme="minorHAnsi" w:hAnsiTheme="minorHAnsi" w:cs="Arial"/>
          <w:sz w:val="22"/>
          <w:szCs w:val="22"/>
        </w:rPr>
        <w:t xml:space="preserve">, Atlanta, </w:t>
      </w:r>
      <w:r w:rsidR="002A03F3" w:rsidRPr="002A03F3">
        <w:rPr>
          <w:rFonts w:asciiTheme="minorHAnsi" w:hAnsiTheme="minorHAnsi" w:cs="Arial"/>
          <w:sz w:val="22"/>
          <w:szCs w:val="22"/>
        </w:rPr>
        <w:t>Georgia</w:t>
      </w:r>
      <w:r w:rsidRPr="004A66BF">
        <w:rPr>
          <w:rFonts w:asciiTheme="minorHAnsi" w:hAnsiTheme="minorHAnsi" w:cs="Arial"/>
          <w:sz w:val="22"/>
          <w:szCs w:val="22"/>
        </w:rPr>
        <w:t xml:space="preserve"> 30333</w:t>
      </w:r>
      <w:r w:rsidR="002A03F3">
        <w:rPr>
          <w:rFonts w:asciiTheme="minorHAnsi" w:hAnsiTheme="minorHAnsi" w:cs="Arial"/>
          <w:sz w:val="22"/>
          <w:szCs w:val="22"/>
        </w:rPr>
        <w:t>;</w:t>
      </w:r>
      <w:r w:rsidR="002A03F3" w:rsidRPr="004A66BF">
        <w:rPr>
          <w:rFonts w:asciiTheme="minorHAnsi" w:hAnsiTheme="minorHAnsi" w:cs="Arial"/>
          <w:sz w:val="22"/>
          <w:szCs w:val="22"/>
        </w:rPr>
        <w:t xml:space="preserve"> </w:t>
      </w:r>
      <w:r w:rsidRPr="004A66BF">
        <w:rPr>
          <w:rFonts w:asciiTheme="minorHAnsi" w:hAnsiTheme="minorHAnsi" w:cs="Arial"/>
          <w:sz w:val="22"/>
          <w:szCs w:val="22"/>
        </w:rPr>
        <w:t>ATTN: PRA (0920-</w:t>
      </w:r>
      <w:r w:rsidR="002A03F3">
        <w:rPr>
          <w:rFonts w:asciiTheme="minorHAnsi" w:hAnsiTheme="minorHAnsi" w:cs="Arial"/>
          <w:sz w:val="22"/>
          <w:szCs w:val="22"/>
        </w:rPr>
        <w:t>xxxx</w:t>
      </w:r>
      <w:r w:rsidRPr="004A66BF">
        <w:rPr>
          <w:rFonts w:asciiTheme="minorHAnsi" w:hAnsiTheme="minorHAnsi" w:cs="Arial"/>
          <w:sz w:val="22"/>
          <w:szCs w:val="22"/>
        </w:rPr>
        <w:t>).</w:t>
      </w:r>
    </w:p>
    <w:p w14:paraId="227E087F" w14:textId="77777777" w:rsidR="00AE2EC8" w:rsidRPr="004A66BF" w:rsidRDefault="00AE2EC8" w:rsidP="00AE2EC8">
      <w:pPr>
        <w:rPr>
          <w:rFonts w:asciiTheme="minorHAnsi" w:hAnsiTheme="minorHAnsi"/>
          <w:sz w:val="22"/>
          <w:szCs w:val="22"/>
        </w:rPr>
      </w:pPr>
    </w:p>
    <w:p w14:paraId="5818BE49" w14:textId="77777777" w:rsidR="00AE2EC8" w:rsidRPr="004A66BF" w:rsidRDefault="00AE2EC8" w:rsidP="00AE2EC8">
      <w:pPr>
        <w:rPr>
          <w:rFonts w:asciiTheme="minorHAnsi" w:hAnsiTheme="minorHAnsi"/>
          <w:b/>
          <w:sz w:val="22"/>
          <w:szCs w:val="22"/>
        </w:rPr>
      </w:pPr>
      <w:r w:rsidRPr="004A66BF">
        <w:rPr>
          <w:rFonts w:asciiTheme="minorHAnsi" w:hAnsiTheme="minorHAnsi"/>
          <w:b/>
          <w:sz w:val="22"/>
          <w:szCs w:val="22"/>
        </w:rPr>
        <w:br w:type="page"/>
      </w:r>
    </w:p>
    <w:p w14:paraId="4DAAB97F" w14:textId="08A91AB8" w:rsidR="00AC69EB" w:rsidRPr="00FC0119" w:rsidRDefault="00AC69EB" w:rsidP="00AC69EB">
      <w:pPr>
        <w:pStyle w:val="SL-FlLftSgl"/>
        <w:jc w:val="center"/>
        <w:rPr>
          <w:rFonts w:asciiTheme="minorHAnsi" w:hAnsiTheme="minorHAnsi"/>
          <w:b/>
          <w:sz w:val="24"/>
          <w:szCs w:val="24"/>
        </w:rPr>
      </w:pPr>
      <w:r w:rsidRPr="00AC69EB">
        <w:rPr>
          <w:rFonts w:asciiTheme="minorHAnsi" w:hAnsiTheme="minorHAnsi"/>
          <w:b/>
          <w:sz w:val="24"/>
          <w:szCs w:val="24"/>
        </w:rPr>
        <w:lastRenderedPageBreak/>
        <w:t xml:space="preserve">Registration </w:t>
      </w:r>
      <w:r w:rsidR="007A3B8E">
        <w:rPr>
          <w:rFonts w:asciiTheme="minorHAnsi" w:hAnsiTheme="minorHAnsi"/>
          <w:b/>
          <w:sz w:val="24"/>
          <w:szCs w:val="24"/>
        </w:rPr>
        <w:t xml:space="preserve">Form </w:t>
      </w:r>
      <w:r w:rsidRPr="00AC69EB">
        <w:rPr>
          <w:rFonts w:asciiTheme="minorHAnsi" w:hAnsiTheme="minorHAnsi"/>
          <w:b/>
          <w:sz w:val="24"/>
          <w:szCs w:val="24"/>
        </w:rPr>
        <w:t xml:space="preserve">– Contact Confirmation </w:t>
      </w:r>
      <w:r>
        <w:rPr>
          <w:rFonts w:asciiTheme="minorHAnsi" w:hAnsiTheme="minorHAnsi"/>
          <w:b/>
          <w:sz w:val="24"/>
          <w:szCs w:val="24"/>
        </w:rPr>
        <w:t>a</w:t>
      </w:r>
      <w:r w:rsidRPr="00AC69EB">
        <w:rPr>
          <w:rFonts w:asciiTheme="minorHAnsi" w:hAnsiTheme="minorHAnsi"/>
          <w:b/>
          <w:sz w:val="24"/>
          <w:szCs w:val="24"/>
        </w:rPr>
        <w:t>nd Scheduling Preference</w:t>
      </w:r>
    </w:p>
    <w:p w14:paraId="299B1960" w14:textId="77777777" w:rsidR="00AC69EB" w:rsidRPr="00FC0119" w:rsidRDefault="00AC69EB" w:rsidP="00B03AF4">
      <w:pPr>
        <w:pStyle w:val="SL-FlLftSgl"/>
        <w:spacing w:after="120"/>
        <w:jc w:val="center"/>
        <w:rPr>
          <w:rFonts w:asciiTheme="minorHAnsi" w:hAnsiTheme="minorHAnsi"/>
          <w:sz w:val="24"/>
          <w:szCs w:val="24"/>
        </w:rPr>
      </w:pPr>
    </w:p>
    <w:p w14:paraId="379EBB50" w14:textId="77777777" w:rsidR="009566CB" w:rsidRPr="0098716B" w:rsidRDefault="009566CB" w:rsidP="009566CB">
      <w:pPr>
        <w:pStyle w:val="SL-FlLftSgl"/>
        <w:spacing w:after="120"/>
        <w:jc w:val="center"/>
        <w:rPr>
          <w:rFonts w:asciiTheme="minorHAnsi" w:hAnsiTheme="minorHAnsi"/>
          <w:sz w:val="24"/>
          <w:szCs w:val="24"/>
        </w:rPr>
      </w:pPr>
    </w:p>
    <w:p w14:paraId="5F84B7AA" w14:textId="77777777" w:rsidR="009566CB" w:rsidRPr="0098716B" w:rsidRDefault="009566CB" w:rsidP="009566CB">
      <w:pPr>
        <w:pStyle w:val="SL-FlLftSgl"/>
        <w:snapToGrid w:val="0"/>
        <w:spacing w:after="120" w:line="360" w:lineRule="auto"/>
        <w:jc w:val="left"/>
        <w:rPr>
          <w:rFonts w:asciiTheme="minorHAnsi" w:hAnsiTheme="minorHAnsi" w:cs="Arial"/>
          <w:color w:val="000000"/>
          <w:sz w:val="22"/>
          <w:szCs w:val="28"/>
        </w:rPr>
      </w:pPr>
      <w:r w:rsidRPr="0098716B">
        <w:rPr>
          <w:rFonts w:asciiTheme="minorHAnsi" w:hAnsiTheme="minorHAnsi" w:cs="Arial"/>
          <w:color w:val="000000"/>
          <w:sz w:val="22"/>
          <w:szCs w:val="28"/>
        </w:rPr>
        <w:t xml:space="preserve">The registration module is designed </w:t>
      </w:r>
      <w:r w:rsidRPr="0098716B">
        <w:rPr>
          <w:rFonts w:asciiTheme="minorHAnsi" w:hAnsiTheme="minorHAnsi" w:cs="Arial"/>
          <w:color w:val="000000"/>
          <w:sz w:val="22"/>
          <w:szCs w:val="22"/>
        </w:rPr>
        <w:t>for respondents to confirm their contact information and to communicate their scheduling preferences online or by telephone</w:t>
      </w:r>
      <w:r w:rsidRPr="0098716B">
        <w:rPr>
          <w:rFonts w:asciiTheme="minorHAnsi" w:hAnsiTheme="minorHAnsi" w:cs="Arial"/>
          <w:color w:val="000000"/>
          <w:sz w:val="22"/>
          <w:szCs w:val="28"/>
        </w:rPr>
        <w:t>. A login ID and a password are provided in the advance packages for the respondent to use with the module.</w:t>
      </w:r>
    </w:p>
    <w:p w14:paraId="0186D92A" w14:textId="77777777" w:rsidR="009566CB" w:rsidRPr="0098716B" w:rsidRDefault="009566CB" w:rsidP="009566CB">
      <w:pPr>
        <w:pStyle w:val="SL-FlLftSgl"/>
        <w:snapToGrid w:val="0"/>
        <w:spacing w:line="360" w:lineRule="auto"/>
        <w:jc w:val="left"/>
        <w:rPr>
          <w:rFonts w:asciiTheme="minorHAnsi" w:hAnsiTheme="minorHAnsi" w:cs="Arial"/>
          <w:color w:val="000000"/>
          <w:sz w:val="22"/>
          <w:szCs w:val="28"/>
        </w:rPr>
      </w:pPr>
      <w:r w:rsidRPr="0098716B">
        <w:rPr>
          <w:rFonts w:asciiTheme="minorHAnsi" w:hAnsiTheme="minorHAnsi" w:cs="Arial"/>
          <w:color w:val="000000"/>
          <w:sz w:val="22"/>
          <w:szCs w:val="28"/>
        </w:rPr>
        <w:t xml:space="preserve">The respondent will be asked to confirm the following information: </w:t>
      </w:r>
    </w:p>
    <w:p w14:paraId="2D45E305" w14:textId="77777777" w:rsidR="009566CB" w:rsidRPr="0098716B" w:rsidRDefault="009566CB" w:rsidP="009566CB">
      <w:pPr>
        <w:pStyle w:val="SL-FlLftSgl"/>
        <w:numPr>
          <w:ilvl w:val="0"/>
          <w:numId w:val="106"/>
        </w:numPr>
        <w:snapToGrid w:val="0"/>
        <w:spacing w:line="360" w:lineRule="auto"/>
        <w:jc w:val="left"/>
        <w:rPr>
          <w:rFonts w:asciiTheme="minorHAnsi" w:hAnsiTheme="minorHAnsi"/>
          <w:sz w:val="22"/>
          <w:szCs w:val="22"/>
        </w:rPr>
      </w:pPr>
      <w:r w:rsidRPr="0098716B">
        <w:rPr>
          <w:rFonts w:asciiTheme="minorHAnsi" w:hAnsiTheme="minorHAnsi"/>
          <w:sz w:val="22"/>
          <w:szCs w:val="22"/>
        </w:rPr>
        <w:t>Name,</w:t>
      </w:r>
    </w:p>
    <w:p w14:paraId="6D230A96" w14:textId="77777777" w:rsidR="009566CB" w:rsidRPr="0098716B" w:rsidRDefault="009566CB" w:rsidP="009566CB">
      <w:pPr>
        <w:pStyle w:val="SL-FlLftSgl"/>
        <w:numPr>
          <w:ilvl w:val="0"/>
          <w:numId w:val="106"/>
        </w:numPr>
        <w:snapToGrid w:val="0"/>
        <w:spacing w:line="360" w:lineRule="auto"/>
        <w:jc w:val="left"/>
        <w:rPr>
          <w:rFonts w:asciiTheme="minorHAnsi" w:hAnsiTheme="minorHAnsi"/>
          <w:sz w:val="22"/>
          <w:szCs w:val="22"/>
        </w:rPr>
      </w:pPr>
      <w:r w:rsidRPr="0098716B">
        <w:rPr>
          <w:rFonts w:asciiTheme="minorHAnsi" w:hAnsiTheme="minorHAnsi"/>
          <w:sz w:val="22"/>
          <w:szCs w:val="22"/>
        </w:rPr>
        <w:t>Address, and</w:t>
      </w:r>
    </w:p>
    <w:p w14:paraId="745A04AD" w14:textId="77777777" w:rsidR="009566CB" w:rsidRPr="0098716B" w:rsidRDefault="009566CB" w:rsidP="009566CB">
      <w:pPr>
        <w:pStyle w:val="SL-FlLftSgl"/>
        <w:numPr>
          <w:ilvl w:val="0"/>
          <w:numId w:val="106"/>
        </w:numPr>
        <w:snapToGrid w:val="0"/>
        <w:spacing w:after="120" w:line="360" w:lineRule="auto"/>
        <w:jc w:val="left"/>
        <w:rPr>
          <w:rFonts w:asciiTheme="minorHAnsi" w:hAnsiTheme="minorHAnsi"/>
          <w:sz w:val="22"/>
          <w:szCs w:val="22"/>
        </w:rPr>
      </w:pPr>
      <w:r w:rsidRPr="0098716B">
        <w:rPr>
          <w:rFonts w:asciiTheme="minorHAnsi" w:hAnsiTheme="minorHAnsi"/>
          <w:sz w:val="22"/>
          <w:szCs w:val="22"/>
        </w:rPr>
        <w:t>Phone number(s).</w:t>
      </w:r>
    </w:p>
    <w:p w14:paraId="3C7263E6" w14:textId="77777777" w:rsidR="009566CB" w:rsidRPr="0098716B" w:rsidRDefault="009566CB" w:rsidP="009566CB">
      <w:pPr>
        <w:pStyle w:val="SL-FlLftSgl"/>
        <w:spacing w:line="360" w:lineRule="auto"/>
        <w:jc w:val="left"/>
        <w:rPr>
          <w:rFonts w:asciiTheme="minorHAnsi" w:hAnsiTheme="minorHAnsi"/>
          <w:sz w:val="22"/>
          <w:szCs w:val="22"/>
        </w:rPr>
      </w:pPr>
      <w:r w:rsidRPr="0098716B">
        <w:rPr>
          <w:rFonts w:asciiTheme="minorHAnsi" w:hAnsiTheme="minorHAnsi"/>
          <w:sz w:val="22"/>
          <w:szCs w:val="22"/>
        </w:rPr>
        <w:t>In addition, the respondent will be asked to provide the following information to help us schedule the appointment that works best for him/her:</w:t>
      </w:r>
    </w:p>
    <w:p w14:paraId="0B6F3C8F" w14:textId="77777777" w:rsidR="009566CB" w:rsidRPr="0098716B" w:rsidRDefault="009566CB" w:rsidP="009566CB">
      <w:pPr>
        <w:pStyle w:val="SL-FlLftSgl"/>
        <w:numPr>
          <w:ilvl w:val="0"/>
          <w:numId w:val="107"/>
        </w:numPr>
        <w:spacing w:after="120" w:line="360" w:lineRule="auto"/>
        <w:jc w:val="left"/>
        <w:rPr>
          <w:rFonts w:asciiTheme="minorHAnsi" w:hAnsiTheme="minorHAnsi"/>
          <w:sz w:val="22"/>
          <w:szCs w:val="22"/>
        </w:rPr>
      </w:pPr>
      <w:r w:rsidRPr="0098716B">
        <w:rPr>
          <w:rFonts w:asciiTheme="minorHAnsi" w:hAnsiTheme="minorHAnsi"/>
          <w:sz w:val="22"/>
          <w:szCs w:val="22"/>
        </w:rPr>
        <w:t>The best time to reach him/her (choose all that apply)</w:t>
      </w:r>
    </w:p>
    <w:tbl>
      <w:tblPr>
        <w:tblStyle w:val="TableGrid"/>
        <w:tblW w:w="0" w:type="auto"/>
        <w:tblInd w:w="1320" w:type="dxa"/>
        <w:tblLayout w:type="fixed"/>
        <w:tblCellMar>
          <w:top w:w="72" w:type="dxa"/>
          <w:left w:w="115" w:type="dxa"/>
          <w:bottom w:w="72" w:type="dxa"/>
          <w:right w:w="115" w:type="dxa"/>
        </w:tblCellMar>
        <w:tblLook w:val="04A0" w:firstRow="1" w:lastRow="0" w:firstColumn="1" w:lastColumn="0" w:noHBand="0" w:noVBand="1"/>
      </w:tblPr>
      <w:tblGrid>
        <w:gridCol w:w="1430"/>
        <w:gridCol w:w="1983"/>
        <w:gridCol w:w="1983"/>
        <w:gridCol w:w="1984"/>
      </w:tblGrid>
      <w:tr w:rsidR="009566CB" w:rsidRPr="0098716B" w14:paraId="60E3AFE3" w14:textId="77777777" w:rsidTr="00963E31">
        <w:tc>
          <w:tcPr>
            <w:tcW w:w="1430" w:type="dxa"/>
            <w:vAlign w:val="center"/>
          </w:tcPr>
          <w:p w14:paraId="4572F0CC" w14:textId="77777777" w:rsidR="009566CB" w:rsidRPr="0098716B" w:rsidRDefault="009566CB" w:rsidP="00963E31">
            <w:pPr>
              <w:pStyle w:val="SL-FlLftSgl"/>
              <w:spacing w:line="240" w:lineRule="auto"/>
              <w:ind w:left="720"/>
              <w:jc w:val="center"/>
              <w:rPr>
                <w:rFonts w:asciiTheme="minorHAnsi" w:hAnsiTheme="minorHAnsi"/>
                <w:sz w:val="22"/>
                <w:szCs w:val="22"/>
              </w:rPr>
            </w:pPr>
          </w:p>
        </w:tc>
        <w:tc>
          <w:tcPr>
            <w:tcW w:w="1983" w:type="dxa"/>
            <w:vAlign w:val="center"/>
          </w:tcPr>
          <w:p w14:paraId="658C9A73" w14:textId="77777777" w:rsidR="009566CB" w:rsidRPr="0098716B" w:rsidRDefault="009566CB" w:rsidP="00963E31">
            <w:pPr>
              <w:pStyle w:val="SL-FlLftSgl"/>
              <w:spacing w:line="240" w:lineRule="auto"/>
              <w:ind w:left="-8"/>
              <w:jc w:val="center"/>
              <w:rPr>
                <w:rFonts w:asciiTheme="minorHAnsi" w:hAnsiTheme="minorHAnsi"/>
                <w:sz w:val="22"/>
                <w:szCs w:val="22"/>
              </w:rPr>
            </w:pPr>
            <w:r w:rsidRPr="0098716B">
              <w:rPr>
                <w:rFonts w:asciiTheme="minorHAnsi" w:hAnsiTheme="minorHAnsi"/>
                <w:sz w:val="22"/>
                <w:szCs w:val="22"/>
              </w:rPr>
              <w:t>Morning</w:t>
            </w:r>
          </w:p>
          <w:p w14:paraId="5E0E0D89" w14:textId="77777777" w:rsidR="009566CB" w:rsidRPr="0098716B" w:rsidRDefault="009566CB" w:rsidP="00963E31">
            <w:pPr>
              <w:pStyle w:val="SL-FlLftSgl"/>
              <w:spacing w:line="240" w:lineRule="auto"/>
              <w:ind w:left="-8"/>
              <w:jc w:val="center"/>
              <w:rPr>
                <w:rFonts w:asciiTheme="minorHAnsi" w:hAnsiTheme="minorHAnsi"/>
                <w:sz w:val="22"/>
                <w:szCs w:val="22"/>
              </w:rPr>
            </w:pPr>
            <w:r w:rsidRPr="0098716B">
              <w:rPr>
                <w:rFonts w:asciiTheme="minorHAnsi" w:hAnsiTheme="minorHAnsi"/>
                <w:sz w:val="22"/>
                <w:szCs w:val="22"/>
              </w:rPr>
              <w:t>(8AM to Noon)</w:t>
            </w:r>
          </w:p>
        </w:tc>
        <w:tc>
          <w:tcPr>
            <w:tcW w:w="1983" w:type="dxa"/>
            <w:vAlign w:val="center"/>
          </w:tcPr>
          <w:p w14:paraId="5C2A1FDA"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Afternoon</w:t>
            </w:r>
          </w:p>
          <w:p w14:paraId="5714DB4A"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(Noon to 5PM)</w:t>
            </w:r>
          </w:p>
        </w:tc>
        <w:tc>
          <w:tcPr>
            <w:tcW w:w="1984" w:type="dxa"/>
            <w:vAlign w:val="center"/>
          </w:tcPr>
          <w:p w14:paraId="562D91B4"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Evening</w:t>
            </w:r>
          </w:p>
          <w:p w14:paraId="2D3B8ED8"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(5PM to 9PM)</w:t>
            </w:r>
          </w:p>
        </w:tc>
      </w:tr>
      <w:tr w:rsidR="009566CB" w:rsidRPr="0098716B" w14:paraId="5247DC20" w14:textId="77777777" w:rsidTr="00963E31">
        <w:tc>
          <w:tcPr>
            <w:tcW w:w="1430" w:type="dxa"/>
            <w:vAlign w:val="center"/>
          </w:tcPr>
          <w:p w14:paraId="19DF72E1"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Weekday</w:t>
            </w:r>
          </w:p>
        </w:tc>
        <w:tc>
          <w:tcPr>
            <w:tcW w:w="1983" w:type="dxa"/>
            <w:vAlign w:val="center"/>
          </w:tcPr>
          <w:p w14:paraId="2C46EC4B"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1"/>
                  <w:enabled/>
                  <w:calcOnExit w:val="0"/>
                  <w:checkBox>
                    <w:sizeAuto/>
                    <w:default w:val="0"/>
                  </w:checkBox>
                </w:ffData>
              </w:fldChar>
            </w:r>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p>
        </w:tc>
        <w:tc>
          <w:tcPr>
            <w:tcW w:w="1983" w:type="dxa"/>
            <w:vAlign w:val="center"/>
          </w:tcPr>
          <w:p w14:paraId="37E3C8D2"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1"/>
                  <w:enabled/>
                  <w:calcOnExit w:val="0"/>
                  <w:checkBox>
                    <w:sizeAuto/>
                    <w:default w:val="0"/>
                  </w:checkBox>
                </w:ffData>
              </w:fldChar>
            </w:r>
            <w:bookmarkStart w:id="1" w:name="Check1"/>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bookmarkEnd w:id="1"/>
          </w:p>
        </w:tc>
        <w:tc>
          <w:tcPr>
            <w:tcW w:w="1984" w:type="dxa"/>
            <w:vAlign w:val="center"/>
          </w:tcPr>
          <w:p w14:paraId="389BF662"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2"/>
                  <w:enabled/>
                  <w:calcOnExit w:val="0"/>
                  <w:checkBox>
                    <w:sizeAuto/>
                    <w:default w:val="0"/>
                  </w:checkBox>
                </w:ffData>
              </w:fldChar>
            </w:r>
            <w:bookmarkStart w:id="2" w:name="Check2"/>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bookmarkEnd w:id="2"/>
          </w:p>
        </w:tc>
      </w:tr>
      <w:tr w:rsidR="009566CB" w:rsidRPr="0098716B" w14:paraId="2360BDBF" w14:textId="77777777" w:rsidTr="00963E31">
        <w:tc>
          <w:tcPr>
            <w:tcW w:w="1430" w:type="dxa"/>
            <w:vAlign w:val="center"/>
          </w:tcPr>
          <w:p w14:paraId="29D49F41"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t>Weekend</w:t>
            </w:r>
          </w:p>
        </w:tc>
        <w:tc>
          <w:tcPr>
            <w:tcW w:w="1983" w:type="dxa"/>
            <w:vAlign w:val="center"/>
          </w:tcPr>
          <w:p w14:paraId="5CEE3C1B"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4"/>
                  <w:enabled/>
                  <w:calcOnExit w:val="0"/>
                  <w:checkBox>
                    <w:sizeAuto/>
                    <w:default w:val="0"/>
                  </w:checkBox>
                </w:ffData>
              </w:fldChar>
            </w:r>
            <w:bookmarkStart w:id="3" w:name="Check4"/>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bookmarkEnd w:id="3"/>
          </w:p>
        </w:tc>
        <w:tc>
          <w:tcPr>
            <w:tcW w:w="1983" w:type="dxa"/>
            <w:vAlign w:val="center"/>
          </w:tcPr>
          <w:p w14:paraId="3A84BA31"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5"/>
                  <w:enabled/>
                  <w:calcOnExit w:val="0"/>
                  <w:checkBox>
                    <w:sizeAuto/>
                    <w:default w:val="0"/>
                  </w:checkBox>
                </w:ffData>
              </w:fldChar>
            </w:r>
            <w:bookmarkStart w:id="4" w:name="Check5"/>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bookmarkEnd w:id="4"/>
          </w:p>
        </w:tc>
        <w:tc>
          <w:tcPr>
            <w:tcW w:w="1984" w:type="dxa"/>
            <w:vAlign w:val="center"/>
          </w:tcPr>
          <w:p w14:paraId="10E7B03D" w14:textId="77777777" w:rsidR="009566CB" w:rsidRPr="0098716B" w:rsidRDefault="009566CB" w:rsidP="00963E31">
            <w:pPr>
              <w:pStyle w:val="SL-FlLftSgl"/>
              <w:spacing w:line="240" w:lineRule="auto"/>
              <w:jc w:val="center"/>
              <w:rPr>
                <w:rFonts w:asciiTheme="minorHAnsi" w:hAnsiTheme="minorHAnsi"/>
                <w:sz w:val="22"/>
                <w:szCs w:val="22"/>
              </w:rPr>
            </w:pPr>
            <w:r w:rsidRPr="0098716B">
              <w:rPr>
                <w:rFonts w:asciiTheme="minorHAnsi" w:hAnsiTheme="minorHAnsi"/>
                <w:sz w:val="22"/>
                <w:szCs w:val="22"/>
              </w:rPr>
              <w:fldChar w:fldCharType="begin">
                <w:ffData>
                  <w:name w:val="Check6"/>
                  <w:enabled/>
                  <w:calcOnExit w:val="0"/>
                  <w:checkBox>
                    <w:sizeAuto/>
                    <w:default w:val="0"/>
                  </w:checkBox>
                </w:ffData>
              </w:fldChar>
            </w:r>
            <w:bookmarkStart w:id="5" w:name="Check6"/>
            <w:r w:rsidRPr="0098716B">
              <w:rPr>
                <w:rFonts w:asciiTheme="minorHAnsi" w:hAnsiTheme="minorHAnsi"/>
                <w:sz w:val="22"/>
                <w:szCs w:val="22"/>
              </w:rPr>
              <w:instrText xml:space="preserve"> FORMCHECKBOX </w:instrText>
            </w:r>
            <w:r w:rsidR="00BF63AB">
              <w:rPr>
                <w:rFonts w:asciiTheme="minorHAnsi" w:hAnsiTheme="minorHAnsi"/>
                <w:sz w:val="22"/>
                <w:szCs w:val="22"/>
              </w:rPr>
            </w:r>
            <w:r w:rsidR="00BF63AB">
              <w:rPr>
                <w:rFonts w:asciiTheme="minorHAnsi" w:hAnsiTheme="minorHAnsi"/>
                <w:sz w:val="22"/>
                <w:szCs w:val="22"/>
              </w:rPr>
              <w:fldChar w:fldCharType="separate"/>
            </w:r>
            <w:r w:rsidRPr="0098716B">
              <w:rPr>
                <w:rFonts w:asciiTheme="minorHAnsi" w:hAnsiTheme="minorHAnsi"/>
                <w:sz w:val="22"/>
                <w:szCs w:val="22"/>
              </w:rPr>
              <w:fldChar w:fldCharType="end"/>
            </w:r>
            <w:bookmarkEnd w:id="5"/>
          </w:p>
        </w:tc>
      </w:tr>
    </w:tbl>
    <w:p w14:paraId="515C1AF5" w14:textId="77777777" w:rsidR="009566CB" w:rsidRPr="0098716B" w:rsidRDefault="009566CB" w:rsidP="009566CB">
      <w:pPr>
        <w:pStyle w:val="SL-FlLftSgl"/>
        <w:spacing w:line="360" w:lineRule="auto"/>
        <w:ind w:left="720"/>
        <w:jc w:val="left"/>
        <w:rPr>
          <w:rFonts w:asciiTheme="minorHAnsi" w:hAnsiTheme="minorHAnsi"/>
          <w:sz w:val="22"/>
          <w:szCs w:val="22"/>
        </w:rPr>
      </w:pPr>
    </w:p>
    <w:p w14:paraId="55830949" w14:textId="77777777" w:rsidR="009566CB" w:rsidRPr="0098716B" w:rsidRDefault="009566CB" w:rsidP="009566CB">
      <w:pPr>
        <w:pStyle w:val="SL-FlLftSgl"/>
        <w:numPr>
          <w:ilvl w:val="0"/>
          <w:numId w:val="107"/>
        </w:numPr>
        <w:spacing w:line="360" w:lineRule="auto"/>
        <w:jc w:val="left"/>
        <w:rPr>
          <w:rFonts w:asciiTheme="minorHAnsi" w:hAnsiTheme="minorHAnsi"/>
          <w:sz w:val="22"/>
          <w:szCs w:val="22"/>
        </w:rPr>
      </w:pPr>
      <w:r w:rsidRPr="0098716B">
        <w:rPr>
          <w:rFonts w:asciiTheme="minorHAnsi" w:hAnsiTheme="minorHAnsi"/>
          <w:sz w:val="22"/>
          <w:szCs w:val="22"/>
        </w:rPr>
        <w:t>Any anticipated absence/unavailability during the next 3 months (for example, vacation, or business trip), and</w:t>
      </w:r>
    </w:p>
    <w:p w14:paraId="1F081F05" w14:textId="77777777" w:rsidR="009566CB" w:rsidRPr="0098716B" w:rsidRDefault="009566CB" w:rsidP="009566CB">
      <w:pPr>
        <w:pStyle w:val="SL-FlLftSgl"/>
        <w:numPr>
          <w:ilvl w:val="0"/>
          <w:numId w:val="107"/>
        </w:numPr>
        <w:spacing w:line="360" w:lineRule="auto"/>
        <w:jc w:val="left"/>
        <w:rPr>
          <w:rFonts w:asciiTheme="minorHAnsi" w:hAnsiTheme="minorHAnsi"/>
          <w:sz w:val="22"/>
          <w:szCs w:val="22"/>
        </w:rPr>
      </w:pPr>
      <w:r w:rsidRPr="0098716B">
        <w:rPr>
          <w:rFonts w:asciiTheme="minorHAnsi" w:hAnsiTheme="minorHAnsi"/>
          <w:sz w:val="22"/>
          <w:szCs w:val="22"/>
        </w:rPr>
        <w:t>Additional information that can help us schedule the appointment.</w:t>
      </w:r>
    </w:p>
    <w:p w14:paraId="159AD311" w14:textId="77777777" w:rsidR="009566CB" w:rsidRPr="0098716B" w:rsidRDefault="009566CB" w:rsidP="009566CB">
      <w:pPr>
        <w:pStyle w:val="SL-FlLftSgl"/>
        <w:spacing w:line="360" w:lineRule="auto"/>
        <w:jc w:val="left"/>
        <w:rPr>
          <w:rFonts w:asciiTheme="minorHAnsi" w:hAnsiTheme="minorHAnsi"/>
          <w:sz w:val="22"/>
          <w:szCs w:val="22"/>
        </w:rPr>
      </w:pPr>
    </w:p>
    <w:p w14:paraId="20238D9C" w14:textId="6F9FFB41" w:rsidR="00AC69EB" w:rsidRPr="00FC0119" w:rsidRDefault="009566CB" w:rsidP="009566CB">
      <w:pPr>
        <w:pStyle w:val="SL-FlLftSgl"/>
        <w:spacing w:line="360" w:lineRule="auto"/>
        <w:jc w:val="left"/>
        <w:rPr>
          <w:rFonts w:asciiTheme="minorHAnsi" w:hAnsiTheme="minorHAnsi"/>
          <w:sz w:val="22"/>
          <w:szCs w:val="22"/>
        </w:rPr>
      </w:pPr>
      <w:r w:rsidRPr="0098716B">
        <w:rPr>
          <w:rFonts w:asciiTheme="minorHAnsi" w:hAnsiTheme="minorHAnsi" w:cs="Arial"/>
          <w:color w:val="000000"/>
          <w:sz w:val="22"/>
          <w:szCs w:val="22"/>
        </w:rPr>
        <w:t xml:space="preserve">Once the respondent completes the registration questionnaire, a representative will call and schedule a home visit (for living participant) or a phone interview (for deceased participant proxy) with him/her. </w:t>
      </w:r>
      <w:r w:rsidRPr="0098716B">
        <w:rPr>
          <w:rFonts w:asciiTheme="minorHAnsi" w:hAnsiTheme="minorHAnsi"/>
          <w:sz w:val="22"/>
          <w:szCs w:val="22"/>
        </w:rPr>
        <w:t xml:space="preserve">The </w:t>
      </w:r>
      <w:r w:rsidRPr="0098716B">
        <w:rPr>
          <w:rFonts w:asciiTheme="minorHAnsi" w:hAnsiTheme="minorHAnsi" w:cs="Arial"/>
          <w:color w:val="000000"/>
          <w:sz w:val="22"/>
          <w:szCs w:val="28"/>
        </w:rPr>
        <w:t xml:space="preserve">registration </w:t>
      </w:r>
      <w:r w:rsidRPr="0098716B">
        <w:rPr>
          <w:rFonts w:asciiTheme="minorHAnsi" w:hAnsiTheme="minorHAnsi" w:cs="Arial"/>
          <w:color w:val="000000"/>
          <w:sz w:val="22"/>
          <w:szCs w:val="22"/>
        </w:rPr>
        <w:t>questionnaire</w:t>
      </w:r>
      <w:r w:rsidRPr="0098716B">
        <w:rPr>
          <w:rFonts w:asciiTheme="minorHAnsi" w:hAnsiTheme="minorHAnsi"/>
          <w:sz w:val="22"/>
          <w:szCs w:val="22"/>
        </w:rPr>
        <w:t xml:space="preserve"> is attached below</w:t>
      </w:r>
      <w:r w:rsidR="00AC69EB">
        <w:rPr>
          <w:rFonts w:asciiTheme="minorHAnsi" w:hAnsiTheme="minorHAnsi"/>
          <w:sz w:val="22"/>
          <w:szCs w:val="22"/>
        </w:rPr>
        <w:t>.</w:t>
      </w:r>
    </w:p>
    <w:p w14:paraId="0EFC5ED6" w14:textId="0CE8C86C" w:rsidR="00AC69EB" w:rsidRDefault="00AC69EB" w:rsidP="00AC69EB">
      <w:pPr>
        <w:pStyle w:val="SL-FlLftSgl"/>
        <w:jc w:val="center"/>
        <w:rPr>
          <w:b/>
          <w:noProof/>
        </w:rPr>
      </w:pPr>
      <w:r w:rsidRPr="00FC0119">
        <w:rPr>
          <w:rFonts w:asciiTheme="minorHAnsi" w:hAnsiTheme="minorHAnsi" w:cs="Arial"/>
          <w:b/>
          <w:szCs w:val="22"/>
        </w:rPr>
        <w:br w:type="page"/>
      </w:r>
      <w:r w:rsidRPr="00FC0119">
        <w:rPr>
          <w:rFonts w:asciiTheme="minorHAnsi" w:hAnsiTheme="minorHAnsi" w:cs="Arial"/>
        </w:rPr>
        <w:lastRenderedPageBreak/>
        <w:t xml:space="preserve"> </w:t>
      </w:r>
      <w:r w:rsidRPr="00AC69EB">
        <w:rPr>
          <w:b/>
          <w:noProof/>
        </w:rPr>
        <w:t>REGISTRATION – CONTACT CONFIRMATION AND SCHEDULING PREFERENCE</w:t>
      </w:r>
    </w:p>
    <w:p w14:paraId="172499CA" w14:textId="77777777" w:rsidR="009566CB" w:rsidRDefault="009566CB" w:rsidP="009566CB">
      <w:pPr>
        <w:pStyle w:val="Q1-FirstLevelQuestion"/>
        <w:ind w:left="0" w:firstLine="0"/>
        <w:rPr>
          <w:rFonts w:asciiTheme="minorHAnsi" w:hAnsiTheme="minorHAnsi" w:cs="Arial"/>
          <w:sz w:val="22"/>
        </w:rPr>
      </w:pPr>
    </w:p>
    <w:p w14:paraId="1C0DAD42" w14:textId="77777777" w:rsidR="009566CB" w:rsidRPr="0098716B" w:rsidRDefault="009566CB" w:rsidP="009566CB">
      <w:pPr>
        <w:pStyle w:val="Q1-FirstLevelQuestion"/>
        <w:ind w:left="0" w:firstLine="0"/>
        <w:rPr>
          <w:rFonts w:asciiTheme="minorHAnsi" w:hAnsiTheme="minorHAnsi" w:cs="Arial"/>
          <w:sz w:val="22"/>
        </w:rPr>
      </w:pPr>
    </w:p>
    <w:p w14:paraId="722C9CD7" w14:textId="77777777" w:rsidR="009566CB" w:rsidRPr="0098716B" w:rsidRDefault="009566CB" w:rsidP="009566CB">
      <w:pPr>
        <w:pStyle w:val="Q1-FirstLevelQuestion"/>
        <w:keepNext/>
      </w:pPr>
      <w:r w:rsidRPr="0098716B">
        <w:t>RIQ.600</w:t>
      </w:r>
      <w:r w:rsidRPr="0098716B">
        <w:rPr>
          <w:b/>
        </w:rPr>
        <w:tab/>
      </w:r>
      <w:r w:rsidRPr="0098716B">
        <w:t>Thank you for contacting us at the NHANES Longitudinal Study. First, we need you to verify some information.</w:t>
      </w:r>
    </w:p>
    <w:p w14:paraId="3489E8BB" w14:textId="77777777" w:rsidR="009566CB" w:rsidRPr="0098716B" w:rsidRDefault="009566CB" w:rsidP="009566CB">
      <w:pPr>
        <w:pStyle w:val="Q1-FirstLevelQuestion"/>
        <w:keepNext/>
      </w:pPr>
    </w:p>
    <w:p w14:paraId="29B214E4" w14:textId="77777777" w:rsidR="009566CB" w:rsidRPr="0098716B" w:rsidRDefault="009566CB" w:rsidP="009566CB">
      <w:pPr>
        <w:pStyle w:val="Q1-FirstLevelQuestion"/>
        <w:keepNext/>
      </w:pPr>
      <w:r w:rsidRPr="0098716B">
        <w:tab/>
        <w:t xml:space="preserve">Are you: </w:t>
      </w:r>
    </w:p>
    <w:p w14:paraId="2FD84931" w14:textId="77777777" w:rsidR="009566CB" w:rsidRPr="0098716B" w:rsidRDefault="009566CB" w:rsidP="009566CB">
      <w:pPr>
        <w:pStyle w:val="Q1-FirstLevelQuestion"/>
        <w:keepNext/>
      </w:pPr>
    </w:p>
    <w:p w14:paraId="177CB8E4" w14:textId="77777777" w:rsidR="009566CB" w:rsidRPr="0098716B" w:rsidRDefault="009566CB" w:rsidP="009566CB">
      <w:pPr>
        <w:pStyle w:val="Q1-FirstLevelQuestion"/>
        <w:keepNext/>
      </w:pPr>
      <w:r w:rsidRPr="0098716B">
        <w:tab/>
        <w:t>{SP/PROXY NAME}</w:t>
      </w:r>
    </w:p>
    <w:p w14:paraId="26CDBF5F" w14:textId="77777777" w:rsidR="009566CB" w:rsidRPr="0098716B" w:rsidRDefault="009566CB" w:rsidP="009566CB">
      <w:pPr>
        <w:pStyle w:val="Q1-FirstLevelQuestion"/>
        <w:keepNext/>
      </w:pPr>
    </w:p>
    <w:p w14:paraId="3E33705C" w14:textId="77777777" w:rsidR="009566CB" w:rsidRPr="0098716B" w:rsidRDefault="009566CB" w:rsidP="009566CB">
      <w:pPr>
        <w:pStyle w:val="A5-2ndLeader"/>
        <w:keepNext/>
      </w:pPr>
      <w:r w:rsidRPr="0098716B">
        <w:t>YES</w:t>
      </w:r>
      <w:r w:rsidRPr="0098716B">
        <w:tab/>
      </w:r>
      <w:r w:rsidRPr="0098716B">
        <w:tab/>
        <w:t>1</w:t>
      </w:r>
      <w:r w:rsidRPr="0098716B">
        <w:tab/>
        <w:t>(RIQ.625)</w:t>
      </w:r>
    </w:p>
    <w:p w14:paraId="566A52E3" w14:textId="77777777" w:rsidR="009566CB" w:rsidRPr="0098716B" w:rsidRDefault="009566CB" w:rsidP="009566CB">
      <w:pPr>
        <w:pStyle w:val="A5-2ndLeader"/>
        <w:keepNext/>
      </w:pPr>
      <w:r w:rsidRPr="0098716B">
        <w:t>NO</w:t>
      </w:r>
      <w:r w:rsidRPr="0098716B">
        <w:tab/>
      </w:r>
      <w:r w:rsidRPr="0098716B">
        <w:tab/>
        <w:t>2</w:t>
      </w:r>
    </w:p>
    <w:p w14:paraId="47FAA3A8" w14:textId="77777777" w:rsidR="009566CB" w:rsidRPr="0098716B" w:rsidRDefault="009566CB" w:rsidP="009566CB">
      <w:pPr>
        <w:pStyle w:val="A5-2ndLeader"/>
        <w:keepNext/>
      </w:pPr>
    </w:p>
    <w:p w14:paraId="75655206" w14:textId="77777777" w:rsidR="009566CB" w:rsidRPr="0098716B" w:rsidRDefault="009566CB" w:rsidP="009566CB">
      <w:pPr>
        <w:pStyle w:val="Q1-FirstLevelQuestion"/>
        <w:keepNext/>
      </w:pPr>
      <w:r w:rsidRPr="0098716B">
        <w:tab/>
        <w:t xml:space="preserve">CAPI INSTRUCTION: </w:t>
      </w:r>
    </w:p>
    <w:p w14:paraId="4B08A2E5" w14:textId="77777777" w:rsidR="009566CB" w:rsidRPr="0098716B" w:rsidRDefault="009566CB" w:rsidP="009566CB">
      <w:pPr>
        <w:pStyle w:val="Q1-FirstLevelQuestion"/>
      </w:pPr>
      <w:r w:rsidRPr="0098716B">
        <w:tab/>
        <w:t>DISPLAY SP OR PROXY NAME (PREFIX, FIRST NAME, MIDDLE INITIAL, LAST NAME, SUFFIX) BASED ON NAME USED FOR ADVANCE MAILING.</w:t>
      </w:r>
    </w:p>
    <w:p w14:paraId="255E08A1" w14:textId="77777777" w:rsidR="009566CB" w:rsidRPr="0098716B" w:rsidRDefault="009566CB" w:rsidP="009566CB">
      <w:pPr>
        <w:pStyle w:val="Q1-FirstLevelQuestion"/>
      </w:pPr>
    </w:p>
    <w:p w14:paraId="237DCF5F" w14:textId="77777777" w:rsidR="009566CB" w:rsidRPr="0098716B" w:rsidRDefault="009566CB" w:rsidP="009566CB">
      <w:pPr>
        <w:pStyle w:val="Q1-FirstLevelQuestion"/>
      </w:pPr>
    </w:p>
    <w:p w14:paraId="2C8942E9" w14:textId="77777777" w:rsidR="009566CB" w:rsidRPr="0098716B" w:rsidRDefault="009566CB" w:rsidP="009566CB">
      <w:pPr>
        <w:pStyle w:val="Q1-FirstLevelQuestion"/>
        <w:keepNext/>
      </w:pPr>
      <w:r w:rsidRPr="0098716B">
        <w:t>RIQ.605</w:t>
      </w:r>
      <w:r w:rsidRPr="0098716B">
        <w:tab/>
        <w:t>Are you answering on behalf of {SP/PROXY NAME}?</w:t>
      </w:r>
    </w:p>
    <w:p w14:paraId="28D89E7E" w14:textId="77777777" w:rsidR="009566CB" w:rsidRPr="0098716B" w:rsidRDefault="009566CB" w:rsidP="009566CB">
      <w:pPr>
        <w:pStyle w:val="Q1-FirstLevelQuestion"/>
        <w:keepNext/>
      </w:pPr>
    </w:p>
    <w:p w14:paraId="194503F2" w14:textId="77777777" w:rsidR="009566CB" w:rsidRPr="0098716B" w:rsidRDefault="009566CB" w:rsidP="009566CB">
      <w:pPr>
        <w:pStyle w:val="A5-2ndLeader"/>
        <w:keepNext/>
      </w:pPr>
      <w:r w:rsidRPr="0098716B">
        <w:t>YES</w:t>
      </w:r>
      <w:r w:rsidRPr="0098716B">
        <w:tab/>
      </w:r>
      <w:r w:rsidRPr="0098716B">
        <w:tab/>
        <w:t>1</w:t>
      </w:r>
    </w:p>
    <w:p w14:paraId="07B508EC" w14:textId="77777777" w:rsidR="009566CB" w:rsidRPr="0098716B" w:rsidRDefault="009566CB" w:rsidP="009566CB">
      <w:pPr>
        <w:pStyle w:val="A5-2ndLeader"/>
      </w:pPr>
      <w:r w:rsidRPr="0098716B">
        <w:t>NO</w:t>
      </w:r>
      <w:r w:rsidRPr="0098716B">
        <w:tab/>
      </w:r>
      <w:r w:rsidRPr="0098716B">
        <w:tab/>
        <w:t>2</w:t>
      </w:r>
      <w:r w:rsidRPr="0098716B">
        <w:tab/>
        <w:t>(RIQ.710)</w:t>
      </w:r>
    </w:p>
    <w:p w14:paraId="47240D71" w14:textId="77777777" w:rsidR="009566CB" w:rsidRPr="0098716B" w:rsidRDefault="009566CB" w:rsidP="009566CB">
      <w:pPr>
        <w:pStyle w:val="Q1-FirstLevelQuestion"/>
      </w:pPr>
    </w:p>
    <w:p w14:paraId="4D247B5F" w14:textId="77777777" w:rsidR="009566CB" w:rsidRPr="0098716B" w:rsidRDefault="009566CB" w:rsidP="009566CB">
      <w:pPr>
        <w:pStyle w:val="Q1-FirstLevelQuestion"/>
      </w:pPr>
    </w:p>
    <w:p w14:paraId="0B9DC4C1" w14:textId="77777777" w:rsidR="009566CB" w:rsidRPr="0098716B" w:rsidRDefault="009566CB" w:rsidP="009566CB">
      <w:pPr>
        <w:pStyle w:val="Q1-FirstLevelQuestion"/>
        <w:keepNext/>
      </w:pPr>
      <w:r w:rsidRPr="0098716B">
        <w:t>RIQ.610</w:t>
      </w:r>
      <w:r w:rsidRPr="0098716B">
        <w:rPr>
          <w:b/>
        </w:rPr>
        <w:tab/>
      </w:r>
      <w:r w:rsidRPr="0098716B">
        <w:t>What is your name?</w:t>
      </w:r>
    </w:p>
    <w:p w14:paraId="3E91E067" w14:textId="77777777" w:rsidR="009566CB" w:rsidRPr="0098716B" w:rsidRDefault="009566CB" w:rsidP="009566CB">
      <w:pPr>
        <w:pStyle w:val="Q1-FirstLevelQuestion"/>
        <w:keepNext/>
      </w:pPr>
      <w:r w:rsidRPr="0098716B">
        <w:t>a/b/c/d/e</w:t>
      </w:r>
    </w:p>
    <w:p w14:paraId="7D5AA369" w14:textId="77777777" w:rsidR="009566CB" w:rsidRPr="0098716B" w:rsidRDefault="009566CB" w:rsidP="009566CB">
      <w:pPr>
        <w:pStyle w:val="Q1-FirstLevelQuestion"/>
        <w:keepNext/>
      </w:pPr>
      <w:r w:rsidRPr="0098716B">
        <w:tab/>
        <w:t>Drop Down List</w:t>
      </w:r>
    </w:p>
    <w:p w14:paraId="193BE4BD" w14:textId="77777777" w:rsidR="009566CB" w:rsidRPr="0098716B" w:rsidRDefault="009566CB" w:rsidP="009566CB">
      <w:pPr>
        <w:pStyle w:val="Q1-FirstLevelQuestion"/>
        <w:keepNext/>
      </w:pPr>
      <w:r w:rsidRPr="0098716B">
        <w:tab/>
      </w:r>
      <w:r w:rsidRPr="0098716B">
        <w:tab/>
      </w:r>
      <w:r w:rsidRPr="0098716B">
        <w:tab/>
      </w:r>
    </w:p>
    <w:p w14:paraId="29C2E839" w14:textId="77777777" w:rsidR="009566CB" w:rsidRPr="0098716B" w:rsidRDefault="009566CB" w:rsidP="009566CB">
      <w:pPr>
        <w:pStyle w:val="Q1-FirstLevelQuestion"/>
        <w:keepNext/>
      </w:pPr>
      <w:r w:rsidRPr="0098716B">
        <w:tab/>
      </w:r>
      <w:r w:rsidRPr="0098716B">
        <w:tab/>
      </w:r>
      <w:r w:rsidRPr="0098716B">
        <w:tab/>
        <w:t>Dr.</w:t>
      </w:r>
    </w:p>
    <w:p w14:paraId="3553AA13" w14:textId="77777777" w:rsidR="009566CB" w:rsidRPr="0098716B" w:rsidRDefault="009566CB" w:rsidP="009566CB">
      <w:pPr>
        <w:pStyle w:val="Q1-FirstLevelQuestion"/>
        <w:keepNext/>
      </w:pPr>
      <w:r w:rsidRPr="0098716B">
        <w:tab/>
      </w:r>
      <w:r w:rsidRPr="0098716B">
        <w:tab/>
      </w:r>
      <w:r w:rsidRPr="0098716B">
        <w:tab/>
        <w:t>Mr.</w:t>
      </w:r>
    </w:p>
    <w:p w14:paraId="65B06CCC" w14:textId="77777777" w:rsidR="009566CB" w:rsidRPr="0098716B" w:rsidRDefault="009566CB" w:rsidP="009566CB">
      <w:pPr>
        <w:pStyle w:val="Q1-FirstLevelQuestion"/>
        <w:keepNext/>
      </w:pPr>
      <w:r w:rsidRPr="0098716B">
        <w:tab/>
      </w:r>
      <w:r w:rsidRPr="0098716B">
        <w:tab/>
      </w:r>
      <w:r w:rsidRPr="0098716B">
        <w:tab/>
        <w:t>Mrs.</w:t>
      </w:r>
    </w:p>
    <w:p w14:paraId="3C4ABC68" w14:textId="77777777" w:rsidR="009566CB" w:rsidRPr="0098716B" w:rsidRDefault="009566CB" w:rsidP="009566CB">
      <w:pPr>
        <w:pStyle w:val="Q1-FirstLevelQuestion"/>
        <w:keepNext/>
      </w:pPr>
      <w:r w:rsidRPr="0098716B">
        <w:tab/>
      </w:r>
      <w:r w:rsidRPr="0098716B">
        <w:tab/>
      </w:r>
      <w:r w:rsidRPr="0098716B">
        <w:tab/>
        <w:t>Ms.</w:t>
      </w:r>
    </w:p>
    <w:p w14:paraId="1A2AA3A5" w14:textId="77777777" w:rsidR="009566CB" w:rsidRPr="0098716B" w:rsidRDefault="009566CB" w:rsidP="009566CB">
      <w:pPr>
        <w:pStyle w:val="Q1-FirstLevelQuestion"/>
        <w:keepNext/>
      </w:pPr>
      <w:r w:rsidRPr="0098716B">
        <w:tab/>
      </w:r>
      <w:r w:rsidRPr="0098716B">
        <w:tab/>
      </w:r>
      <w:r w:rsidRPr="0098716B">
        <w:tab/>
        <w:t>Miss</w:t>
      </w:r>
    </w:p>
    <w:p w14:paraId="70D4BDD1" w14:textId="77777777" w:rsidR="009566CB" w:rsidRPr="0098716B" w:rsidRDefault="009566CB" w:rsidP="009566CB">
      <w:pPr>
        <w:pStyle w:val="Q1-FirstLevelQuestion"/>
        <w:keepNext/>
      </w:pPr>
      <w:r w:rsidRPr="0098716B">
        <w:tab/>
      </w:r>
      <w:r w:rsidRPr="0098716B">
        <w:tab/>
      </w:r>
      <w:r w:rsidRPr="0098716B">
        <w:tab/>
        <w:t>Master</w:t>
      </w:r>
    </w:p>
    <w:p w14:paraId="2C82E2B4" w14:textId="77777777" w:rsidR="009566CB" w:rsidRPr="0098716B" w:rsidRDefault="009566CB" w:rsidP="009566CB">
      <w:pPr>
        <w:pStyle w:val="Q1-FirstLevelQuestion"/>
        <w:keepNext/>
      </w:pPr>
    </w:p>
    <w:p w14:paraId="343FDCE5" w14:textId="77777777" w:rsidR="009566CB" w:rsidRPr="0098716B" w:rsidRDefault="009566CB" w:rsidP="009566CB">
      <w:pPr>
        <w:pStyle w:val="A1-1stLeader"/>
        <w:keepNext/>
        <w:tabs>
          <w:tab w:val="right" w:leader="underscore" w:pos="5760"/>
        </w:tabs>
      </w:pPr>
      <w:r w:rsidRPr="0098716B">
        <w:tab/>
      </w:r>
    </w:p>
    <w:p w14:paraId="110A1E4D" w14:textId="77777777" w:rsidR="009566CB" w:rsidRPr="0098716B" w:rsidRDefault="009566CB" w:rsidP="009566CB">
      <w:pPr>
        <w:pStyle w:val="A1-1stLeader"/>
        <w:keepNext/>
        <w:tabs>
          <w:tab w:val="center" w:pos="3600"/>
        </w:tabs>
      </w:pPr>
      <w:r w:rsidRPr="0098716B">
        <w:tab/>
        <w:t>FIRST NAME</w:t>
      </w:r>
    </w:p>
    <w:p w14:paraId="4C393308" w14:textId="77777777" w:rsidR="009566CB" w:rsidRPr="0098716B" w:rsidRDefault="009566CB" w:rsidP="009566CB">
      <w:pPr>
        <w:pStyle w:val="A1-1stLeader"/>
        <w:keepNext/>
      </w:pPr>
    </w:p>
    <w:p w14:paraId="4967A98D" w14:textId="77777777" w:rsidR="009566CB" w:rsidRPr="0098716B" w:rsidRDefault="009566CB" w:rsidP="009566CB">
      <w:pPr>
        <w:pStyle w:val="A1-1stLeader"/>
        <w:keepNext/>
        <w:jc w:val="both"/>
      </w:pPr>
      <w:r w:rsidRPr="0098716B">
        <w:t>If no middle name, enter “NMN”.</w:t>
      </w:r>
    </w:p>
    <w:p w14:paraId="28E0526D" w14:textId="77777777" w:rsidR="009566CB" w:rsidRPr="0098716B" w:rsidRDefault="009566CB" w:rsidP="009566CB">
      <w:pPr>
        <w:pStyle w:val="A1-1stLeader"/>
        <w:keepNext/>
      </w:pPr>
    </w:p>
    <w:p w14:paraId="40C6EF06" w14:textId="77777777" w:rsidR="009566CB" w:rsidRPr="0098716B" w:rsidRDefault="009566CB" w:rsidP="009566CB">
      <w:pPr>
        <w:pStyle w:val="A1-1stLeader"/>
        <w:keepNext/>
        <w:tabs>
          <w:tab w:val="right" w:leader="underscore" w:pos="5760"/>
        </w:tabs>
      </w:pPr>
      <w:r w:rsidRPr="0098716B">
        <w:tab/>
      </w:r>
    </w:p>
    <w:p w14:paraId="2ACC8156" w14:textId="77777777" w:rsidR="009566CB" w:rsidRPr="0098716B" w:rsidRDefault="009566CB" w:rsidP="009566CB">
      <w:pPr>
        <w:pStyle w:val="A1-1stLeader"/>
        <w:keepNext/>
        <w:tabs>
          <w:tab w:val="center" w:pos="3600"/>
        </w:tabs>
      </w:pPr>
      <w:r w:rsidRPr="0098716B">
        <w:tab/>
        <w:t>MIDDLE NAME</w:t>
      </w:r>
    </w:p>
    <w:p w14:paraId="028A9703" w14:textId="77777777" w:rsidR="009566CB" w:rsidRPr="0098716B" w:rsidRDefault="009566CB" w:rsidP="009566CB">
      <w:pPr>
        <w:pStyle w:val="A1-1stLeader"/>
        <w:keepNext/>
        <w:tabs>
          <w:tab w:val="center" w:pos="3960"/>
        </w:tabs>
      </w:pPr>
    </w:p>
    <w:p w14:paraId="19D00E9B" w14:textId="77777777" w:rsidR="009566CB" w:rsidRPr="0098716B" w:rsidRDefault="009566CB" w:rsidP="009566CB">
      <w:pPr>
        <w:pStyle w:val="A1-1stLeader"/>
        <w:keepNext/>
        <w:tabs>
          <w:tab w:val="right" w:leader="underscore" w:pos="5760"/>
        </w:tabs>
      </w:pPr>
      <w:r w:rsidRPr="0098716B">
        <w:tab/>
      </w:r>
    </w:p>
    <w:p w14:paraId="5DCD12D9" w14:textId="77777777" w:rsidR="009566CB" w:rsidRPr="0098716B" w:rsidRDefault="009566CB" w:rsidP="009566CB">
      <w:pPr>
        <w:pStyle w:val="A1-1stLeader"/>
        <w:keepNext/>
        <w:tabs>
          <w:tab w:val="center" w:pos="3600"/>
        </w:tabs>
      </w:pPr>
      <w:r w:rsidRPr="0098716B">
        <w:tab/>
        <w:t>LAST NAME</w:t>
      </w:r>
    </w:p>
    <w:p w14:paraId="1F58E4B4" w14:textId="77777777" w:rsidR="009566CB" w:rsidRPr="0098716B" w:rsidRDefault="009566CB" w:rsidP="009566CB">
      <w:pPr>
        <w:pStyle w:val="A1-1stLeader"/>
        <w:keepNext/>
        <w:tabs>
          <w:tab w:val="center" w:pos="3960"/>
        </w:tabs>
      </w:pPr>
    </w:p>
    <w:p w14:paraId="304A8703" w14:textId="77777777" w:rsidR="009566CB" w:rsidRPr="0098716B" w:rsidRDefault="009566CB" w:rsidP="009566CB">
      <w:pPr>
        <w:pStyle w:val="A1-1stLeader"/>
        <w:keepNext/>
        <w:tabs>
          <w:tab w:val="right" w:leader="underscore" w:pos="5760"/>
        </w:tabs>
      </w:pPr>
      <w:r w:rsidRPr="0098716B">
        <w:tab/>
      </w:r>
    </w:p>
    <w:p w14:paraId="362A4BB7" w14:textId="77777777" w:rsidR="009566CB" w:rsidRPr="0098716B" w:rsidRDefault="009566CB" w:rsidP="009566CB">
      <w:pPr>
        <w:pStyle w:val="A1-1stLeader"/>
        <w:keepNext/>
        <w:tabs>
          <w:tab w:val="center" w:pos="3600"/>
        </w:tabs>
      </w:pPr>
      <w:r w:rsidRPr="0098716B">
        <w:tab/>
        <w:t>SUFFIX</w:t>
      </w:r>
    </w:p>
    <w:p w14:paraId="0FA78C37" w14:textId="77777777" w:rsidR="009566CB" w:rsidRPr="0098716B" w:rsidRDefault="009566CB" w:rsidP="009566CB">
      <w:pPr>
        <w:pStyle w:val="A1-1stLeader"/>
        <w:keepNext/>
        <w:tabs>
          <w:tab w:val="center" w:pos="3960"/>
        </w:tabs>
      </w:pPr>
    </w:p>
    <w:p w14:paraId="29BAE091" w14:textId="77777777" w:rsidR="009566CB" w:rsidRPr="0098716B" w:rsidRDefault="009566CB" w:rsidP="009566CB">
      <w:pPr>
        <w:pStyle w:val="Q1-FirstLevelQuestion"/>
        <w:keepNext/>
      </w:pPr>
      <w:r w:rsidRPr="0098716B">
        <w:tab/>
        <w:t>CAPI INSTRUCTION:</w:t>
      </w:r>
    </w:p>
    <w:p w14:paraId="0145D234" w14:textId="77777777" w:rsidR="009566CB" w:rsidRPr="0098716B" w:rsidRDefault="009566CB" w:rsidP="009566CB">
      <w:pPr>
        <w:pStyle w:val="N1-1stBullet"/>
        <w:keepNext/>
        <w:numPr>
          <w:ilvl w:val="0"/>
          <w:numId w:val="67"/>
        </w:numPr>
        <w:spacing w:after="0"/>
        <w:ind w:left="1512"/>
        <w:jc w:val="left"/>
      </w:pPr>
      <w:r w:rsidRPr="0098716B">
        <w:t xml:space="preserve">ALLOW SUFFIX TO BE LEFT BLANK. </w:t>
      </w:r>
    </w:p>
    <w:p w14:paraId="6E9DB8DB" w14:textId="77777777" w:rsidR="009566CB" w:rsidRPr="0098716B" w:rsidRDefault="009566CB" w:rsidP="009566CB">
      <w:pPr>
        <w:pStyle w:val="N1-1stBullet"/>
        <w:numPr>
          <w:ilvl w:val="0"/>
          <w:numId w:val="67"/>
        </w:numPr>
        <w:spacing w:after="0"/>
        <w:ind w:left="1512"/>
        <w:jc w:val="left"/>
      </w:pPr>
      <w:r w:rsidRPr="0098716B">
        <w:t xml:space="preserve">DISPLAY ALL FIELDS ON A SINGLE SCREEN. </w:t>
      </w:r>
    </w:p>
    <w:p w14:paraId="33C98A98" w14:textId="77777777" w:rsidR="009566CB" w:rsidRPr="0098716B" w:rsidRDefault="009566CB" w:rsidP="009566CB">
      <w:pPr>
        <w:pStyle w:val="Q1-FirstLevelQuestion"/>
      </w:pPr>
    </w:p>
    <w:p w14:paraId="55D6B0ED" w14:textId="77777777" w:rsidR="009566CB" w:rsidRPr="0098716B" w:rsidRDefault="009566CB" w:rsidP="009566CB">
      <w:pPr>
        <w:pStyle w:val="Q1-FirstLevelQuestion"/>
      </w:pPr>
    </w:p>
    <w:p w14:paraId="284E476B" w14:textId="77777777" w:rsidR="009566CB" w:rsidRPr="0098716B" w:rsidRDefault="009566CB" w:rsidP="009566CB">
      <w:pPr>
        <w:pStyle w:val="Q1-FirstLevelQuestion"/>
        <w:keepNext/>
      </w:pPr>
      <w:r w:rsidRPr="0098716B">
        <w:t>RIQ.615</w:t>
      </w:r>
      <w:r w:rsidRPr="0098716B">
        <w:rPr>
          <w:b/>
        </w:rPr>
        <w:tab/>
      </w:r>
      <w:r w:rsidRPr="0098716B">
        <w:t xml:space="preserve">How old are you? </w:t>
      </w:r>
    </w:p>
    <w:p w14:paraId="5E16AD1C" w14:textId="77777777" w:rsidR="009566CB" w:rsidRPr="0098716B" w:rsidRDefault="009566CB" w:rsidP="009566CB">
      <w:pPr>
        <w:pStyle w:val="Q1-FirstLevelQuestion"/>
        <w:keepNext/>
      </w:pPr>
    </w:p>
    <w:p w14:paraId="26FBF1D3" w14:textId="77777777" w:rsidR="009566CB" w:rsidRPr="0098716B" w:rsidRDefault="009566CB" w:rsidP="009566CB">
      <w:pPr>
        <w:pStyle w:val="A5-2ndLeader"/>
        <w:keepNext/>
      </w:pPr>
      <w:r w:rsidRPr="0098716B">
        <w:t>Less than 18 years</w:t>
      </w:r>
      <w:r w:rsidRPr="0098716B">
        <w:tab/>
      </w:r>
      <w:r w:rsidRPr="0098716B">
        <w:tab/>
        <w:t>1</w:t>
      </w:r>
    </w:p>
    <w:p w14:paraId="2A78FFA6" w14:textId="77777777" w:rsidR="009566CB" w:rsidRPr="0098716B" w:rsidRDefault="009566CB" w:rsidP="009566CB">
      <w:pPr>
        <w:pStyle w:val="A5-2ndLeader"/>
        <w:keepNext/>
      </w:pPr>
      <w:r w:rsidRPr="0098716B">
        <w:t>18 to 39 years</w:t>
      </w:r>
      <w:r w:rsidRPr="0098716B">
        <w:tab/>
      </w:r>
      <w:r w:rsidRPr="0098716B">
        <w:tab/>
        <w:t>2</w:t>
      </w:r>
    </w:p>
    <w:p w14:paraId="7EF44E87" w14:textId="77777777" w:rsidR="009566CB" w:rsidRPr="0098716B" w:rsidRDefault="009566CB" w:rsidP="009566CB">
      <w:pPr>
        <w:pStyle w:val="A5-2ndLeader"/>
        <w:keepNext/>
      </w:pPr>
      <w:r w:rsidRPr="0098716B">
        <w:t>40 to 59 years</w:t>
      </w:r>
      <w:r w:rsidRPr="0098716B">
        <w:tab/>
      </w:r>
      <w:r w:rsidRPr="0098716B">
        <w:tab/>
        <w:t>3</w:t>
      </w:r>
    </w:p>
    <w:p w14:paraId="7D759F54" w14:textId="77777777" w:rsidR="009566CB" w:rsidRPr="0098716B" w:rsidRDefault="009566CB" w:rsidP="009566CB">
      <w:pPr>
        <w:pStyle w:val="A5-2ndLeader"/>
      </w:pPr>
      <w:r w:rsidRPr="0098716B">
        <w:t>60 years or older</w:t>
      </w:r>
      <w:r w:rsidRPr="0098716B">
        <w:tab/>
      </w:r>
      <w:r w:rsidRPr="0098716B">
        <w:tab/>
        <w:t>4</w:t>
      </w:r>
    </w:p>
    <w:p w14:paraId="246E5752" w14:textId="77777777" w:rsidR="009566CB" w:rsidRPr="0098716B" w:rsidRDefault="009566CB" w:rsidP="009566CB">
      <w:pPr>
        <w:pStyle w:val="Q1-FirstLevelQuestion"/>
      </w:pPr>
    </w:p>
    <w:p w14:paraId="3818BDBB" w14:textId="77777777" w:rsidR="009566CB" w:rsidRPr="0098716B" w:rsidRDefault="009566CB" w:rsidP="009566CB">
      <w:pPr>
        <w:pStyle w:val="Q1-FirstLevelQuestion"/>
      </w:pPr>
    </w:p>
    <w:p w14:paraId="283379B7" w14:textId="77777777" w:rsidR="009566CB" w:rsidRPr="0098716B" w:rsidRDefault="009566CB" w:rsidP="009566CB">
      <w:pPr>
        <w:pStyle w:val="Q1-FirstLevelQuestion"/>
        <w:keepNext/>
      </w:pPr>
      <w:r w:rsidRPr="0098716B">
        <w:t>RIQ.620</w:t>
      </w:r>
      <w:r w:rsidRPr="0098716B">
        <w:rPr>
          <w:b/>
        </w:rPr>
        <w:tab/>
      </w:r>
      <w:r w:rsidRPr="0098716B">
        <w:t>What is your relationship to {SP/PROXY NAME}?</w:t>
      </w:r>
    </w:p>
    <w:p w14:paraId="59D11F98" w14:textId="77777777" w:rsidR="009566CB" w:rsidRPr="0098716B" w:rsidRDefault="009566CB" w:rsidP="009566CB">
      <w:pPr>
        <w:pStyle w:val="Q1-FirstLevelQuestion"/>
        <w:keepNext/>
      </w:pPr>
    </w:p>
    <w:p w14:paraId="46B5FA50" w14:textId="77777777" w:rsidR="009566CB" w:rsidRPr="0098716B" w:rsidRDefault="009566CB" w:rsidP="009566CB">
      <w:pPr>
        <w:pStyle w:val="A5-2ndLeader"/>
        <w:keepNext/>
        <w:ind w:left="3744" w:hanging="144"/>
      </w:pPr>
      <w:r w:rsidRPr="0098716B">
        <w:t>Spouse (Wife/Husband) or Partner</w:t>
      </w:r>
      <w:r w:rsidRPr="0098716B">
        <w:tab/>
      </w:r>
      <w:r w:rsidRPr="0098716B">
        <w:tab/>
        <w:t>1</w:t>
      </w:r>
    </w:p>
    <w:p w14:paraId="4E509EB6" w14:textId="77777777" w:rsidR="009566CB" w:rsidRPr="0098716B" w:rsidRDefault="009566CB" w:rsidP="009566CB">
      <w:pPr>
        <w:pStyle w:val="A5-2ndLeader"/>
        <w:keepNext/>
        <w:ind w:left="3744" w:hanging="144"/>
      </w:pPr>
      <w:r w:rsidRPr="0098716B">
        <w:t>Daughter or Son (Biological/Adoptive/</w:t>
      </w:r>
      <w:r w:rsidRPr="0098716B">
        <w:br/>
        <w:t>In-Law/Step/Foster)</w:t>
      </w:r>
      <w:r w:rsidRPr="0098716B">
        <w:tab/>
      </w:r>
      <w:r w:rsidRPr="0098716B">
        <w:tab/>
        <w:t>2</w:t>
      </w:r>
    </w:p>
    <w:p w14:paraId="05E5892F" w14:textId="77777777" w:rsidR="009566CB" w:rsidRPr="0098716B" w:rsidRDefault="009566CB" w:rsidP="009566CB">
      <w:pPr>
        <w:pStyle w:val="A5-2ndLeader"/>
        <w:keepNext/>
        <w:ind w:left="3744" w:hanging="144"/>
      </w:pPr>
      <w:r w:rsidRPr="0098716B">
        <w:t>Parent (Biological/Adoptive/Step/Foster)</w:t>
      </w:r>
      <w:r w:rsidRPr="0098716B">
        <w:tab/>
      </w:r>
      <w:r w:rsidRPr="0098716B">
        <w:tab/>
        <w:t>3</w:t>
      </w:r>
    </w:p>
    <w:p w14:paraId="51CC741D" w14:textId="77777777" w:rsidR="009566CB" w:rsidRPr="0098716B" w:rsidRDefault="009566CB" w:rsidP="009566CB">
      <w:pPr>
        <w:pStyle w:val="A5-2ndLeader"/>
        <w:keepNext/>
        <w:ind w:left="3744" w:hanging="144"/>
      </w:pPr>
      <w:r w:rsidRPr="0098716B">
        <w:t>Grandparent (Grandmother/Grandfather)</w:t>
      </w:r>
      <w:r w:rsidRPr="0098716B">
        <w:tab/>
      </w:r>
      <w:r w:rsidRPr="0098716B">
        <w:tab/>
        <w:t>4</w:t>
      </w:r>
    </w:p>
    <w:p w14:paraId="2B8F648A" w14:textId="77777777" w:rsidR="009566CB" w:rsidRPr="0098716B" w:rsidRDefault="009566CB" w:rsidP="009566CB">
      <w:pPr>
        <w:pStyle w:val="A5-2ndLeader"/>
        <w:keepNext/>
        <w:ind w:left="3744" w:hanging="144"/>
      </w:pPr>
      <w:r w:rsidRPr="0098716B">
        <w:t>Brother/Sister</w:t>
      </w:r>
      <w:r w:rsidRPr="0098716B">
        <w:tab/>
      </w:r>
      <w:r w:rsidRPr="0098716B">
        <w:tab/>
        <w:t>5</w:t>
      </w:r>
    </w:p>
    <w:p w14:paraId="3710BA1B" w14:textId="77777777" w:rsidR="009566CB" w:rsidRPr="0098716B" w:rsidRDefault="009566CB" w:rsidP="009566CB">
      <w:pPr>
        <w:pStyle w:val="A5-2ndLeader"/>
        <w:keepNext/>
        <w:ind w:left="3744" w:hanging="144"/>
      </w:pPr>
      <w:r w:rsidRPr="0098716B">
        <w:t>Other Relative</w:t>
      </w:r>
      <w:r w:rsidRPr="0098716B">
        <w:tab/>
      </w:r>
      <w:r w:rsidRPr="0098716B">
        <w:tab/>
        <w:t>6</w:t>
      </w:r>
    </w:p>
    <w:p w14:paraId="17C06B96" w14:textId="77777777" w:rsidR="009566CB" w:rsidRPr="0098716B" w:rsidRDefault="009566CB" w:rsidP="009566CB">
      <w:pPr>
        <w:pStyle w:val="A5-2ndLeader"/>
        <w:ind w:left="3744" w:hanging="144"/>
      </w:pPr>
      <w:r w:rsidRPr="0098716B">
        <w:t>Non-Relative</w:t>
      </w:r>
      <w:r w:rsidRPr="0098716B">
        <w:tab/>
      </w:r>
      <w:r w:rsidRPr="0098716B">
        <w:tab/>
        <w:t>7</w:t>
      </w:r>
    </w:p>
    <w:p w14:paraId="4BEC21CC" w14:textId="77777777" w:rsidR="009566CB" w:rsidRPr="0098716B" w:rsidRDefault="009566CB" w:rsidP="009566CB">
      <w:pPr>
        <w:pStyle w:val="Q1-FirstLevelQuestion"/>
      </w:pPr>
    </w:p>
    <w:p w14:paraId="3CD973D0" w14:textId="77777777" w:rsidR="009566CB" w:rsidRPr="0098716B" w:rsidRDefault="009566CB" w:rsidP="009566CB">
      <w:pPr>
        <w:pStyle w:val="Q1-FirstLevelQuestion"/>
      </w:pPr>
    </w:p>
    <w:p w14:paraId="7D3CD132" w14:textId="77777777" w:rsidR="009566CB" w:rsidRPr="0098716B" w:rsidRDefault="009566CB" w:rsidP="009566CB">
      <w:pPr>
        <w:pStyle w:val="Q1-FirstLevelQuestion"/>
        <w:keepNext/>
      </w:pPr>
      <w:r w:rsidRPr="0098716B">
        <w:t>RIQ.625</w:t>
      </w:r>
      <w:r w:rsidRPr="0098716B">
        <w:tab/>
        <w:t>{Do you/Does {SP}/Does {PROXY NAME}} currently go by another name besides {SP/PROXY NAME}?</w:t>
      </w:r>
    </w:p>
    <w:p w14:paraId="213254D1" w14:textId="77777777" w:rsidR="009566CB" w:rsidRPr="0098716B" w:rsidRDefault="009566CB" w:rsidP="009566CB">
      <w:pPr>
        <w:pStyle w:val="Q1-FirstLevelQuestion"/>
        <w:keepNext/>
      </w:pPr>
    </w:p>
    <w:p w14:paraId="22EC8DE6" w14:textId="77777777" w:rsidR="009566CB" w:rsidRPr="0098716B" w:rsidRDefault="009566CB" w:rsidP="009566CB">
      <w:pPr>
        <w:pStyle w:val="A5-2ndLeader"/>
        <w:keepNext/>
      </w:pPr>
      <w:r w:rsidRPr="0098716B">
        <w:t>YES</w:t>
      </w:r>
      <w:r w:rsidRPr="0098716B">
        <w:tab/>
      </w:r>
      <w:r w:rsidRPr="0098716B">
        <w:tab/>
        <w:t>1</w:t>
      </w:r>
    </w:p>
    <w:p w14:paraId="680C7E54" w14:textId="77777777" w:rsidR="009566CB" w:rsidRPr="0098716B" w:rsidRDefault="009566CB" w:rsidP="009566CB">
      <w:pPr>
        <w:pStyle w:val="A5-2ndLeader"/>
        <w:keepNext/>
      </w:pPr>
      <w:r w:rsidRPr="0098716B">
        <w:t>NO</w:t>
      </w:r>
      <w:r w:rsidRPr="0098716B">
        <w:tab/>
      </w:r>
      <w:r w:rsidRPr="0098716B">
        <w:tab/>
        <w:t>2</w:t>
      </w:r>
      <w:r w:rsidRPr="0098716B">
        <w:tab/>
        <w:t>(RIQ.635)</w:t>
      </w:r>
    </w:p>
    <w:p w14:paraId="42574B2F" w14:textId="77777777" w:rsidR="009566CB" w:rsidRPr="0098716B" w:rsidRDefault="009566CB" w:rsidP="009566CB">
      <w:pPr>
        <w:pStyle w:val="A5-2ndLeader"/>
        <w:keepNext/>
      </w:pPr>
    </w:p>
    <w:p w14:paraId="29EC2EC8" w14:textId="77777777" w:rsidR="009566CB" w:rsidRPr="0098716B" w:rsidRDefault="009566CB" w:rsidP="009566CB">
      <w:pPr>
        <w:pStyle w:val="Q1-FirstLevelQuestion"/>
        <w:keepNext/>
      </w:pPr>
      <w:r w:rsidRPr="0098716B">
        <w:tab/>
        <w:t>CAPI INSTRUCTION:</w:t>
      </w:r>
    </w:p>
    <w:p w14:paraId="64CB66ED"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“Does {SP}”.</w:t>
      </w:r>
    </w:p>
    <w:p w14:paraId="6A387BBF"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“Does {PROXY NAME}”.</w:t>
      </w:r>
    </w:p>
    <w:p w14:paraId="13F02C93" w14:textId="77777777" w:rsidR="009566CB" w:rsidRPr="0098716B" w:rsidRDefault="009566CB" w:rsidP="009566CB">
      <w:pPr>
        <w:pStyle w:val="N1-1stBullet"/>
        <w:numPr>
          <w:ilvl w:val="0"/>
          <w:numId w:val="67"/>
        </w:numPr>
        <w:spacing w:after="0"/>
        <w:ind w:left="1512"/>
        <w:jc w:val="left"/>
      </w:pPr>
      <w:r w:rsidRPr="0098716B">
        <w:t>OTHERWISE, DISPLAY “Do you”.</w:t>
      </w:r>
    </w:p>
    <w:p w14:paraId="7FEAC33D" w14:textId="77777777" w:rsidR="009566CB" w:rsidRPr="0098716B" w:rsidRDefault="009566CB" w:rsidP="009566CB">
      <w:pPr>
        <w:pStyle w:val="Q1-FirstLevelQuestion"/>
      </w:pPr>
    </w:p>
    <w:p w14:paraId="6C50F212" w14:textId="77777777" w:rsidR="009566CB" w:rsidRPr="0098716B" w:rsidRDefault="009566CB" w:rsidP="009566CB">
      <w:pPr>
        <w:pStyle w:val="Q1-FirstLevelQuestion"/>
      </w:pPr>
    </w:p>
    <w:p w14:paraId="78638091" w14:textId="77777777" w:rsidR="009566CB" w:rsidRPr="0098716B" w:rsidRDefault="009566CB" w:rsidP="009566CB">
      <w:pPr>
        <w:pStyle w:val="Q1-FirstLevelQuestion"/>
        <w:keepNext/>
      </w:pPr>
      <w:r w:rsidRPr="0098716B">
        <w:lastRenderedPageBreak/>
        <w:t>RIQ.630</w:t>
      </w:r>
      <w:r w:rsidRPr="0098716B">
        <w:rPr>
          <w:b/>
        </w:rPr>
        <w:tab/>
      </w:r>
      <w:r w:rsidRPr="0098716B">
        <w:t>What is the name {you/SP/PROXY NAME} currently go/goes by?</w:t>
      </w:r>
    </w:p>
    <w:p w14:paraId="1C482766" w14:textId="77777777" w:rsidR="009566CB" w:rsidRPr="0098716B" w:rsidRDefault="009566CB" w:rsidP="009566CB">
      <w:pPr>
        <w:pStyle w:val="Q1-FirstLevelQuestion"/>
        <w:keepNext/>
      </w:pPr>
      <w:r w:rsidRPr="0098716B">
        <w:t>a/b/c/d/e</w:t>
      </w:r>
    </w:p>
    <w:p w14:paraId="171C3D1D" w14:textId="77777777" w:rsidR="009566CB" w:rsidRPr="0098716B" w:rsidRDefault="009566CB" w:rsidP="009566CB">
      <w:pPr>
        <w:pStyle w:val="Q1-FirstLevelQuestion"/>
        <w:keepNext/>
      </w:pPr>
      <w:r w:rsidRPr="0098716B">
        <w:tab/>
        <w:t>Drop Down List</w:t>
      </w:r>
    </w:p>
    <w:p w14:paraId="316138D5" w14:textId="77777777" w:rsidR="009566CB" w:rsidRPr="0098716B" w:rsidRDefault="009566CB" w:rsidP="009566CB">
      <w:pPr>
        <w:pStyle w:val="Q1-FirstLevelQuestion"/>
        <w:keepNext/>
      </w:pPr>
      <w:r w:rsidRPr="0098716B">
        <w:tab/>
      </w:r>
      <w:r w:rsidRPr="0098716B">
        <w:tab/>
      </w:r>
      <w:r w:rsidRPr="0098716B">
        <w:tab/>
      </w:r>
    </w:p>
    <w:p w14:paraId="79CE1F2A" w14:textId="77777777" w:rsidR="009566CB" w:rsidRPr="0098716B" w:rsidRDefault="009566CB" w:rsidP="009566CB">
      <w:pPr>
        <w:pStyle w:val="Q1-FirstLevelQuestion"/>
        <w:keepNext/>
      </w:pPr>
      <w:r w:rsidRPr="0098716B">
        <w:tab/>
      </w:r>
      <w:r w:rsidRPr="0098716B">
        <w:tab/>
      </w:r>
      <w:r w:rsidRPr="0098716B">
        <w:tab/>
        <w:t>Dr.</w:t>
      </w:r>
    </w:p>
    <w:p w14:paraId="738E7BA6" w14:textId="77777777" w:rsidR="009566CB" w:rsidRPr="0098716B" w:rsidRDefault="009566CB" w:rsidP="009566CB">
      <w:pPr>
        <w:pStyle w:val="Q1-FirstLevelQuestion"/>
        <w:keepNext/>
      </w:pPr>
      <w:r w:rsidRPr="0098716B">
        <w:tab/>
      </w:r>
      <w:r w:rsidRPr="0098716B">
        <w:tab/>
      </w:r>
      <w:r w:rsidRPr="0098716B">
        <w:tab/>
        <w:t>Mr.</w:t>
      </w:r>
    </w:p>
    <w:p w14:paraId="3C2A9700" w14:textId="77777777" w:rsidR="009566CB" w:rsidRPr="0098716B" w:rsidRDefault="009566CB" w:rsidP="009566CB">
      <w:pPr>
        <w:pStyle w:val="Q1-FirstLevelQuestion"/>
        <w:keepNext/>
      </w:pPr>
      <w:r w:rsidRPr="0098716B">
        <w:tab/>
      </w:r>
      <w:r w:rsidRPr="0098716B">
        <w:tab/>
      </w:r>
      <w:r w:rsidRPr="0098716B">
        <w:tab/>
        <w:t>Mrs.</w:t>
      </w:r>
    </w:p>
    <w:p w14:paraId="48EFB30A" w14:textId="77777777" w:rsidR="009566CB" w:rsidRPr="0098716B" w:rsidRDefault="009566CB" w:rsidP="009566CB">
      <w:pPr>
        <w:pStyle w:val="Q1-FirstLevelQuestion"/>
        <w:keepNext/>
      </w:pPr>
      <w:r w:rsidRPr="0098716B">
        <w:tab/>
      </w:r>
      <w:r w:rsidRPr="0098716B">
        <w:tab/>
      </w:r>
      <w:r w:rsidRPr="0098716B">
        <w:tab/>
        <w:t>Ms.</w:t>
      </w:r>
    </w:p>
    <w:p w14:paraId="2EB470E2" w14:textId="77777777" w:rsidR="009566CB" w:rsidRPr="0098716B" w:rsidRDefault="009566CB" w:rsidP="009566CB">
      <w:pPr>
        <w:pStyle w:val="Q1-FirstLevelQuestion"/>
        <w:keepNext/>
      </w:pPr>
      <w:r w:rsidRPr="0098716B">
        <w:tab/>
      </w:r>
      <w:r w:rsidRPr="0098716B">
        <w:tab/>
      </w:r>
      <w:r w:rsidRPr="0098716B">
        <w:tab/>
        <w:t>Miss</w:t>
      </w:r>
    </w:p>
    <w:p w14:paraId="5B5B574E" w14:textId="77777777" w:rsidR="009566CB" w:rsidRPr="0098716B" w:rsidRDefault="009566CB" w:rsidP="009566CB">
      <w:pPr>
        <w:pStyle w:val="Q1-FirstLevelQuestion"/>
        <w:keepNext/>
      </w:pPr>
      <w:r w:rsidRPr="0098716B">
        <w:tab/>
      </w:r>
      <w:r w:rsidRPr="0098716B">
        <w:tab/>
      </w:r>
      <w:r w:rsidRPr="0098716B">
        <w:tab/>
        <w:t>Master</w:t>
      </w:r>
    </w:p>
    <w:p w14:paraId="5A3136EF" w14:textId="77777777" w:rsidR="009566CB" w:rsidRPr="0098716B" w:rsidRDefault="009566CB" w:rsidP="009566CB">
      <w:pPr>
        <w:pStyle w:val="Q1-FirstLevelQuestion"/>
        <w:keepNext/>
      </w:pPr>
    </w:p>
    <w:p w14:paraId="2D15425F" w14:textId="77777777" w:rsidR="009566CB" w:rsidRPr="0098716B" w:rsidRDefault="009566CB" w:rsidP="009566CB">
      <w:pPr>
        <w:pStyle w:val="A1-1stLeader"/>
        <w:keepNext/>
        <w:tabs>
          <w:tab w:val="right" w:leader="underscore" w:pos="5760"/>
        </w:tabs>
      </w:pPr>
      <w:r w:rsidRPr="0098716B">
        <w:tab/>
      </w:r>
    </w:p>
    <w:p w14:paraId="239FFE4C" w14:textId="77777777" w:rsidR="009566CB" w:rsidRPr="0098716B" w:rsidRDefault="009566CB" w:rsidP="009566CB">
      <w:pPr>
        <w:pStyle w:val="A1-1stLeader"/>
        <w:keepNext/>
        <w:tabs>
          <w:tab w:val="center" w:pos="3600"/>
        </w:tabs>
      </w:pPr>
      <w:r w:rsidRPr="0098716B">
        <w:tab/>
        <w:t>FIRST NAME</w:t>
      </w:r>
    </w:p>
    <w:p w14:paraId="4BEB5D89" w14:textId="77777777" w:rsidR="009566CB" w:rsidRPr="0098716B" w:rsidRDefault="009566CB" w:rsidP="009566CB">
      <w:pPr>
        <w:pStyle w:val="A1-1stLeader"/>
        <w:keepNext/>
      </w:pPr>
    </w:p>
    <w:p w14:paraId="1F7025E4" w14:textId="77777777" w:rsidR="009566CB" w:rsidRPr="0098716B" w:rsidRDefault="009566CB" w:rsidP="009566CB">
      <w:pPr>
        <w:pStyle w:val="A1-1stLeader"/>
        <w:keepNext/>
        <w:jc w:val="both"/>
      </w:pPr>
      <w:r w:rsidRPr="0098716B">
        <w:t>If no middle name, enter “NMN”.</w:t>
      </w:r>
    </w:p>
    <w:p w14:paraId="2C6A5C7E" w14:textId="77777777" w:rsidR="009566CB" w:rsidRPr="0098716B" w:rsidRDefault="009566CB" w:rsidP="009566CB">
      <w:pPr>
        <w:pStyle w:val="A1-1stLeader"/>
        <w:keepNext/>
      </w:pPr>
    </w:p>
    <w:p w14:paraId="076B1E40" w14:textId="77777777" w:rsidR="009566CB" w:rsidRPr="0098716B" w:rsidRDefault="009566CB" w:rsidP="009566CB">
      <w:pPr>
        <w:pStyle w:val="A1-1stLeader"/>
        <w:keepNext/>
        <w:tabs>
          <w:tab w:val="right" w:leader="underscore" w:pos="5760"/>
        </w:tabs>
      </w:pPr>
      <w:r w:rsidRPr="0098716B">
        <w:tab/>
      </w:r>
    </w:p>
    <w:p w14:paraId="337433E0" w14:textId="77777777" w:rsidR="009566CB" w:rsidRPr="0098716B" w:rsidRDefault="009566CB" w:rsidP="009566CB">
      <w:pPr>
        <w:pStyle w:val="A1-1stLeader"/>
        <w:keepNext/>
        <w:tabs>
          <w:tab w:val="center" w:pos="3600"/>
        </w:tabs>
      </w:pPr>
      <w:r w:rsidRPr="0098716B">
        <w:tab/>
        <w:t>MIDDLE NAME</w:t>
      </w:r>
    </w:p>
    <w:p w14:paraId="0BF6DBD0" w14:textId="77777777" w:rsidR="009566CB" w:rsidRPr="0098716B" w:rsidRDefault="009566CB" w:rsidP="009566CB">
      <w:pPr>
        <w:pStyle w:val="A1-1stLeader"/>
        <w:keepNext/>
      </w:pPr>
    </w:p>
    <w:p w14:paraId="185B8053" w14:textId="77777777" w:rsidR="009566CB" w:rsidRPr="0098716B" w:rsidRDefault="009566CB" w:rsidP="009566CB">
      <w:pPr>
        <w:pStyle w:val="A1-1stLeader"/>
        <w:keepNext/>
        <w:tabs>
          <w:tab w:val="right" w:leader="underscore" w:pos="5760"/>
        </w:tabs>
      </w:pPr>
      <w:r w:rsidRPr="0098716B">
        <w:tab/>
      </w:r>
    </w:p>
    <w:p w14:paraId="0956A7C1" w14:textId="77777777" w:rsidR="009566CB" w:rsidRPr="0098716B" w:rsidRDefault="009566CB" w:rsidP="009566CB">
      <w:pPr>
        <w:pStyle w:val="A1-1stLeader"/>
        <w:keepNext/>
        <w:tabs>
          <w:tab w:val="center" w:pos="3600"/>
        </w:tabs>
      </w:pPr>
      <w:r w:rsidRPr="0098716B">
        <w:tab/>
        <w:t>LAST NAME</w:t>
      </w:r>
    </w:p>
    <w:p w14:paraId="5C6E420C" w14:textId="77777777" w:rsidR="009566CB" w:rsidRPr="0098716B" w:rsidRDefault="009566CB" w:rsidP="009566CB">
      <w:pPr>
        <w:pStyle w:val="A1-1stLeader"/>
        <w:keepNext/>
        <w:tabs>
          <w:tab w:val="center" w:pos="3960"/>
        </w:tabs>
      </w:pPr>
    </w:p>
    <w:p w14:paraId="0CE8A346" w14:textId="77777777" w:rsidR="009566CB" w:rsidRPr="0098716B" w:rsidRDefault="009566CB" w:rsidP="009566CB">
      <w:pPr>
        <w:pStyle w:val="A1-1stLeader"/>
        <w:keepNext/>
        <w:tabs>
          <w:tab w:val="right" w:leader="underscore" w:pos="5760"/>
        </w:tabs>
      </w:pPr>
      <w:r w:rsidRPr="0098716B">
        <w:tab/>
      </w:r>
    </w:p>
    <w:p w14:paraId="53CC70E5" w14:textId="77777777" w:rsidR="009566CB" w:rsidRPr="0098716B" w:rsidRDefault="009566CB" w:rsidP="009566CB">
      <w:pPr>
        <w:pStyle w:val="A1-1stLeader"/>
        <w:keepNext/>
        <w:tabs>
          <w:tab w:val="center" w:pos="3600"/>
        </w:tabs>
      </w:pPr>
      <w:r w:rsidRPr="0098716B">
        <w:tab/>
        <w:t>SUFFIX</w:t>
      </w:r>
    </w:p>
    <w:p w14:paraId="6513F16F" w14:textId="77777777" w:rsidR="009566CB" w:rsidRPr="0098716B" w:rsidRDefault="009566CB" w:rsidP="009566CB">
      <w:pPr>
        <w:pStyle w:val="A1-1stLeader"/>
        <w:keepNext/>
        <w:tabs>
          <w:tab w:val="center" w:pos="3960"/>
        </w:tabs>
      </w:pPr>
    </w:p>
    <w:p w14:paraId="49220CE9" w14:textId="77777777" w:rsidR="009566CB" w:rsidRPr="0098716B" w:rsidRDefault="009566CB" w:rsidP="009566CB">
      <w:pPr>
        <w:pStyle w:val="Q1-FirstLevelQuestion"/>
        <w:keepNext/>
      </w:pPr>
      <w:r w:rsidRPr="0098716B">
        <w:tab/>
        <w:t>CAPI INSTRUCTION:</w:t>
      </w:r>
    </w:p>
    <w:p w14:paraId="3A561B77"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 and “goes”. </w:t>
      </w:r>
    </w:p>
    <w:p w14:paraId="14686F63"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PROXY (i.e., SP IS PRESUMED DECEASED), DISPLAY “{PROXY NAME}” and “goes”. </w:t>
      </w:r>
    </w:p>
    <w:p w14:paraId="0585E390" w14:textId="77777777" w:rsidR="009566CB" w:rsidRPr="0098716B" w:rsidRDefault="009566CB" w:rsidP="009566CB">
      <w:pPr>
        <w:pStyle w:val="N1-1stBullet"/>
        <w:keepNext/>
        <w:numPr>
          <w:ilvl w:val="0"/>
          <w:numId w:val="67"/>
        </w:numPr>
        <w:spacing w:after="0"/>
        <w:ind w:left="1512"/>
        <w:jc w:val="left"/>
      </w:pPr>
      <w:r w:rsidRPr="0098716B">
        <w:t xml:space="preserve">OTHERWISE, DISPLAY “you” and “go”. </w:t>
      </w:r>
    </w:p>
    <w:p w14:paraId="7C77C06F" w14:textId="77777777" w:rsidR="009566CB" w:rsidRPr="0098716B" w:rsidRDefault="009566CB" w:rsidP="009566CB">
      <w:pPr>
        <w:pStyle w:val="N1-1stBullet"/>
        <w:keepNext/>
        <w:numPr>
          <w:ilvl w:val="0"/>
          <w:numId w:val="67"/>
        </w:numPr>
        <w:spacing w:after="0"/>
        <w:ind w:left="1512"/>
        <w:jc w:val="left"/>
      </w:pPr>
      <w:r w:rsidRPr="0098716B">
        <w:t xml:space="preserve">ALLOW SUFFIX TO BE LEFT BLANK. </w:t>
      </w:r>
    </w:p>
    <w:p w14:paraId="191E5A36" w14:textId="77777777" w:rsidR="009566CB" w:rsidRPr="0098716B" w:rsidRDefault="009566CB" w:rsidP="009566CB">
      <w:pPr>
        <w:pStyle w:val="N1-1stBullet"/>
        <w:numPr>
          <w:ilvl w:val="0"/>
          <w:numId w:val="67"/>
        </w:numPr>
        <w:spacing w:after="0"/>
        <w:ind w:left="1512"/>
        <w:jc w:val="left"/>
      </w:pPr>
      <w:r w:rsidRPr="0098716B">
        <w:t xml:space="preserve">DISPLAY ALL FIELDS ON A SINGLE SCREEN. </w:t>
      </w:r>
    </w:p>
    <w:p w14:paraId="3C779512" w14:textId="77777777" w:rsidR="009566CB" w:rsidRPr="0098716B" w:rsidRDefault="009566CB" w:rsidP="009566CB">
      <w:pPr>
        <w:pStyle w:val="Q1-FirstLevelQuestion"/>
      </w:pPr>
    </w:p>
    <w:p w14:paraId="529EAA01" w14:textId="77777777" w:rsidR="009566CB" w:rsidRPr="0098716B" w:rsidRDefault="009566CB" w:rsidP="009566CB">
      <w:pPr>
        <w:pStyle w:val="Q1-FirstLevelQuestion"/>
      </w:pPr>
    </w:p>
    <w:p w14:paraId="2BECD9BB" w14:textId="77777777" w:rsidR="009566CB" w:rsidRPr="0098716B" w:rsidRDefault="009566CB" w:rsidP="009566CB">
      <w:pPr>
        <w:pStyle w:val="Q1-FirstLevelQuestion"/>
        <w:keepNext/>
      </w:pPr>
      <w:r w:rsidRPr="0098716B">
        <w:t>RIQ.635</w:t>
      </w:r>
      <w:r w:rsidRPr="0098716B">
        <w:tab/>
        <w:t xml:space="preserve">Is this {your/SP’s/PROXY NAME’s} current </w:t>
      </w:r>
      <w:r w:rsidRPr="0098716B">
        <w:rPr>
          <w:b/>
          <w:u w:val="single"/>
        </w:rPr>
        <w:t>mailing</w:t>
      </w:r>
      <w:r w:rsidRPr="0098716B">
        <w:t xml:space="preserve"> address?</w:t>
      </w:r>
    </w:p>
    <w:p w14:paraId="3869ADF4" w14:textId="77777777" w:rsidR="009566CB" w:rsidRPr="0098716B" w:rsidRDefault="009566CB" w:rsidP="009566CB">
      <w:pPr>
        <w:pStyle w:val="Q1-FirstLevelQuestion"/>
        <w:keepNext/>
      </w:pPr>
    </w:p>
    <w:p w14:paraId="49434D5F" w14:textId="77777777" w:rsidR="009566CB" w:rsidRPr="0098716B" w:rsidRDefault="009566CB" w:rsidP="009566CB">
      <w:pPr>
        <w:pStyle w:val="Q1-FirstLevelQuestion"/>
        <w:keepNext/>
      </w:pPr>
      <w:r w:rsidRPr="0098716B">
        <w:tab/>
        <w:t>{DISPLAY ADDRESS}</w:t>
      </w:r>
    </w:p>
    <w:p w14:paraId="35FC0649" w14:textId="77777777" w:rsidR="009566CB" w:rsidRPr="0098716B" w:rsidRDefault="009566CB" w:rsidP="009566CB">
      <w:pPr>
        <w:pStyle w:val="Q1-FirstLevelQuestion"/>
        <w:keepNext/>
      </w:pPr>
    </w:p>
    <w:p w14:paraId="2089F105" w14:textId="77777777" w:rsidR="009566CB" w:rsidRPr="0098716B" w:rsidRDefault="009566CB" w:rsidP="009566CB">
      <w:pPr>
        <w:pStyle w:val="A5-2ndLeader"/>
        <w:keepNext/>
      </w:pPr>
      <w:r w:rsidRPr="0098716B">
        <w:t>YES</w:t>
      </w:r>
      <w:r w:rsidRPr="0098716B">
        <w:tab/>
      </w:r>
      <w:r w:rsidRPr="0098716B">
        <w:tab/>
        <w:t>1</w:t>
      </w:r>
      <w:r w:rsidRPr="0098716B">
        <w:tab/>
        <w:t>(RIQ.650)</w:t>
      </w:r>
    </w:p>
    <w:p w14:paraId="66EFFFC4" w14:textId="77777777" w:rsidR="009566CB" w:rsidRPr="0098716B" w:rsidRDefault="009566CB" w:rsidP="009566CB">
      <w:pPr>
        <w:pStyle w:val="A5-2ndLeader"/>
        <w:keepNext/>
      </w:pPr>
      <w:r w:rsidRPr="0098716B">
        <w:t>NO</w:t>
      </w:r>
      <w:r w:rsidRPr="0098716B">
        <w:tab/>
      </w:r>
      <w:r w:rsidRPr="0098716B">
        <w:tab/>
        <w:t>2</w:t>
      </w:r>
    </w:p>
    <w:p w14:paraId="2033EFD3" w14:textId="77777777" w:rsidR="009566CB" w:rsidRPr="0098716B" w:rsidRDefault="009566CB" w:rsidP="009566CB">
      <w:pPr>
        <w:pStyle w:val="A5-2ndLeader"/>
        <w:keepNext/>
      </w:pPr>
    </w:p>
    <w:p w14:paraId="03844188" w14:textId="77777777" w:rsidR="009566CB" w:rsidRPr="0098716B" w:rsidRDefault="009566CB" w:rsidP="009566CB">
      <w:pPr>
        <w:pStyle w:val="Q1-FirstLevelQuestion"/>
        <w:keepNext/>
      </w:pPr>
      <w:r w:rsidRPr="0098716B">
        <w:tab/>
        <w:t>CAPI INSTRUCTION:</w:t>
      </w:r>
    </w:p>
    <w:p w14:paraId="03D2A3A6"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“SP’s”. </w:t>
      </w:r>
    </w:p>
    <w:p w14:paraId="42DCD558"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“Is {PROXY NAME}’s}.</w:t>
      </w:r>
    </w:p>
    <w:p w14:paraId="2CF17A18" w14:textId="77777777" w:rsidR="009566CB" w:rsidRPr="0098716B" w:rsidRDefault="009566CB" w:rsidP="009566CB">
      <w:pPr>
        <w:pStyle w:val="N1-1stBullet"/>
        <w:keepNext/>
        <w:numPr>
          <w:ilvl w:val="0"/>
          <w:numId w:val="67"/>
        </w:numPr>
        <w:spacing w:after="0"/>
        <w:ind w:left="1512"/>
        <w:jc w:val="left"/>
      </w:pPr>
      <w:r w:rsidRPr="0098716B">
        <w:t xml:space="preserve">OTHERWISE, DISPLAY “your”. </w:t>
      </w:r>
    </w:p>
    <w:p w14:paraId="46E5BE7D" w14:textId="77777777" w:rsidR="009566CB" w:rsidRPr="0098716B" w:rsidRDefault="009566CB" w:rsidP="009566CB">
      <w:pPr>
        <w:pStyle w:val="N1-1stBullet"/>
        <w:numPr>
          <w:ilvl w:val="0"/>
          <w:numId w:val="67"/>
        </w:numPr>
        <w:spacing w:after="0"/>
        <w:ind w:left="1512"/>
        <w:jc w:val="left"/>
      </w:pPr>
      <w:r w:rsidRPr="0098716B">
        <w:t>DISPLAY ADDRESS USED FOR ADVANCE MAILINGS.</w:t>
      </w:r>
    </w:p>
    <w:p w14:paraId="76C99E18" w14:textId="77777777" w:rsidR="009566CB" w:rsidRPr="0098716B" w:rsidRDefault="009566CB" w:rsidP="009566CB">
      <w:pPr>
        <w:pStyle w:val="Q1-FirstLevelQuestion"/>
      </w:pPr>
    </w:p>
    <w:p w14:paraId="2FC2F302" w14:textId="77777777" w:rsidR="009566CB" w:rsidRPr="0098716B" w:rsidRDefault="009566CB" w:rsidP="009566CB">
      <w:pPr>
        <w:pStyle w:val="Q1-FirstLevelQuestion"/>
      </w:pPr>
    </w:p>
    <w:p w14:paraId="64F169F8" w14:textId="77777777" w:rsidR="009566CB" w:rsidRPr="0098716B" w:rsidRDefault="009566CB" w:rsidP="009566CB">
      <w:pPr>
        <w:pStyle w:val="Q1-FirstLevelQuestion"/>
        <w:keepNext/>
      </w:pPr>
      <w:r w:rsidRPr="0098716B">
        <w:lastRenderedPageBreak/>
        <w:t>RIQ.640</w:t>
      </w:r>
      <w:r w:rsidRPr="0098716B">
        <w:tab/>
        <w:t xml:space="preserve">Please make corrections to the </w:t>
      </w:r>
      <w:r w:rsidRPr="0098716B">
        <w:rPr>
          <w:b/>
          <w:u w:val="single"/>
        </w:rPr>
        <w:t>mailing</w:t>
      </w:r>
      <w:r w:rsidRPr="0098716B">
        <w:t xml:space="preserve"> address. </w:t>
      </w:r>
    </w:p>
    <w:p w14:paraId="1C7B2B8F" w14:textId="77777777" w:rsidR="009566CB" w:rsidRPr="0098716B" w:rsidRDefault="009566CB" w:rsidP="009566CB">
      <w:pPr>
        <w:pStyle w:val="Q1-FirstLevelQuestion"/>
        <w:keepNext/>
      </w:pPr>
      <w:r w:rsidRPr="0098716B">
        <w:t>a/b/c/d/e/f</w:t>
      </w:r>
    </w:p>
    <w:p w14:paraId="3C42C5F8" w14:textId="77777777" w:rsidR="009566CB" w:rsidRPr="0098716B" w:rsidRDefault="009566CB" w:rsidP="009566CB">
      <w:pPr>
        <w:pStyle w:val="Q1-FirstLevelQuestion"/>
        <w:keepNext/>
        <w:ind w:left="0" w:firstLine="0"/>
      </w:pPr>
    </w:p>
    <w:p w14:paraId="68B19DB2" w14:textId="77777777" w:rsidR="009566CB" w:rsidRPr="0098716B" w:rsidRDefault="009566CB" w:rsidP="009566CB">
      <w:pPr>
        <w:pStyle w:val="Q1-FirstLevelQuestion"/>
        <w:keepNext/>
        <w:tabs>
          <w:tab w:val="clear" w:pos="1152"/>
          <w:tab w:val="center" w:pos="2250"/>
          <w:tab w:val="left" w:pos="3686"/>
          <w:tab w:val="center" w:pos="5130"/>
          <w:tab w:val="left" w:pos="6912"/>
          <w:tab w:val="center" w:pos="8010"/>
        </w:tabs>
      </w:pPr>
      <w:r w:rsidRPr="0098716B">
        <w:tab/>
        <w:t>______________________</w:t>
      </w:r>
      <w:r w:rsidRPr="0098716B">
        <w:tab/>
        <w:t>___________________________</w:t>
      </w:r>
      <w:r w:rsidRPr="0098716B">
        <w:tab/>
        <w:t>_____________________</w:t>
      </w:r>
    </w:p>
    <w:p w14:paraId="00FBB75E" w14:textId="77777777" w:rsidR="009566CB" w:rsidRPr="0098716B" w:rsidRDefault="009566CB" w:rsidP="009566CB">
      <w:pPr>
        <w:pStyle w:val="Q1-FirstLevelQuestion"/>
        <w:keepNext/>
        <w:tabs>
          <w:tab w:val="clear" w:pos="1152"/>
          <w:tab w:val="center" w:pos="2250"/>
          <w:tab w:val="center" w:pos="5130"/>
          <w:tab w:val="center" w:pos="8010"/>
        </w:tabs>
      </w:pPr>
      <w:r w:rsidRPr="0098716B">
        <w:tab/>
        <w:t>a. STREET #/PO BOX #/</w:t>
      </w:r>
      <w:r w:rsidRPr="0098716B">
        <w:tab/>
        <w:t>b. STREET NAME/</w:t>
      </w:r>
      <w:r w:rsidRPr="0098716B">
        <w:tab/>
        <w:t>c. APARTMENT NUMBER</w:t>
      </w:r>
    </w:p>
    <w:p w14:paraId="53B654BC" w14:textId="77777777" w:rsidR="009566CB" w:rsidRPr="0098716B" w:rsidRDefault="009566CB" w:rsidP="009566CB">
      <w:pPr>
        <w:pStyle w:val="Q1-FirstLevelQuestion"/>
        <w:keepNext/>
        <w:tabs>
          <w:tab w:val="clear" w:pos="1152"/>
          <w:tab w:val="center" w:pos="2250"/>
          <w:tab w:val="center" w:pos="5130"/>
          <w:tab w:val="center" w:pos="8010"/>
        </w:tabs>
      </w:pPr>
      <w:r w:rsidRPr="0098716B">
        <w:tab/>
        <w:t xml:space="preserve">            RR BOX #</w:t>
      </w:r>
      <w:r w:rsidRPr="0098716B">
        <w:tab/>
        <w:t>RR #</w:t>
      </w:r>
    </w:p>
    <w:p w14:paraId="14DD83FF" w14:textId="77777777" w:rsidR="009566CB" w:rsidRPr="0098716B" w:rsidRDefault="009566CB" w:rsidP="009566CB">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pPr>
    </w:p>
    <w:p w14:paraId="111D8875" w14:textId="77777777" w:rsidR="009566CB" w:rsidRPr="0098716B" w:rsidRDefault="009566CB" w:rsidP="009566CB">
      <w:pPr>
        <w:pStyle w:val="Q1-FirstLevelQuestion"/>
        <w:keepNext/>
        <w:tabs>
          <w:tab w:val="clear" w:pos="1152"/>
          <w:tab w:val="center" w:pos="2250"/>
          <w:tab w:val="center" w:pos="5130"/>
          <w:tab w:val="center" w:pos="8010"/>
        </w:tabs>
      </w:pPr>
      <w:r w:rsidRPr="0098716B">
        <w:tab/>
        <w:t>_____________________</w:t>
      </w:r>
      <w:r w:rsidRPr="0098716B">
        <w:tab/>
        <w:t>|____|____|</w:t>
      </w:r>
      <w:r w:rsidRPr="0098716B">
        <w:tab/>
        <w:t>|___|____|____|____|____|</w:t>
      </w:r>
    </w:p>
    <w:p w14:paraId="3508BA89" w14:textId="77777777" w:rsidR="009566CB" w:rsidRPr="0098716B" w:rsidRDefault="009566CB" w:rsidP="009566CB">
      <w:pPr>
        <w:pStyle w:val="Q1-FirstLevelQuestion"/>
        <w:keepNext/>
        <w:tabs>
          <w:tab w:val="clear" w:pos="1152"/>
          <w:tab w:val="center" w:pos="2250"/>
          <w:tab w:val="center" w:pos="5130"/>
          <w:tab w:val="center" w:pos="8010"/>
        </w:tabs>
      </w:pPr>
      <w:r w:rsidRPr="0098716B">
        <w:tab/>
      </w:r>
      <w:r w:rsidRPr="0098716B">
        <w:tab/>
        <w:t>d. TOWN OR</w:t>
      </w:r>
      <w:r w:rsidRPr="0098716B">
        <w:tab/>
        <w:t>e. 2 LETTER</w:t>
      </w:r>
      <w:r w:rsidRPr="0098716B">
        <w:tab/>
        <w:t xml:space="preserve">f. POSTAL CODE </w:t>
      </w:r>
    </w:p>
    <w:p w14:paraId="2AE8DEEE" w14:textId="77777777" w:rsidR="009566CB" w:rsidRPr="0098716B" w:rsidRDefault="009566CB" w:rsidP="009566CB">
      <w:pPr>
        <w:pStyle w:val="Q1-FirstLevelQuestion"/>
        <w:keepNext/>
        <w:tabs>
          <w:tab w:val="clear" w:pos="1152"/>
          <w:tab w:val="center" w:pos="2250"/>
          <w:tab w:val="center" w:pos="5130"/>
          <w:tab w:val="center" w:pos="8010"/>
        </w:tabs>
      </w:pPr>
      <w:r w:rsidRPr="0098716B">
        <w:tab/>
      </w:r>
      <w:r w:rsidRPr="0098716B">
        <w:tab/>
        <w:t>CITY NAME</w:t>
      </w:r>
      <w:r w:rsidRPr="0098716B">
        <w:tab/>
        <w:t xml:space="preserve">STATE ABBREVIATION </w:t>
      </w:r>
      <w:r w:rsidRPr="0098716B">
        <w:tab/>
        <w:t>OR ZIP CODE</w:t>
      </w:r>
    </w:p>
    <w:p w14:paraId="42BD1D0A" w14:textId="77777777" w:rsidR="009566CB" w:rsidRPr="0098716B" w:rsidRDefault="009566CB" w:rsidP="009566CB">
      <w:pPr>
        <w:pStyle w:val="Q1-FirstLevelQuestion"/>
        <w:keepNext/>
        <w:tabs>
          <w:tab w:val="clear" w:pos="1152"/>
          <w:tab w:val="center" w:pos="2250"/>
          <w:tab w:val="center" w:pos="5130"/>
          <w:tab w:val="center" w:pos="8010"/>
        </w:tabs>
        <w:ind w:firstLine="0"/>
        <w:jc w:val="left"/>
      </w:pPr>
    </w:p>
    <w:p w14:paraId="6C0FD488" w14:textId="77777777" w:rsidR="009566CB" w:rsidRPr="0098716B" w:rsidRDefault="009566CB" w:rsidP="009566CB">
      <w:pPr>
        <w:pStyle w:val="Q1-FirstLevelQuestion"/>
        <w:keepNext/>
        <w:tabs>
          <w:tab w:val="clear" w:pos="1152"/>
          <w:tab w:val="center" w:pos="2250"/>
          <w:tab w:val="center" w:pos="5130"/>
          <w:tab w:val="center" w:pos="8010"/>
        </w:tabs>
      </w:pPr>
      <w:r w:rsidRPr="0098716B">
        <w:tab/>
        <w:t>CAPI INSTRUCTION:</w:t>
      </w:r>
    </w:p>
    <w:p w14:paraId="365965AF" w14:textId="77777777" w:rsidR="009566CB" w:rsidRPr="0098716B" w:rsidRDefault="009566CB" w:rsidP="009566CB">
      <w:pPr>
        <w:pStyle w:val="N1-1stBullet"/>
        <w:keepNext/>
        <w:numPr>
          <w:ilvl w:val="0"/>
          <w:numId w:val="67"/>
        </w:numPr>
        <w:spacing w:after="0"/>
        <w:ind w:left="1512"/>
        <w:jc w:val="left"/>
      </w:pPr>
      <w:r w:rsidRPr="0098716B">
        <w:t xml:space="preserve">DISPLAY ADDRESS FROM RIQ.635 AND ALLOW RESPONDENT TO MAKE UPDATES TO INDIVIDUAL FIELDS. </w:t>
      </w:r>
    </w:p>
    <w:p w14:paraId="1E9EC337" w14:textId="77777777" w:rsidR="009566CB" w:rsidRPr="0098716B" w:rsidRDefault="009566CB" w:rsidP="009566CB">
      <w:pPr>
        <w:pStyle w:val="N1-1stBullet"/>
        <w:numPr>
          <w:ilvl w:val="0"/>
          <w:numId w:val="67"/>
        </w:numPr>
        <w:spacing w:after="0"/>
        <w:ind w:left="1512"/>
        <w:jc w:val="left"/>
      </w:pPr>
      <w:r w:rsidRPr="0098716B">
        <w:t xml:space="preserve">DISPLAY ALL FIELDS ON A SINGLE SCREEN. </w:t>
      </w:r>
    </w:p>
    <w:p w14:paraId="4BB3EA40" w14:textId="77777777" w:rsidR="009566CB" w:rsidRPr="0098716B" w:rsidRDefault="009566CB" w:rsidP="009566CB">
      <w:pPr>
        <w:pStyle w:val="Q1-FirstLevelQuestion"/>
      </w:pPr>
    </w:p>
    <w:p w14:paraId="502E67D9" w14:textId="77777777" w:rsidR="009566CB" w:rsidRPr="0098716B" w:rsidRDefault="009566CB" w:rsidP="009566CB">
      <w:pPr>
        <w:pStyle w:val="Q1-FirstLevelQuestion"/>
      </w:pPr>
    </w:p>
    <w:p w14:paraId="1F52DE6E" w14:textId="77777777" w:rsidR="009566CB" w:rsidRPr="0098716B" w:rsidRDefault="009566CB" w:rsidP="009566CB">
      <w:pPr>
        <w:pStyle w:val="Q1-FirstLevelQuestion"/>
        <w:keepNext/>
      </w:pPr>
      <w:r w:rsidRPr="0098716B">
        <w:t>RIQ.645</w:t>
      </w:r>
      <w:r w:rsidRPr="0098716B">
        <w:tab/>
        <w:t xml:space="preserve">You have recorded {your/SP’s/{PROXY NAME}’s} </w:t>
      </w:r>
      <w:r w:rsidRPr="0098716B">
        <w:rPr>
          <w:b/>
          <w:u w:val="single"/>
        </w:rPr>
        <w:t>mailing</w:t>
      </w:r>
      <w:r w:rsidRPr="0098716B">
        <w:t xml:space="preserve"> address as:</w:t>
      </w:r>
    </w:p>
    <w:p w14:paraId="492BD955" w14:textId="77777777" w:rsidR="009566CB" w:rsidRPr="0098716B" w:rsidRDefault="009566CB" w:rsidP="009566CB">
      <w:pPr>
        <w:pStyle w:val="Q1-FirstLevelQuestion"/>
        <w:keepNext/>
      </w:pPr>
    </w:p>
    <w:p w14:paraId="323D74A3" w14:textId="77777777" w:rsidR="009566CB" w:rsidRPr="0098716B" w:rsidRDefault="009566CB" w:rsidP="009566CB">
      <w:pPr>
        <w:pStyle w:val="Q1-FirstLevelQuestion"/>
        <w:keepNext/>
      </w:pPr>
      <w:r w:rsidRPr="0098716B">
        <w:tab/>
        <w:t>{DISPLAY ADDRESS}</w:t>
      </w:r>
    </w:p>
    <w:p w14:paraId="7AB0541F" w14:textId="77777777" w:rsidR="009566CB" w:rsidRPr="0098716B" w:rsidRDefault="009566CB" w:rsidP="009566CB">
      <w:pPr>
        <w:pStyle w:val="Q1-FirstLevelQuestion"/>
        <w:keepNext/>
      </w:pPr>
    </w:p>
    <w:p w14:paraId="59983155" w14:textId="77777777" w:rsidR="009566CB" w:rsidRPr="0098716B" w:rsidRDefault="009566CB" w:rsidP="009566CB">
      <w:pPr>
        <w:pStyle w:val="Q1-FirstLevelQuestion"/>
        <w:keepNext/>
      </w:pPr>
      <w:r w:rsidRPr="0098716B">
        <w:tab/>
        <w:t>Is that correct?</w:t>
      </w:r>
    </w:p>
    <w:p w14:paraId="3EA95E53" w14:textId="77777777" w:rsidR="009566CB" w:rsidRPr="0098716B" w:rsidRDefault="009566CB" w:rsidP="009566CB">
      <w:pPr>
        <w:pStyle w:val="Q1-FirstLevelQuestion"/>
        <w:keepNext/>
      </w:pPr>
    </w:p>
    <w:p w14:paraId="029464D5" w14:textId="77777777" w:rsidR="009566CB" w:rsidRPr="0098716B" w:rsidRDefault="009566CB" w:rsidP="009566CB">
      <w:pPr>
        <w:pStyle w:val="A5-2ndLeader"/>
        <w:keepNext/>
      </w:pPr>
      <w:r w:rsidRPr="0098716B">
        <w:t>YES</w:t>
      </w:r>
      <w:r w:rsidRPr="0098716B">
        <w:tab/>
      </w:r>
      <w:r w:rsidRPr="0098716B">
        <w:tab/>
        <w:t>1</w:t>
      </w:r>
      <w:r w:rsidRPr="0098716B">
        <w:tab/>
        <w:t>(RIQ.650)</w:t>
      </w:r>
    </w:p>
    <w:p w14:paraId="11ECE838" w14:textId="77777777" w:rsidR="009566CB" w:rsidRPr="0098716B" w:rsidRDefault="009566CB" w:rsidP="009566CB">
      <w:pPr>
        <w:pStyle w:val="A5-2ndLeader"/>
        <w:keepNext/>
      </w:pPr>
      <w:r w:rsidRPr="0098716B">
        <w:t>NO</w:t>
      </w:r>
      <w:r w:rsidRPr="0098716B">
        <w:tab/>
      </w:r>
      <w:r w:rsidRPr="0098716B">
        <w:tab/>
        <w:t>2</w:t>
      </w:r>
      <w:r w:rsidRPr="0098716B">
        <w:tab/>
        <w:t>(RIQ.640)</w:t>
      </w:r>
    </w:p>
    <w:p w14:paraId="48955F99" w14:textId="77777777" w:rsidR="009566CB" w:rsidRPr="0098716B" w:rsidRDefault="009566CB" w:rsidP="009566CB">
      <w:pPr>
        <w:pStyle w:val="A5-2ndLeader"/>
        <w:keepNext/>
      </w:pPr>
    </w:p>
    <w:p w14:paraId="2581445B" w14:textId="77777777" w:rsidR="009566CB" w:rsidRPr="0098716B" w:rsidRDefault="009566CB" w:rsidP="009566CB">
      <w:pPr>
        <w:pStyle w:val="Q1-FirstLevelQuestion"/>
        <w:keepNext/>
      </w:pPr>
      <w:r w:rsidRPr="0098716B">
        <w:tab/>
        <w:t>CAPI INSTRUCTION:</w:t>
      </w:r>
    </w:p>
    <w:p w14:paraId="6B280D61" w14:textId="77777777" w:rsidR="009566CB" w:rsidRPr="0098716B" w:rsidRDefault="009566CB" w:rsidP="009566CB">
      <w:pPr>
        <w:pStyle w:val="N1-1stBullet"/>
        <w:keepNext/>
        <w:numPr>
          <w:ilvl w:val="0"/>
          <w:numId w:val="67"/>
        </w:numPr>
        <w:spacing w:after="0"/>
        <w:ind w:left="1512"/>
        <w:jc w:val="left"/>
      </w:pPr>
      <w:r w:rsidRPr="0098716B">
        <w:t>DISPLAY ADDRESS FROM RIQ.640.</w:t>
      </w:r>
    </w:p>
    <w:p w14:paraId="7A963686" w14:textId="77777777" w:rsidR="009566CB" w:rsidRPr="0098716B" w:rsidRDefault="009566CB" w:rsidP="009566CB">
      <w:pPr>
        <w:pStyle w:val="N1-1stBullet"/>
        <w:keepNext/>
        <w:numPr>
          <w:ilvl w:val="0"/>
          <w:numId w:val="67"/>
        </w:numPr>
        <w:spacing w:after="0"/>
        <w:ind w:left="1512"/>
        <w:jc w:val="left"/>
      </w:pPr>
      <w:r w:rsidRPr="0098716B">
        <w:t xml:space="preserve">IF RIQ.645 =2, RETURN TO RIQ.640 AND ALLOW RESPONDENT TO MAKE CORRECTIONS. </w:t>
      </w:r>
    </w:p>
    <w:p w14:paraId="6FB6AF48"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“SP’s”. </w:t>
      </w:r>
    </w:p>
    <w:p w14:paraId="4E6F600E"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“Is {PROXY NAME’s}.</w:t>
      </w:r>
    </w:p>
    <w:p w14:paraId="21C4DF84" w14:textId="77777777" w:rsidR="009566CB" w:rsidRPr="0098716B" w:rsidRDefault="009566CB" w:rsidP="009566CB">
      <w:pPr>
        <w:pStyle w:val="N1-1stBullet"/>
        <w:numPr>
          <w:ilvl w:val="0"/>
          <w:numId w:val="67"/>
        </w:numPr>
        <w:spacing w:after="0"/>
        <w:ind w:left="1512"/>
        <w:jc w:val="left"/>
      </w:pPr>
      <w:r w:rsidRPr="0098716B">
        <w:t xml:space="preserve">OTHERWISE, DISPLAY “your”. </w:t>
      </w:r>
    </w:p>
    <w:p w14:paraId="18BF8A0C" w14:textId="77777777" w:rsidR="009566CB" w:rsidRPr="0098716B" w:rsidRDefault="009566CB" w:rsidP="009566CB">
      <w:pPr>
        <w:pStyle w:val="Q1-FirstLevelQuestion"/>
      </w:pPr>
    </w:p>
    <w:p w14:paraId="071F9F97" w14:textId="77777777" w:rsidR="009566CB" w:rsidRPr="0098716B" w:rsidRDefault="009566CB" w:rsidP="009566CB">
      <w:pPr>
        <w:pStyle w:val="Q1-FirstLevelQuestion"/>
      </w:pPr>
    </w:p>
    <w:p w14:paraId="633A244B" w14:textId="77777777" w:rsidR="009566CB" w:rsidRPr="0098716B" w:rsidRDefault="009566CB" w:rsidP="009566CB">
      <w:pPr>
        <w:pStyle w:val="Q1-FirstLevelQuestion"/>
        <w:keepNext/>
      </w:pPr>
      <w:r w:rsidRPr="0098716B">
        <w:t>RIQ.646</w:t>
      </w:r>
      <w:r w:rsidRPr="0098716B">
        <w:tab/>
        <w:t xml:space="preserve">Is {your/SP’s/PROXY NAME}’s} </w:t>
      </w:r>
      <w:r w:rsidRPr="0098716B">
        <w:rPr>
          <w:b/>
          <w:u w:val="single"/>
        </w:rPr>
        <w:t>street</w:t>
      </w:r>
      <w:r w:rsidRPr="0098716B">
        <w:t xml:space="preserve"> address the same as the mailing address?</w:t>
      </w:r>
    </w:p>
    <w:p w14:paraId="488F332D" w14:textId="77777777" w:rsidR="009566CB" w:rsidRPr="0098716B" w:rsidRDefault="009566CB" w:rsidP="009566CB">
      <w:pPr>
        <w:pStyle w:val="Q1-FirstLevelQuestion"/>
        <w:keepNext/>
      </w:pPr>
    </w:p>
    <w:p w14:paraId="38AB2EB3" w14:textId="77777777" w:rsidR="009566CB" w:rsidRPr="0098716B" w:rsidRDefault="009566CB" w:rsidP="009566CB">
      <w:pPr>
        <w:pStyle w:val="A5-2ndLeader"/>
        <w:keepNext/>
      </w:pPr>
      <w:r w:rsidRPr="0098716B">
        <w:t>YES</w:t>
      </w:r>
      <w:r w:rsidRPr="0098716B">
        <w:tab/>
      </w:r>
      <w:r w:rsidRPr="0098716B">
        <w:tab/>
        <w:t>1</w:t>
      </w:r>
      <w:r w:rsidRPr="0098716B">
        <w:tab/>
        <w:t>(RIQ.650)</w:t>
      </w:r>
    </w:p>
    <w:p w14:paraId="1A2B4B57" w14:textId="77777777" w:rsidR="009566CB" w:rsidRPr="0098716B" w:rsidRDefault="009566CB" w:rsidP="009566CB">
      <w:pPr>
        <w:pStyle w:val="A5-2ndLeader"/>
        <w:keepNext/>
      </w:pPr>
      <w:r w:rsidRPr="0098716B">
        <w:t>NO</w:t>
      </w:r>
      <w:r w:rsidRPr="0098716B">
        <w:tab/>
      </w:r>
      <w:r w:rsidRPr="0098716B">
        <w:tab/>
        <w:t>2</w:t>
      </w:r>
    </w:p>
    <w:p w14:paraId="09F618EF" w14:textId="77777777" w:rsidR="009566CB" w:rsidRPr="0098716B" w:rsidRDefault="009566CB" w:rsidP="009566CB">
      <w:pPr>
        <w:pStyle w:val="Q1-FirstLevelQuestion"/>
        <w:keepNext/>
      </w:pPr>
    </w:p>
    <w:p w14:paraId="41273183" w14:textId="77777777" w:rsidR="009566CB" w:rsidRPr="0098716B" w:rsidRDefault="009566CB" w:rsidP="009566CB">
      <w:pPr>
        <w:pStyle w:val="Q1-FirstLevelQuestion"/>
        <w:keepNext/>
        <w:ind w:left="2304"/>
      </w:pPr>
      <w:r w:rsidRPr="0098716B">
        <w:t>CAPI INSTRUCTION:</w:t>
      </w:r>
    </w:p>
    <w:p w14:paraId="17A33A45"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“SP’s”. </w:t>
      </w:r>
    </w:p>
    <w:p w14:paraId="6BFF2E13"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“Is {PROXY NAME}’s}.</w:t>
      </w:r>
    </w:p>
    <w:p w14:paraId="379773E8" w14:textId="77777777" w:rsidR="009566CB" w:rsidRPr="0098716B" w:rsidRDefault="009566CB" w:rsidP="009566CB">
      <w:pPr>
        <w:pStyle w:val="N1-1stBullet"/>
        <w:numPr>
          <w:ilvl w:val="0"/>
          <w:numId w:val="67"/>
        </w:numPr>
        <w:spacing w:after="0"/>
        <w:ind w:left="1512"/>
        <w:jc w:val="left"/>
      </w:pPr>
      <w:r w:rsidRPr="0098716B">
        <w:t xml:space="preserve">OTHERWISE, DISPLAY “your”. </w:t>
      </w:r>
    </w:p>
    <w:p w14:paraId="48465F6D" w14:textId="77777777" w:rsidR="009566CB" w:rsidRPr="0098716B" w:rsidRDefault="009566CB" w:rsidP="009566CB">
      <w:pPr>
        <w:pStyle w:val="Q1-FirstLevelQuestion"/>
      </w:pPr>
    </w:p>
    <w:p w14:paraId="4EC7B1C3" w14:textId="77777777" w:rsidR="009566CB" w:rsidRPr="0098716B" w:rsidRDefault="009566CB" w:rsidP="009566CB">
      <w:pPr>
        <w:pStyle w:val="Q1-FirstLevelQuestion"/>
      </w:pPr>
    </w:p>
    <w:p w14:paraId="5DFB6586" w14:textId="77777777" w:rsidR="009566CB" w:rsidRPr="0098716B" w:rsidRDefault="009566CB" w:rsidP="009566CB">
      <w:pPr>
        <w:pStyle w:val="Q1-FirstLevelQuestion"/>
        <w:keepNext/>
      </w:pPr>
      <w:r w:rsidRPr="0098716B">
        <w:lastRenderedPageBreak/>
        <w:t>RIQ.647</w:t>
      </w:r>
      <w:r w:rsidRPr="0098716B">
        <w:tab/>
        <w:t xml:space="preserve">Is this {your/SP’s/PROXY NAME’s} current </w:t>
      </w:r>
      <w:r w:rsidRPr="0098716B">
        <w:rPr>
          <w:b/>
          <w:u w:val="single"/>
        </w:rPr>
        <w:t>street</w:t>
      </w:r>
      <w:r w:rsidRPr="0098716B">
        <w:t xml:space="preserve"> address?</w:t>
      </w:r>
    </w:p>
    <w:p w14:paraId="10729DCC" w14:textId="77777777" w:rsidR="009566CB" w:rsidRPr="0098716B" w:rsidRDefault="009566CB" w:rsidP="009566CB">
      <w:pPr>
        <w:pStyle w:val="Q1-FirstLevelQuestion"/>
        <w:keepNext/>
      </w:pPr>
    </w:p>
    <w:p w14:paraId="181C65F7" w14:textId="77777777" w:rsidR="009566CB" w:rsidRPr="0098716B" w:rsidRDefault="009566CB" w:rsidP="009566CB">
      <w:pPr>
        <w:pStyle w:val="Q1-FirstLevelQuestion"/>
        <w:keepNext/>
      </w:pPr>
      <w:r w:rsidRPr="0098716B">
        <w:tab/>
        <w:t>{DISPLAY ADDRESS}</w:t>
      </w:r>
    </w:p>
    <w:p w14:paraId="148079D1" w14:textId="77777777" w:rsidR="009566CB" w:rsidRPr="0098716B" w:rsidRDefault="009566CB" w:rsidP="009566CB">
      <w:pPr>
        <w:pStyle w:val="Q1-FirstLevelQuestion"/>
        <w:keepNext/>
      </w:pPr>
    </w:p>
    <w:p w14:paraId="1FCE0C89" w14:textId="77777777" w:rsidR="009566CB" w:rsidRPr="0098716B" w:rsidRDefault="009566CB" w:rsidP="009566CB">
      <w:pPr>
        <w:pStyle w:val="A5-2ndLeader"/>
        <w:keepNext/>
      </w:pPr>
      <w:r w:rsidRPr="0098716B">
        <w:t>YES</w:t>
      </w:r>
      <w:r w:rsidRPr="0098716B">
        <w:tab/>
      </w:r>
      <w:r w:rsidRPr="0098716B">
        <w:tab/>
        <w:t>1</w:t>
      </w:r>
      <w:r w:rsidRPr="0098716B">
        <w:tab/>
        <w:t>(RIQ.650)</w:t>
      </w:r>
    </w:p>
    <w:p w14:paraId="3EC3B3CB" w14:textId="77777777" w:rsidR="009566CB" w:rsidRPr="0098716B" w:rsidRDefault="009566CB" w:rsidP="009566CB">
      <w:pPr>
        <w:pStyle w:val="A5-2ndLeader"/>
        <w:keepNext/>
      </w:pPr>
      <w:r w:rsidRPr="0098716B">
        <w:t>NO</w:t>
      </w:r>
      <w:r w:rsidRPr="0098716B">
        <w:tab/>
      </w:r>
      <w:r w:rsidRPr="0098716B">
        <w:tab/>
        <w:t>2</w:t>
      </w:r>
    </w:p>
    <w:p w14:paraId="74D54C48" w14:textId="77777777" w:rsidR="009566CB" w:rsidRPr="0098716B" w:rsidRDefault="009566CB" w:rsidP="009566CB">
      <w:pPr>
        <w:pStyle w:val="A5-2ndLeader"/>
        <w:keepNext/>
      </w:pPr>
    </w:p>
    <w:p w14:paraId="35DC68AF" w14:textId="77777777" w:rsidR="009566CB" w:rsidRPr="0098716B" w:rsidRDefault="009566CB" w:rsidP="009566CB">
      <w:pPr>
        <w:pStyle w:val="Q1-FirstLevelQuestion"/>
        <w:keepNext/>
      </w:pPr>
      <w:r w:rsidRPr="0098716B">
        <w:tab/>
        <w:t>CAPI INSTRUCTION:</w:t>
      </w:r>
    </w:p>
    <w:p w14:paraId="63A8C53C"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“SP’s”. </w:t>
      </w:r>
    </w:p>
    <w:p w14:paraId="5CA36975"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“Is {PROXY NAME’s}”.</w:t>
      </w:r>
    </w:p>
    <w:p w14:paraId="0411A578" w14:textId="77777777" w:rsidR="009566CB" w:rsidRPr="0098716B" w:rsidRDefault="009566CB" w:rsidP="009566CB">
      <w:pPr>
        <w:pStyle w:val="N1-1stBullet"/>
        <w:keepNext/>
        <w:numPr>
          <w:ilvl w:val="0"/>
          <w:numId w:val="67"/>
        </w:numPr>
        <w:spacing w:after="0"/>
        <w:ind w:left="1512"/>
        <w:jc w:val="left"/>
      </w:pPr>
      <w:r w:rsidRPr="0098716B">
        <w:t xml:space="preserve">OTHERWISE, DISPLAY “your”. </w:t>
      </w:r>
    </w:p>
    <w:p w14:paraId="340598A7" w14:textId="77777777" w:rsidR="009566CB" w:rsidRPr="0098716B" w:rsidRDefault="009566CB" w:rsidP="009566CB">
      <w:pPr>
        <w:pStyle w:val="N1-1stBullet"/>
        <w:numPr>
          <w:ilvl w:val="0"/>
          <w:numId w:val="67"/>
        </w:numPr>
        <w:spacing w:after="0"/>
        <w:ind w:left="1512"/>
        <w:jc w:val="left"/>
      </w:pPr>
      <w:r w:rsidRPr="0098716B">
        <w:t>DISPLAY STREET ADDRESS.</w:t>
      </w:r>
    </w:p>
    <w:p w14:paraId="55BE1103" w14:textId="77777777" w:rsidR="009566CB" w:rsidRPr="0098716B" w:rsidRDefault="009566CB" w:rsidP="009566CB">
      <w:pPr>
        <w:pStyle w:val="Q1-FirstLevelQuestion"/>
      </w:pPr>
    </w:p>
    <w:p w14:paraId="779F91D4" w14:textId="77777777" w:rsidR="009566CB" w:rsidRPr="0098716B" w:rsidRDefault="009566CB" w:rsidP="009566CB">
      <w:pPr>
        <w:pStyle w:val="Q1-FirstLevelQuestion"/>
      </w:pPr>
    </w:p>
    <w:p w14:paraId="3FAA67E1" w14:textId="77777777" w:rsidR="009566CB" w:rsidRPr="0098716B" w:rsidRDefault="009566CB" w:rsidP="009566CB">
      <w:pPr>
        <w:pStyle w:val="Q1-FirstLevelQuestion"/>
        <w:keepNext/>
      </w:pPr>
      <w:r w:rsidRPr="0098716B">
        <w:t>RIQ.648</w:t>
      </w:r>
      <w:r w:rsidRPr="0098716B">
        <w:tab/>
        <w:t xml:space="preserve">Please make corrections to the </w:t>
      </w:r>
      <w:r w:rsidRPr="0098716B">
        <w:rPr>
          <w:b/>
          <w:u w:val="single"/>
        </w:rPr>
        <w:t>street</w:t>
      </w:r>
      <w:r w:rsidRPr="0098716B">
        <w:t xml:space="preserve"> address. </w:t>
      </w:r>
    </w:p>
    <w:p w14:paraId="075FF1F1" w14:textId="77777777" w:rsidR="009566CB" w:rsidRPr="0098716B" w:rsidRDefault="009566CB" w:rsidP="009566CB">
      <w:pPr>
        <w:pStyle w:val="Q1-FirstLevelQuestion"/>
        <w:keepNext/>
      </w:pPr>
      <w:r w:rsidRPr="0098716B">
        <w:t>a/b/c/d/e/f</w:t>
      </w:r>
    </w:p>
    <w:p w14:paraId="06D15DCE" w14:textId="77777777" w:rsidR="009566CB" w:rsidRPr="0098716B" w:rsidRDefault="009566CB" w:rsidP="009566CB">
      <w:pPr>
        <w:pStyle w:val="Q1-FirstLevelQuestion"/>
        <w:keepNext/>
        <w:ind w:left="0" w:firstLine="0"/>
      </w:pPr>
    </w:p>
    <w:p w14:paraId="2908649B" w14:textId="77777777" w:rsidR="009566CB" w:rsidRPr="0098716B" w:rsidRDefault="009566CB" w:rsidP="009566CB">
      <w:pPr>
        <w:pStyle w:val="Q1-FirstLevelQuestion"/>
        <w:keepNext/>
        <w:tabs>
          <w:tab w:val="clear" w:pos="1152"/>
          <w:tab w:val="center" w:pos="2250"/>
          <w:tab w:val="left" w:pos="3686"/>
          <w:tab w:val="center" w:pos="5130"/>
          <w:tab w:val="left" w:pos="6912"/>
          <w:tab w:val="center" w:pos="8010"/>
        </w:tabs>
      </w:pPr>
      <w:r w:rsidRPr="0098716B">
        <w:tab/>
        <w:t>______________________</w:t>
      </w:r>
      <w:r w:rsidRPr="0098716B">
        <w:tab/>
        <w:t>___________________________</w:t>
      </w:r>
      <w:r w:rsidRPr="0098716B">
        <w:tab/>
        <w:t>_____________________</w:t>
      </w:r>
    </w:p>
    <w:p w14:paraId="42084DB3" w14:textId="77777777" w:rsidR="009566CB" w:rsidRPr="0098716B" w:rsidRDefault="009566CB" w:rsidP="009566CB">
      <w:pPr>
        <w:pStyle w:val="Q1-FirstLevelQuestion"/>
        <w:keepNext/>
        <w:tabs>
          <w:tab w:val="clear" w:pos="1152"/>
          <w:tab w:val="center" w:pos="2250"/>
          <w:tab w:val="center" w:pos="5130"/>
          <w:tab w:val="center" w:pos="8010"/>
        </w:tabs>
      </w:pPr>
      <w:r w:rsidRPr="0098716B">
        <w:tab/>
        <w:t>a. STREET NUMBER</w:t>
      </w:r>
      <w:r w:rsidRPr="0098716B">
        <w:tab/>
        <w:t>b. STREET NAME</w:t>
      </w:r>
      <w:r w:rsidRPr="0098716B">
        <w:tab/>
        <w:t>c. APARTMENT NUMBER</w:t>
      </w:r>
    </w:p>
    <w:p w14:paraId="53999921" w14:textId="77777777" w:rsidR="009566CB" w:rsidRPr="0098716B" w:rsidRDefault="009566CB" w:rsidP="009566CB">
      <w:pPr>
        <w:pStyle w:val="Q1-FirstLevelQuestion"/>
        <w:keepNext/>
        <w:tabs>
          <w:tab w:val="clear" w:pos="1152"/>
          <w:tab w:val="center" w:pos="2250"/>
          <w:tab w:val="center" w:pos="5130"/>
          <w:tab w:val="center" w:pos="8010"/>
        </w:tabs>
      </w:pPr>
    </w:p>
    <w:p w14:paraId="46945D4E" w14:textId="77777777" w:rsidR="009566CB" w:rsidRPr="0098716B" w:rsidRDefault="009566CB" w:rsidP="009566CB">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pPr>
    </w:p>
    <w:p w14:paraId="44CC5CC4" w14:textId="77777777" w:rsidR="009566CB" w:rsidRPr="0098716B" w:rsidRDefault="009566CB" w:rsidP="009566CB">
      <w:pPr>
        <w:pStyle w:val="Q1-FirstLevelQuestion"/>
        <w:keepNext/>
        <w:tabs>
          <w:tab w:val="clear" w:pos="1152"/>
          <w:tab w:val="center" w:pos="2250"/>
          <w:tab w:val="center" w:pos="5130"/>
          <w:tab w:val="center" w:pos="8010"/>
        </w:tabs>
      </w:pPr>
      <w:r w:rsidRPr="0098716B">
        <w:tab/>
        <w:t>_____________________</w:t>
      </w:r>
      <w:r w:rsidRPr="0098716B">
        <w:tab/>
        <w:t>|____|____|</w:t>
      </w:r>
      <w:r w:rsidRPr="0098716B">
        <w:tab/>
        <w:t>|___|____|____|____|____|</w:t>
      </w:r>
    </w:p>
    <w:p w14:paraId="6F0FA677" w14:textId="77777777" w:rsidR="009566CB" w:rsidRPr="0098716B" w:rsidRDefault="009566CB" w:rsidP="009566CB">
      <w:pPr>
        <w:pStyle w:val="Q1-FirstLevelQuestion"/>
        <w:keepNext/>
        <w:tabs>
          <w:tab w:val="clear" w:pos="1152"/>
          <w:tab w:val="center" w:pos="2250"/>
          <w:tab w:val="center" w:pos="5130"/>
          <w:tab w:val="center" w:pos="8010"/>
        </w:tabs>
      </w:pPr>
      <w:r w:rsidRPr="0098716B">
        <w:tab/>
      </w:r>
      <w:r w:rsidRPr="0098716B">
        <w:tab/>
        <w:t>d. TOWN OR</w:t>
      </w:r>
      <w:r w:rsidRPr="0098716B">
        <w:tab/>
        <w:t>e. 2 LETTER</w:t>
      </w:r>
      <w:r w:rsidRPr="0098716B">
        <w:tab/>
        <w:t xml:space="preserve">f. POSTAL CODE </w:t>
      </w:r>
    </w:p>
    <w:p w14:paraId="46720636" w14:textId="77777777" w:rsidR="009566CB" w:rsidRPr="0098716B" w:rsidRDefault="009566CB" w:rsidP="009566CB">
      <w:pPr>
        <w:pStyle w:val="Q1-FirstLevelQuestion"/>
        <w:keepNext/>
        <w:tabs>
          <w:tab w:val="clear" w:pos="1152"/>
          <w:tab w:val="center" w:pos="2250"/>
          <w:tab w:val="center" w:pos="5130"/>
          <w:tab w:val="center" w:pos="8010"/>
        </w:tabs>
      </w:pPr>
      <w:r w:rsidRPr="0098716B">
        <w:tab/>
      </w:r>
      <w:r w:rsidRPr="0098716B">
        <w:tab/>
        <w:t>CITY NAME</w:t>
      </w:r>
      <w:r w:rsidRPr="0098716B">
        <w:tab/>
        <w:t xml:space="preserve">STATE ABBREVIATION </w:t>
      </w:r>
      <w:r w:rsidRPr="0098716B">
        <w:tab/>
        <w:t>OR ZIP CODE</w:t>
      </w:r>
    </w:p>
    <w:p w14:paraId="1F651D83" w14:textId="77777777" w:rsidR="009566CB" w:rsidRPr="0098716B" w:rsidRDefault="009566CB" w:rsidP="009566CB">
      <w:pPr>
        <w:pStyle w:val="Q1-FirstLevelQuestion"/>
        <w:keepNext/>
        <w:tabs>
          <w:tab w:val="clear" w:pos="1152"/>
          <w:tab w:val="center" w:pos="2250"/>
          <w:tab w:val="center" w:pos="5130"/>
          <w:tab w:val="center" w:pos="8010"/>
        </w:tabs>
        <w:ind w:firstLine="0"/>
        <w:jc w:val="left"/>
      </w:pPr>
    </w:p>
    <w:p w14:paraId="0529E08B" w14:textId="77777777" w:rsidR="009566CB" w:rsidRPr="0098716B" w:rsidRDefault="009566CB" w:rsidP="009566CB">
      <w:pPr>
        <w:pStyle w:val="Q1-FirstLevelQuestion"/>
        <w:keepNext/>
        <w:tabs>
          <w:tab w:val="clear" w:pos="1152"/>
          <w:tab w:val="center" w:pos="2250"/>
          <w:tab w:val="center" w:pos="5130"/>
          <w:tab w:val="center" w:pos="8010"/>
        </w:tabs>
      </w:pPr>
      <w:r w:rsidRPr="0098716B">
        <w:tab/>
        <w:t>CAPI INSTRUCTION:</w:t>
      </w:r>
    </w:p>
    <w:p w14:paraId="3297DF95" w14:textId="77777777" w:rsidR="009566CB" w:rsidRPr="0098716B" w:rsidRDefault="009566CB" w:rsidP="009566CB">
      <w:pPr>
        <w:pStyle w:val="N1-1stBullet"/>
        <w:keepNext/>
        <w:numPr>
          <w:ilvl w:val="0"/>
          <w:numId w:val="67"/>
        </w:numPr>
        <w:spacing w:after="0"/>
        <w:ind w:left="1512"/>
        <w:jc w:val="left"/>
      </w:pPr>
      <w:r w:rsidRPr="0098716B">
        <w:t xml:space="preserve">DISPLAY ADDRESS FROM RIQ.647 AND ALLOW RESPONDENT TO MAKE UPDATES TO INDIVIDUAL FIELDS. </w:t>
      </w:r>
    </w:p>
    <w:p w14:paraId="07691B9E" w14:textId="77777777" w:rsidR="009566CB" w:rsidRPr="0098716B" w:rsidRDefault="009566CB" w:rsidP="009566CB">
      <w:pPr>
        <w:pStyle w:val="N1-1stBullet"/>
        <w:numPr>
          <w:ilvl w:val="0"/>
          <w:numId w:val="67"/>
        </w:numPr>
        <w:spacing w:after="0"/>
        <w:ind w:left="1512"/>
        <w:jc w:val="left"/>
      </w:pPr>
      <w:r w:rsidRPr="0098716B">
        <w:t xml:space="preserve">DISPLAY ALL FIELDS ON A SINGLE SCREEN. </w:t>
      </w:r>
    </w:p>
    <w:p w14:paraId="6655309F" w14:textId="77777777" w:rsidR="009566CB" w:rsidRPr="0098716B" w:rsidRDefault="009566CB" w:rsidP="009566CB">
      <w:pPr>
        <w:pStyle w:val="Q1-FirstLevelQuestion"/>
      </w:pPr>
    </w:p>
    <w:p w14:paraId="6D3734C0" w14:textId="77777777" w:rsidR="009566CB" w:rsidRPr="0098716B" w:rsidRDefault="009566CB" w:rsidP="009566CB">
      <w:pPr>
        <w:pStyle w:val="Q1-FirstLevelQuestion"/>
      </w:pPr>
    </w:p>
    <w:p w14:paraId="79EFA6A7" w14:textId="77777777" w:rsidR="009566CB" w:rsidRPr="0098716B" w:rsidRDefault="009566CB" w:rsidP="009566CB">
      <w:pPr>
        <w:pStyle w:val="Q1-FirstLevelQuestion"/>
        <w:keepNext/>
      </w:pPr>
      <w:r w:rsidRPr="0098716B">
        <w:t>RIQ.649</w:t>
      </w:r>
      <w:r w:rsidRPr="0098716B">
        <w:tab/>
        <w:t xml:space="preserve">You have recorded {your/SP’s/{PROXY NAME}’s} </w:t>
      </w:r>
      <w:r w:rsidRPr="0098716B">
        <w:rPr>
          <w:b/>
          <w:u w:val="single"/>
        </w:rPr>
        <w:t>street</w:t>
      </w:r>
      <w:r w:rsidRPr="0098716B">
        <w:t xml:space="preserve"> address as:</w:t>
      </w:r>
    </w:p>
    <w:p w14:paraId="79D94D13" w14:textId="77777777" w:rsidR="009566CB" w:rsidRPr="0098716B" w:rsidRDefault="009566CB" w:rsidP="009566CB">
      <w:pPr>
        <w:pStyle w:val="Q1-FirstLevelQuestion"/>
        <w:keepNext/>
      </w:pPr>
    </w:p>
    <w:p w14:paraId="206ECE36" w14:textId="77777777" w:rsidR="009566CB" w:rsidRPr="0098716B" w:rsidRDefault="009566CB" w:rsidP="009566CB">
      <w:pPr>
        <w:pStyle w:val="Q1-FirstLevelQuestion"/>
        <w:keepNext/>
      </w:pPr>
      <w:r w:rsidRPr="0098716B">
        <w:tab/>
        <w:t>{DISPLAY ADDRESS}</w:t>
      </w:r>
    </w:p>
    <w:p w14:paraId="55E9AE47" w14:textId="77777777" w:rsidR="009566CB" w:rsidRPr="0098716B" w:rsidRDefault="009566CB" w:rsidP="009566CB">
      <w:pPr>
        <w:pStyle w:val="Q1-FirstLevelQuestion"/>
        <w:keepNext/>
      </w:pPr>
    </w:p>
    <w:p w14:paraId="00CFD0A2" w14:textId="77777777" w:rsidR="009566CB" w:rsidRPr="0098716B" w:rsidRDefault="009566CB" w:rsidP="009566CB">
      <w:pPr>
        <w:pStyle w:val="Q1-FirstLevelQuestion"/>
        <w:keepNext/>
      </w:pPr>
      <w:r w:rsidRPr="0098716B">
        <w:tab/>
        <w:t>Is that correct?</w:t>
      </w:r>
    </w:p>
    <w:p w14:paraId="3F838D7A" w14:textId="77777777" w:rsidR="009566CB" w:rsidRPr="0098716B" w:rsidRDefault="009566CB" w:rsidP="009566CB">
      <w:pPr>
        <w:pStyle w:val="Q1-FirstLevelQuestion"/>
        <w:keepNext/>
      </w:pPr>
    </w:p>
    <w:p w14:paraId="34D744C2" w14:textId="77777777" w:rsidR="009566CB" w:rsidRPr="0098716B" w:rsidRDefault="009566CB" w:rsidP="009566CB">
      <w:pPr>
        <w:pStyle w:val="A5-2ndLeader"/>
        <w:keepNext/>
      </w:pPr>
      <w:r w:rsidRPr="0098716B">
        <w:t>YES</w:t>
      </w:r>
      <w:r w:rsidRPr="0098716B">
        <w:tab/>
      </w:r>
      <w:r w:rsidRPr="0098716B">
        <w:tab/>
        <w:t>1</w:t>
      </w:r>
      <w:r w:rsidRPr="0098716B">
        <w:tab/>
        <w:t>(RIQ.650)</w:t>
      </w:r>
    </w:p>
    <w:p w14:paraId="417597B3" w14:textId="77777777" w:rsidR="009566CB" w:rsidRPr="0098716B" w:rsidRDefault="009566CB" w:rsidP="009566CB">
      <w:pPr>
        <w:pStyle w:val="A5-2ndLeader"/>
        <w:keepNext/>
      </w:pPr>
      <w:r w:rsidRPr="0098716B">
        <w:t>NO</w:t>
      </w:r>
      <w:r w:rsidRPr="0098716B">
        <w:tab/>
      </w:r>
      <w:r w:rsidRPr="0098716B">
        <w:tab/>
        <w:t>2</w:t>
      </w:r>
      <w:r w:rsidRPr="0098716B">
        <w:tab/>
        <w:t>(RIQ.648)</w:t>
      </w:r>
    </w:p>
    <w:p w14:paraId="574983F8" w14:textId="77777777" w:rsidR="009566CB" w:rsidRPr="0098716B" w:rsidRDefault="009566CB" w:rsidP="009566CB">
      <w:pPr>
        <w:pStyle w:val="A5-2ndLeader"/>
        <w:keepNext/>
      </w:pPr>
    </w:p>
    <w:p w14:paraId="3A58A80C" w14:textId="77777777" w:rsidR="009566CB" w:rsidRPr="0098716B" w:rsidRDefault="009566CB" w:rsidP="009566CB">
      <w:pPr>
        <w:pStyle w:val="Q1-FirstLevelQuestion"/>
        <w:keepNext/>
      </w:pPr>
      <w:r w:rsidRPr="0098716B">
        <w:tab/>
        <w:t>CAPI INSTRUCTION:</w:t>
      </w:r>
    </w:p>
    <w:p w14:paraId="76339DDC" w14:textId="77777777" w:rsidR="009566CB" w:rsidRPr="0098716B" w:rsidRDefault="009566CB" w:rsidP="009566CB">
      <w:pPr>
        <w:pStyle w:val="N1-1stBullet"/>
        <w:keepNext/>
        <w:numPr>
          <w:ilvl w:val="0"/>
          <w:numId w:val="67"/>
        </w:numPr>
        <w:spacing w:after="0"/>
        <w:ind w:left="1512"/>
        <w:jc w:val="left"/>
      </w:pPr>
      <w:r w:rsidRPr="0098716B">
        <w:t>DISPLAY ADDRESS FROM RIQ.648.</w:t>
      </w:r>
    </w:p>
    <w:p w14:paraId="353C0865" w14:textId="77777777" w:rsidR="009566CB" w:rsidRPr="0098716B" w:rsidRDefault="009566CB" w:rsidP="009566CB">
      <w:pPr>
        <w:pStyle w:val="N1-1stBullet"/>
        <w:keepNext/>
        <w:numPr>
          <w:ilvl w:val="0"/>
          <w:numId w:val="67"/>
        </w:numPr>
        <w:spacing w:after="0"/>
        <w:ind w:left="1512"/>
        <w:jc w:val="left"/>
      </w:pPr>
      <w:r w:rsidRPr="0098716B">
        <w:t xml:space="preserve">IF RIQ.649 =2, RETURN TO RIQ.648 AND ALLOW RESPONDENT TO MAKE CORRECTIONS. </w:t>
      </w:r>
    </w:p>
    <w:p w14:paraId="5B1ACDC0" w14:textId="77777777" w:rsidR="009566CB" w:rsidRPr="0098716B" w:rsidRDefault="009566CB" w:rsidP="009566CB">
      <w:pPr>
        <w:pStyle w:val="N1-1stBullet"/>
        <w:keepNext/>
        <w:numPr>
          <w:ilvl w:val="0"/>
          <w:numId w:val="67"/>
        </w:numPr>
        <w:spacing w:after="0"/>
        <w:ind w:left="1512"/>
        <w:jc w:val="left"/>
      </w:pPr>
      <w:r w:rsidRPr="0098716B">
        <w:t xml:space="preserve">IF RIQ.605 = 1, AND ADVANCE MAILING SENT TO THE SP (i.e., SP IS PRESUMED ALIVE), DISPLAY “SP’s”. </w:t>
      </w:r>
    </w:p>
    <w:p w14:paraId="2E542E65"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IS DECEASED), DISPLAY “Is {PROXY NAME}’s}”.</w:t>
      </w:r>
    </w:p>
    <w:p w14:paraId="6E84A4E4" w14:textId="77777777" w:rsidR="009566CB" w:rsidRPr="0098716B" w:rsidRDefault="009566CB" w:rsidP="009566CB">
      <w:pPr>
        <w:pStyle w:val="N1-1stBullet"/>
        <w:numPr>
          <w:ilvl w:val="0"/>
          <w:numId w:val="67"/>
        </w:numPr>
        <w:spacing w:after="0"/>
        <w:ind w:left="1512"/>
        <w:jc w:val="left"/>
      </w:pPr>
      <w:r w:rsidRPr="0098716B">
        <w:t>OTHERWISE, DISPLAY “your”.</w:t>
      </w:r>
    </w:p>
    <w:p w14:paraId="71B6B49D" w14:textId="77777777" w:rsidR="009566CB" w:rsidRPr="0098716B" w:rsidRDefault="009566CB" w:rsidP="009566CB">
      <w:pPr>
        <w:pStyle w:val="Q1-FirstLevelQuestion"/>
      </w:pPr>
    </w:p>
    <w:p w14:paraId="093BD98F" w14:textId="77777777" w:rsidR="009566CB" w:rsidRPr="0098716B" w:rsidRDefault="009566CB" w:rsidP="009566CB">
      <w:pPr>
        <w:pStyle w:val="Q1-FirstLevelQuestion"/>
      </w:pPr>
    </w:p>
    <w:p w14:paraId="5815F36D" w14:textId="77777777" w:rsidR="009566CB" w:rsidRPr="0098716B" w:rsidRDefault="009566CB" w:rsidP="009566CB">
      <w:pPr>
        <w:pStyle w:val="Q1-FirstLevelQuestion"/>
        <w:keepNext/>
      </w:pPr>
      <w:r w:rsidRPr="0098716B">
        <w:lastRenderedPageBreak/>
        <w:t>RIQ.650</w:t>
      </w:r>
      <w:r w:rsidRPr="0098716B">
        <w:tab/>
        <w:t>What is the best telephone number to reach {you/SP/PROXY NAME}?</w:t>
      </w:r>
    </w:p>
    <w:p w14:paraId="5D288A71" w14:textId="77777777" w:rsidR="009566CB" w:rsidRPr="0098716B" w:rsidRDefault="009566CB" w:rsidP="009566CB">
      <w:pPr>
        <w:pStyle w:val="Q1-FirstLevelQuestion"/>
        <w:keepNext/>
      </w:pPr>
    </w:p>
    <w:p w14:paraId="7753F5D4" w14:textId="77777777" w:rsidR="009566CB" w:rsidRPr="0098716B" w:rsidRDefault="009566CB" w:rsidP="009566CB">
      <w:pPr>
        <w:pStyle w:val="A5-2ndLeader"/>
        <w:keepNext/>
      </w:pPr>
      <w:r w:rsidRPr="0098716B">
        <w:t>|__|__|__|__|__|__|__|__|__|__|</w:t>
      </w:r>
    </w:p>
    <w:p w14:paraId="6B0AAB9E" w14:textId="77777777" w:rsidR="009566CB" w:rsidRPr="0098716B" w:rsidRDefault="009566CB" w:rsidP="009566CB">
      <w:pPr>
        <w:pStyle w:val="A5-2ndLeader"/>
        <w:keepNext/>
      </w:pPr>
    </w:p>
    <w:p w14:paraId="1366B1EE" w14:textId="77777777" w:rsidR="009566CB" w:rsidRPr="0098716B" w:rsidRDefault="009566CB" w:rsidP="009566CB">
      <w:pPr>
        <w:pStyle w:val="A5-2ndLeader"/>
        <w:keepNext/>
      </w:pPr>
      <w:r w:rsidRPr="0098716B">
        <w:t>NO TELEPHONE ACCESS</w:t>
      </w:r>
      <w:r w:rsidRPr="0098716B">
        <w:tab/>
      </w:r>
      <w:r w:rsidRPr="0098716B">
        <w:tab/>
        <w:t>2</w:t>
      </w:r>
      <w:r w:rsidRPr="0098716B">
        <w:tab/>
        <w:t>(RIQ.680)</w:t>
      </w:r>
    </w:p>
    <w:p w14:paraId="65C4AFBB" w14:textId="77777777" w:rsidR="009566CB" w:rsidRPr="0098716B" w:rsidRDefault="009566CB" w:rsidP="009566CB">
      <w:pPr>
        <w:pStyle w:val="A5-2ndLeader"/>
        <w:keepNext/>
      </w:pPr>
    </w:p>
    <w:p w14:paraId="45968295" w14:textId="77777777" w:rsidR="009566CB" w:rsidRPr="0098716B" w:rsidRDefault="009566CB" w:rsidP="009566CB">
      <w:pPr>
        <w:pStyle w:val="Q1-FirstLevelQuestion"/>
        <w:keepNext/>
      </w:pPr>
      <w:r w:rsidRPr="0098716B">
        <w:tab/>
        <w:t>HARD EDIT:</w:t>
      </w:r>
    </w:p>
    <w:p w14:paraId="3A1C6C51" w14:textId="77777777" w:rsidR="009566CB" w:rsidRPr="0098716B" w:rsidRDefault="009566CB" w:rsidP="009566CB">
      <w:pPr>
        <w:pStyle w:val="Q1-FirstLevelQuestion"/>
        <w:keepNext/>
      </w:pPr>
      <w:r w:rsidRPr="0098716B">
        <w:tab/>
        <w:t>PHONE NUMBER MUST BE 10 DIGITS.</w:t>
      </w:r>
    </w:p>
    <w:p w14:paraId="6F741F43" w14:textId="77777777" w:rsidR="009566CB" w:rsidRPr="0098716B" w:rsidRDefault="009566CB" w:rsidP="009566CB">
      <w:pPr>
        <w:pStyle w:val="Q1-FirstLevelQuestion"/>
        <w:keepNext/>
      </w:pPr>
    </w:p>
    <w:p w14:paraId="54E04440" w14:textId="77777777" w:rsidR="009566CB" w:rsidRPr="0098716B" w:rsidRDefault="009566CB" w:rsidP="009566CB">
      <w:pPr>
        <w:pStyle w:val="Q1-FirstLevelQuestion"/>
        <w:keepNext/>
      </w:pPr>
      <w:r w:rsidRPr="0098716B">
        <w:tab/>
        <w:t>CAPI INSTRUCTION:</w:t>
      </w:r>
    </w:p>
    <w:p w14:paraId="3AA72F48"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3ACDA371"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7E03E80F"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76EA889F" w14:textId="77777777" w:rsidR="009566CB" w:rsidRPr="0098716B" w:rsidRDefault="009566CB" w:rsidP="009566CB">
      <w:pPr>
        <w:pStyle w:val="Q1-FirstLevelQuestion"/>
      </w:pPr>
    </w:p>
    <w:p w14:paraId="1E8841A9" w14:textId="77777777" w:rsidR="009566CB" w:rsidRPr="0098716B" w:rsidRDefault="009566CB" w:rsidP="009566CB">
      <w:pPr>
        <w:pStyle w:val="Q1-FirstLevelQuestion"/>
      </w:pPr>
    </w:p>
    <w:p w14:paraId="6C4BBAA5" w14:textId="77777777" w:rsidR="009566CB" w:rsidRPr="0098716B" w:rsidRDefault="009566CB" w:rsidP="009566CB">
      <w:pPr>
        <w:pStyle w:val="Q1-FirstLevelQuestion"/>
        <w:keepNext/>
      </w:pPr>
      <w:r w:rsidRPr="0098716B">
        <w:t>RIQ.655</w:t>
      </w:r>
      <w:r w:rsidRPr="0098716B">
        <w:tab/>
        <w:t>What type of phone is this?</w:t>
      </w:r>
    </w:p>
    <w:p w14:paraId="30444C5F" w14:textId="77777777" w:rsidR="009566CB" w:rsidRPr="0098716B" w:rsidRDefault="009566CB" w:rsidP="009566CB">
      <w:pPr>
        <w:pStyle w:val="Q1-FirstLevelQuestion"/>
        <w:keepNext/>
      </w:pPr>
    </w:p>
    <w:p w14:paraId="473298E0" w14:textId="77777777" w:rsidR="009566CB" w:rsidRPr="0098716B" w:rsidRDefault="009566CB" w:rsidP="009566CB">
      <w:pPr>
        <w:pStyle w:val="A5-2ndLeader"/>
        <w:keepNext/>
      </w:pPr>
      <w:r w:rsidRPr="0098716B">
        <w:t>Home</w:t>
      </w:r>
      <w:r w:rsidRPr="0098716B">
        <w:tab/>
      </w:r>
      <w:r w:rsidRPr="0098716B">
        <w:tab/>
        <w:t>1</w:t>
      </w:r>
      <w:r w:rsidRPr="0098716B">
        <w:tab/>
        <w:t>(RIQ.660)</w:t>
      </w:r>
    </w:p>
    <w:p w14:paraId="7B1FA456" w14:textId="77777777" w:rsidR="009566CB" w:rsidRPr="0098716B" w:rsidRDefault="009566CB" w:rsidP="009566CB">
      <w:pPr>
        <w:pStyle w:val="A5-2ndLeader"/>
        <w:keepNext/>
      </w:pPr>
      <w:r w:rsidRPr="0098716B">
        <w:t>Office</w:t>
      </w:r>
      <w:r w:rsidRPr="0098716B">
        <w:tab/>
      </w:r>
      <w:r w:rsidRPr="0098716B">
        <w:tab/>
        <w:t>2</w:t>
      </w:r>
      <w:r w:rsidRPr="0098716B">
        <w:tab/>
        <w:t>(RIQ.660)</w:t>
      </w:r>
    </w:p>
    <w:p w14:paraId="07F064B7" w14:textId="77777777" w:rsidR="009566CB" w:rsidRPr="0098716B" w:rsidRDefault="009566CB" w:rsidP="009566CB">
      <w:pPr>
        <w:pStyle w:val="A5-2ndLeader"/>
        <w:keepNext/>
      </w:pPr>
      <w:r w:rsidRPr="0098716B">
        <w:t>Cell</w:t>
      </w:r>
      <w:r w:rsidRPr="0098716B">
        <w:tab/>
      </w:r>
      <w:r w:rsidRPr="0098716B">
        <w:tab/>
        <w:t>3</w:t>
      </w:r>
      <w:r w:rsidRPr="0098716B">
        <w:tab/>
        <w:t>(RIQ.660)</w:t>
      </w:r>
    </w:p>
    <w:p w14:paraId="2C54827E" w14:textId="77777777" w:rsidR="009566CB" w:rsidRPr="0098716B" w:rsidRDefault="009566CB" w:rsidP="009566CB">
      <w:pPr>
        <w:pStyle w:val="A6-2ndLine"/>
        <w:tabs>
          <w:tab w:val="right" w:leader="dot" w:pos="7200"/>
        </w:tabs>
      </w:pPr>
      <w:r w:rsidRPr="0098716B">
        <w:t>Other</w:t>
      </w:r>
      <w:r w:rsidRPr="0098716B">
        <w:tab/>
      </w:r>
      <w:r w:rsidRPr="0098716B">
        <w:tab/>
        <w:t>4</w:t>
      </w:r>
    </w:p>
    <w:p w14:paraId="411EF696" w14:textId="77777777" w:rsidR="009566CB" w:rsidRPr="0098716B" w:rsidRDefault="009566CB" w:rsidP="009566CB">
      <w:pPr>
        <w:pStyle w:val="Q1-FirstLevelQuestion"/>
      </w:pPr>
    </w:p>
    <w:p w14:paraId="5BE6B806" w14:textId="77777777" w:rsidR="009566CB" w:rsidRPr="0098716B" w:rsidRDefault="009566CB" w:rsidP="009566CB">
      <w:pPr>
        <w:pStyle w:val="Q1-FirstLevelQuestion"/>
      </w:pPr>
    </w:p>
    <w:p w14:paraId="3D2EAEB9" w14:textId="77777777" w:rsidR="009566CB" w:rsidRPr="0098716B" w:rsidRDefault="009566CB" w:rsidP="009566CB">
      <w:pPr>
        <w:pStyle w:val="Q1-FirstLevelQuestion"/>
      </w:pPr>
      <w:r w:rsidRPr="0098716B">
        <w:t>RIQ.655OS</w:t>
      </w:r>
      <w:r w:rsidRPr="0098716B">
        <w:tab/>
        <w:t>Specify phone type: _______________________________</w:t>
      </w:r>
    </w:p>
    <w:p w14:paraId="42F1C24D" w14:textId="77777777" w:rsidR="009566CB" w:rsidRPr="0098716B" w:rsidRDefault="009566CB" w:rsidP="009566CB">
      <w:pPr>
        <w:pStyle w:val="Q1-FirstLevelQuestion"/>
      </w:pPr>
    </w:p>
    <w:p w14:paraId="4FB7EEAB" w14:textId="77777777" w:rsidR="009566CB" w:rsidRPr="0098716B" w:rsidRDefault="009566CB" w:rsidP="009566CB">
      <w:pPr>
        <w:pStyle w:val="Q1-FirstLevelQuestion"/>
      </w:pPr>
    </w:p>
    <w:p w14:paraId="5E4C0922" w14:textId="77777777" w:rsidR="009566CB" w:rsidRPr="0098716B" w:rsidRDefault="009566CB" w:rsidP="009566CB">
      <w:pPr>
        <w:pStyle w:val="Q1-FirstLevelQuestion"/>
        <w:keepNext/>
      </w:pPr>
      <w:r w:rsidRPr="0098716B">
        <w:t>RIQ.660</w:t>
      </w:r>
      <w:r w:rsidRPr="0098716B">
        <w:tab/>
        <w:t>Is there another number where {you/{SP}/PROXY NAME} can be reached?</w:t>
      </w:r>
    </w:p>
    <w:p w14:paraId="26075696" w14:textId="77777777" w:rsidR="009566CB" w:rsidRPr="0098716B" w:rsidRDefault="009566CB" w:rsidP="009566CB">
      <w:pPr>
        <w:pStyle w:val="Q1-FirstLevelQuestion"/>
        <w:keepNext/>
      </w:pPr>
    </w:p>
    <w:p w14:paraId="02918E4A" w14:textId="77777777" w:rsidR="009566CB" w:rsidRPr="0098716B" w:rsidRDefault="009566CB" w:rsidP="009566CB">
      <w:pPr>
        <w:pStyle w:val="A5-2ndLeader"/>
        <w:keepNext/>
        <w:tabs>
          <w:tab w:val="clear" w:pos="7200"/>
          <w:tab w:val="clear" w:pos="7488"/>
          <w:tab w:val="clear" w:pos="7632"/>
        </w:tabs>
      </w:pPr>
      <w:r w:rsidRPr="0098716B">
        <w:t>|__|__|__|__|__|__|__|__|__|__|</w:t>
      </w:r>
    </w:p>
    <w:p w14:paraId="250C5F89" w14:textId="77777777" w:rsidR="009566CB" w:rsidRPr="0098716B" w:rsidRDefault="009566CB" w:rsidP="009566CB">
      <w:pPr>
        <w:pStyle w:val="A5-2ndLeader"/>
        <w:keepNext/>
      </w:pPr>
    </w:p>
    <w:p w14:paraId="66B9DC84" w14:textId="77777777" w:rsidR="009566CB" w:rsidRPr="0098716B" w:rsidRDefault="009566CB" w:rsidP="009566CB">
      <w:pPr>
        <w:pStyle w:val="A5-2ndLeader"/>
        <w:keepNext/>
      </w:pPr>
      <w:r w:rsidRPr="0098716B">
        <w:t>NO OTHER PHONE NUMBER</w:t>
      </w:r>
      <w:r w:rsidRPr="0098716B">
        <w:tab/>
      </w:r>
      <w:r w:rsidRPr="0098716B">
        <w:tab/>
        <w:t>2</w:t>
      </w:r>
      <w:r w:rsidRPr="0098716B">
        <w:tab/>
        <w:t>(RIQ.680)</w:t>
      </w:r>
    </w:p>
    <w:p w14:paraId="034DAB51" w14:textId="77777777" w:rsidR="009566CB" w:rsidRPr="0098716B" w:rsidRDefault="009566CB" w:rsidP="009566CB">
      <w:pPr>
        <w:pStyle w:val="A5-2ndLeader"/>
        <w:keepNext/>
      </w:pPr>
    </w:p>
    <w:p w14:paraId="55B20376" w14:textId="77777777" w:rsidR="009566CB" w:rsidRPr="0098716B" w:rsidRDefault="009566CB" w:rsidP="009566CB">
      <w:pPr>
        <w:pStyle w:val="Q1-FirstLevelQuestion"/>
        <w:keepNext/>
      </w:pPr>
      <w:r w:rsidRPr="0098716B">
        <w:tab/>
        <w:t>HARD EDIT:</w:t>
      </w:r>
    </w:p>
    <w:p w14:paraId="293BB930" w14:textId="77777777" w:rsidR="009566CB" w:rsidRPr="0098716B" w:rsidRDefault="009566CB" w:rsidP="009566CB">
      <w:pPr>
        <w:pStyle w:val="Q1-FirstLevelQuestion"/>
        <w:keepNext/>
      </w:pPr>
      <w:r w:rsidRPr="0098716B">
        <w:tab/>
        <w:t xml:space="preserve">PHONE NUMBER MUST BE 10 DIGITS. </w:t>
      </w:r>
    </w:p>
    <w:p w14:paraId="733C1F75" w14:textId="77777777" w:rsidR="009566CB" w:rsidRPr="0098716B" w:rsidRDefault="009566CB" w:rsidP="009566CB">
      <w:pPr>
        <w:pStyle w:val="Q1-FirstLevelQuestion"/>
        <w:keepNext/>
      </w:pPr>
    </w:p>
    <w:p w14:paraId="648FAE1C" w14:textId="77777777" w:rsidR="009566CB" w:rsidRPr="0098716B" w:rsidRDefault="009566CB" w:rsidP="009566CB">
      <w:pPr>
        <w:pStyle w:val="Q1-FirstLevelQuestion"/>
        <w:keepNext/>
      </w:pPr>
      <w:r w:rsidRPr="0098716B">
        <w:tab/>
        <w:t>CAPI INSTRUCTION:</w:t>
      </w:r>
    </w:p>
    <w:p w14:paraId="77174382"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5285BC2D"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6F90DE31"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23A8E175" w14:textId="77777777" w:rsidR="009566CB" w:rsidRPr="0098716B" w:rsidRDefault="009566CB" w:rsidP="009566CB">
      <w:pPr>
        <w:pStyle w:val="Q1-FirstLevelQuestion"/>
      </w:pPr>
    </w:p>
    <w:p w14:paraId="20DE0F76" w14:textId="77777777" w:rsidR="009566CB" w:rsidRPr="0098716B" w:rsidRDefault="009566CB" w:rsidP="009566CB">
      <w:pPr>
        <w:pStyle w:val="Q1-FirstLevelQuestion"/>
      </w:pPr>
    </w:p>
    <w:p w14:paraId="0203E010" w14:textId="77777777" w:rsidR="009566CB" w:rsidRPr="0098716B" w:rsidRDefault="009566CB" w:rsidP="009566CB">
      <w:pPr>
        <w:pStyle w:val="Q1-FirstLevelQuestion"/>
        <w:keepNext/>
      </w:pPr>
      <w:r w:rsidRPr="0098716B">
        <w:t>RIQ.665</w:t>
      </w:r>
      <w:r w:rsidRPr="0098716B">
        <w:tab/>
        <w:t>What type of phone is this?</w:t>
      </w:r>
    </w:p>
    <w:p w14:paraId="69B77025" w14:textId="77777777" w:rsidR="009566CB" w:rsidRPr="0098716B" w:rsidRDefault="009566CB" w:rsidP="009566CB">
      <w:pPr>
        <w:pStyle w:val="Q1-FirstLevelQuestion"/>
        <w:keepNext/>
      </w:pPr>
    </w:p>
    <w:p w14:paraId="3D562D56" w14:textId="77777777" w:rsidR="009566CB" w:rsidRPr="0098716B" w:rsidRDefault="009566CB" w:rsidP="009566CB">
      <w:pPr>
        <w:pStyle w:val="A5-2ndLeader"/>
        <w:keepNext/>
      </w:pPr>
      <w:r w:rsidRPr="0098716B">
        <w:t>Home</w:t>
      </w:r>
      <w:r w:rsidRPr="0098716B">
        <w:tab/>
      </w:r>
      <w:r w:rsidRPr="0098716B">
        <w:tab/>
        <w:t>1</w:t>
      </w:r>
      <w:r w:rsidRPr="0098716B">
        <w:tab/>
        <w:t>(RIQ.670)</w:t>
      </w:r>
    </w:p>
    <w:p w14:paraId="2E160A52" w14:textId="77777777" w:rsidR="009566CB" w:rsidRPr="0098716B" w:rsidRDefault="009566CB" w:rsidP="009566CB">
      <w:pPr>
        <w:pStyle w:val="A5-2ndLeader"/>
        <w:keepNext/>
      </w:pPr>
      <w:r w:rsidRPr="0098716B">
        <w:t>Office</w:t>
      </w:r>
      <w:r w:rsidRPr="0098716B">
        <w:tab/>
      </w:r>
      <w:r w:rsidRPr="0098716B">
        <w:tab/>
        <w:t>2</w:t>
      </w:r>
      <w:r w:rsidRPr="0098716B">
        <w:tab/>
        <w:t>(RIQ.670)</w:t>
      </w:r>
    </w:p>
    <w:p w14:paraId="1E96A99B" w14:textId="77777777" w:rsidR="009566CB" w:rsidRPr="0098716B" w:rsidRDefault="009566CB" w:rsidP="009566CB">
      <w:pPr>
        <w:pStyle w:val="A5-2ndLeader"/>
        <w:keepNext/>
      </w:pPr>
      <w:r w:rsidRPr="0098716B">
        <w:t>Cell</w:t>
      </w:r>
      <w:r w:rsidRPr="0098716B">
        <w:tab/>
      </w:r>
      <w:r w:rsidRPr="0098716B">
        <w:tab/>
        <w:t>3</w:t>
      </w:r>
      <w:r w:rsidRPr="0098716B">
        <w:tab/>
        <w:t>(RIQ.670)</w:t>
      </w:r>
    </w:p>
    <w:p w14:paraId="14F57388" w14:textId="77777777" w:rsidR="009566CB" w:rsidRPr="0098716B" w:rsidRDefault="009566CB" w:rsidP="009566CB">
      <w:pPr>
        <w:pStyle w:val="A6-2ndLine"/>
      </w:pPr>
      <w:r w:rsidRPr="0098716B">
        <w:t>Other</w:t>
      </w:r>
      <w:r w:rsidRPr="0098716B">
        <w:tab/>
      </w:r>
      <w:r w:rsidRPr="0098716B">
        <w:tab/>
        <w:t>4</w:t>
      </w:r>
    </w:p>
    <w:p w14:paraId="275DE22E" w14:textId="77777777" w:rsidR="009566CB" w:rsidRPr="0098716B" w:rsidRDefault="009566CB" w:rsidP="009566CB">
      <w:pPr>
        <w:pStyle w:val="A6-2ndLine"/>
        <w:ind w:left="0"/>
      </w:pPr>
    </w:p>
    <w:p w14:paraId="57BAB3E9" w14:textId="77777777" w:rsidR="009566CB" w:rsidRPr="0098716B" w:rsidRDefault="009566CB" w:rsidP="009566CB">
      <w:pPr>
        <w:pStyle w:val="Q1-FirstLevelQuestion"/>
      </w:pPr>
    </w:p>
    <w:p w14:paraId="3094CA23" w14:textId="77777777" w:rsidR="009566CB" w:rsidRPr="0098716B" w:rsidRDefault="009566CB" w:rsidP="009566CB">
      <w:pPr>
        <w:pStyle w:val="Q1-FirstLevelQuestion"/>
      </w:pPr>
      <w:r w:rsidRPr="0098716B">
        <w:lastRenderedPageBreak/>
        <w:t>RIQ.665OS</w:t>
      </w:r>
      <w:r w:rsidRPr="0098716B">
        <w:tab/>
        <w:t>Specify phone type: _______________________________</w:t>
      </w:r>
    </w:p>
    <w:p w14:paraId="571B680C" w14:textId="77777777" w:rsidR="009566CB" w:rsidRPr="0098716B" w:rsidRDefault="009566CB" w:rsidP="009566CB">
      <w:pPr>
        <w:pStyle w:val="Q1-FirstLevelQuestion"/>
      </w:pPr>
    </w:p>
    <w:p w14:paraId="51736B33" w14:textId="77777777" w:rsidR="009566CB" w:rsidRPr="0098716B" w:rsidRDefault="009566CB" w:rsidP="009566CB">
      <w:pPr>
        <w:pStyle w:val="Q1-FirstLevelQuestion"/>
      </w:pPr>
    </w:p>
    <w:p w14:paraId="53E4715F" w14:textId="77777777" w:rsidR="009566CB" w:rsidRPr="0098716B" w:rsidRDefault="009566CB" w:rsidP="009566CB">
      <w:pPr>
        <w:pStyle w:val="Q1-FirstLevelQuestion"/>
        <w:keepNext/>
      </w:pPr>
      <w:r w:rsidRPr="0098716B">
        <w:t>RIQ.670</w:t>
      </w:r>
      <w:r w:rsidRPr="0098716B">
        <w:tab/>
        <w:t>Is there another number where {you/{SP}/{PROXY NAME}} can be reached?</w:t>
      </w:r>
    </w:p>
    <w:p w14:paraId="7DDE2E49" w14:textId="77777777" w:rsidR="009566CB" w:rsidRPr="0098716B" w:rsidRDefault="009566CB" w:rsidP="009566CB">
      <w:pPr>
        <w:pStyle w:val="Q1-FirstLevelQuestion"/>
        <w:keepNext/>
      </w:pPr>
    </w:p>
    <w:p w14:paraId="4FA2B27C" w14:textId="77777777" w:rsidR="009566CB" w:rsidRPr="0098716B" w:rsidRDefault="009566CB" w:rsidP="009566CB">
      <w:pPr>
        <w:pStyle w:val="A5-2ndLeader"/>
        <w:keepNext/>
      </w:pPr>
      <w:r w:rsidRPr="0098716B">
        <w:t>|__|__|__|__|__|__|__|__|__|__|</w:t>
      </w:r>
    </w:p>
    <w:p w14:paraId="2FA62493" w14:textId="77777777" w:rsidR="009566CB" w:rsidRPr="0098716B" w:rsidRDefault="009566CB" w:rsidP="009566CB">
      <w:pPr>
        <w:pStyle w:val="A5-2ndLeader"/>
        <w:keepNext/>
      </w:pPr>
    </w:p>
    <w:p w14:paraId="13D5F9F7" w14:textId="77777777" w:rsidR="009566CB" w:rsidRPr="0098716B" w:rsidRDefault="009566CB" w:rsidP="009566CB">
      <w:pPr>
        <w:pStyle w:val="A5-2ndLeader"/>
        <w:keepNext/>
      </w:pPr>
      <w:r w:rsidRPr="0098716B">
        <w:t>NO OTHER PHONE NUMBER</w:t>
      </w:r>
      <w:r w:rsidRPr="0098716B">
        <w:tab/>
      </w:r>
      <w:r w:rsidRPr="0098716B">
        <w:tab/>
        <w:t>2</w:t>
      </w:r>
      <w:r w:rsidRPr="0098716B">
        <w:tab/>
        <w:t>(RIQ.680)</w:t>
      </w:r>
    </w:p>
    <w:p w14:paraId="12E3350D" w14:textId="77777777" w:rsidR="009566CB" w:rsidRPr="0098716B" w:rsidRDefault="009566CB" w:rsidP="009566CB">
      <w:pPr>
        <w:pStyle w:val="A5-2ndLeader"/>
        <w:keepNext/>
      </w:pPr>
    </w:p>
    <w:p w14:paraId="3176EFAB" w14:textId="77777777" w:rsidR="009566CB" w:rsidRPr="0098716B" w:rsidRDefault="009566CB" w:rsidP="009566CB">
      <w:pPr>
        <w:pStyle w:val="Q1-FirstLevelQuestion"/>
        <w:keepNext/>
      </w:pPr>
      <w:r w:rsidRPr="0098716B">
        <w:tab/>
        <w:t>HARD EDIT:</w:t>
      </w:r>
    </w:p>
    <w:p w14:paraId="3AD53296" w14:textId="77777777" w:rsidR="009566CB" w:rsidRPr="0098716B" w:rsidRDefault="009566CB" w:rsidP="009566CB">
      <w:pPr>
        <w:pStyle w:val="Q1-FirstLevelQuestion"/>
        <w:keepNext/>
      </w:pPr>
    </w:p>
    <w:p w14:paraId="20027890" w14:textId="77777777" w:rsidR="009566CB" w:rsidRPr="0098716B" w:rsidRDefault="009566CB" w:rsidP="009566CB">
      <w:pPr>
        <w:pStyle w:val="Q1-FirstLevelQuestion"/>
        <w:keepNext/>
      </w:pPr>
      <w:r w:rsidRPr="0098716B">
        <w:tab/>
        <w:t>PHONE NUMBER MUST BE 10 DIGITS.</w:t>
      </w:r>
    </w:p>
    <w:p w14:paraId="19D7FE83" w14:textId="77777777" w:rsidR="009566CB" w:rsidRPr="0098716B" w:rsidRDefault="009566CB" w:rsidP="009566CB">
      <w:pPr>
        <w:pStyle w:val="Q1-FirstLevelQuestion"/>
        <w:keepNext/>
      </w:pPr>
    </w:p>
    <w:p w14:paraId="0E4BA509" w14:textId="77777777" w:rsidR="009566CB" w:rsidRPr="0098716B" w:rsidRDefault="009566CB" w:rsidP="009566CB">
      <w:pPr>
        <w:pStyle w:val="Q1-FirstLevelQuestion"/>
        <w:keepNext/>
      </w:pPr>
      <w:r w:rsidRPr="0098716B">
        <w:tab/>
        <w:t>CAPI INSTRUCTION:</w:t>
      </w:r>
    </w:p>
    <w:p w14:paraId="0706FBA7"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31F0DDAE"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007535E8"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2BA1A2A8" w14:textId="77777777" w:rsidR="009566CB" w:rsidRPr="0098716B" w:rsidRDefault="009566CB" w:rsidP="009566CB">
      <w:pPr>
        <w:pStyle w:val="Q1-FirstLevelQuestion"/>
      </w:pPr>
    </w:p>
    <w:p w14:paraId="72E9C24C" w14:textId="77777777" w:rsidR="009566CB" w:rsidRPr="0098716B" w:rsidRDefault="009566CB" w:rsidP="009566CB">
      <w:pPr>
        <w:pStyle w:val="Q1-FirstLevelQuestion"/>
      </w:pPr>
    </w:p>
    <w:p w14:paraId="0CCFDCF4" w14:textId="77777777" w:rsidR="009566CB" w:rsidRPr="0098716B" w:rsidRDefault="009566CB" w:rsidP="009566CB">
      <w:pPr>
        <w:pStyle w:val="Q1-FirstLevelQuestion"/>
        <w:keepNext/>
      </w:pPr>
      <w:r w:rsidRPr="0098716B">
        <w:t>RIQ.675</w:t>
      </w:r>
      <w:r w:rsidRPr="0098716B">
        <w:tab/>
        <w:t>What type of phone is this?</w:t>
      </w:r>
    </w:p>
    <w:p w14:paraId="1D5C37C3" w14:textId="77777777" w:rsidR="009566CB" w:rsidRPr="0098716B" w:rsidRDefault="009566CB" w:rsidP="009566CB">
      <w:pPr>
        <w:pStyle w:val="Q1-FirstLevelQuestion"/>
        <w:keepNext/>
      </w:pPr>
    </w:p>
    <w:p w14:paraId="75D3F360" w14:textId="77777777" w:rsidR="009566CB" w:rsidRPr="0098716B" w:rsidRDefault="009566CB" w:rsidP="009566CB">
      <w:pPr>
        <w:pStyle w:val="A5-2ndLeader"/>
        <w:keepNext/>
      </w:pPr>
      <w:r w:rsidRPr="0098716B">
        <w:t>Home</w:t>
      </w:r>
      <w:r w:rsidRPr="0098716B">
        <w:tab/>
      </w:r>
      <w:r w:rsidRPr="0098716B">
        <w:tab/>
        <w:t>1</w:t>
      </w:r>
      <w:r w:rsidRPr="0098716B">
        <w:tab/>
        <w:t>(RIQ.680)</w:t>
      </w:r>
    </w:p>
    <w:p w14:paraId="5F2CAB46" w14:textId="77777777" w:rsidR="009566CB" w:rsidRPr="0098716B" w:rsidRDefault="009566CB" w:rsidP="009566CB">
      <w:pPr>
        <w:pStyle w:val="A5-2ndLeader"/>
        <w:keepNext/>
      </w:pPr>
      <w:r w:rsidRPr="0098716B">
        <w:t>Office</w:t>
      </w:r>
      <w:r w:rsidRPr="0098716B">
        <w:tab/>
      </w:r>
      <w:r w:rsidRPr="0098716B">
        <w:tab/>
        <w:t>2</w:t>
      </w:r>
      <w:r w:rsidRPr="0098716B">
        <w:tab/>
        <w:t>(RIQ.680)</w:t>
      </w:r>
    </w:p>
    <w:p w14:paraId="4FB390F1" w14:textId="77777777" w:rsidR="009566CB" w:rsidRPr="0098716B" w:rsidRDefault="009566CB" w:rsidP="009566CB">
      <w:pPr>
        <w:pStyle w:val="A5-2ndLeader"/>
        <w:keepNext/>
      </w:pPr>
      <w:r w:rsidRPr="0098716B">
        <w:t>Cell</w:t>
      </w:r>
      <w:r w:rsidRPr="0098716B">
        <w:tab/>
      </w:r>
      <w:r w:rsidRPr="0098716B">
        <w:tab/>
        <w:t>3</w:t>
      </w:r>
      <w:r w:rsidRPr="0098716B">
        <w:tab/>
        <w:t>(RIQ.680)</w:t>
      </w:r>
    </w:p>
    <w:p w14:paraId="36CC58B3" w14:textId="77777777" w:rsidR="009566CB" w:rsidRPr="0098716B" w:rsidRDefault="009566CB" w:rsidP="009566CB">
      <w:pPr>
        <w:pStyle w:val="A6-2ndLine"/>
        <w:tabs>
          <w:tab w:val="right" w:leader="dot" w:pos="7200"/>
        </w:tabs>
      </w:pPr>
      <w:r w:rsidRPr="0098716B">
        <w:t>Other</w:t>
      </w:r>
      <w:r w:rsidRPr="0098716B">
        <w:tab/>
      </w:r>
      <w:r w:rsidRPr="0098716B">
        <w:tab/>
        <w:t>4</w:t>
      </w:r>
    </w:p>
    <w:p w14:paraId="58739B20" w14:textId="77777777" w:rsidR="009566CB" w:rsidRPr="0098716B" w:rsidRDefault="009566CB" w:rsidP="009566CB">
      <w:pPr>
        <w:pStyle w:val="Q1-FirstLevelQuestion"/>
      </w:pPr>
    </w:p>
    <w:p w14:paraId="6612FB21" w14:textId="77777777" w:rsidR="009566CB" w:rsidRPr="0098716B" w:rsidRDefault="009566CB" w:rsidP="009566CB">
      <w:pPr>
        <w:pStyle w:val="Q1-FirstLevelQuestion"/>
      </w:pPr>
    </w:p>
    <w:p w14:paraId="01391F65" w14:textId="77777777" w:rsidR="009566CB" w:rsidRPr="0098716B" w:rsidRDefault="009566CB" w:rsidP="009566CB">
      <w:pPr>
        <w:pStyle w:val="Q1-FirstLevelQuestion"/>
      </w:pPr>
      <w:r w:rsidRPr="0098716B">
        <w:t>RIQ.675OS</w:t>
      </w:r>
      <w:r w:rsidRPr="0098716B">
        <w:tab/>
        <w:t>Specify phone type: _______________________________</w:t>
      </w:r>
    </w:p>
    <w:p w14:paraId="07762995" w14:textId="77777777" w:rsidR="009566CB" w:rsidRPr="0098716B" w:rsidRDefault="009566CB" w:rsidP="009566CB">
      <w:pPr>
        <w:pStyle w:val="Q1-FirstLevelQuestion"/>
      </w:pPr>
    </w:p>
    <w:p w14:paraId="5B25DBF8" w14:textId="77777777" w:rsidR="009566CB" w:rsidRPr="0098716B" w:rsidRDefault="009566CB" w:rsidP="009566CB">
      <w:pPr>
        <w:pStyle w:val="Q1-FirstLevelQuestion"/>
      </w:pPr>
    </w:p>
    <w:p w14:paraId="5674B031" w14:textId="77777777" w:rsidR="009566CB" w:rsidRPr="0098716B" w:rsidRDefault="009566CB" w:rsidP="009566CB">
      <w:pPr>
        <w:pStyle w:val="Q1-FirstLevelQuestion"/>
        <w:keepNext/>
      </w:pPr>
      <w:r w:rsidRPr="0098716B">
        <w:t>RIQ.680</w:t>
      </w:r>
      <w:r w:rsidRPr="0098716B">
        <w:tab/>
        <w:t>We would prefer to contact you at a time that is most convenient for you.</w:t>
      </w:r>
    </w:p>
    <w:p w14:paraId="559829F5" w14:textId="77777777" w:rsidR="009566CB" w:rsidRPr="0098716B" w:rsidRDefault="009566CB" w:rsidP="009566CB">
      <w:pPr>
        <w:pStyle w:val="Q1-FirstLevelQuestion"/>
        <w:keepNext/>
      </w:pPr>
      <w:r w:rsidRPr="0098716B">
        <w:t xml:space="preserve">a/b/c/d/e/f </w:t>
      </w:r>
      <w:r w:rsidRPr="0098716B">
        <w:tab/>
        <w:t>What is the best time to reach {you/{SP}/{PROXY NAME}? (CHOOSE ALL THAT APPLY.)</w:t>
      </w:r>
    </w:p>
    <w:p w14:paraId="498E73E5" w14:textId="77777777" w:rsidR="009566CB" w:rsidRPr="0098716B" w:rsidRDefault="009566CB" w:rsidP="009566CB">
      <w:pPr>
        <w:pStyle w:val="Q1-FirstLevelQuestion"/>
        <w:keepNext/>
        <w:ind w:left="0" w:firstLine="0"/>
      </w:pPr>
    </w:p>
    <w:tbl>
      <w:tblPr>
        <w:tblStyle w:val="TableGrid"/>
        <w:tblW w:w="0" w:type="auto"/>
        <w:tblInd w:w="1152" w:type="dxa"/>
        <w:tblLayout w:type="fixed"/>
        <w:tblLook w:val="04A0" w:firstRow="1" w:lastRow="0" w:firstColumn="1" w:lastColumn="0" w:noHBand="0" w:noVBand="1"/>
      </w:tblPr>
      <w:tblGrid>
        <w:gridCol w:w="1152"/>
        <w:gridCol w:w="1440"/>
        <w:gridCol w:w="1440"/>
        <w:gridCol w:w="1440"/>
      </w:tblGrid>
      <w:tr w:rsidR="009566CB" w:rsidRPr="0098716B" w14:paraId="59B8ADE9" w14:textId="77777777" w:rsidTr="00963E31">
        <w:tc>
          <w:tcPr>
            <w:tcW w:w="1152" w:type="dxa"/>
          </w:tcPr>
          <w:p w14:paraId="7900F480" w14:textId="77777777" w:rsidR="009566CB" w:rsidRPr="0098716B" w:rsidRDefault="009566CB" w:rsidP="00963E31">
            <w:pPr>
              <w:spacing w:line="240" w:lineRule="atLeast"/>
              <w:rPr>
                <w:rFonts w:ascii="Arial" w:hAnsi="Arial" w:cs="Arial"/>
                <w:sz w:val="18"/>
                <w:szCs w:val="18"/>
              </w:rPr>
            </w:pPr>
          </w:p>
        </w:tc>
        <w:tc>
          <w:tcPr>
            <w:tcW w:w="1440" w:type="dxa"/>
          </w:tcPr>
          <w:p w14:paraId="34B0CA50" w14:textId="77777777" w:rsidR="009566CB" w:rsidRPr="0098716B" w:rsidRDefault="009566CB" w:rsidP="00963E31">
            <w:pPr>
              <w:spacing w:before="60" w:line="240" w:lineRule="atLeast"/>
              <w:jc w:val="center"/>
              <w:rPr>
                <w:rFonts w:ascii="Arial" w:hAnsi="Arial" w:cs="Arial"/>
                <w:sz w:val="18"/>
                <w:szCs w:val="18"/>
              </w:rPr>
            </w:pPr>
            <w:r w:rsidRPr="0098716B">
              <w:rPr>
                <w:rFonts w:ascii="Arial" w:hAnsi="Arial" w:cs="Arial"/>
                <w:sz w:val="18"/>
                <w:szCs w:val="18"/>
              </w:rPr>
              <w:t>Morning</w:t>
            </w:r>
          </w:p>
          <w:p w14:paraId="7D4E239E" w14:textId="77777777" w:rsidR="009566CB" w:rsidRPr="0098716B" w:rsidRDefault="009566CB" w:rsidP="00963E31">
            <w:pPr>
              <w:spacing w:after="60" w:line="240" w:lineRule="atLeast"/>
              <w:jc w:val="center"/>
              <w:rPr>
                <w:rFonts w:ascii="Arial" w:hAnsi="Arial" w:cs="Arial"/>
                <w:sz w:val="18"/>
                <w:szCs w:val="18"/>
              </w:rPr>
            </w:pPr>
            <w:r w:rsidRPr="0098716B">
              <w:rPr>
                <w:rFonts w:ascii="Arial" w:hAnsi="Arial" w:cs="Arial"/>
                <w:sz w:val="18"/>
                <w:szCs w:val="18"/>
              </w:rPr>
              <w:t>(8AM to Noon)</w:t>
            </w:r>
          </w:p>
        </w:tc>
        <w:tc>
          <w:tcPr>
            <w:tcW w:w="1440" w:type="dxa"/>
          </w:tcPr>
          <w:p w14:paraId="39B96C52" w14:textId="77777777" w:rsidR="009566CB" w:rsidRPr="0098716B" w:rsidRDefault="009566CB" w:rsidP="00963E31">
            <w:pPr>
              <w:spacing w:before="60" w:line="240" w:lineRule="atLeast"/>
              <w:jc w:val="center"/>
              <w:rPr>
                <w:rFonts w:ascii="Arial" w:hAnsi="Arial" w:cs="Arial"/>
                <w:sz w:val="18"/>
                <w:szCs w:val="18"/>
              </w:rPr>
            </w:pPr>
            <w:r w:rsidRPr="0098716B">
              <w:rPr>
                <w:rFonts w:ascii="Arial" w:hAnsi="Arial" w:cs="Arial"/>
                <w:sz w:val="18"/>
                <w:szCs w:val="18"/>
              </w:rPr>
              <w:t>Afternoon</w:t>
            </w:r>
          </w:p>
          <w:p w14:paraId="197D4C73" w14:textId="77777777" w:rsidR="009566CB" w:rsidRPr="0098716B" w:rsidRDefault="009566CB" w:rsidP="00963E31">
            <w:pPr>
              <w:spacing w:after="60" w:line="240" w:lineRule="atLeast"/>
              <w:jc w:val="center"/>
              <w:rPr>
                <w:rFonts w:ascii="Arial" w:hAnsi="Arial" w:cs="Arial"/>
                <w:sz w:val="18"/>
                <w:szCs w:val="18"/>
              </w:rPr>
            </w:pPr>
            <w:r w:rsidRPr="0098716B">
              <w:rPr>
                <w:rFonts w:ascii="Arial" w:hAnsi="Arial" w:cs="Arial"/>
                <w:sz w:val="18"/>
                <w:szCs w:val="18"/>
              </w:rPr>
              <w:t>(Noon to 5PM)</w:t>
            </w:r>
          </w:p>
        </w:tc>
        <w:tc>
          <w:tcPr>
            <w:tcW w:w="1440" w:type="dxa"/>
          </w:tcPr>
          <w:p w14:paraId="76EA9644" w14:textId="77777777" w:rsidR="009566CB" w:rsidRPr="0098716B" w:rsidRDefault="009566CB" w:rsidP="00963E31">
            <w:pPr>
              <w:spacing w:before="60" w:line="240" w:lineRule="atLeast"/>
              <w:jc w:val="center"/>
              <w:rPr>
                <w:rFonts w:ascii="Arial" w:hAnsi="Arial" w:cs="Arial"/>
                <w:sz w:val="18"/>
                <w:szCs w:val="18"/>
              </w:rPr>
            </w:pPr>
            <w:r w:rsidRPr="0098716B">
              <w:rPr>
                <w:rFonts w:ascii="Arial" w:hAnsi="Arial" w:cs="Arial"/>
                <w:sz w:val="18"/>
                <w:szCs w:val="18"/>
              </w:rPr>
              <w:t>Evening</w:t>
            </w:r>
          </w:p>
          <w:p w14:paraId="20939B47" w14:textId="77777777" w:rsidR="009566CB" w:rsidRPr="0098716B" w:rsidRDefault="009566CB" w:rsidP="00963E31">
            <w:pPr>
              <w:spacing w:after="60" w:line="240" w:lineRule="atLeast"/>
              <w:jc w:val="center"/>
              <w:rPr>
                <w:rFonts w:ascii="Arial" w:hAnsi="Arial" w:cs="Arial"/>
                <w:sz w:val="18"/>
                <w:szCs w:val="18"/>
              </w:rPr>
            </w:pPr>
            <w:r w:rsidRPr="0098716B">
              <w:rPr>
                <w:rFonts w:ascii="Arial" w:hAnsi="Arial" w:cs="Arial"/>
                <w:sz w:val="18"/>
                <w:szCs w:val="18"/>
              </w:rPr>
              <w:t>(5PM to 9PM)</w:t>
            </w:r>
          </w:p>
        </w:tc>
      </w:tr>
      <w:tr w:rsidR="009566CB" w:rsidRPr="0098716B" w14:paraId="6812F728" w14:textId="77777777" w:rsidTr="00963E31">
        <w:tc>
          <w:tcPr>
            <w:tcW w:w="1152" w:type="dxa"/>
          </w:tcPr>
          <w:p w14:paraId="1CF4A98D" w14:textId="77777777" w:rsidR="009566CB" w:rsidRPr="0098716B" w:rsidRDefault="009566CB" w:rsidP="00963E31">
            <w:pPr>
              <w:spacing w:before="60" w:after="60" w:line="240" w:lineRule="atLeast"/>
              <w:rPr>
                <w:rFonts w:ascii="Arial" w:hAnsi="Arial" w:cs="Arial"/>
                <w:sz w:val="18"/>
                <w:szCs w:val="18"/>
              </w:rPr>
            </w:pPr>
            <w:r w:rsidRPr="0098716B">
              <w:rPr>
                <w:rFonts w:ascii="Arial" w:hAnsi="Arial" w:cs="Arial"/>
                <w:sz w:val="18"/>
                <w:szCs w:val="18"/>
              </w:rPr>
              <w:t>Weekday</w:t>
            </w:r>
          </w:p>
        </w:tc>
        <w:tc>
          <w:tcPr>
            <w:tcW w:w="1440" w:type="dxa"/>
          </w:tcPr>
          <w:p w14:paraId="71193AE5"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1"/>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c>
          <w:tcPr>
            <w:tcW w:w="1440" w:type="dxa"/>
          </w:tcPr>
          <w:p w14:paraId="6FF557A1"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1"/>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c>
          <w:tcPr>
            <w:tcW w:w="1440" w:type="dxa"/>
          </w:tcPr>
          <w:p w14:paraId="322F9FD2"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2"/>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r>
      <w:tr w:rsidR="009566CB" w:rsidRPr="0098716B" w14:paraId="583035FA" w14:textId="77777777" w:rsidTr="00963E31">
        <w:tc>
          <w:tcPr>
            <w:tcW w:w="1152" w:type="dxa"/>
          </w:tcPr>
          <w:p w14:paraId="3AA09864" w14:textId="77777777" w:rsidR="009566CB" w:rsidRPr="0098716B" w:rsidRDefault="009566CB" w:rsidP="00963E31">
            <w:pPr>
              <w:spacing w:before="60" w:after="60" w:line="240" w:lineRule="atLeast"/>
              <w:rPr>
                <w:rFonts w:ascii="Arial" w:hAnsi="Arial" w:cs="Arial"/>
                <w:sz w:val="18"/>
                <w:szCs w:val="18"/>
              </w:rPr>
            </w:pPr>
            <w:r w:rsidRPr="0098716B">
              <w:rPr>
                <w:rFonts w:ascii="Arial" w:hAnsi="Arial" w:cs="Arial"/>
                <w:sz w:val="18"/>
                <w:szCs w:val="18"/>
              </w:rPr>
              <w:t>Weekend</w:t>
            </w:r>
          </w:p>
        </w:tc>
        <w:tc>
          <w:tcPr>
            <w:tcW w:w="1440" w:type="dxa"/>
          </w:tcPr>
          <w:p w14:paraId="3E030C85"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4"/>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c>
          <w:tcPr>
            <w:tcW w:w="1440" w:type="dxa"/>
          </w:tcPr>
          <w:p w14:paraId="16041C24"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5"/>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c>
          <w:tcPr>
            <w:tcW w:w="1440" w:type="dxa"/>
          </w:tcPr>
          <w:p w14:paraId="36B8520B" w14:textId="77777777" w:rsidR="009566CB" w:rsidRPr="0098716B" w:rsidRDefault="009566CB" w:rsidP="00963E31">
            <w:pPr>
              <w:spacing w:before="60" w:after="60" w:line="240" w:lineRule="atLeast"/>
              <w:jc w:val="center"/>
              <w:rPr>
                <w:rFonts w:ascii="Arial" w:hAnsi="Arial" w:cs="Arial"/>
                <w:sz w:val="18"/>
                <w:szCs w:val="18"/>
              </w:rPr>
            </w:pPr>
            <w:r w:rsidRPr="0098716B">
              <w:rPr>
                <w:rFonts w:ascii="Arial" w:hAnsi="Arial" w:cs="Arial"/>
                <w:sz w:val="18"/>
                <w:szCs w:val="18"/>
              </w:rPr>
              <w:fldChar w:fldCharType="begin">
                <w:ffData>
                  <w:name w:val="Check6"/>
                  <w:enabled/>
                  <w:calcOnExit w:val="0"/>
                  <w:checkBox>
                    <w:sizeAuto/>
                    <w:default w:val="0"/>
                  </w:checkBox>
                </w:ffData>
              </w:fldChar>
            </w:r>
            <w:r w:rsidRPr="0098716B">
              <w:rPr>
                <w:rFonts w:ascii="Arial" w:hAnsi="Arial" w:cs="Arial"/>
                <w:sz w:val="18"/>
                <w:szCs w:val="18"/>
              </w:rPr>
              <w:instrText xml:space="preserve"> FORMCHECKBOX </w:instrText>
            </w:r>
            <w:r w:rsidR="00BF63AB">
              <w:rPr>
                <w:rFonts w:ascii="Arial" w:hAnsi="Arial" w:cs="Arial"/>
                <w:sz w:val="18"/>
                <w:szCs w:val="18"/>
              </w:rPr>
            </w:r>
            <w:r w:rsidR="00BF63AB">
              <w:rPr>
                <w:rFonts w:ascii="Arial" w:hAnsi="Arial" w:cs="Arial"/>
                <w:sz w:val="18"/>
                <w:szCs w:val="18"/>
              </w:rPr>
              <w:fldChar w:fldCharType="separate"/>
            </w:r>
            <w:r w:rsidRPr="0098716B">
              <w:rPr>
                <w:rFonts w:ascii="Arial" w:hAnsi="Arial" w:cs="Arial"/>
                <w:sz w:val="18"/>
                <w:szCs w:val="18"/>
              </w:rPr>
              <w:fldChar w:fldCharType="end"/>
            </w:r>
          </w:p>
        </w:tc>
      </w:tr>
    </w:tbl>
    <w:p w14:paraId="4C93AAAF" w14:textId="77777777" w:rsidR="009566CB" w:rsidRPr="0098716B" w:rsidRDefault="009566CB" w:rsidP="009566CB">
      <w:pPr>
        <w:pStyle w:val="Q1-FirstLevelQuestion"/>
      </w:pPr>
    </w:p>
    <w:p w14:paraId="5807E6DF" w14:textId="77777777" w:rsidR="009566CB" w:rsidRPr="0098716B" w:rsidRDefault="009566CB" w:rsidP="009566CB">
      <w:pPr>
        <w:pStyle w:val="Q1-FirstLevelQuestion"/>
      </w:pPr>
    </w:p>
    <w:p w14:paraId="4230D70C" w14:textId="77777777" w:rsidR="009566CB" w:rsidRPr="0098716B" w:rsidRDefault="009566CB" w:rsidP="009566CB">
      <w:pPr>
        <w:pStyle w:val="Q1-FirstLevelQuestion"/>
        <w:keepNext/>
      </w:pPr>
      <w:r w:rsidRPr="0098716B">
        <w:tab/>
        <w:t>CAPI INSTRUCTION:</w:t>
      </w:r>
    </w:p>
    <w:p w14:paraId="66B6BF9F"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0BE235EB"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003B3538" w14:textId="77777777" w:rsidR="009566CB" w:rsidRPr="0098716B" w:rsidRDefault="009566CB" w:rsidP="009566CB">
      <w:pPr>
        <w:pStyle w:val="Q1-FirstLevelQuestion"/>
        <w:numPr>
          <w:ilvl w:val="0"/>
          <w:numId w:val="67"/>
        </w:numPr>
        <w:ind w:left="1512"/>
      </w:pPr>
      <w:r w:rsidRPr="0098716B">
        <w:t>OTHERWISE, DISPLAY “you”.</w:t>
      </w:r>
    </w:p>
    <w:p w14:paraId="7A754556" w14:textId="77777777" w:rsidR="009566CB" w:rsidRPr="0098716B" w:rsidRDefault="009566CB" w:rsidP="009566CB">
      <w:pPr>
        <w:pStyle w:val="Q1-FirstLevelQuestion"/>
      </w:pPr>
    </w:p>
    <w:p w14:paraId="7FF1E395" w14:textId="77777777" w:rsidR="009566CB" w:rsidRPr="0098716B" w:rsidDel="003B36E8" w:rsidRDefault="009566CB" w:rsidP="009566CB">
      <w:pPr>
        <w:pStyle w:val="Q1-FirstLevelQuestion"/>
      </w:pPr>
    </w:p>
    <w:p w14:paraId="7DB4D691" w14:textId="77777777" w:rsidR="009566CB" w:rsidRPr="0098716B" w:rsidRDefault="009566CB" w:rsidP="009566CB">
      <w:pPr>
        <w:pStyle w:val="Q1-FirstLevelQuestion"/>
        <w:keepNext/>
      </w:pPr>
      <w:r w:rsidRPr="0098716B">
        <w:lastRenderedPageBreak/>
        <w:t>RIQ.690</w:t>
      </w:r>
      <w:r w:rsidRPr="0098716B">
        <w:tab/>
        <w:t>Is there any time during the next 3 months that {you/{SP}/{PROXY NAME}} will be unavailable for more than a few days (for example, on vacation, business trip, etc.)?</w:t>
      </w:r>
    </w:p>
    <w:p w14:paraId="1D987A3B" w14:textId="77777777" w:rsidR="009566CB" w:rsidRPr="0098716B" w:rsidRDefault="009566CB" w:rsidP="009566CB">
      <w:pPr>
        <w:pStyle w:val="Q1-FirstLevelQuestion"/>
        <w:keepNext/>
      </w:pPr>
    </w:p>
    <w:p w14:paraId="7D95DF27" w14:textId="77777777" w:rsidR="009566CB" w:rsidRPr="0098716B" w:rsidRDefault="009566CB" w:rsidP="009566CB">
      <w:pPr>
        <w:pStyle w:val="A5-2ndLeader"/>
        <w:keepNext/>
      </w:pPr>
      <w:r w:rsidRPr="0098716B">
        <w:t>YES</w:t>
      </w:r>
      <w:r w:rsidRPr="0098716B">
        <w:tab/>
      </w:r>
      <w:r w:rsidRPr="0098716B">
        <w:tab/>
        <w:t>1</w:t>
      </w:r>
    </w:p>
    <w:p w14:paraId="799EE46F" w14:textId="77777777" w:rsidR="009566CB" w:rsidRPr="0098716B" w:rsidRDefault="009566CB" w:rsidP="009566CB">
      <w:pPr>
        <w:pStyle w:val="A5-2ndLeader"/>
        <w:keepNext/>
      </w:pPr>
      <w:r w:rsidRPr="0098716B">
        <w:t>NO</w:t>
      </w:r>
      <w:r w:rsidRPr="0098716B">
        <w:tab/>
      </w:r>
      <w:r w:rsidRPr="0098716B">
        <w:tab/>
        <w:t>2</w:t>
      </w:r>
      <w:r w:rsidRPr="0098716B">
        <w:tab/>
        <w:t>(RIQ.700)</w:t>
      </w:r>
    </w:p>
    <w:p w14:paraId="5FAE6D89" w14:textId="77777777" w:rsidR="009566CB" w:rsidRPr="0098716B" w:rsidRDefault="009566CB" w:rsidP="009566CB">
      <w:pPr>
        <w:pStyle w:val="Q1-FirstLevelQuestion"/>
        <w:keepNext/>
      </w:pPr>
    </w:p>
    <w:p w14:paraId="41ACFA4F" w14:textId="77777777" w:rsidR="009566CB" w:rsidRPr="0098716B" w:rsidRDefault="009566CB" w:rsidP="009566CB">
      <w:pPr>
        <w:pStyle w:val="Q1-FirstLevelQuestion"/>
        <w:keepNext/>
      </w:pPr>
      <w:r w:rsidRPr="0098716B">
        <w:tab/>
        <w:t>CAPI INSTRUCTION:</w:t>
      </w:r>
    </w:p>
    <w:p w14:paraId="240B84DD"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68F4D5CB"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13BABFD7"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7E5E4E94" w14:textId="77777777" w:rsidR="009566CB" w:rsidRPr="0098716B" w:rsidDel="00CF2A5E" w:rsidRDefault="009566CB" w:rsidP="009566CB">
      <w:pPr>
        <w:pStyle w:val="Q1-FirstLevelQuestion"/>
      </w:pPr>
    </w:p>
    <w:p w14:paraId="02F97BCE" w14:textId="77777777" w:rsidR="009566CB" w:rsidRPr="0098716B" w:rsidDel="00CF2A5E" w:rsidRDefault="009566CB" w:rsidP="009566CB">
      <w:pPr>
        <w:pStyle w:val="Q1-FirstLevelQuestion"/>
      </w:pPr>
    </w:p>
    <w:p w14:paraId="380F4103" w14:textId="77777777" w:rsidR="009566CB" w:rsidRPr="0098716B" w:rsidRDefault="009566CB" w:rsidP="009566CB">
      <w:pPr>
        <w:pStyle w:val="Q1-FirstLevelQuestion"/>
        <w:keepNext/>
      </w:pPr>
      <w:r w:rsidRPr="0098716B">
        <w:t>RIQ.695</w:t>
      </w:r>
      <w:r w:rsidRPr="0098716B">
        <w:tab/>
        <w:t xml:space="preserve">Please indicate the dates {you/{SP}/{PROXY NAME} will not be available.  </w:t>
      </w:r>
    </w:p>
    <w:p w14:paraId="3C3DEC41" w14:textId="77777777" w:rsidR="009566CB" w:rsidRPr="0098716B" w:rsidRDefault="009566CB" w:rsidP="009566CB">
      <w:pPr>
        <w:pStyle w:val="Q1-FirstLevelQuestion"/>
        <w:keepNext/>
      </w:pPr>
      <w:r w:rsidRPr="0098716B">
        <w:t>a/b/c/d</w:t>
      </w:r>
    </w:p>
    <w:p w14:paraId="2E9D5421" w14:textId="77777777" w:rsidR="009566CB" w:rsidRPr="0098716B" w:rsidRDefault="009566CB" w:rsidP="009566CB">
      <w:pPr>
        <w:pStyle w:val="A5-2ndLeader"/>
        <w:keepNext/>
      </w:pPr>
      <w:r w:rsidRPr="0098716B">
        <w:t xml:space="preserve">From:  |___|___|/|___|___|       To:  |___|___|/|___|___| </w:t>
      </w:r>
    </w:p>
    <w:p w14:paraId="64B139A6" w14:textId="77777777" w:rsidR="009566CB" w:rsidRPr="0098716B" w:rsidRDefault="009566CB" w:rsidP="009566CB">
      <w:pPr>
        <w:pStyle w:val="A5-2ndLeader"/>
        <w:keepNext/>
        <w:tabs>
          <w:tab w:val="clear" w:pos="7200"/>
          <w:tab w:val="clear" w:pos="7488"/>
          <w:tab w:val="clear" w:pos="7632"/>
          <w:tab w:val="center" w:pos="4378"/>
          <w:tab w:val="center" w:pos="4723"/>
          <w:tab w:val="center" w:pos="5184"/>
          <w:tab w:val="center" w:pos="5515"/>
          <w:tab w:val="center" w:pos="6638"/>
          <w:tab w:val="center" w:pos="6970"/>
          <w:tab w:val="center" w:pos="7430"/>
          <w:tab w:val="center" w:pos="7762"/>
        </w:tabs>
      </w:pPr>
      <w:r w:rsidRPr="0098716B">
        <w:tab/>
        <w:t>M</w:t>
      </w:r>
      <w:r w:rsidRPr="0098716B">
        <w:tab/>
        <w:t>M</w:t>
      </w:r>
      <w:r w:rsidRPr="0098716B">
        <w:tab/>
        <w:t>D</w:t>
      </w:r>
      <w:r w:rsidRPr="0098716B">
        <w:tab/>
        <w:t>D</w:t>
      </w:r>
      <w:r w:rsidRPr="0098716B">
        <w:tab/>
        <w:t>M</w:t>
      </w:r>
      <w:r w:rsidRPr="0098716B">
        <w:tab/>
        <w:t>M</w:t>
      </w:r>
      <w:r w:rsidRPr="0098716B">
        <w:tab/>
        <w:t>D</w:t>
      </w:r>
      <w:r w:rsidRPr="0098716B">
        <w:tab/>
        <w:t>D</w:t>
      </w:r>
    </w:p>
    <w:p w14:paraId="7DFD6FF7" w14:textId="77777777" w:rsidR="009566CB" w:rsidRPr="0098716B" w:rsidRDefault="009566CB" w:rsidP="009566CB">
      <w:pPr>
        <w:pStyle w:val="Q1-FirstLevelQuestion"/>
        <w:keepNext/>
      </w:pPr>
    </w:p>
    <w:p w14:paraId="7EBD4EB0" w14:textId="77777777" w:rsidR="009566CB" w:rsidRPr="0098716B" w:rsidRDefault="009566CB" w:rsidP="009566CB">
      <w:pPr>
        <w:pStyle w:val="Q1-FirstLevelQuestion"/>
        <w:keepNext/>
      </w:pPr>
      <w:r w:rsidRPr="0098716B">
        <w:tab/>
        <w:t>CAPI INSTRUCTION:</w:t>
      </w:r>
    </w:p>
    <w:p w14:paraId="3F80AECC"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 {SP}”.</w:t>
      </w:r>
    </w:p>
    <w:p w14:paraId="46BEA180"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1A4679BA"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1CB8A053" w14:textId="77777777" w:rsidR="009566CB" w:rsidRPr="0098716B" w:rsidRDefault="009566CB" w:rsidP="009566CB">
      <w:pPr>
        <w:pStyle w:val="Q1-FirstLevelQuestion"/>
      </w:pPr>
    </w:p>
    <w:p w14:paraId="71EB5C20" w14:textId="77777777" w:rsidR="009566CB" w:rsidRPr="0098716B" w:rsidRDefault="009566CB" w:rsidP="009566CB">
      <w:pPr>
        <w:pStyle w:val="Q1-FirstLevelQuestion"/>
      </w:pPr>
    </w:p>
    <w:p w14:paraId="6D3A3EDE" w14:textId="77777777" w:rsidR="009566CB" w:rsidRPr="0098716B" w:rsidRDefault="009566CB" w:rsidP="009566CB">
      <w:pPr>
        <w:pStyle w:val="Q1-FirstLevelQuestion"/>
        <w:keepNext/>
      </w:pPr>
      <w:r w:rsidRPr="0098716B">
        <w:t>RIQ.700</w:t>
      </w:r>
      <w:r w:rsidRPr="0098716B">
        <w:tab/>
        <w:t>Please provide any other information, including times that will work best for you, in order to schedule the appointment.</w:t>
      </w:r>
    </w:p>
    <w:p w14:paraId="6E8AC59A" w14:textId="77777777" w:rsidR="009566CB" w:rsidRPr="0098716B" w:rsidRDefault="009566CB" w:rsidP="009566CB">
      <w:pPr>
        <w:pStyle w:val="Q1-FirstLevelQuestion"/>
        <w:keepNext/>
      </w:pPr>
    </w:p>
    <w:p w14:paraId="5CCBA7FE" w14:textId="77777777" w:rsidR="009566CB" w:rsidRPr="0098716B" w:rsidRDefault="009566CB" w:rsidP="009566CB">
      <w:pPr>
        <w:pStyle w:val="Q1-FirstLevelQuestion"/>
        <w:keepNext/>
        <w:ind w:left="0" w:firstLine="0"/>
      </w:pPr>
      <w:r w:rsidRPr="0098716B">
        <w:tab/>
        <w:t>____________________________________________________________</w:t>
      </w:r>
    </w:p>
    <w:p w14:paraId="0BF8AFA4" w14:textId="77777777" w:rsidR="009566CB" w:rsidRPr="0098716B" w:rsidRDefault="009566CB" w:rsidP="009566CB">
      <w:pPr>
        <w:pStyle w:val="Q1-FirstLevelQuestion"/>
        <w:keepNext/>
        <w:ind w:left="0" w:firstLine="0"/>
      </w:pPr>
    </w:p>
    <w:p w14:paraId="5E76DD6D" w14:textId="77777777" w:rsidR="009566CB" w:rsidRPr="0098716B" w:rsidRDefault="009566CB" w:rsidP="009566CB">
      <w:pPr>
        <w:pStyle w:val="Q1-FirstLevelQuestion"/>
        <w:keepNext/>
        <w:ind w:left="0" w:firstLine="0"/>
      </w:pPr>
      <w:r w:rsidRPr="0098716B">
        <w:tab/>
        <w:t>CAPI INSTRUCTION:</w:t>
      </w:r>
    </w:p>
    <w:p w14:paraId="111976F1" w14:textId="77777777" w:rsidR="009566CB" w:rsidRPr="0098716B" w:rsidRDefault="009566CB" w:rsidP="009566CB">
      <w:pPr>
        <w:pStyle w:val="N1-1stBullet"/>
        <w:keepNext/>
        <w:numPr>
          <w:ilvl w:val="0"/>
          <w:numId w:val="67"/>
        </w:numPr>
        <w:spacing w:after="0"/>
        <w:ind w:left="1512"/>
        <w:jc w:val="left"/>
      </w:pPr>
      <w:r w:rsidRPr="0098716B">
        <w:t xml:space="preserve">ALLOW ITEM TO BE LEFT BLANK. </w:t>
      </w:r>
    </w:p>
    <w:p w14:paraId="18F4B4F3"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w:t>
      </w:r>
    </w:p>
    <w:p w14:paraId="7ECE86FF"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PRESUMED DECEASED), DISPLAY “{PROXY NAME}”.</w:t>
      </w:r>
    </w:p>
    <w:p w14:paraId="541DD1BB" w14:textId="77777777" w:rsidR="009566CB" w:rsidRPr="0098716B" w:rsidRDefault="009566CB" w:rsidP="009566CB">
      <w:pPr>
        <w:pStyle w:val="N1-1stBullet"/>
        <w:numPr>
          <w:ilvl w:val="0"/>
          <w:numId w:val="67"/>
        </w:numPr>
        <w:spacing w:after="0"/>
        <w:ind w:left="1512"/>
        <w:jc w:val="left"/>
      </w:pPr>
      <w:r w:rsidRPr="0098716B">
        <w:t xml:space="preserve">OTHERWISE, DISPLAY “you”. </w:t>
      </w:r>
    </w:p>
    <w:p w14:paraId="1703DEC2" w14:textId="77777777" w:rsidR="009566CB" w:rsidRPr="0098716B" w:rsidRDefault="009566CB" w:rsidP="009566CB">
      <w:pPr>
        <w:pStyle w:val="Q1-FirstLevelQuestion"/>
      </w:pPr>
    </w:p>
    <w:p w14:paraId="0A857A91" w14:textId="77777777" w:rsidR="009566CB" w:rsidRPr="0098716B" w:rsidRDefault="009566CB" w:rsidP="009566CB">
      <w:pPr>
        <w:pStyle w:val="Q1-FirstLevelQuestion"/>
      </w:pPr>
    </w:p>
    <w:p w14:paraId="3DBBC818"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center"/>
        <w:rPr>
          <w:b/>
        </w:rPr>
      </w:pPr>
      <w:r w:rsidRPr="0098716B">
        <w:rPr>
          <w:b/>
        </w:rPr>
        <w:t>BOX 1</w:t>
      </w:r>
    </w:p>
    <w:p w14:paraId="67F81C21"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center"/>
      </w:pPr>
    </w:p>
    <w:p w14:paraId="345C0EE8"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left"/>
        <w:rPr>
          <w:b/>
        </w:rPr>
      </w:pPr>
      <w:r w:rsidRPr="0098716B">
        <w:rPr>
          <w:b/>
        </w:rPr>
        <w:t>CHECK ITEM RIQ.705:</w:t>
      </w:r>
    </w:p>
    <w:p w14:paraId="4AB4A9DB" w14:textId="77777777" w:rsidR="009566CB" w:rsidRPr="0098716B" w:rsidRDefault="009566CB" w:rsidP="009566CB">
      <w:pPr>
        <w:pStyle w:val="SL-FlLftSgl"/>
        <w:pBdr>
          <w:top w:val="single" w:sz="4" w:space="1" w:color="auto"/>
          <w:left w:val="single" w:sz="4" w:space="4" w:color="auto"/>
          <w:bottom w:val="single" w:sz="4" w:space="1" w:color="auto"/>
          <w:right w:val="single" w:sz="4" w:space="4" w:color="auto"/>
        </w:pBdr>
        <w:ind w:left="1440" w:right="1440"/>
        <w:jc w:val="left"/>
      </w:pPr>
      <w:r w:rsidRPr="0098716B">
        <w:t>GO TO RIQ.720.</w:t>
      </w:r>
    </w:p>
    <w:p w14:paraId="0FE50CA8" w14:textId="77777777" w:rsidR="009566CB" w:rsidRPr="0098716B" w:rsidRDefault="009566CB" w:rsidP="009566CB">
      <w:pPr>
        <w:pStyle w:val="Q1-FirstLevelQuestion"/>
      </w:pPr>
    </w:p>
    <w:p w14:paraId="61233131" w14:textId="77777777" w:rsidR="009566CB" w:rsidRPr="0098716B" w:rsidRDefault="009566CB" w:rsidP="009566CB">
      <w:pPr>
        <w:pStyle w:val="Q1-FirstLevelQuestion"/>
      </w:pPr>
    </w:p>
    <w:p w14:paraId="1E230C6E" w14:textId="77777777" w:rsidR="009566CB" w:rsidRPr="0098716B" w:rsidRDefault="009566CB" w:rsidP="009566CB">
      <w:pPr>
        <w:pStyle w:val="Q1-FirstLevelQuestion"/>
        <w:keepNext/>
      </w:pPr>
      <w:r w:rsidRPr="0098716B">
        <w:t>RIQ.710</w:t>
      </w:r>
      <w:r w:rsidRPr="0098716B">
        <w:tab/>
        <w:t>Thank you for contacting us, but our records do not match your login information. Please call the toll free number 1-800-XXX-XXXX for assistance (9 AM to 4:30 PM, ET).</w:t>
      </w:r>
    </w:p>
    <w:p w14:paraId="41A09374" w14:textId="77777777" w:rsidR="009566CB" w:rsidRPr="0098716B" w:rsidRDefault="009566CB" w:rsidP="009566CB">
      <w:pPr>
        <w:pStyle w:val="Q1-FirstLevelQuestion"/>
      </w:pPr>
    </w:p>
    <w:p w14:paraId="4845AB85" w14:textId="77777777" w:rsidR="009566CB" w:rsidRPr="0098716B" w:rsidRDefault="009566CB" w:rsidP="009566CB">
      <w:pPr>
        <w:pStyle w:val="Q1-FirstLevelQuestion"/>
      </w:pPr>
    </w:p>
    <w:p w14:paraId="33D1FA1D"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center"/>
        <w:rPr>
          <w:b/>
        </w:rPr>
      </w:pPr>
      <w:r w:rsidRPr="0098716B">
        <w:rPr>
          <w:b/>
        </w:rPr>
        <w:lastRenderedPageBreak/>
        <w:t>BOX 2</w:t>
      </w:r>
    </w:p>
    <w:p w14:paraId="1974FA7C"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center"/>
      </w:pPr>
    </w:p>
    <w:p w14:paraId="37BA399E" w14:textId="77777777" w:rsidR="009566CB" w:rsidRPr="0098716B" w:rsidRDefault="009566CB" w:rsidP="009566CB">
      <w:pPr>
        <w:pStyle w:val="SL-FlLftSgl"/>
        <w:keepNext/>
        <w:pBdr>
          <w:top w:val="single" w:sz="4" w:space="1" w:color="auto"/>
          <w:left w:val="single" w:sz="4" w:space="4" w:color="auto"/>
          <w:bottom w:val="single" w:sz="4" w:space="1" w:color="auto"/>
          <w:right w:val="single" w:sz="4" w:space="4" w:color="auto"/>
        </w:pBdr>
        <w:ind w:left="1440" w:right="1440"/>
        <w:jc w:val="left"/>
        <w:rPr>
          <w:b/>
        </w:rPr>
      </w:pPr>
      <w:r w:rsidRPr="0098716B">
        <w:rPr>
          <w:b/>
        </w:rPr>
        <w:t>CHECK ITEM RIQ.715:</w:t>
      </w:r>
    </w:p>
    <w:p w14:paraId="7E4142AE" w14:textId="77777777" w:rsidR="009566CB" w:rsidRPr="0098716B" w:rsidRDefault="009566CB" w:rsidP="009566CB">
      <w:pPr>
        <w:pStyle w:val="SL-FlLftSgl"/>
        <w:pBdr>
          <w:top w:val="single" w:sz="4" w:space="1" w:color="auto"/>
          <w:left w:val="single" w:sz="4" w:space="4" w:color="auto"/>
          <w:bottom w:val="single" w:sz="4" w:space="1" w:color="auto"/>
          <w:right w:val="single" w:sz="4" w:space="4" w:color="auto"/>
        </w:pBdr>
        <w:ind w:left="1440" w:right="1440"/>
        <w:jc w:val="left"/>
      </w:pPr>
      <w:r w:rsidRPr="0098716B">
        <w:t>GO TO END.</w:t>
      </w:r>
    </w:p>
    <w:p w14:paraId="28A7F6B6" w14:textId="77777777" w:rsidR="009566CB" w:rsidRPr="0098716B" w:rsidRDefault="009566CB" w:rsidP="009566CB">
      <w:pPr>
        <w:pStyle w:val="Q1-FirstLevelQuestion"/>
      </w:pPr>
    </w:p>
    <w:p w14:paraId="4EB0745D" w14:textId="77777777" w:rsidR="009566CB" w:rsidRPr="0098716B" w:rsidRDefault="009566CB" w:rsidP="009566CB">
      <w:pPr>
        <w:pStyle w:val="Q1-FirstLevelQuestion"/>
      </w:pPr>
    </w:p>
    <w:p w14:paraId="626D023A" w14:textId="77777777" w:rsidR="009566CB" w:rsidRPr="0098716B" w:rsidRDefault="009566CB" w:rsidP="009566CB">
      <w:pPr>
        <w:pStyle w:val="Q1-FirstLevelQuestion"/>
        <w:keepNext/>
      </w:pPr>
      <w:r w:rsidRPr="0098716B">
        <w:t>RIQ.720</w:t>
      </w:r>
      <w:r w:rsidRPr="0098716B">
        <w:tab/>
        <w:t>Thank you for answering these questions. A NHANES Health Representative will call {you/SP/{PROXY NAME} within the next 2 weeks to schedule a {home visit/phone interview}.</w:t>
      </w:r>
    </w:p>
    <w:p w14:paraId="0AFB613C" w14:textId="77777777" w:rsidR="009566CB" w:rsidRPr="0098716B" w:rsidRDefault="009566CB" w:rsidP="009566CB">
      <w:pPr>
        <w:pStyle w:val="Q1-FirstLevelQuestion"/>
        <w:keepNext/>
      </w:pPr>
    </w:p>
    <w:p w14:paraId="68CDFF6E" w14:textId="77777777" w:rsidR="009566CB" w:rsidRPr="0098716B" w:rsidRDefault="009566CB" w:rsidP="009566CB">
      <w:pPr>
        <w:pStyle w:val="Q1-FirstLevelQuestion"/>
        <w:keepNext/>
      </w:pPr>
      <w:r w:rsidRPr="0098716B">
        <w:tab/>
        <w:t>CAPI INSTRUCTION:</w:t>
      </w:r>
    </w:p>
    <w:p w14:paraId="41CD077C"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THE SP (i.e., SP IS PRESUMED ALIVE), DISPLAY “{SP}” and “home visit”.</w:t>
      </w:r>
    </w:p>
    <w:p w14:paraId="71A508CB" w14:textId="77777777" w:rsidR="009566CB" w:rsidRPr="0098716B" w:rsidRDefault="009566CB" w:rsidP="009566CB">
      <w:pPr>
        <w:pStyle w:val="N1-1stBullet"/>
        <w:keepNext/>
        <w:numPr>
          <w:ilvl w:val="0"/>
          <w:numId w:val="67"/>
        </w:numPr>
        <w:spacing w:after="0"/>
        <w:ind w:left="1512"/>
        <w:jc w:val="left"/>
      </w:pPr>
      <w:r w:rsidRPr="0098716B">
        <w:t>IF RIQ.605 = 1, AND ADVANCE MAILING SENT TO PROXY (i.e., SP IS DECEASED), DISPLAY “{PROXY NAME}” and “phone interview”.</w:t>
      </w:r>
    </w:p>
    <w:p w14:paraId="634F5166" w14:textId="77777777" w:rsidR="009566CB" w:rsidRPr="0098716B" w:rsidRDefault="009566CB" w:rsidP="009566CB">
      <w:pPr>
        <w:pStyle w:val="N1-1stBullet"/>
        <w:numPr>
          <w:ilvl w:val="0"/>
          <w:numId w:val="67"/>
        </w:numPr>
        <w:spacing w:after="0"/>
        <w:ind w:left="1512"/>
        <w:jc w:val="left"/>
      </w:pPr>
      <w:r w:rsidRPr="0098716B">
        <w:t>OTHERWISE, DISPLAY “you” and “home visit”.</w:t>
      </w:r>
    </w:p>
    <w:p w14:paraId="0E39EE79" w14:textId="00AE52BF" w:rsidR="008C222D" w:rsidRPr="009566CB" w:rsidRDefault="008C222D" w:rsidP="009566CB">
      <w:pPr>
        <w:rPr>
          <w:rFonts w:asciiTheme="minorHAnsi" w:hAnsiTheme="minorHAnsi" w:cs="Arial"/>
          <w:sz w:val="22"/>
        </w:rPr>
      </w:pPr>
    </w:p>
    <w:sectPr w:rsidR="008C222D" w:rsidRPr="009566CB" w:rsidSect="00AE2EC8">
      <w:footerReference w:type="default" r:id="rId8"/>
      <w:footnotePr>
        <w:numRestart w:val="eachPage"/>
      </w:footnotePr>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500F" w14:textId="77777777" w:rsidR="00BF63AB" w:rsidRDefault="00BF63AB" w:rsidP="00D42FEE">
      <w:r>
        <w:separator/>
      </w:r>
    </w:p>
  </w:endnote>
  <w:endnote w:type="continuationSeparator" w:id="0">
    <w:p w14:paraId="7B0AF7F8" w14:textId="77777777" w:rsidR="00BF63AB" w:rsidRDefault="00BF63AB" w:rsidP="00D42FEE">
      <w:r>
        <w:continuationSeparator/>
      </w:r>
    </w:p>
  </w:endnote>
  <w:endnote w:type="continuationNotice" w:id="1">
    <w:p w14:paraId="6CCC179C" w14:textId="77777777" w:rsidR="00BF63AB" w:rsidRDefault="00BF63AB" w:rsidP="00D4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EB2F" w14:textId="6E43ADE2" w:rsidR="00AE2EC8" w:rsidRPr="00AE2EC8" w:rsidRDefault="00AE2EC8">
    <w:pPr>
      <w:pStyle w:val="Footer"/>
      <w:jc w:val="center"/>
      <w:rPr>
        <w:rFonts w:asciiTheme="minorHAnsi" w:hAnsiTheme="minorHAnsi"/>
        <w:b/>
        <w:sz w:val="20"/>
      </w:rPr>
    </w:pPr>
    <w:r w:rsidRPr="00AE2EC8">
      <w:rPr>
        <w:rFonts w:asciiTheme="minorHAnsi" w:hAnsiTheme="minorHAnsi"/>
        <w:b/>
        <w:sz w:val="20"/>
      </w:rPr>
      <w:t xml:space="preserve">- </w:t>
    </w:r>
    <w:sdt>
      <w:sdtPr>
        <w:rPr>
          <w:rFonts w:asciiTheme="minorHAnsi" w:hAnsiTheme="minorHAnsi"/>
          <w:b/>
          <w:sz w:val="20"/>
        </w:rPr>
        <w:id w:val="2136135641"/>
        <w:docPartObj>
          <w:docPartGallery w:val="Page Numbers (Bottom of Page)"/>
          <w:docPartUnique/>
        </w:docPartObj>
      </w:sdtPr>
      <w:sdtEndPr>
        <w:rPr>
          <w:noProof/>
        </w:rPr>
      </w:sdtEndPr>
      <w:sdtContent>
        <w:r w:rsidRPr="00AE2EC8">
          <w:rPr>
            <w:rFonts w:asciiTheme="minorHAnsi" w:hAnsiTheme="minorHAnsi"/>
            <w:b/>
            <w:sz w:val="20"/>
          </w:rPr>
          <w:fldChar w:fldCharType="begin"/>
        </w:r>
        <w:r w:rsidRPr="00AE2EC8">
          <w:rPr>
            <w:rFonts w:asciiTheme="minorHAnsi" w:hAnsiTheme="minorHAnsi"/>
            <w:b/>
            <w:sz w:val="20"/>
          </w:rPr>
          <w:instrText xml:space="preserve"> PAGE   \* MERGEFORMAT </w:instrText>
        </w:r>
        <w:r w:rsidRPr="00AE2EC8">
          <w:rPr>
            <w:rFonts w:asciiTheme="minorHAnsi" w:hAnsiTheme="minorHAnsi"/>
            <w:b/>
            <w:sz w:val="20"/>
          </w:rPr>
          <w:fldChar w:fldCharType="separate"/>
        </w:r>
        <w:r w:rsidR="00955111">
          <w:rPr>
            <w:rFonts w:asciiTheme="minorHAnsi" w:hAnsiTheme="minorHAnsi"/>
            <w:b/>
            <w:noProof/>
            <w:sz w:val="20"/>
          </w:rPr>
          <w:t>12</w:t>
        </w:r>
        <w:r w:rsidRPr="00AE2EC8">
          <w:rPr>
            <w:rFonts w:asciiTheme="minorHAnsi" w:hAnsiTheme="minorHAnsi"/>
            <w:b/>
            <w:noProof/>
            <w:sz w:val="20"/>
          </w:rPr>
          <w:fldChar w:fldCharType="end"/>
        </w:r>
      </w:sdtContent>
    </w:sdt>
    <w:r w:rsidRPr="00AE2EC8">
      <w:rPr>
        <w:rFonts w:asciiTheme="minorHAnsi" w:hAnsiTheme="minorHAnsi"/>
        <w:b/>
        <w:noProof/>
        <w:sz w:val="20"/>
      </w:rPr>
      <w:t xml:space="preserve"> -</w:t>
    </w:r>
  </w:p>
  <w:p w14:paraId="34A7DBEA" w14:textId="77777777" w:rsidR="00AE2EC8" w:rsidRDefault="00AE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2D08" w14:textId="77777777" w:rsidR="00BF63AB" w:rsidRDefault="00BF63AB" w:rsidP="00D42FEE">
      <w:r>
        <w:separator/>
      </w:r>
    </w:p>
  </w:footnote>
  <w:footnote w:type="continuationSeparator" w:id="0">
    <w:p w14:paraId="67EEF16E" w14:textId="77777777" w:rsidR="00BF63AB" w:rsidRDefault="00BF63AB" w:rsidP="00D42FEE">
      <w:r>
        <w:continuationSeparator/>
      </w:r>
    </w:p>
  </w:footnote>
  <w:footnote w:type="continuationNotice" w:id="1">
    <w:p w14:paraId="246EFC50" w14:textId="77777777" w:rsidR="00BF63AB" w:rsidRDefault="00BF63AB" w:rsidP="00D42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EBC52"/>
    <w:lvl w:ilvl="0">
      <w:start w:val="1"/>
      <w:numFmt w:val="decimal"/>
      <w:pStyle w:val="ListNumber"/>
      <w:lvlText w:val="%1)"/>
      <w:lvlJc w:val="left"/>
      <w:pPr>
        <w:tabs>
          <w:tab w:val="num" w:pos="360"/>
        </w:tabs>
        <w:ind w:left="360" w:hanging="360"/>
      </w:pPr>
      <w:rPr>
        <w:rFonts w:ascii="Times New Roman" w:hAnsi="Times New Roman" w:hint="default"/>
        <w:b w:val="0"/>
        <w:i w:val="0"/>
        <w:color w:val="auto"/>
        <w:sz w:val="24"/>
      </w:rPr>
    </w:lvl>
  </w:abstractNum>
  <w:abstractNum w:abstractNumId="1"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2"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107288A"/>
    <w:multiLevelType w:val="hybridMultilevel"/>
    <w:tmpl w:val="016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57703A"/>
    <w:multiLevelType w:val="hybridMultilevel"/>
    <w:tmpl w:val="E670F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B62CD1"/>
    <w:multiLevelType w:val="hybridMultilevel"/>
    <w:tmpl w:val="221AC08E"/>
    <w:lvl w:ilvl="0" w:tplc="EC04D8E0">
      <w:start w:val="1"/>
      <w:numFmt w:val="bullet"/>
      <w:lvlText w:val=""/>
      <w:lvlJc w:val="left"/>
      <w:pPr>
        <w:ind w:left="1872" w:hanging="360"/>
      </w:pPr>
      <w:rPr>
        <w:rFonts w:ascii="Wingdings" w:hAnsi="Wingdings" w:hint="default"/>
        <w:b/>
        <w:i w:val="0"/>
        <w:color w:val="auto"/>
        <w:sz w:val="24"/>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03370877"/>
    <w:multiLevelType w:val="hybridMultilevel"/>
    <w:tmpl w:val="F30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14E9A"/>
    <w:multiLevelType w:val="hybridMultilevel"/>
    <w:tmpl w:val="8230D7EA"/>
    <w:lvl w:ilvl="0" w:tplc="00F63F2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091A6197"/>
    <w:multiLevelType w:val="hybridMultilevel"/>
    <w:tmpl w:val="6C209010"/>
    <w:lvl w:ilvl="0" w:tplc="05A6058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E223F"/>
    <w:multiLevelType w:val="hybridMultilevel"/>
    <w:tmpl w:val="19423866"/>
    <w:lvl w:ilvl="0" w:tplc="D0AA8F32">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0ADF3303"/>
    <w:multiLevelType w:val="hybridMultilevel"/>
    <w:tmpl w:val="B9F69E9E"/>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0B6F403E"/>
    <w:multiLevelType w:val="hybridMultilevel"/>
    <w:tmpl w:val="1A14B200"/>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3FF89704">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14" w15:restartNumberingAfterBreak="0">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D14CE6"/>
    <w:multiLevelType w:val="hybridMultilevel"/>
    <w:tmpl w:val="9B64DFB4"/>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0F163A"/>
    <w:multiLevelType w:val="hybridMultilevel"/>
    <w:tmpl w:val="0652F692"/>
    <w:lvl w:ilvl="0" w:tplc="1B2A8392">
      <w:start w:val="1"/>
      <w:numFmt w:val="bullet"/>
      <w:lvlText w:val=""/>
      <w:lvlJc w:val="left"/>
      <w:pPr>
        <w:ind w:left="1515" w:hanging="360"/>
      </w:pPr>
      <w:rPr>
        <w:rFonts w:ascii="Symbol" w:hAnsi="Symbol" w:hint="default"/>
        <w:b/>
        <w:i w:val="0"/>
        <w:color w:val="auto"/>
        <w:sz w:val="16"/>
        <w:szCs w:val="16"/>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11E24938"/>
    <w:multiLevelType w:val="hybridMultilevel"/>
    <w:tmpl w:val="B3DA38E2"/>
    <w:lvl w:ilvl="0" w:tplc="83385DD0">
      <w:start w:val="1"/>
      <w:numFmt w:val="lowerLetter"/>
      <w:pStyle w:val="N4-4thBullet"/>
      <w:lvlText w:val="%1."/>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217F5E"/>
    <w:multiLevelType w:val="hybridMultilevel"/>
    <w:tmpl w:val="0498A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3C09B3"/>
    <w:multiLevelType w:val="hybridMultilevel"/>
    <w:tmpl w:val="36CC96F2"/>
    <w:lvl w:ilvl="0" w:tplc="EC04D8E0">
      <w:start w:val="1"/>
      <w:numFmt w:val="bullet"/>
      <w:pStyle w:val="N1-1stBullet"/>
      <w:lvlText w:val=""/>
      <w:lvlJc w:val="left"/>
      <w:pPr>
        <w:ind w:left="1872" w:hanging="360"/>
      </w:pPr>
      <w:rPr>
        <w:rFonts w:ascii="Wingdings" w:hAnsi="Wingdings" w:hint="default"/>
        <w:b/>
        <w:i w:val="0"/>
        <w:color w:val="auto"/>
        <w:sz w:val="24"/>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13A97C0D"/>
    <w:multiLevelType w:val="hybridMultilevel"/>
    <w:tmpl w:val="B314AE12"/>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4594F09"/>
    <w:multiLevelType w:val="hybridMultilevel"/>
    <w:tmpl w:val="AF2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8A0B7E"/>
    <w:multiLevelType w:val="hybridMultilevel"/>
    <w:tmpl w:val="D4507A0A"/>
    <w:lvl w:ilvl="0" w:tplc="ADE22E46">
      <w:start w:val="1"/>
      <w:numFmt w:val="decimal"/>
      <w:lvlText w:val="%1."/>
      <w:lvlJc w:val="left"/>
      <w:pPr>
        <w:tabs>
          <w:tab w:val="num" w:pos="1080"/>
        </w:tabs>
        <w:ind w:left="1080" w:hanging="360"/>
      </w:pPr>
      <w:rPr>
        <w:rFonts w:hint="default"/>
      </w:rPr>
    </w:lvl>
    <w:lvl w:ilvl="1" w:tplc="36582DD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03A7"/>
    <w:multiLevelType w:val="hybridMultilevel"/>
    <w:tmpl w:val="950A466E"/>
    <w:lvl w:ilvl="0" w:tplc="4442294E">
      <w:start w:val="1"/>
      <w:numFmt w:val="bullet"/>
      <w:lvlText w:val=""/>
      <w:lvlJc w:val="left"/>
      <w:pPr>
        <w:ind w:left="1874" w:hanging="360"/>
      </w:pPr>
      <w:rPr>
        <w:rFonts w:ascii="Wingdings" w:hAnsi="Wingdings" w:hint="default"/>
        <w:sz w:val="28"/>
        <w:vertAlign w:val="baseline"/>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25" w15:restartNumberingAfterBreak="0">
    <w:nsid w:val="17D335C6"/>
    <w:multiLevelType w:val="hybridMultilevel"/>
    <w:tmpl w:val="3A90E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6C26F7"/>
    <w:multiLevelType w:val="hybridMultilevel"/>
    <w:tmpl w:val="2430CF0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18F11CE3"/>
    <w:multiLevelType w:val="hybridMultilevel"/>
    <w:tmpl w:val="B22A6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FA426D"/>
    <w:multiLevelType w:val="hybridMultilevel"/>
    <w:tmpl w:val="428C80AC"/>
    <w:lvl w:ilvl="0" w:tplc="95EC2978">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15:restartNumberingAfterBreak="0">
    <w:nsid w:val="1AE57A09"/>
    <w:multiLevelType w:val="hybridMultilevel"/>
    <w:tmpl w:val="F8F8CC22"/>
    <w:lvl w:ilvl="0" w:tplc="3FF8970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1C9D61B2"/>
    <w:multiLevelType w:val="hybridMultilevel"/>
    <w:tmpl w:val="0A166BCC"/>
    <w:lvl w:ilvl="0" w:tplc="8A405B68">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1FB35354"/>
    <w:multiLevelType w:val="hybridMultilevel"/>
    <w:tmpl w:val="FD541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CC15E2"/>
    <w:multiLevelType w:val="hybridMultilevel"/>
    <w:tmpl w:val="DA0A556C"/>
    <w:lvl w:ilvl="0" w:tplc="85EC10E0">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20D36D00"/>
    <w:multiLevelType w:val="hybridMultilevel"/>
    <w:tmpl w:val="D804AB8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4" w15:restartNumberingAfterBreak="0">
    <w:nsid w:val="224315B0"/>
    <w:multiLevelType w:val="hybridMultilevel"/>
    <w:tmpl w:val="5C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D1E70"/>
    <w:multiLevelType w:val="hybridMultilevel"/>
    <w:tmpl w:val="E76A580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2455081F"/>
    <w:multiLevelType w:val="hybridMultilevel"/>
    <w:tmpl w:val="5D8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D5272B"/>
    <w:multiLevelType w:val="hybridMultilevel"/>
    <w:tmpl w:val="59D81CC4"/>
    <w:lvl w:ilvl="0" w:tplc="DC9E2022">
      <w:start w:val="1"/>
      <w:numFmt w:val="decimal"/>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40DF8"/>
    <w:multiLevelType w:val="hybridMultilevel"/>
    <w:tmpl w:val="0A166BCC"/>
    <w:lvl w:ilvl="0" w:tplc="8A405B68">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9" w15:restartNumberingAfterBreak="0">
    <w:nsid w:val="26431181"/>
    <w:multiLevelType w:val="hybridMultilevel"/>
    <w:tmpl w:val="6E949F22"/>
    <w:lvl w:ilvl="0" w:tplc="F6409F78">
      <w:numFmt w:val="bullet"/>
      <w:lvlText w:val=""/>
      <w:lvlJc w:val="left"/>
      <w:pPr>
        <w:ind w:left="1512" w:hanging="360"/>
      </w:pPr>
      <w:rPr>
        <w:rFonts w:ascii="Wingdings" w:eastAsia="Times New Roman" w:hAnsi="Wingdings" w:cs="Times New Roman" w:hint="default"/>
        <w:sz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28D6513C"/>
    <w:multiLevelType w:val="hybridMultilevel"/>
    <w:tmpl w:val="55787128"/>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CE33E74"/>
    <w:multiLevelType w:val="hybridMultilevel"/>
    <w:tmpl w:val="437C69F8"/>
    <w:lvl w:ilvl="0" w:tplc="E2C8C6B8">
      <w:start w:val="1"/>
      <w:numFmt w:val="upperLetter"/>
      <w:lvlText w:val="%1."/>
      <w:lvlJc w:val="left"/>
      <w:pPr>
        <w:tabs>
          <w:tab w:val="num" w:pos="288"/>
        </w:tabs>
        <w:ind w:left="288" w:hanging="288"/>
      </w:pPr>
      <w:rPr>
        <w:rFonts w:hint="default"/>
        <w:b/>
        <w:i w:val="0"/>
        <w:color w:val="CC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EC047CA"/>
    <w:multiLevelType w:val="hybridMultilevel"/>
    <w:tmpl w:val="B74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41120F"/>
    <w:multiLevelType w:val="hybridMultilevel"/>
    <w:tmpl w:val="9A32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624694"/>
    <w:multiLevelType w:val="hybridMultilevel"/>
    <w:tmpl w:val="CA7A3812"/>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8C1700"/>
    <w:multiLevelType w:val="hybridMultilevel"/>
    <w:tmpl w:val="2CD8A46E"/>
    <w:lvl w:ilvl="0" w:tplc="EC04D8E0">
      <w:start w:val="1"/>
      <w:numFmt w:val="bullet"/>
      <w:lvlText w:val=""/>
      <w:lvlJc w:val="left"/>
      <w:pPr>
        <w:ind w:left="1872" w:hanging="360"/>
      </w:pPr>
      <w:rPr>
        <w:rFonts w:ascii="Wingdings" w:hAnsi="Wingdings" w:hint="default"/>
        <w:sz w:val="24"/>
        <w:vertAlign w:val="baseline"/>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6" w15:restartNumberingAfterBreak="0">
    <w:nsid w:val="322571C8"/>
    <w:multiLevelType w:val="hybridMultilevel"/>
    <w:tmpl w:val="27D0AA10"/>
    <w:lvl w:ilvl="0" w:tplc="CEDA22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4043438"/>
    <w:multiLevelType w:val="hybridMultilevel"/>
    <w:tmpl w:val="701434A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8" w15:restartNumberingAfterBreak="0">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49" w15:restartNumberingAfterBreak="0">
    <w:nsid w:val="36395EAA"/>
    <w:multiLevelType w:val="hybridMultilevel"/>
    <w:tmpl w:val="C02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447D0F"/>
    <w:multiLevelType w:val="hybridMultilevel"/>
    <w:tmpl w:val="FC3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21FDF"/>
    <w:multiLevelType w:val="hybridMultilevel"/>
    <w:tmpl w:val="B64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ED5B57"/>
    <w:multiLevelType w:val="hybridMultilevel"/>
    <w:tmpl w:val="B8FC3EFA"/>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F34C03"/>
    <w:multiLevelType w:val="hybridMultilevel"/>
    <w:tmpl w:val="B1CC92A8"/>
    <w:lvl w:ilvl="0" w:tplc="FD845C8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C87591"/>
    <w:multiLevelType w:val="hybridMultilevel"/>
    <w:tmpl w:val="1E0C37E0"/>
    <w:lvl w:ilvl="0" w:tplc="98E2A7A8">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093B77"/>
    <w:multiLevelType w:val="hybridMultilevel"/>
    <w:tmpl w:val="218A37F4"/>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E5501C8"/>
    <w:multiLevelType w:val="hybridMultilevel"/>
    <w:tmpl w:val="2BD2A400"/>
    <w:lvl w:ilvl="0" w:tplc="1B2A8392">
      <w:start w:val="1"/>
      <w:numFmt w:val="bullet"/>
      <w:lvlText w:val=""/>
      <w:lvlJc w:val="left"/>
      <w:pPr>
        <w:ind w:left="1515" w:hanging="360"/>
      </w:pPr>
      <w:rPr>
        <w:rFonts w:ascii="Symbol" w:hAnsi="Symbol" w:hint="default"/>
        <w:b/>
        <w:i w:val="0"/>
        <w:color w:val="auto"/>
        <w:sz w:val="16"/>
        <w:szCs w:val="16"/>
      </w:rPr>
    </w:lvl>
    <w:lvl w:ilvl="1" w:tplc="04090001">
      <w:start w:val="1"/>
      <w:numFmt w:val="bullet"/>
      <w:lvlText w:val=""/>
      <w:lvlJc w:val="left"/>
      <w:pPr>
        <w:ind w:left="2235" w:hanging="360"/>
      </w:pPr>
      <w:rPr>
        <w:rFonts w:ascii="Symbol" w:hAnsi="Symbol"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7" w15:restartNumberingAfterBreak="0">
    <w:nsid w:val="40751BB1"/>
    <w:multiLevelType w:val="hybridMultilevel"/>
    <w:tmpl w:val="1632C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298046E"/>
    <w:multiLevelType w:val="hybridMultilevel"/>
    <w:tmpl w:val="5B2C27D6"/>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FB0EBA"/>
    <w:multiLevelType w:val="hybridMultilevel"/>
    <w:tmpl w:val="6FCE9C3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0" w15:restartNumberingAfterBreak="0">
    <w:nsid w:val="452A170C"/>
    <w:multiLevelType w:val="hybridMultilevel"/>
    <w:tmpl w:val="AD1EED7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1" w15:restartNumberingAfterBreak="0">
    <w:nsid w:val="45A0558B"/>
    <w:multiLevelType w:val="hybridMultilevel"/>
    <w:tmpl w:val="5704A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225AE9"/>
    <w:multiLevelType w:val="hybridMultilevel"/>
    <w:tmpl w:val="D016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C64C08"/>
    <w:multiLevelType w:val="hybridMultilevel"/>
    <w:tmpl w:val="0824C048"/>
    <w:lvl w:ilvl="0" w:tplc="04090003">
      <w:start w:val="1"/>
      <w:numFmt w:val="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4" w15:restartNumberingAfterBreak="0">
    <w:nsid w:val="49877DB4"/>
    <w:multiLevelType w:val="hybridMultilevel"/>
    <w:tmpl w:val="753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F5608D"/>
    <w:multiLevelType w:val="hybridMultilevel"/>
    <w:tmpl w:val="8AE27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B10242"/>
    <w:multiLevelType w:val="hybridMultilevel"/>
    <w:tmpl w:val="1A3E203E"/>
    <w:lvl w:ilvl="0" w:tplc="C5307B54">
      <w:numFmt w:val="bullet"/>
      <w:lvlText w:val=""/>
      <w:lvlJc w:val="left"/>
      <w:pPr>
        <w:ind w:left="1440" w:hanging="360"/>
      </w:pPr>
      <w:rPr>
        <w:rFonts w:ascii="Wingdings"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D197ADB"/>
    <w:multiLevelType w:val="hybridMultilevel"/>
    <w:tmpl w:val="C24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E63860"/>
    <w:multiLevelType w:val="hybridMultilevel"/>
    <w:tmpl w:val="D2C8F3DC"/>
    <w:lvl w:ilvl="0" w:tplc="0D92DF64">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4E5E89"/>
    <w:multiLevelType w:val="hybridMultilevel"/>
    <w:tmpl w:val="38C2F66C"/>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0" w15:restartNumberingAfterBreak="0">
    <w:nsid w:val="50A74B34"/>
    <w:multiLevelType w:val="hybridMultilevel"/>
    <w:tmpl w:val="EE4223FC"/>
    <w:lvl w:ilvl="0" w:tplc="04090001">
      <w:start w:val="1"/>
      <w:numFmt w:val="bullet"/>
      <w:lvlText w:val=""/>
      <w:lvlJc w:val="left"/>
      <w:pPr>
        <w:ind w:left="1872" w:hanging="360"/>
      </w:pPr>
      <w:rPr>
        <w:rFonts w:ascii="Symbol" w:hAnsi="Symbo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50F86EA2"/>
    <w:multiLevelType w:val="hybridMultilevel"/>
    <w:tmpl w:val="055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FF67DA"/>
    <w:multiLevelType w:val="hybridMultilevel"/>
    <w:tmpl w:val="DA0A556C"/>
    <w:lvl w:ilvl="0" w:tplc="85EC10E0">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3" w15:restartNumberingAfterBreak="0">
    <w:nsid w:val="53076A0D"/>
    <w:multiLevelType w:val="hybridMultilevel"/>
    <w:tmpl w:val="6DE4266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437D5D"/>
    <w:multiLevelType w:val="hybridMultilevel"/>
    <w:tmpl w:val="7354D070"/>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3D1449C"/>
    <w:multiLevelType w:val="hybridMultilevel"/>
    <w:tmpl w:val="A686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E01061"/>
    <w:multiLevelType w:val="hybridMultilevel"/>
    <w:tmpl w:val="0FE4111E"/>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3F23E5C"/>
    <w:multiLevelType w:val="hybridMultilevel"/>
    <w:tmpl w:val="083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F35DD9"/>
    <w:multiLevelType w:val="hybridMultilevel"/>
    <w:tmpl w:val="52480FA0"/>
    <w:lvl w:ilvl="0" w:tplc="1E228946">
      <w:start w:val="1"/>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F94060"/>
    <w:multiLevelType w:val="hybridMultilevel"/>
    <w:tmpl w:val="C2302F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4A575AB"/>
    <w:multiLevelType w:val="hybridMultilevel"/>
    <w:tmpl w:val="E224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6E33FE"/>
    <w:multiLevelType w:val="hybridMultilevel"/>
    <w:tmpl w:val="52C4931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2" w15:restartNumberingAfterBreak="0">
    <w:nsid w:val="55F133C8"/>
    <w:multiLevelType w:val="hybridMultilevel"/>
    <w:tmpl w:val="63FA0E0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3" w15:restartNumberingAfterBreak="0">
    <w:nsid w:val="56861C40"/>
    <w:multiLevelType w:val="hybridMultilevel"/>
    <w:tmpl w:val="00EA730E"/>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1B2A8392">
      <w:start w:val="1"/>
      <w:numFmt w:val="bullet"/>
      <w:lvlText w:val=""/>
      <w:lvlJc w:val="left"/>
      <w:pPr>
        <w:ind w:left="2160" w:hanging="360"/>
      </w:pPr>
      <w:rPr>
        <w:rFonts w:ascii="Symbol" w:hAnsi="Symbol" w:hint="default"/>
        <w:b/>
        <w:i w:val="0"/>
        <w:color w:val="auto"/>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994AD5"/>
    <w:multiLevelType w:val="hybridMultilevel"/>
    <w:tmpl w:val="E4926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DB2912"/>
    <w:multiLevelType w:val="hybridMultilevel"/>
    <w:tmpl w:val="A5A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FF8970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EA5520"/>
    <w:multiLevelType w:val="hybridMultilevel"/>
    <w:tmpl w:val="E398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AAD77E1"/>
    <w:multiLevelType w:val="hybridMultilevel"/>
    <w:tmpl w:val="7B3C405C"/>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71363B"/>
    <w:multiLevelType w:val="hybridMultilevel"/>
    <w:tmpl w:val="7526BD10"/>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9" w15:restartNumberingAfterBreak="0">
    <w:nsid w:val="5C6E1F76"/>
    <w:multiLevelType w:val="hybridMultilevel"/>
    <w:tmpl w:val="6E46F9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0" w15:restartNumberingAfterBreak="0">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220159"/>
    <w:multiLevelType w:val="hybridMultilevel"/>
    <w:tmpl w:val="D3B69D46"/>
    <w:lvl w:ilvl="0" w:tplc="63845406">
      <w:start w:val="1"/>
      <w:numFmt w:val="decimal"/>
      <w:lvlText w:val="%1."/>
      <w:lvlJc w:val="left"/>
      <w:pPr>
        <w:ind w:left="267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213AC6"/>
    <w:multiLevelType w:val="hybridMultilevel"/>
    <w:tmpl w:val="E946D30C"/>
    <w:lvl w:ilvl="0" w:tplc="48BE313A">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3" w15:restartNumberingAfterBreak="0">
    <w:nsid w:val="65220A61"/>
    <w:multiLevelType w:val="hybridMultilevel"/>
    <w:tmpl w:val="F146AB5A"/>
    <w:lvl w:ilvl="0" w:tplc="463E2072">
      <w:start w:val="1"/>
      <w:numFmt w:val="bullet"/>
      <w:lvlText w:val="-"/>
      <w:lvlJc w:val="left"/>
      <w:pPr>
        <w:ind w:left="1872" w:hanging="360"/>
      </w:pPr>
      <w:rPr>
        <w:rFonts w:ascii="Times New Roman" w:hAnsi="Times New Roman" w:cs="Times New Roman" w:hint="default"/>
        <w:sz w:val="2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4" w15:restartNumberingAfterBreak="0">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981F9D"/>
    <w:multiLevelType w:val="hybridMultilevel"/>
    <w:tmpl w:val="E6AC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7EC1FFB"/>
    <w:multiLevelType w:val="hybridMultilevel"/>
    <w:tmpl w:val="28B40F54"/>
    <w:lvl w:ilvl="0" w:tplc="3FF8970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69C749FB"/>
    <w:multiLevelType w:val="hybridMultilevel"/>
    <w:tmpl w:val="B1BAA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3D2EBA"/>
    <w:multiLevelType w:val="hybridMultilevel"/>
    <w:tmpl w:val="A8B83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E0C0B94"/>
    <w:multiLevelType w:val="hybridMultilevel"/>
    <w:tmpl w:val="22383280"/>
    <w:lvl w:ilvl="0" w:tplc="108A037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CC3F18"/>
    <w:multiLevelType w:val="hybridMultilevel"/>
    <w:tmpl w:val="7DA0D6AC"/>
    <w:lvl w:ilvl="0" w:tplc="AA12E5F8">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9205B"/>
    <w:multiLevelType w:val="hybridMultilevel"/>
    <w:tmpl w:val="D6D8C0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2" w15:restartNumberingAfterBreak="0">
    <w:nsid w:val="70D62210"/>
    <w:multiLevelType w:val="hybridMultilevel"/>
    <w:tmpl w:val="CE24ED02"/>
    <w:lvl w:ilvl="0" w:tplc="04090001">
      <w:start w:val="1"/>
      <w:numFmt w:val="bullet"/>
      <w:lvlText w:val=""/>
      <w:lvlJc w:val="left"/>
      <w:pPr>
        <w:ind w:left="720" w:hanging="360"/>
      </w:pPr>
      <w:rPr>
        <w:rFonts w:ascii="Symbol" w:hAnsi="Symbol" w:hint="default"/>
      </w:rPr>
    </w:lvl>
    <w:lvl w:ilvl="1" w:tplc="3FF8970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A47C40"/>
    <w:multiLevelType w:val="hybridMultilevel"/>
    <w:tmpl w:val="6910035E"/>
    <w:lvl w:ilvl="0" w:tplc="0132225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870297"/>
    <w:multiLevelType w:val="hybridMultilevel"/>
    <w:tmpl w:val="8B2EF7C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05" w15:restartNumberingAfterBreak="0">
    <w:nsid w:val="753E2587"/>
    <w:multiLevelType w:val="hybridMultilevel"/>
    <w:tmpl w:val="D47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5D1D7D"/>
    <w:multiLevelType w:val="hybridMultilevel"/>
    <w:tmpl w:val="0492AFFA"/>
    <w:lvl w:ilvl="0" w:tplc="9F42390C">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7" w15:restartNumberingAfterBreak="0">
    <w:nsid w:val="76FC6D69"/>
    <w:multiLevelType w:val="hybridMultilevel"/>
    <w:tmpl w:val="6854FF6C"/>
    <w:lvl w:ilvl="0" w:tplc="3FF8970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B2E6B16"/>
    <w:multiLevelType w:val="hybridMultilevel"/>
    <w:tmpl w:val="CD8647C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9" w15:restartNumberingAfterBreak="0">
    <w:nsid w:val="7B2F006F"/>
    <w:multiLevelType w:val="hybridMultilevel"/>
    <w:tmpl w:val="98269072"/>
    <w:lvl w:ilvl="0" w:tplc="BE903D4C">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F33751"/>
    <w:multiLevelType w:val="hybridMultilevel"/>
    <w:tmpl w:val="CC9E7F54"/>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462575"/>
    <w:multiLevelType w:val="hybridMultilevel"/>
    <w:tmpl w:val="49186B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3D1F4B"/>
    <w:multiLevelType w:val="hybridMultilevel"/>
    <w:tmpl w:val="2D06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0"/>
  </w:num>
  <w:num w:numId="3">
    <w:abstractNumId w:val="112"/>
  </w:num>
  <w:num w:numId="4">
    <w:abstractNumId w:val="57"/>
  </w:num>
  <w:num w:numId="5">
    <w:abstractNumId w:val="111"/>
  </w:num>
  <w:num w:numId="6">
    <w:abstractNumId w:val="12"/>
  </w:num>
  <w:num w:numId="7">
    <w:abstractNumId w:val="31"/>
  </w:num>
  <w:num w:numId="8">
    <w:abstractNumId w:val="25"/>
  </w:num>
  <w:num w:numId="9">
    <w:abstractNumId w:val="96"/>
  </w:num>
  <w:num w:numId="10">
    <w:abstractNumId w:val="35"/>
  </w:num>
  <w:num w:numId="11">
    <w:abstractNumId w:val="64"/>
  </w:num>
  <w:num w:numId="12">
    <w:abstractNumId w:val="84"/>
  </w:num>
  <w:num w:numId="13">
    <w:abstractNumId w:val="59"/>
  </w:num>
  <w:num w:numId="14">
    <w:abstractNumId w:val="51"/>
  </w:num>
  <w:num w:numId="15">
    <w:abstractNumId w:val="34"/>
  </w:num>
  <w:num w:numId="16">
    <w:abstractNumId w:val="65"/>
  </w:num>
  <w:num w:numId="17">
    <w:abstractNumId w:val="36"/>
  </w:num>
  <w:num w:numId="18">
    <w:abstractNumId w:val="62"/>
  </w:num>
  <w:num w:numId="19">
    <w:abstractNumId w:val="97"/>
  </w:num>
  <w:num w:numId="20">
    <w:abstractNumId w:val="41"/>
  </w:num>
  <w:num w:numId="21">
    <w:abstractNumId w:val="99"/>
  </w:num>
  <w:num w:numId="22">
    <w:abstractNumId w:val="37"/>
  </w:num>
  <w:num w:numId="23">
    <w:abstractNumId w:val="61"/>
  </w:num>
  <w:num w:numId="24">
    <w:abstractNumId w:val="73"/>
  </w:num>
  <w:num w:numId="25">
    <w:abstractNumId w:val="29"/>
  </w:num>
  <w:num w:numId="26">
    <w:abstractNumId w:val="46"/>
  </w:num>
  <w:num w:numId="27">
    <w:abstractNumId w:val="5"/>
  </w:num>
  <w:num w:numId="28">
    <w:abstractNumId w:val="20"/>
  </w:num>
  <w:num w:numId="29">
    <w:abstractNumId w:val="27"/>
  </w:num>
  <w:num w:numId="30">
    <w:abstractNumId w:val="98"/>
  </w:num>
  <w:num w:numId="31">
    <w:abstractNumId w:val="55"/>
  </w:num>
  <w:num w:numId="32">
    <w:abstractNumId w:val="44"/>
  </w:num>
  <w:num w:numId="33">
    <w:abstractNumId w:val="40"/>
  </w:num>
  <w:num w:numId="34">
    <w:abstractNumId w:val="22"/>
  </w:num>
  <w:num w:numId="35">
    <w:abstractNumId w:val="53"/>
  </w:num>
  <w:num w:numId="36">
    <w:abstractNumId w:val="100"/>
  </w:num>
  <w:num w:numId="37">
    <w:abstractNumId w:val="9"/>
  </w:num>
  <w:num w:numId="38">
    <w:abstractNumId w:val="4"/>
  </w:num>
  <w:num w:numId="39">
    <w:abstractNumId w:val="67"/>
  </w:num>
  <w:num w:numId="40">
    <w:abstractNumId w:val="85"/>
  </w:num>
  <w:num w:numId="41">
    <w:abstractNumId w:val="66"/>
  </w:num>
  <w:num w:numId="42">
    <w:abstractNumId w:val="75"/>
  </w:num>
  <w:num w:numId="43">
    <w:abstractNumId w:val="19"/>
  </w:num>
  <w:num w:numId="44">
    <w:abstractNumId w:val="93"/>
  </w:num>
  <w:num w:numId="45">
    <w:abstractNumId w:val="63"/>
  </w:num>
  <w:num w:numId="46">
    <w:abstractNumId w:val="17"/>
  </w:num>
  <w:num w:numId="47">
    <w:abstractNumId w:val="90"/>
  </w:num>
  <w:num w:numId="48">
    <w:abstractNumId w:val="0"/>
  </w:num>
  <w:num w:numId="49">
    <w:abstractNumId w:val="78"/>
  </w:num>
  <w:num w:numId="50">
    <w:abstractNumId w:val="79"/>
  </w:num>
  <w:num w:numId="51">
    <w:abstractNumId w:val="58"/>
  </w:num>
  <w:num w:numId="52">
    <w:abstractNumId w:val="8"/>
  </w:num>
  <w:num w:numId="53">
    <w:abstractNumId w:val="28"/>
  </w:num>
  <w:num w:numId="54">
    <w:abstractNumId w:val="16"/>
  </w:num>
  <w:num w:numId="55">
    <w:abstractNumId w:val="91"/>
  </w:num>
  <w:num w:numId="56">
    <w:abstractNumId w:val="11"/>
  </w:num>
  <w:num w:numId="57">
    <w:abstractNumId w:val="105"/>
  </w:num>
  <w:num w:numId="58">
    <w:abstractNumId w:val="69"/>
  </w:num>
  <w:num w:numId="59">
    <w:abstractNumId w:val="47"/>
  </w:num>
  <w:num w:numId="60">
    <w:abstractNumId w:val="87"/>
  </w:num>
  <w:num w:numId="61">
    <w:abstractNumId w:val="110"/>
  </w:num>
  <w:num w:numId="62">
    <w:abstractNumId w:val="103"/>
  </w:num>
  <w:num w:numId="63">
    <w:abstractNumId w:val="33"/>
  </w:num>
  <w:num w:numId="64">
    <w:abstractNumId w:val="56"/>
  </w:num>
  <w:num w:numId="65">
    <w:abstractNumId w:val="60"/>
  </w:num>
  <w:num w:numId="66">
    <w:abstractNumId w:val="24"/>
  </w:num>
  <w:num w:numId="67">
    <w:abstractNumId w:val="6"/>
  </w:num>
  <w:num w:numId="68">
    <w:abstractNumId w:val="32"/>
  </w:num>
  <w:num w:numId="69">
    <w:abstractNumId w:val="45"/>
  </w:num>
  <w:num w:numId="70">
    <w:abstractNumId w:val="10"/>
  </w:num>
  <w:num w:numId="71">
    <w:abstractNumId w:val="70"/>
  </w:num>
  <w:num w:numId="72">
    <w:abstractNumId w:val="106"/>
  </w:num>
  <w:num w:numId="73">
    <w:abstractNumId w:val="38"/>
  </w:num>
  <w:num w:numId="74">
    <w:abstractNumId w:val="30"/>
  </w:num>
  <w:num w:numId="75">
    <w:abstractNumId w:val="88"/>
  </w:num>
  <w:num w:numId="76">
    <w:abstractNumId w:val="89"/>
  </w:num>
  <w:num w:numId="77">
    <w:abstractNumId w:val="15"/>
  </w:num>
  <w:num w:numId="78">
    <w:abstractNumId w:val="76"/>
  </w:num>
  <w:num w:numId="79">
    <w:abstractNumId w:val="74"/>
  </w:num>
  <w:num w:numId="80">
    <w:abstractNumId w:val="107"/>
  </w:num>
  <w:num w:numId="81">
    <w:abstractNumId w:val="102"/>
  </w:num>
  <w:num w:numId="82">
    <w:abstractNumId w:val="14"/>
  </w:num>
  <w:num w:numId="83">
    <w:abstractNumId w:val="23"/>
  </w:num>
  <w:num w:numId="84">
    <w:abstractNumId w:val="21"/>
  </w:num>
  <w:num w:numId="85">
    <w:abstractNumId w:val="95"/>
  </w:num>
  <w:num w:numId="86">
    <w:abstractNumId w:val="86"/>
  </w:num>
  <w:num w:numId="87">
    <w:abstractNumId w:val="77"/>
  </w:num>
  <w:num w:numId="88">
    <w:abstractNumId w:val="48"/>
  </w:num>
  <w:num w:numId="89">
    <w:abstractNumId w:val="13"/>
  </w:num>
  <w:num w:numId="90">
    <w:abstractNumId w:val="94"/>
  </w:num>
  <w:num w:numId="91">
    <w:abstractNumId w:val="80"/>
  </w:num>
  <w:num w:numId="92">
    <w:abstractNumId w:val="43"/>
  </w:num>
  <w:num w:numId="93">
    <w:abstractNumId w:val="101"/>
  </w:num>
  <w:num w:numId="94">
    <w:abstractNumId w:val="42"/>
  </w:num>
  <w:num w:numId="95">
    <w:abstractNumId w:val="39"/>
  </w:num>
  <w:num w:numId="96">
    <w:abstractNumId w:val="108"/>
  </w:num>
  <w:num w:numId="97">
    <w:abstractNumId w:val="92"/>
  </w:num>
  <w:num w:numId="98">
    <w:abstractNumId w:val="26"/>
  </w:num>
  <w:num w:numId="99">
    <w:abstractNumId w:val="71"/>
  </w:num>
  <w:num w:numId="100">
    <w:abstractNumId w:val="52"/>
  </w:num>
  <w:num w:numId="101">
    <w:abstractNumId w:val="83"/>
  </w:num>
  <w:num w:numId="102">
    <w:abstractNumId w:val="104"/>
  </w:num>
  <w:num w:numId="103">
    <w:abstractNumId w:val="82"/>
  </w:num>
  <w:num w:numId="104">
    <w:abstractNumId w:val="81"/>
  </w:num>
  <w:num w:numId="105">
    <w:abstractNumId w:val="72"/>
  </w:num>
  <w:num w:numId="106">
    <w:abstractNumId w:val="7"/>
  </w:num>
  <w:num w:numId="107">
    <w:abstractNumId w:val="49"/>
  </w:num>
  <w:num w:numId="108">
    <w:abstractNumId w:val="68"/>
  </w:num>
  <w:num w:numId="109">
    <w:abstractNumId w:val="109"/>
  </w:num>
  <w:num w:numId="110">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30AA"/>
    <w:rsid w:val="000035A7"/>
    <w:rsid w:val="0000780F"/>
    <w:rsid w:val="0001144F"/>
    <w:rsid w:val="00012D27"/>
    <w:rsid w:val="0001411C"/>
    <w:rsid w:val="0001472F"/>
    <w:rsid w:val="00020398"/>
    <w:rsid w:val="00020573"/>
    <w:rsid w:val="00022902"/>
    <w:rsid w:val="00025B52"/>
    <w:rsid w:val="0002755E"/>
    <w:rsid w:val="0002794A"/>
    <w:rsid w:val="00031088"/>
    <w:rsid w:val="00031E96"/>
    <w:rsid w:val="00034664"/>
    <w:rsid w:val="00034AD3"/>
    <w:rsid w:val="000453FA"/>
    <w:rsid w:val="00046557"/>
    <w:rsid w:val="00052598"/>
    <w:rsid w:val="00053A32"/>
    <w:rsid w:val="00054D47"/>
    <w:rsid w:val="00057933"/>
    <w:rsid w:val="00057F7B"/>
    <w:rsid w:val="000642E5"/>
    <w:rsid w:val="00070265"/>
    <w:rsid w:val="00072C1B"/>
    <w:rsid w:val="00073D9C"/>
    <w:rsid w:val="00073DD2"/>
    <w:rsid w:val="00074480"/>
    <w:rsid w:val="000745DC"/>
    <w:rsid w:val="000747DD"/>
    <w:rsid w:val="000749DF"/>
    <w:rsid w:val="00081188"/>
    <w:rsid w:val="00081973"/>
    <w:rsid w:val="00081F37"/>
    <w:rsid w:val="0008444F"/>
    <w:rsid w:val="000851BF"/>
    <w:rsid w:val="000874F1"/>
    <w:rsid w:val="00087851"/>
    <w:rsid w:val="000879DC"/>
    <w:rsid w:val="00090B81"/>
    <w:rsid w:val="000920EF"/>
    <w:rsid w:val="00094D23"/>
    <w:rsid w:val="00095A9D"/>
    <w:rsid w:val="000A3337"/>
    <w:rsid w:val="000A35E1"/>
    <w:rsid w:val="000A4551"/>
    <w:rsid w:val="000A5D7E"/>
    <w:rsid w:val="000A758C"/>
    <w:rsid w:val="000B23E0"/>
    <w:rsid w:val="000B3C62"/>
    <w:rsid w:val="000C000C"/>
    <w:rsid w:val="000C0C0F"/>
    <w:rsid w:val="000C10CA"/>
    <w:rsid w:val="000C2361"/>
    <w:rsid w:val="000C3702"/>
    <w:rsid w:val="000C4034"/>
    <w:rsid w:val="000C47B1"/>
    <w:rsid w:val="000C50EE"/>
    <w:rsid w:val="000C5973"/>
    <w:rsid w:val="000C5C1F"/>
    <w:rsid w:val="000C66FA"/>
    <w:rsid w:val="000D0CBD"/>
    <w:rsid w:val="000D2111"/>
    <w:rsid w:val="000D4A6C"/>
    <w:rsid w:val="000D4C47"/>
    <w:rsid w:val="000D6E2E"/>
    <w:rsid w:val="000E011C"/>
    <w:rsid w:val="000E4787"/>
    <w:rsid w:val="000E51DD"/>
    <w:rsid w:val="000F3F9A"/>
    <w:rsid w:val="000F538F"/>
    <w:rsid w:val="000F7517"/>
    <w:rsid w:val="00101B60"/>
    <w:rsid w:val="00103489"/>
    <w:rsid w:val="00104B34"/>
    <w:rsid w:val="00104DE0"/>
    <w:rsid w:val="0010514B"/>
    <w:rsid w:val="001061B7"/>
    <w:rsid w:val="0011264F"/>
    <w:rsid w:val="00113C1A"/>
    <w:rsid w:val="00114B46"/>
    <w:rsid w:val="00115155"/>
    <w:rsid w:val="00115B20"/>
    <w:rsid w:val="00116AD1"/>
    <w:rsid w:val="00116C72"/>
    <w:rsid w:val="001172A3"/>
    <w:rsid w:val="001179E1"/>
    <w:rsid w:val="00124E3F"/>
    <w:rsid w:val="00124FA1"/>
    <w:rsid w:val="00127B4B"/>
    <w:rsid w:val="00127FED"/>
    <w:rsid w:val="001321A0"/>
    <w:rsid w:val="001346CC"/>
    <w:rsid w:val="001364C4"/>
    <w:rsid w:val="00136AFE"/>
    <w:rsid w:val="00141DF7"/>
    <w:rsid w:val="001427DE"/>
    <w:rsid w:val="00144D6E"/>
    <w:rsid w:val="00147C13"/>
    <w:rsid w:val="00147CE2"/>
    <w:rsid w:val="0015164D"/>
    <w:rsid w:val="0015233E"/>
    <w:rsid w:val="00153B23"/>
    <w:rsid w:val="00154794"/>
    <w:rsid w:val="00155172"/>
    <w:rsid w:val="0015522A"/>
    <w:rsid w:val="001566F2"/>
    <w:rsid w:val="001568A7"/>
    <w:rsid w:val="00157EB9"/>
    <w:rsid w:val="00161D20"/>
    <w:rsid w:val="00164FEF"/>
    <w:rsid w:val="00165F1E"/>
    <w:rsid w:val="00170111"/>
    <w:rsid w:val="00173C02"/>
    <w:rsid w:val="00176C24"/>
    <w:rsid w:val="0017719B"/>
    <w:rsid w:val="0017739F"/>
    <w:rsid w:val="00177FFD"/>
    <w:rsid w:val="001843B3"/>
    <w:rsid w:val="001852CA"/>
    <w:rsid w:val="001908C5"/>
    <w:rsid w:val="00196282"/>
    <w:rsid w:val="00197D69"/>
    <w:rsid w:val="001A17DE"/>
    <w:rsid w:val="001A20F7"/>
    <w:rsid w:val="001A210A"/>
    <w:rsid w:val="001A23B0"/>
    <w:rsid w:val="001A2CC0"/>
    <w:rsid w:val="001A5B40"/>
    <w:rsid w:val="001B1A1C"/>
    <w:rsid w:val="001B3F45"/>
    <w:rsid w:val="001B48D4"/>
    <w:rsid w:val="001B4D56"/>
    <w:rsid w:val="001B54F2"/>
    <w:rsid w:val="001B5651"/>
    <w:rsid w:val="001B790D"/>
    <w:rsid w:val="001B7B35"/>
    <w:rsid w:val="001C0BE1"/>
    <w:rsid w:val="001C0D83"/>
    <w:rsid w:val="001C0E7A"/>
    <w:rsid w:val="001C2266"/>
    <w:rsid w:val="001C26A6"/>
    <w:rsid w:val="001C6581"/>
    <w:rsid w:val="001D18D7"/>
    <w:rsid w:val="001D61FF"/>
    <w:rsid w:val="001D6BD5"/>
    <w:rsid w:val="001E0C56"/>
    <w:rsid w:val="001E3528"/>
    <w:rsid w:val="001E6EF8"/>
    <w:rsid w:val="001E74DE"/>
    <w:rsid w:val="001F147E"/>
    <w:rsid w:val="001F2663"/>
    <w:rsid w:val="001F7959"/>
    <w:rsid w:val="001F7A7E"/>
    <w:rsid w:val="00201DB5"/>
    <w:rsid w:val="00202911"/>
    <w:rsid w:val="00203C58"/>
    <w:rsid w:val="00203C6E"/>
    <w:rsid w:val="00204B91"/>
    <w:rsid w:val="0020671C"/>
    <w:rsid w:val="00207499"/>
    <w:rsid w:val="002111EF"/>
    <w:rsid w:val="002117A4"/>
    <w:rsid w:val="0021264B"/>
    <w:rsid w:val="00214014"/>
    <w:rsid w:val="00214AB0"/>
    <w:rsid w:val="00215315"/>
    <w:rsid w:val="00222B6C"/>
    <w:rsid w:val="00224154"/>
    <w:rsid w:val="00227001"/>
    <w:rsid w:val="0023068B"/>
    <w:rsid w:val="00231FCC"/>
    <w:rsid w:val="002352B1"/>
    <w:rsid w:val="00235FAB"/>
    <w:rsid w:val="00240C47"/>
    <w:rsid w:val="00242170"/>
    <w:rsid w:val="0024314E"/>
    <w:rsid w:val="00244791"/>
    <w:rsid w:val="00245B72"/>
    <w:rsid w:val="002505B3"/>
    <w:rsid w:val="00252E57"/>
    <w:rsid w:val="00255F62"/>
    <w:rsid w:val="00256A4C"/>
    <w:rsid w:val="002576E0"/>
    <w:rsid w:val="0025788E"/>
    <w:rsid w:val="00257F66"/>
    <w:rsid w:val="002629DB"/>
    <w:rsid w:val="00264325"/>
    <w:rsid w:val="002660A6"/>
    <w:rsid w:val="002676B5"/>
    <w:rsid w:val="00270B93"/>
    <w:rsid w:val="00271427"/>
    <w:rsid w:val="002714CC"/>
    <w:rsid w:val="00271781"/>
    <w:rsid w:val="00272FD6"/>
    <w:rsid w:val="00273F4C"/>
    <w:rsid w:val="00274473"/>
    <w:rsid w:val="00276B33"/>
    <w:rsid w:val="00276C96"/>
    <w:rsid w:val="002805B2"/>
    <w:rsid w:val="002830D0"/>
    <w:rsid w:val="00283B72"/>
    <w:rsid w:val="00284D34"/>
    <w:rsid w:val="0029385E"/>
    <w:rsid w:val="002967F5"/>
    <w:rsid w:val="00296941"/>
    <w:rsid w:val="002A03F3"/>
    <w:rsid w:val="002A3231"/>
    <w:rsid w:val="002A4D92"/>
    <w:rsid w:val="002A562D"/>
    <w:rsid w:val="002B0C5A"/>
    <w:rsid w:val="002B2569"/>
    <w:rsid w:val="002B4874"/>
    <w:rsid w:val="002B6D81"/>
    <w:rsid w:val="002C049A"/>
    <w:rsid w:val="002C2892"/>
    <w:rsid w:val="002C3696"/>
    <w:rsid w:val="002C6EB4"/>
    <w:rsid w:val="002C6F84"/>
    <w:rsid w:val="002D1092"/>
    <w:rsid w:val="002D260C"/>
    <w:rsid w:val="002D4445"/>
    <w:rsid w:val="002D7DF3"/>
    <w:rsid w:val="002E1478"/>
    <w:rsid w:val="002E1650"/>
    <w:rsid w:val="002E186A"/>
    <w:rsid w:val="002E1C50"/>
    <w:rsid w:val="002E1F6B"/>
    <w:rsid w:val="002E30CD"/>
    <w:rsid w:val="002E493E"/>
    <w:rsid w:val="002E55F0"/>
    <w:rsid w:val="002E7776"/>
    <w:rsid w:val="002E7ADD"/>
    <w:rsid w:val="002F0238"/>
    <w:rsid w:val="002F1552"/>
    <w:rsid w:val="002F25A0"/>
    <w:rsid w:val="002F50E3"/>
    <w:rsid w:val="002F6FB1"/>
    <w:rsid w:val="00300BE2"/>
    <w:rsid w:val="00302374"/>
    <w:rsid w:val="0030598A"/>
    <w:rsid w:val="00305F87"/>
    <w:rsid w:val="003143FF"/>
    <w:rsid w:val="00314504"/>
    <w:rsid w:val="00317E02"/>
    <w:rsid w:val="00320152"/>
    <w:rsid w:val="00320AAD"/>
    <w:rsid w:val="0032265D"/>
    <w:rsid w:val="00322820"/>
    <w:rsid w:val="00322E9A"/>
    <w:rsid w:val="00324C42"/>
    <w:rsid w:val="00324F40"/>
    <w:rsid w:val="00325172"/>
    <w:rsid w:val="003259DD"/>
    <w:rsid w:val="00325FA0"/>
    <w:rsid w:val="00335C85"/>
    <w:rsid w:val="00336802"/>
    <w:rsid w:val="00340740"/>
    <w:rsid w:val="00341534"/>
    <w:rsid w:val="00341D76"/>
    <w:rsid w:val="003433FD"/>
    <w:rsid w:val="00343602"/>
    <w:rsid w:val="003439E0"/>
    <w:rsid w:val="00343A8B"/>
    <w:rsid w:val="00344E69"/>
    <w:rsid w:val="00345023"/>
    <w:rsid w:val="00345B42"/>
    <w:rsid w:val="00346E2B"/>
    <w:rsid w:val="0034722D"/>
    <w:rsid w:val="003478BD"/>
    <w:rsid w:val="00350659"/>
    <w:rsid w:val="0035162D"/>
    <w:rsid w:val="003516A0"/>
    <w:rsid w:val="00352C03"/>
    <w:rsid w:val="00357023"/>
    <w:rsid w:val="00361A79"/>
    <w:rsid w:val="00363668"/>
    <w:rsid w:val="003650A4"/>
    <w:rsid w:val="003654B1"/>
    <w:rsid w:val="00365C2F"/>
    <w:rsid w:val="00365D34"/>
    <w:rsid w:val="0036643A"/>
    <w:rsid w:val="003676BA"/>
    <w:rsid w:val="003706DE"/>
    <w:rsid w:val="0037181D"/>
    <w:rsid w:val="0037316C"/>
    <w:rsid w:val="00375DFE"/>
    <w:rsid w:val="00376B1C"/>
    <w:rsid w:val="00376C7A"/>
    <w:rsid w:val="00382770"/>
    <w:rsid w:val="00385995"/>
    <w:rsid w:val="00386D70"/>
    <w:rsid w:val="003877B0"/>
    <w:rsid w:val="0039229B"/>
    <w:rsid w:val="003959F3"/>
    <w:rsid w:val="003A0717"/>
    <w:rsid w:val="003A10B4"/>
    <w:rsid w:val="003A19D0"/>
    <w:rsid w:val="003A3BBB"/>
    <w:rsid w:val="003A4831"/>
    <w:rsid w:val="003A5CFF"/>
    <w:rsid w:val="003A5D14"/>
    <w:rsid w:val="003A6BC3"/>
    <w:rsid w:val="003A7682"/>
    <w:rsid w:val="003A77E1"/>
    <w:rsid w:val="003B4100"/>
    <w:rsid w:val="003B7C58"/>
    <w:rsid w:val="003C0358"/>
    <w:rsid w:val="003C13F7"/>
    <w:rsid w:val="003C2D0F"/>
    <w:rsid w:val="003C3069"/>
    <w:rsid w:val="003C5172"/>
    <w:rsid w:val="003C6C08"/>
    <w:rsid w:val="003D0F98"/>
    <w:rsid w:val="003D22EE"/>
    <w:rsid w:val="003D2D1A"/>
    <w:rsid w:val="003D39A9"/>
    <w:rsid w:val="003D4FA3"/>
    <w:rsid w:val="003D6E27"/>
    <w:rsid w:val="003D7E79"/>
    <w:rsid w:val="003E0F3A"/>
    <w:rsid w:val="003E0FFF"/>
    <w:rsid w:val="003E12A6"/>
    <w:rsid w:val="003E1A7A"/>
    <w:rsid w:val="003E7313"/>
    <w:rsid w:val="003E759A"/>
    <w:rsid w:val="003F010A"/>
    <w:rsid w:val="003F2193"/>
    <w:rsid w:val="003F580F"/>
    <w:rsid w:val="003F5D8E"/>
    <w:rsid w:val="004004B7"/>
    <w:rsid w:val="00400A08"/>
    <w:rsid w:val="0040292C"/>
    <w:rsid w:val="00405FA6"/>
    <w:rsid w:val="004060E8"/>
    <w:rsid w:val="00407E33"/>
    <w:rsid w:val="00413CD4"/>
    <w:rsid w:val="00414545"/>
    <w:rsid w:val="00414970"/>
    <w:rsid w:val="00415479"/>
    <w:rsid w:val="0042413F"/>
    <w:rsid w:val="0043082B"/>
    <w:rsid w:val="00431725"/>
    <w:rsid w:val="00431C76"/>
    <w:rsid w:val="00431E3E"/>
    <w:rsid w:val="00437511"/>
    <w:rsid w:val="00440147"/>
    <w:rsid w:val="00441519"/>
    <w:rsid w:val="00441B91"/>
    <w:rsid w:val="00442380"/>
    <w:rsid w:val="0044263F"/>
    <w:rsid w:val="00443397"/>
    <w:rsid w:val="00444D6F"/>
    <w:rsid w:val="004450E7"/>
    <w:rsid w:val="00445213"/>
    <w:rsid w:val="00445589"/>
    <w:rsid w:val="0045055C"/>
    <w:rsid w:val="00452D80"/>
    <w:rsid w:val="00454CDB"/>
    <w:rsid w:val="00456D0B"/>
    <w:rsid w:val="00457DD9"/>
    <w:rsid w:val="00457E6B"/>
    <w:rsid w:val="00460CB4"/>
    <w:rsid w:val="00465459"/>
    <w:rsid w:val="00466B1E"/>
    <w:rsid w:val="0047023C"/>
    <w:rsid w:val="00474136"/>
    <w:rsid w:val="00474D55"/>
    <w:rsid w:val="004758F4"/>
    <w:rsid w:val="0047783D"/>
    <w:rsid w:val="00484CE3"/>
    <w:rsid w:val="00485394"/>
    <w:rsid w:val="0048609C"/>
    <w:rsid w:val="00487150"/>
    <w:rsid w:val="004871A2"/>
    <w:rsid w:val="00492F96"/>
    <w:rsid w:val="00493C20"/>
    <w:rsid w:val="00495DB3"/>
    <w:rsid w:val="00497452"/>
    <w:rsid w:val="00497F9F"/>
    <w:rsid w:val="004A0106"/>
    <w:rsid w:val="004A1061"/>
    <w:rsid w:val="004A1FA5"/>
    <w:rsid w:val="004A4C32"/>
    <w:rsid w:val="004A6E25"/>
    <w:rsid w:val="004A713F"/>
    <w:rsid w:val="004B0E23"/>
    <w:rsid w:val="004B1324"/>
    <w:rsid w:val="004B31B8"/>
    <w:rsid w:val="004B46D8"/>
    <w:rsid w:val="004B543E"/>
    <w:rsid w:val="004B6239"/>
    <w:rsid w:val="004B7DE0"/>
    <w:rsid w:val="004C0E40"/>
    <w:rsid w:val="004C6857"/>
    <w:rsid w:val="004D0617"/>
    <w:rsid w:val="004D2BE1"/>
    <w:rsid w:val="004D3193"/>
    <w:rsid w:val="004D4C00"/>
    <w:rsid w:val="004D4FA6"/>
    <w:rsid w:val="004D6469"/>
    <w:rsid w:val="004E0E15"/>
    <w:rsid w:val="004E1D3E"/>
    <w:rsid w:val="004E6244"/>
    <w:rsid w:val="004E6C26"/>
    <w:rsid w:val="004E716A"/>
    <w:rsid w:val="004F1E48"/>
    <w:rsid w:val="004F2B29"/>
    <w:rsid w:val="004F3AF7"/>
    <w:rsid w:val="004F43E9"/>
    <w:rsid w:val="0050037F"/>
    <w:rsid w:val="00500BAC"/>
    <w:rsid w:val="005028BD"/>
    <w:rsid w:val="00502AF7"/>
    <w:rsid w:val="00502D9D"/>
    <w:rsid w:val="00503CE2"/>
    <w:rsid w:val="0050487C"/>
    <w:rsid w:val="00504B3F"/>
    <w:rsid w:val="00505D4E"/>
    <w:rsid w:val="005060AE"/>
    <w:rsid w:val="005064DE"/>
    <w:rsid w:val="005074EE"/>
    <w:rsid w:val="005145E9"/>
    <w:rsid w:val="00514D41"/>
    <w:rsid w:val="00515238"/>
    <w:rsid w:val="00516236"/>
    <w:rsid w:val="00523123"/>
    <w:rsid w:val="005233BF"/>
    <w:rsid w:val="00523922"/>
    <w:rsid w:val="00525ECA"/>
    <w:rsid w:val="00525FD0"/>
    <w:rsid w:val="005305BE"/>
    <w:rsid w:val="00530E39"/>
    <w:rsid w:val="00533613"/>
    <w:rsid w:val="005345D0"/>
    <w:rsid w:val="00536907"/>
    <w:rsid w:val="00540766"/>
    <w:rsid w:val="00545105"/>
    <w:rsid w:val="005456E4"/>
    <w:rsid w:val="005469DB"/>
    <w:rsid w:val="00551110"/>
    <w:rsid w:val="0055227F"/>
    <w:rsid w:val="0055337F"/>
    <w:rsid w:val="0055599A"/>
    <w:rsid w:val="00556BE4"/>
    <w:rsid w:val="0056035B"/>
    <w:rsid w:val="00561945"/>
    <w:rsid w:val="00561B09"/>
    <w:rsid w:val="00562C7D"/>
    <w:rsid w:val="00565777"/>
    <w:rsid w:val="005677D5"/>
    <w:rsid w:val="005713A3"/>
    <w:rsid w:val="00572DE2"/>
    <w:rsid w:val="0057361E"/>
    <w:rsid w:val="00573E9F"/>
    <w:rsid w:val="00574D44"/>
    <w:rsid w:val="00575252"/>
    <w:rsid w:val="005764C6"/>
    <w:rsid w:val="00583693"/>
    <w:rsid w:val="0058461C"/>
    <w:rsid w:val="00584F59"/>
    <w:rsid w:val="00585532"/>
    <w:rsid w:val="00585603"/>
    <w:rsid w:val="00585614"/>
    <w:rsid w:val="00586742"/>
    <w:rsid w:val="00587510"/>
    <w:rsid w:val="00595A1C"/>
    <w:rsid w:val="00596EDD"/>
    <w:rsid w:val="00597F35"/>
    <w:rsid w:val="005A1E93"/>
    <w:rsid w:val="005A522F"/>
    <w:rsid w:val="005A5A7B"/>
    <w:rsid w:val="005A6596"/>
    <w:rsid w:val="005B133E"/>
    <w:rsid w:val="005B1BF7"/>
    <w:rsid w:val="005B4840"/>
    <w:rsid w:val="005B515C"/>
    <w:rsid w:val="005B6152"/>
    <w:rsid w:val="005B671F"/>
    <w:rsid w:val="005B7D25"/>
    <w:rsid w:val="005C0887"/>
    <w:rsid w:val="005C0CB1"/>
    <w:rsid w:val="005C1108"/>
    <w:rsid w:val="005C4ACF"/>
    <w:rsid w:val="005C7B9B"/>
    <w:rsid w:val="005D0F1B"/>
    <w:rsid w:val="005D2A66"/>
    <w:rsid w:val="005D31DD"/>
    <w:rsid w:val="005D3E48"/>
    <w:rsid w:val="005D6073"/>
    <w:rsid w:val="005D7F31"/>
    <w:rsid w:val="005E22F3"/>
    <w:rsid w:val="005E638E"/>
    <w:rsid w:val="005F24D0"/>
    <w:rsid w:val="005F2694"/>
    <w:rsid w:val="005F3398"/>
    <w:rsid w:val="005F428B"/>
    <w:rsid w:val="005F70D2"/>
    <w:rsid w:val="006009A6"/>
    <w:rsid w:val="00601496"/>
    <w:rsid w:val="00601926"/>
    <w:rsid w:val="00604377"/>
    <w:rsid w:val="00606059"/>
    <w:rsid w:val="006069CB"/>
    <w:rsid w:val="0060769A"/>
    <w:rsid w:val="00612CF3"/>
    <w:rsid w:val="00613221"/>
    <w:rsid w:val="0061395B"/>
    <w:rsid w:val="006161C1"/>
    <w:rsid w:val="006173C7"/>
    <w:rsid w:val="00620CDD"/>
    <w:rsid w:val="00623FDB"/>
    <w:rsid w:val="006241A8"/>
    <w:rsid w:val="0062498F"/>
    <w:rsid w:val="006250E1"/>
    <w:rsid w:val="0063013A"/>
    <w:rsid w:val="006336FA"/>
    <w:rsid w:val="00633960"/>
    <w:rsid w:val="00634102"/>
    <w:rsid w:val="00641237"/>
    <w:rsid w:val="00641EEB"/>
    <w:rsid w:val="00642A24"/>
    <w:rsid w:val="00644DCF"/>
    <w:rsid w:val="006461D8"/>
    <w:rsid w:val="00647325"/>
    <w:rsid w:val="006478CE"/>
    <w:rsid w:val="006502AE"/>
    <w:rsid w:val="00652041"/>
    <w:rsid w:val="00652906"/>
    <w:rsid w:val="0065375A"/>
    <w:rsid w:val="0065450D"/>
    <w:rsid w:val="00654DDD"/>
    <w:rsid w:val="0065795D"/>
    <w:rsid w:val="006609F5"/>
    <w:rsid w:val="00664738"/>
    <w:rsid w:val="00670C09"/>
    <w:rsid w:val="00671200"/>
    <w:rsid w:val="006726FF"/>
    <w:rsid w:val="00673766"/>
    <w:rsid w:val="00676D3B"/>
    <w:rsid w:val="00677C84"/>
    <w:rsid w:val="00677EEC"/>
    <w:rsid w:val="006807A2"/>
    <w:rsid w:val="00681424"/>
    <w:rsid w:val="006817B1"/>
    <w:rsid w:val="006826C3"/>
    <w:rsid w:val="00686F63"/>
    <w:rsid w:val="00691E06"/>
    <w:rsid w:val="00692308"/>
    <w:rsid w:val="00693F57"/>
    <w:rsid w:val="00694246"/>
    <w:rsid w:val="00694D27"/>
    <w:rsid w:val="0069502B"/>
    <w:rsid w:val="006979B5"/>
    <w:rsid w:val="006A0A17"/>
    <w:rsid w:val="006A2169"/>
    <w:rsid w:val="006A2315"/>
    <w:rsid w:val="006A5B1C"/>
    <w:rsid w:val="006A6CD4"/>
    <w:rsid w:val="006B1479"/>
    <w:rsid w:val="006B1574"/>
    <w:rsid w:val="006B3CEE"/>
    <w:rsid w:val="006B4927"/>
    <w:rsid w:val="006B5715"/>
    <w:rsid w:val="006B7799"/>
    <w:rsid w:val="006B7948"/>
    <w:rsid w:val="006B7BF0"/>
    <w:rsid w:val="006C6A5A"/>
    <w:rsid w:val="006C7753"/>
    <w:rsid w:val="006D1C2A"/>
    <w:rsid w:val="006D3ED5"/>
    <w:rsid w:val="006D511C"/>
    <w:rsid w:val="006D523B"/>
    <w:rsid w:val="006E00A9"/>
    <w:rsid w:val="006E121E"/>
    <w:rsid w:val="006E236B"/>
    <w:rsid w:val="006E2D5F"/>
    <w:rsid w:val="006E5E62"/>
    <w:rsid w:val="006F0C19"/>
    <w:rsid w:val="006F0D8F"/>
    <w:rsid w:val="006F323F"/>
    <w:rsid w:val="006F418F"/>
    <w:rsid w:val="006F4BE0"/>
    <w:rsid w:val="006F4C9A"/>
    <w:rsid w:val="006F6C33"/>
    <w:rsid w:val="006F6DE2"/>
    <w:rsid w:val="00700EFE"/>
    <w:rsid w:val="00702A6F"/>
    <w:rsid w:val="00704E9A"/>
    <w:rsid w:val="00705EA5"/>
    <w:rsid w:val="00706273"/>
    <w:rsid w:val="007074EE"/>
    <w:rsid w:val="00710A1C"/>
    <w:rsid w:val="00712AA0"/>
    <w:rsid w:val="00712BF6"/>
    <w:rsid w:val="00712C4D"/>
    <w:rsid w:val="00714610"/>
    <w:rsid w:val="0071564B"/>
    <w:rsid w:val="0071579A"/>
    <w:rsid w:val="00716722"/>
    <w:rsid w:val="007175C8"/>
    <w:rsid w:val="00717739"/>
    <w:rsid w:val="007178B6"/>
    <w:rsid w:val="00720D8D"/>
    <w:rsid w:val="00725246"/>
    <w:rsid w:val="007253F3"/>
    <w:rsid w:val="00726B61"/>
    <w:rsid w:val="00730763"/>
    <w:rsid w:val="00730BC8"/>
    <w:rsid w:val="00730E98"/>
    <w:rsid w:val="00730F4B"/>
    <w:rsid w:val="007310A7"/>
    <w:rsid w:val="007311F3"/>
    <w:rsid w:val="0073706C"/>
    <w:rsid w:val="00743844"/>
    <w:rsid w:val="00743CC4"/>
    <w:rsid w:val="00744583"/>
    <w:rsid w:val="00746CA5"/>
    <w:rsid w:val="0074713F"/>
    <w:rsid w:val="00751391"/>
    <w:rsid w:val="00751FCC"/>
    <w:rsid w:val="00752664"/>
    <w:rsid w:val="00756A1D"/>
    <w:rsid w:val="007614E1"/>
    <w:rsid w:val="0076166F"/>
    <w:rsid w:val="00764231"/>
    <w:rsid w:val="00764A44"/>
    <w:rsid w:val="007672C6"/>
    <w:rsid w:val="007678A6"/>
    <w:rsid w:val="00770477"/>
    <w:rsid w:val="0077123F"/>
    <w:rsid w:val="00771F13"/>
    <w:rsid w:val="00774D20"/>
    <w:rsid w:val="00775AE7"/>
    <w:rsid w:val="00775BF9"/>
    <w:rsid w:val="007766FA"/>
    <w:rsid w:val="00781330"/>
    <w:rsid w:val="0078163E"/>
    <w:rsid w:val="00781759"/>
    <w:rsid w:val="0078401B"/>
    <w:rsid w:val="00784E35"/>
    <w:rsid w:val="00786D71"/>
    <w:rsid w:val="0079213F"/>
    <w:rsid w:val="00793BF1"/>
    <w:rsid w:val="00793F55"/>
    <w:rsid w:val="00794EA0"/>
    <w:rsid w:val="007956A0"/>
    <w:rsid w:val="007A14C6"/>
    <w:rsid w:val="007A25A3"/>
    <w:rsid w:val="007A3192"/>
    <w:rsid w:val="007A3B8E"/>
    <w:rsid w:val="007A4A7F"/>
    <w:rsid w:val="007A6EF4"/>
    <w:rsid w:val="007B7B19"/>
    <w:rsid w:val="007B7E72"/>
    <w:rsid w:val="007C0D15"/>
    <w:rsid w:val="007C1883"/>
    <w:rsid w:val="007C3F50"/>
    <w:rsid w:val="007C5CCF"/>
    <w:rsid w:val="007C78F7"/>
    <w:rsid w:val="007D081B"/>
    <w:rsid w:val="007D226A"/>
    <w:rsid w:val="007D36BB"/>
    <w:rsid w:val="007D453C"/>
    <w:rsid w:val="007D497F"/>
    <w:rsid w:val="007D49A4"/>
    <w:rsid w:val="007E152A"/>
    <w:rsid w:val="007E1910"/>
    <w:rsid w:val="007E7905"/>
    <w:rsid w:val="007F43EA"/>
    <w:rsid w:val="007F4C66"/>
    <w:rsid w:val="007F6192"/>
    <w:rsid w:val="00800AF2"/>
    <w:rsid w:val="0080139B"/>
    <w:rsid w:val="008063A8"/>
    <w:rsid w:val="00807429"/>
    <w:rsid w:val="00810480"/>
    <w:rsid w:val="008113E1"/>
    <w:rsid w:val="008128F8"/>
    <w:rsid w:val="008130E0"/>
    <w:rsid w:val="008148B4"/>
    <w:rsid w:val="008155E4"/>
    <w:rsid w:val="00816F7D"/>
    <w:rsid w:val="00817E9B"/>
    <w:rsid w:val="0082285B"/>
    <w:rsid w:val="00824D1D"/>
    <w:rsid w:val="0083001E"/>
    <w:rsid w:val="00830255"/>
    <w:rsid w:val="008319DC"/>
    <w:rsid w:val="008322A8"/>
    <w:rsid w:val="0083249A"/>
    <w:rsid w:val="00834238"/>
    <w:rsid w:val="0083516F"/>
    <w:rsid w:val="0083571C"/>
    <w:rsid w:val="0083590F"/>
    <w:rsid w:val="008403BC"/>
    <w:rsid w:val="0084079B"/>
    <w:rsid w:val="008407A9"/>
    <w:rsid w:val="00842009"/>
    <w:rsid w:val="00842B05"/>
    <w:rsid w:val="00844266"/>
    <w:rsid w:val="00844551"/>
    <w:rsid w:val="00847E29"/>
    <w:rsid w:val="00847F5B"/>
    <w:rsid w:val="00854411"/>
    <w:rsid w:val="00860090"/>
    <w:rsid w:val="00860552"/>
    <w:rsid w:val="008667D8"/>
    <w:rsid w:val="008709AF"/>
    <w:rsid w:val="00873940"/>
    <w:rsid w:val="0087653C"/>
    <w:rsid w:val="00876964"/>
    <w:rsid w:val="008833E3"/>
    <w:rsid w:val="00886EDC"/>
    <w:rsid w:val="0088733A"/>
    <w:rsid w:val="00887686"/>
    <w:rsid w:val="008917C2"/>
    <w:rsid w:val="00892E91"/>
    <w:rsid w:val="00894BDB"/>
    <w:rsid w:val="0089528C"/>
    <w:rsid w:val="0089668B"/>
    <w:rsid w:val="00896E7E"/>
    <w:rsid w:val="0089789D"/>
    <w:rsid w:val="00897CE8"/>
    <w:rsid w:val="008A221D"/>
    <w:rsid w:val="008A35EC"/>
    <w:rsid w:val="008A3FE9"/>
    <w:rsid w:val="008A4D50"/>
    <w:rsid w:val="008A618C"/>
    <w:rsid w:val="008A622B"/>
    <w:rsid w:val="008A698E"/>
    <w:rsid w:val="008B26CC"/>
    <w:rsid w:val="008B2DE8"/>
    <w:rsid w:val="008B3EB0"/>
    <w:rsid w:val="008B66E0"/>
    <w:rsid w:val="008B70F8"/>
    <w:rsid w:val="008C222D"/>
    <w:rsid w:val="008C2797"/>
    <w:rsid w:val="008C312D"/>
    <w:rsid w:val="008C52B9"/>
    <w:rsid w:val="008C60FD"/>
    <w:rsid w:val="008C68A5"/>
    <w:rsid w:val="008D07C3"/>
    <w:rsid w:val="008D2086"/>
    <w:rsid w:val="008D245D"/>
    <w:rsid w:val="008D4B44"/>
    <w:rsid w:val="008D607D"/>
    <w:rsid w:val="008D7ABE"/>
    <w:rsid w:val="008E14B4"/>
    <w:rsid w:val="008E3DF6"/>
    <w:rsid w:val="008E7C11"/>
    <w:rsid w:val="008F1F99"/>
    <w:rsid w:val="008F3300"/>
    <w:rsid w:val="008F333D"/>
    <w:rsid w:val="008F3937"/>
    <w:rsid w:val="008F5A1D"/>
    <w:rsid w:val="008F60F2"/>
    <w:rsid w:val="008F6B86"/>
    <w:rsid w:val="00903D79"/>
    <w:rsid w:val="0090719A"/>
    <w:rsid w:val="009073A8"/>
    <w:rsid w:val="00910923"/>
    <w:rsid w:val="00911FFF"/>
    <w:rsid w:val="00912B9D"/>
    <w:rsid w:val="00912C56"/>
    <w:rsid w:val="009135F2"/>
    <w:rsid w:val="009207E4"/>
    <w:rsid w:val="00925322"/>
    <w:rsid w:val="00931831"/>
    <w:rsid w:val="00932144"/>
    <w:rsid w:val="009328C7"/>
    <w:rsid w:val="00933791"/>
    <w:rsid w:val="00934723"/>
    <w:rsid w:val="009352B5"/>
    <w:rsid w:val="00937E66"/>
    <w:rsid w:val="00940234"/>
    <w:rsid w:val="00940331"/>
    <w:rsid w:val="00940F14"/>
    <w:rsid w:val="00941CB1"/>
    <w:rsid w:val="00941E60"/>
    <w:rsid w:val="00944DD6"/>
    <w:rsid w:val="009452A5"/>
    <w:rsid w:val="00947384"/>
    <w:rsid w:val="00947622"/>
    <w:rsid w:val="009525C1"/>
    <w:rsid w:val="009529ED"/>
    <w:rsid w:val="00953847"/>
    <w:rsid w:val="009542FF"/>
    <w:rsid w:val="00955111"/>
    <w:rsid w:val="00956102"/>
    <w:rsid w:val="009566CB"/>
    <w:rsid w:val="00957A24"/>
    <w:rsid w:val="0096196B"/>
    <w:rsid w:val="00962030"/>
    <w:rsid w:val="00962200"/>
    <w:rsid w:val="00962C67"/>
    <w:rsid w:val="009649E4"/>
    <w:rsid w:val="0096566F"/>
    <w:rsid w:val="00966969"/>
    <w:rsid w:val="00966BB0"/>
    <w:rsid w:val="009753D9"/>
    <w:rsid w:val="009803F9"/>
    <w:rsid w:val="00981733"/>
    <w:rsid w:val="009842C9"/>
    <w:rsid w:val="009872A2"/>
    <w:rsid w:val="00991196"/>
    <w:rsid w:val="00994501"/>
    <w:rsid w:val="00994B5B"/>
    <w:rsid w:val="0099585D"/>
    <w:rsid w:val="009A25F5"/>
    <w:rsid w:val="009A2F94"/>
    <w:rsid w:val="009A4544"/>
    <w:rsid w:val="009A5B2D"/>
    <w:rsid w:val="009A652D"/>
    <w:rsid w:val="009B2E7A"/>
    <w:rsid w:val="009B4196"/>
    <w:rsid w:val="009B5CE3"/>
    <w:rsid w:val="009B5D09"/>
    <w:rsid w:val="009B6167"/>
    <w:rsid w:val="009C3752"/>
    <w:rsid w:val="009C5836"/>
    <w:rsid w:val="009C5885"/>
    <w:rsid w:val="009D1AF7"/>
    <w:rsid w:val="009D3835"/>
    <w:rsid w:val="009D4278"/>
    <w:rsid w:val="009D726A"/>
    <w:rsid w:val="009E00B0"/>
    <w:rsid w:val="009E2F34"/>
    <w:rsid w:val="009E6178"/>
    <w:rsid w:val="009F18DD"/>
    <w:rsid w:val="009F43F8"/>
    <w:rsid w:val="009F4670"/>
    <w:rsid w:val="009F4D42"/>
    <w:rsid w:val="009F5F77"/>
    <w:rsid w:val="009F6B14"/>
    <w:rsid w:val="009F6E94"/>
    <w:rsid w:val="00A01BA8"/>
    <w:rsid w:val="00A020F4"/>
    <w:rsid w:val="00A0471C"/>
    <w:rsid w:val="00A053AF"/>
    <w:rsid w:val="00A054B7"/>
    <w:rsid w:val="00A072F7"/>
    <w:rsid w:val="00A11B70"/>
    <w:rsid w:val="00A13790"/>
    <w:rsid w:val="00A15116"/>
    <w:rsid w:val="00A157D1"/>
    <w:rsid w:val="00A17A64"/>
    <w:rsid w:val="00A21802"/>
    <w:rsid w:val="00A24083"/>
    <w:rsid w:val="00A33318"/>
    <w:rsid w:val="00A33765"/>
    <w:rsid w:val="00A34795"/>
    <w:rsid w:val="00A37A2B"/>
    <w:rsid w:val="00A417C0"/>
    <w:rsid w:val="00A42829"/>
    <w:rsid w:val="00A42B0D"/>
    <w:rsid w:val="00A4491B"/>
    <w:rsid w:val="00A458C3"/>
    <w:rsid w:val="00A459C9"/>
    <w:rsid w:val="00A47611"/>
    <w:rsid w:val="00A50FAD"/>
    <w:rsid w:val="00A52542"/>
    <w:rsid w:val="00A55337"/>
    <w:rsid w:val="00A6172D"/>
    <w:rsid w:val="00A62FA9"/>
    <w:rsid w:val="00A64005"/>
    <w:rsid w:val="00A65819"/>
    <w:rsid w:val="00A672C5"/>
    <w:rsid w:val="00A706CF"/>
    <w:rsid w:val="00A70B90"/>
    <w:rsid w:val="00A721BA"/>
    <w:rsid w:val="00A76D7F"/>
    <w:rsid w:val="00A81204"/>
    <w:rsid w:val="00A82E59"/>
    <w:rsid w:val="00A83E0E"/>
    <w:rsid w:val="00A862DC"/>
    <w:rsid w:val="00A863EA"/>
    <w:rsid w:val="00A864CA"/>
    <w:rsid w:val="00A8772B"/>
    <w:rsid w:val="00A91265"/>
    <w:rsid w:val="00A9258C"/>
    <w:rsid w:val="00A96219"/>
    <w:rsid w:val="00AA1BF7"/>
    <w:rsid w:val="00AA3D0B"/>
    <w:rsid w:val="00AA3F3F"/>
    <w:rsid w:val="00AA5DD7"/>
    <w:rsid w:val="00AA64A8"/>
    <w:rsid w:val="00AA6945"/>
    <w:rsid w:val="00AA6C5E"/>
    <w:rsid w:val="00AA7ACF"/>
    <w:rsid w:val="00AB3051"/>
    <w:rsid w:val="00AC098E"/>
    <w:rsid w:val="00AC24AB"/>
    <w:rsid w:val="00AC694D"/>
    <w:rsid w:val="00AC69EB"/>
    <w:rsid w:val="00AD4533"/>
    <w:rsid w:val="00AD5AA3"/>
    <w:rsid w:val="00AD5ED0"/>
    <w:rsid w:val="00AD68B0"/>
    <w:rsid w:val="00AE1F8C"/>
    <w:rsid w:val="00AE2376"/>
    <w:rsid w:val="00AE26F2"/>
    <w:rsid w:val="00AE2EC8"/>
    <w:rsid w:val="00AE45D3"/>
    <w:rsid w:val="00AE4D26"/>
    <w:rsid w:val="00AE56C3"/>
    <w:rsid w:val="00AF069C"/>
    <w:rsid w:val="00AF08ED"/>
    <w:rsid w:val="00AF09E9"/>
    <w:rsid w:val="00AF1143"/>
    <w:rsid w:val="00AF189E"/>
    <w:rsid w:val="00AF21CC"/>
    <w:rsid w:val="00AF3772"/>
    <w:rsid w:val="00AF47A8"/>
    <w:rsid w:val="00AF4AED"/>
    <w:rsid w:val="00AF621D"/>
    <w:rsid w:val="00AF6AE9"/>
    <w:rsid w:val="00AF7BEA"/>
    <w:rsid w:val="00B00497"/>
    <w:rsid w:val="00B00754"/>
    <w:rsid w:val="00B00E0A"/>
    <w:rsid w:val="00B01675"/>
    <w:rsid w:val="00B027D0"/>
    <w:rsid w:val="00B03127"/>
    <w:rsid w:val="00B03AF4"/>
    <w:rsid w:val="00B059DE"/>
    <w:rsid w:val="00B12C4B"/>
    <w:rsid w:val="00B16C5E"/>
    <w:rsid w:val="00B20560"/>
    <w:rsid w:val="00B240BC"/>
    <w:rsid w:val="00B24430"/>
    <w:rsid w:val="00B2551C"/>
    <w:rsid w:val="00B258CC"/>
    <w:rsid w:val="00B302BE"/>
    <w:rsid w:val="00B30668"/>
    <w:rsid w:val="00B3312D"/>
    <w:rsid w:val="00B366DB"/>
    <w:rsid w:val="00B4066A"/>
    <w:rsid w:val="00B419F3"/>
    <w:rsid w:val="00B41CEC"/>
    <w:rsid w:val="00B42D21"/>
    <w:rsid w:val="00B45796"/>
    <w:rsid w:val="00B46A04"/>
    <w:rsid w:val="00B56A2D"/>
    <w:rsid w:val="00B6110E"/>
    <w:rsid w:val="00B61E41"/>
    <w:rsid w:val="00B62DF2"/>
    <w:rsid w:val="00B63E37"/>
    <w:rsid w:val="00B65B1B"/>
    <w:rsid w:val="00B700F6"/>
    <w:rsid w:val="00B7137B"/>
    <w:rsid w:val="00B73D3E"/>
    <w:rsid w:val="00B73E50"/>
    <w:rsid w:val="00B7498D"/>
    <w:rsid w:val="00B74D2B"/>
    <w:rsid w:val="00B75957"/>
    <w:rsid w:val="00B7729E"/>
    <w:rsid w:val="00B812BC"/>
    <w:rsid w:val="00B818E8"/>
    <w:rsid w:val="00B818EA"/>
    <w:rsid w:val="00B82A83"/>
    <w:rsid w:val="00B82DB7"/>
    <w:rsid w:val="00B82F59"/>
    <w:rsid w:val="00B84CAB"/>
    <w:rsid w:val="00B8645B"/>
    <w:rsid w:val="00B87749"/>
    <w:rsid w:val="00B8794C"/>
    <w:rsid w:val="00B92463"/>
    <w:rsid w:val="00B92720"/>
    <w:rsid w:val="00B94AC3"/>
    <w:rsid w:val="00B94F24"/>
    <w:rsid w:val="00BA15FE"/>
    <w:rsid w:val="00BA1E97"/>
    <w:rsid w:val="00BA307F"/>
    <w:rsid w:val="00BA5685"/>
    <w:rsid w:val="00BA5AD2"/>
    <w:rsid w:val="00BA718A"/>
    <w:rsid w:val="00BA73E1"/>
    <w:rsid w:val="00BB3209"/>
    <w:rsid w:val="00BB3305"/>
    <w:rsid w:val="00BB49BC"/>
    <w:rsid w:val="00BB56B3"/>
    <w:rsid w:val="00BB7705"/>
    <w:rsid w:val="00BB78E2"/>
    <w:rsid w:val="00BC1F3F"/>
    <w:rsid w:val="00BC27B5"/>
    <w:rsid w:val="00BC6507"/>
    <w:rsid w:val="00BD1719"/>
    <w:rsid w:val="00BD2CD9"/>
    <w:rsid w:val="00BD575A"/>
    <w:rsid w:val="00BD6AE3"/>
    <w:rsid w:val="00BE353C"/>
    <w:rsid w:val="00BE439B"/>
    <w:rsid w:val="00BE57CF"/>
    <w:rsid w:val="00BE5E5A"/>
    <w:rsid w:val="00BE6145"/>
    <w:rsid w:val="00BE75B0"/>
    <w:rsid w:val="00BF06D7"/>
    <w:rsid w:val="00BF15AB"/>
    <w:rsid w:val="00BF197F"/>
    <w:rsid w:val="00BF49A8"/>
    <w:rsid w:val="00BF63AB"/>
    <w:rsid w:val="00BF6559"/>
    <w:rsid w:val="00C03FF6"/>
    <w:rsid w:val="00C0553A"/>
    <w:rsid w:val="00C0634C"/>
    <w:rsid w:val="00C13643"/>
    <w:rsid w:val="00C144B4"/>
    <w:rsid w:val="00C14551"/>
    <w:rsid w:val="00C1688C"/>
    <w:rsid w:val="00C234F5"/>
    <w:rsid w:val="00C23BAA"/>
    <w:rsid w:val="00C240D3"/>
    <w:rsid w:val="00C27822"/>
    <w:rsid w:val="00C3138F"/>
    <w:rsid w:val="00C341D8"/>
    <w:rsid w:val="00C3692A"/>
    <w:rsid w:val="00C36FA8"/>
    <w:rsid w:val="00C41FF5"/>
    <w:rsid w:val="00C4315B"/>
    <w:rsid w:val="00C43CC9"/>
    <w:rsid w:val="00C4500F"/>
    <w:rsid w:val="00C46265"/>
    <w:rsid w:val="00C51C6D"/>
    <w:rsid w:val="00C559AB"/>
    <w:rsid w:val="00C56BFA"/>
    <w:rsid w:val="00C6070B"/>
    <w:rsid w:val="00C64C67"/>
    <w:rsid w:val="00C65D99"/>
    <w:rsid w:val="00C67F15"/>
    <w:rsid w:val="00C71672"/>
    <w:rsid w:val="00C73DA5"/>
    <w:rsid w:val="00C742D9"/>
    <w:rsid w:val="00C758BE"/>
    <w:rsid w:val="00C75A8A"/>
    <w:rsid w:val="00C8140E"/>
    <w:rsid w:val="00C81544"/>
    <w:rsid w:val="00C84C1C"/>
    <w:rsid w:val="00C85304"/>
    <w:rsid w:val="00C858C8"/>
    <w:rsid w:val="00C868F5"/>
    <w:rsid w:val="00C8789D"/>
    <w:rsid w:val="00C927BD"/>
    <w:rsid w:val="00C93EEA"/>
    <w:rsid w:val="00C9433D"/>
    <w:rsid w:val="00C94582"/>
    <w:rsid w:val="00C94A68"/>
    <w:rsid w:val="00C96FA3"/>
    <w:rsid w:val="00C97495"/>
    <w:rsid w:val="00C97F36"/>
    <w:rsid w:val="00CA0FF7"/>
    <w:rsid w:val="00CA2A1A"/>
    <w:rsid w:val="00CA4173"/>
    <w:rsid w:val="00CA694E"/>
    <w:rsid w:val="00CA6E69"/>
    <w:rsid w:val="00CA7A54"/>
    <w:rsid w:val="00CB12A2"/>
    <w:rsid w:val="00CB16E1"/>
    <w:rsid w:val="00CB37EE"/>
    <w:rsid w:val="00CB412D"/>
    <w:rsid w:val="00CC0260"/>
    <w:rsid w:val="00CC03EA"/>
    <w:rsid w:val="00CC239F"/>
    <w:rsid w:val="00CC30F6"/>
    <w:rsid w:val="00CC32E8"/>
    <w:rsid w:val="00CC3611"/>
    <w:rsid w:val="00CC6A25"/>
    <w:rsid w:val="00CC70B0"/>
    <w:rsid w:val="00CD1376"/>
    <w:rsid w:val="00CD2C7F"/>
    <w:rsid w:val="00CD3916"/>
    <w:rsid w:val="00CD6B04"/>
    <w:rsid w:val="00CD7C3E"/>
    <w:rsid w:val="00CE1D8F"/>
    <w:rsid w:val="00CE334C"/>
    <w:rsid w:val="00CE3FC4"/>
    <w:rsid w:val="00D012CD"/>
    <w:rsid w:val="00D01610"/>
    <w:rsid w:val="00D02E6C"/>
    <w:rsid w:val="00D03D6A"/>
    <w:rsid w:val="00D042C2"/>
    <w:rsid w:val="00D13AD9"/>
    <w:rsid w:val="00D13C40"/>
    <w:rsid w:val="00D15358"/>
    <w:rsid w:val="00D16B15"/>
    <w:rsid w:val="00D17114"/>
    <w:rsid w:val="00D204A4"/>
    <w:rsid w:val="00D21D1C"/>
    <w:rsid w:val="00D23AF2"/>
    <w:rsid w:val="00D243C8"/>
    <w:rsid w:val="00D32903"/>
    <w:rsid w:val="00D33CBE"/>
    <w:rsid w:val="00D36130"/>
    <w:rsid w:val="00D37449"/>
    <w:rsid w:val="00D42FEE"/>
    <w:rsid w:val="00D43D86"/>
    <w:rsid w:val="00D45DA6"/>
    <w:rsid w:val="00D46748"/>
    <w:rsid w:val="00D4726C"/>
    <w:rsid w:val="00D50D31"/>
    <w:rsid w:val="00D51C38"/>
    <w:rsid w:val="00D526E9"/>
    <w:rsid w:val="00D527A5"/>
    <w:rsid w:val="00D53837"/>
    <w:rsid w:val="00D5599D"/>
    <w:rsid w:val="00D55D97"/>
    <w:rsid w:val="00D61D1B"/>
    <w:rsid w:val="00D627FE"/>
    <w:rsid w:val="00D6524B"/>
    <w:rsid w:val="00D67827"/>
    <w:rsid w:val="00D67CA3"/>
    <w:rsid w:val="00D7047C"/>
    <w:rsid w:val="00D7350E"/>
    <w:rsid w:val="00D73744"/>
    <w:rsid w:val="00D742A4"/>
    <w:rsid w:val="00D747D1"/>
    <w:rsid w:val="00D758E0"/>
    <w:rsid w:val="00D759FE"/>
    <w:rsid w:val="00D76B1C"/>
    <w:rsid w:val="00D77545"/>
    <w:rsid w:val="00D80161"/>
    <w:rsid w:val="00D8068C"/>
    <w:rsid w:val="00D82436"/>
    <w:rsid w:val="00D83D3B"/>
    <w:rsid w:val="00D84512"/>
    <w:rsid w:val="00D854D9"/>
    <w:rsid w:val="00D8574C"/>
    <w:rsid w:val="00D85C3C"/>
    <w:rsid w:val="00D864AC"/>
    <w:rsid w:val="00D873C5"/>
    <w:rsid w:val="00D910C6"/>
    <w:rsid w:val="00D91C94"/>
    <w:rsid w:val="00D927A2"/>
    <w:rsid w:val="00D94B24"/>
    <w:rsid w:val="00D9793E"/>
    <w:rsid w:val="00D97E16"/>
    <w:rsid w:val="00DA21EF"/>
    <w:rsid w:val="00DA280A"/>
    <w:rsid w:val="00DA3F61"/>
    <w:rsid w:val="00DA464E"/>
    <w:rsid w:val="00DA4A86"/>
    <w:rsid w:val="00DA5EC5"/>
    <w:rsid w:val="00DA7325"/>
    <w:rsid w:val="00DA74D3"/>
    <w:rsid w:val="00DB183B"/>
    <w:rsid w:val="00DB4392"/>
    <w:rsid w:val="00DC6394"/>
    <w:rsid w:val="00DD07C6"/>
    <w:rsid w:val="00DD1438"/>
    <w:rsid w:val="00DD1939"/>
    <w:rsid w:val="00DD4679"/>
    <w:rsid w:val="00DD529D"/>
    <w:rsid w:val="00DE0466"/>
    <w:rsid w:val="00DE0BA1"/>
    <w:rsid w:val="00DE2888"/>
    <w:rsid w:val="00DE3227"/>
    <w:rsid w:val="00DE3A48"/>
    <w:rsid w:val="00DE56A6"/>
    <w:rsid w:val="00DE6E74"/>
    <w:rsid w:val="00DE7EDA"/>
    <w:rsid w:val="00DF052F"/>
    <w:rsid w:val="00DF0AD2"/>
    <w:rsid w:val="00DF29EF"/>
    <w:rsid w:val="00DF47BA"/>
    <w:rsid w:val="00DF5E81"/>
    <w:rsid w:val="00DF7741"/>
    <w:rsid w:val="00DF7D0B"/>
    <w:rsid w:val="00DF7D86"/>
    <w:rsid w:val="00E11803"/>
    <w:rsid w:val="00E12B6E"/>
    <w:rsid w:val="00E13765"/>
    <w:rsid w:val="00E13AB6"/>
    <w:rsid w:val="00E13D90"/>
    <w:rsid w:val="00E1667D"/>
    <w:rsid w:val="00E167BD"/>
    <w:rsid w:val="00E20463"/>
    <w:rsid w:val="00E250C5"/>
    <w:rsid w:val="00E2557F"/>
    <w:rsid w:val="00E34214"/>
    <w:rsid w:val="00E43CDE"/>
    <w:rsid w:val="00E4579E"/>
    <w:rsid w:val="00E45C4B"/>
    <w:rsid w:val="00E467C3"/>
    <w:rsid w:val="00E47477"/>
    <w:rsid w:val="00E4763C"/>
    <w:rsid w:val="00E50668"/>
    <w:rsid w:val="00E50E28"/>
    <w:rsid w:val="00E53154"/>
    <w:rsid w:val="00E53EBF"/>
    <w:rsid w:val="00E55BB7"/>
    <w:rsid w:val="00E563A3"/>
    <w:rsid w:val="00E56ACA"/>
    <w:rsid w:val="00E56BC8"/>
    <w:rsid w:val="00E62CE6"/>
    <w:rsid w:val="00E64833"/>
    <w:rsid w:val="00E65A11"/>
    <w:rsid w:val="00E65A6E"/>
    <w:rsid w:val="00E66317"/>
    <w:rsid w:val="00E7229F"/>
    <w:rsid w:val="00E72781"/>
    <w:rsid w:val="00E73494"/>
    <w:rsid w:val="00E736E3"/>
    <w:rsid w:val="00E7483A"/>
    <w:rsid w:val="00E776A6"/>
    <w:rsid w:val="00E77B0A"/>
    <w:rsid w:val="00E77BAC"/>
    <w:rsid w:val="00E80ADC"/>
    <w:rsid w:val="00E834FE"/>
    <w:rsid w:val="00E85369"/>
    <w:rsid w:val="00E85650"/>
    <w:rsid w:val="00E8642A"/>
    <w:rsid w:val="00E870E3"/>
    <w:rsid w:val="00E8796F"/>
    <w:rsid w:val="00E90EAF"/>
    <w:rsid w:val="00E91175"/>
    <w:rsid w:val="00E926D9"/>
    <w:rsid w:val="00E94DFC"/>
    <w:rsid w:val="00E9734F"/>
    <w:rsid w:val="00E97AFB"/>
    <w:rsid w:val="00EA1009"/>
    <w:rsid w:val="00EA5760"/>
    <w:rsid w:val="00EA598E"/>
    <w:rsid w:val="00EB3313"/>
    <w:rsid w:val="00EB36B2"/>
    <w:rsid w:val="00EB36EB"/>
    <w:rsid w:val="00EB4776"/>
    <w:rsid w:val="00EB5269"/>
    <w:rsid w:val="00EB56F6"/>
    <w:rsid w:val="00EB67DE"/>
    <w:rsid w:val="00EB693F"/>
    <w:rsid w:val="00EC3339"/>
    <w:rsid w:val="00EC3A78"/>
    <w:rsid w:val="00EC4BCD"/>
    <w:rsid w:val="00EC730D"/>
    <w:rsid w:val="00ED02B8"/>
    <w:rsid w:val="00ED0A66"/>
    <w:rsid w:val="00ED0B6B"/>
    <w:rsid w:val="00ED2F3B"/>
    <w:rsid w:val="00ED46B6"/>
    <w:rsid w:val="00ED5D23"/>
    <w:rsid w:val="00ED638E"/>
    <w:rsid w:val="00ED643E"/>
    <w:rsid w:val="00ED659B"/>
    <w:rsid w:val="00EE28DB"/>
    <w:rsid w:val="00EE349E"/>
    <w:rsid w:val="00EE3E17"/>
    <w:rsid w:val="00EE7F5E"/>
    <w:rsid w:val="00EF1787"/>
    <w:rsid w:val="00EF1DED"/>
    <w:rsid w:val="00EF4FD9"/>
    <w:rsid w:val="00F01340"/>
    <w:rsid w:val="00F01AC8"/>
    <w:rsid w:val="00F0290D"/>
    <w:rsid w:val="00F053FB"/>
    <w:rsid w:val="00F05990"/>
    <w:rsid w:val="00F10193"/>
    <w:rsid w:val="00F1192F"/>
    <w:rsid w:val="00F11BD6"/>
    <w:rsid w:val="00F13D39"/>
    <w:rsid w:val="00F16D35"/>
    <w:rsid w:val="00F1719E"/>
    <w:rsid w:val="00F17536"/>
    <w:rsid w:val="00F214AA"/>
    <w:rsid w:val="00F23FEB"/>
    <w:rsid w:val="00F25ECC"/>
    <w:rsid w:val="00F30055"/>
    <w:rsid w:val="00F31D6C"/>
    <w:rsid w:val="00F3586B"/>
    <w:rsid w:val="00F408FB"/>
    <w:rsid w:val="00F43EB7"/>
    <w:rsid w:val="00F45DEA"/>
    <w:rsid w:val="00F46851"/>
    <w:rsid w:val="00F46D1C"/>
    <w:rsid w:val="00F50461"/>
    <w:rsid w:val="00F50F4F"/>
    <w:rsid w:val="00F52367"/>
    <w:rsid w:val="00F529CD"/>
    <w:rsid w:val="00F52AF2"/>
    <w:rsid w:val="00F52E11"/>
    <w:rsid w:val="00F57E2E"/>
    <w:rsid w:val="00F60AF4"/>
    <w:rsid w:val="00F61839"/>
    <w:rsid w:val="00F61B8D"/>
    <w:rsid w:val="00F61E05"/>
    <w:rsid w:val="00F642CE"/>
    <w:rsid w:val="00F647A2"/>
    <w:rsid w:val="00F67546"/>
    <w:rsid w:val="00F70789"/>
    <w:rsid w:val="00F71B42"/>
    <w:rsid w:val="00F71C63"/>
    <w:rsid w:val="00F72067"/>
    <w:rsid w:val="00F72212"/>
    <w:rsid w:val="00F76714"/>
    <w:rsid w:val="00F76AAE"/>
    <w:rsid w:val="00F76AEC"/>
    <w:rsid w:val="00F77EBE"/>
    <w:rsid w:val="00F830AB"/>
    <w:rsid w:val="00F843AA"/>
    <w:rsid w:val="00F844CA"/>
    <w:rsid w:val="00F846D1"/>
    <w:rsid w:val="00F86872"/>
    <w:rsid w:val="00F876C7"/>
    <w:rsid w:val="00F9208E"/>
    <w:rsid w:val="00F9371E"/>
    <w:rsid w:val="00F94DA5"/>
    <w:rsid w:val="00FA1464"/>
    <w:rsid w:val="00FA3D01"/>
    <w:rsid w:val="00FA7D16"/>
    <w:rsid w:val="00FA7FD8"/>
    <w:rsid w:val="00FB0718"/>
    <w:rsid w:val="00FB0D5C"/>
    <w:rsid w:val="00FB3171"/>
    <w:rsid w:val="00FB37B9"/>
    <w:rsid w:val="00FB50BC"/>
    <w:rsid w:val="00FB5F73"/>
    <w:rsid w:val="00FB6EDF"/>
    <w:rsid w:val="00FC0119"/>
    <w:rsid w:val="00FC0BE8"/>
    <w:rsid w:val="00FC0E07"/>
    <w:rsid w:val="00FC1D6F"/>
    <w:rsid w:val="00FC2792"/>
    <w:rsid w:val="00FC2F84"/>
    <w:rsid w:val="00FC3310"/>
    <w:rsid w:val="00FC6CDB"/>
    <w:rsid w:val="00FD0F1C"/>
    <w:rsid w:val="00FD2E45"/>
    <w:rsid w:val="00FD39A0"/>
    <w:rsid w:val="00FD46B6"/>
    <w:rsid w:val="00FD4BAC"/>
    <w:rsid w:val="00FE00FE"/>
    <w:rsid w:val="00FE2286"/>
    <w:rsid w:val="00FE43E5"/>
    <w:rsid w:val="00FE4E38"/>
    <w:rsid w:val="00FE5C75"/>
    <w:rsid w:val="00FF019F"/>
    <w:rsid w:val="00FF0BEA"/>
    <w:rsid w:val="00FF0CCD"/>
    <w:rsid w:val="00FF112C"/>
    <w:rsid w:val="00FF390C"/>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416DD"/>
  <w15:docId w15:val="{18E80F2E-492F-4D74-AE97-768B0A6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link w:val="Heading8Char"/>
    <w:qFormat/>
    <w:rsid w:val="00BE75B0"/>
    <w:pPr>
      <w:keepNext/>
      <w:outlineLvl w:val="7"/>
    </w:pPr>
    <w:rPr>
      <w:rFonts w:ascii="Arial" w:hAnsi="Arial" w:cs="Arial"/>
      <w:sz w:val="22"/>
      <w:szCs w:val="24"/>
      <w:u w:val="single"/>
    </w:rPr>
  </w:style>
  <w:style w:type="paragraph" w:styleId="Heading9">
    <w:name w:val="heading 9"/>
    <w:basedOn w:val="Normal"/>
    <w:next w:val="Normal"/>
    <w:link w:val="Heading9Char"/>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aliases w:val="h,Header/Footer,header odd,Hyphen,NCDOT Header,header"/>
    <w:basedOn w:val="Normal"/>
    <w:link w:val="HeaderChar"/>
    <w:rsid w:val="005C4ACF"/>
    <w:pPr>
      <w:tabs>
        <w:tab w:val="center" w:pos="4320"/>
        <w:tab w:val="right" w:pos="8640"/>
      </w:tabs>
    </w:pPr>
  </w:style>
  <w:style w:type="paragraph" w:styleId="Footer">
    <w:name w:val="footer"/>
    <w:basedOn w:val="Normal"/>
    <w:link w:val="FooterChar"/>
    <w:uiPriority w:val="99"/>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link w:val="BalloonTextChar"/>
    <w:uiPriority w:val="99"/>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rsid w:val="005C4ACF"/>
    <w:pPr>
      <w:spacing w:line="360" w:lineRule="auto"/>
    </w:pPr>
  </w:style>
  <w:style w:type="character" w:styleId="Hyperlink">
    <w:name w:val="Hyperlink"/>
    <w:basedOn w:val="DefaultParagraphFont"/>
    <w:uiPriority w:val="99"/>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rsid w:val="005C4ACF"/>
    <w:pPr>
      <w:spacing w:before="100" w:beforeAutospacing="1" w:after="100" w:afterAutospacing="1"/>
    </w:pPr>
    <w:rPr>
      <w:szCs w:val="24"/>
    </w:rPr>
  </w:style>
  <w:style w:type="character" w:styleId="Strong">
    <w:name w:val="Strong"/>
    <w:basedOn w:val="DefaultParagraphFont"/>
    <w:uiPriority w:val="22"/>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link w:val="TitleChar"/>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F50F4F"/>
    <w:pPr>
      <w:tabs>
        <w:tab w:val="right" w:pos="8640"/>
      </w:tabs>
      <w:autoSpaceDE w:val="0"/>
      <w:autoSpaceDN w:val="0"/>
      <w:adjustRightInd w:val="0"/>
      <w:spacing w:after="120" w:line="360" w:lineRule="auto"/>
      <w:ind w:left="360"/>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link w:val="Q1-FirstLevelQuestionChar"/>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link w:val="A5-2ndLeaderCha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lang w:eastAsia="en-US"/>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uiPriority w:val="99"/>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uiPriority w:val="99"/>
    <w:rsid w:val="00B46A04"/>
    <w:rPr>
      <w:b/>
      <w:bCs/>
    </w:rPr>
  </w:style>
  <w:style w:type="character" w:customStyle="1" w:styleId="CommentSubjectChar">
    <w:name w:val="Comment Subject Char"/>
    <w:basedOn w:val="CommentTextChar"/>
    <w:link w:val="CommentSubject"/>
    <w:uiPriority w:val="99"/>
    <w:rsid w:val="00B46A04"/>
    <w:rPr>
      <w:b/>
      <w:bCs/>
      <w:lang w:eastAsia="en-US"/>
    </w:rPr>
  </w:style>
  <w:style w:type="paragraph" w:styleId="Revision">
    <w:name w:val="Revision"/>
    <w:hidden/>
    <w:uiPriority w:val="99"/>
    <w:semiHidden/>
    <w:rsid w:val="00B46A04"/>
    <w:rPr>
      <w:sz w:val="24"/>
      <w:lang w:eastAsia="en-US"/>
    </w:rPr>
  </w:style>
  <w:style w:type="character" w:styleId="FootnoteReference">
    <w:name w:val="footnote reference"/>
    <w:basedOn w:val="DefaultParagraphFont"/>
    <w:semiHidden/>
    <w:unhideWhenUsed/>
    <w:rsid w:val="000453FA"/>
    <w:rPr>
      <w:vertAlign w:val="superscript"/>
    </w:rPr>
  </w:style>
  <w:style w:type="paragraph" w:customStyle="1" w:styleId="ContactInfo">
    <w:name w:val="Contact Info"/>
    <w:basedOn w:val="Normal"/>
    <w:uiPriority w:val="1"/>
    <w:qFormat/>
    <w:rsid w:val="001427DE"/>
    <w:pPr>
      <w:spacing w:before="120" w:after="680" w:line="288" w:lineRule="auto"/>
    </w:pPr>
    <w:rPr>
      <w:rFonts w:asciiTheme="minorHAnsi" w:eastAsiaTheme="minorHAnsi" w:hAnsiTheme="minorHAnsi" w:cstheme="minorBidi"/>
      <w:color w:val="404040" w:themeColor="text1" w:themeTint="BF"/>
      <w:sz w:val="18"/>
      <w:szCs w:val="18"/>
    </w:rPr>
  </w:style>
  <w:style w:type="paragraph" w:styleId="NoSpacing">
    <w:name w:val="No Spacing"/>
    <w:uiPriority w:val="1"/>
    <w:qFormat/>
    <w:rsid w:val="0008118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A64A8"/>
    <w:rPr>
      <w:sz w:val="24"/>
      <w:lang w:eastAsia="en-US"/>
    </w:rPr>
  </w:style>
  <w:style w:type="character" w:customStyle="1" w:styleId="A0">
    <w:name w:val="A0"/>
    <w:rsid w:val="000A35E1"/>
    <w:rPr>
      <w:rFonts w:cs="Helvetica 65 Medium"/>
      <w:color w:val="000000"/>
      <w:sz w:val="20"/>
      <w:szCs w:val="20"/>
    </w:rPr>
  </w:style>
  <w:style w:type="table" w:customStyle="1" w:styleId="TableGrid1">
    <w:name w:val="Table Grid1"/>
    <w:basedOn w:val="TableNormal"/>
    <w:next w:val="TableGrid"/>
    <w:uiPriority w:val="59"/>
    <w:rsid w:val="00270B93"/>
    <w:pPr>
      <w:widowControl w:val="0"/>
      <w:autoSpaceDE w:val="0"/>
      <w:autoSpaceDN w:val="0"/>
      <w:adjustRightInd w:val="0"/>
      <w:spacing w:before="360" w:after="24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rsid w:val="00E73494"/>
    <w:pPr>
      <w:numPr>
        <w:numId w:val="43"/>
      </w:numPr>
      <w:tabs>
        <w:tab w:val="left" w:pos="1152"/>
      </w:tabs>
      <w:spacing w:after="240" w:line="240" w:lineRule="atLeast"/>
      <w:jc w:val="both"/>
    </w:pPr>
    <w:rPr>
      <w:rFonts w:ascii="Arial" w:hAnsi="Arial"/>
      <w:sz w:val="18"/>
      <w:lang w:eastAsia="en-US"/>
    </w:rPr>
  </w:style>
  <w:style w:type="paragraph" w:customStyle="1" w:styleId="C1-CtrBoldHd">
    <w:name w:val="C1-Ctr BoldHd"/>
    <w:rsid w:val="00E73494"/>
    <w:pPr>
      <w:keepNext/>
      <w:spacing w:line="240" w:lineRule="atLeast"/>
      <w:jc w:val="center"/>
    </w:pPr>
    <w:rPr>
      <w:rFonts w:ascii="Arial" w:hAnsi="Arial"/>
      <w:b/>
      <w:caps/>
      <w:sz w:val="18"/>
      <w:lang w:eastAsia="en-US"/>
    </w:rPr>
  </w:style>
  <w:style w:type="paragraph" w:customStyle="1" w:styleId="N2-2ndBullet">
    <w:name w:val="N2-2nd Bullet"/>
    <w:rsid w:val="00E73494"/>
    <w:pPr>
      <w:tabs>
        <w:tab w:val="left" w:pos="1728"/>
      </w:tabs>
      <w:spacing w:after="240" w:line="240" w:lineRule="atLeast"/>
      <w:ind w:left="1728" w:hanging="576"/>
      <w:jc w:val="both"/>
    </w:pPr>
    <w:rPr>
      <w:rFonts w:ascii="Arial" w:hAnsi="Arial"/>
      <w:sz w:val="18"/>
      <w:lang w:eastAsia="en-US"/>
    </w:rPr>
  </w:style>
  <w:style w:type="character" w:customStyle="1" w:styleId="SL-FlLftSglChar">
    <w:name w:val="SL-Fl Lft Sgl Char"/>
    <w:basedOn w:val="DefaultParagraphFont"/>
    <w:link w:val="SL-FlLftSgl"/>
    <w:rsid w:val="00E73494"/>
    <w:rPr>
      <w:rFonts w:ascii="Arial" w:hAnsi="Arial"/>
      <w:sz w:val="18"/>
      <w:lang w:eastAsia="en-US"/>
    </w:rPr>
  </w:style>
  <w:style w:type="paragraph" w:customStyle="1" w:styleId="N3-3rdBullet">
    <w:name w:val="N3-3rd Bullet"/>
    <w:rsid w:val="00E73494"/>
    <w:pPr>
      <w:tabs>
        <w:tab w:val="left" w:pos="2304"/>
      </w:tabs>
      <w:spacing w:after="240" w:line="240" w:lineRule="atLeast"/>
      <w:ind w:left="2304" w:hanging="576"/>
      <w:jc w:val="both"/>
    </w:pPr>
    <w:rPr>
      <w:rFonts w:ascii="Arial" w:hAnsi="Arial"/>
      <w:sz w:val="18"/>
      <w:lang w:eastAsia="en-US"/>
    </w:rPr>
  </w:style>
  <w:style w:type="character" w:customStyle="1" w:styleId="Q1-FirstLevelQuestionChar">
    <w:name w:val="Q1-First Level Question Char"/>
    <w:basedOn w:val="DefaultParagraphFont"/>
    <w:link w:val="Q1-FirstLevelQuestion"/>
    <w:rsid w:val="00E73494"/>
    <w:rPr>
      <w:rFonts w:ascii="Arial" w:hAnsi="Arial"/>
      <w:sz w:val="18"/>
      <w:lang w:eastAsia="en-US"/>
    </w:rPr>
  </w:style>
  <w:style w:type="paragraph" w:customStyle="1" w:styleId="A1-1stLeader">
    <w:name w:val="A1-1st Leader"/>
    <w:rsid w:val="00E73494"/>
    <w:pPr>
      <w:tabs>
        <w:tab w:val="right" w:leader="dot" w:pos="7200"/>
        <w:tab w:val="right" w:pos="7488"/>
        <w:tab w:val="left" w:pos="7632"/>
      </w:tabs>
      <w:spacing w:line="240" w:lineRule="atLeast"/>
      <w:ind w:left="1440"/>
    </w:pPr>
    <w:rPr>
      <w:rFonts w:ascii="Arial" w:hAnsi="Arial"/>
      <w:sz w:val="18"/>
      <w:lang w:eastAsia="en-US"/>
    </w:rPr>
  </w:style>
  <w:style w:type="paragraph" w:customStyle="1" w:styleId="A6-2ndLine">
    <w:name w:val="A6-2nd Line"/>
    <w:rsid w:val="00E73494"/>
    <w:pPr>
      <w:tabs>
        <w:tab w:val="right" w:leader="underscore" w:pos="7200"/>
        <w:tab w:val="right" w:pos="7488"/>
        <w:tab w:val="left" w:pos="7632"/>
      </w:tabs>
      <w:spacing w:line="240" w:lineRule="atLeast"/>
      <w:ind w:left="3600"/>
    </w:pPr>
    <w:rPr>
      <w:rFonts w:ascii="Arial" w:hAnsi="Arial"/>
      <w:sz w:val="18"/>
      <w:lang w:eastAsia="en-US"/>
    </w:rPr>
  </w:style>
  <w:style w:type="character" w:customStyle="1" w:styleId="A5-2ndLeaderChar">
    <w:name w:val="A5-2nd Leader Char"/>
    <w:basedOn w:val="DefaultParagraphFont"/>
    <w:link w:val="A5-2ndLeader"/>
    <w:rsid w:val="00E73494"/>
    <w:rPr>
      <w:rFonts w:ascii="Arial" w:hAnsi="Arial"/>
      <w:sz w:val="18"/>
      <w:lang w:eastAsia="en-US"/>
    </w:rPr>
  </w:style>
  <w:style w:type="paragraph" w:customStyle="1" w:styleId="N4-4thBullet">
    <w:name w:val="N4-4th Bullet"/>
    <w:basedOn w:val="Normal"/>
    <w:rsid w:val="00E73494"/>
    <w:pPr>
      <w:numPr>
        <w:numId w:val="46"/>
      </w:numPr>
      <w:spacing w:line="240" w:lineRule="atLeast"/>
      <w:ind w:left="1152" w:hanging="288"/>
      <w:jc w:val="both"/>
    </w:pPr>
    <w:rPr>
      <w:rFonts w:ascii="Arial" w:hAnsi="Arial" w:cs="Arial"/>
      <w:color w:val="000000" w:themeColor="text1"/>
      <w:sz w:val="18"/>
    </w:rPr>
  </w:style>
  <w:style w:type="paragraph" w:customStyle="1" w:styleId="N5-5thBullet">
    <w:name w:val="N5-5th Bullet"/>
    <w:basedOn w:val="Normal"/>
    <w:rsid w:val="00E73494"/>
    <w:pPr>
      <w:tabs>
        <w:tab w:val="left" w:pos="3456"/>
      </w:tabs>
      <w:spacing w:line="240" w:lineRule="atLeast"/>
      <w:ind w:left="1440" w:hanging="288"/>
      <w:jc w:val="both"/>
    </w:pPr>
    <w:rPr>
      <w:rFonts w:ascii="Arial" w:hAnsi="Arial" w:cs="Arial"/>
      <w:color w:val="000000" w:themeColor="text1"/>
      <w:sz w:val="18"/>
    </w:rPr>
  </w:style>
  <w:style w:type="numbering" w:customStyle="1" w:styleId="NoList1">
    <w:name w:val="No List1"/>
    <w:next w:val="NoList"/>
    <w:uiPriority w:val="99"/>
    <w:semiHidden/>
    <w:unhideWhenUsed/>
    <w:rsid w:val="006B1574"/>
  </w:style>
  <w:style w:type="character" w:customStyle="1" w:styleId="Heading8Char">
    <w:name w:val="Heading 8 Char"/>
    <w:basedOn w:val="DefaultParagraphFont"/>
    <w:link w:val="Heading8"/>
    <w:rsid w:val="006B1574"/>
    <w:rPr>
      <w:rFonts w:ascii="Arial" w:hAnsi="Arial" w:cs="Arial"/>
      <w:sz w:val="22"/>
      <w:szCs w:val="24"/>
      <w:u w:val="single"/>
      <w:lang w:eastAsia="en-US"/>
    </w:rPr>
  </w:style>
  <w:style w:type="character" w:customStyle="1" w:styleId="Heading9Char">
    <w:name w:val="Heading 9 Char"/>
    <w:basedOn w:val="DefaultParagraphFont"/>
    <w:link w:val="Heading9"/>
    <w:rsid w:val="006B1574"/>
    <w:rPr>
      <w:rFonts w:ascii="Arial" w:hAnsi="Arial" w:cs="Arial"/>
      <w:b/>
      <w:bCs/>
      <w:sz w:val="18"/>
      <w:szCs w:val="18"/>
      <w:lang w:eastAsia="en-US"/>
    </w:rPr>
  </w:style>
  <w:style w:type="paragraph" w:customStyle="1" w:styleId="N0-FlLftBullet">
    <w:name w:val="N0-Fl Lft Bullet"/>
    <w:rsid w:val="006B1574"/>
    <w:pPr>
      <w:tabs>
        <w:tab w:val="left" w:pos="576"/>
      </w:tabs>
      <w:spacing w:after="240" w:line="240" w:lineRule="atLeast"/>
      <w:ind w:left="576" w:hanging="576"/>
      <w:jc w:val="both"/>
    </w:pPr>
    <w:rPr>
      <w:rFonts w:ascii="Arial" w:hAnsi="Arial"/>
      <w:sz w:val="18"/>
      <w:lang w:eastAsia="en-US"/>
    </w:rPr>
  </w:style>
  <w:style w:type="paragraph" w:customStyle="1" w:styleId="C2-CtrSglSp">
    <w:name w:val="C2-Ctr Sgl Sp"/>
    <w:rsid w:val="006B1574"/>
    <w:pPr>
      <w:keepNext/>
      <w:spacing w:line="240" w:lineRule="atLeast"/>
      <w:jc w:val="center"/>
    </w:pPr>
    <w:rPr>
      <w:rFonts w:ascii="Arial" w:hAnsi="Arial"/>
      <w:sz w:val="18"/>
      <w:lang w:eastAsia="en-US"/>
    </w:rPr>
  </w:style>
  <w:style w:type="paragraph" w:customStyle="1" w:styleId="L1-FlLfSp12">
    <w:name w:val="L1-FlLfSp&amp;1/2"/>
    <w:rsid w:val="006B1574"/>
    <w:pPr>
      <w:tabs>
        <w:tab w:val="left" w:pos="1152"/>
      </w:tabs>
      <w:spacing w:line="360" w:lineRule="atLeast"/>
      <w:jc w:val="both"/>
    </w:pPr>
    <w:rPr>
      <w:rFonts w:ascii="Arial" w:hAnsi="Arial"/>
      <w:sz w:val="18"/>
      <w:lang w:eastAsia="en-US"/>
    </w:rPr>
  </w:style>
  <w:style w:type="paragraph" w:customStyle="1" w:styleId="SP-SglSpPara">
    <w:name w:val="SP-Sgl Sp Para"/>
    <w:rsid w:val="006B1574"/>
    <w:pPr>
      <w:spacing w:line="240" w:lineRule="atLeast"/>
      <w:ind w:firstLine="576"/>
      <w:jc w:val="both"/>
    </w:pPr>
    <w:rPr>
      <w:rFonts w:ascii="Arial" w:hAnsi="Arial"/>
      <w:sz w:val="18"/>
      <w:lang w:eastAsia="en-US"/>
    </w:rPr>
  </w:style>
  <w:style w:type="paragraph" w:customStyle="1" w:styleId="Q2-SecondLevelQuestion">
    <w:name w:val="Q2-Second Level Question"/>
    <w:rsid w:val="006B1574"/>
    <w:pPr>
      <w:tabs>
        <w:tab w:val="left" w:pos="1440"/>
      </w:tabs>
      <w:spacing w:line="240" w:lineRule="atLeast"/>
      <w:ind w:left="1440" w:hanging="720"/>
      <w:jc w:val="both"/>
    </w:pPr>
    <w:rPr>
      <w:rFonts w:ascii="Arial" w:hAnsi="Arial"/>
      <w:sz w:val="18"/>
      <w:lang w:eastAsia="en-US"/>
    </w:rPr>
  </w:style>
  <w:style w:type="paragraph" w:customStyle="1" w:styleId="A3-1stTabLeader">
    <w:name w:val="A3-1st Tab Leader"/>
    <w:rsid w:val="006B1574"/>
    <w:pPr>
      <w:tabs>
        <w:tab w:val="left" w:pos="1872"/>
        <w:tab w:val="right" w:leader="dot" w:pos="7200"/>
        <w:tab w:val="right" w:pos="7488"/>
        <w:tab w:val="left" w:pos="7632"/>
      </w:tabs>
      <w:spacing w:line="240" w:lineRule="atLeast"/>
      <w:ind w:left="1440"/>
    </w:pPr>
    <w:rPr>
      <w:rFonts w:ascii="Arial" w:hAnsi="Arial"/>
      <w:sz w:val="18"/>
      <w:lang w:eastAsia="en-US"/>
    </w:rPr>
  </w:style>
  <w:style w:type="paragraph" w:customStyle="1" w:styleId="A4-1stTabLine">
    <w:name w:val="A4-1st Tab Line"/>
    <w:rsid w:val="006B1574"/>
    <w:pPr>
      <w:tabs>
        <w:tab w:val="left" w:pos="1872"/>
        <w:tab w:val="right" w:leader="underscore" w:pos="7200"/>
        <w:tab w:val="right" w:pos="7488"/>
        <w:tab w:val="left" w:pos="7632"/>
      </w:tabs>
      <w:spacing w:line="240" w:lineRule="atLeast"/>
      <w:ind w:left="1440"/>
    </w:pPr>
    <w:rPr>
      <w:rFonts w:ascii="Arial" w:hAnsi="Arial"/>
      <w:sz w:val="18"/>
      <w:lang w:eastAsia="en-US"/>
    </w:rPr>
  </w:style>
  <w:style w:type="paragraph" w:customStyle="1" w:styleId="A2-lstLine">
    <w:name w:val="A2-lst Line"/>
    <w:rsid w:val="006B1574"/>
    <w:pPr>
      <w:tabs>
        <w:tab w:val="right" w:leader="underscore" w:pos="7200"/>
        <w:tab w:val="right" w:pos="7488"/>
        <w:tab w:val="left" w:pos="7632"/>
      </w:tabs>
      <w:spacing w:line="240" w:lineRule="atLeast"/>
      <w:ind w:left="1440"/>
    </w:pPr>
    <w:rPr>
      <w:rFonts w:ascii="Arial" w:hAnsi="Arial"/>
      <w:sz w:val="18"/>
      <w:lang w:eastAsia="en-US"/>
    </w:rPr>
  </w:style>
  <w:style w:type="paragraph" w:customStyle="1" w:styleId="Y0-YNHead">
    <w:name w:val="Y0-Y/N Head"/>
    <w:rsid w:val="006B1574"/>
    <w:pPr>
      <w:tabs>
        <w:tab w:val="center" w:pos="7632"/>
        <w:tab w:val="center" w:pos="8352"/>
        <w:tab w:val="center" w:pos="9072"/>
      </w:tabs>
      <w:spacing w:line="240" w:lineRule="atLeast"/>
      <w:ind w:left="7200"/>
    </w:pPr>
    <w:rPr>
      <w:rFonts w:ascii="Arial" w:hAnsi="Arial"/>
      <w:sz w:val="18"/>
      <w:u w:val="words"/>
      <w:lang w:eastAsia="en-US"/>
    </w:rPr>
  </w:style>
  <w:style w:type="paragraph" w:customStyle="1" w:styleId="Y3-YNTabLeader">
    <w:name w:val="Y3-Y/N Tab Leader"/>
    <w:rsid w:val="006B1574"/>
    <w:pPr>
      <w:tabs>
        <w:tab w:val="left" w:pos="1872"/>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4-YNTabLine">
    <w:name w:val="Y4-Y/N Tab Line"/>
    <w:rsid w:val="006B1574"/>
    <w:pPr>
      <w:tabs>
        <w:tab w:val="left" w:pos="1872"/>
        <w:tab w:val="right" w:leader="underscore" w:pos="7200"/>
        <w:tab w:val="center" w:pos="7632"/>
        <w:tab w:val="center" w:pos="8352"/>
        <w:tab w:val="center" w:pos="9072"/>
      </w:tabs>
      <w:spacing w:line="240" w:lineRule="atLeast"/>
      <w:ind w:left="1440"/>
    </w:pPr>
    <w:rPr>
      <w:rFonts w:ascii="Arial" w:hAnsi="Arial"/>
      <w:sz w:val="18"/>
      <w:lang w:eastAsia="en-US"/>
    </w:rPr>
  </w:style>
  <w:style w:type="paragraph" w:customStyle="1" w:styleId="Y5-YN2ndLeader">
    <w:name w:val="Y5-Y/N 2nd Leader"/>
    <w:rsid w:val="006B1574"/>
    <w:pPr>
      <w:tabs>
        <w:tab w:val="right" w:leader="dot" w:pos="7200"/>
        <w:tab w:val="center" w:pos="7632"/>
        <w:tab w:val="center" w:pos="8352"/>
        <w:tab w:val="center" w:pos="9072"/>
      </w:tabs>
      <w:spacing w:line="240" w:lineRule="atLeast"/>
      <w:ind w:left="3600"/>
    </w:pPr>
    <w:rPr>
      <w:rFonts w:ascii="Arial" w:hAnsi="Arial"/>
      <w:sz w:val="18"/>
      <w:lang w:eastAsia="en-US"/>
    </w:rPr>
  </w:style>
  <w:style w:type="paragraph" w:customStyle="1" w:styleId="Y6-YN2ndLine">
    <w:name w:val="Y6-Y/N 2nd Line"/>
    <w:rsid w:val="006B1574"/>
    <w:pPr>
      <w:tabs>
        <w:tab w:val="right" w:leader="underscore" w:pos="7200"/>
        <w:tab w:val="center" w:pos="7632"/>
        <w:tab w:val="center" w:pos="8352"/>
        <w:tab w:val="center" w:pos="9072"/>
      </w:tabs>
      <w:spacing w:line="240" w:lineRule="atLeast"/>
      <w:ind w:left="3600"/>
    </w:pPr>
    <w:rPr>
      <w:rFonts w:ascii="Arial" w:hAnsi="Arial"/>
      <w:sz w:val="18"/>
      <w:lang w:eastAsia="en-US"/>
    </w:rPr>
  </w:style>
  <w:style w:type="paragraph" w:customStyle="1" w:styleId="Y1-YN1stLeader">
    <w:name w:val="Y1-Y/N 1st Leader"/>
    <w:rsid w:val="006B1574"/>
    <w:pPr>
      <w:tabs>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2-YN1stLine">
    <w:name w:val="Y2-Y/N 1st Line"/>
    <w:rsid w:val="006B1574"/>
    <w:pPr>
      <w:tabs>
        <w:tab w:val="right" w:leader="underscore" w:pos="7200"/>
        <w:tab w:val="center" w:pos="7632"/>
        <w:tab w:val="center" w:pos="8352"/>
        <w:tab w:val="center" w:pos="9072"/>
      </w:tabs>
      <w:spacing w:line="240" w:lineRule="atLeast"/>
      <w:ind w:left="1440"/>
    </w:pPr>
    <w:rPr>
      <w:rFonts w:ascii="Arial" w:hAnsi="Arial"/>
      <w:sz w:val="18"/>
      <w:lang w:eastAsia="en-US"/>
    </w:rPr>
  </w:style>
  <w:style w:type="character" w:customStyle="1" w:styleId="HeaderChar">
    <w:name w:val="Header Char"/>
    <w:aliases w:val="h Char,Header/Footer Char,header odd Char,Hyphen Char,NCDOT Header Char,header Char"/>
    <w:basedOn w:val="DefaultParagraphFont"/>
    <w:link w:val="Header"/>
    <w:rsid w:val="006B1574"/>
    <w:rPr>
      <w:sz w:val="24"/>
      <w:lang w:eastAsia="en-US"/>
    </w:rPr>
  </w:style>
  <w:style w:type="character" w:customStyle="1" w:styleId="BalloonTextChar">
    <w:name w:val="Balloon Text Char"/>
    <w:basedOn w:val="DefaultParagraphFont"/>
    <w:link w:val="BalloonText"/>
    <w:uiPriority w:val="99"/>
    <w:semiHidden/>
    <w:rsid w:val="006B1574"/>
    <w:rPr>
      <w:rFonts w:ascii="Tahoma" w:hAnsi="Tahoma" w:cs="Tahoma"/>
      <w:sz w:val="16"/>
      <w:szCs w:val="16"/>
      <w:lang w:eastAsia="en-US"/>
    </w:rPr>
  </w:style>
  <w:style w:type="character" w:customStyle="1" w:styleId="TitleChar">
    <w:name w:val="Title Char"/>
    <w:basedOn w:val="DefaultParagraphFont"/>
    <w:link w:val="Title"/>
    <w:rsid w:val="006B1574"/>
    <w:rPr>
      <w:b/>
      <w:bCs/>
      <w:sz w:val="24"/>
      <w:szCs w:val="24"/>
      <w:lang w:eastAsia="en-US"/>
    </w:rPr>
  </w:style>
  <w:style w:type="paragraph" w:customStyle="1" w:styleId="TitleCover">
    <w:name w:val="Title Cover"/>
    <w:basedOn w:val="Normal"/>
    <w:next w:val="Normal"/>
    <w:rsid w:val="006B157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6B1574"/>
    <w:pPr>
      <w:keepNext/>
      <w:keepLines/>
      <w:spacing w:line="480" w:lineRule="atLeast"/>
      <w:jc w:val="right"/>
    </w:pPr>
    <w:rPr>
      <w:kern w:val="28"/>
      <w:sz w:val="32"/>
    </w:rPr>
  </w:style>
  <w:style w:type="paragraph" w:customStyle="1" w:styleId="MTDisplayEquation">
    <w:name w:val="MTDisplayEquation"/>
    <w:basedOn w:val="Normal"/>
    <w:next w:val="Normal"/>
    <w:link w:val="MTDisplayEquationChar"/>
    <w:rsid w:val="006B1574"/>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6B1574"/>
    <w:rPr>
      <w:rFonts w:ascii="Arial" w:hAnsi="Arial" w:cs="Arial"/>
      <w:sz w:val="18"/>
      <w:szCs w:val="18"/>
      <w:lang w:eastAsia="en-US"/>
    </w:rPr>
  </w:style>
  <w:style w:type="character" w:customStyle="1" w:styleId="CharacterStyle1">
    <w:name w:val="Character Style 1"/>
    <w:uiPriority w:val="99"/>
    <w:rsid w:val="006B1574"/>
    <w:rPr>
      <w:rFonts w:ascii="Arial" w:hAnsi="Arial"/>
      <w:sz w:val="18"/>
    </w:rPr>
  </w:style>
  <w:style w:type="table" w:customStyle="1" w:styleId="TableGrid2">
    <w:name w:val="Table Grid2"/>
    <w:basedOn w:val="TableNormal"/>
    <w:next w:val="TableGrid"/>
    <w:uiPriority w:val="59"/>
    <w:rsid w:val="006B15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DefaultParagraphFont"/>
    <w:rsid w:val="006B1574"/>
  </w:style>
  <w:style w:type="paragraph" w:styleId="ListNumber">
    <w:name w:val="List Number"/>
    <w:next w:val="BodyText"/>
    <w:rsid w:val="00DF29EF"/>
    <w:pPr>
      <w:numPr>
        <w:numId w:val="48"/>
      </w:numPr>
    </w:pPr>
    <w:rPr>
      <w:sz w:val="24"/>
      <w:szCs w:val="24"/>
      <w:lang w:eastAsia="en-US"/>
    </w:rPr>
  </w:style>
  <w:style w:type="table" w:customStyle="1" w:styleId="TableGrid0">
    <w:name w:val="TableGrid"/>
    <w:rsid w:val="00B56A2D"/>
    <w:rPr>
      <w:rFonts w:ascii="Calibri" w:eastAsia="SimSun"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next w:val="TableGrid"/>
    <w:uiPriority w:val="59"/>
    <w:rsid w:val="008C2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407A9"/>
  </w:style>
  <w:style w:type="table" w:customStyle="1" w:styleId="TableGrid4">
    <w:name w:val="Table Grid4"/>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407A9"/>
  </w:style>
  <w:style w:type="table" w:customStyle="1" w:styleId="TableGrid5">
    <w:name w:val="Table Grid5"/>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4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352">
      <w:bodyDiv w:val="1"/>
      <w:marLeft w:val="0"/>
      <w:marRight w:val="0"/>
      <w:marTop w:val="0"/>
      <w:marBottom w:val="0"/>
      <w:divBdr>
        <w:top w:val="none" w:sz="0" w:space="0" w:color="auto"/>
        <w:left w:val="none" w:sz="0" w:space="0" w:color="auto"/>
        <w:bottom w:val="none" w:sz="0" w:space="0" w:color="auto"/>
        <w:right w:val="none" w:sz="0" w:space="0" w:color="auto"/>
      </w:divBdr>
    </w:div>
    <w:div w:id="287855313">
      <w:bodyDiv w:val="1"/>
      <w:marLeft w:val="0"/>
      <w:marRight w:val="0"/>
      <w:marTop w:val="0"/>
      <w:marBottom w:val="0"/>
      <w:divBdr>
        <w:top w:val="none" w:sz="0" w:space="0" w:color="auto"/>
        <w:left w:val="none" w:sz="0" w:space="0" w:color="auto"/>
        <w:bottom w:val="none" w:sz="0" w:space="0" w:color="auto"/>
        <w:right w:val="none" w:sz="0" w:space="0" w:color="auto"/>
      </w:divBdr>
    </w:div>
    <w:div w:id="617570275">
      <w:bodyDiv w:val="1"/>
      <w:marLeft w:val="0"/>
      <w:marRight w:val="0"/>
      <w:marTop w:val="0"/>
      <w:marBottom w:val="0"/>
      <w:divBdr>
        <w:top w:val="none" w:sz="0" w:space="0" w:color="auto"/>
        <w:left w:val="none" w:sz="0" w:space="0" w:color="auto"/>
        <w:bottom w:val="none" w:sz="0" w:space="0" w:color="auto"/>
        <w:right w:val="none" w:sz="0" w:space="0" w:color="auto"/>
      </w:divBdr>
    </w:div>
    <w:div w:id="1275476645">
      <w:bodyDiv w:val="1"/>
      <w:marLeft w:val="0"/>
      <w:marRight w:val="0"/>
      <w:marTop w:val="0"/>
      <w:marBottom w:val="0"/>
      <w:divBdr>
        <w:top w:val="none" w:sz="0" w:space="0" w:color="auto"/>
        <w:left w:val="none" w:sz="0" w:space="0" w:color="auto"/>
        <w:bottom w:val="none" w:sz="0" w:space="0" w:color="auto"/>
        <w:right w:val="none" w:sz="0" w:space="0" w:color="auto"/>
      </w:divBdr>
    </w:div>
    <w:div w:id="1508786554">
      <w:bodyDiv w:val="1"/>
      <w:marLeft w:val="0"/>
      <w:marRight w:val="0"/>
      <w:marTop w:val="0"/>
      <w:marBottom w:val="0"/>
      <w:divBdr>
        <w:top w:val="none" w:sz="0" w:space="0" w:color="auto"/>
        <w:left w:val="none" w:sz="0" w:space="0" w:color="auto"/>
        <w:bottom w:val="none" w:sz="0" w:space="0" w:color="auto"/>
        <w:right w:val="none" w:sz="0" w:space="0" w:color="auto"/>
      </w:divBdr>
    </w:div>
    <w:div w:id="1916084392">
      <w:bodyDiv w:val="1"/>
      <w:marLeft w:val="0"/>
      <w:marRight w:val="0"/>
      <w:marTop w:val="0"/>
      <w:marBottom w:val="0"/>
      <w:divBdr>
        <w:top w:val="none" w:sz="0" w:space="0" w:color="auto"/>
        <w:left w:val="none" w:sz="0" w:space="0" w:color="auto"/>
        <w:bottom w:val="none" w:sz="0" w:space="0" w:color="auto"/>
        <w:right w:val="none" w:sz="0" w:space="0" w:color="auto"/>
      </w:divBdr>
    </w:div>
    <w:div w:id="1938128275">
      <w:bodyDiv w:val="1"/>
      <w:marLeft w:val="0"/>
      <w:marRight w:val="0"/>
      <w:marTop w:val="0"/>
      <w:marBottom w:val="0"/>
      <w:divBdr>
        <w:top w:val="none" w:sz="0" w:space="0" w:color="auto"/>
        <w:left w:val="none" w:sz="0" w:space="0" w:color="auto"/>
        <w:bottom w:val="none" w:sz="0" w:space="0" w:color="auto"/>
        <w:right w:val="none" w:sz="0" w:space="0" w:color="auto"/>
      </w:divBdr>
    </w:div>
    <w:div w:id="210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FFD1-FF60-414D-A05C-66BAED1D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13165</CharactersWithSpaces>
  <SharedDoc>false</SharedDoc>
  <HLinks>
    <vt:vector size="18" baseType="variant">
      <vt:variant>
        <vt:i4>7209087</vt:i4>
      </vt:variant>
      <vt:variant>
        <vt:i4>699</vt:i4>
      </vt:variant>
      <vt:variant>
        <vt:i4>0</vt:i4>
      </vt:variant>
      <vt:variant>
        <vt:i4>5</vt:i4>
      </vt:variant>
      <vt:variant>
        <vt:lpwstr>http://www.epi.umn.edu/research/eat/index.shtm</vt:lpwstr>
      </vt:variant>
      <vt:variant>
        <vt:lpwstr/>
      </vt:variant>
      <vt:variant>
        <vt:i4>131150</vt:i4>
      </vt:variant>
      <vt:variant>
        <vt:i4>696</vt:i4>
      </vt:variant>
      <vt:variant>
        <vt:i4>0</vt:i4>
      </vt:variant>
      <vt:variant>
        <vt:i4>5</vt:i4>
      </vt:variant>
      <vt:variant>
        <vt:lpwstr>http://www.bls.gov/cex/capi/csxsection20a.htm</vt:lpwstr>
      </vt:variant>
      <vt:variant>
        <vt:lpwstr/>
      </vt:variant>
      <vt:variant>
        <vt:i4>393294</vt:i4>
      </vt:variant>
      <vt:variant>
        <vt:i4>693</vt:i4>
      </vt:variant>
      <vt:variant>
        <vt:i4>0</vt:i4>
      </vt:variant>
      <vt:variant>
        <vt:i4>5</vt:i4>
      </vt:variant>
      <vt:variant>
        <vt:lpwstr>http://www.ars.usda.gov/SP2UserFiles/Place/12355000/pdf/Hhold.PDF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subject/>
  <dc:creator>vlt0</dc:creator>
  <cp:keywords/>
  <dc:description/>
  <cp:lastModifiedBy>Wang, Chia-Yih (CDC/OPHSS/NCHS)</cp:lastModifiedBy>
  <cp:revision>2</cp:revision>
  <cp:lastPrinted>2016-06-21T18:16:00Z</cp:lastPrinted>
  <dcterms:created xsi:type="dcterms:W3CDTF">2017-02-10T05:27:00Z</dcterms:created>
  <dcterms:modified xsi:type="dcterms:W3CDTF">2017-02-10T05:27:00Z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1374965603</vt:i4>
  </property>
</Properties>
</file>