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B122" w14:textId="77777777" w:rsidR="00474136" w:rsidRDefault="00474136" w:rsidP="00DE56A6">
      <w:pPr>
        <w:spacing w:line="360" w:lineRule="auto"/>
        <w:rPr>
          <w:rFonts w:asciiTheme="minorHAnsi" w:hAnsiTheme="minorHAnsi" w:cs="Arial"/>
          <w:sz w:val="22"/>
        </w:rPr>
      </w:pPr>
    </w:p>
    <w:p w14:paraId="4D942172" w14:textId="77777777" w:rsidR="00DE56A6" w:rsidRPr="00FC0119" w:rsidRDefault="00DE56A6" w:rsidP="00474136">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46D3DFD1" w14:textId="77777777" w:rsidR="00474136" w:rsidRPr="00FC0119" w:rsidRDefault="00474136" w:rsidP="00474136">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493E2F24" w14:textId="77777777" w:rsidR="00474136" w:rsidRPr="00FC0119" w:rsidRDefault="00474136" w:rsidP="00474136">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71A3463A" w14:textId="77777777" w:rsidR="00474136" w:rsidRPr="00FC0119" w:rsidRDefault="00474136" w:rsidP="00474136">
      <w:pPr>
        <w:pBdr>
          <w:top w:val="double" w:sz="4" w:space="1" w:color="auto"/>
          <w:left w:val="double" w:sz="4" w:space="4" w:color="auto"/>
          <w:bottom w:val="double" w:sz="4" w:space="1" w:color="auto"/>
          <w:right w:val="double" w:sz="4" w:space="4" w:color="auto"/>
        </w:pBdr>
        <w:spacing w:line="360" w:lineRule="auto"/>
        <w:rPr>
          <w:rFonts w:asciiTheme="minorHAnsi" w:hAnsiTheme="minorHAnsi" w:cs="Arial"/>
          <w:sz w:val="22"/>
        </w:rPr>
      </w:pPr>
    </w:p>
    <w:p w14:paraId="1FCA0A38" w14:textId="600AC3EC" w:rsidR="00474136" w:rsidRPr="00FC0119" w:rsidRDefault="00E23378" w:rsidP="00474136">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b/>
          <w:bCs/>
          <w:sz w:val="32"/>
        </w:rPr>
      </w:pPr>
      <w:r>
        <w:rPr>
          <w:rFonts w:asciiTheme="minorHAnsi" w:hAnsiTheme="minorHAnsi" w:cs="Arial"/>
          <w:b/>
          <w:bCs/>
          <w:sz w:val="32"/>
        </w:rPr>
        <w:t>Attachment 8</w:t>
      </w:r>
      <w:r w:rsidR="005254AC">
        <w:rPr>
          <w:rFonts w:asciiTheme="minorHAnsi" w:hAnsiTheme="minorHAnsi" w:cs="Arial"/>
          <w:b/>
          <w:bCs/>
          <w:sz w:val="32"/>
        </w:rPr>
        <w:t>b</w:t>
      </w:r>
    </w:p>
    <w:p w14:paraId="24F6D698" w14:textId="77777777" w:rsidR="00474136" w:rsidRDefault="00474136" w:rsidP="00474136">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p>
    <w:p w14:paraId="2C934D4D" w14:textId="77777777" w:rsidR="00474136" w:rsidRDefault="00474136" w:rsidP="00474136">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32"/>
        </w:rPr>
      </w:pPr>
      <w:r>
        <w:rPr>
          <w:rFonts w:asciiTheme="minorHAnsi" w:hAnsiTheme="minorHAnsi" w:cs="Arial"/>
          <w:sz w:val="32"/>
        </w:rPr>
        <w:t>M</w:t>
      </w:r>
      <w:r w:rsidRPr="0048609C">
        <w:rPr>
          <w:rFonts w:asciiTheme="minorHAnsi" w:hAnsiTheme="minorHAnsi" w:cs="Arial"/>
          <w:sz w:val="32"/>
        </w:rPr>
        <w:t xml:space="preserve">aterials for </w:t>
      </w:r>
      <w:r w:rsidRPr="00474136">
        <w:rPr>
          <w:rFonts w:asciiTheme="minorHAnsi" w:hAnsiTheme="minorHAnsi" w:cs="Arial"/>
          <w:sz w:val="32"/>
        </w:rPr>
        <w:t>Request</w:t>
      </w:r>
      <w:r>
        <w:rPr>
          <w:rFonts w:asciiTheme="minorHAnsi" w:hAnsiTheme="minorHAnsi" w:cs="Arial"/>
          <w:sz w:val="32"/>
        </w:rPr>
        <w:t>ing</w:t>
      </w:r>
      <w:r w:rsidRPr="00474136">
        <w:rPr>
          <w:rFonts w:asciiTheme="minorHAnsi" w:hAnsiTheme="minorHAnsi" w:cs="Arial"/>
          <w:sz w:val="32"/>
        </w:rPr>
        <w:t xml:space="preserve"> Hospitalization Records</w:t>
      </w:r>
    </w:p>
    <w:p w14:paraId="2A0952C6" w14:textId="77777777" w:rsidR="00474136" w:rsidRDefault="00474136" w:rsidP="00474136">
      <w:pPr>
        <w:pBdr>
          <w:top w:val="double" w:sz="4" w:space="1" w:color="auto"/>
          <w:left w:val="double" w:sz="4" w:space="4" w:color="auto"/>
          <w:bottom w:val="double" w:sz="4" w:space="1" w:color="auto"/>
          <w:right w:val="double" w:sz="4" w:space="4" w:color="auto"/>
        </w:pBdr>
        <w:tabs>
          <w:tab w:val="left" w:pos="1440"/>
        </w:tabs>
        <w:spacing w:line="360" w:lineRule="auto"/>
        <w:rPr>
          <w:rFonts w:asciiTheme="minorHAnsi" w:hAnsiTheme="minorHAnsi" w:cs="Arial"/>
          <w:sz w:val="32"/>
        </w:rPr>
      </w:pPr>
    </w:p>
    <w:p w14:paraId="5FD3E44A" w14:textId="36D1D0A1" w:rsidR="008A3C59" w:rsidRPr="0098716B" w:rsidRDefault="008A3C59" w:rsidP="008A3C59">
      <w:pPr>
        <w:pBdr>
          <w:top w:val="double" w:sz="4" w:space="1" w:color="auto"/>
          <w:left w:val="double" w:sz="4" w:space="4" w:color="auto"/>
          <w:bottom w:val="double" w:sz="4" w:space="1" w:color="auto"/>
          <w:right w:val="double" w:sz="4" w:space="4" w:color="auto"/>
        </w:pBdr>
        <w:tabs>
          <w:tab w:val="left" w:pos="3060"/>
        </w:tabs>
        <w:spacing w:after="120" w:line="360" w:lineRule="auto"/>
        <w:ind w:firstLine="1620"/>
        <w:rPr>
          <w:rFonts w:asciiTheme="minorHAnsi" w:hAnsiTheme="minorHAnsi"/>
          <w:sz w:val="22"/>
          <w:szCs w:val="22"/>
        </w:rPr>
      </w:pPr>
      <w:r>
        <w:rPr>
          <w:rFonts w:asciiTheme="minorHAnsi" w:hAnsiTheme="minorHAnsi"/>
          <w:sz w:val="22"/>
          <w:szCs w:val="22"/>
        </w:rPr>
        <w:t>Appendix 8b</w:t>
      </w:r>
      <w:r w:rsidRPr="0098716B">
        <w:rPr>
          <w:rFonts w:asciiTheme="minorHAnsi" w:hAnsiTheme="minorHAnsi"/>
          <w:sz w:val="22"/>
          <w:szCs w:val="22"/>
        </w:rPr>
        <w:t>-1.</w:t>
      </w:r>
      <w:r w:rsidRPr="0098716B">
        <w:rPr>
          <w:rFonts w:asciiTheme="minorHAnsi" w:hAnsiTheme="minorHAnsi"/>
          <w:sz w:val="22"/>
          <w:szCs w:val="22"/>
        </w:rPr>
        <w:tab/>
      </w:r>
      <w:r w:rsidRPr="0098716B">
        <w:rPr>
          <w:rFonts w:asciiTheme="minorHAnsi" w:hAnsiTheme="minorHAnsi" w:cs="Arial"/>
          <w:sz w:val="22"/>
          <w:szCs w:val="22"/>
        </w:rPr>
        <w:t>Cover Letter for Using with HIPAA Authorization</w:t>
      </w:r>
      <w:r w:rsidRPr="0098716B">
        <w:rPr>
          <w:rFonts w:asciiTheme="minorHAnsi" w:hAnsiTheme="minorHAnsi"/>
          <w:sz w:val="22"/>
          <w:szCs w:val="22"/>
        </w:rPr>
        <w:t xml:space="preserve"> </w:t>
      </w:r>
    </w:p>
    <w:p w14:paraId="5EE9C5D8" w14:textId="15CE0BBE" w:rsidR="008A3C59" w:rsidRPr="0098716B" w:rsidRDefault="008A3C59" w:rsidP="008A3C59">
      <w:pPr>
        <w:pBdr>
          <w:top w:val="double" w:sz="4" w:space="1" w:color="auto"/>
          <w:left w:val="double" w:sz="4" w:space="4" w:color="auto"/>
          <w:bottom w:val="double" w:sz="4" w:space="1" w:color="auto"/>
          <w:right w:val="double" w:sz="4" w:space="4" w:color="auto"/>
        </w:pBdr>
        <w:tabs>
          <w:tab w:val="left" w:pos="3060"/>
        </w:tabs>
        <w:spacing w:after="120" w:line="360" w:lineRule="auto"/>
        <w:ind w:firstLine="1620"/>
        <w:rPr>
          <w:rFonts w:asciiTheme="minorHAnsi" w:hAnsiTheme="minorHAnsi" w:cs="Arial"/>
          <w:sz w:val="22"/>
          <w:szCs w:val="22"/>
        </w:rPr>
      </w:pPr>
      <w:r w:rsidRPr="0098716B">
        <w:rPr>
          <w:rFonts w:asciiTheme="minorHAnsi" w:hAnsiTheme="minorHAnsi" w:cs="Arial"/>
          <w:sz w:val="22"/>
          <w:szCs w:val="22"/>
        </w:rPr>
        <w:t>Appen</w:t>
      </w:r>
      <w:r>
        <w:rPr>
          <w:rFonts w:asciiTheme="minorHAnsi" w:hAnsiTheme="minorHAnsi" w:cs="Arial"/>
          <w:sz w:val="22"/>
          <w:szCs w:val="22"/>
        </w:rPr>
        <w:t>dix 8b</w:t>
      </w:r>
      <w:r w:rsidRPr="0098716B">
        <w:rPr>
          <w:rFonts w:asciiTheme="minorHAnsi" w:hAnsiTheme="minorHAnsi" w:cs="Arial"/>
          <w:sz w:val="22"/>
          <w:szCs w:val="22"/>
        </w:rPr>
        <w:t>-2.</w:t>
      </w:r>
      <w:r w:rsidRPr="0098716B">
        <w:rPr>
          <w:rFonts w:asciiTheme="minorHAnsi" w:hAnsiTheme="minorHAnsi" w:cs="Arial"/>
          <w:sz w:val="22"/>
          <w:szCs w:val="22"/>
        </w:rPr>
        <w:tab/>
        <w:t>Return Form</w:t>
      </w:r>
    </w:p>
    <w:p w14:paraId="4957DCF0" w14:textId="091ACCD0" w:rsidR="008A3C59" w:rsidRPr="0098716B" w:rsidRDefault="008A3C59" w:rsidP="008A3C59">
      <w:pPr>
        <w:pBdr>
          <w:top w:val="double" w:sz="4" w:space="1" w:color="auto"/>
          <w:left w:val="double" w:sz="4" w:space="4" w:color="auto"/>
          <w:bottom w:val="double" w:sz="4" w:space="1" w:color="auto"/>
          <w:right w:val="double" w:sz="4" w:space="4" w:color="auto"/>
        </w:pBdr>
        <w:tabs>
          <w:tab w:val="left" w:pos="3060"/>
        </w:tabs>
        <w:spacing w:after="120" w:line="360" w:lineRule="auto"/>
        <w:ind w:firstLine="1620"/>
        <w:rPr>
          <w:rFonts w:asciiTheme="minorHAnsi" w:hAnsiTheme="minorHAnsi" w:cs="Arial"/>
          <w:sz w:val="22"/>
          <w:szCs w:val="22"/>
        </w:rPr>
      </w:pPr>
      <w:r w:rsidRPr="0098716B">
        <w:rPr>
          <w:rFonts w:asciiTheme="minorHAnsi" w:hAnsiTheme="minorHAnsi"/>
          <w:sz w:val="22"/>
          <w:szCs w:val="22"/>
        </w:rPr>
        <w:t>A</w:t>
      </w:r>
      <w:r>
        <w:rPr>
          <w:rFonts w:asciiTheme="minorHAnsi" w:hAnsiTheme="minorHAnsi"/>
          <w:sz w:val="22"/>
          <w:szCs w:val="22"/>
        </w:rPr>
        <w:t>ppendix 8b</w:t>
      </w:r>
      <w:r w:rsidRPr="0098716B">
        <w:rPr>
          <w:rFonts w:asciiTheme="minorHAnsi" w:hAnsiTheme="minorHAnsi"/>
          <w:sz w:val="22"/>
          <w:szCs w:val="22"/>
        </w:rPr>
        <w:t>-3.</w:t>
      </w:r>
      <w:r w:rsidRPr="0098716B">
        <w:rPr>
          <w:rFonts w:asciiTheme="minorHAnsi" w:hAnsiTheme="minorHAnsi"/>
          <w:sz w:val="22"/>
          <w:szCs w:val="22"/>
        </w:rPr>
        <w:tab/>
      </w:r>
      <w:r w:rsidRPr="0098716B">
        <w:rPr>
          <w:rFonts w:asciiTheme="minorHAnsi" w:hAnsiTheme="minorHAnsi" w:cs="Arial"/>
          <w:sz w:val="22"/>
          <w:szCs w:val="22"/>
        </w:rPr>
        <w:t>HIPAA Authorization for Disclosure of Hospital Records</w:t>
      </w:r>
      <w:r w:rsidRPr="0098716B">
        <w:rPr>
          <w:rFonts w:asciiTheme="minorHAnsi" w:hAnsiTheme="minorHAnsi"/>
          <w:sz w:val="22"/>
          <w:szCs w:val="22"/>
        </w:rPr>
        <w:t xml:space="preserve"> </w:t>
      </w:r>
    </w:p>
    <w:p w14:paraId="4AC3CB7D" w14:textId="1E3791E5" w:rsidR="008A3C59" w:rsidRPr="0098716B" w:rsidRDefault="008A3C59" w:rsidP="008A3C59">
      <w:pPr>
        <w:pBdr>
          <w:top w:val="double" w:sz="4" w:space="1" w:color="auto"/>
          <w:left w:val="double" w:sz="4" w:space="4" w:color="auto"/>
          <w:bottom w:val="double" w:sz="4" w:space="1" w:color="auto"/>
          <w:right w:val="double" w:sz="4" w:space="4" w:color="auto"/>
        </w:pBdr>
        <w:tabs>
          <w:tab w:val="left" w:pos="3060"/>
        </w:tabs>
        <w:spacing w:after="120" w:line="360" w:lineRule="auto"/>
        <w:ind w:firstLine="1620"/>
        <w:rPr>
          <w:rFonts w:asciiTheme="minorHAnsi" w:hAnsiTheme="minorHAnsi" w:cs="Arial"/>
          <w:sz w:val="22"/>
          <w:szCs w:val="22"/>
        </w:rPr>
      </w:pPr>
      <w:r>
        <w:rPr>
          <w:rFonts w:asciiTheme="minorHAnsi" w:hAnsiTheme="minorHAnsi" w:cs="Arial"/>
          <w:sz w:val="22"/>
          <w:szCs w:val="22"/>
        </w:rPr>
        <w:t>Appendix 8b</w:t>
      </w:r>
      <w:r w:rsidRPr="0098716B">
        <w:rPr>
          <w:rFonts w:asciiTheme="minorHAnsi" w:hAnsiTheme="minorHAnsi" w:cs="Arial"/>
          <w:sz w:val="22"/>
          <w:szCs w:val="22"/>
        </w:rPr>
        <w:t>-4.</w:t>
      </w:r>
      <w:r w:rsidRPr="0098716B">
        <w:rPr>
          <w:rFonts w:asciiTheme="minorHAnsi" w:hAnsiTheme="minorHAnsi" w:cs="Arial"/>
          <w:sz w:val="22"/>
          <w:szCs w:val="22"/>
        </w:rPr>
        <w:tab/>
        <w:t>Questions and Answers about Obtaining Hospital Records</w:t>
      </w:r>
    </w:p>
    <w:p w14:paraId="54624E41" w14:textId="67F05738" w:rsidR="008A3C59" w:rsidRPr="0098716B" w:rsidRDefault="008A3C59" w:rsidP="008A3C59">
      <w:pPr>
        <w:pBdr>
          <w:top w:val="double" w:sz="4" w:space="1" w:color="auto"/>
          <w:left w:val="double" w:sz="4" w:space="4" w:color="auto"/>
          <w:bottom w:val="double" w:sz="4" w:space="1" w:color="auto"/>
          <w:right w:val="double" w:sz="4" w:space="4" w:color="auto"/>
        </w:pBdr>
        <w:tabs>
          <w:tab w:val="left" w:pos="3060"/>
        </w:tabs>
        <w:spacing w:after="120" w:line="360" w:lineRule="auto"/>
        <w:ind w:firstLine="1620"/>
        <w:rPr>
          <w:rFonts w:asciiTheme="minorHAnsi" w:hAnsiTheme="minorHAnsi" w:cs="Arial"/>
          <w:sz w:val="22"/>
          <w:szCs w:val="22"/>
        </w:rPr>
      </w:pPr>
      <w:r>
        <w:rPr>
          <w:rFonts w:asciiTheme="minorHAnsi" w:hAnsiTheme="minorHAnsi" w:cs="Arial"/>
          <w:sz w:val="22"/>
          <w:szCs w:val="22"/>
        </w:rPr>
        <w:t>Appendix 8b</w:t>
      </w:r>
      <w:r w:rsidRPr="0098716B">
        <w:rPr>
          <w:rFonts w:asciiTheme="minorHAnsi" w:hAnsiTheme="minorHAnsi" w:cs="Arial"/>
          <w:sz w:val="22"/>
          <w:szCs w:val="22"/>
        </w:rPr>
        <w:t>-5.</w:t>
      </w:r>
      <w:r w:rsidRPr="0098716B">
        <w:rPr>
          <w:rFonts w:asciiTheme="minorHAnsi" w:hAnsiTheme="minorHAnsi" w:cs="Arial"/>
          <w:sz w:val="22"/>
          <w:szCs w:val="22"/>
        </w:rPr>
        <w:tab/>
        <w:t>Cover Letter for Using with HIPAA Waiver</w:t>
      </w:r>
    </w:p>
    <w:p w14:paraId="5A60F744" w14:textId="0E9B29FD" w:rsidR="008A3C59" w:rsidRPr="0098716B" w:rsidRDefault="008A3C59" w:rsidP="008A3C59">
      <w:pPr>
        <w:pBdr>
          <w:top w:val="double" w:sz="4" w:space="1" w:color="auto"/>
          <w:left w:val="double" w:sz="4" w:space="4" w:color="auto"/>
          <w:bottom w:val="double" w:sz="4" w:space="1" w:color="auto"/>
          <w:right w:val="double" w:sz="4" w:space="4" w:color="auto"/>
        </w:pBdr>
        <w:tabs>
          <w:tab w:val="left" w:pos="3060"/>
        </w:tabs>
        <w:spacing w:after="120" w:line="360" w:lineRule="auto"/>
        <w:ind w:firstLine="1620"/>
        <w:rPr>
          <w:rFonts w:asciiTheme="minorHAnsi" w:hAnsiTheme="minorHAnsi" w:cs="Arial"/>
          <w:sz w:val="22"/>
          <w:szCs w:val="22"/>
        </w:rPr>
      </w:pPr>
      <w:r>
        <w:rPr>
          <w:rFonts w:asciiTheme="minorHAnsi" w:hAnsiTheme="minorHAnsi" w:cs="Arial"/>
          <w:sz w:val="22"/>
          <w:szCs w:val="22"/>
        </w:rPr>
        <w:t>Appendix 8b</w:t>
      </w:r>
      <w:r w:rsidRPr="0098716B">
        <w:rPr>
          <w:rFonts w:asciiTheme="minorHAnsi" w:hAnsiTheme="minorHAnsi" w:cs="Arial"/>
          <w:sz w:val="22"/>
          <w:szCs w:val="22"/>
        </w:rPr>
        <w:t>-6.</w:t>
      </w:r>
      <w:r w:rsidRPr="0098716B">
        <w:rPr>
          <w:rFonts w:asciiTheme="minorHAnsi" w:hAnsiTheme="minorHAnsi" w:cs="Arial"/>
          <w:sz w:val="22"/>
          <w:szCs w:val="22"/>
        </w:rPr>
        <w:tab/>
        <w:t>Documentation Notice for HIPAA Accounting</w:t>
      </w:r>
    </w:p>
    <w:p w14:paraId="0C6AE0AB" w14:textId="6CBD8CFA" w:rsidR="003877B0" w:rsidRDefault="003877B0" w:rsidP="00FB50BC">
      <w:pPr>
        <w:pBdr>
          <w:top w:val="double" w:sz="4" w:space="1" w:color="auto"/>
          <w:left w:val="double" w:sz="4" w:space="4" w:color="auto"/>
          <w:bottom w:val="double" w:sz="4" w:space="1" w:color="auto"/>
          <w:right w:val="double" w:sz="4" w:space="4" w:color="auto"/>
        </w:pBdr>
        <w:tabs>
          <w:tab w:val="left" w:pos="2970"/>
        </w:tabs>
        <w:spacing w:after="120" w:line="360" w:lineRule="auto"/>
        <w:ind w:firstLine="1620"/>
        <w:rPr>
          <w:rFonts w:asciiTheme="minorHAnsi" w:hAnsiTheme="minorHAnsi" w:cs="Arial"/>
          <w:sz w:val="22"/>
          <w:szCs w:val="22"/>
        </w:rPr>
      </w:pPr>
    </w:p>
    <w:p w14:paraId="7B39AA9A" w14:textId="77777777" w:rsidR="0065450D" w:rsidRPr="006E2D5F" w:rsidRDefault="0065450D" w:rsidP="003877B0">
      <w:pPr>
        <w:pBdr>
          <w:top w:val="double" w:sz="4" w:space="1" w:color="auto"/>
          <w:left w:val="double" w:sz="4" w:space="4" w:color="auto"/>
          <w:bottom w:val="double" w:sz="4" w:space="1" w:color="auto"/>
          <w:right w:val="double" w:sz="4" w:space="4" w:color="auto"/>
        </w:pBdr>
        <w:tabs>
          <w:tab w:val="left" w:pos="2610"/>
        </w:tabs>
        <w:spacing w:after="120" w:line="360" w:lineRule="auto"/>
        <w:ind w:firstLine="1267"/>
        <w:rPr>
          <w:rFonts w:asciiTheme="minorHAnsi" w:hAnsiTheme="minorHAnsi" w:cs="Arial"/>
          <w:sz w:val="22"/>
          <w:szCs w:val="22"/>
        </w:rPr>
      </w:pPr>
    </w:p>
    <w:p w14:paraId="6E52D5C5" w14:textId="77777777" w:rsidR="00474136" w:rsidRPr="006E2D5F" w:rsidRDefault="00474136" w:rsidP="00474136">
      <w:pPr>
        <w:pBdr>
          <w:top w:val="double" w:sz="4" w:space="1" w:color="auto"/>
          <w:left w:val="double" w:sz="4" w:space="4" w:color="auto"/>
          <w:bottom w:val="double" w:sz="4" w:space="1" w:color="auto"/>
          <w:right w:val="double" w:sz="4" w:space="4" w:color="auto"/>
        </w:pBdr>
        <w:tabs>
          <w:tab w:val="left" w:pos="1440"/>
        </w:tabs>
        <w:spacing w:after="120" w:line="360" w:lineRule="auto"/>
        <w:ind w:firstLine="720"/>
        <w:rPr>
          <w:rFonts w:asciiTheme="minorHAnsi" w:hAnsiTheme="minorHAnsi" w:cs="Arial"/>
          <w:sz w:val="22"/>
          <w:szCs w:val="22"/>
        </w:rPr>
      </w:pPr>
    </w:p>
    <w:p w14:paraId="7ADFE245" w14:textId="77777777" w:rsidR="00474136" w:rsidRPr="006E2D5F" w:rsidRDefault="00474136" w:rsidP="00474136">
      <w:pPr>
        <w:pBdr>
          <w:top w:val="double" w:sz="4" w:space="1" w:color="auto"/>
          <w:left w:val="double" w:sz="4" w:space="4" w:color="auto"/>
          <w:bottom w:val="double" w:sz="4" w:space="1" w:color="auto"/>
          <w:right w:val="double" w:sz="4" w:space="4" w:color="auto"/>
        </w:pBdr>
        <w:tabs>
          <w:tab w:val="left" w:pos="1440"/>
        </w:tabs>
        <w:spacing w:line="360" w:lineRule="auto"/>
        <w:ind w:firstLine="720"/>
        <w:rPr>
          <w:rFonts w:asciiTheme="minorHAnsi" w:hAnsiTheme="minorHAnsi" w:cs="Arial"/>
          <w:sz w:val="22"/>
          <w:szCs w:val="22"/>
        </w:rPr>
      </w:pPr>
    </w:p>
    <w:p w14:paraId="79F86D12" w14:textId="77777777" w:rsidR="00474136" w:rsidRPr="006E2D5F" w:rsidRDefault="00474136" w:rsidP="00474136">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22"/>
          <w:szCs w:val="22"/>
        </w:rPr>
      </w:pPr>
    </w:p>
    <w:p w14:paraId="4A7D3D0E" w14:textId="77777777" w:rsidR="00474136" w:rsidRPr="006E2D5F" w:rsidRDefault="00474136" w:rsidP="003877B0">
      <w:pPr>
        <w:pBdr>
          <w:top w:val="double" w:sz="4" w:space="1" w:color="auto"/>
          <w:left w:val="double" w:sz="4" w:space="4" w:color="auto"/>
          <w:bottom w:val="double" w:sz="4" w:space="1" w:color="auto"/>
          <w:right w:val="double" w:sz="4" w:space="4" w:color="auto"/>
        </w:pBdr>
        <w:spacing w:after="120" w:line="360" w:lineRule="auto"/>
        <w:jc w:val="center"/>
        <w:rPr>
          <w:rFonts w:asciiTheme="minorHAnsi" w:hAnsiTheme="minorHAnsi" w:cs="Arial"/>
          <w:sz w:val="22"/>
          <w:szCs w:val="22"/>
        </w:rPr>
      </w:pPr>
    </w:p>
    <w:p w14:paraId="419C231E" w14:textId="77777777" w:rsidR="00474136" w:rsidRPr="006E2D5F" w:rsidRDefault="00474136" w:rsidP="003877B0">
      <w:pPr>
        <w:pBdr>
          <w:top w:val="double" w:sz="4" w:space="1" w:color="auto"/>
          <w:left w:val="double" w:sz="4" w:space="4" w:color="auto"/>
          <w:bottom w:val="double" w:sz="4" w:space="1" w:color="auto"/>
          <w:right w:val="double" w:sz="4" w:space="4" w:color="auto"/>
        </w:pBdr>
        <w:spacing w:after="120" w:line="360" w:lineRule="auto"/>
        <w:jc w:val="center"/>
        <w:rPr>
          <w:rFonts w:asciiTheme="minorHAnsi" w:hAnsiTheme="minorHAnsi" w:cs="Arial"/>
          <w:sz w:val="22"/>
          <w:szCs w:val="22"/>
        </w:rPr>
      </w:pPr>
    </w:p>
    <w:p w14:paraId="1DFC185B" w14:textId="77777777" w:rsidR="00474136" w:rsidRPr="006E2D5F" w:rsidRDefault="00474136" w:rsidP="00474136">
      <w:pPr>
        <w:pBdr>
          <w:top w:val="double" w:sz="4" w:space="1" w:color="auto"/>
          <w:left w:val="double" w:sz="4" w:space="4" w:color="auto"/>
          <w:bottom w:val="double" w:sz="4" w:space="1" w:color="auto"/>
          <w:right w:val="double" w:sz="4" w:space="4" w:color="auto"/>
        </w:pBdr>
        <w:spacing w:after="120" w:line="360" w:lineRule="auto"/>
        <w:jc w:val="center"/>
        <w:rPr>
          <w:rFonts w:asciiTheme="minorHAnsi" w:hAnsiTheme="minorHAnsi" w:cs="Arial"/>
          <w:sz w:val="22"/>
          <w:szCs w:val="22"/>
        </w:rPr>
      </w:pPr>
    </w:p>
    <w:p w14:paraId="6B3F2875" w14:textId="77777777" w:rsidR="00474136" w:rsidRPr="006E2D5F" w:rsidRDefault="00474136" w:rsidP="00474136">
      <w:pPr>
        <w:pBdr>
          <w:top w:val="double" w:sz="4" w:space="1" w:color="auto"/>
          <w:left w:val="double" w:sz="4" w:space="4" w:color="auto"/>
          <w:bottom w:val="double" w:sz="4" w:space="1" w:color="auto"/>
          <w:right w:val="double" w:sz="4" w:space="4" w:color="auto"/>
        </w:pBdr>
        <w:spacing w:after="120" w:line="360" w:lineRule="auto"/>
        <w:jc w:val="center"/>
        <w:rPr>
          <w:rFonts w:asciiTheme="minorHAnsi" w:hAnsiTheme="minorHAnsi" w:cs="Arial"/>
          <w:sz w:val="22"/>
          <w:szCs w:val="22"/>
        </w:rPr>
      </w:pPr>
    </w:p>
    <w:p w14:paraId="710002B1" w14:textId="77777777" w:rsidR="00474136" w:rsidRPr="006E2D5F" w:rsidRDefault="00474136" w:rsidP="00474136">
      <w:pPr>
        <w:pBdr>
          <w:top w:val="double" w:sz="4" w:space="1" w:color="auto"/>
          <w:left w:val="double" w:sz="4" w:space="4" w:color="auto"/>
          <w:bottom w:val="double" w:sz="4" w:space="1" w:color="auto"/>
          <w:right w:val="double" w:sz="4" w:space="4" w:color="auto"/>
        </w:pBdr>
        <w:spacing w:line="360" w:lineRule="auto"/>
        <w:jc w:val="center"/>
        <w:rPr>
          <w:rFonts w:asciiTheme="minorHAnsi" w:hAnsiTheme="minorHAnsi" w:cs="Arial"/>
          <w:sz w:val="22"/>
          <w:szCs w:val="22"/>
        </w:rPr>
      </w:pPr>
    </w:p>
    <w:p w14:paraId="3D15AC12" w14:textId="3AD385C9" w:rsidR="008A3C59" w:rsidRPr="0098716B" w:rsidRDefault="00474136" w:rsidP="008A3C59">
      <w:pPr>
        <w:pStyle w:val="SL-FlLftSgl"/>
        <w:spacing w:before="240" w:after="120" w:line="360" w:lineRule="auto"/>
        <w:jc w:val="center"/>
        <w:rPr>
          <w:rFonts w:asciiTheme="minorHAnsi" w:hAnsiTheme="minorHAnsi"/>
          <w:b/>
          <w:sz w:val="22"/>
          <w:szCs w:val="22"/>
        </w:rPr>
      </w:pPr>
      <w:r w:rsidRPr="00FC0119">
        <w:rPr>
          <w:rFonts w:asciiTheme="minorHAnsi" w:hAnsiTheme="minorHAnsi"/>
          <w:b/>
          <w:sz w:val="24"/>
          <w:szCs w:val="24"/>
        </w:rPr>
        <w:br w:type="page"/>
      </w:r>
      <w:r w:rsidR="008A3C59" w:rsidRPr="0098716B">
        <w:rPr>
          <w:rFonts w:asciiTheme="minorHAnsi" w:hAnsiTheme="minorHAnsi"/>
          <w:b/>
          <w:sz w:val="22"/>
          <w:szCs w:val="22"/>
        </w:rPr>
        <w:lastRenderedPageBreak/>
        <w:t xml:space="preserve">Attachment </w:t>
      </w:r>
      <w:r w:rsidR="008A3C59">
        <w:rPr>
          <w:rFonts w:asciiTheme="minorHAnsi" w:hAnsiTheme="minorHAnsi"/>
          <w:b/>
          <w:sz w:val="22"/>
          <w:szCs w:val="22"/>
        </w:rPr>
        <w:t>8b</w:t>
      </w:r>
      <w:r w:rsidR="008A3C59" w:rsidRPr="0098716B">
        <w:rPr>
          <w:rFonts w:asciiTheme="minorHAnsi" w:hAnsiTheme="minorHAnsi"/>
          <w:b/>
          <w:sz w:val="22"/>
          <w:szCs w:val="22"/>
        </w:rPr>
        <w:t>.  Materials for Requesting Hospitalization Records</w:t>
      </w:r>
    </w:p>
    <w:p w14:paraId="0376F81F" w14:textId="77777777" w:rsidR="008A3C59" w:rsidRPr="0098716B" w:rsidRDefault="008A3C59" w:rsidP="008A3C59">
      <w:pPr>
        <w:pStyle w:val="SL-FlLftSgl"/>
        <w:snapToGrid w:val="0"/>
        <w:spacing w:after="240" w:line="360" w:lineRule="auto"/>
        <w:jc w:val="left"/>
        <w:rPr>
          <w:rFonts w:asciiTheme="minorHAnsi" w:hAnsiTheme="minorHAnsi"/>
          <w:sz w:val="22"/>
          <w:szCs w:val="22"/>
        </w:rPr>
      </w:pPr>
      <w:r w:rsidRPr="0098716B">
        <w:rPr>
          <w:rFonts w:asciiTheme="minorHAnsi" w:hAnsiTheme="minorHAnsi"/>
          <w:sz w:val="22"/>
          <w:szCs w:val="22"/>
        </w:rPr>
        <w:t>Two versions of packages are prepared for requesting hospitalization records, based on how the HIPPA requirements were fulfilled. For living participants we reached in-person during home visits, signed HIPAA authorization will be obtained and included in the package. For living participants who do not allow us to reach them in-person, and deceased participants, a HIPPA waiver has been sought and the wavier related documentations will be included in the package. Below are the lists of materials included in the packages.</w:t>
      </w:r>
    </w:p>
    <w:p w14:paraId="06197EFA" w14:textId="77777777" w:rsidR="008A3C59" w:rsidRPr="0098716B" w:rsidRDefault="008A3C59" w:rsidP="008A3C59">
      <w:pPr>
        <w:pStyle w:val="SL-FlLftSgl"/>
        <w:spacing w:after="120" w:line="360" w:lineRule="auto"/>
        <w:jc w:val="left"/>
        <w:rPr>
          <w:rFonts w:asciiTheme="minorHAnsi" w:hAnsiTheme="minorHAnsi"/>
          <w:b/>
          <w:sz w:val="22"/>
          <w:szCs w:val="22"/>
        </w:rPr>
      </w:pPr>
      <w:r w:rsidRPr="0098716B">
        <w:rPr>
          <w:rFonts w:asciiTheme="minorHAnsi" w:hAnsiTheme="minorHAnsi"/>
          <w:b/>
          <w:sz w:val="22"/>
          <w:szCs w:val="22"/>
        </w:rPr>
        <w:t>For packages with signed HIPAA authorization:</w:t>
      </w:r>
    </w:p>
    <w:p w14:paraId="1B28FBC3" w14:textId="6C1B2E68"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sidRPr="0098716B">
        <w:rPr>
          <w:rFonts w:asciiTheme="minorHAnsi" w:hAnsiTheme="minorHAnsi"/>
          <w:sz w:val="22"/>
          <w:szCs w:val="22"/>
        </w:rPr>
        <w:t xml:space="preserve">Cover Letter (Appendix </w:t>
      </w:r>
      <w:r>
        <w:rPr>
          <w:rFonts w:asciiTheme="minorHAnsi" w:hAnsiTheme="minorHAnsi"/>
          <w:sz w:val="22"/>
          <w:szCs w:val="22"/>
        </w:rPr>
        <w:t>8b</w:t>
      </w:r>
      <w:r w:rsidRPr="0098716B">
        <w:rPr>
          <w:rFonts w:asciiTheme="minorHAnsi" w:hAnsiTheme="minorHAnsi"/>
          <w:sz w:val="22"/>
          <w:szCs w:val="22"/>
        </w:rPr>
        <w:t xml:space="preserve">-1) </w:t>
      </w:r>
    </w:p>
    <w:p w14:paraId="40DFE5C1" w14:textId="77777777" w:rsidR="008A3C59" w:rsidRDefault="008A3C59" w:rsidP="007077C1">
      <w:pPr>
        <w:pStyle w:val="SL-FlLftSgl"/>
        <w:numPr>
          <w:ilvl w:val="2"/>
          <w:numId w:val="39"/>
        </w:numPr>
        <w:spacing w:after="120" w:line="360" w:lineRule="auto"/>
        <w:ind w:left="540" w:hanging="270"/>
        <w:jc w:val="left"/>
        <w:rPr>
          <w:rFonts w:asciiTheme="minorHAnsi" w:hAnsiTheme="minorHAnsi"/>
          <w:sz w:val="22"/>
          <w:szCs w:val="22"/>
        </w:rPr>
      </w:pPr>
      <w:r w:rsidRPr="008A3C59">
        <w:rPr>
          <w:rFonts w:asciiTheme="minorHAnsi" w:hAnsiTheme="minorHAnsi"/>
          <w:sz w:val="22"/>
          <w:szCs w:val="22"/>
        </w:rPr>
        <w:t>Return Form (Appendix 8b-2)</w:t>
      </w:r>
      <w:r w:rsidRPr="0098716B">
        <w:rPr>
          <w:rStyle w:val="FootnoteReference"/>
          <w:rFonts w:asciiTheme="minorHAnsi" w:hAnsiTheme="minorHAnsi"/>
          <w:sz w:val="22"/>
          <w:szCs w:val="22"/>
        </w:rPr>
        <w:footnoteReference w:id="2"/>
      </w:r>
      <w:r w:rsidRPr="008A3C59">
        <w:rPr>
          <w:rFonts w:asciiTheme="minorHAnsi" w:hAnsiTheme="minorHAnsi"/>
          <w:sz w:val="22"/>
          <w:szCs w:val="22"/>
        </w:rPr>
        <w:t xml:space="preserve"> - For the hospitals to indicate if they have the records for the participant or not, and, if records were retrievable, which records were returned. Each Return Form will be labeled with the name, date of birth, and sex of the participant</w:t>
      </w:r>
    </w:p>
    <w:p w14:paraId="0F2A9DD2" w14:textId="18E90176" w:rsidR="008A3C59" w:rsidRPr="008A3C59" w:rsidRDefault="008A3C59" w:rsidP="007077C1">
      <w:pPr>
        <w:pStyle w:val="SL-FlLftSgl"/>
        <w:numPr>
          <w:ilvl w:val="2"/>
          <w:numId w:val="39"/>
        </w:numPr>
        <w:spacing w:after="120" w:line="360" w:lineRule="auto"/>
        <w:ind w:left="540" w:hanging="270"/>
        <w:jc w:val="left"/>
        <w:rPr>
          <w:rFonts w:asciiTheme="minorHAnsi" w:hAnsiTheme="minorHAnsi"/>
          <w:sz w:val="22"/>
          <w:szCs w:val="22"/>
        </w:rPr>
      </w:pPr>
      <w:r w:rsidRPr="008A3C59">
        <w:rPr>
          <w:rFonts w:asciiTheme="minorHAnsi" w:hAnsiTheme="minorHAnsi"/>
          <w:sz w:val="22"/>
          <w:szCs w:val="22"/>
        </w:rPr>
        <w:t xml:space="preserve">Signed HIPAA Authorization for Disclosure of Hospital Records (Appendix </w:t>
      </w:r>
      <w:r>
        <w:rPr>
          <w:rFonts w:asciiTheme="minorHAnsi" w:hAnsiTheme="minorHAnsi"/>
          <w:sz w:val="22"/>
          <w:szCs w:val="22"/>
        </w:rPr>
        <w:t>8b</w:t>
      </w:r>
      <w:r w:rsidRPr="008A3C59">
        <w:rPr>
          <w:rFonts w:asciiTheme="minorHAnsi" w:hAnsiTheme="minorHAnsi"/>
          <w:sz w:val="22"/>
          <w:szCs w:val="22"/>
        </w:rPr>
        <w:t>-3)</w:t>
      </w:r>
    </w:p>
    <w:p w14:paraId="70F53C1B" w14:textId="4EA89EBF"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sidRPr="0098716B">
        <w:rPr>
          <w:rFonts w:asciiTheme="minorHAnsi" w:hAnsiTheme="minorHAnsi"/>
          <w:sz w:val="22"/>
          <w:szCs w:val="22"/>
        </w:rPr>
        <w:t>Questions and Answers about Obtaining Hospital Records (</w:t>
      </w:r>
      <w:r>
        <w:rPr>
          <w:rFonts w:asciiTheme="minorHAnsi" w:hAnsiTheme="minorHAnsi"/>
          <w:sz w:val="22"/>
          <w:szCs w:val="22"/>
        </w:rPr>
        <w:t>Appendix 8b</w:t>
      </w:r>
      <w:r w:rsidRPr="0098716B">
        <w:rPr>
          <w:rFonts w:asciiTheme="minorHAnsi" w:hAnsiTheme="minorHAnsi"/>
          <w:sz w:val="22"/>
          <w:szCs w:val="22"/>
        </w:rPr>
        <w:t>-4)</w:t>
      </w:r>
    </w:p>
    <w:p w14:paraId="0B0FC834" w14:textId="77777777"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sidRPr="0098716B">
        <w:rPr>
          <w:rFonts w:asciiTheme="minorHAnsi" w:hAnsiTheme="minorHAnsi" w:cs="Arial"/>
          <w:color w:val="000000"/>
          <w:sz w:val="22"/>
          <w:szCs w:val="22"/>
        </w:rPr>
        <w:t xml:space="preserve">A large FedEx Tyvek envelope with a pre-printed return </w:t>
      </w:r>
      <w:proofErr w:type="spellStart"/>
      <w:r w:rsidRPr="0098716B">
        <w:rPr>
          <w:rFonts w:asciiTheme="minorHAnsi" w:hAnsiTheme="minorHAnsi" w:cs="Arial"/>
          <w:color w:val="000000"/>
          <w:sz w:val="22"/>
          <w:szCs w:val="22"/>
        </w:rPr>
        <w:t>airbill</w:t>
      </w:r>
      <w:proofErr w:type="spellEnd"/>
      <w:r w:rsidRPr="0098716B">
        <w:rPr>
          <w:rFonts w:asciiTheme="minorHAnsi" w:hAnsiTheme="minorHAnsi" w:cs="Arial"/>
          <w:color w:val="000000"/>
          <w:sz w:val="22"/>
          <w:szCs w:val="22"/>
          <w:vertAlign w:val="superscript"/>
        </w:rPr>
        <w:t>*</w:t>
      </w:r>
      <w:r w:rsidRPr="0098716B">
        <w:rPr>
          <w:rFonts w:asciiTheme="minorHAnsi" w:hAnsiTheme="minorHAnsi" w:cs="Arial"/>
          <w:color w:val="000000"/>
          <w:sz w:val="22"/>
          <w:szCs w:val="22"/>
        </w:rPr>
        <w:t xml:space="preserve"> - For sending records back</w:t>
      </w:r>
    </w:p>
    <w:p w14:paraId="7780380C" w14:textId="77777777" w:rsidR="008A3C59" w:rsidRPr="0098716B" w:rsidRDefault="008A3C59" w:rsidP="008A3C59">
      <w:pPr>
        <w:pStyle w:val="SL-FlLftSgl"/>
        <w:tabs>
          <w:tab w:val="left" w:pos="4680"/>
        </w:tabs>
        <w:spacing w:before="240" w:after="120" w:line="360" w:lineRule="auto"/>
        <w:jc w:val="left"/>
        <w:rPr>
          <w:rFonts w:asciiTheme="minorHAnsi" w:hAnsiTheme="minorHAnsi"/>
          <w:b/>
          <w:sz w:val="22"/>
          <w:szCs w:val="22"/>
        </w:rPr>
      </w:pPr>
      <w:r w:rsidRPr="0098716B">
        <w:rPr>
          <w:rFonts w:asciiTheme="minorHAnsi" w:hAnsiTheme="minorHAnsi"/>
          <w:b/>
          <w:sz w:val="22"/>
          <w:szCs w:val="22"/>
        </w:rPr>
        <w:t>For packages with a HIPPA waiver:</w:t>
      </w:r>
      <w:r w:rsidRPr="0098716B">
        <w:rPr>
          <w:rFonts w:asciiTheme="minorHAnsi" w:hAnsiTheme="minorHAnsi"/>
          <w:b/>
          <w:sz w:val="22"/>
          <w:szCs w:val="22"/>
        </w:rPr>
        <w:tab/>
      </w:r>
    </w:p>
    <w:p w14:paraId="0CF3174E" w14:textId="451A83BB"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Pr>
          <w:rFonts w:asciiTheme="minorHAnsi" w:hAnsiTheme="minorHAnsi"/>
          <w:sz w:val="22"/>
          <w:szCs w:val="22"/>
        </w:rPr>
        <w:t>Cover Letter (Appendix 8b</w:t>
      </w:r>
      <w:r w:rsidRPr="0098716B">
        <w:rPr>
          <w:rFonts w:asciiTheme="minorHAnsi" w:hAnsiTheme="minorHAnsi"/>
          <w:sz w:val="22"/>
          <w:szCs w:val="22"/>
        </w:rPr>
        <w:t xml:space="preserve">-5) </w:t>
      </w:r>
    </w:p>
    <w:p w14:paraId="64D1B106" w14:textId="1A214D10"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sidRPr="0098716B">
        <w:rPr>
          <w:rFonts w:asciiTheme="minorHAnsi" w:hAnsiTheme="minorHAnsi"/>
          <w:sz w:val="22"/>
          <w:szCs w:val="22"/>
        </w:rPr>
        <w:t>Return Form (Appendix</w:t>
      </w:r>
      <w:r>
        <w:rPr>
          <w:rFonts w:asciiTheme="minorHAnsi" w:hAnsiTheme="minorHAnsi"/>
          <w:sz w:val="22"/>
          <w:szCs w:val="22"/>
        </w:rPr>
        <w:t xml:space="preserve"> 8b</w:t>
      </w:r>
      <w:r w:rsidRPr="0098716B">
        <w:rPr>
          <w:rFonts w:asciiTheme="minorHAnsi" w:hAnsiTheme="minorHAnsi"/>
          <w:sz w:val="22"/>
          <w:szCs w:val="22"/>
        </w:rPr>
        <w:t>-2)</w:t>
      </w:r>
      <w:r w:rsidRPr="0098716B">
        <w:rPr>
          <w:rFonts w:asciiTheme="minorHAnsi" w:hAnsiTheme="minorHAnsi"/>
          <w:sz w:val="22"/>
          <w:szCs w:val="22"/>
          <w:vertAlign w:val="superscript"/>
        </w:rPr>
        <w:t>*</w:t>
      </w:r>
    </w:p>
    <w:p w14:paraId="5B811B07" w14:textId="77777777"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sidRPr="0098716B">
        <w:rPr>
          <w:rFonts w:asciiTheme="minorHAnsi" w:hAnsiTheme="minorHAnsi"/>
          <w:sz w:val="22"/>
          <w:szCs w:val="22"/>
        </w:rPr>
        <w:t xml:space="preserve">HIPAA Waiver Documentations  </w:t>
      </w:r>
    </w:p>
    <w:p w14:paraId="02F6D24F" w14:textId="77777777" w:rsidR="008A3C59" w:rsidRPr="0098716B" w:rsidRDefault="008A3C59" w:rsidP="008A3C59">
      <w:pPr>
        <w:pStyle w:val="SL-FlLftSgl"/>
        <w:numPr>
          <w:ilvl w:val="2"/>
          <w:numId w:val="40"/>
        </w:numPr>
        <w:spacing w:after="120" w:line="360" w:lineRule="auto"/>
        <w:ind w:left="821" w:hanging="274"/>
        <w:contextualSpacing/>
        <w:jc w:val="left"/>
        <w:rPr>
          <w:rFonts w:asciiTheme="minorHAnsi" w:hAnsiTheme="minorHAnsi"/>
          <w:sz w:val="22"/>
          <w:szCs w:val="22"/>
        </w:rPr>
      </w:pPr>
      <w:r w:rsidRPr="0098716B">
        <w:rPr>
          <w:rFonts w:asciiTheme="minorHAnsi" w:hAnsiTheme="minorHAnsi"/>
          <w:sz w:val="22"/>
          <w:szCs w:val="22"/>
        </w:rPr>
        <w:t>Documentation of ERB HIPAA Waiver: To indicate the ERB has granted the HIPAA Waiver</w:t>
      </w:r>
    </w:p>
    <w:p w14:paraId="51EED05A" w14:textId="3D19F218" w:rsidR="008A3C59" w:rsidRPr="0098716B" w:rsidRDefault="008A3C59" w:rsidP="008A3C59">
      <w:pPr>
        <w:pStyle w:val="SL-FlLftSgl"/>
        <w:numPr>
          <w:ilvl w:val="2"/>
          <w:numId w:val="40"/>
        </w:numPr>
        <w:spacing w:after="120" w:line="360" w:lineRule="auto"/>
        <w:ind w:left="810" w:hanging="270"/>
        <w:jc w:val="left"/>
        <w:rPr>
          <w:rFonts w:asciiTheme="minorHAnsi" w:hAnsiTheme="minorHAnsi"/>
          <w:sz w:val="22"/>
          <w:szCs w:val="22"/>
        </w:rPr>
      </w:pPr>
      <w:r w:rsidRPr="0098716B">
        <w:rPr>
          <w:rFonts w:asciiTheme="minorHAnsi" w:hAnsiTheme="minorHAnsi"/>
          <w:sz w:val="22"/>
          <w:szCs w:val="22"/>
        </w:rPr>
        <w:t>Documentation Notice for HIPAA Accounting: To be placed in the medical record by the provider for cases approved for the HIPAA Waiver (</w:t>
      </w:r>
      <w:r>
        <w:rPr>
          <w:rFonts w:asciiTheme="minorHAnsi" w:hAnsiTheme="minorHAnsi"/>
          <w:sz w:val="22"/>
          <w:szCs w:val="22"/>
        </w:rPr>
        <w:t>Appendix 8b</w:t>
      </w:r>
      <w:r w:rsidRPr="0098716B">
        <w:rPr>
          <w:rFonts w:asciiTheme="minorHAnsi" w:hAnsiTheme="minorHAnsi"/>
          <w:sz w:val="22"/>
          <w:szCs w:val="22"/>
        </w:rPr>
        <w:t>-6)</w:t>
      </w:r>
    </w:p>
    <w:p w14:paraId="51BBFA9E" w14:textId="103609F1"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sidRPr="0098716B">
        <w:rPr>
          <w:rFonts w:asciiTheme="minorHAnsi" w:hAnsiTheme="minorHAnsi"/>
          <w:sz w:val="22"/>
          <w:szCs w:val="22"/>
        </w:rPr>
        <w:t>Questions and Answers about Obtain</w:t>
      </w:r>
      <w:r>
        <w:rPr>
          <w:rFonts w:asciiTheme="minorHAnsi" w:hAnsiTheme="minorHAnsi"/>
          <w:sz w:val="22"/>
          <w:szCs w:val="22"/>
        </w:rPr>
        <w:t>ing Hospital Records (Appendix 8b</w:t>
      </w:r>
      <w:r w:rsidRPr="0098716B">
        <w:rPr>
          <w:rFonts w:asciiTheme="minorHAnsi" w:hAnsiTheme="minorHAnsi"/>
          <w:sz w:val="22"/>
          <w:szCs w:val="22"/>
        </w:rPr>
        <w:t>-4)</w:t>
      </w:r>
    </w:p>
    <w:p w14:paraId="338A5BC9" w14:textId="77777777" w:rsidR="008A3C59" w:rsidRPr="0098716B" w:rsidRDefault="008A3C59" w:rsidP="008A3C59">
      <w:pPr>
        <w:pStyle w:val="SL-FlLftSgl"/>
        <w:numPr>
          <w:ilvl w:val="2"/>
          <w:numId w:val="39"/>
        </w:numPr>
        <w:spacing w:after="120" w:line="360" w:lineRule="auto"/>
        <w:ind w:left="540" w:hanging="270"/>
        <w:jc w:val="left"/>
        <w:rPr>
          <w:rFonts w:asciiTheme="minorHAnsi" w:hAnsiTheme="minorHAnsi"/>
          <w:sz w:val="22"/>
          <w:szCs w:val="22"/>
        </w:rPr>
      </w:pPr>
      <w:r w:rsidRPr="0098716B">
        <w:rPr>
          <w:rFonts w:asciiTheme="minorHAnsi" w:hAnsiTheme="minorHAnsi" w:cs="Arial"/>
          <w:color w:val="000000"/>
          <w:sz w:val="22"/>
          <w:szCs w:val="22"/>
        </w:rPr>
        <w:t xml:space="preserve">A large FedEx Tyvek envelope with a pre-printed return </w:t>
      </w:r>
      <w:proofErr w:type="spellStart"/>
      <w:r w:rsidRPr="0098716B">
        <w:rPr>
          <w:rFonts w:asciiTheme="minorHAnsi" w:hAnsiTheme="minorHAnsi" w:cs="Arial"/>
          <w:color w:val="000000"/>
          <w:sz w:val="22"/>
          <w:szCs w:val="22"/>
        </w:rPr>
        <w:t>airbill</w:t>
      </w:r>
      <w:proofErr w:type="spellEnd"/>
      <w:r w:rsidRPr="0098716B">
        <w:rPr>
          <w:rFonts w:asciiTheme="minorHAnsi" w:hAnsiTheme="minorHAnsi" w:cs="Arial"/>
          <w:color w:val="000000"/>
          <w:sz w:val="22"/>
          <w:szCs w:val="22"/>
          <w:vertAlign w:val="superscript"/>
        </w:rPr>
        <w:t xml:space="preserve">* </w:t>
      </w:r>
      <w:r w:rsidRPr="0098716B">
        <w:rPr>
          <w:rFonts w:asciiTheme="minorHAnsi" w:hAnsiTheme="minorHAnsi" w:cs="Arial"/>
          <w:color w:val="000000"/>
          <w:sz w:val="22"/>
          <w:szCs w:val="22"/>
        </w:rPr>
        <w:t>- For sending records back</w:t>
      </w:r>
      <w:r w:rsidRPr="0098716B">
        <w:rPr>
          <w:rFonts w:asciiTheme="minorHAnsi" w:hAnsiTheme="minorHAnsi"/>
          <w:sz w:val="22"/>
          <w:szCs w:val="22"/>
        </w:rPr>
        <w:br w:type="page"/>
      </w:r>
    </w:p>
    <w:p w14:paraId="5DF0066F" w14:textId="1448D508" w:rsidR="008A3C59" w:rsidRPr="0098716B" w:rsidRDefault="008A3C59" w:rsidP="008A3C59">
      <w:pPr>
        <w:pStyle w:val="SL-FlLftSgl"/>
        <w:pBdr>
          <w:bottom w:val="single" w:sz="4" w:space="1" w:color="auto"/>
        </w:pBdr>
        <w:spacing w:line="360" w:lineRule="auto"/>
        <w:ind w:left="1440" w:hanging="1440"/>
        <w:jc w:val="center"/>
        <w:rPr>
          <w:rFonts w:asciiTheme="minorHAnsi" w:hAnsiTheme="minorHAnsi" w:cs="Arial"/>
          <w:b/>
          <w:szCs w:val="22"/>
        </w:rPr>
      </w:pPr>
      <w:r w:rsidRPr="0098716B">
        <w:rPr>
          <w:rFonts w:asciiTheme="minorHAnsi" w:hAnsiTheme="minorHAnsi"/>
          <w:b/>
          <w:sz w:val="22"/>
          <w:szCs w:val="22"/>
        </w:rPr>
        <w:lastRenderedPageBreak/>
        <w:t xml:space="preserve">Appendix </w:t>
      </w:r>
      <w:r>
        <w:rPr>
          <w:rFonts w:asciiTheme="minorHAnsi" w:hAnsiTheme="minorHAnsi"/>
          <w:b/>
          <w:sz w:val="22"/>
          <w:szCs w:val="22"/>
        </w:rPr>
        <w:t>8b</w:t>
      </w:r>
      <w:r w:rsidRPr="0098716B">
        <w:rPr>
          <w:rFonts w:asciiTheme="minorHAnsi" w:hAnsiTheme="minorHAnsi"/>
          <w:b/>
          <w:sz w:val="22"/>
          <w:szCs w:val="22"/>
        </w:rPr>
        <w:t>-1.  Cover Letter for Using with HIPAA Authorization</w:t>
      </w:r>
    </w:p>
    <w:p w14:paraId="5C33B70D" w14:textId="77777777" w:rsidR="008A3C59" w:rsidRPr="0098716B" w:rsidRDefault="008A3C59" w:rsidP="008A3C59">
      <w:pPr>
        <w:rPr>
          <w:rFonts w:asciiTheme="minorHAnsi" w:hAnsiTheme="minorHAnsi" w:cs="Arial"/>
          <w:sz w:val="22"/>
          <w:szCs w:val="22"/>
        </w:rPr>
      </w:pPr>
    </w:p>
    <w:p w14:paraId="470248AF" w14:textId="77777777" w:rsidR="008A3C59" w:rsidRPr="0098716B" w:rsidRDefault="008A3C59" w:rsidP="008A3C59">
      <w:pPr>
        <w:rPr>
          <w:rFonts w:asciiTheme="minorHAnsi" w:hAnsiTheme="minorHAnsi" w:cs="Arial"/>
          <w:sz w:val="22"/>
          <w:szCs w:val="22"/>
        </w:rPr>
      </w:pPr>
    </w:p>
    <w:p w14:paraId="3DAB4F0B"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The National Center for Health Statistics (NCHS), a part of the Centers for Disease Control and Prevention (CDC), conducts the National Health and Nutrition Examination Survey (NHANES) to measure progress towards meeting health and nutrition goals in the United States. The survey collects and reports on a variety of health problems, including diabetes and heart disease. We are now conducting the NHANES Longitudinal Study to follow up on our participants to examine changes in their health outcomes.</w:t>
      </w:r>
    </w:p>
    <w:p w14:paraId="7004414B" w14:textId="77777777" w:rsidR="008A3C59" w:rsidRPr="0098716B" w:rsidRDefault="008A3C59" w:rsidP="008A3C59">
      <w:pPr>
        <w:rPr>
          <w:rFonts w:asciiTheme="minorHAnsi" w:hAnsiTheme="minorHAnsi" w:cs="Arial"/>
          <w:sz w:val="22"/>
          <w:szCs w:val="22"/>
        </w:rPr>
      </w:pPr>
    </w:p>
    <w:p w14:paraId="6E49D474"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Our study participants voluntarily agreed to participate in the study and signed a HIPAA Authorization for disclosure of hospital medical records, which is included in this package. The success of this disease prevention study depends on our ability to follow the health status of our participants over time. Your assistance in expediting the medical records request is greatly appreciated because it will help us learn more about the health status of our participants. You may participate by mailing the Return Form and requested documents in the enclosed FedEx </w:t>
      </w:r>
      <w:r w:rsidRPr="0098716B">
        <w:rPr>
          <w:rFonts w:asciiTheme="minorHAnsi" w:hAnsiTheme="minorHAnsi" w:cs="Arial"/>
          <w:color w:val="000000"/>
          <w:sz w:val="22"/>
          <w:szCs w:val="22"/>
        </w:rPr>
        <w:t>envelope</w:t>
      </w:r>
      <w:r w:rsidRPr="0098716B" w:rsidDel="00CA4173">
        <w:rPr>
          <w:rFonts w:asciiTheme="minorHAnsi" w:hAnsiTheme="minorHAnsi" w:cs="Arial"/>
          <w:sz w:val="22"/>
          <w:szCs w:val="22"/>
        </w:rPr>
        <w:t xml:space="preserve"> </w:t>
      </w:r>
      <w:r w:rsidRPr="0098716B">
        <w:rPr>
          <w:rFonts w:asciiTheme="minorHAnsi" w:hAnsiTheme="minorHAnsi" w:cs="Arial"/>
          <w:sz w:val="22"/>
          <w:szCs w:val="22"/>
        </w:rPr>
        <w:t xml:space="preserve">with pre-printed return </w:t>
      </w:r>
      <w:proofErr w:type="spellStart"/>
      <w:r w:rsidRPr="0098716B">
        <w:rPr>
          <w:rFonts w:asciiTheme="minorHAnsi" w:hAnsiTheme="minorHAnsi" w:cs="Arial"/>
          <w:sz w:val="22"/>
          <w:szCs w:val="22"/>
        </w:rPr>
        <w:t>airbill</w:t>
      </w:r>
      <w:proofErr w:type="spellEnd"/>
      <w:r w:rsidRPr="0098716B">
        <w:rPr>
          <w:rFonts w:asciiTheme="minorHAnsi" w:hAnsiTheme="minorHAnsi" w:cs="Arial"/>
          <w:sz w:val="22"/>
          <w:szCs w:val="22"/>
        </w:rPr>
        <w:t xml:space="preserve"> to our contractor, </w:t>
      </w:r>
      <w:proofErr w:type="spellStart"/>
      <w:r w:rsidRPr="0098716B">
        <w:rPr>
          <w:rFonts w:asciiTheme="minorHAnsi" w:hAnsiTheme="minorHAnsi" w:cs="Arial"/>
          <w:sz w:val="22"/>
          <w:szCs w:val="22"/>
        </w:rPr>
        <w:t>Westat</w:t>
      </w:r>
      <w:proofErr w:type="spellEnd"/>
      <w:r w:rsidRPr="0098716B">
        <w:rPr>
          <w:rFonts w:asciiTheme="minorHAnsi" w:hAnsiTheme="minorHAnsi" w:cs="Arial"/>
          <w:sz w:val="22"/>
          <w:szCs w:val="22"/>
        </w:rPr>
        <w:t>. Inc.</w:t>
      </w:r>
    </w:p>
    <w:p w14:paraId="216849DF" w14:textId="77777777" w:rsidR="008A3C59" w:rsidRPr="0098716B" w:rsidRDefault="008A3C59" w:rsidP="008A3C59">
      <w:pPr>
        <w:rPr>
          <w:rFonts w:asciiTheme="minorHAnsi" w:hAnsiTheme="minorHAnsi" w:cs="Arial"/>
          <w:sz w:val="22"/>
          <w:szCs w:val="22"/>
        </w:rPr>
      </w:pPr>
    </w:p>
    <w:p w14:paraId="38E6C0DC"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For this study, we are requesting that you return the following documents for all hospitalizations between {insert data of baseline MEC exam} and {insert date of follow-up interview}:</w:t>
      </w:r>
    </w:p>
    <w:p w14:paraId="07819164" w14:textId="77777777" w:rsidR="008A3C59" w:rsidRPr="0098716B" w:rsidRDefault="008A3C59" w:rsidP="008A3C59">
      <w:pPr>
        <w:rPr>
          <w:rFonts w:asciiTheme="minorHAnsi" w:hAnsiTheme="minorHAnsi" w:cs="Arial"/>
          <w:sz w:val="22"/>
          <w:szCs w:val="22"/>
        </w:rPr>
      </w:pPr>
    </w:p>
    <w:p w14:paraId="10B35829"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{Hospital face sheet}</w:t>
      </w:r>
      <w:r w:rsidRPr="0098716B">
        <w:rPr>
          <w:rStyle w:val="FootnoteReference"/>
          <w:rFonts w:asciiTheme="minorHAnsi" w:hAnsiTheme="minorHAnsi" w:cs="Arial"/>
          <w:sz w:val="22"/>
          <w:szCs w:val="22"/>
        </w:rPr>
        <w:footnoteReference w:id="3"/>
      </w:r>
    </w:p>
    <w:p w14:paraId="4B49E487"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{Discharge Summary, if not available, then progress note from last day of hospitalization}</w:t>
      </w:r>
    </w:p>
    <w:p w14:paraId="6CD0DB64"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{Emergency room report}</w:t>
      </w:r>
    </w:p>
    <w:p w14:paraId="237D8F0E"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{Admission notes}</w:t>
      </w:r>
    </w:p>
    <w:p w14:paraId="22E5CC27"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{Progress notes for every day of hospitalization}</w:t>
      </w:r>
    </w:p>
    <w:p w14:paraId="64D5B341"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{Operative reports}</w:t>
      </w:r>
    </w:p>
    <w:p w14:paraId="754AC291"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{Consultations}</w:t>
      </w:r>
    </w:p>
    <w:p w14:paraId="50171B7A"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{Pathology report}</w:t>
      </w:r>
    </w:p>
    <w:p w14:paraId="2185F941"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{Radiology reports}</w:t>
      </w:r>
    </w:p>
    <w:p w14:paraId="2BB7F59A"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{EKGs}</w:t>
      </w:r>
    </w:p>
    <w:p w14:paraId="4B55D742"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{Lab reports}</w:t>
      </w:r>
    </w:p>
    <w:p w14:paraId="372FCF4D"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{Cardiac catheterization reports}</w:t>
      </w:r>
    </w:p>
    <w:p w14:paraId="40308C06" w14:textId="77777777" w:rsidR="008A3C59" w:rsidRPr="0098716B" w:rsidRDefault="008A3C59" w:rsidP="008A3C59">
      <w:pPr>
        <w:rPr>
          <w:rFonts w:asciiTheme="minorHAnsi" w:hAnsiTheme="minorHAnsi" w:cs="Arial"/>
          <w:sz w:val="22"/>
          <w:szCs w:val="22"/>
        </w:rPr>
      </w:pPr>
    </w:p>
    <w:p w14:paraId="63A203B9" w14:textId="73A94087" w:rsidR="00AB5257" w:rsidRPr="0098716B" w:rsidRDefault="00AB5257" w:rsidP="00AB5257">
      <w:pPr>
        <w:rPr>
          <w:rFonts w:asciiTheme="minorHAnsi" w:hAnsiTheme="minorHAnsi" w:cs="Arial"/>
          <w:sz w:val="22"/>
          <w:szCs w:val="22"/>
        </w:rPr>
      </w:pPr>
      <w:r w:rsidRPr="005B2D46">
        <w:rPr>
          <w:rFonts w:asciiTheme="minorHAnsi" w:hAnsiTheme="minorHAnsi" w:cs="Arial"/>
          <w:sz w:val="22"/>
          <w:szCs w:val="22"/>
        </w:rPr>
        <w:t>This study is authorized under Section 306 of the Public Health Service Act. The information collected in the study is protected by the Section 308 of the Public Health Service Act and the Confidential Information Protection</w:t>
      </w:r>
      <w:r>
        <w:rPr>
          <w:rFonts w:asciiTheme="minorHAnsi" w:hAnsiTheme="minorHAnsi" w:cs="Arial"/>
          <w:sz w:val="22"/>
          <w:szCs w:val="22"/>
        </w:rPr>
        <w:t xml:space="preserve"> and Statistical Efficiency Act</w:t>
      </w:r>
      <w:r w:rsidRPr="0098716B">
        <w:rPr>
          <w:rFonts w:asciiTheme="minorHAnsi" w:hAnsiTheme="minorHAnsi" w:cs="Arial"/>
          <w:sz w:val="22"/>
          <w:szCs w:val="22"/>
        </w:rPr>
        <w:t xml:space="preserve">. The information you supply will be treated confidentially, as specified by law. The information will be used for statistical purposes only; no information that could identify the participant will be released without permission. You have received knowledge of the participant’s enrollment in the NHANES study, which was done with the participant’s consent. You should not use this knowledge to obtain additional information about the participant through the released NHANES data or by using the NHANES data to link to other databases. Any effort to determine the identity of any reported case is prohibited by this law. If you inadvertently discover the </w:t>
      </w:r>
      <w:r w:rsidRPr="0098716B">
        <w:rPr>
          <w:rFonts w:asciiTheme="minorHAnsi" w:hAnsiTheme="minorHAnsi" w:cs="Arial"/>
          <w:sz w:val="22"/>
          <w:szCs w:val="22"/>
        </w:rPr>
        <w:lastRenderedPageBreak/>
        <w:t xml:space="preserve">identify of a participant in the NHANES data files, please advise the Director of NCHS, of any such discovery at 301-458-4500. Although your participation is voluntary, we hope that you will choose to participate. </w:t>
      </w:r>
    </w:p>
    <w:p w14:paraId="5975C6BE" w14:textId="77777777" w:rsidR="00AB5257" w:rsidRPr="0098716B" w:rsidRDefault="00AB5257" w:rsidP="00AB5257">
      <w:pPr>
        <w:rPr>
          <w:rFonts w:asciiTheme="minorHAnsi" w:hAnsiTheme="minorHAnsi" w:cs="Arial"/>
          <w:sz w:val="22"/>
          <w:szCs w:val="22"/>
        </w:rPr>
      </w:pPr>
    </w:p>
    <w:p w14:paraId="3F759077" w14:textId="16564E81" w:rsidR="008A3C59" w:rsidRPr="0098716B" w:rsidRDefault="00AB5257" w:rsidP="00AB5257">
      <w:pPr>
        <w:rPr>
          <w:rFonts w:asciiTheme="minorHAnsi" w:hAnsiTheme="minorHAnsi" w:cs="Arial"/>
          <w:sz w:val="22"/>
          <w:szCs w:val="22"/>
        </w:rPr>
      </w:pPr>
      <w:r w:rsidRPr="0098716B">
        <w:rPr>
          <w:rFonts w:asciiTheme="minorHAnsi" w:hAnsiTheme="minorHAnsi" w:cs="Arial"/>
          <w:sz w:val="22"/>
          <w:szCs w:val="22"/>
        </w:rPr>
        <w:t xml:space="preserve">If you have any questions or comments about the enclosed material, or the records being requested, please call 1-8XX-XXX-XXXX. If you would like additional information about the NHANES Longitudinal Study, please call Dr. Duong T. Nguyen at 1-800-452-6115. You can also contact him by </w:t>
      </w:r>
      <w:r>
        <w:rPr>
          <w:rFonts w:asciiTheme="minorHAnsi" w:hAnsiTheme="minorHAnsi" w:cs="Arial"/>
          <w:sz w:val="22"/>
          <w:szCs w:val="22"/>
        </w:rPr>
        <w:t>writing to him</w:t>
      </w:r>
      <w:r w:rsidRPr="0098716B">
        <w:rPr>
          <w:rFonts w:asciiTheme="minorHAnsi" w:hAnsiTheme="minorHAnsi" w:cs="Arial"/>
          <w:sz w:val="22"/>
          <w:szCs w:val="22"/>
        </w:rPr>
        <w:t xml:space="preserve"> at:</w:t>
      </w:r>
      <w:r>
        <w:rPr>
          <w:rFonts w:asciiTheme="minorHAnsi" w:hAnsiTheme="minorHAnsi" w:cs="Arial"/>
          <w:sz w:val="22"/>
          <w:szCs w:val="22"/>
        </w:rPr>
        <w:t xml:space="preserve"> </w:t>
      </w:r>
      <w:r>
        <w:rPr>
          <w:rFonts w:asciiTheme="minorHAnsi" w:hAnsiTheme="minorHAnsi"/>
          <w:sz w:val="22"/>
          <w:szCs w:val="22"/>
        </w:rPr>
        <w:t>MS P08,</w:t>
      </w:r>
      <w:r w:rsidRPr="00E708E4">
        <w:rPr>
          <w:rFonts w:asciiTheme="minorHAnsi" w:hAnsiTheme="minorHAnsi"/>
          <w:sz w:val="22"/>
          <w:szCs w:val="22"/>
        </w:rPr>
        <w:t xml:space="preserve"> </w:t>
      </w:r>
      <w:r w:rsidRPr="0098716B">
        <w:rPr>
          <w:rFonts w:asciiTheme="minorHAnsi" w:hAnsiTheme="minorHAnsi" w:cs="Arial"/>
          <w:sz w:val="22"/>
          <w:szCs w:val="22"/>
        </w:rPr>
        <w:t>3311 Toledo Road, Hyattsville, MD 20782. If you have a question about your rights in this research, please call the NCHS Research Ethics Review Board at 1-800-223-8118. Say you are calling about Protocol #XXXX-XX. Your participation in the study is greatly appreciated</w:t>
      </w:r>
      <w:r w:rsidR="008A3C59" w:rsidRPr="0098716B">
        <w:rPr>
          <w:rFonts w:asciiTheme="minorHAnsi" w:hAnsiTheme="minorHAnsi" w:cs="Arial"/>
          <w:sz w:val="22"/>
          <w:szCs w:val="22"/>
        </w:rPr>
        <w:t xml:space="preserve">. </w:t>
      </w:r>
    </w:p>
    <w:p w14:paraId="1C33F961" w14:textId="77777777" w:rsidR="008A3C59" w:rsidRPr="0098716B" w:rsidRDefault="008A3C59" w:rsidP="008A3C59">
      <w:pPr>
        <w:rPr>
          <w:rFonts w:asciiTheme="minorHAnsi" w:hAnsiTheme="minorHAnsi" w:cs="Arial"/>
          <w:sz w:val="22"/>
          <w:szCs w:val="22"/>
        </w:rPr>
      </w:pPr>
    </w:p>
    <w:p w14:paraId="10F2B10B" w14:textId="77777777" w:rsidR="008A3C59" w:rsidRPr="0098716B" w:rsidRDefault="008A3C59" w:rsidP="008A3C59">
      <w:pPr>
        <w:rPr>
          <w:rFonts w:asciiTheme="minorHAnsi" w:hAnsiTheme="minorHAnsi" w:cs="Arial"/>
          <w:sz w:val="22"/>
          <w:szCs w:val="22"/>
        </w:rPr>
      </w:pPr>
    </w:p>
    <w:p w14:paraId="497EAC51"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Sincerely yours, </w:t>
      </w:r>
    </w:p>
    <w:p w14:paraId="1BA5778B" w14:textId="77777777" w:rsidR="008A3C59" w:rsidRPr="0098716B" w:rsidRDefault="008A3C59" w:rsidP="008A3C59">
      <w:pPr>
        <w:rPr>
          <w:rFonts w:asciiTheme="minorHAnsi" w:hAnsiTheme="minorHAnsi" w:cs="Arial"/>
          <w:sz w:val="22"/>
          <w:szCs w:val="22"/>
        </w:rPr>
      </w:pPr>
    </w:p>
    <w:p w14:paraId="35E7DA5A" w14:textId="77777777" w:rsidR="008A3C59" w:rsidRPr="0098716B" w:rsidRDefault="008A3C59" w:rsidP="008A3C59">
      <w:pPr>
        <w:rPr>
          <w:rFonts w:asciiTheme="minorHAnsi" w:hAnsiTheme="minorHAnsi" w:cs="Arial"/>
          <w:sz w:val="22"/>
          <w:szCs w:val="22"/>
        </w:rPr>
      </w:pPr>
    </w:p>
    <w:p w14:paraId="1AB073C8" w14:textId="77777777" w:rsidR="008A3C59" w:rsidRPr="0098716B" w:rsidRDefault="008A3C59" w:rsidP="008A3C59">
      <w:pPr>
        <w:rPr>
          <w:rFonts w:asciiTheme="minorHAnsi" w:hAnsiTheme="minorHAnsi" w:cs="Arial"/>
          <w:sz w:val="22"/>
          <w:szCs w:val="22"/>
        </w:rPr>
      </w:pPr>
    </w:p>
    <w:p w14:paraId="7E568543"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Kathryn S. Porter, MD, MS, FACPM </w:t>
      </w:r>
      <w:r w:rsidRPr="0098716B">
        <w:rPr>
          <w:rFonts w:asciiTheme="minorHAnsi" w:hAnsiTheme="minorHAnsi" w:cs="Arial"/>
          <w:sz w:val="22"/>
          <w:szCs w:val="22"/>
        </w:rPr>
        <w:br/>
        <w:t xml:space="preserve">Captain, U.S. Public Health Service </w:t>
      </w:r>
      <w:r w:rsidRPr="0098716B">
        <w:rPr>
          <w:rFonts w:asciiTheme="minorHAnsi" w:hAnsiTheme="minorHAnsi" w:cs="Arial"/>
          <w:sz w:val="22"/>
          <w:szCs w:val="22"/>
        </w:rPr>
        <w:br/>
        <w:t xml:space="preserve">Director, Division of Health and Nutrition Examination Surveys </w:t>
      </w:r>
      <w:r w:rsidRPr="0098716B">
        <w:rPr>
          <w:rFonts w:asciiTheme="minorHAnsi" w:hAnsiTheme="minorHAnsi" w:cs="Arial"/>
          <w:sz w:val="22"/>
          <w:szCs w:val="22"/>
        </w:rPr>
        <w:br/>
        <w:t>National Center for Health Statistics, Centers for Disease Control and Prevention</w:t>
      </w:r>
    </w:p>
    <w:p w14:paraId="584351BA" w14:textId="77777777" w:rsidR="008A3C59" w:rsidRPr="0098716B" w:rsidRDefault="008A3C59" w:rsidP="008A3C59">
      <w:pPr>
        <w:rPr>
          <w:rFonts w:asciiTheme="minorHAnsi" w:hAnsiTheme="minorHAnsi" w:cs="Arial"/>
          <w:sz w:val="22"/>
          <w:szCs w:val="22"/>
        </w:rPr>
      </w:pPr>
    </w:p>
    <w:p w14:paraId="29A3261C" w14:textId="77777777" w:rsidR="008A3C59" w:rsidRPr="0098716B" w:rsidRDefault="008A3C59" w:rsidP="008A3C59">
      <w:pPr>
        <w:rPr>
          <w:rFonts w:asciiTheme="minorHAnsi" w:hAnsiTheme="minorHAnsi" w:cs="Arial"/>
          <w:sz w:val="22"/>
          <w:szCs w:val="22"/>
        </w:rPr>
      </w:pPr>
    </w:p>
    <w:p w14:paraId="72F9DC55"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Enclosures: </w:t>
      </w:r>
    </w:p>
    <w:p w14:paraId="768692C0"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Documentation of authorization to disclose health information; Questions and answers about providing medical records; Return Form; FedEx </w:t>
      </w:r>
      <w:r w:rsidRPr="0098716B">
        <w:rPr>
          <w:rFonts w:asciiTheme="minorHAnsi" w:hAnsiTheme="minorHAnsi" w:cs="Arial"/>
          <w:color w:val="000000"/>
          <w:sz w:val="22"/>
          <w:szCs w:val="22"/>
        </w:rPr>
        <w:t>envelope</w:t>
      </w:r>
      <w:r w:rsidRPr="0098716B" w:rsidDel="00CA4173">
        <w:rPr>
          <w:rFonts w:asciiTheme="minorHAnsi" w:hAnsiTheme="minorHAnsi" w:cs="Arial"/>
          <w:sz w:val="22"/>
          <w:szCs w:val="22"/>
        </w:rPr>
        <w:t xml:space="preserve"> </w:t>
      </w:r>
      <w:r w:rsidRPr="0098716B">
        <w:rPr>
          <w:rFonts w:asciiTheme="minorHAnsi" w:hAnsiTheme="minorHAnsi" w:cs="Arial"/>
          <w:sz w:val="22"/>
          <w:szCs w:val="22"/>
        </w:rPr>
        <w:t xml:space="preserve">with pre-printed return </w:t>
      </w:r>
      <w:proofErr w:type="spellStart"/>
      <w:r w:rsidRPr="0098716B">
        <w:rPr>
          <w:rFonts w:asciiTheme="minorHAnsi" w:hAnsiTheme="minorHAnsi" w:cs="Arial"/>
          <w:sz w:val="22"/>
          <w:szCs w:val="22"/>
        </w:rPr>
        <w:t>airbill</w:t>
      </w:r>
      <w:proofErr w:type="spellEnd"/>
      <w:r w:rsidRPr="0098716B">
        <w:rPr>
          <w:rFonts w:asciiTheme="minorHAnsi" w:hAnsiTheme="minorHAnsi" w:cs="Arial"/>
          <w:sz w:val="22"/>
          <w:szCs w:val="22"/>
        </w:rPr>
        <w:t xml:space="preserve"> </w:t>
      </w:r>
      <w:r w:rsidRPr="0098716B">
        <w:rPr>
          <w:rFonts w:asciiTheme="minorHAnsi" w:hAnsiTheme="minorHAnsi" w:cs="Arial"/>
          <w:sz w:val="22"/>
          <w:szCs w:val="22"/>
        </w:rPr>
        <w:br w:type="page"/>
      </w:r>
    </w:p>
    <w:p w14:paraId="23B8C2EB" w14:textId="1F430F2D" w:rsidR="008A3C59" w:rsidRPr="0098716B" w:rsidRDefault="008A3C59" w:rsidP="008A3C59">
      <w:pPr>
        <w:pStyle w:val="SL-FlLftSgl"/>
        <w:pBdr>
          <w:bottom w:val="single" w:sz="4" w:space="1" w:color="auto"/>
        </w:pBdr>
        <w:spacing w:line="360" w:lineRule="auto"/>
        <w:ind w:left="1440" w:hanging="1440"/>
        <w:jc w:val="center"/>
        <w:rPr>
          <w:rFonts w:asciiTheme="minorHAnsi" w:hAnsiTheme="minorHAnsi" w:cs="Arial"/>
          <w:b/>
          <w:szCs w:val="22"/>
        </w:rPr>
      </w:pPr>
      <w:r w:rsidRPr="0098716B">
        <w:rPr>
          <w:rFonts w:asciiTheme="minorHAnsi" w:hAnsiTheme="minorHAnsi"/>
          <w:b/>
          <w:sz w:val="22"/>
          <w:szCs w:val="22"/>
        </w:rPr>
        <w:lastRenderedPageBreak/>
        <w:t xml:space="preserve">Appendix </w:t>
      </w:r>
      <w:r>
        <w:rPr>
          <w:rFonts w:asciiTheme="minorHAnsi" w:hAnsiTheme="minorHAnsi"/>
          <w:b/>
          <w:sz w:val="22"/>
          <w:szCs w:val="22"/>
        </w:rPr>
        <w:t>8b</w:t>
      </w:r>
      <w:r w:rsidRPr="0098716B">
        <w:rPr>
          <w:rFonts w:asciiTheme="minorHAnsi" w:hAnsiTheme="minorHAnsi"/>
          <w:b/>
          <w:sz w:val="22"/>
          <w:szCs w:val="22"/>
        </w:rPr>
        <w:t>-2.  Return Form</w:t>
      </w:r>
    </w:p>
    <w:p w14:paraId="021A6BE5" w14:textId="77777777" w:rsidR="008A3C59" w:rsidRPr="0098716B" w:rsidRDefault="008A3C59" w:rsidP="008A3C59">
      <w:pPr>
        <w:rPr>
          <w:rFonts w:asciiTheme="minorHAnsi" w:hAnsiTheme="minorHAnsi" w:cs="Arial"/>
          <w:sz w:val="22"/>
          <w:szCs w:val="22"/>
        </w:rPr>
      </w:pPr>
    </w:p>
    <w:p w14:paraId="52314CCF" w14:textId="77777777" w:rsidR="00D005E2" w:rsidRPr="00F64780" w:rsidRDefault="00D005E2" w:rsidP="00F64780">
      <w:pPr>
        <w:snapToGrid w:val="0"/>
        <w:ind w:firstLine="1152"/>
        <w:jc w:val="right"/>
        <w:rPr>
          <w:rFonts w:asciiTheme="minorHAnsi" w:hAnsiTheme="minorHAnsi" w:cs="Arial"/>
          <w:sz w:val="18"/>
          <w:szCs w:val="18"/>
        </w:rPr>
      </w:pPr>
      <w:bookmarkStart w:id="0" w:name="_GoBack"/>
      <w:r w:rsidRPr="00F64780">
        <w:rPr>
          <w:rFonts w:asciiTheme="minorHAnsi" w:hAnsiTheme="minorHAnsi" w:cs="Arial"/>
          <w:sz w:val="18"/>
          <w:szCs w:val="18"/>
        </w:rPr>
        <w:t>Form Approved</w:t>
      </w:r>
    </w:p>
    <w:p w14:paraId="485C8F58" w14:textId="77777777" w:rsidR="00D005E2" w:rsidRPr="00F64780" w:rsidRDefault="00D005E2" w:rsidP="00F64780">
      <w:pPr>
        <w:snapToGrid w:val="0"/>
        <w:ind w:firstLine="1152"/>
        <w:jc w:val="right"/>
        <w:rPr>
          <w:rFonts w:asciiTheme="minorHAnsi" w:hAnsiTheme="minorHAnsi" w:cs="Arial"/>
          <w:sz w:val="18"/>
          <w:szCs w:val="18"/>
        </w:rPr>
      </w:pPr>
      <w:r w:rsidRPr="00F64780">
        <w:rPr>
          <w:rFonts w:asciiTheme="minorHAnsi" w:hAnsiTheme="minorHAnsi" w:cs="Arial"/>
          <w:sz w:val="18"/>
          <w:szCs w:val="18"/>
        </w:rPr>
        <w:t>OMB No. 0920-xxxx</w:t>
      </w:r>
    </w:p>
    <w:p w14:paraId="65908153" w14:textId="2CEFCD65" w:rsidR="00D005E2" w:rsidRPr="00F64780" w:rsidRDefault="00D005E2" w:rsidP="00F64780">
      <w:pPr>
        <w:snapToGrid w:val="0"/>
        <w:ind w:firstLine="1152"/>
        <w:jc w:val="right"/>
        <w:rPr>
          <w:rFonts w:asciiTheme="minorHAnsi" w:hAnsiTheme="minorHAnsi" w:cs="Arial"/>
          <w:b/>
          <w:sz w:val="18"/>
          <w:szCs w:val="18"/>
        </w:rPr>
      </w:pPr>
      <w:r w:rsidRPr="00F64780">
        <w:rPr>
          <w:rFonts w:asciiTheme="minorHAnsi" w:hAnsiTheme="minorHAnsi" w:cs="Arial"/>
          <w:sz w:val="18"/>
          <w:szCs w:val="18"/>
        </w:rPr>
        <w:t>Exp. Date xx/xx/20xx</w:t>
      </w:r>
      <w:r w:rsidRPr="00F64780">
        <w:rPr>
          <w:rFonts w:asciiTheme="minorHAnsi" w:hAnsiTheme="minorHAnsi" w:cs="Arial"/>
          <w:sz w:val="18"/>
          <w:szCs w:val="18"/>
          <w:bdr w:val="single" w:sz="4" w:space="0" w:color="auto" w:frame="1"/>
        </w:rPr>
        <w:t xml:space="preserve"> </w:t>
      </w:r>
    </w:p>
    <w:bookmarkEnd w:id="0"/>
    <w:p w14:paraId="4AA9DE59" w14:textId="77777777" w:rsidR="008A3C59" w:rsidRPr="0098716B" w:rsidRDefault="008A3C59" w:rsidP="008A3C59">
      <w:pPr>
        <w:snapToGrid w:val="0"/>
        <w:spacing w:before="240"/>
        <w:jc w:val="center"/>
        <w:rPr>
          <w:rFonts w:asciiTheme="minorHAnsi" w:hAnsiTheme="minorHAnsi" w:cs="Arial"/>
          <w:b/>
          <w:sz w:val="28"/>
          <w:szCs w:val="28"/>
        </w:rPr>
      </w:pPr>
      <w:r w:rsidRPr="0098716B">
        <w:rPr>
          <w:rFonts w:asciiTheme="minorHAnsi" w:hAnsiTheme="minorHAnsi" w:cs="Arial"/>
          <w:b/>
          <w:sz w:val="28"/>
          <w:szCs w:val="28"/>
        </w:rPr>
        <w:t>RETURN FORM</w:t>
      </w:r>
    </w:p>
    <w:p w14:paraId="06A7789B" w14:textId="28A3CDD8" w:rsidR="00D005E2" w:rsidRDefault="00D005E2" w:rsidP="00F64780">
      <w:pPr>
        <w:pBdr>
          <w:top w:val="single" w:sz="4" w:space="1" w:color="auto"/>
          <w:left w:val="single" w:sz="4" w:space="4" w:color="auto"/>
          <w:bottom w:val="single" w:sz="4" w:space="1" w:color="auto"/>
          <w:right w:val="single" w:sz="4" w:space="4" w:color="auto"/>
        </w:pBdr>
        <w:spacing w:before="120"/>
        <w:rPr>
          <w:rFonts w:asciiTheme="minorHAnsi" w:hAnsiTheme="minorHAnsi"/>
          <w:b/>
          <w:sz w:val="22"/>
          <w:szCs w:val="22"/>
        </w:rPr>
      </w:pPr>
      <w:r w:rsidRPr="00F64780">
        <w:rPr>
          <w:rFonts w:asciiTheme="minorHAnsi" w:hAnsiTheme="minorHAnsi" w:cs="Arial"/>
          <w:sz w:val="20"/>
        </w:rPr>
        <w:t xml:space="preserve">NOTICE - CDC estimates the average public reporting burden for this collection of information as </w:t>
      </w:r>
      <w:r w:rsidR="00F64780">
        <w:rPr>
          <w:rFonts w:asciiTheme="minorHAnsi" w:hAnsiTheme="minorHAnsi" w:cs="Arial"/>
          <w:sz w:val="20"/>
        </w:rPr>
        <w:t>20</w:t>
      </w:r>
      <w:r w:rsidRPr="00F64780">
        <w:rPr>
          <w:rFonts w:asciiTheme="minorHAnsi" w:hAnsiTheme="minorHAnsi" w:cs="Arial"/>
          <w:sz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Pr="00F64780">
        <w:rPr>
          <w:rFonts w:asciiTheme="minorHAnsi" w:hAnsiTheme="minorHAnsi" w:cs="Arial"/>
          <w:color w:val="000000"/>
          <w:sz w:val="20"/>
        </w:rPr>
        <w:t>MS D-74</w:t>
      </w:r>
      <w:r w:rsidRPr="00F64780">
        <w:rPr>
          <w:rFonts w:asciiTheme="minorHAnsi" w:hAnsiTheme="minorHAnsi" w:cs="Arial"/>
          <w:sz w:val="20"/>
        </w:rPr>
        <w:t>, Atlanta, Georgia 30333; ATTN: PRA (0920-xxxx).</w:t>
      </w:r>
    </w:p>
    <w:p w14:paraId="61CA8EC6" w14:textId="77777777" w:rsidR="00D005E2" w:rsidRPr="0098716B" w:rsidRDefault="00D005E2" w:rsidP="008A3C59">
      <w:pPr>
        <w:jc w:val="center"/>
        <w:rPr>
          <w:rFonts w:asciiTheme="minorHAnsi" w:hAnsiTheme="minorHAnsi"/>
          <w:b/>
          <w:sz w:val="22"/>
          <w:szCs w:val="22"/>
        </w:rPr>
      </w:pPr>
    </w:p>
    <w:p w14:paraId="005B45E8" w14:textId="77777777" w:rsidR="008A3C59" w:rsidRPr="0098716B" w:rsidRDefault="008A3C59" w:rsidP="008A3C59">
      <w:pPr>
        <w:jc w:val="center"/>
        <w:rPr>
          <w:rFonts w:asciiTheme="minorHAnsi" w:hAnsiTheme="minorHAnsi"/>
          <w:b/>
          <w:szCs w:val="24"/>
        </w:rPr>
      </w:pPr>
      <w:r w:rsidRPr="0098716B">
        <w:rPr>
          <w:rFonts w:asciiTheme="minorHAnsi" w:hAnsiTheme="minorHAnsi"/>
          <w:b/>
          <w:color w:val="FF0000"/>
          <w:szCs w:val="24"/>
        </w:rPr>
        <w:t>Return this form using the enclosed FedEx envelope</w:t>
      </w:r>
      <w:r w:rsidRPr="0098716B" w:rsidDel="00CA4173">
        <w:rPr>
          <w:rFonts w:asciiTheme="minorHAnsi" w:hAnsiTheme="minorHAnsi"/>
          <w:b/>
          <w:color w:val="FF0000"/>
          <w:szCs w:val="24"/>
        </w:rPr>
        <w:t xml:space="preserve"> </w:t>
      </w:r>
      <w:r w:rsidRPr="0098716B">
        <w:rPr>
          <w:rFonts w:asciiTheme="minorHAnsi" w:hAnsiTheme="minorHAnsi"/>
          <w:b/>
          <w:color w:val="FF0000"/>
          <w:szCs w:val="24"/>
        </w:rPr>
        <w:t xml:space="preserve">with pre-printed return </w:t>
      </w:r>
      <w:proofErr w:type="spellStart"/>
      <w:r w:rsidRPr="0098716B">
        <w:rPr>
          <w:rFonts w:asciiTheme="minorHAnsi" w:hAnsiTheme="minorHAnsi"/>
          <w:b/>
          <w:color w:val="FF0000"/>
          <w:szCs w:val="24"/>
        </w:rPr>
        <w:t>airbill</w:t>
      </w:r>
      <w:proofErr w:type="spellEnd"/>
      <w:r w:rsidRPr="0098716B">
        <w:rPr>
          <w:rFonts w:asciiTheme="minorHAnsi" w:hAnsiTheme="minorHAnsi"/>
          <w:b/>
          <w:color w:val="FF0000"/>
          <w:szCs w:val="24"/>
        </w:rPr>
        <w:t xml:space="preserve"> along with the requested documents</w:t>
      </w:r>
    </w:p>
    <w:p w14:paraId="48957FEA" w14:textId="77777777" w:rsidR="008A3C59" w:rsidRPr="0098716B" w:rsidRDefault="008A3C59" w:rsidP="00F64780">
      <w:pPr>
        <w:spacing w:before="120" w:after="240"/>
        <w:jc w:val="center"/>
        <w:rPr>
          <w:rFonts w:asciiTheme="minorHAnsi" w:hAnsiTheme="minorHAnsi"/>
          <w:sz w:val="22"/>
          <w:szCs w:val="22"/>
        </w:rPr>
      </w:pPr>
      <w:r w:rsidRPr="0098716B">
        <w:rPr>
          <w:rFonts w:asciiTheme="minorHAnsi" w:hAnsiTheme="minorHAnsi"/>
          <w:sz w:val="22"/>
          <w:szCs w:val="22"/>
        </w:rPr>
        <w:t>Confidential information. If received in error, please call 1-XXX-XXX-XXXX.</w:t>
      </w:r>
    </w:p>
    <w:p w14:paraId="2A591B69" w14:textId="77777777" w:rsidR="008A3C59" w:rsidRPr="0098716B" w:rsidRDefault="008A3C59" w:rsidP="008A3C59">
      <w:pPr>
        <w:rPr>
          <w:rFonts w:asciiTheme="minorHAnsi" w:hAnsiTheme="minorHAnsi"/>
          <w:sz w:val="22"/>
          <w:szCs w:val="22"/>
        </w:rPr>
      </w:pPr>
      <w:r w:rsidRPr="0098716B">
        <w:rPr>
          <w:rFonts w:asciiTheme="minorHAnsi" w:hAnsiTheme="minorHAnsi"/>
          <w:sz w:val="22"/>
          <w:szCs w:val="22"/>
        </w:rPr>
        <w:t>Please review your records and return the requested documents</w:t>
      </w:r>
      <w:r w:rsidRPr="0098716B" w:rsidDel="001F147E">
        <w:rPr>
          <w:rFonts w:asciiTheme="minorHAnsi" w:hAnsiTheme="minorHAnsi"/>
          <w:sz w:val="22"/>
          <w:szCs w:val="22"/>
        </w:rPr>
        <w:t xml:space="preserve"> </w:t>
      </w:r>
      <w:r w:rsidRPr="0098716B">
        <w:rPr>
          <w:rFonts w:asciiTheme="minorHAnsi" w:hAnsiTheme="minorHAnsi"/>
          <w:sz w:val="22"/>
          <w:szCs w:val="22"/>
        </w:rPr>
        <w:t xml:space="preserve">for the individual identified on the label below. </w:t>
      </w:r>
    </w:p>
    <w:p w14:paraId="377D667C" w14:textId="77777777" w:rsidR="008A3C59" w:rsidRPr="0098716B" w:rsidRDefault="008A3C59" w:rsidP="008A3C59">
      <w:pPr>
        <w:rPr>
          <w:rFonts w:asciiTheme="minorHAnsi" w:hAnsiTheme="minorHAnsi"/>
          <w:sz w:val="22"/>
          <w:szCs w:val="22"/>
        </w:rPr>
      </w:pPr>
      <w:r w:rsidRPr="0098716B">
        <w:rPr>
          <w:rFonts w:asciiTheme="minorHAnsi" w:hAnsiTheme="minorHAnsi"/>
          <w:noProof/>
          <w:sz w:val="22"/>
          <w:szCs w:val="22"/>
          <w:lang w:eastAsia="zh-CN"/>
        </w:rPr>
        <mc:AlternateContent>
          <mc:Choice Requires="wps">
            <w:drawing>
              <wp:anchor distT="45720" distB="45720" distL="114300" distR="114300" simplePos="0" relativeHeight="251659264" behindDoc="0" locked="0" layoutInCell="1" allowOverlap="1" wp14:anchorId="273AE81A" wp14:editId="19E6F0CF">
                <wp:simplePos x="0" y="0"/>
                <wp:positionH relativeFrom="margin">
                  <wp:posOffset>0</wp:posOffset>
                </wp:positionH>
                <wp:positionV relativeFrom="paragraph">
                  <wp:posOffset>56193</wp:posOffset>
                </wp:positionV>
                <wp:extent cx="2971800" cy="8597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9790"/>
                        </a:xfrm>
                        <a:prstGeom prst="rect">
                          <a:avLst/>
                        </a:prstGeom>
                        <a:solidFill>
                          <a:srgbClr val="FFFFFF"/>
                        </a:solidFill>
                        <a:ln w="9525">
                          <a:solidFill>
                            <a:srgbClr val="000000"/>
                          </a:solidFill>
                          <a:miter lim="800000"/>
                          <a:headEnd/>
                          <a:tailEnd/>
                        </a:ln>
                      </wps:spPr>
                      <wps:txbx>
                        <w:txbxContent>
                          <w:p w14:paraId="558892B3" w14:textId="77777777" w:rsidR="008A3C59" w:rsidRPr="00854411" w:rsidRDefault="008A3C59" w:rsidP="008A3C59">
                            <w:pPr>
                              <w:snapToGrid w:val="0"/>
                              <w:rPr>
                                <w:rFonts w:asciiTheme="minorHAnsi" w:hAnsiTheme="minorHAnsi"/>
                                <w:b/>
                                <w:i/>
                                <w:sz w:val="20"/>
                              </w:rPr>
                            </w:pPr>
                            <w:r w:rsidRPr="00854411">
                              <w:rPr>
                                <w:rFonts w:asciiTheme="minorHAnsi" w:hAnsiTheme="minorHAnsi"/>
                                <w:b/>
                                <w:i/>
                                <w:sz w:val="20"/>
                              </w:rPr>
                              <w:t xml:space="preserve">Place label here with </w:t>
                            </w:r>
                          </w:p>
                          <w:p w14:paraId="7370C82C"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SP name, Alternative SP Name</w:t>
                            </w:r>
                          </w:p>
                          <w:p w14:paraId="48BC3672"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w:t>
                            </w:r>
                            <w:r>
                              <w:rPr>
                                <w:rFonts w:asciiTheme="minorHAnsi" w:hAnsiTheme="minorHAnsi"/>
                                <w:b/>
                                <w:sz w:val="20"/>
                              </w:rPr>
                              <w:t>Sex</w:t>
                            </w:r>
                          </w:p>
                          <w:p w14:paraId="778193FE"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SP date of birth (if provided)</w:t>
                            </w:r>
                          </w:p>
                          <w:p w14:paraId="41177CA5"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SPID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AE81A" id="_x0000_t202" coordsize="21600,21600" o:spt="202" path="m,l,21600r21600,l21600,xe">
                <v:stroke joinstyle="miter"/>
                <v:path gradientshapeok="t" o:connecttype="rect"/>
              </v:shapetype>
              <v:shape id="Text Box 2" o:spid="_x0000_s1026" type="#_x0000_t202" style="position:absolute;margin-left:0;margin-top:4.4pt;width:234pt;height:6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gyIwIAAEY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">
                <v:textbox>
                  <w:txbxContent>
                    <w:p w14:paraId="558892B3" w14:textId="77777777" w:rsidR="008A3C59" w:rsidRPr="00854411" w:rsidRDefault="008A3C59" w:rsidP="008A3C59">
                      <w:pPr>
                        <w:snapToGrid w:val="0"/>
                        <w:rPr>
                          <w:rFonts w:asciiTheme="minorHAnsi" w:hAnsiTheme="minorHAnsi"/>
                          <w:b/>
                          <w:i/>
                          <w:sz w:val="20"/>
                        </w:rPr>
                      </w:pPr>
                      <w:r w:rsidRPr="00854411">
                        <w:rPr>
                          <w:rFonts w:asciiTheme="minorHAnsi" w:hAnsiTheme="minorHAnsi"/>
                          <w:b/>
                          <w:i/>
                          <w:sz w:val="20"/>
                        </w:rPr>
                        <w:t xml:space="preserve">Place label here with </w:t>
                      </w:r>
                    </w:p>
                    <w:p w14:paraId="7370C82C"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SP name, Alternative SP Name</w:t>
                      </w:r>
                    </w:p>
                    <w:p w14:paraId="48BC3672"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w:t>
                      </w:r>
                      <w:r>
                        <w:rPr>
                          <w:rFonts w:asciiTheme="minorHAnsi" w:hAnsiTheme="minorHAnsi"/>
                          <w:b/>
                          <w:sz w:val="20"/>
                        </w:rPr>
                        <w:t>Sex</w:t>
                      </w:r>
                    </w:p>
                    <w:p w14:paraId="778193FE"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SP date of birth (if provided)</w:t>
                      </w:r>
                    </w:p>
                    <w:p w14:paraId="41177CA5" w14:textId="77777777" w:rsidR="008A3C59" w:rsidRPr="00854411" w:rsidRDefault="008A3C59" w:rsidP="008A3C59">
                      <w:pPr>
                        <w:snapToGrid w:val="0"/>
                        <w:rPr>
                          <w:rFonts w:asciiTheme="minorHAnsi" w:hAnsiTheme="minorHAnsi"/>
                          <w:b/>
                          <w:sz w:val="20"/>
                        </w:rPr>
                      </w:pPr>
                      <w:r w:rsidRPr="00854411">
                        <w:rPr>
                          <w:rFonts w:asciiTheme="minorHAnsi" w:hAnsiTheme="minorHAnsi"/>
                          <w:b/>
                          <w:sz w:val="20"/>
                        </w:rPr>
                        <w:t xml:space="preserve">     SPID</w:t>
                      </w:r>
                    </w:p>
                  </w:txbxContent>
                </v:textbox>
                <w10:wrap type="square" anchorx="margin"/>
              </v:shape>
            </w:pict>
          </mc:Fallback>
        </mc:AlternateContent>
      </w:r>
    </w:p>
    <w:p w14:paraId="60D166A1" w14:textId="77777777" w:rsidR="008A3C59" w:rsidRPr="0098716B" w:rsidRDefault="008A3C59" w:rsidP="008A3C59">
      <w:pPr>
        <w:rPr>
          <w:rFonts w:asciiTheme="minorHAnsi" w:hAnsiTheme="minorHAnsi"/>
          <w:sz w:val="22"/>
          <w:szCs w:val="22"/>
        </w:rPr>
      </w:pPr>
    </w:p>
    <w:p w14:paraId="5C5B288C" w14:textId="77777777" w:rsidR="008A3C59" w:rsidRPr="0098716B" w:rsidRDefault="008A3C59" w:rsidP="008A3C59">
      <w:pPr>
        <w:rPr>
          <w:rFonts w:asciiTheme="minorHAnsi" w:hAnsiTheme="minorHAnsi"/>
          <w:sz w:val="22"/>
          <w:szCs w:val="22"/>
        </w:rPr>
      </w:pPr>
    </w:p>
    <w:p w14:paraId="302F5894" w14:textId="77777777" w:rsidR="008A3C59" w:rsidRPr="0098716B" w:rsidRDefault="008A3C59" w:rsidP="008A3C59">
      <w:pPr>
        <w:rPr>
          <w:rFonts w:asciiTheme="minorHAnsi" w:hAnsiTheme="minorHAnsi"/>
          <w:sz w:val="22"/>
          <w:szCs w:val="22"/>
        </w:rPr>
      </w:pPr>
    </w:p>
    <w:p w14:paraId="2365F7D0" w14:textId="77777777" w:rsidR="008A3C59" w:rsidRPr="0098716B" w:rsidRDefault="008A3C59" w:rsidP="008A3C59">
      <w:pPr>
        <w:rPr>
          <w:rFonts w:asciiTheme="minorHAnsi" w:hAnsiTheme="minorHAnsi"/>
          <w:sz w:val="22"/>
          <w:szCs w:val="22"/>
        </w:rPr>
      </w:pPr>
    </w:p>
    <w:p w14:paraId="19E0BC6F" w14:textId="77777777" w:rsidR="008A3C59" w:rsidRPr="0098716B" w:rsidRDefault="008A3C59" w:rsidP="008A3C59">
      <w:pPr>
        <w:rPr>
          <w:rFonts w:asciiTheme="minorHAnsi" w:hAnsiTheme="minorHAnsi"/>
          <w:sz w:val="22"/>
          <w:szCs w:val="22"/>
        </w:rPr>
      </w:pPr>
    </w:p>
    <w:p w14:paraId="5DA9A7F1" w14:textId="77777777" w:rsidR="008A3C59" w:rsidRPr="0098716B" w:rsidRDefault="008A3C59" w:rsidP="008A3C59">
      <w:pPr>
        <w:autoSpaceDE w:val="0"/>
        <w:autoSpaceDN w:val="0"/>
        <w:adjustRightInd w:val="0"/>
        <w:spacing w:before="120" w:after="120"/>
        <w:ind w:right="331"/>
        <w:rPr>
          <w:rFonts w:asciiTheme="minorHAnsi" w:hAnsiTheme="minorHAnsi"/>
          <w:color w:val="000000"/>
          <w:sz w:val="22"/>
          <w:szCs w:val="22"/>
          <w:lang w:eastAsia="zh-TW"/>
        </w:rPr>
      </w:pPr>
      <w:r w:rsidRPr="0098716B">
        <w:rPr>
          <w:rFonts w:asciiTheme="minorHAnsi" w:hAnsiTheme="minorHAnsi"/>
          <w:color w:val="000000"/>
          <w:sz w:val="22"/>
          <w:szCs w:val="22"/>
          <w:lang w:eastAsia="zh-TW"/>
        </w:rPr>
        <w:t>For this study, we are requesting that you return the following documents for all hospitalizations between {insert data of baseline MEC exam} and {insert date of follow-up interview}:</w:t>
      </w:r>
    </w:p>
    <w:p w14:paraId="509CBC8A"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{Hospital face sheet}</w:t>
      </w:r>
      <w:r w:rsidRPr="0098716B">
        <w:rPr>
          <w:rStyle w:val="FootnoteReference"/>
          <w:rFonts w:asciiTheme="minorHAnsi" w:hAnsiTheme="minorHAnsi"/>
          <w:sz w:val="22"/>
          <w:szCs w:val="22"/>
        </w:rPr>
        <w:footnoteReference w:id="4"/>
      </w:r>
    </w:p>
    <w:p w14:paraId="27F9DADE"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{Discharge Summary, if not available than progress note from last day of hospitalization}</w:t>
      </w:r>
    </w:p>
    <w:p w14:paraId="374E3D3B"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{Emergency room report}</w:t>
      </w:r>
    </w:p>
    <w:p w14:paraId="4F8FDE51"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{Admission notes}</w:t>
      </w:r>
    </w:p>
    <w:p w14:paraId="5D50BA1E"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{Progress notes for every day of hospitalization}</w:t>
      </w:r>
    </w:p>
    <w:p w14:paraId="7D00F1ED"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{Operative reports}</w:t>
      </w:r>
    </w:p>
    <w:p w14:paraId="284E19EB"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{Consultations}</w:t>
      </w:r>
    </w:p>
    <w:p w14:paraId="574519EC"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{Pathology report}</w:t>
      </w:r>
    </w:p>
    <w:p w14:paraId="11004C80"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{Radiology reports}</w:t>
      </w:r>
    </w:p>
    <w:p w14:paraId="53839534"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{EKGs}</w:t>
      </w:r>
    </w:p>
    <w:p w14:paraId="79FFC966"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{Lab reports}</w:t>
      </w:r>
    </w:p>
    <w:p w14:paraId="64DE4244" w14:textId="77777777" w:rsidR="008A3C59" w:rsidRPr="0098716B" w:rsidRDefault="008A3C59" w:rsidP="008A3C59">
      <w:pPr>
        <w:pStyle w:val="ListParagraph"/>
        <w:numPr>
          <w:ilvl w:val="0"/>
          <w:numId w:val="38"/>
        </w:numPr>
        <w:rPr>
          <w:rFonts w:asciiTheme="minorHAnsi" w:hAnsiTheme="minorHAnsi"/>
          <w:sz w:val="22"/>
          <w:szCs w:val="22"/>
        </w:rPr>
      </w:pPr>
      <w:r w:rsidRPr="0098716B">
        <w:rPr>
          <w:rFonts w:asciiTheme="minorHAnsi" w:hAnsiTheme="minorHAnsi"/>
          <w:sz w:val="22"/>
          <w:szCs w:val="22"/>
        </w:rPr>
        <w:t>{Cardiac catheterization reports}</w:t>
      </w:r>
    </w:p>
    <w:p w14:paraId="3DA1206A" w14:textId="77777777" w:rsidR="008A3C59" w:rsidRPr="0098716B" w:rsidRDefault="008A3C59" w:rsidP="008A3C59">
      <w:pPr>
        <w:rPr>
          <w:rFonts w:asciiTheme="minorHAnsi" w:hAnsiTheme="minorHAnsi"/>
          <w:sz w:val="22"/>
          <w:szCs w:val="22"/>
        </w:rPr>
      </w:pPr>
    </w:p>
    <w:p w14:paraId="69656A0E" w14:textId="77777777" w:rsidR="008A3C59" w:rsidRPr="0098716B" w:rsidRDefault="008A3C59" w:rsidP="008A3C59">
      <w:pPr>
        <w:rPr>
          <w:rFonts w:asciiTheme="minorHAnsi" w:hAnsiTheme="minorHAnsi"/>
          <w:sz w:val="22"/>
          <w:szCs w:val="22"/>
        </w:rPr>
      </w:pPr>
      <w:r w:rsidRPr="0098716B">
        <w:rPr>
          <w:rFonts w:asciiTheme="minorHAnsi" w:hAnsiTheme="minorHAnsi"/>
          <w:sz w:val="22"/>
          <w:szCs w:val="22"/>
        </w:rPr>
        <w:lastRenderedPageBreak/>
        <w:t>Please indicate which of the following best describes your hospital records for this individual:</w:t>
      </w:r>
    </w:p>
    <w:p w14:paraId="72A29C56" w14:textId="77777777" w:rsidR="008A3C59" w:rsidRPr="0098716B" w:rsidRDefault="008A3C59" w:rsidP="008A3C59">
      <w:pPr>
        <w:rPr>
          <w:rFonts w:asciiTheme="minorHAnsi" w:hAnsiTheme="minorHAnsi"/>
          <w:sz w:val="22"/>
          <w:szCs w:val="22"/>
        </w:rPr>
      </w:pPr>
    </w:p>
    <w:p w14:paraId="635475BE" w14:textId="77777777" w:rsidR="008A3C59" w:rsidRPr="0098716B" w:rsidRDefault="008A3C59" w:rsidP="008A3C59">
      <w:pPr>
        <w:pStyle w:val="ListParagraph"/>
        <w:numPr>
          <w:ilvl w:val="0"/>
          <w:numId w:val="41"/>
        </w:numPr>
        <w:ind w:left="1080"/>
        <w:rPr>
          <w:rFonts w:asciiTheme="minorHAnsi" w:hAnsiTheme="minorHAnsi"/>
          <w:sz w:val="22"/>
          <w:szCs w:val="22"/>
        </w:rPr>
      </w:pPr>
      <w:r w:rsidRPr="0098716B">
        <w:rPr>
          <w:rFonts w:asciiTheme="minorHAnsi" w:hAnsiTheme="minorHAnsi"/>
          <w:sz w:val="22"/>
          <w:szCs w:val="22"/>
        </w:rPr>
        <w:t>You have complete hospital records for this individual between {INSERT DATE OF BAESELINE PARTICIPATION} and {INSERT DATE OF FOLLOW-UP EXAM}</w:t>
      </w:r>
    </w:p>
    <w:p w14:paraId="3A35E672" w14:textId="77777777" w:rsidR="008A3C59" w:rsidRPr="0098716B" w:rsidRDefault="008A3C59" w:rsidP="008A3C59">
      <w:pPr>
        <w:pStyle w:val="ListParagraph"/>
        <w:ind w:left="990" w:hanging="270"/>
        <w:rPr>
          <w:rFonts w:asciiTheme="minorHAnsi" w:hAnsiTheme="minorHAnsi"/>
          <w:sz w:val="22"/>
          <w:szCs w:val="22"/>
        </w:rPr>
      </w:pPr>
    </w:p>
    <w:p w14:paraId="40D676E2" w14:textId="77777777" w:rsidR="008A3C59" w:rsidRPr="0098716B" w:rsidRDefault="008A3C59" w:rsidP="008A3C59">
      <w:pPr>
        <w:pStyle w:val="ListParagraph"/>
        <w:numPr>
          <w:ilvl w:val="0"/>
          <w:numId w:val="41"/>
        </w:numPr>
        <w:snapToGrid w:val="0"/>
        <w:ind w:left="1080"/>
        <w:contextualSpacing w:val="0"/>
        <w:rPr>
          <w:rFonts w:asciiTheme="minorHAnsi" w:hAnsiTheme="minorHAnsi"/>
          <w:sz w:val="22"/>
          <w:szCs w:val="22"/>
        </w:rPr>
      </w:pPr>
      <w:r w:rsidRPr="0098716B">
        <w:rPr>
          <w:rFonts w:asciiTheme="minorHAnsi" w:hAnsiTheme="minorHAnsi"/>
          <w:sz w:val="22"/>
          <w:szCs w:val="22"/>
        </w:rPr>
        <w:t xml:space="preserve">You do not have hospital records for this individual between {INSERT DATE OF BAESELINE PARTICIPATION} and {INSERT DATE OF FOLLOW-UP EXAM}. </w:t>
      </w:r>
    </w:p>
    <w:p w14:paraId="7E9BA346" w14:textId="77777777" w:rsidR="008A3C59" w:rsidRPr="0098716B" w:rsidRDefault="008A3C59" w:rsidP="008A3C59">
      <w:pPr>
        <w:pStyle w:val="ListParagraph"/>
        <w:snapToGrid w:val="0"/>
        <w:ind w:left="1080"/>
        <w:contextualSpacing w:val="0"/>
        <w:rPr>
          <w:rFonts w:asciiTheme="minorHAnsi" w:hAnsiTheme="minorHAnsi"/>
          <w:b/>
          <w:sz w:val="22"/>
          <w:szCs w:val="22"/>
        </w:rPr>
      </w:pPr>
      <w:r w:rsidRPr="0098716B">
        <w:rPr>
          <w:rFonts w:asciiTheme="minorHAnsi" w:hAnsiTheme="minorHAnsi"/>
          <w:b/>
          <w:sz w:val="22"/>
          <w:szCs w:val="22"/>
        </w:rPr>
        <w:t>Note: By indicating there are no hospital records for this individual during the indicated time frame, this will help us avoid contacting you again.</w:t>
      </w:r>
    </w:p>
    <w:p w14:paraId="33D3B934" w14:textId="77777777" w:rsidR="008A3C59" w:rsidRPr="0098716B" w:rsidRDefault="008A3C59" w:rsidP="008A3C59">
      <w:pPr>
        <w:pStyle w:val="ListParagraph"/>
        <w:ind w:left="990" w:hanging="270"/>
        <w:rPr>
          <w:rFonts w:asciiTheme="minorHAnsi" w:hAnsiTheme="minorHAnsi"/>
          <w:b/>
          <w:sz w:val="22"/>
          <w:szCs w:val="22"/>
        </w:rPr>
      </w:pPr>
    </w:p>
    <w:p w14:paraId="5C74D4A2" w14:textId="77777777" w:rsidR="008A3C59" w:rsidRPr="0098716B" w:rsidRDefault="008A3C59" w:rsidP="008A3C59">
      <w:pPr>
        <w:pStyle w:val="ListParagraph"/>
        <w:keepNext/>
        <w:numPr>
          <w:ilvl w:val="0"/>
          <w:numId w:val="41"/>
        </w:numPr>
        <w:ind w:left="1080"/>
        <w:rPr>
          <w:rFonts w:asciiTheme="minorHAnsi" w:hAnsiTheme="minorHAnsi"/>
          <w:sz w:val="22"/>
          <w:szCs w:val="22"/>
        </w:rPr>
      </w:pPr>
      <w:r w:rsidRPr="0098716B">
        <w:rPr>
          <w:rFonts w:asciiTheme="minorHAnsi" w:hAnsiTheme="minorHAnsi"/>
          <w:sz w:val="22"/>
          <w:szCs w:val="22"/>
        </w:rPr>
        <w:t xml:space="preserve">You have incomplete hospital records for this individual between {INSERT DATE OF BAESELINE PARTICIPATION} and {INSERT DATE OF FOLLOW-UP EXAM}. </w:t>
      </w:r>
    </w:p>
    <w:p w14:paraId="090E3567" w14:textId="77777777" w:rsidR="008A3C59" w:rsidRPr="0098716B" w:rsidRDefault="008A3C59" w:rsidP="008A3C59">
      <w:pPr>
        <w:pStyle w:val="ListParagraph"/>
        <w:snapToGrid w:val="0"/>
        <w:ind w:left="1080"/>
        <w:contextualSpacing w:val="0"/>
        <w:rPr>
          <w:rFonts w:asciiTheme="minorHAnsi" w:hAnsiTheme="minorHAnsi"/>
          <w:sz w:val="22"/>
          <w:szCs w:val="22"/>
        </w:rPr>
      </w:pPr>
      <w:r w:rsidRPr="0098716B">
        <w:rPr>
          <w:rFonts w:asciiTheme="minorHAnsi" w:hAnsiTheme="minorHAnsi"/>
          <w:sz w:val="22"/>
          <w:szCs w:val="22"/>
        </w:rPr>
        <w:t>Please specify</w:t>
      </w:r>
      <w:proofErr w:type="gramStart"/>
      <w:r w:rsidRPr="0098716B">
        <w:rPr>
          <w:rFonts w:asciiTheme="minorHAnsi" w:hAnsiTheme="minorHAnsi"/>
          <w:sz w:val="22"/>
          <w:szCs w:val="22"/>
        </w:rPr>
        <w:t>:_</w:t>
      </w:r>
      <w:proofErr w:type="gramEnd"/>
      <w:r w:rsidRPr="0098716B">
        <w:rPr>
          <w:rFonts w:asciiTheme="minorHAnsi" w:hAnsiTheme="minorHAnsi"/>
          <w:sz w:val="22"/>
          <w:szCs w:val="22"/>
        </w:rPr>
        <w:t>___________________________________________________________</w:t>
      </w:r>
    </w:p>
    <w:p w14:paraId="01236F23" w14:textId="77777777" w:rsidR="008A3C59" w:rsidRPr="0098716B" w:rsidRDefault="008A3C59" w:rsidP="008A3C59">
      <w:pPr>
        <w:pStyle w:val="ListParagraph"/>
        <w:rPr>
          <w:rFonts w:asciiTheme="minorHAnsi" w:hAnsiTheme="minorHAnsi"/>
          <w:sz w:val="22"/>
          <w:szCs w:val="22"/>
        </w:rPr>
      </w:pPr>
    </w:p>
    <w:p w14:paraId="476B4677" w14:textId="77777777" w:rsidR="008A3C59" w:rsidRPr="0098716B" w:rsidRDefault="008A3C59" w:rsidP="008A3C59">
      <w:pPr>
        <w:rPr>
          <w:rFonts w:asciiTheme="minorHAnsi" w:hAnsiTheme="minorHAnsi"/>
          <w:sz w:val="22"/>
          <w:szCs w:val="22"/>
        </w:rPr>
      </w:pPr>
    </w:p>
    <w:p w14:paraId="797B1846" w14:textId="77777777" w:rsidR="008A3C59" w:rsidRPr="0098716B" w:rsidRDefault="008A3C59" w:rsidP="008A3C59">
      <w:pPr>
        <w:snapToGrid w:val="0"/>
        <w:spacing w:after="120"/>
        <w:rPr>
          <w:rFonts w:asciiTheme="minorHAnsi" w:hAnsiTheme="minorHAnsi"/>
          <w:sz w:val="22"/>
          <w:szCs w:val="22"/>
        </w:rPr>
      </w:pPr>
      <w:r w:rsidRPr="0098716B">
        <w:rPr>
          <w:rFonts w:asciiTheme="minorHAnsi" w:hAnsiTheme="minorHAnsi"/>
          <w:sz w:val="22"/>
          <w:szCs w:val="22"/>
        </w:rPr>
        <w:t xml:space="preserve">If you do not have the </w:t>
      </w:r>
      <w:r w:rsidRPr="0098716B">
        <w:rPr>
          <w:rFonts w:asciiTheme="minorHAnsi" w:hAnsiTheme="minorHAnsi" w:cs="Arial"/>
          <w:sz w:val="22"/>
          <w:szCs w:val="22"/>
        </w:rPr>
        <w:t xml:space="preserve">FedEx </w:t>
      </w:r>
      <w:r w:rsidRPr="0098716B">
        <w:rPr>
          <w:rFonts w:asciiTheme="minorHAnsi" w:hAnsiTheme="minorHAnsi" w:cs="Arial"/>
          <w:color w:val="000000"/>
          <w:sz w:val="22"/>
          <w:szCs w:val="22"/>
        </w:rPr>
        <w:t>envelope</w:t>
      </w:r>
      <w:r w:rsidRPr="0098716B" w:rsidDel="00CA4173">
        <w:rPr>
          <w:rFonts w:asciiTheme="minorHAnsi" w:hAnsiTheme="minorHAnsi" w:cs="Arial"/>
          <w:sz w:val="22"/>
          <w:szCs w:val="22"/>
        </w:rPr>
        <w:t xml:space="preserve"> </w:t>
      </w:r>
      <w:r w:rsidRPr="0098716B">
        <w:rPr>
          <w:rFonts w:asciiTheme="minorHAnsi" w:hAnsiTheme="minorHAnsi" w:cs="Arial"/>
          <w:sz w:val="22"/>
          <w:szCs w:val="22"/>
        </w:rPr>
        <w:t xml:space="preserve">with pre-printed return </w:t>
      </w:r>
      <w:proofErr w:type="spellStart"/>
      <w:r w:rsidRPr="0098716B">
        <w:rPr>
          <w:rFonts w:asciiTheme="minorHAnsi" w:hAnsiTheme="minorHAnsi" w:cs="Arial"/>
          <w:sz w:val="22"/>
          <w:szCs w:val="22"/>
        </w:rPr>
        <w:t>airbill</w:t>
      </w:r>
      <w:proofErr w:type="spellEnd"/>
      <w:r w:rsidRPr="0098716B">
        <w:rPr>
          <w:rFonts w:asciiTheme="minorHAnsi" w:hAnsiTheme="minorHAnsi"/>
          <w:sz w:val="22"/>
          <w:szCs w:val="22"/>
        </w:rPr>
        <w:t>, please mail this Return Form and requested documents to the following the address:</w:t>
      </w:r>
    </w:p>
    <w:p w14:paraId="025F20F5" w14:textId="77777777" w:rsidR="008A3C59" w:rsidRPr="0098716B" w:rsidRDefault="008A3C59" w:rsidP="008A3C59">
      <w:pPr>
        <w:pStyle w:val="ListParagraph"/>
        <w:ind w:left="990"/>
        <w:rPr>
          <w:rFonts w:asciiTheme="minorHAnsi" w:hAnsiTheme="minorHAnsi"/>
          <w:b/>
          <w:sz w:val="22"/>
          <w:szCs w:val="22"/>
        </w:rPr>
      </w:pPr>
      <w:r w:rsidRPr="0098716B">
        <w:rPr>
          <w:rFonts w:asciiTheme="minorHAnsi" w:hAnsiTheme="minorHAnsi"/>
          <w:b/>
          <w:sz w:val="22"/>
          <w:szCs w:val="22"/>
        </w:rPr>
        <w:t>NHANES Longitudinal Study</w:t>
      </w:r>
    </w:p>
    <w:p w14:paraId="167FFD4C" w14:textId="77777777" w:rsidR="008A3C59" w:rsidRPr="0098716B" w:rsidRDefault="008A3C59" w:rsidP="008A3C59">
      <w:pPr>
        <w:pStyle w:val="ListParagraph"/>
        <w:ind w:left="990"/>
        <w:rPr>
          <w:rFonts w:asciiTheme="minorHAnsi" w:hAnsiTheme="minorHAnsi"/>
          <w:b/>
          <w:sz w:val="22"/>
          <w:szCs w:val="22"/>
        </w:rPr>
      </w:pPr>
      <w:r w:rsidRPr="0098716B">
        <w:rPr>
          <w:rFonts w:asciiTheme="minorHAnsi" w:hAnsiTheme="minorHAnsi"/>
          <w:b/>
          <w:sz w:val="22"/>
          <w:szCs w:val="22"/>
        </w:rPr>
        <w:t xml:space="preserve">National Center for Health Statistics, Centers for Disease Control and Prevention </w:t>
      </w:r>
    </w:p>
    <w:p w14:paraId="4724F91E" w14:textId="77777777" w:rsidR="008A3C59" w:rsidRPr="0098716B" w:rsidRDefault="008A3C59" w:rsidP="008A3C59">
      <w:pPr>
        <w:pStyle w:val="ListParagraph"/>
        <w:ind w:left="990"/>
        <w:rPr>
          <w:rFonts w:asciiTheme="minorHAnsi" w:hAnsiTheme="minorHAnsi"/>
          <w:b/>
          <w:sz w:val="22"/>
          <w:szCs w:val="22"/>
        </w:rPr>
      </w:pPr>
      <w:proofErr w:type="gramStart"/>
      <w:r w:rsidRPr="0098716B">
        <w:rPr>
          <w:rFonts w:asciiTheme="minorHAnsi" w:hAnsiTheme="minorHAnsi"/>
          <w:b/>
          <w:sz w:val="22"/>
          <w:szCs w:val="22"/>
        </w:rPr>
        <w:t>c/o</w:t>
      </w:r>
      <w:proofErr w:type="gramEnd"/>
      <w:r w:rsidRPr="0098716B">
        <w:rPr>
          <w:rFonts w:asciiTheme="minorHAnsi" w:hAnsiTheme="minorHAnsi"/>
          <w:b/>
          <w:sz w:val="22"/>
          <w:szCs w:val="22"/>
        </w:rPr>
        <w:t xml:space="preserve"> </w:t>
      </w:r>
      <w:proofErr w:type="spellStart"/>
      <w:r w:rsidRPr="0098716B">
        <w:rPr>
          <w:rFonts w:asciiTheme="minorHAnsi" w:hAnsiTheme="minorHAnsi"/>
          <w:b/>
          <w:sz w:val="22"/>
          <w:szCs w:val="22"/>
        </w:rPr>
        <w:t>Westat</w:t>
      </w:r>
      <w:proofErr w:type="spellEnd"/>
      <w:r w:rsidRPr="0098716B">
        <w:rPr>
          <w:rFonts w:asciiTheme="minorHAnsi" w:hAnsiTheme="minorHAnsi"/>
          <w:b/>
          <w:sz w:val="22"/>
          <w:szCs w:val="22"/>
        </w:rPr>
        <w:t xml:space="preserve"> </w:t>
      </w:r>
    </w:p>
    <w:p w14:paraId="7075E0B1" w14:textId="77777777" w:rsidR="008A3C59" w:rsidRPr="0098716B" w:rsidRDefault="008A3C59" w:rsidP="008A3C59">
      <w:pPr>
        <w:pStyle w:val="ListParagraph"/>
        <w:ind w:left="990"/>
        <w:rPr>
          <w:rFonts w:asciiTheme="minorHAnsi" w:hAnsiTheme="minorHAnsi"/>
          <w:b/>
          <w:sz w:val="22"/>
          <w:szCs w:val="22"/>
        </w:rPr>
      </w:pPr>
      <w:r w:rsidRPr="0098716B">
        <w:rPr>
          <w:rFonts w:asciiTheme="minorHAnsi" w:hAnsiTheme="minorHAnsi"/>
          <w:b/>
          <w:sz w:val="22"/>
          <w:szCs w:val="22"/>
        </w:rPr>
        <w:t>1600 Research Blvd. Room RA 1116</w:t>
      </w:r>
    </w:p>
    <w:p w14:paraId="7539DC9C" w14:textId="77777777" w:rsidR="008A3C59" w:rsidRPr="0098716B" w:rsidRDefault="008A3C59" w:rsidP="008A3C59">
      <w:pPr>
        <w:pStyle w:val="ListParagraph"/>
        <w:ind w:left="990"/>
        <w:rPr>
          <w:rFonts w:asciiTheme="minorHAnsi" w:hAnsiTheme="minorHAnsi"/>
          <w:b/>
          <w:sz w:val="22"/>
          <w:szCs w:val="22"/>
        </w:rPr>
      </w:pPr>
      <w:r w:rsidRPr="0098716B">
        <w:rPr>
          <w:rFonts w:asciiTheme="minorHAnsi" w:hAnsiTheme="minorHAnsi"/>
          <w:b/>
          <w:sz w:val="22"/>
          <w:szCs w:val="22"/>
        </w:rPr>
        <w:t>Rockville, MD 20850</w:t>
      </w:r>
    </w:p>
    <w:p w14:paraId="47D145AE" w14:textId="77777777" w:rsidR="008A3C59" w:rsidRPr="0098716B" w:rsidRDefault="008A3C59" w:rsidP="008A3C59">
      <w:pPr>
        <w:pStyle w:val="ListParagraph"/>
        <w:ind w:left="0"/>
        <w:rPr>
          <w:rFonts w:asciiTheme="minorHAnsi" w:hAnsiTheme="minorHAnsi"/>
          <w:sz w:val="22"/>
          <w:szCs w:val="22"/>
        </w:rPr>
      </w:pPr>
    </w:p>
    <w:p w14:paraId="426B0B8A" w14:textId="77777777" w:rsidR="008A3C59" w:rsidRPr="0098716B" w:rsidRDefault="008A3C59" w:rsidP="008A3C59">
      <w:pPr>
        <w:pStyle w:val="ListParagraph"/>
        <w:ind w:left="0"/>
        <w:rPr>
          <w:rFonts w:asciiTheme="minorHAnsi" w:hAnsiTheme="minorHAnsi"/>
          <w:sz w:val="22"/>
          <w:szCs w:val="22"/>
        </w:rPr>
      </w:pPr>
      <w:r w:rsidRPr="0098716B">
        <w:rPr>
          <w:rFonts w:asciiTheme="minorHAnsi" w:hAnsiTheme="minorHAnsi"/>
          <w:sz w:val="22"/>
          <w:szCs w:val="22"/>
        </w:rPr>
        <w:t xml:space="preserve">Thank you for participating in this study. </w:t>
      </w:r>
    </w:p>
    <w:p w14:paraId="1FA6731E" w14:textId="1770AE24" w:rsidR="008A3C59" w:rsidRPr="0098716B" w:rsidRDefault="008A3C59" w:rsidP="008A3C59">
      <w:pPr>
        <w:pStyle w:val="SL-FlLftSgl"/>
        <w:pBdr>
          <w:bottom w:val="single" w:sz="4" w:space="1" w:color="auto"/>
        </w:pBdr>
        <w:spacing w:line="360" w:lineRule="auto"/>
        <w:ind w:left="1440" w:hanging="1440"/>
        <w:jc w:val="center"/>
        <w:rPr>
          <w:rFonts w:asciiTheme="minorHAnsi" w:hAnsiTheme="minorHAnsi" w:cs="Arial"/>
          <w:b/>
          <w:szCs w:val="22"/>
        </w:rPr>
      </w:pPr>
      <w:r w:rsidRPr="0098716B">
        <w:rPr>
          <w:rFonts w:asciiTheme="minorHAnsi" w:hAnsiTheme="minorHAnsi" w:cs="Arial"/>
          <w:sz w:val="22"/>
          <w:szCs w:val="22"/>
        </w:rPr>
        <w:br w:type="page"/>
      </w:r>
      <w:r w:rsidRPr="0098716B">
        <w:rPr>
          <w:rFonts w:asciiTheme="minorHAnsi" w:hAnsiTheme="minorHAnsi"/>
          <w:b/>
          <w:sz w:val="22"/>
          <w:szCs w:val="22"/>
        </w:rPr>
        <w:lastRenderedPageBreak/>
        <w:t xml:space="preserve">Appendix </w:t>
      </w:r>
      <w:r>
        <w:rPr>
          <w:rFonts w:asciiTheme="minorHAnsi" w:hAnsiTheme="minorHAnsi"/>
          <w:b/>
          <w:sz w:val="22"/>
          <w:szCs w:val="22"/>
        </w:rPr>
        <w:t>8b</w:t>
      </w:r>
      <w:r w:rsidRPr="0098716B">
        <w:rPr>
          <w:rFonts w:asciiTheme="minorHAnsi" w:hAnsiTheme="minorHAnsi"/>
          <w:b/>
          <w:sz w:val="22"/>
          <w:szCs w:val="22"/>
        </w:rPr>
        <w:t>-3.  HIPAA Authorization for Disclosure of Hospital Records</w:t>
      </w:r>
    </w:p>
    <w:p w14:paraId="4F9B1266" w14:textId="77777777" w:rsidR="008A3C59" w:rsidRPr="0098716B" w:rsidRDefault="008A3C59" w:rsidP="008A3C59">
      <w:pPr>
        <w:rPr>
          <w:rFonts w:asciiTheme="minorHAnsi" w:hAnsiTheme="minorHAnsi" w:cs="Arial"/>
          <w:sz w:val="22"/>
          <w:szCs w:val="22"/>
        </w:rPr>
      </w:pPr>
    </w:p>
    <w:p w14:paraId="0B1DBE5B" w14:textId="77777777" w:rsidR="008A3C59" w:rsidRPr="0098716B" w:rsidRDefault="008A3C59" w:rsidP="008A3C59">
      <w:pPr>
        <w:snapToGrid w:val="0"/>
        <w:spacing w:before="240"/>
        <w:jc w:val="center"/>
        <w:rPr>
          <w:rFonts w:asciiTheme="minorHAnsi" w:hAnsiTheme="minorHAnsi" w:cs="Arial"/>
          <w:b/>
          <w:sz w:val="28"/>
          <w:szCs w:val="28"/>
        </w:rPr>
      </w:pPr>
      <w:r w:rsidRPr="0098716B">
        <w:rPr>
          <w:rFonts w:asciiTheme="minorHAnsi" w:hAnsiTheme="minorHAnsi" w:cs="Arial"/>
          <w:b/>
          <w:sz w:val="28"/>
          <w:szCs w:val="28"/>
        </w:rPr>
        <w:t>NHANES Longitudinal Study</w:t>
      </w:r>
    </w:p>
    <w:p w14:paraId="0F1C60BC" w14:textId="77777777" w:rsidR="008A3C59" w:rsidRPr="0098716B" w:rsidRDefault="008A3C59" w:rsidP="008A3C59">
      <w:pPr>
        <w:jc w:val="center"/>
        <w:rPr>
          <w:rFonts w:asciiTheme="minorHAnsi" w:hAnsiTheme="minorHAnsi"/>
          <w:b/>
          <w:sz w:val="22"/>
          <w:szCs w:val="22"/>
        </w:rPr>
      </w:pPr>
    </w:p>
    <w:p w14:paraId="4EB7BE33" w14:textId="77777777" w:rsidR="008A3C59" w:rsidRPr="0098716B" w:rsidRDefault="008A3C59" w:rsidP="008A3C59">
      <w:pPr>
        <w:spacing w:after="160" w:line="259" w:lineRule="auto"/>
        <w:jc w:val="center"/>
        <w:rPr>
          <w:rFonts w:asciiTheme="minorHAnsi" w:hAnsiTheme="minorHAnsi"/>
          <w:b/>
          <w:sz w:val="28"/>
          <w:szCs w:val="28"/>
        </w:rPr>
      </w:pPr>
      <w:r w:rsidRPr="0098716B">
        <w:rPr>
          <w:rFonts w:asciiTheme="minorHAnsi" w:hAnsiTheme="minorHAnsi"/>
          <w:b/>
          <w:sz w:val="28"/>
          <w:szCs w:val="28"/>
        </w:rPr>
        <w:t>HIPAA AUTHORIZATION FOR DISCLOSURE OF HEALTH INFORMATION</w:t>
      </w:r>
    </w:p>
    <w:p w14:paraId="7A088350" w14:textId="77777777" w:rsidR="008A3C59" w:rsidRPr="0098716B" w:rsidRDefault="008A3C59" w:rsidP="008A3C59">
      <w:pPr>
        <w:spacing w:after="160" w:line="259" w:lineRule="auto"/>
        <w:rPr>
          <w:rFonts w:asciiTheme="minorHAnsi" w:hAnsiTheme="minorHAnsi"/>
          <w:sz w:val="22"/>
          <w:szCs w:val="22"/>
        </w:rPr>
      </w:pPr>
    </w:p>
    <w:p w14:paraId="33A29DA2" w14:textId="77777777" w:rsidR="008A3C59" w:rsidRPr="0098716B" w:rsidRDefault="008A3C59" w:rsidP="008A3C59">
      <w:pPr>
        <w:snapToGrid w:val="0"/>
        <w:spacing w:after="360"/>
        <w:rPr>
          <w:rFonts w:asciiTheme="minorHAnsi" w:hAnsiTheme="minorHAnsi"/>
          <w:sz w:val="22"/>
          <w:szCs w:val="22"/>
        </w:rPr>
      </w:pPr>
      <w:r w:rsidRPr="0098716B">
        <w:rPr>
          <w:rFonts w:asciiTheme="minorHAnsi" w:hAnsiTheme="minorHAnsi"/>
          <w:sz w:val="22"/>
          <w:szCs w:val="22"/>
        </w:rPr>
        <w:t xml:space="preserve">If you sign this document, you give permission for hospital personnel at </w:t>
      </w:r>
    </w:p>
    <w:p w14:paraId="00861637" w14:textId="77777777" w:rsidR="008A3C59" w:rsidRPr="0098716B" w:rsidRDefault="008A3C59" w:rsidP="008A3C59">
      <w:pPr>
        <w:pBdr>
          <w:bottom w:val="single" w:sz="18" w:space="1" w:color="auto"/>
        </w:pBdr>
        <w:snapToGrid w:val="0"/>
        <w:spacing w:after="120"/>
        <w:rPr>
          <w:rFonts w:asciiTheme="minorHAnsi" w:hAnsiTheme="minorHAnsi"/>
          <w:sz w:val="22"/>
          <w:szCs w:val="22"/>
        </w:rPr>
      </w:pPr>
    </w:p>
    <w:p w14:paraId="330EDE99" w14:textId="77777777" w:rsidR="008A3C59" w:rsidRPr="0098716B" w:rsidRDefault="008A3C59" w:rsidP="008A3C59">
      <w:pPr>
        <w:snapToGrid w:val="0"/>
        <w:spacing w:after="120"/>
        <w:rPr>
          <w:rFonts w:asciiTheme="minorHAnsi" w:hAnsiTheme="minorHAnsi"/>
          <w:sz w:val="22"/>
          <w:szCs w:val="22"/>
        </w:rPr>
      </w:pPr>
      <w:r w:rsidRPr="0098716B">
        <w:rPr>
          <w:rFonts w:asciiTheme="minorHAnsi" w:hAnsiTheme="minorHAnsi"/>
          <w:sz w:val="22"/>
          <w:szCs w:val="22"/>
        </w:rPr>
        <w:t>(Insert hospital name)</w:t>
      </w:r>
    </w:p>
    <w:p w14:paraId="5C7E6A46" w14:textId="77777777" w:rsidR="008A3C59" w:rsidRPr="0098716B" w:rsidRDefault="008A3C59" w:rsidP="008A3C59">
      <w:pPr>
        <w:snapToGrid w:val="0"/>
        <w:rPr>
          <w:rFonts w:asciiTheme="minorHAnsi" w:hAnsiTheme="minorHAnsi"/>
          <w:sz w:val="22"/>
          <w:szCs w:val="22"/>
        </w:rPr>
      </w:pPr>
      <w:proofErr w:type="gramStart"/>
      <w:r w:rsidRPr="0098716B">
        <w:rPr>
          <w:rFonts w:asciiTheme="minorHAnsi" w:hAnsiTheme="minorHAnsi"/>
          <w:sz w:val="22"/>
          <w:szCs w:val="22"/>
        </w:rPr>
        <w:t>to</w:t>
      </w:r>
      <w:proofErr w:type="gramEnd"/>
      <w:r w:rsidRPr="0098716B">
        <w:rPr>
          <w:rFonts w:asciiTheme="minorHAnsi" w:hAnsiTheme="minorHAnsi"/>
          <w:sz w:val="22"/>
          <w:szCs w:val="22"/>
        </w:rPr>
        <w:t xml:space="preserve"> release your health information that identifies you to the National Health and Nutrition Examination Survey (NHANES). NHANES is conducted by the National Center for Health Statistics (NCHS), which is part of the Centers for Disease Control and Prevention (CDC). </w:t>
      </w:r>
    </w:p>
    <w:p w14:paraId="78BFEAD6" w14:textId="77777777" w:rsidR="008A3C59" w:rsidRPr="0098716B" w:rsidRDefault="008A3C59" w:rsidP="008A3C59">
      <w:pPr>
        <w:snapToGrid w:val="0"/>
        <w:rPr>
          <w:rFonts w:asciiTheme="minorHAnsi" w:hAnsiTheme="minorHAnsi"/>
          <w:sz w:val="22"/>
          <w:szCs w:val="22"/>
        </w:rPr>
      </w:pPr>
    </w:p>
    <w:p w14:paraId="75A10F5F"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 xml:space="preserve">Under the Health Insurance Portability and Accountability Act of 1996 (HIPAA), with your permission, hospital personnel can release the following documents to NCHS and/or its contractor: hospital face sheet, with diagnostic codes (ICD-9 and/or ICD-10 CM codes); discharge summaries; progress notes from last day of hospitalization; progress notes for entire hospitalization; emergency room reports; admission notes; operative reports; pathology reports; consultations; radiology reports; EKGs; laboratory reports; and cardiac catheterization reports. </w:t>
      </w:r>
    </w:p>
    <w:p w14:paraId="3ED7A4A0"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ab/>
      </w:r>
    </w:p>
    <w:p w14:paraId="71D3645D"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 xml:space="preserve">The purpose of collecting hospital medical records is to help better understand risk factors associated with health problems, including diabetes and heart disease. Your hospital medical records will be used to supplement the interview and exam data obtained in NHANES. </w:t>
      </w:r>
    </w:p>
    <w:p w14:paraId="55BE469C" w14:textId="77777777" w:rsidR="008A3C59" w:rsidRPr="0098716B" w:rsidRDefault="008A3C59" w:rsidP="008A3C59">
      <w:pPr>
        <w:snapToGrid w:val="0"/>
        <w:rPr>
          <w:rFonts w:asciiTheme="minorHAnsi" w:hAnsiTheme="minorHAnsi"/>
          <w:sz w:val="22"/>
          <w:szCs w:val="22"/>
        </w:rPr>
      </w:pPr>
    </w:p>
    <w:p w14:paraId="7FA7AE34" w14:textId="080E586C"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Health care facilities are required by law to protect your health information under HIPAA. By signing this document, you authorize hospital personnel to release your hospital medical records for this research. Once your information is released to the study, the information received by the study is no longer covered by HIPAA but is covered by the Public Health Service Act</w:t>
      </w:r>
      <w:r w:rsidRPr="0098716B">
        <w:t xml:space="preserve"> </w:t>
      </w:r>
      <w:r w:rsidRPr="0098716B">
        <w:rPr>
          <w:rFonts w:asciiTheme="minorHAnsi" w:hAnsiTheme="minorHAnsi"/>
          <w:sz w:val="22"/>
          <w:szCs w:val="22"/>
        </w:rPr>
        <w:t>and the Confidential Information Protection and Statistical Efficiency Act (CIPSEA), which prohibits the release of information that would identify you or your hospital(s) outside of NCHS and its contractors without your permission. By contacting the hospital personnel you tell us about, the hospital personnel will know you took part in NHANES. We will tell the hospital personnel that they should not use this knowledge to obtain additional information about you through the released NHANES data or by using the NHANES data to link to other databases. We will inform the hospital personnel that any effort to identify you in the NHANES data is prohibited by the Public Health Service Act and CIPSEA.</w:t>
      </w:r>
    </w:p>
    <w:p w14:paraId="5ED2F16E" w14:textId="77777777" w:rsidR="008A3C59" w:rsidRPr="0098716B" w:rsidRDefault="008A3C59" w:rsidP="008A3C59">
      <w:pPr>
        <w:snapToGrid w:val="0"/>
        <w:rPr>
          <w:rFonts w:asciiTheme="minorHAnsi" w:hAnsiTheme="minorHAnsi"/>
          <w:sz w:val="22"/>
          <w:szCs w:val="22"/>
        </w:rPr>
      </w:pPr>
    </w:p>
    <w:p w14:paraId="5D850291" w14:textId="11CFDA22"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 xml:space="preserve">Please note that you do not have to sign this Authorization. You will not lose any benefits if you say no.  You may change your mind and revoke (take back) this Authorization at any time, except to the extent that the hospital personnel may have already acted based on this Authorization. To revoke this Authorization, you may call: Dr. </w:t>
      </w:r>
      <w:r w:rsidRPr="0098716B">
        <w:rPr>
          <w:rFonts w:asciiTheme="minorHAnsi" w:hAnsiTheme="minorHAnsi" w:cs="Arial"/>
          <w:sz w:val="22"/>
          <w:szCs w:val="22"/>
        </w:rPr>
        <w:t xml:space="preserve">Duong T. Nguyen </w:t>
      </w:r>
      <w:r w:rsidRPr="0098716B">
        <w:rPr>
          <w:rFonts w:asciiTheme="minorHAnsi" w:hAnsiTheme="minorHAnsi"/>
          <w:sz w:val="22"/>
          <w:szCs w:val="22"/>
        </w:rPr>
        <w:t xml:space="preserve">at 1-800-452-6115 with the National Center for Health Statistics. Or you may contact him by </w:t>
      </w:r>
      <w:r w:rsidR="00AB5257" w:rsidRPr="00AB5257">
        <w:rPr>
          <w:rFonts w:asciiTheme="minorHAnsi" w:hAnsiTheme="minorHAnsi"/>
          <w:sz w:val="22"/>
          <w:szCs w:val="22"/>
        </w:rPr>
        <w:t xml:space="preserve">writing to him at MS P08, </w:t>
      </w:r>
      <w:r w:rsidRPr="0098716B">
        <w:rPr>
          <w:rFonts w:asciiTheme="minorHAnsi" w:hAnsiTheme="minorHAnsi"/>
          <w:sz w:val="22"/>
          <w:szCs w:val="22"/>
        </w:rPr>
        <w:t>3311 Toledo Road, Hyattsville, MD 20782.</w:t>
      </w:r>
      <w:r w:rsidRPr="0098716B">
        <w:rPr>
          <w:rFonts w:asciiTheme="minorHAnsi" w:hAnsiTheme="minorHAnsi"/>
          <w:b/>
          <w:bCs/>
          <w:sz w:val="22"/>
          <w:szCs w:val="22"/>
        </w:rPr>
        <w:t xml:space="preserve"> </w:t>
      </w:r>
      <w:r w:rsidRPr="0098716B">
        <w:rPr>
          <w:rFonts w:asciiTheme="minorHAnsi" w:hAnsiTheme="minorHAnsi"/>
          <w:bCs/>
          <w:sz w:val="22"/>
          <w:szCs w:val="22"/>
        </w:rPr>
        <w:t xml:space="preserve">If you have a question about your rights in this research, please call the NCHS Research Ethics </w:t>
      </w:r>
      <w:r w:rsidRPr="0098716B">
        <w:rPr>
          <w:rFonts w:asciiTheme="minorHAnsi" w:hAnsiTheme="minorHAnsi"/>
          <w:bCs/>
          <w:sz w:val="22"/>
          <w:szCs w:val="22"/>
        </w:rPr>
        <w:lastRenderedPageBreak/>
        <w:t xml:space="preserve">Review Board at 1-800-223-8118.  Say you are calling about Protocol #XXXX-XX. </w:t>
      </w:r>
      <w:r w:rsidRPr="0098716B">
        <w:rPr>
          <w:rFonts w:asciiTheme="minorHAnsi" w:hAnsiTheme="minorHAnsi"/>
          <w:sz w:val="22"/>
          <w:szCs w:val="22"/>
        </w:rPr>
        <w:t>This authorization expires 36 months from the date of signature.</w:t>
      </w:r>
    </w:p>
    <w:p w14:paraId="52C06D4F" w14:textId="77777777" w:rsidR="008A3C59" w:rsidRPr="0098716B" w:rsidRDefault="008A3C59" w:rsidP="008A3C59">
      <w:pPr>
        <w:snapToGrid w:val="0"/>
        <w:rPr>
          <w:rFonts w:asciiTheme="minorHAnsi" w:hAnsiTheme="minorHAnsi"/>
          <w:sz w:val="22"/>
          <w:szCs w:val="22"/>
        </w:rPr>
      </w:pPr>
    </w:p>
    <w:p w14:paraId="25F61749"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 xml:space="preserve">I authorize and request that hospital personnel release my health information to the National Center for Health Statistics. </w:t>
      </w:r>
    </w:p>
    <w:p w14:paraId="6CE81998" w14:textId="77777777" w:rsidR="000D17BA" w:rsidRPr="0098716B" w:rsidRDefault="000D17BA" w:rsidP="000D17BA">
      <w:pPr>
        <w:snapToGrid w:val="0"/>
        <w:rPr>
          <w:rFonts w:asciiTheme="minorHAnsi" w:hAnsiTheme="minorHAnsi"/>
          <w:sz w:val="22"/>
          <w:szCs w:val="22"/>
        </w:rPr>
      </w:pPr>
    </w:p>
    <w:p w14:paraId="1F2AC066" w14:textId="77777777" w:rsidR="000D17BA" w:rsidRPr="0098716B" w:rsidRDefault="000D17BA" w:rsidP="000D17BA">
      <w:pPr>
        <w:snapToGrid w:val="0"/>
        <w:rPr>
          <w:rFonts w:asciiTheme="minorHAnsi" w:hAnsiTheme="minorHAnsi"/>
          <w:sz w:val="22"/>
          <w:szCs w:val="22"/>
        </w:rPr>
      </w:pPr>
    </w:p>
    <w:p w14:paraId="4623DD59"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____________________________________________________________ _________________</w:t>
      </w:r>
    </w:p>
    <w:p w14:paraId="68EF866E" w14:textId="77777777" w:rsidR="000D17BA" w:rsidRPr="0098716B" w:rsidRDefault="000D17BA" w:rsidP="000D17BA">
      <w:pPr>
        <w:snapToGrid w:val="0"/>
        <w:spacing w:after="40"/>
        <w:rPr>
          <w:rFonts w:asciiTheme="minorHAnsi" w:hAnsiTheme="minorHAnsi"/>
          <w:sz w:val="22"/>
          <w:szCs w:val="22"/>
        </w:rPr>
      </w:pPr>
      <w:r w:rsidRPr="0098716B">
        <w:rPr>
          <w:rFonts w:asciiTheme="minorHAnsi" w:hAnsiTheme="minorHAnsi"/>
          <w:sz w:val="22"/>
          <w:szCs w:val="22"/>
        </w:rPr>
        <w:t xml:space="preserve">Signature of participant </w:t>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t xml:space="preserve">  </w:t>
      </w:r>
      <w:r>
        <w:rPr>
          <w:rFonts w:asciiTheme="minorHAnsi" w:hAnsiTheme="minorHAnsi"/>
          <w:sz w:val="22"/>
          <w:szCs w:val="22"/>
        </w:rPr>
        <w:tab/>
      </w:r>
      <w:r w:rsidRPr="0098716B">
        <w:rPr>
          <w:rFonts w:asciiTheme="minorHAnsi" w:hAnsiTheme="minorHAnsi"/>
          <w:sz w:val="22"/>
          <w:szCs w:val="22"/>
        </w:rPr>
        <w:t xml:space="preserve">Date </w:t>
      </w:r>
    </w:p>
    <w:p w14:paraId="480527C4" w14:textId="77777777" w:rsidR="000D17BA" w:rsidRPr="0098716B" w:rsidRDefault="000D17BA" w:rsidP="000D17BA">
      <w:pPr>
        <w:snapToGrid w:val="0"/>
        <w:rPr>
          <w:rFonts w:asciiTheme="minorHAnsi" w:hAnsiTheme="minorHAnsi"/>
          <w:sz w:val="22"/>
          <w:szCs w:val="22"/>
        </w:rPr>
      </w:pPr>
    </w:p>
    <w:p w14:paraId="08D36312"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____________________________________________________________</w:t>
      </w:r>
    </w:p>
    <w:p w14:paraId="308C6D5A" w14:textId="77777777" w:rsidR="000D17BA" w:rsidRPr="0098716B" w:rsidRDefault="000D17BA" w:rsidP="000D17BA">
      <w:pPr>
        <w:snapToGrid w:val="0"/>
        <w:spacing w:after="40"/>
        <w:rPr>
          <w:rFonts w:asciiTheme="minorHAnsi" w:hAnsiTheme="minorHAnsi"/>
          <w:sz w:val="22"/>
          <w:szCs w:val="22"/>
        </w:rPr>
      </w:pPr>
      <w:r w:rsidRPr="0098716B">
        <w:rPr>
          <w:rFonts w:asciiTheme="minorHAnsi" w:hAnsiTheme="minorHAnsi"/>
          <w:sz w:val="22"/>
          <w:szCs w:val="22"/>
        </w:rPr>
        <w:t>Written name of participant</w:t>
      </w:r>
    </w:p>
    <w:p w14:paraId="164BD7EF" w14:textId="77777777" w:rsidR="000D17BA" w:rsidRPr="0098716B" w:rsidRDefault="000D17BA" w:rsidP="000D17BA">
      <w:pPr>
        <w:snapToGrid w:val="0"/>
        <w:rPr>
          <w:rFonts w:asciiTheme="minorHAnsi" w:hAnsiTheme="minorHAnsi"/>
          <w:sz w:val="22"/>
          <w:szCs w:val="22"/>
        </w:rPr>
      </w:pPr>
    </w:p>
    <w:p w14:paraId="76A7B52D"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 xml:space="preserve">____________________________________________________________ _________________ </w:t>
      </w:r>
    </w:p>
    <w:p w14:paraId="1ADE78E2" w14:textId="77777777" w:rsidR="000D17BA" w:rsidRPr="0098716B" w:rsidRDefault="000D17BA" w:rsidP="000D17BA">
      <w:pPr>
        <w:snapToGrid w:val="0"/>
        <w:spacing w:after="40"/>
        <w:rPr>
          <w:rFonts w:asciiTheme="minorHAnsi" w:hAnsiTheme="minorHAnsi"/>
          <w:sz w:val="22"/>
          <w:szCs w:val="22"/>
        </w:rPr>
      </w:pPr>
      <w:r w:rsidRPr="0098716B">
        <w:rPr>
          <w:rFonts w:asciiTheme="minorHAnsi" w:hAnsiTheme="minorHAnsi"/>
          <w:sz w:val="22"/>
          <w:szCs w:val="22"/>
        </w:rPr>
        <w:t xml:space="preserve">Witness (if required) </w:t>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t xml:space="preserve">   </w:t>
      </w:r>
      <w:r>
        <w:rPr>
          <w:rFonts w:asciiTheme="minorHAnsi" w:hAnsiTheme="minorHAnsi"/>
          <w:sz w:val="22"/>
          <w:szCs w:val="22"/>
        </w:rPr>
        <w:tab/>
      </w:r>
      <w:r w:rsidRPr="0098716B">
        <w:rPr>
          <w:rFonts w:asciiTheme="minorHAnsi" w:hAnsiTheme="minorHAnsi"/>
          <w:sz w:val="22"/>
          <w:szCs w:val="22"/>
        </w:rPr>
        <w:t xml:space="preserve">Date </w:t>
      </w:r>
    </w:p>
    <w:p w14:paraId="63D0418D" w14:textId="77777777" w:rsidR="000D17BA" w:rsidRPr="0098716B" w:rsidRDefault="000D17BA" w:rsidP="000D17BA">
      <w:pPr>
        <w:snapToGrid w:val="0"/>
        <w:rPr>
          <w:rFonts w:asciiTheme="minorHAnsi" w:hAnsiTheme="minorHAnsi"/>
          <w:sz w:val="22"/>
          <w:szCs w:val="22"/>
        </w:rPr>
      </w:pPr>
    </w:p>
    <w:p w14:paraId="476FBB0E"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 xml:space="preserve">____________________________________________________________ </w:t>
      </w:r>
    </w:p>
    <w:p w14:paraId="2467D317" w14:textId="77777777" w:rsidR="000D17BA" w:rsidRPr="0098716B" w:rsidRDefault="000D17BA" w:rsidP="000D17BA">
      <w:pPr>
        <w:snapToGrid w:val="0"/>
        <w:spacing w:after="40"/>
        <w:rPr>
          <w:rFonts w:asciiTheme="minorHAnsi" w:hAnsiTheme="minorHAnsi"/>
          <w:sz w:val="22"/>
          <w:szCs w:val="22"/>
        </w:rPr>
      </w:pPr>
      <w:r w:rsidRPr="0098716B">
        <w:rPr>
          <w:rFonts w:asciiTheme="minorHAnsi" w:hAnsiTheme="minorHAnsi"/>
          <w:sz w:val="22"/>
          <w:szCs w:val="22"/>
        </w:rPr>
        <w:t>Relationship of witness to the participant</w:t>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t xml:space="preserve">  </w:t>
      </w:r>
    </w:p>
    <w:p w14:paraId="3E19EC60"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 xml:space="preserve">____________________________________________________________ _________________ </w:t>
      </w:r>
    </w:p>
    <w:p w14:paraId="038E029C" w14:textId="77777777" w:rsidR="000D17BA" w:rsidRPr="0098716B" w:rsidRDefault="000D17BA" w:rsidP="000D17BA">
      <w:pPr>
        <w:snapToGrid w:val="0"/>
        <w:spacing w:after="40"/>
        <w:rPr>
          <w:rFonts w:asciiTheme="minorHAnsi" w:hAnsiTheme="minorHAnsi"/>
          <w:sz w:val="22"/>
          <w:szCs w:val="22"/>
        </w:rPr>
      </w:pPr>
      <w:r w:rsidRPr="0098716B">
        <w:rPr>
          <w:rFonts w:asciiTheme="minorHAnsi" w:hAnsiTheme="minorHAnsi"/>
          <w:sz w:val="22"/>
          <w:szCs w:val="22"/>
        </w:rPr>
        <w:t>Name of staff member present when this form was signed</w:t>
      </w:r>
      <w:r w:rsidRPr="0098716B">
        <w:rPr>
          <w:rFonts w:asciiTheme="minorHAnsi" w:hAnsiTheme="minorHAnsi"/>
          <w:sz w:val="22"/>
          <w:szCs w:val="22"/>
        </w:rPr>
        <w:tab/>
      </w:r>
      <w:r w:rsidRPr="0098716B">
        <w:rPr>
          <w:rFonts w:asciiTheme="minorHAnsi" w:hAnsiTheme="minorHAnsi"/>
          <w:sz w:val="22"/>
          <w:szCs w:val="22"/>
        </w:rPr>
        <w:tab/>
      </w:r>
      <w:r w:rsidRPr="0098716B">
        <w:rPr>
          <w:rFonts w:asciiTheme="minorHAnsi" w:hAnsiTheme="minorHAnsi"/>
          <w:sz w:val="22"/>
          <w:szCs w:val="22"/>
        </w:rPr>
        <w:tab/>
        <w:t xml:space="preserve">  Date</w:t>
      </w:r>
    </w:p>
    <w:p w14:paraId="7A06C514" w14:textId="77777777" w:rsidR="000D17BA" w:rsidRPr="0098716B" w:rsidRDefault="000D17BA" w:rsidP="000D17BA">
      <w:pPr>
        <w:snapToGrid w:val="0"/>
        <w:rPr>
          <w:rFonts w:asciiTheme="minorHAnsi" w:hAnsiTheme="minorHAnsi"/>
          <w:sz w:val="22"/>
          <w:szCs w:val="22"/>
        </w:rPr>
      </w:pPr>
    </w:p>
    <w:p w14:paraId="70C3891F"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____  ____  ____  ____  ____  ____</w:t>
      </w:r>
    </w:p>
    <w:p w14:paraId="18706A04" w14:textId="77777777" w:rsidR="000D17BA" w:rsidRPr="0098716B" w:rsidRDefault="000D17BA" w:rsidP="000D17BA">
      <w:pPr>
        <w:snapToGrid w:val="0"/>
        <w:rPr>
          <w:rFonts w:asciiTheme="minorHAnsi" w:hAnsiTheme="minorHAnsi"/>
          <w:sz w:val="22"/>
          <w:szCs w:val="22"/>
        </w:rPr>
      </w:pPr>
      <w:r w:rsidRPr="0098716B">
        <w:rPr>
          <w:rFonts w:asciiTheme="minorHAnsi" w:hAnsiTheme="minorHAnsi"/>
          <w:sz w:val="22"/>
          <w:szCs w:val="22"/>
        </w:rPr>
        <w:t>SP ID</w:t>
      </w:r>
    </w:p>
    <w:p w14:paraId="2B9FE9C1" w14:textId="77777777" w:rsidR="000D17BA" w:rsidRDefault="000D17BA" w:rsidP="000D17BA">
      <w:pPr>
        <w:snapToGrid w:val="0"/>
        <w:spacing w:after="200"/>
        <w:rPr>
          <w:rFonts w:asciiTheme="minorHAnsi" w:hAnsiTheme="minorHAnsi"/>
          <w:sz w:val="22"/>
          <w:szCs w:val="22"/>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468"/>
      </w:tblGrid>
      <w:tr w:rsidR="000D17BA" w:rsidRPr="00CC7FF4" w14:paraId="6F0ADFD8" w14:textId="77777777" w:rsidTr="00AD5148">
        <w:trPr>
          <w:trHeight w:val="837"/>
        </w:trPr>
        <w:tc>
          <w:tcPr>
            <w:tcW w:w="9468" w:type="dxa"/>
          </w:tcPr>
          <w:p w14:paraId="30D763D6" w14:textId="1588107C" w:rsidR="000D17BA" w:rsidRPr="00CC7FF4" w:rsidRDefault="000D17BA" w:rsidP="00AD5148">
            <w:pPr>
              <w:snapToGrid w:val="0"/>
              <w:spacing w:after="60" w:line="259" w:lineRule="auto"/>
              <w:rPr>
                <w:rFonts w:asciiTheme="minorHAnsi" w:hAnsiTheme="minorHAnsi"/>
                <w:sz w:val="18"/>
                <w:szCs w:val="18"/>
              </w:rPr>
            </w:pPr>
            <w:r w:rsidRPr="00CC7FF4">
              <w:rPr>
                <w:rFonts w:asciiTheme="minorHAnsi" w:hAnsiTheme="minorHAnsi"/>
                <w:b/>
                <w:sz w:val="18"/>
                <w:szCs w:val="18"/>
              </w:rPr>
              <w:t>Assurance of Confidentiality</w:t>
            </w:r>
            <w:r w:rsidRPr="00CC7FF4">
              <w:rPr>
                <w:rFonts w:asciiTheme="minorHAnsi" w:hAnsiTheme="minorHAnsi"/>
                <w:sz w:val="18"/>
                <w:szCs w:val="18"/>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D005E2">
              <w:rPr>
                <w:rFonts w:asciiTheme="minorHAnsi" w:hAnsiTheme="minorHAnsi"/>
                <w:sz w:val="18"/>
                <w:szCs w:val="18"/>
              </w:rPr>
              <w:t>(d)</w:t>
            </w:r>
            <w:r w:rsidRPr="00CC7FF4">
              <w:rPr>
                <w:rFonts w:asciiTheme="minorHAnsi" w:hAnsiTheme="minorHAnsi"/>
                <w:sz w:val="18"/>
                <w:szCs w:val="18"/>
              </w:rPr>
              <w:t>)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Cybersecurity Enhancement Act of 2015.  This law requires the Federal government to protect its information by using computer security programs to identify cybersecurity risks against federal computer networks.</w:t>
            </w:r>
          </w:p>
          <w:p w14:paraId="521DD099" w14:textId="77777777" w:rsidR="000D17BA" w:rsidRPr="00CC7FF4" w:rsidRDefault="000D17BA" w:rsidP="00AD5148">
            <w:pPr>
              <w:snapToGrid w:val="0"/>
              <w:spacing w:line="259" w:lineRule="auto"/>
              <w:rPr>
                <w:rFonts w:asciiTheme="minorHAnsi" w:hAnsiTheme="minorHAnsi"/>
                <w:sz w:val="18"/>
                <w:szCs w:val="18"/>
              </w:rPr>
            </w:pPr>
            <w:r w:rsidRPr="00CC7FF4">
              <w:rPr>
                <w:rFonts w:asciiTheme="minorHAnsi" w:hAnsiTheme="minorHAnsi"/>
                <w:sz w:val="18"/>
                <w:szCs w:val="18"/>
              </w:rPr>
              <w:t xml:space="preserve">The Cybersecurity Act of 2015 permits monitoring information systems for the purpose of protecting a network from hacking, denial of service attacks and other security </w:t>
            </w:r>
            <w:proofErr w:type="gramStart"/>
            <w:r w:rsidRPr="00CC7FF4">
              <w:rPr>
                <w:rFonts w:asciiTheme="minorHAnsi" w:hAnsiTheme="minorHAnsi"/>
                <w:sz w:val="18"/>
                <w:szCs w:val="18"/>
              </w:rPr>
              <w:t>vulnerabilities.</w:t>
            </w:r>
            <w:r w:rsidRPr="00CC7FF4">
              <w:rPr>
                <w:rFonts w:asciiTheme="minorHAnsi" w:hAnsiTheme="minorHAnsi"/>
                <w:sz w:val="18"/>
                <w:szCs w:val="18"/>
                <w:vertAlign w:val="superscript"/>
              </w:rPr>
              <w:t>1</w:t>
            </w:r>
            <w:r w:rsidRPr="00CC7FF4">
              <w:rPr>
                <w:rFonts w:asciiTheme="minorHAnsi" w:hAnsiTheme="minorHAnsi"/>
                <w:sz w:val="18"/>
                <w:szCs w:val="18"/>
              </w:rPr>
              <w:t xml:space="preserve">  The</w:t>
            </w:r>
            <w:proofErr w:type="gramEnd"/>
            <w:r w:rsidRPr="00CC7FF4">
              <w:rPr>
                <w:rFonts w:asciiTheme="minorHAnsi" w:hAnsiTheme="minorHAnsi"/>
                <w:sz w:val="18"/>
                <w:szCs w:val="18"/>
              </w:rPr>
              <w:t xml:space="preserve"> software used for monitoring may scan information that is transiting, stored on, or processed by the system. If the information triggers a cyber threat indicator, the information may be intercepted and reviewed for cyber threats. The Cybersecurity Act specifies that the cyber threat indicator or defensive measure taken to remove the threat may be shared with others only after any information not directly related to a cybersecurity threat has been removed, including removal of personal information of a specific individual or information that identifies a specific individual. Monitoring under the Cybersecurity Act may be done by a system owner or another entity the system owner allows to monitor its network and operate defensive measures on its behalf.  </w:t>
            </w:r>
          </w:p>
          <w:p w14:paraId="5CD85ED6" w14:textId="77777777" w:rsidR="000D17BA" w:rsidRPr="00CC7FF4" w:rsidRDefault="000D17BA" w:rsidP="00AD5148">
            <w:pPr>
              <w:snapToGrid w:val="0"/>
              <w:spacing w:line="259" w:lineRule="auto"/>
              <w:rPr>
                <w:rFonts w:asciiTheme="minorHAnsi" w:hAnsiTheme="minorHAnsi"/>
                <w:sz w:val="18"/>
                <w:szCs w:val="18"/>
              </w:rPr>
            </w:pPr>
            <w:r w:rsidRPr="00CC7FF4">
              <w:rPr>
                <w:rFonts w:asciiTheme="minorHAnsi" w:hAnsiTheme="minorHAnsi"/>
                <w:sz w:val="18"/>
                <w:szCs w:val="18"/>
              </w:rPr>
              <w:t>____________________________________</w:t>
            </w:r>
          </w:p>
          <w:p w14:paraId="73BB2F1A" w14:textId="77777777" w:rsidR="000D17BA" w:rsidRPr="00CC7FF4" w:rsidRDefault="000D17BA" w:rsidP="00AD5148">
            <w:pPr>
              <w:snapToGrid w:val="0"/>
              <w:spacing w:line="259" w:lineRule="auto"/>
              <w:ind w:left="170" w:hanging="170"/>
              <w:rPr>
                <w:rFonts w:asciiTheme="minorHAnsi" w:hAnsiTheme="minorHAnsi"/>
                <w:sz w:val="18"/>
                <w:szCs w:val="18"/>
              </w:rPr>
            </w:pPr>
            <w:r w:rsidRPr="00CC7FF4">
              <w:rPr>
                <w:rFonts w:asciiTheme="minorHAnsi" w:hAnsiTheme="minorHAnsi"/>
                <w:sz w:val="18"/>
                <w:szCs w:val="18"/>
                <w:vertAlign w:val="superscript"/>
              </w:rPr>
              <w:t>1</w:t>
            </w:r>
            <w:r w:rsidRPr="00CC7FF4">
              <w:rPr>
                <w:rFonts w:asciiTheme="minorHAnsi" w:hAnsiTheme="minorHAnsi"/>
                <w:sz w:val="18"/>
                <w:szCs w:val="18"/>
              </w:rPr>
              <w:tab/>
              <w:t>“Monitor”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w:t>
            </w:r>
          </w:p>
        </w:tc>
      </w:tr>
    </w:tbl>
    <w:p w14:paraId="14042491" w14:textId="77777777" w:rsidR="008A3C59" w:rsidRPr="0098716B" w:rsidRDefault="008A3C59" w:rsidP="008A3C59">
      <w:pPr>
        <w:spacing w:after="160" w:line="259" w:lineRule="auto"/>
        <w:rPr>
          <w:rFonts w:asciiTheme="minorHAnsi" w:hAnsiTheme="minorHAnsi"/>
          <w:sz w:val="22"/>
          <w:szCs w:val="22"/>
        </w:rPr>
      </w:pPr>
      <w:r w:rsidRPr="0098716B">
        <w:rPr>
          <w:rFonts w:asciiTheme="minorHAnsi" w:hAnsiTheme="minorHAnsi"/>
          <w:sz w:val="22"/>
          <w:szCs w:val="22"/>
        </w:rPr>
        <w:br w:type="page"/>
      </w:r>
    </w:p>
    <w:p w14:paraId="7DFB86F2" w14:textId="0A13D0AF" w:rsidR="008A3C59" w:rsidRPr="0098716B" w:rsidRDefault="008A3C59" w:rsidP="008A3C59">
      <w:pPr>
        <w:pStyle w:val="SL-FlLftSgl"/>
        <w:pBdr>
          <w:bottom w:val="single" w:sz="4" w:space="1" w:color="auto"/>
        </w:pBdr>
        <w:spacing w:line="360" w:lineRule="auto"/>
        <w:ind w:left="1440" w:hanging="1440"/>
        <w:jc w:val="center"/>
        <w:rPr>
          <w:rFonts w:asciiTheme="minorHAnsi" w:hAnsiTheme="minorHAnsi" w:cs="Arial"/>
          <w:b/>
          <w:szCs w:val="22"/>
        </w:rPr>
      </w:pPr>
      <w:r w:rsidRPr="0098716B">
        <w:rPr>
          <w:rFonts w:asciiTheme="minorHAnsi" w:hAnsiTheme="minorHAnsi"/>
          <w:b/>
          <w:sz w:val="22"/>
          <w:szCs w:val="22"/>
        </w:rPr>
        <w:lastRenderedPageBreak/>
        <w:t xml:space="preserve">Appendix </w:t>
      </w:r>
      <w:r>
        <w:rPr>
          <w:rFonts w:asciiTheme="minorHAnsi" w:hAnsiTheme="minorHAnsi"/>
          <w:b/>
          <w:sz w:val="22"/>
          <w:szCs w:val="22"/>
        </w:rPr>
        <w:t>8b</w:t>
      </w:r>
      <w:r w:rsidRPr="0098716B">
        <w:rPr>
          <w:rFonts w:asciiTheme="minorHAnsi" w:hAnsiTheme="minorHAnsi"/>
          <w:b/>
          <w:sz w:val="22"/>
          <w:szCs w:val="22"/>
        </w:rPr>
        <w:t>-4.  Questions and Answers about Obtaining Hospital Records</w:t>
      </w:r>
    </w:p>
    <w:p w14:paraId="3574DB90" w14:textId="77777777" w:rsidR="008A3C59" w:rsidRPr="0098716B" w:rsidRDefault="008A3C59" w:rsidP="008A3C59">
      <w:pPr>
        <w:rPr>
          <w:rFonts w:asciiTheme="minorHAnsi" w:hAnsiTheme="minorHAnsi" w:cs="Arial"/>
          <w:sz w:val="22"/>
          <w:szCs w:val="22"/>
        </w:rPr>
      </w:pPr>
    </w:p>
    <w:p w14:paraId="5F1801A5" w14:textId="77777777" w:rsidR="008A3C59" w:rsidRPr="0098716B" w:rsidRDefault="008A3C59" w:rsidP="008A3C59">
      <w:pPr>
        <w:jc w:val="center"/>
        <w:rPr>
          <w:rFonts w:asciiTheme="minorHAnsi" w:hAnsiTheme="minorHAnsi"/>
          <w:b/>
          <w:sz w:val="22"/>
          <w:szCs w:val="22"/>
        </w:rPr>
      </w:pPr>
      <w:r w:rsidRPr="0098716B">
        <w:rPr>
          <w:rFonts w:asciiTheme="minorHAnsi" w:hAnsiTheme="minorHAnsi" w:cs="Arial"/>
          <w:b/>
          <w:sz w:val="28"/>
          <w:szCs w:val="28"/>
        </w:rPr>
        <w:t>Questions and Answers about Obtaining Hospital Records</w:t>
      </w:r>
    </w:p>
    <w:p w14:paraId="37040B15" w14:textId="77777777" w:rsidR="008A3C59" w:rsidRPr="0098716B" w:rsidRDefault="008A3C59" w:rsidP="008A3C59">
      <w:pPr>
        <w:snapToGrid w:val="0"/>
        <w:rPr>
          <w:rFonts w:asciiTheme="minorHAnsi" w:hAnsiTheme="minorHAnsi"/>
          <w:sz w:val="22"/>
          <w:szCs w:val="22"/>
        </w:rPr>
      </w:pPr>
    </w:p>
    <w:p w14:paraId="3129ECF0"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Why does the NHANES request hospital records?</w:t>
      </w:r>
    </w:p>
    <w:p w14:paraId="30737187"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Sources of medical information from hospitals include needed information such as discharge diagnoses, procedures performed, and administrative codes. The quality of the study's results is much improved by combining the information given by participants, or their proxy, with that obtained using hospital records. It is important that we obtain the most reliable information possible so that we can provide the public with reliable information.</w:t>
      </w:r>
    </w:p>
    <w:p w14:paraId="57D726AD" w14:textId="77777777" w:rsidR="008A3C59" w:rsidRPr="0098716B" w:rsidRDefault="008A3C59" w:rsidP="008A3C59">
      <w:pPr>
        <w:tabs>
          <w:tab w:val="left" w:pos="270"/>
        </w:tabs>
        <w:snapToGrid w:val="0"/>
        <w:ind w:left="270" w:hanging="270"/>
        <w:rPr>
          <w:rFonts w:asciiTheme="minorHAnsi" w:hAnsiTheme="minorHAnsi"/>
          <w:sz w:val="22"/>
          <w:szCs w:val="22"/>
        </w:rPr>
      </w:pPr>
    </w:p>
    <w:p w14:paraId="73F3A47E" w14:textId="77777777" w:rsidR="008A3C59" w:rsidRPr="0098716B" w:rsidRDefault="008A3C59" w:rsidP="008A3C59">
      <w:pPr>
        <w:tabs>
          <w:tab w:val="left" w:pos="270"/>
        </w:tabs>
        <w:snapToGrid w:val="0"/>
        <w:ind w:left="270" w:hanging="270"/>
        <w:rPr>
          <w:rFonts w:asciiTheme="minorHAnsi" w:hAnsiTheme="minorHAnsi"/>
          <w:b/>
          <w:sz w:val="22"/>
          <w:szCs w:val="22"/>
        </w:rPr>
      </w:pPr>
      <w:bookmarkStart w:id="1" w:name="fill-out"/>
      <w:bookmarkStart w:id="2" w:name="comply"/>
      <w:bookmarkStart w:id="3" w:name="participate"/>
      <w:bookmarkEnd w:id="1"/>
      <w:bookmarkEnd w:id="2"/>
      <w:bookmarkEnd w:id="3"/>
      <w:r w:rsidRPr="0098716B">
        <w:rPr>
          <w:rFonts w:asciiTheme="minorHAnsi" w:hAnsiTheme="minorHAnsi"/>
          <w:b/>
          <w:sz w:val="22"/>
          <w:szCs w:val="22"/>
        </w:rPr>
        <w:t>Q:</w:t>
      </w:r>
      <w:r w:rsidRPr="0098716B">
        <w:rPr>
          <w:rFonts w:asciiTheme="minorHAnsi" w:hAnsiTheme="minorHAnsi"/>
          <w:b/>
          <w:sz w:val="22"/>
          <w:szCs w:val="22"/>
        </w:rPr>
        <w:tab/>
        <w:t>Is it necessary to return all of the requested documents?</w:t>
      </w:r>
    </w:p>
    <w:p w14:paraId="64FA7A52"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 xml:space="preserve"> </w:t>
      </w:r>
      <w:r w:rsidRPr="0098716B">
        <w:rPr>
          <w:rFonts w:asciiTheme="minorHAnsi" w:hAnsiTheme="minorHAnsi"/>
          <w:sz w:val="22"/>
          <w:szCs w:val="22"/>
        </w:rPr>
        <w:tab/>
        <w:t>Please send us any of the requested documents you have. If you are missing part of the documentation, your response will still be helpful to the study</w:t>
      </w:r>
    </w:p>
    <w:p w14:paraId="78338210" w14:textId="77777777" w:rsidR="008A3C59" w:rsidRPr="0098716B" w:rsidRDefault="008A3C59" w:rsidP="008A3C59">
      <w:pPr>
        <w:tabs>
          <w:tab w:val="left" w:pos="270"/>
        </w:tabs>
        <w:snapToGrid w:val="0"/>
        <w:ind w:left="270" w:hanging="270"/>
        <w:rPr>
          <w:rFonts w:asciiTheme="minorHAnsi" w:hAnsiTheme="minorHAnsi"/>
          <w:sz w:val="22"/>
          <w:szCs w:val="22"/>
        </w:rPr>
      </w:pPr>
    </w:p>
    <w:p w14:paraId="6B119DB1"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Am I required to provide the NHANES with this participant’s hospital records?</w:t>
      </w:r>
    </w:p>
    <w:p w14:paraId="1DDB6F23"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Your participation is voluntary. We hope that you will choose to participate.</w:t>
      </w:r>
    </w:p>
    <w:p w14:paraId="0643517C" w14:textId="77777777" w:rsidR="008A3C59" w:rsidRPr="0098716B" w:rsidRDefault="008A3C59" w:rsidP="008A3C59">
      <w:pPr>
        <w:tabs>
          <w:tab w:val="left" w:pos="270"/>
        </w:tabs>
        <w:snapToGrid w:val="0"/>
        <w:ind w:left="270" w:hanging="270"/>
        <w:rPr>
          <w:rFonts w:asciiTheme="minorHAnsi" w:hAnsiTheme="minorHAnsi"/>
          <w:sz w:val="22"/>
          <w:szCs w:val="22"/>
        </w:rPr>
      </w:pPr>
    </w:p>
    <w:p w14:paraId="5F99A543" w14:textId="77777777" w:rsidR="008A3C59" w:rsidRPr="0098716B" w:rsidRDefault="008A3C59" w:rsidP="008A3C59">
      <w:pPr>
        <w:tabs>
          <w:tab w:val="left" w:pos="270"/>
        </w:tabs>
        <w:snapToGrid w:val="0"/>
        <w:ind w:left="270" w:hanging="270"/>
        <w:rPr>
          <w:rFonts w:asciiTheme="minorHAnsi" w:hAnsiTheme="minorHAnsi"/>
          <w:b/>
          <w:sz w:val="22"/>
          <w:szCs w:val="22"/>
        </w:rPr>
      </w:pPr>
      <w:bookmarkStart w:id="4" w:name="not-patient"/>
      <w:bookmarkEnd w:id="4"/>
      <w:r w:rsidRPr="0098716B">
        <w:rPr>
          <w:rFonts w:asciiTheme="minorHAnsi" w:hAnsiTheme="minorHAnsi"/>
          <w:b/>
          <w:sz w:val="22"/>
          <w:szCs w:val="22"/>
        </w:rPr>
        <w:t>Q:</w:t>
      </w:r>
      <w:r w:rsidRPr="0098716B">
        <w:rPr>
          <w:rFonts w:asciiTheme="minorHAnsi" w:hAnsiTheme="minorHAnsi"/>
          <w:b/>
          <w:sz w:val="22"/>
          <w:szCs w:val="22"/>
        </w:rPr>
        <w:tab/>
        <w:t>What do I do if I have no hospital records for this participant?</w:t>
      </w:r>
    </w:p>
    <w:p w14:paraId="2465E36B"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 xml:space="preserve">We included a Return Form in the mailing that we have sent to you. On this form, you can indicate that you have no hospital records for this participant. Send the completed return form in the enclosed prepaid envelope. By telling us you do not have any records for this participant, we will know not to send you reminders. </w:t>
      </w:r>
    </w:p>
    <w:p w14:paraId="73D23ECF" w14:textId="77777777" w:rsidR="008A3C59" w:rsidRPr="0098716B" w:rsidRDefault="008A3C59" w:rsidP="008A3C59">
      <w:pPr>
        <w:tabs>
          <w:tab w:val="left" w:pos="270"/>
        </w:tabs>
        <w:snapToGrid w:val="0"/>
        <w:ind w:left="270" w:hanging="270"/>
        <w:rPr>
          <w:rFonts w:asciiTheme="minorHAnsi" w:hAnsiTheme="minorHAnsi"/>
          <w:sz w:val="22"/>
          <w:szCs w:val="22"/>
        </w:rPr>
      </w:pPr>
    </w:p>
    <w:p w14:paraId="63C07B37"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How do I return the requested hospital records?</w:t>
      </w:r>
    </w:p>
    <w:p w14:paraId="6A43DC19" w14:textId="77777777" w:rsidR="008A3C59" w:rsidRPr="0098716B" w:rsidRDefault="008A3C59" w:rsidP="008A3C59">
      <w:pPr>
        <w:tabs>
          <w:tab w:val="left" w:pos="270"/>
        </w:tabs>
        <w:snapToGrid w:val="0"/>
        <w:spacing w:after="120"/>
        <w:ind w:left="274" w:hanging="274"/>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b/>
          <w:sz w:val="22"/>
          <w:szCs w:val="22"/>
        </w:rPr>
        <w:tab/>
      </w:r>
      <w:r w:rsidRPr="0098716B">
        <w:rPr>
          <w:rFonts w:asciiTheme="minorHAnsi" w:hAnsiTheme="minorHAnsi"/>
          <w:sz w:val="22"/>
          <w:szCs w:val="22"/>
        </w:rPr>
        <w:t xml:space="preserve">A </w:t>
      </w:r>
      <w:r w:rsidRPr="0098716B">
        <w:rPr>
          <w:rFonts w:asciiTheme="minorHAnsi" w:hAnsiTheme="minorHAnsi" w:cs="Arial"/>
          <w:sz w:val="22"/>
          <w:szCs w:val="22"/>
        </w:rPr>
        <w:t xml:space="preserve">FedEx </w:t>
      </w:r>
      <w:r w:rsidRPr="0098716B">
        <w:rPr>
          <w:rFonts w:asciiTheme="minorHAnsi" w:hAnsiTheme="minorHAnsi" w:cs="Arial"/>
          <w:color w:val="000000"/>
          <w:sz w:val="22"/>
          <w:szCs w:val="22"/>
        </w:rPr>
        <w:t>envelope</w:t>
      </w:r>
      <w:r w:rsidRPr="0098716B" w:rsidDel="00CA4173">
        <w:rPr>
          <w:rFonts w:asciiTheme="minorHAnsi" w:hAnsiTheme="minorHAnsi" w:cs="Arial"/>
          <w:sz w:val="22"/>
          <w:szCs w:val="22"/>
        </w:rPr>
        <w:t xml:space="preserve"> </w:t>
      </w:r>
      <w:r w:rsidRPr="0098716B">
        <w:rPr>
          <w:rFonts w:asciiTheme="minorHAnsi" w:hAnsiTheme="minorHAnsi" w:cs="Arial"/>
          <w:sz w:val="22"/>
          <w:szCs w:val="22"/>
        </w:rPr>
        <w:t xml:space="preserve">with pre-printed return </w:t>
      </w:r>
      <w:proofErr w:type="spellStart"/>
      <w:r w:rsidRPr="0098716B">
        <w:rPr>
          <w:rFonts w:asciiTheme="minorHAnsi" w:hAnsiTheme="minorHAnsi" w:cs="Arial"/>
          <w:sz w:val="22"/>
          <w:szCs w:val="22"/>
        </w:rPr>
        <w:t>airbill</w:t>
      </w:r>
      <w:proofErr w:type="spellEnd"/>
      <w:r w:rsidRPr="0098716B">
        <w:rPr>
          <w:rFonts w:asciiTheme="minorHAnsi" w:hAnsiTheme="minorHAnsi" w:cs="Arial"/>
          <w:sz w:val="22"/>
          <w:szCs w:val="22"/>
        </w:rPr>
        <w:t xml:space="preserve"> </w:t>
      </w:r>
      <w:r w:rsidRPr="0098716B">
        <w:rPr>
          <w:rFonts w:asciiTheme="minorHAnsi" w:hAnsiTheme="minorHAnsi"/>
          <w:sz w:val="22"/>
          <w:szCs w:val="22"/>
        </w:rPr>
        <w:t xml:space="preserve">was included in the packet of materials. If you do not have the </w:t>
      </w:r>
      <w:r w:rsidRPr="0098716B">
        <w:rPr>
          <w:rFonts w:asciiTheme="minorHAnsi" w:hAnsiTheme="minorHAnsi" w:cs="Arial"/>
          <w:color w:val="000000"/>
          <w:sz w:val="22"/>
          <w:szCs w:val="22"/>
        </w:rPr>
        <w:t>envelope</w:t>
      </w:r>
      <w:r w:rsidRPr="0098716B">
        <w:rPr>
          <w:rFonts w:asciiTheme="minorHAnsi" w:hAnsiTheme="minorHAnsi"/>
          <w:sz w:val="22"/>
          <w:szCs w:val="22"/>
        </w:rPr>
        <w:t>, please mail the Return Form and requested documents to the following the address:</w:t>
      </w:r>
    </w:p>
    <w:p w14:paraId="485F933B" w14:textId="77777777" w:rsidR="008A3C59" w:rsidRPr="0098716B" w:rsidRDefault="008A3C59" w:rsidP="008A3C59">
      <w:pPr>
        <w:snapToGrid w:val="0"/>
        <w:ind w:left="900"/>
        <w:rPr>
          <w:rFonts w:asciiTheme="minorHAnsi" w:hAnsiTheme="minorHAnsi"/>
          <w:sz w:val="22"/>
          <w:szCs w:val="22"/>
        </w:rPr>
      </w:pPr>
      <w:r w:rsidRPr="0098716B">
        <w:rPr>
          <w:rFonts w:asciiTheme="minorHAnsi" w:hAnsiTheme="minorHAnsi"/>
          <w:sz w:val="22"/>
          <w:szCs w:val="22"/>
        </w:rPr>
        <w:t>NHANES Longitudinal Study</w:t>
      </w:r>
    </w:p>
    <w:p w14:paraId="15A02AB5" w14:textId="77777777" w:rsidR="008A3C59" w:rsidRPr="0098716B" w:rsidRDefault="008A3C59" w:rsidP="008A3C59">
      <w:pPr>
        <w:snapToGrid w:val="0"/>
        <w:ind w:left="900"/>
        <w:rPr>
          <w:rFonts w:asciiTheme="minorHAnsi" w:hAnsiTheme="minorHAnsi"/>
          <w:sz w:val="22"/>
          <w:szCs w:val="22"/>
        </w:rPr>
      </w:pPr>
      <w:r w:rsidRPr="0098716B">
        <w:rPr>
          <w:rFonts w:asciiTheme="minorHAnsi" w:hAnsiTheme="minorHAnsi"/>
          <w:sz w:val="22"/>
          <w:szCs w:val="22"/>
        </w:rPr>
        <w:t>National Center for Health Statistics, Centers for Disease Control and Prevention</w:t>
      </w:r>
    </w:p>
    <w:p w14:paraId="3C93274A" w14:textId="77777777" w:rsidR="008A3C59" w:rsidRPr="0098716B" w:rsidRDefault="008A3C59" w:rsidP="008A3C59">
      <w:pPr>
        <w:snapToGrid w:val="0"/>
        <w:ind w:left="900"/>
        <w:rPr>
          <w:rFonts w:asciiTheme="minorHAnsi" w:hAnsiTheme="minorHAnsi"/>
          <w:sz w:val="22"/>
          <w:szCs w:val="22"/>
        </w:rPr>
      </w:pPr>
      <w:proofErr w:type="gramStart"/>
      <w:r w:rsidRPr="0098716B">
        <w:rPr>
          <w:rFonts w:asciiTheme="minorHAnsi" w:hAnsiTheme="minorHAnsi"/>
          <w:sz w:val="22"/>
          <w:szCs w:val="22"/>
        </w:rPr>
        <w:t>c/o</w:t>
      </w:r>
      <w:proofErr w:type="gramEnd"/>
      <w:r w:rsidRPr="0098716B">
        <w:rPr>
          <w:rFonts w:asciiTheme="minorHAnsi" w:hAnsiTheme="minorHAnsi"/>
          <w:sz w:val="22"/>
          <w:szCs w:val="22"/>
        </w:rPr>
        <w:t xml:space="preserve"> </w:t>
      </w:r>
      <w:proofErr w:type="spellStart"/>
      <w:r w:rsidRPr="0098716B">
        <w:rPr>
          <w:rFonts w:asciiTheme="minorHAnsi" w:hAnsiTheme="minorHAnsi"/>
          <w:sz w:val="22"/>
          <w:szCs w:val="22"/>
        </w:rPr>
        <w:t>Westat</w:t>
      </w:r>
      <w:proofErr w:type="spellEnd"/>
      <w:r w:rsidRPr="0098716B">
        <w:rPr>
          <w:rFonts w:asciiTheme="minorHAnsi" w:hAnsiTheme="minorHAnsi"/>
          <w:sz w:val="22"/>
          <w:szCs w:val="22"/>
        </w:rPr>
        <w:t xml:space="preserve"> </w:t>
      </w:r>
    </w:p>
    <w:p w14:paraId="74570AEF" w14:textId="77777777" w:rsidR="008A3C59" w:rsidRPr="0098716B" w:rsidRDefault="008A3C59" w:rsidP="008A3C59">
      <w:pPr>
        <w:snapToGrid w:val="0"/>
        <w:ind w:left="900"/>
        <w:rPr>
          <w:rFonts w:asciiTheme="minorHAnsi" w:hAnsiTheme="minorHAnsi"/>
          <w:sz w:val="22"/>
          <w:szCs w:val="22"/>
        </w:rPr>
      </w:pPr>
      <w:r w:rsidRPr="0098716B">
        <w:rPr>
          <w:rFonts w:asciiTheme="minorHAnsi" w:hAnsiTheme="minorHAnsi"/>
          <w:sz w:val="22"/>
          <w:szCs w:val="22"/>
        </w:rPr>
        <w:t>1600 Research Blvd. Room RA 1116</w:t>
      </w:r>
    </w:p>
    <w:p w14:paraId="4A4B76D9" w14:textId="77777777" w:rsidR="008A3C59" w:rsidRPr="0098716B" w:rsidRDefault="008A3C59" w:rsidP="008A3C59">
      <w:pPr>
        <w:snapToGrid w:val="0"/>
        <w:ind w:left="900"/>
        <w:rPr>
          <w:rFonts w:asciiTheme="minorHAnsi" w:hAnsiTheme="minorHAnsi"/>
          <w:sz w:val="22"/>
          <w:szCs w:val="22"/>
        </w:rPr>
      </w:pPr>
      <w:r w:rsidRPr="0098716B">
        <w:rPr>
          <w:rFonts w:asciiTheme="minorHAnsi" w:hAnsiTheme="minorHAnsi"/>
          <w:sz w:val="22"/>
          <w:szCs w:val="22"/>
        </w:rPr>
        <w:t>Rockville, MD 20850</w:t>
      </w:r>
    </w:p>
    <w:p w14:paraId="4C1B3EC5" w14:textId="77777777" w:rsidR="008A3C59" w:rsidRPr="0098716B" w:rsidRDefault="008A3C59" w:rsidP="008A3C59">
      <w:pPr>
        <w:tabs>
          <w:tab w:val="left" w:pos="270"/>
        </w:tabs>
        <w:snapToGrid w:val="0"/>
        <w:ind w:left="270" w:hanging="270"/>
        <w:rPr>
          <w:rFonts w:asciiTheme="minorHAnsi" w:hAnsiTheme="minorHAnsi"/>
          <w:b/>
          <w:sz w:val="22"/>
          <w:szCs w:val="22"/>
        </w:rPr>
      </w:pPr>
    </w:p>
    <w:p w14:paraId="4C43E089"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I have questions about which forms to return and/or how to return the requested documents. Is there someone I can talk with?</w:t>
      </w:r>
    </w:p>
    <w:p w14:paraId="6309C0DC"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 xml:space="preserve">If you have any questions about procedures related to returning the hospital records, please call </w:t>
      </w:r>
      <w:proofErr w:type="spellStart"/>
      <w:r w:rsidRPr="0098716B">
        <w:rPr>
          <w:rFonts w:asciiTheme="minorHAnsi" w:hAnsiTheme="minorHAnsi"/>
          <w:sz w:val="22"/>
          <w:szCs w:val="22"/>
        </w:rPr>
        <w:t>Westat</w:t>
      </w:r>
      <w:proofErr w:type="spellEnd"/>
      <w:r w:rsidRPr="0098716B">
        <w:rPr>
          <w:rFonts w:asciiTheme="minorHAnsi" w:hAnsiTheme="minorHAnsi"/>
          <w:sz w:val="22"/>
          <w:szCs w:val="22"/>
        </w:rPr>
        <w:t xml:space="preserve"> at: 1-8XX-XXX-XXXX. Someone will be available to answer the call from 9 AM to 4:30 PM Eastern Standard Time.</w:t>
      </w:r>
    </w:p>
    <w:p w14:paraId="083890A4" w14:textId="77777777" w:rsidR="008A3C59" w:rsidRPr="0098716B" w:rsidRDefault="008A3C59" w:rsidP="008A3C59">
      <w:pPr>
        <w:tabs>
          <w:tab w:val="left" w:pos="270"/>
        </w:tabs>
        <w:snapToGrid w:val="0"/>
        <w:ind w:left="270" w:hanging="270"/>
        <w:rPr>
          <w:rFonts w:asciiTheme="minorHAnsi" w:hAnsiTheme="minorHAnsi"/>
          <w:sz w:val="22"/>
          <w:szCs w:val="22"/>
        </w:rPr>
      </w:pPr>
    </w:p>
    <w:p w14:paraId="7D119973"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Under what legal authority do you collect this information?</w:t>
      </w:r>
    </w:p>
    <w:p w14:paraId="2738C19F" w14:textId="1FED16CD"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r>
      <w:r w:rsidR="00AB5257" w:rsidRPr="0098716B">
        <w:rPr>
          <w:rFonts w:asciiTheme="minorHAnsi" w:hAnsiTheme="minorHAnsi"/>
          <w:sz w:val="22"/>
          <w:szCs w:val="22"/>
        </w:rPr>
        <w:t>This study is authorized under Section 306 of the Public Health Service Act (42 USC Sec.242k)</w:t>
      </w:r>
      <w:r w:rsidR="00AB5257">
        <w:rPr>
          <w:rFonts w:asciiTheme="minorHAnsi" w:hAnsiTheme="minorHAnsi"/>
          <w:sz w:val="22"/>
          <w:szCs w:val="22"/>
        </w:rPr>
        <w:t>.</w:t>
      </w:r>
      <w:r w:rsidR="00AB5257" w:rsidRPr="0098716B">
        <w:rPr>
          <w:rFonts w:asciiTheme="minorHAnsi" w:hAnsiTheme="minorHAnsi"/>
          <w:sz w:val="22"/>
          <w:szCs w:val="22"/>
        </w:rPr>
        <w:t xml:space="preserve"> </w:t>
      </w:r>
      <w:r w:rsidR="00AB5257" w:rsidRPr="005B2D46">
        <w:rPr>
          <w:rFonts w:asciiTheme="minorHAnsi" w:hAnsiTheme="minorHAnsi"/>
          <w:sz w:val="22"/>
          <w:szCs w:val="22"/>
        </w:rPr>
        <w:t xml:space="preserve">The information collected in the study is protected by the Section 308 of the Public Health Service Act (42 USC Sec. </w:t>
      </w:r>
      <w:proofErr w:type="gramStart"/>
      <w:r w:rsidR="00AB5257" w:rsidRPr="005B2D46">
        <w:rPr>
          <w:rFonts w:asciiTheme="minorHAnsi" w:hAnsiTheme="minorHAnsi"/>
          <w:sz w:val="22"/>
          <w:szCs w:val="22"/>
        </w:rPr>
        <w:t>242m</w:t>
      </w:r>
      <w:r w:rsidR="00D005E2">
        <w:rPr>
          <w:rFonts w:asciiTheme="minorHAnsi" w:hAnsiTheme="minorHAnsi"/>
          <w:sz w:val="22"/>
          <w:szCs w:val="22"/>
        </w:rPr>
        <w:t>(</w:t>
      </w:r>
      <w:proofErr w:type="gramEnd"/>
      <w:r w:rsidR="00D005E2">
        <w:rPr>
          <w:rFonts w:asciiTheme="minorHAnsi" w:hAnsiTheme="minorHAnsi"/>
          <w:sz w:val="22"/>
          <w:szCs w:val="22"/>
        </w:rPr>
        <w:t>d)</w:t>
      </w:r>
      <w:r w:rsidR="00AB5257" w:rsidRPr="005B2D46">
        <w:rPr>
          <w:rFonts w:asciiTheme="minorHAnsi" w:hAnsiTheme="minorHAnsi"/>
          <w:sz w:val="22"/>
          <w:szCs w:val="22"/>
        </w:rPr>
        <w:t>)</w:t>
      </w:r>
      <w:r w:rsidR="00AB5257">
        <w:rPr>
          <w:rFonts w:asciiTheme="minorHAnsi" w:hAnsiTheme="minorHAnsi"/>
          <w:sz w:val="22"/>
          <w:szCs w:val="22"/>
        </w:rPr>
        <w:t xml:space="preserve"> </w:t>
      </w:r>
      <w:r w:rsidR="00AB5257" w:rsidRPr="0098716B">
        <w:rPr>
          <w:rFonts w:asciiTheme="minorHAnsi" w:hAnsiTheme="minorHAnsi"/>
          <w:sz w:val="22"/>
          <w:szCs w:val="22"/>
        </w:rPr>
        <w:t xml:space="preserve">and the Confidential Information Protection and Statistical Efficiency Act (Public Law No: 107-347).The National Center for Health Statistics and the contractor must treat the information you supply confidentially and can only use the information for statistical purposes, as </w:t>
      </w:r>
      <w:r w:rsidR="00AB5257" w:rsidRPr="0098716B">
        <w:rPr>
          <w:rFonts w:asciiTheme="minorHAnsi" w:hAnsiTheme="minorHAnsi"/>
          <w:sz w:val="22"/>
          <w:szCs w:val="22"/>
        </w:rPr>
        <w:lastRenderedPageBreak/>
        <w:t>specified by the federal laws. Information that could identify the participant will not be released without permission</w:t>
      </w:r>
      <w:r w:rsidRPr="0098716B">
        <w:rPr>
          <w:rFonts w:asciiTheme="minorHAnsi" w:hAnsiTheme="minorHAnsi"/>
          <w:sz w:val="22"/>
          <w:szCs w:val="22"/>
        </w:rPr>
        <w:t xml:space="preserve">. </w:t>
      </w:r>
    </w:p>
    <w:p w14:paraId="4768B984" w14:textId="77777777" w:rsidR="008A3C59" w:rsidRPr="0098716B" w:rsidRDefault="008A3C59" w:rsidP="008A3C59">
      <w:pPr>
        <w:tabs>
          <w:tab w:val="left" w:pos="270"/>
        </w:tabs>
        <w:snapToGrid w:val="0"/>
        <w:ind w:left="270" w:hanging="270"/>
        <w:rPr>
          <w:rFonts w:asciiTheme="minorHAnsi" w:hAnsiTheme="minorHAnsi"/>
          <w:sz w:val="22"/>
          <w:szCs w:val="22"/>
        </w:rPr>
      </w:pPr>
    </w:p>
    <w:p w14:paraId="17A1E51B"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What is the HIPAA Privacy Rule?</w:t>
      </w:r>
    </w:p>
    <w:p w14:paraId="38DF02B8"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 xml:space="preserve">The HIPAA Privacy Rule establishes national standards to protect individuals’ protected health information. Additional sources of information about the HIPAA Privacy Rule is available at </w:t>
      </w:r>
      <w:hyperlink r:id="rId8" w:history="1">
        <w:r w:rsidRPr="0098716B">
          <w:rPr>
            <w:rStyle w:val="Hyperlink"/>
            <w:rFonts w:asciiTheme="minorHAnsi" w:hAnsiTheme="minorHAnsi"/>
            <w:sz w:val="22"/>
            <w:szCs w:val="22"/>
          </w:rPr>
          <w:t>http://www.hhs.gov/ocr/hipaa/</w:t>
        </w:r>
      </w:hyperlink>
      <w:r w:rsidRPr="0098716B">
        <w:rPr>
          <w:rFonts w:asciiTheme="minorHAnsi" w:hAnsiTheme="minorHAnsi"/>
          <w:sz w:val="22"/>
          <w:szCs w:val="22"/>
        </w:rPr>
        <w:t xml:space="preserve">, </w:t>
      </w:r>
      <w:hyperlink r:id="rId9" w:history="1">
        <w:r w:rsidRPr="0098716B">
          <w:rPr>
            <w:rStyle w:val="Hyperlink"/>
            <w:rFonts w:asciiTheme="minorHAnsi" w:hAnsiTheme="minorHAnsi"/>
            <w:sz w:val="22"/>
            <w:szCs w:val="22"/>
          </w:rPr>
          <w:t>https://privacyruleandresearch.nih.gov/pdf/HIPAA_Booklet_4-14-2003.pdf</w:t>
        </w:r>
      </w:hyperlink>
      <w:r w:rsidRPr="0098716B">
        <w:rPr>
          <w:rFonts w:asciiTheme="minorHAnsi" w:hAnsiTheme="minorHAnsi"/>
          <w:sz w:val="22"/>
          <w:szCs w:val="22"/>
        </w:rPr>
        <w:t xml:space="preserve">, </w:t>
      </w:r>
      <w:hyperlink r:id="rId10" w:history="1">
        <w:r w:rsidRPr="0098716B">
          <w:rPr>
            <w:rStyle w:val="Hyperlink"/>
            <w:rFonts w:asciiTheme="minorHAnsi" w:hAnsiTheme="minorHAnsi"/>
            <w:sz w:val="22"/>
            <w:szCs w:val="22"/>
          </w:rPr>
          <w:t>http://www.cdc.gov/mmwr/preview/mmwrhtml/m2e411a1.htm</w:t>
        </w:r>
      </w:hyperlink>
      <w:r w:rsidRPr="0098716B">
        <w:rPr>
          <w:rFonts w:asciiTheme="minorHAnsi" w:hAnsiTheme="minorHAnsi"/>
          <w:sz w:val="22"/>
          <w:szCs w:val="22"/>
        </w:rPr>
        <w:t>.</w:t>
      </w:r>
    </w:p>
    <w:p w14:paraId="5E781260" w14:textId="77777777" w:rsidR="008A3C59" w:rsidRPr="0098716B" w:rsidRDefault="008A3C59" w:rsidP="008A3C59">
      <w:pPr>
        <w:tabs>
          <w:tab w:val="left" w:pos="270"/>
        </w:tabs>
        <w:snapToGrid w:val="0"/>
        <w:ind w:left="270" w:hanging="270"/>
        <w:rPr>
          <w:rFonts w:asciiTheme="minorHAnsi" w:hAnsiTheme="minorHAnsi"/>
          <w:sz w:val="22"/>
          <w:szCs w:val="22"/>
        </w:rPr>
      </w:pPr>
    </w:p>
    <w:p w14:paraId="3F65DC4B"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What is protected health information?</w:t>
      </w:r>
    </w:p>
    <w:p w14:paraId="41C106E8"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Protected health information includes all medical records and other individually identifiable information used or disclosed by an entity subject to the HIPAA Privacy Rule. This would include directly identifiable information such as patient names or social security numbers.</w:t>
      </w:r>
    </w:p>
    <w:p w14:paraId="2532CE12" w14:textId="77777777" w:rsidR="008A3C59" w:rsidRPr="0098716B" w:rsidRDefault="008A3C59" w:rsidP="008A3C59">
      <w:pPr>
        <w:tabs>
          <w:tab w:val="left" w:pos="270"/>
        </w:tabs>
        <w:snapToGrid w:val="0"/>
        <w:ind w:left="270" w:hanging="270"/>
        <w:rPr>
          <w:rFonts w:asciiTheme="minorHAnsi" w:hAnsiTheme="minorHAnsi"/>
          <w:sz w:val="22"/>
          <w:szCs w:val="22"/>
        </w:rPr>
      </w:pPr>
    </w:p>
    <w:p w14:paraId="29184F93"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What is a covered entity?</w:t>
      </w:r>
    </w:p>
    <w:p w14:paraId="24B1755F"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Covered entities are defined in the HIPAA rules as (1) health plans, (2) health care clearinghouses, and (3) health care providers who electronically transmit any health information in connection with transactions for which HHS has adopted standards. Generally, these transactions concern billing and payment for services or insurance coverage. For example, hospitals, academic medical centers, physicians, and other health care providers who electronically transmit claims transaction information directly or through an intermediary to a health plan are covered entities. Covered entities can be institutions, organizations, or persons.</w:t>
      </w:r>
    </w:p>
    <w:p w14:paraId="46F0957A" w14:textId="77777777" w:rsidR="008A3C59" w:rsidRPr="0098716B" w:rsidRDefault="008A3C59" w:rsidP="008A3C59">
      <w:pPr>
        <w:tabs>
          <w:tab w:val="left" w:pos="270"/>
        </w:tabs>
        <w:snapToGrid w:val="0"/>
        <w:ind w:left="270" w:hanging="270"/>
        <w:rPr>
          <w:rFonts w:asciiTheme="minorHAnsi" w:hAnsiTheme="minorHAnsi"/>
          <w:b/>
          <w:sz w:val="22"/>
          <w:szCs w:val="22"/>
        </w:rPr>
      </w:pPr>
    </w:p>
    <w:p w14:paraId="16A34C9A"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0"/>
        </w:tabs>
        <w:snapToGrid w:val="0"/>
        <w:rPr>
          <w:rFonts w:asciiTheme="minorHAnsi" w:hAnsiTheme="minorHAnsi"/>
          <w:b/>
          <w:i/>
          <w:sz w:val="22"/>
          <w:szCs w:val="22"/>
        </w:rPr>
      </w:pPr>
      <w:r w:rsidRPr="0098716B">
        <w:rPr>
          <w:rFonts w:asciiTheme="minorHAnsi" w:hAnsiTheme="minorHAnsi"/>
          <w:i/>
          <w:sz w:val="22"/>
          <w:szCs w:val="22"/>
          <w:shd w:val="pct15" w:color="auto" w:fill="FFFFFF"/>
        </w:rPr>
        <w:t>Two versions of Q/</w:t>
      </w:r>
      <w:proofErr w:type="gramStart"/>
      <w:r w:rsidRPr="0098716B">
        <w:rPr>
          <w:rFonts w:asciiTheme="minorHAnsi" w:hAnsiTheme="minorHAnsi"/>
          <w:i/>
          <w:sz w:val="22"/>
          <w:szCs w:val="22"/>
          <w:shd w:val="pct15" w:color="auto" w:fill="FFFFFF"/>
        </w:rPr>
        <w:t>A</w:t>
      </w:r>
      <w:proofErr w:type="gramEnd"/>
      <w:r w:rsidRPr="0098716B">
        <w:rPr>
          <w:rFonts w:asciiTheme="minorHAnsi" w:hAnsiTheme="minorHAnsi"/>
          <w:i/>
          <w:sz w:val="22"/>
          <w:szCs w:val="22"/>
          <w:shd w:val="pct15" w:color="auto" w:fill="FFFFFF"/>
        </w:rPr>
        <w:t xml:space="preserve"> information sheet will be prepared. For request with signed</w:t>
      </w:r>
      <w:r w:rsidRPr="0098716B">
        <w:rPr>
          <w:rFonts w:asciiTheme="minorHAnsi" w:hAnsiTheme="minorHAnsi"/>
          <w:b/>
          <w:i/>
          <w:sz w:val="22"/>
          <w:szCs w:val="22"/>
          <w:shd w:val="pct15" w:color="auto" w:fill="FFFFFF"/>
        </w:rPr>
        <w:t xml:space="preserve"> HIPAA authorization</w:t>
      </w:r>
      <w:r w:rsidRPr="0098716B">
        <w:rPr>
          <w:rFonts w:asciiTheme="minorHAnsi" w:hAnsiTheme="minorHAnsi"/>
          <w:i/>
          <w:sz w:val="22"/>
          <w:szCs w:val="22"/>
          <w:shd w:val="pct15" w:color="auto" w:fill="FFFFFF"/>
        </w:rPr>
        <w:t>, the following two items will be included:</w:t>
      </w:r>
    </w:p>
    <w:p w14:paraId="11BE7D46"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54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Is my participation in this study permitted by the HIPAA Privacy Rule?</w:t>
      </w:r>
    </w:p>
    <w:p w14:paraId="53D8AB4A"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54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 xml:space="preserve">The Privacy Rule permits covered entities to use or disclose protected health information for research purposes when a research participant authorizes the use or disclosure of information about him or herself. For this study, we asked participants to sign a written authorization allowing for hospital personnel to use or disclose their hospital records. </w:t>
      </w:r>
    </w:p>
    <w:p w14:paraId="3A300CF3"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540"/>
        </w:tabs>
        <w:snapToGrid w:val="0"/>
        <w:ind w:left="270" w:hanging="270"/>
        <w:rPr>
          <w:rFonts w:asciiTheme="minorHAnsi" w:hAnsiTheme="minorHAnsi"/>
          <w:sz w:val="22"/>
          <w:szCs w:val="22"/>
        </w:rPr>
      </w:pPr>
    </w:p>
    <w:p w14:paraId="606DA2AA"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54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What does the HIPAA Privacy Rule require me to do if I participate?</w:t>
      </w:r>
    </w:p>
    <w:p w14:paraId="69062C2C"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54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Health care facilities must ensure they have a copy of the written authorization signed by each participant. By law (45 CFR 164.508), all authorizations must be in plain language and must contain specific elements, including specific information regarding the information to be disclosed or used; the person(s) or classes of persons disclosing and receiving the information; expiration and right to revoke in writing. Written authorization meeting the requirement was sent to health care providers in the original mailing and the document is entitled “HIPAA Authorization for Disclosure of Health Information.”</w:t>
      </w:r>
    </w:p>
    <w:p w14:paraId="2CD97AB6" w14:textId="77777777" w:rsidR="008A3C59" w:rsidRPr="0098716B" w:rsidRDefault="008A3C59" w:rsidP="008A3C59">
      <w:pPr>
        <w:tabs>
          <w:tab w:val="left" w:pos="270"/>
        </w:tabs>
        <w:snapToGrid w:val="0"/>
        <w:ind w:left="270" w:hanging="270"/>
        <w:rPr>
          <w:rFonts w:asciiTheme="minorHAnsi" w:hAnsiTheme="minorHAnsi"/>
          <w:b/>
          <w:sz w:val="22"/>
          <w:szCs w:val="22"/>
        </w:rPr>
      </w:pPr>
      <w:bookmarkStart w:id="5" w:name="assess"/>
      <w:bookmarkStart w:id="6" w:name="demonstrates"/>
      <w:bookmarkStart w:id="7" w:name="disclosures"/>
      <w:bookmarkStart w:id="8" w:name="necessary-information"/>
      <w:bookmarkStart w:id="9" w:name="irb"/>
      <w:bookmarkEnd w:id="5"/>
      <w:bookmarkEnd w:id="6"/>
      <w:bookmarkEnd w:id="7"/>
      <w:bookmarkEnd w:id="8"/>
      <w:bookmarkEnd w:id="9"/>
    </w:p>
    <w:p w14:paraId="2E457315" w14:textId="77777777" w:rsidR="008A3C59" w:rsidRPr="0098716B" w:rsidRDefault="008A3C59" w:rsidP="008A3C59">
      <w:pPr>
        <w:pBdr>
          <w:top w:val="single" w:sz="4" w:space="1" w:color="auto"/>
          <w:left w:val="single" w:sz="4" w:space="4" w:color="auto"/>
          <w:bottom w:val="single" w:sz="4" w:space="1" w:color="auto"/>
          <w:right w:val="single" w:sz="4" w:space="4" w:color="auto"/>
        </w:pBdr>
        <w:snapToGrid w:val="0"/>
        <w:rPr>
          <w:rFonts w:asciiTheme="minorHAnsi" w:hAnsiTheme="minorHAnsi"/>
          <w:b/>
          <w:i/>
          <w:sz w:val="22"/>
          <w:szCs w:val="22"/>
          <w:shd w:val="pct15" w:color="auto" w:fill="FFFFFF"/>
        </w:rPr>
      </w:pPr>
      <w:r w:rsidRPr="0098716B">
        <w:rPr>
          <w:rFonts w:asciiTheme="minorHAnsi" w:hAnsiTheme="minorHAnsi"/>
          <w:i/>
          <w:sz w:val="22"/>
          <w:szCs w:val="22"/>
          <w:shd w:val="pct15" w:color="auto" w:fill="FFFFFF"/>
        </w:rPr>
        <w:t>Two versions of Q/</w:t>
      </w:r>
      <w:proofErr w:type="gramStart"/>
      <w:r w:rsidRPr="0098716B">
        <w:rPr>
          <w:rFonts w:asciiTheme="minorHAnsi" w:hAnsiTheme="minorHAnsi"/>
          <w:i/>
          <w:sz w:val="22"/>
          <w:szCs w:val="22"/>
          <w:shd w:val="pct15" w:color="auto" w:fill="FFFFFF"/>
        </w:rPr>
        <w:t>A</w:t>
      </w:r>
      <w:proofErr w:type="gramEnd"/>
      <w:r w:rsidRPr="0098716B">
        <w:rPr>
          <w:rFonts w:asciiTheme="minorHAnsi" w:hAnsiTheme="minorHAnsi"/>
          <w:i/>
          <w:sz w:val="22"/>
          <w:szCs w:val="22"/>
          <w:shd w:val="pct15" w:color="auto" w:fill="FFFFFF"/>
        </w:rPr>
        <w:t xml:space="preserve"> information sheet will be prepared. For request applicable to</w:t>
      </w:r>
      <w:r w:rsidRPr="0098716B">
        <w:rPr>
          <w:rFonts w:asciiTheme="minorHAnsi" w:hAnsiTheme="minorHAnsi"/>
          <w:b/>
          <w:i/>
          <w:sz w:val="22"/>
          <w:szCs w:val="22"/>
          <w:shd w:val="pct15" w:color="auto" w:fill="FFFFFF"/>
        </w:rPr>
        <w:t xml:space="preserve"> HIPAA waiver</w:t>
      </w:r>
      <w:r w:rsidRPr="0098716B">
        <w:rPr>
          <w:rFonts w:asciiTheme="minorHAnsi" w:hAnsiTheme="minorHAnsi"/>
          <w:i/>
          <w:sz w:val="22"/>
          <w:szCs w:val="22"/>
          <w:shd w:val="pct15" w:color="auto" w:fill="FFFFFF"/>
        </w:rPr>
        <w:t>, the following two items will be included:</w:t>
      </w:r>
    </w:p>
    <w:p w14:paraId="395CB3BD"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What do I have to do to participate and comply with the HIPAA Privacy Rule?</w:t>
      </w:r>
    </w:p>
    <w:p w14:paraId="34681B99"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 xml:space="preserve">There are several things you must do to ensure you comply with the Rule when participating in the survey. First, the privacy notice that you provide to your patients must indicate that patient information may be disclosed for research or public health purposes. Many of the model notices that have been developed and made available by professional associations include this information. Also, </w:t>
      </w:r>
      <w:r w:rsidRPr="0098716B">
        <w:rPr>
          <w:rFonts w:asciiTheme="minorHAnsi" w:hAnsiTheme="minorHAnsi"/>
          <w:sz w:val="22"/>
          <w:szCs w:val="22"/>
        </w:rPr>
        <w:lastRenderedPageBreak/>
        <w:t xml:space="preserve">the National Center for Health Statistics (NCHS) has provided and made available on our website the material that you may need to verify, under the requirements of the Privacy </w:t>
      </w:r>
      <w:proofErr w:type="gramStart"/>
      <w:r w:rsidRPr="0098716B">
        <w:rPr>
          <w:rFonts w:asciiTheme="minorHAnsi" w:hAnsiTheme="minorHAnsi"/>
          <w:sz w:val="22"/>
          <w:szCs w:val="22"/>
        </w:rPr>
        <w:t>Rule, that</w:t>
      </w:r>
      <w:proofErr w:type="gramEnd"/>
      <w:r w:rsidRPr="0098716B">
        <w:rPr>
          <w:rFonts w:asciiTheme="minorHAnsi" w:hAnsiTheme="minorHAnsi"/>
          <w:sz w:val="22"/>
          <w:szCs w:val="22"/>
        </w:rPr>
        <w:t xml:space="preserve"> you are allowed to disclose to NCHS the information requested as part of this survey. This includes the authority under which NCHS is collecting this information and that the information being collected is the minimum necessary. Please see Documentation Notice for HIPAA Accounting and the following website: </w:t>
      </w:r>
      <w:hyperlink r:id="rId11" w:history="1">
        <w:r w:rsidRPr="0098716B">
          <w:rPr>
            <w:rStyle w:val="Hyperlink"/>
            <w:rFonts w:asciiTheme="minorHAnsi" w:hAnsiTheme="minorHAnsi"/>
            <w:sz w:val="22"/>
            <w:szCs w:val="22"/>
          </w:rPr>
          <w:t>http://www.cdc.gov/vaccines/imzmanagers/laws/HIPAA/overview.html</w:t>
        </w:r>
      </w:hyperlink>
      <w:r w:rsidRPr="0098716B">
        <w:rPr>
          <w:rFonts w:asciiTheme="minorHAnsi" w:hAnsiTheme="minorHAnsi"/>
          <w:sz w:val="22"/>
          <w:szCs w:val="22"/>
        </w:rPr>
        <w:t>. Finally, you will need to keep track of disclosures made for this survey. We will give you a document that contains the information that you need to keep track of the disclosures.</w:t>
      </w:r>
    </w:p>
    <w:p w14:paraId="18F7906E"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270"/>
        </w:tabs>
        <w:snapToGrid w:val="0"/>
        <w:ind w:left="270" w:hanging="270"/>
        <w:rPr>
          <w:rFonts w:asciiTheme="minorHAnsi" w:hAnsiTheme="minorHAnsi"/>
          <w:sz w:val="22"/>
          <w:szCs w:val="22"/>
        </w:rPr>
      </w:pPr>
    </w:p>
    <w:p w14:paraId="6C6C8940"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Why do I have to account for these disclosures?</w:t>
      </w:r>
    </w:p>
    <w:p w14:paraId="1ADA4C6C" w14:textId="77777777" w:rsidR="008A3C59" w:rsidRPr="0098716B" w:rsidRDefault="008A3C59" w:rsidP="008A3C59">
      <w:pPr>
        <w:pBdr>
          <w:top w:val="single" w:sz="4" w:space="1" w:color="auto"/>
          <w:left w:val="single" w:sz="4" w:space="4" w:color="auto"/>
          <w:bottom w:val="single" w:sz="4" w:space="1" w:color="auto"/>
          <w:right w:val="single" w:sz="4" w:space="4" w:color="auto"/>
        </w:pBd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Under the HIPAA Privacy Rule, patients have a right to an accounting of disclosures that have been made of their identifiable information for various purposes, including disclosures for public health and research purposes. We have provided you with a form to account for the disclosures made as part of this survey.</w:t>
      </w:r>
    </w:p>
    <w:p w14:paraId="43B27B90" w14:textId="77777777" w:rsidR="008A3C59" w:rsidRPr="0098716B" w:rsidRDefault="008A3C59" w:rsidP="008A3C59">
      <w:pPr>
        <w:tabs>
          <w:tab w:val="left" w:pos="270"/>
        </w:tabs>
        <w:snapToGrid w:val="0"/>
        <w:ind w:left="270" w:hanging="270"/>
        <w:rPr>
          <w:rFonts w:asciiTheme="minorHAnsi" w:hAnsiTheme="minorHAnsi"/>
          <w:b/>
          <w:sz w:val="22"/>
          <w:szCs w:val="22"/>
        </w:rPr>
      </w:pPr>
    </w:p>
    <w:p w14:paraId="313B2339"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 xml:space="preserve">Are there additional participant (patient) confidentiality considerations? </w:t>
      </w:r>
    </w:p>
    <w:p w14:paraId="44C3085D"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 xml:space="preserve">When asking permission from NHANES participants to contact hospitals, the participants were told that this would inform hospital personnel that they had participated in NHANES. Some of the personnel contacted to provide hospital records for this study may also be users of the NHANES data files. Users of the NHANES data files, including hospital personnel asked to provide hospital records, are instructed to: 1) Use the data in these data files for statistical reporting and analysis only; 2) Not link these data files with individually identifiable data from other NCHS or non-NCHS data files; and 3) Make no use of the identity of any person or establishment discovered inadvertently and advise the Director of NCHS, of any such discovery at 301-458-4500. Any effort to determine the identity of any reported case in the NHANES study is prohibited by the Public Health Service Act (Section 308 (d)) and the Confidential Information Protection and Statistical Efficiency Act (Public Law No: 107-347). </w:t>
      </w:r>
    </w:p>
    <w:p w14:paraId="0924BCA4" w14:textId="77777777" w:rsidR="008A3C59" w:rsidRPr="0098716B" w:rsidRDefault="008A3C59" w:rsidP="008A3C59">
      <w:pPr>
        <w:tabs>
          <w:tab w:val="left" w:pos="270"/>
        </w:tabs>
        <w:snapToGrid w:val="0"/>
        <w:ind w:left="270" w:hanging="270"/>
        <w:rPr>
          <w:rFonts w:asciiTheme="minorHAnsi" w:hAnsiTheme="minorHAnsi"/>
          <w:sz w:val="22"/>
          <w:szCs w:val="22"/>
        </w:rPr>
      </w:pPr>
    </w:p>
    <w:p w14:paraId="6165A5C9" w14:textId="77777777" w:rsidR="008A3C59" w:rsidRPr="0098716B" w:rsidRDefault="008A3C59" w:rsidP="008A3C59">
      <w:pPr>
        <w:tabs>
          <w:tab w:val="left" w:pos="270"/>
        </w:tabs>
        <w:snapToGrid w:val="0"/>
        <w:ind w:left="270" w:hanging="270"/>
        <w:rPr>
          <w:rFonts w:asciiTheme="minorHAnsi" w:hAnsiTheme="minorHAnsi"/>
          <w:b/>
          <w:sz w:val="22"/>
          <w:szCs w:val="22"/>
        </w:rPr>
      </w:pPr>
      <w:r w:rsidRPr="0098716B">
        <w:rPr>
          <w:rFonts w:asciiTheme="minorHAnsi" w:hAnsiTheme="minorHAnsi"/>
          <w:b/>
          <w:sz w:val="22"/>
          <w:szCs w:val="22"/>
        </w:rPr>
        <w:t>Q:</w:t>
      </w:r>
      <w:r w:rsidRPr="0098716B">
        <w:rPr>
          <w:rFonts w:asciiTheme="minorHAnsi" w:hAnsiTheme="minorHAnsi"/>
          <w:b/>
          <w:sz w:val="22"/>
          <w:szCs w:val="22"/>
        </w:rPr>
        <w:tab/>
        <w:t>Do I have to have an Institutional Review Board (IRB) review this research project?</w:t>
      </w:r>
    </w:p>
    <w:p w14:paraId="1395F16E" w14:textId="77777777"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No. For research projects, only one IRB must review the project. The NCHS IRB, the Research Ethics Review Board, has the authority to review such projects under the Regulations for the Protection of Human Subjects and has done so. Your IRB may review the project as well and may also verify that the documentation we have provided adheres to the requirements of the Regulations for the Protection of Human Subjects and the HIPAA Privacy Rule. Please feel free to call the NCHS Research Ethics Review Board at the toll-free number 1-800-223-8118 if you have any questions.</w:t>
      </w:r>
    </w:p>
    <w:p w14:paraId="7A5BC187" w14:textId="77777777" w:rsidR="008A3C59" w:rsidRPr="0098716B" w:rsidRDefault="008A3C59" w:rsidP="008A3C59">
      <w:pPr>
        <w:tabs>
          <w:tab w:val="left" w:pos="270"/>
        </w:tabs>
        <w:snapToGrid w:val="0"/>
        <w:ind w:left="270" w:hanging="270"/>
        <w:rPr>
          <w:rFonts w:asciiTheme="minorHAnsi" w:hAnsiTheme="minorHAnsi"/>
          <w:sz w:val="22"/>
          <w:szCs w:val="22"/>
        </w:rPr>
      </w:pPr>
      <w:bookmarkStart w:id="10" w:name="review"/>
      <w:bookmarkStart w:id="11" w:name="privacy-rule"/>
      <w:bookmarkEnd w:id="10"/>
      <w:bookmarkEnd w:id="11"/>
    </w:p>
    <w:p w14:paraId="2D1C5D91" w14:textId="77777777" w:rsidR="008A3C59" w:rsidRPr="0098716B" w:rsidRDefault="008A3C59" w:rsidP="008A3C59">
      <w:pPr>
        <w:tabs>
          <w:tab w:val="left" w:pos="270"/>
        </w:tabs>
        <w:snapToGrid w:val="0"/>
        <w:ind w:left="270" w:hanging="270"/>
        <w:rPr>
          <w:rFonts w:asciiTheme="minorHAnsi" w:hAnsiTheme="minorHAnsi"/>
          <w:b/>
          <w:sz w:val="22"/>
          <w:szCs w:val="22"/>
        </w:rPr>
      </w:pPr>
      <w:bookmarkStart w:id="12" w:name="collect"/>
      <w:bookmarkStart w:id="13" w:name="FQHC"/>
      <w:bookmarkStart w:id="14" w:name="VFC"/>
      <w:bookmarkStart w:id="15" w:name="more-information"/>
      <w:bookmarkEnd w:id="12"/>
      <w:bookmarkEnd w:id="13"/>
      <w:bookmarkEnd w:id="14"/>
      <w:bookmarkEnd w:id="15"/>
      <w:r w:rsidRPr="0098716B">
        <w:rPr>
          <w:rFonts w:asciiTheme="minorHAnsi" w:hAnsiTheme="minorHAnsi"/>
          <w:b/>
          <w:sz w:val="22"/>
          <w:szCs w:val="22"/>
        </w:rPr>
        <w:t>Q:</w:t>
      </w:r>
      <w:r w:rsidRPr="0098716B">
        <w:rPr>
          <w:rFonts w:asciiTheme="minorHAnsi" w:hAnsiTheme="minorHAnsi"/>
          <w:b/>
          <w:sz w:val="22"/>
          <w:szCs w:val="22"/>
        </w:rPr>
        <w:tab/>
        <w:t>Where do I get more information?</w:t>
      </w:r>
    </w:p>
    <w:p w14:paraId="343E5187" w14:textId="7130C43D" w:rsidR="008A3C59" w:rsidRPr="0098716B" w:rsidRDefault="008A3C59" w:rsidP="008A3C59">
      <w:pPr>
        <w:tabs>
          <w:tab w:val="left" w:pos="270"/>
        </w:tabs>
        <w:snapToGrid w:val="0"/>
        <w:ind w:left="270" w:hanging="270"/>
        <w:rPr>
          <w:rFonts w:asciiTheme="minorHAnsi" w:hAnsiTheme="minorHAnsi"/>
          <w:sz w:val="22"/>
          <w:szCs w:val="22"/>
        </w:rPr>
      </w:pPr>
      <w:r w:rsidRPr="0098716B">
        <w:rPr>
          <w:rFonts w:asciiTheme="minorHAnsi" w:hAnsiTheme="minorHAnsi"/>
          <w:b/>
          <w:sz w:val="22"/>
          <w:szCs w:val="22"/>
        </w:rPr>
        <w:t>A:</w:t>
      </w:r>
      <w:r w:rsidRPr="0098716B">
        <w:rPr>
          <w:rFonts w:asciiTheme="minorHAnsi" w:hAnsiTheme="minorHAnsi"/>
          <w:sz w:val="22"/>
          <w:szCs w:val="22"/>
        </w:rPr>
        <w:tab/>
        <w:t xml:space="preserve">If you have any questions or comments about the enclosed material, or the records being requested, please call 1-8XX-XXX-XXXX. If you would like additional information about the NHANES Longitudinal Study, please call Dr. </w:t>
      </w:r>
      <w:r w:rsidRPr="0098716B">
        <w:rPr>
          <w:rFonts w:asciiTheme="minorHAnsi" w:hAnsiTheme="minorHAnsi" w:cs="Arial"/>
          <w:sz w:val="22"/>
          <w:szCs w:val="22"/>
        </w:rPr>
        <w:t xml:space="preserve">Duong T. Nguyen </w:t>
      </w:r>
      <w:r w:rsidRPr="0098716B">
        <w:rPr>
          <w:rFonts w:asciiTheme="minorHAnsi" w:hAnsiTheme="minorHAnsi"/>
          <w:sz w:val="22"/>
          <w:szCs w:val="22"/>
        </w:rPr>
        <w:t xml:space="preserve">at 1-800-452-6115. You can also contact him by </w:t>
      </w:r>
      <w:r w:rsidR="00AB5257" w:rsidRPr="00AB5257">
        <w:rPr>
          <w:rFonts w:asciiTheme="minorHAnsi" w:hAnsiTheme="minorHAnsi"/>
          <w:sz w:val="22"/>
          <w:szCs w:val="22"/>
        </w:rPr>
        <w:t xml:space="preserve">writing to him at MS P08, </w:t>
      </w:r>
      <w:r w:rsidRPr="0098716B">
        <w:rPr>
          <w:rFonts w:asciiTheme="minorHAnsi" w:hAnsiTheme="minorHAnsi"/>
          <w:sz w:val="22"/>
          <w:szCs w:val="22"/>
        </w:rPr>
        <w:t>3311 Toledo Road, Hyattsville, MD 20782. If you have a question about your rights in this research, please call the NCHS Research Ethics Review Board at 1-800-223-8118.  Say you are calling about Protocol #XXXX-XX.</w:t>
      </w:r>
    </w:p>
    <w:p w14:paraId="55CA7751" w14:textId="77777777" w:rsidR="008A3C59" w:rsidRPr="0098716B" w:rsidRDefault="008A3C59" w:rsidP="008A3C59">
      <w:pPr>
        <w:tabs>
          <w:tab w:val="left" w:pos="270"/>
        </w:tabs>
        <w:snapToGrid w:val="0"/>
        <w:ind w:left="270" w:hanging="270"/>
        <w:rPr>
          <w:rFonts w:asciiTheme="minorHAnsi" w:hAnsiTheme="minorHAnsi"/>
          <w:sz w:val="22"/>
          <w:szCs w:val="22"/>
        </w:rPr>
      </w:pPr>
    </w:p>
    <w:p w14:paraId="53503F02" w14:textId="77777777" w:rsidR="008A3C59" w:rsidRPr="0098716B" w:rsidRDefault="008A3C59" w:rsidP="008A3C59">
      <w:pPr>
        <w:spacing w:after="160" w:line="259" w:lineRule="auto"/>
        <w:rPr>
          <w:rFonts w:asciiTheme="minorHAnsi" w:hAnsiTheme="minorHAnsi"/>
          <w:sz w:val="22"/>
          <w:szCs w:val="22"/>
        </w:rPr>
      </w:pPr>
      <w:r w:rsidRPr="0098716B">
        <w:rPr>
          <w:rFonts w:asciiTheme="minorHAnsi" w:hAnsiTheme="minorHAnsi"/>
          <w:sz w:val="22"/>
          <w:szCs w:val="22"/>
        </w:rPr>
        <w:br w:type="page"/>
      </w:r>
    </w:p>
    <w:p w14:paraId="488E0EBC" w14:textId="7A794224" w:rsidR="008A3C59" w:rsidRPr="0098716B" w:rsidRDefault="008A3C59" w:rsidP="008A3C59">
      <w:pPr>
        <w:pStyle w:val="SL-FlLftSgl"/>
        <w:pBdr>
          <w:bottom w:val="single" w:sz="4" w:space="1" w:color="auto"/>
        </w:pBdr>
        <w:spacing w:line="360" w:lineRule="auto"/>
        <w:ind w:left="1440" w:hanging="1440"/>
        <w:jc w:val="center"/>
        <w:rPr>
          <w:rFonts w:asciiTheme="minorHAnsi" w:hAnsiTheme="minorHAnsi" w:cs="Arial"/>
          <w:b/>
          <w:szCs w:val="22"/>
        </w:rPr>
      </w:pPr>
      <w:r w:rsidRPr="0098716B">
        <w:rPr>
          <w:rFonts w:asciiTheme="minorHAnsi" w:hAnsiTheme="minorHAnsi"/>
          <w:b/>
          <w:sz w:val="22"/>
          <w:szCs w:val="22"/>
        </w:rPr>
        <w:lastRenderedPageBreak/>
        <w:t xml:space="preserve">Appendix </w:t>
      </w:r>
      <w:r>
        <w:rPr>
          <w:rFonts w:asciiTheme="minorHAnsi" w:hAnsiTheme="minorHAnsi"/>
          <w:b/>
          <w:sz w:val="22"/>
          <w:szCs w:val="22"/>
        </w:rPr>
        <w:t>8b</w:t>
      </w:r>
      <w:r w:rsidRPr="0098716B">
        <w:rPr>
          <w:rFonts w:asciiTheme="minorHAnsi" w:hAnsiTheme="minorHAnsi"/>
          <w:b/>
          <w:sz w:val="22"/>
          <w:szCs w:val="22"/>
        </w:rPr>
        <w:t>-5.  Cover Letter for Using with HIPAA Waiver</w:t>
      </w:r>
    </w:p>
    <w:p w14:paraId="0CD8286D" w14:textId="77777777" w:rsidR="008A3C59" w:rsidRPr="0098716B" w:rsidRDefault="008A3C59" w:rsidP="008A3C59">
      <w:pPr>
        <w:rPr>
          <w:rFonts w:asciiTheme="minorHAnsi" w:hAnsiTheme="minorHAnsi" w:cs="Arial"/>
          <w:sz w:val="22"/>
          <w:szCs w:val="22"/>
        </w:rPr>
      </w:pPr>
    </w:p>
    <w:p w14:paraId="5B93A72D" w14:textId="77777777" w:rsidR="008A3C59" w:rsidRPr="0098716B" w:rsidRDefault="008A3C59" w:rsidP="008A3C59">
      <w:pPr>
        <w:rPr>
          <w:rFonts w:asciiTheme="minorHAnsi" w:hAnsiTheme="minorHAnsi" w:cs="Arial"/>
          <w:sz w:val="22"/>
          <w:szCs w:val="22"/>
        </w:rPr>
      </w:pPr>
    </w:p>
    <w:p w14:paraId="4A81516C"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The National Center for Health Statistics (NCHS), a part of the Centers for Disease Control and Prevention (CDC), conducts the National Health and Nutrition Examination Survey (NHANES) to measure progress towards meeting health and nutrition goals in the United States. The survey collects and reports on a variety of health problems, including diabetes and heart disease. We are now conducting the NHANES Longitudinal Study to follow up on our participants to examine changes in their health outcomes.</w:t>
      </w:r>
    </w:p>
    <w:p w14:paraId="5E1D8189" w14:textId="77777777" w:rsidR="008A3C59" w:rsidRPr="0098716B" w:rsidRDefault="008A3C59" w:rsidP="008A3C59">
      <w:pPr>
        <w:rPr>
          <w:rFonts w:asciiTheme="minorHAnsi" w:hAnsiTheme="minorHAnsi" w:cs="Arial"/>
          <w:sz w:val="22"/>
          <w:szCs w:val="22"/>
        </w:rPr>
      </w:pPr>
    </w:p>
    <w:p w14:paraId="2CFF54CA"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To supplement the reported responses about various health conditions, we are requesting hospital records. The data from hospital records will be used in conjunction with other data collected in the study to learn about risk factors for developing selected health problems, including diabetes and heart disease. The protected health information requested is the minimum necessary to accomplish the objectives of the study. </w:t>
      </w:r>
    </w:p>
    <w:p w14:paraId="5A649210" w14:textId="77777777" w:rsidR="008A3C59" w:rsidRPr="0098716B" w:rsidRDefault="008A3C59" w:rsidP="008A3C59">
      <w:pPr>
        <w:rPr>
          <w:rFonts w:asciiTheme="minorHAnsi" w:hAnsiTheme="minorHAnsi" w:cs="Arial"/>
          <w:sz w:val="22"/>
          <w:szCs w:val="22"/>
        </w:rPr>
      </w:pPr>
    </w:p>
    <w:p w14:paraId="5F4450FE"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The participant’s designated proxy, has agreed to participate in this study and has provided us with a list of previous hospitalizations that occurred during the period of interest. The success of this disease prevention study depends on our ability to follow the health status of our participants over time. Your assistance in expediting the medical records request is greatly appreciated because it will help us learn more about the health status of our participants. You may participate by mailing the Return Form and requested documents in the enclosed in the enclosed FedEx </w:t>
      </w:r>
      <w:r w:rsidRPr="0098716B">
        <w:rPr>
          <w:rFonts w:asciiTheme="minorHAnsi" w:hAnsiTheme="minorHAnsi" w:cs="Arial"/>
          <w:color w:val="000000"/>
          <w:sz w:val="22"/>
          <w:szCs w:val="22"/>
        </w:rPr>
        <w:t>envelope</w:t>
      </w:r>
      <w:r w:rsidRPr="0098716B" w:rsidDel="00CA4173">
        <w:rPr>
          <w:rFonts w:asciiTheme="minorHAnsi" w:hAnsiTheme="minorHAnsi" w:cs="Arial"/>
          <w:sz w:val="22"/>
          <w:szCs w:val="22"/>
        </w:rPr>
        <w:t xml:space="preserve"> </w:t>
      </w:r>
      <w:r w:rsidRPr="0098716B">
        <w:rPr>
          <w:rFonts w:asciiTheme="minorHAnsi" w:hAnsiTheme="minorHAnsi" w:cs="Arial"/>
          <w:sz w:val="22"/>
          <w:szCs w:val="22"/>
        </w:rPr>
        <w:t xml:space="preserve">with pre-printed return </w:t>
      </w:r>
      <w:proofErr w:type="spellStart"/>
      <w:r w:rsidRPr="0098716B">
        <w:rPr>
          <w:rFonts w:asciiTheme="minorHAnsi" w:hAnsiTheme="minorHAnsi" w:cs="Arial"/>
          <w:sz w:val="22"/>
          <w:szCs w:val="22"/>
        </w:rPr>
        <w:t>airbill</w:t>
      </w:r>
      <w:proofErr w:type="spellEnd"/>
      <w:r w:rsidRPr="0098716B">
        <w:rPr>
          <w:rFonts w:asciiTheme="minorHAnsi" w:hAnsiTheme="minorHAnsi" w:cs="Arial"/>
          <w:sz w:val="22"/>
          <w:szCs w:val="22"/>
        </w:rPr>
        <w:t xml:space="preserve"> to our contractor, </w:t>
      </w:r>
      <w:proofErr w:type="spellStart"/>
      <w:r w:rsidRPr="0098716B">
        <w:rPr>
          <w:rFonts w:asciiTheme="minorHAnsi" w:hAnsiTheme="minorHAnsi" w:cs="Arial"/>
          <w:sz w:val="22"/>
          <w:szCs w:val="22"/>
        </w:rPr>
        <w:t>Westat</w:t>
      </w:r>
      <w:proofErr w:type="spellEnd"/>
      <w:r w:rsidRPr="0098716B">
        <w:rPr>
          <w:rFonts w:asciiTheme="minorHAnsi" w:hAnsiTheme="minorHAnsi" w:cs="Arial"/>
          <w:sz w:val="22"/>
          <w:szCs w:val="22"/>
        </w:rPr>
        <w:t>. Inc.</w:t>
      </w:r>
    </w:p>
    <w:p w14:paraId="5AE410AA" w14:textId="77777777" w:rsidR="008A3C59" w:rsidRPr="0098716B" w:rsidRDefault="008A3C59" w:rsidP="008A3C59">
      <w:pPr>
        <w:rPr>
          <w:rFonts w:asciiTheme="minorHAnsi" w:hAnsiTheme="minorHAnsi" w:cs="Arial"/>
          <w:sz w:val="22"/>
          <w:szCs w:val="22"/>
        </w:rPr>
      </w:pPr>
    </w:p>
    <w:p w14:paraId="7A603547"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For this study, we are requesting that you return the following documents for all hospitalizations between {insert data of baseline MEC exam} and {insert date of follow-up interview}:</w:t>
      </w:r>
    </w:p>
    <w:p w14:paraId="57E8D7BB" w14:textId="77777777" w:rsidR="008A3C59" w:rsidRPr="0098716B" w:rsidRDefault="008A3C59" w:rsidP="008A3C59">
      <w:pPr>
        <w:rPr>
          <w:rFonts w:asciiTheme="minorHAnsi" w:hAnsiTheme="minorHAnsi" w:cs="Arial"/>
          <w:sz w:val="22"/>
          <w:szCs w:val="22"/>
        </w:rPr>
      </w:pPr>
    </w:p>
    <w:p w14:paraId="1AA9135A"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{Hospital face sheet}</w:t>
      </w:r>
      <w:r w:rsidRPr="0098716B">
        <w:rPr>
          <w:rStyle w:val="FootnoteReference"/>
          <w:rFonts w:asciiTheme="minorHAnsi" w:hAnsiTheme="minorHAnsi" w:cs="Arial"/>
          <w:sz w:val="22"/>
          <w:szCs w:val="22"/>
        </w:rPr>
        <w:footnoteReference w:id="5"/>
      </w:r>
    </w:p>
    <w:p w14:paraId="6358252E"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{Discharge Summary, if not available than progress note from last day of hospitalization}</w:t>
      </w:r>
    </w:p>
    <w:p w14:paraId="47974C79"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{Emergency room report}</w:t>
      </w:r>
    </w:p>
    <w:p w14:paraId="125D93FA"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{Admission notes}</w:t>
      </w:r>
    </w:p>
    <w:p w14:paraId="2B02A561"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{Progress notes for every day of hospitalization}</w:t>
      </w:r>
    </w:p>
    <w:p w14:paraId="1F8F3FA0"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{Operative reports}</w:t>
      </w:r>
    </w:p>
    <w:p w14:paraId="5588983E"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{Consultations}</w:t>
      </w:r>
    </w:p>
    <w:p w14:paraId="7445686C"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{Pathology report}</w:t>
      </w:r>
    </w:p>
    <w:p w14:paraId="25C3F8A3"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{Radiology reports}</w:t>
      </w:r>
    </w:p>
    <w:p w14:paraId="6A26535D"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{EKGs}</w:t>
      </w:r>
    </w:p>
    <w:p w14:paraId="5B5901EE"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{Lab reports}</w:t>
      </w:r>
    </w:p>
    <w:p w14:paraId="00ABFDED" w14:textId="77777777" w:rsidR="008A3C59" w:rsidRPr="0098716B" w:rsidRDefault="008A3C59" w:rsidP="008A3C59">
      <w:pPr>
        <w:pStyle w:val="ListParagraph"/>
        <w:numPr>
          <w:ilvl w:val="2"/>
          <w:numId w:val="27"/>
        </w:numPr>
        <w:ind w:left="990" w:hanging="360"/>
        <w:rPr>
          <w:rFonts w:asciiTheme="minorHAnsi" w:hAnsiTheme="minorHAnsi" w:cs="Arial"/>
          <w:sz w:val="22"/>
          <w:szCs w:val="22"/>
        </w:rPr>
      </w:pPr>
      <w:r w:rsidRPr="0098716B">
        <w:rPr>
          <w:rFonts w:asciiTheme="minorHAnsi" w:hAnsiTheme="minorHAnsi" w:cs="Arial"/>
          <w:sz w:val="22"/>
          <w:szCs w:val="22"/>
        </w:rPr>
        <w:t>{Cardiac catheterization reports}</w:t>
      </w:r>
    </w:p>
    <w:p w14:paraId="6139273E" w14:textId="77777777" w:rsidR="008A3C59" w:rsidRPr="0098716B" w:rsidRDefault="008A3C59" w:rsidP="008A3C59">
      <w:pPr>
        <w:rPr>
          <w:rFonts w:asciiTheme="minorHAnsi" w:hAnsiTheme="minorHAnsi" w:cs="Arial"/>
          <w:sz w:val="22"/>
          <w:szCs w:val="22"/>
        </w:rPr>
      </w:pPr>
    </w:p>
    <w:p w14:paraId="68A34D90"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Please be assured that there are several ways that the Privacy Rule (as mandated by the Health Insurance Portability and Accountability Act (HIPAA)) allows you to participate in this study. Disclosures of patient data are permitted for public health surveillance purposes and for research for which a waiver </w:t>
      </w:r>
      <w:r w:rsidRPr="0098716B">
        <w:rPr>
          <w:rFonts w:asciiTheme="minorHAnsi" w:hAnsiTheme="minorHAnsi" w:cs="Arial"/>
          <w:sz w:val="22"/>
          <w:szCs w:val="22"/>
        </w:rPr>
        <w:lastRenderedPageBreak/>
        <w:t xml:space="preserve">of authorization has been approved by a Research Ethics Review Board – both of these apply to this survey. We invite you to visit our website: </w:t>
      </w:r>
      <w:hyperlink r:id="rId12" w:history="1">
        <w:r w:rsidRPr="0098716B">
          <w:rPr>
            <w:rStyle w:val="Hyperlink"/>
            <w:rFonts w:asciiTheme="minorHAnsi" w:hAnsiTheme="minorHAnsi" w:cs="Arial"/>
            <w:sz w:val="22"/>
            <w:szCs w:val="22"/>
          </w:rPr>
          <w:t>http://www.cdc.gov/nchs/nhanes-ls</w:t>
        </w:r>
      </w:hyperlink>
      <w:r w:rsidRPr="0098716B">
        <w:rPr>
          <w:rFonts w:asciiTheme="minorHAnsi" w:hAnsiTheme="minorHAnsi" w:cs="Arial"/>
          <w:sz w:val="22"/>
          <w:szCs w:val="22"/>
        </w:rPr>
        <w:t xml:space="preserve"> for information regarding the survey. Additional information regarding HIPAA is available at the following website: </w:t>
      </w:r>
      <w:hyperlink r:id="rId13" w:history="1">
        <w:r w:rsidRPr="0098716B">
          <w:rPr>
            <w:rStyle w:val="Hyperlink"/>
            <w:rFonts w:asciiTheme="minorHAnsi" w:hAnsiTheme="minorHAnsi" w:cs="Arial"/>
            <w:sz w:val="22"/>
            <w:szCs w:val="22"/>
          </w:rPr>
          <w:t>http://www.cdc.gov/mmwr/preview/mmwrhtml/m2e411a1.htm</w:t>
        </w:r>
      </w:hyperlink>
      <w:r w:rsidRPr="0098716B">
        <w:rPr>
          <w:rFonts w:asciiTheme="minorHAnsi" w:hAnsiTheme="minorHAnsi" w:cs="Arial"/>
          <w:sz w:val="22"/>
          <w:szCs w:val="22"/>
        </w:rPr>
        <w:t xml:space="preserve">. To assist you with HIPAA recordkeeping, we have provided you with a Documentation Notice for HIPAA Accounting. This document should be placed in each participant’s record. </w:t>
      </w:r>
    </w:p>
    <w:p w14:paraId="5BE38306" w14:textId="77777777" w:rsidR="008A3C59" w:rsidRPr="0098716B" w:rsidRDefault="008A3C59" w:rsidP="008A3C59">
      <w:pPr>
        <w:rPr>
          <w:rFonts w:asciiTheme="minorHAnsi" w:hAnsiTheme="minorHAnsi" w:cs="Arial"/>
          <w:sz w:val="22"/>
          <w:szCs w:val="22"/>
        </w:rPr>
      </w:pPr>
    </w:p>
    <w:p w14:paraId="62A59179" w14:textId="06640AFA" w:rsidR="00AB5257" w:rsidRPr="0098716B" w:rsidRDefault="00AB5257" w:rsidP="00AB5257">
      <w:pPr>
        <w:rPr>
          <w:rFonts w:asciiTheme="minorHAnsi" w:hAnsiTheme="minorHAnsi" w:cs="Arial"/>
          <w:sz w:val="22"/>
          <w:szCs w:val="22"/>
        </w:rPr>
      </w:pPr>
      <w:r w:rsidRPr="005B2D46">
        <w:rPr>
          <w:rFonts w:asciiTheme="minorHAnsi" w:hAnsiTheme="minorHAnsi" w:cs="Arial"/>
          <w:sz w:val="22"/>
          <w:szCs w:val="22"/>
        </w:rPr>
        <w:t>This study is authorized under Section 306 of the Public Health Service Act. The information collected in the study is protected by the Section 308 of the Public Health Service Act and the Confidential Information Protection and Statistical Efficiency Act</w:t>
      </w:r>
      <w:r w:rsidRPr="0098716B">
        <w:rPr>
          <w:rFonts w:asciiTheme="minorHAnsi" w:hAnsiTheme="minorHAnsi" w:cs="Arial"/>
          <w:sz w:val="22"/>
          <w:szCs w:val="22"/>
        </w:rPr>
        <w:t xml:space="preserve">. The information you supply will be treated confidentially, as specified by law. The information will be used for statistical purposes only; no information that could identify the participant will be released without permission. You have received knowledge of the participant’s enrollment in the NHANES study, which was done with the participant’s consent. You should not use this knowledge to obtain additional information about the participant through the released NHANES data or by using the NHANES data to link to other databases. Any effort to determine the identity of any reported case is prohibited by this law. If you inadvertently discover the identify of a participant in the NHANES data files, please advise the Director of NCHS, of any such discovery at 301-458-4500. Although your participation is voluntary, we hope that you will choose to participate. </w:t>
      </w:r>
    </w:p>
    <w:p w14:paraId="04CAB816" w14:textId="77777777" w:rsidR="00AB5257" w:rsidRPr="0098716B" w:rsidRDefault="00AB5257" w:rsidP="00AB5257">
      <w:pPr>
        <w:rPr>
          <w:rFonts w:asciiTheme="minorHAnsi" w:hAnsiTheme="minorHAnsi" w:cs="Arial"/>
          <w:sz w:val="22"/>
          <w:szCs w:val="22"/>
        </w:rPr>
      </w:pPr>
    </w:p>
    <w:p w14:paraId="6E3E42CA" w14:textId="7004D165" w:rsidR="008A3C59" w:rsidRPr="0098716B" w:rsidRDefault="00AB5257" w:rsidP="00AB5257">
      <w:pPr>
        <w:rPr>
          <w:rFonts w:asciiTheme="minorHAnsi" w:hAnsiTheme="minorHAnsi" w:cs="Arial"/>
          <w:sz w:val="22"/>
          <w:szCs w:val="22"/>
        </w:rPr>
      </w:pPr>
      <w:r w:rsidRPr="0098716B">
        <w:rPr>
          <w:rFonts w:asciiTheme="minorHAnsi" w:hAnsiTheme="minorHAnsi" w:cs="Arial"/>
          <w:sz w:val="22"/>
          <w:szCs w:val="22"/>
        </w:rPr>
        <w:t xml:space="preserve">If you have any questions or comments about the enclosed material, or the records being requested, please call 1-8XX-XXX-XXXX. If you would like additional information about the NHANES Longitudinal Study, please call Dr. Duong T. Nguyen at 1-800-452-6115. You can also contact him by </w:t>
      </w:r>
      <w:r>
        <w:rPr>
          <w:rFonts w:asciiTheme="minorHAnsi" w:hAnsiTheme="minorHAnsi" w:cs="Arial"/>
          <w:sz w:val="22"/>
          <w:szCs w:val="22"/>
        </w:rPr>
        <w:t>writing to him</w:t>
      </w:r>
      <w:r w:rsidRPr="0098716B">
        <w:rPr>
          <w:rFonts w:asciiTheme="minorHAnsi" w:hAnsiTheme="minorHAnsi" w:cs="Arial"/>
          <w:sz w:val="22"/>
          <w:szCs w:val="22"/>
        </w:rPr>
        <w:t xml:space="preserve"> at</w:t>
      </w:r>
      <w:r>
        <w:rPr>
          <w:rFonts w:asciiTheme="minorHAnsi" w:hAnsiTheme="minorHAnsi" w:cs="Arial"/>
          <w:sz w:val="22"/>
          <w:szCs w:val="22"/>
        </w:rPr>
        <w:t xml:space="preserve"> </w:t>
      </w:r>
      <w:r>
        <w:rPr>
          <w:rFonts w:asciiTheme="minorHAnsi" w:hAnsiTheme="minorHAnsi"/>
          <w:sz w:val="22"/>
          <w:szCs w:val="22"/>
        </w:rPr>
        <w:t>MS P08,</w:t>
      </w:r>
      <w:r w:rsidRPr="00E708E4">
        <w:rPr>
          <w:rFonts w:asciiTheme="minorHAnsi" w:hAnsiTheme="minorHAnsi"/>
          <w:sz w:val="22"/>
          <w:szCs w:val="22"/>
        </w:rPr>
        <w:t xml:space="preserve"> </w:t>
      </w:r>
      <w:r w:rsidRPr="0098716B">
        <w:rPr>
          <w:rFonts w:asciiTheme="minorHAnsi" w:hAnsiTheme="minorHAnsi" w:cs="Arial"/>
          <w:sz w:val="22"/>
          <w:szCs w:val="22"/>
        </w:rPr>
        <w:t>3311 Toledo Road, Hyattsville, MD 20782. If you have a question about your rights in this research, please call the NCHS Research Ethics Review Board at 1-800-223-8118.  Say you are calling about Protocol #XXXX-XX. Your participation in the study is greatly appreciated</w:t>
      </w:r>
      <w:r w:rsidR="008A3C59" w:rsidRPr="0098716B">
        <w:rPr>
          <w:rFonts w:asciiTheme="minorHAnsi" w:hAnsiTheme="minorHAnsi" w:cs="Arial"/>
          <w:sz w:val="22"/>
          <w:szCs w:val="22"/>
        </w:rPr>
        <w:t xml:space="preserve">. </w:t>
      </w:r>
    </w:p>
    <w:p w14:paraId="65952BCD" w14:textId="77777777" w:rsidR="008A3C59" w:rsidRPr="0098716B" w:rsidRDefault="008A3C59" w:rsidP="008A3C59">
      <w:pPr>
        <w:rPr>
          <w:rFonts w:asciiTheme="minorHAnsi" w:hAnsiTheme="minorHAnsi" w:cs="Arial"/>
          <w:sz w:val="22"/>
          <w:szCs w:val="22"/>
        </w:rPr>
      </w:pPr>
    </w:p>
    <w:p w14:paraId="26BE5162" w14:textId="77777777" w:rsidR="008A3C59" w:rsidRPr="0098716B" w:rsidRDefault="008A3C59" w:rsidP="008A3C59">
      <w:pPr>
        <w:rPr>
          <w:rFonts w:asciiTheme="minorHAnsi" w:hAnsiTheme="minorHAnsi" w:cs="Arial"/>
          <w:sz w:val="22"/>
          <w:szCs w:val="22"/>
        </w:rPr>
      </w:pPr>
    </w:p>
    <w:p w14:paraId="6E44E461"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Sincerely yours, </w:t>
      </w:r>
    </w:p>
    <w:p w14:paraId="63FA5DE3" w14:textId="77777777" w:rsidR="008A3C59" w:rsidRPr="0098716B" w:rsidRDefault="008A3C59" w:rsidP="008A3C59">
      <w:pPr>
        <w:rPr>
          <w:rFonts w:asciiTheme="minorHAnsi" w:hAnsiTheme="minorHAnsi" w:cs="Arial"/>
          <w:sz w:val="22"/>
          <w:szCs w:val="22"/>
        </w:rPr>
      </w:pPr>
    </w:p>
    <w:p w14:paraId="16F0C906" w14:textId="77777777" w:rsidR="008A3C59" w:rsidRPr="0098716B" w:rsidRDefault="008A3C59" w:rsidP="008A3C59">
      <w:pPr>
        <w:rPr>
          <w:rFonts w:asciiTheme="minorHAnsi" w:hAnsiTheme="minorHAnsi" w:cs="Arial"/>
          <w:sz w:val="22"/>
          <w:szCs w:val="22"/>
        </w:rPr>
      </w:pPr>
    </w:p>
    <w:p w14:paraId="2E5CB2D0" w14:textId="77777777" w:rsidR="008A3C59" w:rsidRPr="0098716B" w:rsidRDefault="008A3C59" w:rsidP="008A3C59">
      <w:pPr>
        <w:rPr>
          <w:rFonts w:asciiTheme="minorHAnsi" w:hAnsiTheme="minorHAnsi" w:cs="Arial"/>
          <w:sz w:val="22"/>
          <w:szCs w:val="22"/>
        </w:rPr>
      </w:pPr>
    </w:p>
    <w:p w14:paraId="3544A1EA"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Kathryn S. Porter, MD, MS, FACPM </w:t>
      </w:r>
      <w:r w:rsidRPr="0098716B">
        <w:rPr>
          <w:rFonts w:asciiTheme="minorHAnsi" w:hAnsiTheme="minorHAnsi" w:cs="Arial"/>
          <w:sz w:val="22"/>
          <w:szCs w:val="22"/>
        </w:rPr>
        <w:br/>
        <w:t xml:space="preserve">Captain, U.S. Public Health Service </w:t>
      </w:r>
      <w:r w:rsidRPr="0098716B">
        <w:rPr>
          <w:rFonts w:asciiTheme="minorHAnsi" w:hAnsiTheme="minorHAnsi" w:cs="Arial"/>
          <w:sz w:val="22"/>
          <w:szCs w:val="22"/>
        </w:rPr>
        <w:br/>
        <w:t xml:space="preserve">Director, Division of Health and Nutrition Examination Surveys </w:t>
      </w:r>
      <w:r w:rsidRPr="0098716B">
        <w:rPr>
          <w:rFonts w:asciiTheme="minorHAnsi" w:hAnsiTheme="minorHAnsi" w:cs="Arial"/>
          <w:sz w:val="22"/>
          <w:szCs w:val="22"/>
        </w:rPr>
        <w:br/>
        <w:t>National Center for Health Statistics, Centers for Disease Control and Prevention</w:t>
      </w:r>
    </w:p>
    <w:p w14:paraId="25046B5F" w14:textId="77777777" w:rsidR="008A3C59" w:rsidRPr="0098716B" w:rsidRDefault="008A3C59" w:rsidP="008A3C59">
      <w:pPr>
        <w:rPr>
          <w:rFonts w:asciiTheme="minorHAnsi" w:hAnsiTheme="minorHAnsi" w:cs="Arial"/>
          <w:sz w:val="22"/>
          <w:szCs w:val="22"/>
        </w:rPr>
      </w:pPr>
    </w:p>
    <w:p w14:paraId="3597DB6D" w14:textId="77777777" w:rsidR="008A3C59" w:rsidRPr="0098716B" w:rsidRDefault="008A3C59" w:rsidP="008A3C59">
      <w:pPr>
        <w:rPr>
          <w:rFonts w:asciiTheme="minorHAnsi" w:hAnsiTheme="minorHAnsi" w:cs="Arial"/>
          <w:sz w:val="22"/>
          <w:szCs w:val="22"/>
        </w:rPr>
      </w:pPr>
    </w:p>
    <w:p w14:paraId="1DC9BC1E"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Enclosures: </w:t>
      </w:r>
    </w:p>
    <w:p w14:paraId="5F42845E"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t xml:space="preserve">Documentation Notice for HIPAA Accounting; Documentation of ERB Waiver; Questions and answers about providing medical records; Return Form; FedEx </w:t>
      </w:r>
      <w:r w:rsidRPr="0098716B">
        <w:rPr>
          <w:rFonts w:asciiTheme="minorHAnsi" w:hAnsiTheme="minorHAnsi" w:cs="Arial"/>
          <w:color w:val="000000"/>
          <w:sz w:val="22"/>
          <w:szCs w:val="22"/>
        </w:rPr>
        <w:t>envelope</w:t>
      </w:r>
      <w:r w:rsidRPr="0098716B" w:rsidDel="00CA4173">
        <w:rPr>
          <w:rFonts w:asciiTheme="minorHAnsi" w:hAnsiTheme="minorHAnsi" w:cs="Arial"/>
          <w:sz w:val="22"/>
          <w:szCs w:val="22"/>
        </w:rPr>
        <w:t xml:space="preserve"> </w:t>
      </w:r>
      <w:r w:rsidRPr="0098716B">
        <w:rPr>
          <w:rFonts w:asciiTheme="minorHAnsi" w:hAnsiTheme="minorHAnsi" w:cs="Arial"/>
          <w:sz w:val="22"/>
          <w:szCs w:val="22"/>
        </w:rPr>
        <w:t xml:space="preserve">with pre-printed return </w:t>
      </w:r>
      <w:proofErr w:type="spellStart"/>
      <w:r w:rsidRPr="0098716B">
        <w:rPr>
          <w:rFonts w:asciiTheme="minorHAnsi" w:hAnsiTheme="minorHAnsi" w:cs="Arial"/>
          <w:sz w:val="22"/>
          <w:szCs w:val="22"/>
        </w:rPr>
        <w:t>airbill</w:t>
      </w:r>
      <w:proofErr w:type="spellEnd"/>
    </w:p>
    <w:p w14:paraId="15DCF034" w14:textId="77777777" w:rsidR="008A3C59" w:rsidRPr="0098716B" w:rsidRDefault="008A3C59" w:rsidP="008A3C59">
      <w:pPr>
        <w:rPr>
          <w:rFonts w:asciiTheme="minorHAnsi" w:hAnsiTheme="minorHAnsi" w:cs="Arial"/>
          <w:sz w:val="22"/>
          <w:szCs w:val="22"/>
        </w:rPr>
      </w:pPr>
      <w:r w:rsidRPr="0098716B">
        <w:rPr>
          <w:rFonts w:asciiTheme="minorHAnsi" w:hAnsiTheme="minorHAnsi" w:cs="Arial"/>
          <w:sz w:val="22"/>
          <w:szCs w:val="22"/>
        </w:rPr>
        <w:br w:type="page"/>
      </w:r>
    </w:p>
    <w:p w14:paraId="57F7BD80" w14:textId="16A5167F" w:rsidR="008A3C59" w:rsidRPr="0098716B" w:rsidRDefault="008A3C59" w:rsidP="008A3C59">
      <w:pPr>
        <w:pStyle w:val="SL-FlLftSgl"/>
        <w:pBdr>
          <w:bottom w:val="single" w:sz="4" w:space="1" w:color="auto"/>
        </w:pBdr>
        <w:spacing w:line="360" w:lineRule="auto"/>
        <w:ind w:left="1440" w:hanging="1440"/>
        <w:jc w:val="center"/>
        <w:rPr>
          <w:rFonts w:asciiTheme="minorHAnsi" w:hAnsiTheme="minorHAnsi" w:cs="Arial"/>
          <w:b/>
          <w:szCs w:val="22"/>
        </w:rPr>
      </w:pPr>
      <w:r w:rsidRPr="0098716B">
        <w:rPr>
          <w:rFonts w:asciiTheme="minorHAnsi" w:hAnsiTheme="minorHAnsi"/>
          <w:b/>
          <w:sz w:val="22"/>
          <w:szCs w:val="22"/>
        </w:rPr>
        <w:lastRenderedPageBreak/>
        <w:t xml:space="preserve">Appendix </w:t>
      </w:r>
      <w:r>
        <w:rPr>
          <w:rFonts w:asciiTheme="minorHAnsi" w:hAnsiTheme="minorHAnsi"/>
          <w:b/>
          <w:sz w:val="22"/>
          <w:szCs w:val="22"/>
        </w:rPr>
        <w:t>8b</w:t>
      </w:r>
      <w:r w:rsidRPr="0098716B">
        <w:rPr>
          <w:rFonts w:asciiTheme="minorHAnsi" w:hAnsiTheme="minorHAnsi"/>
          <w:b/>
          <w:sz w:val="22"/>
          <w:szCs w:val="22"/>
        </w:rPr>
        <w:t>-6.  Documentation Notice for HIPAA Accounting</w:t>
      </w:r>
    </w:p>
    <w:p w14:paraId="562DC3B2" w14:textId="77777777" w:rsidR="008A3C59" w:rsidRPr="0098716B" w:rsidRDefault="008A3C59" w:rsidP="008A3C59">
      <w:pPr>
        <w:rPr>
          <w:rFonts w:asciiTheme="minorHAnsi" w:hAnsiTheme="minorHAnsi" w:cs="Arial"/>
          <w:sz w:val="22"/>
          <w:szCs w:val="22"/>
        </w:rPr>
      </w:pPr>
    </w:p>
    <w:p w14:paraId="34B96898" w14:textId="77777777" w:rsidR="008A3C59" w:rsidRPr="0098716B" w:rsidRDefault="008A3C59" w:rsidP="008A3C59">
      <w:pPr>
        <w:snapToGrid w:val="0"/>
        <w:jc w:val="right"/>
        <w:rPr>
          <w:rFonts w:asciiTheme="minorHAnsi" w:hAnsiTheme="minorHAnsi"/>
          <w:sz w:val="22"/>
          <w:szCs w:val="22"/>
        </w:rPr>
      </w:pPr>
      <w:r w:rsidRPr="0098716B">
        <w:rPr>
          <w:rFonts w:asciiTheme="minorHAnsi" w:hAnsiTheme="minorHAnsi"/>
          <w:sz w:val="22"/>
          <w:szCs w:val="22"/>
        </w:rPr>
        <w:t>{SP name}</w:t>
      </w:r>
    </w:p>
    <w:p w14:paraId="47EE5C65" w14:textId="77777777" w:rsidR="008A3C59" w:rsidRPr="0098716B" w:rsidRDefault="008A3C59" w:rsidP="008A3C59">
      <w:pPr>
        <w:snapToGrid w:val="0"/>
        <w:jc w:val="right"/>
        <w:rPr>
          <w:rFonts w:asciiTheme="minorHAnsi" w:hAnsiTheme="minorHAnsi"/>
          <w:sz w:val="22"/>
          <w:szCs w:val="22"/>
        </w:rPr>
      </w:pPr>
      <w:r w:rsidRPr="0098716B">
        <w:rPr>
          <w:rFonts w:asciiTheme="minorHAnsi" w:hAnsiTheme="minorHAnsi"/>
          <w:sz w:val="22"/>
          <w:szCs w:val="22"/>
        </w:rPr>
        <w:t>{SP alternative names}</w:t>
      </w:r>
    </w:p>
    <w:p w14:paraId="1E5B6BFB" w14:textId="77777777" w:rsidR="008A3C59" w:rsidRPr="0098716B" w:rsidRDefault="008A3C59" w:rsidP="008A3C59">
      <w:pPr>
        <w:snapToGrid w:val="0"/>
        <w:jc w:val="right"/>
        <w:rPr>
          <w:rFonts w:asciiTheme="minorHAnsi" w:hAnsiTheme="minorHAnsi"/>
          <w:sz w:val="22"/>
          <w:szCs w:val="22"/>
        </w:rPr>
      </w:pPr>
      <w:r w:rsidRPr="0098716B">
        <w:rPr>
          <w:rFonts w:asciiTheme="minorHAnsi" w:hAnsiTheme="minorHAnsi"/>
          <w:sz w:val="22"/>
          <w:szCs w:val="22"/>
        </w:rPr>
        <w:t>{SP sex}</w:t>
      </w:r>
    </w:p>
    <w:p w14:paraId="344A3521" w14:textId="77777777" w:rsidR="008A3C59" w:rsidRPr="0098716B" w:rsidRDefault="008A3C59" w:rsidP="008A3C59">
      <w:pPr>
        <w:snapToGrid w:val="0"/>
        <w:jc w:val="right"/>
        <w:rPr>
          <w:rFonts w:asciiTheme="minorHAnsi" w:hAnsiTheme="minorHAnsi"/>
          <w:sz w:val="22"/>
          <w:szCs w:val="22"/>
        </w:rPr>
      </w:pPr>
      <w:r w:rsidRPr="0098716B">
        <w:rPr>
          <w:rFonts w:asciiTheme="minorHAnsi" w:hAnsiTheme="minorHAnsi"/>
          <w:sz w:val="22"/>
          <w:szCs w:val="22"/>
        </w:rPr>
        <w:t>{SP Date of Birth}</w:t>
      </w:r>
    </w:p>
    <w:p w14:paraId="1DE50EA1" w14:textId="77777777" w:rsidR="008A3C59" w:rsidRPr="0098716B" w:rsidRDefault="008A3C59" w:rsidP="008A3C59">
      <w:pPr>
        <w:snapToGrid w:val="0"/>
        <w:spacing w:before="240"/>
        <w:jc w:val="center"/>
        <w:rPr>
          <w:rFonts w:asciiTheme="minorHAnsi" w:hAnsiTheme="minorHAnsi" w:cs="Arial"/>
          <w:b/>
          <w:sz w:val="28"/>
          <w:szCs w:val="28"/>
        </w:rPr>
      </w:pPr>
      <w:r w:rsidRPr="0098716B">
        <w:rPr>
          <w:rFonts w:asciiTheme="minorHAnsi" w:hAnsiTheme="minorHAnsi" w:cs="Arial"/>
          <w:b/>
          <w:sz w:val="28"/>
          <w:szCs w:val="28"/>
        </w:rPr>
        <w:t>NHANES Longitudinal Study</w:t>
      </w:r>
    </w:p>
    <w:p w14:paraId="776EEF95" w14:textId="77777777" w:rsidR="008A3C59" w:rsidRPr="0098716B" w:rsidRDefault="008A3C59" w:rsidP="008A3C59">
      <w:pPr>
        <w:jc w:val="center"/>
        <w:rPr>
          <w:rFonts w:asciiTheme="minorHAnsi" w:hAnsiTheme="minorHAnsi"/>
          <w:b/>
          <w:sz w:val="22"/>
          <w:szCs w:val="22"/>
        </w:rPr>
      </w:pPr>
    </w:p>
    <w:p w14:paraId="75EA10B3" w14:textId="77777777" w:rsidR="008A3C59" w:rsidRPr="0098716B" w:rsidRDefault="008A3C59" w:rsidP="008A3C59">
      <w:pPr>
        <w:spacing w:line="259" w:lineRule="auto"/>
        <w:jc w:val="center"/>
        <w:rPr>
          <w:rFonts w:asciiTheme="minorHAnsi" w:hAnsiTheme="minorHAnsi"/>
          <w:b/>
          <w:sz w:val="28"/>
          <w:szCs w:val="28"/>
        </w:rPr>
      </w:pPr>
      <w:r w:rsidRPr="0098716B">
        <w:rPr>
          <w:rFonts w:asciiTheme="minorHAnsi" w:hAnsiTheme="minorHAnsi"/>
          <w:b/>
          <w:sz w:val="28"/>
          <w:szCs w:val="28"/>
        </w:rPr>
        <w:t>DOCUMENTATION NOTICE FOR HIPAA ACCOUNTING</w:t>
      </w:r>
    </w:p>
    <w:p w14:paraId="2F8FA0AF" w14:textId="77777777" w:rsidR="008A3C59" w:rsidRPr="0098716B" w:rsidRDefault="008A3C59" w:rsidP="008A3C59">
      <w:pPr>
        <w:snapToGrid w:val="0"/>
        <w:jc w:val="center"/>
        <w:rPr>
          <w:rFonts w:asciiTheme="minorHAnsi" w:hAnsiTheme="minorHAnsi"/>
          <w:sz w:val="22"/>
          <w:szCs w:val="22"/>
        </w:rPr>
      </w:pPr>
      <w:r w:rsidRPr="0098716B">
        <w:rPr>
          <w:rFonts w:asciiTheme="minorHAnsi" w:hAnsiTheme="minorHAnsi"/>
          <w:sz w:val="22"/>
          <w:szCs w:val="22"/>
        </w:rPr>
        <w:t>(To be placed in the medical record.)</w:t>
      </w:r>
    </w:p>
    <w:p w14:paraId="34142494" w14:textId="77777777" w:rsidR="008A3C59" w:rsidRPr="0098716B" w:rsidRDefault="008A3C59" w:rsidP="008A3C59">
      <w:pPr>
        <w:snapToGrid w:val="0"/>
        <w:rPr>
          <w:rFonts w:asciiTheme="minorHAnsi" w:hAnsiTheme="minorHAnsi"/>
          <w:sz w:val="22"/>
          <w:szCs w:val="22"/>
        </w:rPr>
      </w:pPr>
    </w:p>
    <w:p w14:paraId="03CC14CA" w14:textId="77777777" w:rsidR="008A3C59" w:rsidRPr="0098716B" w:rsidRDefault="008A3C59" w:rsidP="008A3C59">
      <w:pPr>
        <w:snapToGrid w:val="0"/>
        <w:rPr>
          <w:rFonts w:asciiTheme="minorHAnsi" w:hAnsiTheme="minorHAnsi"/>
          <w:sz w:val="22"/>
          <w:szCs w:val="22"/>
        </w:rPr>
      </w:pPr>
    </w:p>
    <w:p w14:paraId="474646C0"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 xml:space="preserve">Information contained in this document can be used to comply with the Privacy Rule requirements as mandated by the Health Insurance Portability and Accountability Act (HIPAA) to account for disclosures of protected health information. </w:t>
      </w:r>
    </w:p>
    <w:p w14:paraId="6E150485" w14:textId="77777777" w:rsidR="008A3C59" w:rsidRPr="0098716B" w:rsidRDefault="008A3C59" w:rsidP="008A3C59">
      <w:pPr>
        <w:snapToGrid w:val="0"/>
        <w:rPr>
          <w:rFonts w:asciiTheme="minorHAnsi" w:hAnsiTheme="minorHAnsi"/>
          <w:sz w:val="22"/>
          <w:szCs w:val="22"/>
        </w:rPr>
      </w:pPr>
    </w:p>
    <w:p w14:paraId="375B5B2D" w14:textId="77777777" w:rsidR="008A3C59" w:rsidRPr="0098716B" w:rsidRDefault="008A3C59" w:rsidP="008A3C59">
      <w:pPr>
        <w:snapToGrid w:val="0"/>
        <w:rPr>
          <w:rFonts w:asciiTheme="minorHAnsi" w:hAnsiTheme="minorHAnsi"/>
          <w:b/>
          <w:sz w:val="22"/>
          <w:szCs w:val="22"/>
        </w:rPr>
      </w:pPr>
    </w:p>
    <w:p w14:paraId="46C5A6BD"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b/>
          <w:sz w:val="22"/>
          <w:szCs w:val="22"/>
        </w:rPr>
        <w:t>Disclosure date:</w:t>
      </w:r>
      <w:r w:rsidRPr="0098716B">
        <w:rPr>
          <w:rFonts w:asciiTheme="minorHAnsi" w:hAnsiTheme="minorHAnsi"/>
          <w:sz w:val="22"/>
          <w:szCs w:val="22"/>
        </w:rPr>
        <w:t xml:space="preserve"> ________________</w:t>
      </w:r>
    </w:p>
    <w:p w14:paraId="279A6EE3" w14:textId="77777777" w:rsidR="008A3C59" w:rsidRPr="0098716B" w:rsidRDefault="008A3C59" w:rsidP="008A3C59">
      <w:pPr>
        <w:snapToGrid w:val="0"/>
        <w:rPr>
          <w:rFonts w:asciiTheme="minorHAnsi" w:hAnsiTheme="minorHAnsi"/>
          <w:sz w:val="22"/>
          <w:szCs w:val="22"/>
        </w:rPr>
      </w:pPr>
    </w:p>
    <w:p w14:paraId="6A9CC637" w14:textId="77777777" w:rsidR="008A3C59" w:rsidRPr="0098716B" w:rsidRDefault="008A3C59" w:rsidP="008A3C59">
      <w:pPr>
        <w:snapToGrid w:val="0"/>
        <w:spacing w:after="120"/>
        <w:rPr>
          <w:rFonts w:asciiTheme="minorHAnsi" w:hAnsiTheme="minorHAnsi"/>
          <w:b/>
          <w:sz w:val="22"/>
          <w:szCs w:val="22"/>
        </w:rPr>
      </w:pPr>
      <w:r w:rsidRPr="0098716B">
        <w:rPr>
          <w:rFonts w:asciiTheme="minorHAnsi" w:hAnsiTheme="minorHAnsi"/>
          <w:b/>
          <w:sz w:val="22"/>
          <w:szCs w:val="22"/>
        </w:rPr>
        <w:t xml:space="preserve">Name and address of recipient: </w:t>
      </w:r>
    </w:p>
    <w:p w14:paraId="1B6D1E53" w14:textId="77777777" w:rsidR="008A3C59" w:rsidRPr="0098716B" w:rsidRDefault="008A3C59" w:rsidP="008A3C59">
      <w:pPr>
        <w:snapToGrid w:val="0"/>
        <w:ind w:left="540"/>
        <w:rPr>
          <w:rFonts w:asciiTheme="minorHAnsi" w:hAnsiTheme="minorHAnsi"/>
          <w:sz w:val="22"/>
          <w:szCs w:val="22"/>
        </w:rPr>
      </w:pPr>
      <w:r w:rsidRPr="0098716B">
        <w:rPr>
          <w:rFonts w:asciiTheme="minorHAnsi" w:hAnsiTheme="minorHAnsi"/>
          <w:sz w:val="22"/>
          <w:szCs w:val="22"/>
        </w:rPr>
        <w:t>NHANES Longitudinal Study</w:t>
      </w:r>
    </w:p>
    <w:p w14:paraId="443110AC" w14:textId="77777777" w:rsidR="008A3C59" w:rsidRPr="0098716B" w:rsidRDefault="008A3C59" w:rsidP="008A3C59">
      <w:pPr>
        <w:snapToGrid w:val="0"/>
        <w:ind w:left="540"/>
        <w:rPr>
          <w:rFonts w:asciiTheme="minorHAnsi" w:hAnsiTheme="minorHAnsi"/>
          <w:sz w:val="22"/>
          <w:szCs w:val="22"/>
        </w:rPr>
      </w:pPr>
      <w:r w:rsidRPr="0098716B">
        <w:rPr>
          <w:rFonts w:asciiTheme="minorHAnsi" w:hAnsiTheme="minorHAnsi"/>
          <w:sz w:val="22"/>
          <w:szCs w:val="22"/>
        </w:rPr>
        <w:t>National Center for Health Statistics, Centers for Disease Control and Prevention</w:t>
      </w:r>
    </w:p>
    <w:p w14:paraId="29596B01" w14:textId="77777777" w:rsidR="008A3C59" w:rsidRPr="0098716B" w:rsidRDefault="008A3C59" w:rsidP="008A3C59">
      <w:pPr>
        <w:snapToGrid w:val="0"/>
        <w:ind w:left="540"/>
        <w:rPr>
          <w:rFonts w:asciiTheme="minorHAnsi" w:hAnsiTheme="minorHAnsi"/>
          <w:sz w:val="22"/>
          <w:szCs w:val="22"/>
        </w:rPr>
      </w:pPr>
      <w:proofErr w:type="gramStart"/>
      <w:r w:rsidRPr="0098716B">
        <w:rPr>
          <w:rFonts w:asciiTheme="minorHAnsi" w:hAnsiTheme="minorHAnsi"/>
          <w:sz w:val="22"/>
          <w:szCs w:val="22"/>
        </w:rPr>
        <w:t>c/o</w:t>
      </w:r>
      <w:proofErr w:type="gramEnd"/>
      <w:r w:rsidRPr="0098716B">
        <w:rPr>
          <w:rFonts w:asciiTheme="minorHAnsi" w:hAnsiTheme="minorHAnsi"/>
          <w:sz w:val="22"/>
          <w:szCs w:val="22"/>
        </w:rPr>
        <w:t xml:space="preserve"> </w:t>
      </w:r>
      <w:proofErr w:type="spellStart"/>
      <w:r w:rsidRPr="0098716B">
        <w:rPr>
          <w:rFonts w:asciiTheme="minorHAnsi" w:hAnsiTheme="minorHAnsi"/>
          <w:sz w:val="22"/>
          <w:szCs w:val="22"/>
        </w:rPr>
        <w:t>Westat</w:t>
      </w:r>
      <w:proofErr w:type="spellEnd"/>
      <w:r w:rsidRPr="0098716B">
        <w:rPr>
          <w:rFonts w:asciiTheme="minorHAnsi" w:hAnsiTheme="minorHAnsi"/>
          <w:sz w:val="22"/>
          <w:szCs w:val="22"/>
        </w:rPr>
        <w:t xml:space="preserve"> </w:t>
      </w:r>
    </w:p>
    <w:p w14:paraId="666ADB01" w14:textId="77777777" w:rsidR="008A3C59" w:rsidRPr="0098716B" w:rsidRDefault="008A3C59" w:rsidP="008A3C59">
      <w:pPr>
        <w:snapToGrid w:val="0"/>
        <w:ind w:left="540"/>
        <w:rPr>
          <w:rFonts w:asciiTheme="minorHAnsi" w:hAnsiTheme="minorHAnsi"/>
          <w:sz w:val="22"/>
          <w:szCs w:val="22"/>
        </w:rPr>
      </w:pPr>
      <w:r w:rsidRPr="0098716B">
        <w:rPr>
          <w:rFonts w:asciiTheme="minorHAnsi" w:hAnsiTheme="minorHAnsi"/>
          <w:sz w:val="22"/>
          <w:szCs w:val="22"/>
        </w:rPr>
        <w:t>1600 Research Blvd. Room RA 1116</w:t>
      </w:r>
    </w:p>
    <w:p w14:paraId="2C60A6CE" w14:textId="77777777" w:rsidR="008A3C59" w:rsidRPr="0098716B" w:rsidRDefault="008A3C59" w:rsidP="008A3C59">
      <w:pPr>
        <w:snapToGrid w:val="0"/>
        <w:ind w:left="540"/>
        <w:rPr>
          <w:rFonts w:asciiTheme="minorHAnsi" w:hAnsiTheme="minorHAnsi"/>
          <w:sz w:val="22"/>
          <w:szCs w:val="22"/>
        </w:rPr>
      </w:pPr>
      <w:r w:rsidRPr="0098716B">
        <w:rPr>
          <w:rFonts w:asciiTheme="minorHAnsi" w:hAnsiTheme="minorHAnsi"/>
          <w:sz w:val="22"/>
          <w:szCs w:val="22"/>
        </w:rPr>
        <w:t>Rockville, MD 20850</w:t>
      </w:r>
    </w:p>
    <w:p w14:paraId="12EC06D4" w14:textId="77777777" w:rsidR="008A3C59" w:rsidRPr="0098716B" w:rsidRDefault="008A3C59" w:rsidP="008A3C59">
      <w:pPr>
        <w:snapToGrid w:val="0"/>
        <w:rPr>
          <w:rFonts w:asciiTheme="minorHAnsi" w:hAnsiTheme="minorHAnsi"/>
          <w:sz w:val="22"/>
          <w:szCs w:val="22"/>
        </w:rPr>
      </w:pPr>
    </w:p>
    <w:p w14:paraId="03CEAC44" w14:textId="77777777" w:rsidR="008A3C59" w:rsidRPr="0098716B" w:rsidRDefault="008A3C59" w:rsidP="008A3C59">
      <w:pPr>
        <w:snapToGrid w:val="0"/>
        <w:rPr>
          <w:rFonts w:asciiTheme="minorHAnsi" w:hAnsiTheme="minorHAnsi"/>
          <w:b/>
          <w:sz w:val="22"/>
          <w:szCs w:val="22"/>
        </w:rPr>
      </w:pPr>
      <w:r w:rsidRPr="0098716B">
        <w:rPr>
          <w:rFonts w:asciiTheme="minorHAnsi" w:hAnsiTheme="minorHAnsi"/>
          <w:b/>
          <w:sz w:val="22"/>
          <w:szCs w:val="22"/>
        </w:rPr>
        <w:t xml:space="preserve">Purpose: </w:t>
      </w:r>
    </w:p>
    <w:p w14:paraId="2AB3577D"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 xml:space="preserve">The National Center for Health Statistics, part of Centers for Disease Control and Prevention (CDC) is conducting the NHANES Longitudinal Study. Hospital records will be used supplement the self- and/or proxy-reported reported responses to learn about risk factors for developing selected health problems, including diabetes and heart disease. </w:t>
      </w:r>
    </w:p>
    <w:p w14:paraId="3D302563" w14:textId="77777777" w:rsidR="008A3C59" w:rsidRPr="0098716B" w:rsidRDefault="008A3C59" w:rsidP="008A3C59">
      <w:pPr>
        <w:snapToGrid w:val="0"/>
        <w:rPr>
          <w:rFonts w:asciiTheme="minorHAnsi" w:hAnsiTheme="minorHAnsi"/>
          <w:sz w:val="22"/>
          <w:szCs w:val="22"/>
        </w:rPr>
      </w:pPr>
    </w:p>
    <w:p w14:paraId="7B170BAC" w14:textId="77777777" w:rsidR="008A3C59" w:rsidRPr="0098716B" w:rsidRDefault="008A3C59" w:rsidP="008A3C59">
      <w:pPr>
        <w:snapToGrid w:val="0"/>
        <w:rPr>
          <w:rFonts w:asciiTheme="minorHAnsi" w:hAnsiTheme="minorHAnsi"/>
          <w:b/>
          <w:sz w:val="22"/>
          <w:szCs w:val="22"/>
        </w:rPr>
      </w:pPr>
      <w:r w:rsidRPr="0098716B">
        <w:rPr>
          <w:rFonts w:asciiTheme="minorHAnsi" w:hAnsiTheme="minorHAnsi"/>
          <w:b/>
          <w:sz w:val="22"/>
          <w:szCs w:val="22"/>
        </w:rPr>
        <w:t xml:space="preserve">Description: </w:t>
      </w:r>
    </w:p>
    <w:p w14:paraId="3E27B4FA"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 xml:space="preserve">This document has been placed in the medical file as an indicator that information from this hospital was used for the NHANES Longitudinal Study. Information reported may have included: hospital face sheet, with diagnostic codes (ICD-9 and/or ICD-10 CM codes); discharge summaries; progress notes from last day of hospitalization; progress notes for entire hospitalization; emergency room reports; admission notes; operative reports; pathology reports; consultations; radiology reports; EKGs; laboratory reports; and cardiac catheterization reports. </w:t>
      </w:r>
    </w:p>
    <w:p w14:paraId="1456BF74" w14:textId="77777777" w:rsidR="008A3C59" w:rsidRPr="0098716B" w:rsidRDefault="008A3C59" w:rsidP="008A3C59">
      <w:pPr>
        <w:snapToGrid w:val="0"/>
        <w:rPr>
          <w:rFonts w:asciiTheme="minorHAnsi" w:hAnsiTheme="minorHAnsi"/>
          <w:sz w:val="22"/>
          <w:szCs w:val="22"/>
        </w:rPr>
      </w:pPr>
    </w:p>
    <w:p w14:paraId="5EFB7671" w14:textId="77777777" w:rsidR="008A3C59" w:rsidRPr="0098716B" w:rsidRDefault="008A3C59" w:rsidP="008A3C59">
      <w:pPr>
        <w:snapToGrid w:val="0"/>
        <w:rPr>
          <w:rFonts w:asciiTheme="minorHAnsi" w:hAnsiTheme="minorHAnsi"/>
          <w:sz w:val="22"/>
          <w:szCs w:val="22"/>
        </w:rPr>
      </w:pPr>
      <w:r w:rsidRPr="0098716B">
        <w:rPr>
          <w:rFonts w:asciiTheme="minorHAnsi" w:hAnsiTheme="minorHAnsi"/>
          <w:sz w:val="22"/>
          <w:szCs w:val="22"/>
        </w:rPr>
        <w:t>All information collected is held confidential and will be used only to generate statistical summaries. The Public Health Service Act authorizes data collection for the NHANES Longitudinal Study. The information you provide is treated confidentially as specified by law in the Public Health Service Act</w:t>
      </w:r>
      <w:r w:rsidRPr="0098716B">
        <w:t xml:space="preserve"> </w:t>
      </w:r>
      <w:r w:rsidRPr="0098716B">
        <w:rPr>
          <w:rFonts w:asciiTheme="minorHAnsi" w:hAnsiTheme="minorHAnsi"/>
          <w:sz w:val="22"/>
          <w:szCs w:val="22"/>
        </w:rPr>
        <w:t>and the Confidential Information Protection and Statistical Efficiency Act.</w:t>
      </w:r>
    </w:p>
    <w:p w14:paraId="2874399D" w14:textId="77777777" w:rsidR="00474136" w:rsidRPr="00FC0119" w:rsidRDefault="00474136" w:rsidP="00474136">
      <w:pPr>
        <w:pStyle w:val="SL-FlLftSgl"/>
        <w:rPr>
          <w:rFonts w:asciiTheme="minorHAnsi" w:hAnsiTheme="minorHAnsi"/>
          <w:sz w:val="22"/>
          <w:szCs w:val="22"/>
        </w:rPr>
      </w:pPr>
    </w:p>
    <w:sectPr w:rsidR="00474136" w:rsidRPr="00FC0119" w:rsidSect="001B76D8">
      <w:footerReference w:type="default" r:id="rId14"/>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488F" w14:textId="77777777" w:rsidR="00402F91" w:rsidRDefault="00402F91" w:rsidP="00D42FEE">
      <w:r>
        <w:separator/>
      </w:r>
    </w:p>
  </w:endnote>
  <w:endnote w:type="continuationSeparator" w:id="0">
    <w:p w14:paraId="5D3EF3E2" w14:textId="77777777" w:rsidR="00402F91" w:rsidRDefault="00402F91" w:rsidP="00D42FEE">
      <w:r>
        <w:continuationSeparator/>
      </w:r>
    </w:p>
  </w:endnote>
  <w:endnote w:type="continuationNotice" w:id="1">
    <w:p w14:paraId="68076B22" w14:textId="77777777" w:rsidR="00402F91" w:rsidRDefault="00402F91" w:rsidP="00D4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5F5F" w14:textId="3E6C69DA" w:rsidR="001B76D8" w:rsidRPr="001B76D8" w:rsidRDefault="001B76D8">
    <w:pPr>
      <w:pStyle w:val="Footer"/>
      <w:jc w:val="center"/>
      <w:rPr>
        <w:rFonts w:asciiTheme="minorHAnsi" w:hAnsiTheme="minorHAnsi"/>
        <w:b/>
        <w:sz w:val="20"/>
      </w:rPr>
    </w:pPr>
    <w:r w:rsidRPr="001B76D8">
      <w:rPr>
        <w:rFonts w:asciiTheme="minorHAnsi" w:hAnsiTheme="minorHAnsi"/>
        <w:b/>
        <w:sz w:val="20"/>
      </w:rPr>
      <w:t xml:space="preserve">- </w:t>
    </w:r>
    <w:sdt>
      <w:sdtPr>
        <w:rPr>
          <w:rFonts w:asciiTheme="minorHAnsi" w:hAnsiTheme="minorHAnsi"/>
          <w:b/>
          <w:sz w:val="20"/>
        </w:rPr>
        <w:id w:val="-820961645"/>
        <w:docPartObj>
          <w:docPartGallery w:val="Page Numbers (Bottom of Page)"/>
          <w:docPartUnique/>
        </w:docPartObj>
      </w:sdtPr>
      <w:sdtEndPr>
        <w:rPr>
          <w:noProof/>
        </w:rPr>
      </w:sdtEndPr>
      <w:sdtContent>
        <w:r w:rsidRPr="001B76D8">
          <w:rPr>
            <w:rFonts w:asciiTheme="minorHAnsi" w:hAnsiTheme="minorHAnsi"/>
            <w:b/>
            <w:sz w:val="20"/>
          </w:rPr>
          <w:fldChar w:fldCharType="begin"/>
        </w:r>
        <w:r w:rsidRPr="001B76D8">
          <w:rPr>
            <w:rFonts w:asciiTheme="minorHAnsi" w:hAnsiTheme="minorHAnsi"/>
            <w:b/>
            <w:sz w:val="20"/>
          </w:rPr>
          <w:instrText xml:space="preserve"> PAGE   \* MERGEFORMAT </w:instrText>
        </w:r>
        <w:r w:rsidRPr="001B76D8">
          <w:rPr>
            <w:rFonts w:asciiTheme="minorHAnsi" w:hAnsiTheme="minorHAnsi"/>
            <w:b/>
            <w:sz w:val="20"/>
          </w:rPr>
          <w:fldChar w:fldCharType="separate"/>
        </w:r>
        <w:r w:rsidR="00BD3635">
          <w:rPr>
            <w:rFonts w:asciiTheme="minorHAnsi" w:hAnsiTheme="minorHAnsi"/>
            <w:b/>
            <w:noProof/>
            <w:sz w:val="20"/>
          </w:rPr>
          <w:t>14</w:t>
        </w:r>
        <w:r w:rsidRPr="001B76D8">
          <w:rPr>
            <w:rFonts w:asciiTheme="minorHAnsi" w:hAnsiTheme="minorHAnsi"/>
            <w:b/>
            <w:noProof/>
            <w:sz w:val="20"/>
          </w:rPr>
          <w:fldChar w:fldCharType="end"/>
        </w:r>
      </w:sdtContent>
    </w:sdt>
    <w:r w:rsidRPr="001B76D8">
      <w:rPr>
        <w:rFonts w:asciiTheme="minorHAnsi" w:hAnsiTheme="minorHAnsi"/>
        <w:b/>
        <w:noProof/>
        <w:sz w:val="20"/>
      </w:rPr>
      <w:t xml:space="preserve"> -</w:t>
    </w:r>
  </w:p>
  <w:p w14:paraId="6364130F" w14:textId="77777777" w:rsidR="001B76D8" w:rsidRDefault="001B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7B2C4" w14:textId="77777777" w:rsidR="00402F91" w:rsidRDefault="00402F91" w:rsidP="00D42FEE">
      <w:r>
        <w:separator/>
      </w:r>
    </w:p>
  </w:footnote>
  <w:footnote w:type="continuationSeparator" w:id="0">
    <w:p w14:paraId="76F0131D" w14:textId="77777777" w:rsidR="00402F91" w:rsidRDefault="00402F91" w:rsidP="00D42FEE">
      <w:r>
        <w:continuationSeparator/>
      </w:r>
    </w:p>
  </w:footnote>
  <w:footnote w:type="continuationNotice" w:id="1">
    <w:p w14:paraId="4CF89647" w14:textId="77777777" w:rsidR="00402F91" w:rsidRDefault="00402F91" w:rsidP="00D42FEE"/>
  </w:footnote>
  <w:footnote w:id="2">
    <w:p w14:paraId="4BB0F3FD" w14:textId="77777777" w:rsidR="008A3C59" w:rsidRPr="00C174D1" w:rsidRDefault="008A3C59" w:rsidP="008A3C59">
      <w:pPr>
        <w:pStyle w:val="FootnoteText"/>
        <w:rPr>
          <w:rFonts w:asciiTheme="minorHAnsi" w:hAnsiTheme="minorHAnsi"/>
        </w:rPr>
      </w:pPr>
      <w:r w:rsidRPr="00C174D1">
        <w:rPr>
          <w:rStyle w:val="FootnoteReference"/>
          <w:rFonts w:asciiTheme="minorHAnsi" w:hAnsiTheme="minorHAnsi"/>
        </w:rPr>
        <w:footnoteRef/>
      </w:r>
      <w:r w:rsidRPr="00C174D1">
        <w:rPr>
          <w:rFonts w:asciiTheme="minorHAnsi" w:hAnsiTheme="minorHAnsi"/>
        </w:rPr>
        <w:t xml:space="preserve"> These items are identical in both packages.</w:t>
      </w:r>
    </w:p>
  </w:footnote>
  <w:footnote w:id="3">
    <w:p w14:paraId="5E8D12FD" w14:textId="77777777" w:rsidR="008A3C59" w:rsidRPr="00871D60" w:rsidRDefault="008A3C59" w:rsidP="008A3C59">
      <w:pPr>
        <w:pStyle w:val="FootnoteText"/>
        <w:tabs>
          <w:tab w:val="left" w:pos="180"/>
        </w:tabs>
        <w:ind w:left="180" w:hanging="180"/>
        <w:rPr>
          <w:rFonts w:asciiTheme="minorHAnsi" w:hAnsiTheme="minorHAnsi"/>
        </w:rPr>
      </w:pPr>
      <w:r w:rsidRPr="00B87E5A">
        <w:rPr>
          <w:rStyle w:val="FootnoteReference"/>
          <w:rFonts w:asciiTheme="minorHAnsi" w:hAnsiTheme="minorHAnsi"/>
        </w:rPr>
        <w:footnoteRef/>
      </w:r>
      <w:r w:rsidRPr="00B87E5A">
        <w:rPr>
          <w:rFonts w:asciiTheme="minorHAnsi" w:hAnsiTheme="minorHAnsi"/>
        </w:rPr>
        <w:t xml:space="preserve"> </w:t>
      </w:r>
      <w:r w:rsidRPr="00B87E5A">
        <w:rPr>
          <w:rFonts w:asciiTheme="minorHAnsi" w:hAnsiTheme="minorHAnsi"/>
        </w:rPr>
        <w:tab/>
        <w:t>For the feasibility study, most of the requests will only include the first 2 items on the list: hospital face sheet and discharge summary. Only a small percentage of requests will include the full list of items. The system will print proper list for each request.</w:t>
      </w:r>
      <w:r>
        <w:rPr>
          <w:rFonts w:asciiTheme="minorHAnsi" w:hAnsiTheme="minorHAnsi"/>
        </w:rPr>
        <w:t xml:space="preserve"> </w:t>
      </w:r>
    </w:p>
  </w:footnote>
  <w:footnote w:id="4">
    <w:p w14:paraId="651E6B32" w14:textId="77777777" w:rsidR="008A3C59" w:rsidRDefault="008A3C59" w:rsidP="008A3C59">
      <w:pPr>
        <w:pStyle w:val="FootnoteText"/>
        <w:tabs>
          <w:tab w:val="left" w:pos="180"/>
        </w:tabs>
        <w:ind w:left="180" w:hanging="180"/>
      </w:pPr>
      <w:r w:rsidRPr="00B87E5A">
        <w:rPr>
          <w:rStyle w:val="FootnoteReference"/>
          <w:rFonts w:asciiTheme="minorHAnsi" w:hAnsiTheme="minorHAnsi"/>
        </w:rPr>
        <w:footnoteRef/>
      </w:r>
      <w:r w:rsidRPr="00B87E5A">
        <w:rPr>
          <w:rFonts w:asciiTheme="minorHAnsi" w:hAnsiTheme="minorHAnsi"/>
        </w:rPr>
        <w:t xml:space="preserve"> </w:t>
      </w:r>
      <w:r w:rsidRPr="00B87E5A">
        <w:rPr>
          <w:rFonts w:asciiTheme="minorHAnsi" w:hAnsiTheme="minorHAnsi"/>
        </w:rPr>
        <w:tab/>
        <w:t>For the feasibility study, most of the requests will only include the first 2 items on the list: hospital face sheet and discharge summary. Only a small percentage of requests will include the full list of items. The system will print proper list for each request.</w:t>
      </w:r>
    </w:p>
  </w:footnote>
  <w:footnote w:id="5">
    <w:p w14:paraId="5B033D98" w14:textId="77777777" w:rsidR="008A3C59" w:rsidRPr="00D53988" w:rsidRDefault="008A3C59" w:rsidP="008A3C59">
      <w:pPr>
        <w:pStyle w:val="FootnoteText"/>
        <w:tabs>
          <w:tab w:val="left" w:pos="180"/>
        </w:tabs>
        <w:ind w:left="180" w:hanging="180"/>
        <w:rPr>
          <w:rFonts w:asciiTheme="minorHAnsi" w:hAnsiTheme="minorHAnsi"/>
        </w:rPr>
      </w:pPr>
      <w:r w:rsidRPr="00B87E5A">
        <w:rPr>
          <w:rStyle w:val="FootnoteReference"/>
          <w:rFonts w:asciiTheme="minorHAnsi" w:hAnsiTheme="minorHAnsi"/>
        </w:rPr>
        <w:footnoteRef/>
      </w:r>
      <w:r w:rsidRPr="00B87E5A">
        <w:rPr>
          <w:rFonts w:asciiTheme="minorHAnsi" w:hAnsiTheme="minorHAnsi"/>
        </w:rPr>
        <w:t xml:space="preserve"> </w:t>
      </w:r>
      <w:r w:rsidRPr="00B87E5A">
        <w:rPr>
          <w:rFonts w:asciiTheme="minorHAnsi" w:hAnsiTheme="minorHAnsi"/>
        </w:rPr>
        <w:tab/>
        <w:t>For the feasibility study, most of the requests will only include the first 2 items on the list: hospital face sheet and discharge summary. Only a small percentage of requests will include the full list of items. The system will print proper list for each request.</w:t>
      </w:r>
      <w:r w:rsidRPr="00D53988">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EBC52"/>
    <w:lvl w:ilvl="0">
      <w:start w:val="1"/>
      <w:numFmt w:val="decimal"/>
      <w:pStyle w:val="ListNumber"/>
      <w:lvlText w:val="%1)"/>
      <w:lvlJc w:val="left"/>
      <w:pPr>
        <w:tabs>
          <w:tab w:val="num" w:pos="360"/>
        </w:tabs>
        <w:ind w:left="360" w:hanging="360"/>
      </w:pPr>
      <w:rPr>
        <w:rFonts w:ascii="Times New Roman" w:hAnsi="Times New Roman" w:hint="default"/>
        <w:b w:val="0"/>
        <w:i w:val="0"/>
        <w:color w:val="auto"/>
        <w:sz w:val="24"/>
      </w:rPr>
    </w:lvl>
  </w:abstractNum>
  <w:abstractNum w:abstractNumId="1"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2"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107288A"/>
    <w:multiLevelType w:val="hybridMultilevel"/>
    <w:tmpl w:val="016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57703A"/>
    <w:multiLevelType w:val="hybridMultilevel"/>
    <w:tmpl w:val="E670F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B62CD1"/>
    <w:multiLevelType w:val="hybridMultilevel"/>
    <w:tmpl w:val="221AC08E"/>
    <w:lvl w:ilvl="0" w:tplc="EC04D8E0">
      <w:start w:val="1"/>
      <w:numFmt w:val="bullet"/>
      <w:lvlText w:val=""/>
      <w:lvlJc w:val="left"/>
      <w:pPr>
        <w:ind w:left="1872" w:hanging="360"/>
      </w:pPr>
      <w:rPr>
        <w:rFonts w:ascii="Wingdings" w:hAnsi="Wingdings" w:hint="default"/>
        <w:b/>
        <w:i w:val="0"/>
        <w:color w:val="auto"/>
        <w:sz w:val="24"/>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03370877"/>
    <w:multiLevelType w:val="hybridMultilevel"/>
    <w:tmpl w:val="F30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514E9A"/>
    <w:multiLevelType w:val="hybridMultilevel"/>
    <w:tmpl w:val="8230D7EA"/>
    <w:lvl w:ilvl="0" w:tplc="00F63F2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091A6197"/>
    <w:multiLevelType w:val="hybridMultilevel"/>
    <w:tmpl w:val="6C209010"/>
    <w:lvl w:ilvl="0" w:tplc="05A6058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E223F"/>
    <w:multiLevelType w:val="hybridMultilevel"/>
    <w:tmpl w:val="19423866"/>
    <w:lvl w:ilvl="0" w:tplc="D0AA8F32">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0ADF3303"/>
    <w:multiLevelType w:val="hybridMultilevel"/>
    <w:tmpl w:val="B9F69E9E"/>
    <w:lvl w:ilvl="0" w:tplc="1B2A8392">
      <w:start w:val="1"/>
      <w:numFmt w:val="bullet"/>
      <w:lvlText w:val=""/>
      <w:lvlJc w:val="left"/>
      <w:pPr>
        <w:ind w:left="1872" w:hanging="360"/>
      </w:pPr>
      <w:rPr>
        <w:rFonts w:ascii="Symbol" w:hAnsi="Symbol" w:hint="default"/>
        <w:b/>
        <w:i w:val="0"/>
        <w:color w:val="auto"/>
        <w:sz w:val="16"/>
        <w:szCs w:val="16"/>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0B6F403E"/>
    <w:multiLevelType w:val="hybridMultilevel"/>
    <w:tmpl w:val="1A14B200"/>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3FF89704">
      <w:start w:val="1"/>
      <w:numFmt w:val="bullet"/>
      <w:lvlText w:val="-"/>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14" w15:restartNumberingAfterBreak="0">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D14CE6"/>
    <w:multiLevelType w:val="hybridMultilevel"/>
    <w:tmpl w:val="9B64DFB4"/>
    <w:lvl w:ilvl="0" w:tplc="3FF8970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0F163A"/>
    <w:multiLevelType w:val="hybridMultilevel"/>
    <w:tmpl w:val="0652F692"/>
    <w:lvl w:ilvl="0" w:tplc="1B2A8392">
      <w:start w:val="1"/>
      <w:numFmt w:val="bullet"/>
      <w:lvlText w:val=""/>
      <w:lvlJc w:val="left"/>
      <w:pPr>
        <w:ind w:left="1515" w:hanging="360"/>
      </w:pPr>
      <w:rPr>
        <w:rFonts w:ascii="Symbol" w:hAnsi="Symbol" w:hint="default"/>
        <w:b/>
        <w:i w:val="0"/>
        <w:color w:val="auto"/>
        <w:sz w:val="16"/>
        <w:szCs w:val="16"/>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11E24938"/>
    <w:multiLevelType w:val="hybridMultilevel"/>
    <w:tmpl w:val="B3DA38E2"/>
    <w:lvl w:ilvl="0" w:tplc="83385DD0">
      <w:start w:val="1"/>
      <w:numFmt w:val="lowerLetter"/>
      <w:pStyle w:val="N4-4thBullet"/>
      <w:lvlText w:val="%1."/>
      <w:lvlJc w:val="left"/>
      <w:pPr>
        <w:tabs>
          <w:tab w:val="num" w:pos="2880"/>
        </w:tabs>
        <w:ind w:left="288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217F5E"/>
    <w:multiLevelType w:val="hybridMultilevel"/>
    <w:tmpl w:val="0498A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3C09B3"/>
    <w:multiLevelType w:val="hybridMultilevel"/>
    <w:tmpl w:val="36CC96F2"/>
    <w:lvl w:ilvl="0" w:tplc="EC04D8E0">
      <w:start w:val="1"/>
      <w:numFmt w:val="bullet"/>
      <w:pStyle w:val="N1-1stBullet"/>
      <w:lvlText w:val=""/>
      <w:lvlJc w:val="left"/>
      <w:pPr>
        <w:ind w:left="1872" w:hanging="360"/>
      </w:pPr>
      <w:rPr>
        <w:rFonts w:ascii="Wingdings" w:hAnsi="Wingdings" w:hint="default"/>
        <w:b/>
        <w:i w:val="0"/>
        <w:color w:val="auto"/>
        <w:sz w:val="24"/>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13A97C0D"/>
    <w:multiLevelType w:val="hybridMultilevel"/>
    <w:tmpl w:val="B314AE12"/>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4594F09"/>
    <w:multiLevelType w:val="hybridMultilevel"/>
    <w:tmpl w:val="AF2E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8A0B7E"/>
    <w:multiLevelType w:val="hybridMultilevel"/>
    <w:tmpl w:val="D4507A0A"/>
    <w:lvl w:ilvl="0" w:tplc="ADE22E46">
      <w:start w:val="1"/>
      <w:numFmt w:val="decimal"/>
      <w:lvlText w:val="%1."/>
      <w:lvlJc w:val="left"/>
      <w:pPr>
        <w:tabs>
          <w:tab w:val="num" w:pos="1080"/>
        </w:tabs>
        <w:ind w:left="1080" w:hanging="360"/>
      </w:pPr>
      <w:rPr>
        <w:rFonts w:hint="default"/>
      </w:rPr>
    </w:lvl>
    <w:lvl w:ilvl="1" w:tplc="36582DD6">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6DB03A7"/>
    <w:multiLevelType w:val="hybridMultilevel"/>
    <w:tmpl w:val="950A466E"/>
    <w:lvl w:ilvl="0" w:tplc="4442294E">
      <w:start w:val="1"/>
      <w:numFmt w:val="bullet"/>
      <w:lvlText w:val=""/>
      <w:lvlJc w:val="left"/>
      <w:pPr>
        <w:ind w:left="1874" w:hanging="360"/>
      </w:pPr>
      <w:rPr>
        <w:rFonts w:ascii="Wingdings" w:hAnsi="Wingdings" w:hint="default"/>
        <w:sz w:val="28"/>
        <w:vertAlign w:val="baseline"/>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25" w15:restartNumberingAfterBreak="0">
    <w:nsid w:val="17D335C6"/>
    <w:multiLevelType w:val="hybridMultilevel"/>
    <w:tmpl w:val="3A90E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86C26F7"/>
    <w:multiLevelType w:val="hybridMultilevel"/>
    <w:tmpl w:val="2430CF0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18F11CE3"/>
    <w:multiLevelType w:val="hybridMultilevel"/>
    <w:tmpl w:val="B22A6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9FA426D"/>
    <w:multiLevelType w:val="hybridMultilevel"/>
    <w:tmpl w:val="428C80AC"/>
    <w:lvl w:ilvl="0" w:tplc="95EC2978">
      <w:start w:val="1"/>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9" w15:restartNumberingAfterBreak="0">
    <w:nsid w:val="1AE57A09"/>
    <w:multiLevelType w:val="hybridMultilevel"/>
    <w:tmpl w:val="F8F8CC22"/>
    <w:lvl w:ilvl="0" w:tplc="3FF89704">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1C9D61B2"/>
    <w:multiLevelType w:val="hybridMultilevel"/>
    <w:tmpl w:val="0A166BCC"/>
    <w:lvl w:ilvl="0" w:tplc="8A405B68">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15:restartNumberingAfterBreak="0">
    <w:nsid w:val="1FB35354"/>
    <w:multiLevelType w:val="hybridMultilevel"/>
    <w:tmpl w:val="FD541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CC15E2"/>
    <w:multiLevelType w:val="hybridMultilevel"/>
    <w:tmpl w:val="DA0A556C"/>
    <w:lvl w:ilvl="0" w:tplc="85EC10E0">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20D36D00"/>
    <w:multiLevelType w:val="hybridMultilevel"/>
    <w:tmpl w:val="D804AB8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4" w15:restartNumberingAfterBreak="0">
    <w:nsid w:val="224315B0"/>
    <w:multiLevelType w:val="hybridMultilevel"/>
    <w:tmpl w:val="5C6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D1E70"/>
    <w:multiLevelType w:val="hybridMultilevel"/>
    <w:tmpl w:val="E76A580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2455081F"/>
    <w:multiLevelType w:val="hybridMultilevel"/>
    <w:tmpl w:val="5D8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D5272B"/>
    <w:multiLevelType w:val="hybridMultilevel"/>
    <w:tmpl w:val="59D81CC4"/>
    <w:lvl w:ilvl="0" w:tplc="DC9E2022">
      <w:start w:val="1"/>
      <w:numFmt w:val="decimal"/>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40DF8"/>
    <w:multiLevelType w:val="hybridMultilevel"/>
    <w:tmpl w:val="0A166BCC"/>
    <w:lvl w:ilvl="0" w:tplc="8A405B68">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9" w15:restartNumberingAfterBreak="0">
    <w:nsid w:val="26431181"/>
    <w:multiLevelType w:val="hybridMultilevel"/>
    <w:tmpl w:val="6E949F22"/>
    <w:lvl w:ilvl="0" w:tplc="F6409F78">
      <w:numFmt w:val="bullet"/>
      <w:lvlText w:val=""/>
      <w:lvlJc w:val="left"/>
      <w:pPr>
        <w:ind w:left="1512" w:hanging="360"/>
      </w:pPr>
      <w:rPr>
        <w:rFonts w:ascii="Wingdings" w:eastAsia="Times New Roman" w:hAnsi="Wingdings" w:cs="Times New Roman" w:hint="default"/>
        <w:sz w:val="16"/>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28D6513C"/>
    <w:multiLevelType w:val="hybridMultilevel"/>
    <w:tmpl w:val="55787128"/>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CE33E74"/>
    <w:multiLevelType w:val="hybridMultilevel"/>
    <w:tmpl w:val="437C69F8"/>
    <w:lvl w:ilvl="0" w:tplc="E2C8C6B8">
      <w:start w:val="1"/>
      <w:numFmt w:val="upperLetter"/>
      <w:lvlText w:val="%1."/>
      <w:lvlJc w:val="left"/>
      <w:pPr>
        <w:tabs>
          <w:tab w:val="num" w:pos="288"/>
        </w:tabs>
        <w:ind w:left="288" w:hanging="288"/>
      </w:pPr>
      <w:rPr>
        <w:rFonts w:hint="default"/>
        <w:b/>
        <w:i w:val="0"/>
        <w:color w:val="CC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EC047CA"/>
    <w:multiLevelType w:val="hybridMultilevel"/>
    <w:tmpl w:val="B74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41120F"/>
    <w:multiLevelType w:val="hybridMultilevel"/>
    <w:tmpl w:val="9A32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624694"/>
    <w:multiLevelType w:val="hybridMultilevel"/>
    <w:tmpl w:val="CA7A3812"/>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8C1700"/>
    <w:multiLevelType w:val="hybridMultilevel"/>
    <w:tmpl w:val="2CD8A46E"/>
    <w:lvl w:ilvl="0" w:tplc="EC04D8E0">
      <w:start w:val="1"/>
      <w:numFmt w:val="bullet"/>
      <w:lvlText w:val=""/>
      <w:lvlJc w:val="left"/>
      <w:pPr>
        <w:ind w:left="1872" w:hanging="360"/>
      </w:pPr>
      <w:rPr>
        <w:rFonts w:ascii="Wingdings" w:hAnsi="Wingdings" w:hint="default"/>
        <w:sz w:val="24"/>
        <w:vertAlign w:val="baseline"/>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6" w15:restartNumberingAfterBreak="0">
    <w:nsid w:val="322571C8"/>
    <w:multiLevelType w:val="hybridMultilevel"/>
    <w:tmpl w:val="27D0AA10"/>
    <w:lvl w:ilvl="0" w:tplc="CEDA22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4043438"/>
    <w:multiLevelType w:val="hybridMultilevel"/>
    <w:tmpl w:val="701434A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8" w15:restartNumberingAfterBreak="0">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49" w15:restartNumberingAfterBreak="0">
    <w:nsid w:val="36395EAA"/>
    <w:multiLevelType w:val="hybridMultilevel"/>
    <w:tmpl w:val="C02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447D0F"/>
    <w:multiLevelType w:val="hybridMultilevel"/>
    <w:tmpl w:val="FC3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21FDF"/>
    <w:multiLevelType w:val="hybridMultilevel"/>
    <w:tmpl w:val="B64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ED5B57"/>
    <w:multiLevelType w:val="hybridMultilevel"/>
    <w:tmpl w:val="B8FC3EFA"/>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F34C03"/>
    <w:multiLevelType w:val="hybridMultilevel"/>
    <w:tmpl w:val="B1CC92A8"/>
    <w:lvl w:ilvl="0" w:tplc="FD845C8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C87591"/>
    <w:multiLevelType w:val="hybridMultilevel"/>
    <w:tmpl w:val="1E0C37E0"/>
    <w:lvl w:ilvl="0" w:tplc="98E2A7A8">
      <w:start w:val="1"/>
      <w:numFmt w:val="decimal"/>
      <w:lvlText w:val="%1."/>
      <w:lvlJc w:val="left"/>
      <w:pPr>
        <w:ind w:left="1872" w:hanging="360"/>
      </w:pPr>
      <w:rPr>
        <w:rFonts w:ascii="Arial" w:hAnsi="Arial" w:hint="default"/>
        <w:b w:val="0"/>
        <w:i w:val="0"/>
        <w:color w:val="auto"/>
        <w:sz w:val="18"/>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093B77"/>
    <w:multiLevelType w:val="hybridMultilevel"/>
    <w:tmpl w:val="218A37F4"/>
    <w:lvl w:ilvl="0" w:tplc="04090001">
      <w:start w:val="1"/>
      <w:numFmt w:val="bullet"/>
      <w:lvlText w:val=""/>
      <w:lvlJc w:val="left"/>
      <w:pPr>
        <w:ind w:left="1440" w:hanging="360"/>
      </w:pPr>
      <w:rPr>
        <w:rFonts w:ascii="Symbol" w:hAnsi="Symbol" w:hint="default"/>
      </w:rPr>
    </w:lvl>
    <w:lvl w:ilvl="1" w:tplc="3FF897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E5501C8"/>
    <w:multiLevelType w:val="hybridMultilevel"/>
    <w:tmpl w:val="2BD2A400"/>
    <w:lvl w:ilvl="0" w:tplc="1B2A8392">
      <w:start w:val="1"/>
      <w:numFmt w:val="bullet"/>
      <w:lvlText w:val=""/>
      <w:lvlJc w:val="left"/>
      <w:pPr>
        <w:ind w:left="1515" w:hanging="360"/>
      </w:pPr>
      <w:rPr>
        <w:rFonts w:ascii="Symbol" w:hAnsi="Symbol" w:hint="default"/>
        <w:b/>
        <w:i w:val="0"/>
        <w:color w:val="auto"/>
        <w:sz w:val="16"/>
        <w:szCs w:val="16"/>
      </w:rPr>
    </w:lvl>
    <w:lvl w:ilvl="1" w:tplc="04090001">
      <w:start w:val="1"/>
      <w:numFmt w:val="bullet"/>
      <w:lvlText w:val=""/>
      <w:lvlJc w:val="left"/>
      <w:pPr>
        <w:ind w:left="2235" w:hanging="360"/>
      </w:pPr>
      <w:rPr>
        <w:rFonts w:ascii="Symbol" w:hAnsi="Symbol"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7" w15:restartNumberingAfterBreak="0">
    <w:nsid w:val="40751BB1"/>
    <w:multiLevelType w:val="hybridMultilevel"/>
    <w:tmpl w:val="1632C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298046E"/>
    <w:multiLevelType w:val="hybridMultilevel"/>
    <w:tmpl w:val="5B2C27D6"/>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FB0EBA"/>
    <w:multiLevelType w:val="hybridMultilevel"/>
    <w:tmpl w:val="6FCE9C3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0" w15:restartNumberingAfterBreak="0">
    <w:nsid w:val="452A170C"/>
    <w:multiLevelType w:val="hybridMultilevel"/>
    <w:tmpl w:val="AD1EED7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1" w15:restartNumberingAfterBreak="0">
    <w:nsid w:val="45A0558B"/>
    <w:multiLevelType w:val="hybridMultilevel"/>
    <w:tmpl w:val="5704A2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225AE9"/>
    <w:multiLevelType w:val="hybridMultilevel"/>
    <w:tmpl w:val="D0168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C64C08"/>
    <w:multiLevelType w:val="hybridMultilevel"/>
    <w:tmpl w:val="0824C048"/>
    <w:lvl w:ilvl="0" w:tplc="04090003">
      <w:start w:val="1"/>
      <w:numFmt w:val="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4" w15:restartNumberingAfterBreak="0">
    <w:nsid w:val="49877DB4"/>
    <w:multiLevelType w:val="hybridMultilevel"/>
    <w:tmpl w:val="753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F5608D"/>
    <w:multiLevelType w:val="hybridMultilevel"/>
    <w:tmpl w:val="8AE27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B10242"/>
    <w:multiLevelType w:val="hybridMultilevel"/>
    <w:tmpl w:val="1A3E203E"/>
    <w:lvl w:ilvl="0" w:tplc="C5307B54">
      <w:numFmt w:val="bullet"/>
      <w:lvlText w:val=""/>
      <w:lvlJc w:val="left"/>
      <w:pPr>
        <w:ind w:left="1440" w:hanging="360"/>
      </w:pPr>
      <w:rPr>
        <w:rFonts w:ascii="Wingdings" w:hAnsi="Wingding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D197ADB"/>
    <w:multiLevelType w:val="hybridMultilevel"/>
    <w:tmpl w:val="C24A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E63860"/>
    <w:multiLevelType w:val="hybridMultilevel"/>
    <w:tmpl w:val="D2C8F3DC"/>
    <w:lvl w:ilvl="0" w:tplc="0D92DF64">
      <w:start w:val="1"/>
      <w:numFmt w:val="decimal"/>
      <w:lvlText w:val="%1."/>
      <w:lvlJc w:val="left"/>
      <w:pPr>
        <w:ind w:left="1872" w:hanging="360"/>
      </w:pPr>
      <w:rPr>
        <w:rFonts w:ascii="Arial" w:hAnsi="Arial" w:hint="default"/>
        <w:b w:val="0"/>
        <w:i w:val="0"/>
        <w:color w:val="auto"/>
        <w:sz w:val="18"/>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4E5E89"/>
    <w:multiLevelType w:val="hybridMultilevel"/>
    <w:tmpl w:val="38C2F66C"/>
    <w:lvl w:ilvl="0" w:tplc="1B2A8392">
      <w:start w:val="1"/>
      <w:numFmt w:val="bullet"/>
      <w:lvlText w:val=""/>
      <w:lvlJc w:val="left"/>
      <w:pPr>
        <w:ind w:left="1872" w:hanging="360"/>
      </w:pPr>
      <w:rPr>
        <w:rFonts w:ascii="Symbol" w:hAnsi="Symbol" w:hint="default"/>
        <w:b/>
        <w:i w:val="0"/>
        <w:color w:val="auto"/>
        <w:sz w:val="16"/>
        <w:szCs w:val="16"/>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0" w15:restartNumberingAfterBreak="0">
    <w:nsid w:val="50A74B34"/>
    <w:multiLevelType w:val="hybridMultilevel"/>
    <w:tmpl w:val="EE4223FC"/>
    <w:lvl w:ilvl="0" w:tplc="04090001">
      <w:start w:val="1"/>
      <w:numFmt w:val="bullet"/>
      <w:lvlText w:val=""/>
      <w:lvlJc w:val="left"/>
      <w:pPr>
        <w:ind w:left="1872" w:hanging="360"/>
      </w:pPr>
      <w:rPr>
        <w:rFonts w:ascii="Symbol" w:hAnsi="Symbo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1" w15:restartNumberingAfterBreak="0">
    <w:nsid w:val="50F86EA2"/>
    <w:multiLevelType w:val="hybridMultilevel"/>
    <w:tmpl w:val="055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FF67DA"/>
    <w:multiLevelType w:val="hybridMultilevel"/>
    <w:tmpl w:val="DA0A556C"/>
    <w:lvl w:ilvl="0" w:tplc="85EC10E0">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3" w15:restartNumberingAfterBreak="0">
    <w:nsid w:val="53076A0D"/>
    <w:multiLevelType w:val="hybridMultilevel"/>
    <w:tmpl w:val="6DE4266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437D5D"/>
    <w:multiLevelType w:val="hybridMultilevel"/>
    <w:tmpl w:val="7354D070"/>
    <w:lvl w:ilvl="0" w:tplc="3FF8970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3D1449C"/>
    <w:multiLevelType w:val="hybridMultilevel"/>
    <w:tmpl w:val="A686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E01061"/>
    <w:multiLevelType w:val="hybridMultilevel"/>
    <w:tmpl w:val="0FE4111E"/>
    <w:lvl w:ilvl="0" w:tplc="3FF8970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64EC0B76">
      <w:numFmt w:val="bullet"/>
      <w:lvlText w:val="•"/>
      <w:lvlJc w:val="left"/>
      <w:pPr>
        <w:ind w:left="3240" w:hanging="720"/>
      </w:pPr>
      <w:rPr>
        <w:rFonts w:ascii="Calibri" w:eastAsia="Times New Roman"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3F23E5C"/>
    <w:multiLevelType w:val="hybridMultilevel"/>
    <w:tmpl w:val="0838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3F35DD9"/>
    <w:multiLevelType w:val="hybridMultilevel"/>
    <w:tmpl w:val="52480FA0"/>
    <w:lvl w:ilvl="0" w:tplc="1E228946">
      <w:start w:val="1"/>
      <w:numFmt w:val="decimal"/>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F94060"/>
    <w:multiLevelType w:val="hybridMultilevel"/>
    <w:tmpl w:val="C2302F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4A575AB"/>
    <w:multiLevelType w:val="hybridMultilevel"/>
    <w:tmpl w:val="E224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6E33FE"/>
    <w:multiLevelType w:val="hybridMultilevel"/>
    <w:tmpl w:val="52C4931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2" w15:restartNumberingAfterBreak="0">
    <w:nsid w:val="55F133C8"/>
    <w:multiLevelType w:val="hybridMultilevel"/>
    <w:tmpl w:val="63FA0E0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3" w15:restartNumberingAfterBreak="0">
    <w:nsid w:val="56861C40"/>
    <w:multiLevelType w:val="hybridMultilevel"/>
    <w:tmpl w:val="00EA730E"/>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1B2A8392">
      <w:start w:val="1"/>
      <w:numFmt w:val="bullet"/>
      <w:lvlText w:val=""/>
      <w:lvlJc w:val="left"/>
      <w:pPr>
        <w:ind w:left="2160" w:hanging="360"/>
      </w:pPr>
      <w:rPr>
        <w:rFonts w:ascii="Symbol" w:hAnsi="Symbol" w:hint="default"/>
        <w:b/>
        <w:i w:val="0"/>
        <w:color w:val="auto"/>
        <w:sz w:val="16"/>
        <w:szCs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994AD5"/>
    <w:multiLevelType w:val="hybridMultilevel"/>
    <w:tmpl w:val="E4926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DB2912"/>
    <w:multiLevelType w:val="hybridMultilevel"/>
    <w:tmpl w:val="A5A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FF8970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EA5520"/>
    <w:multiLevelType w:val="hybridMultilevel"/>
    <w:tmpl w:val="E398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AAD77E1"/>
    <w:multiLevelType w:val="hybridMultilevel"/>
    <w:tmpl w:val="7B3C405C"/>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71363B"/>
    <w:multiLevelType w:val="hybridMultilevel"/>
    <w:tmpl w:val="7526BD10"/>
    <w:lvl w:ilvl="0" w:tplc="1B2A8392">
      <w:start w:val="1"/>
      <w:numFmt w:val="bullet"/>
      <w:lvlText w:val=""/>
      <w:lvlJc w:val="left"/>
      <w:pPr>
        <w:ind w:left="1872" w:hanging="360"/>
      </w:pPr>
      <w:rPr>
        <w:rFonts w:ascii="Symbol" w:hAnsi="Symbol" w:hint="default"/>
        <w:b/>
        <w:i w:val="0"/>
        <w:color w:val="auto"/>
        <w:sz w:val="16"/>
        <w:szCs w:val="16"/>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9" w15:restartNumberingAfterBreak="0">
    <w:nsid w:val="5C6E1F76"/>
    <w:multiLevelType w:val="hybridMultilevel"/>
    <w:tmpl w:val="6E46F9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0" w15:restartNumberingAfterBreak="0">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220159"/>
    <w:multiLevelType w:val="hybridMultilevel"/>
    <w:tmpl w:val="D3B69D46"/>
    <w:lvl w:ilvl="0" w:tplc="63845406">
      <w:start w:val="1"/>
      <w:numFmt w:val="decimal"/>
      <w:lvlText w:val="%1."/>
      <w:lvlJc w:val="left"/>
      <w:pPr>
        <w:ind w:left="267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213AC6"/>
    <w:multiLevelType w:val="hybridMultilevel"/>
    <w:tmpl w:val="E946D30C"/>
    <w:lvl w:ilvl="0" w:tplc="48BE313A">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3" w15:restartNumberingAfterBreak="0">
    <w:nsid w:val="65220A61"/>
    <w:multiLevelType w:val="hybridMultilevel"/>
    <w:tmpl w:val="F146AB5A"/>
    <w:lvl w:ilvl="0" w:tplc="463E2072">
      <w:start w:val="1"/>
      <w:numFmt w:val="bullet"/>
      <w:lvlText w:val="-"/>
      <w:lvlJc w:val="left"/>
      <w:pPr>
        <w:ind w:left="1872" w:hanging="360"/>
      </w:pPr>
      <w:rPr>
        <w:rFonts w:ascii="Times New Roman" w:hAnsi="Times New Roman" w:cs="Times New Roman" w:hint="default"/>
        <w:sz w:val="2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4" w15:restartNumberingAfterBreak="0">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981F9D"/>
    <w:multiLevelType w:val="hybridMultilevel"/>
    <w:tmpl w:val="E6ACD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7EC1FFB"/>
    <w:multiLevelType w:val="hybridMultilevel"/>
    <w:tmpl w:val="28B40F54"/>
    <w:lvl w:ilvl="0" w:tplc="3FF8970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69C749FB"/>
    <w:multiLevelType w:val="hybridMultilevel"/>
    <w:tmpl w:val="B1BAA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C3D2EBA"/>
    <w:multiLevelType w:val="hybridMultilevel"/>
    <w:tmpl w:val="A8B836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E0C0B94"/>
    <w:multiLevelType w:val="hybridMultilevel"/>
    <w:tmpl w:val="22383280"/>
    <w:lvl w:ilvl="0" w:tplc="108A037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CC3F18"/>
    <w:multiLevelType w:val="hybridMultilevel"/>
    <w:tmpl w:val="7DA0D6AC"/>
    <w:lvl w:ilvl="0" w:tplc="AA12E5F8">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9205B"/>
    <w:multiLevelType w:val="hybridMultilevel"/>
    <w:tmpl w:val="D6D8C0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2" w15:restartNumberingAfterBreak="0">
    <w:nsid w:val="70D62210"/>
    <w:multiLevelType w:val="hybridMultilevel"/>
    <w:tmpl w:val="CE24ED02"/>
    <w:lvl w:ilvl="0" w:tplc="04090001">
      <w:start w:val="1"/>
      <w:numFmt w:val="bullet"/>
      <w:lvlText w:val=""/>
      <w:lvlJc w:val="left"/>
      <w:pPr>
        <w:ind w:left="720" w:hanging="360"/>
      </w:pPr>
      <w:rPr>
        <w:rFonts w:ascii="Symbol" w:hAnsi="Symbol" w:hint="default"/>
      </w:rPr>
    </w:lvl>
    <w:lvl w:ilvl="1" w:tplc="3FF8970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A47C40"/>
    <w:multiLevelType w:val="hybridMultilevel"/>
    <w:tmpl w:val="6910035E"/>
    <w:lvl w:ilvl="0" w:tplc="0132225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870297"/>
    <w:multiLevelType w:val="hybridMultilevel"/>
    <w:tmpl w:val="8B2EF7C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05" w15:restartNumberingAfterBreak="0">
    <w:nsid w:val="753E2587"/>
    <w:multiLevelType w:val="hybridMultilevel"/>
    <w:tmpl w:val="D47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5D1D7D"/>
    <w:multiLevelType w:val="hybridMultilevel"/>
    <w:tmpl w:val="0492AFFA"/>
    <w:lvl w:ilvl="0" w:tplc="9F42390C">
      <w:start w:val="1"/>
      <w:numFmt w:val="decimal"/>
      <w:lvlText w:val="%1."/>
      <w:lvlJc w:val="left"/>
      <w:pPr>
        <w:ind w:left="1872" w:hanging="360"/>
      </w:pPr>
      <w:rPr>
        <w:rFonts w:ascii="Arial" w:hAnsi="Arial" w:hint="default"/>
        <w:b w:val="0"/>
        <w:i w:val="0"/>
        <w:color w:val="auto"/>
        <w:sz w:val="18"/>
        <w:szCs w:val="16"/>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7" w15:restartNumberingAfterBreak="0">
    <w:nsid w:val="76FC6D69"/>
    <w:multiLevelType w:val="hybridMultilevel"/>
    <w:tmpl w:val="6854FF6C"/>
    <w:lvl w:ilvl="0" w:tplc="3FF8970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B2E6B16"/>
    <w:multiLevelType w:val="hybridMultilevel"/>
    <w:tmpl w:val="CD8647C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9" w15:restartNumberingAfterBreak="0">
    <w:nsid w:val="7B2F006F"/>
    <w:multiLevelType w:val="hybridMultilevel"/>
    <w:tmpl w:val="98269072"/>
    <w:lvl w:ilvl="0" w:tplc="BE903D4C">
      <w:start w:val="1"/>
      <w:numFmt w:val="decimal"/>
      <w:lvlText w:val="%1."/>
      <w:lvlJc w:val="left"/>
      <w:pPr>
        <w:ind w:left="1872" w:hanging="360"/>
      </w:pPr>
      <w:rPr>
        <w:rFonts w:ascii="Arial" w:hAnsi="Arial" w:hint="default"/>
        <w:b w:val="0"/>
        <w:i w:val="0"/>
        <w:color w:val="auto"/>
        <w:sz w:val="18"/>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F33751"/>
    <w:multiLevelType w:val="hybridMultilevel"/>
    <w:tmpl w:val="CC9E7F54"/>
    <w:lvl w:ilvl="0" w:tplc="1B2A8392">
      <w:start w:val="1"/>
      <w:numFmt w:val="bullet"/>
      <w:lvlText w:val=""/>
      <w:lvlJc w:val="left"/>
      <w:pPr>
        <w:ind w:left="720" w:hanging="360"/>
      </w:pPr>
      <w:rPr>
        <w:rFonts w:ascii="Symbol" w:hAnsi="Symbol"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462575"/>
    <w:multiLevelType w:val="hybridMultilevel"/>
    <w:tmpl w:val="49186B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3D1F4B"/>
    <w:multiLevelType w:val="hybridMultilevel"/>
    <w:tmpl w:val="2D06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0"/>
  </w:num>
  <w:num w:numId="3">
    <w:abstractNumId w:val="112"/>
  </w:num>
  <w:num w:numId="4">
    <w:abstractNumId w:val="57"/>
  </w:num>
  <w:num w:numId="5">
    <w:abstractNumId w:val="111"/>
  </w:num>
  <w:num w:numId="6">
    <w:abstractNumId w:val="12"/>
  </w:num>
  <w:num w:numId="7">
    <w:abstractNumId w:val="31"/>
  </w:num>
  <w:num w:numId="8">
    <w:abstractNumId w:val="25"/>
  </w:num>
  <w:num w:numId="9">
    <w:abstractNumId w:val="96"/>
  </w:num>
  <w:num w:numId="10">
    <w:abstractNumId w:val="35"/>
  </w:num>
  <w:num w:numId="11">
    <w:abstractNumId w:val="64"/>
  </w:num>
  <w:num w:numId="12">
    <w:abstractNumId w:val="84"/>
  </w:num>
  <w:num w:numId="13">
    <w:abstractNumId w:val="59"/>
  </w:num>
  <w:num w:numId="14">
    <w:abstractNumId w:val="51"/>
  </w:num>
  <w:num w:numId="15">
    <w:abstractNumId w:val="34"/>
  </w:num>
  <w:num w:numId="16">
    <w:abstractNumId w:val="65"/>
  </w:num>
  <w:num w:numId="17">
    <w:abstractNumId w:val="36"/>
  </w:num>
  <w:num w:numId="18">
    <w:abstractNumId w:val="62"/>
  </w:num>
  <w:num w:numId="19">
    <w:abstractNumId w:val="97"/>
  </w:num>
  <w:num w:numId="20">
    <w:abstractNumId w:val="41"/>
  </w:num>
  <w:num w:numId="21">
    <w:abstractNumId w:val="99"/>
  </w:num>
  <w:num w:numId="22">
    <w:abstractNumId w:val="37"/>
  </w:num>
  <w:num w:numId="23">
    <w:abstractNumId w:val="61"/>
  </w:num>
  <w:num w:numId="24">
    <w:abstractNumId w:val="73"/>
  </w:num>
  <w:num w:numId="25">
    <w:abstractNumId w:val="29"/>
  </w:num>
  <w:num w:numId="26">
    <w:abstractNumId w:val="46"/>
  </w:num>
  <w:num w:numId="27">
    <w:abstractNumId w:val="5"/>
  </w:num>
  <w:num w:numId="28">
    <w:abstractNumId w:val="20"/>
  </w:num>
  <w:num w:numId="29">
    <w:abstractNumId w:val="27"/>
  </w:num>
  <w:num w:numId="30">
    <w:abstractNumId w:val="98"/>
  </w:num>
  <w:num w:numId="31">
    <w:abstractNumId w:val="55"/>
  </w:num>
  <w:num w:numId="32">
    <w:abstractNumId w:val="44"/>
  </w:num>
  <w:num w:numId="33">
    <w:abstractNumId w:val="40"/>
  </w:num>
  <w:num w:numId="34">
    <w:abstractNumId w:val="22"/>
  </w:num>
  <w:num w:numId="35">
    <w:abstractNumId w:val="53"/>
  </w:num>
  <w:num w:numId="36">
    <w:abstractNumId w:val="100"/>
  </w:num>
  <w:num w:numId="37">
    <w:abstractNumId w:val="9"/>
  </w:num>
  <w:num w:numId="38">
    <w:abstractNumId w:val="4"/>
  </w:num>
  <w:num w:numId="39">
    <w:abstractNumId w:val="67"/>
  </w:num>
  <w:num w:numId="40">
    <w:abstractNumId w:val="85"/>
  </w:num>
  <w:num w:numId="41">
    <w:abstractNumId w:val="66"/>
  </w:num>
  <w:num w:numId="42">
    <w:abstractNumId w:val="75"/>
  </w:num>
  <w:num w:numId="43">
    <w:abstractNumId w:val="19"/>
  </w:num>
  <w:num w:numId="44">
    <w:abstractNumId w:val="93"/>
  </w:num>
  <w:num w:numId="45">
    <w:abstractNumId w:val="63"/>
  </w:num>
  <w:num w:numId="46">
    <w:abstractNumId w:val="17"/>
  </w:num>
  <w:num w:numId="47">
    <w:abstractNumId w:val="90"/>
  </w:num>
  <w:num w:numId="48">
    <w:abstractNumId w:val="0"/>
  </w:num>
  <w:num w:numId="49">
    <w:abstractNumId w:val="78"/>
  </w:num>
  <w:num w:numId="50">
    <w:abstractNumId w:val="79"/>
  </w:num>
  <w:num w:numId="51">
    <w:abstractNumId w:val="58"/>
  </w:num>
  <w:num w:numId="52">
    <w:abstractNumId w:val="8"/>
  </w:num>
  <w:num w:numId="53">
    <w:abstractNumId w:val="28"/>
  </w:num>
  <w:num w:numId="54">
    <w:abstractNumId w:val="16"/>
  </w:num>
  <w:num w:numId="55">
    <w:abstractNumId w:val="91"/>
  </w:num>
  <w:num w:numId="56">
    <w:abstractNumId w:val="11"/>
  </w:num>
  <w:num w:numId="57">
    <w:abstractNumId w:val="105"/>
  </w:num>
  <w:num w:numId="58">
    <w:abstractNumId w:val="69"/>
  </w:num>
  <w:num w:numId="59">
    <w:abstractNumId w:val="47"/>
  </w:num>
  <w:num w:numId="60">
    <w:abstractNumId w:val="87"/>
  </w:num>
  <w:num w:numId="61">
    <w:abstractNumId w:val="110"/>
  </w:num>
  <w:num w:numId="62">
    <w:abstractNumId w:val="103"/>
  </w:num>
  <w:num w:numId="63">
    <w:abstractNumId w:val="33"/>
  </w:num>
  <w:num w:numId="64">
    <w:abstractNumId w:val="56"/>
  </w:num>
  <w:num w:numId="65">
    <w:abstractNumId w:val="60"/>
  </w:num>
  <w:num w:numId="66">
    <w:abstractNumId w:val="24"/>
  </w:num>
  <w:num w:numId="67">
    <w:abstractNumId w:val="6"/>
  </w:num>
  <w:num w:numId="68">
    <w:abstractNumId w:val="32"/>
  </w:num>
  <w:num w:numId="69">
    <w:abstractNumId w:val="45"/>
  </w:num>
  <w:num w:numId="70">
    <w:abstractNumId w:val="10"/>
  </w:num>
  <w:num w:numId="71">
    <w:abstractNumId w:val="70"/>
  </w:num>
  <w:num w:numId="72">
    <w:abstractNumId w:val="106"/>
  </w:num>
  <w:num w:numId="73">
    <w:abstractNumId w:val="38"/>
  </w:num>
  <w:num w:numId="74">
    <w:abstractNumId w:val="30"/>
  </w:num>
  <w:num w:numId="75">
    <w:abstractNumId w:val="88"/>
  </w:num>
  <w:num w:numId="76">
    <w:abstractNumId w:val="89"/>
  </w:num>
  <w:num w:numId="77">
    <w:abstractNumId w:val="15"/>
  </w:num>
  <w:num w:numId="78">
    <w:abstractNumId w:val="76"/>
  </w:num>
  <w:num w:numId="79">
    <w:abstractNumId w:val="74"/>
  </w:num>
  <w:num w:numId="80">
    <w:abstractNumId w:val="107"/>
  </w:num>
  <w:num w:numId="81">
    <w:abstractNumId w:val="102"/>
  </w:num>
  <w:num w:numId="82">
    <w:abstractNumId w:val="14"/>
  </w:num>
  <w:num w:numId="83">
    <w:abstractNumId w:val="23"/>
  </w:num>
  <w:num w:numId="84">
    <w:abstractNumId w:val="21"/>
  </w:num>
  <w:num w:numId="85">
    <w:abstractNumId w:val="95"/>
  </w:num>
  <w:num w:numId="86">
    <w:abstractNumId w:val="86"/>
  </w:num>
  <w:num w:numId="87">
    <w:abstractNumId w:val="77"/>
  </w:num>
  <w:num w:numId="88">
    <w:abstractNumId w:val="48"/>
  </w:num>
  <w:num w:numId="89">
    <w:abstractNumId w:val="13"/>
  </w:num>
  <w:num w:numId="90">
    <w:abstractNumId w:val="94"/>
  </w:num>
  <w:num w:numId="91">
    <w:abstractNumId w:val="80"/>
  </w:num>
  <w:num w:numId="92">
    <w:abstractNumId w:val="43"/>
  </w:num>
  <w:num w:numId="93">
    <w:abstractNumId w:val="101"/>
  </w:num>
  <w:num w:numId="94">
    <w:abstractNumId w:val="42"/>
  </w:num>
  <w:num w:numId="95">
    <w:abstractNumId w:val="39"/>
  </w:num>
  <w:num w:numId="96">
    <w:abstractNumId w:val="108"/>
  </w:num>
  <w:num w:numId="97">
    <w:abstractNumId w:val="92"/>
  </w:num>
  <w:num w:numId="98">
    <w:abstractNumId w:val="26"/>
  </w:num>
  <w:num w:numId="99">
    <w:abstractNumId w:val="71"/>
  </w:num>
  <w:num w:numId="100">
    <w:abstractNumId w:val="52"/>
  </w:num>
  <w:num w:numId="101">
    <w:abstractNumId w:val="83"/>
  </w:num>
  <w:num w:numId="102">
    <w:abstractNumId w:val="104"/>
  </w:num>
  <w:num w:numId="103">
    <w:abstractNumId w:val="82"/>
  </w:num>
  <w:num w:numId="104">
    <w:abstractNumId w:val="81"/>
  </w:num>
  <w:num w:numId="105">
    <w:abstractNumId w:val="72"/>
  </w:num>
  <w:num w:numId="106">
    <w:abstractNumId w:val="7"/>
  </w:num>
  <w:num w:numId="107">
    <w:abstractNumId w:val="49"/>
  </w:num>
  <w:num w:numId="108">
    <w:abstractNumId w:val="68"/>
  </w:num>
  <w:num w:numId="109">
    <w:abstractNumId w:val="109"/>
  </w:num>
  <w:num w:numId="110">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30AA"/>
    <w:rsid w:val="000035A7"/>
    <w:rsid w:val="0000780F"/>
    <w:rsid w:val="0001144F"/>
    <w:rsid w:val="00012D27"/>
    <w:rsid w:val="0001411C"/>
    <w:rsid w:val="0001472F"/>
    <w:rsid w:val="00020398"/>
    <w:rsid w:val="00020573"/>
    <w:rsid w:val="00022902"/>
    <w:rsid w:val="00025B52"/>
    <w:rsid w:val="0002755E"/>
    <w:rsid w:val="0002794A"/>
    <w:rsid w:val="00031088"/>
    <w:rsid w:val="00031E96"/>
    <w:rsid w:val="00034664"/>
    <w:rsid w:val="00034AD3"/>
    <w:rsid w:val="000453FA"/>
    <w:rsid w:val="00046557"/>
    <w:rsid w:val="00052598"/>
    <w:rsid w:val="00053A32"/>
    <w:rsid w:val="00054D47"/>
    <w:rsid w:val="00057933"/>
    <w:rsid w:val="00057F7B"/>
    <w:rsid w:val="000642E5"/>
    <w:rsid w:val="0006636F"/>
    <w:rsid w:val="00070265"/>
    <w:rsid w:val="00072C1B"/>
    <w:rsid w:val="00073D9C"/>
    <w:rsid w:val="00073DD2"/>
    <w:rsid w:val="00074480"/>
    <w:rsid w:val="000745DC"/>
    <w:rsid w:val="000747DD"/>
    <w:rsid w:val="000749DF"/>
    <w:rsid w:val="00081188"/>
    <w:rsid w:val="00081973"/>
    <w:rsid w:val="00081F37"/>
    <w:rsid w:val="0008444F"/>
    <w:rsid w:val="000851BF"/>
    <w:rsid w:val="000874F1"/>
    <w:rsid w:val="00087851"/>
    <w:rsid w:val="000879DC"/>
    <w:rsid w:val="00090B81"/>
    <w:rsid w:val="000920EF"/>
    <w:rsid w:val="00094D23"/>
    <w:rsid w:val="00095A9D"/>
    <w:rsid w:val="000A3337"/>
    <w:rsid w:val="000A35E1"/>
    <w:rsid w:val="000A4551"/>
    <w:rsid w:val="000A5D7E"/>
    <w:rsid w:val="000A758C"/>
    <w:rsid w:val="000B23E0"/>
    <w:rsid w:val="000B3C62"/>
    <w:rsid w:val="000C000C"/>
    <w:rsid w:val="000C0C0F"/>
    <w:rsid w:val="000C10CA"/>
    <w:rsid w:val="000C2361"/>
    <w:rsid w:val="000C3702"/>
    <w:rsid w:val="000C4034"/>
    <w:rsid w:val="000C47B1"/>
    <w:rsid w:val="000C50EE"/>
    <w:rsid w:val="000C5973"/>
    <w:rsid w:val="000C5C1F"/>
    <w:rsid w:val="000C66FA"/>
    <w:rsid w:val="000D0CBD"/>
    <w:rsid w:val="000D17BA"/>
    <w:rsid w:val="000D2111"/>
    <w:rsid w:val="000D4A6C"/>
    <w:rsid w:val="000D4C47"/>
    <w:rsid w:val="000D6E2E"/>
    <w:rsid w:val="000E011C"/>
    <w:rsid w:val="000E4787"/>
    <w:rsid w:val="000E51DD"/>
    <w:rsid w:val="000F3F9A"/>
    <w:rsid w:val="000F538F"/>
    <w:rsid w:val="000F7517"/>
    <w:rsid w:val="00101B60"/>
    <w:rsid w:val="00103489"/>
    <w:rsid w:val="00104B34"/>
    <w:rsid w:val="00104DE0"/>
    <w:rsid w:val="0010514B"/>
    <w:rsid w:val="001061B7"/>
    <w:rsid w:val="0011264F"/>
    <w:rsid w:val="00114B46"/>
    <w:rsid w:val="00115155"/>
    <w:rsid w:val="00115B20"/>
    <w:rsid w:val="00116AD1"/>
    <w:rsid w:val="00116C72"/>
    <w:rsid w:val="001172A3"/>
    <w:rsid w:val="001179E1"/>
    <w:rsid w:val="00124E3F"/>
    <w:rsid w:val="00124FA1"/>
    <w:rsid w:val="00127B4B"/>
    <w:rsid w:val="00127FED"/>
    <w:rsid w:val="001321A0"/>
    <w:rsid w:val="001346CC"/>
    <w:rsid w:val="001364C4"/>
    <w:rsid w:val="00136AFE"/>
    <w:rsid w:val="00141DF7"/>
    <w:rsid w:val="001427DE"/>
    <w:rsid w:val="00144D6E"/>
    <w:rsid w:val="00147C13"/>
    <w:rsid w:val="00147CE2"/>
    <w:rsid w:val="0015164D"/>
    <w:rsid w:val="0015233E"/>
    <w:rsid w:val="00153B23"/>
    <w:rsid w:val="00154794"/>
    <w:rsid w:val="00155172"/>
    <w:rsid w:val="0015522A"/>
    <w:rsid w:val="001566F2"/>
    <w:rsid w:val="001568A7"/>
    <w:rsid w:val="00157EB9"/>
    <w:rsid w:val="00161D20"/>
    <w:rsid w:val="00164FEF"/>
    <w:rsid w:val="00165F1E"/>
    <w:rsid w:val="00170111"/>
    <w:rsid w:val="00173C02"/>
    <w:rsid w:val="00176C24"/>
    <w:rsid w:val="0017719B"/>
    <w:rsid w:val="0017739F"/>
    <w:rsid w:val="00177FFD"/>
    <w:rsid w:val="001843B3"/>
    <w:rsid w:val="001852CA"/>
    <w:rsid w:val="001908C5"/>
    <w:rsid w:val="00196282"/>
    <w:rsid w:val="00197D69"/>
    <w:rsid w:val="001A17DE"/>
    <w:rsid w:val="001A20F7"/>
    <w:rsid w:val="001A210A"/>
    <w:rsid w:val="001A23B0"/>
    <w:rsid w:val="001A2CC0"/>
    <w:rsid w:val="001A5B40"/>
    <w:rsid w:val="001B1A1C"/>
    <w:rsid w:val="001B3F45"/>
    <w:rsid w:val="001B48D4"/>
    <w:rsid w:val="001B4D56"/>
    <w:rsid w:val="001B54F2"/>
    <w:rsid w:val="001B5651"/>
    <w:rsid w:val="001B76D8"/>
    <w:rsid w:val="001B790D"/>
    <w:rsid w:val="001B7B35"/>
    <w:rsid w:val="001C0BE1"/>
    <w:rsid w:val="001C0D83"/>
    <w:rsid w:val="001C0E7A"/>
    <w:rsid w:val="001C2266"/>
    <w:rsid w:val="001C26A6"/>
    <w:rsid w:val="001C6581"/>
    <w:rsid w:val="001D18D7"/>
    <w:rsid w:val="001D61FF"/>
    <w:rsid w:val="001D6BD5"/>
    <w:rsid w:val="001E0C56"/>
    <w:rsid w:val="001E3528"/>
    <w:rsid w:val="001E55E7"/>
    <w:rsid w:val="001E6EF8"/>
    <w:rsid w:val="001E74DE"/>
    <w:rsid w:val="001F147E"/>
    <w:rsid w:val="001F2663"/>
    <w:rsid w:val="001F7959"/>
    <w:rsid w:val="001F7A7E"/>
    <w:rsid w:val="00201DB5"/>
    <w:rsid w:val="00202911"/>
    <w:rsid w:val="00203C58"/>
    <w:rsid w:val="00203C6E"/>
    <w:rsid w:val="00204B91"/>
    <w:rsid w:val="0020671C"/>
    <w:rsid w:val="00207499"/>
    <w:rsid w:val="002111EF"/>
    <w:rsid w:val="002117A4"/>
    <w:rsid w:val="0021264B"/>
    <w:rsid w:val="00214014"/>
    <w:rsid w:val="00214AB0"/>
    <w:rsid w:val="00215315"/>
    <w:rsid w:val="00222B6C"/>
    <w:rsid w:val="00224154"/>
    <w:rsid w:val="00227001"/>
    <w:rsid w:val="0023068B"/>
    <w:rsid w:val="00231FCC"/>
    <w:rsid w:val="00235FAB"/>
    <w:rsid w:val="00240C47"/>
    <w:rsid w:val="00242170"/>
    <w:rsid w:val="0024314E"/>
    <w:rsid w:val="00244791"/>
    <w:rsid w:val="00245AAB"/>
    <w:rsid w:val="00245B72"/>
    <w:rsid w:val="002505B3"/>
    <w:rsid w:val="00252E57"/>
    <w:rsid w:val="00255F62"/>
    <w:rsid w:val="00256A4C"/>
    <w:rsid w:val="002576E0"/>
    <w:rsid w:val="0025788E"/>
    <w:rsid w:val="00257F66"/>
    <w:rsid w:val="002629DB"/>
    <w:rsid w:val="00264325"/>
    <w:rsid w:val="002660A6"/>
    <w:rsid w:val="002676B5"/>
    <w:rsid w:val="00270B93"/>
    <w:rsid w:val="00271427"/>
    <w:rsid w:val="002714CC"/>
    <w:rsid w:val="00271781"/>
    <w:rsid w:val="00272FD6"/>
    <w:rsid w:val="00273F4C"/>
    <w:rsid w:val="00274473"/>
    <w:rsid w:val="00276B33"/>
    <w:rsid w:val="00276C96"/>
    <w:rsid w:val="002805B2"/>
    <w:rsid w:val="002830D0"/>
    <w:rsid w:val="00283B72"/>
    <w:rsid w:val="00284D34"/>
    <w:rsid w:val="0029385E"/>
    <w:rsid w:val="002967F5"/>
    <w:rsid w:val="00296941"/>
    <w:rsid w:val="002A2148"/>
    <w:rsid w:val="002A3231"/>
    <w:rsid w:val="002A4D92"/>
    <w:rsid w:val="002A562D"/>
    <w:rsid w:val="002B0C5A"/>
    <w:rsid w:val="002B2569"/>
    <w:rsid w:val="002B4874"/>
    <w:rsid w:val="002B6D81"/>
    <w:rsid w:val="002C049A"/>
    <w:rsid w:val="002C2892"/>
    <w:rsid w:val="002C3696"/>
    <w:rsid w:val="002C6EB4"/>
    <w:rsid w:val="002C6F84"/>
    <w:rsid w:val="002D1092"/>
    <w:rsid w:val="002D260C"/>
    <w:rsid w:val="002D4445"/>
    <w:rsid w:val="002D7DF3"/>
    <w:rsid w:val="002E1478"/>
    <w:rsid w:val="002E1650"/>
    <w:rsid w:val="002E186A"/>
    <w:rsid w:val="002E1C50"/>
    <w:rsid w:val="002E1F6B"/>
    <w:rsid w:val="002E30CD"/>
    <w:rsid w:val="002E493E"/>
    <w:rsid w:val="002E55F0"/>
    <w:rsid w:val="002E7776"/>
    <w:rsid w:val="002E7ADD"/>
    <w:rsid w:val="002F0238"/>
    <w:rsid w:val="002F1552"/>
    <w:rsid w:val="002F25A0"/>
    <w:rsid w:val="002F50E3"/>
    <w:rsid w:val="002F6FB1"/>
    <w:rsid w:val="00300BE2"/>
    <w:rsid w:val="00302374"/>
    <w:rsid w:val="0030598A"/>
    <w:rsid w:val="00305F87"/>
    <w:rsid w:val="003143FF"/>
    <w:rsid w:val="00314504"/>
    <w:rsid w:val="00317E02"/>
    <w:rsid w:val="00320152"/>
    <w:rsid w:val="00320AAD"/>
    <w:rsid w:val="0032265D"/>
    <w:rsid w:val="00322820"/>
    <w:rsid w:val="00322E9A"/>
    <w:rsid w:val="00324C42"/>
    <w:rsid w:val="00324F40"/>
    <w:rsid w:val="00325172"/>
    <w:rsid w:val="003259DD"/>
    <w:rsid w:val="00325FA0"/>
    <w:rsid w:val="00335C85"/>
    <w:rsid w:val="00336802"/>
    <w:rsid w:val="00340740"/>
    <w:rsid w:val="00341534"/>
    <w:rsid w:val="00341D76"/>
    <w:rsid w:val="003433FD"/>
    <w:rsid w:val="00343602"/>
    <w:rsid w:val="003439E0"/>
    <w:rsid w:val="00343A8B"/>
    <w:rsid w:val="00344E69"/>
    <w:rsid w:val="00345023"/>
    <w:rsid w:val="00345B42"/>
    <w:rsid w:val="00346E2B"/>
    <w:rsid w:val="0034722D"/>
    <w:rsid w:val="003478BD"/>
    <w:rsid w:val="00350659"/>
    <w:rsid w:val="0035162D"/>
    <w:rsid w:val="003516A0"/>
    <w:rsid w:val="00352C03"/>
    <w:rsid w:val="00357023"/>
    <w:rsid w:val="00361A79"/>
    <w:rsid w:val="00363668"/>
    <w:rsid w:val="003650A4"/>
    <w:rsid w:val="003654B1"/>
    <w:rsid w:val="00365C2F"/>
    <w:rsid w:val="00365D34"/>
    <w:rsid w:val="0036643A"/>
    <w:rsid w:val="003676BA"/>
    <w:rsid w:val="003706DE"/>
    <w:rsid w:val="0037181D"/>
    <w:rsid w:val="0037316C"/>
    <w:rsid w:val="00375DFE"/>
    <w:rsid w:val="00376B1C"/>
    <w:rsid w:val="00376C7A"/>
    <w:rsid w:val="00382770"/>
    <w:rsid w:val="00385995"/>
    <w:rsid w:val="00386D70"/>
    <w:rsid w:val="003877B0"/>
    <w:rsid w:val="0039229B"/>
    <w:rsid w:val="003959F3"/>
    <w:rsid w:val="003A0717"/>
    <w:rsid w:val="003A10B4"/>
    <w:rsid w:val="003A19D0"/>
    <w:rsid w:val="003A3BBB"/>
    <w:rsid w:val="003A4831"/>
    <w:rsid w:val="003A5CFF"/>
    <w:rsid w:val="003A5D14"/>
    <w:rsid w:val="003A6BC3"/>
    <w:rsid w:val="003A7682"/>
    <w:rsid w:val="003A77E1"/>
    <w:rsid w:val="003B4100"/>
    <w:rsid w:val="003B7C58"/>
    <w:rsid w:val="003C0358"/>
    <w:rsid w:val="003C13F7"/>
    <w:rsid w:val="003C2D0F"/>
    <w:rsid w:val="003C3069"/>
    <w:rsid w:val="003C5172"/>
    <w:rsid w:val="003C6C08"/>
    <w:rsid w:val="003D0F98"/>
    <w:rsid w:val="003D22EE"/>
    <w:rsid w:val="003D2D1A"/>
    <w:rsid w:val="003D39A9"/>
    <w:rsid w:val="003D4FA3"/>
    <w:rsid w:val="003D6E27"/>
    <w:rsid w:val="003D7E79"/>
    <w:rsid w:val="003E0F3A"/>
    <w:rsid w:val="003E0FFF"/>
    <w:rsid w:val="003E12A6"/>
    <w:rsid w:val="003E1A7A"/>
    <w:rsid w:val="003E7313"/>
    <w:rsid w:val="003E759A"/>
    <w:rsid w:val="003F010A"/>
    <w:rsid w:val="003F2193"/>
    <w:rsid w:val="003F580F"/>
    <w:rsid w:val="003F5D8E"/>
    <w:rsid w:val="004004B7"/>
    <w:rsid w:val="00400A08"/>
    <w:rsid w:val="0040292C"/>
    <w:rsid w:val="00402F91"/>
    <w:rsid w:val="00405FA6"/>
    <w:rsid w:val="004060E8"/>
    <w:rsid w:val="00407E33"/>
    <w:rsid w:val="00413CD4"/>
    <w:rsid w:val="00414545"/>
    <w:rsid w:val="00414970"/>
    <w:rsid w:val="00415479"/>
    <w:rsid w:val="0042413F"/>
    <w:rsid w:val="0043082B"/>
    <w:rsid w:val="00431725"/>
    <w:rsid w:val="00431C76"/>
    <w:rsid w:val="00431E3E"/>
    <w:rsid w:val="00437511"/>
    <w:rsid w:val="00440147"/>
    <w:rsid w:val="00441519"/>
    <w:rsid w:val="00441B91"/>
    <w:rsid w:val="00442380"/>
    <w:rsid w:val="0044263F"/>
    <w:rsid w:val="00443397"/>
    <w:rsid w:val="00444D6F"/>
    <w:rsid w:val="004450E7"/>
    <w:rsid w:val="00445213"/>
    <w:rsid w:val="00445589"/>
    <w:rsid w:val="0045055C"/>
    <w:rsid w:val="00452D80"/>
    <w:rsid w:val="00454CDB"/>
    <w:rsid w:val="00456D0B"/>
    <w:rsid w:val="00457DD9"/>
    <w:rsid w:val="00457E6B"/>
    <w:rsid w:val="00460CB4"/>
    <w:rsid w:val="00465459"/>
    <w:rsid w:val="00466B1E"/>
    <w:rsid w:val="0047023C"/>
    <w:rsid w:val="00474136"/>
    <w:rsid w:val="00474D55"/>
    <w:rsid w:val="004758F4"/>
    <w:rsid w:val="0047783D"/>
    <w:rsid w:val="00484CE3"/>
    <w:rsid w:val="00485394"/>
    <w:rsid w:val="0048609C"/>
    <w:rsid w:val="00487150"/>
    <w:rsid w:val="004871A2"/>
    <w:rsid w:val="00492F96"/>
    <w:rsid w:val="00493C20"/>
    <w:rsid w:val="00495DB3"/>
    <w:rsid w:val="00497452"/>
    <w:rsid w:val="00497F9F"/>
    <w:rsid w:val="004A0106"/>
    <w:rsid w:val="004A1061"/>
    <w:rsid w:val="004A1FA5"/>
    <w:rsid w:val="004A4C32"/>
    <w:rsid w:val="004A6E25"/>
    <w:rsid w:val="004A713F"/>
    <w:rsid w:val="004B0E23"/>
    <w:rsid w:val="004B1324"/>
    <w:rsid w:val="004B31B8"/>
    <w:rsid w:val="004B46D8"/>
    <w:rsid w:val="004B543E"/>
    <w:rsid w:val="004B6239"/>
    <w:rsid w:val="004B7DE0"/>
    <w:rsid w:val="004C0E40"/>
    <w:rsid w:val="004C6857"/>
    <w:rsid w:val="004D0617"/>
    <w:rsid w:val="004D2BE1"/>
    <w:rsid w:val="004D3193"/>
    <w:rsid w:val="004D4C00"/>
    <w:rsid w:val="004D4FA6"/>
    <w:rsid w:val="004D6469"/>
    <w:rsid w:val="004E0E15"/>
    <w:rsid w:val="004E1D3E"/>
    <w:rsid w:val="004E6244"/>
    <w:rsid w:val="004E6C26"/>
    <w:rsid w:val="004E716A"/>
    <w:rsid w:val="004F1E48"/>
    <w:rsid w:val="004F2B29"/>
    <w:rsid w:val="004F3AF7"/>
    <w:rsid w:val="004F43E9"/>
    <w:rsid w:val="0050037F"/>
    <w:rsid w:val="00500BAC"/>
    <w:rsid w:val="005028BD"/>
    <w:rsid w:val="00502AF7"/>
    <w:rsid w:val="00502D9D"/>
    <w:rsid w:val="0050487C"/>
    <w:rsid w:val="00504B3F"/>
    <w:rsid w:val="00505D4E"/>
    <w:rsid w:val="005060AE"/>
    <w:rsid w:val="005064DE"/>
    <w:rsid w:val="005074EE"/>
    <w:rsid w:val="005145E9"/>
    <w:rsid w:val="00514D41"/>
    <w:rsid w:val="00515238"/>
    <w:rsid w:val="00516236"/>
    <w:rsid w:val="00523123"/>
    <w:rsid w:val="005233BF"/>
    <w:rsid w:val="00523922"/>
    <w:rsid w:val="005254AC"/>
    <w:rsid w:val="00525ECA"/>
    <w:rsid w:val="00525FD0"/>
    <w:rsid w:val="005305BE"/>
    <w:rsid w:val="00530E39"/>
    <w:rsid w:val="00533613"/>
    <w:rsid w:val="005345D0"/>
    <w:rsid w:val="00536907"/>
    <w:rsid w:val="00540766"/>
    <w:rsid w:val="00545105"/>
    <w:rsid w:val="005469DB"/>
    <w:rsid w:val="00551110"/>
    <w:rsid w:val="0055227F"/>
    <w:rsid w:val="0055337F"/>
    <w:rsid w:val="0055599A"/>
    <w:rsid w:val="00556BE4"/>
    <w:rsid w:val="0056035B"/>
    <w:rsid w:val="00561945"/>
    <w:rsid w:val="00561B09"/>
    <w:rsid w:val="00562C7D"/>
    <w:rsid w:val="00565777"/>
    <w:rsid w:val="005677D5"/>
    <w:rsid w:val="005713A3"/>
    <w:rsid w:val="00572DE2"/>
    <w:rsid w:val="0057361E"/>
    <w:rsid w:val="00573E9F"/>
    <w:rsid w:val="00574D44"/>
    <w:rsid w:val="00575252"/>
    <w:rsid w:val="005764C6"/>
    <w:rsid w:val="00583693"/>
    <w:rsid w:val="0058461C"/>
    <w:rsid w:val="00584F59"/>
    <w:rsid w:val="00585532"/>
    <w:rsid w:val="00585603"/>
    <w:rsid w:val="00585614"/>
    <w:rsid w:val="00586742"/>
    <w:rsid w:val="00587510"/>
    <w:rsid w:val="00595A1C"/>
    <w:rsid w:val="00596EDD"/>
    <w:rsid w:val="00597F35"/>
    <w:rsid w:val="005A1E93"/>
    <w:rsid w:val="005A522F"/>
    <w:rsid w:val="005A5A7B"/>
    <w:rsid w:val="005A6596"/>
    <w:rsid w:val="005B133E"/>
    <w:rsid w:val="005B1BF7"/>
    <w:rsid w:val="005B4840"/>
    <w:rsid w:val="005B515C"/>
    <w:rsid w:val="005B6152"/>
    <w:rsid w:val="005B671F"/>
    <w:rsid w:val="005B7D25"/>
    <w:rsid w:val="005C0887"/>
    <w:rsid w:val="005C0CB1"/>
    <w:rsid w:val="005C1108"/>
    <w:rsid w:val="005C4ACF"/>
    <w:rsid w:val="005D0F1B"/>
    <w:rsid w:val="005D2A66"/>
    <w:rsid w:val="005D31DD"/>
    <w:rsid w:val="005D3E48"/>
    <w:rsid w:val="005D6073"/>
    <w:rsid w:val="005D7F31"/>
    <w:rsid w:val="005E22F3"/>
    <w:rsid w:val="005E638E"/>
    <w:rsid w:val="005F24D0"/>
    <w:rsid w:val="005F2694"/>
    <w:rsid w:val="005F3398"/>
    <w:rsid w:val="005F428B"/>
    <w:rsid w:val="005F70D2"/>
    <w:rsid w:val="006009A6"/>
    <w:rsid w:val="00601496"/>
    <w:rsid w:val="00601926"/>
    <w:rsid w:val="00604377"/>
    <w:rsid w:val="00606059"/>
    <w:rsid w:val="006069CB"/>
    <w:rsid w:val="0060769A"/>
    <w:rsid w:val="00612CF3"/>
    <w:rsid w:val="00613221"/>
    <w:rsid w:val="0061395B"/>
    <w:rsid w:val="006161C1"/>
    <w:rsid w:val="006173C7"/>
    <w:rsid w:val="00620CDD"/>
    <w:rsid w:val="00623FDB"/>
    <w:rsid w:val="006241A8"/>
    <w:rsid w:val="0062498F"/>
    <w:rsid w:val="006250E1"/>
    <w:rsid w:val="0063013A"/>
    <w:rsid w:val="006336FA"/>
    <w:rsid w:val="00633960"/>
    <w:rsid w:val="00634102"/>
    <w:rsid w:val="00641237"/>
    <w:rsid w:val="00641EEB"/>
    <w:rsid w:val="00642A24"/>
    <w:rsid w:val="00644DCF"/>
    <w:rsid w:val="006459BF"/>
    <w:rsid w:val="006461D8"/>
    <w:rsid w:val="00647325"/>
    <w:rsid w:val="006478CE"/>
    <w:rsid w:val="006502AE"/>
    <w:rsid w:val="00652041"/>
    <w:rsid w:val="00652906"/>
    <w:rsid w:val="0065375A"/>
    <w:rsid w:val="0065450D"/>
    <w:rsid w:val="00654DDD"/>
    <w:rsid w:val="0065795D"/>
    <w:rsid w:val="006609F5"/>
    <w:rsid w:val="00664738"/>
    <w:rsid w:val="00670C09"/>
    <w:rsid w:val="00671200"/>
    <w:rsid w:val="006726FF"/>
    <w:rsid w:val="00673766"/>
    <w:rsid w:val="00676D3B"/>
    <w:rsid w:val="00677C84"/>
    <w:rsid w:val="00677EEC"/>
    <w:rsid w:val="006807A2"/>
    <w:rsid w:val="00681424"/>
    <w:rsid w:val="006817B1"/>
    <w:rsid w:val="006826C3"/>
    <w:rsid w:val="00686F63"/>
    <w:rsid w:val="00691E06"/>
    <w:rsid w:val="00692308"/>
    <w:rsid w:val="00693F57"/>
    <w:rsid w:val="00694246"/>
    <w:rsid w:val="00694D27"/>
    <w:rsid w:val="0069502B"/>
    <w:rsid w:val="006979B5"/>
    <w:rsid w:val="006A0A17"/>
    <w:rsid w:val="006A2169"/>
    <w:rsid w:val="006A2315"/>
    <w:rsid w:val="006A5B1C"/>
    <w:rsid w:val="006A6CD4"/>
    <w:rsid w:val="006B1479"/>
    <w:rsid w:val="006B1574"/>
    <w:rsid w:val="006B3CEE"/>
    <w:rsid w:val="006B4927"/>
    <w:rsid w:val="006B5715"/>
    <w:rsid w:val="006B7799"/>
    <w:rsid w:val="006B7948"/>
    <w:rsid w:val="006B7BF0"/>
    <w:rsid w:val="006C4F03"/>
    <w:rsid w:val="006C6A5A"/>
    <w:rsid w:val="006C7753"/>
    <w:rsid w:val="006D1C2A"/>
    <w:rsid w:val="006D3ED5"/>
    <w:rsid w:val="006D511C"/>
    <w:rsid w:val="006D523B"/>
    <w:rsid w:val="006E00A9"/>
    <w:rsid w:val="006E121E"/>
    <w:rsid w:val="006E236B"/>
    <w:rsid w:val="006E2D5F"/>
    <w:rsid w:val="006E5E62"/>
    <w:rsid w:val="006F0C19"/>
    <w:rsid w:val="006F0D8F"/>
    <w:rsid w:val="006F323F"/>
    <w:rsid w:val="006F418F"/>
    <w:rsid w:val="006F4BE0"/>
    <w:rsid w:val="006F4C9A"/>
    <w:rsid w:val="006F6C33"/>
    <w:rsid w:val="006F6DE2"/>
    <w:rsid w:val="00700EFE"/>
    <w:rsid w:val="00702A6F"/>
    <w:rsid w:val="00704E9A"/>
    <w:rsid w:val="00705EA5"/>
    <w:rsid w:val="00706273"/>
    <w:rsid w:val="007074EE"/>
    <w:rsid w:val="00710A1C"/>
    <w:rsid w:val="00712AA0"/>
    <w:rsid w:val="00712BF6"/>
    <w:rsid w:val="00712C4D"/>
    <w:rsid w:val="00714610"/>
    <w:rsid w:val="0071564B"/>
    <w:rsid w:val="0071579A"/>
    <w:rsid w:val="00716722"/>
    <w:rsid w:val="007175C8"/>
    <w:rsid w:val="00717739"/>
    <w:rsid w:val="007178B6"/>
    <w:rsid w:val="00720D8D"/>
    <w:rsid w:val="00725246"/>
    <w:rsid w:val="007253F3"/>
    <w:rsid w:val="00726B61"/>
    <w:rsid w:val="00730763"/>
    <w:rsid w:val="00730BC8"/>
    <w:rsid w:val="00730E98"/>
    <w:rsid w:val="00730F4B"/>
    <w:rsid w:val="007310A7"/>
    <w:rsid w:val="007311F3"/>
    <w:rsid w:val="0073706C"/>
    <w:rsid w:val="00743844"/>
    <w:rsid w:val="00743CC4"/>
    <w:rsid w:val="00744583"/>
    <w:rsid w:val="00746CA5"/>
    <w:rsid w:val="0074713F"/>
    <w:rsid w:val="00751391"/>
    <w:rsid w:val="00751FCC"/>
    <w:rsid w:val="00752664"/>
    <w:rsid w:val="00756A1D"/>
    <w:rsid w:val="007614E1"/>
    <w:rsid w:val="0076166F"/>
    <w:rsid w:val="00764231"/>
    <w:rsid w:val="00764A44"/>
    <w:rsid w:val="007672C6"/>
    <w:rsid w:val="007678A6"/>
    <w:rsid w:val="00770477"/>
    <w:rsid w:val="0077123F"/>
    <w:rsid w:val="00771F13"/>
    <w:rsid w:val="00774D20"/>
    <w:rsid w:val="00775AE7"/>
    <w:rsid w:val="00775BF9"/>
    <w:rsid w:val="007766FA"/>
    <w:rsid w:val="00781330"/>
    <w:rsid w:val="0078163E"/>
    <w:rsid w:val="00781759"/>
    <w:rsid w:val="0078401B"/>
    <w:rsid w:val="00784E35"/>
    <w:rsid w:val="00786D71"/>
    <w:rsid w:val="0079213F"/>
    <w:rsid w:val="00793BF1"/>
    <w:rsid w:val="00793F55"/>
    <w:rsid w:val="00794EA0"/>
    <w:rsid w:val="007956A0"/>
    <w:rsid w:val="007A14C6"/>
    <w:rsid w:val="007A25A3"/>
    <w:rsid w:val="007A3192"/>
    <w:rsid w:val="007A4A7F"/>
    <w:rsid w:val="007A6EF4"/>
    <w:rsid w:val="007B7B19"/>
    <w:rsid w:val="007B7E72"/>
    <w:rsid w:val="007C0D15"/>
    <w:rsid w:val="007C1883"/>
    <w:rsid w:val="007C3F50"/>
    <w:rsid w:val="007C4D5A"/>
    <w:rsid w:val="007C5CCF"/>
    <w:rsid w:val="007C78F7"/>
    <w:rsid w:val="007D081B"/>
    <w:rsid w:val="007D226A"/>
    <w:rsid w:val="007D36BB"/>
    <w:rsid w:val="007D453C"/>
    <w:rsid w:val="007D497F"/>
    <w:rsid w:val="007D49A4"/>
    <w:rsid w:val="007E152A"/>
    <w:rsid w:val="007E1910"/>
    <w:rsid w:val="007E7905"/>
    <w:rsid w:val="007F43EA"/>
    <w:rsid w:val="007F4C66"/>
    <w:rsid w:val="007F6192"/>
    <w:rsid w:val="00800AF2"/>
    <w:rsid w:val="0080139B"/>
    <w:rsid w:val="008063A8"/>
    <w:rsid w:val="00807429"/>
    <w:rsid w:val="00810480"/>
    <w:rsid w:val="008113E1"/>
    <w:rsid w:val="008128F8"/>
    <w:rsid w:val="008130E0"/>
    <w:rsid w:val="008148B4"/>
    <w:rsid w:val="008155E4"/>
    <w:rsid w:val="00816F7D"/>
    <w:rsid w:val="00817E9B"/>
    <w:rsid w:val="0082285B"/>
    <w:rsid w:val="00824D1D"/>
    <w:rsid w:val="0083001E"/>
    <w:rsid w:val="00830255"/>
    <w:rsid w:val="008319DC"/>
    <w:rsid w:val="008322A8"/>
    <w:rsid w:val="0083249A"/>
    <w:rsid w:val="00834238"/>
    <w:rsid w:val="0083516F"/>
    <w:rsid w:val="0083571C"/>
    <w:rsid w:val="0083590F"/>
    <w:rsid w:val="008403BC"/>
    <w:rsid w:val="0084079B"/>
    <w:rsid w:val="008407A9"/>
    <w:rsid w:val="00842009"/>
    <w:rsid w:val="00842B05"/>
    <w:rsid w:val="00844266"/>
    <w:rsid w:val="00844551"/>
    <w:rsid w:val="00847E29"/>
    <w:rsid w:val="00847F5B"/>
    <w:rsid w:val="00854411"/>
    <w:rsid w:val="00860090"/>
    <w:rsid w:val="00860552"/>
    <w:rsid w:val="008667D8"/>
    <w:rsid w:val="008709AF"/>
    <w:rsid w:val="00873940"/>
    <w:rsid w:val="0087653C"/>
    <w:rsid w:val="00876964"/>
    <w:rsid w:val="008833E3"/>
    <w:rsid w:val="00886EDC"/>
    <w:rsid w:val="0088733A"/>
    <w:rsid w:val="00887686"/>
    <w:rsid w:val="008917C2"/>
    <w:rsid w:val="00892E91"/>
    <w:rsid w:val="00894BDB"/>
    <w:rsid w:val="0089528C"/>
    <w:rsid w:val="0089668B"/>
    <w:rsid w:val="00896E7E"/>
    <w:rsid w:val="0089789D"/>
    <w:rsid w:val="00897CE8"/>
    <w:rsid w:val="008A221D"/>
    <w:rsid w:val="008A35EC"/>
    <w:rsid w:val="008A3C59"/>
    <w:rsid w:val="008A3FE9"/>
    <w:rsid w:val="008A4D50"/>
    <w:rsid w:val="008A618C"/>
    <w:rsid w:val="008A622B"/>
    <w:rsid w:val="008A698E"/>
    <w:rsid w:val="008B26CC"/>
    <w:rsid w:val="008B2DE8"/>
    <w:rsid w:val="008B3EB0"/>
    <w:rsid w:val="008B66E0"/>
    <w:rsid w:val="008B70F8"/>
    <w:rsid w:val="008C222D"/>
    <w:rsid w:val="008C2797"/>
    <w:rsid w:val="008C312D"/>
    <w:rsid w:val="008C52B9"/>
    <w:rsid w:val="008C60FD"/>
    <w:rsid w:val="008C68A5"/>
    <w:rsid w:val="008D07C3"/>
    <w:rsid w:val="008D2086"/>
    <w:rsid w:val="008D245D"/>
    <w:rsid w:val="008D4B44"/>
    <w:rsid w:val="008D607D"/>
    <w:rsid w:val="008D7ABE"/>
    <w:rsid w:val="008E14B4"/>
    <w:rsid w:val="008E3DF6"/>
    <w:rsid w:val="008E7C11"/>
    <w:rsid w:val="008F3300"/>
    <w:rsid w:val="008F333D"/>
    <w:rsid w:val="008F3937"/>
    <w:rsid w:val="008F5A1D"/>
    <w:rsid w:val="008F60F2"/>
    <w:rsid w:val="008F6B86"/>
    <w:rsid w:val="0090719A"/>
    <w:rsid w:val="009073A8"/>
    <w:rsid w:val="00910923"/>
    <w:rsid w:val="00911FFF"/>
    <w:rsid w:val="00912B9D"/>
    <w:rsid w:val="00912C56"/>
    <w:rsid w:val="009135F2"/>
    <w:rsid w:val="009207E4"/>
    <w:rsid w:val="00925322"/>
    <w:rsid w:val="00931831"/>
    <w:rsid w:val="00932144"/>
    <w:rsid w:val="009328C7"/>
    <w:rsid w:val="00933791"/>
    <w:rsid w:val="00934723"/>
    <w:rsid w:val="009352B5"/>
    <w:rsid w:val="00937E66"/>
    <w:rsid w:val="00940234"/>
    <w:rsid w:val="00940331"/>
    <w:rsid w:val="00940F14"/>
    <w:rsid w:val="00941CB1"/>
    <w:rsid w:val="00941E60"/>
    <w:rsid w:val="009431C8"/>
    <w:rsid w:val="00944DD6"/>
    <w:rsid w:val="009452A5"/>
    <w:rsid w:val="00947622"/>
    <w:rsid w:val="009525C1"/>
    <w:rsid w:val="009529ED"/>
    <w:rsid w:val="00953847"/>
    <w:rsid w:val="009542FF"/>
    <w:rsid w:val="00956102"/>
    <w:rsid w:val="00957A24"/>
    <w:rsid w:val="0096196B"/>
    <w:rsid w:val="00962030"/>
    <w:rsid w:val="00962200"/>
    <w:rsid w:val="00962C67"/>
    <w:rsid w:val="009649E4"/>
    <w:rsid w:val="0096566F"/>
    <w:rsid w:val="00966969"/>
    <w:rsid w:val="00966BB0"/>
    <w:rsid w:val="009753D9"/>
    <w:rsid w:val="009803F9"/>
    <w:rsid w:val="00981733"/>
    <w:rsid w:val="009842C9"/>
    <w:rsid w:val="009872A2"/>
    <w:rsid w:val="00991196"/>
    <w:rsid w:val="00994501"/>
    <w:rsid w:val="00994B5B"/>
    <w:rsid w:val="0099585D"/>
    <w:rsid w:val="009A25F5"/>
    <w:rsid w:val="009A2F94"/>
    <w:rsid w:val="009A4544"/>
    <w:rsid w:val="009A5B2D"/>
    <w:rsid w:val="009A652D"/>
    <w:rsid w:val="009B07B4"/>
    <w:rsid w:val="009B2E7A"/>
    <w:rsid w:val="009B35E4"/>
    <w:rsid w:val="009B4196"/>
    <w:rsid w:val="009B5CE3"/>
    <w:rsid w:val="009B5D09"/>
    <w:rsid w:val="009B6167"/>
    <w:rsid w:val="009C3752"/>
    <w:rsid w:val="009C5836"/>
    <w:rsid w:val="009C5885"/>
    <w:rsid w:val="009D1AF7"/>
    <w:rsid w:val="009D3835"/>
    <w:rsid w:val="009D4278"/>
    <w:rsid w:val="009D726A"/>
    <w:rsid w:val="009E00B0"/>
    <w:rsid w:val="009E2F34"/>
    <w:rsid w:val="009E6178"/>
    <w:rsid w:val="009F18DD"/>
    <w:rsid w:val="009F43F8"/>
    <w:rsid w:val="009F4670"/>
    <w:rsid w:val="009F4D42"/>
    <w:rsid w:val="009F5F77"/>
    <w:rsid w:val="009F6B14"/>
    <w:rsid w:val="009F6E94"/>
    <w:rsid w:val="00A01BA8"/>
    <w:rsid w:val="00A020F4"/>
    <w:rsid w:val="00A0471C"/>
    <w:rsid w:val="00A053AF"/>
    <w:rsid w:val="00A054B7"/>
    <w:rsid w:val="00A072F7"/>
    <w:rsid w:val="00A11B70"/>
    <w:rsid w:val="00A13790"/>
    <w:rsid w:val="00A15116"/>
    <w:rsid w:val="00A157D1"/>
    <w:rsid w:val="00A17A64"/>
    <w:rsid w:val="00A21802"/>
    <w:rsid w:val="00A24083"/>
    <w:rsid w:val="00A33318"/>
    <w:rsid w:val="00A33765"/>
    <w:rsid w:val="00A34795"/>
    <w:rsid w:val="00A37A2B"/>
    <w:rsid w:val="00A417C0"/>
    <w:rsid w:val="00A42829"/>
    <w:rsid w:val="00A42B0D"/>
    <w:rsid w:val="00A458C3"/>
    <w:rsid w:val="00A47611"/>
    <w:rsid w:val="00A50FAD"/>
    <w:rsid w:val="00A52542"/>
    <w:rsid w:val="00A55337"/>
    <w:rsid w:val="00A6172D"/>
    <w:rsid w:val="00A62FA9"/>
    <w:rsid w:val="00A64005"/>
    <w:rsid w:val="00A672C5"/>
    <w:rsid w:val="00A706CF"/>
    <w:rsid w:val="00A70B90"/>
    <w:rsid w:val="00A721BA"/>
    <w:rsid w:val="00A76D7F"/>
    <w:rsid w:val="00A81204"/>
    <w:rsid w:val="00A82E59"/>
    <w:rsid w:val="00A83E0E"/>
    <w:rsid w:val="00A862DC"/>
    <w:rsid w:val="00A863EA"/>
    <w:rsid w:val="00A864CA"/>
    <w:rsid w:val="00A8772B"/>
    <w:rsid w:val="00A91265"/>
    <w:rsid w:val="00A9258C"/>
    <w:rsid w:val="00A96219"/>
    <w:rsid w:val="00AA1BF7"/>
    <w:rsid w:val="00AA3D0B"/>
    <w:rsid w:val="00AA3F3F"/>
    <w:rsid w:val="00AA5DD7"/>
    <w:rsid w:val="00AA64A8"/>
    <w:rsid w:val="00AA6945"/>
    <w:rsid w:val="00AA6C5E"/>
    <w:rsid w:val="00AA7ACF"/>
    <w:rsid w:val="00AB3051"/>
    <w:rsid w:val="00AB5257"/>
    <w:rsid w:val="00AC098E"/>
    <w:rsid w:val="00AC24AB"/>
    <w:rsid w:val="00AC694D"/>
    <w:rsid w:val="00AC69EB"/>
    <w:rsid w:val="00AD4533"/>
    <w:rsid w:val="00AD5AA3"/>
    <w:rsid w:val="00AD5ED0"/>
    <w:rsid w:val="00AD68B0"/>
    <w:rsid w:val="00AE1F8C"/>
    <w:rsid w:val="00AE2376"/>
    <w:rsid w:val="00AE26F2"/>
    <w:rsid w:val="00AE45D3"/>
    <w:rsid w:val="00AE4D26"/>
    <w:rsid w:val="00AE56C3"/>
    <w:rsid w:val="00AF069C"/>
    <w:rsid w:val="00AF08ED"/>
    <w:rsid w:val="00AF09E9"/>
    <w:rsid w:val="00AF1143"/>
    <w:rsid w:val="00AF189E"/>
    <w:rsid w:val="00AF21CC"/>
    <w:rsid w:val="00AF3772"/>
    <w:rsid w:val="00AF47A8"/>
    <w:rsid w:val="00AF4AED"/>
    <w:rsid w:val="00AF621D"/>
    <w:rsid w:val="00AF6AE9"/>
    <w:rsid w:val="00AF7BEA"/>
    <w:rsid w:val="00B00497"/>
    <w:rsid w:val="00B00754"/>
    <w:rsid w:val="00B00E0A"/>
    <w:rsid w:val="00B01675"/>
    <w:rsid w:val="00B027D0"/>
    <w:rsid w:val="00B03127"/>
    <w:rsid w:val="00B03AF4"/>
    <w:rsid w:val="00B059DE"/>
    <w:rsid w:val="00B12C4B"/>
    <w:rsid w:val="00B16C5E"/>
    <w:rsid w:val="00B20560"/>
    <w:rsid w:val="00B240BC"/>
    <w:rsid w:val="00B24430"/>
    <w:rsid w:val="00B2551C"/>
    <w:rsid w:val="00B258CC"/>
    <w:rsid w:val="00B302BE"/>
    <w:rsid w:val="00B30668"/>
    <w:rsid w:val="00B3312D"/>
    <w:rsid w:val="00B366DB"/>
    <w:rsid w:val="00B4066A"/>
    <w:rsid w:val="00B419F3"/>
    <w:rsid w:val="00B41CEC"/>
    <w:rsid w:val="00B42D21"/>
    <w:rsid w:val="00B45796"/>
    <w:rsid w:val="00B46A04"/>
    <w:rsid w:val="00B56A2D"/>
    <w:rsid w:val="00B6110E"/>
    <w:rsid w:val="00B61E41"/>
    <w:rsid w:val="00B62DF2"/>
    <w:rsid w:val="00B63E37"/>
    <w:rsid w:val="00B65B1B"/>
    <w:rsid w:val="00B700F6"/>
    <w:rsid w:val="00B7137B"/>
    <w:rsid w:val="00B73D3E"/>
    <w:rsid w:val="00B73E50"/>
    <w:rsid w:val="00B7498D"/>
    <w:rsid w:val="00B74D2B"/>
    <w:rsid w:val="00B75957"/>
    <w:rsid w:val="00B7729E"/>
    <w:rsid w:val="00B812BC"/>
    <w:rsid w:val="00B818E8"/>
    <w:rsid w:val="00B818EA"/>
    <w:rsid w:val="00B82A83"/>
    <w:rsid w:val="00B82DB7"/>
    <w:rsid w:val="00B82F59"/>
    <w:rsid w:val="00B84CAB"/>
    <w:rsid w:val="00B8645B"/>
    <w:rsid w:val="00B87749"/>
    <w:rsid w:val="00B8794C"/>
    <w:rsid w:val="00B92463"/>
    <w:rsid w:val="00B92720"/>
    <w:rsid w:val="00B94AC3"/>
    <w:rsid w:val="00B94F24"/>
    <w:rsid w:val="00BA15FE"/>
    <w:rsid w:val="00BA1E97"/>
    <w:rsid w:val="00BA307F"/>
    <w:rsid w:val="00BA5685"/>
    <w:rsid w:val="00BA5AD2"/>
    <w:rsid w:val="00BA718A"/>
    <w:rsid w:val="00BA73E1"/>
    <w:rsid w:val="00BB3209"/>
    <w:rsid w:val="00BB3305"/>
    <w:rsid w:val="00BB49BC"/>
    <w:rsid w:val="00BB56B3"/>
    <w:rsid w:val="00BB7705"/>
    <w:rsid w:val="00BB78E2"/>
    <w:rsid w:val="00BC1F3F"/>
    <w:rsid w:val="00BC27B5"/>
    <w:rsid w:val="00BC6507"/>
    <w:rsid w:val="00BD1719"/>
    <w:rsid w:val="00BD2CD9"/>
    <w:rsid w:val="00BD3635"/>
    <w:rsid w:val="00BD575A"/>
    <w:rsid w:val="00BD6AE3"/>
    <w:rsid w:val="00BE353C"/>
    <w:rsid w:val="00BE439B"/>
    <w:rsid w:val="00BE57CF"/>
    <w:rsid w:val="00BE5E5A"/>
    <w:rsid w:val="00BE6145"/>
    <w:rsid w:val="00BE75B0"/>
    <w:rsid w:val="00BF06D7"/>
    <w:rsid w:val="00BF15AB"/>
    <w:rsid w:val="00BF197F"/>
    <w:rsid w:val="00BF49A8"/>
    <w:rsid w:val="00C03FF6"/>
    <w:rsid w:val="00C0553A"/>
    <w:rsid w:val="00C0634C"/>
    <w:rsid w:val="00C13643"/>
    <w:rsid w:val="00C144B4"/>
    <w:rsid w:val="00C14551"/>
    <w:rsid w:val="00C1688C"/>
    <w:rsid w:val="00C234F5"/>
    <w:rsid w:val="00C23BAA"/>
    <w:rsid w:val="00C240D3"/>
    <w:rsid w:val="00C3138F"/>
    <w:rsid w:val="00C341D8"/>
    <w:rsid w:val="00C3692A"/>
    <w:rsid w:val="00C36FA8"/>
    <w:rsid w:val="00C3798E"/>
    <w:rsid w:val="00C41FF5"/>
    <w:rsid w:val="00C4315B"/>
    <w:rsid w:val="00C43CC9"/>
    <w:rsid w:val="00C4500F"/>
    <w:rsid w:val="00C46265"/>
    <w:rsid w:val="00C51C6D"/>
    <w:rsid w:val="00C53737"/>
    <w:rsid w:val="00C559AB"/>
    <w:rsid w:val="00C56BFA"/>
    <w:rsid w:val="00C6070B"/>
    <w:rsid w:val="00C64C67"/>
    <w:rsid w:val="00C65D99"/>
    <w:rsid w:val="00C67F15"/>
    <w:rsid w:val="00C71672"/>
    <w:rsid w:val="00C73DA5"/>
    <w:rsid w:val="00C742D9"/>
    <w:rsid w:val="00C758BE"/>
    <w:rsid w:val="00C75A8A"/>
    <w:rsid w:val="00C8140E"/>
    <w:rsid w:val="00C81544"/>
    <w:rsid w:val="00C84C1C"/>
    <w:rsid w:val="00C85304"/>
    <w:rsid w:val="00C858C8"/>
    <w:rsid w:val="00C868F5"/>
    <w:rsid w:val="00C8789D"/>
    <w:rsid w:val="00C927BD"/>
    <w:rsid w:val="00C93EEA"/>
    <w:rsid w:val="00C9433D"/>
    <w:rsid w:val="00C94582"/>
    <w:rsid w:val="00C94A68"/>
    <w:rsid w:val="00C96FA3"/>
    <w:rsid w:val="00C97495"/>
    <w:rsid w:val="00C97F36"/>
    <w:rsid w:val="00CA0FF7"/>
    <w:rsid w:val="00CA2A1A"/>
    <w:rsid w:val="00CA4173"/>
    <w:rsid w:val="00CA694E"/>
    <w:rsid w:val="00CA6E69"/>
    <w:rsid w:val="00CA7A54"/>
    <w:rsid w:val="00CB12A2"/>
    <w:rsid w:val="00CB16E1"/>
    <w:rsid w:val="00CB37EE"/>
    <w:rsid w:val="00CB412D"/>
    <w:rsid w:val="00CC0260"/>
    <w:rsid w:val="00CC03EA"/>
    <w:rsid w:val="00CC0B71"/>
    <w:rsid w:val="00CC239F"/>
    <w:rsid w:val="00CC30F6"/>
    <w:rsid w:val="00CC32E8"/>
    <w:rsid w:val="00CC3611"/>
    <w:rsid w:val="00CC6A25"/>
    <w:rsid w:val="00CC70B0"/>
    <w:rsid w:val="00CD1376"/>
    <w:rsid w:val="00CD2C7F"/>
    <w:rsid w:val="00CD3916"/>
    <w:rsid w:val="00CD6B04"/>
    <w:rsid w:val="00CD7C3E"/>
    <w:rsid w:val="00CE1D8F"/>
    <w:rsid w:val="00CE334C"/>
    <w:rsid w:val="00CE3FC4"/>
    <w:rsid w:val="00D005E2"/>
    <w:rsid w:val="00D012CD"/>
    <w:rsid w:val="00D01610"/>
    <w:rsid w:val="00D02E6C"/>
    <w:rsid w:val="00D03D6A"/>
    <w:rsid w:val="00D042C2"/>
    <w:rsid w:val="00D13AD9"/>
    <w:rsid w:val="00D13C40"/>
    <w:rsid w:val="00D15358"/>
    <w:rsid w:val="00D16B15"/>
    <w:rsid w:val="00D17114"/>
    <w:rsid w:val="00D204A4"/>
    <w:rsid w:val="00D21D1C"/>
    <w:rsid w:val="00D23AF2"/>
    <w:rsid w:val="00D243C8"/>
    <w:rsid w:val="00D323EB"/>
    <w:rsid w:val="00D32903"/>
    <w:rsid w:val="00D33CBE"/>
    <w:rsid w:val="00D36130"/>
    <w:rsid w:val="00D37449"/>
    <w:rsid w:val="00D42FEE"/>
    <w:rsid w:val="00D43D86"/>
    <w:rsid w:val="00D45DA6"/>
    <w:rsid w:val="00D46748"/>
    <w:rsid w:val="00D4726C"/>
    <w:rsid w:val="00D50D31"/>
    <w:rsid w:val="00D51C38"/>
    <w:rsid w:val="00D526E9"/>
    <w:rsid w:val="00D527A5"/>
    <w:rsid w:val="00D53837"/>
    <w:rsid w:val="00D5599D"/>
    <w:rsid w:val="00D55D97"/>
    <w:rsid w:val="00D61D1B"/>
    <w:rsid w:val="00D627FE"/>
    <w:rsid w:val="00D6524B"/>
    <w:rsid w:val="00D67827"/>
    <w:rsid w:val="00D67CA3"/>
    <w:rsid w:val="00D7047C"/>
    <w:rsid w:val="00D7350E"/>
    <w:rsid w:val="00D73744"/>
    <w:rsid w:val="00D742A4"/>
    <w:rsid w:val="00D747D1"/>
    <w:rsid w:val="00D758E0"/>
    <w:rsid w:val="00D759FE"/>
    <w:rsid w:val="00D76B1C"/>
    <w:rsid w:val="00D77545"/>
    <w:rsid w:val="00D80161"/>
    <w:rsid w:val="00D8068C"/>
    <w:rsid w:val="00D82436"/>
    <w:rsid w:val="00D83D3B"/>
    <w:rsid w:val="00D84512"/>
    <w:rsid w:val="00D854D9"/>
    <w:rsid w:val="00D8574C"/>
    <w:rsid w:val="00D85C3C"/>
    <w:rsid w:val="00D864AC"/>
    <w:rsid w:val="00D873C5"/>
    <w:rsid w:val="00D910C6"/>
    <w:rsid w:val="00D91C94"/>
    <w:rsid w:val="00D927A2"/>
    <w:rsid w:val="00D94B24"/>
    <w:rsid w:val="00D9793E"/>
    <w:rsid w:val="00D97E16"/>
    <w:rsid w:val="00DA21EF"/>
    <w:rsid w:val="00DA280A"/>
    <w:rsid w:val="00DA3F61"/>
    <w:rsid w:val="00DA464E"/>
    <w:rsid w:val="00DA4A86"/>
    <w:rsid w:val="00DA5EC5"/>
    <w:rsid w:val="00DA7325"/>
    <w:rsid w:val="00DA74D3"/>
    <w:rsid w:val="00DB183B"/>
    <w:rsid w:val="00DB4392"/>
    <w:rsid w:val="00DC6394"/>
    <w:rsid w:val="00DD07C6"/>
    <w:rsid w:val="00DD1438"/>
    <w:rsid w:val="00DD1939"/>
    <w:rsid w:val="00DD4679"/>
    <w:rsid w:val="00DD529D"/>
    <w:rsid w:val="00DE0466"/>
    <w:rsid w:val="00DE0BA1"/>
    <w:rsid w:val="00DE2888"/>
    <w:rsid w:val="00DE3227"/>
    <w:rsid w:val="00DE3A48"/>
    <w:rsid w:val="00DE56A6"/>
    <w:rsid w:val="00DE6E74"/>
    <w:rsid w:val="00DE7EDA"/>
    <w:rsid w:val="00DF052F"/>
    <w:rsid w:val="00DF0AD2"/>
    <w:rsid w:val="00DF29EF"/>
    <w:rsid w:val="00DF47BA"/>
    <w:rsid w:val="00DF5E81"/>
    <w:rsid w:val="00DF7741"/>
    <w:rsid w:val="00DF7D0B"/>
    <w:rsid w:val="00DF7D86"/>
    <w:rsid w:val="00E11803"/>
    <w:rsid w:val="00E12B6E"/>
    <w:rsid w:val="00E13765"/>
    <w:rsid w:val="00E13AB6"/>
    <w:rsid w:val="00E13D90"/>
    <w:rsid w:val="00E1667D"/>
    <w:rsid w:val="00E167BD"/>
    <w:rsid w:val="00E20463"/>
    <w:rsid w:val="00E23378"/>
    <w:rsid w:val="00E250C5"/>
    <w:rsid w:val="00E2557F"/>
    <w:rsid w:val="00E34214"/>
    <w:rsid w:val="00E43CDE"/>
    <w:rsid w:val="00E4579E"/>
    <w:rsid w:val="00E45C4B"/>
    <w:rsid w:val="00E467C3"/>
    <w:rsid w:val="00E47477"/>
    <w:rsid w:val="00E4763C"/>
    <w:rsid w:val="00E4766A"/>
    <w:rsid w:val="00E50668"/>
    <w:rsid w:val="00E50E28"/>
    <w:rsid w:val="00E53154"/>
    <w:rsid w:val="00E53EBF"/>
    <w:rsid w:val="00E55BB7"/>
    <w:rsid w:val="00E55F73"/>
    <w:rsid w:val="00E563A3"/>
    <w:rsid w:val="00E56ACA"/>
    <w:rsid w:val="00E56BC8"/>
    <w:rsid w:val="00E62CE6"/>
    <w:rsid w:val="00E64833"/>
    <w:rsid w:val="00E65A11"/>
    <w:rsid w:val="00E65A6E"/>
    <w:rsid w:val="00E66317"/>
    <w:rsid w:val="00E7229F"/>
    <w:rsid w:val="00E72781"/>
    <w:rsid w:val="00E73494"/>
    <w:rsid w:val="00E736E3"/>
    <w:rsid w:val="00E7483A"/>
    <w:rsid w:val="00E77665"/>
    <w:rsid w:val="00E776A6"/>
    <w:rsid w:val="00E77B0A"/>
    <w:rsid w:val="00E77BAC"/>
    <w:rsid w:val="00E80ADC"/>
    <w:rsid w:val="00E834FE"/>
    <w:rsid w:val="00E85369"/>
    <w:rsid w:val="00E85650"/>
    <w:rsid w:val="00E8642A"/>
    <w:rsid w:val="00E870E3"/>
    <w:rsid w:val="00E8796F"/>
    <w:rsid w:val="00E90EAF"/>
    <w:rsid w:val="00E91175"/>
    <w:rsid w:val="00E91A6D"/>
    <w:rsid w:val="00E926D9"/>
    <w:rsid w:val="00E94DFC"/>
    <w:rsid w:val="00E9734F"/>
    <w:rsid w:val="00E97AFB"/>
    <w:rsid w:val="00EA1009"/>
    <w:rsid w:val="00EA5760"/>
    <w:rsid w:val="00EA598E"/>
    <w:rsid w:val="00EB3313"/>
    <w:rsid w:val="00EB36B2"/>
    <w:rsid w:val="00EB36EB"/>
    <w:rsid w:val="00EB4776"/>
    <w:rsid w:val="00EB482F"/>
    <w:rsid w:val="00EB5269"/>
    <w:rsid w:val="00EB56F6"/>
    <w:rsid w:val="00EB67DE"/>
    <w:rsid w:val="00EB693F"/>
    <w:rsid w:val="00EC3339"/>
    <w:rsid w:val="00EC3A78"/>
    <w:rsid w:val="00EC4BCD"/>
    <w:rsid w:val="00EC730D"/>
    <w:rsid w:val="00ED02B8"/>
    <w:rsid w:val="00ED0A66"/>
    <w:rsid w:val="00ED0B6B"/>
    <w:rsid w:val="00ED2F3B"/>
    <w:rsid w:val="00ED46B6"/>
    <w:rsid w:val="00ED5D23"/>
    <w:rsid w:val="00ED638E"/>
    <w:rsid w:val="00ED643E"/>
    <w:rsid w:val="00ED659B"/>
    <w:rsid w:val="00EE28DB"/>
    <w:rsid w:val="00EE349E"/>
    <w:rsid w:val="00EE3E17"/>
    <w:rsid w:val="00EE7996"/>
    <w:rsid w:val="00EE7F5E"/>
    <w:rsid w:val="00EF1DED"/>
    <w:rsid w:val="00EF4FD9"/>
    <w:rsid w:val="00F01340"/>
    <w:rsid w:val="00F01AC8"/>
    <w:rsid w:val="00F0290D"/>
    <w:rsid w:val="00F053FB"/>
    <w:rsid w:val="00F05990"/>
    <w:rsid w:val="00F10193"/>
    <w:rsid w:val="00F1192F"/>
    <w:rsid w:val="00F11BD6"/>
    <w:rsid w:val="00F13D39"/>
    <w:rsid w:val="00F16D35"/>
    <w:rsid w:val="00F1719E"/>
    <w:rsid w:val="00F17536"/>
    <w:rsid w:val="00F214AA"/>
    <w:rsid w:val="00F23FEB"/>
    <w:rsid w:val="00F25ECC"/>
    <w:rsid w:val="00F30055"/>
    <w:rsid w:val="00F31D6C"/>
    <w:rsid w:val="00F3586B"/>
    <w:rsid w:val="00F408FB"/>
    <w:rsid w:val="00F43EB7"/>
    <w:rsid w:val="00F46851"/>
    <w:rsid w:val="00F46D1C"/>
    <w:rsid w:val="00F50461"/>
    <w:rsid w:val="00F50F4F"/>
    <w:rsid w:val="00F52367"/>
    <w:rsid w:val="00F529CD"/>
    <w:rsid w:val="00F52AF2"/>
    <w:rsid w:val="00F52E11"/>
    <w:rsid w:val="00F57E2E"/>
    <w:rsid w:val="00F60AF4"/>
    <w:rsid w:val="00F61839"/>
    <w:rsid w:val="00F61B8D"/>
    <w:rsid w:val="00F61E05"/>
    <w:rsid w:val="00F642CE"/>
    <w:rsid w:val="00F64780"/>
    <w:rsid w:val="00F647A2"/>
    <w:rsid w:val="00F67546"/>
    <w:rsid w:val="00F70789"/>
    <w:rsid w:val="00F71B42"/>
    <w:rsid w:val="00F71C63"/>
    <w:rsid w:val="00F72067"/>
    <w:rsid w:val="00F72212"/>
    <w:rsid w:val="00F76714"/>
    <w:rsid w:val="00F76AAE"/>
    <w:rsid w:val="00F76AEC"/>
    <w:rsid w:val="00F77EBE"/>
    <w:rsid w:val="00F830AB"/>
    <w:rsid w:val="00F843AA"/>
    <w:rsid w:val="00F844CA"/>
    <w:rsid w:val="00F846D1"/>
    <w:rsid w:val="00F86872"/>
    <w:rsid w:val="00F876C7"/>
    <w:rsid w:val="00F9208E"/>
    <w:rsid w:val="00F9371E"/>
    <w:rsid w:val="00F94DA5"/>
    <w:rsid w:val="00FA1464"/>
    <w:rsid w:val="00FA3D01"/>
    <w:rsid w:val="00FA7D16"/>
    <w:rsid w:val="00FA7FD8"/>
    <w:rsid w:val="00FB0718"/>
    <w:rsid w:val="00FB0D5C"/>
    <w:rsid w:val="00FB3171"/>
    <w:rsid w:val="00FB37B9"/>
    <w:rsid w:val="00FB50BC"/>
    <w:rsid w:val="00FB5F73"/>
    <w:rsid w:val="00FB6EDF"/>
    <w:rsid w:val="00FC0119"/>
    <w:rsid w:val="00FC0BE8"/>
    <w:rsid w:val="00FC0E07"/>
    <w:rsid w:val="00FC1D6F"/>
    <w:rsid w:val="00FC2792"/>
    <w:rsid w:val="00FC2F84"/>
    <w:rsid w:val="00FC3310"/>
    <w:rsid w:val="00FC6CDB"/>
    <w:rsid w:val="00FD0F1C"/>
    <w:rsid w:val="00FD2E45"/>
    <w:rsid w:val="00FD39A0"/>
    <w:rsid w:val="00FD46B6"/>
    <w:rsid w:val="00FD4BAC"/>
    <w:rsid w:val="00FE00FE"/>
    <w:rsid w:val="00FE2286"/>
    <w:rsid w:val="00FE43E5"/>
    <w:rsid w:val="00FE4E38"/>
    <w:rsid w:val="00FE5C75"/>
    <w:rsid w:val="00FF019F"/>
    <w:rsid w:val="00FF0BEA"/>
    <w:rsid w:val="00FF0CCD"/>
    <w:rsid w:val="00FF112C"/>
    <w:rsid w:val="00FF390C"/>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416DD"/>
  <w15:docId w15:val="{18E80F2E-492F-4D74-AE97-768B0A63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5C4A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ACF"/>
    <w:pPr>
      <w:keepNext/>
      <w:spacing w:before="240" w:after="60" w:line="360" w:lineRule="auto"/>
      <w:outlineLvl w:val="1"/>
    </w:pPr>
    <w:rPr>
      <w:b/>
    </w:rPr>
  </w:style>
  <w:style w:type="paragraph" w:styleId="Heading3">
    <w:name w:val="heading 3"/>
    <w:basedOn w:val="Normal"/>
    <w:next w:val="Normal"/>
    <w:qFormat/>
    <w:rsid w:val="005C4ACF"/>
    <w:pPr>
      <w:keepNext/>
      <w:spacing w:before="240" w:after="60"/>
      <w:outlineLvl w:val="2"/>
    </w:pPr>
    <w:rPr>
      <w:b/>
    </w:rPr>
  </w:style>
  <w:style w:type="paragraph" w:styleId="Heading4">
    <w:name w:val="heading 4"/>
    <w:basedOn w:val="Normal"/>
    <w:next w:val="Normal"/>
    <w:qFormat/>
    <w:rsid w:val="005C4ACF"/>
    <w:pPr>
      <w:keepNext/>
      <w:spacing w:before="240" w:after="60"/>
      <w:outlineLvl w:val="3"/>
    </w:pPr>
    <w:rPr>
      <w:b/>
      <w:bCs/>
      <w:sz w:val="28"/>
      <w:szCs w:val="28"/>
    </w:rPr>
  </w:style>
  <w:style w:type="paragraph" w:styleId="Heading5">
    <w:name w:val="heading 5"/>
    <w:basedOn w:val="Normal"/>
    <w:next w:val="Normal"/>
    <w:qFormat/>
    <w:rsid w:val="005C4ACF"/>
    <w:pPr>
      <w:spacing w:before="240" w:after="60"/>
      <w:outlineLvl w:val="4"/>
    </w:pPr>
    <w:rPr>
      <w:b/>
      <w:bCs/>
      <w:i/>
      <w:iCs/>
      <w:sz w:val="26"/>
      <w:szCs w:val="26"/>
    </w:rPr>
  </w:style>
  <w:style w:type="paragraph" w:styleId="Heading6">
    <w:name w:val="heading 6"/>
    <w:basedOn w:val="Normal"/>
    <w:next w:val="Normal"/>
    <w:qFormat/>
    <w:rsid w:val="005C4ACF"/>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link w:val="Heading8Char"/>
    <w:qFormat/>
    <w:rsid w:val="00BE75B0"/>
    <w:pPr>
      <w:keepNext/>
      <w:outlineLvl w:val="7"/>
    </w:pPr>
    <w:rPr>
      <w:rFonts w:ascii="Arial" w:hAnsi="Arial" w:cs="Arial"/>
      <w:sz w:val="22"/>
      <w:szCs w:val="24"/>
      <w:u w:val="single"/>
    </w:rPr>
  </w:style>
  <w:style w:type="paragraph" w:styleId="Heading9">
    <w:name w:val="heading 9"/>
    <w:basedOn w:val="Normal"/>
    <w:next w:val="Normal"/>
    <w:link w:val="Heading9Char"/>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E75B0"/>
    <w:rPr>
      <w:sz w:val="20"/>
    </w:rPr>
  </w:style>
  <w:style w:type="paragraph" w:styleId="Header">
    <w:name w:val="header"/>
    <w:aliases w:val="h,Header/Footer,header odd,Hyphen,NCDOT Header,header"/>
    <w:basedOn w:val="Normal"/>
    <w:link w:val="HeaderChar"/>
    <w:rsid w:val="005C4ACF"/>
    <w:pPr>
      <w:tabs>
        <w:tab w:val="center" w:pos="4320"/>
        <w:tab w:val="right" w:pos="8640"/>
      </w:tabs>
    </w:pPr>
  </w:style>
  <w:style w:type="paragraph" w:styleId="Footer">
    <w:name w:val="footer"/>
    <w:basedOn w:val="Normal"/>
    <w:link w:val="FooterChar"/>
    <w:uiPriority w:val="99"/>
    <w:rsid w:val="005C4ACF"/>
    <w:pPr>
      <w:tabs>
        <w:tab w:val="center" w:pos="4320"/>
        <w:tab w:val="right" w:pos="8640"/>
      </w:tabs>
    </w:pPr>
  </w:style>
  <w:style w:type="character" w:styleId="PageNumber">
    <w:name w:val="page number"/>
    <w:basedOn w:val="DefaultParagraphFont"/>
    <w:rsid w:val="005C4ACF"/>
  </w:style>
  <w:style w:type="paragraph" w:styleId="BalloonText">
    <w:name w:val="Balloon Text"/>
    <w:basedOn w:val="Normal"/>
    <w:link w:val="BalloonTextChar"/>
    <w:uiPriority w:val="99"/>
    <w:semiHidden/>
    <w:rsid w:val="005C4ACF"/>
    <w:rPr>
      <w:rFonts w:ascii="Tahoma" w:hAnsi="Tahoma" w:cs="Tahoma"/>
      <w:sz w:val="16"/>
      <w:szCs w:val="16"/>
    </w:rPr>
  </w:style>
  <w:style w:type="paragraph" w:customStyle="1" w:styleId="Level1">
    <w:name w:val="Level 1"/>
    <w:rsid w:val="005C4ACF"/>
    <w:pPr>
      <w:autoSpaceDE w:val="0"/>
      <w:autoSpaceDN w:val="0"/>
      <w:adjustRightInd w:val="0"/>
      <w:ind w:left="720"/>
    </w:pPr>
    <w:rPr>
      <w:szCs w:val="24"/>
      <w:lang w:eastAsia="en-US"/>
    </w:rPr>
  </w:style>
  <w:style w:type="paragraph" w:styleId="BodyText">
    <w:name w:val="Body Text"/>
    <w:basedOn w:val="Normal"/>
    <w:rsid w:val="005C4ACF"/>
    <w:pPr>
      <w:spacing w:line="360" w:lineRule="auto"/>
    </w:pPr>
  </w:style>
  <w:style w:type="character" w:styleId="Hyperlink">
    <w:name w:val="Hyperlink"/>
    <w:basedOn w:val="DefaultParagraphFont"/>
    <w:uiPriority w:val="99"/>
    <w:rsid w:val="005C4ACF"/>
    <w:rPr>
      <w:color w:val="0000FF"/>
      <w:u w:val="single"/>
    </w:rPr>
  </w:style>
  <w:style w:type="paragraph" w:styleId="BodyTextIndent">
    <w:name w:val="Body Text Indent"/>
    <w:basedOn w:val="Normal"/>
    <w:rsid w:val="005C4ACF"/>
    <w:pPr>
      <w:widowControl w:val="0"/>
      <w:autoSpaceDE w:val="0"/>
      <w:autoSpaceDN w:val="0"/>
      <w:adjustRightInd w:val="0"/>
      <w:spacing w:line="360" w:lineRule="auto"/>
      <w:ind w:firstLine="720"/>
    </w:pPr>
    <w:rPr>
      <w:szCs w:val="24"/>
    </w:rPr>
  </w:style>
  <w:style w:type="paragraph" w:styleId="NormalWeb">
    <w:name w:val="Normal (Web)"/>
    <w:basedOn w:val="Normal"/>
    <w:rsid w:val="005C4ACF"/>
    <w:pPr>
      <w:spacing w:before="100" w:beforeAutospacing="1" w:after="100" w:afterAutospacing="1"/>
    </w:pPr>
    <w:rPr>
      <w:szCs w:val="24"/>
    </w:rPr>
  </w:style>
  <w:style w:type="character" w:styleId="Strong">
    <w:name w:val="Strong"/>
    <w:basedOn w:val="DefaultParagraphFont"/>
    <w:uiPriority w:val="22"/>
    <w:qFormat/>
    <w:rsid w:val="005C4ACF"/>
    <w:rPr>
      <w:b/>
      <w:bCs/>
    </w:rPr>
  </w:style>
  <w:style w:type="paragraph" w:styleId="BodyText2">
    <w:name w:val="Body Text 2"/>
    <w:basedOn w:val="Normal"/>
    <w:rsid w:val="005C4ACF"/>
    <w:pPr>
      <w:spacing w:after="120" w:line="480" w:lineRule="auto"/>
    </w:pPr>
  </w:style>
  <w:style w:type="paragraph" w:styleId="BodyText3">
    <w:name w:val="Body Text 3"/>
    <w:basedOn w:val="Normal"/>
    <w:rsid w:val="005C4ACF"/>
    <w:pPr>
      <w:spacing w:after="120"/>
    </w:pPr>
    <w:rPr>
      <w:sz w:val="16"/>
      <w:szCs w:val="16"/>
    </w:rPr>
  </w:style>
  <w:style w:type="paragraph" w:customStyle="1" w:styleId="Default">
    <w:name w:val="Default"/>
    <w:rsid w:val="005C4ACF"/>
    <w:pPr>
      <w:widowControl w:val="0"/>
      <w:autoSpaceDE w:val="0"/>
      <w:autoSpaceDN w:val="0"/>
      <w:adjustRightInd w:val="0"/>
    </w:pPr>
    <w:rPr>
      <w:color w:val="000000"/>
      <w:sz w:val="24"/>
      <w:szCs w:val="24"/>
      <w:lang w:eastAsia="en-US"/>
    </w:rPr>
  </w:style>
  <w:style w:type="paragraph" w:styleId="Title">
    <w:name w:val="Title"/>
    <w:basedOn w:val="Normal"/>
    <w:link w:val="TitleChar"/>
    <w:qFormat/>
    <w:rsid w:val="005C4A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rsid w:val="005C4ACF"/>
    <w:pPr>
      <w:autoSpaceDE w:val="0"/>
      <w:autoSpaceDN w:val="0"/>
      <w:adjustRightInd w:val="0"/>
    </w:pPr>
    <w:rPr>
      <w:rFonts w:ascii="Arial" w:hAnsi="Arial"/>
      <w:sz w:val="24"/>
      <w:szCs w:val="24"/>
      <w:lang w:eastAsia="en-US"/>
    </w:rPr>
  </w:style>
  <w:style w:type="paragraph" w:customStyle="1" w:styleId="P1-StandPara">
    <w:name w:val="P1-Stand Para"/>
    <w:rsid w:val="005C4ACF"/>
    <w:pPr>
      <w:spacing w:line="360" w:lineRule="atLeast"/>
      <w:ind w:firstLine="1152"/>
      <w:jc w:val="both"/>
    </w:pPr>
    <w:rPr>
      <w:sz w:val="22"/>
      <w:lang w:eastAsia="en-US"/>
    </w:rPr>
  </w:style>
  <w:style w:type="paragraph" w:styleId="BlockText">
    <w:name w:val="Block Text"/>
    <w:basedOn w:val="Normal"/>
    <w:rsid w:val="005C4ACF"/>
    <w:pPr>
      <w:spacing w:after="120"/>
      <w:ind w:left="1440" w:right="1440"/>
    </w:pPr>
    <w:rPr>
      <w:szCs w:val="24"/>
    </w:rPr>
  </w:style>
  <w:style w:type="paragraph" w:styleId="BodyTextIndent2">
    <w:name w:val="Body Text Indent 2"/>
    <w:basedOn w:val="Normal"/>
    <w:rsid w:val="005C4ACF"/>
    <w:pPr>
      <w:spacing w:after="120" w:line="480" w:lineRule="auto"/>
      <w:ind w:left="360"/>
    </w:pPr>
  </w:style>
  <w:style w:type="paragraph" w:styleId="BodyTextIndent3">
    <w:name w:val="Body Text Indent 3"/>
    <w:basedOn w:val="Normal"/>
    <w:rsid w:val="005C4ACF"/>
    <w:pPr>
      <w:spacing w:after="120"/>
      <w:ind w:left="360"/>
    </w:pPr>
    <w:rPr>
      <w:sz w:val="16"/>
      <w:szCs w:val="16"/>
    </w:rPr>
  </w:style>
  <w:style w:type="paragraph" w:customStyle="1" w:styleId="BodyStyle1">
    <w:name w:val="Body Style1"/>
    <w:basedOn w:val="BodyText"/>
    <w:rsid w:val="005C4ACF"/>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lang w:eastAsia="en-US"/>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F50F4F"/>
    <w:pPr>
      <w:tabs>
        <w:tab w:val="right" w:pos="8640"/>
      </w:tabs>
      <w:autoSpaceDE w:val="0"/>
      <w:autoSpaceDN w:val="0"/>
      <w:adjustRightInd w:val="0"/>
      <w:spacing w:after="120" w:line="360" w:lineRule="auto"/>
      <w:ind w:left="360"/>
    </w:pPr>
    <w:rPr>
      <w:rFonts w:ascii="Arial" w:hAnsi="Arial" w:cs="Arial"/>
      <w:color w:val="000000"/>
      <w:sz w:val="22"/>
    </w:rPr>
  </w:style>
  <w:style w:type="paragraph" w:styleId="TOC2">
    <w:name w:val="toc 2"/>
    <w:basedOn w:val="Normal"/>
    <w:next w:val="Normal"/>
    <w:autoRedefine/>
    <w:semiHidden/>
    <w:rsid w:val="00620CD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link w:val="Q1-FirstLevelQuestionChar"/>
    <w:rsid w:val="00664738"/>
    <w:pPr>
      <w:tabs>
        <w:tab w:val="left" w:pos="1152"/>
      </w:tabs>
      <w:spacing w:line="240" w:lineRule="atLeast"/>
      <w:ind w:left="1152" w:hanging="1152"/>
      <w:jc w:val="both"/>
    </w:pPr>
    <w:rPr>
      <w:rFonts w:ascii="Arial" w:hAnsi="Arial"/>
      <w:sz w:val="18"/>
      <w:lang w:eastAsia="en-US"/>
    </w:rPr>
  </w:style>
  <w:style w:type="paragraph" w:customStyle="1" w:styleId="A5-2ndLeader">
    <w:name w:val="A5-2nd Leader"/>
    <w:link w:val="A5-2ndLeaderChar"/>
    <w:rsid w:val="00664738"/>
    <w:pPr>
      <w:tabs>
        <w:tab w:val="right" w:leader="dot" w:pos="7200"/>
        <w:tab w:val="right" w:pos="7488"/>
        <w:tab w:val="left" w:pos="7632"/>
      </w:tabs>
      <w:spacing w:line="240" w:lineRule="atLeast"/>
      <w:ind w:left="3600"/>
    </w:pPr>
    <w:rPr>
      <w:rFonts w:ascii="Arial" w:hAnsi="Arial"/>
      <w:sz w:val="18"/>
      <w:lang w:eastAsia="en-US"/>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basedOn w:val="DefaultParagraphFont"/>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basedOn w:val="DefaultParagraphFont"/>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lang w:eastAsia="en-US"/>
    </w:rPr>
  </w:style>
  <w:style w:type="table" w:styleId="TableGrid">
    <w:name w:val="Table Grid"/>
    <w:basedOn w:val="TableNormal"/>
    <w:uiPriority w:val="59"/>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styleId="ListParagraph">
    <w:name w:val="List Paragraph"/>
    <w:basedOn w:val="Normal"/>
    <w:uiPriority w:val="34"/>
    <w:qFormat/>
    <w:rsid w:val="00A34795"/>
    <w:pPr>
      <w:ind w:left="720"/>
      <w:contextualSpacing/>
    </w:pPr>
  </w:style>
  <w:style w:type="character" w:styleId="CommentReference">
    <w:name w:val="annotation reference"/>
    <w:basedOn w:val="DefaultParagraphFont"/>
    <w:uiPriority w:val="99"/>
    <w:rsid w:val="00B46A04"/>
    <w:rPr>
      <w:sz w:val="16"/>
      <w:szCs w:val="16"/>
    </w:rPr>
  </w:style>
  <w:style w:type="paragraph" w:styleId="CommentText">
    <w:name w:val="annotation text"/>
    <w:basedOn w:val="Normal"/>
    <w:link w:val="CommentTextChar"/>
    <w:uiPriority w:val="99"/>
    <w:rsid w:val="00B46A04"/>
    <w:rPr>
      <w:sz w:val="20"/>
    </w:rPr>
  </w:style>
  <w:style w:type="character" w:customStyle="1" w:styleId="CommentTextChar">
    <w:name w:val="Comment Text Char"/>
    <w:basedOn w:val="DefaultParagraphFont"/>
    <w:link w:val="CommentText"/>
    <w:uiPriority w:val="99"/>
    <w:rsid w:val="00B46A04"/>
    <w:rPr>
      <w:lang w:eastAsia="en-US"/>
    </w:rPr>
  </w:style>
  <w:style w:type="paragraph" w:styleId="CommentSubject">
    <w:name w:val="annotation subject"/>
    <w:basedOn w:val="CommentText"/>
    <w:next w:val="CommentText"/>
    <w:link w:val="CommentSubjectChar"/>
    <w:uiPriority w:val="99"/>
    <w:rsid w:val="00B46A04"/>
    <w:rPr>
      <w:b/>
      <w:bCs/>
    </w:rPr>
  </w:style>
  <w:style w:type="character" w:customStyle="1" w:styleId="CommentSubjectChar">
    <w:name w:val="Comment Subject Char"/>
    <w:basedOn w:val="CommentTextChar"/>
    <w:link w:val="CommentSubject"/>
    <w:uiPriority w:val="99"/>
    <w:rsid w:val="00B46A04"/>
    <w:rPr>
      <w:b/>
      <w:bCs/>
      <w:lang w:eastAsia="en-US"/>
    </w:rPr>
  </w:style>
  <w:style w:type="paragraph" w:styleId="Revision">
    <w:name w:val="Revision"/>
    <w:hidden/>
    <w:uiPriority w:val="99"/>
    <w:semiHidden/>
    <w:rsid w:val="00B46A04"/>
    <w:rPr>
      <w:sz w:val="24"/>
      <w:lang w:eastAsia="en-US"/>
    </w:rPr>
  </w:style>
  <w:style w:type="character" w:styleId="FootnoteReference">
    <w:name w:val="footnote reference"/>
    <w:basedOn w:val="DefaultParagraphFont"/>
    <w:uiPriority w:val="99"/>
    <w:semiHidden/>
    <w:unhideWhenUsed/>
    <w:rsid w:val="000453FA"/>
    <w:rPr>
      <w:vertAlign w:val="superscript"/>
    </w:rPr>
  </w:style>
  <w:style w:type="paragraph" w:customStyle="1" w:styleId="ContactInfo">
    <w:name w:val="Contact Info"/>
    <w:basedOn w:val="Normal"/>
    <w:uiPriority w:val="1"/>
    <w:qFormat/>
    <w:rsid w:val="001427DE"/>
    <w:pPr>
      <w:spacing w:before="120" w:after="680" w:line="288" w:lineRule="auto"/>
    </w:pPr>
    <w:rPr>
      <w:rFonts w:asciiTheme="minorHAnsi" w:eastAsiaTheme="minorHAnsi" w:hAnsiTheme="minorHAnsi" w:cstheme="minorBidi"/>
      <w:color w:val="404040" w:themeColor="text1" w:themeTint="BF"/>
      <w:sz w:val="18"/>
      <w:szCs w:val="18"/>
    </w:rPr>
  </w:style>
  <w:style w:type="paragraph" w:styleId="NoSpacing">
    <w:name w:val="No Spacing"/>
    <w:uiPriority w:val="1"/>
    <w:qFormat/>
    <w:rsid w:val="00081188"/>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A64A8"/>
    <w:rPr>
      <w:sz w:val="24"/>
      <w:lang w:eastAsia="en-US"/>
    </w:rPr>
  </w:style>
  <w:style w:type="character" w:customStyle="1" w:styleId="A0">
    <w:name w:val="A0"/>
    <w:rsid w:val="000A35E1"/>
    <w:rPr>
      <w:rFonts w:cs="Helvetica 65 Medium"/>
      <w:color w:val="000000"/>
      <w:sz w:val="20"/>
      <w:szCs w:val="20"/>
    </w:rPr>
  </w:style>
  <w:style w:type="table" w:customStyle="1" w:styleId="TableGrid1">
    <w:name w:val="Table Grid1"/>
    <w:basedOn w:val="TableNormal"/>
    <w:next w:val="TableGrid"/>
    <w:uiPriority w:val="59"/>
    <w:rsid w:val="00270B93"/>
    <w:pPr>
      <w:widowControl w:val="0"/>
      <w:autoSpaceDE w:val="0"/>
      <w:autoSpaceDN w:val="0"/>
      <w:adjustRightInd w:val="0"/>
      <w:spacing w:before="360" w:after="24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1stBullet">
    <w:name w:val="N1-1st Bullet"/>
    <w:rsid w:val="00E73494"/>
    <w:pPr>
      <w:numPr>
        <w:numId w:val="43"/>
      </w:numPr>
      <w:tabs>
        <w:tab w:val="left" w:pos="1152"/>
      </w:tabs>
      <w:spacing w:after="240" w:line="240" w:lineRule="atLeast"/>
      <w:jc w:val="both"/>
    </w:pPr>
    <w:rPr>
      <w:rFonts w:ascii="Arial" w:hAnsi="Arial"/>
      <w:sz w:val="18"/>
      <w:lang w:eastAsia="en-US"/>
    </w:rPr>
  </w:style>
  <w:style w:type="paragraph" w:customStyle="1" w:styleId="C1-CtrBoldHd">
    <w:name w:val="C1-Ctr BoldHd"/>
    <w:rsid w:val="00E73494"/>
    <w:pPr>
      <w:keepNext/>
      <w:spacing w:line="240" w:lineRule="atLeast"/>
      <w:jc w:val="center"/>
    </w:pPr>
    <w:rPr>
      <w:rFonts w:ascii="Arial" w:hAnsi="Arial"/>
      <w:b/>
      <w:caps/>
      <w:sz w:val="18"/>
      <w:lang w:eastAsia="en-US"/>
    </w:rPr>
  </w:style>
  <w:style w:type="paragraph" w:customStyle="1" w:styleId="N2-2ndBullet">
    <w:name w:val="N2-2nd Bullet"/>
    <w:rsid w:val="00E73494"/>
    <w:pPr>
      <w:tabs>
        <w:tab w:val="left" w:pos="1728"/>
      </w:tabs>
      <w:spacing w:after="240" w:line="240" w:lineRule="atLeast"/>
      <w:ind w:left="1728" w:hanging="576"/>
      <w:jc w:val="both"/>
    </w:pPr>
    <w:rPr>
      <w:rFonts w:ascii="Arial" w:hAnsi="Arial"/>
      <w:sz w:val="18"/>
      <w:lang w:eastAsia="en-US"/>
    </w:rPr>
  </w:style>
  <w:style w:type="character" w:customStyle="1" w:styleId="SL-FlLftSglChar">
    <w:name w:val="SL-Fl Lft Sgl Char"/>
    <w:basedOn w:val="DefaultParagraphFont"/>
    <w:link w:val="SL-FlLftSgl"/>
    <w:rsid w:val="00E73494"/>
    <w:rPr>
      <w:rFonts w:ascii="Arial" w:hAnsi="Arial"/>
      <w:sz w:val="18"/>
      <w:lang w:eastAsia="en-US"/>
    </w:rPr>
  </w:style>
  <w:style w:type="paragraph" w:customStyle="1" w:styleId="N3-3rdBullet">
    <w:name w:val="N3-3rd Bullet"/>
    <w:rsid w:val="00E73494"/>
    <w:pPr>
      <w:tabs>
        <w:tab w:val="left" w:pos="2304"/>
      </w:tabs>
      <w:spacing w:after="240" w:line="240" w:lineRule="atLeast"/>
      <w:ind w:left="2304" w:hanging="576"/>
      <w:jc w:val="both"/>
    </w:pPr>
    <w:rPr>
      <w:rFonts w:ascii="Arial" w:hAnsi="Arial"/>
      <w:sz w:val="18"/>
      <w:lang w:eastAsia="en-US"/>
    </w:rPr>
  </w:style>
  <w:style w:type="character" w:customStyle="1" w:styleId="Q1-FirstLevelQuestionChar">
    <w:name w:val="Q1-First Level Question Char"/>
    <w:basedOn w:val="DefaultParagraphFont"/>
    <w:link w:val="Q1-FirstLevelQuestion"/>
    <w:rsid w:val="00E73494"/>
    <w:rPr>
      <w:rFonts w:ascii="Arial" w:hAnsi="Arial"/>
      <w:sz w:val="18"/>
      <w:lang w:eastAsia="en-US"/>
    </w:rPr>
  </w:style>
  <w:style w:type="paragraph" w:customStyle="1" w:styleId="A1-1stLeader">
    <w:name w:val="A1-1st Leader"/>
    <w:rsid w:val="00E73494"/>
    <w:pPr>
      <w:tabs>
        <w:tab w:val="right" w:leader="dot" w:pos="7200"/>
        <w:tab w:val="right" w:pos="7488"/>
        <w:tab w:val="left" w:pos="7632"/>
      </w:tabs>
      <w:spacing w:line="240" w:lineRule="atLeast"/>
      <w:ind w:left="1440"/>
    </w:pPr>
    <w:rPr>
      <w:rFonts w:ascii="Arial" w:hAnsi="Arial"/>
      <w:sz w:val="18"/>
      <w:lang w:eastAsia="en-US"/>
    </w:rPr>
  </w:style>
  <w:style w:type="paragraph" w:customStyle="1" w:styleId="A6-2ndLine">
    <w:name w:val="A6-2nd Line"/>
    <w:rsid w:val="00E73494"/>
    <w:pPr>
      <w:tabs>
        <w:tab w:val="right" w:leader="underscore" w:pos="7200"/>
        <w:tab w:val="right" w:pos="7488"/>
        <w:tab w:val="left" w:pos="7632"/>
      </w:tabs>
      <w:spacing w:line="240" w:lineRule="atLeast"/>
      <w:ind w:left="3600"/>
    </w:pPr>
    <w:rPr>
      <w:rFonts w:ascii="Arial" w:hAnsi="Arial"/>
      <w:sz w:val="18"/>
      <w:lang w:eastAsia="en-US"/>
    </w:rPr>
  </w:style>
  <w:style w:type="character" w:customStyle="1" w:styleId="A5-2ndLeaderChar">
    <w:name w:val="A5-2nd Leader Char"/>
    <w:basedOn w:val="DefaultParagraphFont"/>
    <w:link w:val="A5-2ndLeader"/>
    <w:rsid w:val="00E73494"/>
    <w:rPr>
      <w:rFonts w:ascii="Arial" w:hAnsi="Arial"/>
      <w:sz w:val="18"/>
      <w:lang w:eastAsia="en-US"/>
    </w:rPr>
  </w:style>
  <w:style w:type="paragraph" w:customStyle="1" w:styleId="N4-4thBullet">
    <w:name w:val="N4-4th Bullet"/>
    <w:basedOn w:val="Normal"/>
    <w:rsid w:val="00E73494"/>
    <w:pPr>
      <w:numPr>
        <w:numId w:val="46"/>
      </w:numPr>
      <w:spacing w:line="240" w:lineRule="atLeast"/>
      <w:ind w:left="1152" w:hanging="288"/>
      <w:jc w:val="both"/>
    </w:pPr>
    <w:rPr>
      <w:rFonts w:ascii="Arial" w:hAnsi="Arial" w:cs="Arial"/>
      <w:color w:val="000000" w:themeColor="text1"/>
      <w:sz w:val="18"/>
    </w:rPr>
  </w:style>
  <w:style w:type="paragraph" w:customStyle="1" w:styleId="N5-5thBullet">
    <w:name w:val="N5-5th Bullet"/>
    <w:basedOn w:val="Normal"/>
    <w:rsid w:val="00E73494"/>
    <w:pPr>
      <w:tabs>
        <w:tab w:val="left" w:pos="3456"/>
      </w:tabs>
      <w:spacing w:line="240" w:lineRule="atLeast"/>
      <w:ind w:left="1440" w:hanging="288"/>
      <w:jc w:val="both"/>
    </w:pPr>
    <w:rPr>
      <w:rFonts w:ascii="Arial" w:hAnsi="Arial" w:cs="Arial"/>
      <w:color w:val="000000" w:themeColor="text1"/>
      <w:sz w:val="18"/>
    </w:rPr>
  </w:style>
  <w:style w:type="numbering" w:customStyle="1" w:styleId="NoList1">
    <w:name w:val="No List1"/>
    <w:next w:val="NoList"/>
    <w:uiPriority w:val="99"/>
    <w:semiHidden/>
    <w:unhideWhenUsed/>
    <w:rsid w:val="006B1574"/>
  </w:style>
  <w:style w:type="character" w:customStyle="1" w:styleId="Heading8Char">
    <w:name w:val="Heading 8 Char"/>
    <w:basedOn w:val="DefaultParagraphFont"/>
    <w:link w:val="Heading8"/>
    <w:rsid w:val="006B1574"/>
    <w:rPr>
      <w:rFonts w:ascii="Arial" w:hAnsi="Arial" w:cs="Arial"/>
      <w:sz w:val="22"/>
      <w:szCs w:val="24"/>
      <w:u w:val="single"/>
      <w:lang w:eastAsia="en-US"/>
    </w:rPr>
  </w:style>
  <w:style w:type="character" w:customStyle="1" w:styleId="Heading9Char">
    <w:name w:val="Heading 9 Char"/>
    <w:basedOn w:val="DefaultParagraphFont"/>
    <w:link w:val="Heading9"/>
    <w:rsid w:val="006B1574"/>
    <w:rPr>
      <w:rFonts w:ascii="Arial" w:hAnsi="Arial" w:cs="Arial"/>
      <w:b/>
      <w:bCs/>
      <w:sz w:val="18"/>
      <w:szCs w:val="18"/>
      <w:lang w:eastAsia="en-US"/>
    </w:rPr>
  </w:style>
  <w:style w:type="paragraph" w:customStyle="1" w:styleId="N0-FlLftBullet">
    <w:name w:val="N0-Fl Lft Bullet"/>
    <w:rsid w:val="006B1574"/>
    <w:pPr>
      <w:tabs>
        <w:tab w:val="left" w:pos="576"/>
      </w:tabs>
      <w:spacing w:after="240" w:line="240" w:lineRule="atLeast"/>
      <w:ind w:left="576" w:hanging="576"/>
      <w:jc w:val="both"/>
    </w:pPr>
    <w:rPr>
      <w:rFonts w:ascii="Arial" w:hAnsi="Arial"/>
      <w:sz w:val="18"/>
      <w:lang w:eastAsia="en-US"/>
    </w:rPr>
  </w:style>
  <w:style w:type="paragraph" w:customStyle="1" w:styleId="C2-CtrSglSp">
    <w:name w:val="C2-Ctr Sgl Sp"/>
    <w:rsid w:val="006B1574"/>
    <w:pPr>
      <w:keepNext/>
      <w:spacing w:line="240" w:lineRule="atLeast"/>
      <w:jc w:val="center"/>
    </w:pPr>
    <w:rPr>
      <w:rFonts w:ascii="Arial" w:hAnsi="Arial"/>
      <w:sz w:val="18"/>
      <w:lang w:eastAsia="en-US"/>
    </w:rPr>
  </w:style>
  <w:style w:type="paragraph" w:customStyle="1" w:styleId="L1-FlLfSp12">
    <w:name w:val="L1-FlLfSp&amp;1/2"/>
    <w:rsid w:val="006B1574"/>
    <w:pPr>
      <w:tabs>
        <w:tab w:val="left" w:pos="1152"/>
      </w:tabs>
      <w:spacing w:line="360" w:lineRule="atLeast"/>
      <w:jc w:val="both"/>
    </w:pPr>
    <w:rPr>
      <w:rFonts w:ascii="Arial" w:hAnsi="Arial"/>
      <w:sz w:val="18"/>
      <w:lang w:eastAsia="en-US"/>
    </w:rPr>
  </w:style>
  <w:style w:type="paragraph" w:customStyle="1" w:styleId="SP-SglSpPara">
    <w:name w:val="SP-Sgl Sp Para"/>
    <w:rsid w:val="006B1574"/>
    <w:pPr>
      <w:spacing w:line="240" w:lineRule="atLeast"/>
      <w:ind w:firstLine="576"/>
      <w:jc w:val="both"/>
    </w:pPr>
    <w:rPr>
      <w:rFonts w:ascii="Arial" w:hAnsi="Arial"/>
      <w:sz w:val="18"/>
      <w:lang w:eastAsia="en-US"/>
    </w:rPr>
  </w:style>
  <w:style w:type="paragraph" w:customStyle="1" w:styleId="Q2-SecondLevelQuestion">
    <w:name w:val="Q2-Second Level Question"/>
    <w:rsid w:val="006B1574"/>
    <w:pPr>
      <w:tabs>
        <w:tab w:val="left" w:pos="1440"/>
      </w:tabs>
      <w:spacing w:line="240" w:lineRule="atLeast"/>
      <w:ind w:left="1440" w:hanging="720"/>
      <w:jc w:val="both"/>
    </w:pPr>
    <w:rPr>
      <w:rFonts w:ascii="Arial" w:hAnsi="Arial"/>
      <w:sz w:val="18"/>
      <w:lang w:eastAsia="en-US"/>
    </w:rPr>
  </w:style>
  <w:style w:type="paragraph" w:customStyle="1" w:styleId="A3-1stTabLeader">
    <w:name w:val="A3-1st Tab Leader"/>
    <w:rsid w:val="006B1574"/>
    <w:pPr>
      <w:tabs>
        <w:tab w:val="left" w:pos="1872"/>
        <w:tab w:val="right" w:leader="dot" w:pos="7200"/>
        <w:tab w:val="right" w:pos="7488"/>
        <w:tab w:val="left" w:pos="7632"/>
      </w:tabs>
      <w:spacing w:line="240" w:lineRule="atLeast"/>
      <w:ind w:left="1440"/>
    </w:pPr>
    <w:rPr>
      <w:rFonts w:ascii="Arial" w:hAnsi="Arial"/>
      <w:sz w:val="18"/>
      <w:lang w:eastAsia="en-US"/>
    </w:rPr>
  </w:style>
  <w:style w:type="paragraph" w:customStyle="1" w:styleId="A4-1stTabLine">
    <w:name w:val="A4-1st Tab Line"/>
    <w:rsid w:val="006B1574"/>
    <w:pPr>
      <w:tabs>
        <w:tab w:val="left" w:pos="1872"/>
        <w:tab w:val="right" w:leader="underscore" w:pos="7200"/>
        <w:tab w:val="right" w:pos="7488"/>
        <w:tab w:val="left" w:pos="7632"/>
      </w:tabs>
      <w:spacing w:line="240" w:lineRule="atLeast"/>
      <w:ind w:left="1440"/>
    </w:pPr>
    <w:rPr>
      <w:rFonts w:ascii="Arial" w:hAnsi="Arial"/>
      <w:sz w:val="18"/>
      <w:lang w:eastAsia="en-US"/>
    </w:rPr>
  </w:style>
  <w:style w:type="paragraph" w:customStyle="1" w:styleId="A2-lstLine">
    <w:name w:val="A2-lst Line"/>
    <w:rsid w:val="006B1574"/>
    <w:pPr>
      <w:tabs>
        <w:tab w:val="right" w:leader="underscore" w:pos="7200"/>
        <w:tab w:val="right" w:pos="7488"/>
        <w:tab w:val="left" w:pos="7632"/>
      </w:tabs>
      <w:spacing w:line="240" w:lineRule="atLeast"/>
      <w:ind w:left="1440"/>
    </w:pPr>
    <w:rPr>
      <w:rFonts w:ascii="Arial" w:hAnsi="Arial"/>
      <w:sz w:val="18"/>
      <w:lang w:eastAsia="en-US"/>
    </w:rPr>
  </w:style>
  <w:style w:type="paragraph" w:customStyle="1" w:styleId="Y0-YNHead">
    <w:name w:val="Y0-Y/N Head"/>
    <w:rsid w:val="006B1574"/>
    <w:pPr>
      <w:tabs>
        <w:tab w:val="center" w:pos="7632"/>
        <w:tab w:val="center" w:pos="8352"/>
        <w:tab w:val="center" w:pos="9072"/>
      </w:tabs>
      <w:spacing w:line="240" w:lineRule="atLeast"/>
      <w:ind w:left="7200"/>
    </w:pPr>
    <w:rPr>
      <w:rFonts w:ascii="Arial" w:hAnsi="Arial"/>
      <w:sz w:val="18"/>
      <w:u w:val="words"/>
      <w:lang w:eastAsia="en-US"/>
    </w:rPr>
  </w:style>
  <w:style w:type="paragraph" w:customStyle="1" w:styleId="Y3-YNTabLeader">
    <w:name w:val="Y3-Y/N Tab Leader"/>
    <w:rsid w:val="006B1574"/>
    <w:pPr>
      <w:tabs>
        <w:tab w:val="left" w:pos="1872"/>
        <w:tab w:val="right" w:leader="dot" w:pos="7200"/>
        <w:tab w:val="center" w:pos="7632"/>
        <w:tab w:val="center" w:pos="8352"/>
        <w:tab w:val="center" w:pos="9072"/>
      </w:tabs>
      <w:spacing w:line="240" w:lineRule="atLeast"/>
      <w:ind w:left="1440"/>
    </w:pPr>
    <w:rPr>
      <w:rFonts w:ascii="Arial" w:hAnsi="Arial"/>
      <w:sz w:val="18"/>
      <w:lang w:eastAsia="en-US"/>
    </w:rPr>
  </w:style>
  <w:style w:type="paragraph" w:customStyle="1" w:styleId="Y4-YNTabLine">
    <w:name w:val="Y4-Y/N Tab Line"/>
    <w:rsid w:val="006B1574"/>
    <w:pPr>
      <w:tabs>
        <w:tab w:val="left" w:pos="1872"/>
        <w:tab w:val="right" w:leader="underscore" w:pos="7200"/>
        <w:tab w:val="center" w:pos="7632"/>
        <w:tab w:val="center" w:pos="8352"/>
        <w:tab w:val="center" w:pos="9072"/>
      </w:tabs>
      <w:spacing w:line="240" w:lineRule="atLeast"/>
      <w:ind w:left="1440"/>
    </w:pPr>
    <w:rPr>
      <w:rFonts w:ascii="Arial" w:hAnsi="Arial"/>
      <w:sz w:val="18"/>
      <w:lang w:eastAsia="en-US"/>
    </w:rPr>
  </w:style>
  <w:style w:type="paragraph" w:customStyle="1" w:styleId="Y5-YN2ndLeader">
    <w:name w:val="Y5-Y/N 2nd Leader"/>
    <w:rsid w:val="006B1574"/>
    <w:pPr>
      <w:tabs>
        <w:tab w:val="right" w:leader="dot" w:pos="7200"/>
        <w:tab w:val="center" w:pos="7632"/>
        <w:tab w:val="center" w:pos="8352"/>
        <w:tab w:val="center" w:pos="9072"/>
      </w:tabs>
      <w:spacing w:line="240" w:lineRule="atLeast"/>
      <w:ind w:left="3600"/>
    </w:pPr>
    <w:rPr>
      <w:rFonts w:ascii="Arial" w:hAnsi="Arial"/>
      <w:sz w:val="18"/>
      <w:lang w:eastAsia="en-US"/>
    </w:rPr>
  </w:style>
  <w:style w:type="paragraph" w:customStyle="1" w:styleId="Y6-YN2ndLine">
    <w:name w:val="Y6-Y/N 2nd Line"/>
    <w:rsid w:val="006B1574"/>
    <w:pPr>
      <w:tabs>
        <w:tab w:val="right" w:leader="underscore" w:pos="7200"/>
        <w:tab w:val="center" w:pos="7632"/>
        <w:tab w:val="center" w:pos="8352"/>
        <w:tab w:val="center" w:pos="9072"/>
      </w:tabs>
      <w:spacing w:line="240" w:lineRule="atLeast"/>
      <w:ind w:left="3600"/>
    </w:pPr>
    <w:rPr>
      <w:rFonts w:ascii="Arial" w:hAnsi="Arial"/>
      <w:sz w:val="18"/>
      <w:lang w:eastAsia="en-US"/>
    </w:rPr>
  </w:style>
  <w:style w:type="paragraph" w:customStyle="1" w:styleId="Y1-YN1stLeader">
    <w:name w:val="Y1-Y/N 1st Leader"/>
    <w:rsid w:val="006B1574"/>
    <w:pPr>
      <w:tabs>
        <w:tab w:val="right" w:leader="dot" w:pos="7200"/>
        <w:tab w:val="center" w:pos="7632"/>
        <w:tab w:val="center" w:pos="8352"/>
        <w:tab w:val="center" w:pos="9072"/>
      </w:tabs>
      <w:spacing w:line="240" w:lineRule="atLeast"/>
      <w:ind w:left="1440"/>
    </w:pPr>
    <w:rPr>
      <w:rFonts w:ascii="Arial" w:hAnsi="Arial"/>
      <w:sz w:val="18"/>
      <w:lang w:eastAsia="en-US"/>
    </w:rPr>
  </w:style>
  <w:style w:type="paragraph" w:customStyle="1" w:styleId="Y2-YN1stLine">
    <w:name w:val="Y2-Y/N 1st Line"/>
    <w:rsid w:val="006B1574"/>
    <w:pPr>
      <w:tabs>
        <w:tab w:val="right" w:leader="underscore" w:pos="7200"/>
        <w:tab w:val="center" w:pos="7632"/>
        <w:tab w:val="center" w:pos="8352"/>
        <w:tab w:val="center" w:pos="9072"/>
      </w:tabs>
      <w:spacing w:line="240" w:lineRule="atLeast"/>
      <w:ind w:left="1440"/>
    </w:pPr>
    <w:rPr>
      <w:rFonts w:ascii="Arial" w:hAnsi="Arial"/>
      <w:sz w:val="18"/>
      <w:lang w:eastAsia="en-US"/>
    </w:rPr>
  </w:style>
  <w:style w:type="character" w:customStyle="1" w:styleId="HeaderChar">
    <w:name w:val="Header Char"/>
    <w:aliases w:val="h Char,Header/Footer Char,header odd Char,Hyphen Char,NCDOT Header Char,header Char"/>
    <w:basedOn w:val="DefaultParagraphFont"/>
    <w:link w:val="Header"/>
    <w:rsid w:val="006B1574"/>
    <w:rPr>
      <w:sz w:val="24"/>
      <w:lang w:eastAsia="en-US"/>
    </w:rPr>
  </w:style>
  <w:style w:type="character" w:customStyle="1" w:styleId="BalloonTextChar">
    <w:name w:val="Balloon Text Char"/>
    <w:basedOn w:val="DefaultParagraphFont"/>
    <w:link w:val="BalloonText"/>
    <w:uiPriority w:val="99"/>
    <w:semiHidden/>
    <w:rsid w:val="006B1574"/>
    <w:rPr>
      <w:rFonts w:ascii="Tahoma" w:hAnsi="Tahoma" w:cs="Tahoma"/>
      <w:sz w:val="16"/>
      <w:szCs w:val="16"/>
      <w:lang w:eastAsia="en-US"/>
    </w:rPr>
  </w:style>
  <w:style w:type="character" w:customStyle="1" w:styleId="TitleChar">
    <w:name w:val="Title Char"/>
    <w:basedOn w:val="DefaultParagraphFont"/>
    <w:link w:val="Title"/>
    <w:rsid w:val="006B1574"/>
    <w:rPr>
      <w:b/>
      <w:bCs/>
      <w:sz w:val="24"/>
      <w:szCs w:val="24"/>
      <w:lang w:eastAsia="en-US"/>
    </w:rPr>
  </w:style>
  <w:style w:type="paragraph" w:customStyle="1" w:styleId="TitleCover">
    <w:name w:val="Title Cover"/>
    <w:basedOn w:val="Normal"/>
    <w:next w:val="Normal"/>
    <w:rsid w:val="006B1574"/>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6B1574"/>
    <w:pPr>
      <w:keepNext/>
      <w:keepLines/>
      <w:spacing w:line="480" w:lineRule="atLeast"/>
      <w:jc w:val="right"/>
    </w:pPr>
    <w:rPr>
      <w:kern w:val="28"/>
      <w:sz w:val="32"/>
    </w:rPr>
  </w:style>
  <w:style w:type="paragraph" w:customStyle="1" w:styleId="MTDisplayEquation">
    <w:name w:val="MTDisplayEquation"/>
    <w:basedOn w:val="Normal"/>
    <w:next w:val="Normal"/>
    <w:link w:val="MTDisplayEquationChar"/>
    <w:rsid w:val="006B1574"/>
    <w:pPr>
      <w:tabs>
        <w:tab w:val="center" w:pos="4900"/>
        <w:tab w:val="right" w:pos="9800"/>
      </w:tabs>
      <w:spacing w:line="360" w:lineRule="atLeast"/>
      <w:ind w:firstLine="1152"/>
      <w:jc w:val="both"/>
    </w:pPr>
    <w:rPr>
      <w:rFonts w:ascii="Arial" w:hAnsi="Arial" w:cs="Arial"/>
      <w:sz w:val="18"/>
      <w:szCs w:val="18"/>
    </w:rPr>
  </w:style>
  <w:style w:type="character" w:customStyle="1" w:styleId="MTDisplayEquationChar">
    <w:name w:val="MTDisplayEquation Char"/>
    <w:basedOn w:val="DefaultParagraphFont"/>
    <w:link w:val="MTDisplayEquation"/>
    <w:rsid w:val="006B1574"/>
    <w:rPr>
      <w:rFonts w:ascii="Arial" w:hAnsi="Arial" w:cs="Arial"/>
      <w:sz w:val="18"/>
      <w:szCs w:val="18"/>
      <w:lang w:eastAsia="en-US"/>
    </w:rPr>
  </w:style>
  <w:style w:type="character" w:customStyle="1" w:styleId="CharacterStyle1">
    <w:name w:val="Character Style 1"/>
    <w:uiPriority w:val="99"/>
    <w:rsid w:val="006B1574"/>
    <w:rPr>
      <w:rFonts w:ascii="Arial" w:hAnsi="Arial"/>
      <w:sz w:val="18"/>
    </w:rPr>
  </w:style>
  <w:style w:type="table" w:customStyle="1" w:styleId="TableGrid2">
    <w:name w:val="Table Grid2"/>
    <w:basedOn w:val="TableNormal"/>
    <w:next w:val="TableGrid"/>
    <w:uiPriority w:val="59"/>
    <w:rsid w:val="006B15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DefaultParagraphFont"/>
    <w:rsid w:val="006B1574"/>
  </w:style>
  <w:style w:type="paragraph" w:styleId="ListNumber">
    <w:name w:val="List Number"/>
    <w:next w:val="BodyText"/>
    <w:rsid w:val="00DF29EF"/>
    <w:pPr>
      <w:numPr>
        <w:numId w:val="48"/>
      </w:numPr>
    </w:pPr>
    <w:rPr>
      <w:sz w:val="24"/>
      <w:szCs w:val="24"/>
      <w:lang w:eastAsia="en-US"/>
    </w:rPr>
  </w:style>
  <w:style w:type="table" w:customStyle="1" w:styleId="TableGrid0">
    <w:name w:val="TableGrid"/>
    <w:rsid w:val="00B56A2D"/>
    <w:rPr>
      <w:rFonts w:ascii="Calibri" w:eastAsia="SimSun" w:hAnsi="Calibri"/>
      <w:sz w:val="22"/>
      <w:szCs w:val="22"/>
      <w:lang w:eastAsia="en-US"/>
    </w:rPr>
    <w:tblPr>
      <w:tblCellMar>
        <w:top w:w="0" w:type="dxa"/>
        <w:left w:w="0" w:type="dxa"/>
        <w:bottom w:w="0" w:type="dxa"/>
        <w:right w:w="0" w:type="dxa"/>
      </w:tblCellMar>
    </w:tblPr>
  </w:style>
  <w:style w:type="table" w:customStyle="1" w:styleId="TableGrid3">
    <w:name w:val="Table Grid3"/>
    <w:basedOn w:val="TableNormal"/>
    <w:next w:val="TableGrid"/>
    <w:uiPriority w:val="59"/>
    <w:rsid w:val="008C2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407A9"/>
  </w:style>
  <w:style w:type="table" w:customStyle="1" w:styleId="TableGrid4">
    <w:name w:val="Table Grid4"/>
    <w:basedOn w:val="TableNormal"/>
    <w:next w:val="TableGrid"/>
    <w:uiPriority w:val="59"/>
    <w:rsid w:val="0084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407A9"/>
  </w:style>
  <w:style w:type="table" w:customStyle="1" w:styleId="TableGrid5">
    <w:name w:val="Table Grid5"/>
    <w:basedOn w:val="TableNormal"/>
    <w:next w:val="TableGrid"/>
    <w:uiPriority w:val="59"/>
    <w:rsid w:val="0084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40766"/>
  </w:style>
  <w:style w:type="character" w:customStyle="1" w:styleId="FootnoteTextChar">
    <w:name w:val="Footnote Text Char"/>
    <w:basedOn w:val="DefaultParagraphFont"/>
    <w:link w:val="FootnoteText"/>
    <w:uiPriority w:val="99"/>
    <w:semiHidden/>
    <w:rsid w:val="008A3C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3352">
      <w:bodyDiv w:val="1"/>
      <w:marLeft w:val="0"/>
      <w:marRight w:val="0"/>
      <w:marTop w:val="0"/>
      <w:marBottom w:val="0"/>
      <w:divBdr>
        <w:top w:val="none" w:sz="0" w:space="0" w:color="auto"/>
        <w:left w:val="none" w:sz="0" w:space="0" w:color="auto"/>
        <w:bottom w:val="none" w:sz="0" w:space="0" w:color="auto"/>
        <w:right w:val="none" w:sz="0" w:space="0" w:color="auto"/>
      </w:divBdr>
    </w:div>
    <w:div w:id="287855313">
      <w:bodyDiv w:val="1"/>
      <w:marLeft w:val="0"/>
      <w:marRight w:val="0"/>
      <w:marTop w:val="0"/>
      <w:marBottom w:val="0"/>
      <w:divBdr>
        <w:top w:val="none" w:sz="0" w:space="0" w:color="auto"/>
        <w:left w:val="none" w:sz="0" w:space="0" w:color="auto"/>
        <w:bottom w:val="none" w:sz="0" w:space="0" w:color="auto"/>
        <w:right w:val="none" w:sz="0" w:space="0" w:color="auto"/>
      </w:divBdr>
    </w:div>
    <w:div w:id="617570275">
      <w:bodyDiv w:val="1"/>
      <w:marLeft w:val="0"/>
      <w:marRight w:val="0"/>
      <w:marTop w:val="0"/>
      <w:marBottom w:val="0"/>
      <w:divBdr>
        <w:top w:val="none" w:sz="0" w:space="0" w:color="auto"/>
        <w:left w:val="none" w:sz="0" w:space="0" w:color="auto"/>
        <w:bottom w:val="none" w:sz="0" w:space="0" w:color="auto"/>
        <w:right w:val="none" w:sz="0" w:space="0" w:color="auto"/>
      </w:divBdr>
    </w:div>
    <w:div w:id="1275476645">
      <w:bodyDiv w:val="1"/>
      <w:marLeft w:val="0"/>
      <w:marRight w:val="0"/>
      <w:marTop w:val="0"/>
      <w:marBottom w:val="0"/>
      <w:divBdr>
        <w:top w:val="none" w:sz="0" w:space="0" w:color="auto"/>
        <w:left w:val="none" w:sz="0" w:space="0" w:color="auto"/>
        <w:bottom w:val="none" w:sz="0" w:space="0" w:color="auto"/>
        <w:right w:val="none" w:sz="0" w:space="0" w:color="auto"/>
      </w:divBdr>
    </w:div>
    <w:div w:id="1508786554">
      <w:bodyDiv w:val="1"/>
      <w:marLeft w:val="0"/>
      <w:marRight w:val="0"/>
      <w:marTop w:val="0"/>
      <w:marBottom w:val="0"/>
      <w:divBdr>
        <w:top w:val="none" w:sz="0" w:space="0" w:color="auto"/>
        <w:left w:val="none" w:sz="0" w:space="0" w:color="auto"/>
        <w:bottom w:val="none" w:sz="0" w:space="0" w:color="auto"/>
        <w:right w:val="none" w:sz="0" w:space="0" w:color="auto"/>
      </w:divBdr>
    </w:div>
    <w:div w:id="1916084392">
      <w:bodyDiv w:val="1"/>
      <w:marLeft w:val="0"/>
      <w:marRight w:val="0"/>
      <w:marTop w:val="0"/>
      <w:marBottom w:val="0"/>
      <w:divBdr>
        <w:top w:val="none" w:sz="0" w:space="0" w:color="auto"/>
        <w:left w:val="none" w:sz="0" w:space="0" w:color="auto"/>
        <w:bottom w:val="none" w:sz="0" w:space="0" w:color="auto"/>
        <w:right w:val="none" w:sz="0" w:space="0" w:color="auto"/>
      </w:divBdr>
    </w:div>
    <w:div w:id="1938128275">
      <w:bodyDiv w:val="1"/>
      <w:marLeft w:val="0"/>
      <w:marRight w:val="0"/>
      <w:marTop w:val="0"/>
      <w:marBottom w:val="0"/>
      <w:divBdr>
        <w:top w:val="none" w:sz="0" w:space="0" w:color="auto"/>
        <w:left w:val="none" w:sz="0" w:space="0" w:color="auto"/>
        <w:bottom w:val="none" w:sz="0" w:space="0" w:color="auto"/>
        <w:right w:val="none" w:sz="0" w:space="0" w:color="auto"/>
      </w:divBdr>
    </w:div>
    <w:div w:id="210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hipaa/" TargetMode="External"/><Relationship Id="rId13" Type="http://schemas.openxmlformats.org/officeDocument/2006/relationships/hyperlink" Target="http://www.cdc.gov/mmwr/preview/mmwrhtml/m2e411a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chs/nhanes-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accines/imzmanagers/laws/HIPAA/overview.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mmwr/preview/mmwrhtml/m2e411a1.htm" TargetMode="External"/><Relationship Id="rId4" Type="http://schemas.openxmlformats.org/officeDocument/2006/relationships/settings" Target="settings.xml"/><Relationship Id="rId9" Type="http://schemas.openxmlformats.org/officeDocument/2006/relationships/hyperlink" Target="https://privacyruleandresearch.nih.gov/pdf/HIPAA_Booklet_4-14-200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AB12-4E03-44F7-98F7-94574C8B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32465</CharactersWithSpaces>
  <SharedDoc>false</SharedDoc>
  <HLinks>
    <vt:vector size="18" baseType="variant">
      <vt:variant>
        <vt:i4>7209087</vt:i4>
      </vt:variant>
      <vt:variant>
        <vt:i4>699</vt:i4>
      </vt:variant>
      <vt:variant>
        <vt:i4>0</vt:i4>
      </vt:variant>
      <vt:variant>
        <vt:i4>5</vt:i4>
      </vt:variant>
      <vt:variant>
        <vt:lpwstr>http://www.epi.umn.edu/research/eat/index.shtm</vt:lpwstr>
      </vt:variant>
      <vt:variant>
        <vt:lpwstr/>
      </vt:variant>
      <vt:variant>
        <vt:i4>131150</vt:i4>
      </vt:variant>
      <vt:variant>
        <vt:i4>696</vt:i4>
      </vt:variant>
      <vt:variant>
        <vt:i4>0</vt:i4>
      </vt:variant>
      <vt:variant>
        <vt:i4>5</vt:i4>
      </vt:variant>
      <vt:variant>
        <vt:lpwstr>http://www.bls.gov/cex/capi/csxsection20a.htm</vt:lpwstr>
      </vt:variant>
      <vt:variant>
        <vt:lpwstr/>
      </vt:variant>
      <vt:variant>
        <vt:i4>393294</vt:i4>
      </vt:variant>
      <vt:variant>
        <vt:i4>693</vt:i4>
      </vt:variant>
      <vt:variant>
        <vt:i4>0</vt:i4>
      </vt:variant>
      <vt:variant>
        <vt:i4>5</vt:i4>
      </vt:variant>
      <vt:variant>
        <vt:lpwstr>http://www.ars.usda.gov/SP2UserFiles/Place/12355000/pdf/Hhold.PDF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subject/>
  <dc:creator>vlt0</dc:creator>
  <cp:keywords/>
  <dc:description/>
  <cp:lastModifiedBy>Wang, Chia-Yih (CDC/OPHSS/NCHS)</cp:lastModifiedBy>
  <cp:revision>2</cp:revision>
  <cp:lastPrinted>2016-06-21T18:16:00Z</cp:lastPrinted>
  <dcterms:created xsi:type="dcterms:W3CDTF">2017-02-10T05:36:00Z</dcterms:created>
  <dcterms:modified xsi:type="dcterms:W3CDTF">2017-02-10T05:36:00Z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1374965603</vt:i4>
  </property>
</Properties>
</file>