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50" w:type="dxa"/>
        <w:jc w:val="center"/>
        <w:tblLayout w:type="fixed"/>
        <w:tblCellMar>
          <w:left w:w="120" w:type="dxa"/>
          <w:right w:w="120" w:type="dxa"/>
        </w:tblCellMar>
        <w:tblLook w:val="0000" w:firstRow="0" w:lastRow="0" w:firstColumn="0" w:lastColumn="0" w:noHBand="0" w:noVBand="0"/>
      </w:tblPr>
      <w:tblGrid>
        <w:gridCol w:w="210"/>
        <w:gridCol w:w="1014"/>
        <w:gridCol w:w="3936"/>
        <w:gridCol w:w="4169"/>
        <w:gridCol w:w="2041"/>
        <w:gridCol w:w="80"/>
      </w:tblGrid>
      <w:tr w:rsidR="002F133A" w14:paraId="32D5C1FB" w14:textId="77777777">
        <w:trPr>
          <w:cantSplit/>
          <w:trHeight w:hRule="exact" w:val="1224"/>
          <w:jc w:val="center"/>
        </w:trPr>
        <w:tc>
          <w:tcPr>
            <w:tcW w:w="1224" w:type="dxa"/>
            <w:gridSpan w:val="2"/>
            <w:tcBorders>
              <w:bottom w:val="nil"/>
            </w:tcBorders>
          </w:tcPr>
          <w:p w14:paraId="27797FF3" w14:textId="77777777" w:rsidR="002F133A" w:rsidRDefault="00FE700C" w:rsidP="00AC1B02">
            <w:pPr>
              <w:pBdr>
                <w:top w:val="single" w:sz="6" w:space="0" w:color="FFFFFF"/>
                <w:left w:val="single" w:sz="6" w:space="0" w:color="FFFFFF"/>
                <w:bottom w:val="single" w:sz="6" w:space="0" w:color="FFFFFF"/>
                <w:right w:val="single" w:sz="6" w:space="0" w:color="FFFFFF"/>
              </w:pBdr>
              <w:rPr>
                <w:sz w:val="24"/>
              </w:rPr>
            </w:pPr>
            <w:bookmarkStart w:id="0" w:name="_GoBack"/>
            <w:bookmarkEnd w:id="0"/>
            <w:r>
              <w:rPr>
                <w:noProof/>
                <w:sz w:val="24"/>
              </w:rPr>
              <w:drawing>
                <wp:inline distT="0" distB="0" distL="0" distR="0" wp14:anchorId="20D90C34" wp14:editId="41B5DD4A">
                  <wp:extent cx="609600" cy="617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17220"/>
                          </a:xfrm>
                          <a:prstGeom prst="rect">
                            <a:avLst/>
                          </a:prstGeom>
                          <a:noFill/>
                          <a:ln>
                            <a:noFill/>
                          </a:ln>
                        </pic:spPr>
                      </pic:pic>
                    </a:graphicData>
                  </a:graphic>
                </wp:inline>
              </w:drawing>
            </w:r>
          </w:p>
          <w:p w14:paraId="7B2E54C1" w14:textId="77777777" w:rsidR="002F133A" w:rsidRDefault="002F133A" w:rsidP="00AC1B02">
            <w:pPr>
              <w:spacing w:after="58"/>
              <w:rPr>
                <w:sz w:val="24"/>
              </w:rPr>
            </w:pPr>
          </w:p>
        </w:tc>
        <w:tc>
          <w:tcPr>
            <w:tcW w:w="8105" w:type="dxa"/>
            <w:gridSpan w:val="2"/>
          </w:tcPr>
          <w:p w14:paraId="3B767B41" w14:textId="77777777" w:rsidR="002F133A" w:rsidRPr="002F133A" w:rsidRDefault="002F133A" w:rsidP="00AC1B02">
            <w:pPr>
              <w:jc w:val="center"/>
              <w:rPr>
                <w:sz w:val="24"/>
              </w:rPr>
            </w:pPr>
            <w:r w:rsidRPr="002F133A">
              <w:rPr>
                <w:sz w:val="24"/>
              </w:rPr>
              <w:t>Department of the Interior</w:t>
            </w:r>
          </w:p>
          <w:p w14:paraId="4B63524A" w14:textId="77777777" w:rsidR="002F133A" w:rsidRPr="002F133A" w:rsidRDefault="002F133A" w:rsidP="00AC1B02">
            <w:pPr>
              <w:spacing w:after="58"/>
              <w:ind w:left="105"/>
              <w:jc w:val="center"/>
              <w:rPr>
                <w:sz w:val="24"/>
              </w:rPr>
            </w:pPr>
            <w:r w:rsidRPr="002F133A">
              <w:rPr>
                <w:sz w:val="24"/>
              </w:rPr>
              <w:t>U.S. Fish and Wildlife Service</w:t>
            </w:r>
          </w:p>
          <w:p w14:paraId="3C58CD61" w14:textId="77777777" w:rsidR="002F133A" w:rsidRPr="002F133A" w:rsidRDefault="002F133A" w:rsidP="00AC1B02">
            <w:pPr>
              <w:pStyle w:val="Heading2"/>
              <w:spacing w:after="0"/>
              <w:ind w:left="101"/>
              <w:rPr>
                <w:sz w:val="28"/>
                <w:szCs w:val="28"/>
              </w:rPr>
            </w:pPr>
            <w:r w:rsidRPr="002F133A">
              <w:rPr>
                <w:sz w:val="28"/>
                <w:szCs w:val="28"/>
              </w:rPr>
              <w:t>Federal Fish and Wildlife Permit Application Form</w:t>
            </w:r>
          </w:p>
          <w:p w14:paraId="35CBDCAD" w14:textId="77777777" w:rsidR="002F133A" w:rsidRDefault="002F133A" w:rsidP="00AC1B02">
            <w:pPr>
              <w:jc w:val="center"/>
            </w:pPr>
          </w:p>
        </w:tc>
        <w:tc>
          <w:tcPr>
            <w:tcW w:w="2121" w:type="dxa"/>
            <w:gridSpan w:val="2"/>
            <w:tcBorders>
              <w:left w:val="nil"/>
            </w:tcBorders>
          </w:tcPr>
          <w:p w14:paraId="68DDBBE7" w14:textId="77777777" w:rsidR="002F133A" w:rsidRDefault="002F133A" w:rsidP="00597635">
            <w:pPr>
              <w:jc w:val="right"/>
              <w:rPr>
                <w:sz w:val="24"/>
              </w:rPr>
            </w:pPr>
            <w:r>
              <w:rPr>
                <w:sz w:val="14"/>
                <w:szCs w:val="14"/>
              </w:rPr>
              <w:t>OMB</w:t>
            </w:r>
            <w:r w:rsidR="008C69F5">
              <w:rPr>
                <w:sz w:val="14"/>
                <w:szCs w:val="14"/>
              </w:rPr>
              <w:t xml:space="preserve"> Control</w:t>
            </w:r>
            <w:r>
              <w:rPr>
                <w:sz w:val="14"/>
                <w:szCs w:val="14"/>
              </w:rPr>
              <w:t xml:space="preserve"> No. 1018-</w:t>
            </w:r>
            <w:r w:rsidR="008630B6" w:rsidRPr="008630B6">
              <w:rPr>
                <w:sz w:val="14"/>
                <w:szCs w:val="14"/>
              </w:rPr>
              <w:t>0093</w:t>
            </w:r>
          </w:p>
          <w:p w14:paraId="1D7E6BB4" w14:textId="77777777" w:rsidR="000206D8" w:rsidRPr="001A73CC" w:rsidRDefault="000206D8" w:rsidP="00597635">
            <w:pPr>
              <w:jc w:val="right"/>
              <w:rPr>
                <w:color w:val="FF0000"/>
                <w:sz w:val="14"/>
                <w:szCs w:val="14"/>
              </w:rPr>
            </w:pPr>
            <w:r>
              <w:rPr>
                <w:sz w:val="14"/>
                <w:szCs w:val="14"/>
              </w:rPr>
              <w:t xml:space="preserve">Expires  </w:t>
            </w:r>
            <w:r w:rsidR="00765DA0">
              <w:rPr>
                <w:sz w:val="14"/>
                <w:szCs w:val="14"/>
              </w:rPr>
              <w:t xml:space="preserve">  </w:t>
            </w:r>
            <w:r w:rsidR="008C69F5">
              <w:rPr>
                <w:sz w:val="14"/>
                <w:szCs w:val="14"/>
              </w:rPr>
              <w:t>##/##/####</w:t>
            </w:r>
          </w:p>
          <w:p w14:paraId="15F6A99E" w14:textId="77777777" w:rsidR="002F133A" w:rsidRDefault="002F133A" w:rsidP="00AC1B02">
            <w:pPr>
              <w:tabs>
                <w:tab w:val="left" w:pos="1380"/>
              </w:tabs>
              <w:rPr>
                <w:sz w:val="24"/>
              </w:rPr>
            </w:pPr>
          </w:p>
        </w:tc>
      </w:tr>
      <w:tr w:rsidR="002F133A" w14:paraId="715C5665" w14:textId="77777777">
        <w:tblPrEx>
          <w:jc w:val="left"/>
          <w:tblCellMar>
            <w:left w:w="108" w:type="dxa"/>
            <w:right w:w="108" w:type="dxa"/>
          </w:tblCellMar>
        </w:tblPrEx>
        <w:trPr>
          <w:gridBefore w:val="1"/>
          <w:gridAfter w:val="1"/>
          <w:wBefore w:w="210" w:type="dxa"/>
          <w:wAfter w:w="80" w:type="dxa"/>
          <w:cantSplit/>
          <w:trHeight w:val="903"/>
        </w:trPr>
        <w:tc>
          <w:tcPr>
            <w:tcW w:w="4950" w:type="dxa"/>
            <w:gridSpan w:val="2"/>
          </w:tcPr>
          <w:p w14:paraId="4D7F7AC5" w14:textId="77777777" w:rsidR="007B6E49" w:rsidRPr="007B6E49" w:rsidRDefault="002F133A" w:rsidP="007B6E49">
            <w:pPr>
              <w:shd w:val="clear" w:color="auto" w:fill="FFFFFF"/>
              <w:rPr>
                <w:color w:val="500050"/>
                <w:sz w:val="18"/>
                <w:szCs w:val="18"/>
              </w:rPr>
            </w:pPr>
            <w:r>
              <w:rPr>
                <w:b/>
                <w:bCs/>
                <w:sz w:val="18"/>
                <w:szCs w:val="20"/>
              </w:rPr>
              <w:t xml:space="preserve">Return to:  </w:t>
            </w:r>
            <w:r w:rsidR="007B6E49" w:rsidRPr="007B6E49">
              <w:rPr>
                <w:color w:val="000000"/>
                <w:sz w:val="18"/>
                <w:szCs w:val="18"/>
              </w:rPr>
              <w:t>U.S. Fish and Wildlife Service</w:t>
            </w:r>
          </w:p>
          <w:p w14:paraId="2E95C770" w14:textId="77777777" w:rsidR="007B6E49" w:rsidRPr="007B6E49" w:rsidRDefault="007B6E49" w:rsidP="007B6E49">
            <w:pPr>
              <w:shd w:val="clear" w:color="auto" w:fill="FFFFFF"/>
              <w:rPr>
                <w:color w:val="500050"/>
                <w:sz w:val="18"/>
                <w:szCs w:val="18"/>
              </w:rPr>
            </w:pPr>
            <w:r w:rsidRPr="007B6E49">
              <w:rPr>
                <w:color w:val="000000"/>
                <w:sz w:val="18"/>
                <w:szCs w:val="18"/>
              </w:rPr>
              <w:t xml:space="preserve">                   Division of Management Authority (DMA)</w:t>
            </w:r>
          </w:p>
          <w:p w14:paraId="4310CE6E" w14:textId="77777777" w:rsidR="007B6E49" w:rsidRPr="007B6E49" w:rsidRDefault="007B6E49" w:rsidP="007B6E49">
            <w:pPr>
              <w:shd w:val="clear" w:color="auto" w:fill="FFFFFF"/>
              <w:ind w:left="882"/>
              <w:rPr>
                <w:color w:val="500050"/>
                <w:sz w:val="18"/>
                <w:szCs w:val="18"/>
              </w:rPr>
            </w:pPr>
            <w:r w:rsidRPr="007B6E49">
              <w:rPr>
                <w:color w:val="000000"/>
                <w:sz w:val="18"/>
                <w:szCs w:val="18"/>
              </w:rPr>
              <w:t>Branch of Permits, MS: IA</w:t>
            </w:r>
          </w:p>
          <w:p w14:paraId="76CC3B62" w14:textId="77777777" w:rsidR="007B6E49" w:rsidRPr="007B6E49" w:rsidRDefault="007B6E49" w:rsidP="007B6E49">
            <w:pPr>
              <w:shd w:val="clear" w:color="auto" w:fill="FFFFFF"/>
              <w:ind w:left="882"/>
              <w:rPr>
                <w:color w:val="500050"/>
                <w:sz w:val="18"/>
                <w:szCs w:val="18"/>
              </w:rPr>
            </w:pPr>
            <w:r w:rsidRPr="007B6E49">
              <w:rPr>
                <w:color w:val="000000"/>
                <w:sz w:val="18"/>
                <w:szCs w:val="18"/>
              </w:rPr>
              <w:t>5275 Leesburg Pike</w:t>
            </w:r>
            <w:r w:rsidRPr="007B6E49">
              <w:rPr>
                <w:color w:val="000000"/>
                <w:sz w:val="18"/>
                <w:szCs w:val="18"/>
              </w:rPr>
              <w:br/>
              <w:t>Falls Church, VA 22041-3803</w:t>
            </w:r>
          </w:p>
          <w:p w14:paraId="140F0E3F" w14:textId="77777777" w:rsidR="002F133A" w:rsidRPr="00807BC5" w:rsidRDefault="002F133A" w:rsidP="002F133A">
            <w:pPr>
              <w:rPr>
                <w:strike/>
                <w:sz w:val="18"/>
                <w:szCs w:val="20"/>
              </w:rPr>
            </w:pPr>
            <w:r>
              <w:rPr>
                <w:sz w:val="18"/>
                <w:szCs w:val="20"/>
              </w:rPr>
              <w:t xml:space="preserve">                   1-800-358-2104 or 703-358-2104</w:t>
            </w:r>
          </w:p>
        </w:tc>
        <w:tc>
          <w:tcPr>
            <w:tcW w:w="6210" w:type="dxa"/>
            <w:gridSpan w:val="2"/>
          </w:tcPr>
          <w:p w14:paraId="20A2533E" w14:textId="77777777" w:rsidR="00CE0F41" w:rsidRDefault="002F133A" w:rsidP="00CE0F41">
            <w:pPr>
              <w:pStyle w:val="Header"/>
              <w:tabs>
                <w:tab w:val="clear" w:pos="4320"/>
                <w:tab w:val="clear" w:pos="8640"/>
                <w:tab w:val="left" w:pos="522"/>
              </w:tabs>
              <w:ind w:left="518" w:hanging="518"/>
              <w:rPr>
                <w:b/>
                <w:bCs/>
                <w:sz w:val="18"/>
                <w:szCs w:val="20"/>
              </w:rPr>
            </w:pPr>
            <w:r>
              <w:rPr>
                <w:b/>
                <w:bCs/>
                <w:sz w:val="18"/>
                <w:szCs w:val="20"/>
              </w:rPr>
              <w:t xml:space="preserve">Type of Activity: </w:t>
            </w:r>
          </w:p>
          <w:p w14:paraId="0E602886" w14:textId="77777777" w:rsidR="00CE0F41" w:rsidRPr="00E574C7" w:rsidRDefault="00CE0F41" w:rsidP="00CE0F41">
            <w:pPr>
              <w:pStyle w:val="Header"/>
              <w:tabs>
                <w:tab w:val="clear" w:pos="4320"/>
                <w:tab w:val="clear" w:pos="8640"/>
                <w:tab w:val="left" w:pos="522"/>
              </w:tabs>
              <w:ind w:left="518" w:hanging="518"/>
              <w:rPr>
                <w:rFonts w:ascii="Arial" w:hAnsi="Arial" w:cs="Arial"/>
                <w:b/>
                <w:bCs/>
                <w:color w:val="000080"/>
                <w:sz w:val="18"/>
                <w:szCs w:val="18"/>
              </w:rPr>
            </w:pPr>
            <w:r w:rsidRPr="00E574C7">
              <w:rPr>
                <w:rFonts w:ascii="Arial" w:hAnsi="Arial" w:cs="Arial"/>
                <w:b/>
                <w:bCs/>
                <w:color w:val="000080"/>
                <w:sz w:val="18"/>
                <w:szCs w:val="18"/>
              </w:rPr>
              <w:t>EXPORT/RE-EXPORT OF PLANTS and PLANT PRODUCTS (</w:t>
            </w:r>
            <w:hyperlink r:id="rId10" w:history="1">
              <w:r w:rsidRPr="00E574C7">
                <w:rPr>
                  <w:rStyle w:val="Hyperlink"/>
                  <w:rFonts w:ascii="Arial" w:hAnsi="Arial" w:cs="Arial"/>
                  <w:b/>
                  <w:bCs/>
                  <w:color w:val="000080"/>
                  <w:sz w:val="18"/>
                  <w:szCs w:val="18"/>
                </w:rPr>
                <w:t>CITES</w:t>
              </w:r>
            </w:hyperlink>
            <w:r w:rsidRPr="00E574C7">
              <w:rPr>
                <w:rFonts w:ascii="Arial" w:hAnsi="Arial" w:cs="Arial"/>
                <w:b/>
                <w:bCs/>
                <w:color w:val="000080"/>
                <w:sz w:val="18"/>
                <w:szCs w:val="18"/>
              </w:rPr>
              <w:t>)</w:t>
            </w:r>
          </w:p>
          <w:p w14:paraId="19FF5C99" w14:textId="77777777" w:rsidR="00CE0F41" w:rsidRPr="00E574C7" w:rsidRDefault="00E574C7" w:rsidP="00CE0F41">
            <w:pPr>
              <w:tabs>
                <w:tab w:val="left" w:pos="-1440"/>
                <w:tab w:val="left" w:pos="5036"/>
              </w:tabs>
              <w:rPr>
                <w:rFonts w:ascii="Arial" w:hAnsi="Arial" w:cs="Arial"/>
                <w:b/>
                <w:bCs/>
                <w:color w:val="000080"/>
                <w:sz w:val="18"/>
                <w:szCs w:val="18"/>
              </w:rPr>
            </w:pPr>
            <w:r>
              <w:rPr>
                <w:rFonts w:ascii="Arial" w:hAnsi="Arial" w:cs="Arial"/>
                <w:b/>
                <w:bCs/>
                <w:color w:val="000080"/>
                <w:sz w:val="18"/>
                <w:szCs w:val="18"/>
                <w:bdr w:val="single" w:sz="4" w:space="0" w:color="auto"/>
              </w:rPr>
              <w:t xml:space="preserve">       </w:t>
            </w:r>
            <w:r w:rsidR="00CE0F41" w:rsidRPr="00E574C7">
              <w:rPr>
                <w:rFonts w:ascii="Arial" w:hAnsi="Arial" w:cs="Arial"/>
                <w:bCs/>
                <w:color w:val="000080"/>
                <w:sz w:val="18"/>
                <w:szCs w:val="18"/>
              </w:rPr>
              <w:t xml:space="preserve">  </w:t>
            </w:r>
            <w:r w:rsidR="00CE0F41" w:rsidRPr="00E574C7">
              <w:rPr>
                <w:rFonts w:ascii="Arial" w:hAnsi="Arial" w:cs="Arial"/>
                <w:b/>
                <w:bCs/>
                <w:color w:val="000080"/>
                <w:sz w:val="18"/>
                <w:szCs w:val="18"/>
              </w:rPr>
              <w:t>⁯New Application</w:t>
            </w:r>
          </w:p>
          <w:p w14:paraId="74900ABB" w14:textId="77777777" w:rsidR="002F133A" w:rsidRPr="00E574C7" w:rsidRDefault="00E574C7" w:rsidP="00CE0F41">
            <w:pPr>
              <w:tabs>
                <w:tab w:val="left" w:pos="-1440"/>
                <w:tab w:val="left" w:pos="5036"/>
              </w:tabs>
              <w:ind w:left="5036" w:hanging="5036"/>
              <w:rPr>
                <w:rFonts w:ascii="Arial" w:hAnsi="Arial" w:cs="Arial"/>
                <w:b/>
                <w:bCs/>
                <w:color w:val="000080"/>
                <w:sz w:val="18"/>
                <w:szCs w:val="18"/>
              </w:rPr>
            </w:pPr>
            <w:r>
              <w:rPr>
                <w:rFonts w:ascii="Arial" w:hAnsi="Arial" w:cs="Arial"/>
                <w:b/>
                <w:bCs/>
                <w:color w:val="000080"/>
                <w:sz w:val="18"/>
                <w:szCs w:val="18"/>
                <w:bdr w:val="single" w:sz="4" w:space="0" w:color="auto"/>
              </w:rPr>
              <w:t xml:space="preserve">       </w:t>
            </w:r>
            <w:r w:rsidR="00CE0F41" w:rsidRPr="00E574C7">
              <w:rPr>
                <w:rFonts w:ascii="Arial" w:hAnsi="Arial" w:cs="Arial"/>
                <w:bCs/>
                <w:color w:val="000080"/>
                <w:sz w:val="18"/>
                <w:szCs w:val="18"/>
              </w:rPr>
              <w:t xml:space="preserve">  </w:t>
            </w:r>
            <w:r w:rsidR="00CE0F41" w:rsidRPr="00E574C7">
              <w:rPr>
                <w:rFonts w:ascii="Arial" w:hAnsi="Arial" w:cs="Arial"/>
                <w:b/>
                <w:bCs/>
                <w:color w:val="000080"/>
                <w:sz w:val="18"/>
                <w:szCs w:val="18"/>
              </w:rPr>
              <w:t xml:space="preserve">Amendment  </w:t>
            </w:r>
            <w:r>
              <w:rPr>
                <w:rFonts w:ascii="Arial" w:hAnsi="Arial" w:cs="Arial"/>
                <w:b/>
                <w:bCs/>
                <w:color w:val="000080"/>
                <w:sz w:val="18"/>
                <w:szCs w:val="18"/>
                <w:bdr w:val="single" w:sz="4" w:space="0" w:color="auto"/>
              </w:rPr>
              <w:t xml:space="preserve">       </w:t>
            </w:r>
            <w:r>
              <w:rPr>
                <w:rFonts w:ascii="Arial" w:hAnsi="Arial" w:cs="Arial"/>
                <w:b/>
                <w:bCs/>
                <w:color w:val="000080"/>
                <w:sz w:val="18"/>
                <w:szCs w:val="18"/>
              </w:rPr>
              <w:t xml:space="preserve"> R</w:t>
            </w:r>
            <w:r w:rsidR="00CE0F41" w:rsidRPr="00E574C7">
              <w:rPr>
                <w:rFonts w:ascii="Arial" w:hAnsi="Arial" w:cs="Arial"/>
                <w:b/>
                <w:bCs/>
                <w:color w:val="000080"/>
                <w:sz w:val="18"/>
                <w:szCs w:val="18"/>
              </w:rPr>
              <w:t>e-issue of Permit # ______________</w:t>
            </w:r>
          </w:p>
          <w:p w14:paraId="54F8AE21" w14:textId="77777777" w:rsidR="00CE0F41" w:rsidRPr="0069322E" w:rsidRDefault="00CE0F41" w:rsidP="00CE0F41">
            <w:pPr>
              <w:tabs>
                <w:tab w:val="left" w:pos="-1440"/>
                <w:tab w:val="left" w:pos="5036"/>
              </w:tabs>
              <w:ind w:left="5036" w:hanging="5036"/>
              <w:rPr>
                <w:b/>
                <w:bCs/>
                <w:sz w:val="18"/>
                <w:szCs w:val="18"/>
              </w:rPr>
            </w:pPr>
            <w:r w:rsidRPr="00E574C7">
              <w:rPr>
                <w:rFonts w:ascii="Arial" w:hAnsi="Arial" w:cs="Arial"/>
                <w:b/>
                <w:bCs/>
                <w:color w:val="000080"/>
                <w:sz w:val="18"/>
                <w:szCs w:val="18"/>
              </w:rPr>
              <w:t>Master File #_____________</w:t>
            </w:r>
          </w:p>
          <w:p w14:paraId="633D0E1D" w14:textId="77777777" w:rsidR="002F133A" w:rsidRPr="003B5A8C" w:rsidRDefault="00F90B12" w:rsidP="00AB4951">
            <w:pPr>
              <w:tabs>
                <w:tab w:val="left" w:pos="-1440"/>
              </w:tabs>
              <w:ind w:left="252"/>
              <w:rPr>
                <w:rFonts w:ascii="Arial" w:hAnsi="Arial" w:cs="Arial"/>
                <w:b/>
                <w:bCs/>
                <w:color w:val="000080"/>
                <w:sz w:val="18"/>
                <w:szCs w:val="18"/>
              </w:rPr>
            </w:pPr>
            <w:r>
              <w:rPr>
                <w:rFonts w:ascii="Arial" w:hAnsi="Arial" w:cs="Arial"/>
                <w:b/>
                <w:bCs/>
                <w:color w:val="000080"/>
                <w:sz w:val="18"/>
                <w:szCs w:val="18"/>
              </w:rPr>
              <w:t xml:space="preserve"> </w:t>
            </w:r>
          </w:p>
          <w:p w14:paraId="38535E7B" w14:textId="77777777" w:rsidR="002F133A" w:rsidRPr="00B94418" w:rsidRDefault="002F133A" w:rsidP="00AC1B02">
            <w:pPr>
              <w:tabs>
                <w:tab w:val="left" w:pos="-1440"/>
                <w:tab w:val="left" w:pos="5036"/>
              </w:tabs>
              <w:rPr>
                <w:b/>
                <w:bCs/>
                <w:sz w:val="18"/>
                <w:szCs w:val="20"/>
              </w:rPr>
            </w:pPr>
          </w:p>
        </w:tc>
      </w:tr>
    </w:tbl>
    <w:p w14:paraId="7E6B45FE" w14:textId="77777777" w:rsidR="002F133A" w:rsidRDefault="002F133A" w:rsidP="002F133A">
      <w:pPr>
        <w:jc w:val="center"/>
        <w:rPr>
          <w:sz w:val="12"/>
        </w:rPr>
      </w:pPr>
    </w:p>
    <w:tbl>
      <w:tblPr>
        <w:tblW w:w="0" w:type="auto"/>
        <w:jc w:val="center"/>
        <w:tblCellMar>
          <w:left w:w="120" w:type="dxa"/>
          <w:right w:w="120" w:type="dxa"/>
        </w:tblCellMar>
        <w:tblLook w:val="0000" w:firstRow="0" w:lastRow="0" w:firstColumn="0" w:lastColumn="0" w:noHBand="0" w:noVBand="0"/>
      </w:tblPr>
      <w:tblGrid>
        <w:gridCol w:w="11168"/>
      </w:tblGrid>
      <w:tr w:rsidR="002F133A" w14:paraId="2AB66F3A" w14:textId="77777777">
        <w:trPr>
          <w:cantSplit/>
          <w:trHeight w:val="360"/>
          <w:jc w:val="center"/>
        </w:trPr>
        <w:tc>
          <w:tcPr>
            <w:tcW w:w="11168" w:type="dxa"/>
            <w:vAlign w:val="center"/>
          </w:tcPr>
          <w:p w14:paraId="7469114A" w14:textId="77777777" w:rsidR="002F133A" w:rsidRPr="00670C18" w:rsidRDefault="002F133A" w:rsidP="00AC1B02">
            <w:pPr>
              <w:rPr>
                <w:szCs w:val="20"/>
              </w:rPr>
            </w:pPr>
            <w:r w:rsidRPr="00670C18">
              <w:rPr>
                <w:szCs w:val="20"/>
              </w:rPr>
              <w:t xml:space="preserve">Complete Sections A or B, and C, D, and E of this application. </w:t>
            </w:r>
            <w:r w:rsidRPr="00670C18">
              <w:rPr>
                <w:color w:val="000000"/>
                <w:szCs w:val="18"/>
              </w:rPr>
              <w:t>U.S. address may be required in Section C, see instructions</w:t>
            </w:r>
            <w:r w:rsidRPr="00670C18">
              <w:rPr>
                <w:szCs w:val="20"/>
              </w:rPr>
              <w:t xml:space="preserve"> for details.</w:t>
            </w:r>
          </w:p>
          <w:p w14:paraId="7DC932FF" w14:textId="77777777" w:rsidR="002F133A" w:rsidRPr="00BD57D9" w:rsidRDefault="002F133A" w:rsidP="00AC1B02">
            <w:pPr>
              <w:rPr>
                <w:b/>
                <w:sz w:val="18"/>
                <w:szCs w:val="20"/>
              </w:rPr>
            </w:pPr>
            <w:r w:rsidRPr="00670C18">
              <w:rPr>
                <w:b/>
                <w:szCs w:val="20"/>
              </w:rPr>
              <w:t xml:space="preserve">See attached instruction pages for information on how to make your application complete and help avoid unnecessary delays.  </w:t>
            </w:r>
          </w:p>
        </w:tc>
      </w:tr>
    </w:tbl>
    <w:p w14:paraId="33D5D106" w14:textId="77777777" w:rsidR="002F133A" w:rsidRDefault="002F133A" w:rsidP="002F133A">
      <w:pPr>
        <w:jc w:val="center"/>
        <w:rPr>
          <w:sz w:val="12"/>
        </w:rPr>
      </w:pPr>
    </w:p>
    <w:tbl>
      <w:tblPr>
        <w:tblW w:w="0" w:type="auto"/>
        <w:jc w:val="center"/>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40" w:type="dxa"/>
          <w:right w:w="40" w:type="dxa"/>
        </w:tblCellMar>
        <w:tblLook w:val="0000" w:firstRow="0" w:lastRow="0" w:firstColumn="0" w:lastColumn="0" w:noHBand="0" w:noVBand="0"/>
      </w:tblPr>
      <w:tblGrid>
        <w:gridCol w:w="450"/>
        <w:gridCol w:w="1980"/>
        <w:gridCol w:w="2700"/>
        <w:gridCol w:w="2700"/>
        <w:gridCol w:w="2311"/>
        <w:gridCol w:w="1052"/>
      </w:tblGrid>
      <w:tr w:rsidR="002F133A" w14:paraId="0A7DB647" w14:textId="77777777">
        <w:trPr>
          <w:jc w:val="center"/>
        </w:trPr>
        <w:tc>
          <w:tcPr>
            <w:tcW w:w="450" w:type="dxa"/>
            <w:tcBorders>
              <w:top w:val="single" w:sz="12" w:space="0" w:color="000000"/>
              <w:left w:val="single" w:sz="12" w:space="0" w:color="000000"/>
              <w:bottom w:val="single" w:sz="12" w:space="0" w:color="000000"/>
              <w:right w:val="nil"/>
            </w:tcBorders>
            <w:shd w:val="clear" w:color="auto" w:fill="auto"/>
          </w:tcPr>
          <w:p w14:paraId="2CC09B90" w14:textId="77777777" w:rsidR="002F133A" w:rsidRDefault="002F133A" w:rsidP="00AC1B02">
            <w:pPr>
              <w:rPr>
                <w:szCs w:val="20"/>
              </w:rPr>
            </w:pPr>
            <w:r>
              <w:rPr>
                <w:b/>
                <w:bCs/>
                <w:szCs w:val="20"/>
              </w:rPr>
              <w:t>A.</w:t>
            </w:r>
          </w:p>
        </w:tc>
        <w:tc>
          <w:tcPr>
            <w:tcW w:w="10743" w:type="dxa"/>
            <w:gridSpan w:val="5"/>
            <w:tcBorders>
              <w:top w:val="single" w:sz="12" w:space="0" w:color="000000"/>
              <w:left w:val="nil"/>
              <w:bottom w:val="single" w:sz="12" w:space="0" w:color="000000"/>
              <w:right w:val="single" w:sz="12" w:space="0" w:color="000000"/>
            </w:tcBorders>
            <w:shd w:val="clear" w:color="auto" w:fill="auto"/>
          </w:tcPr>
          <w:p w14:paraId="741CA89E" w14:textId="77777777" w:rsidR="002F133A" w:rsidRDefault="002F133A" w:rsidP="00AC1B02">
            <w:pPr>
              <w:tabs>
                <w:tab w:val="center" w:pos="-1478"/>
                <w:tab w:val="center" w:pos="3691"/>
                <w:tab w:val="right" w:pos="8866"/>
              </w:tabs>
              <w:jc w:val="center"/>
              <w:rPr>
                <w:szCs w:val="20"/>
              </w:rPr>
            </w:pPr>
            <w:r w:rsidRPr="00187BBD">
              <w:rPr>
                <w:b/>
                <w:bCs/>
                <w:szCs w:val="20"/>
              </w:rPr>
              <w:t>Complete if applying as an individual</w:t>
            </w:r>
          </w:p>
        </w:tc>
      </w:tr>
      <w:tr w:rsidR="002F133A" w14:paraId="1BDA8D4B" w14:textId="77777777">
        <w:trPr>
          <w:cantSplit/>
          <w:trHeight w:val="541"/>
          <w:jc w:val="center"/>
        </w:trPr>
        <w:tc>
          <w:tcPr>
            <w:tcW w:w="5130" w:type="dxa"/>
            <w:gridSpan w:val="3"/>
            <w:tcBorders>
              <w:top w:val="single" w:sz="12" w:space="0" w:color="000000"/>
              <w:left w:val="single" w:sz="12" w:space="0" w:color="000000"/>
              <w:bottom w:val="single" w:sz="12" w:space="0" w:color="000000"/>
              <w:right w:val="single" w:sz="12" w:space="0" w:color="000000"/>
            </w:tcBorders>
            <w:shd w:val="clear" w:color="auto" w:fill="auto"/>
          </w:tcPr>
          <w:p w14:paraId="13C68575" w14:textId="77777777" w:rsidR="002F133A" w:rsidRDefault="002F133A" w:rsidP="00AC1B02">
            <w:pPr>
              <w:spacing w:line="160" w:lineRule="exact"/>
              <w:rPr>
                <w:sz w:val="16"/>
                <w:szCs w:val="20"/>
              </w:rPr>
            </w:pPr>
            <w:proofErr w:type="gramStart"/>
            <w:r>
              <w:rPr>
                <w:sz w:val="16"/>
                <w:szCs w:val="20"/>
              </w:rPr>
              <w:t>1.a</w:t>
            </w:r>
            <w:proofErr w:type="gramEnd"/>
            <w:r>
              <w:rPr>
                <w:sz w:val="16"/>
                <w:szCs w:val="20"/>
              </w:rPr>
              <w:t>. Last name</w:t>
            </w:r>
          </w:p>
          <w:p w14:paraId="41FA8DCE" w14:textId="77777777" w:rsidR="002F133A" w:rsidRDefault="002F133A" w:rsidP="00AC1B02">
            <w:pPr>
              <w:spacing w:line="160" w:lineRule="exact"/>
              <w:rPr>
                <w:sz w:val="16"/>
                <w:szCs w:val="20"/>
              </w:rPr>
            </w:pPr>
          </w:p>
          <w:p w14:paraId="441EE96F" w14:textId="77777777" w:rsidR="002F133A" w:rsidRDefault="002F133A" w:rsidP="00AC1B02">
            <w:pPr>
              <w:spacing w:line="160" w:lineRule="exact"/>
              <w:rPr>
                <w:sz w:val="16"/>
                <w:szCs w:val="20"/>
              </w:rPr>
            </w:pPr>
          </w:p>
        </w:tc>
        <w:tc>
          <w:tcPr>
            <w:tcW w:w="2700" w:type="dxa"/>
            <w:tcBorders>
              <w:top w:val="single" w:sz="12" w:space="0" w:color="000000"/>
              <w:left w:val="single" w:sz="12" w:space="0" w:color="000000"/>
              <w:bottom w:val="single" w:sz="12" w:space="0" w:color="000000"/>
              <w:right w:val="single" w:sz="12" w:space="0" w:color="000000"/>
            </w:tcBorders>
            <w:shd w:val="clear" w:color="auto" w:fill="auto"/>
          </w:tcPr>
          <w:p w14:paraId="70EE19BE" w14:textId="77777777" w:rsidR="002F133A" w:rsidRDefault="002F133A" w:rsidP="00AC1B02">
            <w:pPr>
              <w:tabs>
                <w:tab w:val="center" w:pos="-1478"/>
                <w:tab w:val="center" w:pos="3691"/>
                <w:tab w:val="right" w:pos="8866"/>
              </w:tabs>
              <w:spacing w:line="160" w:lineRule="exact"/>
              <w:rPr>
                <w:sz w:val="16"/>
                <w:szCs w:val="20"/>
              </w:rPr>
            </w:pPr>
            <w:proofErr w:type="gramStart"/>
            <w:r>
              <w:rPr>
                <w:sz w:val="16"/>
                <w:szCs w:val="20"/>
              </w:rPr>
              <w:t>1.b</w:t>
            </w:r>
            <w:proofErr w:type="gramEnd"/>
            <w:r>
              <w:rPr>
                <w:sz w:val="16"/>
                <w:szCs w:val="20"/>
              </w:rPr>
              <w:t>. First name</w:t>
            </w:r>
          </w:p>
        </w:tc>
        <w:tc>
          <w:tcPr>
            <w:tcW w:w="2311" w:type="dxa"/>
            <w:tcBorders>
              <w:top w:val="single" w:sz="12" w:space="0" w:color="000000"/>
              <w:left w:val="single" w:sz="12" w:space="0" w:color="000000"/>
              <w:bottom w:val="single" w:sz="12" w:space="0" w:color="000000"/>
              <w:right w:val="single" w:sz="12" w:space="0" w:color="000000"/>
            </w:tcBorders>
            <w:shd w:val="clear" w:color="auto" w:fill="auto"/>
          </w:tcPr>
          <w:p w14:paraId="795E86BB" w14:textId="77777777" w:rsidR="002F133A" w:rsidRDefault="002F133A" w:rsidP="00AC1B02">
            <w:pPr>
              <w:tabs>
                <w:tab w:val="center" w:pos="-1478"/>
                <w:tab w:val="center" w:pos="3691"/>
                <w:tab w:val="right" w:pos="8866"/>
              </w:tabs>
              <w:spacing w:line="160" w:lineRule="exact"/>
              <w:rPr>
                <w:sz w:val="16"/>
                <w:szCs w:val="20"/>
              </w:rPr>
            </w:pPr>
            <w:r>
              <w:rPr>
                <w:sz w:val="16"/>
                <w:szCs w:val="20"/>
              </w:rPr>
              <w:t>1.c. Middle name or initial</w:t>
            </w:r>
          </w:p>
        </w:tc>
        <w:tc>
          <w:tcPr>
            <w:tcW w:w="1052" w:type="dxa"/>
            <w:tcBorders>
              <w:top w:val="single" w:sz="12" w:space="0" w:color="000000"/>
              <w:left w:val="single" w:sz="12" w:space="0" w:color="000000"/>
              <w:bottom w:val="single" w:sz="12" w:space="0" w:color="000000"/>
              <w:right w:val="single" w:sz="12" w:space="0" w:color="000000"/>
            </w:tcBorders>
            <w:shd w:val="clear" w:color="auto" w:fill="auto"/>
          </w:tcPr>
          <w:p w14:paraId="3A63A5C0" w14:textId="77777777" w:rsidR="002F133A" w:rsidRDefault="002F133A" w:rsidP="00AC1B02">
            <w:pPr>
              <w:tabs>
                <w:tab w:val="center" w:pos="-1478"/>
                <w:tab w:val="center" w:pos="3691"/>
                <w:tab w:val="right" w:pos="8866"/>
              </w:tabs>
              <w:spacing w:line="160" w:lineRule="exact"/>
              <w:rPr>
                <w:sz w:val="16"/>
                <w:szCs w:val="20"/>
              </w:rPr>
            </w:pPr>
            <w:r>
              <w:rPr>
                <w:sz w:val="16"/>
                <w:szCs w:val="20"/>
              </w:rPr>
              <w:t>1.d. Suffix</w:t>
            </w:r>
          </w:p>
        </w:tc>
      </w:tr>
      <w:tr w:rsidR="002F133A" w14:paraId="54F134EA" w14:textId="77777777">
        <w:trPr>
          <w:cantSplit/>
          <w:trHeight w:val="542"/>
          <w:jc w:val="center"/>
        </w:trPr>
        <w:tc>
          <w:tcPr>
            <w:tcW w:w="2430"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2A6B4838" w14:textId="77777777" w:rsidR="002F133A" w:rsidRDefault="002F133A" w:rsidP="00AC1B02">
            <w:pPr>
              <w:spacing w:line="160" w:lineRule="exact"/>
              <w:rPr>
                <w:sz w:val="16"/>
                <w:szCs w:val="16"/>
              </w:rPr>
            </w:pPr>
            <w:r>
              <w:rPr>
                <w:sz w:val="16"/>
                <w:szCs w:val="16"/>
              </w:rPr>
              <w:t>2. Date of birth (mm/</w:t>
            </w:r>
            <w:proofErr w:type="spellStart"/>
            <w:r>
              <w:rPr>
                <w:sz w:val="16"/>
                <w:szCs w:val="16"/>
              </w:rPr>
              <w:t>dd</w:t>
            </w:r>
            <w:proofErr w:type="spellEnd"/>
            <w:r>
              <w:rPr>
                <w:sz w:val="16"/>
                <w:szCs w:val="16"/>
              </w:rPr>
              <w:t>/</w:t>
            </w:r>
            <w:proofErr w:type="spellStart"/>
            <w:r>
              <w:rPr>
                <w:sz w:val="16"/>
                <w:szCs w:val="16"/>
              </w:rPr>
              <w:t>yyyy</w:t>
            </w:r>
            <w:proofErr w:type="spellEnd"/>
            <w:r>
              <w:rPr>
                <w:sz w:val="16"/>
                <w:szCs w:val="16"/>
              </w:rPr>
              <w:t>)</w:t>
            </w:r>
          </w:p>
        </w:tc>
        <w:tc>
          <w:tcPr>
            <w:tcW w:w="2700" w:type="dxa"/>
            <w:tcBorders>
              <w:top w:val="single" w:sz="12" w:space="0" w:color="000000"/>
              <w:left w:val="single" w:sz="12" w:space="0" w:color="000000"/>
              <w:bottom w:val="single" w:sz="12" w:space="0" w:color="000000"/>
              <w:right w:val="single" w:sz="12" w:space="0" w:color="000000"/>
            </w:tcBorders>
            <w:shd w:val="clear" w:color="auto" w:fill="auto"/>
          </w:tcPr>
          <w:p w14:paraId="70BE5B3E" w14:textId="77777777" w:rsidR="002F133A" w:rsidRDefault="002F133A" w:rsidP="00481083">
            <w:pPr>
              <w:spacing w:line="160" w:lineRule="exact"/>
              <w:rPr>
                <w:sz w:val="16"/>
                <w:szCs w:val="16"/>
              </w:rPr>
            </w:pPr>
            <w:r>
              <w:rPr>
                <w:sz w:val="16"/>
                <w:szCs w:val="16"/>
              </w:rPr>
              <w:t xml:space="preserve">3. </w:t>
            </w:r>
            <w:r w:rsidR="00481083">
              <w:rPr>
                <w:sz w:val="16"/>
                <w:szCs w:val="16"/>
              </w:rPr>
              <w:t>Telephone number</w:t>
            </w:r>
          </w:p>
        </w:tc>
        <w:tc>
          <w:tcPr>
            <w:tcW w:w="2700" w:type="dxa"/>
            <w:tcBorders>
              <w:top w:val="single" w:sz="12" w:space="0" w:color="000000"/>
              <w:left w:val="single" w:sz="12" w:space="0" w:color="000000"/>
              <w:bottom w:val="single" w:sz="12" w:space="0" w:color="000000"/>
              <w:right w:val="single" w:sz="12" w:space="0" w:color="000000"/>
            </w:tcBorders>
            <w:shd w:val="clear" w:color="auto" w:fill="auto"/>
          </w:tcPr>
          <w:p w14:paraId="51BF3DA0" w14:textId="77777777" w:rsidR="002F133A" w:rsidRDefault="00481083" w:rsidP="00481083">
            <w:pPr>
              <w:spacing w:line="160" w:lineRule="exact"/>
              <w:rPr>
                <w:sz w:val="16"/>
                <w:szCs w:val="16"/>
              </w:rPr>
            </w:pPr>
            <w:r>
              <w:rPr>
                <w:sz w:val="16"/>
                <w:szCs w:val="16"/>
              </w:rPr>
              <w:t xml:space="preserve">3.a. </w:t>
            </w:r>
            <w:r>
              <w:rPr>
                <w:sz w:val="16"/>
                <w:szCs w:val="20"/>
              </w:rPr>
              <w:t>Alternate telephone number</w:t>
            </w:r>
          </w:p>
        </w:tc>
        <w:tc>
          <w:tcPr>
            <w:tcW w:w="3363"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30AC16BE" w14:textId="77777777" w:rsidR="002F133A" w:rsidRDefault="00481083" w:rsidP="00481083">
            <w:pPr>
              <w:spacing w:line="160" w:lineRule="exact"/>
              <w:rPr>
                <w:sz w:val="16"/>
                <w:szCs w:val="16"/>
              </w:rPr>
            </w:pPr>
            <w:r>
              <w:rPr>
                <w:sz w:val="16"/>
                <w:szCs w:val="16"/>
              </w:rPr>
              <w:t>4.</w:t>
            </w:r>
            <w:r>
              <w:rPr>
                <w:sz w:val="16"/>
                <w:szCs w:val="20"/>
              </w:rPr>
              <w:t xml:space="preserve"> E-mail address</w:t>
            </w:r>
          </w:p>
        </w:tc>
      </w:tr>
    </w:tbl>
    <w:p w14:paraId="4487D032" w14:textId="77777777" w:rsidR="002F133A" w:rsidRDefault="002F133A" w:rsidP="002F133A">
      <w:pPr>
        <w:jc w:val="center"/>
        <w:rPr>
          <w:sz w:val="12"/>
        </w:rPr>
      </w:pPr>
    </w:p>
    <w:tbl>
      <w:tblPr>
        <w:tblW w:w="11195" w:type="dxa"/>
        <w:jc w:val="center"/>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40" w:type="dxa"/>
          <w:right w:w="40" w:type="dxa"/>
        </w:tblCellMar>
        <w:tblLook w:val="0000" w:firstRow="0" w:lastRow="0" w:firstColumn="0" w:lastColumn="0" w:noHBand="0" w:noVBand="0"/>
      </w:tblPr>
      <w:tblGrid>
        <w:gridCol w:w="353"/>
        <w:gridCol w:w="1980"/>
        <w:gridCol w:w="1507"/>
        <w:gridCol w:w="444"/>
        <w:gridCol w:w="685"/>
        <w:gridCol w:w="74"/>
        <w:gridCol w:w="2217"/>
        <w:gridCol w:w="473"/>
        <w:gridCol w:w="2429"/>
        <w:gridCol w:w="1033"/>
      </w:tblGrid>
      <w:tr w:rsidR="002F133A" w14:paraId="2AA6717D" w14:textId="77777777" w:rsidTr="00670C18">
        <w:trPr>
          <w:jc w:val="center"/>
        </w:trPr>
        <w:tc>
          <w:tcPr>
            <w:tcW w:w="353" w:type="dxa"/>
            <w:tcBorders>
              <w:top w:val="single" w:sz="12" w:space="0" w:color="000000"/>
              <w:left w:val="single" w:sz="12" w:space="0" w:color="000000"/>
              <w:bottom w:val="single" w:sz="12" w:space="0" w:color="000000"/>
              <w:right w:val="nil"/>
            </w:tcBorders>
            <w:shd w:val="clear" w:color="auto" w:fill="FFFFFF"/>
          </w:tcPr>
          <w:p w14:paraId="294AEA2D" w14:textId="77777777" w:rsidR="002F133A" w:rsidRDefault="002F133A" w:rsidP="00AC1B02">
            <w:pPr>
              <w:rPr>
                <w:szCs w:val="20"/>
              </w:rPr>
            </w:pPr>
            <w:r>
              <w:rPr>
                <w:b/>
                <w:bCs/>
                <w:szCs w:val="20"/>
              </w:rPr>
              <w:t>B.</w:t>
            </w:r>
          </w:p>
        </w:tc>
        <w:tc>
          <w:tcPr>
            <w:tcW w:w="10842" w:type="dxa"/>
            <w:gridSpan w:val="9"/>
            <w:tcBorders>
              <w:top w:val="single" w:sz="12" w:space="0" w:color="000000"/>
              <w:left w:val="nil"/>
              <w:bottom w:val="single" w:sz="12" w:space="0" w:color="000000"/>
              <w:right w:val="single" w:sz="12" w:space="0" w:color="000000"/>
            </w:tcBorders>
            <w:shd w:val="clear" w:color="auto" w:fill="FFFFFF"/>
          </w:tcPr>
          <w:p w14:paraId="3A069C49" w14:textId="77777777" w:rsidR="002F133A" w:rsidRDefault="002F133A" w:rsidP="00457B03">
            <w:pPr>
              <w:tabs>
                <w:tab w:val="center" w:pos="-1478"/>
                <w:tab w:val="center" w:pos="3691"/>
                <w:tab w:val="right" w:pos="8866"/>
              </w:tabs>
              <w:jc w:val="center"/>
              <w:rPr>
                <w:szCs w:val="20"/>
              </w:rPr>
            </w:pPr>
            <w:r>
              <w:rPr>
                <w:b/>
                <w:bCs/>
                <w:szCs w:val="20"/>
              </w:rPr>
              <w:t>Complete if applying on behalf of a business, corporation, public agency</w:t>
            </w:r>
            <w:r w:rsidR="00E73BCA">
              <w:rPr>
                <w:b/>
                <w:bCs/>
                <w:szCs w:val="20"/>
              </w:rPr>
              <w:t xml:space="preserve">, </w:t>
            </w:r>
            <w:r w:rsidR="00457B03">
              <w:rPr>
                <w:b/>
                <w:bCs/>
                <w:szCs w:val="20"/>
              </w:rPr>
              <w:t>Tribe</w:t>
            </w:r>
            <w:r w:rsidR="00E73BCA">
              <w:rPr>
                <w:b/>
                <w:bCs/>
                <w:szCs w:val="20"/>
              </w:rPr>
              <w:t>,</w:t>
            </w:r>
            <w:r>
              <w:rPr>
                <w:b/>
                <w:bCs/>
                <w:szCs w:val="20"/>
              </w:rPr>
              <w:t xml:space="preserve"> or institution</w:t>
            </w:r>
          </w:p>
        </w:tc>
      </w:tr>
      <w:tr w:rsidR="002F133A" w14:paraId="04F41B43" w14:textId="77777777" w:rsidTr="00670C18">
        <w:tblPrEx>
          <w:tblBorders>
            <w:insideH w:val="single" w:sz="6" w:space="0" w:color="FFFFFF"/>
            <w:insideV w:val="single" w:sz="6" w:space="0" w:color="FFFFFF"/>
          </w:tblBorders>
          <w:tblCellMar>
            <w:left w:w="120" w:type="dxa"/>
            <w:right w:w="120" w:type="dxa"/>
          </w:tblCellMar>
        </w:tblPrEx>
        <w:trPr>
          <w:trHeight w:val="541"/>
          <w:jc w:val="center"/>
        </w:trPr>
        <w:tc>
          <w:tcPr>
            <w:tcW w:w="4969" w:type="dxa"/>
            <w:gridSpan w:val="5"/>
            <w:tcBorders>
              <w:top w:val="nil"/>
              <w:left w:val="single" w:sz="12" w:space="0" w:color="000000"/>
              <w:bottom w:val="single" w:sz="8" w:space="0" w:color="000000"/>
              <w:right w:val="single" w:sz="8" w:space="0" w:color="000000"/>
            </w:tcBorders>
            <w:shd w:val="clear" w:color="auto" w:fill="FFFFFF"/>
          </w:tcPr>
          <w:p w14:paraId="4E5CA180" w14:textId="77777777" w:rsidR="002F133A" w:rsidRDefault="002F133A" w:rsidP="00AC1B02">
            <w:pPr>
              <w:ind w:left="-105"/>
              <w:rPr>
                <w:sz w:val="16"/>
                <w:szCs w:val="16"/>
              </w:rPr>
            </w:pPr>
            <w:r>
              <w:rPr>
                <w:sz w:val="16"/>
                <w:szCs w:val="16"/>
              </w:rPr>
              <w:t xml:space="preserve"> 1.a. Name of business, agency, </w:t>
            </w:r>
            <w:r w:rsidR="007A642E">
              <w:rPr>
                <w:sz w:val="16"/>
                <w:szCs w:val="16"/>
              </w:rPr>
              <w:t>Tribe</w:t>
            </w:r>
            <w:r w:rsidR="00E73BCA">
              <w:rPr>
                <w:sz w:val="16"/>
                <w:szCs w:val="16"/>
              </w:rPr>
              <w:t xml:space="preserve">, </w:t>
            </w:r>
            <w:r>
              <w:rPr>
                <w:sz w:val="16"/>
                <w:szCs w:val="16"/>
              </w:rPr>
              <w:t>or institution</w:t>
            </w:r>
          </w:p>
          <w:p w14:paraId="52AC8437" w14:textId="77777777" w:rsidR="002F133A" w:rsidRDefault="002F133A" w:rsidP="00AC1B02">
            <w:pPr>
              <w:spacing w:after="58"/>
              <w:ind w:left="-105"/>
              <w:rPr>
                <w:sz w:val="16"/>
                <w:szCs w:val="16"/>
              </w:rPr>
            </w:pPr>
          </w:p>
        </w:tc>
        <w:tc>
          <w:tcPr>
            <w:tcW w:w="6226" w:type="dxa"/>
            <w:gridSpan w:val="5"/>
            <w:tcBorders>
              <w:top w:val="single" w:sz="7" w:space="0" w:color="000000"/>
              <w:left w:val="single" w:sz="8" w:space="0" w:color="000000"/>
              <w:bottom w:val="single" w:sz="8" w:space="0" w:color="000000"/>
              <w:right w:val="single" w:sz="12" w:space="0" w:color="000000"/>
            </w:tcBorders>
            <w:shd w:val="clear" w:color="auto" w:fill="FFFFFF"/>
          </w:tcPr>
          <w:p w14:paraId="3F590E38" w14:textId="77777777" w:rsidR="002F133A" w:rsidRDefault="002F133A" w:rsidP="00AC1B02">
            <w:pPr>
              <w:spacing w:after="58"/>
              <w:ind w:left="-54"/>
              <w:rPr>
                <w:sz w:val="16"/>
                <w:szCs w:val="16"/>
              </w:rPr>
            </w:pPr>
            <w:r>
              <w:rPr>
                <w:sz w:val="16"/>
                <w:szCs w:val="16"/>
              </w:rPr>
              <w:t>1.b. Doing business as (dba)</w:t>
            </w:r>
          </w:p>
          <w:p w14:paraId="568344D2" w14:textId="77777777" w:rsidR="002F133A" w:rsidRDefault="002F133A" w:rsidP="00AC1B02">
            <w:pPr>
              <w:spacing w:after="58"/>
              <w:rPr>
                <w:sz w:val="16"/>
                <w:szCs w:val="16"/>
              </w:rPr>
            </w:pPr>
            <w:r>
              <w:rPr>
                <w:sz w:val="16"/>
                <w:szCs w:val="16"/>
              </w:rPr>
              <w:fldChar w:fldCharType="begin"/>
            </w:r>
            <w:r>
              <w:rPr>
                <w:sz w:val="16"/>
                <w:szCs w:val="16"/>
              </w:rPr>
              <w:instrText>ADVANCE \u3</w:instrText>
            </w:r>
            <w:r>
              <w:rPr>
                <w:sz w:val="16"/>
                <w:szCs w:val="16"/>
              </w:rPr>
              <w:fldChar w:fldCharType="end"/>
            </w:r>
          </w:p>
        </w:tc>
      </w:tr>
      <w:tr w:rsidR="002F133A" w14:paraId="73D9912B" w14:textId="77777777" w:rsidTr="00670C18">
        <w:tblPrEx>
          <w:tblBorders>
            <w:insideH w:val="single" w:sz="6" w:space="0" w:color="FFFFFF"/>
            <w:insideV w:val="single" w:sz="6" w:space="0" w:color="FFFFFF"/>
          </w:tblBorders>
          <w:tblCellMar>
            <w:left w:w="120" w:type="dxa"/>
            <w:right w:w="120" w:type="dxa"/>
          </w:tblCellMar>
        </w:tblPrEx>
        <w:trPr>
          <w:trHeight w:val="541"/>
          <w:jc w:val="center"/>
        </w:trPr>
        <w:tc>
          <w:tcPr>
            <w:tcW w:w="3840" w:type="dxa"/>
            <w:gridSpan w:val="3"/>
            <w:tcBorders>
              <w:top w:val="single" w:sz="8" w:space="0" w:color="000000"/>
              <w:left w:val="single" w:sz="12" w:space="0" w:color="000000"/>
              <w:bottom w:val="single" w:sz="8" w:space="0" w:color="000000"/>
              <w:right w:val="single" w:sz="8" w:space="0" w:color="000000"/>
            </w:tcBorders>
            <w:shd w:val="clear" w:color="auto" w:fill="FFFFFF"/>
          </w:tcPr>
          <w:p w14:paraId="23C68D31" w14:textId="77777777" w:rsidR="002F133A" w:rsidRDefault="002F133A" w:rsidP="00AC1B02">
            <w:pPr>
              <w:spacing w:line="160" w:lineRule="exact"/>
              <w:ind w:left="-116"/>
              <w:rPr>
                <w:sz w:val="16"/>
                <w:szCs w:val="20"/>
              </w:rPr>
            </w:pPr>
            <w:r>
              <w:rPr>
                <w:sz w:val="16"/>
                <w:szCs w:val="20"/>
              </w:rPr>
              <w:t xml:space="preserve"> </w:t>
            </w:r>
            <w:proofErr w:type="gramStart"/>
            <w:r>
              <w:rPr>
                <w:sz w:val="16"/>
                <w:szCs w:val="20"/>
              </w:rPr>
              <w:t>2. Tax identification no.</w:t>
            </w:r>
            <w:proofErr w:type="gramEnd"/>
          </w:p>
          <w:p w14:paraId="13235EF4" w14:textId="77777777" w:rsidR="002F133A" w:rsidRDefault="002F133A" w:rsidP="00AC1B02">
            <w:pPr>
              <w:spacing w:line="160" w:lineRule="exact"/>
              <w:rPr>
                <w:sz w:val="16"/>
                <w:szCs w:val="20"/>
              </w:rPr>
            </w:pPr>
          </w:p>
          <w:p w14:paraId="4EFE7B6D" w14:textId="77777777" w:rsidR="002F133A" w:rsidRDefault="002F133A" w:rsidP="00AC1B02">
            <w:pPr>
              <w:spacing w:line="160" w:lineRule="exact"/>
              <w:rPr>
                <w:sz w:val="16"/>
                <w:szCs w:val="20"/>
              </w:rPr>
            </w:pPr>
          </w:p>
        </w:tc>
        <w:tc>
          <w:tcPr>
            <w:tcW w:w="7355" w:type="dxa"/>
            <w:gridSpan w:val="7"/>
            <w:tcBorders>
              <w:top w:val="single" w:sz="8" w:space="0" w:color="000000"/>
              <w:left w:val="single" w:sz="8" w:space="0" w:color="000000"/>
              <w:bottom w:val="single" w:sz="8" w:space="0" w:color="000000"/>
              <w:right w:val="single" w:sz="12" w:space="0" w:color="000000"/>
            </w:tcBorders>
            <w:shd w:val="clear" w:color="auto" w:fill="FFFFFF"/>
          </w:tcPr>
          <w:p w14:paraId="13D1D4B3" w14:textId="77777777" w:rsidR="002F133A" w:rsidRDefault="002F133A" w:rsidP="00363338">
            <w:pPr>
              <w:spacing w:line="160" w:lineRule="exact"/>
              <w:ind w:left="-95"/>
              <w:rPr>
                <w:sz w:val="16"/>
                <w:szCs w:val="20"/>
              </w:rPr>
            </w:pPr>
            <w:r>
              <w:rPr>
                <w:sz w:val="16"/>
                <w:szCs w:val="20"/>
              </w:rPr>
              <w:t xml:space="preserve">3. Description of business, agency, </w:t>
            </w:r>
            <w:r w:rsidR="00363338">
              <w:rPr>
                <w:sz w:val="16"/>
                <w:szCs w:val="20"/>
              </w:rPr>
              <w:t>T</w:t>
            </w:r>
            <w:r w:rsidR="00E73BCA">
              <w:rPr>
                <w:sz w:val="16"/>
                <w:szCs w:val="20"/>
              </w:rPr>
              <w:t xml:space="preserve">ribe, </w:t>
            </w:r>
            <w:r>
              <w:rPr>
                <w:sz w:val="16"/>
                <w:szCs w:val="20"/>
              </w:rPr>
              <w:t>or institution</w:t>
            </w:r>
          </w:p>
        </w:tc>
      </w:tr>
      <w:tr w:rsidR="002F133A" w14:paraId="4D80916B" w14:textId="77777777" w:rsidTr="00670C18">
        <w:tblPrEx>
          <w:tblBorders>
            <w:insideH w:val="single" w:sz="6" w:space="0" w:color="FFFFFF"/>
            <w:insideV w:val="single" w:sz="6" w:space="0" w:color="FFFFFF"/>
          </w:tblBorders>
          <w:tblCellMar>
            <w:left w:w="120" w:type="dxa"/>
            <w:right w:w="120" w:type="dxa"/>
          </w:tblCellMar>
        </w:tblPrEx>
        <w:trPr>
          <w:trHeight w:val="542"/>
          <w:jc w:val="center"/>
        </w:trPr>
        <w:tc>
          <w:tcPr>
            <w:tcW w:w="3840" w:type="dxa"/>
            <w:gridSpan w:val="3"/>
            <w:tcBorders>
              <w:top w:val="single" w:sz="8" w:space="0" w:color="000000"/>
              <w:left w:val="single" w:sz="12" w:space="0" w:color="000000"/>
              <w:bottom w:val="single" w:sz="8" w:space="0" w:color="000000"/>
              <w:right w:val="single" w:sz="8" w:space="0" w:color="000000"/>
            </w:tcBorders>
            <w:shd w:val="clear" w:color="auto" w:fill="FFFFFF"/>
          </w:tcPr>
          <w:p w14:paraId="7CA31D06" w14:textId="77777777" w:rsidR="002F133A" w:rsidRDefault="002F133A" w:rsidP="00AC1B02">
            <w:pPr>
              <w:spacing w:line="160" w:lineRule="exact"/>
              <w:ind w:left="-116"/>
              <w:rPr>
                <w:sz w:val="16"/>
                <w:szCs w:val="20"/>
              </w:rPr>
            </w:pPr>
            <w:r>
              <w:rPr>
                <w:sz w:val="16"/>
                <w:szCs w:val="20"/>
              </w:rPr>
              <w:t xml:space="preserve"> 4.a. Principal officer Last name</w:t>
            </w:r>
          </w:p>
          <w:p w14:paraId="189D5981" w14:textId="77777777" w:rsidR="002F133A" w:rsidRDefault="002F133A" w:rsidP="00AC1B02">
            <w:pPr>
              <w:spacing w:line="160" w:lineRule="exact"/>
              <w:ind w:left="-116"/>
              <w:rPr>
                <w:sz w:val="16"/>
                <w:szCs w:val="20"/>
              </w:rPr>
            </w:pPr>
          </w:p>
          <w:p w14:paraId="677F7A1C" w14:textId="77777777" w:rsidR="002F133A" w:rsidRDefault="002F133A" w:rsidP="00AC1B02">
            <w:pPr>
              <w:spacing w:line="160" w:lineRule="exact"/>
              <w:ind w:left="-116"/>
              <w:rPr>
                <w:sz w:val="16"/>
                <w:szCs w:val="20"/>
              </w:rPr>
            </w:pPr>
          </w:p>
        </w:tc>
        <w:tc>
          <w:tcPr>
            <w:tcW w:w="3420" w:type="dxa"/>
            <w:gridSpan w:val="4"/>
            <w:tcBorders>
              <w:top w:val="single" w:sz="8" w:space="0" w:color="000000"/>
              <w:left w:val="single" w:sz="8" w:space="0" w:color="000000"/>
              <w:bottom w:val="single" w:sz="8" w:space="0" w:color="000000"/>
              <w:right w:val="single" w:sz="8" w:space="0" w:color="000000"/>
            </w:tcBorders>
            <w:shd w:val="clear" w:color="auto" w:fill="FFFFFF"/>
          </w:tcPr>
          <w:p w14:paraId="207C729E" w14:textId="77777777" w:rsidR="002F133A" w:rsidRDefault="002F133A" w:rsidP="00AC1B02">
            <w:pPr>
              <w:spacing w:line="160" w:lineRule="exact"/>
              <w:ind w:left="-95"/>
              <w:rPr>
                <w:sz w:val="16"/>
                <w:szCs w:val="20"/>
              </w:rPr>
            </w:pPr>
            <w:r>
              <w:rPr>
                <w:sz w:val="16"/>
                <w:szCs w:val="20"/>
              </w:rPr>
              <w:t>4.b. Principal officer First name</w:t>
            </w:r>
          </w:p>
        </w:tc>
        <w:tc>
          <w:tcPr>
            <w:tcW w:w="2902" w:type="dxa"/>
            <w:gridSpan w:val="2"/>
            <w:tcBorders>
              <w:top w:val="single" w:sz="8" w:space="0" w:color="000000"/>
              <w:left w:val="single" w:sz="8" w:space="0" w:color="000000"/>
              <w:bottom w:val="single" w:sz="8" w:space="0" w:color="000000"/>
              <w:right w:val="single" w:sz="8" w:space="0" w:color="000000"/>
            </w:tcBorders>
            <w:shd w:val="clear" w:color="auto" w:fill="FFFFFF"/>
          </w:tcPr>
          <w:p w14:paraId="6145E732" w14:textId="77777777" w:rsidR="002F133A" w:rsidRDefault="002F133A" w:rsidP="00AC1B02">
            <w:pPr>
              <w:spacing w:line="160" w:lineRule="exact"/>
              <w:ind w:left="-95"/>
              <w:rPr>
                <w:sz w:val="16"/>
                <w:szCs w:val="20"/>
              </w:rPr>
            </w:pPr>
            <w:r>
              <w:rPr>
                <w:sz w:val="16"/>
                <w:szCs w:val="20"/>
              </w:rPr>
              <w:t>4.c. Principal officer Middle name/ initial</w:t>
            </w:r>
          </w:p>
        </w:tc>
        <w:tc>
          <w:tcPr>
            <w:tcW w:w="1033" w:type="dxa"/>
            <w:tcBorders>
              <w:top w:val="single" w:sz="8" w:space="0" w:color="000000"/>
              <w:left w:val="single" w:sz="8" w:space="0" w:color="000000"/>
              <w:bottom w:val="single" w:sz="8" w:space="0" w:color="000000"/>
              <w:right w:val="single" w:sz="12" w:space="0" w:color="000000"/>
            </w:tcBorders>
            <w:shd w:val="clear" w:color="auto" w:fill="FFFFFF"/>
          </w:tcPr>
          <w:p w14:paraId="51C35429" w14:textId="77777777" w:rsidR="002F133A" w:rsidRDefault="002F133A" w:rsidP="00AC1B02">
            <w:pPr>
              <w:spacing w:line="160" w:lineRule="exact"/>
              <w:ind w:left="-117"/>
              <w:rPr>
                <w:sz w:val="16"/>
                <w:szCs w:val="20"/>
              </w:rPr>
            </w:pPr>
            <w:r>
              <w:rPr>
                <w:sz w:val="16"/>
                <w:szCs w:val="20"/>
              </w:rPr>
              <w:t xml:space="preserve"> 4.d. Suffix</w:t>
            </w:r>
          </w:p>
        </w:tc>
      </w:tr>
      <w:tr w:rsidR="002F133A" w14:paraId="036A46B8" w14:textId="77777777" w:rsidTr="00670C18">
        <w:tblPrEx>
          <w:tblBorders>
            <w:insideH w:val="single" w:sz="6" w:space="0" w:color="FFFFFF"/>
            <w:insideV w:val="single" w:sz="6" w:space="0" w:color="FFFFFF"/>
          </w:tblBorders>
          <w:tblCellMar>
            <w:left w:w="120" w:type="dxa"/>
            <w:right w:w="120" w:type="dxa"/>
          </w:tblCellMar>
        </w:tblPrEx>
        <w:trPr>
          <w:cantSplit/>
          <w:trHeight w:val="542"/>
          <w:jc w:val="center"/>
        </w:trPr>
        <w:tc>
          <w:tcPr>
            <w:tcW w:w="4284" w:type="dxa"/>
            <w:gridSpan w:val="4"/>
            <w:tcBorders>
              <w:top w:val="single" w:sz="8" w:space="0" w:color="000000"/>
              <w:left w:val="single" w:sz="12" w:space="0" w:color="000000"/>
              <w:bottom w:val="single" w:sz="8" w:space="0" w:color="000000"/>
              <w:right w:val="single" w:sz="12" w:space="0" w:color="000000"/>
            </w:tcBorders>
            <w:shd w:val="clear" w:color="auto" w:fill="FFFFFF"/>
          </w:tcPr>
          <w:p w14:paraId="58579E9F" w14:textId="77777777" w:rsidR="002F133A" w:rsidRDefault="002F133A" w:rsidP="00AC1B02">
            <w:pPr>
              <w:spacing w:line="160" w:lineRule="exact"/>
              <w:ind w:left="-116"/>
              <w:rPr>
                <w:sz w:val="16"/>
                <w:szCs w:val="20"/>
              </w:rPr>
            </w:pPr>
            <w:r>
              <w:rPr>
                <w:sz w:val="16"/>
                <w:szCs w:val="20"/>
              </w:rPr>
              <w:t xml:space="preserve"> 5. Principal officer title </w:t>
            </w:r>
          </w:p>
          <w:p w14:paraId="346D110E" w14:textId="77777777" w:rsidR="002F133A" w:rsidRDefault="002F133A" w:rsidP="00670C18">
            <w:pPr>
              <w:spacing w:line="160" w:lineRule="exact"/>
              <w:ind w:left="-2"/>
              <w:rPr>
                <w:sz w:val="16"/>
                <w:szCs w:val="20"/>
              </w:rPr>
            </w:pPr>
            <w:r>
              <w:rPr>
                <w:sz w:val="16"/>
                <w:szCs w:val="20"/>
              </w:rPr>
              <w:fldChar w:fldCharType="begin"/>
            </w:r>
            <w:r>
              <w:rPr>
                <w:sz w:val="16"/>
                <w:szCs w:val="20"/>
              </w:rPr>
              <w:instrText>ADVANCE \u3</w:instrText>
            </w:r>
            <w:r>
              <w:rPr>
                <w:sz w:val="16"/>
                <w:szCs w:val="20"/>
              </w:rPr>
              <w:fldChar w:fldCharType="end"/>
            </w:r>
          </w:p>
          <w:p w14:paraId="57341103" w14:textId="77777777" w:rsidR="002F133A" w:rsidRDefault="002F133A" w:rsidP="00AC1B02">
            <w:pPr>
              <w:spacing w:line="160" w:lineRule="exact"/>
              <w:ind w:left="-26"/>
              <w:rPr>
                <w:sz w:val="16"/>
                <w:szCs w:val="20"/>
              </w:rPr>
            </w:pPr>
          </w:p>
        </w:tc>
        <w:tc>
          <w:tcPr>
            <w:tcW w:w="6911" w:type="dxa"/>
            <w:gridSpan w:val="6"/>
            <w:tcBorders>
              <w:top w:val="single" w:sz="8" w:space="0" w:color="000000"/>
              <w:left w:val="single" w:sz="8" w:space="0" w:color="000000"/>
              <w:bottom w:val="single" w:sz="8" w:space="0" w:color="000000"/>
              <w:right w:val="single" w:sz="12" w:space="0" w:color="000000"/>
            </w:tcBorders>
            <w:shd w:val="clear" w:color="auto" w:fill="FFFFFF"/>
          </w:tcPr>
          <w:p w14:paraId="037D9282" w14:textId="77777777" w:rsidR="002F133A" w:rsidRDefault="002F133A" w:rsidP="002770DE">
            <w:pPr>
              <w:spacing w:line="160" w:lineRule="exact"/>
              <w:rPr>
                <w:sz w:val="16"/>
                <w:szCs w:val="20"/>
              </w:rPr>
            </w:pPr>
            <w:r>
              <w:rPr>
                <w:sz w:val="16"/>
                <w:szCs w:val="20"/>
              </w:rPr>
              <w:t>6. Primary contact</w:t>
            </w:r>
            <w:r w:rsidR="002770DE">
              <w:rPr>
                <w:sz w:val="16"/>
                <w:szCs w:val="20"/>
              </w:rPr>
              <w:t xml:space="preserve"> name</w:t>
            </w:r>
          </w:p>
        </w:tc>
      </w:tr>
      <w:tr w:rsidR="002F133A" w14:paraId="1CF6EE73" w14:textId="77777777" w:rsidTr="00670C18">
        <w:trPr>
          <w:cantSplit/>
          <w:trHeight w:val="542"/>
          <w:jc w:val="center"/>
        </w:trPr>
        <w:tc>
          <w:tcPr>
            <w:tcW w:w="2333" w:type="dxa"/>
            <w:gridSpan w:val="2"/>
            <w:tcBorders>
              <w:top w:val="single" w:sz="12" w:space="0" w:color="000000"/>
              <w:left w:val="single" w:sz="12" w:space="0" w:color="000000"/>
              <w:bottom w:val="single" w:sz="12" w:space="0" w:color="000000"/>
              <w:right w:val="single" w:sz="12" w:space="0" w:color="000000"/>
            </w:tcBorders>
            <w:shd w:val="clear" w:color="auto" w:fill="FFFFFF"/>
          </w:tcPr>
          <w:p w14:paraId="1F27AAE1" w14:textId="77777777" w:rsidR="002F133A" w:rsidRDefault="002F133A" w:rsidP="00AC1B02">
            <w:pPr>
              <w:spacing w:line="160" w:lineRule="exact"/>
              <w:rPr>
                <w:sz w:val="16"/>
                <w:szCs w:val="20"/>
              </w:rPr>
            </w:pPr>
            <w:r>
              <w:rPr>
                <w:sz w:val="16"/>
                <w:szCs w:val="20"/>
              </w:rPr>
              <w:t xml:space="preserve">7.a. Business </w:t>
            </w:r>
            <w:r>
              <w:rPr>
                <w:sz w:val="16"/>
                <w:szCs w:val="16"/>
              </w:rPr>
              <w:t>telephone number</w:t>
            </w:r>
          </w:p>
        </w:tc>
        <w:tc>
          <w:tcPr>
            <w:tcW w:w="2710" w:type="dxa"/>
            <w:gridSpan w:val="4"/>
            <w:tcBorders>
              <w:top w:val="single" w:sz="12" w:space="0" w:color="000000"/>
              <w:left w:val="single" w:sz="12" w:space="0" w:color="000000"/>
              <w:bottom w:val="single" w:sz="12" w:space="0" w:color="000000"/>
              <w:right w:val="single" w:sz="12" w:space="0" w:color="000000"/>
            </w:tcBorders>
            <w:shd w:val="clear" w:color="auto" w:fill="FFFFFF"/>
          </w:tcPr>
          <w:p w14:paraId="4FD34FC1" w14:textId="77777777" w:rsidR="002F133A" w:rsidRDefault="002F133A" w:rsidP="00AC1B02">
            <w:pPr>
              <w:spacing w:line="160" w:lineRule="exact"/>
              <w:rPr>
                <w:sz w:val="16"/>
                <w:szCs w:val="20"/>
              </w:rPr>
            </w:pPr>
            <w:r>
              <w:rPr>
                <w:sz w:val="16"/>
                <w:szCs w:val="20"/>
              </w:rPr>
              <w:t>7.b. Alternate telephone number</w:t>
            </w:r>
          </w:p>
        </w:tc>
        <w:tc>
          <w:tcPr>
            <w:tcW w:w="2690" w:type="dxa"/>
            <w:gridSpan w:val="2"/>
            <w:tcBorders>
              <w:top w:val="single" w:sz="12" w:space="0" w:color="000000"/>
              <w:left w:val="single" w:sz="12" w:space="0" w:color="000000"/>
              <w:bottom w:val="single" w:sz="12" w:space="0" w:color="000000"/>
              <w:right w:val="single" w:sz="12" w:space="0" w:color="000000"/>
            </w:tcBorders>
            <w:shd w:val="clear" w:color="auto" w:fill="FFFFFF"/>
          </w:tcPr>
          <w:p w14:paraId="78A78D08" w14:textId="77777777" w:rsidR="002F133A" w:rsidRDefault="002F133A" w:rsidP="00AC1B02">
            <w:pPr>
              <w:spacing w:line="160" w:lineRule="exact"/>
              <w:rPr>
                <w:sz w:val="16"/>
                <w:szCs w:val="20"/>
              </w:rPr>
            </w:pPr>
            <w:r>
              <w:rPr>
                <w:sz w:val="16"/>
                <w:szCs w:val="20"/>
              </w:rPr>
              <w:t>7.c. Business fax number</w:t>
            </w:r>
          </w:p>
          <w:p w14:paraId="4EDA57A7" w14:textId="77777777" w:rsidR="002F133A" w:rsidRDefault="002F133A" w:rsidP="00AC1B02">
            <w:pPr>
              <w:spacing w:line="160" w:lineRule="exact"/>
              <w:rPr>
                <w:sz w:val="16"/>
                <w:szCs w:val="20"/>
              </w:rPr>
            </w:pPr>
          </w:p>
        </w:tc>
        <w:tc>
          <w:tcPr>
            <w:tcW w:w="3462" w:type="dxa"/>
            <w:gridSpan w:val="2"/>
            <w:tcBorders>
              <w:top w:val="single" w:sz="12" w:space="0" w:color="000000"/>
              <w:left w:val="single" w:sz="12" w:space="0" w:color="000000"/>
              <w:bottom w:val="single" w:sz="12" w:space="0" w:color="000000"/>
              <w:right w:val="single" w:sz="12" w:space="0" w:color="000000"/>
            </w:tcBorders>
            <w:shd w:val="clear" w:color="auto" w:fill="FFFFFF"/>
          </w:tcPr>
          <w:p w14:paraId="2961834D" w14:textId="77777777" w:rsidR="002F133A" w:rsidRDefault="002F133A" w:rsidP="00AC1B02">
            <w:pPr>
              <w:spacing w:line="160" w:lineRule="exact"/>
              <w:rPr>
                <w:sz w:val="16"/>
                <w:szCs w:val="20"/>
              </w:rPr>
            </w:pPr>
            <w:r>
              <w:rPr>
                <w:sz w:val="16"/>
                <w:szCs w:val="20"/>
              </w:rPr>
              <w:t>7.d. Business e-mail address</w:t>
            </w:r>
          </w:p>
        </w:tc>
      </w:tr>
    </w:tbl>
    <w:tbl>
      <w:tblPr>
        <w:tblpPr w:leftFromText="180" w:rightFromText="180" w:vertAnchor="text" w:horzAnchor="margin" w:tblpX="137" w:tblpY="151"/>
        <w:tblW w:w="11200"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40" w:type="dxa"/>
          <w:right w:w="40" w:type="dxa"/>
        </w:tblCellMar>
        <w:tblLook w:val="0000" w:firstRow="0" w:lastRow="0" w:firstColumn="0" w:lastColumn="0" w:noHBand="0" w:noVBand="0"/>
      </w:tblPr>
      <w:tblGrid>
        <w:gridCol w:w="1144"/>
        <w:gridCol w:w="401"/>
        <w:gridCol w:w="25"/>
        <w:gridCol w:w="990"/>
        <w:gridCol w:w="2340"/>
        <w:gridCol w:w="3510"/>
        <w:gridCol w:w="2790"/>
      </w:tblGrid>
      <w:tr w:rsidR="0083083A" w14:paraId="3432F035" w14:textId="77777777" w:rsidTr="00670C18">
        <w:trPr>
          <w:trHeight w:val="51"/>
        </w:trPr>
        <w:tc>
          <w:tcPr>
            <w:tcW w:w="1144" w:type="dxa"/>
            <w:tcBorders>
              <w:top w:val="single" w:sz="12" w:space="0" w:color="000000"/>
              <w:left w:val="single" w:sz="12" w:space="0" w:color="000000"/>
              <w:bottom w:val="single" w:sz="12" w:space="0" w:color="000000"/>
              <w:right w:val="nil"/>
            </w:tcBorders>
            <w:shd w:val="clear" w:color="auto" w:fill="auto"/>
          </w:tcPr>
          <w:p w14:paraId="48268493" w14:textId="77777777" w:rsidR="0083083A" w:rsidRDefault="0083083A" w:rsidP="009A0E3F">
            <w:pPr>
              <w:rPr>
                <w:szCs w:val="20"/>
              </w:rPr>
            </w:pPr>
            <w:r>
              <w:rPr>
                <w:b/>
                <w:bCs/>
                <w:szCs w:val="20"/>
              </w:rPr>
              <w:t xml:space="preserve">C. </w:t>
            </w:r>
          </w:p>
        </w:tc>
        <w:tc>
          <w:tcPr>
            <w:tcW w:w="10056" w:type="dxa"/>
            <w:gridSpan w:val="6"/>
            <w:tcBorders>
              <w:top w:val="single" w:sz="12" w:space="0" w:color="000000"/>
              <w:left w:val="nil"/>
              <w:bottom w:val="single" w:sz="12" w:space="0" w:color="000000"/>
              <w:right w:val="single" w:sz="12" w:space="0" w:color="000000"/>
            </w:tcBorders>
            <w:shd w:val="clear" w:color="auto" w:fill="auto"/>
          </w:tcPr>
          <w:p w14:paraId="08B8CA3B" w14:textId="77777777" w:rsidR="0083083A" w:rsidRDefault="0083083A" w:rsidP="00670C18">
            <w:pPr>
              <w:tabs>
                <w:tab w:val="left" w:pos="159"/>
              </w:tabs>
              <w:ind w:left="-3261"/>
              <w:jc w:val="center"/>
              <w:rPr>
                <w:szCs w:val="20"/>
              </w:rPr>
            </w:pPr>
            <w:r>
              <w:rPr>
                <w:szCs w:val="20"/>
              </w:rPr>
              <w:tab/>
            </w:r>
            <w:r>
              <w:rPr>
                <w:b/>
                <w:bCs/>
                <w:szCs w:val="20"/>
              </w:rPr>
              <w:t>All applicants complete address information</w:t>
            </w:r>
          </w:p>
        </w:tc>
      </w:tr>
      <w:tr w:rsidR="00187BBD" w14:paraId="2DA9C801" w14:textId="77777777" w:rsidTr="00670C18">
        <w:trPr>
          <w:trHeight w:val="551"/>
        </w:trPr>
        <w:tc>
          <w:tcPr>
            <w:tcW w:w="11200" w:type="dxa"/>
            <w:gridSpan w:val="7"/>
            <w:tcBorders>
              <w:top w:val="single" w:sz="12" w:space="0" w:color="000000"/>
              <w:left w:val="single" w:sz="12" w:space="0" w:color="000000"/>
              <w:bottom w:val="single" w:sz="12" w:space="0" w:color="000000"/>
              <w:right w:val="single" w:sz="12" w:space="0" w:color="000000"/>
            </w:tcBorders>
            <w:shd w:val="clear" w:color="auto" w:fill="auto"/>
          </w:tcPr>
          <w:p w14:paraId="2135F2A1" w14:textId="77777777" w:rsidR="0083083A" w:rsidRDefault="0083083A" w:rsidP="008D0E1E">
            <w:pPr>
              <w:spacing w:line="160" w:lineRule="exact"/>
            </w:pPr>
            <w:r>
              <w:br w:type="page"/>
            </w:r>
            <w:r>
              <w:rPr>
                <w:sz w:val="16"/>
                <w:szCs w:val="16"/>
              </w:rPr>
              <w:t xml:space="preserve">1.a. Physical address (Street address; Apartment #, Suite #, or Room #; no P.O. Boxes) </w:t>
            </w:r>
          </w:p>
        </w:tc>
      </w:tr>
      <w:tr w:rsidR="0083083A" w14:paraId="29BA85BB" w14:textId="77777777" w:rsidTr="00670C18">
        <w:trPr>
          <w:trHeight w:val="551"/>
        </w:trPr>
        <w:tc>
          <w:tcPr>
            <w:tcW w:w="1545"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656AAD12" w14:textId="77777777" w:rsidR="0083083A" w:rsidRDefault="0083083A" w:rsidP="009A0E3F">
            <w:pPr>
              <w:spacing w:line="160" w:lineRule="exact"/>
              <w:rPr>
                <w:sz w:val="16"/>
                <w:szCs w:val="16"/>
              </w:rPr>
            </w:pPr>
            <w:r>
              <w:rPr>
                <w:sz w:val="16"/>
                <w:szCs w:val="16"/>
              </w:rPr>
              <w:t>1.b. City</w:t>
            </w:r>
          </w:p>
          <w:p w14:paraId="487E7C28" w14:textId="77777777" w:rsidR="0083083A" w:rsidRDefault="0083083A" w:rsidP="009A0E3F">
            <w:pPr>
              <w:spacing w:line="160" w:lineRule="exact"/>
              <w:rPr>
                <w:sz w:val="16"/>
                <w:szCs w:val="16"/>
              </w:rPr>
            </w:pPr>
          </w:p>
          <w:p w14:paraId="376DE499" w14:textId="77777777" w:rsidR="0083083A" w:rsidRDefault="0083083A" w:rsidP="009A0E3F">
            <w:pPr>
              <w:spacing w:line="160" w:lineRule="exact"/>
            </w:pPr>
          </w:p>
        </w:tc>
        <w:tc>
          <w:tcPr>
            <w:tcW w:w="1015" w:type="dxa"/>
            <w:gridSpan w:val="2"/>
          </w:tcPr>
          <w:p w14:paraId="0DE781CD" w14:textId="77777777" w:rsidR="0083083A" w:rsidRDefault="0083083A" w:rsidP="009A0E3F">
            <w:pPr>
              <w:widowControl/>
              <w:autoSpaceDE/>
              <w:autoSpaceDN/>
              <w:adjustRightInd/>
              <w:rPr>
                <w:sz w:val="16"/>
                <w:szCs w:val="20"/>
              </w:rPr>
            </w:pPr>
            <w:r>
              <w:rPr>
                <w:sz w:val="16"/>
                <w:szCs w:val="16"/>
              </w:rPr>
              <w:t>1.c. State</w:t>
            </w:r>
          </w:p>
        </w:tc>
        <w:tc>
          <w:tcPr>
            <w:tcW w:w="2340" w:type="dxa"/>
          </w:tcPr>
          <w:p w14:paraId="056B3C24" w14:textId="77777777" w:rsidR="0083083A" w:rsidRPr="002F133A" w:rsidRDefault="0083083A" w:rsidP="009A0E3F">
            <w:pPr>
              <w:widowControl/>
              <w:autoSpaceDE/>
              <w:autoSpaceDN/>
              <w:adjustRightInd/>
              <w:rPr>
                <w:sz w:val="16"/>
                <w:szCs w:val="20"/>
                <w:lang w:val="fr-FR"/>
              </w:rPr>
            </w:pPr>
            <w:proofErr w:type="gramStart"/>
            <w:r w:rsidRPr="002F133A">
              <w:rPr>
                <w:sz w:val="16"/>
                <w:szCs w:val="16"/>
                <w:lang w:val="fr-FR"/>
              </w:rPr>
              <w:t>1.d</w:t>
            </w:r>
            <w:proofErr w:type="gramEnd"/>
            <w:r w:rsidRPr="002F133A">
              <w:rPr>
                <w:sz w:val="16"/>
                <w:szCs w:val="16"/>
                <w:lang w:val="fr-FR"/>
              </w:rPr>
              <w:t>. Zip code/Postal code:</w:t>
            </w:r>
          </w:p>
        </w:tc>
        <w:tc>
          <w:tcPr>
            <w:tcW w:w="3510" w:type="dxa"/>
          </w:tcPr>
          <w:p w14:paraId="7DEEDA0F" w14:textId="77777777" w:rsidR="0083083A" w:rsidRDefault="0083083A" w:rsidP="009A0E3F">
            <w:pPr>
              <w:widowControl/>
              <w:autoSpaceDE/>
              <w:autoSpaceDN/>
              <w:adjustRightInd/>
              <w:rPr>
                <w:sz w:val="16"/>
                <w:szCs w:val="20"/>
              </w:rPr>
            </w:pPr>
            <w:r>
              <w:rPr>
                <w:sz w:val="16"/>
                <w:szCs w:val="16"/>
              </w:rPr>
              <w:t>1.e. County/Province</w:t>
            </w:r>
          </w:p>
        </w:tc>
        <w:tc>
          <w:tcPr>
            <w:tcW w:w="2790" w:type="dxa"/>
          </w:tcPr>
          <w:p w14:paraId="4F307F5D" w14:textId="77777777" w:rsidR="0083083A" w:rsidRDefault="0083083A" w:rsidP="009A0E3F">
            <w:pPr>
              <w:spacing w:line="160" w:lineRule="exact"/>
              <w:rPr>
                <w:sz w:val="16"/>
                <w:szCs w:val="16"/>
              </w:rPr>
            </w:pPr>
            <w:r>
              <w:rPr>
                <w:sz w:val="16"/>
                <w:szCs w:val="16"/>
              </w:rPr>
              <w:t>1.f. Country</w:t>
            </w:r>
          </w:p>
          <w:p w14:paraId="1292EDD3" w14:textId="77777777" w:rsidR="0083083A" w:rsidRDefault="0083083A" w:rsidP="009A0E3F">
            <w:pPr>
              <w:widowControl/>
              <w:autoSpaceDE/>
              <w:autoSpaceDN/>
              <w:adjustRightInd/>
              <w:rPr>
                <w:sz w:val="16"/>
                <w:szCs w:val="20"/>
              </w:rPr>
            </w:pPr>
          </w:p>
        </w:tc>
      </w:tr>
      <w:tr w:rsidR="0083083A" w14:paraId="704AB3A1" w14:textId="77777777" w:rsidTr="00670C18">
        <w:trPr>
          <w:trHeight w:val="551"/>
        </w:trPr>
        <w:tc>
          <w:tcPr>
            <w:tcW w:w="11200" w:type="dxa"/>
            <w:gridSpan w:val="7"/>
            <w:tcBorders>
              <w:top w:val="single" w:sz="12" w:space="0" w:color="000000"/>
              <w:left w:val="single" w:sz="12" w:space="0" w:color="000000"/>
              <w:bottom w:val="single" w:sz="12" w:space="0" w:color="000000"/>
              <w:right w:val="single" w:sz="12" w:space="0" w:color="000000"/>
            </w:tcBorders>
            <w:shd w:val="clear" w:color="auto" w:fill="auto"/>
          </w:tcPr>
          <w:p w14:paraId="73A914BF" w14:textId="77777777" w:rsidR="0083083A" w:rsidRDefault="0083083A" w:rsidP="009A0E3F">
            <w:pPr>
              <w:spacing w:line="160" w:lineRule="exact"/>
              <w:rPr>
                <w:sz w:val="16"/>
                <w:szCs w:val="16"/>
              </w:rPr>
            </w:pPr>
            <w:r>
              <w:br w:type="page"/>
            </w:r>
            <w:r>
              <w:rPr>
                <w:sz w:val="16"/>
                <w:szCs w:val="16"/>
              </w:rPr>
              <w:t>2</w:t>
            </w:r>
            <w:r w:rsidRPr="00D83E4B">
              <w:rPr>
                <w:sz w:val="16"/>
                <w:szCs w:val="16"/>
              </w:rPr>
              <w:t>.</w:t>
            </w:r>
            <w:r>
              <w:rPr>
                <w:sz w:val="16"/>
                <w:szCs w:val="16"/>
              </w:rPr>
              <w:t>a.</w:t>
            </w:r>
            <w:r>
              <w:t xml:space="preserve"> </w:t>
            </w:r>
            <w:r>
              <w:rPr>
                <w:sz w:val="16"/>
                <w:szCs w:val="16"/>
              </w:rPr>
              <w:t>Mailing Address (include if different than physical address; include name of contact person if applicable)</w:t>
            </w:r>
          </w:p>
          <w:p w14:paraId="388DDDF8" w14:textId="77777777" w:rsidR="0083083A" w:rsidRDefault="0083083A" w:rsidP="009A0E3F">
            <w:pPr>
              <w:rPr>
                <w:sz w:val="16"/>
                <w:szCs w:val="20"/>
              </w:rPr>
            </w:pPr>
          </w:p>
          <w:p w14:paraId="3589533A" w14:textId="77777777" w:rsidR="0083083A" w:rsidRDefault="0083083A" w:rsidP="009A0E3F">
            <w:pPr>
              <w:rPr>
                <w:sz w:val="16"/>
                <w:szCs w:val="20"/>
              </w:rPr>
            </w:pPr>
          </w:p>
        </w:tc>
      </w:tr>
      <w:tr w:rsidR="00187BBD" w14:paraId="532CA7BC" w14:textId="77777777" w:rsidTr="00670C18">
        <w:tblPrEx>
          <w:tblBorders>
            <w:insideH w:val="single" w:sz="6" w:space="0" w:color="FFFFFF"/>
            <w:insideV w:val="single" w:sz="6" w:space="0" w:color="FFFFFF"/>
          </w:tblBorders>
          <w:tblCellMar>
            <w:left w:w="120" w:type="dxa"/>
            <w:right w:w="120" w:type="dxa"/>
          </w:tblCellMar>
        </w:tblPrEx>
        <w:trPr>
          <w:trHeight w:val="551"/>
        </w:trPr>
        <w:tc>
          <w:tcPr>
            <w:tcW w:w="1570" w:type="dxa"/>
            <w:gridSpan w:val="3"/>
            <w:tcBorders>
              <w:top w:val="single" w:sz="8" w:space="0" w:color="000000"/>
              <w:left w:val="single" w:sz="12" w:space="0" w:color="000000"/>
              <w:bottom w:val="single" w:sz="8" w:space="0" w:color="000000"/>
              <w:right w:val="single" w:sz="8" w:space="0" w:color="000000"/>
            </w:tcBorders>
          </w:tcPr>
          <w:p w14:paraId="7CDA2657" w14:textId="77777777" w:rsidR="0083083A" w:rsidRDefault="0083083A" w:rsidP="009A0E3F">
            <w:pPr>
              <w:spacing w:line="160" w:lineRule="exact"/>
              <w:ind w:left="-105"/>
              <w:rPr>
                <w:sz w:val="16"/>
                <w:szCs w:val="16"/>
              </w:rPr>
            </w:pPr>
            <w:r>
              <w:rPr>
                <w:sz w:val="16"/>
                <w:szCs w:val="16"/>
              </w:rPr>
              <w:t>2.b. City</w:t>
            </w:r>
          </w:p>
          <w:p w14:paraId="57FDC560" w14:textId="77777777" w:rsidR="0083083A" w:rsidRDefault="0083083A" w:rsidP="009A0E3F">
            <w:pPr>
              <w:spacing w:line="160" w:lineRule="exact"/>
              <w:rPr>
                <w:sz w:val="16"/>
                <w:szCs w:val="16"/>
              </w:rPr>
            </w:pPr>
          </w:p>
          <w:p w14:paraId="3D89D1C3" w14:textId="77777777" w:rsidR="0083083A" w:rsidRDefault="0083083A" w:rsidP="009A0E3F">
            <w:pPr>
              <w:spacing w:line="160" w:lineRule="exact"/>
              <w:rPr>
                <w:sz w:val="16"/>
                <w:szCs w:val="16"/>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14:paraId="6B40F02B" w14:textId="77777777" w:rsidR="0083083A" w:rsidRDefault="0083083A" w:rsidP="009A0E3F">
            <w:pPr>
              <w:spacing w:line="160" w:lineRule="exact"/>
              <w:ind w:left="-120"/>
              <w:rPr>
                <w:sz w:val="16"/>
                <w:szCs w:val="16"/>
              </w:rPr>
            </w:pPr>
            <w:r>
              <w:rPr>
                <w:sz w:val="16"/>
                <w:szCs w:val="16"/>
              </w:rPr>
              <w:t xml:space="preserve"> 2.c. State</w:t>
            </w:r>
          </w:p>
        </w:tc>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354A82A7" w14:textId="77777777" w:rsidR="0083083A" w:rsidRPr="002F133A" w:rsidRDefault="0083083A" w:rsidP="009A0E3F">
            <w:pPr>
              <w:spacing w:line="160" w:lineRule="exact"/>
              <w:ind w:left="-120"/>
              <w:rPr>
                <w:sz w:val="16"/>
                <w:szCs w:val="16"/>
                <w:lang w:val="fr-FR"/>
              </w:rPr>
            </w:pPr>
            <w:r w:rsidRPr="002F133A">
              <w:rPr>
                <w:sz w:val="16"/>
                <w:szCs w:val="16"/>
                <w:lang w:val="fr-FR"/>
              </w:rPr>
              <w:t xml:space="preserve"> </w:t>
            </w:r>
            <w:proofErr w:type="gramStart"/>
            <w:r w:rsidRPr="002F133A">
              <w:rPr>
                <w:sz w:val="16"/>
                <w:szCs w:val="16"/>
                <w:lang w:val="fr-FR"/>
              </w:rPr>
              <w:t>2.d</w:t>
            </w:r>
            <w:proofErr w:type="gramEnd"/>
            <w:r w:rsidRPr="002F133A">
              <w:rPr>
                <w:sz w:val="16"/>
                <w:szCs w:val="16"/>
                <w:lang w:val="fr-FR"/>
              </w:rPr>
              <w:t>. Zip code/Postal code:</w:t>
            </w:r>
          </w:p>
        </w:tc>
        <w:tc>
          <w:tcPr>
            <w:tcW w:w="3510" w:type="dxa"/>
            <w:tcBorders>
              <w:top w:val="single" w:sz="8" w:space="0" w:color="000000"/>
              <w:left w:val="single" w:sz="8" w:space="0" w:color="000000"/>
              <w:bottom w:val="single" w:sz="8" w:space="0" w:color="000000"/>
              <w:right w:val="single" w:sz="12" w:space="0" w:color="000000"/>
            </w:tcBorders>
            <w:shd w:val="clear" w:color="auto" w:fill="auto"/>
          </w:tcPr>
          <w:p w14:paraId="06832334" w14:textId="77777777" w:rsidR="0083083A" w:rsidRDefault="0083083A" w:rsidP="009A0E3F">
            <w:pPr>
              <w:spacing w:line="160" w:lineRule="exact"/>
              <w:ind w:left="-106"/>
              <w:rPr>
                <w:sz w:val="16"/>
                <w:szCs w:val="16"/>
              </w:rPr>
            </w:pPr>
            <w:r>
              <w:rPr>
                <w:sz w:val="16"/>
                <w:szCs w:val="16"/>
              </w:rPr>
              <w:t>2.e. County/Province</w:t>
            </w:r>
          </w:p>
        </w:tc>
        <w:tc>
          <w:tcPr>
            <w:tcW w:w="2790" w:type="dxa"/>
            <w:tcBorders>
              <w:top w:val="single" w:sz="8" w:space="0" w:color="000000"/>
              <w:left w:val="single" w:sz="8" w:space="0" w:color="000000"/>
              <w:bottom w:val="single" w:sz="8" w:space="0" w:color="000000"/>
              <w:right w:val="single" w:sz="12" w:space="0" w:color="000000"/>
            </w:tcBorders>
            <w:shd w:val="clear" w:color="auto" w:fill="auto"/>
          </w:tcPr>
          <w:p w14:paraId="6FEA2FE5" w14:textId="77777777" w:rsidR="0083083A" w:rsidRDefault="0083083A" w:rsidP="009A0E3F">
            <w:pPr>
              <w:spacing w:line="160" w:lineRule="exact"/>
              <w:ind w:left="-106"/>
              <w:rPr>
                <w:sz w:val="16"/>
                <w:szCs w:val="16"/>
              </w:rPr>
            </w:pPr>
            <w:r>
              <w:rPr>
                <w:sz w:val="16"/>
                <w:szCs w:val="16"/>
              </w:rPr>
              <w:t>2.f. Country</w:t>
            </w:r>
          </w:p>
          <w:p w14:paraId="063C5244" w14:textId="77777777" w:rsidR="0083083A" w:rsidRDefault="0083083A" w:rsidP="009A0E3F">
            <w:pPr>
              <w:spacing w:line="160" w:lineRule="exact"/>
              <w:rPr>
                <w:sz w:val="16"/>
                <w:szCs w:val="16"/>
              </w:rPr>
            </w:pPr>
          </w:p>
        </w:tc>
      </w:tr>
    </w:tbl>
    <w:p w14:paraId="732BB781" w14:textId="77777777" w:rsidR="0083083A" w:rsidRDefault="0083083A" w:rsidP="002F133A">
      <w:pPr>
        <w:tabs>
          <w:tab w:val="left" w:pos="291"/>
        </w:tabs>
        <w:rPr>
          <w:sz w:val="12"/>
        </w:rPr>
      </w:pPr>
    </w:p>
    <w:p w14:paraId="6F2BB264" w14:textId="77777777" w:rsidR="009A0E3F" w:rsidRDefault="009A0E3F" w:rsidP="002F133A">
      <w:pPr>
        <w:tabs>
          <w:tab w:val="left" w:pos="291"/>
        </w:tabs>
        <w:rPr>
          <w:sz w:val="12"/>
        </w:rPr>
      </w:pPr>
    </w:p>
    <w:tbl>
      <w:tblPr>
        <w:tblW w:w="0" w:type="auto"/>
        <w:jc w:val="center"/>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40" w:type="dxa"/>
          <w:right w:w="40" w:type="dxa"/>
        </w:tblCellMar>
        <w:tblLook w:val="0000" w:firstRow="0" w:lastRow="0" w:firstColumn="0" w:lastColumn="0" w:noHBand="0" w:noVBand="0"/>
      </w:tblPr>
      <w:tblGrid>
        <w:gridCol w:w="416"/>
        <w:gridCol w:w="50"/>
        <w:gridCol w:w="70"/>
        <w:gridCol w:w="10629"/>
        <w:gridCol w:w="22"/>
      </w:tblGrid>
      <w:tr w:rsidR="002F133A" w14:paraId="5AD5CD79" w14:textId="77777777" w:rsidTr="00670C18">
        <w:trPr>
          <w:jc w:val="center"/>
        </w:trPr>
        <w:tc>
          <w:tcPr>
            <w:tcW w:w="536" w:type="dxa"/>
            <w:gridSpan w:val="3"/>
            <w:tcBorders>
              <w:top w:val="single" w:sz="12" w:space="0" w:color="000000"/>
              <w:left w:val="single" w:sz="12" w:space="0" w:color="000000"/>
              <w:bottom w:val="single" w:sz="12" w:space="0" w:color="000000"/>
              <w:right w:val="nil"/>
            </w:tcBorders>
            <w:shd w:val="clear" w:color="auto" w:fill="auto"/>
          </w:tcPr>
          <w:p w14:paraId="7A67A122" w14:textId="77777777" w:rsidR="002F133A" w:rsidRDefault="002F133A" w:rsidP="00AC1B02">
            <w:pPr>
              <w:rPr>
                <w:szCs w:val="20"/>
              </w:rPr>
            </w:pPr>
            <w:r>
              <w:rPr>
                <w:b/>
                <w:bCs/>
                <w:szCs w:val="20"/>
              </w:rPr>
              <w:t>D.</w:t>
            </w:r>
          </w:p>
        </w:tc>
        <w:tc>
          <w:tcPr>
            <w:tcW w:w="10651" w:type="dxa"/>
            <w:gridSpan w:val="2"/>
            <w:tcBorders>
              <w:top w:val="single" w:sz="12" w:space="0" w:color="000000"/>
              <w:left w:val="nil"/>
              <w:bottom w:val="single" w:sz="12" w:space="0" w:color="000000"/>
              <w:right w:val="single" w:sz="12" w:space="0" w:color="000000"/>
            </w:tcBorders>
            <w:shd w:val="clear" w:color="auto" w:fill="auto"/>
          </w:tcPr>
          <w:p w14:paraId="749D8A76" w14:textId="77777777" w:rsidR="002F133A" w:rsidRPr="0037465A" w:rsidRDefault="002F133A" w:rsidP="00AC1B02">
            <w:pPr>
              <w:tabs>
                <w:tab w:val="center" w:pos="-1478"/>
                <w:tab w:val="center" w:pos="3691"/>
                <w:tab w:val="right" w:pos="8866"/>
              </w:tabs>
              <w:jc w:val="center"/>
              <w:rPr>
                <w:b/>
                <w:szCs w:val="20"/>
              </w:rPr>
            </w:pPr>
            <w:r w:rsidRPr="0037465A">
              <w:rPr>
                <w:b/>
              </w:rPr>
              <w:t>All applicants MUST complete</w:t>
            </w:r>
          </w:p>
        </w:tc>
      </w:tr>
      <w:tr w:rsidR="002F133A" w14:paraId="217DC11D" w14:textId="77777777" w:rsidTr="00670C18">
        <w:tblPrEx>
          <w:tblCellMar>
            <w:left w:w="120" w:type="dxa"/>
            <w:right w:w="120" w:type="dxa"/>
          </w:tblCellMar>
        </w:tblPrEx>
        <w:trPr>
          <w:trHeight w:val="349"/>
          <w:jc w:val="center"/>
        </w:trPr>
        <w:tc>
          <w:tcPr>
            <w:tcW w:w="416" w:type="dxa"/>
            <w:tcBorders>
              <w:top w:val="single" w:sz="8" w:space="0" w:color="000000"/>
              <w:left w:val="single" w:sz="12" w:space="0" w:color="000000"/>
              <w:bottom w:val="single" w:sz="7" w:space="0" w:color="000000"/>
              <w:right w:val="nil"/>
            </w:tcBorders>
          </w:tcPr>
          <w:p w14:paraId="5738777E" w14:textId="77777777" w:rsidR="002F133A" w:rsidRDefault="002F133A" w:rsidP="00AC1B02">
            <w:pPr>
              <w:spacing w:after="58"/>
              <w:rPr>
                <w:sz w:val="16"/>
                <w:szCs w:val="16"/>
              </w:rPr>
            </w:pPr>
            <w:r>
              <w:rPr>
                <w:sz w:val="16"/>
                <w:szCs w:val="16"/>
              </w:rPr>
              <w:fldChar w:fldCharType="begin"/>
            </w:r>
            <w:r>
              <w:rPr>
                <w:sz w:val="16"/>
                <w:szCs w:val="16"/>
              </w:rPr>
              <w:instrText>ADVANCE \u3</w:instrText>
            </w:r>
            <w:r>
              <w:rPr>
                <w:sz w:val="16"/>
                <w:szCs w:val="16"/>
              </w:rPr>
              <w:fldChar w:fldCharType="end"/>
            </w:r>
            <w:r>
              <w:rPr>
                <w:sz w:val="16"/>
                <w:szCs w:val="16"/>
              </w:rPr>
              <w:t>1.</w:t>
            </w:r>
          </w:p>
        </w:tc>
        <w:tc>
          <w:tcPr>
            <w:tcW w:w="10771" w:type="dxa"/>
            <w:gridSpan w:val="4"/>
            <w:tcBorders>
              <w:top w:val="single" w:sz="8" w:space="0" w:color="000000"/>
              <w:left w:val="nil"/>
              <w:bottom w:val="single" w:sz="7" w:space="0" w:color="000000"/>
              <w:right w:val="single" w:sz="12" w:space="0" w:color="000000"/>
            </w:tcBorders>
          </w:tcPr>
          <w:p w14:paraId="2C4D0321" w14:textId="77777777" w:rsidR="002F133A" w:rsidRPr="00DA4ED5" w:rsidRDefault="002F133A" w:rsidP="00D7677D">
            <w:pPr>
              <w:rPr>
                <w:sz w:val="16"/>
                <w:szCs w:val="16"/>
              </w:rPr>
            </w:pPr>
            <w:r>
              <w:rPr>
                <w:sz w:val="16"/>
                <w:szCs w:val="16"/>
              </w:rPr>
              <w:fldChar w:fldCharType="begin"/>
            </w:r>
            <w:r>
              <w:rPr>
                <w:sz w:val="16"/>
                <w:szCs w:val="16"/>
              </w:rPr>
              <w:instrText>ADVANCE \u3</w:instrText>
            </w:r>
            <w:r>
              <w:rPr>
                <w:sz w:val="16"/>
                <w:szCs w:val="16"/>
              </w:rPr>
              <w:fldChar w:fldCharType="end"/>
            </w:r>
            <w:r>
              <w:rPr>
                <w:sz w:val="16"/>
                <w:szCs w:val="16"/>
              </w:rPr>
              <w:t>Attach</w:t>
            </w:r>
            <w:r w:rsidRPr="00CF5636">
              <w:rPr>
                <w:sz w:val="16"/>
                <w:szCs w:val="16"/>
              </w:rPr>
              <w:t xml:space="preserve"> check or money order payable to the U.S. FISH AND WILDLIFE SERVICE</w:t>
            </w:r>
            <w:r w:rsidRPr="00CF5636">
              <w:rPr>
                <w:b/>
                <w:bCs/>
                <w:color w:val="0000FF"/>
                <w:sz w:val="16"/>
                <w:szCs w:val="16"/>
              </w:rPr>
              <w:t xml:space="preserve"> </w:t>
            </w:r>
            <w:r w:rsidRPr="00670C18">
              <w:rPr>
                <w:b/>
                <w:bCs/>
                <w:sz w:val="16"/>
                <w:szCs w:val="16"/>
                <w:highlight w:val="yellow"/>
              </w:rPr>
              <w:t xml:space="preserve">in the amount </w:t>
            </w:r>
            <w:r w:rsidR="00E5157E" w:rsidRPr="00670C18">
              <w:rPr>
                <w:b/>
                <w:bCs/>
                <w:sz w:val="16"/>
                <w:szCs w:val="16"/>
                <w:highlight w:val="yellow"/>
              </w:rPr>
              <w:t>laid out on page 2 - 3</w:t>
            </w:r>
            <w:r w:rsidR="002770DE" w:rsidRPr="00670C18">
              <w:rPr>
                <w:b/>
                <w:bCs/>
                <w:sz w:val="16"/>
                <w:szCs w:val="16"/>
                <w:highlight w:val="yellow"/>
              </w:rPr>
              <w:t>, nonrefundable processing fee</w:t>
            </w:r>
            <w:r w:rsidRPr="00670C18">
              <w:rPr>
                <w:color w:val="0000FF"/>
                <w:sz w:val="16"/>
                <w:szCs w:val="20"/>
                <w:highlight w:val="yellow"/>
              </w:rPr>
              <w:t>.</w:t>
            </w:r>
            <w:r w:rsidR="002648C8">
              <w:rPr>
                <w:color w:val="0000FF"/>
                <w:sz w:val="16"/>
                <w:szCs w:val="20"/>
              </w:rPr>
              <w:t xml:space="preserve">  </w:t>
            </w:r>
            <w:r w:rsidRPr="00CF5636">
              <w:rPr>
                <w:sz w:val="16"/>
                <w:szCs w:val="16"/>
              </w:rPr>
              <w:t xml:space="preserve">Federal, </w:t>
            </w:r>
            <w:r w:rsidR="00D7677D">
              <w:rPr>
                <w:sz w:val="16"/>
                <w:szCs w:val="16"/>
              </w:rPr>
              <w:t>T</w:t>
            </w:r>
            <w:r w:rsidRPr="00CF5636">
              <w:rPr>
                <w:sz w:val="16"/>
                <w:szCs w:val="16"/>
              </w:rPr>
              <w:t>ribal, State, and local govern</w:t>
            </w:r>
            <w:r w:rsidRPr="00DA4ED5">
              <w:rPr>
                <w:sz w:val="16"/>
                <w:szCs w:val="16"/>
              </w:rPr>
              <w:t>ment agencies, and those acting on behalf of such agencies, are exempt from the processing fee</w:t>
            </w:r>
            <w:r>
              <w:rPr>
                <w:sz w:val="16"/>
                <w:szCs w:val="16"/>
              </w:rPr>
              <w:t xml:space="preserve"> – </w:t>
            </w:r>
            <w:r>
              <w:rPr>
                <w:b/>
                <w:i/>
                <w:color w:val="000000"/>
                <w:sz w:val="16"/>
                <w:szCs w:val="16"/>
              </w:rPr>
              <w:t>attach</w:t>
            </w:r>
            <w:r w:rsidRPr="00DA4ED5">
              <w:rPr>
                <w:b/>
                <w:i/>
                <w:color w:val="000000"/>
                <w:sz w:val="16"/>
                <w:szCs w:val="16"/>
              </w:rPr>
              <w:t xml:space="preserve"> documentation</w:t>
            </w:r>
            <w:r>
              <w:rPr>
                <w:b/>
                <w:i/>
                <w:color w:val="000000"/>
                <w:sz w:val="16"/>
                <w:szCs w:val="16"/>
              </w:rPr>
              <w:t xml:space="preserve"> of fee exempt status </w:t>
            </w:r>
            <w:r w:rsidRPr="00DA4ED5">
              <w:rPr>
                <w:b/>
                <w:i/>
                <w:color w:val="000000"/>
                <w:sz w:val="16"/>
                <w:szCs w:val="16"/>
              </w:rPr>
              <w:t xml:space="preserve">as outlined in instructions.  </w:t>
            </w:r>
            <w:r w:rsidRPr="00DA4ED5">
              <w:rPr>
                <w:color w:val="000000"/>
                <w:sz w:val="16"/>
                <w:szCs w:val="16"/>
              </w:rPr>
              <w:t>(50 CFR 13.11(d))</w:t>
            </w:r>
          </w:p>
        </w:tc>
      </w:tr>
      <w:tr w:rsidR="002F133A" w14:paraId="2A66B964" w14:textId="77777777" w:rsidTr="00670C18">
        <w:tblPrEx>
          <w:tblCellMar>
            <w:left w:w="120" w:type="dxa"/>
            <w:right w:w="120" w:type="dxa"/>
          </w:tblCellMar>
        </w:tblPrEx>
        <w:trPr>
          <w:gridAfter w:val="1"/>
          <w:wAfter w:w="22" w:type="dxa"/>
          <w:trHeight w:val="1252"/>
          <w:jc w:val="center"/>
        </w:trPr>
        <w:tc>
          <w:tcPr>
            <w:tcW w:w="466" w:type="dxa"/>
            <w:gridSpan w:val="2"/>
            <w:tcBorders>
              <w:top w:val="single" w:sz="7" w:space="0" w:color="000000"/>
              <w:left w:val="single" w:sz="12" w:space="0" w:color="000000"/>
              <w:bottom w:val="single" w:sz="7" w:space="0" w:color="000000"/>
              <w:right w:val="nil"/>
            </w:tcBorders>
          </w:tcPr>
          <w:p w14:paraId="70662AE2" w14:textId="77777777" w:rsidR="002F133A" w:rsidRDefault="00481083" w:rsidP="00481083">
            <w:pPr>
              <w:rPr>
                <w:sz w:val="16"/>
                <w:szCs w:val="20"/>
              </w:rPr>
            </w:pPr>
            <w:r>
              <w:rPr>
                <w:sz w:val="16"/>
                <w:szCs w:val="20"/>
              </w:rPr>
              <w:t>2</w:t>
            </w:r>
            <w:r w:rsidR="002F133A">
              <w:rPr>
                <w:sz w:val="16"/>
                <w:szCs w:val="20"/>
              </w:rPr>
              <w:t>.</w:t>
            </w:r>
          </w:p>
        </w:tc>
        <w:tc>
          <w:tcPr>
            <w:tcW w:w="10699" w:type="dxa"/>
            <w:gridSpan w:val="2"/>
            <w:tcBorders>
              <w:top w:val="single" w:sz="7" w:space="0" w:color="000000"/>
              <w:left w:val="nil"/>
              <w:bottom w:val="single" w:sz="7" w:space="0" w:color="000000"/>
              <w:right w:val="single" w:sz="12" w:space="0" w:color="000000"/>
            </w:tcBorders>
          </w:tcPr>
          <w:p w14:paraId="1A880688" w14:textId="77777777" w:rsidR="002F133A" w:rsidRPr="00E5613F" w:rsidRDefault="002F133A" w:rsidP="00AC1B02">
            <w:pPr>
              <w:rPr>
                <w:sz w:val="16"/>
                <w:szCs w:val="16"/>
              </w:rPr>
            </w:pPr>
            <w:r>
              <w:rPr>
                <w:sz w:val="16"/>
                <w:szCs w:val="20"/>
              </w:rPr>
              <w:fldChar w:fldCharType="begin"/>
            </w:r>
            <w:r>
              <w:rPr>
                <w:sz w:val="16"/>
                <w:szCs w:val="20"/>
              </w:rPr>
              <w:instrText>ADVANCE \u3</w:instrText>
            </w:r>
            <w:r>
              <w:rPr>
                <w:sz w:val="16"/>
                <w:szCs w:val="20"/>
              </w:rPr>
              <w:fldChar w:fldCharType="end"/>
            </w:r>
            <w:proofErr w:type="gramStart"/>
            <w:r w:rsidRPr="00E5613F">
              <w:rPr>
                <w:sz w:val="16"/>
                <w:szCs w:val="16"/>
              </w:rPr>
              <w:t xml:space="preserve">Certification: I hereby certify that I have read and am familiar with the regulations contained in </w:t>
            </w:r>
            <w:r w:rsidRPr="004F3F0B">
              <w:rPr>
                <w:b/>
                <w:i/>
                <w:sz w:val="16"/>
                <w:szCs w:val="16"/>
              </w:rPr>
              <w:t>Title 50, Part 13 of the Code of Federal Regulations</w:t>
            </w:r>
            <w:r w:rsidRPr="00E5613F">
              <w:rPr>
                <w:sz w:val="16"/>
                <w:szCs w:val="16"/>
              </w:rPr>
              <w:t xml:space="preserve"> and the other </w:t>
            </w:r>
            <w:r w:rsidRPr="004F3F0B">
              <w:rPr>
                <w:b/>
                <w:i/>
                <w:sz w:val="16"/>
                <w:szCs w:val="16"/>
              </w:rPr>
              <w:t>applicable parts in subchapter B of Chapter I of Title 50</w:t>
            </w:r>
            <w:r w:rsidRPr="00E5613F">
              <w:rPr>
                <w:sz w:val="16"/>
                <w:szCs w:val="16"/>
              </w:rPr>
              <w:t>, and I certify that the information submitted in this application for a permit is complete and accurate to the best of my knowledge and belief.</w:t>
            </w:r>
            <w:proofErr w:type="gramEnd"/>
            <w:r w:rsidRPr="00E5613F">
              <w:rPr>
                <w:sz w:val="16"/>
                <w:szCs w:val="16"/>
              </w:rPr>
              <w:t xml:space="preserve">  I understand that any false statement herein may subject me to the criminal penalties of 18 U.S.C. 1001.</w:t>
            </w:r>
          </w:p>
          <w:p w14:paraId="6F6F4E91" w14:textId="77777777" w:rsidR="002F133A" w:rsidRDefault="002F133A" w:rsidP="00AC1B02">
            <w:pPr>
              <w:ind w:left="929"/>
              <w:rPr>
                <w:sz w:val="16"/>
                <w:szCs w:val="20"/>
                <w:u w:val="single"/>
              </w:rPr>
            </w:pPr>
          </w:p>
          <w:p w14:paraId="1C26159A" w14:textId="77777777" w:rsidR="002F133A" w:rsidRPr="009145DD" w:rsidRDefault="002F133A" w:rsidP="002F133A">
            <w:pPr>
              <w:rPr>
                <w:sz w:val="16"/>
                <w:szCs w:val="20"/>
                <w:u w:val="single"/>
              </w:rPr>
            </w:pPr>
            <w:r>
              <w:rPr>
                <w:sz w:val="16"/>
                <w:szCs w:val="20"/>
                <w:u w:val="single"/>
              </w:rPr>
              <w:t>________________________________________________________________________________________________________________________</w:t>
            </w:r>
          </w:p>
          <w:p w14:paraId="7C177169" w14:textId="77777777" w:rsidR="002F133A" w:rsidRPr="00555B1E" w:rsidRDefault="002F133A" w:rsidP="00A51D08">
            <w:pPr>
              <w:tabs>
                <w:tab w:val="left" w:pos="6062"/>
              </w:tabs>
              <w:rPr>
                <w:bCs/>
                <w:sz w:val="16"/>
                <w:szCs w:val="20"/>
              </w:rPr>
            </w:pPr>
            <w:r>
              <w:rPr>
                <w:bCs/>
                <w:sz w:val="16"/>
                <w:szCs w:val="20"/>
              </w:rPr>
              <w:t>Signature of applicant/</w:t>
            </w:r>
            <w:r w:rsidR="00A51D08">
              <w:rPr>
                <w:bCs/>
                <w:sz w:val="16"/>
                <w:szCs w:val="20"/>
              </w:rPr>
              <w:t>Principal Officer</w:t>
            </w:r>
            <w:r>
              <w:rPr>
                <w:bCs/>
                <w:sz w:val="16"/>
                <w:szCs w:val="20"/>
              </w:rPr>
              <w:t xml:space="preserve"> for permit  (No photocopied or stamped signatures)                   Date of signature (mm/</w:t>
            </w:r>
            <w:proofErr w:type="spellStart"/>
            <w:r>
              <w:rPr>
                <w:bCs/>
                <w:sz w:val="16"/>
                <w:szCs w:val="20"/>
              </w:rPr>
              <w:t>dd</w:t>
            </w:r>
            <w:proofErr w:type="spellEnd"/>
            <w:r>
              <w:rPr>
                <w:bCs/>
                <w:sz w:val="16"/>
                <w:szCs w:val="20"/>
              </w:rPr>
              <w:t>/</w:t>
            </w:r>
            <w:proofErr w:type="spellStart"/>
            <w:r>
              <w:rPr>
                <w:bCs/>
                <w:sz w:val="16"/>
                <w:szCs w:val="20"/>
              </w:rPr>
              <w:t>yyyy</w:t>
            </w:r>
            <w:proofErr w:type="spellEnd"/>
            <w:r>
              <w:rPr>
                <w:bCs/>
                <w:sz w:val="16"/>
                <w:szCs w:val="20"/>
              </w:rPr>
              <w:t>)</w:t>
            </w:r>
          </w:p>
        </w:tc>
      </w:tr>
    </w:tbl>
    <w:p w14:paraId="41E2E8B3" w14:textId="77777777" w:rsidR="002F133A" w:rsidRDefault="002F133A" w:rsidP="002F133A">
      <w:pPr>
        <w:widowControl/>
        <w:tabs>
          <w:tab w:val="left" w:pos="0"/>
          <w:tab w:val="left" w:pos="540"/>
          <w:tab w:val="left" w:pos="1200"/>
          <w:tab w:val="left" w:pos="1440"/>
          <w:tab w:val="left" w:pos="4560"/>
        </w:tabs>
        <w:ind w:right="925"/>
        <w:rPr>
          <w:b/>
          <w:bCs/>
          <w:sz w:val="22"/>
          <w:szCs w:val="22"/>
        </w:rPr>
        <w:sectPr w:rsidR="002F133A" w:rsidSect="00AC1B02">
          <w:footerReference w:type="default" r:id="rId11"/>
          <w:footerReference w:type="first" r:id="rId12"/>
          <w:endnotePr>
            <w:numFmt w:val="decimal"/>
          </w:endnotePr>
          <w:type w:val="continuous"/>
          <w:pgSz w:w="12240" w:h="15840" w:code="1"/>
          <w:pgMar w:top="360" w:right="432" w:bottom="540" w:left="432" w:header="288" w:footer="300" w:gutter="288"/>
          <w:cols w:space="720"/>
          <w:noEndnote/>
          <w:titlePg/>
        </w:sectPr>
      </w:pPr>
    </w:p>
    <w:p w14:paraId="3905FDC9" w14:textId="77777777" w:rsidR="002F133A" w:rsidRDefault="002F133A" w:rsidP="002F133A">
      <w:pPr>
        <w:tabs>
          <w:tab w:val="left" w:pos="0"/>
          <w:tab w:val="left" w:pos="480"/>
          <w:tab w:val="left" w:pos="1440"/>
          <w:tab w:val="left" w:pos="1920"/>
          <w:tab w:val="left" w:pos="4560"/>
          <w:tab w:val="left" w:pos="4590"/>
        </w:tabs>
        <w:ind w:left="1075" w:hanging="1075"/>
        <w:jc w:val="center"/>
        <w:rPr>
          <w:b/>
          <w:bCs/>
          <w:sz w:val="18"/>
        </w:rPr>
      </w:pPr>
      <w:r w:rsidRPr="005617C5">
        <w:rPr>
          <w:b/>
          <w:bCs/>
          <w:sz w:val="18"/>
          <w:szCs w:val="18"/>
        </w:rPr>
        <w:lastRenderedPageBreak/>
        <w:t>Please continue to next page</w:t>
      </w:r>
      <w:r>
        <w:rPr>
          <w:b/>
          <w:bCs/>
          <w:sz w:val="18"/>
        </w:rPr>
        <w:t xml:space="preserve"> </w:t>
      </w:r>
    </w:p>
    <w:p w14:paraId="35E5CAEE" w14:textId="77777777" w:rsidR="00E574C7" w:rsidRDefault="00CE0F41">
      <w:pPr>
        <w:tabs>
          <w:tab w:val="left" w:pos="0"/>
          <w:tab w:val="left" w:pos="480"/>
          <w:tab w:val="left" w:pos="1440"/>
          <w:tab w:val="left" w:pos="1920"/>
          <w:tab w:val="left" w:pos="4560"/>
          <w:tab w:val="left" w:pos="4590"/>
        </w:tabs>
        <w:ind w:left="1075" w:hanging="1075"/>
        <w:rPr>
          <w:b/>
          <w:bCs/>
          <w:sz w:val="22"/>
          <w:szCs w:val="22"/>
        </w:rPr>
      </w:pPr>
      <w:r>
        <w:rPr>
          <w:b/>
          <w:bCs/>
          <w:sz w:val="18"/>
        </w:rPr>
        <w:br w:type="page"/>
      </w:r>
      <w:r w:rsidR="00CA31AB" w:rsidRPr="009A3ECA">
        <w:rPr>
          <w:b/>
          <w:bCs/>
          <w:sz w:val="22"/>
          <w:szCs w:val="22"/>
        </w:rPr>
        <w:lastRenderedPageBreak/>
        <w:t>E.</w:t>
      </w:r>
      <w:r w:rsidR="00CA31AB" w:rsidRPr="009A3ECA">
        <w:rPr>
          <w:b/>
          <w:bCs/>
          <w:sz w:val="22"/>
          <w:szCs w:val="22"/>
        </w:rPr>
        <w:tab/>
        <w:t>EXPORT/RE-EXPORT OF PLANTS (</w:t>
      </w:r>
      <w:hyperlink r:id="rId13" w:history="1">
        <w:r w:rsidR="00CA31AB" w:rsidRPr="00F30564">
          <w:rPr>
            <w:b/>
            <w:sz w:val="22"/>
            <w:szCs w:val="22"/>
          </w:rPr>
          <w:t>CITES</w:t>
        </w:r>
      </w:hyperlink>
      <w:r w:rsidR="00CA31AB" w:rsidRPr="009A3ECA">
        <w:rPr>
          <w:b/>
          <w:bCs/>
          <w:sz w:val="22"/>
          <w:szCs w:val="22"/>
        </w:rPr>
        <w:t>)</w:t>
      </w:r>
    </w:p>
    <w:p w14:paraId="4BA6EE2B" w14:textId="77777777" w:rsidR="00F26018" w:rsidRPr="00670C18" w:rsidRDefault="00F26018">
      <w:pPr>
        <w:tabs>
          <w:tab w:val="left" w:pos="0"/>
          <w:tab w:val="left" w:pos="480"/>
          <w:tab w:val="left" w:pos="1440"/>
          <w:tab w:val="left" w:pos="1920"/>
          <w:tab w:val="left" w:pos="4560"/>
          <w:tab w:val="left" w:pos="4590"/>
        </w:tabs>
        <w:ind w:left="1075" w:hanging="1075"/>
        <w:rPr>
          <w:b/>
          <w:bCs/>
          <w:sz w:val="6"/>
          <w:szCs w:val="22"/>
        </w:rPr>
      </w:pPr>
    </w:p>
    <w:p w14:paraId="5E0BBC10" w14:textId="77777777" w:rsidR="00F26018" w:rsidRPr="003667FF" w:rsidRDefault="00F26018" w:rsidP="00F26018">
      <w:pPr>
        <w:pBdr>
          <w:bottom w:val="single" w:sz="6" w:space="1" w:color="auto"/>
        </w:pBdr>
        <w:rPr>
          <w:sz w:val="10"/>
          <w:szCs w:val="10"/>
        </w:rPr>
      </w:pPr>
    </w:p>
    <w:p w14:paraId="033AA6DB" w14:textId="77777777" w:rsidR="00796089" w:rsidRDefault="00796089" w:rsidP="00CA31AB">
      <w:pPr>
        <w:tabs>
          <w:tab w:val="left" w:pos="0"/>
          <w:tab w:val="left" w:pos="480"/>
          <w:tab w:val="left" w:pos="1440"/>
          <w:tab w:val="left" w:pos="1920"/>
          <w:tab w:val="left" w:pos="4560"/>
          <w:tab w:val="left" w:pos="4590"/>
        </w:tabs>
        <w:ind w:left="1075" w:hanging="1075"/>
        <w:rPr>
          <w:b/>
          <w:bCs/>
          <w:sz w:val="22"/>
          <w:szCs w:val="22"/>
        </w:rPr>
      </w:pPr>
    </w:p>
    <w:p w14:paraId="7C1FC864" w14:textId="77777777" w:rsidR="00797AC7" w:rsidRPr="00670C18" w:rsidRDefault="00797AC7" w:rsidP="00670C18">
      <w:pPr>
        <w:tabs>
          <w:tab w:val="left" w:pos="0"/>
          <w:tab w:val="left" w:pos="480"/>
          <w:tab w:val="left" w:pos="1440"/>
          <w:tab w:val="left" w:pos="1920"/>
          <w:tab w:val="left" w:pos="4560"/>
          <w:tab w:val="left" w:pos="4590"/>
        </w:tabs>
        <w:jc w:val="center"/>
        <w:rPr>
          <w:b/>
          <w:bCs/>
          <w:smallCaps/>
          <w:sz w:val="24"/>
          <w:szCs w:val="22"/>
        </w:rPr>
      </w:pPr>
      <w:r w:rsidRPr="00670C18">
        <w:rPr>
          <w:b/>
          <w:bCs/>
          <w:smallCaps/>
          <w:sz w:val="24"/>
          <w:szCs w:val="22"/>
        </w:rPr>
        <w:t>Purpose</w:t>
      </w:r>
    </w:p>
    <w:p w14:paraId="6A57A44E" w14:textId="77777777" w:rsidR="00270495" w:rsidRDefault="00270495" w:rsidP="00670C18">
      <w:pPr>
        <w:tabs>
          <w:tab w:val="left" w:pos="0"/>
          <w:tab w:val="left" w:pos="480"/>
          <w:tab w:val="left" w:pos="1440"/>
          <w:tab w:val="left" w:pos="1920"/>
          <w:tab w:val="left" w:pos="4560"/>
          <w:tab w:val="left" w:pos="4590"/>
        </w:tabs>
        <w:rPr>
          <w:b/>
          <w:bCs/>
          <w:sz w:val="22"/>
          <w:szCs w:val="22"/>
        </w:rPr>
      </w:pPr>
    </w:p>
    <w:p w14:paraId="3F473E8B" w14:textId="77777777" w:rsidR="00797AC7" w:rsidRDefault="00797AC7" w:rsidP="008172B6">
      <w:pPr>
        <w:widowControl/>
        <w:tabs>
          <w:tab w:val="left" w:pos="540"/>
          <w:tab w:val="left" w:pos="1080"/>
          <w:tab w:val="left" w:pos="1620"/>
          <w:tab w:val="left" w:pos="2160"/>
          <w:tab w:val="left" w:pos="4560"/>
        </w:tabs>
        <w:ind w:right="576"/>
        <w:rPr>
          <w:bCs/>
          <w:sz w:val="22"/>
          <w:szCs w:val="22"/>
        </w:rPr>
      </w:pPr>
      <w:r>
        <w:rPr>
          <w:bCs/>
          <w:sz w:val="22"/>
          <w:szCs w:val="22"/>
        </w:rPr>
        <w:t xml:space="preserve">This application covers a wide range of CITES-listed plant specimens, whether live or dead and including any readily recognizable parts, products, or derivatives unless otherwise noted in the Appendices. </w:t>
      </w:r>
      <w:r w:rsidR="000943EC">
        <w:rPr>
          <w:bCs/>
          <w:sz w:val="22"/>
          <w:szCs w:val="22"/>
        </w:rPr>
        <w:t xml:space="preserve"> </w:t>
      </w:r>
      <w:r>
        <w:rPr>
          <w:bCs/>
          <w:sz w:val="22"/>
          <w:szCs w:val="22"/>
        </w:rPr>
        <w:t xml:space="preserve">To determine whether a plant species is regulated under CITES, when the species was listed, and whether exemptions apply to your </w:t>
      </w:r>
      <w:r w:rsidR="000943EC">
        <w:rPr>
          <w:bCs/>
          <w:sz w:val="22"/>
          <w:szCs w:val="22"/>
        </w:rPr>
        <w:t xml:space="preserve">requested activity and would then </w:t>
      </w:r>
      <w:r>
        <w:rPr>
          <w:bCs/>
          <w:sz w:val="22"/>
          <w:szCs w:val="22"/>
        </w:rPr>
        <w:t xml:space="preserve">not require a CITES permit, see </w:t>
      </w:r>
      <w:hyperlink r:id="rId14" w:history="1">
        <w:r w:rsidRPr="004E68E4">
          <w:rPr>
            <w:rStyle w:val="Hyperlink"/>
            <w:bCs/>
            <w:sz w:val="22"/>
            <w:szCs w:val="22"/>
          </w:rPr>
          <w:t>www.speciesplus.net</w:t>
        </w:r>
      </w:hyperlink>
      <w:r>
        <w:rPr>
          <w:bCs/>
          <w:sz w:val="22"/>
          <w:szCs w:val="22"/>
        </w:rPr>
        <w:t xml:space="preserve">. </w:t>
      </w:r>
      <w:r w:rsidR="000943EC">
        <w:rPr>
          <w:bCs/>
          <w:sz w:val="22"/>
          <w:szCs w:val="22"/>
        </w:rPr>
        <w:t xml:space="preserve"> </w:t>
      </w:r>
      <w:r>
        <w:rPr>
          <w:bCs/>
          <w:sz w:val="22"/>
          <w:szCs w:val="22"/>
        </w:rPr>
        <w:t>If you have any questions regarding your export, contact the Division of Management Authority at 800-358-2104.</w:t>
      </w:r>
    </w:p>
    <w:p w14:paraId="2B373E27" w14:textId="77777777" w:rsidR="00797AC7" w:rsidRDefault="00797AC7" w:rsidP="008172B6">
      <w:pPr>
        <w:widowControl/>
        <w:tabs>
          <w:tab w:val="left" w:pos="540"/>
          <w:tab w:val="left" w:pos="1080"/>
          <w:tab w:val="left" w:pos="1620"/>
          <w:tab w:val="left" w:pos="2160"/>
          <w:tab w:val="left" w:pos="4560"/>
        </w:tabs>
        <w:ind w:right="576"/>
        <w:rPr>
          <w:bCs/>
          <w:sz w:val="22"/>
          <w:szCs w:val="22"/>
        </w:rPr>
      </w:pPr>
    </w:p>
    <w:p w14:paraId="015827FA" w14:textId="77777777" w:rsidR="00797AC7" w:rsidRPr="00670C18" w:rsidRDefault="00797AC7" w:rsidP="00797AC7">
      <w:pPr>
        <w:widowControl/>
        <w:tabs>
          <w:tab w:val="left" w:pos="540"/>
          <w:tab w:val="left" w:pos="1080"/>
          <w:tab w:val="left" w:pos="1620"/>
          <w:tab w:val="left" w:pos="2160"/>
          <w:tab w:val="left" w:pos="4560"/>
        </w:tabs>
        <w:ind w:right="576"/>
        <w:rPr>
          <w:b/>
          <w:bCs/>
          <w:sz w:val="22"/>
          <w:szCs w:val="22"/>
        </w:rPr>
      </w:pPr>
      <w:r w:rsidRPr="00670C18">
        <w:rPr>
          <w:b/>
          <w:bCs/>
          <w:sz w:val="22"/>
          <w:szCs w:val="22"/>
        </w:rPr>
        <w:t xml:space="preserve">Use this application form for exports or re-exports </w:t>
      </w:r>
      <w:proofErr w:type="gramStart"/>
      <w:r w:rsidRPr="00670C18">
        <w:rPr>
          <w:b/>
          <w:bCs/>
          <w:sz w:val="22"/>
          <w:szCs w:val="22"/>
        </w:rPr>
        <w:t>of</w:t>
      </w:r>
      <w:proofErr w:type="gramEnd"/>
      <w:r w:rsidRPr="00670C18">
        <w:rPr>
          <w:b/>
          <w:bCs/>
          <w:sz w:val="22"/>
          <w:szCs w:val="22"/>
        </w:rPr>
        <w:t xml:space="preserve">: </w:t>
      </w:r>
    </w:p>
    <w:p w14:paraId="2E025213" w14:textId="77777777" w:rsidR="00797AC7" w:rsidRDefault="00797AC7" w:rsidP="00797AC7">
      <w:pPr>
        <w:widowControl/>
        <w:tabs>
          <w:tab w:val="left" w:pos="540"/>
          <w:tab w:val="left" w:pos="1080"/>
          <w:tab w:val="left" w:pos="1620"/>
          <w:tab w:val="left" w:pos="2160"/>
          <w:tab w:val="left" w:pos="4560"/>
        </w:tabs>
        <w:ind w:right="576"/>
        <w:rPr>
          <w:bCs/>
          <w:sz w:val="22"/>
          <w:szCs w:val="22"/>
        </w:rPr>
      </w:pPr>
      <w:r w:rsidRPr="0026079D">
        <w:rPr>
          <w:bCs/>
          <w:sz w:val="22"/>
          <w:szCs w:val="22"/>
        </w:rPr>
        <w:t>wild plants</w:t>
      </w:r>
      <w:r>
        <w:rPr>
          <w:bCs/>
          <w:sz w:val="22"/>
          <w:szCs w:val="22"/>
        </w:rPr>
        <w:t>/</w:t>
      </w:r>
      <w:r w:rsidRPr="0026079D">
        <w:rPr>
          <w:bCs/>
          <w:sz w:val="22"/>
          <w:szCs w:val="22"/>
        </w:rPr>
        <w:t>plant products</w:t>
      </w:r>
      <w:r>
        <w:rPr>
          <w:bCs/>
          <w:sz w:val="22"/>
          <w:szCs w:val="22"/>
        </w:rPr>
        <w:t xml:space="preserve"> • </w:t>
      </w:r>
      <w:r w:rsidR="00FF377B">
        <w:rPr>
          <w:bCs/>
          <w:sz w:val="22"/>
          <w:szCs w:val="22"/>
        </w:rPr>
        <w:t xml:space="preserve">non-commercial </w:t>
      </w:r>
      <w:r w:rsidRPr="0026079D">
        <w:rPr>
          <w:bCs/>
          <w:sz w:val="22"/>
          <w:szCs w:val="22"/>
        </w:rPr>
        <w:t>shipments of cultivated</w:t>
      </w:r>
      <w:r>
        <w:rPr>
          <w:bCs/>
          <w:sz w:val="22"/>
          <w:szCs w:val="22"/>
        </w:rPr>
        <w:t xml:space="preserve"> </w:t>
      </w:r>
      <w:r w:rsidRPr="0026079D">
        <w:rPr>
          <w:bCs/>
          <w:sz w:val="22"/>
          <w:szCs w:val="22"/>
        </w:rPr>
        <w:t>plants</w:t>
      </w:r>
      <w:r>
        <w:rPr>
          <w:bCs/>
          <w:sz w:val="22"/>
          <w:szCs w:val="22"/>
        </w:rPr>
        <w:t>/</w:t>
      </w:r>
      <w:r w:rsidRPr="0026079D">
        <w:rPr>
          <w:bCs/>
          <w:sz w:val="22"/>
          <w:szCs w:val="22"/>
        </w:rPr>
        <w:t>plant products</w:t>
      </w:r>
      <w:r w:rsidR="00FF377B">
        <w:rPr>
          <w:bCs/>
          <w:sz w:val="22"/>
          <w:szCs w:val="22"/>
        </w:rPr>
        <w:t xml:space="preserve"> </w:t>
      </w:r>
      <w:r w:rsidR="00E574C7">
        <w:rPr>
          <w:bCs/>
          <w:sz w:val="22"/>
          <w:szCs w:val="22"/>
        </w:rPr>
        <w:t xml:space="preserve"> </w:t>
      </w:r>
      <w:r w:rsidR="00FF377B">
        <w:rPr>
          <w:bCs/>
          <w:sz w:val="22"/>
          <w:szCs w:val="22"/>
        </w:rPr>
        <w:t xml:space="preserve">• </w:t>
      </w:r>
      <w:r w:rsidR="00E574C7">
        <w:rPr>
          <w:bCs/>
          <w:sz w:val="22"/>
          <w:szCs w:val="22"/>
        </w:rPr>
        <w:t xml:space="preserve"> </w:t>
      </w:r>
      <w:r w:rsidR="00FF377B" w:rsidRPr="0026079D">
        <w:rPr>
          <w:bCs/>
          <w:sz w:val="22"/>
          <w:szCs w:val="22"/>
        </w:rPr>
        <w:t>pre-Convention</w:t>
      </w:r>
      <w:r w:rsidR="00670C18" w:rsidRPr="005E28E7">
        <w:rPr>
          <w:rStyle w:val="FootnoteReference"/>
          <w:bCs/>
          <w:sz w:val="22"/>
          <w:szCs w:val="22"/>
          <w:vertAlign w:val="superscript"/>
        </w:rPr>
        <w:footnoteReference w:id="1"/>
      </w:r>
      <w:r w:rsidR="00FF377B" w:rsidRPr="0026079D">
        <w:rPr>
          <w:bCs/>
          <w:sz w:val="22"/>
          <w:szCs w:val="22"/>
        </w:rPr>
        <w:t xml:space="preserve"> plants</w:t>
      </w:r>
      <w:r w:rsidR="00FF377B">
        <w:rPr>
          <w:bCs/>
          <w:sz w:val="22"/>
          <w:szCs w:val="22"/>
        </w:rPr>
        <w:t>/</w:t>
      </w:r>
      <w:r w:rsidR="00FF377B" w:rsidRPr="0026079D">
        <w:rPr>
          <w:bCs/>
          <w:sz w:val="22"/>
          <w:szCs w:val="22"/>
        </w:rPr>
        <w:t>plant products</w:t>
      </w:r>
      <w:r w:rsidR="00FF377B">
        <w:rPr>
          <w:bCs/>
          <w:sz w:val="22"/>
          <w:szCs w:val="22"/>
        </w:rPr>
        <w:t xml:space="preserve"> </w:t>
      </w:r>
      <w:r w:rsidR="00FF377B" w:rsidRPr="0026079D">
        <w:rPr>
          <w:bCs/>
          <w:sz w:val="22"/>
          <w:szCs w:val="22"/>
        </w:rPr>
        <w:t>(including commercial shipments of musical</w:t>
      </w:r>
      <w:r w:rsidR="00FF377B">
        <w:rPr>
          <w:bCs/>
          <w:sz w:val="22"/>
          <w:szCs w:val="22"/>
        </w:rPr>
        <w:t xml:space="preserve"> </w:t>
      </w:r>
      <w:r w:rsidR="00FF377B" w:rsidRPr="0026079D">
        <w:rPr>
          <w:bCs/>
          <w:sz w:val="22"/>
          <w:szCs w:val="22"/>
        </w:rPr>
        <w:t xml:space="preserve"> instruments)</w:t>
      </w:r>
      <w:r w:rsidR="00FF377B">
        <w:rPr>
          <w:bCs/>
          <w:sz w:val="22"/>
          <w:szCs w:val="22"/>
        </w:rPr>
        <w:t xml:space="preserve"> </w:t>
      </w:r>
      <w:r w:rsidR="00E574C7">
        <w:rPr>
          <w:bCs/>
          <w:sz w:val="22"/>
          <w:szCs w:val="22"/>
        </w:rPr>
        <w:t xml:space="preserve"> </w:t>
      </w:r>
      <w:r w:rsidR="00FF377B">
        <w:rPr>
          <w:bCs/>
          <w:sz w:val="22"/>
          <w:szCs w:val="22"/>
        </w:rPr>
        <w:t xml:space="preserve">• </w:t>
      </w:r>
      <w:r w:rsidR="00E574C7">
        <w:rPr>
          <w:bCs/>
          <w:sz w:val="22"/>
          <w:szCs w:val="22"/>
        </w:rPr>
        <w:t xml:space="preserve"> </w:t>
      </w:r>
      <w:r w:rsidR="00FF377B" w:rsidRPr="0026079D">
        <w:rPr>
          <w:bCs/>
          <w:sz w:val="22"/>
          <w:szCs w:val="22"/>
        </w:rPr>
        <w:t>commercial shipments of finished products or lumber</w:t>
      </w:r>
      <w:r w:rsidR="00FF377B">
        <w:rPr>
          <w:bCs/>
          <w:sz w:val="22"/>
          <w:szCs w:val="22"/>
        </w:rPr>
        <w:t xml:space="preserve"> </w:t>
      </w:r>
      <w:r w:rsidR="00E574C7">
        <w:rPr>
          <w:bCs/>
          <w:sz w:val="22"/>
          <w:szCs w:val="22"/>
        </w:rPr>
        <w:t xml:space="preserve"> </w:t>
      </w:r>
      <w:r w:rsidR="00FF377B">
        <w:rPr>
          <w:bCs/>
          <w:sz w:val="22"/>
          <w:szCs w:val="22"/>
        </w:rPr>
        <w:t xml:space="preserve">• </w:t>
      </w:r>
      <w:r w:rsidR="00E574C7">
        <w:rPr>
          <w:bCs/>
          <w:sz w:val="22"/>
          <w:szCs w:val="22"/>
        </w:rPr>
        <w:t xml:space="preserve"> </w:t>
      </w:r>
      <w:r w:rsidR="00FF377B" w:rsidRPr="0026079D">
        <w:rPr>
          <w:bCs/>
          <w:sz w:val="22"/>
          <w:szCs w:val="22"/>
        </w:rPr>
        <w:t>re-exports under an ATA Carnet</w:t>
      </w:r>
      <w:r w:rsidR="00FF377B">
        <w:rPr>
          <w:bCs/>
          <w:sz w:val="22"/>
          <w:szCs w:val="22"/>
        </w:rPr>
        <w:t xml:space="preserve"> </w:t>
      </w:r>
      <w:r w:rsidR="00E574C7">
        <w:rPr>
          <w:bCs/>
          <w:sz w:val="22"/>
          <w:szCs w:val="22"/>
        </w:rPr>
        <w:t xml:space="preserve"> </w:t>
      </w:r>
      <w:r w:rsidR="00FF377B">
        <w:rPr>
          <w:bCs/>
          <w:sz w:val="22"/>
          <w:szCs w:val="22"/>
        </w:rPr>
        <w:t>•</w:t>
      </w:r>
      <w:r w:rsidR="00E574C7">
        <w:rPr>
          <w:bCs/>
          <w:sz w:val="22"/>
          <w:szCs w:val="22"/>
        </w:rPr>
        <w:t xml:space="preserve"> </w:t>
      </w:r>
      <w:r w:rsidR="00FF377B">
        <w:rPr>
          <w:bCs/>
          <w:sz w:val="22"/>
          <w:szCs w:val="22"/>
        </w:rPr>
        <w:t xml:space="preserve"> </w:t>
      </w:r>
      <w:r w:rsidR="00FF377B" w:rsidRPr="0026079D">
        <w:rPr>
          <w:bCs/>
          <w:sz w:val="22"/>
          <w:szCs w:val="22"/>
        </w:rPr>
        <w:t>non-commercial shipments as part of a household move or plant society exhibition</w:t>
      </w:r>
      <w:r w:rsidR="00E574C7">
        <w:rPr>
          <w:bCs/>
          <w:sz w:val="22"/>
          <w:szCs w:val="22"/>
        </w:rPr>
        <w:t xml:space="preserve"> </w:t>
      </w:r>
      <w:r w:rsidR="000943EC">
        <w:rPr>
          <w:bCs/>
          <w:sz w:val="22"/>
          <w:szCs w:val="22"/>
        </w:rPr>
        <w:t>•</w:t>
      </w:r>
      <w:r w:rsidR="00FF377B">
        <w:rPr>
          <w:bCs/>
          <w:sz w:val="22"/>
          <w:szCs w:val="22"/>
        </w:rPr>
        <w:t xml:space="preserve"> </w:t>
      </w:r>
    </w:p>
    <w:p w14:paraId="2A137BD8" w14:textId="77777777" w:rsidR="00797AC7" w:rsidRDefault="00797AC7" w:rsidP="008172B6">
      <w:pPr>
        <w:widowControl/>
        <w:tabs>
          <w:tab w:val="left" w:pos="540"/>
          <w:tab w:val="left" w:pos="1080"/>
          <w:tab w:val="left" w:pos="1620"/>
          <w:tab w:val="left" w:pos="2160"/>
          <w:tab w:val="left" w:pos="4560"/>
        </w:tabs>
        <w:ind w:right="576"/>
        <w:rPr>
          <w:bCs/>
          <w:sz w:val="22"/>
          <w:szCs w:val="22"/>
        </w:rPr>
      </w:pPr>
    </w:p>
    <w:p w14:paraId="4882E3C0" w14:textId="77777777" w:rsidR="00FF377B" w:rsidRDefault="008172B6" w:rsidP="008172B6">
      <w:pPr>
        <w:widowControl/>
        <w:tabs>
          <w:tab w:val="left" w:pos="540"/>
          <w:tab w:val="left" w:pos="1080"/>
          <w:tab w:val="left" w:pos="1620"/>
          <w:tab w:val="left" w:pos="2160"/>
          <w:tab w:val="left" w:pos="4560"/>
        </w:tabs>
        <w:ind w:right="576"/>
        <w:rPr>
          <w:b/>
          <w:bCs/>
          <w:sz w:val="22"/>
          <w:szCs w:val="22"/>
        </w:rPr>
      </w:pPr>
      <w:r w:rsidRPr="00586DA2">
        <w:rPr>
          <w:b/>
          <w:bCs/>
          <w:sz w:val="22"/>
          <w:szCs w:val="20"/>
        </w:rPr>
        <w:t xml:space="preserve">This form </w:t>
      </w:r>
      <w:proofErr w:type="gramStart"/>
      <w:r w:rsidRPr="00586DA2">
        <w:rPr>
          <w:b/>
          <w:bCs/>
          <w:sz w:val="22"/>
          <w:szCs w:val="20"/>
        </w:rPr>
        <w:t>should NOT be used</w:t>
      </w:r>
      <w:proofErr w:type="gramEnd"/>
      <w:r w:rsidRPr="00586DA2">
        <w:rPr>
          <w:b/>
          <w:bCs/>
          <w:sz w:val="22"/>
          <w:szCs w:val="20"/>
        </w:rPr>
        <w:t xml:space="preserve"> </w:t>
      </w:r>
      <w:r w:rsidRPr="00586DA2">
        <w:rPr>
          <w:b/>
          <w:bCs/>
          <w:sz w:val="22"/>
          <w:szCs w:val="22"/>
        </w:rPr>
        <w:t>to</w:t>
      </w:r>
      <w:r w:rsidR="00FF377B">
        <w:rPr>
          <w:b/>
          <w:bCs/>
          <w:sz w:val="22"/>
          <w:szCs w:val="22"/>
        </w:rPr>
        <w:t>:</w:t>
      </w:r>
    </w:p>
    <w:p w14:paraId="60680983" w14:textId="77777777" w:rsidR="00E21B23" w:rsidRPr="00670C18" w:rsidRDefault="00FF377B" w:rsidP="00670C18">
      <w:pPr>
        <w:pStyle w:val="ListParagraph"/>
        <w:widowControl/>
        <w:numPr>
          <w:ilvl w:val="0"/>
          <w:numId w:val="44"/>
        </w:numPr>
        <w:tabs>
          <w:tab w:val="left" w:pos="540"/>
          <w:tab w:val="left" w:pos="1080"/>
          <w:tab w:val="left" w:pos="1620"/>
          <w:tab w:val="left" w:pos="2160"/>
          <w:tab w:val="left" w:pos="4560"/>
        </w:tabs>
        <w:ind w:right="576"/>
        <w:rPr>
          <w:bCs/>
          <w:sz w:val="22"/>
          <w:szCs w:val="22"/>
        </w:rPr>
      </w:pPr>
      <w:r w:rsidRPr="00670C18">
        <w:rPr>
          <w:bCs/>
          <w:sz w:val="22"/>
          <w:szCs w:val="22"/>
        </w:rPr>
        <w:t>R</w:t>
      </w:r>
      <w:r w:rsidR="008172B6" w:rsidRPr="00670C18">
        <w:rPr>
          <w:bCs/>
          <w:sz w:val="22"/>
          <w:szCs w:val="22"/>
        </w:rPr>
        <w:t xml:space="preserve">equest authorization for commercial exports of live plants that </w:t>
      </w:r>
      <w:proofErr w:type="gramStart"/>
      <w:r w:rsidR="008172B6" w:rsidRPr="00670C18">
        <w:rPr>
          <w:bCs/>
          <w:sz w:val="22"/>
          <w:szCs w:val="22"/>
        </w:rPr>
        <w:t>are artificially propagated</w:t>
      </w:r>
      <w:proofErr w:type="gramEnd"/>
      <w:r w:rsidR="008172B6" w:rsidRPr="00670C18">
        <w:rPr>
          <w:bCs/>
          <w:sz w:val="22"/>
          <w:szCs w:val="22"/>
        </w:rPr>
        <w:t xml:space="preserve"> in the United States.  For such exports, applicants should complete form 3-200-33 </w:t>
      </w:r>
      <w:r w:rsidR="00D125FE">
        <w:rPr>
          <w:bCs/>
          <w:sz w:val="22"/>
          <w:szCs w:val="22"/>
        </w:rPr>
        <w:t>[</w:t>
      </w:r>
      <w:hyperlink r:id="rId15" w:history="1">
        <w:r w:rsidR="008172B6" w:rsidRPr="00AD07CB">
          <w:rPr>
            <w:rStyle w:val="Hyperlink"/>
            <w:bCs/>
            <w:sz w:val="22"/>
            <w:szCs w:val="22"/>
          </w:rPr>
          <w:t>http://www.fws.gov/forms/3-200-33.pdf</w:t>
        </w:r>
      </w:hyperlink>
      <w:r w:rsidR="00D125FE">
        <w:rPr>
          <w:bCs/>
          <w:sz w:val="22"/>
          <w:szCs w:val="22"/>
        </w:rPr>
        <w:t>]</w:t>
      </w:r>
      <w:r w:rsidR="008172B6" w:rsidRPr="00670C18">
        <w:rPr>
          <w:bCs/>
          <w:sz w:val="22"/>
          <w:szCs w:val="22"/>
        </w:rPr>
        <w:t xml:space="preserve">.  </w:t>
      </w:r>
    </w:p>
    <w:p w14:paraId="1241D723" w14:textId="77777777" w:rsidR="00FF377B" w:rsidRPr="00670C18" w:rsidRDefault="00FF377B" w:rsidP="00670C18">
      <w:pPr>
        <w:pStyle w:val="ListParagraph"/>
        <w:widowControl/>
        <w:numPr>
          <w:ilvl w:val="0"/>
          <w:numId w:val="44"/>
        </w:numPr>
        <w:tabs>
          <w:tab w:val="left" w:pos="540"/>
          <w:tab w:val="left" w:pos="1080"/>
          <w:tab w:val="left" w:pos="1620"/>
          <w:tab w:val="left" w:pos="2160"/>
          <w:tab w:val="left" w:pos="4560"/>
        </w:tabs>
        <w:ind w:right="576"/>
        <w:rPr>
          <w:bCs/>
          <w:sz w:val="22"/>
          <w:szCs w:val="22"/>
        </w:rPr>
      </w:pPr>
      <w:r w:rsidRPr="00670C18">
        <w:rPr>
          <w:bCs/>
          <w:sz w:val="22"/>
          <w:szCs w:val="22"/>
        </w:rPr>
        <w:t xml:space="preserve">Request authorization for plants listed </w:t>
      </w:r>
      <w:r>
        <w:rPr>
          <w:bCs/>
          <w:sz w:val="22"/>
          <w:szCs w:val="22"/>
        </w:rPr>
        <w:t>in</w:t>
      </w:r>
      <w:r w:rsidRPr="00670C18">
        <w:rPr>
          <w:bCs/>
          <w:sz w:val="22"/>
          <w:szCs w:val="22"/>
        </w:rPr>
        <w:t xml:space="preserve"> the Endangered Species Act. For such exports, applicants sh</w:t>
      </w:r>
      <w:r w:rsidR="00E574C7">
        <w:rPr>
          <w:bCs/>
          <w:sz w:val="22"/>
          <w:szCs w:val="22"/>
        </w:rPr>
        <w:t xml:space="preserve">ould complete form 3-200-36 </w:t>
      </w:r>
      <w:r w:rsidR="00D125FE">
        <w:rPr>
          <w:bCs/>
          <w:sz w:val="22"/>
          <w:szCs w:val="22"/>
        </w:rPr>
        <w:t>[</w:t>
      </w:r>
      <w:hyperlink r:id="rId16" w:history="1">
        <w:r w:rsidR="00E574C7" w:rsidRPr="00670C18">
          <w:rPr>
            <w:rStyle w:val="Hyperlink"/>
          </w:rPr>
          <w:t>ht</w:t>
        </w:r>
        <w:r w:rsidR="00E574C7" w:rsidRPr="00E574C7">
          <w:rPr>
            <w:rStyle w:val="Hyperlink"/>
            <w:bCs/>
            <w:sz w:val="22"/>
            <w:szCs w:val="22"/>
          </w:rPr>
          <w:t>t</w:t>
        </w:r>
        <w:r w:rsidRPr="00670C18">
          <w:rPr>
            <w:rStyle w:val="Hyperlink"/>
            <w:bCs/>
            <w:sz w:val="22"/>
            <w:szCs w:val="22"/>
          </w:rPr>
          <w:t>p://www.fws.gov/forms/3-200-36.pdf</w:t>
        </w:r>
      </w:hyperlink>
      <w:r w:rsidR="00D125FE">
        <w:rPr>
          <w:bCs/>
          <w:sz w:val="22"/>
          <w:szCs w:val="22"/>
        </w:rPr>
        <w:t>]</w:t>
      </w:r>
      <w:r w:rsidRPr="00670C18">
        <w:rPr>
          <w:bCs/>
          <w:sz w:val="22"/>
          <w:szCs w:val="22"/>
        </w:rPr>
        <w:t xml:space="preserve">. </w:t>
      </w:r>
    </w:p>
    <w:p w14:paraId="02E70673" w14:textId="77777777" w:rsidR="008172B6" w:rsidRPr="003E275E" w:rsidRDefault="008172B6" w:rsidP="008172B6">
      <w:pPr>
        <w:widowControl/>
        <w:tabs>
          <w:tab w:val="left" w:pos="540"/>
          <w:tab w:val="left" w:pos="1080"/>
          <w:tab w:val="left" w:pos="1620"/>
          <w:tab w:val="left" w:pos="2160"/>
          <w:tab w:val="left" w:pos="4560"/>
        </w:tabs>
        <w:ind w:right="576"/>
        <w:rPr>
          <w:bCs/>
          <w:sz w:val="10"/>
          <w:szCs w:val="10"/>
        </w:rPr>
      </w:pPr>
    </w:p>
    <w:p w14:paraId="73EF2E1C" w14:textId="77777777" w:rsidR="008172B6" w:rsidRPr="003667FF" w:rsidRDefault="008172B6" w:rsidP="008172B6">
      <w:pPr>
        <w:pBdr>
          <w:bottom w:val="single" w:sz="6" w:space="1" w:color="auto"/>
        </w:pBdr>
        <w:rPr>
          <w:sz w:val="10"/>
          <w:szCs w:val="10"/>
        </w:rPr>
      </w:pPr>
    </w:p>
    <w:p w14:paraId="39C8DB31" w14:textId="77777777" w:rsidR="00FF377B" w:rsidRDefault="00FF377B" w:rsidP="00670C18">
      <w:pPr>
        <w:widowControl/>
        <w:tabs>
          <w:tab w:val="left" w:pos="540"/>
          <w:tab w:val="left" w:pos="1080"/>
          <w:tab w:val="left" w:pos="1620"/>
          <w:tab w:val="left" w:pos="2160"/>
          <w:tab w:val="left" w:pos="4560"/>
        </w:tabs>
        <w:ind w:right="576"/>
        <w:jc w:val="center"/>
        <w:rPr>
          <w:bCs/>
          <w:sz w:val="22"/>
          <w:szCs w:val="10"/>
        </w:rPr>
      </w:pPr>
    </w:p>
    <w:p w14:paraId="698DAA4F" w14:textId="77777777" w:rsidR="00657363" w:rsidRPr="00670C18" w:rsidRDefault="00FF377B" w:rsidP="005E28E7">
      <w:pPr>
        <w:widowControl/>
        <w:tabs>
          <w:tab w:val="left" w:pos="540"/>
          <w:tab w:val="left" w:pos="1080"/>
          <w:tab w:val="left" w:pos="1620"/>
          <w:tab w:val="left" w:pos="2160"/>
          <w:tab w:val="left" w:pos="4560"/>
        </w:tabs>
        <w:ind w:right="576"/>
        <w:jc w:val="center"/>
        <w:rPr>
          <w:b/>
        </w:rPr>
      </w:pPr>
      <w:r w:rsidRPr="00670C18">
        <w:rPr>
          <w:b/>
          <w:bCs/>
          <w:smallCaps/>
          <w:sz w:val="24"/>
          <w:szCs w:val="10"/>
        </w:rPr>
        <w:t>Permit Types and Processing Fees</w:t>
      </w:r>
    </w:p>
    <w:p w14:paraId="7ACB8BC9" w14:textId="77777777" w:rsidR="00CA31AB" w:rsidRPr="008F010C" w:rsidRDefault="00CA31AB" w:rsidP="00CA31AB">
      <w:pPr>
        <w:widowControl/>
        <w:tabs>
          <w:tab w:val="left" w:pos="540"/>
          <w:tab w:val="left" w:pos="1080"/>
          <w:tab w:val="left" w:pos="1620"/>
          <w:tab w:val="left" w:pos="2160"/>
          <w:tab w:val="left" w:pos="4560"/>
        </w:tabs>
        <w:ind w:right="576"/>
        <w:rPr>
          <w:bCs/>
          <w:sz w:val="10"/>
          <w:szCs w:val="10"/>
        </w:rPr>
      </w:pPr>
      <w:r>
        <w:rPr>
          <w:bCs/>
          <w:sz w:val="22"/>
          <w:szCs w:val="22"/>
        </w:rPr>
        <w:t xml:space="preserve"> </w:t>
      </w:r>
    </w:p>
    <w:p w14:paraId="6DBE9E38" w14:textId="77777777" w:rsidR="00CA31AB" w:rsidRPr="00FE1822" w:rsidRDefault="00CA31AB" w:rsidP="00CA31AB">
      <w:pPr>
        <w:widowControl/>
        <w:tabs>
          <w:tab w:val="left" w:pos="0"/>
          <w:tab w:val="left" w:pos="432"/>
          <w:tab w:val="left" w:pos="810"/>
          <w:tab w:val="left" w:pos="5982"/>
          <w:tab w:val="left" w:pos="6882"/>
          <w:tab w:val="left" w:pos="7422"/>
          <w:tab w:val="left" w:pos="7782"/>
        </w:tabs>
        <w:rPr>
          <w:sz w:val="22"/>
          <w:szCs w:val="20"/>
        </w:rPr>
      </w:pPr>
      <w:r w:rsidRPr="00FE1822">
        <w:rPr>
          <w:b/>
          <w:bCs/>
          <w:sz w:val="22"/>
          <w:szCs w:val="20"/>
        </w:rPr>
        <w:t>Single</w:t>
      </w:r>
      <w:r w:rsidR="00E73F83">
        <w:rPr>
          <w:b/>
          <w:bCs/>
          <w:sz w:val="22"/>
          <w:szCs w:val="20"/>
        </w:rPr>
        <w:t>-u</w:t>
      </w:r>
      <w:r>
        <w:rPr>
          <w:b/>
          <w:bCs/>
          <w:sz w:val="22"/>
          <w:szCs w:val="20"/>
        </w:rPr>
        <w:t>se Permit:</w:t>
      </w:r>
      <w:r w:rsidRPr="00FE1822">
        <w:rPr>
          <w:b/>
          <w:bCs/>
          <w:sz w:val="22"/>
          <w:szCs w:val="20"/>
        </w:rPr>
        <w:t xml:space="preserve"> </w:t>
      </w:r>
      <w:r w:rsidRPr="00182768">
        <w:rPr>
          <w:bCs/>
          <w:sz w:val="22"/>
          <w:szCs w:val="20"/>
        </w:rPr>
        <w:t xml:space="preserve">A </w:t>
      </w:r>
      <w:r w:rsidRPr="00FE1822">
        <w:rPr>
          <w:bCs/>
          <w:sz w:val="22"/>
          <w:szCs w:val="20"/>
        </w:rPr>
        <w:t>single-use permit is valid for 6 months from the date of issuance</w:t>
      </w:r>
      <w:r>
        <w:rPr>
          <w:bCs/>
          <w:sz w:val="22"/>
          <w:szCs w:val="20"/>
        </w:rPr>
        <w:t xml:space="preserve">. </w:t>
      </w:r>
      <w:r w:rsidR="00B43D1B">
        <w:rPr>
          <w:bCs/>
          <w:sz w:val="22"/>
          <w:szCs w:val="20"/>
        </w:rPr>
        <w:t xml:space="preserve"> </w:t>
      </w:r>
      <w:r>
        <w:rPr>
          <w:bCs/>
          <w:sz w:val="22"/>
          <w:szCs w:val="20"/>
        </w:rPr>
        <w:t xml:space="preserve">For re-issuance or amendment of a single use permit, the original permit </w:t>
      </w:r>
      <w:proofErr w:type="gramStart"/>
      <w:r>
        <w:rPr>
          <w:bCs/>
          <w:sz w:val="22"/>
          <w:szCs w:val="20"/>
        </w:rPr>
        <w:t>must be returned</w:t>
      </w:r>
      <w:proofErr w:type="gramEnd"/>
      <w:r>
        <w:rPr>
          <w:bCs/>
          <w:sz w:val="22"/>
          <w:szCs w:val="20"/>
        </w:rPr>
        <w:t xml:space="preserve"> with this completed application form</w:t>
      </w:r>
      <w:r w:rsidRPr="00FE1822">
        <w:rPr>
          <w:bCs/>
          <w:sz w:val="22"/>
          <w:szCs w:val="20"/>
        </w:rPr>
        <w:t>:</w:t>
      </w:r>
    </w:p>
    <w:p w14:paraId="44C8C274" w14:textId="77777777" w:rsidR="00CA31AB" w:rsidRDefault="00CA31AB" w:rsidP="00CA31AB">
      <w:pPr>
        <w:widowControl/>
        <w:tabs>
          <w:tab w:val="left" w:pos="0"/>
          <w:tab w:val="left" w:pos="432"/>
          <w:tab w:val="left" w:pos="810"/>
          <w:tab w:val="left" w:pos="5982"/>
          <w:tab w:val="left" w:pos="6882"/>
          <w:tab w:val="left" w:pos="7422"/>
          <w:tab w:val="left" w:pos="7782"/>
        </w:tabs>
        <w:rPr>
          <w:sz w:val="10"/>
          <w:szCs w:val="10"/>
        </w:rPr>
      </w:pPr>
    </w:p>
    <w:p w14:paraId="64D8BC92" w14:textId="77777777" w:rsidR="00270495" w:rsidRPr="009A2116" w:rsidRDefault="00270495" w:rsidP="00CA31AB">
      <w:pPr>
        <w:widowControl/>
        <w:tabs>
          <w:tab w:val="left" w:pos="0"/>
          <w:tab w:val="left" w:pos="432"/>
          <w:tab w:val="left" w:pos="810"/>
          <w:tab w:val="left" w:pos="5982"/>
          <w:tab w:val="left" w:pos="6882"/>
          <w:tab w:val="left" w:pos="7422"/>
          <w:tab w:val="left" w:pos="7782"/>
        </w:tabs>
        <w:rPr>
          <w:sz w:val="10"/>
          <w:szCs w:val="10"/>
        </w:rPr>
      </w:pPr>
    </w:p>
    <w:p w14:paraId="69C72479" w14:textId="77777777" w:rsidR="00CA31AB" w:rsidRPr="00FE1822" w:rsidRDefault="00CA31AB" w:rsidP="00CA31AB">
      <w:pPr>
        <w:widowControl/>
        <w:tabs>
          <w:tab w:val="left" w:pos="0"/>
          <w:tab w:val="left" w:pos="432"/>
          <w:tab w:val="left" w:pos="810"/>
          <w:tab w:val="left" w:pos="5982"/>
          <w:tab w:val="left" w:pos="6882"/>
          <w:tab w:val="left" w:pos="7422"/>
          <w:tab w:val="left" w:pos="7782"/>
        </w:tabs>
        <w:ind w:left="432"/>
        <w:rPr>
          <w:b/>
          <w:bCs/>
          <w:sz w:val="22"/>
          <w:szCs w:val="20"/>
        </w:rPr>
      </w:pPr>
      <w:proofErr w:type="gramStart"/>
      <w:r w:rsidRPr="00FE1822">
        <w:rPr>
          <w:b/>
          <w:bCs/>
          <w:sz w:val="22"/>
          <w:szCs w:val="20"/>
        </w:rPr>
        <w:t>$100 for export</w:t>
      </w:r>
      <w:r w:rsidR="000943EC">
        <w:rPr>
          <w:b/>
          <w:bCs/>
          <w:sz w:val="22"/>
          <w:szCs w:val="20"/>
        </w:rPr>
        <w:t>:</w:t>
      </w:r>
      <w:r w:rsidRPr="00FE1822">
        <w:rPr>
          <w:b/>
          <w:bCs/>
          <w:sz w:val="22"/>
          <w:szCs w:val="20"/>
        </w:rPr>
        <w:t xml:space="preserve"> </w:t>
      </w:r>
      <w:r w:rsidR="000943EC">
        <w:rPr>
          <w:b/>
          <w:bCs/>
          <w:sz w:val="22"/>
          <w:szCs w:val="20"/>
        </w:rPr>
        <w:t xml:space="preserve"> </w:t>
      </w:r>
      <w:r w:rsidRPr="00FE1822">
        <w:rPr>
          <w:bCs/>
          <w:sz w:val="22"/>
          <w:szCs w:val="22"/>
        </w:rPr>
        <w:t>A one-time export of CITES-listed plants</w:t>
      </w:r>
      <w:r w:rsidRPr="007D7BCD">
        <w:rPr>
          <w:bCs/>
          <w:sz w:val="22"/>
          <w:szCs w:val="22"/>
        </w:rPr>
        <w:t xml:space="preserve"> </w:t>
      </w:r>
      <w:r>
        <w:rPr>
          <w:bCs/>
          <w:sz w:val="22"/>
          <w:szCs w:val="22"/>
        </w:rPr>
        <w:t>or plant products</w:t>
      </w:r>
      <w:r w:rsidRPr="00FE1822">
        <w:rPr>
          <w:bCs/>
          <w:sz w:val="22"/>
          <w:szCs w:val="22"/>
        </w:rPr>
        <w:t>.</w:t>
      </w:r>
      <w:proofErr w:type="gramEnd"/>
      <w:r w:rsidRPr="00FE1822">
        <w:rPr>
          <w:bCs/>
          <w:sz w:val="22"/>
          <w:szCs w:val="22"/>
        </w:rPr>
        <w:t xml:space="preserve"> </w:t>
      </w:r>
    </w:p>
    <w:p w14:paraId="17CF2454" w14:textId="77777777" w:rsidR="00CA31AB" w:rsidRDefault="00CA31AB" w:rsidP="00CA31AB">
      <w:pPr>
        <w:widowControl/>
        <w:tabs>
          <w:tab w:val="left" w:pos="0"/>
          <w:tab w:val="left" w:pos="432"/>
          <w:tab w:val="left" w:pos="810"/>
          <w:tab w:val="left" w:pos="5982"/>
          <w:tab w:val="left" w:pos="6882"/>
          <w:tab w:val="left" w:pos="7422"/>
          <w:tab w:val="left" w:pos="7782"/>
        </w:tabs>
        <w:ind w:left="432"/>
        <w:rPr>
          <w:b/>
          <w:bCs/>
          <w:sz w:val="10"/>
          <w:szCs w:val="10"/>
        </w:rPr>
      </w:pPr>
    </w:p>
    <w:p w14:paraId="00B1735A" w14:textId="77777777" w:rsidR="00270495" w:rsidRPr="00FE1822" w:rsidRDefault="00270495" w:rsidP="00CA31AB">
      <w:pPr>
        <w:widowControl/>
        <w:tabs>
          <w:tab w:val="left" w:pos="0"/>
          <w:tab w:val="left" w:pos="432"/>
          <w:tab w:val="left" w:pos="810"/>
          <w:tab w:val="left" w:pos="5982"/>
          <w:tab w:val="left" w:pos="6882"/>
          <w:tab w:val="left" w:pos="7422"/>
          <w:tab w:val="left" w:pos="7782"/>
        </w:tabs>
        <w:ind w:left="432"/>
        <w:rPr>
          <w:b/>
          <w:bCs/>
          <w:sz w:val="10"/>
          <w:szCs w:val="10"/>
        </w:rPr>
      </w:pPr>
    </w:p>
    <w:p w14:paraId="32A2E617" w14:textId="77777777" w:rsidR="00CA31AB" w:rsidRPr="00FE1822" w:rsidRDefault="00CA31AB" w:rsidP="00CA31AB">
      <w:pPr>
        <w:widowControl/>
        <w:tabs>
          <w:tab w:val="left" w:pos="0"/>
          <w:tab w:val="left" w:pos="432"/>
          <w:tab w:val="left" w:pos="810"/>
          <w:tab w:val="left" w:pos="5982"/>
          <w:tab w:val="left" w:pos="6882"/>
          <w:tab w:val="left" w:pos="7422"/>
          <w:tab w:val="left" w:pos="7782"/>
        </w:tabs>
        <w:ind w:left="432"/>
        <w:rPr>
          <w:b/>
          <w:bCs/>
          <w:sz w:val="22"/>
          <w:szCs w:val="20"/>
        </w:rPr>
      </w:pPr>
      <w:r w:rsidRPr="00FE1822">
        <w:rPr>
          <w:b/>
          <w:bCs/>
          <w:sz w:val="22"/>
          <w:szCs w:val="20"/>
        </w:rPr>
        <w:t>$100 for re-export</w:t>
      </w:r>
      <w:r w:rsidR="000943EC">
        <w:rPr>
          <w:b/>
          <w:bCs/>
          <w:sz w:val="22"/>
          <w:szCs w:val="20"/>
        </w:rPr>
        <w:t>:</w:t>
      </w:r>
      <w:r w:rsidRPr="00FE1822">
        <w:rPr>
          <w:b/>
          <w:bCs/>
          <w:sz w:val="22"/>
          <w:szCs w:val="20"/>
        </w:rPr>
        <w:t xml:space="preserve"> </w:t>
      </w:r>
      <w:r w:rsidR="000943EC">
        <w:rPr>
          <w:b/>
          <w:bCs/>
          <w:sz w:val="22"/>
          <w:szCs w:val="20"/>
        </w:rPr>
        <w:t xml:space="preserve"> </w:t>
      </w:r>
      <w:r w:rsidRPr="00FE1822">
        <w:rPr>
          <w:bCs/>
          <w:sz w:val="22"/>
          <w:szCs w:val="22"/>
        </w:rPr>
        <w:t xml:space="preserve">A one-time export of plants </w:t>
      </w:r>
      <w:r>
        <w:rPr>
          <w:bCs/>
          <w:sz w:val="22"/>
          <w:szCs w:val="22"/>
        </w:rPr>
        <w:t xml:space="preserve">or plant products </w:t>
      </w:r>
      <w:r w:rsidRPr="00FE1822">
        <w:rPr>
          <w:bCs/>
          <w:sz w:val="22"/>
          <w:szCs w:val="22"/>
        </w:rPr>
        <w:t>that were previously imported under a CITES permit.</w:t>
      </w:r>
      <w:r>
        <w:rPr>
          <w:bCs/>
          <w:sz w:val="22"/>
          <w:szCs w:val="22"/>
        </w:rPr>
        <w:t xml:space="preserve"> </w:t>
      </w:r>
    </w:p>
    <w:p w14:paraId="2E61C225" w14:textId="77777777" w:rsidR="00CA31AB" w:rsidRDefault="00CA31AB" w:rsidP="00CA31AB">
      <w:pPr>
        <w:widowControl/>
        <w:tabs>
          <w:tab w:val="left" w:pos="0"/>
          <w:tab w:val="left" w:pos="432"/>
          <w:tab w:val="left" w:pos="810"/>
          <w:tab w:val="left" w:pos="5982"/>
          <w:tab w:val="left" w:pos="6882"/>
          <w:tab w:val="left" w:pos="7422"/>
          <w:tab w:val="left" w:pos="7782"/>
        </w:tabs>
        <w:ind w:left="432"/>
        <w:rPr>
          <w:b/>
          <w:bCs/>
          <w:sz w:val="10"/>
          <w:szCs w:val="10"/>
        </w:rPr>
      </w:pPr>
    </w:p>
    <w:p w14:paraId="7761D6D9" w14:textId="77777777" w:rsidR="00270495" w:rsidRPr="00FE1822" w:rsidRDefault="00270495" w:rsidP="00CA31AB">
      <w:pPr>
        <w:widowControl/>
        <w:tabs>
          <w:tab w:val="left" w:pos="0"/>
          <w:tab w:val="left" w:pos="432"/>
          <w:tab w:val="left" w:pos="810"/>
          <w:tab w:val="left" w:pos="5982"/>
          <w:tab w:val="left" w:pos="6882"/>
          <w:tab w:val="left" w:pos="7422"/>
          <w:tab w:val="left" w:pos="7782"/>
        </w:tabs>
        <w:ind w:left="432"/>
        <w:rPr>
          <w:b/>
          <w:bCs/>
          <w:sz w:val="10"/>
          <w:szCs w:val="10"/>
        </w:rPr>
      </w:pPr>
    </w:p>
    <w:p w14:paraId="7F7C3D60" w14:textId="77777777" w:rsidR="00CA31AB" w:rsidRPr="00FE1822" w:rsidRDefault="00CA31AB" w:rsidP="00CA31AB">
      <w:pPr>
        <w:widowControl/>
        <w:tabs>
          <w:tab w:val="left" w:pos="0"/>
          <w:tab w:val="left" w:pos="432"/>
          <w:tab w:val="left" w:pos="810"/>
          <w:tab w:val="left" w:pos="5982"/>
          <w:tab w:val="left" w:pos="6882"/>
          <w:tab w:val="left" w:pos="7422"/>
          <w:tab w:val="left" w:pos="7782"/>
        </w:tabs>
        <w:ind w:left="432"/>
        <w:rPr>
          <w:bCs/>
          <w:sz w:val="22"/>
          <w:szCs w:val="20"/>
        </w:rPr>
      </w:pPr>
      <w:r w:rsidRPr="00FE1822">
        <w:rPr>
          <w:b/>
          <w:bCs/>
          <w:sz w:val="22"/>
          <w:szCs w:val="20"/>
        </w:rPr>
        <w:t>$75 for pre-</w:t>
      </w:r>
      <w:r>
        <w:rPr>
          <w:b/>
          <w:bCs/>
          <w:sz w:val="22"/>
          <w:szCs w:val="20"/>
        </w:rPr>
        <w:t>C</w:t>
      </w:r>
      <w:r w:rsidRPr="00FE1822">
        <w:rPr>
          <w:b/>
          <w:bCs/>
          <w:sz w:val="22"/>
          <w:szCs w:val="20"/>
        </w:rPr>
        <w:t>onvention specimens</w:t>
      </w:r>
      <w:r w:rsidR="000943EC">
        <w:rPr>
          <w:b/>
          <w:bCs/>
          <w:sz w:val="22"/>
          <w:szCs w:val="20"/>
        </w:rPr>
        <w:t xml:space="preserve">: </w:t>
      </w:r>
      <w:r w:rsidRPr="00FE1822">
        <w:rPr>
          <w:b/>
          <w:bCs/>
          <w:sz w:val="22"/>
          <w:szCs w:val="20"/>
        </w:rPr>
        <w:t xml:space="preserve"> </w:t>
      </w:r>
      <w:r w:rsidRPr="00FE1822">
        <w:rPr>
          <w:bCs/>
          <w:sz w:val="22"/>
          <w:szCs w:val="20"/>
        </w:rPr>
        <w:t>A one-time</w:t>
      </w:r>
      <w:r w:rsidRPr="00FE1822">
        <w:rPr>
          <w:b/>
          <w:bCs/>
          <w:sz w:val="22"/>
          <w:szCs w:val="20"/>
        </w:rPr>
        <w:t xml:space="preserve"> </w:t>
      </w:r>
      <w:r w:rsidRPr="00FE1822">
        <w:rPr>
          <w:bCs/>
          <w:sz w:val="22"/>
          <w:szCs w:val="22"/>
        </w:rPr>
        <w:t xml:space="preserve">export of plants </w:t>
      </w:r>
      <w:r>
        <w:rPr>
          <w:bCs/>
          <w:sz w:val="22"/>
          <w:szCs w:val="22"/>
        </w:rPr>
        <w:t xml:space="preserve">or plant products that </w:t>
      </w:r>
      <w:proofErr w:type="gramStart"/>
      <w:r>
        <w:rPr>
          <w:bCs/>
          <w:sz w:val="22"/>
          <w:szCs w:val="22"/>
        </w:rPr>
        <w:t xml:space="preserve">were </w:t>
      </w:r>
      <w:r w:rsidR="00BF0301">
        <w:rPr>
          <w:bCs/>
          <w:sz w:val="22"/>
          <w:szCs w:val="22"/>
        </w:rPr>
        <w:t>obtained</w:t>
      </w:r>
      <w:proofErr w:type="gramEnd"/>
      <w:r w:rsidR="00BF0301">
        <w:rPr>
          <w:bCs/>
          <w:sz w:val="22"/>
          <w:szCs w:val="22"/>
        </w:rPr>
        <w:t xml:space="preserve"> before the species was listed</w:t>
      </w:r>
      <w:r w:rsidRPr="00FE1822">
        <w:rPr>
          <w:bCs/>
          <w:sz w:val="22"/>
          <w:szCs w:val="22"/>
        </w:rPr>
        <w:t xml:space="preserve"> under CITES</w:t>
      </w:r>
      <w:r w:rsidR="00BF0301">
        <w:rPr>
          <w:bCs/>
          <w:sz w:val="22"/>
          <w:szCs w:val="22"/>
        </w:rPr>
        <w:t xml:space="preserve">. </w:t>
      </w:r>
      <w:r w:rsidR="00B43D1B">
        <w:rPr>
          <w:bCs/>
          <w:sz w:val="22"/>
          <w:szCs w:val="22"/>
        </w:rPr>
        <w:t xml:space="preserve"> </w:t>
      </w:r>
      <w:r w:rsidRPr="00FE1822">
        <w:rPr>
          <w:bCs/>
          <w:sz w:val="22"/>
          <w:szCs w:val="22"/>
        </w:rPr>
        <w:t xml:space="preserve">NOTE: No CITES </w:t>
      </w:r>
      <w:r w:rsidRPr="00975D00">
        <w:rPr>
          <w:bCs/>
          <w:sz w:val="22"/>
          <w:szCs w:val="22"/>
          <w:u w:val="single"/>
        </w:rPr>
        <w:t>import</w:t>
      </w:r>
      <w:r w:rsidRPr="00FE1822">
        <w:rPr>
          <w:bCs/>
          <w:sz w:val="22"/>
          <w:szCs w:val="22"/>
        </w:rPr>
        <w:t xml:space="preserve"> permit is required for an Appendix-I specimen that qualifies as pre-Convention.</w:t>
      </w:r>
      <w:r>
        <w:rPr>
          <w:bCs/>
          <w:sz w:val="22"/>
          <w:szCs w:val="22"/>
        </w:rPr>
        <w:t xml:space="preserve"> </w:t>
      </w:r>
    </w:p>
    <w:p w14:paraId="5C4B7BBE" w14:textId="77777777" w:rsidR="00CA31AB" w:rsidRDefault="00CA31AB" w:rsidP="00CA31AB">
      <w:pPr>
        <w:widowControl/>
        <w:tabs>
          <w:tab w:val="left" w:pos="0"/>
          <w:tab w:val="left" w:pos="432"/>
          <w:tab w:val="left" w:pos="810"/>
          <w:tab w:val="left" w:pos="5982"/>
          <w:tab w:val="left" w:pos="6882"/>
          <w:tab w:val="left" w:pos="7422"/>
          <w:tab w:val="left" w:pos="7782"/>
        </w:tabs>
        <w:ind w:left="432"/>
        <w:rPr>
          <w:b/>
          <w:bCs/>
          <w:sz w:val="10"/>
          <w:szCs w:val="10"/>
        </w:rPr>
      </w:pPr>
    </w:p>
    <w:p w14:paraId="56D70934" w14:textId="77777777" w:rsidR="00270495" w:rsidRPr="00FE1822" w:rsidRDefault="00270495" w:rsidP="00CA31AB">
      <w:pPr>
        <w:widowControl/>
        <w:tabs>
          <w:tab w:val="left" w:pos="0"/>
          <w:tab w:val="left" w:pos="432"/>
          <w:tab w:val="left" w:pos="810"/>
          <w:tab w:val="left" w:pos="5982"/>
          <w:tab w:val="left" w:pos="6882"/>
          <w:tab w:val="left" w:pos="7422"/>
          <w:tab w:val="left" w:pos="7782"/>
        </w:tabs>
        <w:ind w:left="432"/>
        <w:rPr>
          <w:b/>
          <w:bCs/>
          <w:sz w:val="10"/>
          <w:szCs w:val="10"/>
        </w:rPr>
      </w:pPr>
    </w:p>
    <w:p w14:paraId="12890049" w14:textId="77777777" w:rsidR="00CA31AB" w:rsidRPr="008B792D" w:rsidRDefault="00CA31AB" w:rsidP="00CA31AB">
      <w:pPr>
        <w:widowControl/>
        <w:tabs>
          <w:tab w:val="left" w:pos="540"/>
          <w:tab w:val="left" w:pos="1080"/>
          <w:tab w:val="left" w:pos="1620"/>
          <w:tab w:val="left" w:pos="2160"/>
          <w:tab w:val="left" w:pos="4560"/>
        </w:tabs>
        <w:ind w:left="432" w:right="576"/>
        <w:rPr>
          <w:bCs/>
          <w:sz w:val="22"/>
          <w:szCs w:val="22"/>
        </w:rPr>
      </w:pPr>
      <w:r w:rsidRPr="008B792D">
        <w:rPr>
          <w:b/>
          <w:bCs/>
          <w:sz w:val="22"/>
          <w:szCs w:val="20"/>
        </w:rPr>
        <w:t>$50 for personal/household plants</w:t>
      </w:r>
      <w:r w:rsidR="000943EC">
        <w:rPr>
          <w:b/>
          <w:bCs/>
          <w:sz w:val="22"/>
          <w:szCs w:val="20"/>
        </w:rPr>
        <w:t>:</w:t>
      </w:r>
      <w:r w:rsidRPr="008B792D">
        <w:rPr>
          <w:b/>
          <w:bCs/>
          <w:sz w:val="22"/>
          <w:szCs w:val="20"/>
        </w:rPr>
        <w:t xml:space="preserve">  </w:t>
      </w:r>
      <w:r w:rsidRPr="008B792D">
        <w:rPr>
          <w:bCs/>
          <w:sz w:val="22"/>
          <w:szCs w:val="20"/>
        </w:rPr>
        <w:t>A one-time</w:t>
      </w:r>
      <w:r w:rsidRPr="008B792D">
        <w:rPr>
          <w:b/>
          <w:bCs/>
          <w:sz w:val="22"/>
          <w:szCs w:val="20"/>
        </w:rPr>
        <w:t xml:space="preserve"> </w:t>
      </w:r>
      <w:r w:rsidRPr="008B792D">
        <w:rPr>
          <w:bCs/>
          <w:sz w:val="22"/>
          <w:szCs w:val="22"/>
        </w:rPr>
        <w:t xml:space="preserve">export of </w:t>
      </w:r>
      <w:proofErr w:type="gramStart"/>
      <w:r>
        <w:rPr>
          <w:bCs/>
          <w:sz w:val="22"/>
          <w:szCs w:val="22"/>
        </w:rPr>
        <w:t>personally-owned</w:t>
      </w:r>
      <w:proofErr w:type="gramEnd"/>
      <w:r>
        <w:rPr>
          <w:bCs/>
          <w:sz w:val="22"/>
          <w:szCs w:val="22"/>
        </w:rPr>
        <w:t xml:space="preserve">, live potted </w:t>
      </w:r>
      <w:r w:rsidRPr="008B792D">
        <w:rPr>
          <w:bCs/>
          <w:sz w:val="22"/>
          <w:szCs w:val="22"/>
        </w:rPr>
        <w:t>plan</w:t>
      </w:r>
      <w:r>
        <w:rPr>
          <w:bCs/>
          <w:sz w:val="22"/>
          <w:szCs w:val="22"/>
        </w:rPr>
        <w:t>ts or plant products that are not intended for commercial sale.</w:t>
      </w:r>
    </w:p>
    <w:p w14:paraId="2CDCB5AE" w14:textId="77777777" w:rsidR="00CA31AB" w:rsidRDefault="00CA31AB" w:rsidP="00CA31AB">
      <w:pPr>
        <w:widowControl/>
        <w:tabs>
          <w:tab w:val="left" w:pos="540"/>
          <w:tab w:val="left" w:pos="1080"/>
          <w:tab w:val="left" w:pos="1620"/>
          <w:tab w:val="left" w:pos="2160"/>
          <w:tab w:val="left" w:pos="4560"/>
        </w:tabs>
        <w:ind w:left="432" w:right="576"/>
        <w:rPr>
          <w:bCs/>
          <w:sz w:val="22"/>
          <w:szCs w:val="22"/>
        </w:rPr>
      </w:pPr>
    </w:p>
    <w:p w14:paraId="2A32A0CA" w14:textId="77777777" w:rsidR="00270495" w:rsidRPr="00670C18" w:rsidRDefault="00270495" w:rsidP="00CA31AB">
      <w:pPr>
        <w:widowControl/>
        <w:tabs>
          <w:tab w:val="left" w:pos="540"/>
          <w:tab w:val="left" w:pos="1080"/>
          <w:tab w:val="left" w:pos="1620"/>
          <w:tab w:val="left" w:pos="2160"/>
          <w:tab w:val="left" w:pos="4560"/>
        </w:tabs>
        <w:ind w:left="432" w:right="576"/>
        <w:rPr>
          <w:bCs/>
          <w:sz w:val="12"/>
          <w:szCs w:val="22"/>
        </w:rPr>
      </w:pPr>
    </w:p>
    <w:p w14:paraId="734F3148" w14:textId="77777777" w:rsidR="00CA31AB" w:rsidRDefault="00CA31AB" w:rsidP="00CA31AB">
      <w:pPr>
        <w:widowControl/>
        <w:tabs>
          <w:tab w:val="left" w:pos="0"/>
          <w:tab w:val="left" w:pos="432"/>
          <w:tab w:val="left" w:pos="810"/>
          <w:tab w:val="left" w:pos="5982"/>
          <w:tab w:val="left" w:pos="6882"/>
          <w:tab w:val="left" w:pos="7422"/>
          <w:tab w:val="left" w:pos="7782"/>
        </w:tabs>
        <w:rPr>
          <w:sz w:val="22"/>
          <w:szCs w:val="22"/>
        </w:rPr>
      </w:pPr>
      <w:r>
        <w:rPr>
          <w:b/>
          <w:bCs/>
          <w:sz w:val="22"/>
          <w:szCs w:val="20"/>
        </w:rPr>
        <w:t xml:space="preserve">Master File: </w:t>
      </w:r>
      <w:r w:rsidRPr="00FE1822">
        <w:rPr>
          <w:bCs/>
          <w:sz w:val="22"/>
          <w:szCs w:val="20"/>
        </w:rPr>
        <w:t>This application</w:t>
      </w:r>
      <w:r w:rsidRPr="00FE1822">
        <w:rPr>
          <w:bCs/>
          <w:sz w:val="22"/>
        </w:rPr>
        <w:t xml:space="preserve"> </w:t>
      </w:r>
      <w:r>
        <w:rPr>
          <w:bCs/>
          <w:sz w:val="22"/>
          <w:szCs w:val="20"/>
        </w:rPr>
        <w:t xml:space="preserve">form </w:t>
      </w:r>
      <w:r w:rsidRPr="00FE1822">
        <w:rPr>
          <w:bCs/>
          <w:sz w:val="22"/>
        </w:rPr>
        <w:t xml:space="preserve">allows you set up a </w:t>
      </w:r>
      <w:hyperlink r:id="rId17" w:history="1">
        <w:r w:rsidR="000943EC">
          <w:rPr>
            <w:rStyle w:val="Hyperlink"/>
            <w:bCs/>
            <w:color w:val="auto"/>
            <w:sz w:val="22"/>
          </w:rPr>
          <w:t>m</w:t>
        </w:r>
        <w:r w:rsidRPr="00FE1822">
          <w:rPr>
            <w:rStyle w:val="Hyperlink"/>
            <w:bCs/>
            <w:color w:val="auto"/>
            <w:sz w:val="22"/>
          </w:rPr>
          <w:t xml:space="preserve">aster </w:t>
        </w:r>
        <w:r w:rsidR="000943EC">
          <w:rPr>
            <w:rStyle w:val="Hyperlink"/>
            <w:bCs/>
            <w:color w:val="auto"/>
            <w:sz w:val="22"/>
          </w:rPr>
          <w:t>f</w:t>
        </w:r>
        <w:r w:rsidRPr="00FE1822">
          <w:rPr>
            <w:rStyle w:val="Hyperlink"/>
            <w:bCs/>
            <w:color w:val="auto"/>
            <w:sz w:val="22"/>
          </w:rPr>
          <w:t>ile</w:t>
        </w:r>
      </w:hyperlink>
      <w:r w:rsidRPr="00FE1822">
        <w:rPr>
          <w:bCs/>
          <w:sz w:val="22"/>
        </w:rPr>
        <w:t xml:space="preserve">, valid for </w:t>
      </w:r>
      <w:r>
        <w:rPr>
          <w:bCs/>
          <w:sz w:val="22"/>
        </w:rPr>
        <w:t>up to 3</w:t>
      </w:r>
      <w:r w:rsidRPr="00FE1822">
        <w:rPr>
          <w:bCs/>
          <w:sz w:val="22"/>
        </w:rPr>
        <w:t xml:space="preserve"> years and is renewable, for exports </w:t>
      </w:r>
      <w:r>
        <w:rPr>
          <w:bCs/>
          <w:sz w:val="22"/>
        </w:rPr>
        <w:t xml:space="preserve">or re-exports </w:t>
      </w:r>
      <w:r w:rsidRPr="00FE1822">
        <w:rPr>
          <w:bCs/>
          <w:sz w:val="22"/>
        </w:rPr>
        <w:t xml:space="preserve">of </w:t>
      </w:r>
      <w:r w:rsidRPr="0097242D">
        <w:rPr>
          <w:bCs/>
          <w:sz w:val="22"/>
          <w:szCs w:val="22"/>
        </w:rPr>
        <w:t>wild</w:t>
      </w:r>
      <w:r>
        <w:rPr>
          <w:bCs/>
          <w:sz w:val="22"/>
          <w:szCs w:val="22"/>
        </w:rPr>
        <w:t>,</w:t>
      </w:r>
      <w:r w:rsidRPr="0097242D">
        <w:rPr>
          <w:bCs/>
          <w:sz w:val="22"/>
          <w:szCs w:val="22"/>
        </w:rPr>
        <w:t xml:space="preserve"> </w:t>
      </w:r>
      <w:r>
        <w:rPr>
          <w:bCs/>
          <w:sz w:val="22"/>
          <w:szCs w:val="22"/>
        </w:rPr>
        <w:t>comm</w:t>
      </w:r>
      <w:r w:rsidRPr="0097242D">
        <w:rPr>
          <w:bCs/>
          <w:sz w:val="22"/>
          <w:szCs w:val="22"/>
        </w:rPr>
        <w:t xml:space="preserve">ercial artificially propagated </w:t>
      </w:r>
      <w:r>
        <w:rPr>
          <w:bCs/>
          <w:sz w:val="22"/>
          <w:szCs w:val="22"/>
        </w:rPr>
        <w:t>plant parts or products</w:t>
      </w:r>
      <w:r w:rsidRPr="0097242D">
        <w:rPr>
          <w:bCs/>
          <w:sz w:val="22"/>
          <w:szCs w:val="22"/>
        </w:rPr>
        <w:t xml:space="preserve">, or pre-Convention </w:t>
      </w:r>
      <w:r>
        <w:rPr>
          <w:bCs/>
          <w:sz w:val="22"/>
          <w:szCs w:val="22"/>
        </w:rPr>
        <w:t>specimens</w:t>
      </w:r>
      <w:r w:rsidRPr="0097242D">
        <w:rPr>
          <w:bCs/>
          <w:sz w:val="22"/>
          <w:szCs w:val="22"/>
        </w:rPr>
        <w:t xml:space="preserve">. </w:t>
      </w:r>
      <w:r w:rsidRPr="00E835D6">
        <w:rPr>
          <w:bCs/>
          <w:sz w:val="22"/>
          <w:szCs w:val="22"/>
        </w:rPr>
        <w:t xml:space="preserve"> </w:t>
      </w:r>
      <w:r w:rsidRPr="00FE1822">
        <w:rPr>
          <w:bCs/>
          <w:sz w:val="22"/>
        </w:rPr>
        <w:t xml:space="preserve">Once the </w:t>
      </w:r>
      <w:r w:rsidR="000943EC">
        <w:rPr>
          <w:bCs/>
          <w:sz w:val="22"/>
        </w:rPr>
        <w:t>m</w:t>
      </w:r>
      <w:r w:rsidRPr="00FE1822">
        <w:rPr>
          <w:bCs/>
          <w:sz w:val="22"/>
        </w:rPr>
        <w:t xml:space="preserve">aster </w:t>
      </w:r>
      <w:r w:rsidR="000943EC">
        <w:rPr>
          <w:bCs/>
          <w:sz w:val="22"/>
        </w:rPr>
        <w:t>f</w:t>
      </w:r>
      <w:r w:rsidRPr="00FE1822">
        <w:rPr>
          <w:bCs/>
          <w:sz w:val="22"/>
        </w:rPr>
        <w:t>ile</w:t>
      </w:r>
      <w:r w:rsidRPr="00FE1822">
        <w:rPr>
          <w:sz w:val="22"/>
          <w:szCs w:val="22"/>
        </w:rPr>
        <w:t xml:space="preserve"> </w:t>
      </w:r>
      <w:proofErr w:type="gramStart"/>
      <w:r w:rsidRPr="00FE1822">
        <w:rPr>
          <w:sz w:val="22"/>
          <w:szCs w:val="22"/>
        </w:rPr>
        <w:t>is approved</w:t>
      </w:r>
      <w:proofErr w:type="gramEnd"/>
      <w:r>
        <w:rPr>
          <w:sz w:val="22"/>
          <w:szCs w:val="22"/>
        </w:rPr>
        <w:t>,</w:t>
      </w:r>
      <w:r w:rsidRPr="00FE1822">
        <w:rPr>
          <w:sz w:val="22"/>
          <w:szCs w:val="22"/>
        </w:rPr>
        <w:t xml:space="preserve"> you must also obtain </w:t>
      </w:r>
      <w:r>
        <w:rPr>
          <w:sz w:val="22"/>
          <w:szCs w:val="22"/>
        </w:rPr>
        <w:t xml:space="preserve">partially completed </w:t>
      </w:r>
      <w:r w:rsidRPr="00FE1822">
        <w:rPr>
          <w:sz w:val="22"/>
          <w:szCs w:val="22"/>
        </w:rPr>
        <w:t>permits, valid for 6 months, for each export (50 CFR 13.11).</w:t>
      </w:r>
    </w:p>
    <w:p w14:paraId="4022976F" w14:textId="77777777" w:rsidR="00F26018" w:rsidRPr="00B95443" w:rsidRDefault="00F26018" w:rsidP="00CA31AB">
      <w:pPr>
        <w:widowControl/>
        <w:tabs>
          <w:tab w:val="left" w:pos="0"/>
          <w:tab w:val="left" w:pos="432"/>
          <w:tab w:val="left" w:pos="810"/>
          <w:tab w:val="left" w:pos="5982"/>
          <w:tab w:val="left" w:pos="6882"/>
          <w:tab w:val="left" w:pos="7422"/>
          <w:tab w:val="left" w:pos="7782"/>
        </w:tabs>
        <w:rPr>
          <w:sz w:val="22"/>
          <w:szCs w:val="22"/>
        </w:rPr>
      </w:pPr>
    </w:p>
    <w:p w14:paraId="0A1855F8" w14:textId="77777777" w:rsidR="00CA31AB" w:rsidRDefault="00CA31AB" w:rsidP="00CA31AB">
      <w:pPr>
        <w:widowControl/>
        <w:tabs>
          <w:tab w:val="left" w:pos="0"/>
          <w:tab w:val="left" w:pos="432"/>
          <w:tab w:val="left" w:pos="810"/>
          <w:tab w:val="left" w:pos="5982"/>
          <w:tab w:val="left" w:pos="6882"/>
          <w:tab w:val="left" w:pos="7422"/>
          <w:tab w:val="left" w:pos="7782"/>
        </w:tabs>
        <w:ind w:left="432"/>
        <w:rPr>
          <w:b/>
          <w:bCs/>
          <w:sz w:val="22"/>
          <w:szCs w:val="20"/>
        </w:rPr>
      </w:pPr>
      <w:r w:rsidRPr="00FE1822">
        <w:rPr>
          <w:b/>
          <w:bCs/>
          <w:sz w:val="22"/>
          <w:szCs w:val="20"/>
        </w:rPr>
        <w:t xml:space="preserve">$200 to establish a new Master File </w:t>
      </w:r>
    </w:p>
    <w:p w14:paraId="62A6B9FF" w14:textId="77777777" w:rsidR="00F26018" w:rsidRDefault="00F26018" w:rsidP="00CA31AB">
      <w:pPr>
        <w:widowControl/>
        <w:tabs>
          <w:tab w:val="left" w:pos="0"/>
          <w:tab w:val="left" w:pos="432"/>
          <w:tab w:val="left" w:pos="810"/>
          <w:tab w:val="left" w:pos="5982"/>
          <w:tab w:val="left" w:pos="6882"/>
          <w:tab w:val="left" w:pos="7422"/>
          <w:tab w:val="left" w:pos="7782"/>
        </w:tabs>
        <w:ind w:left="432"/>
        <w:rPr>
          <w:b/>
          <w:bCs/>
          <w:sz w:val="22"/>
          <w:szCs w:val="20"/>
        </w:rPr>
      </w:pPr>
    </w:p>
    <w:p w14:paraId="313A609A" w14:textId="77777777" w:rsidR="000943EC" w:rsidRDefault="00BF0301" w:rsidP="00CA31AB">
      <w:pPr>
        <w:widowControl/>
        <w:tabs>
          <w:tab w:val="left" w:pos="0"/>
          <w:tab w:val="left" w:pos="432"/>
          <w:tab w:val="left" w:pos="810"/>
          <w:tab w:val="left" w:pos="5982"/>
          <w:tab w:val="left" w:pos="6882"/>
          <w:tab w:val="left" w:pos="7422"/>
          <w:tab w:val="left" w:pos="7782"/>
        </w:tabs>
        <w:ind w:left="432"/>
        <w:rPr>
          <w:bCs/>
          <w:sz w:val="22"/>
          <w:szCs w:val="20"/>
        </w:rPr>
      </w:pPr>
      <w:r>
        <w:rPr>
          <w:b/>
          <w:bCs/>
          <w:sz w:val="22"/>
          <w:szCs w:val="20"/>
        </w:rPr>
        <w:t>$100 to</w:t>
      </w:r>
      <w:r w:rsidR="00CA31AB" w:rsidRPr="00FE1822">
        <w:rPr>
          <w:b/>
          <w:bCs/>
          <w:sz w:val="22"/>
          <w:szCs w:val="20"/>
        </w:rPr>
        <w:t xml:space="preserve"> amend an established Master File</w:t>
      </w:r>
      <w:r w:rsidR="000943EC">
        <w:rPr>
          <w:b/>
          <w:bCs/>
          <w:sz w:val="22"/>
          <w:szCs w:val="20"/>
        </w:rPr>
        <w:t xml:space="preserve">: </w:t>
      </w:r>
      <w:r w:rsidR="00CA31AB" w:rsidRPr="00FE1822">
        <w:rPr>
          <w:b/>
          <w:bCs/>
          <w:sz w:val="22"/>
          <w:szCs w:val="20"/>
        </w:rPr>
        <w:t xml:space="preserve"> </w:t>
      </w:r>
      <w:r>
        <w:rPr>
          <w:bCs/>
          <w:sz w:val="22"/>
          <w:szCs w:val="20"/>
        </w:rPr>
        <w:t xml:space="preserve">Allows you to amend a currently valid </w:t>
      </w:r>
      <w:r w:rsidR="00F26018">
        <w:rPr>
          <w:bCs/>
          <w:sz w:val="22"/>
          <w:szCs w:val="20"/>
        </w:rPr>
        <w:t>m</w:t>
      </w:r>
      <w:r>
        <w:rPr>
          <w:bCs/>
          <w:sz w:val="22"/>
          <w:szCs w:val="20"/>
        </w:rPr>
        <w:t xml:space="preserve">aster </w:t>
      </w:r>
      <w:r w:rsidR="00F26018">
        <w:rPr>
          <w:bCs/>
          <w:sz w:val="22"/>
          <w:szCs w:val="20"/>
        </w:rPr>
        <w:t>f</w:t>
      </w:r>
      <w:r>
        <w:rPr>
          <w:bCs/>
          <w:sz w:val="22"/>
          <w:szCs w:val="20"/>
        </w:rPr>
        <w:t>ile</w:t>
      </w:r>
      <w:r w:rsidR="00B43D1B">
        <w:rPr>
          <w:bCs/>
          <w:sz w:val="22"/>
          <w:szCs w:val="22"/>
        </w:rPr>
        <w:t>.</w:t>
      </w:r>
      <w:r w:rsidR="00B43D1B" w:rsidRPr="00FE1822">
        <w:rPr>
          <w:bCs/>
          <w:sz w:val="22"/>
          <w:szCs w:val="22"/>
        </w:rPr>
        <w:t xml:space="preserve">  </w:t>
      </w:r>
      <w:r w:rsidR="006A747E">
        <w:rPr>
          <w:b/>
          <w:bCs/>
          <w:sz w:val="22"/>
          <w:szCs w:val="20"/>
        </w:rPr>
        <w:t xml:space="preserve">You must complete the </w:t>
      </w:r>
      <w:r w:rsidR="0069322E">
        <w:rPr>
          <w:b/>
          <w:bCs/>
          <w:sz w:val="22"/>
          <w:szCs w:val="20"/>
        </w:rPr>
        <w:t>relevant sections within the application (3-200-52 may not be used to amend or renew this Master File)</w:t>
      </w:r>
      <w:r w:rsidR="006A747E">
        <w:rPr>
          <w:b/>
          <w:bCs/>
          <w:sz w:val="22"/>
          <w:szCs w:val="20"/>
        </w:rPr>
        <w:t>,</w:t>
      </w:r>
      <w:r w:rsidR="006A747E">
        <w:rPr>
          <w:bCs/>
          <w:sz w:val="22"/>
          <w:szCs w:val="20"/>
        </w:rPr>
        <w:t xml:space="preserve"> providing information on any changes to your facility, operations, species, or suppliers for the plant specimens that you wish to export.</w:t>
      </w:r>
    </w:p>
    <w:p w14:paraId="2798BC2E" w14:textId="77777777" w:rsidR="00270495" w:rsidRDefault="00270495" w:rsidP="00670C18">
      <w:pPr>
        <w:widowControl/>
        <w:tabs>
          <w:tab w:val="left" w:pos="0"/>
          <w:tab w:val="left" w:pos="432"/>
          <w:tab w:val="left" w:pos="810"/>
          <w:tab w:val="left" w:pos="5982"/>
          <w:tab w:val="left" w:pos="6882"/>
          <w:tab w:val="left" w:pos="7422"/>
          <w:tab w:val="left" w:pos="7782"/>
        </w:tabs>
        <w:spacing w:line="120" w:lineRule="auto"/>
        <w:rPr>
          <w:b/>
          <w:bCs/>
          <w:sz w:val="22"/>
          <w:szCs w:val="22"/>
        </w:rPr>
      </w:pPr>
    </w:p>
    <w:p w14:paraId="2977E816" w14:textId="77777777" w:rsidR="00BF0301" w:rsidRDefault="00BF0301" w:rsidP="00670C18">
      <w:pPr>
        <w:widowControl/>
        <w:tabs>
          <w:tab w:val="left" w:pos="0"/>
          <w:tab w:val="left" w:pos="432"/>
          <w:tab w:val="left" w:pos="810"/>
          <w:tab w:val="left" w:pos="5982"/>
          <w:tab w:val="left" w:pos="6882"/>
          <w:tab w:val="left" w:pos="7422"/>
          <w:tab w:val="left" w:pos="7782"/>
        </w:tabs>
        <w:spacing w:line="120" w:lineRule="auto"/>
        <w:rPr>
          <w:b/>
          <w:bCs/>
          <w:sz w:val="22"/>
          <w:szCs w:val="20"/>
        </w:rPr>
      </w:pPr>
    </w:p>
    <w:p w14:paraId="780F5062" w14:textId="77777777" w:rsidR="00BF0301" w:rsidRDefault="00BF0301" w:rsidP="00CA31AB">
      <w:pPr>
        <w:widowControl/>
        <w:tabs>
          <w:tab w:val="left" w:pos="0"/>
          <w:tab w:val="left" w:pos="432"/>
          <w:tab w:val="left" w:pos="810"/>
          <w:tab w:val="left" w:pos="5982"/>
          <w:tab w:val="left" w:pos="6882"/>
          <w:tab w:val="left" w:pos="7422"/>
          <w:tab w:val="left" w:pos="7782"/>
        </w:tabs>
        <w:ind w:left="432"/>
        <w:rPr>
          <w:bCs/>
          <w:sz w:val="22"/>
          <w:szCs w:val="20"/>
        </w:rPr>
      </w:pPr>
      <w:r>
        <w:rPr>
          <w:b/>
          <w:bCs/>
          <w:sz w:val="22"/>
          <w:szCs w:val="20"/>
        </w:rPr>
        <w:t>$100 to reissue</w:t>
      </w:r>
      <w:r w:rsidR="006A747E">
        <w:rPr>
          <w:b/>
          <w:bCs/>
          <w:sz w:val="22"/>
          <w:szCs w:val="20"/>
        </w:rPr>
        <w:t>,</w:t>
      </w:r>
      <w:r>
        <w:rPr>
          <w:b/>
          <w:bCs/>
          <w:sz w:val="22"/>
          <w:szCs w:val="20"/>
        </w:rPr>
        <w:t xml:space="preserve"> </w:t>
      </w:r>
      <w:r w:rsidR="006A747E">
        <w:rPr>
          <w:b/>
          <w:bCs/>
          <w:sz w:val="22"/>
          <w:szCs w:val="20"/>
        </w:rPr>
        <w:t xml:space="preserve">or amend and reissue </w:t>
      </w:r>
      <w:r>
        <w:rPr>
          <w:b/>
          <w:bCs/>
          <w:sz w:val="22"/>
          <w:szCs w:val="20"/>
        </w:rPr>
        <w:t xml:space="preserve">an established </w:t>
      </w:r>
      <w:r w:rsidR="009A0E3F">
        <w:rPr>
          <w:b/>
          <w:bCs/>
          <w:sz w:val="22"/>
          <w:szCs w:val="20"/>
        </w:rPr>
        <w:t>M</w:t>
      </w:r>
      <w:r>
        <w:rPr>
          <w:b/>
          <w:bCs/>
          <w:sz w:val="22"/>
          <w:szCs w:val="20"/>
        </w:rPr>
        <w:t>aster File</w:t>
      </w:r>
      <w:r w:rsidR="000943EC">
        <w:rPr>
          <w:bCs/>
          <w:sz w:val="22"/>
          <w:szCs w:val="20"/>
        </w:rPr>
        <w:t xml:space="preserve">: </w:t>
      </w:r>
      <w:r w:rsidR="00E009AA">
        <w:rPr>
          <w:b/>
          <w:bCs/>
          <w:sz w:val="22"/>
          <w:szCs w:val="20"/>
        </w:rPr>
        <w:t xml:space="preserve"> </w:t>
      </w:r>
      <w:r w:rsidR="00E009AA">
        <w:rPr>
          <w:bCs/>
          <w:sz w:val="22"/>
          <w:szCs w:val="20"/>
        </w:rPr>
        <w:t xml:space="preserve">Allows you to renew your </w:t>
      </w:r>
      <w:r w:rsidR="00F26018">
        <w:rPr>
          <w:bCs/>
          <w:sz w:val="22"/>
          <w:szCs w:val="20"/>
        </w:rPr>
        <w:t>m</w:t>
      </w:r>
      <w:r w:rsidR="00E009AA">
        <w:rPr>
          <w:bCs/>
          <w:sz w:val="22"/>
          <w:szCs w:val="20"/>
        </w:rPr>
        <w:t xml:space="preserve">aster </w:t>
      </w:r>
      <w:r w:rsidR="00F26018">
        <w:rPr>
          <w:bCs/>
          <w:sz w:val="22"/>
          <w:szCs w:val="20"/>
        </w:rPr>
        <w:t>f</w:t>
      </w:r>
      <w:r w:rsidR="00E009AA">
        <w:rPr>
          <w:bCs/>
          <w:sz w:val="22"/>
          <w:szCs w:val="20"/>
        </w:rPr>
        <w:t>ile that has or will soon expire</w:t>
      </w:r>
      <w:r w:rsidR="00B43D1B">
        <w:rPr>
          <w:bCs/>
          <w:sz w:val="22"/>
          <w:szCs w:val="20"/>
        </w:rPr>
        <w:t xml:space="preserve">.  </w:t>
      </w:r>
      <w:r w:rsidR="00E009AA">
        <w:rPr>
          <w:b/>
          <w:bCs/>
          <w:sz w:val="22"/>
          <w:szCs w:val="20"/>
        </w:rPr>
        <w:t>You must complete</w:t>
      </w:r>
      <w:r w:rsidR="0069322E">
        <w:rPr>
          <w:b/>
          <w:bCs/>
          <w:sz w:val="22"/>
          <w:szCs w:val="20"/>
        </w:rPr>
        <w:t xml:space="preserve"> relevant sections within the application (3-200-52 may not be used to amend or </w:t>
      </w:r>
      <w:r w:rsidR="0069322E">
        <w:rPr>
          <w:b/>
          <w:bCs/>
          <w:sz w:val="22"/>
          <w:szCs w:val="20"/>
        </w:rPr>
        <w:lastRenderedPageBreak/>
        <w:t xml:space="preserve">reissue this </w:t>
      </w:r>
      <w:r w:rsidR="009A0E3F">
        <w:rPr>
          <w:b/>
          <w:bCs/>
          <w:sz w:val="22"/>
          <w:szCs w:val="20"/>
        </w:rPr>
        <w:t>m</w:t>
      </w:r>
      <w:r w:rsidR="0069322E">
        <w:rPr>
          <w:b/>
          <w:bCs/>
          <w:sz w:val="22"/>
          <w:szCs w:val="20"/>
        </w:rPr>
        <w:t xml:space="preserve">aster </w:t>
      </w:r>
      <w:r w:rsidR="009A0E3F">
        <w:rPr>
          <w:b/>
          <w:bCs/>
          <w:sz w:val="22"/>
          <w:szCs w:val="20"/>
        </w:rPr>
        <w:t>f</w:t>
      </w:r>
      <w:r w:rsidR="0069322E">
        <w:rPr>
          <w:b/>
          <w:bCs/>
          <w:sz w:val="22"/>
          <w:szCs w:val="20"/>
        </w:rPr>
        <w:t>ile)</w:t>
      </w:r>
      <w:r w:rsidR="00E009AA">
        <w:rPr>
          <w:b/>
          <w:bCs/>
          <w:sz w:val="22"/>
          <w:szCs w:val="20"/>
        </w:rPr>
        <w:t>,</w:t>
      </w:r>
      <w:r w:rsidR="00E009AA">
        <w:rPr>
          <w:bCs/>
          <w:sz w:val="22"/>
          <w:szCs w:val="20"/>
        </w:rPr>
        <w:t xml:space="preserve"> including providing information on any changes to </w:t>
      </w:r>
      <w:r w:rsidR="00F26018">
        <w:rPr>
          <w:bCs/>
          <w:sz w:val="22"/>
          <w:szCs w:val="20"/>
        </w:rPr>
        <w:t xml:space="preserve">the quantity, </w:t>
      </w:r>
      <w:r w:rsidR="00E009AA">
        <w:rPr>
          <w:bCs/>
          <w:sz w:val="22"/>
          <w:szCs w:val="20"/>
        </w:rPr>
        <w:t>your facility, operations, species, or suppliers for the plant specimens that you wish to export.</w:t>
      </w:r>
    </w:p>
    <w:p w14:paraId="7E8BA8DF" w14:textId="77777777" w:rsidR="00270495" w:rsidRPr="00670C18" w:rsidRDefault="00270495" w:rsidP="00670C18">
      <w:pPr>
        <w:widowControl/>
        <w:tabs>
          <w:tab w:val="left" w:pos="0"/>
          <w:tab w:val="left" w:pos="432"/>
          <w:tab w:val="left" w:pos="810"/>
          <w:tab w:val="left" w:pos="5982"/>
          <w:tab w:val="left" w:pos="6882"/>
          <w:tab w:val="left" w:pos="7422"/>
          <w:tab w:val="left" w:pos="7782"/>
        </w:tabs>
        <w:rPr>
          <w:bCs/>
          <w:sz w:val="14"/>
          <w:szCs w:val="20"/>
        </w:rPr>
      </w:pPr>
    </w:p>
    <w:p w14:paraId="4EDA7B28" w14:textId="77777777" w:rsidR="00CA31AB" w:rsidRDefault="00CA31AB" w:rsidP="00CA31AB">
      <w:pPr>
        <w:widowControl/>
        <w:tabs>
          <w:tab w:val="left" w:pos="540"/>
          <w:tab w:val="left" w:pos="1080"/>
          <w:tab w:val="left" w:pos="1620"/>
          <w:tab w:val="left" w:pos="2160"/>
          <w:tab w:val="left" w:pos="4560"/>
        </w:tabs>
        <w:ind w:left="972" w:right="576" w:hanging="540"/>
        <w:rPr>
          <w:b/>
          <w:bCs/>
          <w:sz w:val="22"/>
          <w:szCs w:val="20"/>
        </w:rPr>
      </w:pPr>
      <w:r w:rsidRPr="00FE1822">
        <w:rPr>
          <w:b/>
          <w:bCs/>
          <w:sz w:val="22"/>
          <w:szCs w:val="20"/>
        </w:rPr>
        <w:t xml:space="preserve">AND </w:t>
      </w:r>
    </w:p>
    <w:p w14:paraId="2EB38905" w14:textId="77777777" w:rsidR="00270495" w:rsidRPr="00FE1822" w:rsidRDefault="00270495" w:rsidP="00CA31AB">
      <w:pPr>
        <w:widowControl/>
        <w:tabs>
          <w:tab w:val="left" w:pos="540"/>
          <w:tab w:val="left" w:pos="1080"/>
          <w:tab w:val="left" w:pos="1620"/>
          <w:tab w:val="left" w:pos="2160"/>
          <w:tab w:val="left" w:pos="4560"/>
        </w:tabs>
        <w:ind w:left="972" w:right="576" w:hanging="540"/>
        <w:rPr>
          <w:b/>
          <w:bCs/>
          <w:sz w:val="22"/>
          <w:szCs w:val="20"/>
        </w:rPr>
      </w:pPr>
    </w:p>
    <w:p w14:paraId="389C5657" w14:textId="77777777" w:rsidR="00CA31AB" w:rsidRPr="008F010C" w:rsidRDefault="00CA31AB" w:rsidP="00CA31AB">
      <w:pPr>
        <w:widowControl/>
        <w:tabs>
          <w:tab w:val="left" w:pos="0"/>
          <w:tab w:val="left" w:pos="432"/>
          <w:tab w:val="left" w:pos="810"/>
          <w:tab w:val="left" w:pos="5982"/>
          <w:tab w:val="left" w:pos="6882"/>
          <w:tab w:val="left" w:pos="7422"/>
          <w:tab w:val="left" w:pos="7782"/>
        </w:tabs>
        <w:ind w:left="432"/>
        <w:rPr>
          <w:b/>
          <w:bCs/>
          <w:sz w:val="6"/>
          <w:szCs w:val="6"/>
        </w:rPr>
      </w:pPr>
    </w:p>
    <w:p w14:paraId="60A9130E" w14:textId="77777777" w:rsidR="00CA31AB" w:rsidRDefault="00CA31AB" w:rsidP="00CA31AB">
      <w:pPr>
        <w:widowControl/>
        <w:tabs>
          <w:tab w:val="left" w:pos="540"/>
          <w:tab w:val="left" w:pos="1080"/>
          <w:tab w:val="left" w:pos="1620"/>
          <w:tab w:val="left" w:pos="2160"/>
          <w:tab w:val="left" w:pos="4560"/>
        </w:tabs>
        <w:ind w:left="450" w:right="576" w:hanging="18"/>
        <w:rPr>
          <w:rStyle w:val="Hyperlink"/>
          <w:bCs/>
          <w:sz w:val="22"/>
          <w:szCs w:val="22"/>
        </w:rPr>
      </w:pPr>
      <w:r w:rsidRPr="00FE1822">
        <w:rPr>
          <w:b/>
          <w:bCs/>
          <w:sz w:val="22"/>
          <w:szCs w:val="20"/>
        </w:rPr>
        <w:t xml:space="preserve">$5 each for required </w:t>
      </w:r>
      <w:r>
        <w:rPr>
          <w:b/>
          <w:bCs/>
          <w:sz w:val="22"/>
          <w:szCs w:val="20"/>
        </w:rPr>
        <w:t>partially completed</w:t>
      </w:r>
      <w:r w:rsidRPr="00FE1822">
        <w:rPr>
          <w:b/>
          <w:bCs/>
          <w:sz w:val="22"/>
          <w:szCs w:val="20"/>
        </w:rPr>
        <w:t xml:space="preserve"> permits to accompany each shipment under a </w:t>
      </w:r>
      <w:r w:rsidR="00D125FE">
        <w:rPr>
          <w:b/>
          <w:bCs/>
          <w:sz w:val="22"/>
          <w:szCs w:val="20"/>
        </w:rPr>
        <w:t>M</w:t>
      </w:r>
      <w:r w:rsidRPr="00FE1822">
        <w:rPr>
          <w:b/>
          <w:bCs/>
          <w:sz w:val="22"/>
          <w:szCs w:val="20"/>
        </w:rPr>
        <w:t xml:space="preserve">aster </w:t>
      </w:r>
      <w:r w:rsidR="00D125FE">
        <w:rPr>
          <w:b/>
          <w:bCs/>
          <w:sz w:val="22"/>
          <w:szCs w:val="20"/>
        </w:rPr>
        <w:t>F</w:t>
      </w:r>
      <w:r w:rsidRPr="00FE1822">
        <w:rPr>
          <w:b/>
          <w:bCs/>
          <w:sz w:val="22"/>
          <w:szCs w:val="20"/>
        </w:rPr>
        <w:t>ile</w:t>
      </w:r>
      <w:r w:rsidR="000943EC">
        <w:rPr>
          <w:bCs/>
          <w:sz w:val="22"/>
          <w:szCs w:val="20"/>
        </w:rPr>
        <w:t xml:space="preserve">:  </w:t>
      </w:r>
      <w:r w:rsidRPr="00FE1822">
        <w:rPr>
          <w:bCs/>
          <w:sz w:val="22"/>
          <w:szCs w:val="22"/>
        </w:rPr>
        <w:t xml:space="preserve">Once the </w:t>
      </w:r>
      <w:r w:rsidR="00D125FE">
        <w:rPr>
          <w:bCs/>
          <w:sz w:val="22"/>
          <w:szCs w:val="22"/>
        </w:rPr>
        <w:t>m</w:t>
      </w:r>
      <w:r w:rsidRPr="00FE1822">
        <w:rPr>
          <w:bCs/>
          <w:sz w:val="22"/>
          <w:szCs w:val="22"/>
        </w:rPr>
        <w:t xml:space="preserve">aster </w:t>
      </w:r>
      <w:r w:rsidR="00D125FE">
        <w:rPr>
          <w:bCs/>
          <w:sz w:val="22"/>
          <w:szCs w:val="22"/>
        </w:rPr>
        <w:t>f</w:t>
      </w:r>
      <w:r w:rsidRPr="00FE1822">
        <w:rPr>
          <w:bCs/>
          <w:sz w:val="22"/>
          <w:szCs w:val="22"/>
        </w:rPr>
        <w:t>ile</w:t>
      </w:r>
      <w:r w:rsidRPr="00FE1822">
        <w:rPr>
          <w:sz w:val="22"/>
          <w:szCs w:val="22"/>
        </w:rPr>
        <w:t xml:space="preserve"> is approved, you must also obtain </w:t>
      </w:r>
      <w:proofErr w:type="gramStart"/>
      <w:r w:rsidR="00E009AA">
        <w:rPr>
          <w:sz w:val="22"/>
          <w:szCs w:val="22"/>
        </w:rPr>
        <w:t>partially-completed</w:t>
      </w:r>
      <w:proofErr w:type="gramEnd"/>
      <w:r w:rsidR="00E009AA">
        <w:rPr>
          <w:sz w:val="22"/>
          <w:szCs w:val="22"/>
        </w:rPr>
        <w:t xml:space="preserve"> permits to accompany each export</w:t>
      </w:r>
      <w:r w:rsidRPr="00FE1822">
        <w:rPr>
          <w:sz w:val="22"/>
          <w:szCs w:val="22"/>
        </w:rPr>
        <w:t xml:space="preserve"> (50 CFR 13.11). The </w:t>
      </w:r>
      <w:proofErr w:type="gramStart"/>
      <w:r w:rsidR="00E009AA">
        <w:rPr>
          <w:sz w:val="22"/>
          <w:szCs w:val="22"/>
        </w:rPr>
        <w:t>partially-completed</w:t>
      </w:r>
      <w:proofErr w:type="gramEnd"/>
      <w:r w:rsidRPr="00FE1822">
        <w:rPr>
          <w:sz w:val="22"/>
          <w:szCs w:val="22"/>
        </w:rPr>
        <w:t xml:space="preserve"> permits will be valid for 6 months and can be requested using this form when </w:t>
      </w:r>
      <w:r w:rsidRPr="00FE1822">
        <w:rPr>
          <w:bCs/>
          <w:sz w:val="22"/>
          <w:szCs w:val="20"/>
        </w:rPr>
        <w:t xml:space="preserve">establishing or renewing a </w:t>
      </w:r>
      <w:r w:rsidR="00D125FE">
        <w:rPr>
          <w:bCs/>
          <w:sz w:val="22"/>
          <w:szCs w:val="20"/>
        </w:rPr>
        <w:t>m</w:t>
      </w:r>
      <w:r w:rsidRPr="00FE1822">
        <w:rPr>
          <w:bCs/>
          <w:sz w:val="22"/>
          <w:szCs w:val="20"/>
        </w:rPr>
        <w:t xml:space="preserve">aster </w:t>
      </w:r>
      <w:r w:rsidR="00D125FE">
        <w:rPr>
          <w:bCs/>
          <w:sz w:val="22"/>
          <w:szCs w:val="20"/>
        </w:rPr>
        <w:t>f</w:t>
      </w:r>
      <w:r w:rsidRPr="00FE1822">
        <w:rPr>
          <w:bCs/>
          <w:sz w:val="22"/>
          <w:szCs w:val="20"/>
        </w:rPr>
        <w:t xml:space="preserve">ile.  </w:t>
      </w:r>
      <w:r w:rsidRPr="00670C18">
        <w:rPr>
          <w:bCs/>
          <w:sz w:val="22"/>
          <w:szCs w:val="22"/>
        </w:rPr>
        <w:t xml:space="preserve">For future shipments, additional permits </w:t>
      </w:r>
      <w:proofErr w:type="gramStart"/>
      <w:r w:rsidRPr="00670C18">
        <w:rPr>
          <w:bCs/>
          <w:sz w:val="22"/>
          <w:szCs w:val="22"/>
        </w:rPr>
        <w:t>may be requested</w:t>
      </w:r>
      <w:proofErr w:type="gramEnd"/>
      <w:r w:rsidRPr="00670C18">
        <w:rPr>
          <w:bCs/>
          <w:sz w:val="22"/>
          <w:szCs w:val="22"/>
        </w:rPr>
        <w:t xml:space="preserve"> using FWS Form 3-200-74</w:t>
      </w:r>
      <w:r w:rsidR="00D125FE">
        <w:t xml:space="preserve"> [</w:t>
      </w:r>
      <w:hyperlink r:id="rId18" w:history="1">
        <w:r w:rsidR="00D125FE" w:rsidRPr="00D125FE">
          <w:rPr>
            <w:rStyle w:val="Hyperlink"/>
            <w:bCs/>
            <w:sz w:val="22"/>
            <w:szCs w:val="22"/>
          </w:rPr>
          <w:t>https://www.fws.gov/forms/3-200-74.pdf</w:t>
        </w:r>
      </w:hyperlink>
      <w:r w:rsidR="00D125FE">
        <w:rPr>
          <w:bCs/>
          <w:sz w:val="22"/>
          <w:szCs w:val="22"/>
        </w:rPr>
        <w:t>].</w:t>
      </w:r>
    </w:p>
    <w:p w14:paraId="514CFCEA" w14:textId="77777777" w:rsidR="00CA31AB" w:rsidRDefault="00CA31AB" w:rsidP="00670C18">
      <w:pPr>
        <w:pBdr>
          <w:bottom w:val="single" w:sz="6" w:space="2" w:color="auto"/>
        </w:pBdr>
        <w:rPr>
          <w:sz w:val="10"/>
          <w:szCs w:val="10"/>
        </w:rPr>
      </w:pPr>
    </w:p>
    <w:p w14:paraId="118F8E61" w14:textId="77777777" w:rsidR="00CA31AB" w:rsidRPr="003667FF" w:rsidRDefault="00CA31AB" w:rsidP="00670C18">
      <w:pPr>
        <w:pBdr>
          <w:bottom w:val="single" w:sz="6" w:space="2" w:color="auto"/>
        </w:pBdr>
        <w:rPr>
          <w:sz w:val="10"/>
          <w:szCs w:val="10"/>
        </w:rPr>
      </w:pPr>
    </w:p>
    <w:p w14:paraId="4B55CBE5" w14:textId="77777777" w:rsidR="00CA31AB" w:rsidRDefault="00CA31AB" w:rsidP="00CA31AB">
      <w:pPr>
        <w:widowControl/>
        <w:tabs>
          <w:tab w:val="left" w:pos="540"/>
          <w:tab w:val="left" w:pos="1080"/>
          <w:tab w:val="left" w:pos="1620"/>
          <w:tab w:val="left" w:pos="2160"/>
          <w:tab w:val="left" w:pos="4560"/>
        </w:tabs>
        <w:ind w:right="576"/>
        <w:rPr>
          <w:b/>
          <w:bCs/>
          <w:i/>
          <w:sz w:val="22"/>
          <w:szCs w:val="22"/>
        </w:rPr>
      </w:pPr>
    </w:p>
    <w:p w14:paraId="357BF3EC" w14:textId="77777777" w:rsidR="00260E32" w:rsidRPr="00670C18" w:rsidRDefault="00AD07CB" w:rsidP="00670C18">
      <w:pPr>
        <w:jc w:val="center"/>
        <w:rPr>
          <w:b/>
          <w:bCs/>
          <w:smallCaps/>
          <w:sz w:val="24"/>
          <w:szCs w:val="22"/>
        </w:rPr>
      </w:pPr>
      <w:r w:rsidRPr="00670C18">
        <w:rPr>
          <w:b/>
          <w:bCs/>
          <w:smallCaps/>
          <w:sz w:val="24"/>
          <w:szCs w:val="22"/>
        </w:rPr>
        <w:t>General Information</w:t>
      </w:r>
    </w:p>
    <w:p w14:paraId="6F497581" w14:textId="77777777" w:rsidR="00AD07CB" w:rsidRPr="00670C18" w:rsidRDefault="00AD07CB">
      <w:pPr>
        <w:rPr>
          <w:b/>
          <w:bCs/>
          <w:smallCaps/>
          <w:sz w:val="22"/>
          <w:szCs w:val="22"/>
        </w:rPr>
      </w:pPr>
    </w:p>
    <w:p w14:paraId="702DCEB8" w14:textId="77777777" w:rsidR="001763D6" w:rsidRPr="00670C18" w:rsidRDefault="00CA31AB" w:rsidP="00260E32">
      <w:pPr>
        <w:rPr>
          <w:b/>
          <w:bCs/>
          <w:sz w:val="22"/>
          <w:szCs w:val="22"/>
        </w:rPr>
      </w:pPr>
      <w:r w:rsidRPr="00670C18">
        <w:rPr>
          <w:b/>
          <w:bCs/>
          <w:sz w:val="22"/>
          <w:szCs w:val="22"/>
        </w:rPr>
        <w:t>Review this application carefully</w:t>
      </w:r>
      <w:r w:rsidR="00AD07CB" w:rsidRPr="00AD07CB">
        <w:rPr>
          <w:bCs/>
          <w:sz w:val="22"/>
          <w:szCs w:val="22"/>
        </w:rPr>
        <w:t xml:space="preserve"> </w:t>
      </w:r>
      <w:r w:rsidRPr="00670C18">
        <w:rPr>
          <w:b/>
          <w:bCs/>
          <w:sz w:val="22"/>
          <w:szCs w:val="22"/>
        </w:rPr>
        <w:t>and provide complete answers to all of the questions</w:t>
      </w:r>
      <w:r w:rsidR="0069322E">
        <w:rPr>
          <w:b/>
          <w:bCs/>
          <w:sz w:val="22"/>
          <w:szCs w:val="22"/>
        </w:rPr>
        <w:t xml:space="preserve"> in the sections relevant to the activity </w:t>
      </w:r>
      <w:r w:rsidR="004A0A2B">
        <w:rPr>
          <w:b/>
          <w:bCs/>
          <w:sz w:val="22"/>
          <w:szCs w:val="22"/>
        </w:rPr>
        <w:t xml:space="preserve">for which </w:t>
      </w:r>
      <w:r w:rsidR="0069322E">
        <w:rPr>
          <w:b/>
          <w:bCs/>
          <w:sz w:val="22"/>
          <w:szCs w:val="22"/>
        </w:rPr>
        <w:t>you are requesting authorization</w:t>
      </w:r>
      <w:r w:rsidR="008172B6" w:rsidRPr="00AD07CB">
        <w:rPr>
          <w:bCs/>
          <w:sz w:val="22"/>
          <w:szCs w:val="22"/>
        </w:rPr>
        <w:t>.</w:t>
      </w:r>
      <w:r w:rsidR="008172B6" w:rsidRPr="00E835D6">
        <w:rPr>
          <w:bCs/>
          <w:sz w:val="22"/>
          <w:szCs w:val="22"/>
        </w:rPr>
        <w:t xml:space="preserve"> </w:t>
      </w:r>
      <w:r w:rsidR="008172B6">
        <w:rPr>
          <w:bCs/>
          <w:sz w:val="22"/>
          <w:szCs w:val="22"/>
        </w:rPr>
        <w:t xml:space="preserve"> </w:t>
      </w:r>
      <w:r w:rsidR="001763D6" w:rsidRPr="00FC2FA4">
        <w:rPr>
          <w:bCs/>
          <w:sz w:val="22"/>
          <w:szCs w:val="22"/>
        </w:rPr>
        <w:t>If you are applying for multiple species, be sure to indicate which species you are addressing in each response</w:t>
      </w:r>
      <w:r w:rsidR="008172B6" w:rsidRPr="00E2521A">
        <w:rPr>
          <w:bCs/>
          <w:sz w:val="24"/>
        </w:rPr>
        <w:t>.</w:t>
      </w:r>
      <w:r w:rsidR="008172B6">
        <w:rPr>
          <w:bCs/>
          <w:sz w:val="24"/>
        </w:rPr>
        <w:t xml:space="preserve">  </w:t>
      </w:r>
      <w:r>
        <w:rPr>
          <w:bCs/>
          <w:sz w:val="22"/>
          <w:szCs w:val="22"/>
        </w:rPr>
        <w:t>If a question is</w:t>
      </w:r>
      <w:r w:rsidRPr="00E835D6">
        <w:rPr>
          <w:bCs/>
          <w:sz w:val="22"/>
          <w:szCs w:val="22"/>
        </w:rPr>
        <w:t xml:space="preserve"> not applicable</w:t>
      </w:r>
      <w:r>
        <w:rPr>
          <w:bCs/>
          <w:sz w:val="22"/>
          <w:szCs w:val="22"/>
        </w:rPr>
        <w:t>, answer</w:t>
      </w:r>
      <w:r w:rsidRPr="00E835D6">
        <w:rPr>
          <w:bCs/>
          <w:sz w:val="22"/>
          <w:szCs w:val="22"/>
        </w:rPr>
        <w:t xml:space="preserve"> with "N/A"</w:t>
      </w:r>
      <w:r w:rsidR="008172B6" w:rsidRPr="00E835D6">
        <w:rPr>
          <w:bCs/>
          <w:sz w:val="22"/>
          <w:szCs w:val="22"/>
        </w:rPr>
        <w:t>.</w:t>
      </w:r>
      <w:r w:rsidR="008172B6">
        <w:rPr>
          <w:bCs/>
          <w:sz w:val="22"/>
          <w:szCs w:val="22"/>
        </w:rPr>
        <w:t xml:space="preserve"> </w:t>
      </w:r>
      <w:r w:rsidR="008172B6" w:rsidRPr="0069322E">
        <w:rPr>
          <w:bCs/>
          <w:sz w:val="22"/>
          <w:szCs w:val="22"/>
        </w:rPr>
        <w:t xml:space="preserve"> </w:t>
      </w:r>
      <w:r w:rsidRPr="00670C18">
        <w:rPr>
          <w:b/>
          <w:bCs/>
          <w:sz w:val="22"/>
          <w:szCs w:val="22"/>
        </w:rPr>
        <w:t>If more space</w:t>
      </w:r>
      <w:r w:rsidR="001763D6" w:rsidRPr="00670C18">
        <w:rPr>
          <w:b/>
          <w:bCs/>
          <w:sz w:val="22"/>
          <w:szCs w:val="22"/>
        </w:rPr>
        <w:t xml:space="preserve"> </w:t>
      </w:r>
      <w:proofErr w:type="gramStart"/>
      <w:r w:rsidRPr="00670C18">
        <w:rPr>
          <w:b/>
          <w:bCs/>
          <w:sz w:val="22"/>
          <w:szCs w:val="22"/>
        </w:rPr>
        <w:t>is needed</w:t>
      </w:r>
      <w:proofErr w:type="gramEnd"/>
      <w:r w:rsidRPr="00670C18">
        <w:rPr>
          <w:b/>
          <w:bCs/>
          <w:sz w:val="22"/>
          <w:szCs w:val="22"/>
        </w:rPr>
        <w:t>, attach</w:t>
      </w:r>
      <w:r w:rsidR="001763D6" w:rsidRPr="00670C18">
        <w:rPr>
          <w:b/>
          <w:bCs/>
          <w:sz w:val="22"/>
          <w:szCs w:val="22"/>
        </w:rPr>
        <w:t xml:space="preserve"> a separate sheet with your responses numbered according to the questions.</w:t>
      </w:r>
    </w:p>
    <w:p w14:paraId="28606899" w14:textId="77777777" w:rsidR="00CA31AB" w:rsidRDefault="00CA31AB" w:rsidP="00260E32">
      <w:pPr>
        <w:rPr>
          <w:rFonts w:eastAsia="Calibri"/>
          <w:sz w:val="22"/>
          <w:szCs w:val="22"/>
        </w:rPr>
      </w:pPr>
      <w:r w:rsidRPr="00E835D6">
        <w:rPr>
          <w:bCs/>
          <w:sz w:val="22"/>
          <w:szCs w:val="22"/>
        </w:rPr>
        <w:t xml:space="preserve">    </w:t>
      </w:r>
    </w:p>
    <w:p w14:paraId="159983E3" w14:textId="77777777" w:rsidR="00260E32" w:rsidRDefault="00260E32" w:rsidP="00260E32">
      <w:pPr>
        <w:rPr>
          <w:rFonts w:eastAsia="Calibri"/>
          <w:sz w:val="22"/>
          <w:szCs w:val="22"/>
        </w:rPr>
      </w:pPr>
    </w:p>
    <w:p w14:paraId="3D6547D3" w14:textId="77777777" w:rsidR="00CA31AB" w:rsidRPr="00670C18" w:rsidRDefault="001763D6" w:rsidP="00670C18">
      <w:pPr>
        <w:pBdr>
          <w:top w:val="single" w:sz="4" w:space="1" w:color="auto"/>
          <w:left w:val="single" w:sz="4" w:space="4" w:color="auto"/>
          <w:bottom w:val="single" w:sz="4" w:space="1" w:color="auto"/>
          <w:right w:val="single" w:sz="4" w:space="4" w:color="auto"/>
        </w:pBdr>
        <w:rPr>
          <w:rFonts w:eastAsia="Calibri"/>
          <w:sz w:val="22"/>
          <w:szCs w:val="22"/>
        </w:rPr>
      </w:pPr>
      <w:r w:rsidRPr="00670C18">
        <w:rPr>
          <w:rFonts w:eastAsia="Calibri"/>
          <w:sz w:val="22"/>
          <w:szCs w:val="22"/>
        </w:rPr>
        <w:t>T</w:t>
      </w:r>
      <w:r w:rsidR="004C284B" w:rsidRPr="00670C18">
        <w:rPr>
          <w:rFonts w:eastAsia="Calibri"/>
          <w:sz w:val="22"/>
          <w:szCs w:val="22"/>
        </w:rPr>
        <w:t xml:space="preserve">o accommodate the different purposes of this application, please complete the sections that </w:t>
      </w:r>
      <w:r w:rsidR="00D9753E">
        <w:rPr>
          <w:rFonts w:eastAsia="Calibri"/>
          <w:sz w:val="22"/>
          <w:szCs w:val="22"/>
        </w:rPr>
        <w:t xml:space="preserve">are </w:t>
      </w:r>
      <w:r w:rsidR="004C284B" w:rsidRPr="00670C18">
        <w:rPr>
          <w:rFonts w:eastAsia="Calibri"/>
          <w:sz w:val="22"/>
          <w:szCs w:val="22"/>
        </w:rPr>
        <w:t xml:space="preserve">applicable to your request as laid out below:  </w:t>
      </w:r>
    </w:p>
    <w:p w14:paraId="71813182" w14:textId="77777777" w:rsidR="00597CC0" w:rsidRDefault="00597CC0" w:rsidP="00670C18">
      <w:pPr>
        <w:pBdr>
          <w:top w:val="single" w:sz="4" w:space="1" w:color="auto"/>
          <w:left w:val="single" w:sz="4" w:space="4" w:color="auto"/>
          <w:bottom w:val="single" w:sz="4" w:space="1" w:color="auto"/>
          <w:right w:val="single" w:sz="4" w:space="4" w:color="auto"/>
        </w:pBdr>
        <w:rPr>
          <w:rFonts w:eastAsia="Calibri"/>
          <w:b/>
          <w:sz w:val="22"/>
          <w:szCs w:val="22"/>
        </w:rPr>
      </w:pPr>
    </w:p>
    <w:p w14:paraId="0455297D" w14:textId="77777777" w:rsidR="001763D6" w:rsidRPr="00670C18" w:rsidRDefault="00623828" w:rsidP="00670C18">
      <w:pPr>
        <w:pBdr>
          <w:top w:val="single" w:sz="4" w:space="1" w:color="auto"/>
          <w:left w:val="single" w:sz="4" w:space="4" w:color="auto"/>
          <w:bottom w:val="single" w:sz="4" w:space="1" w:color="auto"/>
          <w:right w:val="single" w:sz="4" w:space="4" w:color="auto"/>
        </w:pBdr>
        <w:spacing w:after="120"/>
        <w:rPr>
          <w:rFonts w:eastAsia="Calibri"/>
          <w:sz w:val="22"/>
          <w:szCs w:val="22"/>
        </w:rPr>
      </w:pPr>
      <w:r>
        <w:rPr>
          <w:rFonts w:eastAsia="Calibri"/>
          <w:b/>
          <w:sz w:val="22"/>
          <w:szCs w:val="22"/>
        </w:rPr>
        <w:tab/>
      </w:r>
      <w:r w:rsidR="004C284B" w:rsidRPr="004C284B">
        <w:rPr>
          <w:rFonts w:eastAsia="Calibri"/>
          <w:b/>
          <w:sz w:val="22"/>
          <w:szCs w:val="22"/>
        </w:rPr>
        <w:t>Part I.</w:t>
      </w:r>
      <w:r w:rsidR="004C284B" w:rsidRPr="00670C18">
        <w:rPr>
          <w:rFonts w:eastAsia="Calibri"/>
          <w:sz w:val="22"/>
          <w:szCs w:val="22"/>
        </w:rPr>
        <w:t xml:space="preserve"> </w:t>
      </w:r>
      <w:r w:rsidR="00B64D4C">
        <w:rPr>
          <w:rFonts w:eastAsia="Calibri"/>
          <w:sz w:val="22"/>
          <w:szCs w:val="22"/>
        </w:rPr>
        <w:t xml:space="preserve">  </w:t>
      </w:r>
      <w:r w:rsidR="00A56B6B">
        <w:rPr>
          <w:rFonts w:eastAsia="Calibri"/>
          <w:sz w:val="22"/>
          <w:szCs w:val="22"/>
        </w:rPr>
        <w:t xml:space="preserve"> </w:t>
      </w:r>
      <w:r w:rsidR="0069322E">
        <w:rPr>
          <w:rFonts w:eastAsia="Calibri"/>
          <w:sz w:val="22"/>
          <w:szCs w:val="22"/>
        </w:rPr>
        <w:t xml:space="preserve"> </w:t>
      </w:r>
      <w:r w:rsidR="00F766F1">
        <w:rPr>
          <w:rFonts w:eastAsia="Calibri"/>
          <w:sz w:val="22"/>
          <w:szCs w:val="22"/>
        </w:rPr>
        <w:t xml:space="preserve"> </w:t>
      </w:r>
      <w:r w:rsidR="004C284B" w:rsidRPr="00670C18">
        <w:rPr>
          <w:rFonts w:eastAsia="Calibri"/>
          <w:sz w:val="22"/>
          <w:szCs w:val="22"/>
        </w:rPr>
        <w:t xml:space="preserve">All applicants must complete </w:t>
      </w:r>
      <w:r w:rsidR="00D670ED">
        <w:rPr>
          <w:rFonts w:eastAsia="Calibri"/>
          <w:sz w:val="22"/>
          <w:szCs w:val="22"/>
        </w:rPr>
        <w:t>(pg</w:t>
      </w:r>
      <w:r w:rsidR="009A3ECA">
        <w:rPr>
          <w:rFonts w:eastAsia="Calibri"/>
          <w:sz w:val="22"/>
          <w:szCs w:val="22"/>
        </w:rPr>
        <w:t>s</w:t>
      </w:r>
      <w:r w:rsidR="00D670ED">
        <w:rPr>
          <w:rFonts w:eastAsia="Calibri"/>
          <w:sz w:val="22"/>
          <w:szCs w:val="22"/>
        </w:rPr>
        <w:t>.</w:t>
      </w:r>
      <w:r w:rsidR="00B64D4C">
        <w:rPr>
          <w:rFonts w:eastAsia="Calibri"/>
          <w:sz w:val="22"/>
          <w:szCs w:val="22"/>
        </w:rPr>
        <w:t xml:space="preserve"> 3</w:t>
      </w:r>
      <w:r w:rsidR="00D670ED">
        <w:rPr>
          <w:rFonts w:eastAsia="Calibri"/>
          <w:sz w:val="22"/>
          <w:szCs w:val="22"/>
        </w:rPr>
        <w:t>-4</w:t>
      </w:r>
      <w:r w:rsidR="00B64D4C">
        <w:rPr>
          <w:rFonts w:eastAsia="Calibri"/>
          <w:sz w:val="22"/>
          <w:szCs w:val="22"/>
        </w:rPr>
        <w:t>)</w:t>
      </w:r>
      <w:r w:rsidR="009A3ECA">
        <w:rPr>
          <w:rFonts w:eastAsia="Calibri"/>
          <w:sz w:val="22"/>
          <w:szCs w:val="22"/>
        </w:rPr>
        <w:t>.</w:t>
      </w:r>
    </w:p>
    <w:p w14:paraId="52254B32" w14:textId="77777777" w:rsidR="009911D1" w:rsidRPr="00670C18" w:rsidRDefault="004C284B" w:rsidP="00670C18">
      <w:pPr>
        <w:pBdr>
          <w:top w:val="single" w:sz="4" w:space="1" w:color="auto"/>
          <w:left w:val="single" w:sz="4" w:space="4" w:color="auto"/>
          <w:bottom w:val="single" w:sz="4" w:space="1" w:color="auto"/>
          <w:right w:val="single" w:sz="4" w:space="4" w:color="auto"/>
        </w:pBdr>
        <w:spacing w:after="120"/>
        <w:rPr>
          <w:rFonts w:eastAsia="Calibri"/>
          <w:sz w:val="22"/>
          <w:szCs w:val="22"/>
        </w:rPr>
      </w:pPr>
      <w:r>
        <w:rPr>
          <w:rFonts w:eastAsia="Calibri"/>
          <w:sz w:val="22"/>
          <w:szCs w:val="22"/>
        </w:rPr>
        <w:tab/>
      </w:r>
      <w:r w:rsidRPr="00670C18">
        <w:rPr>
          <w:rFonts w:eastAsia="Calibri"/>
          <w:b/>
          <w:sz w:val="22"/>
          <w:szCs w:val="22"/>
        </w:rPr>
        <w:t>Part II.</w:t>
      </w:r>
      <w:r>
        <w:rPr>
          <w:rFonts w:eastAsia="Calibri"/>
          <w:sz w:val="22"/>
          <w:szCs w:val="22"/>
        </w:rPr>
        <w:t xml:space="preserve"> </w:t>
      </w:r>
      <w:r w:rsidR="00A56B6B">
        <w:rPr>
          <w:rFonts w:eastAsia="Calibri"/>
          <w:sz w:val="22"/>
          <w:szCs w:val="22"/>
        </w:rPr>
        <w:t xml:space="preserve"> </w:t>
      </w:r>
      <w:r w:rsidR="004A39CA">
        <w:rPr>
          <w:rFonts w:eastAsia="Calibri"/>
          <w:sz w:val="22"/>
          <w:szCs w:val="22"/>
        </w:rPr>
        <w:t xml:space="preserve"> </w:t>
      </w:r>
      <w:r w:rsidR="00F766F1">
        <w:rPr>
          <w:rFonts w:eastAsia="Calibri"/>
          <w:sz w:val="22"/>
          <w:szCs w:val="22"/>
        </w:rPr>
        <w:t xml:space="preserve"> </w:t>
      </w:r>
      <w:proofErr w:type="gramStart"/>
      <w:r w:rsidR="004976A6">
        <w:rPr>
          <w:rFonts w:eastAsia="Calibri"/>
          <w:sz w:val="22"/>
          <w:szCs w:val="22"/>
        </w:rPr>
        <w:t>Wild p</w:t>
      </w:r>
      <w:r w:rsidR="004A39CA" w:rsidRPr="004A39CA">
        <w:rPr>
          <w:rFonts w:eastAsia="Calibri"/>
          <w:sz w:val="22"/>
          <w:szCs w:val="22"/>
        </w:rPr>
        <w:t>lants collected an</w:t>
      </w:r>
      <w:r w:rsidR="00CC7B9B">
        <w:rPr>
          <w:rFonts w:eastAsia="Calibri"/>
          <w:sz w:val="22"/>
          <w:szCs w:val="22"/>
        </w:rPr>
        <w:t>d/or originating in the United S</w:t>
      </w:r>
      <w:r w:rsidR="004A39CA" w:rsidRPr="004A39CA">
        <w:rPr>
          <w:rFonts w:eastAsia="Calibri"/>
          <w:sz w:val="22"/>
          <w:szCs w:val="22"/>
        </w:rPr>
        <w:t>tates</w:t>
      </w:r>
      <w:r w:rsidR="00D670ED">
        <w:rPr>
          <w:rFonts w:eastAsia="Calibri"/>
          <w:sz w:val="22"/>
          <w:szCs w:val="22"/>
        </w:rPr>
        <w:t xml:space="preserve"> (pg</w:t>
      </w:r>
      <w:r w:rsidR="009A3ECA">
        <w:rPr>
          <w:rFonts w:eastAsia="Calibri"/>
          <w:sz w:val="22"/>
          <w:szCs w:val="22"/>
        </w:rPr>
        <w:t>s</w:t>
      </w:r>
      <w:r w:rsidR="00D670ED">
        <w:rPr>
          <w:rFonts w:eastAsia="Calibri"/>
          <w:sz w:val="22"/>
          <w:szCs w:val="22"/>
        </w:rPr>
        <w:t>.</w:t>
      </w:r>
      <w:r w:rsidR="00B64D4C">
        <w:rPr>
          <w:rFonts w:eastAsia="Calibri"/>
          <w:sz w:val="22"/>
          <w:szCs w:val="22"/>
        </w:rPr>
        <w:t xml:space="preserve"> 4</w:t>
      </w:r>
      <w:r w:rsidR="00D670ED">
        <w:rPr>
          <w:rFonts w:eastAsia="Calibri"/>
          <w:sz w:val="22"/>
          <w:szCs w:val="22"/>
        </w:rPr>
        <w:t>-5</w:t>
      </w:r>
      <w:r w:rsidR="00B64D4C">
        <w:rPr>
          <w:rFonts w:eastAsia="Calibri"/>
          <w:sz w:val="22"/>
          <w:szCs w:val="22"/>
        </w:rPr>
        <w:t>)</w:t>
      </w:r>
      <w:r w:rsidR="00CC7B9B">
        <w:rPr>
          <w:rFonts w:eastAsia="Calibri"/>
          <w:sz w:val="22"/>
          <w:szCs w:val="22"/>
        </w:rPr>
        <w:t>.</w:t>
      </w:r>
      <w:proofErr w:type="gramEnd"/>
      <w:r w:rsidR="00B64D4C">
        <w:rPr>
          <w:rFonts w:eastAsia="Calibri"/>
          <w:sz w:val="22"/>
          <w:szCs w:val="22"/>
        </w:rPr>
        <w:t xml:space="preserve"> </w:t>
      </w:r>
    </w:p>
    <w:p w14:paraId="7BC28C23" w14:textId="77777777" w:rsidR="009911D1" w:rsidRPr="00670C18" w:rsidRDefault="00A56B6B" w:rsidP="00670C18">
      <w:pPr>
        <w:pBdr>
          <w:top w:val="single" w:sz="4" w:space="1" w:color="auto"/>
          <w:left w:val="single" w:sz="4" w:space="4" w:color="auto"/>
          <w:bottom w:val="single" w:sz="4" w:space="1" w:color="auto"/>
          <w:right w:val="single" w:sz="4" w:space="4" w:color="auto"/>
        </w:pBdr>
        <w:spacing w:after="120"/>
        <w:ind w:firstLine="720"/>
        <w:rPr>
          <w:rFonts w:eastAsia="Calibri"/>
          <w:sz w:val="22"/>
          <w:szCs w:val="22"/>
        </w:rPr>
      </w:pPr>
      <w:r w:rsidRPr="00A56B6B">
        <w:rPr>
          <w:rFonts w:eastAsia="Calibri"/>
          <w:b/>
          <w:sz w:val="22"/>
          <w:szCs w:val="22"/>
        </w:rPr>
        <w:t>Part I</w:t>
      </w:r>
      <w:r>
        <w:rPr>
          <w:rFonts w:eastAsia="Calibri"/>
          <w:b/>
          <w:sz w:val="22"/>
          <w:szCs w:val="22"/>
        </w:rPr>
        <w:t>II</w:t>
      </w:r>
      <w:r w:rsidR="004C284B" w:rsidRPr="00670C18">
        <w:rPr>
          <w:rFonts w:eastAsia="Calibri"/>
          <w:b/>
          <w:sz w:val="22"/>
          <w:szCs w:val="22"/>
        </w:rPr>
        <w:t>.</w:t>
      </w:r>
      <w:r>
        <w:rPr>
          <w:rFonts w:eastAsia="Calibri"/>
          <w:sz w:val="22"/>
          <w:szCs w:val="22"/>
        </w:rPr>
        <w:t xml:space="preserve"> </w:t>
      </w:r>
      <w:r w:rsidR="0069322E">
        <w:rPr>
          <w:rFonts w:eastAsia="Calibri"/>
          <w:sz w:val="22"/>
          <w:szCs w:val="22"/>
        </w:rPr>
        <w:t xml:space="preserve"> </w:t>
      </w:r>
      <w:r w:rsidR="00F766F1">
        <w:rPr>
          <w:rFonts w:eastAsia="Calibri"/>
          <w:sz w:val="22"/>
          <w:szCs w:val="22"/>
        </w:rPr>
        <w:t xml:space="preserve"> </w:t>
      </w:r>
      <w:proofErr w:type="gramStart"/>
      <w:r w:rsidR="00597CC0" w:rsidRPr="00670C18">
        <w:rPr>
          <w:rFonts w:eastAsia="Calibri"/>
          <w:sz w:val="22"/>
          <w:szCs w:val="22"/>
        </w:rPr>
        <w:t>Timber</w:t>
      </w:r>
      <w:r w:rsidR="00707FA0">
        <w:rPr>
          <w:rFonts w:eastAsia="Calibri"/>
          <w:sz w:val="22"/>
          <w:szCs w:val="22"/>
        </w:rPr>
        <w:t xml:space="preserve">, </w:t>
      </w:r>
      <w:r w:rsidR="00597CC0" w:rsidRPr="00670C18">
        <w:rPr>
          <w:rFonts w:eastAsia="Calibri"/>
          <w:sz w:val="22"/>
          <w:szCs w:val="22"/>
        </w:rPr>
        <w:t>lumber</w:t>
      </w:r>
      <w:r w:rsidR="00707FA0">
        <w:rPr>
          <w:rFonts w:eastAsia="Calibri"/>
          <w:sz w:val="22"/>
          <w:szCs w:val="22"/>
        </w:rPr>
        <w:t xml:space="preserve">, or </w:t>
      </w:r>
      <w:r w:rsidR="004E35FA" w:rsidRPr="00670C18">
        <w:rPr>
          <w:rFonts w:eastAsia="Calibri"/>
          <w:sz w:val="22"/>
          <w:szCs w:val="22"/>
        </w:rPr>
        <w:t>live plant</w:t>
      </w:r>
      <w:r w:rsidR="004976A6">
        <w:rPr>
          <w:rFonts w:eastAsia="Calibri"/>
          <w:sz w:val="22"/>
          <w:szCs w:val="22"/>
        </w:rPr>
        <w:t xml:space="preserve">s </w:t>
      </w:r>
      <w:r w:rsidR="008172B6" w:rsidRPr="00670C18">
        <w:rPr>
          <w:rFonts w:eastAsia="Calibri"/>
          <w:sz w:val="22"/>
          <w:szCs w:val="22"/>
        </w:rPr>
        <w:t>(p</w:t>
      </w:r>
      <w:r w:rsidR="00D670ED">
        <w:rPr>
          <w:rFonts w:eastAsia="Calibri"/>
          <w:sz w:val="22"/>
          <w:szCs w:val="22"/>
        </w:rPr>
        <w:t>g</w:t>
      </w:r>
      <w:r w:rsidR="009A3ECA">
        <w:rPr>
          <w:rFonts w:eastAsia="Calibri"/>
          <w:sz w:val="22"/>
          <w:szCs w:val="22"/>
        </w:rPr>
        <w:t>s</w:t>
      </w:r>
      <w:r w:rsidR="00D670ED">
        <w:rPr>
          <w:rFonts w:eastAsia="Calibri"/>
          <w:sz w:val="22"/>
          <w:szCs w:val="22"/>
        </w:rPr>
        <w:t>.</w:t>
      </w:r>
      <w:r w:rsidR="008172B6" w:rsidRPr="00670C18">
        <w:rPr>
          <w:rFonts w:eastAsia="Calibri"/>
          <w:sz w:val="22"/>
          <w:szCs w:val="22"/>
        </w:rPr>
        <w:t xml:space="preserve"> </w:t>
      </w:r>
      <w:r w:rsidR="0026079D" w:rsidRPr="00670C18">
        <w:rPr>
          <w:rFonts w:eastAsia="Calibri"/>
          <w:sz w:val="22"/>
          <w:szCs w:val="22"/>
        </w:rPr>
        <w:t>5).</w:t>
      </w:r>
      <w:proofErr w:type="gramEnd"/>
    </w:p>
    <w:p w14:paraId="718705C9" w14:textId="77777777" w:rsidR="009911D1" w:rsidRPr="00670C18" w:rsidRDefault="004C284B" w:rsidP="00670C18">
      <w:pPr>
        <w:pBdr>
          <w:top w:val="single" w:sz="4" w:space="1" w:color="auto"/>
          <w:left w:val="single" w:sz="4" w:space="4" w:color="auto"/>
          <w:bottom w:val="single" w:sz="4" w:space="1" w:color="auto"/>
          <w:right w:val="single" w:sz="4" w:space="4" w:color="auto"/>
        </w:pBdr>
        <w:spacing w:after="120"/>
        <w:rPr>
          <w:rFonts w:eastAsia="Calibri"/>
          <w:sz w:val="22"/>
          <w:szCs w:val="22"/>
        </w:rPr>
      </w:pPr>
      <w:r>
        <w:rPr>
          <w:rFonts w:eastAsia="Calibri"/>
          <w:sz w:val="22"/>
          <w:szCs w:val="22"/>
        </w:rPr>
        <w:tab/>
      </w:r>
      <w:r w:rsidRPr="00670C18">
        <w:rPr>
          <w:rFonts w:eastAsia="Calibri"/>
          <w:b/>
          <w:sz w:val="22"/>
          <w:szCs w:val="22"/>
        </w:rPr>
        <w:t xml:space="preserve">Part </w:t>
      </w:r>
      <w:r w:rsidR="00A56B6B">
        <w:rPr>
          <w:rFonts w:eastAsia="Calibri"/>
          <w:b/>
          <w:sz w:val="22"/>
          <w:szCs w:val="22"/>
        </w:rPr>
        <w:t>I</w:t>
      </w:r>
      <w:r w:rsidRPr="00670C18">
        <w:rPr>
          <w:rFonts w:eastAsia="Calibri"/>
          <w:b/>
          <w:sz w:val="22"/>
          <w:szCs w:val="22"/>
        </w:rPr>
        <w:t>V.</w:t>
      </w:r>
      <w:r>
        <w:rPr>
          <w:rFonts w:eastAsia="Calibri"/>
          <w:sz w:val="22"/>
          <w:szCs w:val="22"/>
        </w:rPr>
        <w:t xml:space="preserve"> </w:t>
      </w:r>
      <w:r w:rsidR="00A56B6B">
        <w:rPr>
          <w:rFonts w:eastAsia="Calibri"/>
          <w:sz w:val="22"/>
          <w:szCs w:val="22"/>
        </w:rPr>
        <w:t xml:space="preserve"> </w:t>
      </w:r>
      <w:r w:rsidR="00F766F1">
        <w:rPr>
          <w:rFonts w:eastAsia="Calibri"/>
          <w:sz w:val="22"/>
          <w:szCs w:val="22"/>
        </w:rPr>
        <w:t xml:space="preserve"> </w:t>
      </w:r>
      <w:proofErr w:type="spellStart"/>
      <w:proofErr w:type="gramStart"/>
      <w:r w:rsidR="00597CC0" w:rsidRPr="00670C18">
        <w:rPr>
          <w:rFonts w:eastAsia="Calibri"/>
          <w:sz w:val="22"/>
          <w:szCs w:val="22"/>
        </w:rPr>
        <w:t>Medicinals</w:t>
      </w:r>
      <w:proofErr w:type="spellEnd"/>
      <w:r w:rsidR="00597CC0" w:rsidRPr="00670C18">
        <w:rPr>
          <w:rFonts w:eastAsia="Calibri"/>
          <w:sz w:val="22"/>
          <w:szCs w:val="22"/>
        </w:rPr>
        <w:t xml:space="preserve"> and </w:t>
      </w:r>
      <w:r w:rsidR="004976A6" w:rsidRPr="0069322E">
        <w:rPr>
          <w:rFonts w:eastAsia="Calibri"/>
          <w:sz w:val="22"/>
          <w:szCs w:val="22"/>
        </w:rPr>
        <w:t>extract</w:t>
      </w:r>
      <w:r w:rsidR="00707FA0" w:rsidRPr="00670C18">
        <w:rPr>
          <w:rFonts w:eastAsia="Calibri"/>
          <w:sz w:val="22"/>
          <w:szCs w:val="22"/>
        </w:rPr>
        <w:t>-</w:t>
      </w:r>
      <w:r w:rsidR="004976A6" w:rsidRPr="0069322E">
        <w:rPr>
          <w:rFonts w:eastAsia="Calibri"/>
          <w:sz w:val="22"/>
          <w:szCs w:val="22"/>
        </w:rPr>
        <w:t>based</w:t>
      </w:r>
      <w:r w:rsidR="00597CC0" w:rsidRPr="00670C18">
        <w:rPr>
          <w:rFonts w:eastAsia="Calibri"/>
          <w:sz w:val="22"/>
          <w:szCs w:val="22"/>
        </w:rPr>
        <w:t xml:space="preserve"> </w:t>
      </w:r>
      <w:r w:rsidR="004976A6" w:rsidRPr="0069322E">
        <w:rPr>
          <w:rFonts w:eastAsia="Calibri"/>
          <w:sz w:val="22"/>
          <w:szCs w:val="22"/>
        </w:rPr>
        <w:t>p</w:t>
      </w:r>
      <w:r w:rsidR="00597CC0" w:rsidRPr="00670C18">
        <w:rPr>
          <w:rFonts w:eastAsia="Calibri"/>
          <w:sz w:val="22"/>
          <w:szCs w:val="22"/>
        </w:rPr>
        <w:t xml:space="preserve">roducts </w:t>
      </w:r>
      <w:r w:rsidR="0026079D" w:rsidRPr="00670C18">
        <w:rPr>
          <w:rFonts w:eastAsia="Calibri"/>
          <w:sz w:val="22"/>
          <w:szCs w:val="22"/>
        </w:rPr>
        <w:t>(p</w:t>
      </w:r>
      <w:r w:rsidR="009A3ECA">
        <w:rPr>
          <w:rFonts w:eastAsia="Calibri"/>
          <w:sz w:val="22"/>
          <w:szCs w:val="22"/>
        </w:rPr>
        <w:t>gs.</w:t>
      </w:r>
      <w:r w:rsidR="0026079D" w:rsidRPr="00670C18">
        <w:rPr>
          <w:rFonts w:eastAsia="Calibri"/>
          <w:sz w:val="22"/>
          <w:szCs w:val="22"/>
        </w:rPr>
        <w:t xml:space="preserve"> 5</w:t>
      </w:r>
      <w:r w:rsidR="009A3ECA">
        <w:rPr>
          <w:rFonts w:eastAsia="Calibri"/>
          <w:sz w:val="22"/>
          <w:szCs w:val="22"/>
        </w:rPr>
        <w:t>-6</w:t>
      </w:r>
      <w:r w:rsidR="0026079D" w:rsidRPr="00670C18">
        <w:rPr>
          <w:rFonts w:eastAsia="Calibri"/>
          <w:sz w:val="22"/>
          <w:szCs w:val="22"/>
        </w:rPr>
        <w:t>).</w:t>
      </w:r>
      <w:proofErr w:type="gramEnd"/>
    </w:p>
    <w:p w14:paraId="63F5DF96" w14:textId="77777777" w:rsidR="00597CC0" w:rsidRPr="00670C18" w:rsidRDefault="004C284B" w:rsidP="00670C18">
      <w:pPr>
        <w:pBdr>
          <w:top w:val="single" w:sz="4" w:space="1" w:color="auto"/>
          <w:left w:val="single" w:sz="4" w:space="4" w:color="auto"/>
          <w:bottom w:val="single" w:sz="4" w:space="1" w:color="auto"/>
          <w:right w:val="single" w:sz="4" w:space="4" w:color="auto"/>
        </w:pBdr>
        <w:spacing w:after="120"/>
        <w:rPr>
          <w:rFonts w:eastAsia="Calibri"/>
          <w:sz w:val="22"/>
          <w:szCs w:val="22"/>
        </w:rPr>
      </w:pPr>
      <w:r>
        <w:rPr>
          <w:rFonts w:eastAsia="Calibri"/>
          <w:sz w:val="22"/>
          <w:szCs w:val="22"/>
        </w:rPr>
        <w:tab/>
      </w:r>
      <w:proofErr w:type="gramStart"/>
      <w:r w:rsidRPr="00670C18">
        <w:rPr>
          <w:rFonts w:eastAsia="Calibri"/>
          <w:b/>
          <w:sz w:val="22"/>
          <w:szCs w:val="22"/>
        </w:rPr>
        <w:t>Part V.</w:t>
      </w:r>
      <w:proofErr w:type="gramEnd"/>
      <w:r>
        <w:rPr>
          <w:rFonts w:eastAsia="Calibri"/>
          <w:sz w:val="22"/>
          <w:szCs w:val="22"/>
        </w:rPr>
        <w:t xml:space="preserve"> </w:t>
      </w:r>
      <w:r w:rsidR="00A56B6B">
        <w:rPr>
          <w:rFonts w:eastAsia="Calibri"/>
          <w:sz w:val="22"/>
          <w:szCs w:val="22"/>
        </w:rPr>
        <w:t xml:space="preserve">  </w:t>
      </w:r>
      <w:r w:rsidR="0069322E">
        <w:rPr>
          <w:rFonts w:eastAsia="Calibri"/>
          <w:sz w:val="22"/>
          <w:szCs w:val="22"/>
        </w:rPr>
        <w:t xml:space="preserve"> </w:t>
      </w:r>
      <w:r w:rsidR="00F766F1">
        <w:rPr>
          <w:rFonts w:eastAsia="Calibri"/>
          <w:sz w:val="22"/>
          <w:szCs w:val="22"/>
        </w:rPr>
        <w:t xml:space="preserve"> </w:t>
      </w:r>
      <w:proofErr w:type="gramStart"/>
      <w:r w:rsidR="00707FA0">
        <w:rPr>
          <w:rFonts w:eastAsia="Calibri"/>
          <w:sz w:val="22"/>
          <w:szCs w:val="22"/>
        </w:rPr>
        <w:t>Manufactured products (rosewood</w:t>
      </w:r>
      <w:r w:rsidR="00D125FE">
        <w:rPr>
          <w:rFonts w:eastAsia="Calibri"/>
          <w:sz w:val="22"/>
          <w:szCs w:val="22"/>
        </w:rPr>
        <w:t xml:space="preserve"> guitars</w:t>
      </w:r>
      <w:r w:rsidR="00707FA0">
        <w:rPr>
          <w:rFonts w:eastAsia="Calibri"/>
          <w:sz w:val="22"/>
          <w:szCs w:val="22"/>
        </w:rPr>
        <w:t>, etc.)</w:t>
      </w:r>
      <w:proofErr w:type="gramEnd"/>
      <w:r w:rsidR="00597CC0" w:rsidRPr="00670C18">
        <w:rPr>
          <w:rFonts w:eastAsia="Calibri"/>
          <w:sz w:val="22"/>
          <w:szCs w:val="22"/>
        </w:rPr>
        <w:t xml:space="preserve"> </w:t>
      </w:r>
      <w:r w:rsidR="009911D1" w:rsidRPr="00670C18">
        <w:rPr>
          <w:rFonts w:eastAsia="Calibri"/>
          <w:sz w:val="22"/>
          <w:szCs w:val="22"/>
        </w:rPr>
        <w:t>(p</w:t>
      </w:r>
      <w:r w:rsidR="009A3ECA">
        <w:rPr>
          <w:rFonts w:eastAsia="Calibri"/>
          <w:sz w:val="22"/>
          <w:szCs w:val="22"/>
        </w:rPr>
        <w:t>gs.</w:t>
      </w:r>
      <w:r w:rsidR="009911D1" w:rsidRPr="00670C18">
        <w:rPr>
          <w:rFonts w:eastAsia="Calibri"/>
          <w:sz w:val="22"/>
          <w:szCs w:val="22"/>
        </w:rPr>
        <w:t xml:space="preserve"> 6</w:t>
      </w:r>
      <w:r w:rsidR="009A3ECA">
        <w:rPr>
          <w:rFonts w:eastAsia="Calibri"/>
          <w:sz w:val="22"/>
          <w:szCs w:val="22"/>
        </w:rPr>
        <w:t>-7</w:t>
      </w:r>
      <w:r w:rsidR="009911D1" w:rsidRPr="00670C18">
        <w:rPr>
          <w:rFonts w:eastAsia="Calibri"/>
          <w:sz w:val="22"/>
          <w:szCs w:val="22"/>
        </w:rPr>
        <w:t>).</w:t>
      </w:r>
    </w:p>
    <w:p w14:paraId="6A8F6929" w14:textId="77777777" w:rsidR="00D15E66" w:rsidRPr="00670C18" w:rsidRDefault="00A56B6B" w:rsidP="00670C18">
      <w:pPr>
        <w:pBdr>
          <w:top w:val="single" w:sz="4" w:space="1" w:color="auto"/>
          <w:left w:val="single" w:sz="4" w:space="4" w:color="auto"/>
          <w:bottom w:val="single" w:sz="4" w:space="1" w:color="auto"/>
          <w:right w:val="single" w:sz="4" w:space="4" w:color="auto"/>
        </w:pBdr>
        <w:spacing w:after="120"/>
        <w:ind w:firstLine="720"/>
        <w:rPr>
          <w:rFonts w:eastAsia="Calibri"/>
          <w:sz w:val="22"/>
          <w:szCs w:val="22"/>
        </w:rPr>
      </w:pPr>
      <w:r w:rsidRPr="00A56B6B">
        <w:rPr>
          <w:rFonts w:eastAsia="Calibri"/>
          <w:b/>
          <w:sz w:val="22"/>
          <w:szCs w:val="22"/>
        </w:rPr>
        <w:t>Part V</w:t>
      </w:r>
      <w:r w:rsidR="004C284B" w:rsidRPr="00670C18">
        <w:rPr>
          <w:rFonts w:eastAsia="Calibri"/>
          <w:b/>
          <w:sz w:val="22"/>
          <w:szCs w:val="22"/>
        </w:rPr>
        <w:t>I.</w:t>
      </w:r>
      <w:r w:rsidR="004C284B">
        <w:rPr>
          <w:rFonts w:eastAsia="Calibri"/>
          <w:sz w:val="22"/>
          <w:szCs w:val="22"/>
        </w:rPr>
        <w:t xml:space="preserve"> </w:t>
      </w:r>
      <w:r>
        <w:rPr>
          <w:rFonts w:eastAsia="Calibri"/>
          <w:sz w:val="22"/>
          <w:szCs w:val="22"/>
        </w:rPr>
        <w:t xml:space="preserve"> </w:t>
      </w:r>
      <w:r w:rsidR="0069322E">
        <w:rPr>
          <w:rFonts w:eastAsia="Calibri"/>
          <w:sz w:val="22"/>
          <w:szCs w:val="22"/>
        </w:rPr>
        <w:t xml:space="preserve"> </w:t>
      </w:r>
      <w:r w:rsidR="00D15E66" w:rsidRPr="00670C18">
        <w:rPr>
          <w:rFonts w:eastAsia="Calibri"/>
          <w:sz w:val="22"/>
          <w:szCs w:val="22"/>
        </w:rPr>
        <w:t xml:space="preserve">Exhibition </w:t>
      </w:r>
      <w:r w:rsidR="009911D1" w:rsidRPr="00670C18">
        <w:rPr>
          <w:rFonts w:eastAsia="Calibri"/>
          <w:sz w:val="22"/>
          <w:szCs w:val="22"/>
        </w:rPr>
        <w:t>at</w:t>
      </w:r>
      <w:r w:rsidR="00D15E66" w:rsidRPr="00670C18">
        <w:rPr>
          <w:rFonts w:eastAsia="Calibri"/>
          <w:sz w:val="22"/>
          <w:szCs w:val="22"/>
        </w:rPr>
        <w:t xml:space="preserve"> plant society </w:t>
      </w:r>
      <w:r w:rsidR="009911D1" w:rsidRPr="00670C18">
        <w:rPr>
          <w:rFonts w:eastAsia="Calibri"/>
          <w:sz w:val="22"/>
          <w:szCs w:val="22"/>
        </w:rPr>
        <w:t xml:space="preserve">or </w:t>
      </w:r>
      <w:r w:rsidR="008172B6" w:rsidRPr="00670C18">
        <w:rPr>
          <w:rFonts w:eastAsia="Calibri"/>
          <w:sz w:val="22"/>
          <w:szCs w:val="22"/>
        </w:rPr>
        <w:t>trade s</w:t>
      </w:r>
      <w:r w:rsidR="00597CC0" w:rsidRPr="00670C18">
        <w:rPr>
          <w:rFonts w:eastAsia="Calibri"/>
          <w:sz w:val="22"/>
          <w:szCs w:val="22"/>
        </w:rPr>
        <w:t>hows</w:t>
      </w:r>
      <w:r w:rsidR="008172B6" w:rsidRPr="00670C18">
        <w:rPr>
          <w:rFonts w:eastAsia="Calibri"/>
          <w:sz w:val="22"/>
          <w:szCs w:val="22"/>
        </w:rPr>
        <w:t xml:space="preserve"> (</w:t>
      </w:r>
      <w:r w:rsidR="00707FA0">
        <w:rPr>
          <w:rFonts w:eastAsia="Calibri"/>
          <w:sz w:val="22"/>
          <w:szCs w:val="22"/>
        </w:rPr>
        <w:t>non-commercial)</w:t>
      </w:r>
      <w:r w:rsidR="008172B6" w:rsidRPr="00670C18">
        <w:rPr>
          <w:rFonts w:eastAsia="Calibri"/>
          <w:sz w:val="22"/>
          <w:szCs w:val="22"/>
        </w:rPr>
        <w:t xml:space="preserve"> </w:t>
      </w:r>
      <w:r w:rsidR="009911D1" w:rsidRPr="00670C18">
        <w:rPr>
          <w:rFonts w:eastAsia="Calibri"/>
          <w:sz w:val="22"/>
          <w:szCs w:val="22"/>
        </w:rPr>
        <w:t>(p</w:t>
      </w:r>
      <w:r w:rsidR="009A3ECA">
        <w:rPr>
          <w:rFonts w:eastAsia="Calibri"/>
          <w:sz w:val="22"/>
          <w:szCs w:val="22"/>
        </w:rPr>
        <w:t>gs. 7-</w:t>
      </w:r>
      <w:proofErr w:type="gramStart"/>
      <w:r w:rsidR="009A3ECA">
        <w:rPr>
          <w:rFonts w:eastAsia="Calibri"/>
          <w:sz w:val="22"/>
          <w:szCs w:val="22"/>
        </w:rPr>
        <w:t>8</w:t>
      </w:r>
      <w:r w:rsidR="009911D1" w:rsidRPr="00670C18">
        <w:rPr>
          <w:rFonts w:eastAsia="Calibri"/>
          <w:sz w:val="22"/>
          <w:szCs w:val="22"/>
        </w:rPr>
        <w:t xml:space="preserve"> </w:t>
      </w:r>
      <w:r w:rsidR="00D9753E">
        <w:rPr>
          <w:rFonts w:eastAsia="Calibri"/>
          <w:sz w:val="22"/>
          <w:szCs w:val="22"/>
        </w:rPr>
        <w:t>)</w:t>
      </w:r>
      <w:proofErr w:type="gramEnd"/>
      <w:r w:rsidR="009A3ECA">
        <w:rPr>
          <w:rFonts w:eastAsia="Calibri"/>
          <w:sz w:val="22"/>
          <w:szCs w:val="22"/>
        </w:rPr>
        <w:t>.</w:t>
      </w:r>
    </w:p>
    <w:p w14:paraId="1AC24AC6" w14:textId="77777777" w:rsidR="00260E32" w:rsidRDefault="00A56B6B" w:rsidP="00670C18">
      <w:pPr>
        <w:pBdr>
          <w:top w:val="single" w:sz="4" w:space="1" w:color="auto"/>
          <w:left w:val="single" w:sz="4" w:space="4" w:color="auto"/>
          <w:bottom w:val="single" w:sz="4" w:space="1" w:color="auto"/>
          <w:right w:val="single" w:sz="4" w:space="4" w:color="auto"/>
        </w:pBdr>
        <w:tabs>
          <w:tab w:val="left" w:pos="1710"/>
        </w:tabs>
        <w:spacing w:after="120"/>
        <w:ind w:firstLine="720"/>
        <w:rPr>
          <w:rFonts w:eastAsia="Calibri"/>
          <w:sz w:val="22"/>
          <w:szCs w:val="22"/>
        </w:rPr>
      </w:pPr>
      <w:r w:rsidRPr="00A56B6B">
        <w:rPr>
          <w:rFonts w:eastAsia="Calibri"/>
          <w:b/>
          <w:sz w:val="22"/>
          <w:szCs w:val="22"/>
        </w:rPr>
        <w:t>Part VI</w:t>
      </w:r>
      <w:r w:rsidR="004C284B" w:rsidRPr="00670C18">
        <w:rPr>
          <w:rFonts w:eastAsia="Calibri"/>
          <w:b/>
          <w:sz w:val="22"/>
          <w:szCs w:val="22"/>
        </w:rPr>
        <w:t>I.</w:t>
      </w:r>
      <w:r w:rsidR="004C284B">
        <w:rPr>
          <w:rFonts w:eastAsia="Calibri"/>
          <w:sz w:val="22"/>
          <w:szCs w:val="22"/>
        </w:rPr>
        <w:t xml:space="preserve"> </w:t>
      </w:r>
      <w:r w:rsidR="00707FA0">
        <w:rPr>
          <w:rFonts w:eastAsia="Calibri"/>
          <w:sz w:val="22"/>
          <w:szCs w:val="22"/>
        </w:rPr>
        <w:t>Personal h</w:t>
      </w:r>
      <w:r w:rsidR="00597CC0" w:rsidRPr="00670C18">
        <w:rPr>
          <w:rFonts w:eastAsia="Calibri"/>
          <w:sz w:val="22"/>
          <w:szCs w:val="22"/>
        </w:rPr>
        <w:t xml:space="preserve">ousehold </w:t>
      </w:r>
      <w:r w:rsidR="00707FA0">
        <w:rPr>
          <w:rFonts w:eastAsia="Calibri"/>
          <w:sz w:val="22"/>
          <w:szCs w:val="22"/>
        </w:rPr>
        <w:t>p</w:t>
      </w:r>
      <w:r w:rsidR="00597CC0" w:rsidRPr="00670C18">
        <w:rPr>
          <w:rFonts w:eastAsia="Calibri"/>
          <w:sz w:val="22"/>
          <w:szCs w:val="22"/>
        </w:rPr>
        <w:t xml:space="preserve">lants </w:t>
      </w:r>
      <w:r w:rsidR="00707FA0">
        <w:rPr>
          <w:rFonts w:eastAsia="Calibri"/>
          <w:sz w:val="22"/>
          <w:szCs w:val="22"/>
        </w:rPr>
        <w:t>(non-commercial</w:t>
      </w:r>
      <w:r w:rsidR="009A3ECA">
        <w:rPr>
          <w:rFonts w:eastAsia="Calibri"/>
          <w:sz w:val="22"/>
          <w:szCs w:val="22"/>
        </w:rPr>
        <w:t>) (</w:t>
      </w:r>
      <w:r w:rsidR="009911D1" w:rsidRPr="00670C18">
        <w:rPr>
          <w:rFonts w:eastAsia="Calibri"/>
          <w:sz w:val="22"/>
          <w:szCs w:val="22"/>
        </w:rPr>
        <w:t>p</w:t>
      </w:r>
      <w:r w:rsidR="009A3ECA">
        <w:rPr>
          <w:rFonts w:eastAsia="Calibri"/>
          <w:sz w:val="22"/>
          <w:szCs w:val="22"/>
        </w:rPr>
        <w:t>g.</w:t>
      </w:r>
      <w:r w:rsidR="009911D1" w:rsidRPr="00670C18">
        <w:rPr>
          <w:rFonts w:eastAsia="Calibri"/>
          <w:sz w:val="22"/>
          <w:szCs w:val="22"/>
        </w:rPr>
        <w:t xml:space="preserve"> 8).</w:t>
      </w:r>
    </w:p>
    <w:p w14:paraId="2ABB5197" w14:textId="77777777" w:rsidR="00D9753E" w:rsidRPr="00670C18" w:rsidRDefault="00D9753E" w:rsidP="00670C18">
      <w:pPr>
        <w:pBdr>
          <w:top w:val="single" w:sz="4" w:space="1" w:color="auto"/>
          <w:left w:val="single" w:sz="4" w:space="4" w:color="auto"/>
          <w:bottom w:val="single" w:sz="4" w:space="1" w:color="auto"/>
          <w:right w:val="single" w:sz="4" w:space="4" w:color="auto"/>
        </w:pBdr>
        <w:spacing w:after="120"/>
        <w:ind w:firstLine="720"/>
        <w:rPr>
          <w:rFonts w:eastAsia="Calibri"/>
          <w:sz w:val="22"/>
          <w:szCs w:val="22"/>
        </w:rPr>
      </w:pPr>
    </w:p>
    <w:p w14:paraId="6F35E884" w14:textId="77777777" w:rsidR="001763D6" w:rsidRDefault="001763D6" w:rsidP="00260E32">
      <w:pPr>
        <w:rPr>
          <w:rFonts w:eastAsia="Calibri"/>
          <w:sz w:val="22"/>
          <w:szCs w:val="22"/>
        </w:rPr>
      </w:pPr>
    </w:p>
    <w:p w14:paraId="022607EB" w14:textId="77777777" w:rsidR="001763D6" w:rsidRDefault="00AD07CB" w:rsidP="00260E32">
      <w:pPr>
        <w:rPr>
          <w:sz w:val="22"/>
          <w:szCs w:val="22"/>
        </w:rPr>
      </w:pPr>
      <w:r w:rsidRPr="00670C18">
        <w:rPr>
          <w:sz w:val="22"/>
          <w:szCs w:val="22"/>
        </w:rPr>
        <w:t>For</w:t>
      </w:r>
      <w:r w:rsidRPr="00670C18">
        <w:rPr>
          <w:spacing w:val="-7"/>
          <w:sz w:val="22"/>
          <w:szCs w:val="22"/>
        </w:rPr>
        <w:t xml:space="preserve"> </w:t>
      </w:r>
      <w:r w:rsidRPr="00670C18">
        <w:rPr>
          <w:sz w:val="22"/>
          <w:szCs w:val="22"/>
        </w:rPr>
        <w:t>commercial</w:t>
      </w:r>
      <w:r w:rsidRPr="00670C18">
        <w:rPr>
          <w:spacing w:val="-7"/>
          <w:sz w:val="22"/>
          <w:szCs w:val="22"/>
        </w:rPr>
        <w:t xml:space="preserve"> </w:t>
      </w:r>
      <w:r w:rsidRPr="00670C18">
        <w:rPr>
          <w:sz w:val="22"/>
          <w:szCs w:val="22"/>
        </w:rPr>
        <w:t>shipments of live plants, timber, sawn wood, veneer, lumber, or plant products,</w:t>
      </w:r>
      <w:r w:rsidRPr="00670C18">
        <w:rPr>
          <w:spacing w:val="-7"/>
          <w:sz w:val="22"/>
          <w:szCs w:val="22"/>
        </w:rPr>
        <w:t xml:space="preserve"> you will be required to have </w:t>
      </w:r>
      <w:r w:rsidRPr="00670C18">
        <w:rPr>
          <w:sz w:val="22"/>
          <w:szCs w:val="22"/>
        </w:rPr>
        <w:t>a</w:t>
      </w:r>
      <w:r w:rsidRPr="00670C18">
        <w:rPr>
          <w:spacing w:val="-7"/>
          <w:sz w:val="22"/>
          <w:szCs w:val="22"/>
        </w:rPr>
        <w:t xml:space="preserve"> </w:t>
      </w:r>
      <w:r w:rsidRPr="00670C18">
        <w:rPr>
          <w:sz w:val="22"/>
          <w:szCs w:val="22"/>
        </w:rPr>
        <w:t>current</w:t>
      </w:r>
      <w:r w:rsidRPr="00670C18">
        <w:rPr>
          <w:spacing w:val="-8"/>
          <w:sz w:val="22"/>
          <w:szCs w:val="22"/>
        </w:rPr>
        <w:t xml:space="preserve"> </w:t>
      </w:r>
      <w:r w:rsidR="00F766F1">
        <w:rPr>
          <w:sz w:val="22"/>
          <w:szCs w:val="22"/>
        </w:rPr>
        <w:t>s</w:t>
      </w:r>
      <w:r w:rsidRPr="00670C18">
        <w:rPr>
          <w:sz w:val="22"/>
          <w:szCs w:val="22"/>
        </w:rPr>
        <w:t>tate</w:t>
      </w:r>
      <w:r w:rsidRPr="00670C18">
        <w:rPr>
          <w:spacing w:val="-7"/>
          <w:sz w:val="22"/>
          <w:szCs w:val="22"/>
        </w:rPr>
        <w:t xml:space="preserve"> </w:t>
      </w:r>
      <w:r w:rsidRPr="00670C18">
        <w:rPr>
          <w:sz w:val="22"/>
          <w:szCs w:val="22"/>
        </w:rPr>
        <w:t>nursery</w:t>
      </w:r>
      <w:r w:rsidRPr="00670C18">
        <w:rPr>
          <w:spacing w:val="-12"/>
          <w:sz w:val="22"/>
          <w:szCs w:val="22"/>
        </w:rPr>
        <w:t xml:space="preserve"> </w:t>
      </w:r>
      <w:r w:rsidRPr="00670C18">
        <w:rPr>
          <w:sz w:val="22"/>
          <w:szCs w:val="22"/>
        </w:rPr>
        <w:t>license</w:t>
      </w:r>
      <w:r w:rsidRPr="00670C18">
        <w:rPr>
          <w:spacing w:val="-7"/>
          <w:sz w:val="22"/>
          <w:szCs w:val="22"/>
        </w:rPr>
        <w:t xml:space="preserve"> and/or </w:t>
      </w:r>
      <w:r w:rsidRPr="00670C18">
        <w:rPr>
          <w:sz w:val="22"/>
          <w:szCs w:val="22"/>
        </w:rPr>
        <w:t>current</w:t>
      </w:r>
      <w:r w:rsidRPr="00670C18">
        <w:rPr>
          <w:spacing w:val="-8"/>
          <w:sz w:val="22"/>
          <w:szCs w:val="22"/>
        </w:rPr>
        <w:t xml:space="preserve"> </w:t>
      </w:r>
      <w:r w:rsidRPr="00670C18">
        <w:rPr>
          <w:sz w:val="22"/>
          <w:szCs w:val="22"/>
        </w:rPr>
        <w:t>U.S. Department</w:t>
      </w:r>
      <w:r w:rsidRPr="00670C18">
        <w:rPr>
          <w:spacing w:val="-11"/>
          <w:sz w:val="22"/>
          <w:szCs w:val="22"/>
        </w:rPr>
        <w:t xml:space="preserve"> </w:t>
      </w:r>
      <w:r w:rsidRPr="00670C18">
        <w:rPr>
          <w:sz w:val="22"/>
          <w:szCs w:val="22"/>
        </w:rPr>
        <w:t>of</w:t>
      </w:r>
      <w:r w:rsidRPr="00670C18">
        <w:rPr>
          <w:spacing w:val="-11"/>
          <w:sz w:val="22"/>
          <w:szCs w:val="22"/>
        </w:rPr>
        <w:t xml:space="preserve"> </w:t>
      </w:r>
      <w:r w:rsidRPr="00670C18">
        <w:rPr>
          <w:sz w:val="22"/>
          <w:szCs w:val="22"/>
        </w:rPr>
        <w:t>Agriculture</w:t>
      </w:r>
      <w:r w:rsidRPr="00670C18">
        <w:rPr>
          <w:spacing w:val="-11"/>
          <w:sz w:val="22"/>
          <w:szCs w:val="22"/>
        </w:rPr>
        <w:t xml:space="preserve"> </w:t>
      </w:r>
      <w:r w:rsidRPr="00670C18">
        <w:rPr>
          <w:sz w:val="22"/>
          <w:szCs w:val="22"/>
        </w:rPr>
        <w:t>(USDA)</w:t>
      </w:r>
      <w:r w:rsidRPr="00670C18">
        <w:rPr>
          <w:spacing w:val="-11"/>
          <w:sz w:val="22"/>
          <w:szCs w:val="22"/>
        </w:rPr>
        <w:t xml:space="preserve"> </w:t>
      </w:r>
      <w:r w:rsidRPr="00670C18">
        <w:rPr>
          <w:sz w:val="22"/>
          <w:szCs w:val="22"/>
        </w:rPr>
        <w:t>Protected</w:t>
      </w:r>
      <w:r w:rsidRPr="00670C18">
        <w:rPr>
          <w:spacing w:val="-10"/>
          <w:sz w:val="22"/>
          <w:szCs w:val="22"/>
        </w:rPr>
        <w:t xml:space="preserve"> </w:t>
      </w:r>
      <w:r w:rsidRPr="00670C18">
        <w:rPr>
          <w:sz w:val="22"/>
          <w:szCs w:val="22"/>
        </w:rPr>
        <w:t>Plant</w:t>
      </w:r>
      <w:r w:rsidRPr="00670C18">
        <w:rPr>
          <w:spacing w:val="-11"/>
          <w:sz w:val="22"/>
          <w:szCs w:val="22"/>
        </w:rPr>
        <w:t xml:space="preserve"> </w:t>
      </w:r>
      <w:r w:rsidRPr="00670C18">
        <w:rPr>
          <w:sz w:val="22"/>
          <w:szCs w:val="22"/>
        </w:rPr>
        <w:t>Permit</w:t>
      </w:r>
      <w:r w:rsidRPr="00670C18">
        <w:rPr>
          <w:spacing w:val="-11"/>
          <w:sz w:val="22"/>
          <w:szCs w:val="22"/>
        </w:rPr>
        <w:t xml:space="preserve"> </w:t>
      </w:r>
      <w:r w:rsidRPr="00670C18">
        <w:rPr>
          <w:sz w:val="22"/>
          <w:szCs w:val="22"/>
        </w:rPr>
        <w:t>(formerly</w:t>
      </w:r>
      <w:r w:rsidRPr="00670C18">
        <w:rPr>
          <w:spacing w:val="-16"/>
          <w:sz w:val="22"/>
          <w:szCs w:val="22"/>
        </w:rPr>
        <w:t xml:space="preserve"> </w:t>
      </w:r>
      <w:r w:rsidRPr="00670C18">
        <w:rPr>
          <w:sz w:val="22"/>
          <w:szCs w:val="22"/>
        </w:rPr>
        <w:t>known</w:t>
      </w:r>
      <w:r w:rsidRPr="00670C18">
        <w:rPr>
          <w:spacing w:val="-10"/>
          <w:sz w:val="22"/>
          <w:szCs w:val="22"/>
        </w:rPr>
        <w:t xml:space="preserve"> </w:t>
      </w:r>
      <w:r w:rsidRPr="00670C18">
        <w:rPr>
          <w:sz w:val="22"/>
          <w:szCs w:val="22"/>
        </w:rPr>
        <w:t>as</w:t>
      </w:r>
      <w:r w:rsidRPr="00670C18">
        <w:rPr>
          <w:spacing w:val="-11"/>
          <w:sz w:val="22"/>
          <w:szCs w:val="22"/>
        </w:rPr>
        <w:t xml:space="preserve"> </w:t>
      </w:r>
      <w:r w:rsidRPr="00670C18">
        <w:rPr>
          <w:sz w:val="22"/>
          <w:szCs w:val="22"/>
        </w:rPr>
        <w:t>General</w:t>
      </w:r>
      <w:r w:rsidRPr="00670C18">
        <w:rPr>
          <w:spacing w:val="-11"/>
          <w:sz w:val="22"/>
          <w:szCs w:val="22"/>
        </w:rPr>
        <w:t xml:space="preserve"> </w:t>
      </w:r>
      <w:r w:rsidRPr="00670C18">
        <w:rPr>
          <w:sz w:val="22"/>
          <w:szCs w:val="22"/>
        </w:rPr>
        <w:t>Permit).  For products that contain both plants and animal species, you will also ne</w:t>
      </w:r>
      <w:r w:rsidR="00270495">
        <w:rPr>
          <w:sz w:val="22"/>
          <w:szCs w:val="22"/>
        </w:rPr>
        <w:t>ed an FWS Import/Export license</w:t>
      </w:r>
      <w:r w:rsidRPr="00670C18">
        <w:rPr>
          <w:sz w:val="22"/>
          <w:szCs w:val="22"/>
        </w:rPr>
        <w:t xml:space="preserve"> [</w:t>
      </w:r>
      <w:hyperlink r:id="rId19" w:history="1">
        <w:r w:rsidRPr="00670C18">
          <w:rPr>
            <w:rStyle w:val="Hyperlink"/>
            <w:sz w:val="22"/>
            <w:szCs w:val="22"/>
          </w:rPr>
          <w:t>https://www.fws.gov/le/le-permits.html</w:t>
        </w:r>
      </w:hyperlink>
      <w:r w:rsidRPr="00670C18">
        <w:rPr>
          <w:sz w:val="22"/>
          <w:szCs w:val="22"/>
        </w:rPr>
        <w:t>]</w:t>
      </w:r>
      <w:r w:rsidR="00270495">
        <w:rPr>
          <w:sz w:val="22"/>
          <w:szCs w:val="22"/>
        </w:rPr>
        <w:t>.</w:t>
      </w:r>
    </w:p>
    <w:p w14:paraId="080A6E82" w14:textId="77777777" w:rsidR="00260E32" w:rsidRDefault="00260E32" w:rsidP="00260E32">
      <w:pPr>
        <w:rPr>
          <w:sz w:val="22"/>
          <w:szCs w:val="22"/>
        </w:rPr>
      </w:pPr>
    </w:p>
    <w:p w14:paraId="133E242F" w14:textId="77777777" w:rsidR="00260E32" w:rsidRPr="003667FF" w:rsidRDefault="00260E32" w:rsidP="00260E32">
      <w:pPr>
        <w:pBdr>
          <w:bottom w:val="single" w:sz="6" w:space="1" w:color="auto"/>
        </w:pBdr>
        <w:rPr>
          <w:sz w:val="10"/>
          <w:szCs w:val="10"/>
        </w:rPr>
      </w:pPr>
    </w:p>
    <w:p w14:paraId="51FED6F6" w14:textId="77777777" w:rsidR="00260E32" w:rsidRDefault="00260E32" w:rsidP="00670C18">
      <w:pPr>
        <w:widowControl/>
        <w:ind w:right="925"/>
        <w:rPr>
          <w:b/>
          <w:bCs/>
          <w:sz w:val="24"/>
          <w:u w:val="single"/>
        </w:rPr>
      </w:pPr>
    </w:p>
    <w:p w14:paraId="3889794A" w14:textId="77777777" w:rsidR="00260E32" w:rsidRPr="009A3ECA" w:rsidRDefault="00260E32" w:rsidP="00670C18">
      <w:pPr>
        <w:widowControl/>
        <w:ind w:left="540" w:right="925"/>
        <w:jc w:val="center"/>
        <w:rPr>
          <w:b/>
          <w:bCs/>
          <w:smallCaps/>
          <w:sz w:val="24"/>
        </w:rPr>
      </w:pPr>
      <w:proofErr w:type="gramStart"/>
      <w:r w:rsidRPr="00670C18">
        <w:rPr>
          <w:b/>
          <w:bCs/>
          <w:smallCaps/>
          <w:sz w:val="24"/>
        </w:rPr>
        <w:t>Part 1.</w:t>
      </w:r>
      <w:proofErr w:type="gramEnd"/>
      <w:r w:rsidRPr="00670C18">
        <w:rPr>
          <w:b/>
          <w:bCs/>
          <w:smallCaps/>
          <w:sz w:val="24"/>
        </w:rPr>
        <w:t xml:space="preserve"> </w:t>
      </w:r>
    </w:p>
    <w:p w14:paraId="0CFEECD8" w14:textId="77777777" w:rsidR="00260E32" w:rsidRPr="00670C18" w:rsidRDefault="00260E32" w:rsidP="00670C18">
      <w:pPr>
        <w:widowControl/>
        <w:ind w:left="540" w:right="925"/>
        <w:jc w:val="center"/>
        <w:rPr>
          <w:b/>
          <w:bCs/>
          <w:smallCaps/>
          <w:sz w:val="24"/>
        </w:rPr>
      </w:pPr>
      <w:r w:rsidRPr="00670C18">
        <w:rPr>
          <w:b/>
          <w:bCs/>
          <w:smallCaps/>
          <w:sz w:val="24"/>
        </w:rPr>
        <w:t>All applicants must complete</w:t>
      </w:r>
    </w:p>
    <w:p w14:paraId="2AD0CF98" w14:textId="77777777" w:rsidR="00270495" w:rsidRDefault="00270495" w:rsidP="00670C18">
      <w:pPr>
        <w:widowControl/>
        <w:ind w:right="925"/>
        <w:rPr>
          <w:b/>
          <w:bCs/>
          <w:sz w:val="24"/>
          <w:u w:val="single"/>
        </w:rPr>
      </w:pPr>
    </w:p>
    <w:p w14:paraId="27B8CBBE" w14:textId="77777777" w:rsidR="001763D6" w:rsidRDefault="001763D6" w:rsidP="00670C18">
      <w:pPr>
        <w:widowControl/>
        <w:ind w:left="540" w:right="925"/>
        <w:rPr>
          <w:b/>
          <w:bCs/>
          <w:sz w:val="18"/>
        </w:rPr>
      </w:pPr>
    </w:p>
    <w:p w14:paraId="776D0379" w14:textId="77777777" w:rsidR="008172B6" w:rsidRPr="00623828" w:rsidRDefault="00CA31AB" w:rsidP="00670C18">
      <w:pPr>
        <w:pStyle w:val="ListParagraph"/>
        <w:numPr>
          <w:ilvl w:val="0"/>
          <w:numId w:val="47"/>
        </w:numPr>
      </w:pPr>
      <w:r w:rsidRPr="00670C18">
        <w:rPr>
          <w:sz w:val="22"/>
          <w:szCs w:val="20"/>
        </w:rPr>
        <w:t xml:space="preserve">Name and address where you wish the permit to </w:t>
      </w:r>
      <w:proofErr w:type="gramStart"/>
      <w:r w:rsidRPr="00670C18">
        <w:rPr>
          <w:sz w:val="22"/>
          <w:szCs w:val="20"/>
        </w:rPr>
        <w:t>be mailed</w:t>
      </w:r>
      <w:proofErr w:type="gramEnd"/>
      <w:r w:rsidRPr="00670C18">
        <w:rPr>
          <w:sz w:val="22"/>
          <w:szCs w:val="20"/>
        </w:rPr>
        <w:t xml:space="preserve">, </w:t>
      </w:r>
      <w:r w:rsidRPr="00670C18">
        <w:rPr>
          <w:b/>
          <w:sz w:val="22"/>
          <w:szCs w:val="20"/>
        </w:rPr>
        <w:t>if different from page 1</w:t>
      </w:r>
      <w:r w:rsidR="00623828" w:rsidRPr="00670C18">
        <w:rPr>
          <w:sz w:val="22"/>
          <w:szCs w:val="20"/>
        </w:rPr>
        <w:t xml:space="preserve">. </w:t>
      </w:r>
      <w:r w:rsidRPr="00670C18">
        <w:rPr>
          <w:sz w:val="22"/>
          <w:szCs w:val="20"/>
        </w:rPr>
        <w:t xml:space="preserve"> If you </w:t>
      </w:r>
      <w:r w:rsidR="00623828" w:rsidRPr="00670C18">
        <w:rPr>
          <w:sz w:val="22"/>
          <w:szCs w:val="20"/>
        </w:rPr>
        <w:t xml:space="preserve">would like </w:t>
      </w:r>
      <w:r w:rsidRPr="00670C18">
        <w:rPr>
          <w:sz w:val="22"/>
          <w:szCs w:val="20"/>
        </w:rPr>
        <w:t xml:space="preserve">expedited </w:t>
      </w:r>
      <w:r w:rsidR="00623828" w:rsidRPr="00670C18">
        <w:rPr>
          <w:sz w:val="22"/>
          <w:szCs w:val="20"/>
        </w:rPr>
        <w:t>shipping</w:t>
      </w:r>
      <w:r w:rsidRPr="00670C18">
        <w:rPr>
          <w:sz w:val="22"/>
          <w:szCs w:val="20"/>
        </w:rPr>
        <w:t xml:space="preserve">, please </w:t>
      </w:r>
      <w:r w:rsidR="00623828" w:rsidRPr="0069322E">
        <w:rPr>
          <w:sz w:val="22"/>
          <w:szCs w:val="20"/>
        </w:rPr>
        <w:t xml:space="preserve">enclose </w:t>
      </w:r>
      <w:r w:rsidRPr="00670C18">
        <w:rPr>
          <w:sz w:val="22"/>
          <w:szCs w:val="20"/>
        </w:rPr>
        <w:t>a self-addressed, pre-paid, computer-generated</w:t>
      </w:r>
      <w:r w:rsidR="00623828" w:rsidRPr="00670C18">
        <w:rPr>
          <w:sz w:val="22"/>
          <w:szCs w:val="20"/>
        </w:rPr>
        <w:t>,</w:t>
      </w:r>
      <w:r w:rsidRPr="00670C18">
        <w:rPr>
          <w:sz w:val="22"/>
          <w:szCs w:val="20"/>
        </w:rPr>
        <w:t xml:space="preserve"> </w:t>
      </w:r>
      <w:proofErr w:type="gramStart"/>
      <w:r w:rsidRPr="00670C18">
        <w:rPr>
          <w:sz w:val="22"/>
          <w:szCs w:val="20"/>
        </w:rPr>
        <w:t>courier service airway bill</w:t>
      </w:r>
      <w:proofErr w:type="gramEnd"/>
      <w:r w:rsidRPr="00670C18">
        <w:rPr>
          <w:sz w:val="22"/>
          <w:szCs w:val="20"/>
        </w:rPr>
        <w:t>.</w:t>
      </w:r>
      <w:r w:rsidR="00623828" w:rsidRPr="00670C18">
        <w:rPr>
          <w:sz w:val="22"/>
          <w:szCs w:val="20"/>
        </w:rPr>
        <w:t xml:space="preserve"> </w:t>
      </w:r>
      <w:r w:rsidR="00270495" w:rsidRPr="00670C18">
        <w:rPr>
          <w:sz w:val="22"/>
          <w:szCs w:val="20"/>
        </w:rPr>
        <w:t xml:space="preserve"> </w:t>
      </w:r>
      <w:r w:rsidR="00623828" w:rsidRPr="00670C18">
        <w:rPr>
          <w:sz w:val="22"/>
          <w:szCs w:val="20"/>
        </w:rPr>
        <w:t xml:space="preserve">If unspecified, all documents </w:t>
      </w:r>
      <w:proofErr w:type="gramStart"/>
      <w:r w:rsidR="00623828" w:rsidRPr="00670C18">
        <w:rPr>
          <w:sz w:val="22"/>
          <w:szCs w:val="20"/>
        </w:rPr>
        <w:t>will be mailed</w:t>
      </w:r>
      <w:proofErr w:type="gramEnd"/>
      <w:r w:rsidR="00623828" w:rsidRPr="00670C18">
        <w:rPr>
          <w:sz w:val="22"/>
          <w:szCs w:val="20"/>
        </w:rPr>
        <w:t xml:space="preserve"> </w:t>
      </w:r>
      <w:r w:rsidR="00D125FE">
        <w:rPr>
          <w:sz w:val="22"/>
          <w:szCs w:val="20"/>
        </w:rPr>
        <w:t>via regular mail through</w:t>
      </w:r>
      <w:r w:rsidR="00623828" w:rsidRPr="00670C18">
        <w:rPr>
          <w:sz w:val="22"/>
          <w:szCs w:val="20"/>
        </w:rPr>
        <w:t xml:space="preserve"> the U.S. Postal Service.</w:t>
      </w:r>
    </w:p>
    <w:p w14:paraId="2C2B35CA" w14:textId="77777777" w:rsidR="008172B6" w:rsidRDefault="008172B6" w:rsidP="00670C18">
      <w:pPr>
        <w:widowControl/>
        <w:ind w:right="576"/>
        <w:rPr>
          <w:sz w:val="22"/>
          <w:szCs w:val="20"/>
        </w:rPr>
      </w:pPr>
    </w:p>
    <w:p w14:paraId="10BB518A" w14:textId="77777777" w:rsidR="008172B6" w:rsidRPr="00CA31AB" w:rsidRDefault="008172B6" w:rsidP="00670C18">
      <w:pPr>
        <w:widowControl/>
        <w:ind w:right="576"/>
        <w:rPr>
          <w:sz w:val="22"/>
          <w:szCs w:val="20"/>
        </w:rPr>
      </w:pPr>
    </w:p>
    <w:p w14:paraId="7D33D5B9" w14:textId="77777777" w:rsidR="00CA31AB" w:rsidRPr="00CA31AB" w:rsidRDefault="00CA31AB" w:rsidP="00260E32">
      <w:pPr>
        <w:widowControl/>
        <w:ind w:right="576"/>
        <w:rPr>
          <w:sz w:val="22"/>
          <w:szCs w:val="20"/>
        </w:rPr>
      </w:pPr>
    </w:p>
    <w:p w14:paraId="489B1C0F" w14:textId="77777777" w:rsidR="00CA31AB" w:rsidRPr="00670C18" w:rsidRDefault="00CA31AB" w:rsidP="00670C18">
      <w:pPr>
        <w:pStyle w:val="ListParagraph"/>
        <w:widowControl/>
        <w:numPr>
          <w:ilvl w:val="0"/>
          <w:numId w:val="47"/>
        </w:numPr>
        <w:ind w:right="576"/>
        <w:rPr>
          <w:sz w:val="22"/>
          <w:szCs w:val="20"/>
        </w:rPr>
      </w:pPr>
      <w:r w:rsidRPr="00670C18">
        <w:rPr>
          <w:sz w:val="22"/>
          <w:szCs w:val="20"/>
        </w:rPr>
        <w:t>Who</w:t>
      </w:r>
      <w:r w:rsidR="00222A84">
        <w:rPr>
          <w:sz w:val="22"/>
          <w:szCs w:val="20"/>
        </w:rPr>
        <w:t>m</w:t>
      </w:r>
      <w:r w:rsidRPr="00670C18">
        <w:rPr>
          <w:sz w:val="22"/>
          <w:szCs w:val="20"/>
        </w:rPr>
        <w:t xml:space="preserve"> should we contact if we have questions about the application </w:t>
      </w:r>
      <w:r w:rsidR="00623828" w:rsidRPr="00670C18">
        <w:rPr>
          <w:sz w:val="22"/>
          <w:szCs w:val="20"/>
        </w:rPr>
        <w:t>(</w:t>
      </w:r>
      <w:r w:rsidRPr="00670C18">
        <w:rPr>
          <w:sz w:val="22"/>
          <w:szCs w:val="20"/>
        </w:rPr>
        <w:t>name, phone number, and e-mail</w:t>
      </w:r>
      <w:r w:rsidR="00623828" w:rsidRPr="00670C18">
        <w:rPr>
          <w:sz w:val="22"/>
          <w:szCs w:val="20"/>
        </w:rPr>
        <w:t>)?</w:t>
      </w:r>
    </w:p>
    <w:p w14:paraId="01903D0D" w14:textId="77777777" w:rsidR="008172B6" w:rsidRDefault="008172B6" w:rsidP="00670C18">
      <w:pPr>
        <w:widowControl/>
        <w:ind w:right="576"/>
        <w:rPr>
          <w:sz w:val="22"/>
          <w:szCs w:val="20"/>
        </w:rPr>
      </w:pPr>
    </w:p>
    <w:p w14:paraId="1582C7C9" w14:textId="77777777" w:rsidR="00270495" w:rsidRDefault="00270495" w:rsidP="00670C18">
      <w:pPr>
        <w:widowControl/>
        <w:ind w:right="576"/>
        <w:rPr>
          <w:sz w:val="22"/>
          <w:szCs w:val="20"/>
        </w:rPr>
      </w:pPr>
    </w:p>
    <w:p w14:paraId="55371601" w14:textId="77777777" w:rsidR="00CA31AB" w:rsidRPr="00CA31AB" w:rsidRDefault="00CA31AB" w:rsidP="00670C18">
      <w:pPr>
        <w:rPr>
          <w:sz w:val="22"/>
          <w:szCs w:val="20"/>
        </w:rPr>
      </w:pPr>
    </w:p>
    <w:p w14:paraId="3D53FB3E" w14:textId="77777777" w:rsidR="00270495" w:rsidRDefault="00270495" w:rsidP="00670C18">
      <w:pPr>
        <w:widowControl/>
        <w:ind w:left="720" w:right="576"/>
        <w:rPr>
          <w:sz w:val="22"/>
          <w:szCs w:val="22"/>
          <w:highlight w:val="green"/>
        </w:rPr>
      </w:pPr>
    </w:p>
    <w:p w14:paraId="59DA57A2" w14:textId="77777777" w:rsidR="00CA31AB" w:rsidRPr="00222A84" w:rsidRDefault="006D0968" w:rsidP="00670C18">
      <w:pPr>
        <w:widowControl/>
        <w:numPr>
          <w:ilvl w:val="0"/>
          <w:numId w:val="47"/>
        </w:numPr>
        <w:ind w:right="576"/>
        <w:rPr>
          <w:sz w:val="22"/>
          <w:szCs w:val="22"/>
        </w:rPr>
      </w:pPr>
      <w:proofErr w:type="gramStart"/>
      <w:r w:rsidRPr="00222A84">
        <w:rPr>
          <w:sz w:val="22"/>
          <w:szCs w:val="22"/>
        </w:rPr>
        <w:t xml:space="preserve">Have you or any of the owners of the business </w:t>
      </w:r>
      <w:r w:rsidR="00623828" w:rsidRPr="00670C18">
        <w:rPr>
          <w:sz w:val="22"/>
          <w:szCs w:val="22"/>
        </w:rPr>
        <w:t>(</w:t>
      </w:r>
      <w:r w:rsidRPr="00222A84">
        <w:rPr>
          <w:sz w:val="22"/>
          <w:szCs w:val="22"/>
        </w:rPr>
        <w:t>if applying as a business</w:t>
      </w:r>
      <w:r w:rsidR="00222A84" w:rsidRPr="00222A84">
        <w:rPr>
          <w:sz w:val="22"/>
          <w:szCs w:val="22"/>
        </w:rPr>
        <w:t>, corporation, or institution</w:t>
      </w:r>
      <w:r w:rsidR="00623828" w:rsidRPr="00670C18">
        <w:rPr>
          <w:sz w:val="22"/>
          <w:szCs w:val="22"/>
        </w:rPr>
        <w:t>)</w:t>
      </w:r>
      <w:r w:rsidRPr="00222A84">
        <w:rPr>
          <w:sz w:val="22"/>
          <w:szCs w:val="22"/>
        </w:rPr>
        <w:t>, been a</w:t>
      </w:r>
      <w:r w:rsidRPr="00670C18">
        <w:rPr>
          <w:color w:val="000000"/>
          <w:sz w:val="22"/>
          <w:szCs w:val="22"/>
          <w:shd w:val="clear" w:color="auto" w:fill="FFFFFF"/>
        </w:rPr>
        <w:t>ssessed a civil penalty or convicted of any criminal provision of any statute or regulation relating to the activity for which the application is filed</w:t>
      </w:r>
      <w:r w:rsidR="00222A84">
        <w:rPr>
          <w:color w:val="000000"/>
          <w:sz w:val="22"/>
          <w:szCs w:val="22"/>
          <w:shd w:val="clear" w:color="auto" w:fill="FFFFFF"/>
        </w:rPr>
        <w:t>; been</w:t>
      </w:r>
      <w:r w:rsidRPr="00670C18">
        <w:rPr>
          <w:color w:val="000000"/>
          <w:sz w:val="22"/>
          <w:szCs w:val="22"/>
          <w:shd w:val="clear" w:color="auto" w:fill="FFFFFF"/>
        </w:rPr>
        <w:t xml:space="preserve"> </w:t>
      </w:r>
      <w:r w:rsidR="00CA31AB" w:rsidRPr="00222A84">
        <w:rPr>
          <w:sz w:val="22"/>
          <w:szCs w:val="22"/>
        </w:rPr>
        <w:t>convict</w:t>
      </w:r>
      <w:r w:rsidRPr="00222A84">
        <w:rPr>
          <w:sz w:val="22"/>
          <w:szCs w:val="22"/>
        </w:rPr>
        <w:t>ed</w:t>
      </w:r>
      <w:r w:rsidR="00CA31AB" w:rsidRPr="00222A84">
        <w:rPr>
          <w:sz w:val="22"/>
          <w:szCs w:val="22"/>
        </w:rPr>
        <w:t>, or</w:t>
      </w:r>
      <w:r w:rsidR="00222A84">
        <w:rPr>
          <w:sz w:val="22"/>
          <w:szCs w:val="22"/>
        </w:rPr>
        <w:t xml:space="preserve"> entered a</w:t>
      </w:r>
      <w:r w:rsidR="00CA31AB" w:rsidRPr="00222A84">
        <w:rPr>
          <w:sz w:val="22"/>
          <w:szCs w:val="22"/>
        </w:rPr>
        <w:t xml:space="preserve"> plea of guilty or nolo contendere, for a felony violation of the Lacey Act, the Migratory Bird Treaty Act, or the Bald and Golden Eagle Protection Act</w:t>
      </w:r>
      <w:r w:rsidR="00222A84">
        <w:rPr>
          <w:sz w:val="22"/>
          <w:szCs w:val="22"/>
        </w:rPr>
        <w:t>; forfeited collateral; OR are</w:t>
      </w:r>
      <w:r w:rsidR="00CA31AB" w:rsidRPr="00222A84">
        <w:rPr>
          <w:sz w:val="22"/>
          <w:szCs w:val="22"/>
        </w:rPr>
        <w:t xml:space="preserve"> currently under charges for any violation of the laws mentioned abo</w:t>
      </w:r>
      <w:r w:rsidR="00222A84">
        <w:rPr>
          <w:sz w:val="22"/>
          <w:szCs w:val="22"/>
        </w:rPr>
        <w:t>ve?</w:t>
      </w:r>
      <w:proofErr w:type="gramEnd"/>
    </w:p>
    <w:p w14:paraId="2860C116" w14:textId="77777777" w:rsidR="00CA31AB" w:rsidRPr="00222A84" w:rsidRDefault="00CA31AB" w:rsidP="00260E32">
      <w:pPr>
        <w:widowControl/>
        <w:ind w:right="576"/>
        <w:rPr>
          <w:sz w:val="22"/>
          <w:szCs w:val="22"/>
        </w:rPr>
      </w:pPr>
    </w:p>
    <w:p w14:paraId="22DC3DAA" w14:textId="77777777" w:rsidR="00CA31AB" w:rsidRPr="00670C18" w:rsidRDefault="00260E32" w:rsidP="00670C18">
      <w:pPr>
        <w:pStyle w:val="ListParagraph"/>
        <w:widowControl/>
        <w:ind w:right="576"/>
        <w:rPr>
          <w:sz w:val="22"/>
          <w:szCs w:val="22"/>
        </w:rPr>
      </w:pPr>
      <w:r>
        <w:rPr>
          <w:sz w:val="22"/>
          <w:szCs w:val="22"/>
          <w:bdr w:val="single" w:sz="4" w:space="0" w:color="auto"/>
        </w:rPr>
        <w:t xml:space="preserve">     </w:t>
      </w:r>
      <w:r w:rsidR="00CA31AB" w:rsidRPr="00670C18">
        <w:rPr>
          <w:sz w:val="22"/>
          <w:szCs w:val="22"/>
        </w:rPr>
        <w:t xml:space="preserve"> No</w:t>
      </w:r>
      <w:r w:rsidR="00CA31AB" w:rsidRPr="00670C18">
        <w:rPr>
          <w:sz w:val="22"/>
          <w:szCs w:val="22"/>
        </w:rPr>
        <w:tab/>
      </w:r>
      <w:r>
        <w:rPr>
          <w:sz w:val="22"/>
          <w:szCs w:val="22"/>
          <w:bdr w:val="single" w:sz="4" w:space="0" w:color="auto"/>
        </w:rPr>
        <w:t xml:space="preserve">     </w:t>
      </w:r>
      <w:r w:rsidR="00CA31AB" w:rsidRPr="00670C18">
        <w:rPr>
          <w:sz w:val="22"/>
          <w:szCs w:val="22"/>
        </w:rPr>
        <w:t xml:space="preserve"> Yes  </w:t>
      </w:r>
    </w:p>
    <w:p w14:paraId="76365FF9" w14:textId="77777777" w:rsidR="00CA31AB" w:rsidRPr="00CA31AB" w:rsidRDefault="00CA31AB" w:rsidP="00670C18">
      <w:pPr>
        <w:widowControl/>
        <w:ind w:right="576"/>
        <w:rPr>
          <w:sz w:val="22"/>
          <w:szCs w:val="22"/>
        </w:rPr>
      </w:pPr>
    </w:p>
    <w:p w14:paraId="1F0CBCA9" w14:textId="77777777" w:rsidR="00CA31AB" w:rsidRPr="00670C18" w:rsidRDefault="00CA31AB" w:rsidP="00670C18">
      <w:pPr>
        <w:pStyle w:val="ListParagraph"/>
        <w:widowControl/>
        <w:ind w:right="576"/>
        <w:rPr>
          <w:sz w:val="22"/>
          <w:szCs w:val="22"/>
        </w:rPr>
      </w:pPr>
      <w:r w:rsidRPr="00670C18">
        <w:rPr>
          <w:sz w:val="22"/>
          <w:szCs w:val="22"/>
        </w:rPr>
        <w:t xml:space="preserve">If you answered “Yes” </w:t>
      </w:r>
      <w:r w:rsidR="00623828">
        <w:rPr>
          <w:sz w:val="22"/>
          <w:szCs w:val="22"/>
        </w:rPr>
        <w:t xml:space="preserve">to Question </w:t>
      </w:r>
      <w:r w:rsidR="00201D9A">
        <w:rPr>
          <w:sz w:val="22"/>
          <w:szCs w:val="22"/>
        </w:rPr>
        <w:t>3</w:t>
      </w:r>
      <w:r w:rsidR="004A39CA">
        <w:rPr>
          <w:sz w:val="22"/>
          <w:szCs w:val="22"/>
        </w:rPr>
        <w:t>,</w:t>
      </w:r>
      <w:r w:rsidR="00623828">
        <w:rPr>
          <w:sz w:val="22"/>
          <w:szCs w:val="22"/>
        </w:rPr>
        <w:t xml:space="preserve"> </w:t>
      </w:r>
      <w:r w:rsidRPr="00670C18">
        <w:rPr>
          <w:sz w:val="22"/>
          <w:szCs w:val="22"/>
        </w:rPr>
        <w:t xml:space="preserve">provide: a) the individual’s name; b) date of charge; c) charge(s); d) location of incident; e) court, and f) action taken for each violation. </w:t>
      </w:r>
      <w:r w:rsidR="004A39CA">
        <w:rPr>
          <w:sz w:val="22"/>
          <w:szCs w:val="22"/>
        </w:rPr>
        <w:t xml:space="preserve"> </w:t>
      </w:r>
      <w:r w:rsidRPr="00670C18">
        <w:rPr>
          <w:sz w:val="22"/>
          <w:szCs w:val="22"/>
        </w:rPr>
        <w:t xml:space="preserve">Please be aware that a “Yes” </w:t>
      </w:r>
      <w:r w:rsidR="00222A84">
        <w:rPr>
          <w:sz w:val="22"/>
          <w:szCs w:val="22"/>
        </w:rPr>
        <w:t xml:space="preserve">response </w:t>
      </w:r>
      <w:r w:rsidRPr="00670C18">
        <w:rPr>
          <w:sz w:val="22"/>
          <w:szCs w:val="22"/>
        </w:rPr>
        <w:t>does not automatically disqualify you from getting a permit.</w:t>
      </w:r>
    </w:p>
    <w:p w14:paraId="46AE53C5" w14:textId="77777777" w:rsidR="00D62128" w:rsidRDefault="00D62128" w:rsidP="00597CC0">
      <w:pPr>
        <w:widowControl/>
        <w:ind w:left="990" w:right="576"/>
        <w:rPr>
          <w:sz w:val="22"/>
          <w:szCs w:val="22"/>
        </w:rPr>
      </w:pPr>
    </w:p>
    <w:p w14:paraId="28D08522" w14:textId="77777777" w:rsidR="008172B6" w:rsidRDefault="008172B6" w:rsidP="00670C18">
      <w:pPr>
        <w:widowControl/>
        <w:ind w:right="576"/>
        <w:rPr>
          <w:sz w:val="22"/>
          <w:szCs w:val="22"/>
        </w:rPr>
      </w:pPr>
    </w:p>
    <w:p w14:paraId="629037A6" w14:textId="77777777" w:rsidR="00D62128" w:rsidRPr="00670C18" w:rsidRDefault="004A39CA" w:rsidP="00670C18">
      <w:pPr>
        <w:pStyle w:val="ListParagraph"/>
        <w:widowControl/>
        <w:numPr>
          <w:ilvl w:val="0"/>
          <w:numId w:val="47"/>
        </w:numPr>
        <w:ind w:right="576"/>
        <w:rPr>
          <w:sz w:val="22"/>
          <w:szCs w:val="22"/>
        </w:rPr>
      </w:pPr>
      <w:r>
        <w:rPr>
          <w:sz w:val="22"/>
          <w:szCs w:val="22"/>
        </w:rPr>
        <w:t xml:space="preserve">Activity for which you are applying: </w:t>
      </w:r>
    </w:p>
    <w:p w14:paraId="51B3D463" w14:textId="77777777" w:rsidR="00D62128" w:rsidRDefault="00D62128" w:rsidP="00597CC0">
      <w:pPr>
        <w:widowControl/>
        <w:ind w:right="576"/>
        <w:rPr>
          <w:sz w:val="22"/>
          <w:szCs w:val="22"/>
        </w:rPr>
      </w:pPr>
    </w:p>
    <w:p w14:paraId="7AE7C82E" w14:textId="77777777" w:rsidR="00D62128" w:rsidRDefault="00D62128" w:rsidP="00597CC0">
      <w:pPr>
        <w:widowControl/>
        <w:ind w:right="576"/>
        <w:rPr>
          <w:sz w:val="22"/>
          <w:szCs w:val="22"/>
        </w:rPr>
      </w:pPr>
      <w:r>
        <w:rPr>
          <w:sz w:val="22"/>
          <w:szCs w:val="22"/>
        </w:rPr>
        <w:tab/>
      </w:r>
      <w:r w:rsidR="004A39CA">
        <w:rPr>
          <w:sz w:val="22"/>
          <w:szCs w:val="22"/>
          <w:bdr w:val="single" w:sz="4" w:space="0" w:color="auto"/>
        </w:rPr>
        <w:t xml:space="preserve">     </w:t>
      </w:r>
      <w:r>
        <w:rPr>
          <w:sz w:val="22"/>
          <w:szCs w:val="22"/>
        </w:rPr>
        <w:t xml:space="preserve"> Request </w:t>
      </w:r>
      <w:r w:rsidR="00270495">
        <w:rPr>
          <w:sz w:val="22"/>
          <w:szCs w:val="22"/>
        </w:rPr>
        <w:t>for a</w:t>
      </w:r>
      <w:r>
        <w:rPr>
          <w:sz w:val="22"/>
          <w:szCs w:val="22"/>
        </w:rPr>
        <w:t xml:space="preserve"> single-use permit for an export or re-export ($100)</w:t>
      </w:r>
    </w:p>
    <w:p w14:paraId="28F79455" w14:textId="77777777" w:rsidR="00D62128" w:rsidRDefault="00D62128" w:rsidP="00597CC0">
      <w:pPr>
        <w:widowControl/>
        <w:ind w:right="576"/>
        <w:rPr>
          <w:sz w:val="22"/>
          <w:szCs w:val="22"/>
        </w:rPr>
      </w:pPr>
    </w:p>
    <w:p w14:paraId="3D025207" w14:textId="77777777" w:rsidR="00D62128" w:rsidRDefault="00D62128" w:rsidP="00597CC0">
      <w:pPr>
        <w:widowControl/>
        <w:ind w:right="576"/>
        <w:rPr>
          <w:sz w:val="22"/>
          <w:szCs w:val="22"/>
        </w:rPr>
      </w:pPr>
      <w:r>
        <w:rPr>
          <w:sz w:val="22"/>
          <w:szCs w:val="22"/>
        </w:rPr>
        <w:tab/>
      </w:r>
      <w:r w:rsidR="004A39CA">
        <w:rPr>
          <w:sz w:val="22"/>
          <w:szCs w:val="22"/>
          <w:bdr w:val="single" w:sz="4" w:space="0" w:color="auto"/>
        </w:rPr>
        <w:t xml:space="preserve">    </w:t>
      </w:r>
      <w:r w:rsidRPr="00670C18">
        <w:rPr>
          <w:sz w:val="22"/>
          <w:szCs w:val="22"/>
          <w:bdr w:val="single" w:sz="4" w:space="0" w:color="auto"/>
        </w:rPr>
        <w:t xml:space="preserve"> </w:t>
      </w:r>
      <w:r w:rsidR="004A39CA">
        <w:rPr>
          <w:sz w:val="22"/>
          <w:szCs w:val="22"/>
        </w:rPr>
        <w:t xml:space="preserve"> R</w:t>
      </w:r>
      <w:r>
        <w:rPr>
          <w:sz w:val="22"/>
          <w:szCs w:val="22"/>
        </w:rPr>
        <w:t xml:space="preserve">equest </w:t>
      </w:r>
      <w:r w:rsidR="00270495">
        <w:rPr>
          <w:sz w:val="22"/>
          <w:szCs w:val="22"/>
        </w:rPr>
        <w:t xml:space="preserve">for </w:t>
      </w:r>
      <w:r>
        <w:rPr>
          <w:sz w:val="22"/>
          <w:szCs w:val="22"/>
        </w:rPr>
        <w:t>a single-use permit for pre-Convention specimens ($75)</w:t>
      </w:r>
    </w:p>
    <w:p w14:paraId="1D11A585" w14:textId="77777777" w:rsidR="00D62128" w:rsidRDefault="00D62128" w:rsidP="00597CC0">
      <w:pPr>
        <w:widowControl/>
        <w:ind w:right="576"/>
        <w:rPr>
          <w:sz w:val="22"/>
          <w:szCs w:val="22"/>
        </w:rPr>
      </w:pPr>
    </w:p>
    <w:p w14:paraId="4907A407" w14:textId="77777777" w:rsidR="00D62128" w:rsidRDefault="00D62128" w:rsidP="004A39CA">
      <w:pPr>
        <w:widowControl/>
        <w:ind w:right="576"/>
        <w:rPr>
          <w:sz w:val="22"/>
          <w:szCs w:val="22"/>
        </w:rPr>
      </w:pPr>
      <w:r>
        <w:rPr>
          <w:sz w:val="22"/>
          <w:szCs w:val="22"/>
        </w:rPr>
        <w:tab/>
      </w:r>
      <w:r w:rsidR="004A39CA" w:rsidRPr="00670C18">
        <w:rPr>
          <w:sz w:val="22"/>
          <w:szCs w:val="22"/>
          <w:bdr w:val="single" w:sz="4" w:space="0" w:color="auto"/>
        </w:rPr>
        <w:t xml:space="preserve"> </w:t>
      </w:r>
      <w:r w:rsidR="004A39CA">
        <w:rPr>
          <w:sz w:val="22"/>
          <w:szCs w:val="22"/>
          <w:bdr w:val="single" w:sz="4" w:space="0" w:color="auto"/>
        </w:rPr>
        <w:t xml:space="preserve">    </w:t>
      </w:r>
      <w:r w:rsidR="004A39CA">
        <w:rPr>
          <w:sz w:val="22"/>
          <w:szCs w:val="22"/>
        </w:rPr>
        <w:t xml:space="preserve"> </w:t>
      </w:r>
      <w:r>
        <w:rPr>
          <w:sz w:val="22"/>
          <w:szCs w:val="22"/>
        </w:rPr>
        <w:t xml:space="preserve">Request </w:t>
      </w:r>
      <w:r w:rsidR="00270495">
        <w:rPr>
          <w:sz w:val="22"/>
          <w:szCs w:val="22"/>
        </w:rPr>
        <w:t xml:space="preserve">for </w:t>
      </w:r>
      <w:r>
        <w:rPr>
          <w:sz w:val="22"/>
          <w:szCs w:val="22"/>
        </w:rPr>
        <w:t>a single-use permit for personal/household plants ($50)</w:t>
      </w:r>
    </w:p>
    <w:p w14:paraId="452C69AC" w14:textId="77777777" w:rsidR="00D62128" w:rsidRDefault="00D62128" w:rsidP="00597CC0">
      <w:pPr>
        <w:widowControl/>
        <w:ind w:right="576"/>
        <w:rPr>
          <w:sz w:val="22"/>
          <w:szCs w:val="22"/>
        </w:rPr>
      </w:pPr>
    </w:p>
    <w:p w14:paraId="53DED01D" w14:textId="77777777" w:rsidR="00D62128" w:rsidRDefault="00D62128" w:rsidP="00597CC0">
      <w:pPr>
        <w:widowControl/>
        <w:ind w:right="576"/>
        <w:rPr>
          <w:sz w:val="22"/>
          <w:szCs w:val="22"/>
        </w:rPr>
      </w:pPr>
      <w:r>
        <w:rPr>
          <w:sz w:val="22"/>
          <w:szCs w:val="22"/>
        </w:rPr>
        <w:tab/>
      </w:r>
      <w:r w:rsidR="004A39CA" w:rsidRPr="00670C18">
        <w:rPr>
          <w:sz w:val="22"/>
          <w:szCs w:val="22"/>
          <w:bdr w:val="single" w:sz="4" w:space="0" w:color="auto"/>
        </w:rPr>
        <w:t xml:space="preserve"> </w:t>
      </w:r>
      <w:r w:rsidR="004A39CA">
        <w:rPr>
          <w:sz w:val="22"/>
          <w:szCs w:val="22"/>
          <w:bdr w:val="single" w:sz="4" w:space="0" w:color="auto"/>
        </w:rPr>
        <w:t xml:space="preserve">    </w:t>
      </w:r>
      <w:r>
        <w:rPr>
          <w:sz w:val="22"/>
          <w:szCs w:val="22"/>
        </w:rPr>
        <w:t xml:space="preserve"> Establish a new Master File ($200)</w:t>
      </w:r>
    </w:p>
    <w:p w14:paraId="25E2C034" w14:textId="77777777" w:rsidR="00D62128" w:rsidRDefault="00D62128" w:rsidP="00597CC0">
      <w:pPr>
        <w:widowControl/>
        <w:ind w:right="576"/>
        <w:rPr>
          <w:sz w:val="22"/>
          <w:szCs w:val="22"/>
        </w:rPr>
      </w:pPr>
    </w:p>
    <w:p w14:paraId="06F4524D" w14:textId="77777777" w:rsidR="00D62128" w:rsidRDefault="00D62128" w:rsidP="00597CC0">
      <w:pPr>
        <w:widowControl/>
        <w:ind w:right="576"/>
        <w:rPr>
          <w:sz w:val="22"/>
          <w:szCs w:val="22"/>
        </w:rPr>
      </w:pPr>
      <w:r>
        <w:rPr>
          <w:sz w:val="22"/>
          <w:szCs w:val="22"/>
        </w:rPr>
        <w:tab/>
      </w:r>
      <w:r w:rsidR="004A39CA" w:rsidRPr="00F96288">
        <w:rPr>
          <w:sz w:val="22"/>
          <w:szCs w:val="22"/>
          <w:bdr w:val="single" w:sz="4" w:space="0" w:color="auto"/>
        </w:rPr>
        <w:t xml:space="preserve"> </w:t>
      </w:r>
      <w:r w:rsidR="004A39CA">
        <w:rPr>
          <w:sz w:val="22"/>
          <w:szCs w:val="22"/>
          <w:bdr w:val="single" w:sz="4" w:space="0" w:color="auto"/>
        </w:rPr>
        <w:t xml:space="preserve">    </w:t>
      </w:r>
      <w:r w:rsidR="004A39CA">
        <w:rPr>
          <w:sz w:val="22"/>
          <w:szCs w:val="22"/>
        </w:rPr>
        <w:t xml:space="preserve"> </w:t>
      </w:r>
      <w:r>
        <w:rPr>
          <w:sz w:val="22"/>
          <w:szCs w:val="22"/>
        </w:rPr>
        <w:t>Amend an existing Master File; PRT # _____________ ($100)</w:t>
      </w:r>
    </w:p>
    <w:p w14:paraId="66060B6B" w14:textId="77777777" w:rsidR="00D62128" w:rsidRDefault="00D62128" w:rsidP="00597CC0">
      <w:pPr>
        <w:widowControl/>
        <w:ind w:right="576"/>
        <w:rPr>
          <w:sz w:val="22"/>
          <w:szCs w:val="22"/>
        </w:rPr>
      </w:pPr>
    </w:p>
    <w:p w14:paraId="10F0F199" w14:textId="77777777" w:rsidR="00D62128" w:rsidRDefault="00D62128" w:rsidP="00597CC0">
      <w:pPr>
        <w:widowControl/>
        <w:ind w:right="576"/>
        <w:rPr>
          <w:sz w:val="22"/>
          <w:szCs w:val="22"/>
        </w:rPr>
      </w:pPr>
      <w:r>
        <w:rPr>
          <w:sz w:val="22"/>
          <w:szCs w:val="22"/>
        </w:rPr>
        <w:tab/>
      </w:r>
      <w:r w:rsidR="004A39CA" w:rsidRPr="00F96288">
        <w:rPr>
          <w:sz w:val="22"/>
          <w:szCs w:val="22"/>
          <w:bdr w:val="single" w:sz="4" w:space="0" w:color="auto"/>
        </w:rPr>
        <w:t xml:space="preserve"> </w:t>
      </w:r>
      <w:r w:rsidR="004A39CA">
        <w:rPr>
          <w:sz w:val="22"/>
          <w:szCs w:val="22"/>
          <w:bdr w:val="single" w:sz="4" w:space="0" w:color="auto"/>
        </w:rPr>
        <w:t xml:space="preserve">    </w:t>
      </w:r>
      <w:r>
        <w:rPr>
          <w:sz w:val="22"/>
          <w:szCs w:val="22"/>
        </w:rPr>
        <w:t xml:space="preserve"> Renew an expired/soon to be expired Master File; PRT # ____________</w:t>
      </w:r>
      <w:r w:rsidR="004A39CA">
        <w:rPr>
          <w:sz w:val="22"/>
          <w:szCs w:val="22"/>
        </w:rPr>
        <w:t>_</w:t>
      </w:r>
      <w:r>
        <w:rPr>
          <w:sz w:val="22"/>
          <w:szCs w:val="22"/>
        </w:rPr>
        <w:t xml:space="preserve"> ($100)</w:t>
      </w:r>
    </w:p>
    <w:p w14:paraId="06713960" w14:textId="77777777" w:rsidR="00D62128" w:rsidRDefault="00D62128" w:rsidP="00597CC0">
      <w:pPr>
        <w:widowControl/>
        <w:ind w:right="576"/>
        <w:rPr>
          <w:sz w:val="22"/>
          <w:szCs w:val="22"/>
        </w:rPr>
      </w:pPr>
    </w:p>
    <w:p w14:paraId="40B2D398" w14:textId="77777777" w:rsidR="00597CC0" w:rsidRDefault="00D62128" w:rsidP="00597CC0">
      <w:pPr>
        <w:widowControl/>
        <w:ind w:right="576"/>
        <w:rPr>
          <w:sz w:val="22"/>
          <w:szCs w:val="22"/>
        </w:rPr>
      </w:pPr>
      <w:r>
        <w:rPr>
          <w:sz w:val="22"/>
          <w:szCs w:val="22"/>
        </w:rPr>
        <w:tab/>
      </w:r>
      <w:r w:rsidR="004A39CA" w:rsidRPr="00F96288">
        <w:rPr>
          <w:sz w:val="22"/>
          <w:szCs w:val="22"/>
          <w:bdr w:val="single" w:sz="4" w:space="0" w:color="auto"/>
        </w:rPr>
        <w:t xml:space="preserve"> </w:t>
      </w:r>
      <w:r w:rsidR="004A39CA">
        <w:rPr>
          <w:sz w:val="22"/>
          <w:szCs w:val="22"/>
          <w:bdr w:val="single" w:sz="4" w:space="0" w:color="auto"/>
        </w:rPr>
        <w:t xml:space="preserve">    </w:t>
      </w:r>
      <w:r>
        <w:rPr>
          <w:sz w:val="22"/>
          <w:szCs w:val="22"/>
        </w:rPr>
        <w:t xml:space="preserve"> Amend and</w:t>
      </w:r>
      <w:r w:rsidR="006A747E">
        <w:rPr>
          <w:sz w:val="22"/>
          <w:szCs w:val="22"/>
        </w:rPr>
        <w:t xml:space="preserve"> </w:t>
      </w:r>
      <w:r>
        <w:rPr>
          <w:sz w:val="22"/>
          <w:szCs w:val="22"/>
        </w:rPr>
        <w:t>Renew an expired or soon to be expired Master File; PRT # ____________</w:t>
      </w:r>
      <w:r w:rsidR="004A39CA">
        <w:rPr>
          <w:sz w:val="22"/>
          <w:szCs w:val="22"/>
        </w:rPr>
        <w:t>_</w:t>
      </w:r>
      <w:r>
        <w:rPr>
          <w:sz w:val="22"/>
          <w:szCs w:val="22"/>
        </w:rPr>
        <w:t xml:space="preserve"> ($100)</w:t>
      </w:r>
    </w:p>
    <w:p w14:paraId="276C3F25" w14:textId="77777777" w:rsidR="00D62128" w:rsidRDefault="00D62128" w:rsidP="00597CC0">
      <w:pPr>
        <w:widowControl/>
        <w:ind w:right="576"/>
        <w:rPr>
          <w:sz w:val="22"/>
          <w:szCs w:val="22"/>
        </w:rPr>
      </w:pPr>
    </w:p>
    <w:p w14:paraId="7EBF2882" w14:textId="77777777" w:rsidR="00597CC0" w:rsidRPr="00823E61" w:rsidRDefault="00597CC0" w:rsidP="00597CC0">
      <w:pPr>
        <w:pStyle w:val="ListParagraph"/>
        <w:adjustRightInd/>
        <w:spacing w:line="244" w:lineRule="auto"/>
        <w:ind w:left="0" w:right="702"/>
        <w:rPr>
          <w:b/>
          <w:sz w:val="22"/>
          <w:szCs w:val="22"/>
        </w:rPr>
      </w:pPr>
    </w:p>
    <w:p w14:paraId="0681FAAB" w14:textId="77777777" w:rsidR="003151A0" w:rsidRPr="00670C18" w:rsidRDefault="003151A0" w:rsidP="00670C18">
      <w:pPr>
        <w:pStyle w:val="ListParagraph"/>
        <w:widowControl/>
        <w:numPr>
          <w:ilvl w:val="0"/>
          <w:numId w:val="47"/>
        </w:numPr>
        <w:ind w:right="576"/>
        <w:rPr>
          <w:sz w:val="22"/>
          <w:szCs w:val="22"/>
        </w:rPr>
      </w:pPr>
      <w:r w:rsidRPr="00670C18">
        <w:rPr>
          <w:sz w:val="22"/>
          <w:szCs w:val="22"/>
        </w:rPr>
        <w:t>If</w:t>
      </w:r>
      <w:r w:rsidR="004A39CA">
        <w:rPr>
          <w:sz w:val="22"/>
          <w:szCs w:val="22"/>
        </w:rPr>
        <w:t xml:space="preserve"> </w:t>
      </w:r>
      <w:r w:rsidRPr="00670C18">
        <w:rPr>
          <w:sz w:val="22"/>
          <w:szCs w:val="22"/>
        </w:rPr>
        <w:t xml:space="preserve"> requesting a</w:t>
      </w:r>
      <w:r w:rsidRPr="00670C18">
        <w:rPr>
          <w:b/>
          <w:sz w:val="22"/>
          <w:szCs w:val="22"/>
        </w:rPr>
        <w:t xml:space="preserve"> single-use permit</w:t>
      </w:r>
      <w:r w:rsidRPr="00670C18">
        <w:rPr>
          <w:sz w:val="22"/>
          <w:szCs w:val="22"/>
        </w:rPr>
        <w:t>, provide the name and address of foreign recipient (if shipping to yourself, include your foreign address):</w:t>
      </w:r>
    </w:p>
    <w:p w14:paraId="437A13EA" w14:textId="77777777" w:rsidR="003151A0" w:rsidRDefault="003151A0" w:rsidP="00597CC0">
      <w:pPr>
        <w:widowControl/>
        <w:ind w:right="576"/>
        <w:rPr>
          <w:sz w:val="22"/>
          <w:szCs w:val="22"/>
        </w:rPr>
      </w:pPr>
    </w:p>
    <w:p w14:paraId="3D5ACEC6" w14:textId="77777777" w:rsidR="003151A0" w:rsidRDefault="003151A0" w:rsidP="00597CC0">
      <w:pPr>
        <w:widowControl/>
        <w:ind w:right="576"/>
        <w:rPr>
          <w:sz w:val="22"/>
          <w:szCs w:val="22"/>
        </w:rPr>
      </w:pPr>
      <w:r>
        <w:rPr>
          <w:sz w:val="22"/>
          <w:szCs w:val="22"/>
        </w:rPr>
        <w:tab/>
        <w:t>Name:</w:t>
      </w:r>
    </w:p>
    <w:p w14:paraId="5FBB68CE" w14:textId="77777777" w:rsidR="003151A0" w:rsidRDefault="003151A0" w:rsidP="00597CC0">
      <w:pPr>
        <w:widowControl/>
        <w:ind w:right="576"/>
        <w:rPr>
          <w:sz w:val="22"/>
          <w:szCs w:val="22"/>
        </w:rPr>
      </w:pPr>
      <w:r>
        <w:rPr>
          <w:sz w:val="22"/>
          <w:szCs w:val="22"/>
        </w:rPr>
        <w:tab/>
        <w:t>Business Name:</w:t>
      </w:r>
    </w:p>
    <w:p w14:paraId="33B08FBD" w14:textId="77777777" w:rsidR="003151A0" w:rsidRDefault="003151A0" w:rsidP="00597CC0">
      <w:pPr>
        <w:widowControl/>
        <w:ind w:right="576"/>
        <w:rPr>
          <w:sz w:val="22"/>
          <w:szCs w:val="22"/>
        </w:rPr>
      </w:pPr>
      <w:r>
        <w:rPr>
          <w:sz w:val="22"/>
          <w:szCs w:val="22"/>
        </w:rPr>
        <w:tab/>
        <w:t>Address:</w:t>
      </w:r>
    </w:p>
    <w:p w14:paraId="17870487" w14:textId="77777777" w:rsidR="003151A0" w:rsidRDefault="003151A0" w:rsidP="00597CC0">
      <w:pPr>
        <w:widowControl/>
        <w:ind w:right="576"/>
        <w:rPr>
          <w:sz w:val="22"/>
          <w:szCs w:val="22"/>
        </w:rPr>
      </w:pPr>
      <w:r>
        <w:rPr>
          <w:sz w:val="22"/>
          <w:szCs w:val="22"/>
        </w:rPr>
        <w:tab/>
        <w:t>Address:</w:t>
      </w:r>
    </w:p>
    <w:p w14:paraId="31C571BB" w14:textId="77777777" w:rsidR="003151A0" w:rsidRDefault="003151A0" w:rsidP="00597CC0">
      <w:pPr>
        <w:widowControl/>
        <w:ind w:right="576"/>
        <w:rPr>
          <w:sz w:val="22"/>
          <w:szCs w:val="22"/>
        </w:rPr>
      </w:pPr>
      <w:r>
        <w:rPr>
          <w:sz w:val="22"/>
          <w:szCs w:val="22"/>
        </w:rPr>
        <w:tab/>
        <w:t>City:</w:t>
      </w:r>
    </w:p>
    <w:p w14:paraId="7EA8DFBB" w14:textId="77777777" w:rsidR="003151A0" w:rsidRDefault="003151A0" w:rsidP="00597CC0">
      <w:pPr>
        <w:widowControl/>
        <w:ind w:right="576"/>
        <w:rPr>
          <w:sz w:val="22"/>
          <w:szCs w:val="22"/>
        </w:rPr>
      </w:pPr>
      <w:r>
        <w:rPr>
          <w:sz w:val="22"/>
          <w:szCs w:val="22"/>
        </w:rPr>
        <w:tab/>
        <w:t>State/Province:</w:t>
      </w:r>
    </w:p>
    <w:p w14:paraId="2F9C101B" w14:textId="77777777" w:rsidR="00F766F1" w:rsidRDefault="003151A0" w:rsidP="00597CC0">
      <w:pPr>
        <w:widowControl/>
        <w:ind w:right="576"/>
        <w:rPr>
          <w:sz w:val="22"/>
          <w:szCs w:val="22"/>
        </w:rPr>
      </w:pPr>
      <w:r>
        <w:rPr>
          <w:sz w:val="22"/>
          <w:szCs w:val="22"/>
        </w:rPr>
        <w:tab/>
        <w:t>Country, Postal Code:</w:t>
      </w:r>
    </w:p>
    <w:p w14:paraId="1122A95D" w14:textId="77777777" w:rsidR="007D176D" w:rsidRDefault="007D176D" w:rsidP="00597CC0">
      <w:pPr>
        <w:widowControl/>
        <w:ind w:right="576"/>
        <w:rPr>
          <w:sz w:val="22"/>
          <w:szCs w:val="22"/>
        </w:rPr>
      </w:pPr>
    </w:p>
    <w:p w14:paraId="79C8082F" w14:textId="77777777" w:rsidR="00270495" w:rsidRDefault="00270495" w:rsidP="00597CC0">
      <w:pPr>
        <w:widowControl/>
        <w:ind w:right="576"/>
        <w:rPr>
          <w:sz w:val="22"/>
          <w:szCs w:val="22"/>
        </w:rPr>
      </w:pPr>
    </w:p>
    <w:p w14:paraId="09EEE425" w14:textId="77777777" w:rsidR="007D176D" w:rsidRDefault="007D176D" w:rsidP="00670C18">
      <w:pPr>
        <w:pStyle w:val="Default"/>
        <w:numPr>
          <w:ilvl w:val="0"/>
          <w:numId w:val="47"/>
        </w:numPr>
        <w:rPr>
          <w:sz w:val="22"/>
          <w:szCs w:val="22"/>
        </w:rPr>
      </w:pPr>
      <w:r>
        <w:rPr>
          <w:sz w:val="22"/>
          <w:szCs w:val="22"/>
        </w:rPr>
        <w:t>If requesting renewal, amendment, or establishment of a</w:t>
      </w:r>
      <w:r w:rsidRPr="00670C18">
        <w:rPr>
          <w:b/>
          <w:sz w:val="22"/>
          <w:szCs w:val="22"/>
        </w:rPr>
        <w:t xml:space="preserve"> </w:t>
      </w:r>
      <w:r w:rsidR="00E73F83">
        <w:rPr>
          <w:b/>
          <w:sz w:val="22"/>
          <w:szCs w:val="22"/>
        </w:rPr>
        <w:t>M</w:t>
      </w:r>
      <w:r w:rsidRPr="00670C18">
        <w:rPr>
          <w:b/>
          <w:sz w:val="22"/>
          <w:szCs w:val="22"/>
        </w:rPr>
        <w:t xml:space="preserve">aster </w:t>
      </w:r>
      <w:r w:rsidR="00E73F83">
        <w:rPr>
          <w:b/>
          <w:sz w:val="22"/>
          <w:szCs w:val="22"/>
        </w:rPr>
        <w:t>F</w:t>
      </w:r>
      <w:r w:rsidRPr="00670C18">
        <w:rPr>
          <w:b/>
          <w:sz w:val="22"/>
          <w:szCs w:val="22"/>
        </w:rPr>
        <w:t>ile</w:t>
      </w:r>
      <w:r w:rsidR="000555FB">
        <w:rPr>
          <w:sz w:val="22"/>
          <w:szCs w:val="22"/>
        </w:rPr>
        <w:t xml:space="preserve">, please </w:t>
      </w:r>
      <w:proofErr w:type="gramStart"/>
      <w:r w:rsidR="000555FB">
        <w:rPr>
          <w:sz w:val="22"/>
          <w:szCs w:val="22"/>
        </w:rPr>
        <w:t>be</w:t>
      </w:r>
      <w:proofErr w:type="gramEnd"/>
      <w:r w:rsidR="000555FB">
        <w:rPr>
          <w:sz w:val="22"/>
          <w:szCs w:val="22"/>
        </w:rPr>
        <w:t xml:space="preserve"> aware that partially completed permits must be issued off of the master file in order to ship the requested specimen(s).  Considering that partially completed</w:t>
      </w:r>
      <w:r w:rsidR="005E1DD7">
        <w:rPr>
          <w:sz w:val="22"/>
          <w:szCs w:val="22"/>
        </w:rPr>
        <w:t xml:space="preserve"> permits are only valid for a 6-</w:t>
      </w:r>
      <w:r w:rsidR="000555FB">
        <w:rPr>
          <w:sz w:val="22"/>
          <w:szCs w:val="22"/>
        </w:rPr>
        <w:t>month period, please specify</w:t>
      </w:r>
      <w:r>
        <w:rPr>
          <w:sz w:val="22"/>
          <w:szCs w:val="22"/>
        </w:rPr>
        <w:t xml:space="preserve"> t</w:t>
      </w:r>
      <w:r w:rsidR="000555FB">
        <w:rPr>
          <w:sz w:val="22"/>
          <w:szCs w:val="22"/>
        </w:rPr>
        <w:t xml:space="preserve">he number you are </w:t>
      </w:r>
      <w:r w:rsidR="005E1DD7">
        <w:rPr>
          <w:sz w:val="22"/>
          <w:szCs w:val="22"/>
        </w:rPr>
        <w:t>requesting</w:t>
      </w:r>
      <w:r w:rsidR="0069322E">
        <w:rPr>
          <w:sz w:val="22"/>
          <w:szCs w:val="22"/>
        </w:rPr>
        <w:t xml:space="preserve"> at this time</w:t>
      </w:r>
      <w:r w:rsidR="005E1DD7">
        <w:rPr>
          <w:sz w:val="22"/>
          <w:szCs w:val="22"/>
        </w:rPr>
        <w:t>:</w:t>
      </w:r>
      <w:r>
        <w:rPr>
          <w:sz w:val="22"/>
          <w:szCs w:val="22"/>
        </w:rPr>
        <w:t xml:space="preserve"> </w:t>
      </w:r>
      <w:r w:rsidR="000555FB">
        <w:rPr>
          <w:sz w:val="22"/>
          <w:szCs w:val="22"/>
        </w:rPr>
        <w:t>______</w:t>
      </w:r>
      <w:r>
        <w:rPr>
          <w:sz w:val="22"/>
          <w:szCs w:val="22"/>
        </w:rPr>
        <w:t xml:space="preserve"> </w:t>
      </w:r>
      <w:r w:rsidRPr="00670C18">
        <w:rPr>
          <w:sz w:val="22"/>
          <w:szCs w:val="22"/>
        </w:rPr>
        <w:t>(</w:t>
      </w:r>
      <w:r w:rsidR="005E1DD7">
        <w:rPr>
          <w:sz w:val="22"/>
          <w:szCs w:val="22"/>
        </w:rPr>
        <w:t>P</w:t>
      </w:r>
      <w:r w:rsidRPr="00670C18">
        <w:rPr>
          <w:sz w:val="22"/>
          <w:szCs w:val="22"/>
        </w:rPr>
        <w:t xml:space="preserve">rovide </w:t>
      </w:r>
      <w:r w:rsidR="0034773D">
        <w:rPr>
          <w:sz w:val="22"/>
          <w:szCs w:val="22"/>
        </w:rPr>
        <w:t>an additional $5 per</w:t>
      </w:r>
      <w:r w:rsidR="000555FB">
        <w:rPr>
          <w:sz w:val="22"/>
          <w:szCs w:val="22"/>
        </w:rPr>
        <w:t xml:space="preserve"> requested</w:t>
      </w:r>
      <w:r w:rsidR="0034773D">
        <w:rPr>
          <w:sz w:val="22"/>
          <w:szCs w:val="22"/>
        </w:rPr>
        <w:t xml:space="preserve"> permit</w:t>
      </w:r>
      <w:r w:rsidR="000555FB">
        <w:rPr>
          <w:sz w:val="22"/>
          <w:szCs w:val="22"/>
        </w:rPr>
        <w:t>).</w:t>
      </w:r>
    </w:p>
    <w:p w14:paraId="2CB316AA" w14:textId="77777777" w:rsidR="00F766F1" w:rsidRPr="00670C18" w:rsidRDefault="00F766F1" w:rsidP="00670C18">
      <w:pPr>
        <w:pStyle w:val="Default"/>
        <w:ind w:left="720"/>
        <w:rPr>
          <w:sz w:val="22"/>
          <w:szCs w:val="22"/>
        </w:rPr>
      </w:pPr>
    </w:p>
    <w:p w14:paraId="6D794C93" w14:textId="77777777" w:rsidR="00DB5F63" w:rsidRDefault="00DB5F63" w:rsidP="00597CC0">
      <w:pPr>
        <w:widowControl/>
        <w:ind w:right="576"/>
        <w:rPr>
          <w:sz w:val="22"/>
          <w:szCs w:val="22"/>
        </w:rPr>
      </w:pPr>
    </w:p>
    <w:p w14:paraId="617B94EB" w14:textId="77777777" w:rsidR="00D125FE" w:rsidRDefault="00D125FE" w:rsidP="00597CC0">
      <w:pPr>
        <w:widowControl/>
        <w:ind w:right="576"/>
        <w:rPr>
          <w:sz w:val="22"/>
          <w:szCs w:val="22"/>
        </w:rPr>
      </w:pPr>
    </w:p>
    <w:p w14:paraId="5D0CDC67" w14:textId="77777777" w:rsidR="004A39CA" w:rsidRPr="003667FF" w:rsidRDefault="004A39CA" w:rsidP="004A39CA">
      <w:pPr>
        <w:pBdr>
          <w:bottom w:val="single" w:sz="6" w:space="1" w:color="auto"/>
        </w:pBdr>
        <w:rPr>
          <w:sz w:val="10"/>
          <w:szCs w:val="10"/>
        </w:rPr>
      </w:pPr>
    </w:p>
    <w:p w14:paraId="51703DDF" w14:textId="77777777" w:rsidR="00DB5F63" w:rsidRDefault="00DB5F63" w:rsidP="00597CC0">
      <w:pPr>
        <w:widowControl/>
        <w:ind w:right="576"/>
        <w:rPr>
          <w:smallCaps/>
          <w:sz w:val="22"/>
          <w:szCs w:val="22"/>
        </w:rPr>
      </w:pPr>
    </w:p>
    <w:p w14:paraId="5A0287C6" w14:textId="77777777" w:rsidR="008C69F5" w:rsidRDefault="008C69F5" w:rsidP="00597CC0">
      <w:pPr>
        <w:widowControl/>
        <w:ind w:right="576"/>
        <w:rPr>
          <w:smallCaps/>
          <w:sz w:val="22"/>
          <w:szCs w:val="22"/>
        </w:rPr>
      </w:pPr>
    </w:p>
    <w:p w14:paraId="2E1FA91F" w14:textId="77777777" w:rsidR="008C69F5" w:rsidRPr="00670C18" w:rsidRDefault="008C69F5" w:rsidP="00597CC0">
      <w:pPr>
        <w:widowControl/>
        <w:ind w:right="576"/>
        <w:rPr>
          <w:smallCaps/>
          <w:sz w:val="22"/>
          <w:szCs w:val="22"/>
        </w:rPr>
      </w:pPr>
    </w:p>
    <w:p w14:paraId="0FA7DD36" w14:textId="77777777" w:rsidR="004A39CA" w:rsidRPr="00670C18" w:rsidRDefault="00DB5F63" w:rsidP="00670C18">
      <w:pPr>
        <w:widowControl/>
        <w:ind w:right="576"/>
        <w:jc w:val="center"/>
        <w:rPr>
          <w:b/>
          <w:smallCaps/>
          <w:sz w:val="24"/>
          <w:szCs w:val="22"/>
        </w:rPr>
      </w:pPr>
      <w:proofErr w:type="gramStart"/>
      <w:r w:rsidRPr="00670C18">
        <w:rPr>
          <w:b/>
          <w:smallCaps/>
          <w:sz w:val="24"/>
          <w:szCs w:val="22"/>
        </w:rPr>
        <w:lastRenderedPageBreak/>
        <w:t>Part II.</w:t>
      </w:r>
      <w:proofErr w:type="gramEnd"/>
      <w:r w:rsidRPr="00670C18">
        <w:rPr>
          <w:b/>
          <w:smallCaps/>
          <w:sz w:val="24"/>
          <w:szCs w:val="22"/>
        </w:rPr>
        <w:t xml:space="preserve"> </w:t>
      </w:r>
    </w:p>
    <w:p w14:paraId="35DE1704" w14:textId="77777777" w:rsidR="00DB5F63" w:rsidRDefault="00707FA0" w:rsidP="00670C18">
      <w:pPr>
        <w:widowControl/>
        <w:ind w:right="576"/>
        <w:jc w:val="center"/>
        <w:rPr>
          <w:sz w:val="22"/>
          <w:szCs w:val="22"/>
        </w:rPr>
      </w:pPr>
      <w:r w:rsidRPr="00670C18">
        <w:rPr>
          <w:b/>
          <w:smallCaps/>
          <w:sz w:val="24"/>
          <w:szCs w:val="22"/>
        </w:rPr>
        <w:t>Wild p</w:t>
      </w:r>
      <w:r w:rsidR="00DB5F63" w:rsidRPr="00670C18">
        <w:rPr>
          <w:b/>
          <w:smallCaps/>
          <w:sz w:val="24"/>
          <w:szCs w:val="22"/>
        </w:rPr>
        <w:t>lants collected</w:t>
      </w:r>
      <w:r w:rsidR="00800CBF" w:rsidRPr="00670C18">
        <w:rPr>
          <w:b/>
          <w:smallCaps/>
          <w:sz w:val="24"/>
          <w:szCs w:val="22"/>
        </w:rPr>
        <w:t xml:space="preserve"> </w:t>
      </w:r>
      <w:r w:rsidR="004A39CA" w:rsidRPr="00670C18">
        <w:rPr>
          <w:b/>
          <w:smallCaps/>
          <w:sz w:val="24"/>
          <w:szCs w:val="22"/>
        </w:rPr>
        <w:t>and/or originating in</w:t>
      </w:r>
      <w:r w:rsidR="00800CBF" w:rsidRPr="00670C18">
        <w:rPr>
          <w:b/>
          <w:smallCaps/>
          <w:sz w:val="24"/>
          <w:szCs w:val="22"/>
        </w:rPr>
        <w:t xml:space="preserve"> t</w:t>
      </w:r>
      <w:r w:rsidR="00DB5F63" w:rsidRPr="00670C18">
        <w:rPr>
          <w:b/>
          <w:smallCaps/>
          <w:sz w:val="24"/>
          <w:szCs w:val="22"/>
        </w:rPr>
        <w:t>he U</w:t>
      </w:r>
      <w:r w:rsidR="008172B6" w:rsidRPr="00670C18">
        <w:rPr>
          <w:b/>
          <w:smallCaps/>
          <w:sz w:val="24"/>
          <w:szCs w:val="22"/>
        </w:rPr>
        <w:t>nited States</w:t>
      </w:r>
    </w:p>
    <w:p w14:paraId="2425C959" w14:textId="77777777" w:rsidR="00270495" w:rsidRDefault="00270495" w:rsidP="00597CC0">
      <w:pPr>
        <w:widowControl/>
        <w:ind w:right="576"/>
        <w:rPr>
          <w:sz w:val="22"/>
          <w:szCs w:val="22"/>
        </w:rPr>
      </w:pPr>
    </w:p>
    <w:p w14:paraId="58AA2D74" w14:textId="77777777" w:rsidR="00B64D4C" w:rsidRDefault="00B64D4C" w:rsidP="00670C18">
      <w:pPr>
        <w:rPr>
          <w:sz w:val="22"/>
          <w:szCs w:val="22"/>
        </w:rPr>
      </w:pPr>
      <w:r>
        <w:rPr>
          <w:sz w:val="22"/>
          <w:szCs w:val="22"/>
        </w:rPr>
        <w:t xml:space="preserve">For </w:t>
      </w:r>
      <w:r w:rsidRPr="00670C18">
        <w:rPr>
          <w:b/>
          <w:sz w:val="22"/>
          <w:szCs w:val="22"/>
        </w:rPr>
        <w:t>each</w:t>
      </w:r>
      <w:r>
        <w:rPr>
          <w:sz w:val="22"/>
          <w:szCs w:val="22"/>
        </w:rPr>
        <w:t xml:space="preserve"> </w:t>
      </w:r>
      <w:r w:rsidR="00671B99" w:rsidRPr="00670C18">
        <w:rPr>
          <w:b/>
          <w:sz w:val="22"/>
          <w:szCs w:val="22"/>
        </w:rPr>
        <w:t>species</w:t>
      </w:r>
      <w:r w:rsidR="008774B1">
        <w:rPr>
          <w:sz w:val="22"/>
          <w:szCs w:val="22"/>
        </w:rPr>
        <w:t xml:space="preserve"> to be </w:t>
      </w:r>
      <w:proofErr w:type="gramStart"/>
      <w:r w:rsidR="008774B1">
        <w:rPr>
          <w:sz w:val="22"/>
          <w:szCs w:val="22"/>
        </w:rPr>
        <w:t>shipped</w:t>
      </w:r>
      <w:proofErr w:type="gramEnd"/>
      <w:r w:rsidR="008774B1">
        <w:rPr>
          <w:sz w:val="22"/>
          <w:szCs w:val="22"/>
        </w:rPr>
        <w:t xml:space="preserve"> provide:</w:t>
      </w:r>
      <w:r>
        <w:rPr>
          <w:sz w:val="22"/>
          <w:szCs w:val="22"/>
        </w:rPr>
        <w:t xml:space="preserve"> </w:t>
      </w:r>
    </w:p>
    <w:p w14:paraId="139E97FB" w14:textId="77777777" w:rsidR="00B64D4C" w:rsidRDefault="00B64D4C" w:rsidP="00670C18">
      <w:pPr>
        <w:rPr>
          <w:sz w:val="22"/>
          <w:szCs w:val="22"/>
        </w:rPr>
      </w:pPr>
    </w:p>
    <w:p w14:paraId="46392DAF" w14:textId="77777777" w:rsidR="00B64D4C" w:rsidRPr="00670C18" w:rsidRDefault="00800CBF" w:rsidP="00670C18">
      <w:pPr>
        <w:pStyle w:val="ListParagraph"/>
        <w:numPr>
          <w:ilvl w:val="0"/>
          <w:numId w:val="47"/>
        </w:numPr>
        <w:rPr>
          <w:sz w:val="22"/>
        </w:rPr>
      </w:pPr>
      <w:proofErr w:type="gramStart"/>
      <w:r w:rsidRPr="00670C18">
        <w:rPr>
          <w:sz w:val="22"/>
        </w:rPr>
        <w:t>Scientific name (genus, species</w:t>
      </w:r>
      <w:r w:rsidR="0026079D" w:rsidRPr="00670C18">
        <w:rPr>
          <w:sz w:val="22"/>
        </w:rPr>
        <w:t xml:space="preserve"> or subspecies</w:t>
      </w:r>
      <w:r w:rsidRPr="00670C18">
        <w:rPr>
          <w:sz w:val="22"/>
        </w:rPr>
        <w:t>) and common name</w:t>
      </w:r>
      <w:r w:rsidR="00671B99" w:rsidRPr="00670C18">
        <w:rPr>
          <w:sz w:val="22"/>
        </w:rPr>
        <w:t>.</w:t>
      </w:r>
      <w:proofErr w:type="gramEnd"/>
    </w:p>
    <w:p w14:paraId="1A9A6094" w14:textId="77777777" w:rsidR="00B64D4C" w:rsidRPr="00670C18" w:rsidRDefault="00B64D4C" w:rsidP="00670C18">
      <w:pPr>
        <w:widowControl/>
        <w:ind w:right="576"/>
        <w:mirrorIndents/>
        <w:rPr>
          <w:sz w:val="24"/>
          <w:szCs w:val="22"/>
        </w:rPr>
      </w:pPr>
    </w:p>
    <w:p w14:paraId="2F77C49D" w14:textId="77777777" w:rsidR="00B64D4C" w:rsidRPr="00670C18" w:rsidRDefault="00AF504C" w:rsidP="00670C18">
      <w:pPr>
        <w:pStyle w:val="ListParagraph"/>
        <w:numPr>
          <w:ilvl w:val="0"/>
          <w:numId w:val="47"/>
        </w:numPr>
        <w:rPr>
          <w:sz w:val="22"/>
        </w:rPr>
      </w:pPr>
      <w:r w:rsidRPr="00670C18">
        <w:rPr>
          <w:sz w:val="22"/>
        </w:rPr>
        <w:t>Number</w:t>
      </w:r>
      <w:r w:rsidRPr="00670C18">
        <w:rPr>
          <w:spacing w:val="-9"/>
          <w:sz w:val="22"/>
        </w:rPr>
        <w:t xml:space="preserve"> </w:t>
      </w:r>
      <w:r w:rsidRPr="00670C18">
        <w:rPr>
          <w:sz w:val="22"/>
        </w:rPr>
        <w:t>and</w:t>
      </w:r>
      <w:r w:rsidRPr="00670C18">
        <w:rPr>
          <w:spacing w:val="-7"/>
          <w:sz w:val="22"/>
        </w:rPr>
        <w:t xml:space="preserve"> </w:t>
      </w:r>
      <w:r w:rsidR="00F766F1">
        <w:rPr>
          <w:sz w:val="22"/>
        </w:rPr>
        <w:t xml:space="preserve">age </w:t>
      </w:r>
      <w:r w:rsidRPr="00670C18">
        <w:rPr>
          <w:sz w:val="22"/>
        </w:rPr>
        <w:t>class</w:t>
      </w:r>
      <w:r w:rsidRPr="00670C18">
        <w:rPr>
          <w:spacing w:val="-9"/>
          <w:sz w:val="22"/>
        </w:rPr>
        <w:t xml:space="preserve"> </w:t>
      </w:r>
      <w:r w:rsidRPr="00670C18">
        <w:rPr>
          <w:sz w:val="22"/>
        </w:rPr>
        <w:t>of</w:t>
      </w:r>
      <w:r w:rsidRPr="00670C18">
        <w:rPr>
          <w:spacing w:val="-9"/>
          <w:sz w:val="22"/>
        </w:rPr>
        <w:t xml:space="preserve"> </w:t>
      </w:r>
      <w:r w:rsidRPr="00670C18">
        <w:rPr>
          <w:sz w:val="22"/>
        </w:rPr>
        <w:t>specimens</w:t>
      </w:r>
      <w:r w:rsidRPr="00670C18">
        <w:rPr>
          <w:spacing w:val="-9"/>
          <w:sz w:val="22"/>
        </w:rPr>
        <w:t xml:space="preserve"> </w:t>
      </w:r>
      <w:r w:rsidRPr="00670C18">
        <w:rPr>
          <w:sz w:val="22"/>
        </w:rPr>
        <w:t>collected</w:t>
      </w:r>
      <w:r w:rsidRPr="00670C18">
        <w:rPr>
          <w:spacing w:val="-8"/>
          <w:sz w:val="22"/>
        </w:rPr>
        <w:t xml:space="preserve"> </w:t>
      </w:r>
      <w:r w:rsidRPr="00670C18">
        <w:rPr>
          <w:sz w:val="22"/>
        </w:rPr>
        <w:t>(e.g.,</w:t>
      </w:r>
      <w:r w:rsidRPr="00670C18">
        <w:rPr>
          <w:spacing w:val="-8"/>
          <w:sz w:val="22"/>
        </w:rPr>
        <w:t xml:space="preserve"> </w:t>
      </w:r>
      <w:r w:rsidRPr="00670C18">
        <w:rPr>
          <w:sz w:val="22"/>
        </w:rPr>
        <w:t>100</w:t>
      </w:r>
      <w:r w:rsidRPr="00670C18">
        <w:rPr>
          <w:spacing w:val="-7"/>
          <w:sz w:val="22"/>
        </w:rPr>
        <w:t xml:space="preserve"> </w:t>
      </w:r>
      <w:r w:rsidR="005B4721" w:rsidRPr="00670C18">
        <w:rPr>
          <w:spacing w:val="-7"/>
          <w:sz w:val="22"/>
        </w:rPr>
        <w:t>seedling</w:t>
      </w:r>
      <w:r w:rsidRPr="00670C18">
        <w:rPr>
          <w:sz w:val="22"/>
        </w:rPr>
        <w:t>;</w:t>
      </w:r>
      <w:r w:rsidRPr="00670C18">
        <w:rPr>
          <w:spacing w:val="-9"/>
          <w:sz w:val="22"/>
        </w:rPr>
        <w:t xml:space="preserve"> </w:t>
      </w:r>
      <w:r w:rsidRPr="00670C18">
        <w:rPr>
          <w:sz w:val="22"/>
        </w:rPr>
        <w:t>50</w:t>
      </w:r>
      <w:r w:rsidRPr="00670C18">
        <w:rPr>
          <w:spacing w:val="-7"/>
          <w:sz w:val="22"/>
        </w:rPr>
        <w:t xml:space="preserve"> </w:t>
      </w:r>
      <w:r w:rsidRPr="00670C18">
        <w:rPr>
          <w:sz w:val="22"/>
        </w:rPr>
        <w:t>mature)</w:t>
      </w:r>
      <w:r w:rsidR="00671B99" w:rsidRPr="00670C18">
        <w:rPr>
          <w:sz w:val="22"/>
        </w:rPr>
        <w:t>.</w:t>
      </w:r>
    </w:p>
    <w:p w14:paraId="20BE9361" w14:textId="77777777" w:rsidR="00B64D4C" w:rsidRPr="00670C18" w:rsidRDefault="00B64D4C" w:rsidP="00670C18">
      <w:pPr>
        <w:rPr>
          <w:sz w:val="22"/>
        </w:rPr>
      </w:pPr>
    </w:p>
    <w:p w14:paraId="4A28A9A2" w14:textId="77777777" w:rsidR="00B64D4C" w:rsidRPr="00670C18" w:rsidRDefault="00AF504C" w:rsidP="00670C18">
      <w:pPr>
        <w:pStyle w:val="ListParagraph"/>
        <w:numPr>
          <w:ilvl w:val="0"/>
          <w:numId w:val="47"/>
        </w:numPr>
        <w:rPr>
          <w:sz w:val="22"/>
        </w:rPr>
      </w:pPr>
      <w:proofErr w:type="gramStart"/>
      <w:r w:rsidRPr="00670C18">
        <w:rPr>
          <w:sz w:val="22"/>
        </w:rPr>
        <w:t>Specific</w:t>
      </w:r>
      <w:r w:rsidRPr="00670C18">
        <w:rPr>
          <w:spacing w:val="-10"/>
          <w:sz w:val="22"/>
        </w:rPr>
        <w:t xml:space="preserve"> </w:t>
      </w:r>
      <w:r w:rsidRPr="00670C18">
        <w:rPr>
          <w:sz w:val="22"/>
        </w:rPr>
        <w:t>location</w:t>
      </w:r>
      <w:r w:rsidRPr="00670C18">
        <w:rPr>
          <w:spacing w:val="-9"/>
          <w:sz w:val="22"/>
        </w:rPr>
        <w:t xml:space="preserve"> </w:t>
      </w:r>
      <w:r w:rsidRPr="00670C18">
        <w:rPr>
          <w:sz w:val="22"/>
        </w:rPr>
        <w:t>and</w:t>
      </w:r>
      <w:r w:rsidRPr="00670C18">
        <w:rPr>
          <w:spacing w:val="-9"/>
          <w:sz w:val="22"/>
        </w:rPr>
        <w:t xml:space="preserve"> </w:t>
      </w:r>
      <w:r w:rsidRPr="00670C18">
        <w:rPr>
          <w:sz w:val="22"/>
        </w:rPr>
        <w:t>date</w:t>
      </w:r>
      <w:r w:rsidRPr="00670C18">
        <w:rPr>
          <w:spacing w:val="-10"/>
          <w:sz w:val="22"/>
        </w:rPr>
        <w:t xml:space="preserve"> </w:t>
      </w:r>
      <w:r w:rsidRPr="00670C18">
        <w:rPr>
          <w:sz w:val="22"/>
        </w:rPr>
        <w:t>of</w:t>
      </w:r>
      <w:r w:rsidRPr="00670C18">
        <w:rPr>
          <w:spacing w:val="-10"/>
          <w:sz w:val="22"/>
        </w:rPr>
        <w:t xml:space="preserve"> </w:t>
      </w:r>
      <w:r w:rsidRPr="00670C18">
        <w:rPr>
          <w:sz w:val="22"/>
        </w:rPr>
        <w:t>collection</w:t>
      </w:r>
      <w:r w:rsidRPr="00670C18">
        <w:rPr>
          <w:spacing w:val="-9"/>
          <w:sz w:val="22"/>
        </w:rPr>
        <w:t xml:space="preserve"> </w:t>
      </w:r>
      <w:r w:rsidRPr="00670C18">
        <w:rPr>
          <w:sz w:val="22"/>
        </w:rPr>
        <w:t>for</w:t>
      </w:r>
      <w:r w:rsidRPr="00670C18">
        <w:rPr>
          <w:spacing w:val="-10"/>
          <w:sz w:val="22"/>
        </w:rPr>
        <w:t xml:space="preserve"> </w:t>
      </w:r>
      <w:r w:rsidRPr="00670C18">
        <w:rPr>
          <w:sz w:val="22"/>
        </w:rPr>
        <w:t>each</w:t>
      </w:r>
      <w:r w:rsidRPr="00670C18">
        <w:rPr>
          <w:spacing w:val="-9"/>
          <w:sz w:val="22"/>
        </w:rPr>
        <w:t xml:space="preserve"> </w:t>
      </w:r>
      <w:r w:rsidRPr="00670C18">
        <w:rPr>
          <w:sz w:val="22"/>
        </w:rPr>
        <w:t>specimen</w:t>
      </w:r>
      <w:r w:rsidR="00671B99" w:rsidRPr="00670C18">
        <w:rPr>
          <w:sz w:val="22"/>
        </w:rPr>
        <w:t>.</w:t>
      </w:r>
      <w:proofErr w:type="gramEnd"/>
    </w:p>
    <w:p w14:paraId="15008AF0" w14:textId="77777777" w:rsidR="00AF504C" w:rsidRPr="00670C18" w:rsidRDefault="00AF504C" w:rsidP="00670C18">
      <w:pPr>
        <w:rPr>
          <w:sz w:val="22"/>
        </w:rPr>
      </w:pPr>
    </w:p>
    <w:p w14:paraId="50DEDFEB" w14:textId="77777777" w:rsidR="00B64D4C" w:rsidRPr="00670C18" w:rsidRDefault="00AF504C" w:rsidP="00670C18">
      <w:pPr>
        <w:pStyle w:val="ListParagraph"/>
        <w:numPr>
          <w:ilvl w:val="0"/>
          <w:numId w:val="47"/>
        </w:numPr>
        <w:rPr>
          <w:sz w:val="22"/>
        </w:rPr>
      </w:pPr>
      <w:r w:rsidRPr="00670C18">
        <w:rPr>
          <w:sz w:val="22"/>
        </w:rPr>
        <w:t>Who</w:t>
      </w:r>
      <w:r w:rsidRPr="00670C18">
        <w:rPr>
          <w:spacing w:val="-10"/>
          <w:sz w:val="22"/>
        </w:rPr>
        <w:t xml:space="preserve"> </w:t>
      </w:r>
      <w:r w:rsidRPr="00670C18">
        <w:rPr>
          <w:sz w:val="22"/>
        </w:rPr>
        <w:t>(name</w:t>
      </w:r>
      <w:r w:rsidRPr="00670C18">
        <w:rPr>
          <w:spacing w:val="-10"/>
          <w:sz w:val="22"/>
        </w:rPr>
        <w:t xml:space="preserve"> </w:t>
      </w:r>
      <w:r w:rsidRPr="00670C18">
        <w:rPr>
          <w:sz w:val="22"/>
        </w:rPr>
        <w:t>and</w:t>
      </w:r>
      <w:r w:rsidRPr="00670C18">
        <w:rPr>
          <w:spacing w:val="-8"/>
          <w:sz w:val="22"/>
        </w:rPr>
        <w:t xml:space="preserve"> </w:t>
      </w:r>
      <w:r w:rsidRPr="00670C18">
        <w:rPr>
          <w:sz w:val="22"/>
        </w:rPr>
        <w:t>address)</w:t>
      </w:r>
      <w:r w:rsidRPr="00670C18">
        <w:rPr>
          <w:spacing w:val="-10"/>
          <w:sz w:val="22"/>
        </w:rPr>
        <w:t xml:space="preserve"> </w:t>
      </w:r>
      <w:r w:rsidRPr="00670C18">
        <w:rPr>
          <w:sz w:val="22"/>
        </w:rPr>
        <w:t>collected</w:t>
      </w:r>
      <w:r w:rsidRPr="00670C18">
        <w:rPr>
          <w:spacing w:val="-8"/>
          <w:sz w:val="22"/>
        </w:rPr>
        <w:t xml:space="preserve"> </w:t>
      </w:r>
      <w:r w:rsidRPr="00670C18">
        <w:rPr>
          <w:sz w:val="22"/>
        </w:rPr>
        <w:t>the</w:t>
      </w:r>
      <w:r w:rsidRPr="00670C18">
        <w:rPr>
          <w:spacing w:val="-10"/>
          <w:sz w:val="22"/>
        </w:rPr>
        <w:t xml:space="preserve"> </w:t>
      </w:r>
      <w:r w:rsidRPr="00670C18">
        <w:rPr>
          <w:sz w:val="22"/>
        </w:rPr>
        <w:t>specimens</w:t>
      </w:r>
      <w:r w:rsidR="00671B99" w:rsidRPr="00670C18">
        <w:rPr>
          <w:sz w:val="22"/>
        </w:rPr>
        <w:t>.</w:t>
      </w:r>
    </w:p>
    <w:p w14:paraId="11412632" w14:textId="77777777" w:rsidR="00AF504C" w:rsidRPr="00670C18" w:rsidRDefault="00AF504C" w:rsidP="00670C18">
      <w:pPr>
        <w:rPr>
          <w:sz w:val="22"/>
        </w:rPr>
      </w:pPr>
    </w:p>
    <w:p w14:paraId="0B630E41" w14:textId="77777777" w:rsidR="00B64D4C" w:rsidRPr="00670C18" w:rsidRDefault="00AF504C" w:rsidP="00670C18">
      <w:pPr>
        <w:pStyle w:val="ListParagraph"/>
        <w:numPr>
          <w:ilvl w:val="0"/>
          <w:numId w:val="47"/>
        </w:numPr>
        <w:rPr>
          <w:sz w:val="22"/>
        </w:rPr>
      </w:pPr>
      <w:proofErr w:type="gramStart"/>
      <w:r w:rsidRPr="00670C18">
        <w:rPr>
          <w:sz w:val="22"/>
        </w:rPr>
        <w:t>Copies</w:t>
      </w:r>
      <w:r w:rsidRPr="00670C18">
        <w:rPr>
          <w:spacing w:val="-9"/>
          <w:sz w:val="22"/>
        </w:rPr>
        <w:t xml:space="preserve"> </w:t>
      </w:r>
      <w:r w:rsidRPr="00670C18">
        <w:rPr>
          <w:sz w:val="22"/>
        </w:rPr>
        <w:t>of</w:t>
      </w:r>
      <w:r w:rsidRPr="00670C18">
        <w:rPr>
          <w:spacing w:val="-9"/>
          <w:sz w:val="22"/>
        </w:rPr>
        <w:t xml:space="preserve"> </w:t>
      </w:r>
      <w:r w:rsidRPr="00670C18">
        <w:rPr>
          <w:sz w:val="22"/>
        </w:rPr>
        <w:t>documents</w:t>
      </w:r>
      <w:r w:rsidRPr="00670C18">
        <w:rPr>
          <w:spacing w:val="-9"/>
          <w:sz w:val="22"/>
        </w:rPr>
        <w:t xml:space="preserve"> </w:t>
      </w:r>
      <w:r w:rsidRPr="00670C18">
        <w:rPr>
          <w:sz w:val="22"/>
        </w:rPr>
        <w:t>that</w:t>
      </w:r>
      <w:r w:rsidRPr="00670C18">
        <w:rPr>
          <w:spacing w:val="-9"/>
          <w:sz w:val="22"/>
        </w:rPr>
        <w:t xml:space="preserve"> </w:t>
      </w:r>
      <w:r w:rsidRPr="00670C18">
        <w:rPr>
          <w:sz w:val="22"/>
        </w:rPr>
        <w:t>indicate</w:t>
      </w:r>
      <w:r w:rsidRPr="00670C18">
        <w:rPr>
          <w:spacing w:val="-10"/>
          <w:sz w:val="22"/>
        </w:rPr>
        <w:t xml:space="preserve"> </w:t>
      </w:r>
      <w:r w:rsidRPr="00670C18">
        <w:rPr>
          <w:sz w:val="22"/>
        </w:rPr>
        <w:t>that</w:t>
      </w:r>
      <w:r w:rsidRPr="00670C18">
        <w:rPr>
          <w:spacing w:val="-9"/>
          <w:sz w:val="22"/>
        </w:rPr>
        <w:t xml:space="preserve"> </w:t>
      </w:r>
      <w:r w:rsidRPr="00670C18">
        <w:rPr>
          <w:sz w:val="22"/>
        </w:rPr>
        <w:t>the</w:t>
      </w:r>
      <w:r w:rsidRPr="00670C18">
        <w:rPr>
          <w:spacing w:val="-9"/>
          <w:sz w:val="22"/>
        </w:rPr>
        <w:t xml:space="preserve"> </w:t>
      </w:r>
      <w:r w:rsidRPr="00670C18">
        <w:rPr>
          <w:sz w:val="22"/>
        </w:rPr>
        <w:t>plants</w:t>
      </w:r>
      <w:r w:rsidRPr="00670C18">
        <w:rPr>
          <w:spacing w:val="-9"/>
          <w:sz w:val="22"/>
        </w:rPr>
        <w:t xml:space="preserve"> </w:t>
      </w:r>
      <w:r w:rsidRPr="00670C18">
        <w:rPr>
          <w:sz w:val="22"/>
        </w:rPr>
        <w:t>were</w:t>
      </w:r>
      <w:r w:rsidRPr="00670C18">
        <w:rPr>
          <w:spacing w:val="-9"/>
          <w:sz w:val="22"/>
        </w:rPr>
        <w:t xml:space="preserve"> </w:t>
      </w:r>
      <w:r w:rsidRPr="00670C18">
        <w:rPr>
          <w:sz w:val="22"/>
        </w:rPr>
        <w:t>legally</w:t>
      </w:r>
      <w:r w:rsidRPr="00670C18">
        <w:rPr>
          <w:spacing w:val="-13"/>
          <w:sz w:val="22"/>
        </w:rPr>
        <w:t xml:space="preserve"> </w:t>
      </w:r>
      <w:r w:rsidRPr="00670C18">
        <w:rPr>
          <w:sz w:val="22"/>
        </w:rPr>
        <w:t>collected</w:t>
      </w:r>
      <w:r w:rsidRPr="00670C18">
        <w:rPr>
          <w:spacing w:val="-7"/>
          <w:sz w:val="22"/>
        </w:rPr>
        <w:t xml:space="preserve"> </w:t>
      </w:r>
      <w:r w:rsidRPr="00670C18">
        <w:rPr>
          <w:sz w:val="22"/>
        </w:rPr>
        <w:t>(e.g.,</w:t>
      </w:r>
      <w:r w:rsidRPr="00670C18">
        <w:rPr>
          <w:spacing w:val="-8"/>
          <w:sz w:val="22"/>
        </w:rPr>
        <w:t xml:space="preserve"> </w:t>
      </w:r>
      <w:r w:rsidR="00671B99" w:rsidRPr="00670C18">
        <w:rPr>
          <w:sz w:val="22"/>
        </w:rPr>
        <w:t>collection</w:t>
      </w:r>
      <w:r w:rsidRPr="00670C18">
        <w:rPr>
          <w:spacing w:val="-9"/>
          <w:sz w:val="22"/>
        </w:rPr>
        <w:t xml:space="preserve"> </w:t>
      </w:r>
      <w:r w:rsidRPr="00670C18">
        <w:rPr>
          <w:sz w:val="22"/>
        </w:rPr>
        <w:t>permits</w:t>
      </w:r>
      <w:r w:rsidRPr="00670C18">
        <w:rPr>
          <w:spacing w:val="-9"/>
          <w:sz w:val="22"/>
        </w:rPr>
        <w:t xml:space="preserve"> </w:t>
      </w:r>
      <w:r w:rsidRPr="00670C18">
        <w:rPr>
          <w:sz w:val="22"/>
        </w:rPr>
        <w:t>or</w:t>
      </w:r>
      <w:r w:rsidRPr="00670C18">
        <w:rPr>
          <w:spacing w:val="-9"/>
          <w:sz w:val="22"/>
        </w:rPr>
        <w:t xml:space="preserve"> </w:t>
      </w:r>
      <w:r w:rsidR="008877D2" w:rsidRPr="00670C18">
        <w:rPr>
          <w:sz w:val="22"/>
        </w:rPr>
        <w:t xml:space="preserve">licenses, </w:t>
      </w:r>
      <w:r w:rsidRPr="00670C18">
        <w:rPr>
          <w:sz w:val="22"/>
        </w:rPr>
        <w:t>landowner's</w:t>
      </w:r>
      <w:r w:rsidRPr="00670C18">
        <w:rPr>
          <w:spacing w:val="-9"/>
          <w:sz w:val="22"/>
        </w:rPr>
        <w:t xml:space="preserve"> </w:t>
      </w:r>
      <w:r w:rsidRPr="00670C18">
        <w:rPr>
          <w:sz w:val="22"/>
        </w:rPr>
        <w:t>permission)</w:t>
      </w:r>
      <w:r w:rsidR="008172B6" w:rsidRPr="00670C18">
        <w:rPr>
          <w:sz w:val="22"/>
        </w:rPr>
        <w:t>.</w:t>
      </w:r>
      <w:proofErr w:type="gramEnd"/>
      <w:r w:rsidR="008172B6" w:rsidRPr="00670C18">
        <w:rPr>
          <w:spacing w:val="39"/>
          <w:sz w:val="22"/>
        </w:rPr>
        <w:t xml:space="preserve"> </w:t>
      </w:r>
      <w:r w:rsidR="00F766F1">
        <w:rPr>
          <w:spacing w:val="39"/>
          <w:sz w:val="22"/>
        </w:rPr>
        <w:t xml:space="preserve"> </w:t>
      </w:r>
      <w:r w:rsidRPr="00670C18">
        <w:rPr>
          <w:sz w:val="22"/>
        </w:rPr>
        <w:t>Be</w:t>
      </w:r>
      <w:r w:rsidRPr="00670C18">
        <w:rPr>
          <w:spacing w:val="-9"/>
          <w:sz w:val="22"/>
        </w:rPr>
        <w:t xml:space="preserve"> </w:t>
      </w:r>
      <w:r w:rsidRPr="00670C18">
        <w:rPr>
          <w:sz w:val="22"/>
        </w:rPr>
        <w:t>sure</w:t>
      </w:r>
      <w:r w:rsidRPr="00670C18">
        <w:rPr>
          <w:spacing w:val="-9"/>
          <w:sz w:val="22"/>
        </w:rPr>
        <w:t xml:space="preserve"> </w:t>
      </w:r>
      <w:r w:rsidRPr="00670C18">
        <w:rPr>
          <w:sz w:val="22"/>
        </w:rPr>
        <w:t>to</w:t>
      </w:r>
      <w:r w:rsidRPr="00670C18">
        <w:rPr>
          <w:spacing w:val="-9"/>
          <w:sz w:val="22"/>
        </w:rPr>
        <w:t xml:space="preserve"> </w:t>
      </w:r>
      <w:r w:rsidRPr="00670C18">
        <w:rPr>
          <w:sz w:val="22"/>
        </w:rPr>
        <w:t>correlate</w:t>
      </w:r>
      <w:r w:rsidRPr="00670C18">
        <w:rPr>
          <w:spacing w:val="-9"/>
          <w:sz w:val="22"/>
        </w:rPr>
        <w:t xml:space="preserve"> </w:t>
      </w:r>
      <w:r w:rsidRPr="00670C18">
        <w:rPr>
          <w:sz w:val="22"/>
        </w:rPr>
        <w:t>each</w:t>
      </w:r>
      <w:r w:rsidRPr="00670C18">
        <w:rPr>
          <w:spacing w:val="-8"/>
          <w:sz w:val="22"/>
        </w:rPr>
        <w:t xml:space="preserve"> </w:t>
      </w:r>
      <w:r w:rsidRPr="00670C18">
        <w:rPr>
          <w:sz w:val="22"/>
        </w:rPr>
        <w:t>document</w:t>
      </w:r>
      <w:r w:rsidRPr="00670C18">
        <w:rPr>
          <w:spacing w:val="-9"/>
          <w:sz w:val="22"/>
        </w:rPr>
        <w:t xml:space="preserve"> </w:t>
      </w:r>
      <w:r w:rsidRPr="00670C18">
        <w:rPr>
          <w:sz w:val="22"/>
        </w:rPr>
        <w:t>to</w:t>
      </w:r>
      <w:r w:rsidRPr="00670C18">
        <w:rPr>
          <w:spacing w:val="-9"/>
          <w:sz w:val="22"/>
        </w:rPr>
        <w:t xml:space="preserve"> </w:t>
      </w:r>
      <w:r w:rsidRPr="00670C18">
        <w:rPr>
          <w:sz w:val="22"/>
        </w:rPr>
        <w:t>the</w:t>
      </w:r>
      <w:r w:rsidRPr="00670C18">
        <w:rPr>
          <w:spacing w:val="-9"/>
          <w:sz w:val="22"/>
        </w:rPr>
        <w:t xml:space="preserve"> </w:t>
      </w:r>
      <w:r w:rsidRPr="00670C18">
        <w:rPr>
          <w:sz w:val="22"/>
        </w:rPr>
        <w:t>corresponding</w:t>
      </w:r>
      <w:r w:rsidRPr="00670C18">
        <w:rPr>
          <w:spacing w:val="-9"/>
          <w:sz w:val="22"/>
        </w:rPr>
        <w:t xml:space="preserve"> </w:t>
      </w:r>
      <w:r w:rsidRPr="00670C18">
        <w:rPr>
          <w:sz w:val="22"/>
        </w:rPr>
        <w:t>plant</w:t>
      </w:r>
      <w:r w:rsidR="00671B99" w:rsidRPr="00670C18">
        <w:rPr>
          <w:sz w:val="22"/>
        </w:rPr>
        <w:t>.</w:t>
      </w:r>
    </w:p>
    <w:p w14:paraId="72268F07" w14:textId="77777777" w:rsidR="00B64D4C" w:rsidRPr="00670C18" w:rsidRDefault="00B64D4C" w:rsidP="00670C18">
      <w:pPr>
        <w:adjustRightInd/>
        <w:spacing w:before="2"/>
        <w:mirrorIndents/>
        <w:rPr>
          <w:sz w:val="24"/>
          <w:szCs w:val="22"/>
        </w:rPr>
      </w:pPr>
    </w:p>
    <w:p w14:paraId="4C4A0151" w14:textId="77777777" w:rsidR="00B64D4C" w:rsidRPr="00670C18" w:rsidRDefault="00AF504C" w:rsidP="00670C18">
      <w:pPr>
        <w:pStyle w:val="ListParagraph"/>
        <w:numPr>
          <w:ilvl w:val="0"/>
          <w:numId w:val="47"/>
        </w:numPr>
        <w:rPr>
          <w:sz w:val="22"/>
        </w:rPr>
      </w:pPr>
      <w:proofErr w:type="gramStart"/>
      <w:r w:rsidRPr="00670C18">
        <w:rPr>
          <w:sz w:val="22"/>
        </w:rPr>
        <w:t>Collection</w:t>
      </w:r>
      <w:r w:rsidRPr="00670C18">
        <w:rPr>
          <w:spacing w:val="-8"/>
          <w:sz w:val="22"/>
        </w:rPr>
        <w:t xml:space="preserve"> </w:t>
      </w:r>
      <w:r w:rsidRPr="00670C18">
        <w:rPr>
          <w:sz w:val="22"/>
        </w:rPr>
        <w:t>methodology</w:t>
      </w:r>
      <w:r w:rsidR="0069322E">
        <w:rPr>
          <w:sz w:val="22"/>
        </w:rPr>
        <w:t>.</w:t>
      </w:r>
      <w:proofErr w:type="gramEnd"/>
    </w:p>
    <w:p w14:paraId="4E217158" w14:textId="77777777" w:rsidR="00B64D4C" w:rsidRPr="00670C18" w:rsidRDefault="00B64D4C" w:rsidP="00670C18">
      <w:pPr>
        <w:pStyle w:val="ListParagraph"/>
        <w:rPr>
          <w:sz w:val="22"/>
        </w:rPr>
      </w:pPr>
    </w:p>
    <w:p w14:paraId="74060C8A" w14:textId="77777777" w:rsidR="00671B99" w:rsidRPr="00670C18" w:rsidRDefault="00AF504C" w:rsidP="00670C18">
      <w:pPr>
        <w:pStyle w:val="ListParagraph"/>
        <w:numPr>
          <w:ilvl w:val="0"/>
          <w:numId w:val="47"/>
        </w:numPr>
        <w:rPr>
          <w:sz w:val="22"/>
          <w:szCs w:val="22"/>
        </w:rPr>
      </w:pPr>
      <w:r w:rsidRPr="00670C18">
        <w:rPr>
          <w:sz w:val="22"/>
        </w:rPr>
        <w:t>Estimate</w:t>
      </w:r>
      <w:r w:rsidR="00CE77BF" w:rsidRPr="00F766F1">
        <w:rPr>
          <w:spacing w:val="-8"/>
          <w:sz w:val="22"/>
        </w:rPr>
        <w:t xml:space="preserve"> </w:t>
      </w:r>
      <w:r w:rsidRPr="00670C18">
        <w:rPr>
          <w:sz w:val="22"/>
        </w:rPr>
        <w:t>the</w:t>
      </w:r>
      <w:r w:rsidRPr="00670C18">
        <w:rPr>
          <w:spacing w:val="-8"/>
          <w:sz w:val="22"/>
        </w:rPr>
        <w:t xml:space="preserve"> </w:t>
      </w:r>
      <w:r w:rsidRPr="00670C18">
        <w:rPr>
          <w:sz w:val="22"/>
        </w:rPr>
        <w:t>number</w:t>
      </w:r>
      <w:r w:rsidRPr="00670C18">
        <w:rPr>
          <w:spacing w:val="-8"/>
          <w:sz w:val="22"/>
        </w:rPr>
        <w:t xml:space="preserve"> </w:t>
      </w:r>
      <w:r w:rsidRPr="00670C18">
        <w:rPr>
          <w:sz w:val="22"/>
        </w:rPr>
        <w:t>of</w:t>
      </w:r>
      <w:r w:rsidRPr="00670C18">
        <w:rPr>
          <w:spacing w:val="-8"/>
          <w:sz w:val="22"/>
        </w:rPr>
        <w:t xml:space="preserve"> </w:t>
      </w:r>
      <w:r w:rsidRPr="00670C18">
        <w:rPr>
          <w:sz w:val="22"/>
        </w:rPr>
        <w:t>plants</w:t>
      </w:r>
      <w:r w:rsidRPr="00670C18">
        <w:rPr>
          <w:spacing w:val="-9"/>
          <w:sz w:val="22"/>
        </w:rPr>
        <w:t xml:space="preserve"> </w:t>
      </w:r>
      <w:r w:rsidRPr="00670C18">
        <w:rPr>
          <w:sz w:val="22"/>
          <w:szCs w:val="22"/>
        </w:rPr>
        <w:t>collected</w:t>
      </w:r>
      <w:r w:rsidR="004C5CF1" w:rsidRPr="00F766F1">
        <w:rPr>
          <w:spacing w:val="-6"/>
          <w:sz w:val="22"/>
          <w:szCs w:val="22"/>
        </w:rPr>
        <w:t>, and the number of plants</w:t>
      </w:r>
      <w:r w:rsidRPr="00670C18">
        <w:rPr>
          <w:spacing w:val="-9"/>
          <w:sz w:val="22"/>
          <w:szCs w:val="22"/>
        </w:rPr>
        <w:t xml:space="preserve"> </w:t>
      </w:r>
      <w:r w:rsidRPr="00670C18">
        <w:rPr>
          <w:sz w:val="22"/>
          <w:szCs w:val="22"/>
        </w:rPr>
        <w:t>at</w:t>
      </w:r>
      <w:r w:rsidRPr="00670C18">
        <w:rPr>
          <w:spacing w:val="-8"/>
          <w:sz w:val="22"/>
          <w:szCs w:val="22"/>
        </w:rPr>
        <w:t xml:space="preserve"> </w:t>
      </w:r>
      <w:r w:rsidRPr="00670C18">
        <w:rPr>
          <w:sz w:val="22"/>
          <w:szCs w:val="22"/>
        </w:rPr>
        <w:t>the</w:t>
      </w:r>
      <w:r w:rsidRPr="00670C18">
        <w:rPr>
          <w:spacing w:val="-8"/>
          <w:sz w:val="22"/>
          <w:szCs w:val="22"/>
        </w:rPr>
        <w:t xml:space="preserve"> </w:t>
      </w:r>
      <w:r w:rsidRPr="00670C18">
        <w:rPr>
          <w:sz w:val="22"/>
          <w:szCs w:val="22"/>
        </w:rPr>
        <w:t>location</w:t>
      </w:r>
      <w:r w:rsidR="0069322E" w:rsidRPr="00670C18">
        <w:rPr>
          <w:sz w:val="22"/>
          <w:szCs w:val="22"/>
        </w:rPr>
        <w:t xml:space="preserve"> </w:t>
      </w:r>
      <w:r w:rsidR="0069322E" w:rsidRPr="00F766F1">
        <w:rPr>
          <w:sz w:val="22"/>
          <w:szCs w:val="22"/>
        </w:rPr>
        <w:t>(e.g.,</w:t>
      </w:r>
      <w:r w:rsidR="0069322E" w:rsidRPr="00F766F1">
        <w:rPr>
          <w:spacing w:val="-9"/>
          <w:sz w:val="22"/>
          <w:szCs w:val="22"/>
        </w:rPr>
        <w:t xml:space="preserve"> </w:t>
      </w:r>
      <w:r w:rsidR="0069322E" w:rsidRPr="00A42B3A">
        <w:rPr>
          <w:sz w:val="22"/>
          <w:szCs w:val="22"/>
        </w:rPr>
        <w:t>whether</w:t>
      </w:r>
      <w:r w:rsidR="0069322E" w:rsidRPr="00271F87">
        <w:rPr>
          <w:spacing w:val="-10"/>
          <w:sz w:val="22"/>
          <w:szCs w:val="22"/>
        </w:rPr>
        <w:t xml:space="preserve"> </w:t>
      </w:r>
      <w:r w:rsidR="0069322E" w:rsidRPr="008D0E1E">
        <w:rPr>
          <w:sz w:val="22"/>
          <w:szCs w:val="22"/>
        </w:rPr>
        <w:t>the</w:t>
      </w:r>
      <w:r w:rsidR="0069322E" w:rsidRPr="00670C18">
        <w:rPr>
          <w:spacing w:val="-10"/>
          <w:sz w:val="22"/>
          <w:szCs w:val="22"/>
        </w:rPr>
        <w:t xml:space="preserve"> </w:t>
      </w:r>
      <w:r w:rsidR="0069322E" w:rsidRPr="00670C18">
        <w:rPr>
          <w:sz w:val="22"/>
          <w:szCs w:val="22"/>
        </w:rPr>
        <w:t>specimens</w:t>
      </w:r>
      <w:r w:rsidR="0069322E" w:rsidRPr="00670C18">
        <w:rPr>
          <w:spacing w:val="-10"/>
          <w:sz w:val="22"/>
          <w:szCs w:val="22"/>
        </w:rPr>
        <w:t xml:space="preserve"> </w:t>
      </w:r>
      <w:proofErr w:type="gramStart"/>
      <w:r w:rsidR="0069322E" w:rsidRPr="00670C18">
        <w:rPr>
          <w:sz w:val="22"/>
          <w:szCs w:val="22"/>
        </w:rPr>
        <w:t>were</w:t>
      </w:r>
      <w:r w:rsidR="0069322E" w:rsidRPr="00670C18">
        <w:rPr>
          <w:spacing w:val="-10"/>
          <w:sz w:val="22"/>
          <w:szCs w:val="22"/>
        </w:rPr>
        <w:t xml:space="preserve"> </w:t>
      </w:r>
      <w:r w:rsidR="0069322E" w:rsidRPr="00670C18">
        <w:rPr>
          <w:sz w:val="22"/>
          <w:szCs w:val="22"/>
        </w:rPr>
        <w:t>removed</w:t>
      </w:r>
      <w:proofErr w:type="gramEnd"/>
      <w:r w:rsidR="0069322E" w:rsidRPr="00670C18">
        <w:rPr>
          <w:spacing w:val="-8"/>
          <w:sz w:val="22"/>
          <w:szCs w:val="22"/>
        </w:rPr>
        <w:t xml:space="preserve"> </w:t>
      </w:r>
      <w:r w:rsidR="0069322E" w:rsidRPr="00670C18">
        <w:rPr>
          <w:sz w:val="22"/>
          <w:szCs w:val="22"/>
        </w:rPr>
        <w:t>from</w:t>
      </w:r>
      <w:r w:rsidR="0069322E" w:rsidRPr="00670C18">
        <w:rPr>
          <w:spacing w:val="-11"/>
          <w:sz w:val="22"/>
          <w:szCs w:val="22"/>
        </w:rPr>
        <w:t xml:space="preserve"> </w:t>
      </w:r>
      <w:r w:rsidR="0069322E" w:rsidRPr="00670C18">
        <w:rPr>
          <w:sz w:val="22"/>
          <w:szCs w:val="22"/>
        </w:rPr>
        <w:t>an</w:t>
      </w:r>
      <w:r w:rsidR="0069322E" w:rsidRPr="00670C18">
        <w:rPr>
          <w:spacing w:val="-8"/>
          <w:sz w:val="22"/>
          <w:szCs w:val="22"/>
        </w:rPr>
        <w:t xml:space="preserve"> </w:t>
      </w:r>
      <w:r w:rsidR="0069322E" w:rsidRPr="00670C18">
        <w:rPr>
          <w:sz w:val="22"/>
          <w:szCs w:val="22"/>
        </w:rPr>
        <w:t>area</w:t>
      </w:r>
      <w:r w:rsidR="0069322E" w:rsidRPr="00670C18">
        <w:rPr>
          <w:spacing w:val="-10"/>
          <w:sz w:val="22"/>
          <w:szCs w:val="22"/>
        </w:rPr>
        <w:t xml:space="preserve"> </w:t>
      </w:r>
      <w:r w:rsidR="0069322E" w:rsidRPr="00670C18">
        <w:rPr>
          <w:sz w:val="22"/>
          <w:szCs w:val="22"/>
        </w:rPr>
        <w:t>of</w:t>
      </w:r>
      <w:r w:rsidR="0069322E" w:rsidRPr="00670C18">
        <w:rPr>
          <w:spacing w:val="-10"/>
          <w:sz w:val="22"/>
          <w:szCs w:val="22"/>
        </w:rPr>
        <w:t xml:space="preserve"> </w:t>
      </w:r>
      <w:r w:rsidR="0069322E" w:rsidRPr="00670C18">
        <w:rPr>
          <w:sz w:val="22"/>
          <w:szCs w:val="22"/>
        </w:rPr>
        <w:t>few</w:t>
      </w:r>
      <w:r w:rsidR="0069322E" w:rsidRPr="00670C18">
        <w:rPr>
          <w:spacing w:val="-11"/>
          <w:sz w:val="22"/>
          <w:szCs w:val="22"/>
        </w:rPr>
        <w:t xml:space="preserve"> </w:t>
      </w:r>
      <w:r w:rsidR="0069322E" w:rsidRPr="00670C18">
        <w:rPr>
          <w:sz w:val="22"/>
          <w:szCs w:val="22"/>
        </w:rPr>
        <w:t>to</w:t>
      </w:r>
      <w:r w:rsidR="0069322E" w:rsidRPr="00670C18">
        <w:rPr>
          <w:spacing w:val="-10"/>
          <w:sz w:val="22"/>
          <w:szCs w:val="22"/>
        </w:rPr>
        <w:t xml:space="preserve"> </w:t>
      </w:r>
      <w:r w:rsidR="0069322E" w:rsidRPr="00670C18">
        <w:rPr>
          <w:sz w:val="22"/>
          <w:szCs w:val="22"/>
        </w:rPr>
        <w:t>several patches</w:t>
      </w:r>
      <w:r w:rsidR="0069322E" w:rsidRPr="00670C18">
        <w:rPr>
          <w:spacing w:val="-11"/>
          <w:sz w:val="22"/>
          <w:szCs w:val="22"/>
        </w:rPr>
        <w:t xml:space="preserve"> </w:t>
      </w:r>
      <w:r w:rsidR="0069322E" w:rsidRPr="00670C18">
        <w:rPr>
          <w:sz w:val="22"/>
          <w:szCs w:val="22"/>
        </w:rPr>
        <w:t>of</w:t>
      </w:r>
      <w:r w:rsidR="0069322E" w:rsidRPr="00670C18">
        <w:rPr>
          <w:spacing w:val="-11"/>
          <w:sz w:val="22"/>
          <w:szCs w:val="22"/>
        </w:rPr>
        <w:t xml:space="preserve"> </w:t>
      </w:r>
      <w:r w:rsidR="0069322E" w:rsidRPr="00670C18">
        <w:rPr>
          <w:sz w:val="22"/>
          <w:szCs w:val="22"/>
        </w:rPr>
        <w:t>plants,</w:t>
      </w:r>
      <w:r w:rsidR="0069322E" w:rsidRPr="00670C18">
        <w:rPr>
          <w:spacing w:val="-10"/>
          <w:sz w:val="22"/>
          <w:szCs w:val="22"/>
        </w:rPr>
        <w:t xml:space="preserve"> </w:t>
      </w:r>
      <w:r w:rsidR="0069322E" w:rsidRPr="00670C18">
        <w:rPr>
          <w:sz w:val="22"/>
          <w:szCs w:val="22"/>
        </w:rPr>
        <w:t>percentage</w:t>
      </w:r>
      <w:r w:rsidR="0069322E" w:rsidRPr="00670C18">
        <w:rPr>
          <w:spacing w:val="-11"/>
          <w:sz w:val="22"/>
          <w:szCs w:val="22"/>
        </w:rPr>
        <w:t xml:space="preserve"> </w:t>
      </w:r>
      <w:r w:rsidR="0069322E" w:rsidRPr="00670C18">
        <w:rPr>
          <w:sz w:val="22"/>
          <w:szCs w:val="22"/>
        </w:rPr>
        <w:t>of</w:t>
      </w:r>
      <w:r w:rsidR="0069322E" w:rsidRPr="00670C18">
        <w:rPr>
          <w:spacing w:val="-11"/>
          <w:sz w:val="22"/>
          <w:szCs w:val="22"/>
        </w:rPr>
        <w:t xml:space="preserve"> </w:t>
      </w:r>
      <w:r w:rsidR="0069322E" w:rsidRPr="00670C18">
        <w:rPr>
          <w:sz w:val="22"/>
          <w:szCs w:val="22"/>
        </w:rPr>
        <w:t>specimens</w:t>
      </w:r>
      <w:r w:rsidR="0069322E" w:rsidRPr="00670C18">
        <w:rPr>
          <w:spacing w:val="-11"/>
          <w:sz w:val="22"/>
          <w:szCs w:val="22"/>
        </w:rPr>
        <w:t xml:space="preserve"> </w:t>
      </w:r>
      <w:r w:rsidR="0069322E" w:rsidRPr="00670C18">
        <w:rPr>
          <w:sz w:val="22"/>
          <w:szCs w:val="22"/>
        </w:rPr>
        <w:t>removed).</w:t>
      </w:r>
    </w:p>
    <w:p w14:paraId="271C0697" w14:textId="77777777" w:rsidR="00AF504C" w:rsidRPr="00AF504C" w:rsidRDefault="00AF504C" w:rsidP="00670C18">
      <w:pPr>
        <w:tabs>
          <w:tab w:val="left" w:pos="3930"/>
        </w:tabs>
        <w:adjustRightInd/>
        <w:spacing w:before="7"/>
        <w:rPr>
          <w:sz w:val="22"/>
          <w:szCs w:val="22"/>
        </w:rPr>
      </w:pPr>
    </w:p>
    <w:p w14:paraId="79359D74" w14:textId="77777777" w:rsidR="00AF504C" w:rsidRPr="00670C18" w:rsidRDefault="005B4721" w:rsidP="00670C18">
      <w:pPr>
        <w:pStyle w:val="ListParagraph"/>
        <w:numPr>
          <w:ilvl w:val="0"/>
          <w:numId w:val="47"/>
        </w:numPr>
        <w:adjustRightInd/>
        <w:spacing w:line="244" w:lineRule="auto"/>
        <w:ind w:right="367"/>
        <w:rPr>
          <w:sz w:val="22"/>
          <w:szCs w:val="22"/>
        </w:rPr>
      </w:pPr>
      <w:r w:rsidRPr="00670C18">
        <w:rPr>
          <w:sz w:val="22"/>
          <w:szCs w:val="22"/>
        </w:rPr>
        <w:t xml:space="preserve"> </w:t>
      </w:r>
      <w:r w:rsidR="00AF504C" w:rsidRPr="00670C18">
        <w:rPr>
          <w:sz w:val="22"/>
          <w:szCs w:val="22"/>
        </w:rPr>
        <w:t xml:space="preserve">If </w:t>
      </w:r>
      <w:r w:rsidR="00AF504C" w:rsidRPr="00670C18">
        <w:rPr>
          <w:spacing w:val="-3"/>
          <w:sz w:val="22"/>
          <w:szCs w:val="22"/>
        </w:rPr>
        <w:t xml:space="preserve">you </w:t>
      </w:r>
      <w:r w:rsidR="00AF504C" w:rsidRPr="00670C18">
        <w:rPr>
          <w:sz w:val="22"/>
          <w:szCs w:val="22"/>
        </w:rPr>
        <w:t>purchased the plants</w:t>
      </w:r>
      <w:r w:rsidR="00671B99">
        <w:rPr>
          <w:sz w:val="22"/>
          <w:szCs w:val="22"/>
        </w:rPr>
        <w:t xml:space="preserve"> and/or </w:t>
      </w:r>
      <w:r w:rsidR="00AF504C" w:rsidRPr="00670C18">
        <w:rPr>
          <w:sz w:val="22"/>
          <w:szCs w:val="22"/>
        </w:rPr>
        <w:t>seeds, provide the invoice or other document that shows the name, address</w:t>
      </w:r>
      <w:r w:rsidR="00F766F1">
        <w:rPr>
          <w:sz w:val="22"/>
          <w:szCs w:val="22"/>
        </w:rPr>
        <w:t>,</w:t>
      </w:r>
      <w:r w:rsidR="00AF504C" w:rsidRPr="00670C18">
        <w:rPr>
          <w:sz w:val="22"/>
          <w:szCs w:val="22"/>
        </w:rPr>
        <w:t xml:space="preserve"> and telephone number</w:t>
      </w:r>
      <w:r w:rsidR="00F766F1">
        <w:rPr>
          <w:sz w:val="22"/>
          <w:szCs w:val="22"/>
        </w:rPr>
        <w:t>,</w:t>
      </w:r>
      <w:r w:rsidR="00AF504C" w:rsidRPr="00670C18">
        <w:rPr>
          <w:sz w:val="22"/>
          <w:szCs w:val="22"/>
        </w:rPr>
        <w:t xml:space="preserve"> of the person from whom </w:t>
      </w:r>
      <w:r w:rsidR="00AF504C" w:rsidRPr="00670C18">
        <w:rPr>
          <w:spacing w:val="-3"/>
          <w:sz w:val="22"/>
          <w:szCs w:val="22"/>
        </w:rPr>
        <w:t xml:space="preserve">you </w:t>
      </w:r>
      <w:r w:rsidR="00AF504C" w:rsidRPr="00670C18">
        <w:rPr>
          <w:sz w:val="22"/>
          <w:szCs w:val="22"/>
        </w:rPr>
        <w:t>purchased the plants and the date of purchase for each specimen (such documentation should trace back to the original collector).</w:t>
      </w:r>
    </w:p>
    <w:p w14:paraId="18E659BD" w14:textId="77777777" w:rsidR="00AF504C" w:rsidRDefault="00AF504C" w:rsidP="00597CC0">
      <w:pPr>
        <w:pStyle w:val="BodyText"/>
        <w:spacing w:line="244" w:lineRule="auto"/>
        <w:ind w:left="640" w:right="367"/>
        <w:rPr>
          <w:sz w:val="22"/>
          <w:szCs w:val="22"/>
        </w:rPr>
      </w:pPr>
    </w:p>
    <w:p w14:paraId="580D5F08" w14:textId="77777777" w:rsidR="00AF504C" w:rsidRDefault="00AF504C" w:rsidP="00670C18">
      <w:pPr>
        <w:pStyle w:val="BodyText"/>
        <w:numPr>
          <w:ilvl w:val="0"/>
          <w:numId w:val="47"/>
        </w:numPr>
        <w:spacing w:line="244" w:lineRule="auto"/>
        <w:ind w:right="367"/>
        <w:rPr>
          <w:sz w:val="22"/>
          <w:szCs w:val="22"/>
        </w:rPr>
      </w:pPr>
      <w:r>
        <w:rPr>
          <w:sz w:val="22"/>
          <w:szCs w:val="22"/>
        </w:rPr>
        <w:t xml:space="preserve">For </w:t>
      </w:r>
      <w:r>
        <w:rPr>
          <w:b/>
          <w:sz w:val="22"/>
          <w:szCs w:val="22"/>
        </w:rPr>
        <w:t>wild-collected Appendix I plants or plant parts</w:t>
      </w:r>
      <w:r>
        <w:rPr>
          <w:sz w:val="22"/>
          <w:szCs w:val="22"/>
        </w:rPr>
        <w:t>, provide a copy or the CITES import permit issued by the Management Authority of the country to which you plan to export the plant(s) or plant specimen(s).</w:t>
      </w:r>
    </w:p>
    <w:p w14:paraId="140398AA" w14:textId="77777777" w:rsidR="00671B99" w:rsidRDefault="00671B99" w:rsidP="00670C18">
      <w:pPr>
        <w:pStyle w:val="BodyText"/>
        <w:spacing w:line="244" w:lineRule="auto"/>
        <w:ind w:left="720" w:right="367"/>
        <w:rPr>
          <w:sz w:val="22"/>
          <w:szCs w:val="22"/>
        </w:rPr>
      </w:pPr>
    </w:p>
    <w:p w14:paraId="690474AB" w14:textId="77777777" w:rsidR="00671B99" w:rsidRPr="00670C18" w:rsidRDefault="00671B99" w:rsidP="00670C18">
      <w:pPr>
        <w:pBdr>
          <w:bottom w:val="single" w:sz="6" w:space="1" w:color="auto"/>
        </w:pBdr>
        <w:rPr>
          <w:sz w:val="10"/>
          <w:szCs w:val="10"/>
        </w:rPr>
      </w:pPr>
    </w:p>
    <w:p w14:paraId="6AFCA5D3" w14:textId="77777777" w:rsidR="0026079D" w:rsidRDefault="0026079D" w:rsidP="00671B99">
      <w:pPr>
        <w:pStyle w:val="BodyText"/>
        <w:spacing w:line="244" w:lineRule="auto"/>
        <w:ind w:right="367"/>
        <w:rPr>
          <w:sz w:val="22"/>
          <w:szCs w:val="22"/>
        </w:rPr>
      </w:pPr>
    </w:p>
    <w:p w14:paraId="79728A75" w14:textId="77777777" w:rsidR="00B74ACA" w:rsidRPr="00670C18" w:rsidRDefault="00732705" w:rsidP="00670C18">
      <w:pPr>
        <w:pStyle w:val="BodyText"/>
        <w:spacing w:line="244" w:lineRule="auto"/>
        <w:ind w:right="367"/>
        <w:jc w:val="center"/>
        <w:rPr>
          <w:smallCaps/>
          <w:sz w:val="24"/>
          <w:szCs w:val="22"/>
        </w:rPr>
      </w:pPr>
      <w:proofErr w:type="gramStart"/>
      <w:r w:rsidRPr="00670C18">
        <w:rPr>
          <w:b/>
          <w:smallCaps/>
          <w:sz w:val="24"/>
          <w:szCs w:val="22"/>
        </w:rPr>
        <w:t>Part III.</w:t>
      </w:r>
      <w:proofErr w:type="gramEnd"/>
      <w:r w:rsidR="00800CBF" w:rsidRPr="00670C18">
        <w:rPr>
          <w:b/>
          <w:smallCaps/>
          <w:sz w:val="24"/>
          <w:szCs w:val="22"/>
        </w:rPr>
        <w:t xml:space="preserve"> </w:t>
      </w:r>
      <w:r w:rsidR="00671B99" w:rsidRPr="00670C18">
        <w:rPr>
          <w:b/>
          <w:smallCaps/>
          <w:sz w:val="24"/>
          <w:szCs w:val="22"/>
        </w:rPr>
        <w:br/>
      </w:r>
      <w:r w:rsidR="00800CBF" w:rsidRPr="00670C18">
        <w:rPr>
          <w:rFonts w:eastAsia="Calibri"/>
          <w:b/>
          <w:smallCaps/>
          <w:sz w:val="24"/>
          <w:szCs w:val="22"/>
        </w:rPr>
        <w:t>Timber</w:t>
      </w:r>
      <w:r w:rsidR="00671B99" w:rsidRPr="00670C18">
        <w:rPr>
          <w:rFonts w:eastAsia="Calibri"/>
          <w:b/>
          <w:smallCaps/>
          <w:sz w:val="24"/>
          <w:szCs w:val="22"/>
        </w:rPr>
        <w:t xml:space="preserve">, </w:t>
      </w:r>
      <w:r w:rsidR="00800CBF" w:rsidRPr="00670C18">
        <w:rPr>
          <w:rFonts w:eastAsia="Calibri"/>
          <w:b/>
          <w:smallCaps/>
          <w:sz w:val="24"/>
          <w:szCs w:val="22"/>
        </w:rPr>
        <w:t>lumber</w:t>
      </w:r>
      <w:r w:rsidR="00671B99" w:rsidRPr="00670C18">
        <w:rPr>
          <w:rFonts w:eastAsia="Calibri"/>
          <w:b/>
          <w:smallCaps/>
          <w:sz w:val="24"/>
          <w:szCs w:val="22"/>
        </w:rPr>
        <w:t xml:space="preserve">, or </w:t>
      </w:r>
      <w:r w:rsidR="004E35FA" w:rsidRPr="00670C18">
        <w:rPr>
          <w:rFonts w:eastAsia="Calibri"/>
          <w:b/>
          <w:smallCaps/>
          <w:sz w:val="24"/>
          <w:szCs w:val="22"/>
        </w:rPr>
        <w:t>live plants</w:t>
      </w:r>
      <w:r w:rsidR="00800CBF" w:rsidRPr="00670C18">
        <w:rPr>
          <w:rFonts w:eastAsia="Calibri"/>
          <w:b/>
          <w:smallCaps/>
          <w:sz w:val="24"/>
          <w:szCs w:val="22"/>
        </w:rPr>
        <w:t xml:space="preserve"> </w:t>
      </w:r>
    </w:p>
    <w:p w14:paraId="3A369F9E" w14:textId="77777777" w:rsidR="00B74ACA" w:rsidRDefault="00B74ACA" w:rsidP="00B74ACA">
      <w:pPr>
        <w:pStyle w:val="BodyText"/>
        <w:spacing w:line="244" w:lineRule="auto"/>
        <w:ind w:right="367"/>
        <w:rPr>
          <w:sz w:val="22"/>
          <w:szCs w:val="22"/>
        </w:rPr>
      </w:pPr>
    </w:p>
    <w:p w14:paraId="5C9646A4" w14:textId="77777777" w:rsidR="00671B99" w:rsidRDefault="00671B99" w:rsidP="00671B99">
      <w:pPr>
        <w:rPr>
          <w:sz w:val="22"/>
          <w:szCs w:val="22"/>
        </w:rPr>
      </w:pPr>
      <w:r>
        <w:rPr>
          <w:sz w:val="22"/>
          <w:szCs w:val="22"/>
        </w:rPr>
        <w:t xml:space="preserve">For </w:t>
      </w:r>
      <w:r w:rsidRPr="00F96288">
        <w:rPr>
          <w:b/>
          <w:sz w:val="22"/>
          <w:szCs w:val="22"/>
        </w:rPr>
        <w:t>each</w:t>
      </w:r>
      <w:r w:rsidR="008774B1">
        <w:rPr>
          <w:sz w:val="22"/>
          <w:szCs w:val="22"/>
        </w:rPr>
        <w:t xml:space="preserve"> </w:t>
      </w:r>
      <w:r w:rsidR="008774B1" w:rsidRPr="00670C18">
        <w:rPr>
          <w:b/>
          <w:sz w:val="22"/>
          <w:szCs w:val="22"/>
        </w:rPr>
        <w:t xml:space="preserve">specimen </w:t>
      </w:r>
      <w:r w:rsidR="008774B1">
        <w:rPr>
          <w:sz w:val="22"/>
          <w:szCs w:val="22"/>
        </w:rPr>
        <w:t xml:space="preserve">to </w:t>
      </w:r>
      <w:proofErr w:type="gramStart"/>
      <w:r w:rsidR="008774B1">
        <w:rPr>
          <w:sz w:val="22"/>
          <w:szCs w:val="22"/>
        </w:rPr>
        <w:t>be shipped</w:t>
      </w:r>
      <w:proofErr w:type="gramEnd"/>
      <w:r w:rsidR="008774B1">
        <w:rPr>
          <w:sz w:val="22"/>
          <w:szCs w:val="22"/>
        </w:rPr>
        <w:t xml:space="preserve"> </w:t>
      </w:r>
      <w:r>
        <w:rPr>
          <w:sz w:val="22"/>
          <w:szCs w:val="22"/>
        </w:rPr>
        <w:t xml:space="preserve">provide: </w:t>
      </w:r>
    </w:p>
    <w:p w14:paraId="0C20DE0B" w14:textId="77777777" w:rsidR="00800CBF" w:rsidRPr="00800CBF" w:rsidRDefault="00800CBF" w:rsidP="00800CBF">
      <w:pPr>
        <w:widowControl/>
        <w:ind w:right="576"/>
        <w:rPr>
          <w:sz w:val="22"/>
          <w:szCs w:val="22"/>
        </w:rPr>
      </w:pPr>
    </w:p>
    <w:p w14:paraId="63F30504" w14:textId="77777777" w:rsidR="00A56B6B" w:rsidRDefault="00800CBF" w:rsidP="00670C18">
      <w:pPr>
        <w:pStyle w:val="ListParagraph"/>
        <w:widowControl/>
        <w:numPr>
          <w:ilvl w:val="0"/>
          <w:numId w:val="75"/>
        </w:numPr>
        <w:ind w:right="576"/>
        <w:rPr>
          <w:sz w:val="22"/>
          <w:szCs w:val="22"/>
        </w:rPr>
      </w:pPr>
      <w:proofErr w:type="gramStart"/>
      <w:r w:rsidRPr="00670C18">
        <w:rPr>
          <w:sz w:val="22"/>
          <w:szCs w:val="22"/>
        </w:rPr>
        <w:t>Scientific name (genus, species, and if applicable, hybrid, cultivar, or subspecies) and common name</w:t>
      </w:r>
      <w:r w:rsidR="00671B99">
        <w:rPr>
          <w:sz w:val="22"/>
          <w:szCs w:val="22"/>
        </w:rPr>
        <w:t>.</w:t>
      </w:r>
      <w:proofErr w:type="gramEnd"/>
    </w:p>
    <w:p w14:paraId="7D144D0E" w14:textId="77777777" w:rsidR="00800CBF" w:rsidRPr="00670C18" w:rsidRDefault="00800CBF" w:rsidP="00670C18">
      <w:pPr>
        <w:widowControl/>
        <w:ind w:right="576"/>
        <w:rPr>
          <w:sz w:val="22"/>
          <w:szCs w:val="22"/>
        </w:rPr>
      </w:pPr>
    </w:p>
    <w:p w14:paraId="0EDD13CA" w14:textId="77777777" w:rsidR="00A56B6B" w:rsidRDefault="00800CBF" w:rsidP="00670C18">
      <w:pPr>
        <w:pStyle w:val="ListParagraph"/>
        <w:widowControl/>
        <w:numPr>
          <w:ilvl w:val="0"/>
          <w:numId w:val="75"/>
        </w:numPr>
        <w:ind w:right="576"/>
        <w:rPr>
          <w:sz w:val="22"/>
          <w:szCs w:val="22"/>
        </w:rPr>
      </w:pPr>
      <w:proofErr w:type="gramStart"/>
      <w:r w:rsidRPr="00670C18">
        <w:rPr>
          <w:sz w:val="22"/>
          <w:szCs w:val="22"/>
        </w:rPr>
        <w:t>General description, quantity</w:t>
      </w:r>
      <w:r w:rsidR="004C5CF1">
        <w:rPr>
          <w:sz w:val="22"/>
          <w:szCs w:val="22"/>
        </w:rPr>
        <w:t>,</w:t>
      </w:r>
      <w:r w:rsidRPr="00670C18">
        <w:rPr>
          <w:sz w:val="22"/>
          <w:szCs w:val="22"/>
        </w:rPr>
        <w:t xml:space="preserve"> and size of specimen(s) to be exported/re-exported</w:t>
      </w:r>
      <w:r w:rsidR="00671B99">
        <w:rPr>
          <w:sz w:val="22"/>
          <w:szCs w:val="22"/>
        </w:rPr>
        <w:t>.</w:t>
      </w:r>
      <w:proofErr w:type="gramEnd"/>
    </w:p>
    <w:p w14:paraId="524CF00B" w14:textId="77777777" w:rsidR="00800CBF" w:rsidRPr="00670C18" w:rsidRDefault="00800CBF" w:rsidP="00670C18">
      <w:pPr>
        <w:widowControl/>
        <w:ind w:right="576"/>
        <w:rPr>
          <w:sz w:val="22"/>
          <w:szCs w:val="22"/>
        </w:rPr>
      </w:pPr>
    </w:p>
    <w:p w14:paraId="6CA1B0A8" w14:textId="77777777" w:rsidR="00A56B6B" w:rsidRDefault="00800CBF" w:rsidP="00670C18">
      <w:pPr>
        <w:widowControl/>
        <w:numPr>
          <w:ilvl w:val="0"/>
          <w:numId w:val="75"/>
        </w:numPr>
        <w:ind w:right="576"/>
        <w:rPr>
          <w:sz w:val="22"/>
          <w:szCs w:val="22"/>
        </w:rPr>
      </w:pPr>
      <w:r w:rsidRPr="00800CBF">
        <w:rPr>
          <w:sz w:val="22"/>
          <w:szCs w:val="22"/>
        </w:rPr>
        <w:t xml:space="preserve">Form of product (e.g., </w:t>
      </w:r>
      <w:r w:rsidR="004E35FA">
        <w:rPr>
          <w:sz w:val="22"/>
          <w:szCs w:val="22"/>
        </w:rPr>
        <w:t xml:space="preserve">live, </w:t>
      </w:r>
      <w:r w:rsidRPr="00800CBF">
        <w:rPr>
          <w:sz w:val="22"/>
          <w:szCs w:val="22"/>
        </w:rPr>
        <w:t>plywood)</w:t>
      </w:r>
      <w:r w:rsidR="00671B99">
        <w:rPr>
          <w:sz w:val="22"/>
          <w:szCs w:val="22"/>
        </w:rPr>
        <w:t>.</w:t>
      </w:r>
    </w:p>
    <w:p w14:paraId="120314FF" w14:textId="77777777" w:rsidR="00800CBF" w:rsidRPr="00800CBF" w:rsidRDefault="00800CBF" w:rsidP="00670C18">
      <w:pPr>
        <w:widowControl/>
        <w:ind w:right="576"/>
        <w:rPr>
          <w:sz w:val="22"/>
          <w:szCs w:val="22"/>
        </w:rPr>
      </w:pPr>
    </w:p>
    <w:p w14:paraId="1B4926C6" w14:textId="77777777" w:rsidR="00A56B6B" w:rsidRDefault="00800CBF" w:rsidP="00670C18">
      <w:pPr>
        <w:widowControl/>
        <w:numPr>
          <w:ilvl w:val="0"/>
          <w:numId w:val="75"/>
        </w:numPr>
        <w:ind w:right="576"/>
        <w:rPr>
          <w:sz w:val="22"/>
          <w:szCs w:val="22"/>
        </w:rPr>
      </w:pPr>
      <w:r w:rsidRPr="00800CBF">
        <w:rPr>
          <w:sz w:val="22"/>
          <w:szCs w:val="22"/>
        </w:rPr>
        <w:t>Unit description (</w:t>
      </w:r>
      <w:r w:rsidR="002D3D6B">
        <w:rPr>
          <w:sz w:val="22"/>
          <w:szCs w:val="22"/>
        </w:rPr>
        <w:t xml:space="preserve">in </w:t>
      </w:r>
      <w:r w:rsidRPr="00800CBF">
        <w:rPr>
          <w:sz w:val="22"/>
          <w:szCs w:val="22"/>
        </w:rPr>
        <w:t>metric</w:t>
      </w:r>
      <w:r w:rsidR="002D3D6B">
        <w:rPr>
          <w:sz w:val="22"/>
          <w:szCs w:val="22"/>
        </w:rPr>
        <w:t xml:space="preserve"> units</w:t>
      </w:r>
      <w:r w:rsidRPr="00800CBF">
        <w:rPr>
          <w:sz w:val="22"/>
          <w:szCs w:val="22"/>
        </w:rPr>
        <w:t>), including volume of specimen(s)</w:t>
      </w:r>
      <w:r w:rsidR="0026079D">
        <w:rPr>
          <w:sz w:val="22"/>
          <w:szCs w:val="22"/>
        </w:rPr>
        <w:t xml:space="preserve"> (if applicable)</w:t>
      </w:r>
      <w:r w:rsidR="00671B99">
        <w:rPr>
          <w:sz w:val="22"/>
          <w:szCs w:val="22"/>
        </w:rPr>
        <w:t>.</w:t>
      </w:r>
    </w:p>
    <w:p w14:paraId="60612CE1" w14:textId="77777777" w:rsidR="00800CBF" w:rsidRPr="00800CBF" w:rsidRDefault="00800CBF" w:rsidP="00670C18">
      <w:pPr>
        <w:widowControl/>
        <w:ind w:right="576"/>
        <w:rPr>
          <w:sz w:val="22"/>
          <w:szCs w:val="22"/>
        </w:rPr>
      </w:pPr>
    </w:p>
    <w:p w14:paraId="0B03A15D" w14:textId="77777777" w:rsidR="00A56B6B" w:rsidRDefault="00800CBF" w:rsidP="00670C18">
      <w:pPr>
        <w:widowControl/>
        <w:numPr>
          <w:ilvl w:val="0"/>
          <w:numId w:val="75"/>
        </w:numPr>
        <w:ind w:right="576"/>
        <w:rPr>
          <w:sz w:val="22"/>
          <w:szCs w:val="22"/>
        </w:rPr>
      </w:pPr>
      <w:r w:rsidRPr="00800CBF">
        <w:rPr>
          <w:sz w:val="22"/>
          <w:szCs w:val="22"/>
        </w:rPr>
        <w:t xml:space="preserve">Country where the plant or specimens </w:t>
      </w:r>
      <w:proofErr w:type="gramStart"/>
      <w:r w:rsidRPr="00800CBF">
        <w:rPr>
          <w:sz w:val="22"/>
          <w:szCs w:val="22"/>
        </w:rPr>
        <w:t>were acquired</w:t>
      </w:r>
      <w:proofErr w:type="gramEnd"/>
      <w:r w:rsidR="00671B99">
        <w:rPr>
          <w:sz w:val="22"/>
          <w:szCs w:val="22"/>
        </w:rPr>
        <w:t>.</w:t>
      </w:r>
    </w:p>
    <w:p w14:paraId="2552164C" w14:textId="77777777" w:rsidR="00800CBF" w:rsidRPr="00800CBF" w:rsidRDefault="00800CBF" w:rsidP="00670C18">
      <w:pPr>
        <w:widowControl/>
        <w:ind w:right="576"/>
        <w:rPr>
          <w:sz w:val="22"/>
          <w:szCs w:val="22"/>
        </w:rPr>
      </w:pPr>
    </w:p>
    <w:p w14:paraId="592E2D36" w14:textId="77777777" w:rsidR="00A56B6B" w:rsidRDefault="00800CBF" w:rsidP="00670C18">
      <w:pPr>
        <w:widowControl/>
        <w:numPr>
          <w:ilvl w:val="0"/>
          <w:numId w:val="75"/>
        </w:numPr>
        <w:ind w:right="576"/>
        <w:rPr>
          <w:sz w:val="22"/>
          <w:szCs w:val="22"/>
        </w:rPr>
      </w:pPr>
      <w:r w:rsidRPr="00800CBF">
        <w:rPr>
          <w:sz w:val="22"/>
          <w:szCs w:val="22"/>
        </w:rPr>
        <w:t>Source of the specimen (e.g., removed from the wild or cultivated)</w:t>
      </w:r>
      <w:r w:rsidR="00671B99">
        <w:rPr>
          <w:sz w:val="22"/>
          <w:szCs w:val="22"/>
        </w:rPr>
        <w:t>.</w:t>
      </w:r>
    </w:p>
    <w:p w14:paraId="5B895505" w14:textId="77777777" w:rsidR="00800CBF" w:rsidRPr="00800CBF" w:rsidRDefault="00800CBF" w:rsidP="00670C18">
      <w:pPr>
        <w:widowControl/>
        <w:ind w:right="576"/>
        <w:rPr>
          <w:sz w:val="22"/>
          <w:szCs w:val="22"/>
        </w:rPr>
      </w:pPr>
    </w:p>
    <w:p w14:paraId="3E8F89F1" w14:textId="77777777" w:rsidR="00800CBF" w:rsidRPr="00800CBF" w:rsidRDefault="00800CBF" w:rsidP="00670C18">
      <w:pPr>
        <w:widowControl/>
        <w:numPr>
          <w:ilvl w:val="0"/>
          <w:numId w:val="75"/>
        </w:numPr>
        <w:ind w:right="576"/>
        <w:rPr>
          <w:sz w:val="22"/>
          <w:szCs w:val="22"/>
        </w:rPr>
      </w:pPr>
      <w:proofErr w:type="gramStart"/>
      <w:r w:rsidRPr="00800CBF">
        <w:rPr>
          <w:sz w:val="22"/>
          <w:szCs w:val="22"/>
        </w:rPr>
        <w:t>Receipts documenting your acquisition of the specimens to be exported</w:t>
      </w:r>
      <w:r w:rsidR="0026079D">
        <w:rPr>
          <w:sz w:val="22"/>
          <w:szCs w:val="22"/>
        </w:rPr>
        <w:t>/re-exported</w:t>
      </w:r>
      <w:r w:rsidRPr="00800CBF">
        <w:rPr>
          <w:sz w:val="22"/>
          <w:szCs w:val="22"/>
        </w:rPr>
        <w:t>.</w:t>
      </w:r>
      <w:proofErr w:type="gramEnd"/>
    </w:p>
    <w:p w14:paraId="23ABB653" w14:textId="77777777" w:rsidR="0026079D" w:rsidRPr="00670C18" w:rsidRDefault="0026079D" w:rsidP="00670C18">
      <w:pPr>
        <w:pStyle w:val="BodyText"/>
        <w:spacing w:line="244" w:lineRule="auto"/>
        <w:ind w:right="367"/>
        <w:rPr>
          <w:sz w:val="22"/>
          <w:szCs w:val="22"/>
        </w:rPr>
      </w:pPr>
    </w:p>
    <w:p w14:paraId="0D7E447B" w14:textId="77777777" w:rsidR="0083083A" w:rsidRPr="00762C27" w:rsidRDefault="0083083A" w:rsidP="00670C18">
      <w:pPr>
        <w:pStyle w:val="BodyText"/>
        <w:numPr>
          <w:ilvl w:val="0"/>
          <w:numId w:val="75"/>
        </w:numPr>
        <w:spacing w:line="244" w:lineRule="auto"/>
        <w:ind w:right="367"/>
        <w:rPr>
          <w:sz w:val="22"/>
          <w:szCs w:val="22"/>
        </w:rPr>
      </w:pPr>
      <w:r w:rsidRPr="00762C27">
        <w:rPr>
          <w:sz w:val="22"/>
          <w:szCs w:val="22"/>
        </w:rPr>
        <w:t>If the product (or CITES-list components) were previously imported into the United States, provide copies of validated CITES</w:t>
      </w:r>
      <w:r w:rsidRPr="00762C27">
        <w:rPr>
          <w:spacing w:val="-7"/>
          <w:sz w:val="22"/>
          <w:szCs w:val="22"/>
        </w:rPr>
        <w:t xml:space="preserve"> </w:t>
      </w:r>
      <w:r w:rsidRPr="00762C27">
        <w:rPr>
          <w:sz w:val="22"/>
          <w:szCs w:val="22"/>
        </w:rPr>
        <w:t>documents</w:t>
      </w:r>
      <w:r w:rsidRPr="00762C27">
        <w:rPr>
          <w:spacing w:val="-8"/>
          <w:sz w:val="22"/>
          <w:szCs w:val="22"/>
        </w:rPr>
        <w:t xml:space="preserve"> </w:t>
      </w:r>
      <w:r w:rsidRPr="00762C27">
        <w:rPr>
          <w:sz w:val="22"/>
          <w:szCs w:val="22"/>
        </w:rPr>
        <w:t>issued</w:t>
      </w:r>
      <w:r w:rsidRPr="00762C27">
        <w:rPr>
          <w:spacing w:val="-7"/>
          <w:sz w:val="22"/>
          <w:szCs w:val="22"/>
        </w:rPr>
        <w:t xml:space="preserve"> </w:t>
      </w:r>
      <w:r w:rsidRPr="00762C27">
        <w:rPr>
          <w:sz w:val="22"/>
          <w:szCs w:val="22"/>
        </w:rPr>
        <w:t>by</w:t>
      </w:r>
      <w:r w:rsidRPr="00762C27">
        <w:rPr>
          <w:spacing w:val="-7"/>
          <w:sz w:val="22"/>
          <w:szCs w:val="22"/>
        </w:rPr>
        <w:t xml:space="preserve"> </w:t>
      </w:r>
      <w:r w:rsidRPr="00762C27">
        <w:rPr>
          <w:sz w:val="22"/>
          <w:szCs w:val="22"/>
        </w:rPr>
        <w:t xml:space="preserve">the country of export.  The copies must be endorsed by the foreign country at the time of export, </w:t>
      </w:r>
      <w:r w:rsidR="00767EBD" w:rsidRPr="00670C18">
        <w:rPr>
          <w:b/>
          <w:sz w:val="22"/>
          <w:szCs w:val="22"/>
        </w:rPr>
        <w:t>AND</w:t>
      </w:r>
      <w:r w:rsidR="00767EBD">
        <w:rPr>
          <w:sz w:val="22"/>
          <w:szCs w:val="22"/>
        </w:rPr>
        <w:t xml:space="preserve"> </w:t>
      </w:r>
      <w:r w:rsidRPr="00762C27">
        <w:rPr>
          <w:sz w:val="22"/>
          <w:szCs w:val="22"/>
        </w:rPr>
        <w:t>validated by Customs and Border Protection</w:t>
      </w:r>
      <w:r w:rsidRPr="00762C27">
        <w:rPr>
          <w:spacing w:val="-8"/>
          <w:sz w:val="22"/>
          <w:szCs w:val="22"/>
        </w:rPr>
        <w:t xml:space="preserve"> </w:t>
      </w:r>
      <w:r w:rsidRPr="00762C27">
        <w:rPr>
          <w:sz w:val="22"/>
          <w:szCs w:val="22"/>
        </w:rPr>
        <w:t>or</w:t>
      </w:r>
      <w:r w:rsidRPr="00762C27">
        <w:rPr>
          <w:spacing w:val="-10"/>
          <w:sz w:val="22"/>
          <w:szCs w:val="22"/>
        </w:rPr>
        <w:t xml:space="preserve"> </w:t>
      </w:r>
      <w:r w:rsidRPr="00762C27">
        <w:rPr>
          <w:sz w:val="22"/>
          <w:szCs w:val="22"/>
        </w:rPr>
        <w:t>USDA</w:t>
      </w:r>
      <w:r w:rsidRPr="00762C27">
        <w:rPr>
          <w:spacing w:val="-10"/>
          <w:sz w:val="22"/>
          <w:szCs w:val="22"/>
        </w:rPr>
        <w:t xml:space="preserve"> </w:t>
      </w:r>
      <w:r w:rsidRPr="00762C27">
        <w:rPr>
          <w:sz w:val="22"/>
          <w:szCs w:val="22"/>
        </w:rPr>
        <w:t>Animal</w:t>
      </w:r>
      <w:r w:rsidRPr="00762C27">
        <w:rPr>
          <w:spacing w:val="-10"/>
          <w:sz w:val="22"/>
          <w:szCs w:val="22"/>
        </w:rPr>
        <w:t xml:space="preserve"> </w:t>
      </w:r>
      <w:r w:rsidRPr="00762C27">
        <w:rPr>
          <w:sz w:val="22"/>
          <w:szCs w:val="22"/>
        </w:rPr>
        <w:t>and</w:t>
      </w:r>
      <w:r w:rsidRPr="00762C27">
        <w:rPr>
          <w:spacing w:val="-8"/>
          <w:sz w:val="22"/>
          <w:szCs w:val="22"/>
        </w:rPr>
        <w:t xml:space="preserve"> </w:t>
      </w:r>
      <w:r w:rsidRPr="00762C27">
        <w:rPr>
          <w:sz w:val="22"/>
          <w:szCs w:val="22"/>
        </w:rPr>
        <w:t>Plant</w:t>
      </w:r>
      <w:r w:rsidRPr="00762C27">
        <w:rPr>
          <w:spacing w:val="-10"/>
          <w:sz w:val="22"/>
          <w:szCs w:val="22"/>
        </w:rPr>
        <w:t xml:space="preserve"> </w:t>
      </w:r>
      <w:r w:rsidRPr="00762C27">
        <w:rPr>
          <w:sz w:val="22"/>
          <w:szCs w:val="22"/>
        </w:rPr>
        <w:t>Health</w:t>
      </w:r>
      <w:r w:rsidRPr="00762C27">
        <w:rPr>
          <w:spacing w:val="-8"/>
          <w:sz w:val="22"/>
          <w:szCs w:val="22"/>
        </w:rPr>
        <w:t xml:space="preserve"> </w:t>
      </w:r>
      <w:r w:rsidRPr="00762C27">
        <w:rPr>
          <w:sz w:val="22"/>
          <w:szCs w:val="22"/>
        </w:rPr>
        <w:t>Inspection</w:t>
      </w:r>
      <w:r w:rsidRPr="00762C27">
        <w:rPr>
          <w:spacing w:val="-8"/>
          <w:sz w:val="22"/>
          <w:szCs w:val="22"/>
        </w:rPr>
        <w:t xml:space="preserve"> </w:t>
      </w:r>
      <w:r w:rsidRPr="00762C27">
        <w:rPr>
          <w:sz w:val="22"/>
          <w:szCs w:val="22"/>
        </w:rPr>
        <w:t>Service</w:t>
      </w:r>
      <w:r w:rsidRPr="00762C27">
        <w:rPr>
          <w:spacing w:val="-10"/>
          <w:sz w:val="22"/>
          <w:szCs w:val="22"/>
        </w:rPr>
        <w:t xml:space="preserve"> </w:t>
      </w:r>
      <w:r w:rsidR="002D3D6B">
        <w:rPr>
          <w:sz w:val="22"/>
          <w:szCs w:val="22"/>
        </w:rPr>
        <w:t>(APHIS) at the time of</w:t>
      </w:r>
      <w:r w:rsidRPr="00762C27">
        <w:rPr>
          <w:sz w:val="22"/>
          <w:szCs w:val="22"/>
        </w:rPr>
        <w:t xml:space="preserve"> import;</w:t>
      </w:r>
      <w:r w:rsidRPr="00762C27">
        <w:rPr>
          <w:spacing w:val="-10"/>
          <w:sz w:val="22"/>
          <w:szCs w:val="22"/>
        </w:rPr>
        <w:t xml:space="preserve"> </w:t>
      </w:r>
      <w:r w:rsidRPr="00762C27">
        <w:rPr>
          <w:sz w:val="22"/>
          <w:szCs w:val="22"/>
        </w:rPr>
        <w:t>AND</w:t>
      </w:r>
    </w:p>
    <w:p w14:paraId="4015CA3F" w14:textId="77777777" w:rsidR="0083083A" w:rsidRPr="00762C27" w:rsidRDefault="0083083A" w:rsidP="0083083A">
      <w:pPr>
        <w:pStyle w:val="ListParagraph"/>
        <w:ind w:left="1080"/>
        <w:rPr>
          <w:sz w:val="22"/>
          <w:szCs w:val="22"/>
        </w:rPr>
      </w:pPr>
    </w:p>
    <w:p w14:paraId="1EFCA922" w14:textId="77777777" w:rsidR="0083083A" w:rsidRPr="008300AD" w:rsidRDefault="0083083A" w:rsidP="0083083A">
      <w:pPr>
        <w:pStyle w:val="BodyText"/>
        <w:numPr>
          <w:ilvl w:val="1"/>
          <w:numId w:val="56"/>
        </w:numPr>
        <w:spacing w:line="244" w:lineRule="auto"/>
        <w:ind w:left="1440" w:right="367"/>
        <w:rPr>
          <w:sz w:val="22"/>
          <w:szCs w:val="22"/>
        </w:rPr>
      </w:pPr>
      <w:r w:rsidRPr="008300AD">
        <w:rPr>
          <w:sz w:val="22"/>
          <w:szCs w:val="22"/>
        </w:rPr>
        <w:t>If you were not the original importer, provide a copy of the invoice or other document</w:t>
      </w:r>
      <w:r w:rsidR="002D3D6B">
        <w:rPr>
          <w:sz w:val="22"/>
          <w:szCs w:val="22"/>
        </w:rPr>
        <w:t>ation</w:t>
      </w:r>
      <w:r w:rsidRPr="008300AD">
        <w:rPr>
          <w:sz w:val="22"/>
          <w:szCs w:val="22"/>
        </w:rPr>
        <w:t xml:space="preserve"> that sho</w:t>
      </w:r>
      <w:r w:rsidRPr="009A3ECA">
        <w:rPr>
          <w:sz w:val="22"/>
          <w:szCs w:val="22"/>
        </w:rPr>
        <w:t xml:space="preserve">ws how </w:t>
      </w:r>
      <w:r w:rsidRPr="009A3ECA">
        <w:rPr>
          <w:sz w:val="22"/>
          <w:szCs w:val="22"/>
        </w:rPr>
        <w:lastRenderedPageBreak/>
        <w:t>you acquired the product</w:t>
      </w:r>
      <w:r w:rsidRPr="008300AD">
        <w:rPr>
          <w:sz w:val="22"/>
          <w:szCs w:val="22"/>
        </w:rPr>
        <w:t xml:space="preserve"> from the original importer. </w:t>
      </w:r>
      <w:r w:rsidRPr="008300AD">
        <w:rPr>
          <w:b/>
          <w:sz w:val="22"/>
          <w:szCs w:val="22"/>
        </w:rPr>
        <w:t>Be sure to correlate each document (CITES permit # and issuance date</w:t>
      </w:r>
      <w:r w:rsidRPr="009A3ECA">
        <w:rPr>
          <w:b/>
          <w:sz w:val="22"/>
          <w:szCs w:val="22"/>
        </w:rPr>
        <w:t>) to the corresponding product</w:t>
      </w:r>
      <w:r w:rsidRPr="008300AD">
        <w:rPr>
          <w:b/>
          <w:sz w:val="22"/>
          <w:szCs w:val="22"/>
        </w:rPr>
        <w:t>.</w:t>
      </w:r>
    </w:p>
    <w:p w14:paraId="5DF13373" w14:textId="77777777" w:rsidR="0083083A" w:rsidRPr="009A3ECA" w:rsidRDefault="0083083A" w:rsidP="0083083A">
      <w:pPr>
        <w:pStyle w:val="ListParagraph"/>
        <w:ind w:right="576"/>
        <w:rPr>
          <w:sz w:val="22"/>
          <w:szCs w:val="22"/>
        </w:rPr>
      </w:pPr>
    </w:p>
    <w:p w14:paraId="094FA22A" w14:textId="77777777" w:rsidR="0083083A" w:rsidRPr="008300AD" w:rsidRDefault="0083083A" w:rsidP="0083083A">
      <w:pPr>
        <w:pStyle w:val="ListParagraph"/>
        <w:numPr>
          <w:ilvl w:val="1"/>
          <w:numId w:val="56"/>
        </w:numPr>
        <w:ind w:left="1440" w:right="576"/>
        <w:rPr>
          <w:sz w:val="22"/>
          <w:szCs w:val="22"/>
        </w:rPr>
      </w:pPr>
      <w:r w:rsidRPr="009A3ECA">
        <w:rPr>
          <w:sz w:val="22"/>
          <w:szCs w:val="22"/>
        </w:rPr>
        <w:t>Date of import for each product</w:t>
      </w:r>
      <w:r w:rsidRPr="00762C27">
        <w:rPr>
          <w:sz w:val="22"/>
          <w:szCs w:val="22"/>
        </w:rPr>
        <w:t xml:space="preserve"> (</w:t>
      </w:r>
      <w:r>
        <w:rPr>
          <w:sz w:val="22"/>
          <w:szCs w:val="22"/>
        </w:rPr>
        <w:t>of</w:t>
      </w:r>
      <w:r w:rsidRPr="00762C27">
        <w:rPr>
          <w:sz w:val="22"/>
          <w:szCs w:val="22"/>
        </w:rPr>
        <w:t xml:space="preserve"> CITES-listed component).</w:t>
      </w:r>
    </w:p>
    <w:p w14:paraId="4F0CE180" w14:textId="77777777" w:rsidR="00A51D08" w:rsidRDefault="00A51D08" w:rsidP="00597CC0">
      <w:pPr>
        <w:pStyle w:val="ListParagraph"/>
        <w:rPr>
          <w:sz w:val="22"/>
          <w:szCs w:val="22"/>
        </w:rPr>
      </w:pPr>
    </w:p>
    <w:p w14:paraId="3C33C6D7" w14:textId="77777777" w:rsidR="004C5CF1" w:rsidRDefault="00DF1DA1" w:rsidP="00670C18">
      <w:pPr>
        <w:pStyle w:val="BodyText"/>
        <w:numPr>
          <w:ilvl w:val="0"/>
          <w:numId w:val="75"/>
        </w:numPr>
        <w:spacing w:line="244" w:lineRule="auto"/>
        <w:ind w:right="367"/>
        <w:rPr>
          <w:sz w:val="22"/>
          <w:szCs w:val="22"/>
        </w:rPr>
      </w:pPr>
      <w:r w:rsidRPr="00670C18">
        <w:rPr>
          <w:b/>
          <w:sz w:val="22"/>
          <w:szCs w:val="22"/>
        </w:rPr>
        <w:t>For</w:t>
      </w:r>
      <w:r w:rsidR="00823E61" w:rsidRPr="00670C18">
        <w:rPr>
          <w:b/>
          <w:sz w:val="22"/>
          <w:szCs w:val="22"/>
        </w:rPr>
        <w:t xml:space="preserve"> </w:t>
      </w:r>
      <w:r w:rsidR="008877D2" w:rsidRPr="00670C18">
        <w:rPr>
          <w:b/>
          <w:sz w:val="22"/>
          <w:szCs w:val="22"/>
        </w:rPr>
        <w:t>lumber</w:t>
      </w:r>
      <w:r w:rsidR="004C416F" w:rsidRPr="00670C18">
        <w:rPr>
          <w:b/>
          <w:sz w:val="22"/>
          <w:szCs w:val="22"/>
        </w:rPr>
        <w:t xml:space="preserve">, </w:t>
      </w:r>
      <w:r w:rsidR="008877D2" w:rsidRPr="00670C18">
        <w:rPr>
          <w:b/>
          <w:sz w:val="22"/>
          <w:szCs w:val="22"/>
        </w:rPr>
        <w:t>timber</w:t>
      </w:r>
      <w:r w:rsidR="004C416F" w:rsidRPr="00670C18">
        <w:rPr>
          <w:b/>
          <w:sz w:val="22"/>
          <w:szCs w:val="22"/>
        </w:rPr>
        <w:t xml:space="preserve">, or </w:t>
      </w:r>
      <w:r w:rsidR="000D0A89" w:rsidRPr="00670C18">
        <w:rPr>
          <w:b/>
          <w:sz w:val="22"/>
          <w:szCs w:val="22"/>
        </w:rPr>
        <w:t>plants</w:t>
      </w:r>
      <w:r w:rsidRPr="00670C18">
        <w:rPr>
          <w:b/>
          <w:sz w:val="22"/>
          <w:szCs w:val="22"/>
        </w:rPr>
        <w:t xml:space="preserve"> acquired</w:t>
      </w:r>
      <w:r w:rsidR="007767B3">
        <w:rPr>
          <w:b/>
          <w:sz w:val="22"/>
          <w:szCs w:val="22"/>
        </w:rPr>
        <w:t xml:space="preserve"> prior to</w:t>
      </w:r>
      <w:r w:rsidRPr="00670C18">
        <w:rPr>
          <w:b/>
          <w:sz w:val="22"/>
          <w:szCs w:val="22"/>
        </w:rPr>
        <w:t xml:space="preserve"> the dat</w:t>
      </w:r>
      <w:r w:rsidR="00CE77BF" w:rsidRPr="009A3ECA">
        <w:rPr>
          <w:b/>
          <w:sz w:val="22"/>
          <w:szCs w:val="22"/>
        </w:rPr>
        <w:t xml:space="preserve">e </w:t>
      </w:r>
      <w:r w:rsidR="00CE77BF">
        <w:rPr>
          <w:b/>
          <w:sz w:val="22"/>
          <w:szCs w:val="22"/>
        </w:rPr>
        <w:t>it</w:t>
      </w:r>
      <w:r w:rsidRPr="00670C18">
        <w:rPr>
          <w:b/>
          <w:sz w:val="22"/>
          <w:szCs w:val="22"/>
        </w:rPr>
        <w:t xml:space="preserve"> was listed in CITES</w:t>
      </w:r>
      <w:r w:rsidR="00823E61">
        <w:rPr>
          <w:sz w:val="22"/>
          <w:szCs w:val="22"/>
        </w:rPr>
        <w:t xml:space="preserve"> provide document</w:t>
      </w:r>
      <w:r w:rsidR="002D3D6B">
        <w:rPr>
          <w:sz w:val="22"/>
          <w:szCs w:val="22"/>
        </w:rPr>
        <w:t>ation</w:t>
      </w:r>
      <w:r w:rsidR="00823E61">
        <w:rPr>
          <w:sz w:val="22"/>
          <w:szCs w:val="22"/>
        </w:rPr>
        <w:t>, a signed statement, or other evidenc</w:t>
      </w:r>
      <w:r w:rsidR="008877D2">
        <w:rPr>
          <w:sz w:val="22"/>
          <w:szCs w:val="22"/>
        </w:rPr>
        <w:t>e that the specimen was harvested and/or imported</w:t>
      </w:r>
      <w:r w:rsidR="00823E61">
        <w:rPr>
          <w:sz w:val="22"/>
          <w:szCs w:val="22"/>
        </w:rPr>
        <w:t xml:space="preserve"> prior to </w:t>
      </w:r>
      <w:proofErr w:type="gramStart"/>
      <w:r>
        <w:rPr>
          <w:sz w:val="22"/>
          <w:szCs w:val="22"/>
        </w:rPr>
        <w:t>its</w:t>
      </w:r>
      <w:proofErr w:type="gramEnd"/>
      <w:r w:rsidR="00823E61">
        <w:rPr>
          <w:sz w:val="22"/>
          <w:szCs w:val="22"/>
        </w:rPr>
        <w:t xml:space="preserve"> CITES listing date (e.g., bill of sale, USDA or foreign phytosanitary certificate).</w:t>
      </w:r>
      <w:r>
        <w:rPr>
          <w:sz w:val="22"/>
          <w:szCs w:val="22"/>
        </w:rPr>
        <w:t xml:space="preserve"> To check dat</w:t>
      </w:r>
      <w:r w:rsidR="00270495">
        <w:rPr>
          <w:sz w:val="22"/>
          <w:szCs w:val="22"/>
        </w:rPr>
        <w:t xml:space="preserve">es species </w:t>
      </w:r>
      <w:proofErr w:type="gramStart"/>
      <w:r w:rsidR="00270495">
        <w:rPr>
          <w:sz w:val="22"/>
          <w:szCs w:val="22"/>
        </w:rPr>
        <w:t>were listed</w:t>
      </w:r>
      <w:proofErr w:type="gramEnd"/>
      <w:r w:rsidR="00270495">
        <w:rPr>
          <w:sz w:val="22"/>
          <w:szCs w:val="22"/>
        </w:rPr>
        <w:t xml:space="preserve"> in CITES, please visit</w:t>
      </w:r>
      <w:r>
        <w:rPr>
          <w:sz w:val="22"/>
          <w:szCs w:val="22"/>
        </w:rPr>
        <w:t xml:space="preserve"> </w:t>
      </w:r>
      <w:hyperlink r:id="rId20" w:history="1">
        <w:r w:rsidRPr="007D1C8F">
          <w:rPr>
            <w:rStyle w:val="Hyperlink"/>
            <w:sz w:val="22"/>
            <w:szCs w:val="22"/>
          </w:rPr>
          <w:t>www.speciesplus.net</w:t>
        </w:r>
      </w:hyperlink>
      <w:r>
        <w:rPr>
          <w:sz w:val="22"/>
          <w:szCs w:val="22"/>
        </w:rPr>
        <w:t>.</w:t>
      </w:r>
    </w:p>
    <w:p w14:paraId="295FE9B1" w14:textId="77777777" w:rsidR="00B74ACA" w:rsidRPr="00B74ACA" w:rsidRDefault="00B74ACA" w:rsidP="00670C18">
      <w:pPr>
        <w:pStyle w:val="BodyText"/>
        <w:spacing w:line="244" w:lineRule="auto"/>
        <w:ind w:left="720" w:right="367"/>
        <w:rPr>
          <w:sz w:val="22"/>
          <w:szCs w:val="22"/>
        </w:rPr>
      </w:pPr>
    </w:p>
    <w:p w14:paraId="5F94FEFE" w14:textId="77777777" w:rsidR="004976A6" w:rsidRPr="00F96288" w:rsidRDefault="004976A6" w:rsidP="004976A6">
      <w:pPr>
        <w:pBdr>
          <w:bottom w:val="single" w:sz="6" w:space="1" w:color="auto"/>
        </w:pBdr>
        <w:rPr>
          <w:sz w:val="10"/>
          <w:szCs w:val="10"/>
        </w:rPr>
      </w:pPr>
    </w:p>
    <w:p w14:paraId="7207525A" w14:textId="77777777" w:rsidR="00B74ACA" w:rsidRPr="00B74ACA" w:rsidRDefault="00B74ACA" w:rsidP="00B74ACA">
      <w:pPr>
        <w:pStyle w:val="BodyText"/>
        <w:spacing w:line="244" w:lineRule="auto"/>
        <w:ind w:left="360" w:right="367"/>
        <w:rPr>
          <w:sz w:val="22"/>
          <w:szCs w:val="22"/>
        </w:rPr>
      </w:pPr>
    </w:p>
    <w:p w14:paraId="1DEF3F1C" w14:textId="77777777" w:rsidR="00671B99" w:rsidRPr="00670C18" w:rsidRDefault="008877D2" w:rsidP="00670C18">
      <w:pPr>
        <w:pStyle w:val="BodyText"/>
        <w:spacing w:line="244" w:lineRule="auto"/>
        <w:ind w:right="367"/>
        <w:jc w:val="center"/>
        <w:rPr>
          <w:b/>
          <w:smallCaps/>
          <w:sz w:val="24"/>
          <w:szCs w:val="22"/>
        </w:rPr>
      </w:pPr>
      <w:proofErr w:type="gramStart"/>
      <w:r w:rsidRPr="00670C18">
        <w:rPr>
          <w:b/>
          <w:smallCaps/>
          <w:sz w:val="24"/>
          <w:szCs w:val="22"/>
        </w:rPr>
        <w:t>Part IV.</w:t>
      </w:r>
      <w:proofErr w:type="gramEnd"/>
      <w:r w:rsidRPr="00670C18">
        <w:rPr>
          <w:b/>
          <w:smallCaps/>
          <w:sz w:val="24"/>
          <w:szCs w:val="22"/>
        </w:rPr>
        <w:t xml:space="preserve"> </w:t>
      </w:r>
    </w:p>
    <w:p w14:paraId="7E54C4BF" w14:textId="77777777" w:rsidR="00B74ACA" w:rsidRPr="00670C18" w:rsidRDefault="008877D2" w:rsidP="00670C18">
      <w:pPr>
        <w:pStyle w:val="BodyText"/>
        <w:spacing w:line="244" w:lineRule="auto"/>
        <w:ind w:right="367"/>
        <w:jc w:val="center"/>
        <w:rPr>
          <w:rFonts w:eastAsia="Calibri"/>
          <w:b/>
          <w:smallCaps/>
          <w:sz w:val="24"/>
          <w:szCs w:val="22"/>
        </w:rPr>
      </w:pPr>
      <w:proofErr w:type="spellStart"/>
      <w:r w:rsidRPr="00670C18">
        <w:rPr>
          <w:rFonts w:eastAsia="Calibri"/>
          <w:b/>
          <w:smallCaps/>
          <w:sz w:val="24"/>
          <w:szCs w:val="22"/>
        </w:rPr>
        <w:t>Medicinals</w:t>
      </w:r>
      <w:proofErr w:type="spellEnd"/>
      <w:r w:rsidRPr="00670C18">
        <w:rPr>
          <w:rFonts w:eastAsia="Calibri"/>
          <w:b/>
          <w:smallCaps/>
          <w:sz w:val="24"/>
          <w:szCs w:val="22"/>
        </w:rPr>
        <w:t xml:space="preserve"> and </w:t>
      </w:r>
      <w:r w:rsidR="00707FA0" w:rsidRPr="00670C18">
        <w:rPr>
          <w:rFonts w:eastAsia="Calibri"/>
          <w:b/>
          <w:smallCaps/>
          <w:sz w:val="24"/>
          <w:szCs w:val="22"/>
        </w:rPr>
        <w:t>extract-based</w:t>
      </w:r>
      <w:r w:rsidRPr="00670C18">
        <w:rPr>
          <w:rFonts w:eastAsia="Calibri"/>
          <w:b/>
          <w:smallCaps/>
          <w:sz w:val="24"/>
          <w:szCs w:val="22"/>
        </w:rPr>
        <w:t xml:space="preserve"> </w:t>
      </w:r>
      <w:r w:rsidR="00707FA0" w:rsidRPr="00670C18">
        <w:rPr>
          <w:rFonts w:eastAsia="Calibri"/>
          <w:b/>
          <w:smallCaps/>
          <w:sz w:val="24"/>
          <w:szCs w:val="22"/>
        </w:rPr>
        <w:t>p</w:t>
      </w:r>
      <w:r w:rsidRPr="00670C18">
        <w:rPr>
          <w:rFonts w:eastAsia="Calibri"/>
          <w:b/>
          <w:smallCaps/>
          <w:sz w:val="24"/>
          <w:szCs w:val="22"/>
        </w:rPr>
        <w:t>roduct</w:t>
      </w:r>
      <w:r w:rsidR="00B74ACA" w:rsidRPr="00670C18">
        <w:rPr>
          <w:rFonts w:eastAsia="Calibri"/>
          <w:b/>
          <w:smallCaps/>
          <w:sz w:val="24"/>
          <w:szCs w:val="22"/>
        </w:rPr>
        <w:t>s</w:t>
      </w:r>
    </w:p>
    <w:p w14:paraId="150CE0B4" w14:textId="77777777" w:rsidR="00332AB6" w:rsidRDefault="00332AB6" w:rsidP="00B74ACA">
      <w:pPr>
        <w:pStyle w:val="BodyText"/>
        <w:spacing w:line="244" w:lineRule="auto"/>
        <w:ind w:right="367"/>
        <w:rPr>
          <w:rFonts w:eastAsia="Calibri"/>
          <w:b/>
          <w:sz w:val="22"/>
          <w:szCs w:val="22"/>
        </w:rPr>
      </w:pPr>
    </w:p>
    <w:p w14:paraId="2A15230C" w14:textId="77777777" w:rsidR="00E32ABB" w:rsidRDefault="00B74ACA" w:rsidP="00670C18">
      <w:pPr>
        <w:pStyle w:val="BodyText"/>
        <w:spacing w:line="244" w:lineRule="auto"/>
        <w:ind w:right="367"/>
        <w:rPr>
          <w:sz w:val="22"/>
          <w:szCs w:val="22"/>
        </w:rPr>
      </w:pPr>
      <w:r w:rsidRPr="00B74ACA">
        <w:rPr>
          <w:sz w:val="22"/>
          <w:szCs w:val="22"/>
        </w:rPr>
        <w:t xml:space="preserve">For </w:t>
      </w:r>
      <w:r w:rsidR="004976A6" w:rsidRPr="00670C18">
        <w:rPr>
          <w:b/>
          <w:sz w:val="22"/>
          <w:szCs w:val="22"/>
        </w:rPr>
        <w:t>each</w:t>
      </w:r>
      <w:r w:rsidRPr="00B74ACA">
        <w:rPr>
          <w:sz w:val="22"/>
          <w:szCs w:val="22"/>
        </w:rPr>
        <w:t xml:space="preserve"> </w:t>
      </w:r>
      <w:r w:rsidRPr="00670C18">
        <w:rPr>
          <w:b/>
          <w:sz w:val="22"/>
          <w:szCs w:val="22"/>
        </w:rPr>
        <w:t xml:space="preserve">specimen </w:t>
      </w:r>
      <w:r w:rsidRPr="00B74ACA">
        <w:rPr>
          <w:sz w:val="22"/>
          <w:szCs w:val="22"/>
        </w:rPr>
        <w:t xml:space="preserve">to </w:t>
      </w:r>
      <w:proofErr w:type="gramStart"/>
      <w:r w:rsidRPr="00B74ACA">
        <w:rPr>
          <w:sz w:val="22"/>
          <w:szCs w:val="22"/>
        </w:rPr>
        <w:t>be</w:t>
      </w:r>
      <w:r w:rsidR="00730E20">
        <w:rPr>
          <w:sz w:val="22"/>
          <w:szCs w:val="22"/>
        </w:rPr>
        <w:t xml:space="preserve"> shipped</w:t>
      </w:r>
      <w:proofErr w:type="gramEnd"/>
      <w:r w:rsidRPr="00B74ACA">
        <w:rPr>
          <w:sz w:val="22"/>
          <w:szCs w:val="22"/>
        </w:rPr>
        <w:t xml:space="preserve"> provide:</w:t>
      </w:r>
    </w:p>
    <w:p w14:paraId="07EE4C0B" w14:textId="77777777" w:rsidR="00E32ABB" w:rsidRDefault="00E32ABB" w:rsidP="00670C18">
      <w:pPr>
        <w:pStyle w:val="BodyText"/>
        <w:spacing w:line="244" w:lineRule="auto"/>
        <w:ind w:right="367"/>
        <w:rPr>
          <w:sz w:val="24"/>
          <w:szCs w:val="24"/>
        </w:rPr>
      </w:pPr>
    </w:p>
    <w:p w14:paraId="5BE7FCD0" w14:textId="77777777" w:rsidR="004C5CF1" w:rsidRPr="00670C18" w:rsidRDefault="00863CE5" w:rsidP="00670C18">
      <w:pPr>
        <w:pStyle w:val="BodyText"/>
        <w:spacing w:line="244" w:lineRule="auto"/>
        <w:ind w:right="367" w:firstLine="720"/>
        <w:rPr>
          <w:sz w:val="24"/>
          <w:szCs w:val="24"/>
        </w:rPr>
      </w:pPr>
      <w:r w:rsidRPr="00670C18">
        <w:rPr>
          <w:sz w:val="24"/>
          <w:szCs w:val="24"/>
        </w:rPr>
        <w:t xml:space="preserve">A description </w:t>
      </w:r>
      <w:r w:rsidR="00730E20" w:rsidRPr="00670C18">
        <w:rPr>
          <w:sz w:val="24"/>
          <w:szCs w:val="24"/>
        </w:rPr>
        <w:t>in a similar format to the table below</w:t>
      </w:r>
      <w:r w:rsidR="002D3D6B" w:rsidRPr="00670C18">
        <w:rPr>
          <w:sz w:val="24"/>
        </w:rPr>
        <w:t>:</w:t>
      </w:r>
    </w:p>
    <w:tbl>
      <w:tblPr>
        <w:tblStyle w:val="TableGrid"/>
        <w:tblpPr w:leftFromText="180" w:rightFromText="180" w:vertAnchor="page" w:horzAnchor="margin" w:tblpXSpec="center" w:tblpY="5746"/>
        <w:tblOverlap w:val="never"/>
        <w:tblW w:w="10458" w:type="dxa"/>
        <w:tblLayout w:type="fixed"/>
        <w:tblLook w:val="04A0" w:firstRow="1" w:lastRow="0" w:firstColumn="1" w:lastColumn="0" w:noHBand="0" w:noVBand="1"/>
      </w:tblPr>
      <w:tblGrid>
        <w:gridCol w:w="1188"/>
        <w:gridCol w:w="1170"/>
        <w:gridCol w:w="1800"/>
        <w:gridCol w:w="2070"/>
        <w:gridCol w:w="1440"/>
        <w:gridCol w:w="1170"/>
        <w:gridCol w:w="1620"/>
      </w:tblGrid>
      <w:tr w:rsidR="002D3D6B" w:rsidRPr="00D57925" w14:paraId="7430C0B4" w14:textId="77777777" w:rsidTr="00670C18">
        <w:tc>
          <w:tcPr>
            <w:tcW w:w="1188" w:type="dxa"/>
          </w:tcPr>
          <w:p w14:paraId="6DDAA7F4" w14:textId="77777777" w:rsidR="002D3D6B" w:rsidRPr="00AE791D" w:rsidRDefault="002D3D6B" w:rsidP="002D3D6B">
            <w:pPr>
              <w:widowControl/>
              <w:autoSpaceDE/>
              <w:autoSpaceDN/>
              <w:adjustRightInd/>
              <w:rPr>
                <w:b/>
                <w:szCs w:val="20"/>
              </w:rPr>
            </w:pPr>
          </w:p>
          <w:p w14:paraId="786A2729" w14:textId="77777777" w:rsidR="002D3D6B" w:rsidRPr="00AE791D" w:rsidRDefault="002D3D6B" w:rsidP="002D3D6B">
            <w:pPr>
              <w:widowControl/>
              <w:autoSpaceDE/>
              <w:autoSpaceDN/>
              <w:adjustRightInd/>
              <w:jc w:val="center"/>
              <w:rPr>
                <w:b/>
                <w:szCs w:val="20"/>
              </w:rPr>
            </w:pPr>
            <w:r w:rsidRPr="00AE791D">
              <w:rPr>
                <w:b/>
                <w:szCs w:val="20"/>
              </w:rPr>
              <w:t>Scientific Name</w:t>
            </w:r>
          </w:p>
          <w:p w14:paraId="1B6D42E9" w14:textId="77777777" w:rsidR="002D3D6B" w:rsidRPr="00AE791D" w:rsidRDefault="002D3D6B" w:rsidP="002D3D6B">
            <w:pPr>
              <w:widowControl/>
              <w:autoSpaceDE/>
              <w:autoSpaceDN/>
              <w:adjustRightInd/>
              <w:jc w:val="center"/>
              <w:rPr>
                <w:b/>
                <w:szCs w:val="20"/>
              </w:rPr>
            </w:pPr>
          </w:p>
          <w:p w14:paraId="49ACB797" w14:textId="77777777" w:rsidR="002D3D6B" w:rsidRPr="00AE791D" w:rsidRDefault="002D3D6B" w:rsidP="002D3D6B">
            <w:pPr>
              <w:widowControl/>
              <w:autoSpaceDE/>
              <w:autoSpaceDN/>
              <w:adjustRightInd/>
              <w:jc w:val="center"/>
              <w:rPr>
                <w:b/>
                <w:szCs w:val="20"/>
              </w:rPr>
            </w:pPr>
          </w:p>
        </w:tc>
        <w:tc>
          <w:tcPr>
            <w:tcW w:w="1170" w:type="dxa"/>
          </w:tcPr>
          <w:p w14:paraId="020BF89F" w14:textId="77777777" w:rsidR="002D3D6B" w:rsidRPr="00AE791D" w:rsidRDefault="002D3D6B" w:rsidP="002D3D6B">
            <w:pPr>
              <w:widowControl/>
              <w:autoSpaceDE/>
              <w:autoSpaceDN/>
              <w:adjustRightInd/>
              <w:jc w:val="center"/>
              <w:rPr>
                <w:b/>
                <w:szCs w:val="20"/>
              </w:rPr>
            </w:pPr>
          </w:p>
          <w:p w14:paraId="204D9A4B" w14:textId="77777777" w:rsidR="002D3D6B" w:rsidRPr="00AE791D" w:rsidRDefault="002D3D6B" w:rsidP="002D3D6B">
            <w:pPr>
              <w:widowControl/>
              <w:autoSpaceDE/>
              <w:autoSpaceDN/>
              <w:adjustRightInd/>
              <w:jc w:val="center"/>
              <w:rPr>
                <w:b/>
                <w:szCs w:val="20"/>
              </w:rPr>
            </w:pPr>
            <w:r w:rsidRPr="00AE791D">
              <w:rPr>
                <w:b/>
                <w:szCs w:val="20"/>
              </w:rPr>
              <w:t>Product Name</w:t>
            </w:r>
          </w:p>
        </w:tc>
        <w:tc>
          <w:tcPr>
            <w:tcW w:w="1800" w:type="dxa"/>
          </w:tcPr>
          <w:p w14:paraId="5C25015E" w14:textId="77777777" w:rsidR="002D3D6B" w:rsidRPr="00AE791D" w:rsidRDefault="002D3D6B" w:rsidP="002D3D6B">
            <w:pPr>
              <w:widowControl/>
              <w:autoSpaceDE/>
              <w:autoSpaceDN/>
              <w:adjustRightInd/>
              <w:jc w:val="center"/>
              <w:rPr>
                <w:b/>
                <w:szCs w:val="20"/>
              </w:rPr>
            </w:pPr>
          </w:p>
          <w:p w14:paraId="12B266FE" w14:textId="77777777" w:rsidR="002D3D6B" w:rsidRPr="00AE791D" w:rsidRDefault="002D3D6B" w:rsidP="002D3D6B">
            <w:pPr>
              <w:widowControl/>
              <w:autoSpaceDE/>
              <w:autoSpaceDN/>
              <w:adjustRightInd/>
              <w:jc w:val="center"/>
              <w:rPr>
                <w:b/>
                <w:szCs w:val="20"/>
              </w:rPr>
            </w:pPr>
            <w:r w:rsidRPr="00AE791D">
              <w:rPr>
                <w:b/>
                <w:szCs w:val="20"/>
              </w:rPr>
              <w:t>Product Description</w:t>
            </w:r>
          </w:p>
          <w:p w14:paraId="6125CAB4" w14:textId="77777777" w:rsidR="002D3D6B" w:rsidRPr="00AE791D" w:rsidRDefault="002D3D6B" w:rsidP="002D3D6B">
            <w:pPr>
              <w:widowControl/>
              <w:autoSpaceDE/>
              <w:autoSpaceDN/>
              <w:adjustRightInd/>
              <w:jc w:val="center"/>
              <w:rPr>
                <w:b/>
                <w:szCs w:val="20"/>
              </w:rPr>
            </w:pPr>
          </w:p>
          <w:p w14:paraId="01DE5095" w14:textId="77777777" w:rsidR="002D3D6B" w:rsidRPr="00AE791D" w:rsidRDefault="002D3D6B" w:rsidP="002D3D6B">
            <w:pPr>
              <w:widowControl/>
              <w:autoSpaceDE/>
              <w:autoSpaceDN/>
              <w:adjustRightInd/>
              <w:jc w:val="center"/>
              <w:rPr>
                <w:b/>
                <w:szCs w:val="20"/>
              </w:rPr>
            </w:pPr>
            <w:proofErr w:type="gramStart"/>
            <w:r w:rsidRPr="00AE791D">
              <w:rPr>
                <w:b/>
                <w:szCs w:val="20"/>
              </w:rPr>
              <w:t>(e.g.; extract, tablet, capsules, powder, etc.)</w:t>
            </w:r>
            <w:proofErr w:type="gramEnd"/>
          </w:p>
        </w:tc>
        <w:tc>
          <w:tcPr>
            <w:tcW w:w="2070" w:type="dxa"/>
          </w:tcPr>
          <w:p w14:paraId="48C61AE7" w14:textId="77777777" w:rsidR="002D3D6B" w:rsidRPr="00AE791D" w:rsidRDefault="002D3D6B" w:rsidP="002D3D6B">
            <w:pPr>
              <w:widowControl/>
              <w:autoSpaceDE/>
              <w:autoSpaceDN/>
              <w:adjustRightInd/>
              <w:jc w:val="center"/>
              <w:rPr>
                <w:b/>
                <w:szCs w:val="20"/>
              </w:rPr>
            </w:pPr>
          </w:p>
          <w:p w14:paraId="7302E14A" w14:textId="77777777" w:rsidR="002D3D6B" w:rsidRPr="00AE791D" w:rsidRDefault="002D3D6B" w:rsidP="002D3D6B">
            <w:pPr>
              <w:widowControl/>
              <w:autoSpaceDE/>
              <w:autoSpaceDN/>
              <w:adjustRightInd/>
              <w:jc w:val="center"/>
              <w:rPr>
                <w:b/>
                <w:szCs w:val="20"/>
              </w:rPr>
            </w:pPr>
            <w:r w:rsidRPr="00AE791D">
              <w:rPr>
                <w:b/>
                <w:szCs w:val="20"/>
              </w:rPr>
              <w:t>Individual Packaging Unit</w:t>
            </w:r>
          </w:p>
          <w:p w14:paraId="5089CEC4" w14:textId="77777777" w:rsidR="002D3D6B" w:rsidRPr="00AE791D" w:rsidRDefault="002D3D6B" w:rsidP="002D3D6B">
            <w:pPr>
              <w:widowControl/>
              <w:autoSpaceDE/>
              <w:autoSpaceDN/>
              <w:adjustRightInd/>
              <w:jc w:val="center"/>
              <w:rPr>
                <w:b/>
                <w:szCs w:val="20"/>
              </w:rPr>
            </w:pPr>
          </w:p>
          <w:p w14:paraId="51CE0AD8" w14:textId="77777777" w:rsidR="002D3D6B" w:rsidRPr="00AE791D" w:rsidRDefault="002D3D6B" w:rsidP="002D3D6B">
            <w:pPr>
              <w:widowControl/>
              <w:autoSpaceDE/>
              <w:autoSpaceDN/>
              <w:adjustRightInd/>
              <w:jc w:val="center"/>
              <w:rPr>
                <w:b/>
                <w:szCs w:val="20"/>
              </w:rPr>
            </w:pPr>
            <w:r w:rsidRPr="00AE791D">
              <w:rPr>
                <w:b/>
                <w:szCs w:val="20"/>
              </w:rPr>
              <w:t xml:space="preserve"> (e.g.;  bottles, box)</w:t>
            </w:r>
          </w:p>
          <w:p w14:paraId="6882F1E8" w14:textId="77777777" w:rsidR="002D3D6B" w:rsidRPr="00AE791D" w:rsidRDefault="002D3D6B" w:rsidP="002D3D6B">
            <w:pPr>
              <w:widowControl/>
              <w:autoSpaceDE/>
              <w:autoSpaceDN/>
              <w:adjustRightInd/>
              <w:jc w:val="center"/>
              <w:rPr>
                <w:b/>
                <w:szCs w:val="20"/>
              </w:rPr>
            </w:pPr>
          </w:p>
          <w:p w14:paraId="028751A3" w14:textId="77777777" w:rsidR="002D3D6B" w:rsidRPr="00AE791D" w:rsidRDefault="002D3D6B" w:rsidP="002D3D6B">
            <w:pPr>
              <w:widowControl/>
              <w:autoSpaceDE/>
              <w:autoSpaceDN/>
              <w:adjustRightInd/>
              <w:jc w:val="center"/>
              <w:rPr>
                <w:b/>
                <w:szCs w:val="20"/>
              </w:rPr>
            </w:pPr>
            <w:r w:rsidRPr="00AE791D">
              <w:rPr>
                <w:b/>
                <w:szCs w:val="20"/>
              </w:rPr>
              <w:t>*Include size if applicable.</w:t>
            </w:r>
          </w:p>
        </w:tc>
        <w:tc>
          <w:tcPr>
            <w:tcW w:w="1440" w:type="dxa"/>
          </w:tcPr>
          <w:p w14:paraId="1C539376" w14:textId="77777777" w:rsidR="002D3D6B" w:rsidRPr="00AE791D" w:rsidRDefault="002D3D6B" w:rsidP="002D3D6B">
            <w:pPr>
              <w:widowControl/>
              <w:autoSpaceDE/>
              <w:autoSpaceDN/>
              <w:adjustRightInd/>
              <w:jc w:val="center"/>
              <w:rPr>
                <w:b/>
                <w:szCs w:val="20"/>
              </w:rPr>
            </w:pPr>
          </w:p>
          <w:p w14:paraId="4D4CE704" w14:textId="77777777" w:rsidR="002D3D6B" w:rsidRPr="00AE791D" w:rsidRDefault="002D3D6B" w:rsidP="002D3D6B">
            <w:pPr>
              <w:widowControl/>
              <w:autoSpaceDE/>
              <w:autoSpaceDN/>
              <w:adjustRightInd/>
              <w:jc w:val="center"/>
              <w:rPr>
                <w:b/>
                <w:szCs w:val="20"/>
              </w:rPr>
            </w:pPr>
            <w:r w:rsidRPr="00AE791D">
              <w:rPr>
                <w:b/>
                <w:szCs w:val="20"/>
              </w:rPr>
              <w:t>Amount of Product Per Packaging Unit</w:t>
            </w:r>
          </w:p>
        </w:tc>
        <w:tc>
          <w:tcPr>
            <w:tcW w:w="1170" w:type="dxa"/>
          </w:tcPr>
          <w:p w14:paraId="1A476A6F" w14:textId="77777777" w:rsidR="002D3D6B" w:rsidRPr="00AE791D" w:rsidRDefault="002D3D6B" w:rsidP="002D3D6B">
            <w:pPr>
              <w:widowControl/>
              <w:autoSpaceDE/>
              <w:autoSpaceDN/>
              <w:adjustRightInd/>
              <w:jc w:val="center"/>
              <w:rPr>
                <w:b/>
                <w:szCs w:val="20"/>
              </w:rPr>
            </w:pPr>
          </w:p>
          <w:p w14:paraId="40CADFF8" w14:textId="77777777" w:rsidR="002D3D6B" w:rsidRPr="00AE791D" w:rsidRDefault="002D3D6B" w:rsidP="002D3D6B">
            <w:pPr>
              <w:widowControl/>
              <w:autoSpaceDE/>
              <w:autoSpaceDN/>
              <w:adjustRightInd/>
              <w:jc w:val="center"/>
              <w:rPr>
                <w:b/>
                <w:szCs w:val="20"/>
              </w:rPr>
            </w:pPr>
            <w:r w:rsidRPr="00AE791D">
              <w:rPr>
                <w:b/>
                <w:szCs w:val="20"/>
              </w:rPr>
              <w:t>Number of  Packing Units</w:t>
            </w:r>
          </w:p>
        </w:tc>
        <w:tc>
          <w:tcPr>
            <w:tcW w:w="1620" w:type="dxa"/>
          </w:tcPr>
          <w:p w14:paraId="41FEF70C" w14:textId="77777777" w:rsidR="002D3D6B" w:rsidRPr="00AE791D" w:rsidRDefault="002D3D6B" w:rsidP="002D3D6B">
            <w:pPr>
              <w:widowControl/>
              <w:autoSpaceDE/>
              <w:autoSpaceDN/>
              <w:adjustRightInd/>
              <w:jc w:val="center"/>
              <w:rPr>
                <w:b/>
                <w:szCs w:val="20"/>
              </w:rPr>
            </w:pPr>
          </w:p>
          <w:p w14:paraId="6D586BE9" w14:textId="77777777" w:rsidR="002D3D6B" w:rsidRPr="00AE791D" w:rsidRDefault="002D3D6B" w:rsidP="002D3D6B">
            <w:pPr>
              <w:widowControl/>
              <w:autoSpaceDE/>
              <w:autoSpaceDN/>
              <w:adjustRightInd/>
              <w:jc w:val="center"/>
              <w:rPr>
                <w:b/>
                <w:szCs w:val="20"/>
              </w:rPr>
            </w:pPr>
            <w:r w:rsidRPr="00AE791D">
              <w:rPr>
                <w:b/>
                <w:szCs w:val="20"/>
              </w:rPr>
              <w:t>Total Amount of Product to be Shipped</w:t>
            </w:r>
          </w:p>
        </w:tc>
      </w:tr>
      <w:tr w:rsidR="002D3D6B" w:rsidRPr="00D57925" w14:paraId="3FABD1D4" w14:textId="77777777" w:rsidTr="00670C18">
        <w:tc>
          <w:tcPr>
            <w:tcW w:w="1188" w:type="dxa"/>
          </w:tcPr>
          <w:p w14:paraId="0D5DAB5C" w14:textId="77777777" w:rsidR="002D3D6B" w:rsidRPr="00AE791D" w:rsidRDefault="002D3D6B" w:rsidP="002D3D6B">
            <w:pPr>
              <w:widowControl/>
              <w:autoSpaceDE/>
              <w:autoSpaceDN/>
              <w:adjustRightInd/>
              <w:jc w:val="center"/>
              <w:rPr>
                <w:i/>
                <w:szCs w:val="20"/>
              </w:rPr>
            </w:pPr>
          </w:p>
          <w:p w14:paraId="5D83A689" w14:textId="77777777" w:rsidR="002D3D6B" w:rsidRPr="00AE791D" w:rsidRDefault="002D3D6B" w:rsidP="002D3D6B">
            <w:pPr>
              <w:widowControl/>
              <w:autoSpaceDE/>
              <w:autoSpaceDN/>
              <w:adjustRightInd/>
              <w:jc w:val="center"/>
              <w:rPr>
                <w:szCs w:val="20"/>
              </w:rPr>
            </w:pPr>
            <w:proofErr w:type="spellStart"/>
            <w:r w:rsidRPr="00AE791D">
              <w:rPr>
                <w:i/>
                <w:szCs w:val="20"/>
              </w:rPr>
              <w:t>Saussurea</w:t>
            </w:r>
            <w:proofErr w:type="spellEnd"/>
            <w:r w:rsidRPr="00AE791D">
              <w:rPr>
                <w:i/>
                <w:szCs w:val="20"/>
              </w:rPr>
              <w:t xml:space="preserve"> </w:t>
            </w:r>
            <w:proofErr w:type="spellStart"/>
            <w:r w:rsidRPr="00AE791D">
              <w:rPr>
                <w:i/>
                <w:szCs w:val="20"/>
              </w:rPr>
              <w:t>costus</w:t>
            </w:r>
            <w:proofErr w:type="spellEnd"/>
          </w:p>
        </w:tc>
        <w:tc>
          <w:tcPr>
            <w:tcW w:w="1170" w:type="dxa"/>
          </w:tcPr>
          <w:p w14:paraId="1E98C5DD" w14:textId="77777777" w:rsidR="002D3D6B" w:rsidRPr="00AE791D" w:rsidRDefault="002D3D6B" w:rsidP="002D3D6B">
            <w:pPr>
              <w:widowControl/>
              <w:autoSpaceDE/>
              <w:autoSpaceDN/>
              <w:adjustRightInd/>
              <w:jc w:val="center"/>
              <w:rPr>
                <w:szCs w:val="20"/>
              </w:rPr>
            </w:pPr>
          </w:p>
          <w:p w14:paraId="65EB7EEF" w14:textId="77777777" w:rsidR="002D3D6B" w:rsidRPr="00AE791D" w:rsidRDefault="002D3D6B" w:rsidP="002D3D6B">
            <w:pPr>
              <w:widowControl/>
              <w:autoSpaceDE/>
              <w:autoSpaceDN/>
              <w:adjustRightInd/>
              <w:jc w:val="center"/>
              <w:rPr>
                <w:szCs w:val="20"/>
              </w:rPr>
            </w:pPr>
            <w:r w:rsidRPr="00AE791D">
              <w:rPr>
                <w:szCs w:val="20"/>
              </w:rPr>
              <w:t>Name 1</w:t>
            </w:r>
          </w:p>
        </w:tc>
        <w:tc>
          <w:tcPr>
            <w:tcW w:w="1800" w:type="dxa"/>
          </w:tcPr>
          <w:p w14:paraId="167173E3" w14:textId="77777777" w:rsidR="002D3D6B" w:rsidRPr="00AE791D" w:rsidRDefault="002D3D6B" w:rsidP="002D3D6B">
            <w:pPr>
              <w:widowControl/>
              <w:autoSpaceDE/>
              <w:autoSpaceDN/>
              <w:adjustRightInd/>
              <w:jc w:val="center"/>
              <w:rPr>
                <w:szCs w:val="20"/>
              </w:rPr>
            </w:pPr>
          </w:p>
          <w:p w14:paraId="197795DF" w14:textId="77777777" w:rsidR="002D3D6B" w:rsidRPr="00AE791D" w:rsidRDefault="002D3D6B" w:rsidP="002D3D6B">
            <w:pPr>
              <w:widowControl/>
              <w:autoSpaceDE/>
              <w:autoSpaceDN/>
              <w:adjustRightInd/>
              <w:jc w:val="center"/>
              <w:rPr>
                <w:szCs w:val="20"/>
              </w:rPr>
            </w:pPr>
            <w:r w:rsidRPr="00AE791D">
              <w:rPr>
                <w:szCs w:val="20"/>
              </w:rPr>
              <w:t>Extract</w:t>
            </w:r>
          </w:p>
        </w:tc>
        <w:tc>
          <w:tcPr>
            <w:tcW w:w="2070" w:type="dxa"/>
          </w:tcPr>
          <w:p w14:paraId="1BBD4DA7" w14:textId="77777777" w:rsidR="002D3D6B" w:rsidRPr="00AE791D" w:rsidRDefault="002D3D6B" w:rsidP="002D3D6B">
            <w:pPr>
              <w:widowControl/>
              <w:autoSpaceDE/>
              <w:autoSpaceDN/>
              <w:adjustRightInd/>
              <w:jc w:val="center"/>
              <w:rPr>
                <w:szCs w:val="20"/>
              </w:rPr>
            </w:pPr>
          </w:p>
          <w:p w14:paraId="4858B7A4" w14:textId="77777777" w:rsidR="002D3D6B" w:rsidRPr="00AE791D" w:rsidRDefault="002D3D6B" w:rsidP="002D3D6B">
            <w:pPr>
              <w:widowControl/>
              <w:autoSpaceDE/>
              <w:autoSpaceDN/>
              <w:adjustRightInd/>
              <w:jc w:val="center"/>
              <w:rPr>
                <w:szCs w:val="20"/>
              </w:rPr>
            </w:pPr>
            <w:r w:rsidRPr="00AE791D">
              <w:rPr>
                <w:szCs w:val="20"/>
              </w:rPr>
              <w:t>1 oz. Bottles</w:t>
            </w:r>
          </w:p>
        </w:tc>
        <w:tc>
          <w:tcPr>
            <w:tcW w:w="1440" w:type="dxa"/>
          </w:tcPr>
          <w:p w14:paraId="0E89DC5B" w14:textId="77777777" w:rsidR="002D3D6B" w:rsidRPr="00AE791D" w:rsidRDefault="002D3D6B" w:rsidP="002D3D6B">
            <w:pPr>
              <w:widowControl/>
              <w:autoSpaceDE/>
              <w:autoSpaceDN/>
              <w:adjustRightInd/>
              <w:jc w:val="center"/>
              <w:rPr>
                <w:szCs w:val="20"/>
              </w:rPr>
            </w:pPr>
          </w:p>
          <w:p w14:paraId="59D7575D" w14:textId="77777777" w:rsidR="002D3D6B" w:rsidRPr="00AE791D" w:rsidRDefault="002D3D6B" w:rsidP="002D3D6B">
            <w:pPr>
              <w:widowControl/>
              <w:autoSpaceDE/>
              <w:autoSpaceDN/>
              <w:adjustRightInd/>
              <w:jc w:val="center"/>
              <w:rPr>
                <w:szCs w:val="20"/>
              </w:rPr>
            </w:pPr>
            <w:r w:rsidRPr="00AE791D">
              <w:rPr>
                <w:szCs w:val="20"/>
              </w:rPr>
              <w:t>1.24g  of extract per bottle</w:t>
            </w:r>
          </w:p>
        </w:tc>
        <w:tc>
          <w:tcPr>
            <w:tcW w:w="1170" w:type="dxa"/>
          </w:tcPr>
          <w:p w14:paraId="353F6F7D" w14:textId="77777777" w:rsidR="002D3D6B" w:rsidRPr="00AE791D" w:rsidRDefault="002D3D6B" w:rsidP="002D3D6B">
            <w:pPr>
              <w:widowControl/>
              <w:autoSpaceDE/>
              <w:autoSpaceDN/>
              <w:adjustRightInd/>
              <w:jc w:val="center"/>
              <w:rPr>
                <w:szCs w:val="20"/>
              </w:rPr>
            </w:pPr>
          </w:p>
          <w:p w14:paraId="5DA4ED0B" w14:textId="77777777" w:rsidR="002D3D6B" w:rsidRPr="00AE791D" w:rsidRDefault="002D3D6B" w:rsidP="002D3D6B">
            <w:pPr>
              <w:widowControl/>
              <w:autoSpaceDE/>
              <w:autoSpaceDN/>
              <w:adjustRightInd/>
              <w:jc w:val="center"/>
              <w:rPr>
                <w:szCs w:val="20"/>
              </w:rPr>
            </w:pPr>
            <w:r w:rsidRPr="00AE791D">
              <w:rPr>
                <w:szCs w:val="20"/>
              </w:rPr>
              <w:t>12 bottles</w:t>
            </w:r>
          </w:p>
        </w:tc>
        <w:tc>
          <w:tcPr>
            <w:tcW w:w="1620" w:type="dxa"/>
          </w:tcPr>
          <w:p w14:paraId="1B26A8A6" w14:textId="77777777" w:rsidR="002D3D6B" w:rsidRPr="00AE791D" w:rsidRDefault="002D3D6B" w:rsidP="002D3D6B">
            <w:pPr>
              <w:widowControl/>
              <w:autoSpaceDE/>
              <w:autoSpaceDN/>
              <w:adjustRightInd/>
              <w:jc w:val="center"/>
              <w:rPr>
                <w:szCs w:val="20"/>
              </w:rPr>
            </w:pPr>
          </w:p>
          <w:p w14:paraId="3520A021" w14:textId="77777777" w:rsidR="002D3D6B" w:rsidRPr="00AE791D" w:rsidRDefault="002D3D6B" w:rsidP="002D3D6B">
            <w:pPr>
              <w:widowControl/>
              <w:autoSpaceDE/>
              <w:autoSpaceDN/>
              <w:adjustRightInd/>
              <w:jc w:val="center"/>
              <w:rPr>
                <w:szCs w:val="20"/>
              </w:rPr>
            </w:pPr>
            <w:r w:rsidRPr="00AE791D">
              <w:rPr>
                <w:szCs w:val="20"/>
              </w:rPr>
              <w:t>(1.24 g extract per bottle)*(12 bottles) = 14.88</w:t>
            </w:r>
          </w:p>
        </w:tc>
      </w:tr>
      <w:tr w:rsidR="002D3D6B" w:rsidRPr="00D57925" w14:paraId="389B27FB" w14:textId="77777777" w:rsidTr="00670C18">
        <w:tc>
          <w:tcPr>
            <w:tcW w:w="1188" w:type="dxa"/>
          </w:tcPr>
          <w:p w14:paraId="3D9D8290" w14:textId="77777777" w:rsidR="002D3D6B" w:rsidRPr="00AE791D" w:rsidRDefault="002D3D6B" w:rsidP="002D3D6B">
            <w:pPr>
              <w:widowControl/>
              <w:autoSpaceDE/>
              <w:autoSpaceDN/>
              <w:adjustRightInd/>
              <w:jc w:val="center"/>
              <w:rPr>
                <w:i/>
                <w:szCs w:val="20"/>
              </w:rPr>
            </w:pPr>
          </w:p>
          <w:p w14:paraId="5EA6B244" w14:textId="77777777" w:rsidR="002D3D6B" w:rsidRPr="00AE791D" w:rsidRDefault="002D3D6B" w:rsidP="002D3D6B">
            <w:pPr>
              <w:widowControl/>
              <w:autoSpaceDE/>
              <w:autoSpaceDN/>
              <w:adjustRightInd/>
              <w:jc w:val="center"/>
              <w:rPr>
                <w:szCs w:val="20"/>
              </w:rPr>
            </w:pPr>
            <w:proofErr w:type="spellStart"/>
            <w:r w:rsidRPr="00AE791D">
              <w:rPr>
                <w:i/>
                <w:szCs w:val="20"/>
              </w:rPr>
              <w:t>Saussurea</w:t>
            </w:r>
            <w:proofErr w:type="spellEnd"/>
            <w:r w:rsidRPr="00AE791D">
              <w:rPr>
                <w:i/>
                <w:szCs w:val="20"/>
              </w:rPr>
              <w:t xml:space="preserve"> </w:t>
            </w:r>
            <w:proofErr w:type="spellStart"/>
            <w:r w:rsidRPr="00AE791D">
              <w:rPr>
                <w:i/>
                <w:szCs w:val="20"/>
              </w:rPr>
              <w:t>costus</w:t>
            </w:r>
            <w:proofErr w:type="spellEnd"/>
          </w:p>
        </w:tc>
        <w:tc>
          <w:tcPr>
            <w:tcW w:w="1170" w:type="dxa"/>
          </w:tcPr>
          <w:p w14:paraId="3C11C062" w14:textId="77777777" w:rsidR="002D3D6B" w:rsidRPr="00AE791D" w:rsidRDefault="002D3D6B" w:rsidP="002D3D6B">
            <w:pPr>
              <w:widowControl/>
              <w:autoSpaceDE/>
              <w:autoSpaceDN/>
              <w:adjustRightInd/>
              <w:jc w:val="center"/>
              <w:rPr>
                <w:szCs w:val="20"/>
              </w:rPr>
            </w:pPr>
          </w:p>
          <w:p w14:paraId="100E35BD" w14:textId="77777777" w:rsidR="002D3D6B" w:rsidRPr="00AE791D" w:rsidRDefault="002D3D6B" w:rsidP="002D3D6B">
            <w:pPr>
              <w:widowControl/>
              <w:autoSpaceDE/>
              <w:autoSpaceDN/>
              <w:adjustRightInd/>
              <w:jc w:val="center"/>
              <w:rPr>
                <w:szCs w:val="20"/>
              </w:rPr>
            </w:pPr>
            <w:r w:rsidRPr="00AE791D">
              <w:rPr>
                <w:szCs w:val="20"/>
              </w:rPr>
              <w:t>Name 2</w:t>
            </w:r>
          </w:p>
        </w:tc>
        <w:tc>
          <w:tcPr>
            <w:tcW w:w="1800" w:type="dxa"/>
          </w:tcPr>
          <w:p w14:paraId="0C3047BD" w14:textId="77777777" w:rsidR="002D3D6B" w:rsidRPr="00AE791D" w:rsidRDefault="002D3D6B" w:rsidP="002D3D6B">
            <w:pPr>
              <w:widowControl/>
              <w:autoSpaceDE/>
              <w:autoSpaceDN/>
              <w:adjustRightInd/>
              <w:jc w:val="center"/>
              <w:rPr>
                <w:szCs w:val="20"/>
              </w:rPr>
            </w:pPr>
          </w:p>
          <w:p w14:paraId="333CDA5A" w14:textId="77777777" w:rsidR="002D3D6B" w:rsidRPr="00AE791D" w:rsidRDefault="002D3D6B" w:rsidP="002D3D6B">
            <w:pPr>
              <w:widowControl/>
              <w:autoSpaceDE/>
              <w:autoSpaceDN/>
              <w:adjustRightInd/>
              <w:jc w:val="center"/>
              <w:rPr>
                <w:szCs w:val="20"/>
              </w:rPr>
            </w:pPr>
            <w:r w:rsidRPr="00AE791D">
              <w:rPr>
                <w:szCs w:val="20"/>
              </w:rPr>
              <w:t>Tablets</w:t>
            </w:r>
          </w:p>
        </w:tc>
        <w:tc>
          <w:tcPr>
            <w:tcW w:w="2070" w:type="dxa"/>
          </w:tcPr>
          <w:p w14:paraId="40918D7B" w14:textId="77777777" w:rsidR="002D3D6B" w:rsidRPr="00AE791D" w:rsidRDefault="002D3D6B" w:rsidP="002D3D6B">
            <w:pPr>
              <w:widowControl/>
              <w:autoSpaceDE/>
              <w:autoSpaceDN/>
              <w:adjustRightInd/>
              <w:jc w:val="center"/>
              <w:rPr>
                <w:szCs w:val="20"/>
              </w:rPr>
            </w:pPr>
          </w:p>
          <w:p w14:paraId="2AED78E8" w14:textId="77777777" w:rsidR="002D3D6B" w:rsidRPr="00AE791D" w:rsidRDefault="002D3D6B" w:rsidP="002D3D6B">
            <w:pPr>
              <w:widowControl/>
              <w:autoSpaceDE/>
              <w:autoSpaceDN/>
              <w:adjustRightInd/>
              <w:jc w:val="center"/>
              <w:rPr>
                <w:szCs w:val="20"/>
              </w:rPr>
            </w:pPr>
            <w:r w:rsidRPr="00AE791D">
              <w:rPr>
                <w:szCs w:val="20"/>
              </w:rPr>
              <w:t>Bottles</w:t>
            </w:r>
          </w:p>
        </w:tc>
        <w:tc>
          <w:tcPr>
            <w:tcW w:w="1440" w:type="dxa"/>
          </w:tcPr>
          <w:p w14:paraId="73443239" w14:textId="77777777" w:rsidR="002D3D6B" w:rsidRPr="00AE791D" w:rsidRDefault="002D3D6B" w:rsidP="002D3D6B">
            <w:pPr>
              <w:widowControl/>
              <w:autoSpaceDE/>
              <w:autoSpaceDN/>
              <w:adjustRightInd/>
              <w:jc w:val="center"/>
              <w:rPr>
                <w:szCs w:val="20"/>
              </w:rPr>
            </w:pPr>
          </w:p>
          <w:p w14:paraId="1A479BA9" w14:textId="77777777" w:rsidR="002D3D6B" w:rsidRPr="00AE791D" w:rsidRDefault="002D3D6B" w:rsidP="002D3D6B">
            <w:pPr>
              <w:widowControl/>
              <w:autoSpaceDE/>
              <w:autoSpaceDN/>
              <w:adjustRightInd/>
              <w:jc w:val="center"/>
              <w:rPr>
                <w:szCs w:val="20"/>
              </w:rPr>
            </w:pPr>
            <w:r w:rsidRPr="00AE791D">
              <w:rPr>
                <w:szCs w:val="20"/>
              </w:rPr>
              <w:t>120 tablets containing 1.8g per bottle</w:t>
            </w:r>
          </w:p>
        </w:tc>
        <w:tc>
          <w:tcPr>
            <w:tcW w:w="1170" w:type="dxa"/>
          </w:tcPr>
          <w:p w14:paraId="482B6C0D" w14:textId="77777777" w:rsidR="002D3D6B" w:rsidRPr="00AE791D" w:rsidRDefault="002D3D6B" w:rsidP="002D3D6B">
            <w:pPr>
              <w:widowControl/>
              <w:autoSpaceDE/>
              <w:autoSpaceDN/>
              <w:adjustRightInd/>
              <w:jc w:val="center"/>
              <w:rPr>
                <w:szCs w:val="20"/>
              </w:rPr>
            </w:pPr>
          </w:p>
          <w:p w14:paraId="44DCF767" w14:textId="77777777" w:rsidR="002D3D6B" w:rsidRPr="00AE791D" w:rsidRDefault="002D3D6B" w:rsidP="002D3D6B">
            <w:pPr>
              <w:widowControl/>
              <w:autoSpaceDE/>
              <w:autoSpaceDN/>
              <w:adjustRightInd/>
              <w:jc w:val="center"/>
              <w:rPr>
                <w:szCs w:val="20"/>
              </w:rPr>
            </w:pPr>
            <w:r w:rsidRPr="00AE791D">
              <w:rPr>
                <w:szCs w:val="20"/>
              </w:rPr>
              <w:t>10 bottles</w:t>
            </w:r>
          </w:p>
        </w:tc>
        <w:tc>
          <w:tcPr>
            <w:tcW w:w="1620" w:type="dxa"/>
          </w:tcPr>
          <w:p w14:paraId="6C0C0B99" w14:textId="77777777" w:rsidR="002D3D6B" w:rsidRPr="00AE791D" w:rsidRDefault="002D3D6B" w:rsidP="002D3D6B">
            <w:pPr>
              <w:widowControl/>
              <w:autoSpaceDE/>
              <w:autoSpaceDN/>
              <w:adjustRightInd/>
              <w:jc w:val="center"/>
              <w:rPr>
                <w:szCs w:val="20"/>
              </w:rPr>
            </w:pPr>
          </w:p>
          <w:p w14:paraId="2525DCFA" w14:textId="77777777" w:rsidR="002D3D6B" w:rsidRPr="00AE791D" w:rsidRDefault="002D3D6B" w:rsidP="002D3D6B">
            <w:pPr>
              <w:widowControl/>
              <w:autoSpaceDE/>
              <w:autoSpaceDN/>
              <w:adjustRightInd/>
              <w:jc w:val="center"/>
              <w:rPr>
                <w:szCs w:val="20"/>
              </w:rPr>
            </w:pPr>
            <w:r w:rsidRPr="00AE791D">
              <w:rPr>
                <w:szCs w:val="20"/>
              </w:rPr>
              <w:t>(1.8 g per bottle)*(10 bottles) =  180 g</w:t>
            </w:r>
          </w:p>
        </w:tc>
      </w:tr>
      <w:tr w:rsidR="002D3D6B" w:rsidRPr="00D57925" w14:paraId="5B3D1748" w14:textId="77777777" w:rsidTr="00670C18">
        <w:tc>
          <w:tcPr>
            <w:tcW w:w="7668" w:type="dxa"/>
            <w:gridSpan w:val="5"/>
            <w:shd w:val="clear" w:color="auto" w:fill="BFBFBF" w:themeFill="background1" w:themeFillShade="BF"/>
          </w:tcPr>
          <w:p w14:paraId="335994C3" w14:textId="77777777" w:rsidR="002D3D6B" w:rsidRPr="00AE791D" w:rsidRDefault="002D3D6B" w:rsidP="002D3D6B">
            <w:pPr>
              <w:widowControl/>
              <w:autoSpaceDE/>
              <w:autoSpaceDN/>
              <w:adjustRightInd/>
              <w:rPr>
                <w:szCs w:val="20"/>
              </w:rPr>
            </w:pPr>
          </w:p>
        </w:tc>
        <w:tc>
          <w:tcPr>
            <w:tcW w:w="1170" w:type="dxa"/>
          </w:tcPr>
          <w:p w14:paraId="0EACC8BF" w14:textId="77777777" w:rsidR="002D3D6B" w:rsidRPr="00AE791D" w:rsidRDefault="002D3D6B" w:rsidP="002D3D6B">
            <w:pPr>
              <w:widowControl/>
              <w:autoSpaceDE/>
              <w:autoSpaceDN/>
              <w:adjustRightInd/>
              <w:jc w:val="right"/>
              <w:rPr>
                <w:b/>
                <w:szCs w:val="20"/>
              </w:rPr>
            </w:pPr>
            <w:r w:rsidRPr="00AE791D">
              <w:rPr>
                <w:b/>
                <w:szCs w:val="20"/>
              </w:rPr>
              <w:t>Total Amount in Shipment:</w:t>
            </w:r>
          </w:p>
        </w:tc>
        <w:tc>
          <w:tcPr>
            <w:tcW w:w="1620" w:type="dxa"/>
          </w:tcPr>
          <w:p w14:paraId="159DFAF1" w14:textId="77777777" w:rsidR="002D3D6B" w:rsidRPr="00AE791D" w:rsidRDefault="002D3D6B" w:rsidP="002D3D6B">
            <w:pPr>
              <w:widowControl/>
              <w:autoSpaceDE/>
              <w:autoSpaceDN/>
              <w:adjustRightInd/>
              <w:jc w:val="center"/>
              <w:rPr>
                <w:szCs w:val="20"/>
              </w:rPr>
            </w:pPr>
          </w:p>
          <w:p w14:paraId="68B0A1D3" w14:textId="77777777" w:rsidR="002D3D6B" w:rsidRPr="00AE791D" w:rsidRDefault="002D3D6B" w:rsidP="002D3D6B">
            <w:pPr>
              <w:widowControl/>
              <w:autoSpaceDE/>
              <w:autoSpaceDN/>
              <w:adjustRightInd/>
              <w:jc w:val="center"/>
              <w:rPr>
                <w:szCs w:val="20"/>
              </w:rPr>
            </w:pPr>
            <w:r w:rsidRPr="00AE791D">
              <w:rPr>
                <w:szCs w:val="20"/>
              </w:rPr>
              <w:t>194.88  grams</w:t>
            </w:r>
          </w:p>
        </w:tc>
      </w:tr>
    </w:tbl>
    <w:p w14:paraId="51B31A1E" w14:textId="77777777" w:rsidR="004C5CF1" w:rsidRDefault="004C5CF1" w:rsidP="00670C18">
      <w:pPr>
        <w:pStyle w:val="BodyText"/>
        <w:spacing w:line="244" w:lineRule="auto"/>
        <w:ind w:right="367"/>
        <w:rPr>
          <w:sz w:val="22"/>
          <w:szCs w:val="22"/>
        </w:rPr>
      </w:pPr>
    </w:p>
    <w:p w14:paraId="5EFDDF7E" w14:textId="77777777" w:rsidR="002D3D6B" w:rsidRPr="00670C18" w:rsidRDefault="002D3D6B" w:rsidP="00670C18">
      <w:pPr>
        <w:widowControl/>
        <w:ind w:right="576"/>
        <w:rPr>
          <w:sz w:val="22"/>
          <w:szCs w:val="22"/>
        </w:rPr>
      </w:pPr>
    </w:p>
    <w:p w14:paraId="4C73C282" w14:textId="77777777" w:rsidR="00E32ABB" w:rsidRDefault="00E32ABB" w:rsidP="00670C18">
      <w:pPr>
        <w:pStyle w:val="ListParagraph"/>
        <w:widowControl/>
        <w:numPr>
          <w:ilvl w:val="0"/>
          <w:numId w:val="76"/>
        </w:numPr>
        <w:ind w:right="576"/>
        <w:rPr>
          <w:sz w:val="22"/>
          <w:szCs w:val="22"/>
        </w:rPr>
      </w:pPr>
      <w:r w:rsidRPr="00395806">
        <w:rPr>
          <w:sz w:val="22"/>
          <w:szCs w:val="22"/>
        </w:rPr>
        <w:t xml:space="preserve">Country where the specimens </w:t>
      </w:r>
      <w:proofErr w:type="gramStart"/>
      <w:r w:rsidRPr="00395806">
        <w:rPr>
          <w:sz w:val="22"/>
          <w:szCs w:val="22"/>
        </w:rPr>
        <w:t>were harvested</w:t>
      </w:r>
      <w:proofErr w:type="gramEnd"/>
      <w:r w:rsidRPr="00395806">
        <w:rPr>
          <w:sz w:val="22"/>
          <w:szCs w:val="22"/>
        </w:rPr>
        <w:t>.</w:t>
      </w:r>
    </w:p>
    <w:p w14:paraId="0FF9D7FC" w14:textId="77777777" w:rsidR="002D3D6B" w:rsidRPr="00395806" w:rsidRDefault="002D3D6B" w:rsidP="00670C18">
      <w:pPr>
        <w:pStyle w:val="ListParagraph"/>
        <w:widowControl/>
        <w:ind w:right="576"/>
        <w:rPr>
          <w:sz w:val="22"/>
          <w:szCs w:val="22"/>
        </w:rPr>
      </w:pPr>
    </w:p>
    <w:p w14:paraId="7EDFA174" w14:textId="77777777" w:rsidR="00E32ABB" w:rsidRDefault="00E32ABB" w:rsidP="00670C18">
      <w:pPr>
        <w:widowControl/>
        <w:ind w:left="1080" w:right="576"/>
        <w:rPr>
          <w:sz w:val="22"/>
          <w:szCs w:val="22"/>
        </w:rPr>
      </w:pPr>
    </w:p>
    <w:p w14:paraId="6441E735" w14:textId="77777777" w:rsidR="0083083A" w:rsidRDefault="007767B3" w:rsidP="00670C18">
      <w:pPr>
        <w:widowControl/>
        <w:numPr>
          <w:ilvl w:val="0"/>
          <w:numId w:val="76"/>
        </w:numPr>
        <w:ind w:right="576"/>
      </w:pPr>
      <w:r>
        <w:rPr>
          <w:sz w:val="22"/>
          <w:szCs w:val="22"/>
        </w:rPr>
        <w:t xml:space="preserve">Country where the specimens </w:t>
      </w:r>
      <w:proofErr w:type="gramStart"/>
      <w:r>
        <w:rPr>
          <w:sz w:val="22"/>
          <w:szCs w:val="22"/>
        </w:rPr>
        <w:t>were</w:t>
      </w:r>
      <w:r w:rsidR="00730E20">
        <w:rPr>
          <w:sz w:val="22"/>
          <w:szCs w:val="22"/>
        </w:rPr>
        <w:t xml:space="preserve"> acquired</w:t>
      </w:r>
      <w:proofErr w:type="gramEnd"/>
      <w:r w:rsidR="00730E20">
        <w:rPr>
          <w:sz w:val="22"/>
          <w:szCs w:val="22"/>
        </w:rPr>
        <w:t>.</w:t>
      </w:r>
    </w:p>
    <w:p w14:paraId="4F4FD710" w14:textId="77777777" w:rsidR="0083083A" w:rsidRDefault="0083083A" w:rsidP="00670C18">
      <w:pPr>
        <w:widowControl/>
        <w:ind w:left="1080" w:right="576"/>
        <w:rPr>
          <w:sz w:val="22"/>
          <w:szCs w:val="22"/>
        </w:rPr>
      </w:pPr>
    </w:p>
    <w:p w14:paraId="44FA4F7D" w14:textId="77777777" w:rsidR="002D3D6B" w:rsidRDefault="002D3D6B" w:rsidP="00670C18">
      <w:pPr>
        <w:widowControl/>
        <w:ind w:left="720" w:right="576"/>
        <w:rPr>
          <w:sz w:val="22"/>
          <w:szCs w:val="22"/>
        </w:rPr>
      </w:pPr>
    </w:p>
    <w:p w14:paraId="51C83D9C" w14:textId="77777777" w:rsidR="007767B3" w:rsidRDefault="00863CE5" w:rsidP="00670C18">
      <w:pPr>
        <w:widowControl/>
        <w:numPr>
          <w:ilvl w:val="0"/>
          <w:numId w:val="76"/>
        </w:numPr>
        <w:ind w:right="576"/>
        <w:rPr>
          <w:sz w:val="22"/>
          <w:szCs w:val="22"/>
        </w:rPr>
      </w:pPr>
      <w:proofErr w:type="gramStart"/>
      <w:r>
        <w:rPr>
          <w:sz w:val="22"/>
          <w:szCs w:val="22"/>
        </w:rPr>
        <w:t>R</w:t>
      </w:r>
      <w:r w:rsidR="007767B3" w:rsidRPr="009B5336">
        <w:rPr>
          <w:sz w:val="22"/>
          <w:szCs w:val="22"/>
        </w:rPr>
        <w:t xml:space="preserve">eceipts documenting </w:t>
      </w:r>
      <w:r w:rsidR="00332AB6">
        <w:rPr>
          <w:sz w:val="22"/>
          <w:szCs w:val="22"/>
        </w:rPr>
        <w:t xml:space="preserve">the </w:t>
      </w:r>
      <w:r w:rsidR="007767B3">
        <w:rPr>
          <w:sz w:val="22"/>
          <w:szCs w:val="22"/>
        </w:rPr>
        <w:t xml:space="preserve">acquisition of the specimens </w:t>
      </w:r>
      <w:r w:rsidR="007767B3" w:rsidRPr="009B5336">
        <w:rPr>
          <w:sz w:val="22"/>
          <w:szCs w:val="22"/>
        </w:rPr>
        <w:t>to be exported</w:t>
      </w:r>
      <w:r w:rsidR="007767B3">
        <w:rPr>
          <w:sz w:val="22"/>
          <w:szCs w:val="22"/>
        </w:rPr>
        <w:t>/re-exported (e.g., bills-of-sale documenting history of transactions)</w:t>
      </w:r>
      <w:r w:rsidR="007767B3" w:rsidRPr="009B5336">
        <w:rPr>
          <w:sz w:val="22"/>
          <w:szCs w:val="22"/>
        </w:rPr>
        <w:t>.</w:t>
      </w:r>
      <w:proofErr w:type="gramEnd"/>
    </w:p>
    <w:p w14:paraId="09F0634A" w14:textId="77777777" w:rsidR="0083083A" w:rsidRPr="00670C18" w:rsidRDefault="0083083A" w:rsidP="00670C18">
      <w:pPr>
        <w:ind w:left="360"/>
        <w:rPr>
          <w:sz w:val="22"/>
          <w:szCs w:val="22"/>
        </w:rPr>
      </w:pPr>
    </w:p>
    <w:p w14:paraId="661DCAA6" w14:textId="77777777" w:rsidR="007767B3" w:rsidRPr="00A41EDC" w:rsidRDefault="007767B3" w:rsidP="00670C18">
      <w:pPr>
        <w:pStyle w:val="BodyText"/>
        <w:numPr>
          <w:ilvl w:val="0"/>
          <w:numId w:val="76"/>
        </w:numPr>
        <w:spacing w:line="244" w:lineRule="auto"/>
        <w:ind w:right="367"/>
        <w:rPr>
          <w:sz w:val="22"/>
          <w:szCs w:val="22"/>
        </w:rPr>
      </w:pPr>
      <w:r w:rsidRPr="00A41EDC">
        <w:rPr>
          <w:sz w:val="22"/>
          <w:szCs w:val="22"/>
        </w:rPr>
        <w:t xml:space="preserve">If the product </w:t>
      </w:r>
      <w:r>
        <w:rPr>
          <w:sz w:val="22"/>
          <w:szCs w:val="22"/>
        </w:rPr>
        <w:t>was</w:t>
      </w:r>
      <w:r w:rsidRPr="00A41EDC">
        <w:rPr>
          <w:sz w:val="22"/>
          <w:szCs w:val="22"/>
        </w:rPr>
        <w:t xml:space="preserve"> previously imported</w:t>
      </w:r>
      <w:r>
        <w:rPr>
          <w:sz w:val="22"/>
          <w:szCs w:val="22"/>
        </w:rPr>
        <w:t xml:space="preserve"> into the United States</w:t>
      </w:r>
      <w:r w:rsidRPr="00A41EDC">
        <w:rPr>
          <w:sz w:val="22"/>
          <w:szCs w:val="22"/>
        </w:rPr>
        <w:t>, provide</w:t>
      </w:r>
      <w:r>
        <w:rPr>
          <w:sz w:val="22"/>
          <w:szCs w:val="22"/>
        </w:rPr>
        <w:t xml:space="preserve"> co</w:t>
      </w:r>
      <w:r w:rsidRPr="00A41EDC">
        <w:rPr>
          <w:sz w:val="22"/>
          <w:szCs w:val="22"/>
        </w:rPr>
        <w:t>pies of validated CITES</w:t>
      </w:r>
      <w:r w:rsidRPr="00A41EDC">
        <w:rPr>
          <w:spacing w:val="-7"/>
          <w:sz w:val="22"/>
          <w:szCs w:val="22"/>
        </w:rPr>
        <w:t xml:space="preserve"> </w:t>
      </w:r>
      <w:r w:rsidRPr="00A41EDC">
        <w:rPr>
          <w:sz w:val="22"/>
          <w:szCs w:val="22"/>
        </w:rPr>
        <w:t>document</w:t>
      </w:r>
      <w:r>
        <w:rPr>
          <w:sz w:val="22"/>
          <w:szCs w:val="22"/>
        </w:rPr>
        <w:t>s</w:t>
      </w:r>
      <w:r w:rsidRPr="00A41EDC">
        <w:rPr>
          <w:spacing w:val="-8"/>
          <w:sz w:val="22"/>
          <w:szCs w:val="22"/>
        </w:rPr>
        <w:t xml:space="preserve"> </w:t>
      </w:r>
      <w:r w:rsidRPr="00A41EDC">
        <w:rPr>
          <w:sz w:val="22"/>
          <w:szCs w:val="22"/>
        </w:rPr>
        <w:t>issued</w:t>
      </w:r>
      <w:r w:rsidRPr="00A41EDC">
        <w:rPr>
          <w:spacing w:val="-7"/>
          <w:sz w:val="22"/>
          <w:szCs w:val="22"/>
        </w:rPr>
        <w:t xml:space="preserve"> </w:t>
      </w:r>
      <w:r w:rsidRPr="00A41EDC">
        <w:rPr>
          <w:sz w:val="22"/>
          <w:szCs w:val="22"/>
        </w:rPr>
        <w:t>by</w:t>
      </w:r>
      <w:r w:rsidRPr="00A41EDC">
        <w:rPr>
          <w:spacing w:val="-7"/>
          <w:sz w:val="22"/>
          <w:szCs w:val="22"/>
        </w:rPr>
        <w:t xml:space="preserve"> </w:t>
      </w:r>
      <w:r w:rsidRPr="00A41EDC">
        <w:rPr>
          <w:sz w:val="22"/>
          <w:szCs w:val="22"/>
        </w:rPr>
        <w:t xml:space="preserve">the country </w:t>
      </w:r>
      <w:r>
        <w:rPr>
          <w:sz w:val="22"/>
          <w:szCs w:val="22"/>
        </w:rPr>
        <w:t>of export</w:t>
      </w:r>
      <w:r w:rsidRPr="00A41EDC">
        <w:rPr>
          <w:sz w:val="22"/>
          <w:szCs w:val="22"/>
        </w:rPr>
        <w:t xml:space="preserve">.  The copies must be </w:t>
      </w:r>
      <w:r>
        <w:rPr>
          <w:sz w:val="22"/>
          <w:szCs w:val="22"/>
        </w:rPr>
        <w:t xml:space="preserve">endorsed by the foreign country at the time of export, </w:t>
      </w:r>
      <w:r w:rsidR="00767EBD" w:rsidRPr="00670C18">
        <w:rPr>
          <w:b/>
          <w:sz w:val="22"/>
          <w:szCs w:val="22"/>
        </w:rPr>
        <w:t>AND</w:t>
      </w:r>
      <w:r>
        <w:rPr>
          <w:sz w:val="22"/>
          <w:szCs w:val="22"/>
        </w:rPr>
        <w:t xml:space="preserve"> validated </w:t>
      </w:r>
      <w:r w:rsidRPr="00A41EDC">
        <w:rPr>
          <w:sz w:val="22"/>
          <w:szCs w:val="22"/>
        </w:rPr>
        <w:t>by Customs and Border Protection</w:t>
      </w:r>
      <w:r w:rsidRPr="00A41EDC">
        <w:rPr>
          <w:spacing w:val="-8"/>
          <w:sz w:val="22"/>
          <w:szCs w:val="22"/>
        </w:rPr>
        <w:t xml:space="preserve"> </w:t>
      </w:r>
      <w:r w:rsidRPr="00A41EDC">
        <w:rPr>
          <w:sz w:val="22"/>
          <w:szCs w:val="22"/>
        </w:rPr>
        <w:t>or</w:t>
      </w:r>
      <w:r w:rsidRPr="00A41EDC">
        <w:rPr>
          <w:spacing w:val="-10"/>
          <w:sz w:val="22"/>
          <w:szCs w:val="22"/>
        </w:rPr>
        <w:t xml:space="preserve"> </w:t>
      </w:r>
      <w:r w:rsidRPr="00A41EDC">
        <w:rPr>
          <w:sz w:val="22"/>
          <w:szCs w:val="22"/>
        </w:rPr>
        <w:t>USDA</w:t>
      </w:r>
      <w:r w:rsidRPr="00A41EDC">
        <w:rPr>
          <w:spacing w:val="-10"/>
          <w:sz w:val="22"/>
          <w:szCs w:val="22"/>
        </w:rPr>
        <w:t xml:space="preserve"> </w:t>
      </w:r>
      <w:r w:rsidRPr="00A41EDC">
        <w:rPr>
          <w:sz w:val="22"/>
          <w:szCs w:val="22"/>
        </w:rPr>
        <w:t>Animal</w:t>
      </w:r>
      <w:r w:rsidRPr="00A41EDC">
        <w:rPr>
          <w:spacing w:val="-10"/>
          <w:sz w:val="22"/>
          <w:szCs w:val="22"/>
        </w:rPr>
        <w:t xml:space="preserve"> </w:t>
      </w:r>
      <w:r w:rsidRPr="00A41EDC">
        <w:rPr>
          <w:sz w:val="22"/>
          <w:szCs w:val="22"/>
        </w:rPr>
        <w:t>and</w:t>
      </w:r>
      <w:r w:rsidRPr="00A41EDC">
        <w:rPr>
          <w:spacing w:val="-8"/>
          <w:sz w:val="22"/>
          <w:szCs w:val="22"/>
        </w:rPr>
        <w:t xml:space="preserve"> </w:t>
      </w:r>
      <w:r w:rsidRPr="00A41EDC">
        <w:rPr>
          <w:sz w:val="22"/>
          <w:szCs w:val="22"/>
        </w:rPr>
        <w:t>Plant</w:t>
      </w:r>
      <w:r w:rsidRPr="00A41EDC">
        <w:rPr>
          <w:spacing w:val="-10"/>
          <w:sz w:val="22"/>
          <w:szCs w:val="22"/>
        </w:rPr>
        <w:t xml:space="preserve"> </w:t>
      </w:r>
      <w:r w:rsidRPr="00A41EDC">
        <w:rPr>
          <w:sz w:val="22"/>
          <w:szCs w:val="22"/>
        </w:rPr>
        <w:t>Health</w:t>
      </w:r>
      <w:r w:rsidRPr="00A41EDC">
        <w:rPr>
          <w:spacing w:val="-8"/>
          <w:sz w:val="22"/>
          <w:szCs w:val="22"/>
        </w:rPr>
        <w:t xml:space="preserve"> </w:t>
      </w:r>
      <w:r w:rsidRPr="00A41EDC">
        <w:rPr>
          <w:sz w:val="22"/>
          <w:szCs w:val="22"/>
        </w:rPr>
        <w:t>Inspection</w:t>
      </w:r>
      <w:r w:rsidRPr="00A41EDC">
        <w:rPr>
          <w:spacing w:val="-8"/>
          <w:sz w:val="22"/>
          <w:szCs w:val="22"/>
        </w:rPr>
        <w:t xml:space="preserve"> </w:t>
      </w:r>
      <w:r w:rsidRPr="00A41EDC">
        <w:rPr>
          <w:sz w:val="22"/>
          <w:szCs w:val="22"/>
        </w:rPr>
        <w:t>Service</w:t>
      </w:r>
      <w:r w:rsidRPr="00A41EDC">
        <w:rPr>
          <w:spacing w:val="-10"/>
          <w:sz w:val="22"/>
          <w:szCs w:val="22"/>
        </w:rPr>
        <w:t xml:space="preserve"> </w:t>
      </w:r>
      <w:r w:rsidRPr="00A41EDC">
        <w:rPr>
          <w:sz w:val="22"/>
          <w:szCs w:val="22"/>
        </w:rPr>
        <w:t>(APHIS)</w:t>
      </w:r>
      <w:r w:rsidR="00332AB6">
        <w:rPr>
          <w:sz w:val="22"/>
          <w:szCs w:val="22"/>
        </w:rPr>
        <w:t xml:space="preserve"> at the time of</w:t>
      </w:r>
      <w:r>
        <w:rPr>
          <w:sz w:val="22"/>
          <w:szCs w:val="22"/>
        </w:rPr>
        <w:t xml:space="preserve"> import</w:t>
      </w:r>
      <w:r w:rsidRPr="00A41EDC">
        <w:rPr>
          <w:sz w:val="22"/>
          <w:szCs w:val="22"/>
        </w:rPr>
        <w:t>;</w:t>
      </w:r>
      <w:r w:rsidRPr="00A41EDC">
        <w:rPr>
          <w:spacing w:val="-10"/>
          <w:sz w:val="22"/>
          <w:szCs w:val="22"/>
        </w:rPr>
        <w:t xml:space="preserve"> </w:t>
      </w:r>
      <w:r>
        <w:rPr>
          <w:sz w:val="22"/>
          <w:szCs w:val="22"/>
        </w:rPr>
        <w:t>AND</w:t>
      </w:r>
    </w:p>
    <w:p w14:paraId="1FF4280F" w14:textId="77777777" w:rsidR="007767B3" w:rsidRPr="00A51D08" w:rsidRDefault="007767B3" w:rsidP="00670C18">
      <w:pPr>
        <w:pStyle w:val="ListParagraph"/>
        <w:ind w:left="1080" w:hanging="720"/>
        <w:rPr>
          <w:sz w:val="22"/>
          <w:szCs w:val="22"/>
        </w:rPr>
      </w:pPr>
    </w:p>
    <w:p w14:paraId="74B1948C" w14:textId="77777777" w:rsidR="007767B3" w:rsidRPr="00670C18" w:rsidRDefault="007767B3" w:rsidP="00670C18">
      <w:pPr>
        <w:pStyle w:val="ListParagraph"/>
        <w:numPr>
          <w:ilvl w:val="1"/>
          <w:numId w:val="76"/>
        </w:numPr>
        <w:ind w:left="1440" w:right="576"/>
        <w:rPr>
          <w:b/>
          <w:sz w:val="22"/>
          <w:szCs w:val="22"/>
        </w:rPr>
      </w:pPr>
      <w:r w:rsidRPr="00A41EDC">
        <w:rPr>
          <w:sz w:val="22"/>
          <w:szCs w:val="22"/>
        </w:rPr>
        <w:t>If you were not the original importer, provide a copy of the invoice or other document</w:t>
      </w:r>
      <w:r w:rsidR="00BA68FB">
        <w:rPr>
          <w:sz w:val="22"/>
          <w:szCs w:val="22"/>
        </w:rPr>
        <w:t>ation</w:t>
      </w:r>
      <w:r w:rsidRPr="00A41EDC">
        <w:rPr>
          <w:sz w:val="22"/>
          <w:szCs w:val="22"/>
        </w:rPr>
        <w:t xml:space="preserve"> that shows how you acquired the specime</w:t>
      </w:r>
      <w:r w:rsidR="000857C8">
        <w:rPr>
          <w:sz w:val="22"/>
          <w:szCs w:val="22"/>
        </w:rPr>
        <w:t>n</w:t>
      </w:r>
      <w:r w:rsidR="00BA68FB">
        <w:rPr>
          <w:sz w:val="22"/>
          <w:szCs w:val="22"/>
        </w:rPr>
        <w:t>(s)</w:t>
      </w:r>
      <w:r w:rsidR="000857C8">
        <w:rPr>
          <w:sz w:val="22"/>
          <w:szCs w:val="22"/>
        </w:rPr>
        <w:t xml:space="preserve"> from the original importer. </w:t>
      </w:r>
      <w:r w:rsidRPr="00670C18">
        <w:rPr>
          <w:b/>
          <w:sz w:val="22"/>
          <w:szCs w:val="22"/>
        </w:rPr>
        <w:t>Be sure to correlate each document</w:t>
      </w:r>
      <w:r w:rsidR="000857C8">
        <w:rPr>
          <w:b/>
          <w:sz w:val="22"/>
          <w:szCs w:val="22"/>
        </w:rPr>
        <w:t xml:space="preserve"> (CITES permit # and issuance date)</w:t>
      </w:r>
      <w:r w:rsidRPr="00670C18">
        <w:rPr>
          <w:b/>
          <w:sz w:val="22"/>
          <w:szCs w:val="22"/>
        </w:rPr>
        <w:t xml:space="preserve"> to the corresponding specimen</w:t>
      </w:r>
      <w:r w:rsidR="000857C8" w:rsidRPr="009A3ECA">
        <w:rPr>
          <w:b/>
          <w:sz w:val="22"/>
          <w:szCs w:val="22"/>
        </w:rPr>
        <w:t xml:space="preserve"> </w:t>
      </w:r>
      <w:r w:rsidR="000857C8">
        <w:rPr>
          <w:b/>
          <w:sz w:val="22"/>
          <w:szCs w:val="22"/>
        </w:rPr>
        <w:t xml:space="preserve">requested in question </w:t>
      </w:r>
      <w:proofErr w:type="gramStart"/>
      <w:r w:rsidR="000857C8">
        <w:rPr>
          <w:b/>
          <w:sz w:val="22"/>
          <w:szCs w:val="22"/>
        </w:rPr>
        <w:t>6</w:t>
      </w:r>
      <w:proofErr w:type="gramEnd"/>
      <w:r w:rsidR="000857C8" w:rsidRPr="00670C18">
        <w:rPr>
          <w:b/>
          <w:sz w:val="22"/>
          <w:szCs w:val="22"/>
        </w:rPr>
        <w:t>.</w:t>
      </w:r>
    </w:p>
    <w:p w14:paraId="5B9CBB8A" w14:textId="77777777" w:rsidR="007767B3" w:rsidRDefault="007767B3" w:rsidP="00670C18">
      <w:pPr>
        <w:pStyle w:val="ListParagraph"/>
        <w:numPr>
          <w:ilvl w:val="1"/>
          <w:numId w:val="76"/>
        </w:numPr>
        <w:ind w:left="1440" w:right="576"/>
        <w:rPr>
          <w:sz w:val="22"/>
          <w:szCs w:val="22"/>
        </w:rPr>
      </w:pPr>
      <w:r>
        <w:rPr>
          <w:sz w:val="22"/>
          <w:szCs w:val="22"/>
        </w:rPr>
        <w:lastRenderedPageBreak/>
        <w:t>Date of import for each specimen.</w:t>
      </w:r>
    </w:p>
    <w:p w14:paraId="26D38091" w14:textId="77777777" w:rsidR="007767B3" w:rsidRPr="00670C18" w:rsidRDefault="007767B3" w:rsidP="00670C18">
      <w:pPr>
        <w:pStyle w:val="ListParagraph"/>
        <w:ind w:left="1080"/>
        <w:rPr>
          <w:sz w:val="22"/>
          <w:szCs w:val="22"/>
        </w:rPr>
      </w:pPr>
    </w:p>
    <w:p w14:paraId="1AF7EF94" w14:textId="77777777" w:rsidR="007767B3" w:rsidRDefault="007767B3" w:rsidP="00670C18">
      <w:pPr>
        <w:pStyle w:val="BodyText"/>
        <w:numPr>
          <w:ilvl w:val="0"/>
          <w:numId w:val="76"/>
        </w:numPr>
        <w:spacing w:line="244" w:lineRule="auto"/>
        <w:ind w:right="367"/>
        <w:rPr>
          <w:sz w:val="22"/>
          <w:szCs w:val="22"/>
        </w:rPr>
      </w:pPr>
      <w:r w:rsidRPr="00A41EDC">
        <w:rPr>
          <w:b/>
          <w:sz w:val="22"/>
          <w:szCs w:val="22"/>
        </w:rPr>
        <w:t xml:space="preserve">For </w:t>
      </w:r>
      <w:r>
        <w:rPr>
          <w:b/>
          <w:sz w:val="22"/>
          <w:szCs w:val="22"/>
        </w:rPr>
        <w:t>specimens</w:t>
      </w:r>
      <w:r w:rsidRPr="00A41EDC">
        <w:rPr>
          <w:b/>
          <w:sz w:val="22"/>
          <w:szCs w:val="22"/>
        </w:rPr>
        <w:t xml:space="preserve"> acquired </w:t>
      </w:r>
      <w:r>
        <w:rPr>
          <w:b/>
          <w:sz w:val="22"/>
          <w:szCs w:val="22"/>
        </w:rPr>
        <w:t xml:space="preserve">prior to </w:t>
      </w:r>
      <w:r w:rsidRPr="00A41EDC">
        <w:rPr>
          <w:b/>
          <w:sz w:val="22"/>
          <w:szCs w:val="22"/>
        </w:rPr>
        <w:t>the date it was listed in CITES</w:t>
      </w:r>
      <w:r>
        <w:rPr>
          <w:sz w:val="22"/>
          <w:szCs w:val="22"/>
        </w:rPr>
        <w:t xml:space="preserve"> provide documents, a signed statement, or other evidence that </w:t>
      </w:r>
      <w:r w:rsidR="00BA68FB">
        <w:rPr>
          <w:sz w:val="22"/>
          <w:szCs w:val="22"/>
        </w:rPr>
        <w:t xml:space="preserve">shows </w:t>
      </w:r>
      <w:r>
        <w:rPr>
          <w:sz w:val="22"/>
          <w:szCs w:val="22"/>
        </w:rPr>
        <w:t>the specimen</w:t>
      </w:r>
      <w:r w:rsidR="00BA68FB">
        <w:rPr>
          <w:sz w:val="22"/>
          <w:szCs w:val="22"/>
        </w:rPr>
        <w:t>(s)</w:t>
      </w:r>
      <w:r>
        <w:rPr>
          <w:sz w:val="22"/>
          <w:szCs w:val="22"/>
        </w:rPr>
        <w:t xml:space="preserve"> was harvested and/or imported prior to </w:t>
      </w:r>
      <w:proofErr w:type="gramStart"/>
      <w:r>
        <w:rPr>
          <w:sz w:val="22"/>
          <w:szCs w:val="22"/>
        </w:rPr>
        <w:t>its</w:t>
      </w:r>
      <w:proofErr w:type="gramEnd"/>
      <w:r>
        <w:rPr>
          <w:sz w:val="22"/>
          <w:szCs w:val="22"/>
        </w:rPr>
        <w:t xml:space="preserve"> CITES listing date (e.g., bill of sale, USDA or foreign phytosanitary certificate). To check dat</w:t>
      </w:r>
      <w:r w:rsidR="00332AB6">
        <w:rPr>
          <w:sz w:val="22"/>
          <w:szCs w:val="22"/>
        </w:rPr>
        <w:t xml:space="preserve">es species </w:t>
      </w:r>
      <w:proofErr w:type="gramStart"/>
      <w:r w:rsidR="00332AB6">
        <w:rPr>
          <w:sz w:val="22"/>
          <w:szCs w:val="22"/>
        </w:rPr>
        <w:t>were listed</w:t>
      </w:r>
      <w:proofErr w:type="gramEnd"/>
      <w:r w:rsidR="00332AB6">
        <w:rPr>
          <w:sz w:val="22"/>
          <w:szCs w:val="22"/>
        </w:rPr>
        <w:t xml:space="preserve"> in CITES, please visit</w:t>
      </w:r>
      <w:r>
        <w:rPr>
          <w:sz w:val="22"/>
          <w:szCs w:val="22"/>
        </w:rPr>
        <w:t xml:space="preserve"> </w:t>
      </w:r>
      <w:hyperlink r:id="rId21" w:history="1">
        <w:r w:rsidRPr="007D1C8F">
          <w:rPr>
            <w:rStyle w:val="Hyperlink"/>
            <w:sz w:val="22"/>
            <w:szCs w:val="22"/>
          </w:rPr>
          <w:t>www.speciesplus.net</w:t>
        </w:r>
      </w:hyperlink>
      <w:r>
        <w:rPr>
          <w:sz w:val="22"/>
          <w:szCs w:val="22"/>
        </w:rPr>
        <w:t>.</w:t>
      </w:r>
    </w:p>
    <w:p w14:paraId="34AEBD62" w14:textId="77777777" w:rsidR="009911D1" w:rsidRDefault="009911D1" w:rsidP="00670C18">
      <w:pPr>
        <w:widowControl/>
        <w:tabs>
          <w:tab w:val="left" w:pos="1080"/>
        </w:tabs>
        <w:ind w:right="576"/>
        <w:rPr>
          <w:sz w:val="22"/>
          <w:szCs w:val="22"/>
        </w:rPr>
      </w:pPr>
    </w:p>
    <w:p w14:paraId="2EA4306B" w14:textId="77777777" w:rsidR="004976A6" w:rsidRPr="00F96288" w:rsidRDefault="004976A6" w:rsidP="004976A6">
      <w:pPr>
        <w:pBdr>
          <w:bottom w:val="single" w:sz="6" w:space="1" w:color="auto"/>
        </w:pBdr>
        <w:rPr>
          <w:sz w:val="10"/>
          <w:szCs w:val="10"/>
        </w:rPr>
      </w:pPr>
    </w:p>
    <w:p w14:paraId="6BE24E36" w14:textId="77777777" w:rsidR="00CA31AB" w:rsidRPr="00CA31AB" w:rsidRDefault="00CA31AB" w:rsidP="00597CC0">
      <w:pPr>
        <w:widowControl/>
        <w:ind w:left="990" w:right="576"/>
        <w:rPr>
          <w:sz w:val="22"/>
          <w:szCs w:val="22"/>
        </w:rPr>
      </w:pPr>
    </w:p>
    <w:p w14:paraId="63DF698C" w14:textId="77777777" w:rsidR="004976A6" w:rsidRPr="00670C18" w:rsidRDefault="00D15E66" w:rsidP="00670C18">
      <w:pPr>
        <w:widowControl/>
        <w:ind w:right="925"/>
        <w:jc w:val="center"/>
        <w:rPr>
          <w:b/>
          <w:bCs/>
          <w:smallCaps/>
          <w:sz w:val="24"/>
          <w:szCs w:val="22"/>
        </w:rPr>
      </w:pPr>
      <w:proofErr w:type="gramStart"/>
      <w:r w:rsidRPr="00670C18">
        <w:rPr>
          <w:b/>
          <w:bCs/>
          <w:smallCaps/>
          <w:sz w:val="24"/>
          <w:szCs w:val="22"/>
        </w:rPr>
        <w:t xml:space="preserve">Part </w:t>
      </w:r>
      <w:r w:rsidR="008877D2" w:rsidRPr="00670C18">
        <w:rPr>
          <w:b/>
          <w:bCs/>
          <w:smallCaps/>
          <w:sz w:val="24"/>
          <w:szCs w:val="22"/>
        </w:rPr>
        <w:t>V.</w:t>
      </w:r>
      <w:proofErr w:type="gramEnd"/>
      <w:r w:rsidR="008877D2" w:rsidRPr="00670C18">
        <w:rPr>
          <w:b/>
          <w:bCs/>
          <w:smallCaps/>
          <w:sz w:val="24"/>
          <w:szCs w:val="22"/>
        </w:rPr>
        <w:t xml:space="preserve"> </w:t>
      </w:r>
    </w:p>
    <w:p w14:paraId="0CE10A7C" w14:textId="77777777" w:rsidR="00D15E66" w:rsidRPr="00670C18" w:rsidRDefault="00707FA0" w:rsidP="00670C18">
      <w:pPr>
        <w:widowControl/>
        <w:ind w:right="925"/>
        <w:jc w:val="center"/>
        <w:rPr>
          <w:rFonts w:eastAsia="Calibri"/>
          <w:b/>
          <w:smallCaps/>
          <w:sz w:val="24"/>
          <w:szCs w:val="22"/>
        </w:rPr>
      </w:pPr>
      <w:proofErr w:type="gramStart"/>
      <w:r w:rsidRPr="00670C18">
        <w:rPr>
          <w:rFonts w:eastAsia="Calibri"/>
          <w:b/>
          <w:smallCaps/>
          <w:sz w:val="24"/>
          <w:szCs w:val="22"/>
        </w:rPr>
        <w:t>Manufactured products (rosewood</w:t>
      </w:r>
      <w:r w:rsidR="00BA68FB">
        <w:rPr>
          <w:rFonts w:eastAsia="Calibri"/>
          <w:b/>
          <w:smallCaps/>
          <w:sz w:val="24"/>
          <w:szCs w:val="22"/>
        </w:rPr>
        <w:t xml:space="preserve"> guitars</w:t>
      </w:r>
      <w:r w:rsidRPr="00670C18">
        <w:rPr>
          <w:rFonts w:eastAsia="Calibri"/>
          <w:b/>
          <w:smallCaps/>
          <w:sz w:val="24"/>
          <w:szCs w:val="22"/>
        </w:rPr>
        <w:t>, etc.)</w:t>
      </w:r>
      <w:proofErr w:type="gramEnd"/>
    </w:p>
    <w:p w14:paraId="305BFCBB" w14:textId="77777777" w:rsidR="0039323D" w:rsidRDefault="0039323D" w:rsidP="00597CC0">
      <w:pPr>
        <w:widowControl/>
        <w:ind w:right="925"/>
        <w:rPr>
          <w:rFonts w:eastAsia="Calibri"/>
          <w:sz w:val="22"/>
          <w:szCs w:val="22"/>
        </w:rPr>
      </w:pPr>
    </w:p>
    <w:p w14:paraId="53FB68ED" w14:textId="77777777" w:rsidR="00767EBD" w:rsidRPr="00670C18" w:rsidRDefault="0087534E" w:rsidP="00670C18">
      <w:pPr>
        <w:pStyle w:val="ListParagraph"/>
        <w:widowControl/>
        <w:ind w:left="360" w:right="925"/>
        <w:rPr>
          <w:rFonts w:eastAsia="Calibri"/>
          <w:sz w:val="22"/>
          <w:szCs w:val="22"/>
        </w:rPr>
      </w:pPr>
      <w:proofErr w:type="gramStart"/>
      <w:r>
        <w:rPr>
          <w:rFonts w:eastAsia="Calibri"/>
          <w:sz w:val="22"/>
          <w:szCs w:val="22"/>
        </w:rPr>
        <w:t>7</w:t>
      </w:r>
      <w:r w:rsidR="00E32ABB" w:rsidRPr="00670C18">
        <w:rPr>
          <w:rFonts w:eastAsia="Calibri"/>
          <w:sz w:val="22"/>
          <w:szCs w:val="22"/>
        </w:rPr>
        <w:t>.</w:t>
      </w:r>
      <w:r w:rsidR="004C416F" w:rsidRPr="00670C18">
        <w:rPr>
          <w:rFonts w:eastAsia="Calibri"/>
          <w:sz w:val="22"/>
          <w:szCs w:val="22"/>
        </w:rPr>
        <w:t xml:space="preserve">  </w:t>
      </w:r>
      <w:r>
        <w:rPr>
          <w:rFonts w:eastAsia="Calibri"/>
          <w:sz w:val="22"/>
          <w:szCs w:val="22"/>
        </w:rPr>
        <w:t xml:space="preserve"> </w:t>
      </w:r>
      <w:r w:rsidR="00F30564" w:rsidRPr="00670C18">
        <w:rPr>
          <w:rFonts w:eastAsia="Calibri"/>
          <w:sz w:val="22"/>
          <w:szCs w:val="22"/>
        </w:rPr>
        <w:t>Please</w:t>
      </w:r>
      <w:proofErr w:type="gramEnd"/>
      <w:r w:rsidR="00F30564" w:rsidRPr="00670C18">
        <w:rPr>
          <w:rFonts w:eastAsia="Calibri"/>
          <w:sz w:val="22"/>
          <w:szCs w:val="22"/>
        </w:rPr>
        <w:t xml:space="preserve"> provide a brief overview of your business practices (supply chain, how often you obtain additional </w:t>
      </w:r>
      <w:r w:rsidR="00767EBD" w:rsidRPr="00670C18">
        <w:rPr>
          <w:rFonts w:eastAsia="Calibri"/>
          <w:sz w:val="22"/>
          <w:szCs w:val="22"/>
        </w:rPr>
        <w:t xml:space="preserve"> </w:t>
      </w:r>
    </w:p>
    <w:p w14:paraId="6EF52183" w14:textId="77777777" w:rsidR="004C416F" w:rsidRPr="00762C27" w:rsidRDefault="00F30564" w:rsidP="00670C18">
      <w:pPr>
        <w:widowControl/>
        <w:ind w:left="360" w:right="925" w:firstLine="360"/>
        <w:rPr>
          <w:rFonts w:eastAsia="Calibri"/>
          <w:sz w:val="22"/>
          <w:szCs w:val="22"/>
        </w:rPr>
      </w:pPr>
      <w:proofErr w:type="gramStart"/>
      <w:r w:rsidRPr="009A3ECA">
        <w:rPr>
          <w:rFonts w:eastAsia="Calibri"/>
          <w:sz w:val="22"/>
          <w:szCs w:val="22"/>
        </w:rPr>
        <w:t>stock</w:t>
      </w:r>
      <w:proofErr w:type="gramEnd"/>
      <w:r w:rsidR="00767EBD">
        <w:rPr>
          <w:rFonts w:eastAsia="Calibri"/>
          <w:sz w:val="22"/>
          <w:szCs w:val="22"/>
        </w:rPr>
        <w:t>,</w:t>
      </w:r>
      <w:r w:rsidRPr="009A3ECA">
        <w:rPr>
          <w:rFonts w:eastAsia="Calibri"/>
          <w:sz w:val="22"/>
          <w:szCs w:val="22"/>
        </w:rPr>
        <w:t xml:space="preserve"> how often you export</w:t>
      </w:r>
      <w:r w:rsidRPr="00762C27">
        <w:rPr>
          <w:rFonts w:eastAsia="Calibri"/>
          <w:sz w:val="22"/>
          <w:szCs w:val="22"/>
        </w:rPr>
        <w:t>, and who you typically ship to).</w:t>
      </w:r>
    </w:p>
    <w:p w14:paraId="4D13A17D" w14:textId="77777777" w:rsidR="000C4966" w:rsidRPr="00762C27" w:rsidRDefault="000C4966" w:rsidP="00670C18">
      <w:pPr>
        <w:widowControl/>
        <w:ind w:left="360" w:right="925"/>
        <w:rPr>
          <w:rFonts w:eastAsia="Calibri"/>
          <w:sz w:val="22"/>
          <w:szCs w:val="22"/>
        </w:rPr>
      </w:pPr>
    </w:p>
    <w:p w14:paraId="05271ED7" w14:textId="77777777" w:rsidR="00935E04" w:rsidRPr="00670C18" w:rsidRDefault="000C4966" w:rsidP="00670C18">
      <w:pPr>
        <w:pStyle w:val="ListParagraph"/>
        <w:widowControl/>
        <w:numPr>
          <w:ilvl w:val="0"/>
          <w:numId w:val="78"/>
        </w:numPr>
        <w:ind w:right="576"/>
        <w:rPr>
          <w:sz w:val="22"/>
          <w:szCs w:val="22"/>
        </w:rPr>
      </w:pPr>
      <w:r w:rsidRPr="00670C18">
        <w:rPr>
          <w:sz w:val="22"/>
          <w:szCs w:val="22"/>
        </w:rPr>
        <w:t xml:space="preserve">Do you mix multiple CITES-listed species in your product? </w:t>
      </w:r>
    </w:p>
    <w:p w14:paraId="48D6DD32" w14:textId="77777777" w:rsidR="006905CD" w:rsidRPr="00670C18" w:rsidRDefault="006905CD" w:rsidP="00670C18">
      <w:pPr>
        <w:pStyle w:val="ListParagraph"/>
        <w:widowControl/>
        <w:ind w:right="576"/>
        <w:rPr>
          <w:sz w:val="18"/>
          <w:szCs w:val="22"/>
        </w:rPr>
      </w:pPr>
    </w:p>
    <w:p w14:paraId="75F09EC1" w14:textId="77777777" w:rsidR="00332AB6" w:rsidRDefault="000C4966" w:rsidP="00670C18">
      <w:pPr>
        <w:pStyle w:val="ListParagraph"/>
        <w:widowControl/>
        <w:ind w:right="576"/>
        <w:rPr>
          <w:sz w:val="22"/>
          <w:szCs w:val="22"/>
        </w:rPr>
      </w:pPr>
      <w:r w:rsidRPr="00670C18">
        <w:rPr>
          <w:sz w:val="22"/>
          <w:szCs w:val="22"/>
          <w:bdr w:val="single" w:sz="4" w:space="0" w:color="auto"/>
        </w:rPr>
        <w:t xml:space="preserve">    </w:t>
      </w:r>
      <w:r w:rsidRPr="009A3ECA">
        <w:rPr>
          <w:sz w:val="22"/>
          <w:szCs w:val="22"/>
          <w:bdr w:val="single" w:sz="4" w:space="0" w:color="auto"/>
        </w:rPr>
        <w:t xml:space="preserve">  </w:t>
      </w:r>
      <w:r w:rsidRPr="009A3ECA">
        <w:rPr>
          <w:sz w:val="22"/>
          <w:szCs w:val="22"/>
        </w:rPr>
        <w:t xml:space="preserve"> If no,</w:t>
      </w:r>
      <w:r w:rsidRPr="00762C27">
        <w:rPr>
          <w:sz w:val="22"/>
          <w:szCs w:val="22"/>
        </w:rPr>
        <w:t xml:space="preserve"> </w:t>
      </w:r>
      <w:r w:rsidR="00767EBD">
        <w:rPr>
          <w:sz w:val="22"/>
          <w:szCs w:val="22"/>
        </w:rPr>
        <w:t xml:space="preserve">for each species provide the </w:t>
      </w:r>
      <w:r w:rsidRPr="00762C27">
        <w:rPr>
          <w:sz w:val="22"/>
          <w:szCs w:val="22"/>
        </w:rPr>
        <w:t>quantity</w:t>
      </w:r>
      <w:r w:rsidR="00767EBD">
        <w:rPr>
          <w:sz w:val="22"/>
          <w:szCs w:val="22"/>
        </w:rPr>
        <w:t xml:space="preserve"> in number of products (as requested in</w:t>
      </w:r>
      <w:r w:rsidR="00332AB6">
        <w:rPr>
          <w:sz w:val="22"/>
          <w:szCs w:val="22"/>
        </w:rPr>
        <w:t xml:space="preserve"> Question 1</w:t>
      </w:r>
      <w:r w:rsidR="000C1A48">
        <w:rPr>
          <w:sz w:val="22"/>
          <w:szCs w:val="22"/>
        </w:rPr>
        <w:t>1</w:t>
      </w:r>
      <w:r w:rsidR="00767EBD">
        <w:rPr>
          <w:sz w:val="22"/>
          <w:szCs w:val="22"/>
        </w:rPr>
        <w:t>).</w:t>
      </w:r>
    </w:p>
    <w:p w14:paraId="2B0738EB" w14:textId="77777777" w:rsidR="00BA68FB" w:rsidRPr="00670C18" w:rsidRDefault="00BA68FB" w:rsidP="00670C18">
      <w:pPr>
        <w:pStyle w:val="ListParagraph"/>
        <w:widowControl/>
        <w:ind w:right="576"/>
        <w:rPr>
          <w:sz w:val="8"/>
          <w:szCs w:val="22"/>
        </w:rPr>
      </w:pPr>
    </w:p>
    <w:p w14:paraId="4F1F4AF0" w14:textId="77777777" w:rsidR="000C4966" w:rsidRPr="00670C18" w:rsidRDefault="000C4966" w:rsidP="00670C18">
      <w:pPr>
        <w:pStyle w:val="ListParagraph"/>
        <w:widowControl/>
        <w:ind w:right="576"/>
        <w:rPr>
          <w:sz w:val="22"/>
          <w:szCs w:val="22"/>
        </w:rPr>
      </w:pPr>
      <w:r w:rsidRPr="00670C18">
        <w:rPr>
          <w:sz w:val="22"/>
          <w:szCs w:val="22"/>
          <w:bdr w:val="single" w:sz="4" w:space="0" w:color="auto"/>
        </w:rPr>
        <w:t xml:space="preserve">    </w:t>
      </w:r>
      <w:r w:rsidR="00332AB6">
        <w:rPr>
          <w:sz w:val="22"/>
          <w:szCs w:val="22"/>
          <w:bdr w:val="single" w:sz="4" w:space="0" w:color="auto"/>
        </w:rPr>
        <w:t xml:space="preserve"> </w:t>
      </w:r>
      <w:r w:rsidRPr="009A3ECA">
        <w:rPr>
          <w:sz w:val="22"/>
          <w:szCs w:val="22"/>
          <w:bdr w:val="single" w:sz="4" w:space="0" w:color="auto"/>
        </w:rPr>
        <w:t xml:space="preserve"> </w:t>
      </w:r>
      <w:r w:rsidRPr="009A3ECA">
        <w:rPr>
          <w:sz w:val="22"/>
          <w:szCs w:val="22"/>
        </w:rPr>
        <w:t xml:space="preserve"> If yes, </w:t>
      </w:r>
      <w:r w:rsidR="00767EBD">
        <w:rPr>
          <w:sz w:val="22"/>
          <w:szCs w:val="22"/>
        </w:rPr>
        <w:t>for each species, provide the quantity in cubic meter</w:t>
      </w:r>
      <w:r w:rsidR="00201D9A">
        <w:rPr>
          <w:sz w:val="22"/>
          <w:szCs w:val="22"/>
        </w:rPr>
        <w:t>s (as requested in Question 1</w:t>
      </w:r>
      <w:r w:rsidR="000C1A48">
        <w:rPr>
          <w:sz w:val="22"/>
          <w:szCs w:val="22"/>
        </w:rPr>
        <w:t>1</w:t>
      </w:r>
      <w:r w:rsidR="00767EBD">
        <w:rPr>
          <w:sz w:val="22"/>
          <w:szCs w:val="22"/>
        </w:rPr>
        <w:t>).</w:t>
      </w:r>
    </w:p>
    <w:p w14:paraId="7E8AC288" w14:textId="77777777" w:rsidR="0095599F" w:rsidRPr="009A3ECA" w:rsidRDefault="0095599F" w:rsidP="00670C18">
      <w:pPr>
        <w:widowControl/>
        <w:ind w:left="360" w:right="925"/>
        <w:rPr>
          <w:rFonts w:eastAsia="Calibri"/>
          <w:sz w:val="22"/>
          <w:szCs w:val="22"/>
        </w:rPr>
      </w:pPr>
    </w:p>
    <w:p w14:paraId="2C55EA72" w14:textId="77777777" w:rsidR="0095599F" w:rsidRPr="00670C18" w:rsidRDefault="007D6A92" w:rsidP="00670C18">
      <w:pPr>
        <w:widowControl/>
        <w:ind w:right="576"/>
        <w:rPr>
          <w:sz w:val="22"/>
          <w:szCs w:val="22"/>
        </w:rPr>
      </w:pPr>
      <w:r w:rsidRPr="00670C18">
        <w:rPr>
          <w:sz w:val="22"/>
          <w:szCs w:val="22"/>
        </w:rPr>
        <w:t xml:space="preserve">For </w:t>
      </w:r>
      <w:r w:rsidR="00863CE5" w:rsidRPr="00670C18">
        <w:rPr>
          <w:b/>
          <w:sz w:val="22"/>
          <w:szCs w:val="22"/>
        </w:rPr>
        <w:t>each</w:t>
      </w:r>
      <w:r w:rsidR="00863CE5" w:rsidRPr="00670C18">
        <w:rPr>
          <w:sz w:val="22"/>
          <w:szCs w:val="22"/>
        </w:rPr>
        <w:t xml:space="preserve"> </w:t>
      </w:r>
      <w:r w:rsidR="000C4966" w:rsidRPr="00670C18">
        <w:rPr>
          <w:b/>
          <w:sz w:val="22"/>
          <w:szCs w:val="22"/>
        </w:rPr>
        <w:t>species</w:t>
      </w:r>
      <w:r w:rsidR="000C4966" w:rsidRPr="00670C18">
        <w:rPr>
          <w:sz w:val="22"/>
          <w:szCs w:val="22"/>
        </w:rPr>
        <w:t xml:space="preserve"> </w:t>
      </w:r>
      <w:r w:rsidR="0095599F" w:rsidRPr="00670C18">
        <w:rPr>
          <w:sz w:val="22"/>
          <w:szCs w:val="22"/>
        </w:rPr>
        <w:t xml:space="preserve">to be </w:t>
      </w:r>
      <w:proofErr w:type="gramStart"/>
      <w:r w:rsidR="00863CE5" w:rsidRPr="009A3ECA">
        <w:rPr>
          <w:sz w:val="22"/>
          <w:szCs w:val="22"/>
        </w:rPr>
        <w:t>shipped</w:t>
      </w:r>
      <w:proofErr w:type="gramEnd"/>
      <w:r w:rsidR="0095599F" w:rsidRPr="00670C18">
        <w:rPr>
          <w:sz w:val="22"/>
          <w:szCs w:val="22"/>
        </w:rPr>
        <w:t xml:space="preserve"> provide:</w:t>
      </w:r>
    </w:p>
    <w:p w14:paraId="770FE7CF" w14:textId="77777777" w:rsidR="0095599F" w:rsidRPr="009A3ECA" w:rsidRDefault="0095599F" w:rsidP="00670C18">
      <w:pPr>
        <w:ind w:left="360"/>
        <w:rPr>
          <w:sz w:val="22"/>
          <w:szCs w:val="22"/>
        </w:rPr>
      </w:pPr>
    </w:p>
    <w:p w14:paraId="383CEC95" w14:textId="77777777" w:rsidR="00F30564" w:rsidRPr="009A3ECA" w:rsidRDefault="009B5336" w:rsidP="00670C18">
      <w:pPr>
        <w:pStyle w:val="ListParagraph"/>
        <w:widowControl/>
        <w:numPr>
          <w:ilvl w:val="0"/>
          <w:numId w:val="78"/>
        </w:numPr>
        <w:ind w:right="576"/>
        <w:rPr>
          <w:sz w:val="22"/>
          <w:szCs w:val="22"/>
        </w:rPr>
      </w:pPr>
      <w:r w:rsidRPr="00670C18">
        <w:rPr>
          <w:sz w:val="22"/>
          <w:szCs w:val="22"/>
        </w:rPr>
        <w:t>Scientific name (genus, species, and if applicable</w:t>
      </w:r>
      <w:proofErr w:type="gramStart"/>
      <w:r w:rsidRPr="00670C18">
        <w:rPr>
          <w:sz w:val="22"/>
          <w:szCs w:val="22"/>
        </w:rPr>
        <w:t>,  subspecies</w:t>
      </w:r>
      <w:proofErr w:type="gramEnd"/>
      <w:r w:rsidRPr="00670C18">
        <w:rPr>
          <w:sz w:val="22"/>
          <w:szCs w:val="22"/>
        </w:rPr>
        <w:t>) and common name</w:t>
      </w:r>
      <w:r w:rsidR="00F30564" w:rsidRPr="009A3ECA">
        <w:rPr>
          <w:sz w:val="22"/>
          <w:szCs w:val="22"/>
        </w:rPr>
        <w:t>.</w:t>
      </w:r>
    </w:p>
    <w:p w14:paraId="144CD7B0" w14:textId="77777777" w:rsidR="009B5336" w:rsidRPr="00670C18" w:rsidRDefault="009B5336" w:rsidP="00670C18">
      <w:pPr>
        <w:widowControl/>
        <w:ind w:right="576"/>
        <w:rPr>
          <w:sz w:val="22"/>
          <w:szCs w:val="22"/>
        </w:rPr>
      </w:pPr>
    </w:p>
    <w:p w14:paraId="62FB4052" w14:textId="77777777" w:rsidR="00F30564" w:rsidRPr="00762C27" w:rsidRDefault="009B5336" w:rsidP="00670C18">
      <w:pPr>
        <w:pStyle w:val="ListParagraph"/>
        <w:widowControl/>
        <w:numPr>
          <w:ilvl w:val="0"/>
          <w:numId w:val="78"/>
        </w:numPr>
        <w:ind w:right="576"/>
        <w:rPr>
          <w:sz w:val="22"/>
          <w:szCs w:val="22"/>
        </w:rPr>
      </w:pPr>
      <w:r w:rsidRPr="00670C18">
        <w:rPr>
          <w:sz w:val="22"/>
          <w:szCs w:val="22"/>
        </w:rPr>
        <w:t xml:space="preserve">General </w:t>
      </w:r>
      <w:r w:rsidR="009911D1" w:rsidRPr="00670C18">
        <w:rPr>
          <w:sz w:val="22"/>
          <w:szCs w:val="22"/>
        </w:rPr>
        <w:t>description</w:t>
      </w:r>
      <w:r w:rsidR="00F30564" w:rsidRPr="009A3ECA">
        <w:rPr>
          <w:sz w:val="22"/>
          <w:szCs w:val="22"/>
        </w:rPr>
        <w:t xml:space="preserve"> of the product to be exported/re-exported (e.g.</w:t>
      </w:r>
      <w:r w:rsidR="00863CE5" w:rsidRPr="009A3ECA">
        <w:rPr>
          <w:sz w:val="22"/>
          <w:szCs w:val="22"/>
        </w:rPr>
        <w:t>,</w:t>
      </w:r>
      <w:r w:rsidR="00F30564" w:rsidRPr="009A3ECA">
        <w:rPr>
          <w:sz w:val="22"/>
          <w:szCs w:val="22"/>
        </w:rPr>
        <w:t xml:space="preserve"> </w:t>
      </w:r>
      <w:r w:rsidR="00EE1456">
        <w:rPr>
          <w:sz w:val="22"/>
          <w:szCs w:val="22"/>
        </w:rPr>
        <w:t xml:space="preserve">finished </w:t>
      </w:r>
      <w:r w:rsidR="00F30564" w:rsidRPr="009A3ECA">
        <w:rPr>
          <w:sz w:val="22"/>
          <w:szCs w:val="22"/>
        </w:rPr>
        <w:t>guitar</w:t>
      </w:r>
      <w:r w:rsidR="00EE1456">
        <w:rPr>
          <w:sz w:val="22"/>
          <w:szCs w:val="22"/>
        </w:rPr>
        <w:t>, guitar parts</w:t>
      </w:r>
      <w:r w:rsidR="00F30564" w:rsidRPr="009A3ECA">
        <w:rPr>
          <w:sz w:val="22"/>
          <w:szCs w:val="22"/>
        </w:rPr>
        <w:t>)</w:t>
      </w:r>
      <w:r w:rsidR="00F30564" w:rsidRPr="00762C27">
        <w:rPr>
          <w:sz w:val="22"/>
          <w:szCs w:val="22"/>
        </w:rPr>
        <w:t>.</w:t>
      </w:r>
    </w:p>
    <w:p w14:paraId="5BDF6B45" w14:textId="77777777" w:rsidR="00F30564" w:rsidRPr="00670C18" w:rsidRDefault="00F30564" w:rsidP="00670C18">
      <w:pPr>
        <w:ind w:left="360"/>
        <w:rPr>
          <w:sz w:val="22"/>
          <w:szCs w:val="22"/>
        </w:rPr>
      </w:pPr>
    </w:p>
    <w:p w14:paraId="25231BF9" w14:textId="77777777" w:rsidR="009B5336" w:rsidRPr="009A3ECA" w:rsidRDefault="00F30564" w:rsidP="00670C18">
      <w:pPr>
        <w:pStyle w:val="ListParagraph"/>
        <w:widowControl/>
        <w:numPr>
          <w:ilvl w:val="0"/>
          <w:numId w:val="78"/>
        </w:numPr>
        <w:ind w:right="576"/>
        <w:rPr>
          <w:sz w:val="22"/>
          <w:szCs w:val="22"/>
        </w:rPr>
      </w:pPr>
      <w:proofErr w:type="gramStart"/>
      <w:r w:rsidRPr="009A3ECA">
        <w:rPr>
          <w:sz w:val="22"/>
          <w:szCs w:val="22"/>
        </w:rPr>
        <w:t>Q</w:t>
      </w:r>
      <w:r w:rsidR="007D6A92" w:rsidRPr="00670C18">
        <w:rPr>
          <w:sz w:val="22"/>
          <w:szCs w:val="22"/>
        </w:rPr>
        <w:t xml:space="preserve">uantity and size </w:t>
      </w:r>
      <w:r w:rsidR="00E01706" w:rsidRPr="009A3ECA">
        <w:rPr>
          <w:sz w:val="22"/>
          <w:szCs w:val="22"/>
        </w:rPr>
        <w:t>(in metric</w:t>
      </w:r>
      <w:r w:rsidR="00B0116E">
        <w:rPr>
          <w:sz w:val="22"/>
          <w:szCs w:val="22"/>
        </w:rPr>
        <w:t xml:space="preserve"> units</w:t>
      </w:r>
      <w:r w:rsidR="00E01706" w:rsidRPr="009A3ECA">
        <w:rPr>
          <w:sz w:val="22"/>
          <w:szCs w:val="22"/>
        </w:rPr>
        <w:t xml:space="preserve">) </w:t>
      </w:r>
      <w:r w:rsidR="007D6A92" w:rsidRPr="00670C18">
        <w:rPr>
          <w:sz w:val="22"/>
          <w:szCs w:val="22"/>
        </w:rPr>
        <w:t>of product</w:t>
      </w:r>
      <w:r w:rsidR="009B5336" w:rsidRPr="00670C18">
        <w:rPr>
          <w:sz w:val="22"/>
          <w:szCs w:val="22"/>
        </w:rPr>
        <w:t>(s) (e.g., 1 table</w:t>
      </w:r>
      <w:r w:rsidR="00E01706" w:rsidRPr="009A3ECA">
        <w:rPr>
          <w:sz w:val="22"/>
          <w:szCs w:val="22"/>
        </w:rPr>
        <w:t>, 220 x 84 cm,</w:t>
      </w:r>
      <w:r w:rsidR="009B5336" w:rsidRPr="00670C18">
        <w:rPr>
          <w:sz w:val="22"/>
          <w:szCs w:val="22"/>
        </w:rPr>
        <w:t xml:space="preserve"> etc.)</w:t>
      </w:r>
      <w:r w:rsidRPr="009A3ECA">
        <w:rPr>
          <w:sz w:val="22"/>
          <w:szCs w:val="22"/>
        </w:rPr>
        <w:t>.</w:t>
      </w:r>
      <w:proofErr w:type="gramEnd"/>
    </w:p>
    <w:p w14:paraId="4EF4D422" w14:textId="77777777" w:rsidR="00F30564" w:rsidRPr="00670C18" w:rsidRDefault="00F30564" w:rsidP="00670C18">
      <w:pPr>
        <w:widowControl/>
        <w:ind w:left="360" w:right="576"/>
        <w:rPr>
          <w:sz w:val="22"/>
          <w:szCs w:val="22"/>
        </w:rPr>
      </w:pPr>
    </w:p>
    <w:p w14:paraId="217AEA6E" w14:textId="77777777" w:rsidR="00F30564" w:rsidRPr="00762C27" w:rsidRDefault="009B5336" w:rsidP="00670C18">
      <w:pPr>
        <w:widowControl/>
        <w:numPr>
          <w:ilvl w:val="0"/>
          <w:numId w:val="78"/>
        </w:numPr>
        <w:ind w:right="576"/>
        <w:rPr>
          <w:sz w:val="22"/>
          <w:szCs w:val="22"/>
        </w:rPr>
      </w:pPr>
      <w:r w:rsidRPr="009A3ECA">
        <w:rPr>
          <w:sz w:val="22"/>
          <w:szCs w:val="22"/>
        </w:rPr>
        <w:t>Country</w:t>
      </w:r>
      <w:r w:rsidR="00767EBD">
        <w:rPr>
          <w:sz w:val="22"/>
          <w:szCs w:val="22"/>
        </w:rPr>
        <w:t xml:space="preserve"> and approximate year that the</w:t>
      </w:r>
      <w:r w:rsidRPr="009A3ECA">
        <w:rPr>
          <w:sz w:val="22"/>
          <w:szCs w:val="22"/>
        </w:rPr>
        <w:t xml:space="preserve"> </w:t>
      </w:r>
      <w:r w:rsidR="007D6A92" w:rsidRPr="009A3ECA">
        <w:rPr>
          <w:sz w:val="22"/>
          <w:szCs w:val="22"/>
        </w:rPr>
        <w:t xml:space="preserve">wood </w:t>
      </w:r>
      <w:proofErr w:type="gramStart"/>
      <w:r w:rsidR="00E01706" w:rsidRPr="009A3ECA">
        <w:rPr>
          <w:sz w:val="22"/>
          <w:szCs w:val="22"/>
        </w:rPr>
        <w:t>was harvested</w:t>
      </w:r>
      <w:proofErr w:type="gramEnd"/>
      <w:r w:rsidR="00F30564" w:rsidRPr="00762C27">
        <w:rPr>
          <w:sz w:val="22"/>
          <w:szCs w:val="22"/>
        </w:rPr>
        <w:t>.</w:t>
      </w:r>
    </w:p>
    <w:p w14:paraId="03803BC8" w14:textId="77777777" w:rsidR="009B5336" w:rsidRPr="00762C27" w:rsidRDefault="009B5336" w:rsidP="00670C18">
      <w:pPr>
        <w:widowControl/>
        <w:ind w:left="360" w:right="576"/>
        <w:rPr>
          <w:sz w:val="22"/>
          <w:szCs w:val="22"/>
        </w:rPr>
      </w:pPr>
    </w:p>
    <w:p w14:paraId="69821583" w14:textId="77777777" w:rsidR="009B5336" w:rsidRPr="00762C27" w:rsidRDefault="00E01706" w:rsidP="00670C18">
      <w:pPr>
        <w:widowControl/>
        <w:numPr>
          <w:ilvl w:val="0"/>
          <w:numId w:val="78"/>
        </w:numPr>
        <w:ind w:right="576"/>
        <w:rPr>
          <w:sz w:val="22"/>
          <w:szCs w:val="22"/>
        </w:rPr>
      </w:pPr>
      <w:proofErr w:type="gramStart"/>
      <w:r w:rsidRPr="00762C27">
        <w:rPr>
          <w:sz w:val="22"/>
          <w:szCs w:val="22"/>
        </w:rPr>
        <w:t xml:space="preserve">Country </w:t>
      </w:r>
      <w:r w:rsidR="00767EBD">
        <w:rPr>
          <w:sz w:val="22"/>
          <w:szCs w:val="22"/>
        </w:rPr>
        <w:t xml:space="preserve">where you acquired the </w:t>
      </w:r>
      <w:r w:rsidR="00EE1456">
        <w:rPr>
          <w:sz w:val="22"/>
          <w:szCs w:val="22"/>
        </w:rPr>
        <w:t>specimen/product</w:t>
      </w:r>
      <w:r w:rsidR="00F30564" w:rsidRPr="00762C27">
        <w:rPr>
          <w:sz w:val="22"/>
          <w:szCs w:val="22"/>
        </w:rPr>
        <w:t>.</w:t>
      </w:r>
      <w:proofErr w:type="gramEnd"/>
    </w:p>
    <w:p w14:paraId="3E8022B9" w14:textId="77777777" w:rsidR="00F30564" w:rsidRPr="00762C27" w:rsidRDefault="00F30564" w:rsidP="00670C18">
      <w:pPr>
        <w:widowControl/>
        <w:ind w:left="360" w:right="576"/>
        <w:rPr>
          <w:sz w:val="22"/>
          <w:szCs w:val="22"/>
        </w:rPr>
      </w:pPr>
    </w:p>
    <w:p w14:paraId="54C0EEC5" w14:textId="77777777" w:rsidR="007D176D" w:rsidRPr="00762C27" w:rsidRDefault="007767B3" w:rsidP="00670C18">
      <w:pPr>
        <w:widowControl/>
        <w:numPr>
          <w:ilvl w:val="0"/>
          <w:numId w:val="78"/>
        </w:numPr>
        <w:ind w:right="576"/>
        <w:rPr>
          <w:sz w:val="22"/>
          <w:szCs w:val="22"/>
        </w:rPr>
      </w:pPr>
      <w:r w:rsidRPr="00762C27">
        <w:rPr>
          <w:sz w:val="22"/>
          <w:szCs w:val="22"/>
        </w:rPr>
        <w:t>Provide re</w:t>
      </w:r>
      <w:r w:rsidR="009B5336" w:rsidRPr="00762C27">
        <w:rPr>
          <w:sz w:val="22"/>
          <w:szCs w:val="22"/>
        </w:rPr>
        <w:t>ceipts documenting y</w:t>
      </w:r>
      <w:r w:rsidR="007D6A92" w:rsidRPr="00762C27">
        <w:rPr>
          <w:sz w:val="22"/>
          <w:szCs w:val="22"/>
        </w:rPr>
        <w:t>our acquisition of the wood</w:t>
      </w:r>
      <w:r w:rsidR="009B5336" w:rsidRPr="00762C27">
        <w:rPr>
          <w:sz w:val="22"/>
          <w:szCs w:val="22"/>
        </w:rPr>
        <w:t xml:space="preserve"> to be exported</w:t>
      </w:r>
      <w:r w:rsidR="00E01706" w:rsidRPr="00762C27">
        <w:rPr>
          <w:sz w:val="22"/>
          <w:szCs w:val="22"/>
        </w:rPr>
        <w:t>/re-exported</w:t>
      </w:r>
      <w:r w:rsidR="007D176D" w:rsidRPr="00762C27">
        <w:rPr>
          <w:sz w:val="22"/>
          <w:szCs w:val="22"/>
        </w:rPr>
        <w:t xml:space="preserve"> (e.g., bills-of-sale documenting history of transactions)</w:t>
      </w:r>
      <w:r w:rsidR="009B5336" w:rsidRPr="00762C27">
        <w:rPr>
          <w:sz w:val="22"/>
          <w:szCs w:val="22"/>
        </w:rPr>
        <w:t>.</w:t>
      </w:r>
    </w:p>
    <w:p w14:paraId="0894D40F" w14:textId="77777777" w:rsidR="00095051" w:rsidRPr="00762C27" w:rsidRDefault="00095051" w:rsidP="00670C18">
      <w:pPr>
        <w:pStyle w:val="ListParagraph"/>
        <w:ind w:left="1080"/>
        <w:rPr>
          <w:sz w:val="22"/>
          <w:szCs w:val="22"/>
        </w:rPr>
      </w:pPr>
    </w:p>
    <w:p w14:paraId="50980AC8" w14:textId="77777777" w:rsidR="000857C8" w:rsidRPr="00762C27" w:rsidRDefault="00095051" w:rsidP="00670C18">
      <w:pPr>
        <w:pStyle w:val="BodyText"/>
        <w:numPr>
          <w:ilvl w:val="0"/>
          <w:numId w:val="78"/>
        </w:numPr>
        <w:spacing w:line="244" w:lineRule="auto"/>
        <w:ind w:right="367"/>
        <w:rPr>
          <w:sz w:val="22"/>
          <w:szCs w:val="22"/>
        </w:rPr>
      </w:pPr>
      <w:r w:rsidRPr="00762C27">
        <w:rPr>
          <w:sz w:val="22"/>
          <w:szCs w:val="22"/>
        </w:rPr>
        <w:t>If the produc</w:t>
      </w:r>
      <w:r w:rsidR="00E62801" w:rsidRPr="00762C27">
        <w:rPr>
          <w:sz w:val="22"/>
          <w:szCs w:val="22"/>
        </w:rPr>
        <w:t>t</w:t>
      </w:r>
      <w:r w:rsidR="00E5157E">
        <w:rPr>
          <w:sz w:val="22"/>
          <w:szCs w:val="22"/>
        </w:rPr>
        <w:t>(s)</w:t>
      </w:r>
      <w:r w:rsidR="00E62801" w:rsidRPr="00762C27">
        <w:rPr>
          <w:sz w:val="22"/>
          <w:szCs w:val="22"/>
        </w:rPr>
        <w:t xml:space="preserve"> or</w:t>
      </w:r>
      <w:r w:rsidR="00CA394C" w:rsidRPr="00762C27">
        <w:rPr>
          <w:sz w:val="22"/>
          <w:szCs w:val="22"/>
        </w:rPr>
        <w:t xml:space="preserve"> CITES-list</w:t>
      </w:r>
      <w:r w:rsidR="00E5157E">
        <w:rPr>
          <w:sz w:val="22"/>
          <w:szCs w:val="22"/>
        </w:rPr>
        <w:t>ed</w:t>
      </w:r>
      <w:r w:rsidR="00CA394C" w:rsidRPr="00762C27">
        <w:rPr>
          <w:sz w:val="22"/>
          <w:szCs w:val="22"/>
        </w:rPr>
        <w:t xml:space="preserve"> </w:t>
      </w:r>
      <w:r w:rsidR="00E5157E">
        <w:rPr>
          <w:sz w:val="22"/>
          <w:szCs w:val="22"/>
        </w:rPr>
        <w:t>components(s)</w:t>
      </w:r>
      <w:r w:rsidR="00E62801" w:rsidRPr="00762C27">
        <w:rPr>
          <w:sz w:val="22"/>
          <w:szCs w:val="22"/>
        </w:rPr>
        <w:t xml:space="preserve"> were previously imported</w:t>
      </w:r>
      <w:r w:rsidR="00CA394C" w:rsidRPr="00762C27">
        <w:rPr>
          <w:sz w:val="22"/>
          <w:szCs w:val="22"/>
        </w:rPr>
        <w:t xml:space="preserve"> into the United States</w:t>
      </w:r>
      <w:r w:rsidRPr="00762C27">
        <w:rPr>
          <w:sz w:val="22"/>
          <w:szCs w:val="22"/>
        </w:rPr>
        <w:t>, provide</w:t>
      </w:r>
      <w:r w:rsidR="00E62801" w:rsidRPr="00762C27">
        <w:rPr>
          <w:sz w:val="22"/>
          <w:szCs w:val="22"/>
        </w:rPr>
        <w:t xml:space="preserve"> co</w:t>
      </w:r>
      <w:r w:rsidRPr="00762C27">
        <w:rPr>
          <w:sz w:val="22"/>
          <w:szCs w:val="22"/>
        </w:rPr>
        <w:t>pies of validated CITES</w:t>
      </w:r>
      <w:r w:rsidRPr="00762C27">
        <w:rPr>
          <w:spacing w:val="-7"/>
          <w:sz w:val="22"/>
          <w:szCs w:val="22"/>
        </w:rPr>
        <w:t xml:space="preserve"> </w:t>
      </w:r>
      <w:r w:rsidRPr="00762C27">
        <w:rPr>
          <w:sz w:val="22"/>
          <w:szCs w:val="22"/>
        </w:rPr>
        <w:t>document</w:t>
      </w:r>
      <w:r w:rsidR="00E62801" w:rsidRPr="00762C27">
        <w:rPr>
          <w:sz w:val="22"/>
          <w:szCs w:val="22"/>
        </w:rPr>
        <w:t>s</w:t>
      </w:r>
      <w:r w:rsidRPr="00762C27">
        <w:rPr>
          <w:spacing w:val="-8"/>
          <w:sz w:val="22"/>
          <w:szCs w:val="22"/>
        </w:rPr>
        <w:t xml:space="preserve"> </w:t>
      </w:r>
      <w:r w:rsidRPr="00762C27">
        <w:rPr>
          <w:sz w:val="22"/>
          <w:szCs w:val="22"/>
        </w:rPr>
        <w:t>issued</w:t>
      </w:r>
      <w:r w:rsidRPr="00762C27">
        <w:rPr>
          <w:spacing w:val="-7"/>
          <w:sz w:val="22"/>
          <w:szCs w:val="22"/>
        </w:rPr>
        <w:t xml:space="preserve"> </w:t>
      </w:r>
      <w:r w:rsidRPr="00762C27">
        <w:rPr>
          <w:sz w:val="22"/>
          <w:szCs w:val="22"/>
        </w:rPr>
        <w:t>by</w:t>
      </w:r>
      <w:r w:rsidRPr="00762C27">
        <w:rPr>
          <w:spacing w:val="-7"/>
          <w:sz w:val="22"/>
          <w:szCs w:val="22"/>
        </w:rPr>
        <w:t xml:space="preserve"> </w:t>
      </w:r>
      <w:r w:rsidR="00CA394C" w:rsidRPr="00762C27">
        <w:rPr>
          <w:sz w:val="22"/>
          <w:szCs w:val="22"/>
        </w:rPr>
        <w:t>the country of export</w:t>
      </w:r>
      <w:r w:rsidRPr="00762C27">
        <w:rPr>
          <w:sz w:val="22"/>
          <w:szCs w:val="22"/>
        </w:rPr>
        <w:t xml:space="preserve">.  The copies must be </w:t>
      </w:r>
      <w:r w:rsidR="00E62801" w:rsidRPr="00762C27">
        <w:rPr>
          <w:sz w:val="22"/>
          <w:szCs w:val="22"/>
        </w:rPr>
        <w:t>endorsed by the foreign country at the time of export</w:t>
      </w:r>
      <w:r w:rsidR="00CA394C" w:rsidRPr="00762C27">
        <w:rPr>
          <w:sz w:val="22"/>
          <w:szCs w:val="22"/>
        </w:rPr>
        <w:t>,</w:t>
      </w:r>
      <w:r w:rsidR="00E62801" w:rsidRPr="00762C27">
        <w:rPr>
          <w:sz w:val="22"/>
          <w:szCs w:val="22"/>
        </w:rPr>
        <w:t xml:space="preserve"> </w:t>
      </w:r>
      <w:r w:rsidR="00767EBD" w:rsidRPr="00670C18">
        <w:rPr>
          <w:b/>
          <w:sz w:val="22"/>
          <w:szCs w:val="22"/>
        </w:rPr>
        <w:t>AND</w:t>
      </w:r>
      <w:r w:rsidR="00E62801" w:rsidRPr="00762C27">
        <w:rPr>
          <w:sz w:val="22"/>
          <w:szCs w:val="22"/>
        </w:rPr>
        <w:t xml:space="preserve"> validated </w:t>
      </w:r>
      <w:r w:rsidRPr="00762C27">
        <w:rPr>
          <w:sz w:val="22"/>
          <w:szCs w:val="22"/>
        </w:rPr>
        <w:t>by Customs and Border Protection</w:t>
      </w:r>
      <w:r w:rsidRPr="00762C27">
        <w:rPr>
          <w:spacing w:val="-8"/>
          <w:sz w:val="22"/>
          <w:szCs w:val="22"/>
        </w:rPr>
        <w:t xml:space="preserve"> </w:t>
      </w:r>
      <w:r w:rsidRPr="00762C27">
        <w:rPr>
          <w:sz w:val="22"/>
          <w:szCs w:val="22"/>
        </w:rPr>
        <w:t>or</w:t>
      </w:r>
      <w:r w:rsidRPr="00762C27">
        <w:rPr>
          <w:spacing w:val="-10"/>
          <w:sz w:val="22"/>
          <w:szCs w:val="22"/>
        </w:rPr>
        <w:t xml:space="preserve"> </w:t>
      </w:r>
      <w:r w:rsidRPr="00762C27">
        <w:rPr>
          <w:sz w:val="22"/>
          <w:szCs w:val="22"/>
        </w:rPr>
        <w:t>USDA</w:t>
      </w:r>
      <w:r w:rsidRPr="00762C27">
        <w:rPr>
          <w:spacing w:val="-10"/>
          <w:sz w:val="22"/>
          <w:szCs w:val="22"/>
        </w:rPr>
        <w:t xml:space="preserve"> </w:t>
      </w:r>
      <w:r w:rsidRPr="00762C27">
        <w:rPr>
          <w:sz w:val="22"/>
          <w:szCs w:val="22"/>
        </w:rPr>
        <w:t>Animal</w:t>
      </w:r>
      <w:r w:rsidRPr="00762C27">
        <w:rPr>
          <w:spacing w:val="-10"/>
          <w:sz w:val="22"/>
          <w:szCs w:val="22"/>
        </w:rPr>
        <w:t xml:space="preserve"> </w:t>
      </w:r>
      <w:r w:rsidRPr="00762C27">
        <w:rPr>
          <w:sz w:val="22"/>
          <w:szCs w:val="22"/>
        </w:rPr>
        <w:t>and</w:t>
      </w:r>
      <w:r w:rsidRPr="00762C27">
        <w:rPr>
          <w:spacing w:val="-8"/>
          <w:sz w:val="22"/>
          <w:szCs w:val="22"/>
        </w:rPr>
        <w:t xml:space="preserve"> </w:t>
      </w:r>
      <w:r w:rsidRPr="00762C27">
        <w:rPr>
          <w:sz w:val="22"/>
          <w:szCs w:val="22"/>
        </w:rPr>
        <w:t>Plant</w:t>
      </w:r>
      <w:r w:rsidRPr="00762C27">
        <w:rPr>
          <w:spacing w:val="-10"/>
          <w:sz w:val="22"/>
          <w:szCs w:val="22"/>
        </w:rPr>
        <w:t xml:space="preserve"> </w:t>
      </w:r>
      <w:r w:rsidRPr="00762C27">
        <w:rPr>
          <w:sz w:val="22"/>
          <w:szCs w:val="22"/>
        </w:rPr>
        <w:t>Health</w:t>
      </w:r>
      <w:r w:rsidRPr="00762C27">
        <w:rPr>
          <w:spacing w:val="-8"/>
          <w:sz w:val="22"/>
          <w:szCs w:val="22"/>
        </w:rPr>
        <w:t xml:space="preserve"> </w:t>
      </w:r>
      <w:r w:rsidRPr="00762C27">
        <w:rPr>
          <w:sz w:val="22"/>
          <w:szCs w:val="22"/>
        </w:rPr>
        <w:t>Inspection</w:t>
      </w:r>
      <w:r w:rsidRPr="00762C27">
        <w:rPr>
          <w:spacing w:val="-8"/>
          <w:sz w:val="22"/>
          <w:szCs w:val="22"/>
        </w:rPr>
        <w:t xml:space="preserve"> </w:t>
      </w:r>
      <w:r w:rsidRPr="00762C27">
        <w:rPr>
          <w:sz w:val="22"/>
          <w:szCs w:val="22"/>
        </w:rPr>
        <w:t>Service</w:t>
      </w:r>
      <w:r w:rsidRPr="00762C27">
        <w:rPr>
          <w:spacing w:val="-10"/>
          <w:sz w:val="22"/>
          <w:szCs w:val="22"/>
        </w:rPr>
        <w:t xml:space="preserve"> </w:t>
      </w:r>
      <w:r w:rsidRPr="00762C27">
        <w:rPr>
          <w:sz w:val="22"/>
          <w:szCs w:val="22"/>
        </w:rPr>
        <w:t>(APHIS)</w:t>
      </w:r>
      <w:r w:rsidR="00E62801" w:rsidRPr="00762C27">
        <w:rPr>
          <w:sz w:val="22"/>
          <w:szCs w:val="22"/>
        </w:rPr>
        <w:t xml:space="preserve"> at the time at import</w:t>
      </w:r>
      <w:r w:rsidRPr="00762C27">
        <w:rPr>
          <w:sz w:val="22"/>
          <w:szCs w:val="22"/>
        </w:rPr>
        <w:t>;</w:t>
      </w:r>
      <w:r w:rsidRPr="00762C27">
        <w:rPr>
          <w:spacing w:val="-10"/>
          <w:sz w:val="22"/>
          <w:szCs w:val="22"/>
        </w:rPr>
        <w:t xml:space="preserve"> </w:t>
      </w:r>
      <w:r w:rsidR="00E62801" w:rsidRPr="00762C27">
        <w:rPr>
          <w:sz w:val="22"/>
          <w:szCs w:val="22"/>
        </w:rPr>
        <w:t>AND</w:t>
      </w:r>
    </w:p>
    <w:p w14:paraId="73E2717F" w14:textId="77777777" w:rsidR="000857C8" w:rsidRPr="00762C27" w:rsidRDefault="000857C8" w:rsidP="00670C18">
      <w:pPr>
        <w:pStyle w:val="ListParagraph"/>
        <w:ind w:left="1080"/>
        <w:rPr>
          <w:sz w:val="22"/>
          <w:szCs w:val="22"/>
        </w:rPr>
      </w:pPr>
    </w:p>
    <w:p w14:paraId="512902FB" w14:textId="77777777" w:rsidR="000857C8" w:rsidRPr="00670C18" w:rsidRDefault="000857C8" w:rsidP="00670C18">
      <w:pPr>
        <w:pStyle w:val="BodyText"/>
        <w:numPr>
          <w:ilvl w:val="1"/>
          <w:numId w:val="56"/>
        </w:numPr>
        <w:spacing w:line="244" w:lineRule="auto"/>
        <w:ind w:left="1440" w:right="367"/>
        <w:rPr>
          <w:sz w:val="22"/>
          <w:szCs w:val="22"/>
        </w:rPr>
      </w:pPr>
      <w:r w:rsidRPr="00670C18">
        <w:rPr>
          <w:sz w:val="22"/>
          <w:szCs w:val="22"/>
        </w:rPr>
        <w:t>If you were not the original importer, provide a copy of the invoice or other document that sho</w:t>
      </w:r>
      <w:r w:rsidRPr="009A3ECA">
        <w:rPr>
          <w:sz w:val="22"/>
          <w:szCs w:val="22"/>
        </w:rPr>
        <w:t>ws how you acquired the product</w:t>
      </w:r>
      <w:r w:rsidRPr="00670C18">
        <w:rPr>
          <w:sz w:val="22"/>
          <w:szCs w:val="22"/>
        </w:rPr>
        <w:t xml:space="preserve"> from the original importer. </w:t>
      </w:r>
      <w:r w:rsidRPr="00670C18">
        <w:rPr>
          <w:b/>
          <w:sz w:val="22"/>
          <w:szCs w:val="22"/>
        </w:rPr>
        <w:t>Be sure to correlate each document (CITES permit # and issuance date</w:t>
      </w:r>
      <w:r w:rsidRPr="009A3ECA">
        <w:rPr>
          <w:b/>
          <w:sz w:val="22"/>
          <w:szCs w:val="22"/>
        </w:rPr>
        <w:t>) to the corresponding product</w:t>
      </w:r>
      <w:r w:rsidRPr="00670C18">
        <w:rPr>
          <w:b/>
          <w:sz w:val="22"/>
          <w:szCs w:val="22"/>
        </w:rPr>
        <w:t>.</w:t>
      </w:r>
    </w:p>
    <w:p w14:paraId="2D643C1D" w14:textId="77777777" w:rsidR="00E62801" w:rsidRPr="009A3ECA" w:rsidRDefault="00E62801" w:rsidP="00670C18">
      <w:pPr>
        <w:pStyle w:val="ListParagraph"/>
        <w:ind w:right="576"/>
        <w:rPr>
          <w:sz w:val="22"/>
          <w:szCs w:val="22"/>
        </w:rPr>
      </w:pPr>
    </w:p>
    <w:p w14:paraId="7962F1B5" w14:textId="77777777" w:rsidR="00E62801" w:rsidRPr="00670C18" w:rsidRDefault="00E62801" w:rsidP="00670C18">
      <w:pPr>
        <w:pStyle w:val="ListParagraph"/>
        <w:numPr>
          <w:ilvl w:val="1"/>
          <w:numId w:val="56"/>
        </w:numPr>
        <w:ind w:left="1440" w:right="576"/>
        <w:rPr>
          <w:sz w:val="22"/>
          <w:szCs w:val="22"/>
        </w:rPr>
      </w:pPr>
      <w:r w:rsidRPr="009A3ECA">
        <w:rPr>
          <w:sz w:val="22"/>
          <w:szCs w:val="22"/>
        </w:rPr>
        <w:t>Date of import</w:t>
      </w:r>
      <w:r w:rsidR="000857C8" w:rsidRPr="009A3ECA">
        <w:rPr>
          <w:sz w:val="22"/>
          <w:szCs w:val="22"/>
        </w:rPr>
        <w:t xml:space="preserve"> for each product</w:t>
      </w:r>
      <w:r w:rsidR="00E7464C" w:rsidRPr="00762C27">
        <w:rPr>
          <w:sz w:val="22"/>
          <w:szCs w:val="22"/>
        </w:rPr>
        <w:t xml:space="preserve"> (</w:t>
      </w:r>
      <w:r w:rsidR="0083083A">
        <w:rPr>
          <w:sz w:val="22"/>
          <w:szCs w:val="22"/>
        </w:rPr>
        <w:t>of</w:t>
      </w:r>
      <w:r w:rsidR="00E7464C" w:rsidRPr="00762C27">
        <w:rPr>
          <w:sz w:val="22"/>
          <w:szCs w:val="22"/>
        </w:rPr>
        <w:t xml:space="preserve"> CITES-listed component)</w:t>
      </w:r>
      <w:r w:rsidRPr="00762C27">
        <w:rPr>
          <w:sz w:val="22"/>
          <w:szCs w:val="22"/>
        </w:rPr>
        <w:t>.</w:t>
      </w:r>
    </w:p>
    <w:p w14:paraId="63DFB067" w14:textId="77777777" w:rsidR="00D15E66" w:rsidRPr="009A3ECA" w:rsidRDefault="00D15E66" w:rsidP="00670C18">
      <w:pPr>
        <w:widowControl/>
        <w:ind w:left="360" w:right="925"/>
        <w:rPr>
          <w:bCs/>
          <w:sz w:val="22"/>
          <w:szCs w:val="22"/>
        </w:rPr>
      </w:pPr>
    </w:p>
    <w:p w14:paraId="177F3ECE" w14:textId="77777777" w:rsidR="001F3EFA" w:rsidRPr="00C96157" w:rsidRDefault="001F3EFA" w:rsidP="00670C18">
      <w:pPr>
        <w:pStyle w:val="ListParagraph"/>
        <w:widowControl/>
        <w:numPr>
          <w:ilvl w:val="0"/>
          <w:numId w:val="78"/>
        </w:numPr>
        <w:ind w:right="922"/>
        <w:rPr>
          <w:bCs/>
          <w:sz w:val="22"/>
          <w:szCs w:val="22"/>
        </w:rPr>
      </w:pPr>
      <w:r w:rsidRPr="00C96157">
        <w:rPr>
          <w:b/>
          <w:bCs/>
          <w:sz w:val="22"/>
          <w:szCs w:val="22"/>
        </w:rPr>
        <w:t>If requesting to export</w:t>
      </w:r>
      <w:r w:rsidR="00D15E66" w:rsidRPr="00C96157">
        <w:rPr>
          <w:b/>
          <w:bCs/>
          <w:sz w:val="22"/>
          <w:szCs w:val="22"/>
        </w:rPr>
        <w:t xml:space="preserve"> </w:t>
      </w:r>
      <w:r w:rsidRPr="00C96157">
        <w:rPr>
          <w:b/>
          <w:bCs/>
          <w:sz w:val="22"/>
          <w:szCs w:val="22"/>
        </w:rPr>
        <w:t>finished products manufactured prior to their listing date under CITES</w:t>
      </w:r>
      <w:r w:rsidR="000C1A48" w:rsidRPr="00C96157">
        <w:rPr>
          <w:b/>
          <w:bCs/>
          <w:sz w:val="22"/>
          <w:szCs w:val="22"/>
        </w:rPr>
        <w:t xml:space="preserve"> (as laid out below)</w:t>
      </w:r>
      <w:r w:rsidRPr="00C96157">
        <w:rPr>
          <w:b/>
          <w:bCs/>
          <w:sz w:val="22"/>
          <w:szCs w:val="22"/>
        </w:rPr>
        <w:t xml:space="preserve">, attest to the following certification statement: </w:t>
      </w:r>
    </w:p>
    <w:p w14:paraId="07992115" w14:textId="77777777" w:rsidR="001F3EFA" w:rsidRPr="00C96157" w:rsidRDefault="001F3EFA" w:rsidP="00670C18">
      <w:pPr>
        <w:widowControl/>
        <w:ind w:left="1080" w:right="922"/>
        <w:rPr>
          <w:b/>
          <w:bCs/>
          <w:sz w:val="22"/>
          <w:szCs w:val="22"/>
        </w:rPr>
      </w:pPr>
    </w:p>
    <w:p w14:paraId="1896D79B" w14:textId="77777777" w:rsidR="001F3EFA" w:rsidRPr="00C96157" w:rsidRDefault="001F3EFA" w:rsidP="00670C18">
      <w:pPr>
        <w:pStyle w:val="ListParagraph"/>
        <w:widowControl/>
        <w:numPr>
          <w:ilvl w:val="0"/>
          <w:numId w:val="58"/>
        </w:numPr>
        <w:ind w:left="720" w:right="922"/>
        <w:rPr>
          <w:bCs/>
          <w:sz w:val="22"/>
          <w:szCs w:val="22"/>
        </w:rPr>
      </w:pPr>
      <w:proofErr w:type="spellStart"/>
      <w:proofErr w:type="gramStart"/>
      <w:r w:rsidRPr="00C96157">
        <w:rPr>
          <w:bCs/>
          <w:sz w:val="22"/>
          <w:szCs w:val="22"/>
        </w:rPr>
        <w:t>Dalbergia</w:t>
      </w:r>
      <w:proofErr w:type="spellEnd"/>
      <w:r w:rsidRPr="00C96157">
        <w:rPr>
          <w:bCs/>
          <w:sz w:val="22"/>
          <w:szCs w:val="22"/>
        </w:rPr>
        <w:t xml:space="preserve"> </w:t>
      </w:r>
      <w:proofErr w:type="spellStart"/>
      <w:r w:rsidRPr="00C96157">
        <w:rPr>
          <w:bCs/>
          <w:sz w:val="22"/>
          <w:szCs w:val="22"/>
        </w:rPr>
        <w:t>nigra</w:t>
      </w:r>
      <w:proofErr w:type="spellEnd"/>
      <w:r w:rsidRPr="00C96157">
        <w:rPr>
          <w:bCs/>
          <w:sz w:val="22"/>
          <w:szCs w:val="22"/>
        </w:rPr>
        <w:t xml:space="preserve"> (Appendix I): June 11, 1992.</w:t>
      </w:r>
      <w:proofErr w:type="gramEnd"/>
      <w:r w:rsidRPr="00C96157">
        <w:rPr>
          <w:bCs/>
          <w:sz w:val="22"/>
          <w:szCs w:val="22"/>
        </w:rPr>
        <w:t xml:space="preserve"> </w:t>
      </w:r>
    </w:p>
    <w:p w14:paraId="6DDA18E4" w14:textId="77777777" w:rsidR="001F3EFA" w:rsidRPr="00C96157" w:rsidRDefault="001F3EFA" w:rsidP="00670C18">
      <w:pPr>
        <w:pStyle w:val="ListParagraph"/>
        <w:widowControl/>
        <w:numPr>
          <w:ilvl w:val="0"/>
          <w:numId w:val="58"/>
        </w:numPr>
        <w:ind w:left="720" w:right="922"/>
        <w:rPr>
          <w:bCs/>
          <w:sz w:val="22"/>
          <w:szCs w:val="22"/>
        </w:rPr>
      </w:pPr>
      <w:r w:rsidRPr="00C96157">
        <w:rPr>
          <w:bCs/>
          <w:sz w:val="22"/>
          <w:szCs w:val="22"/>
        </w:rPr>
        <w:t>Finished products of</w:t>
      </w:r>
      <w:r w:rsidR="00964DAE" w:rsidRPr="00C96157">
        <w:rPr>
          <w:bCs/>
          <w:sz w:val="22"/>
          <w:szCs w:val="22"/>
        </w:rPr>
        <w:t xml:space="preserve"> Appendix II</w:t>
      </w:r>
      <w:r w:rsidRPr="00C96157">
        <w:rPr>
          <w:bCs/>
          <w:sz w:val="22"/>
          <w:szCs w:val="22"/>
        </w:rPr>
        <w:t xml:space="preserve"> </w:t>
      </w:r>
      <w:proofErr w:type="spellStart"/>
      <w:r w:rsidRPr="00C96157">
        <w:rPr>
          <w:bCs/>
          <w:sz w:val="22"/>
          <w:szCs w:val="22"/>
        </w:rPr>
        <w:t>Dalbergia</w:t>
      </w:r>
      <w:proofErr w:type="spellEnd"/>
      <w:r w:rsidRPr="00C96157">
        <w:rPr>
          <w:bCs/>
          <w:sz w:val="22"/>
          <w:szCs w:val="22"/>
        </w:rPr>
        <w:t xml:space="preserve"> </w:t>
      </w:r>
      <w:proofErr w:type="spellStart"/>
      <w:r w:rsidRPr="00C96157">
        <w:rPr>
          <w:bCs/>
          <w:sz w:val="22"/>
          <w:szCs w:val="22"/>
        </w:rPr>
        <w:t>spp</w:t>
      </w:r>
      <w:proofErr w:type="spellEnd"/>
      <w:r w:rsidRPr="00C96157">
        <w:rPr>
          <w:bCs/>
          <w:sz w:val="22"/>
          <w:szCs w:val="22"/>
        </w:rPr>
        <w:t xml:space="preserve">, </w:t>
      </w:r>
      <w:r w:rsidR="00964DAE" w:rsidRPr="00C96157">
        <w:rPr>
          <w:bCs/>
          <w:sz w:val="22"/>
          <w:szCs w:val="22"/>
        </w:rPr>
        <w:t xml:space="preserve">certain </w:t>
      </w:r>
      <w:proofErr w:type="spellStart"/>
      <w:r w:rsidRPr="00C96157">
        <w:rPr>
          <w:bCs/>
          <w:sz w:val="22"/>
          <w:szCs w:val="22"/>
        </w:rPr>
        <w:t>Guibourtia</w:t>
      </w:r>
      <w:proofErr w:type="spellEnd"/>
      <w:r w:rsidR="00964DAE" w:rsidRPr="00C96157">
        <w:rPr>
          <w:bCs/>
          <w:sz w:val="22"/>
          <w:szCs w:val="22"/>
        </w:rPr>
        <w:t xml:space="preserve"> spp.</w:t>
      </w:r>
      <w:r w:rsidRPr="00C96157">
        <w:rPr>
          <w:bCs/>
          <w:sz w:val="22"/>
          <w:szCs w:val="22"/>
        </w:rPr>
        <w:t xml:space="preserve">, </w:t>
      </w:r>
      <w:r w:rsidR="00964DAE" w:rsidRPr="00C96157">
        <w:rPr>
          <w:bCs/>
          <w:sz w:val="22"/>
          <w:szCs w:val="22"/>
        </w:rPr>
        <w:t xml:space="preserve"> _____:</w:t>
      </w:r>
      <w:r w:rsidRPr="00C96157">
        <w:rPr>
          <w:bCs/>
          <w:sz w:val="22"/>
          <w:szCs w:val="22"/>
        </w:rPr>
        <w:t xml:space="preserve">  January 2, 2017</w:t>
      </w:r>
    </w:p>
    <w:p w14:paraId="62F9DCE2" w14:textId="77777777" w:rsidR="001F3EFA" w:rsidRPr="00C96157" w:rsidRDefault="00964DAE" w:rsidP="00670C18">
      <w:pPr>
        <w:pStyle w:val="ListParagraph"/>
        <w:widowControl/>
        <w:numPr>
          <w:ilvl w:val="0"/>
          <w:numId w:val="58"/>
        </w:numPr>
        <w:ind w:left="720" w:right="922"/>
        <w:rPr>
          <w:bCs/>
          <w:sz w:val="22"/>
          <w:szCs w:val="22"/>
        </w:rPr>
      </w:pPr>
      <w:r w:rsidRPr="00C96157">
        <w:rPr>
          <w:bCs/>
          <w:sz w:val="22"/>
          <w:szCs w:val="22"/>
        </w:rPr>
        <w:t xml:space="preserve">For the listing dates of additional species, please visit </w:t>
      </w:r>
      <w:hyperlink r:id="rId22" w:history="1">
        <w:r w:rsidRPr="00C96157">
          <w:rPr>
            <w:rStyle w:val="Hyperlink"/>
            <w:bCs/>
            <w:sz w:val="22"/>
            <w:szCs w:val="22"/>
          </w:rPr>
          <w:t>www.speciesplus.net</w:t>
        </w:r>
      </w:hyperlink>
      <w:r w:rsidRPr="00C96157">
        <w:rPr>
          <w:bCs/>
          <w:sz w:val="22"/>
          <w:szCs w:val="22"/>
        </w:rPr>
        <w:t xml:space="preserve">. </w:t>
      </w:r>
    </w:p>
    <w:p w14:paraId="269BC642" w14:textId="77777777" w:rsidR="00964DAE" w:rsidRPr="00C96157" w:rsidRDefault="00964DAE" w:rsidP="00670C18">
      <w:pPr>
        <w:pStyle w:val="ListParagraph"/>
        <w:widowControl/>
        <w:ind w:left="1080" w:right="925"/>
        <w:rPr>
          <w:bCs/>
          <w:sz w:val="22"/>
          <w:szCs w:val="22"/>
        </w:rPr>
      </w:pPr>
    </w:p>
    <w:p w14:paraId="4111AAFE" w14:textId="77777777" w:rsidR="00964DAE" w:rsidRPr="00C96157" w:rsidRDefault="00964DAE" w:rsidP="00670C18">
      <w:pPr>
        <w:widowControl/>
        <w:ind w:left="720" w:right="922"/>
        <w:rPr>
          <w:bCs/>
          <w:sz w:val="22"/>
          <w:szCs w:val="22"/>
        </w:rPr>
      </w:pPr>
      <w:r w:rsidRPr="00C96157">
        <w:rPr>
          <w:bCs/>
          <w:sz w:val="22"/>
          <w:szCs w:val="22"/>
        </w:rPr>
        <w:t xml:space="preserve">I certify that all the products to be exported under my master file will have been manufactured from pre- Convention </w:t>
      </w:r>
      <w:r w:rsidRPr="00C96157">
        <w:rPr>
          <w:bCs/>
          <w:i/>
          <w:sz w:val="22"/>
          <w:szCs w:val="22"/>
        </w:rPr>
        <w:t xml:space="preserve">_____________________ </w:t>
      </w:r>
      <w:r w:rsidRPr="00C96157">
        <w:rPr>
          <w:bCs/>
          <w:sz w:val="22"/>
          <w:szCs w:val="22"/>
        </w:rPr>
        <w:t>(scientific name)</w:t>
      </w:r>
      <w:r w:rsidRPr="00C96157">
        <w:rPr>
          <w:bCs/>
          <w:i/>
          <w:sz w:val="22"/>
          <w:szCs w:val="22"/>
        </w:rPr>
        <w:t xml:space="preserve"> </w:t>
      </w:r>
      <w:r w:rsidRPr="00C96157">
        <w:rPr>
          <w:bCs/>
          <w:sz w:val="22"/>
          <w:szCs w:val="22"/>
        </w:rPr>
        <w:t xml:space="preserve">wood, harvested prior to the date implemented in </w:t>
      </w:r>
      <w:r w:rsidRPr="00C96157">
        <w:rPr>
          <w:bCs/>
          <w:sz w:val="22"/>
          <w:szCs w:val="22"/>
        </w:rPr>
        <w:lastRenderedPageBreak/>
        <w:t>CITES _________</w:t>
      </w:r>
      <w:proofErr w:type="gramStart"/>
      <w:r w:rsidRPr="00C96157">
        <w:rPr>
          <w:bCs/>
          <w:sz w:val="22"/>
          <w:szCs w:val="22"/>
        </w:rPr>
        <w:t>_</w:t>
      </w:r>
      <w:r w:rsidR="00691EDE" w:rsidRPr="00C96157">
        <w:rPr>
          <w:bCs/>
          <w:sz w:val="22"/>
          <w:szCs w:val="22"/>
        </w:rPr>
        <w:t xml:space="preserve"> </w:t>
      </w:r>
      <w:r w:rsidRPr="00C96157">
        <w:rPr>
          <w:bCs/>
          <w:sz w:val="22"/>
          <w:szCs w:val="22"/>
        </w:rPr>
        <w:t xml:space="preserve"> _</w:t>
      </w:r>
      <w:proofErr w:type="gramEnd"/>
      <w:r w:rsidRPr="00C96157">
        <w:rPr>
          <w:bCs/>
          <w:sz w:val="22"/>
          <w:szCs w:val="22"/>
        </w:rPr>
        <w:t>___, ______</w:t>
      </w:r>
      <w:r w:rsidR="00691EDE" w:rsidRPr="00C96157">
        <w:rPr>
          <w:bCs/>
          <w:sz w:val="22"/>
          <w:szCs w:val="22"/>
        </w:rPr>
        <w:t xml:space="preserve"> (date)</w:t>
      </w:r>
      <w:r w:rsidRPr="00C96157">
        <w:rPr>
          <w:bCs/>
          <w:sz w:val="22"/>
          <w:szCs w:val="22"/>
        </w:rPr>
        <w:t>.</w:t>
      </w:r>
      <w:r w:rsidR="00F96A5F" w:rsidRPr="00C96157">
        <w:rPr>
          <w:bCs/>
          <w:sz w:val="22"/>
          <w:szCs w:val="22"/>
        </w:rPr>
        <w:t xml:space="preserve"> </w:t>
      </w:r>
      <w:proofErr w:type="gramStart"/>
      <w:r w:rsidR="00F96A5F" w:rsidRPr="00C96157">
        <w:rPr>
          <w:bCs/>
          <w:sz w:val="22"/>
          <w:szCs w:val="22"/>
        </w:rPr>
        <w:t>The manufacture date of each product will be documented by a serial number</w:t>
      </w:r>
      <w:proofErr w:type="gramEnd"/>
      <w:r w:rsidR="00F96A5F" w:rsidRPr="00C96157">
        <w:rPr>
          <w:bCs/>
          <w:sz w:val="22"/>
          <w:szCs w:val="22"/>
        </w:rPr>
        <w:t>.</w:t>
      </w:r>
      <w:r w:rsidRPr="00C96157">
        <w:rPr>
          <w:bCs/>
          <w:sz w:val="22"/>
          <w:szCs w:val="22"/>
        </w:rPr>
        <w:t xml:space="preserve">  If requested by the U. S. Fish and Wildlife Service, I am willing to report on the number of products and their identification numbers that </w:t>
      </w:r>
      <w:proofErr w:type="gramStart"/>
      <w:r w:rsidRPr="00C96157">
        <w:rPr>
          <w:bCs/>
          <w:sz w:val="22"/>
          <w:szCs w:val="22"/>
        </w:rPr>
        <w:t>may be exported</w:t>
      </w:r>
      <w:proofErr w:type="gramEnd"/>
      <w:r w:rsidRPr="00C96157">
        <w:rPr>
          <w:bCs/>
          <w:sz w:val="22"/>
          <w:szCs w:val="22"/>
        </w:rPr>
        <w:t xml:space="preserve"> under my master file when requesting additional partially completed CITES documents under my master file.</w:t>
      </w:r>
    </w:p>
    <w:p w14:paraId="5DD9A405" w14:textId="77777777" w:rsidR="00964DAE" w:rsidRPr="00C96157" w:rsidRDefault="00964DAE" w:rsidP="00670C18">
      <w:pPr>
        <w:pStyle w:val="ListParagraph"/>
        <w:widowControl/>
        <w:ind w:left="1080" w:right="925"/>
        <w:rPr>
          <w:bCs/>
          <w:sz w:val="22"/>
          <w:szCs w:val="22"/>
        </w:rPr>
      </w:pPr>
    </w:p>
    <w:p w14:paraId="0176342E" w14:textId="77777777" w:rsidR="00964DAE" w:rsidRPr="00C96157" w:rsidRDefault="00964DAE" w:rsidP="00670C18">
      <w:pPr>
        <w:pStyle w:val="ListParagraph"/>
        <w:widowControl/>
        <w:ind w:left="1080" w:right="925"/>
        <w:rPr>
          <w:bCs/>
          <w:sz w:val="22"/>
          <w:szCs w:val="22"/>
        </w:rPr>
      </w:pPr>
    </w:p>
    <w:p w14:paraId="2EBC6C74" w14:textId="77777777" w:rsidR="00964DAE" w:rsidRPr="00C96157" w:rsidRDefault="00964DAE" w:rsidP="00670C18">
      <w:pPr>
        <w:pStyle w:val="ListParagraph"/>
        <w:widowControl/>
        <w:ind w:left="1080" w:right="925"/>
        <w:rPr>
          <w:bCs/>
          <w:sz w:val="22"/>
          <w:szCs w:val="22"/>
        </w:rPr>
      </w:pPr>
      <w:r w:rsidRPr="00C96157">
        <w:rPr>
          <w:bCs/>
          <w:sz w:val="22"/>
          <w:szCs w:val="22"/>
        </w:rPr>
        <w:t>Applicant's signature</w:t>
      </w:r>
      <w:proofErr w:type="gramStart"/>
      <w:r w:rsidRPr="00C96157">
        <w:rPr>
          <w:bCs/>
          <w:sz w:val="22"/>
          <w:szCs w:val="22"/>
        </w:rPr>
        <w:t>:_</w:t>
      </w:r>
      <w:proofErr w:type="gramEnd"/>
      <w:r w:rsidRPr="00C96157">
        <w:rPr>
          <w:bCs/>
          <w:sz w:val="22"/>
          <w:szCs w:val="22"/>
        </w:rPr>
        <w:t>_______________________________________</w:t>
      </w:r>
      <w:r w:rsidRPr="00C96157">
        <w:rPr>
          <w:bCs/>
          <w:sz w:val="22"/>
          <w:szCs w:val="22"/>
        </w:rPr>
        <w:tab/>
        <w:t>Date:  _______________</w:t>
      </w:r>
      <w:r w:rsidRPr="00C96157">
        <w:rPr>
          <w:bCs/>
          <w:sz w:val="22"/>
          <w:szCs w:val="22"/>
        </w:rPr>
        <w:tab/>
      </w:r>
    </w:p>
    <w:p w14:paraId="0D996A46" w14:textId="77777777" w:rsidR="001F3EFA" w:rsidRPr="00670C18" w:rsidRDefault="001F3EFA" w:rsidP="00670C18">
      <w:pPr>
        <w:widowControl/>
        <w:ind w:left="1080" w:right="922"/>
        <w:rPr>
          <w:bCs/>
          <w:sz w:val="22"/>
          <w:szCs w:val="22"/>
          <w:highlight w:val="yellow"/>
        </w:rPr>
      </w:pPr>
    </w:p>
    <w:p w14:paraId="518EAD06" w14:textId="77777777" w:rsidR="00332AB6" w:rsidRDefault="00964DAE" w:rsidP="00670C18">
      <w:pPr>
        <w:pStyle w:val="ListParagraph"/>
        <w:numPr>
          <w:ilvl w:val="0"/>
          <w:numId w:val="78"/>
        </w:numPr>
        <w:rPr>
          <w:bCs/>
          <w:sz w:val="22"/>
          <w:szCs w:val="22"/>
        </w:rPr>
      </w:pPr>
      <w:r w:rsidRPr="00670C18">
        <w:rPr>
          <w:bCs/>
          <w:sz w:val="22"/>
          <w:szCs w:val="22"/>
        </w:rPr>
        <w:t xml:space="preserve">If requesting to export finished products manufactured </w:t>
      </w:r>
      <w:r w:rsidRPr="00670C18">
        <w:rPr>
          <w:b/>
          <w:bCs/>
          <w:sz w:val="22"/>
          <w:szCs w:val="22"/>
        </w:rPr>
        <w:t>after</w:t>
      </w:r>
      <w:r w:rsidRPr="00670C18">
        <w:rPr>
          <w:bCs/>
          <w:sz w:val="22"/>
          <w:szCs w:val="22"/>
        </w:rPr>
        <w:t xml:space="preserve"> the date the species was listed in CITES, but manufactured wi</w:t>
      </w:r>
      <w:r w:rsidR="00C130E4" w:rsidRPr="00670C18">
        <w:rPr>
          <w:bCs/>
          <w:sz w:val="22"/>
          <w:szCs w:val="22"/>
        </w:rPr>
        <w:t>th pre-Convention (</w:t>
      </w:r>
      <w:r w:rsidRPr="00670C18">
        <w:rPr>
          <w:bCs/>
          <w:sz w:val="22"/>
          <w:szCs w:val="22"/>
        </w:rPr>
        <w:t xml:space="preserve">acquired prior to the </w:t>
      </w:r>
      <w:r w:rsidR="00C130E4" w:rsidRPr="00670C18">
        <w:rPr>
          <w:bCs/>
          <w:sz w:val="22"/>
          <w:szCs w:val="22"/>
        </w:rPr>
        <w:t xml:space="preserve">CITES </w:t>
      </w:r>
      <w:r w:rsidRPr="00670C18">
        <w:rPr>
          <w:bCs/>
          <w:sz w:val="22"/>
          <w:szCs w:val="22"/>
        </w:rPr>
        <w:t>listing date)</w:t>
      </w:r>
      <w:r w:rsidR="00C130E4" w:rsidRPr="00670C18">
        <w:rPr>
          <w:bCs/>
          <w:sz w:val="22"/>
          <w:szCs w:val="22"/>
        </w:rPr>
        <w:t xml:space="preserve"> wood</w:t>
      </w:r>
      <w:r w:rsidRPr="00670C18">
        <w:rPr>
          <w:bCs/>
          <w:sz w:val="22"/>
          <w:szCs w:val="22"/>
        </w:rPr>
        <w:t xml:space="preserve">, </w:t>
      </w:r>
      <w:r w:rsidR="00C130E4" w:rsidRPr="00670C18">
        <w:rPr>
          <w:bCs/>
          <w:sz w:val="22"/>
          <w:szCs w:val="22"/>
        </w:rPr>
        <w:t xml:space="preserve">please provide a copy of the current inventory (a list of each product and the species contained in each product that is currently in your possession). </w:t>
      </w:r>
      <w:r w:rsidR="00D15E66" w:rsidRPr="009A3ECA">
        <w:rPr>
          <w:bCs/>
          <w:sz w:val="22"/>
          <w:szCs w:val="22"/>
        </w:rPr>
        <w:t xml:space="preserve"> </w:t>
      </w:r>
    </w:p>
    <w:p w14:paraId="69909A1A" w14:textId="77777777" w:rsidR="00B43F44" w:rsidRDefault="00B43F44" w:rsidP="00670C18">
      <w:pPr>
        <w:widowControl/>
        <w:ind w:right="925"/>
        <w:rPr>
          <w:bCs/>
          <w:sz w:val="22"/>
          <w:szCs w:val="22"/>
        </w:rPr>
      </w:pPr>
    </w:p>
    <w:p w14:paraId="6B74D493" w14:textId="77777777" w:rsidR="004976A6" w:rsidRPr="00F96288" w:rsidRDefault="004976A6" w:rsidP="004976A6">
      <w:pPr>
        <w:pBdr>
          <w:bottom w:val="single" w:sz="6" w:space="1" w:color="auto"/>
        </w:pBdr>
        <w:rPr>
          <w:sz w:val="10"/>
          <w:szCs w:val="10"/>
        </w:rPr>
      </w:pPr>
    </w:p>
    <w:p w14:paraId="7C0BF247" w14:textId="77777777" w:rsidR="00D15E66" w:rsidRDefault="00D15E66" w:rsidP="00597CC0">
      <w:pPr>
        <w:widowControl/>
        <w:ind w:right="925"/>
        <w:rPr>
          <w:b/>
          <w:bCs/>
          <w:sz w:val="22"/>
          <w:szCs w:val="22"/>
        </w:rPr>
      </w:pPr>
    </w:p>
    <w:p w14:paraId="715A76C4" w14:textId="77777777" w:rsidR="004976A6" w:rsidRPr="00670C18" w:rsidRDefault="00D15E66" w:rsidP="00670C18">
      <w:pPr>
        <w:widowControl/>
        <w:ind w:right="925"/>
        <w:jc w:val="center"/>
        <w:rPr>
          <w:b/>
          <w:bCs/>
          <w:smallCaps/>
          <w:sz w:val="24"/>
          <w:szCs w:val="22"/>
        </w:rPr>
      </w:pPr>
      <w:proofErr w:type="gramStart"/>
      <w:r w:rsidRPr="00670C18">
        <w:rPr>
          <w:b/>
          <w:bCs/>
          <w:smallCaps/>
          <w:sz w:val="24"/>
          <w:szCs w:val="22"/>
        </w:rPr>
        <w:t>Part V</w:t>
      </w:r>
      <w:r w:rsidR="008877D2" w:rsidRPr="00670C18">
        <w:rPr>
          <w:b/>
          <w:bCs/>
          <w:smallCaps/>
          <w:sz w:val="24"/>
          <w:szCs w:val="22"/>
        </w:rPr>
        <w:t>I.</w:t>
      </w:r>
      <w:proofErr w:type="gramEnd"/>
      <w:r w:rsidR="008877D2" w:rsidRPr="00670C18">
        <w:rPr>
          <w:b/>
          <w:bCs/>
          <w:smallCaps/>
          <w:sz w:val="24"/>
          <w:szCs w:val="22"/>
        </w:rPr>
        <w:t xml:space="preserve"> </w:t>
      </w:r>
    </w:p>
    <w:p w14:paraId="368B297A" w14:textId="77777777" w:rsidR="00D15E66" w:rsidRPr="00670C18" w:rsidRDefault="008877D2" w:rsidP="00670C18">
      <w:pPr>
        <w:widowControl/>
        <w:ind w:right="925"/>
        <w:jc w:val="center"/>
        <w:rPr>
          <w:bCs/>
          <w:smallCaps/>
          <w:sz w:val="24"/>
          <w:szCs w:val="22"/>
        </w:rPr>
      </w:pPr>
      <w:r w:rsidRPr="00670C18">
        <w:rPr>
          <w:rFonts w:eastAsia="Calibri"/>
          <w:b/>
          <w:smallCaps/>
          <w:sz w:val="24"/>
          <w:szCs w:val="22"/>
        </w:rPr>
        <w:t xml:space="preserve">Exhibition by plant society and </w:t>
      </w:r>
      <w:r w:rsidR="006D3A1D" w:rsidRPr="00670C18">
        <w:rPr>
          <w:rFonts w:eastAsia="Calibri"/>
          <w:b/>
          <w:smallCaps/>
          <w:sz w:val="24"/>
          <w:szCs w:val="22"/>
        </w:rPr>
        <w:t>Trade s</w:t>
      </w:r>
      <w:r w:rsidRPr="00670C18">
        <w:rPr>
          <w:rFonts w:eastAsia="Calibri"/>
          <w:b/>
          <w:smallCaps/>
          <w:sz w:val="24"/>
          <w:szCs w:val="22"/>
        </w:rPr>
        <w:t>hows</w:t>
      </w:r>
      <w:r w:rsidR="00707FA0" w:rsidRPr="00670C18">
        <w:rPr>
          <w:rFonts w:eastAsia="Calibri"/>
          <w:b/>
          <w:smallCaps/>
          <w:sz w:val="24"/>
          <w:szCs w:val="22"/>
        </w:rPr>
        <w:t xml:space="preserve"> (non-commercial)</w:t>
      </w:r>
    </w:p>
    <w:p w14:paraId="13C2F2EF" w14:textId="77777777" w:rsidR="004976A6" w:rsidRDefault="004976A6" w:rsidP="00597CC0">
      <w:pPr>
        <w:widowControl/>
        <w:ind w:right="925"/>
        <w:rPr>
          <w:bCs/>
          <w:sz w:val="22"/>
          <w:szCs w:val="22"/>
        </w:rPr>
      </w:pPr>
    </w:p>
    <w:p w14:paraId="38EE647C" w14:textId="77777777" w:rsidR="00BC0A6C" w:rsidRPr="009A3ECA" w:rsidRDefault="00BC0A6C" w:rsidP="00670C18">
      <w:pPr>
        <w:widowControl/>
        <w:ind w:right="576"/>
        <w:rPr>
          <w:sz w:val="22"/>
          <w:szCs w:val="22"/>
        </w:rPr>
      </w:pPr>
      <w:r w:rsidRPr="009A3ECA">
        <w:rPr>
          <w:sz w:val="22"/>
          <w:szCs w:val="22"/>
        </w:rPr>
        <w:t xml:space="preserve">For </w:t>
      </w:r>
      <w:r w:rsidR="004976A6" w:rsidRPr="00670C18">
        <w:rPr>
          <w:b/>
          <w:sz w:val="22"/>
          <w:szCs w:val="22"/>
        </w:rPr>
        <w:t>each</w:t>
      </w:r>
      <w:r w:rsidRPr="009A3ECA">
        <w:rPr>
          <w:sz w:val="22"/>
          <w:szCs w:val="22"/>
        </w:rPr>
        <w:t xml:space="preserve"> </w:t>
      </w:r>
      <w:r w:rsidRPr="00670C18">
        <w:rPr>
          <w:b/>
          <w:sz w:val="22"/>
          <w:szCs w:val="22"/>
        </w:rPr>
        <w:t>specimen</w:t>
      </w:r>
      <w:r w:rsidRPr="009A3ECA">
        <w:rPr>
          <w:sz w:val="22"/>
          <w:szCs w:val="22"/>
        </w:rPr>
        <w:t xml:space="preserve"> to </w:t>
      </w:r>
      <w:proofErr w:type="gramStart"/>
      <w:r w:rsidRPr="009A3ECA">
        <w:rPr>
          <w:sz w:val="22"/>
          <w:szCs w:val="22"/>
        </w:rPr>
        <w:t xml:space="preserve">be </w:t>
      </w:r>
      <w:r w:rsidR="002C6511" w:rsidRPr="009A3ECA">
        <w:rPr>
          <w:sz w:val="22"/>
          <w:szCs w:val="22"/>
        </w:rPr>
        <w:t>shipped</w:t>
      </w:r>
      <w:proofErr w:type="gramEnd"/>
      <w:r w:rsidRPr="009A3ECA">
        <w:rPr>
          <w:sz w:val="22"/>
          <w:szCs w:val="22"/>
        </w:rPr>
        <w:t xml:space="preserve"> provide:</w:t>
      </w:r>
    </w:p>
    <w:p w14:paraId="2C91C296" w14:textId="77777777" w:rsidR="00762C27" w:rsidRPr="00762C27" w:rsidRDefault="00762C27" w:rsidP="00BC0A6C">
      <w:pPr>
        <w:widowControl/>
        <w:ind w:right="576"/>
        <w:rPr>
          <w:sz w:val="22"/>
          <w:szCs w:val="22"/>
        </w:rPr>
      </w:pPr>
    </w:p>
    <w:p w14:paraId="6EE2D0A7" w14:textId="77777777" w:rsidR="00553137" w:rsidRPr="00670C18" w:rsidRDefault="00BC0A6C" w:rsidP="00670C18">
      <w:pPr>
        <w:pStyle w:val="ListParagraph"/>
        <w:widowControl/>
        <w:numPr>
          <w:ilvl w:val="0"/>
          <w:numId w:val="79"/>
        </w:numPr>
        <w:ind w:right="576"/>
        <w:rPr>
          <w:sz w:val="22"/>
          <w:szCs w:val="22"/>
        </w:rPr>
      </w:pPr>
      <w:proofErr w:type="gramStart"/>
      <w:r w:rsidRPr="00670C18">
        <w:rPr>
          <w:sz w:val="22"/>
          <w:szCs w:val="22"/>
        </w:rPr>
        <w:t>Scientific name (genus, species, and if applicable, hybrid, cultivar, or subspecies) and common name</w:t>
      </w:r>
      <w:r w:rsidR="00332AB6">
        <w:rPr>
          <w:sz w:val="22"/>
          <w:szCs w:val="22"/>
        </w:rPr>
        <w:t>.</w:t>
      </w:r>
      <w:proofErr w:type="gramEnd"/>
    </w:p>
    <w:p w14:paraId="0E6B808C" w14:textId="77777777" w:rsidR="00553137" w:rsidRPr="009A3ECA" w:rsidRDefault="00553137" w:rsidP="00670C18">
      <w:pPr>
        <w:pStyle w:val="ListParagraph"/>
        <w:widowControl/>
        <w:ind w:right="576"/>
        <w:rPr>
          <w:sz w:val="22"/>
          <w:szCs w:val="22"/>
        </w:rPr>
      </w:pPr>
    </w:p>
    <w:p w14:paraId="4D2F214C" w14:textId="77777777" w:rsidR="00762C27" w:rsidRPr="00670C18" w:rsidRDefault="00553137" w:rsidP="00670C18">
      <w:pPr>
        <w:pStyle w:val="ListParagraph"/>
        <w:numPr>
          <w:ilvl w:val="0"/>
          <w:numId w:val="79"/>
        </w:numPr>
        <w:rPr>
          <w:sz w:val="22"/>
          <w:szCs w:val="22"/>
        </w:rPr>
      </w:pPr>
      <w:proofErr w:type="gramStart"/>
      <w:r w:rsidRPr="00670C18">
        <w:rPr>
          <w:sz w:val="22"/>
          <w:szCs w:val="22"/>
        </w:rPr>
        <w:t>A g</w:t>
      </w:r>
      <w:r w:rsidR="00BC0A6C" w:rsidRPr="00670C18">
        <w:rPr>
          <w:sz w:val="22"/>
          <w:szCs w:val="22"/>
        </w:rPr>
        <w:t xml:space="preserve">eneral </w:t>
      </w:r>
      <w:r w:rsidR="0039323D" w:rsidRPr="00670C18">
        <w:rPr>
          <w:sz w:val="22"/>
          <w:szCs w:val="22"/>
        </w:rPr>
        <w:t>description</w:t>
      </w:r>
      <w:r w:rsidRPr="00670C18">
        <w:rPr>
          <w:sz w:val="22"/>
          <w:szCs w:val="22"/>
        </w:rPr>
        <w:t xml:space="preserve"> of specimens and quantity of each </w:t>
      </w:r>
      <w:r w:rsidR="00BC0A6C" w:rsidRPr="00670C18">
        <w:rPr>
          <w:sz w:val="22"/>
          <w:szCs w:val="22"/>
        </w:rPr>
        <w:t>(e.g., 100 whole plants; 2,000 seeds; 5 instruments, etc.)</w:t>
      </w:r>
      <w:r w:rsidR="00E32ABB">
        <w:rPr>
          <w:sz w:val="22"/>
          <w:szCs w:val="22"/>
        </w:rPr>
        <w:t>.</w:t>
      </w:r>
      <w:proofErr w:type="gramEnd"/>
    </w:p>
    <w:p w14:paraId="241D416B" w14:textId="77777777" w:rsidR="00762C27" w:rsidRPr="00670C18" w:rsidRDefault="00762C27" w:rsidP="00670C18">
      <w:pPr>
        <w:pStyle w:val="ListParagraph"/>
        <w:rPr>
          <w:sz w:val="22"/>
          <w:szCs w:val="22"/>
        </w:rPr>
      </w:pPr>
    </w:p>
    <w:p w14:paraId="1163736D" w14:textId="77777777" w:rsidR="00FF04A8" w:rsidRPr="00670C18" w:rsidRDefault="00FF04A8" w:rsidP="00670C18">
      <w:pPr>
        <w:pStyle w:val="ListParagraph"/>
        <w:numPr>
          <w:ilvl w:val="0"/>
          <w:numId w:val="79"/>
        </w:numPr>
        <w:rPr>
          <w:sz w:val="22"/>
          <w:szCs w:val="22"/>
        </w:rPr>
      </w:pPr>
      <w:r w:rsidRPr="00670C18">
        <w:rPr>
          <w:sz w:val="22"/>
          <w:szCs w:val="22"/>
        </w:rPr>
        <w:t>Provide documentation or a signed statement of how, from whom, and when the plants were acquired.</w:t>
      </w:r>
    </w:p>
    <w:p w14:paraId="2F4FD000" w14:textId="77777777" w:rsidR="00BC0A6C" w:rsidRPr="009A3ECA" w:rsidRDefault="00BC0A6C" w:rsidP="009A3ECA">
      <w:pPr>
        <w:widowControl/>
        <w:ind w:right="925"/>
        <w:rPr>
          <w:bCs/>
          <w:sz w:val="22"/>
          <w:szCs w:val="22"/>
        </w:rPr>
      </w:pPr>
    </w:p>
    <w:p w14:paraId="23EB5AB5" w14:textId="77777777" w:rsidR="00553137" w:rsidRDefault="00D15E66" w:rsidP="00670C18">
      <w:pPr>
        <w:pStyle w:val="ListParagraph"/>
        <w:numPr>
          <w:ilvl w:val="0"/>
          <w:numId w:val="79"/>
        </w:numPr>
        <w:rPr>
          <w:sz w:val="22"/>
          <w:szCs w:val="22"/>
        </w:rPr>
      </w:pPr>
      <w:r w:rsidRPr="00762C27">
        <w:rPr>
          <w:sz w:val="22"/>
          <w:szCs w:val="22"/>
        </w:rPr>
        <w:t>The</w:t>
      </w:r>
      <w:r w:rsidRPr="00762C27">
        <w:rPr>
          <w:spacing w:val="-7"/>
          <w:sz w:val="22"/>
          <w:szCs w:val="22"/>
        </w:rPr>
        <w:t xml:space="preserve"> </w:t>
      </w:r>
      <w:r w:rsidRPr="00762C27">
        <w:rPr>
          <w:sz w:val="22"/>
          <w:szCs w:val="22"/>
        </w:rPr>
        <w:t>names</w:t>
      </w:r>
      <w:r w:rsidR="00553137" w:rsidRPr="00762C27">
        <w:rPr>
          <w:sz w:val="22"/>
          <w:szCs w:val="22"/>
        </w:rPr>
        <w:t xml:space="preserve">, dates, and countries of the shows/events you are participating </w:t>
      </w:r>
      <w:proofErr w:type="gramStart"/>
      <w:r w:rsidR="00553137" w:rsidRPr="00762C27">
        <w:rPr>
          <w:sz w:val="22"/>
          <w:szCs w:val="22"/>
        </w:rPr>
        <w:t>in</w:t>
      </w:r>
      <w:proofErr w:type="gramEnd"/>
      <w:r w:rsidR="00332AB6">
        <w:rPr>
          <w:sz w:val="22"/>
          <w:szCs w:val="22"/>
        </w:rPr>
        <w:t>.</w:t>
      </w:r>
    </w:p>
    <w:p w14:paraId="170388E7" w14:textId="77777777" w:rsidR="00762C27" w:rsidRPr="009A3ECA" w:rsidRDefault="00762C27" w:rsidP="00670C18">
      <w:pPr>
        <w:pStyle w:val="ListParagraph"/>
        <w:rPr>
          <w:sz w:val="22"/>
          <w:szCs w:val="22"/>
        </w:rPr>
      </w:pPr>
    </w:p>
    <w:p w14:paraId="7DA7D3C4" w14:textId="77777777" w:rsidR="00762C27" w:rsidRDefault="00762C27" w:rsidP="00670C18">
      <w:pPr>
        <w:pStyle w:val="ListParagraph"/>
        <w:numPr>
          <w:ilvl w:val="0"/>
          <w:numId w:val="79"/>
        </w:numPr>
        <w:adjustRightInd/>
        <w:spacing w:before="90"/>
        <w:outlineLvl w:val="0"/>
        <w:rPr>
          <w:sz w:val="22"/>
          <w:szCs w:val="22"/>
        </w:rPr>
      </w:pPr>
      <w:r w:rsidRPr="00762C27">
        <w:rPr>
          <w:sz w:val="22"/>
          <w:szCs w:val="22"/>
        </w:rPr>
        <w:t xml:space="preserve"> </w:t>
      </w:r>
      <w:proofErr w:type="gramStart"/>
      <w:r w:rsidR="00553137" w:rsidRPr="00762C27">
        <w:rPr>
          <w:sz w:val="22"/>
          <w:szCs w:val="22"/>
        </w:rPr>
        <w:t>A</w:t>
      </w:r>
      <w:r w:rsidR="00D15E66" w:rsidRPr="00762C27">
        <w:rPr>
          <w:sz w:val="22"/>
          <w:szCs w:val="22"/>
        </w:rPr>
        <w:t>pproximate</w:t>
      </w:r>
      <w:r w:rsidR="00D15E66" w:rsidRPr="00762C27">
        <w:rPr>
          <w:spacing w:val="-7"/>
          <w:sz w:val="22"/>
          <w:szCs w:val="22"/>
        </w:rPr>
        <w:t xml:space="preserve"> </w:t>
      </w:r>
      <w:r w:rsidR="00D15E66" w:rsidRPr="00762C27">
        <w:rPr>
          <w:sz w:val="22"/>
          <w:szCs w:val="22"/>
        </w:rPr>
        <w:t>dat</w:t>
      </w:r>
      <w:r w:rsidR="00553137" w:rsidRPr="00762C27">
        <w:rPr>
          <w:sz w:val="22"/>
          <w:szCs w:val="22"/>
        </w:rPr>
        <w:t>e of re-import into the United States</w:t>
      </w:r>
      <w:r w:rsidR="00332AB6">
        <w:rPr>
          <w:sz w:val="22"/>
          <w:szCs w:val="22"/>
        </w:rPr>
        <w:t>.</w:t>
      </w:r>
      <w:proofErr w:type="gramEnd"/>
    </w:p>
    <w:p w14:paraId="2A73FBD8" w14:textId="77777777" w:rsidR="00762C27" w:rsidRPr="009A3ECA" w:rsidRDefault="00762C27" w:rsidP="00670C18">
      <w:pPr>
        <w:pStyle w:val="ListParagraph"/>
        <w:adjustRightInd/>
        <w:spacing w:before="90"/>
        <w:outlineLvl w:val="0"/>
        <w:rPr>
          <w:sz w:val="22"/>
          <w:szCs w:val="22"/>
        </w:rPr>
      </w:pPr>
    </w:p>
    <w:p w14:paraId="3E9147D7" w14:textId="77777777" w:rsidR="00762C27" w:rsidRDefault="00553137" w:rsidP="00670C18">
      <w:pPr>
        <w:pStyle w:val="ListParagraph"/>
        <w:numPr>
          <w:ilvl w:val="0"/>
          <w:numId w:val="79"/>
        </w:numPr>
        <w:adjustRightInd/>
        <w:spacing w:before="90"/>
        <w:outlineLvl w:val="0"/>
        <w:rPr>
          <w:sz w:val="22"/>
          <w:szCs w:val="22"/>
        </w:rPr>
      </w:pPr>
      <w:r w:rsidRPr="009A3ECA">
        <w:rPr>
          <w:sz w:val="22"/>
          <w:szCs w:val="22"/>
        </w:rPr>
        <w:t>Provide a signed statement certifying that none of the specimens being exported will be sold and all of the specimens will be returned to the United States through a CITES designated port</w:t>
      </w:r>
      <w:r w:rsidRPr="00762C27">
        <w:rPr>
          <w:sz w:val="22"/>
          <w:szCs w:val="22"/>
        </w:rPr>
        <w:t xml:space="preserve"> upon conclusion of the show.</w:t>
      </w:r>
    </w:p>
    <w:p w14:paraId="667DC9B0" w14:textId="77777777" w:rsidR="00762C27" w:rsidRPr="00670C18" w:rsidRDefault="00762C27" w:rsidP="00670C18"/>
    <w:p w14:paraId="02AF42D4" w14:textId="77777777" w:rsidR="00FF04A8" w:rsidRPr="009A3ECA" w:rsidRDefault="00FF04A8" w:rsidP="00670C18">
      <w:pPr>
        <w:pStyle w:val="ListParagraph"/>
        <w:numPr>
          <w:ilvl w:val="0"/>
          <w:numId w:val="79"/>
        </w:numPr>
        <w:adjustRightInd/>
        <w:spacing w:before="90"/>
        <w:outlineLvl w:val="0"/>
        <w:rPr>
          <w:sz w:val="22"/>
          <w:szCs w:val="22"/>
        </w:rPr>
      </w:pPr>
      <w:r w:rsidRPr="00670C18">
        <w:rPr>
          <w:sz w:val="22"/>
          <w:szCs w:val="22"/>
        </w:rPr>
        <w:t xml:space="preserve">Is this shipment </w:t>
      </w:r>
      <w:proofErr w:type="gramStart"/>
      <w:r w:rsidRPr="00670C18">
        <w:rPr>
          <w:sz w:val="22"/>
          <w:szCs w:val="22"/>
        </w:rPr>
        <w:t>being exported</w:t>
      </w:r>
      <w:proofErr w:type="gramEnd"/>
      <w:r w:rsidRPr="00670C18">
        <w:rPr>
          <w:sz w:val="22"/>
          <w:szCs w:val="22"/>
        </w:rPr>
        <w:t xml:space="preserve"> for temporary exhibition or display purposes and accompanied by a valid ATA carnet (for single use permits only)?</w:t>
      </w:r>
    </w:p>
    <w:p w14:paraId="18A362FC" w14:textId="77777777" w:rsidR="002C6511" w:rsidRPr="00670C18" w:rsidRDefault="002C6511" w:rsidP="00670C18">
      <w:pPr>
        <w:pStyle w:val="ListParagraph"/>
        <w:adjustRightInd/>
        <w:spacing w:before="90"/>
        <w:outlineLvl w:val="0"/>
        <w:rPr>
          <w:sz w:val="22"/>
          <w:szCs w:val="22"/>
        </w:rPr>
      </w:pPr>
    </w:p>
    <w:p w14:paraId="4F191838" w14:textId="77777777" w:rsidR="00FF04A8" w:rsidRPr="00762C27" w:rsidRDefault="00332AB6" w:rsidP="00670C18">
      <w:pPr>
        <w:pStyle w:val="ListParagraph"/>
        <w:adjustRightInd/>
        <w:rPr>
          <w:sz w:val="22"/>
          <w:szCs w:val="22"/>
        </w:rPr>
      </w:pPr>
      <w:r>
        <w:rPr>
          <w:sz w:val="22"/>
          <w:szCs w:val="22"/>
          <w:bdr w:val="single" w:sz="4" w:space="0" w:color="auto"/>
        </w:rPr>
        <w:t xml:space="preserve">     </w:t>
      </w:r>
      <w:r w:rsidR="00FF04A8" w:rsidRPr="009A3ECA">
        <w:rPr>
          <w:sz w:val="22"/>
          <w:szCs w:val="22"/>
        </w:rPr>
        <w:t xml:space="preserve"> N</w:t>
      </w:r>
      <w:r>
        <w:rPr>
          <w:sz w:val="22"/>
          <w:szCs w:val="22"/>
        </w:rPr>
        <w:t xml:space="preserve">o  </w:t>
      </w:r>
      <w:r>
        <w:rPr>
          <w:sz w:val="22"/>
          <w:szCs w:val="22"/>
          <w:bdr w:val="single" w:sz="4" w:space="0" w:color="auto"/>
        </w:rPr>
        <w:t xml:space="preserve">     </w:t>
      </w:r>
      <w:r w:rsidR="00FF04A8" w:rsidRPr="009A3ECA">
        <w:rPr>
          <w:sz w:val="22"/>
          <w:szCs w:val="22"/>
        </w:rPr>
        <w:t xml:space="preserve"> Yes: provide ATA carnet document number</w:t>
      </w:r>
      <w:r>
        <w:rPr>
          <w:sz w:val="22"/>
          <w:szCs w:val="22"/>
        </w:rPr>
        <w:t>:</w:t>
      </w:r>
      <w:r w:rsidR="00FF04A8" w:rsidRPr="009A3ECA">
        <w:rPr>
          <w:sz w:val="22"/>
          <w:szCs w:val="22"/>
        </w:rPr>
        <w:t xml:space="preserve"> _________________________</w:t>
      </w:r>
      <w:r>
        <w:rPr>
          <w:sz w:val="22"/>
          <w:szCs w:val="22"/>
        </w:rPr>
        <w:t>.</w:t>
      </w:r>
    </w:p>
    <w:p w14:paraId="10C2EF71" w14:textId="77777777" w:rsidR="0039323D" w:rsidRPr="009A3ECA" w:rsidRDefault="0039323D" w:rsidP="00670C18">
      <w:pPr>
        <w:ind w:left="360"/>
        <w:rPr>
          <w:sz w:val="22"/>
          <w:szCs w:val="22"/>
        </w:rPr>
      </w:pPr>
    </w:p>
    <w:p w14:paraId="21688663" w14:textId="77777777" w:rsidR="004976A6" w:rsidRPr="00F96288" w:rsidRDefault="004976A6">
      <w:pPr>
        <w:pBdr>
          <w:bottom w:val="single" w:sz="6" w:space="1" w:color="auto"/>
        </w:pBdr>
        <w:rPr>
          <w:sz w:val="10"/>
          <w:szCs w:val="10"/>
        </w:rPr>
      </w:pPr>
    </w:p>
    <w:p w14:paraId="41F8509E" w14:textId="77777777" w:rsidR="00FE1424" w:rsidRDefault="00FE1424">
      <w:pPr>
        <w:adjustRightInd/>
        <w:spacing w:line="252" w:lineRule="exact"/>
        <w:rPr>
          <w:b/>
          <w:smallCaps/>
          <w:sz w:val="24"/>
          <w:szCs w:val="22"/>
        </w:rPr>
      </w:pPr>
    </w:p>
    <w:p w14:paraId="6E399044" w14:textId="77777777" w:rsidR="004976A6" w:rsidRPr="00670C18" w:rsidRDefault="008877D2" w:rsidP="00670C18">
      <w:pPr>
        <w:adjustRightInd/>
        <w:spacing w:line="252" w:lineRule="exact"/>
        <w:jc w:val="center"/>
        <w:rPr>
          <w:b/>
          <w:smallCaps/>
          <w:sz w:val="24"/>
          <w:szCs w:val="22"/>
        </w:rPr>
      </w:pPr>
      <w:proofErr w:type="gramStart"/>
      <w:r w:rsidRPr="00670C18">
        <w:rPr>
          <w:b/>
          <w:smallCaps/>
          <w:sz w:val="24"/>
          <w:szCs w:val="22"/>
        </w:rPr>
        <w:t>Part VII.</w:t>
      </w:r>
      <w:proofErr w:type="gramEnd"/>
      <w:r w:rsidRPr="00670C18">
        <w:rPr>
          <w:b/>
          <w:smallCaps/>
          <w:sz w:val="24"/>
          <w:szCs w:val="22"/>
        </w:rPr>
        <w:t xml:space="preserve"> </w:t>
      </w:r>
    </w:p>
    <w:p w14:paraId="31607CDC" w14:textId="77777777" w:rsidR="008877D2" w:rsidRPr="00670C18" w:rsidRDefault="008877D2" w:rsidP="00670C18">
      <w:pPr>
        <w:adjustRightInd/>
        <w:spacing w:line="252" w:lineRule="exact"/>
        <w:jc w:val="center"/>
        <w:rPr>
          <w:b/>
          <w:smallCaps/>
          <w:sz w:val="24"/>
          <w:szCs w:val="22"/>
        </w:rPr>
      </w:pPr>
      <w:r w:rsidRPr="00670C18">
        <w:rPr>
          <w:rFonts w:eastAsia="Calibri"/>
          <w:b/>
          <w:smallCaps/>
          <w:sz w:val="24"/>
          <w:szCs w:val="22"/>
        </w:rPr>
        <w:t>Personal</w:t>
      </w:r>
      <w:r w:rsidR="00707FA0" w:rsidRPr="00670C18">
        <w:rPr>
          <w:rFonts w:eastAsia="Calibri"/>
          <w:b/>
          <w:smallCaps/>
          <w:sz w:val="24"/>
          <w:szCs w:val="22"/>
        </w:rPr>
        <w:t xml:space="preserve">, </w:t>
      </w:r>
      <w:r w:rsidRPr="00670C18">
        <w:rPr>
          <w:rFonts w:eastAsia="Calibri"/>
          <w:b/>
          <w:smallCaps/>
          <w:sz w:val="24"/>
          <w:szCs w:val="22"/>
        </w:rPr>
        <w:t>household Plants</w:t>
      </w:r>
      <w:r w:rsidR="00707FA0" w:rsidRPr="00670C18">
        <w:rPr>
          <w:rFonts w:eastAsia="Calibri"/>
          <w:b/>
          <w:smallCaps/>
          <w:sz w:val="24"/>
          <w:szCs w:val="22"/>
        </w:rPr>
        <w:t xml:space="preserve"> (non-commercial)</w:t>
      </w:r>
    </w:p>
    <w:p w14:paraId="5DA2DD03" w14:textId="77777777" w:rsidR="00332AB6" w:rsidRDefault="00332AB6" w:rsidP="00597CC0">
      <w:pPr>
        <w:widowControl/>
        <w:ind w:right="925"/>
        <w:rPr>
          <w:b/>
          <w:bCs/>
          <w:sz w:val="18"/>
          <w:szCs w:val="18"/>
        </w:rPr>
      </w:pPr>
    </w:p>
    <w:p w14:paraId="4C0594CE" w14:textId="77777777" w:rsidR="00204083" w:rsidRPr="009A3ECA" w:rsidRDefault="00204083" w:rsidP="00204083">
      <w:pPr>
        <w:widowControl/>
        <w:ind w:right="576"/>
        <w:rPr>
          <w:sz w:val="22"/>
          <w:szCs w:val="22"/>
        </w:rPr>
      </w:pPr>
      <w:r w:rsidRPr="009A3ECA">
        <w:rPr>
          <w:sz w:val="22"/>
          <w:szCs w:val="22"/>
        </w:rPr>
        <w:t xml:space="preserve">For </w:t>
      </w:r>
      <w:r w:rsidRPr="009A3ECA">
        <w:rPr>
          <w:b/>
          <w:sz w:val="22"/>
          <w:szCs w:val="22"/>
        </w:rPr>
        <w:t>each</w:t>
      </w:r>
      <w:r w:rsidRPr="009A3ECA">
        <w:rPr>
          <w:sz w:val="22"/>
          <w:szCs w:val="22"/>
        </w:rPr>
        <w:t xml:space="preserve"> </w:t>
      </w:r>
      <w:r w:rsidR="002C6511" w:rsidRPr="00670C18">
        <w:rPr>
          <w:b/>
          <w:sz w:val="22"/>
          <w:szCs w:val="22"/>
        </w:rPr>
        <w:t>specimen</w:t>
      </w:r>
      <w:r w:rsidR="002C6511" w:rsidRPr="009A3ECA">
        <w:rPr>
          <w:sz w:val="22"/>
          <w:szCs w:val="22"/>
        </w:rPr>
        <w:t xml:space="preserve"> to </w:t>
      </w:r>
      <w:proofErr w:type="gramStart"/>
      <w:r w:rsidR="002C6511" w:rsidRPr="009A3ECA">
        <w:rPr>
          <w:sz w:val="22"/>
          <w:szCs w:val="22"/>
        </w:rPr>
        <w:t>be shipped</w:t>
      </w:r>
      <w:proofErr w:type="gramEnd"/>
      <w:r w:rsidR="002C6511" w:rsidRPr="009A3ECA">
        <w:rPr>
          <w:sz w:val="22"/>
          <w:szCs w:val="22"/>
        </w:rPr>
        <w:t xml:space="preserve"> </w:t>
      </w:r>
      <w:r w:rsidRPr="009A3ECA">
        <w:rPr>
          <w:sz w:val="22"/>
          <w:szCs w:val="22"/>
        </w:rPr>
        <w:t>provide:</w:t>
      </w:r>
    </w:p>
    <w:p w14:paraId="0D2A7F13" w14:textId="77777777" w:rsidR="00BC0A6C" w:rsidRPr="009A3ECA" w:rsidRDefault="00BC0A6C" w:rsidP="00670C18">
      <w:pPr>
        <w:widowControl/>
        <w:ind w:left="360" w:right="576"/>
        <w:rPr>
          <w:sz w:val="22"/>
          <w:szCs w:val="22"/>
        </w:rPr>
      </w:pPr>
    </w:p>
    <w:p w14:paraId="3259C662" w14:textId="77777777" w:rsidR="004976A6" w:rsidRPr="009A3ECA" w:rsidRDefault="00BC0A6C" w:rsidP="00670C18">
      <w:pPr>
        <w:pStyle w:val="ListParagraph"/>
        <w:widowControl/>
        <w:numPr>
          <w:ilvl w:val="0"/>
          <w:numId w:val="80"/>
        </w:numPr>
        <w:ind w:right="576"/>
        <w:rPr>
          <w:sz w:val="22"/>
          <w:szCs w:val="22"/>
        </w:rPr>
      </w:pPr>
      <w:proofErr w:type="gramStart"/>
      <w:r w:rsidRPr="00670C18">
        <w:rPr>
          <w:sz w:val="22"/>
          <w:szCs w:val="22"/>
        </w:rPr>
        <w:t>Scientific name (genus, species, and if applicable, hybrid, cultivar, or subspecies) and common name</w:t>
      </w:r>
      <w:r w:rsidR="004976A6" w:rsidRPr="009A3ECA">
        <w:rPr>
          <w:sz w:val="22"/>
          <w:szCs w:val="22"/>
        </w:rPr>
        <w:t>.</w:t>
      </w:r>
      <w:proofErr w:type="gramEnd"/>
    </w:p>
    <w:p w14:paraId="391C6635" w14:textId="77777777" w:rsidR="004976A6" w:rsidRPr="00670C18" w:rsidRDefault="00204083" w:rsidP="00670C18">
      <w:pPr>
        <w:widowControl/>
        <w:ind w:right="576"/>
        <w:rPr>
          <w:sz w:val="22"/>
          <w:szCs w:val="22"/>
        </w:rPr>
      </w:pPr>
      <w:r w:rsidRPr="009A3ECA" w:rsidDel="00204083">
        <w:rPr>
          <w:sz w:val="22"/>
          <w:szCs w:val="22"/>
        </w:rPr>
        <w:t xml:space="preserve"> </w:t>
      </w:r>
    </w:p>
    <w:p w14:paraId="1189D979" w14:textId="77777777" w:rsidR="00762C27" w:rsidRPr="00670C18" w:rsidRDefault="00204083" w:rsidP="00670C18">
      <w:pPr>
        <w:pStyle w:val="ListParagraph"/>
        <w:numPr>
          <w:ilvl w:val="0"/>
          <w:numId w:val="80"/>
        </w:numPr>
        <w:rPr>
          <w:sz w:val="22"/>
          <w:szCs w:val="22"/>
        </w:rPr>
      </w:pPr>
      <w:proofErr w:type="gramStart"/>
      <w:r w:rsidRPr="009A3ECA">
        <w:rPr>
          <w:sz w:val="22"/>
          <w:szCs w:val="22"/>
        </w:rPr>
        <w:t>A general description of specimens and quantity of each (e.g., 100 whole plants; 2,000 seeds)</w:t>
      </w:r>
      <w:r w:rsidR="000C1A48">
        <w:rPr>
          <w:sz w:val="22"/>
          <w:szCs w:val="22"/>
        </w:rPr>
        <w:t>.</w:t>
      </w:r>
      <w:proofErr w:type="gramEnd"/>
    </w:p>
    <w:p w14:paraId="70689EBE" w14:textId="77777777" w:rsidR="00BC0A6C" w:rsidRPr="009A3ECA" w:rsidRDefault="00BC0A6C" w:rsidP="00670C18">
      <w:pPr>
        <w:widowControl/>
        <w:ind w:right="576"/>
        <w:rPr>
          <w:sz w:val="22"/>
          <w:szCs w:val="22"/>
        </w:rPr>
      </w:pPr>
    </w:p>
    <w:p w14:paraId="789ECA2B" w14:textId="77777777" w:rsidR="00BC0A6C" w:rsidRPr="00762C27" w:rsidRDefault="00204083" w:rsidP="00670C18">
      <w:pPr>
        <w:widowControl/>
        <w:numPr>
          <w:ilvl w:val="0"/>
          <w:numId w:val="80"/>
        </w:numPr>
        <w:ind w:right="576"/>
        <w:rPr>
          <w:sz w:val="22"/>
          <w:szCs w:val="22"/>
        </w:rPr>
      </w:pPr>
      <w:r w:rsidRPr="009A3ECA">
        <w:rPr>
          <w:sz w:val="22"/>
          <w:szCs w:val="22"/>
        </w:rPr>
        <w:t>If known, provide the s</w:t>
      </w:r>
      <w:r w:rsidR="00BC0A6C" w:rsidRPr="00762C27">
        <w:rPr>
          <w:sz w:val="22"/>
          <w:szCs w:val="22"/>
        </w:rPr>
        <w:t>ource of the specimen (e.g., removed from the wild or cultivated)</w:t>
      </w:r>
      <w:r w:rsidR="004976A6" w:rsidRPr="00762C27">
        <w:rPr>
          <w:sz w:val="22"/>
          <w:szCs w:val="22"/>
        </w:rPr>
        <w:t>.</w:t>
      </w:r>
    </w:p>
    <w:p w14:paraId="7EBECA3B" w14:textId="77777777" w:rsidR="004976A6" w:rsidRPr="00762C27" w:rsidRDefault="004976A6" w:rsidP="00670C18">
      <w:pPr>
        <w:widowControl/>
        <w:ind w:left="360" w:right="576"/>
        <w:rPr>
          <w:sz w:val="22"/>
          <w:szCs w:val="22"/>
        </w:rPr>
      </w:pPr>
    </w:p>
    <w:p w14:paraId="786127F3" w14:textId="77777777" w:rsidR="00BC0A6C" w:rsidRPr="00762C27" w:rsidRDefault="00BC0A6C" w:rsidP="00670C18">
      <w:pPr>
        <w:widowControl/>
        <w:numPr>
          <w:ilvl w:val="0"/>
          <w:numId w:val="80"/>
        </w:numPr>
        <w:ind w:right="576"/>
        <w:rPr>
          <w:sz w:val="22"/>
          <w:szCs w:val="22"/>
        </w:rPr>
      </w:pPr>
      <w:r w:rsidRPr="00762C27">
        <w:rPr>
          <w:sz w:val="22"/>
          <w:szCs w:val="22"/>
        </w:rPr>
        <w:t xml:space="preserve">Receipts documenting your acquisition of the specimens to </w:t>
      </w:r>
      <w:proofErr w:type="gramStart"/>
      <w:r w:rsidRPr="00762C27">
        <w:rPr>
          <w:sz w:val="22"/>
          <w:szCs w:val="22"/>
        </w:rPr>
        <w:t>be exported</w:t>
      </w:r>
      <w:proofErr w:type="gramEnd"/>
      <w:r w:rsidR="0039323D" w:rsidRPr="00762C27">
        <w:rPr>
          <w:sz w:val="22"/>
          <w:szCs w:val="22"/>
        </w:rPr>
        <w:t xml:space="preserve"> </w:t>
      </w:r>
      <w:r w:rsidR="0039323D" w:rsidRPr="00670C18">
        <w:rPr>
          <w:b/>
          <w:sz w:val="22"/>
          <w:szCs w:val="22"/>
        </w:rPr>
        <w:t>OR</w:t>
      </w:r>
      <w:r w:rsidR="0039323D" w:rsidRPr="00762C27">
        <w:rPr>
          <w:sz w:val="22"/>
          <w:szCs w:val="22"/>
        </w:rPr>
        <w:t xml:space="preserve"> a signed statement regarding the source of your plants, when you obtained them, and how and where you obtained them</w:t>
      </w:r>
      <w:r w:rsidR="004976A6" w:rsidRPr="00762C27">
        <w:rPr>
          <w:sz w:val="22"/>
          <w:szCs w:val="22"/>
        </w:rPr>
        <w:t>.</w:t>
      </w:r>
    </w:p>
    <w:p w14:paraId="4246927C" w14:textId="77777777" w:rsidR="00F90B12" w:rsidRPr="00261CD3" w:rsidRDefault="00D15E66" w:rsidP="009A3ECA">
      <w:pPr>
        <w:widowControl/>
        <w:ind w:right="925"/>
        <w:rPr>
          <w:b/>
          <w:bCs/>
          <w:sz w:val="18"/>
          <w:szCs w:val="18"/>
        </w:rPr>
      </w:pPr>
      <w:r>
        <w:rPr>
          <w:b/>
          <w:bCs/>
          <w:sz w:val="18"/>
          <w:szCs w:val="18"/>
        </w:rPr>
        <w:br w:type="page"/>
      </w:r>
      <w:r w:rsidR="00F90B12" w:rsidRPr="00261CD3">
        <w:rPr>
          <w:b/>
          <w:bCs/>
          <w:sz w:val="18"/>
          <w:szCs w:val="18"/>
        </w:rPr>
        <w:lastRenderedPageBreak/>
        <w:t xml:space="preserve"> </w:t>
      </w:r>
    </w:p>
    <w:p w14:paraId="6B9B96B3" w14:textId="77777777" w:rsidR="000014D4" w:rsidRPr="00F45A7D" w:rsidRDefault="000014D4" w:rsidP="00F45A7D">
      <w:pPr>
        <w:tabs>
          <w:tab w:val="left" w:pos="0"/>
          <w:tab w:val="left" w:pos="480"/>
          <w:tab w:val="left" w:pos="960"/>
          <w:tab w:val="left" w:pos="1200"/>
          <w:tab w:val="left" w:pos="1440"/>
          <w:tab w:val="left" w:pos="1920"/>
          <w:tab w:val="left" w:pos="4560"/>
        </w:tabs>
        <w:jc w:val="center"/>
        <w:outlineLvl w:val="0"/>
        <w:rPr>
          <w:sz w:val="18"/>
          <w:szCs w:val="18"/>
        </w:rPr>
      </w:pPr>
      <w:r w:rsidRPr="00F45A7D">
        <w:rPr>
          <w:b/>
          <w:bCs/>
          <w:sz w:val="18"/>
          <w:szCs w:val="18"/>
        </w:rPr>
        <w:t>APPLICATION FORM INSTRUCTIONS</w:t>
      </w:r>
    </w:p>
    <w:p w14:paraId="4AF15187" w14:textId="77777777" w:rsidR="000014D4" w:rsidRPr="00F45A7D" w:rsidRDefault="000014D4" w:rsidP="00F45A7D">
      <w:pPr>
        <w:tabs>
          <w:tab w:val="left" w:pos="0"/>
          <w:tab w:val="left" w:pos="480"/>
          <w:tab w:val="left" w:pos="960"/>
          <w:tab w:val="left" w:pos="1200"/>
          <w:tab w:val="left" w:pos="1440"/>
          <w:tab w:val="left" w:pos="1920"/>
          <w:tab w:val="left" w:pos="4560"/>
        </w:tabs>
        <w:rPr>
          <w:sz w:val="16"/>
          <w:szCs w:val="16"/>
        </w:rPr>
      </w:pPr>
    </w:p>
    <w:p w14:paraId="26D195AA" w14:textId="77777777" w:rsidR="000014D4" w:rsidRPr="00F45A7D" w:rsidRDefault="000014D4" w:rsidP="00F45A7D">
      <w:pPr>
        <w:tabs>
          <w:tab w:val="left" w:pos="0"/>
          <w:tab w:val="left" w:pos="480"/>
          <w:tab w:val="left" w:pos="960"/>
          <w:tab w:val="left" w:pos="1200"/>
          <w:tab w:val="left" w:pos="1440"/>
          <w:tab w:val="left" w:pos="1920"/>
          <w:tab w:val="left" w:pos="4560"/>
        </w:tabs>
        <w:rPr>
          <w:sz w:val="18"/>
          <w:szCs w:val="18"/>
        </w:rPr>
      </w:pPr>
      <w:r w:rsidRPr="00F45A7D">
        <w:rPr>
          <w:sz w:val="18"/>
          <w:szCs w:val="18"/>
        </w:rPr>
        <w:t xml:space="preserve">The following instructions pertain to an U.S. Fish and Wildlife Service (FWS) permit applications.  The General Permit Procedures in </w:t>
      </w:r>
      <w:hyperlink r:id="rId23" w:history="1">
        <w:r w:rsidRPr="00F45A7D">
          <w:rPr>
            <w:sz w:val="18"/>
            <w:szCs w:val="18"/>
          </w:rPr>
          <w:t>50 CFR 13</w:t>
        </w:r>
      </w:hyperlink>
      <w:r w:rsidRPr="00F45A7D">
        <w:rPr>
          <w:sz w:val="18"/>
          <w:szCs w:val="18"/>
        </w:rPr>
        <w:t xml:space="preserve"> address the permitting process.  For simplicity, all licenses, permits, registrations, and certificates </w:t>
      </w:r>
      <w:proofErr w:type="gramStart"/>
      <w:r w:rsidRPr="00F45A7D">
        <w:rPr>
          <w:sz w:val="18"/>
          <w:szCs w:val="18"/>
        </w:rPr>
        <w:t>are referred</w:t>
      </w:r>
      <w:proofErr w:type="gramEnd"/>
      <w:r w:rsidRPr="00F45A7D">
        <w:rPr>
          <w:sz w:val="18"/>
          <w:szCs w:val="18"/>
        </w:rPr>
        <w:t xml:space="preserve"> to as a permit. </w:t>
      </w:r>
    </w:p>
    <w:p w14:paraId="51676AA1" w14:textId="77777777" w:rsidR="000014D4" w:rsidRPr="00F45A7D" w:rsidRDefault="000014D4" w:rsidP="00F45A7D">
      <w:pPr>
        <w:tabs>
          <w:tab w:val="left" w:pos="0"/>
          <w:tab w:val="left" w:pos="480"/>
          <w:tab w:val="left" w:pos="960"/>
          <w:tab w:val="left" w:pos="1200"/>
          <w:tab w:val="left" w:pos="1440"/>
          <w:tab w:val="left" w:pos="1920"/>
          <w:tab w:val="left" w:pos="4560"/>
        </w:tabs>
        <w:rPr>
          <w:sz w:val="18"/>
          <w:szCs w:val="18"/>
        </w:rPr>
      </w:pPr>
    </w:p>
    <w:p w14:paraId="07729475" w14:textId="77777777" w:rsidR="000014D4" w:rsidRPr="00F45A7D" w:rsidRDefault="000014D4" w:rsidP="00F45A7D">
      <w:pPr>
        <w:tabs>
          <w:tab w:val="left" w:pos="0"/>
          <w:tab w:val="left" w:pos="480"/>
          <w:tab w:val="left" w:pos="960"/>
          <w:tab w:val="left" w:pos="1200"/>
          <w:tab w:val="left" w:pos="1440"/>
          <w:tab w:val="left" w:pos="1920"/>
          <w:tab w:val="left" w:pos="4560"/>
        </w:tabs>
        <w:outlineLvl w:val="0"/>
        <w:rPr>
          <w:b/>
          <w:bCs/>
          <w:sz w:val="18"/>
          <w:szCs w:val="18"/>
        </w:rPr>
      </w:pPr>
      <w:r w:rsidRPr="00F45A7D">
        <w:rPr>
          <w:b/>
          <w:bCs/>
          <w:sz w:val="18"/>
          <w:szCs w:val="18"/>
        </w:rPr>
        <w:t>GENERAL INSTRUCTIONS:</w:t>
      </w:r>
    </w:p>
    <w:p w14:paraId="51B60A8B" w14:textId="77777777" w:rsidR="000014D4" w:rsidRPr="00F45A7D" w:rsidRDefault="000014D4" w:rsidP="000014D4">
      <w:pPr>
        <w:numPr>
          <w:ilvl w:val="0"/>
          <w:numId w:val="13"/>
        </w:numPr>
        <w:tabs>
          <w:tab w:val="left" w:pos="0"/>
          <w:tab w:val="left" w:pos="720"/>
          <w:tab w:val="left" w:pos="960"/>
          <w:tab w:val="left" w:pos="1200"/>
          <w:tab w:val="left" w:pos="1440"/>
          <w:tab w:val="left" w:pos="1920"/>
          <w:tab w:val="left" w:pos="4560"/>
        </w:tabs>
        <w:rPr>
          <w:sz w:val="18"/>
          <w:szCs w:val="18"/>
        </w:rPr>
      </w:pPr>
      <w:r w:rsidRPr="00F45A7D">
        <w:rPr>
          <w:sz w:val="18"/>
          <w:szCs w:val="18"/>
        </w:rPr>
        <w:t>Complete all relevant questions in Sections A or B, C, D, and E.</w:t>
      </w:r>
    </w:p>
    <w:p w14:paraId="4FBF5F9F" w14:textId="77777777" w:rsidR="000014D4" w:rsidRPr="00F45A7D" w:rsidRDefault="000014D4" w:rsidP="000014D4">
      <w:pPr>
        <w:numPr>
          <w:ilvl w:val="0"/>
          <w:numId w:val="13"/>
        </w:numPr>
        <w:tabs>
          <w:tab w:val="left" w:pos="0"/>
          <w:tab w:val="left" w:pos="720"/>
          <w:tab w:val="left" w:pos="960"/>
          <w:tab w:val="left" w:pos="1200"/>
          <w:tab w:val="left" w:pos="1440"/>
          <w:tab w:val="left" w:pos="1920"/>
          <w:tab w:val="left" w:pos="4560"/>
        </w:tabs>
        <w:rPr>
          <w:b/>
          <w:sz w:val="18"/>
          <w:szCs w:val="18"/>
        </w:rPr>
      </w:pPr>
      <w:r w:rsidRPr="00F45A7D">
        <w:rPr>
          <w:b/>
          <w:sz w:val="18"/>
          <w:szCs w:val="18"/>
        </w:rPr>
        <w:t xml:space="preserve">An incomplete application may cause delays in processing or </w:t>
      </w:r>
      <w:proofErr w:type="gramStart"/>
      <w:r w:rsidRPr="00F45A7D">
        <w:rPr>
          <w:b/>
          <w:sz w:val="18"/>
          <w:szCs w:val="18"/>
        </w:rPr>
        <w:t>may be returned</w:t>
      </w:r>
      <w:proofErr w:type="gramEnd"/>
      <w:r w:rsidRPr="00F45A7D">
        <w:rPr>
          <w:b/>
          <w:sz w:val="18"/>
          <w:szCs w:val="18"/>
        </w:rPr>
        <w:t xml:space="preserve"> to the applicant.  Be sure you are filling in the appropriate application form for the proposed activity.  </w:t>
      </w:r>
    </w:p>
    <w:p w14:paraId="7BC42A87" w14:textId="77777777" w:rsidR="000014D4" w:rsidRPr="00F45A7D" w:rsidRDefault="000014D4" w:rsidP="000014D4">
      <w:pPr>
        <w:numPr>
          <w:ilvl w:val="0"/>
          <w:numId w:val="13"/>
        </w:numPr>
        <w:tabs>
          <w:tab w:val="left" w:pos="0"/>
          <w:tab w:val="left" w:pos="720"/>
          <w:tab w:val="left" w:pos="960"/>
          <w:tab w:val="left" w:pos="1200"/>
          <w:tab w:val="left" w:pos="1440"/>
          <w:tab w:val="left" w:pos="1920"/>
          <w:tab w:val="left" w:pos="4560"/>
        </w:tabs>
        <w:rPr>
          <w:sz w:val="18"/>
          <w:szCs w:val="18"/>
        </w:rPr>
      </w:pPr>
      <w:r w:rsidRPr="00F45A7D">
        <w:rPr>
          <w:bCs/>
          <w:sz w:val="18"/>
          <w:szCs w:val="18"/>
        </w:rPr>
        <w:t>Print clearly or type in the information</w:t>
      </w:r>
      <w:r w:rsidRPr="00F45A7D">
        <w:rPr>
          <w:sz w:val="18"/>
          <w:szCs w:val="18"/>
        </w:rPr>
        <w:t xml:space="preserve">.  Illegible applications may cause delays.    </w:t>
      </w:r>
    </w:p>
    <w:p w14:paraId="2FA08018" w14:textId="77777777" w:rsidR="000014D4" w:rsidRPr="00F45A7D" w:rsidRDefault="000014D4" w:rsidP="000014D4">
      <w:pPr>
        <w:numPr>
          <w:ilvl w:val="0"/>
          <w:numId w:val="13"/>
        </w:numPr>
        <w:tabs>
          <w:tab w:val="left" w:pos="0"/>
          <w:tab w:val="left" w:pos="720"/>
          <w:tab w:val="left" w:pos="960"/>
          <w:tab w:val="left" w:pos="1200"/>
          <w:tab w:val="left" w:pos="1440"/>
          <w:tab w:val="left" w:pos="1920"/>
          <w:tab w:val="left" w:pos="4560"/>
        </w:tabs>
        <w:rPr>
          <w:sz w:val="18"/>
          <w:szCs w:val="18"/>
        </w:rPr>
      </w:pPr>
      <w:r>
        <w:rPr>
          <w:sz w:val="18"/>
          <w:szCs w:val="18"/>
        </w:rPr>
        <w:t>Sign the application</w:t>
      </w:r>
      <w:r w:rsidRPr="00F45A7D">
        <w:rPr>
          <w:sz w:val="18"/>
          <w:szCs w:val="18"/>
        </w:rPr>
        <w:t xml:space="preserve">.  Faxes or copies of the original signature </w:t>
      </w:r>
      <w:proofErr w:type="gramStart"/>
      <w:r w:rsidRPr="00F45A7D">
        <w:rPr>
          <w:sz w:val="18"/>
          <w:szCs w:val="18"/>
        </w:rPr>
        <w:t>will not be accepted</w:t>
      </w:r>
      <w:proofErr w:type="gramEnd"/>
      <w:r w:rsidRPr="00F45A7D">
        <w:rPr>
          <w:sz w:val="18"/>
          <w:szCs w:val="18"/>
        </w:rPr>
        <w:t>.</w:t>
      </w:r>
    </w:p>
    <w:p w14:paraId="3B5EE6B8" w14:textId="77777777" w:rsidR="000014D4" w:rsidRPr="00F45A7D" w:rsidRDefault="000014D4" w:rsidP="000014D4">
      <w:pPr>
        <w:numPr>
          <w:ilvl w:val="0"/>
          <w:numId w:val="13"/>
        </w:numPr>
        <w:tabs>
          <w:tab w:val="left" w:pos="360"/>
          <w:tab w:val="left" w:pos="2430"/>
        </w:tabs>
        <w:rPr>
          <w:sz w:val="18"/>
          <w:szCs w:val="18"/>
        </w:rPr>
      </w:pPr>
      <w:r w:rsidRPr="00F45A7D">
        <w:rPr>
          <w:sz w:val="18"/>
          <w:szCs w:val="18"/>
        </w:rPr>
        <w:t xml:space="preserve">Mail the original application to the address at the top of page one of the </w:t>
      </w:r>
      <w:proofErr w:type="gramStart"/>
      <w:r w:rsidRPr="00F45A7D">
        <w:rPr>
          <w:sz w:val="18"/>
          <w:szCs w:val="18"/>
        </w:rPr>
        <w:t>application</w:t>
      </w:r>
      <w:proofErr w:type="gramEnd"/>
      <w:r w:rsidRPr="00F45A7D">
        <w:rPr>
          <w:sz w:val="18"/>
          <w:szCs w:val="18"/>
        </w:rPr>
        <w:t xml:space="preserve"> or, if applicable, on the attached address list.  </w:t>
      </w:r>
    </w:p>
    <w:p w14:paraId="42C5FE0E" w14:textId="77777777" w:rsidR="000014D4" w:rsidRPr="00F45A7D" w:rsidRDefault="000014D4" w:rsidP="000014D4">
      <w:pPr>
        <w:numPr>
          <w:ilvl w:val="0"/>
          <w:numId w:val="13"/>
        </w:numPr>
        <w:tabs>
          <w:tab w:val="left" w:pos="360"/>
          <w:tab w:val="left" w:pos="2430"/>
        </w:tabs>
        <w:rPr>
          <w:sz w:val="18"/>
          <w:szCs w:val="18"/>
        </w:rPr>
      </w:pPr>
      <w:r w:rsidRPr="00F45A7D">
        <w:rPr>
          <w:b/>
          <w:sz w:val="18"/>
          <w:szCs w:val="18"/>
        </w:rPr>
        <w:t>K</w:t>
      </w:r>
      <w:r w:rsidRPr="00F45A7D">
        <w:rPr>
          <w:b/>
          <w:bCs/>
          <w:sz w:val="18"/>
          <w:szCs w:val="18"/>
        </w:rPr>
        <w:t>eep a copy of your completed application.</w:t>
      </w:r>
      <w:r w:rsidRPr="00F45A7D">
        <w:rPr>
          <w:sz w:val="18"/>
          <w:szCs w:val="18"/>
        </w:rPr>
        <w:t xml:space="preserve">  </w:t>
      </w:r>
    </w:p>
    <w:p w14:paraId="40B0376D" w14:textId="77777777" w:rsidR="000014D4" w:rsidRPr="00F45A7D" w:rsidRDefault="000014D4" w:rsidP="000014D4">
      <w:pPr>
        <w:numPr>
          <w:ilvl w:val="0"/>
          <w:numId w:val="13"/>
        </w:numPr>
        <w:tabs>
          <w:tab w:val="left" w:pos="0"/>
          <w:tab w:val="left" w:pos="720"/>
          <w:tab w:val="left" w:pos="960"/>
          <w:tab w:val="left" w:pos="1200"/>
          <w:tab w:val="left" w:pos="1440"/>
          <w:tab w:val="left" w:pos="1920"/>
          <w:tab w:val="left" w:pos="4560"/>
        </w:tabs>
        <w:rPr>
          <w:b/>
          <w:sz w:val="18"/>
          <w:szCs w:val="18"/>
        </w:rPr>
      </w:pPr>
      <w:r w:rsidRPr="00F45A7D">
        <w:rPr>
          <w:b/>
          <w:sz w:val="18"/>
          <w:szCs w:val="18"/>
        </w:rPr>
        <w:t xml:space="preserve">Please </w:t>
      </w:r>
      <w:proofErr w:type="gramStart"/>
      <w:r w:rsidRPr="00F45A7D">
        <w:rPr>
          <w:b/>
          <w:sz w:val="18"/>
          <w:szCs w:val="18"/>
        </w:rPr>
        <w:t>plan ahead.</w:t>
      </w:r>
      <w:proofErr w:type="gramEnd"/>
      <w:r w:rsidRPr="00F45A7D">
        <w:rPr>
          <w:b/>
          <w:sz w:val="18"/>
          <w:szCs w:val="18"/>
        </w:rPr>
        <w:t xml:space="preserve">   Allow at least 60 days for your application to </w:t>
      </w:r>
      <w:proofErr w:type="gramStart"/>
      <w:r w:rsidRPr="00F45A7D">
        <w:rPr>
          <w:b/>
          <w:sz w:val="18"/>
          <w:szCs w:val="18"/>
        </w:rPr>
        <w:t>be processed</w:t>
      </w:r>
      <w:proofErr w:type="gramEnd"/>
      <w:r w:rsidRPr="00F45A7D">
        <w:rPr>
          <w:b/>
          <w:sz w:val="18"/>
          <w:szCs w:val="18"/>
        </w:rPr>
        <w:t xml:space="preserve">, however, some applications may take longer than 90 days to process (50 CFR 13.11). </w:t>
      </w:r>
    </w:p>
    <w:p w14:paraId="434B305B" w14:textId="77777777" w:rsidR="000014D4" w:rsidRPr="00F45A7D" w:rsidRDefault="000014D4" w:rsidP="000014D4">
      <w:pPr>
        <w:numPr>
          <w:ilvl w:val="0"/>
          <w:numId w:val="13"/>
        </w:numPr>
        <w:tabs>
          <w:tab w:val="left" w:pos="0"/>
          <w:tab w:val="left" w:pos="720"/>
          <w:tab w:val="left" w:pos="960"/>
          <w:tab w:val="left" w:pos="1200"/>
          <w:tab w:val="left" w:pos="1440"/>
          <w:tab w:val="left" w:pos="1920"/>
          <w:tab w:val="left" w:pos="4560"/>
        </w:tabs>
        <w:rPr>
          <w:sz w:val="18"/>
          <w:szCs w:val="18"/>
        </w:rPr>
      </w:pPr>
      <w:r w:rsidRPr="00F45A7D">
        <w:rPr>
          <w:sz w:val="18"/>
          <w:szCs w:val="18"/>
        </w:rPr>
        <w:t xml:space="preserve">Applications </w:t>
      </w:r>
      <w:proofErr w:type="gramStart"/>
      <w:r w:rsidRPr="00F45A7D">
        <w:rPr>
          <w:sz w:val="18"/>
          <w:szCs w:val="18"/>
        </w:rPr>
        <w:t>are processed</w:t>
      </w:r>
      <w:proofErr w:type="gramEnd"/>
      <w:r w:rsidRPr="00F45A7D">
        <w:rPr>
          <w:sz w:val="18"/>
          <w:szCs w:val="18"/>
        </w:rPr>
        <w:t xml:space="preserve"> in the order they are received.</w:t>
      </w:r>
    </w:p>
    <w:p w14:paraId="368AF225" w14:textId="77777777" w:rsidR="000014D4" w:rsidRPr="00F45A7D" w:rsidRDefault="000014D4" w:rsidP="00F45A7D">
      <w:pPr>
        <w:rPr>
          <w:b/>
          <w:bCs/>
          <w:sz w:val="18"/>
          <w:szCs w:val="18"/>
        </w:rPr>
      </w:pPr>
    </w:p>
    <w:p w14:paraId="0B783C2D" w14:textId="77777777" w:rsidR="000014D4" w:rsidRPr="00F45A7D" w:rsidRDefault="000014D4" w:rsidP="00F45A7D">
      <w:pPr>
        <w:tabs>
          <w:tab w:val="left" w:pos="0"/>
          <w:tab w:val="left" w:pos="480"/>
          <w:tab w:val="left" w:pos="960"/>
          <w:tab w:val="left" w:pos="1200"/>
          <w:tab w:val="left" w:pos="1440"/>
          <w:tab w:val="left" w:pos="1920"/>
          <w:tab w:val="left" w:pos="4560"/>
        </w:tabs>
        <w:outlineLvl w:val="0"/>
        <w:rPr>
          <w:b/>
          <w:bCs/>
          <w:sz w:val="18"/>
          <w:szCs w:val="18"/>
        </w:rPr>
      </w:pPr>
      <w:r w:rsidRPr="00F45A7D">
        <w:rPr>
          <w:b/>
          <w:bCs/>
          <w:sz w:val="18"/>
          <w:szCs w:val="18"/>
        </w:rPr>
        <w:t>SECTION A OR SECTION B:</w:t>
      </w:r>
    </w:p>
    <w:p w14:paraId="1EA94FCF" w14:textId="77777777" w:rsidR="000014D4" w:rsidRPr="00F45A7D" w:rsidRDefault="000014D4" w:rsidP="00F45A7D">
      <w:pPr>
        <w:tabs>
          <w:tab w:val="left" w:pos="0"/>
          <w:tab w:val="left" w:pos="480"/>
          <w:tab w:val="left" w:pos="960"/>
          <w:tab w:val="left" w:pos="1200"/>
          <w:tab w:val="left" w:pos="1440"/>
          <w:tab w:val="left" w:pos="1920"/>
          <w:tab w:val="left" w:pos="4560"/>
        </w:tabs>
        <w:rPr>
          <w:sz w:val="18"/>
          <w:szCs w:val="18"/>
        </w:rPr>
      </w:pPr>
    </w:p>
    <w:p w14:paraId="60677A49" w14:textId="77777777" w:rsidR="000014D4" w:rsidRPr="00F45A7D" w:rsidRDefault="000014D4" w:rsidP="00F45A7D">
      <w:pPr>
        <w:tabs>
          <w:tab w:val="left" w:pos="0"/>
          <w:tab w:val="left" w:pos="480"/>
          <w:tab w:val="left" w:pos="1075"/>
          <w:tab w:val="left" w:pos="1440"/>
          <w:tab w:val="left" w:pos="1920"/>
          <w:tab w:val="left" w:pos="4560"/>
        </w:tabs>
        <w:ind w:left="1075" w:hanging="1075"/>
        <w:outlineLvl w:val="0"/>
        <w:rPr>
          <w:sz w:val="18"/>
          <w:szCs w:val="18"/>
        </w:rPr>
      </w:pPr>
      <w:r w:rsidRPr="00F45A7D">
        <w:rPr>
          <w:sz w:val="18"/>
          <w:szCs w:val="18"/>
        </w:rPr>
        <w:t xml:space="preserve">Section A. </w:t>
      </w:r>
      <w:r w:rsidRPr="00F45A7D">
        <w:rPr>
          <w:b/>
          <w:bCs/>
          <w:sz w:val="18"/>
          <w:szCs w:val="18"/>
        </w:rPr>
        <w:t>Complete if applying as an individual [do not complete this section if applying for Import/Export License (3-200-3)]:</w:t>
      </w:r>
      <w:r w:rsidRPr="00F45A7D">
        <w:rPr>
          <w:sz w:val="18"/>
          <w:szCs w:val="18"/>
        </w:rPr>
        <w:tab/>
      </w:r>
    </w:p>
    <w:p w14:paraId="7CCB244C" w14:textId="77777777" w:rsidR="000014D4" w:rsidRPr="00F45A7D" w:rsidRDefault="000014D4" w:rsidP="000014D4">
      <w:pPr>
        <w:numPr>
          <w:ilvl w:val="0"/>
          <w:numId w:val="16"/>
        </w:numPr>
        <w:tabs>
          <w:tab w:val="left" w:pos="0"/>
          <w:tab w:val="left" w:pos="720"/>
          <w:tab w:val="left" w:pos="1075"/>
          <w:tab w:val="left" w:pos="1440"/>
          <w:tab w:val="left" w:pos="1920"/>
          <w:tab w:val="left" w:pos="4560"/>
        </w:tabs>
        <w:ind w:left="720"/>
        <w:rPr>
          <w:sz w:val="18"/>
          <w:szCs w:val="18"/>
        </w:rPr>
      </w:pPr>
      <w:r w:rsidRPr="00F45A7D">
        <w:rPr>
          <w:sz w:val="18"/>
          <w:szCs w:val="18"/>
        </w:rPr>
        <w:t xml:space="preserve">Enter the complete name of the responsible individual who will be the permittee if a permit </w:t>
      </w:r>
      <w:proofErr w:type="gramStart"/>
      <w:r w:rsidRPr="00F45A7D">
        <w:rPr>
          <w:sz w:val="18"/>
          <w:szCs w:val="18"/>
        </w:rPr>
        <w:t>is issued</w:t>
      </w:r>
      <w:proofErr w:type="gramEnd"/>
      <w:r w:rsidRPr="00F45A7D">
        <w:rPr>
          <w:sz w:val="18"/>
          <w:szCs w:val="18"/>
        </w:rPr>
        <w:t xml:space="preserve">.  Enter personal information that identifies the applicant.  </w:t>
      </w:r>
      <w:r w:rsidRPr="00F45A7D">
        <w:rPr>
          <w:b/>
          <w:sz w:val="18"/>
          <w:szCs w:val="18"/>
        </w:rPr>
        <w:t>Fax and e-mail, while helpful in processing, are not required.</w:t>
      </w:r>
      <w:r w:rsidRPr="00F45A7D">
        <w:rPr>
          <w:sz w:val="18"/>
          <w:szCs w:val="18"/>
        </w:rPr>
        <w:t xml:space="preserve">   </w:t>
      </w:r>
    </w:p>
    <w:p w14:paraId="183C7963" w14:textId="77777777" w:rsidR="000014D4" w:rsidRPr="00F45A7D" w:rsidRDefault="000014D4" w:rsidP="000014D4">
      <w:pPr>
        <w:numPr>
          <w:ilvl w:val="0"/>
          <w:numId w:val="16"/>
        </w:numPr>
        <w:tabs>
          <w:tab w:val="left" w:pos="0"/>
          <w:tab w:val="left" w:pos="720"/>
          <w:tab w:val="left" w:pos="1075"/>
          <w:tab w:val="left" w:pos="1440"/>
          <w:tab w:val="left" w:pos="1920"/>
          <w:tab w:val="left" w:pos="4140"/>
          <w:tab w:val="left" w:pos="4560"/>
        </w:tabs>
        <w:ind w:left="720"/>
        <w:rPr>
          <w:bCs/>
          <w:sz w:val="18"/>
          <w:szCs w:val="18"/>
        </w:rPr>
      </w:pPr>
      <w:r w:rsidRPr="00F45A7D">
        <w:rPr>
          <w:bCs/>
          <w:sz w:val="18"/>
          <w:szCs w:val="18"/>
        </w:rPr>
        <w:t xml:space="preserve">If you are applying on behalf of a client, the personal information must pertain to the client, and a document evidencing </w:t>
      </w:r>
      <w:r w:rsidRPr="00F45A7D">
        <w:rPr>
          <w:b/>
          <w:bCs/>
          <w:sz w:val="18"/>
          <w:szCs w:val="18"/>
        </w:rPr>
        <w:t>power of attorney</w:t>
      </w:r>
      <w:r w:rsidRPr="00F45A7D">
        <w:rPr>
          <w:bCs/>
          <w:sz w:val="18"/>
          <w:szCs w:val="18"/>
        </w:rPr>
        <w:t xml:space="preserve"> must be included with the application.</w:t>
      </w:r>
    </w:p>
    <w:p w14:paraId="63099584" w14:textId="77777777" w:rsidR="000014D4" w:rsidRPr="00F45A7D" w:rsidRDefault="000014D4" w:rsidP="000014D4">
      <w:pPr>
        <w:numPr>
          <w:ilvl w:val="0"/>
          <w:numId w:val="16"/>
        </w:numPr>
        <w:tabs>
          <w:tab w:val="left" w:pos="720"/>
          <w:tab w:val="left" w:pos="1075"/>
          <w:tab w:val="left" w:pos="1440"/>
          <w:tab w:val="left" w:pos="1920"/>
          <w:tab w:val="left" w:pos="4560"/>
        </w:tabs>
        <w:ind w:left="720"/>
        <w:rPr>
          <w:sz w:val="18"/>
          <w:szCs w:val="18"/>
        </w:rPr>
      </w:pPr>
      <w:r w:rsidRPr="00F45A7D">
        <w:rPr>
          <w:b/>
          <w:bCs/>
          <w:sz w:val="18"/>
          <w:szCs w:val="18"/>
        </w:rPr>
        <w:t>Affiliation/ Doing business as (dba)</w:t>
      </w:r>
      <w:r w:rsidRPr="00F45A7D">
        <w:rPr>
          <w:bCs/>
          <w:sz w:val="18"/>
          <w:szCs w:val="18"/>
        </w:rPr>
        <w:t xml:space="preserve">: </w:t>
      </w:r>
      <w:r w:rsidRPr="00F45A7D">
        <w:rPr>
          <w:sz w:val="18"/>
          <w:szCs w:val="18"/>
        </w:rPr>
        <w:t xml:space="preserve">business, agency, Tribe, organizational, or institutional affiliation </w:t>
      </w:r>
      <w:r w:rsidRPr="00F45A7D">
        <w:rPr>
          <w:i/>
          <w:sz w:val="18"/>
          <w:szCs w:val="18"/>
        </w:rPr>
        <w:t>directly</w:t>
      </w:r>
      <w:r w:rsidRPr="00F45A7D">
        <w:rPr>
          <w:sz w:val="18"/>
          <w:szCs w:val="18"/>
        </w:rPr>
        <w:t xml:space="preserve"> related to the activity requested in the application (e.g., a taxidermist is an individual whose business can </w:t>
      </w:r>
      <w:r w:rsidRPr="00F45A7D">
        <w:rPr>
          <w:i/>
          <w:sz w:val="18"/>
          <w:szCs w:val="18"/>
        </w:rPr>
        <w:t>directly</w:t>
      </w:r>
      <w:r w:rsidRPr="00F45A7D">
        <w:rPr>
          <w:sz w:val="18"/>
          <w:szCs w:val="18"/>
        </w:rPr>
        <w:t xml:space="preserve"> relate to the requested activity). The Division of Management Authority (DMA) and the Office of Law Enforcement (OLE) do </w:t>
      </w:r>
      <w:r w:rsidRPr="00F45A7D">
        <w:rPr>
          <w:b/>
          <w:sz w:val="18"/>
          <w:szCs w:val="18"/>
        </w:rPr>
        <w:t>not</w:t>
      </w:r>
      <w:r w:rsidRPr="00F45A7D">
        <w:rPr>
          <w:sz w:val="18"/>
          <w:szCs w:val="18"/>
        </w:rPr>
        <w:t xml:space="preserve"> accept </w:t>
      </w:r>
      <w:r w:rsidRPr="00F45A7D">
        <w:rPr>
          <w:bCs/>
          <w:i/>
          <w:sz w:val="18"/>
          <w:szCs w:val="18"/>
        </w:rPr>
        <w:t>doing business as</w:t>
      </w:r>
      <w:r w:rsidRPr="00F45A7D">
        <w:rPr>
          <w:b/>
          <w:bCs/>
          <w:sz w:val="18"/>
          <w:szCs w:val="18"/>
        </w:rPr>
        <w:t xml:space="preserve"> </w:t>
      </w:r>
      <w:r w:rsidRPr="00F45A7D">
        <w:rPr>
          <w:sz w:val="18"/>
          <w:szCs w:val="18"/>
        </w:rPr>
        <w:t>affiliations for individuals (complete Section B)</w:t>
      </w:r>
      <w:proofErr w:type="gramStart"/>
      <w:r w:rsidRPr="00F45A7D">
        <w:rPr>
          <w:sz w:val="18"/>
          <w:szCs w:val="18"/>
        </w:rPr>
        <w:t>..</w:t>
      </w:r>
      <w:proofErr w:type="gramEnd"/>
      <w:r w:rsidRPr="00F45A7D">
        <w:rPr>
          <w:sz w:val="18"/>
          <w:szCs w:val="18"/>
        </w:rPr>
        <w:t xml:space="preserve">  </w:t>
      </w:r>
    </w:p>
    <w:p w14:paraId="01B9DEE5" w14:textId="77777777" w:rsidR="000014D4" w:rsidRPr="00F45A7D" w:rsidRDefault="000014D4" w:rsidP="00F45A7D">
      <w:pPr>
        <w:tabs>
          <w:tab w:val="left" w:pos="720"/>
          <w:tab w:val="left" w:pos="1075"/>
          <w:tab w:val="left" w:pos="1440"/>
          <w:tab w:val="left" w:pos="1920"/>
          <w:tab w:val="left" w:pos="4560"/>
        </w:tabs>
        <w:rPr>
          <w:sz w:val="18"/>
          <w:szCs w:val="18"/>
        </w:rPr>
      </w:pPr>
    </w:p>
    <w:p w14:paraId="52A8A6EB" w14:textId="77777777" w:rsidR="000014D4" w:rsidRPr="00F45A7D" w:rsidRDefault="000014D4" w:rsidP="00F45A7D">
      <w:pPr>
        <w:tabs>
          <w:tab w:val="left" w:pos="0"/>
          <w:tab w:val="left" w:pos="480"/>
          <w:tab w:val="left" w:pos="1075"/>
          <w:tab w:val="left" w:pos="1440"/>
          <w:tab w:val="left" w:pos="1920"/>
          <w:tab w:val="left" w:pos="4560"/>
        </w:tabs>
        <w:ind w:left="1075" w:hanging="1075"/>
        <w:outlineLvl w:val="0"/>
        <w:rPr>
          <w:sz w:val="18"/>
          <w:szCs w:val="18"/>
        </w:rPr>
      </w:pPr>
      <w:r w:rsidRPr="00F45A7D">
        <w:rPr>
          <w:sz w:val="18"/>
          <w:szCs w:val="18"/>
        </w:rPr>
        <w:t xml:space="preserve">Section B. </w:t>
      </w:r>
      <w:r w:rsidRPr="00F45A7D">
        <w:rPr>
          <w:b/>
          <w:bCs/>
          <w:sz w:val="18"/>
          <w:szCs w:val="18"/>
        </w:rPr>
        <w:t>Complete if applying as a business, corporation, public agency, Tribe, or institution:</w:t>
      </w:r>
      <w:r w:rsidRPr="00F45A7D">
        <w:rPr>
          <w:sz w:val="18"/>
          <w:szCs w:val="18"/>
        </w:rPr>
        <w:tab/>
      </w:r>
    </w:p>
    <w:p w14:paraId="2B187A43" w14:textId="77777777" w:rsidR="000014D4" w:rsidRPr="00F45A7D" w:rsidRDefault="000014D4" w:rsidP="000014D4">
      <w:pPr>
        <w:numPr>
          <w:ilvl w:val="0"/>
          <w:numId w:val="15"/>
        </w:numPr>
        <w:tabs>
          <w:tab w:val="left" w:pos="0"/>
          <w:tab w:val="left" w:pos="720"/>
          <w:tab w:val="left" w:pos="1075"/>
          <w:tab w:val="left" w:pos="1440"/>
          <w:tab w:val="left" w:pos="1920"/>
          <w:tab w:val="left" w:pos="4560"/>
        </w:tabs>
        <w:ind w:left="720"/>
        <w:rPr>
          <w:sz w:val="18"/>
          <w:szCs w:val="18"/>
        </w:rPr>
      </w:pPr>
      <w:r w:rsidRPr="00F45A7D">
        <w:rPr>
          <w:sz w:val="18"/>
          <w:szCs w:val="18"/>
        </w:rPr>
        <w:t xml:space="preserve">Enter the complete name of the business, agency, or institution that will be the permittee if a permit </w:t>
      </w:r>
      <w:proofErr w:type="gramStart"/>
      <w:r w:rsidRPr="00F45A7D">
        <w:rPr>
          <w:sz w:val="18"/>
          <w:szCs w:val="18"/>
        </w:rPr>
        <w:t>is issued</w:t>
      </w:r>
      <w:proofErr w:type="gramEnd"/>
      <w:r w:rsidRPr="00F45A7D">
        <w:rPr>
          <w:sz w:val="18"/>
          <w:szCs w:val="18"/>
        </w:rPr>
        <w:t xml:space="preserve">. Give a brief description of the type of business the applicant </w:t>
      </w:r>
      <w:proofErr w:type="gramStart"/>
      <w:r w:rsidRPr="00F45A7D">
        <w:rPr>
          <w:sz w:val="18"/>
          <w:szCs w:val="18"/>
        </w:rPr>
        <w:t>is engaged in</w:t>
      </w:r>
      <w:proofErr w:type="gramEnd"/>
      <w:r w:rsidRPr="00F45A7D">
        <w:rPr>
          <w:sz w:val="18"/>
          <w:szCs w:val="18"/>
        </w:rPr>
        <w:t>. Provide contact phone number(s) of the business. If you are applying on behalf of a client, a document evidencing power of attorney must be included with the application.</w:t>
      </w:r>
    </w:p>
    <w:p w14:paraId="6517349A" w14:textId="77777777" w:rsidR="000014D4" w:rsidRPr="00F45A7D" w:rsidRDefault="000014D4" w:rsidP="000014D4">
      <w:pPr>
        <w:numPr>
          <w:ilvl w:val="0"/>
          <w:numId w:val="15"/>
        </w:numPr>
        <w:tabs>
          <w:tab w:val="left" w:pos="0"/>
          <w:tab w:val="num" w:pos="720"/>
          <w:tab w:val="left" w:pos="1075"/>
          <w:tab w:val="left" w:pos="1440"/>
          <w:tab w:val="left" w:pos="1920"/>
          <w:tab w:val="left" w:pos="4560"/>
        </w:tabs>
        <w:ind w:left="720"/>
        <w:rPr>
          <w:sz w:val="18"/>
          <w:szCs w:val="18"/>
        </w:rPr>
      </w:pPr>
      <w:r w:rsidRPr="00F45A7D">
        <w:rPr>
          <w:b/>
          <w:sz w:val="18"/>
          <w:szCs w:val="18"/>
        </w:rPr>
        <w:t>Principal Officer</w:t>
      </w:r>
      <w:r w:rsidRPr="00F45A7D">
        <w:rPr>
          <w:sz w:val="18"/>
          <w:szCs w:val="18"/>
        </w:rPr>
        <w:t xml:space="preserve"> is the person in charge of the listed </w:t>
      </w:r>
      <w:r w:rsidRPr="00F45A7D">
        <w:rPr>
          <w:bCs/>
          <w:sz w:val="18"/>
          <w:szCs w:val="18"/>
        </w:rPr>
        <w:t xml:space="preserve">business, corporation, public agency, Tribe, or institution. </w:t>
      </w:r>
      <w:r w:rsidRPr="00F45A7D">
        <w:rPr>
          <w:sz w:val="18"/>
          <w:szCs w:val="18"/>
        </w:rPr>
        <w:t xml:space="preserve">The principal officer is the person responsible for the application and any permitted activities. Often the principal officer is a Director or President.  </w:t>
      </w:r>
      <w:r w:rsidRPr="00F45A7D">
        <w:rPr>
          <w:b/>
          <w:sz w:val="18"/>
          <w:szCs w:val="18"/>
        </w:rPr>
        <w:t>Primary Contact</w:t>
      </w:r>
      <w:r w:rsidRPr="00F45A7D">
        <w:rPr>
          <w:sz w:val="18"/>
          <w:szCs w:val="18"/>
        </w:rPr>
        <w:t xml:space="preserve"> is the person at the </w:t>
      </w:r>
      <w:r w:rsidRPr="00F45A7D">
        <w:rPr>
          <w:bCs/>
          <w:sz w:val="18"/>
          <w:szCs w:val="18"/>
        </w:rPr>
        <w:t xml:space="preserve">business, corporation, public agency, or institution who will be available to answer questions about the application or permitted activities. Often this is the preparer of the application. </w:t>
      </w:r>
    </w:p>
    <w:p w14:paraId="4649F719" w14:textId="77777777" w:rsidR="000014D4" w:rsidRPr="00F45A7D" w:rsidRDefault="000014D4" w:rsidP="00F45A7D">
      <w:pPr>
        <w:rPr>
          <w:b/>
          <w:sz w:val="18"/>
          <w:szCs w:val="18"/>
        </w:rPr>
      </w:pPr>
    </w:p>
    <w:p w14:paraId="1E995D4A" w14:textId="77777777" w:rsidR="000014D4" w:rsidRPr="00F45A7D" w:rsidRDefault="000014D4" w:rsidP="00F45A7D">
      <w:pPr>
        <w:tabs>
          <w:tab w:val="left" w:pos="0"/>
          <w:tab w:val="left" w:pos="480"/>
          <w:tab w:val="left" w:pos="1075"/>
          <w:tab w:val="left" w:pos="1440"/>
          <w:tab w:val="left" w:pos="1920"/>
          <w:tab w:val="left" w:pos="4560"/>
        </w:tabs>
        <w:outlineLvl w:val="0"/>
        <w:rPr>
          <w:b/>
          <w:bCs/>
          <w:sz w:val="18"/>
          <w:szCs w:val="18"/>
        </w:rPr>
      </w:pPr>
      <w:r w:rsidRPr="00F45A7D">
        <w:rPr>
          <w:b/>
          <w:bCs/>
          <w:sz w:val="18"/>
          <w:szCs w:val="18"/>
        </w:rPr>
        <w:t>ALL APPLICANTS COMPLETE SECTION C:</w:t>
      </w:r>
    </w:p>
    <w:p w14:paraId="7C9CA63D" w14:textId="77777777" w:rsidR="000014D4" w:rsidRPr="00F45A7D" w:rsidRDefault="000014D4" w:rsidP="000014D4">
      <w:pPr>
        <w:numPr>
          <w:ilvl w:val="0"/>
          <w:numId w:val="17"/>
        </w:numPr>
        <w:tabs>
          <w:tab w:val="left" w:pos="0"/>
          <w:tab w:val="left" w:pos="720"/>
          <w:tab w:val="left" w:pos="1075"/>
          <w:tab w:val="left" w:pos="1440"/>
          <w:tab w:val="left" w:pos="1920"/>
          <w:tab w:val="left" w:pos="4560"/>
        </w:tabs>
        <w:rPr>
          <w:sz w:val="18"/>
          <w:szCs w:val="18"/>
        </w:rPr>
      </w:pPr>
      <w:r w:rsidRPr="00F45A7D">
        <w:rPr>
          <w:sz w:val="18"/>
          <w:szCs w:val="18"/>
        </w:rPr>
        <w:t xml:space="preserve">For all applications submitted to the Division of Management Authority (DMA), a physical U.S. address is </w:t>
      </w:r>
      <w:r w:rsidRPr="00F45A7D">
        <w:rPr>
          <w:b/>
          <w:sz w:val="18"/>
          <w:szCs w:val="18"/>
        </w:rPr>
        <w:t>required</w:t>
      </w:r>
      <w:r w:rsidRPr="00F45A7D">
        <w:rPr>
          <w:sz w:val="18"/>
          <w:szCs w:val="18"/>
        </w:rPr>
        <w:t xml:space="preserve">. </w:t>
      </w:r>
    </w:p>
    <w:p w14:paraId="20A26181" w14:textId="77777777" w:rsidR="000014D4" w:rsidRPr="00F45A7D" w:rsidRDefault="000014D4" w:rsidP="000014D4">
      <w:pPr>
        <w:numPr>
          <w:ilvl w:val="0"/>
          <w:numId w:val="17"/>
        </w:numPr>
        <w:tabs>
          <w:tab w:val="left" w:pos="1075"/>
          <w:tab w:val="left" w:pos="1440"/>
          <w:tab w:val="left" w:pos="4560"/>
        </w:tabs>
        <w:rPr>
          <w:sz w:val="18"/>
          <w:szCs w:val="18"/>
        </w:rPr>
      </w:pPr>
      <w:r w:rsidRPr="00F45A7D">
        <w:rPr>
          <w:b/>
          <w:sz w:val="18"/>
          <w:szCs w:val="18"/>
        </w:rPr>
        <w:t>Mailing address</w:t>
      </w:r>
      <w:r w:rsidRPr="00F45A7D">
        <w:rPr>
          <w:sz w:val="18"/>
          <w:szCs w:val="18"/>
        </w:rPr>
        <w:t xml:space="preserve"> is the address to which communications from USFWS </w:t>
      </w:r>
      <w:proofErr w:type="gramStart"/>
      <w:r w:rsidRPr="00F45A7D">
        <w:rPr>
          <w:sz w:val="18"/>
          <w:szCs w:val="18"/>
        </w:rPr>
        <w:t>should be mailed</w:t>
      </w:r>
      <w:proofErr w:type="gramEnd"/>
      <w:r w:rsidRPr="00F45A7D">
        <w:rPr>
          <w:sz w:val="18"/>
          <w:szCs w:val="18"/>
        </w:rPr>
        <w:t xml:space="preserve"> if different from applicant’s physical address.</w:t>
      </w:r>
    </w:p>
    <w:p w14:paraId="108368B5" w14:textId="77777777" w:rsidR="000014D4" w:rsidRPr="00F45A7D" w:rsidRDefault="000014D4" w:rsidP="00F45A7D">
      <w:pPr>
        <w:tabs>
          <w:tab w:val="left" w:pos="720"/>
          <w:tab w:val="left" w:pos="1075"/>
          <w:tab w:val="left" w:pos="1440"/>
          <w:tab w:val="left" w:pos="4560"/>
        </w:tabs>
        <w:rPr>
          <w:sz w:val="18"/>
          <w:szCs w:val="18"/>
        </w:rPr>
      </w:pPr>
    </w:p>
    <w:p w14:paraId="1C54AF3D" w14:textId="77777777" w:rsidR="000014D4" w:rsidRPr="00F45A7D" w:rsidRDefault="000014D4" w:rsidP="00F45A7D">
      <w:pPr>
        <w:tabs>
          <w:tab w:val="left" w:pos="0"/>
          <w:tab w:val="left" w:pos="480"/>
          <w:tab w:val="left" w:pos="1075"/>
          <w:tab w:val="left" w:pos="1440"/>
          <w:tab w:val="left" w:pos="1920"/>
          <w:tab w:val="left" w:pos="4560"/>
        </w:tabs>
        <w:outlineLvl w:val="0"/>
        <w:rPr>
          <w:sz w:val="18"/>
          <w:szCs w:val="18"/>
        </w:rPr>
      </w:pPr>
      <w:r w:rsidRPr="00F45A7D">
        <w:rPr>
          <w:b/>
          <w:bCs/>
          <w:sz w:val="18"/>
          <w:szCs w:val="18"/>
        </w:rPr>
        <w:t>ALL APPLICANTS COMPLETE SECTION D:</w:t>
      </w:r>
    </w:p>
    <w:p w14:paraId="77D37593" w14:textId="77777777" w:rsidR="000014D4" w:rsidRPr="00F45A7D" w:rsidRDefault="000014D4" w:rsidP="00F45A7D">
      <w:pPr>
        <w:tabs>
          <w:tab w:val="left" w:pos="0"/>
          <w:tab w:val="left" w:pos="480"/>
          <w:tab w:val="left" w:pos="1075"/>
          <w:tab w:val="left" w:pos="1440"/>
          <w:tab w:val="left" w:pos="1920"/>
          <w:tab w:val="left" w:pos="4560"/>
        </w:tabs>
        <w:outlineLvl w:val="0"/>
        <w:rPr>
          <w:b/>
          <w:bCs/>
          <w:sz w:val="18"/>
          <w:szCs w:val="18"/>
        </w:rPr>
      </w:pPr>
      <w:r w:rsidRPr="00F45A7D">
        <w:rPr>
          <w:sz w:val="18"/>
          <w:szCs w:val="18"/>
        </w:rPr>
        <w:t xml:space="preserve">Section D.1 </w:t>
      </w:r>
      <w:r w:rsidRPr="00F45A7D">
        <w:rPr>
          <w:b/>
          <w:bCs/>
          <w:color w:val="000000"/>
          <w:sz w:val="18"/>
          <w:szCs w:val="18"/>
        </w:rPr>
        <w:t>Application processing fee:</w:t>
      </w:r>
      <w:r w:rsidRPr="00F45A7D">
        <w:rPr>
          <w:b/>
          <w:bCs/>
          <w:sz w:val="18"/>
          <w:szCs w:val="18"/>
        </w:rPr>
        <w:t xml:space="preserve"> </w:t>
      </w:r>
    </w:p>
    <w:p w14:paraId="06526E02" w14:textId="77777777" w:rsidR="000014D4" w:rsidRPr="00F45A7D" w:rsidRDefault="000014D4" w:rsidP="000014D4">
      <w:pPr>
        <w:numPr>
          <w:ilvl w:val="0"/>
          <w:numId w:val="17"/>
        </w:numPr>
        <w:tabs>
          <w:tab w:val="left" w:pos="1075"/>
          <w:tab w:val="left" w:pos="1440"/>
          <w:tab w:val="left" w:pos="4560"/>
        </w:tabs>
        <w:rPr>
          <w:sz w:val="18"/>
          <w:szCs w:val="18"/>
        </w:rPr>
      </w:pPr>
      <w:r w:rsidRPr="00F45A7D">
        <w:rPr>
          <w:color w:val="000000"/>
          <w:sz w:val="18"/>
          <w:szCs w:val="18"/>
        </w:rPr>
        <w:t xml:space="preserve">An </w:t>
      </w:r>
      <w:proofErr w:type="gramStart"/>
      <w:r w:rsidRPr="00F45A7D">
        <w:rPr>
          <w:color w:val="000000"/>
          <w:sz w:val="18"/>
          <w:szCs w:val="18"/>
        </w:rPr>
        <w:t>application processing</w:t>
      </w:r>
      <w:proofErr w:type="gramEnd"/>
      <w:r w:rsidRPr="00F45A7D">
        <w:rPr>
          <w:color w:val="000000"/>
          <w:sz w:val="18"/>
          <w:szCs w:val="18"/>
        </w:rPr>
        <w:t xml:space="preserve"> fee is required at the time of application, unless exempted under 50 CFR13. The </w:t>
      </w:r>
      <w:proofErr w:type="gramStart"/>
      <w:r w:rsidRPr="00F45A7D">
        <w:rPr>
          <w:color w:val="000000"/>
          <w:sz w:val="18"/>
          <w:szCs w:val="18"/>
        </w:rPr>
        <w:t>application processing</w:t>
      </w:r>
      <w:proofErr w:type="gramEnd"/>
      <w:r w:rsidRPr="00F45A7D">
        <w:rPr>
          <w:color w:val="000000"/>
          <w:sz w:val="18"/>
          <w:szCs w:val="18"/>
        </w:rPr>
        <w:t xml:space="preserve"> fee is assessed to partially cover the cost of processing a request. </w:t>
      </w:r>
      <w:r w:rsidRPr="00F45A7D">
        <w:rPr>
          <w:b/>
          <w:bCs/>
          <w:color w:val="000000"/>
          <w:sz w:val="18"/>
          <w:szCs w:val="18"/>
        </w:rPr>
        <w:t>The fee does not guarantee the issuance of a permit, nor will fees be refunded for applications for which processing has begun.</w:t>
      </w:r>
      <w:r w:rsidRPr="00F45A7D">
        <w:rPr>
          <w:color w:val="000000"/>
          <w:sz w:val="18"/>
          <w:szCs w:val="18"/>
        </w:rPr>
        <w:t xml:space="preserve">  </w:t>
      </w:r>
    </w:p>
    <w:p w14:paraId="235301E5" w14:textId="77777777" w:rsidR="000014D4" w:rsidRPr="00F45A7D" w:rsidRDefault="000014D4" w:rsidP="000014D4">
      <w:pPr>
        <w:numPr>
          <w:ilvl w:val="0"/>
          <w:numId w:val="17"/>
        </w:numPr>
        <w:tabs>
          <w:tab w:val="left" w:pos="1075"/>
          <w:tab w:val="left" w:pos="1440"/>
          <w:tab w:val="left" w:pos="4560"/>
        </w:tabs>
        <w:rPr>
          <w:sz w:val="18"/>
          <w:szCs w:val="18"/>
        </w:rPr>
      </w:pPr>
      <w:r w:rsidRPr="00F45A7D">
        <w:rPr>
          <w:b/>
          <w:sz w:val="18"/>
          <w:szCs w:val="18"/>
        </w:rPr>
        <w:t>D</w:t>
      </w:r>
      <w:r w:rsidRPr="00F45A7D">
        <w:rPr>
          <w:b/>
          <w:color w:val="000000"/>
          <w:sz w:val="18"/>
          <w:szCs w:val="18"/>
        </w:rPr>
        <w:t>ocumentation of fee exempt status is not required for applications submitted by Federal, Tribal, State, or local government agencies; but must be supplied by those applicants acting on behalf of such agencies</w:t>
      </w:r>
      <w:r w:rsidRPr="00F45A7D">
        <w:rPr>
          <w:color w:val="000000"/>
          <w:sz w:val="18"/>
          <w:szCs w:val="18"/>
        </w:rPr>
        <w:t xml:space="preserve">.  Such applications must include a letter on agency letterhead and signed by the head of the unit of government for which the applicant is acting on behalf, confirming that the applicant will be carrying out the permitted activity for the agency. </w:t>
      </w:r>
    </w:p>
    <w:p w14:paraId="427C6663" w14:textId="77777777" w:rsidR="000014D4" w:rsidRPr="00F45A7D" w:rsidRDefault="000014D4" w:rsidP="00F45A7D">
      <w:pPr>
        <w:tabs>
          <w:tab w:val="left" w:pos="0"/>
          <w:tab w:val="left" w:pos="480"/>
          <w:tab w:val="left" w:pos="1075"/>
          <w:tab w:val="left" w:pos="1440"/>
          <w:tab w:val="left" w:pos="1920"/>
          <w:tab w:val="left" w:pos="4560"/>
        </w:tabs>
        <w:ind w:left="120"/>
        <w:rPr>
          <w:b/>
          <w:bCs/>
          <w:sz w:val="18"/>
          <w:szCs w:val="18"/>
        </w:rPr>
      </w:pPr>
    </w:p>
    <w:p w14:paraId="3970C6A5" w14:textId="77777777" w:rsidR="000014D4" w:rsidRPr="00F45A7D" w:rsidRDefault="000014D4" w:rsidP="00F45A7D">
      <w:pPr>
        <w:tabs>
          <w:tab w:val="left" w:pos="0"/>
          <w:tab w:val="left" w:pos="480"/>
          <w:tab w:val="left" w:pos="1075"/>
          <w:tab w:val="left" w:pos="1440"/>
          <w:tab w:val="left" w:pos="1920"/>
          <w:tab w:val="left" w:pos="4560"/>
        </w:tabs>
        <w:outlineLvl w:val="0"/>
        <w:rPr>
          <w:b/>
          <w:bCs/>
          <w:sz w:val="18"/>
          <w:szCs w:val="18"/>
        </w:rPr>
      </w:pPr>
      <w:r w:rsidRPr="00F45A7D">
        <w:rPr>
          <w:sz w:val="18"/>
          <w:szCs w:val="18"/>
        </w:rPr>
        <w:t xml:space="preserve">Section D.2 </w:t>
      </w:r>
      <w:r w:rsidRPr="00F45A7D">
        <w:rPr>
          <w:b/>
          <w:bCs/>
          <w:sz w:val="18"/>
          <w:szCs w:val="18"/>
        </w:rPr>
        <w:t xml:space="preserve">Federal Fish and Wildlife permits: </w:t>
      </w:r>
      <w:r w:rsidRPr="00F45A7D">
        <w:rPr>
          <w:sz w:val="18"/>
          <w:szCs w:val="18"/>
        </w:rPr>
        <w:t xml:space="preserve"> </w:t>
      </w:r>
    </w:p>
    <w:p w14:paraId="36818A40" w14:textId="77777777" w:rsidR="000014D4" w:rsidRPr="00F45A7D" w:rsidRDefault="000014D4" w:rsidP="000014D4">
      <w:pPr>
        <w:numPr>
          <w:ilvl w:val="0"/>
          <w:numId w:val="17"/>
        </w:numPr>
        <w:tabs>
          <w:tab w:val="left" w:pos="1075"/>
          <w:tab w:val="left" w:pos="1440"/>
          <w:tab w:val="left" w:pos="4560"/>
        </w:tabs>
        <w:rPr>
          <w:sz w:val="18"/>
          <w:szCs w:val="18"/>
        </w:rPr>
      </w:pPr>
      <w:r w:rsidRPr="00F45A7D">
        <w:rPr>
          <w:sz w:val="18"/>
          <w:szCs w:val="18"/>
        </w:rPr>
        <w:t>List the number(s) of your most recent issued USFWS permit. If applying for re-issuance of a CITES permit, the original permit must be returned with this application.</w:t>
      </w:r>
    </w:p>
    <w:p w14:paraId="22A178B7" w14:textId="77777777" w:rsidR="000014D4" w:rsidRPr="00F45A7D" w:rsidRDefault="000014D4" w:rsidP="00F45A7D">
      <w:pPr>
        <w:tabs>
          <w:tab w:val="left" w:pos="0"/>
          <w:tab w:val="left" w:pos="480"/>
          <w:tab w:val="left" w:pos="1075"/>
          <w:tab w:val="left" w:pos="1440"/>
          <w:tab w:val="left" w:pos="1920"/>
          <w:tab w:val="left" w:pos="4560"/>
        </w:tabs>
        <w:rPr>
          <w:sz w:val="18"/>
          <w:szCs w:val="18"/>
        </w:rPr>
      </w:pPr>
    </w:p>
    <w:p w14:paraId="27A0D88D" w14:textId="77777777" w:rsidR="000014D4" w:rsidRPr="00F45A7D" w:rsidRDefault="000014D4" w:rsidP="00F45A7D">
      <w:pPr>
        <w:tabs>
          <w:tab w:val="left" w:pos="0"/>
          <w:tab w:val="left" w:pos="480"/>
          <w:tab w:val="left" w:pos="1075"/>
          <w:tab w:val="left" w:pos="1440"/>
          <w:tab w:val="left" w:pos="1920"/>
          <w:tab w:val="left" w:pos="4560"/>
        </w:tabs>
        <w:outlineLvl w:val="0"/>
        <w:rPr>
          <w:b/>
          <w:bCs/>
          <w:sz w:val="18"/>
          <w:szCs w:val="18"/>
        </w:rPr>
      </w:pPr>
      <w:r w:rsidRPr="00F45A7D">
        <w:rPr>
          <w:color w:val="000000"/>
          <w:sz w:val="18"/>
          <w:szCs w:val="18"/>
        </w:rPr>
        <w:t xml:space="preserve">Section D.3 </w:t>
      </w:r>
      <w:r w:rsidRPr="00F45A7D">
        <w:rPr>
          <w:b/>
          <w:bCs/>
          <w:color w:val="000000"/>
          <w:sz w:val="18"/>
          <w:szCs w:val="18"/>
        </w:rPr>
        <w:t xml:space="preserve">CERTIFICATION: </w:t>
      </w:r>
    </w:p>
    <w:p w14:paraId="60A06B6B" w14:textId="77777777" w:rsidR="000014D4" w:rsidRDefault="000014D4" w:rsidP="000014D4">
      <w:pPr>
        <w:numPr>
          <w:ilvl w:val="0"/>
          <w:numId w:val="17"/>
        </w:numPr>
        <w:tabs>
          <w:tab w:val="left" w:pos="1075"/>
          <w:tab w:val="left" w:pos="1440"/>
          <w:tab w:val="left" w:pos="4560"/>
        </w:tabs>
        <w:rPr>
          <w:sz w:val="16"/>
          <w:szCs w:val="16"/>
        </w:rPr>
      </w:pPr>
      <w:r w:rsidRPr="00F45A7D">
        <w:rPr>
          <w:b/>
          <w:bCs/>
          <w:color w:val="000000"/>
          <w:sz w:val="18"/>
          <w:szCs w:val="18"/>
        </w:rPr>
        <w:t>The individual identified in Section A, the principal officer named in Section B, or person with a valid</w:t>
      </w:r>
      <w:r w:rsidRPr="00F45A7D">
        <w:rPr>
          <w:b/>
          <w:bCs/>
          <w:sz w:val="18"/>
          <w:szCs w:val="18"/>
        </w:rPr>
        <w:t xml:space="preserve"> power of attorney (documentation must be included in the application) must sign and date the application.</w:t>
      </w:r>
      <w:r w:rsidRPr="00F45A7D">
        <w:rPr>
          <w:sz w:val="18"/>
          <w:szCs w:val="18"/>
        </w:rPr>
        <w:t xml:space="preserve"> This signature legally binds the applicant to the statement of certification. You are certifying that you have read and understand the regulations that apply to the permit. You are also certifying that all information included in the application is true to the best of your knowledge. Be sure to read the statement and re-read the application and your answers before signing</w:t>
      </w:r>
      <w:r w:rsidRPr="00F45A7D">
        <w:rPr>
          <w:sz w:val="16"/>
          <w:szCs w:val="16"/>
        </w:rPr>
        <w:t>.</w:t>
      </w:r>
    </w:p>
    <w:p w14:paraId="0545CBAE" w14:textId="77777777" w:rsidR="000014D4" w:rsidRDefault="000014D4" w:rsidP="00471714">
      <w:pPr>
        <w:tabs>
          <w:tab w:val="left" w:pos="1075"/>
          <w:tab w:val="left" w:pos="1440"/>
          <w:tab w:val="left" w:pos="4560"/>
        </w:tabs>
        <w:rPr>
          <w:sz w:val="16"/>
          <w:szCs w:val="16"/>
        </w:rPr>
      </w:pPr>
    </w:p>
    <w:p w14:paraId="61A38396" w14:textId="77777777" w:rsidR="000014D4" w:rsidRPr="00471714" w:rsidRDefault="000014D4" w:rsidP="00471714">
      <w:pPr>
        <w:tabs>
          <w:tab w:val="left" w:pos="1075"/>
          <w:tab w:val="left" w:pos="1440"/>
          <w:tab w:val="left" w:pos="4560"/>
        </w:tabs>
        <w:rPr>
          <w:sz w:val="16"/>
          <w:szCs w:val="16"/>
        </w:rPr>
      </w:pPr>
      <w:r w:rsidRPr="00471714">
        <w:rPr>
          <w:b/>
          <w:bCs/>
          <w:sz w:val="18"/>
          <w:szCs w:val="18"/>
        </w:rPr>
        <w:t>ALL APPLICANTS COMPLETE SECTION E</w:t>
      </w:r>
    </w:p>
    <w:p w14:paraId="58FC063B" w14:textId="77777777" w:rsidR="000014D4" w:rsidRDefault="000014D4" w:rsidP="00471714">
      <w:pPr>
        <w:tabs>
          <w:tab w:val="left" w:pos="1075"/>
          <w:tab w:val="left" w:pos="1440"/>
          <w:tab w:val="left" w:pos="4560"/>
        </w:tabs>
        <w:rPr>
          <w:sz w:val="16"/>
          <w:szCs w:val="16"/>
        </w:rPr>
      </w:pPr>
    </w:p>
    <w:p w14:paraId="5787DF1F" w14:textId="77777777" w:rsidR="000014D4" w:rsidRPr="00F45A7D" w:rsidRDefault="000014D4" w:rsidP="00F45A7D">
      <w:pPr>
        <w:tabs>
          <w:tab w:val="left" w:pos="1075"/>
          <w:tab w:val="left" w:pos="1440"/>
          <w:tab w:val="left" w:pos="4560"/>
        </w:tabs>
        <w:ind w:left="720"/>
        <w:rPr>
          <w:sz w:val="16"/>
          <w:szCs w:val="16"/>
        </w:rPr>
      </w:pPr>
    </w:p>
    <w:p w14:paraId="400ECA6B" w14:textId="20AA804B" w:rsidR="00321000" w:rsidRDefault="000014D4" w:rsidP="000014D4">
      <w:pPr>
        <w:jc w:val="center"/>
      </w:pPr>
      <w:r w:rsidRPr="00F45A7D">
        <w:rPr>
          <w:b/>
          <w:bCs/>
          <w:szCs w:val="20"/>
        </w:rPr>
        <w:t>Please continue to next page</w:t>
      </w:r>
      <w:r w:rsidRPr="00F45A7D">
        <w:rPr>
          <w:color w:val="000000"/>
          <w:sz w:val="18"/>
        </w:rPr>
        <w:t xml:space="preserve">.  </w:t>
      </w:r>
      <w:r w:rsidRPr="00F45A7D">
        <w:rPr>
          <w:b/>
          <w:color w:val="000000"/>
          <w:sz w:val="18"/>
        </w:rPr>
        <w:t>DO NOT RETURN THIS PAGE WITH THE APPLICATION</w:t>
      </w:r>
    </w:p>
    <w:p w14:paraId="633323F5" w14:textId="682F88B2" w:rsidR="00AB4951" w:rsidRPr="00866505" w:rsidRDefault="00AB4951" w:rsidP="00AB4951">
      <w:pPr>
        <w:pStyle w:val="Header"/>
        <w:tabs>
          <w:tab w:val="clear" w:pos="4320"/>
          <w:tab w:val="clear" w:pos="8640"/>
          <w:tab w:val="left" w:pos="0"/>
          <w:tab w:val="left" w:pos="480"/>
          <w:tab w:val="left" w:pos="1075"/>
          <w:tab w:val="left" w:pos="1440"/>
          <w:tab w:val="left" w:pos="1920"/>
          <w:tab w:val="left" w:pos="4560"/>
        </w:tabs>
        <w:jc w:val="center"/>
        <w:outlineLvl w:val="0"/>
        <w:rPr>
          <w:rFonts w:eastAsia="MS Mincho"/>
        </w:rPr>
      </w:pPr>
      <w:r>
        <w:rPr>
          <w:color w:val="000000"/>
          <w:sz w:val="18"/>
        </w:rPr>
        <w:br w:type="page"/>
      </w:r>
      <w:r>
        <w:rPr>
          <w:rFonts w:eastAsia="MS Mincho"/>
          <w:b/>
        </w:rPr>
        <w:lastRenderedPageBreak/>
        <w:t xml:space="preserve">APPLICATION FOR </w:t>
      </w:r>
      <w:r w:rsidRPr="00547E91">
        <w:rPr>
          <w:rFonts w:eastAsia="MS Mincho"/>
          <w:b/>
        </w:rPr>
        <w:t>A FEDERAL FISH AND WILDLIFE PERMIT</w:t>
      </w:r>
    </w:p>
    <w:p w14:paraId="3BF748E4" w14:textId="77777777" w:rsidR="00AB4951" w:rsidRDefault="00AB4951" w:rsidP="00AB4951">
      <w:pPr>
        <w:pStyle w:val="PlainText"/>
        <w:tabs>
          <w:tab w:val="left" w:pos="720"/>
          <w:tab w:val="left" w:pos="1440"/>
        </w:tabs>
        <w:jc w:val="center"/>
        <w:outlineLvl w:val="0"/>
        <w:rPr>
          <w:rFonts w:ascii="Times New Roman" w:eastAsia="MS Mincho" w:hAnsi="Times New Roman" w:cs="Times New Roman"/>
          <w:b/>
          <w:bCs/>
          <w:sz w:val="18"/>
          <w:szCs w:val="18"/>
        </w:rPr>
      </w:pPr>
      <w:r>
        <w:rPr>
          <w:rFonts w:ascii="Times New Roman" w:eastAsia="MS Mincho" w:hAnsi="Times New Roman" w:cs="Times New Roman"/>
          <w:b/>
          <w:bCs/>
          <w:sz w:val="18"/>
          <w:szCs w:val="18"/>
        </w:rPr>
        <w:t xml:space="preserve">Paperwork Reduction Act, </w:t>
      </w:r>
      <w:r w:rsidRPr="0053772F">
        <w:rPr>
          <w:rFonts w:ascii="Times New Roman" w:eastAsia="MS Mincho" w:hAnsi="Times New Roman" w:cs="Times New Roman"/>
          <w:b/>
          <w:bCs/>
          <w:sz w:val="18"/>
          <w:szCs w:val="18"/>
        </w:rPr>
        <w:t>Privacy Act</w:t>
      </w:r>
      <w:r>
        <w:rPr>
          <w:rFonts w:ascii="Times New Roman" w:eastAsia="MS Mincho" w:hAnsi="Times New Roman" w:cs="Times New Roman"/>
          <w:b/>
          <w:bCs/>
          <w:sz w:val="18"/>
          <w:szCs w:val="18"/>
        </w:rPr>
        <w:t>,</w:t>
      </w:r>
      <w:r w:rsidRPr="0053772F">
        <w:rPr>
          <w:rFonts w:ascii="Times New Roman" w:eastAsia="MS Mincho" w:hAnsi="Times New Roman" w:cs="Times New Roman"/>
          <w:b/>
          <w:bCs/>
          <w:sz w:val="18"/>
          <w:szCs w:val="18"/>
        </w:rPr>
        <w:t xml:space="preserve"> and Freedom of Information Act – Notices</w:t>
      </w:r>
    </w:p>
    <w:p w14:paraId="18B43955" w14:textId="77777777" w:rsidR="00AB4951" w:rsidRPr="00866505" w:rsidRDefault="00AB4951" w:rsidP="00AB4951">
      <w:pPr>
        <w:pStyle w:val="PlainText"/>
        <w:tabs>
          <w:tab w:val="left" w:pos="720"/>
          <w:tab w:val="left" w:pos="1440"/>
        </w:tabs>
        <w:ind w:right="396"/>
        <w:rPr>
          <w:rFonts w:ascii="Times New Roman" w:eastAsia="MS Mincho" w:hAnsi="Times New Roman" w:cs="Times New Roman"/>
          <w:sz w:val="16"/>
          <w:szCs w:val="16"/>
        </w:rPr>
      </w:pPr>
    </w:p>
    <w:p w14:paraId="550837F0" w14:textId="77777777" w:rsidR="00AB4951" w:rsidRPr="00A3479D" w:rsidRDefault="00AB4951" w:rsidP="00AB4951">
      <w:pPr>
        <w:pStyle w:val="PlainText"/>
        <w:tabs>
          <w:tab w:val="left" w:pos="720"/>
          <w:tab w:val="left" w:pos="1440"/>
        </w:tabs>
        <w:ind w:right="396"/>
        <w:rPr>
          <w:rFonts w:ascii="Times New Roman" w:eastAsia="MS Mincho" w:hAnsi="Times New Roman" w:cs="Times New Roman"/>
          <w:b/>
          <w:sz w:val="17"/>
          <w:szCs w:val="17"/>
        </w:rPr>
      </w:pPr>
      <w:r w:rsidRPr="00A3479D">
        <w:rPr>
          <w:rFonts w:ascii="Times New Roman" w:eastAsia="MS Mincho" w:hAnsi="Times New Roman" w:cs="Times New Roman"/>
          <w:b/>
          <w:sz w:val="17"/>
          <w:szCs w:val="17"/>
        </w:rPr>
        <w:t xml:space="preserve">In accordance with the Paperwork Reduction Act of 1995 (44 U.S.C. 3501, </w:t>
      </w:r>
      <w:r w:rsidRPr="00A3479D">
        <w:rPr>
          <w:rFonts w:ascii="Times New Roman" w:eastAsia="MS Mincho" w:hAnsi="Times New Roman" w:cs="Times New Roman"/>
          <w:b/>
          <w:i/>
          <w:sz w:val="17"/>
          <w:szCs w:val="17"/>
        </w:rPr>
        <w:t>et seq.</w:t>
      </w:r>
      <w:r w:rsidRPr="00A3479D">
        <w:rPr>
          <w:rFonts w:ascii="Times New Roman" w:eastAsia="MS Mincho" w:hAnsi="Times New Roman" w:cs="Times New Roman"/>
          <w:b/>
          <w:sz w:val="17"/>
          <w:szCs w:val="17"/>
        </w:rPr>
        <w:t>) and the Privacy Act of 1974 (</w:t>
      </w:r>
      <w:proofErr w:type="gramStart"/>
      <w:r w:rsidRPr="00A3479D">
        <w:rPr>
          <w:rFonts w:ascii="Times New Roman" w:eastAsia="MS Mincho" w:hAnsi="Times New Roman" w:cs="Times New Roman"/>
          <w:b/>
          <w:sz w:val="17"/>
          <w:szCs w:val="17"/>
        </w:rPr>
        <w:t>5</w:t>
      </w:r>
      <w:proofErr w:type="gramEnd"/>
      <w:r w:rsidRPr="00A3479D">
        <w:rPr>
          <w:rFonts w:ascii="Times New Roman" w:eastAsia="MS Mincho" w:hAnsi="Times New Roman" w:cs="Times New Roman"/>
          <w:b/>
          <w:sz w:val="17"/>
          <w:szCs w:val="17"/>
        </w:rPr>
        <w:t xml:space="preserve"> U.S.C. 552a), please be advised: </w:t>
      </w:r>
    </w:p>
    <w:p w14:paraId="3756C5A9" w14:textId="77777777" w:rsidR="00AB4951" w:rsidRPr="00A3479D" w:rsidRDefault="00AB4951" w:rsidP="00AB4951">
      <w:pPr>
        <w:pStyle w:val="PlainText"/>
        <w:tabs>
          <w:tab w:val="left" w:pos="360"/>
          <w:tab w:val="left" w:pos="1440"/>
        </w:tabs>
        <w:ind w:right="396"/>
        <w:rPr>
          <w:rFonts w:ascii="Times New Roman" w:eastAsia="MS Mincho" w:hAnsi="Times New Roman" w:cs="Times New Roman"/>
          <w:sz w:val="17"/>
          <w:szCs w:val="17"/>
        </w:rPr>
      </w:pPr>
    </w:p>
    <w:p w14:paraId="16E9A536" w14:textId="77777777" w:rsidR="00AB4951" w:rsidRPr="00A3479D" w:rsidRDefault="00AB4951" w:rsidP="00AB4951">
      <w:pPr>
        <w:pStyle w:val="PlainText"/>
        <w:numPr>
          <w:ilvl w:val="0"/>
          <w:numId w:val="18"/>
        </w:numPr>
        <w:tabs>
          <w:tab w:val="clear" w:pos="1080"/>
          <w:tab w:val="num" w:pos="360"/>
          <w:tab w:val="left" w:pos="720"/>
          <w:tab w:val="left" w:pos="1440"/>
          <w:tab w:val="left" w:pos="2430"/>
        </w:tabs>
        <w:ind w:left="360" w:right="396" w:hanging="360"/>
        <w:rPr>
          <w:rFonts w:ascii="Times New Roman" w:eastAsia="MS Mincho" w:hAnsi="Times New Roman" w:cs="Times New Roman"/>
          <w:sz w:val="17"/>
          <w:szCs w:val="17"/>
        </w:rPr>
      </w:pPr>
      <w:r w:rsidRPr="00A3479D">
        <w:rPr>
          <w:rFonts w:ascii="Times New Roman" w:eastAsia="MS Mincho" w:hAnsi="Times New Roman" w:cs="Times New Roman"/>
          <w:sz w:val="17"/>
          <w:szCs w:val="17"/>
        </w:rPr>
        <w:t xml:space="preserve">The gathering of information on fish and wildlife is authorized by: </w:t>
      </w:r>
    </w:p>
    <w:p w14:paraId="1C73C0AB" w14:textId="77777777" w:rsidR="00AB4951" w:rsidRPr="00A3479D" w:rsidRDefault="00AB4951" w:rsidP="00AA74F3">
      <w:pPr>
        <w:rPr>
          <w:rFonts w:eastAsia="MS Mincho"/>
          <w:sz w:val="17"/>
          <w:szCs w:val="17"/>
        </w:rPr>
      </w:pPr>
      <w:r w:rsidRPr="00A3479D">
        <w:rPr>
          <w:rFonts w:eastAsia="MS Mincho"/>
          <w:sz w:val="17"/>
          <w:szCs w:val="17"/>
        </w:rPr>
        <w:tab/>
      </w:r>
      <w:r w:rsidRPr="00A3479D">
        <w:rPr>
          <w:rFonts w:eastAsia="MS Mincho"/>
          <w:sz w:val="17"/>
          <w:szCs w:val="17"/>
        </w:rPr>
        <w:tab/>
        <w:t xml:space="preserve">(Authorizing statutes can be found </w:t>
      </w:r>
      <w:proofErr w:type="gramStart"/>
      <w:r w:rsidRPr="00A3479D">
        <w:rPr>
          <w:rFonts w:eastAsia="MS Mincho"/>
          <w:sz w:val="17"/>
          <w:szCs w:val="17"/>
        </w:rPr>
        <w:t>at:</w:t>
      </w:r>
      <w:proofErr w:type="gramEnd"/>
      <w:r w:rsidRPr="00A3479D">
        <w:rPr>
          <w:rFonts w:eastAsia="MS Mincho"/>
          <w:sz w:val="17"/>
          <w:szCs w:val="17"/>
        </w:rPr>
        <w:t xml:space="preserve"> </w:t>
      </w:r>
      <w:hyperlink r:id="rId24" w:history="1">
        <w:r w:rsidRPr="00A3479D">
          <w:rPr>
            <w:rStyle w:val="Hyperlink"/>
            <w:rFonts w:eastAsia="MS Mincho"/>
            <w:sz w:val="17"/>
            <w:szCs w:val="17"/>
          </w:rPr>
          <w:t>http://www.gpoaccess.gov/cfr/index.html</w:t>
        </w:r>
      </w:hyperlink>
      <w:r w:rsidRPr="00A3479D">
        <w:rPr>
          <w:rFonts w:eastAsia="MS Mincho"/>
          <w:sz w:val="17"/>
          <w:szCs w:val="17"/>
        </w:rPr>
        <w:t xml:space="preserve"> and </w:t>
      </w:r>
      <w:hyperlink r:id="rId25" w:history="1">
        <w:r w:rsidR="00AA74F3" w:rsidRPr="00A3479D">
          <w:rPr>
            <w:rStyle w:val="Hyperlink"/>
            <w:sz w:val="17"/>
            <w:szCs w:val="17"/>
          </w:rPr>
          <w:t>http://www.fws.gov/permits/ltr/ltr.html</w:t>
        </w:r>
      </w:hyperlink>
    </w:p>
    <w:p w14:paraId="1FB30E81" w14:textId="77777777" w:rsidR="00AB4951" w:rsidRPr="00A3479D" w:rsidRDefault="00AB4951" w:rsidP="00AB4951">
      <w:pPr>
        <w:pStyle w:val="PlainText"/>
        <w:tabs>
          <w:tab w:val="left" w:pos="720"/>
          <w:tab w:val="left" w:pos="1440"/>
          <w:tab w:val="left" w:pos="2430"/>
        </w:tabs>
        <w:ind w:left="360" w:right="396"/>
        <w:rPr>
          <w:rFonts w:ascii="Times New Roman" w:eastAsia="MS Mincho" w:hAnsi="Times New Roman" w:cs="Times New Roman"/>
          <w:sz w:val="17"/>
          <w:szCs w:val="17"/>
        </w:rPr>
      </w:pPr>
    </w:p>
    <w:p w14:paraId="33402F0D" w14:textId="77777777" w:rsidR="00AB4951" w:rsidRPr="00A3479D" w:rsidRDefault="00AB4951" w:rsidP="00AB4951">
      <w:pPr>
        <w:pStyle w:val="PlainText"/>
        <w:tabs>
          <w:tab w:val="left" w:pos="720"/>
          <w:tab w:val="left" w:pos="1440"/>
        </w:tabs>
        <w:ind w:left="720" w:hanging="360"/>
        <w:rPr>
          <w:rFonts w:ascii="Times New Roman" w:eastAsia="MS Mincho" w:hAnsi="Times New Roman" w:cs="Times New Roman"/>
          <w:sz w:val="17"/>
          <w:szCs w:val="17"/>
        </w:rPr>
      </w:pPr>
      <w:r w:rsidRPr="00A3479D">
        <w:rPr>
          <w:rFonts w:ascii="Times New Roman" w:eastAsia="MS Mincho" w:hAnsi="Times New Roman" w:cs="Times New Roman"/>
          <w:sz w:val="17"/>
          <w:szCs w:val="17"/>
        </w:rPr>
        <w:t>a.</w:t>
      </w:r>
      <w:r w:rsidRPr="00A3479D">
        <w:rPr>
          <w:rFonts w:ascii="Times New Roman" w:eastAsia="MS Mincho" w:hAnsi="Times New Roman" w:cs="Times New Roman"/>
          <w:sz w:val="17"/>
          <w:szCs w:val="17"/>
        </w:rPr>
        <w:tab/>
        <w:t>Bald and Golden Eagle Protection Act (16 U.S.C. 668), 50 CFR 22;</w:t>
      </w:r>
    </w:p>
    <w:p w14:paraId="4059C470" w14:textId="77777777" w:rsidR="00AB4951" w:rsidRPr="00A3479D" w:rsidRDefault="00AB4951" w:rsidP="00AB4951">
      <w:pPr>
        <w:pStyle w:val="PlainText"/>
        <w:tabs>
          <w:tab w:val="left" w:pos="360"/>
          <w:tab w:val="left" w:pos="720"/>
          <w:tab w:val="left" w:pos="900"/>
          <w:tab w:val="left" w:pos="1440"/>
        </w:tabs>
        <w:ind w:left="900" w:hanging="900"/>
        <w:rPr>
          <w:rFonts w:ascii="Times New Roman" w:eastAsia="MS Mincho" w:hAnsi="Times New Roman" w:cs="Times New Roman"/>
          <w:sz w:val="17"/>
          <w:szCs w:val="17"/>
        </w:rPr>
      </w:pPr>
      <w:r w:rsidRPr="00A3479D">
        <w:rPr>
          <w:rFonts w:ascii="Times New Roman" w:eastAsia="MS Mincho" w:hAnsi="Times New Roman" w:cs="Times New Roman"/>
          <w:sz w:val="17"/>
          <w:szCs w:val="17"/>
        </w:rPr>
        <w:tab/>
        <w:t>b.</w:t>
      </w:r>
      <w:r w:rsidRPr="00A3479D">
        <w:rPr>
          <w:rFonts w:ascii="Times New Roman" w:eastAsia="MS Mincho" w:hAnsi="Times New Roman" w:cs="Times New Roman"/>
          <w:sz w:val="17"/>
          <w:szCs w:val="17"/>
        </w:rPr>
        <w:tab/>
        <w:t xml:space="preserve">Endangered Species Act of 1973 (16 U.S.C. 1531-1544), </w:t>
      </w:r>
      <w:r w:rsidR="006238E5" w:rsidRPr="00A3479D">
        <w:rPr>
          <w:rFonts w:ascii="Times New Roman" w:eastAsia="MS Mincho" w:hAnsi="Times New Roman" w:cs="Times New Roman"/>
          <w:sz w:val="17"/>
          <w:szCs w:val="17"/>
        </w:rPr>
        <w:t>50 CFR</w:t>
      </w:r>
      <w:r w:rsidRPr="00A3479D">
        <w:rPr>
          <w:rFonts w:ascii="Times New Roman" w:eastAsia="MS Mincho" w:hAnsi="Times New Roman" w:cs="Times New Roman"/>
          <w:sz w:val="17"/>
          <w:szCs w:val="17"/>
        </w:rPr>
        <w:t xml:space="preserve"> 17;</w:t>
      </w:r>
    </w:p>
    <w:p w14:paraId="4ED1D7CD" w14:textId="77777777" w:rsidR="00AB4951" w:rsidRPr="00A3479D" w:rsidRDefault="00AB4951" w:rsidP="00AB4951">
      <w:pPr>
        <w:pStyle w:val="PlainText"/>
        <w:tabs>
          <w:tab w:val="left" w:pos="360"/>
          <w:tab w:val="left" w:pos="720"/>
          <w:tab w:val="left" w:pos="900"/>
          <w:tab w:val="left" w:pos="1440"/>
        </w:tabs>
        <w:rPr>
          <w:rFonts w:ascii="Times New Roman" w:eastAsia="MS Mincho" w:hAnsi="Times New Roman" w:cs="Times New Roman"/>
          <w:sz w:val="17"/>
          <w:szCs w:val="17"/>
        </w:rPr>
      </w:pPr>
      <w:r w:rsidRPr="00A3479D">
        <w:rPr>
          <w:rFonts w:ascii="Times New Roman" w:eastAsia="MS Mincho" w:hAnsi="Times New Roman" w:cs="Times New Roman"/>
          <w:sz w:val="17"/>
          <w:szCs w:val="17"/>
        </w:rPr>
        <w:tab/>
        <w:t>c.</w:t>
      </w:r>
      <w:r w:rsidRPr="00A3479D">
        <w:rPr>
          <w:rFonts w:ascii="Times New Roman" w:eastAsia="MS Mincho" w:hAnsi="Times New Roman" w:cs="Times New Roman"/>
          <w:sz w:val="17"/>
          <w:szCs w:val="17"/>
        </w:rPr>
        <w:tab/>
        <w:t>Migratory Bird Treaty Act (16 U.S.C. 703-712), 50 CFR 21;</w:t>
      </w:r>
    </w:p>
    <w:p w14:paraId="6350A884" w14:textId="77777777" w:rsidR="00AB4951" w:rsidRPr="00A3479D" w:rsidRDefault="00AB4951" w:rsidP="00AB4951">
      <w:pPr>
        <w:pStyle w:val="PlainText"/>
        <w:tabs>
          <w:tab w:val="left" w:pos="360"/>
          <w:tab w:val="left" w:pos="720"/>
          <w:tab w:val="left" w:pos="900"/>
          <w:tab w:val="left" w:pos="1440"/>
        </w:tabs>
        <w:rPr>
          <w:rFonts w:ascii="Times New Roman" w:eastAsia="MS Mincho" w:hAnsi="Times New Roman" w:cs="Times New Roman"/>
          <w:sz w:val="17"/>
          <w:szCs w:val="17"/>
        </w:rPr>
      </w:pPr>
      <w:r w:rsidRPr="00A3479D">
        <w:rPr>
          <w:rFonts w:ascii="Times New Roman" w:eastAsia="MS Mincho" w:hAnsi="Times New Roman" w:cs="Times New Roman"/>
          <w:sz w:val="17"/>
          <w:szCs w:val="17"/>
        </w:rPr>
        <w:tab/>
        <w:t>d.</w:t>
      </w:r>
      <w:r w:rsidRPr="00A3479D">
        <w:rPr>
          <w:rFonts w:ascii="Times New Roman" w:eastAsia="MS Mincho" w:hAnsi="Times New Roman" w:cs="Times New Roman"/>
          <w:sz w:val="17"/>
          <w:szCs w:val="17"/>
        </w:rPr>
        <w:tab/>
        <w:t xml:space="preserve">Marine Mammal Protection Act of 1972 (16 U.S.C. 1361, </w:t>
      </w:r>
      <w:r w:rsidRPr="00A3479D">
        <w:rPr>
          <w:rFonts w:ascii="Times New Roman" w:eastAsia="MS Mincho" w:hAnsi="Times New Roman" w:cs="Times New Roman"/>
          <w:i/>
          <w:iCs/>
          <w:sz w:val="17"/>
          <w:szCs w:val="17"/>
        </w:rPr>
        <w:t>et. seq</w:t>
      </w:r>
      <w:r w:rsidRPr="00A3479D">
        <w:rPr>
          <w:rFonts w:ascii="Times New Roman" w:eastAsia="MS Mincho" w:hAnsi="Times New Roman" w:cs="Times New Roman"/>
          <w:sz w:val="17"/>
          <w:szCs w:val="17"/>
        </w:rPr>
        <w:t>.), 50 CFR 18;</w:t>
      </w:r>
    </w:p>
    <w:p w14:paraId="285DB003" w14:textId="77777777" w:rsidR="00AB4951" w:rsidRPr="00A3479D" w:rsidRDefault="00AB4951" w:rsidP="00AB4951">
      <w:pPr>
        <w:pStyle w:val="PlainText"/>
        <w:tabs>
          <w:tab w:val="left" w:pos="360"/>
          <w:tab w:val="left" w:pos="720"/>
          <w:tab w:val="left" w:pos="900"/>
          <w:tab w:val="left" w:pos="1440"/>
        </w:tabs>
        <w:rPr>
          <w:rFonts w:ascii="Times New Roman" w:eastAsia="MS Mincho" w:hAnsi="Times New Roman" w:cs="Times New Roman"/>
          <w:sz w:val="17"/>
          <w:szCs w:val="17"/>
        </w:rPr>
      </w:pPr>
      <w:r w:rsidRPr="00A3479D">
        <w:rPr>
          <w:rFonts w:ascii="Times New Roman" w:eastAsia="MS Mincho" w:hAnsi="Times New Roman" w:cs="Times New Roman"/>
          <w:sz w:val="17"/>
          <w:szCs w:val="17"/>
        </w:rPr>
        <w:tab/>
        <w:t>e.</w:t>
      </w:r>
      <w:r w:rsidRPr="00A3479D">
        <w:rPr>
          <w:rFonts w:ascii="Times New Roman" w:eastAsia="MS Mincho" w:hAnsi="Times New Roman" w:cs="Times New Roman"/>
          <w:sz w:val="17"/>
          <w:szCs w:val="17"/>
        </w:rPr>
        <w:tab/>
        <w:t>Wild Bird Conservation Act (16 U.S.C. 4901-4916), 50 CFR 15;</w:t>
      </w:r>
    </w:p>
    <w:p w14:paraId="2D3637AF" w14:textId="77777777" w:rsidR="00AB4951" w:rsidRPr="00A3479D" w:rsidRDefault="00AB4951" w:rsidP="00AB4951">
      <w:pPr>
        <w:pStyle w:val="PlainText"/>
        <w:tabs>
          <w:tab w:val="left" w:pos="360"/>
          <w:tab w:val="left" w:pos="720"/>
          <w:tab w:val="left" w:pos="900"/>
          <w:tab w:val="left" w:pos="1440"/>
          <w:tab w:val="left" w:pos="2430"/>
        </w:tabs>
        <w:rPr>
          <w:rFonts w:ascii="Times New Roman" w:eastAsia="MS Mincho" w:hAnsi="Times New Roman" w:cs="Times New Roman"/>
          <w:sz w:val="17"/>
          <w:szCs w:val="17"/>
        </w:rPr>
      </w:pPr>
      <w:r w:rsidRPr="00A3479D">
        <w:rPr>
          <w:rFonts w:ascii="Times New Roman" w:eastAsia="MS Mincho" w:hAnsi="Times New Roman" w:cs="Times New Roman"/>
          <w:sz w:val="17"/>
          <w:szCs w:val="17"/>
        </w:rPr>
        <w:tab/>
        <w:t>f.</w:t>
      </w:r>
      <w:r w:rsidRPr="00A3479D">
        <w:rPr>
          <w:rFonts w:ascii="Times New Roman" w:eastAsia="MS Mincho" w:hAnsi="Times New Roman" w:cs="Times New Roman"/>
          <w:sz w:val="17"/>
          <w:szCs w:val="17"/>
        </w:rPr>
        <w:tab/>
        <w:t>Lacey Act: Injurious Wildlife (18 U.S.C. 42), 50 CFR 16;</w:t>
      </w:r>
    </w:p>
    <w:p w14:paraId="14031130" w14:textId="77777777" w:rsidR="00AB4951" w:rsidRPr="00A3479D" w:rsidRDefault="00AB4951" w:rsidP="00AB4951">
      <w:pPr>
        <w:pStyle w:val="PlainText"/>
        <w:tabs>
          <w:tab w:val="left" w:pos="360"/>
          <w:tab w:val="left" w:pos="720"/>
          <w:tab w:val="left" w:pos="900"/>
          <w:tab w:val="left" w:pos="1440"/>
        </w:tabs>
        <w:ind w:left="900" w:hanging="900"/>
        <w:rPr>
          <w:rFonts w:ascii="Times New Roman" w:eastAsia="MS Mincho" w:hAnsi="Times New Roman" w:cs="Times New Roman"/>
          <w:sz w:val="17"/>
          <w:szCs w:val="17"/>
        </w:rPr>
      </w:pPr>
      <w:r w:rsidRPr="00A3479D">
        <w:rPr>
          <w:rFonts w:ascii="Times New Roman" w:eastAsia="MS Mincho" w:hAnsi="Times New Roman" w:cs="Times New Roman"/>
          <w:sz w:val="17"/>
          <w:szCs w:val="17"/>
        </w:rPr>
        <w:tab/>
        <w:t>g.</w:t>
      </w:r>
      <w:r w:rsidRPr="00A3479D">
        <w:rPr>
          <w:rFonts w:ascii="Times New Roman" w:eastAsia="MS Mincho" w:hAnsi="Times New Roman" w:cs="Times New Roman"/>
          <w:sz w:val="17"/>
          <w:szCs w:val="17"/>
        </w:rPr>
        <w:tab/>
        <w:t xml:space="preserve">Convention on International Trade in Endangered Species of Wild Fauna and Flora (TIAS 8249), </w:t>
      </w:r>
      <w:hyperlink r:id="rId26" w:history="1">
        <w:r w:rsidRPr="00A3479D">
          <w:rPr>
            <w:rStyle w:val="Hyperlink"/>
            <w:rFonts w:ascii="Times New Roman" w:eastAsia="MS Mincho" w:hAnsi="Times New Roman" w:cs="Times New Roman"/>
            <w:sz w:val="17"/>
            <w:szCs w:val="17"/>
          </w:rPr>
          <w:t>http://www.cites.org/</w:t>
        </w:r>
      </w:hyperlink>
      <w:r w:rsidRPr="00A3479D">
        <w:rPr>
          <w:rFonts w:ascii="Times New Roman" w:eastAsia="MS Mincho" w:hAnsi="Times New Roman" w:cs="Times New Roman"/>
          <w:sz w:val="17"/>
          <w:szCs w:val="17"/>
        </w:rPr>
        <w:t xml:space="preserve"> , 50 CFR 23;</w:t>
      </w:r>
    </w:p>
    <w:p w14:paraId="54B72565" w14:textId="77777777" w:rsidR="00AB4951" w:rsidRPr="00A3479D" w:rsidRDefault="00AB4951" w:rsidP="00AB4951">
      <w:pPr>
        <w:pStyle w:val="PlainText"/>
        <w:tabs>
          <w:tab w:val="left" w:pos="360"/>
          <w:tab w:val="left" w:pos="720"/>
          <w:tab w:val="left" w:pos="900"/>
          <w:tab w:val="left" w:pos="1440"/>
          <w:tab w:val="left" w:pos="2430"/>
        </w:tabs>
        <w:rPr>
          <w:rFonts w:ascii="Times New Roman" w:eastAsia="MS Mincho" w:hAnsi="Times New Roman" w:cs="Times New Roman"/>
          <w:sz w:val="17"/>
          <w:szCs w:val="17"/>
        </w:rPr>
      </w:pPr>
      <w:r w:rsidRPr="00A3479D">
        <w:rPr>
          <w:rFonts w:ascii="Times New Roman" w:eastAsia="MS Mincho" w:hAnsi="Times New Roman" w:cs="Times New Roman"/>
          <w:sz w:val="17"/>
          <w:szCs w:val="17"/>
        </w:rPr>
        <w:tab/>
        <w:t>h.</w:t>
      </w:r>
      <w:r w:rsidRPr="00A3479D">
        <w:rPr>
          <w:rFonts w:ascii="Times New Roman" w:eastAsia="MS Mincho" w:hAnsi="Times New Roman" w:cs="Times New Roman"/>
          <w:sz w:val="17"/>
          <w:szCs w:val="17"/>
        </w:rPr>
        <w:tab/>
        <w:t>General Provisions, 50 CFR 10;</w:t>
      </w:r>
    </w:p>
    <w:p w14:paraId="11226E0F" w14:textId="77777777" w:rsidR="00AB4951" w:rsidRPr="00A3479D" w:rsidRDefault="00AB4951" w:rsidP="00AB4951">
      <w:pPr>
        <w:pStyle w:val="PlainText"/>
        <w:tabs>
          <w:tab w:val="left" w:pos="360"/>
          <w:tab w:val="left" w:pos="720"/>
          <w:tab w:val="left" w:pos="900"/>
          <w:tab w:val="left" w:pos="1440"/>
          <w:tab w:val="left" w:pos="2430"/>
        </w:tabs>
        <w:rPr>
          <w:rFonts w:ascii="Times New Roman" w:eastAsia="MS Mincho" w:hAnsi="Times New Roman" w:cs="Times New Roman"/>
          <w:sz w:val="17"/>
          <w:szCs w:val="17"/>
        </w:rPr>
      </w:pPr>
      <w:r w:rsidRPr="00A3479D">
        <w:rPr>
          <w:rFonts w:ascii="Times New Roman" w:eastAsia="MS Mincho" w:hAnsi="Times New Roman" w:cs="Times New Roman"/>
          <w:sz w:val="17"/>
          <w:szCs w:val="17"/>
        </w:rPr>
        <w:tab/>
      </w:r>
      <w:proofErr w:type="spellStart"/>
      <w:proofErr w:type="gramStart"/>
      <w:r w:rsidRPr="00A3479D">
        <w:rPr>
          <w:rFonts w:ascii="Times New Roman" w:eastAsia="MS Mincho" w:hAnsi="Times New Roman" w:cs="Times New Roman"/>
          <w:sz w:val="17"/>
          <w:szCs w:val="17"/>
        </w:rPr>
        <w:t>i</w:t>
      </w:r>
      <w:proofErr w:type="spellEnd"/>
      <w:proofErr w:type="gramEnd"/>
      <w:r w:rsidRPr="00A3479D">
        <w:rPr>
          <w:rFonts w:ascii="Times New Roman" w:eastAsia="MS Mincho" w:hAnsi="Times New Roman" w:cs="Times New Roman"/>
          <w:sz w:val="17"/>
          <w:szCs w:val="17"/>
        </w:rPr>
        <w:t>.</w:t>
      </w:r>
      <w:r w:rsidRPr="00A3479D">
        <w:rPr>
          <w:rFonts w:ascii="Times New Roman" w:eastAsia="MS Mincho" w:hAnsi="Times New Roman" w:cs="Times New Roman"/>
          <w:sz w:val="17"/>
          <w:szCs w:val="17"/>
        </w:rPr>
        <w:tab/>
        <w:t>General Permit Procedures, 50 CFR 13; and</w:t>
      </w:r>
    </w:p>
    <w:p w14:paraId="70E4EB2C" w14:textId="77777777" w:rsidR="00AB4951" w:rsidRPr="00A3479D" w:rsidRDefault="00AB4951" w:rsidP="00AB4951">
      <w:pPr>
        <w:pStyle w:val="PlainText"/>
        <w:tabs>
          <w:tab w:val="left" w:pos="360"/>
          <w:tab w:val="left" w:pos="720"/>
          <w:tab w:val="left" w:pos="900"/>
          <w:tab w:val="left" w:pos="1440"/>
          <w:tab w:val="left" w:pos="2430"/>
        </w:tabs>
        <w:rPr>
          <w:rFonts w:ascii="Times New Roman" w:eastAsia="MS Mincho" w:hAnsi="Times New Roman" w:cs="Times New Roman"/>
          <w:sz w:val="17"/>
          <w:szCs w:val="17"/>
        </w:rPr>
      </w:pPr>
      <w:r w:rsidRPr="00A3479D">
        <w:rPr>
          <w:rFonts w:ascii="Times New Roman" w:eastAsia="MS Mincho" w:hAnsi="Times New Roman" w:cs="Times New Roman"/>
          <w:sz w:val="17"/>
          <w:szCs w:val="17"/>
        </w:rPr>
        <w:tab/>
        <w:t>j.</w:t>
      </w:r>
      <w:r w:rsidRPr="00A3479D">
        <w:rPr>
          <w:rFonts w:ascii="Times New Roman" w:eastAsia="MS Mincho" w:hAnsi="Times New Roman" w:cs="Times New Roman"/>
          <w:sz w:val="17"/>
          <w:szCs w:val="17"/>
        </w:rPr>
        <w:tab/>
        <w:t xml:space="preserve">Wildlife Provisions (Import/export/transport), 50 CFR 14. </w:t>
      </w:r>
    </w:p>
    <w:p w14:paraId="191ED9E4" w14:textId="77777777" w:rsidR="00AB4951" w:rsidRPr="00A3479D" w:rsidRDefault="00AB4951" w:rsidP="00AB4951">
      <w:pPr>
        <w:pStyle w:val="PlainText"/>
        <w:tabs>
          <w:tab w:val="left" w:pos="360"/>
          <w:tab w:val="left" w:pos="1440"/>
        </w:tabs>
        <w:ind w:left="360" w:right="396" w:hanging="360"/>
        <w:rPr>
          <w:rFonts w:ascii="Times New Roman" w:eastAsia="MS Mincho" w:hAnsi="Times New Roman" w:cs="Times New Roman"/>
          <w:sz w:val="17"/>
          <w:szCs w:val="17"/>
        </w:rPr>
      </w:pPr>
    </w:p>
    <w:p w14:paraId="4F99D0AD" w14:textId="77777777" w:rsidR="00AB4951" w:rsidRPr="00A3479D" w:rsidRDefault="00AB4951" w:rsidP="00AA74F3">
      <w:pPr>
        <w:rPr>
          <w:rFonts w:eastAsia="MS Mincho"/>
          <w:sz w:val="17"/>
          <w:szCs w:val="17"/>
        </w:rPr>
      </w:pPr>
      <w:r w:rsidRPr="00A3479D">
        <w:rPr>
          <w:rFonts w:eastAsia="MS Mincho"/>
          <w:sz w:val="17"/>
          <w:szCs w:val="17"/>
        </w:rPr>
        <w:t>2.</w:t>
      </w:r>
      <w:r w:rsidR="00A130F4" w:rsidRPr="00A3479D">
        <w:rPr>
          <w:rFonts w:eastAsia="MS Mincho"/>
          <w:sz w:val="17"/>
          <w:szCs w:val="17"/>
        </w:rPr>
        <w:t xml:space="preserve">      </w:t>
      </w:r>
      <w:r w:rsidRPr="00A3479D">
        <w:rPr>
          <w:rFonts w:eastAsia="MS Mincho"/>
          <w:sz w:val="17"/>
          <w:szCs w:val="17"/>
        </w:rPr>
        <w:t xml:space="preserve">Information requested in this form is purely voluntary.  However, submission of requested information is required in order to process applications for permits authorized under the above laws.  Failure to provide all requested information may be sufficient cause for the U.S. Fish and Wildlife Service to deny the request.  </w:t>
      </w:r>
      <w:r w:rsidR="00AA74F3" w:rsidRPr="00A3479D">
        <w:rPr>
          <w:rFonts w:eastAsia="MS Mincho"/>
          <w:sz w:val="17"/>
          <w:szCs w:val="17"/>
        </w:rPr>
        <w:t>We may not conduct or sponsor and you are not required to respond to collection of information unless it displays a currently valid OMB control number.</w:t>
      </w:r>
    </w:p>
    <w:p w14:paraId="5AE75650" w14:textId="77777777" w:rsidR="00AB4951" w:rsidRPr="00A3479D" w:rsidRDefault="00AB4951" w:rsidP="00AB4951">
      <w:pPr>
        <w:pStyle w:val="PlainText"/>
        <w:tabs>
          <w:tab w:val="left" w:pos="540"/>
          <w:tab w:val="left" w:pos="1440"/>
        </w:tabs>
        <w:ind w:left="540" w:right="396" w:hanging="540"/>
        <w:rPr>
          <w:rFonts w:ascii="Times New Roman" w:eastAsia="MS Mincho" w:hAnsi="Times New Roman" w:cs="Times New Roman"/>
          <w:sz w:val="17"/>
          <w:szCs w:val="17"/>
        </w:rPr>
      </w:pPr>
    </w:p>
    <w:p w14:paraId="77E71041" w14:textId="77777777" w:rsidR="00AB4951" w:rsidRPr="00A3479D" w:rsidRDefault="00AB4951" w:rsidP="00AB4951">
      <w:pPr>
        <w:pStyle w:val="PlainText"/>
        <w:tabs>
          <w:tab w:val="left" w:pos="360"/>
          <w:tab w:val="left" w:pos="1440"/>
        </w:tabs>
        <w:ind w:left="360" w:hanging="360"/>
        <w:rPr>
          <w:rFonts w:ascii="Times New Roman" w:eastAsia="MS Mincho" w:hAnsi="Times New Roman" w:cs="Times New Roman"/>
          <w:sz w:val="17"/>
          <w:szCs w:val="17"/>
        </w:rPr>
      </w:pPr>
      <w:r w:rsidRPr="00A3479D">
        <w:rPr>
          <w:rFonts w:ascii="Times New Roman" w:eastAsia="MS Mincho" w:hAnsi="Times New Roman" w:cs="Times New Roman"/>
          <w:sz w:val="17"/>
          <w:szCs w:val="17"/>
        </w:rPr>
        <w:t>3.</w:t>
      </w:r>
      <w:r w:rsidRPr="00A3479D">
        <w:rPr>
          <w:rFonts w:ascii="Times New Roman" w:eastAsia="MS Mincho" w:hAnsi="Times New Roman" w:cs="Times New Roman"/>
          <w:sz w:val="17"/>
          <w:szCs w:val="17"/>
        </w:rPr>
        <w:tab/>
        <w:t xml:space="preserve">Certain applications for permits authorized under the Endangered Species Act of 1973 (16 U.S.C. 1539) and the Marine Mammal Protection Act of 1972 (16 U.S.C. 1374) will be published in the </w:t>
      </w:r>
      <w:r w:rsidRPr="00A3479D">
        <w:rPr>
          <w:rFonts w:ascii="Times New Roman" w:eastAsia="MS Mincho" w:hAnsi="Times New Roman" w:cs="Times New Roman"/>
          <w:b/>
          <w:sz w:val="17"/>
          <w:szCs w:val="17"/>
        </w:rPr>
        <w:t>Federal Register</w:t>
      </w:r>
      <w:r w:rsidRPr="00A3479D">
        <w:rPr>
          <w:rFonts w:ascii="Times New Roman" w:eastAsia="MS Mincho" w:hAnsi="Times New Roman" w:cs="Times New Roman"/>
          <w:sz w:val="17"/>
          <w:szCs w:val="17"/>
        </w:rPr>
        <w:t xml:space="preserve"> as required by the two laws.</w:t>
      </w:r>
    </w:p>
    <w:p w14:paraId="76677B9B" w14:textId="77777777" w:rsidR="00AB4951" w:rsidRPr="00A3479D" w:rsidRDefault="00AB4951" w:rsidP="00AB4951">
      <w:pPr>
        <w:pStyle w:val="PlainText"/>
        <w:tabs>
          <w:tab w:val="left" w:pos="540"/>
          <w:tab w:val="left" w:pos="1440"/>
        </w:tabs>
        <w:ind w:left="540" w:right="396" w:hanging="540"/>
        <w:rPr>
          <w:rFonts w:ascii="Times New Roman" w:eastAsia="MS Mincho" w:hAnsi="Times New Roman" w:cs="Times New Roman"/>
          <w:sz w:val="17"/>
          <w:szCs w:val="17"/>
        </w:rPr>
      </w:pPr>
    </w:p>
    <w:p w14:paraId="7AFDDC05" w14:textId="77777777" w:rsidR="00AB4951" w:rsidRPr="00A3479D" w:rsidRDefault="00AB4951" w:rsidP="00AB4951">
      <w:pPr>
        <w:pStyle w:val="PlainText"/>
        <w:ind w:left="360" w:right="396" w:hanging="360"/>
        <w:rPr>
          <w:rFonts w:ascii="Times New Roman" w:eastAsia="MS Mincho" w:hAnsi="Times New Roman" w:cs="Times New Roman"/>
          <w:sz w:val="17"/>
          <w:szCs w:val="17"/>
        </w:rPr>
      </w:pPr>
      <w:r w:rsidRPr="00A3479D">
        <w:rPr>
          <w:rFonts w:ascii="Times New Roman" w:eastAsia="MS Mincho" w:hAnsi="Times New Roman" w:cs="Times New Roman"/>
          <w:sz w:val="17"/>
          <w:szCs w:val="17"/>
        </w:rPr>
        <w:t xml:space="preserve">4.     Disclosures outside the Department of the Interior </w:t>
      </w:r>
      <w:proofErr w:type="gramStart"/>
      <w:r w:rsidRPr="00A3479D">
        <w:rPr>
          <w:rFonts w:ascii="Times New Roman" w:eastAsia="MS Mincho" w:hAnsi="Times New Roman" w:cs="Times New Roman"/>
          <w:sz w:val="17"/>
          <w:szCs w:val="17"/>
        </w:rPr>
        <w:t>may be made</w:t>
      </w:r>
      <w:proofErr w:type="gramEnd"/>
      <w:r w:rsidRPr="00A3479D">
        <w:rPr>
          <w:rFonts w:ascii="Times New Roman" w:eastAsia="MS Mincho" w:hAnsi="Times New Roman" w:cs="Times New Roman"/>
          <w:sz w:val="17"/>
          <w:szCs w:val="17"/>
        </w:rPr>
        <w:t xml:space="preserve"> without the consent of an individual under the routine uses listed below, if the disclosure is compatible with the purposes for which the record was collected.  (Ref. 68 FR 52611, September 4, 2003)</w:t>
      </w:r>
    </w:p>
    <w:p w14:paraId="77EEAF9D" w14:textId="77777777" w:rsidR="00AB4951" w:rsidRPr="00A3479D" w:rsidRDefault="00AB4951" w:rsidP="00AB4951">
      <w:pPr>
        <w:pStyle w:val="PlainText"/>
        <w:ind w:left="360" w:right="396" w:hanging="360"/>
        <w:rPr>
          <w:rFonts w:ascii="Times New Roman" w:eastAsia="MS Mincho" w:hAnsi="Times New Roman" w:cs="Times New Roman"/>
          <w:sz w:val="17"/>
          <w:szCs w:val="17"/>
        </w:rPr>
      </w:pPr>
    </w:p>
    <w:p w14:paraId="1AD4075C" w14:textId="77777777" w:rsidR="00AB4951" w:rsidRPr="00A3479D" w:rsidRDefault="00AB4951" w:rsidP="00AB4951">
      <w:pPr>
        <w:ind w:left="720" w:hanging="360"/>
        <w:rPr>
          <w:rFonts w:eastAsia="MS Mincho"/>
          <w:sz w:val="17"/>
          <w:szCs w:val="17"/>
        </w:rPr>
      </w:pPr>
      <w:r w:rsidRPr="00A3479D">
        <w:rPr>
          <w:rFonts w:eastAsia="MS Mincho"/>
          <w:sz w:val="17"/>
          <w:szCs w:val="17"/>
        </w:rPr>
        <w:t>a.</w:t>
      </w:r>
      <w:r w:rsidRPr="00A3479D">
        <w:rPr>
          <w:rFonts w:eastAsia="MS Mincho"/>
          <w:sz w:val="17"/>
          <w:szCs w:val="17"/>
        </w:rPr>
        <w:tab/>
        <w:t xml:space="preserve">Routine disclosure to subject matter experts, and Federal, </w:t>
      </w:r>
      <w:r w:rsidR="006E59CC" w:rsidRPr="00A3479D">
        <w:rPr>
          <w:rFonts w:eastAsia="MS Mincho"/>
          <w:sz w:val="17"/>
          <w:szCs w:val="17"/>
        </w:rPr>
        <w:t>T</w:t>
      </w:r>
      <w:r w:rsidRPr="00A3479D">
        <w:rPr>
          <w:sz w:val="17"/>
          <w:szCs w:val="17"/>
        </w:rPr>
        <w:t>ribal</w:t>
      </w:r>
      <w:r w:rsidRPr="00A3479D">
        <w:rPr>
          <w:rFonts w:eastAsia="MS Mincho"/>
          <w:sz w:val="17"/>
          <w:szCs w:val="17"/>
        </w:rPr>
        <w:t>, State, local, and foreign agencies, for the purpose of obtaining advice relevant to making a decision on an application for a permit or when necessary to accomplish a FWS function related to this system of records.</w:t>
      </w:r>
    </w:p>
    <w:p w14:paraId="532B087F" w14:textId="77777777" w:rsidR="00AB4951" w:rsidRPr="00A3479D" w:rsidRDefault="00AB4951" w:rsidP="00AB4951">
      <w:pPr>
        <w:ind w:left="720" w:hanging="360"/>
        <w:rPr>
          <w:rFonts w:eastAsia="MS Mincho"/>
          <w:sz w:val="17"/>
          <w:szCs w:val="17"/>
        </w:rPr>
      </w:pPr>
      <w:r w:rsidRPr="00A3479D">
        <w:rPr>
          <w:rFonts w:eastAsia="MS Mincho"/>
          <w:sz w:val="17"/>
          <w:szCs w:val="17"/>
        </w:rPr>
        <w:t>b.</w:t>
      </w:r>
      <w:r w:rsidRPr="00A3479D">
        <w:rPr>
          <w:rFonts w:eastAsia="MS Mincho"/>
          <w:sz w:val="17"/>
          <w:szCs w:val="17"/>
        </w:rPr>
        <w:tab/>
        <w:t xml:space="preserve">Routine disclosure to the public as a result of publishing </w:t>
      </w:r>
      <w:r w:rsidRPr="00A3479D">
        <w:rPr>
          <w:rFonts w:eastAsia="MS Mincho"/>
          <w:b/>
          <w:sz w:val="17"/>
          <w:szCs w:val="17"/>
        </w:rPr>
        <w:t>Federal Register</w:t>
      </w:r>
      <w:r w:rsidRPr="00A3479D">
        <w:rPr>
          <w:rFonts w:eastAsia="MS Mincho"/>
          <w:sz w:val="17"/>
          <w:szCs w:val="17"/>
        </w:rPr>
        <w:t xml:space="preserve"> notices announcing the receipt of permit applications for public comment or notice of the decision on a permit application.</w:t>
      </w:r>
    </w:p>
    <w:p w14:paraId="34F1D331" w14:textId="77777777" w:rsidR="00AB4951" w:rsidRPr="00A3479D" w:rsidRDefault="00AB4951" w:rsidP="00AB4951">
      <w:pPr>
        <w:ind w:left="720" w:hanging="360"/>
        <w:rPr>
          <w:rFonts w:eastAsia="MS Mincho"/>
          <w:sz w:val="17"/>
          <w:szCs w:val="17"/>
        </w:rPr>
      </w:pPr>
      <w:r w:rsidRPr="00A3479D">
        <w:rPr>
          <w:rFonts w:eastAsia="MS Mincho"/>
          <w:sz w:val="17"/>
          <w:szCs w:val="17"/>
        </w:rPr>
        <w:t>c.</w:t>
      </w:r>
      <w:r w:rsidRPr="00A3479D">
        <w:rPr>
          <w:rFonts w:eastAsia="MS Mincho"/>
          <w:sz w:val="17"/>
          <w:szCs w:val="17"/>
        </w:rPr>
        <w:tab/>
        <w:t xml:space="preserve">Routine disclosure to Federal, </w:t>
      </w:r>
      <w:r w:rsidR="002370E4" w:rsidRPr="00A3479D">
        <w:rPr>
          <w:rFonts w:eastAsia="MS Mincho"/>
          <w:sz w:val="17"/>
          <w:szCs w:val="17"/>
        </w:rPr>
        <w:t>T</w:t>
      </w:r>
      <w:r w:rsidRPr="00A3479D">
        <w:rPr>
          <w:sz w:val="17"/>
          <w:szCs w:val="17"/>
        </w:rPr>
        <w:t>ribal</w:t>
      </w:r>
      <w:r w:rsidRPr="00A3479D">
        <w:rPr>
          <w:rFonts w:eastAsia="MS Mincho"/>
          <w:sz w:val="17"/>
          <w:szCs w:val="17"/>
        </w:rPr>
        <w:t>, State, local, or foreign wildlife and plant agencies for the exchange of information on permits granted or denied to assure compliance with all applicable permitting requirements.</w:t>
      </w:r>
    </w:p>
    <w:p w14:paraId="3C3FDD96" w14:textId="77777777" w:rsidR="00AB4951" w:rsidRPr="00A3479D" w:rsidRDefault="00AB4951" w:rsidP="00AB4951">
      <w:pPr>
        <w:ind w:left="720" w:hanging="360"/>
        <w:rPr>
          <w:rFonts w:eastAsia="MS Mincho"/>
          <w:sz w:val="17"/>
          <w:szCs w:val="17"/>
        </w:rPr>
      </w:pPr>
      <w:r w:rsidRPr="00A3479D">
        <w:rPr>
          <w:rFonts w:eastAsia="MS Mincho"/>
          <w:sz w:val="17"/>
          <w:szCs w:val="17"/>
        </w:rPr>
        <w:t>d.</w:t>
      </w:r>
      <w:r w:rsidRPr="00A3479D">
        <w:rPr>
          <w:rFonts w:eastAsia="MS Mincho"/>
          <w:sz w:val="17"/>
          <w:szCs w:val="17"/>
        </w:rPr>
        <w:tab/>
        <w:t>Routine disclosure to Captive</w:t>
      </w:r>
      <w:r w:rsidRPr="00A3479D">
        <w:rPr>
          <w:rFonts w:eastAsia="MS Mincho"/>
          <w:sz w:val="17"/>
          <w:szCs w:val="17"/>
        </w:rPr>
        <w:noBreakHyphen/>
        <w:t xml:space="preserve">bred Wildlife registrants under the Endangered Species Act for the exchange </w:t>
      </w:r>
      <w:proofErr w:type="gramStart"/>
      <w:r w:rsidRPr="00A3479D">
        <w:rPr>
          <w:rFonts w:eastAsia="MS Mincho"/>
          <w:sz w:val="17"/>
          <w:szCs w:val="17"/>
        </w:rPr>
        <w:t>of authorized species, and to share information on the captive breeding of these species</w:t>
      </w:r>
      <w:proofErr w:type="gramEnd"/>
      <w:r w:rsidRPr="00A3479D">
        <w:rPr>
          <w:rFonts w:eastAsia="MS Mincho"/>
          <w:sz w:val="17"/>
          <w:szCs w:val="17"/>
        </w:rPr>
        <w:t>.</w:t>
      </w:r>
    </w:p>
    <w:p w14:paraId="792494B6" w14:textId="77777777" w:rsidR="00AB4951" w:rsidRPr="00A3479D" w:rsidRDefault="00AB4951" w:rsidP="00AB4951">
      <w:pPr>
        <w:ind w:left="720" w:hanging="360"/>
        <w:rPr>
          <w:sz w:val="17"/>
          <w:szCs w:val="17"/>
        </w:rPr>
      </w:pPr>
      <w:proofErr w:type="gramStart"/>
      <w:r w:rsidRPr="00A3479D">
        <w:rPr>
          <w:rFonts w:eastAsia="MS Mincho"/>
          <w:sz w:val="17"/>
          <w:szCs w:val="17"/>
        </w:rPr>
        <w:t>e.</w:t>
      </w:r>
      <w:r w:rsidRPr="00A3479D">
        <w:rPr>
          <w:rFonts w:eastAsia="MS Mincho"/>
          <w:sz w:val="17"/>
          <w:szCs w:val="17"/>
        </w:rPr>
        <w:tab/>
        <w:t>Routine disclosure</w:t>
      </w:r>
      <w:r w:rsidRPr="00A3479D">
        <w:rPr>
          <w:sz w:val="17"/>
          <w:szCs w:val="17"/>
        </w:rPr>
        <w:t xml:space="preserve"> to Federal, </w:t>
      </w:r>
      <w:r w:rsidR="002370E4" w:rsidRPr="00A3479D">
        <w:rPr>
          <w:sz w:val="17"/>
          <w:szCs w:val="17"/>
        </w:rPr>
        <w:t>T</w:t>
      </w:r>
      <w:r w:rsidRPr="00A3479D">
        <w:rPr>
          <w:sz w:val="17"/>
          <w:szCs w:val="17"/>
        </w:rPr>
        <w:t>ribal</w:t>
      </w:r>
      <w:r w:rsidRPr="00A3479D">
        <w:rPr>
          <w:rFonts w:eastAsia="MS Mincho"/>
          <w:sz w:val="17"/>
          <w:szCs w:val="17"/>
        </w:rPr>
        <w:t xml:space="preserve">, </w:t>
      </w:r>
      <w:r w:rsidRPr="00A3479D">
        <w:rPr>
          <w:sz w:val="17"/>
          <w:szCs w:val="17"/>
        </w:rPr>
        <w:t>State, and local authorities who need to know who is permitted to receive and rehabilitate sick, orphaned, and injured birds under the Migratory Bird Treaty Act and the Bald and Golden Eagle Protection Act; federally permitted rehabilitators; individuals seeking a permitted rehabilitator with whom to place a bird in need of care; and licensed veterinarians who receive, treat, or diagnose sick, orphaned, and injured birds.</w:t>
      </w:r>
      <w:proofErr w:type="gramEnd"/>
    </w:p>
    <w:p w14:paraId="0B6A066D" w14:textId="77777777" w:rsidR="00AB4951" w:rsidRPr="00A3479D" w:rsidRDefault="00AB4951" w:rsidP="00AB4951">
      <w:pPr>
        <w:ind w:left="720" w:hanging="360"/>
        <w:rPr>
          <w:rFonts w:eastAsia="MS Mincho"/>
          <w:sz w:val="17"/>
          <w:szCs w:val="17"/>
        </w:rPr>
      </w:pPr>
      <w:proofErr w:type="gramStart"/>
      <w:r w:rsidRPr="00A3479D">
        <w:rPr>
          <w:sz w:val="17"/>
          <w:szCs w:val="17"/>
        </w:rPr>
        <w:t>f.</w:t>
      </w:r>
      <w:r w:rsidRPr="00A3479D">
        <w:rPr>
          <w:sz w:val="17"/>
          <w:szCs w:val="17"/>
        </w:rPr>
        <w:tab/>
      </w:r>
      <w:r w:rsidRPr="00A3479D">
        <w:rPr>
          <w:rFonts w:eastAsia="MS Mincho"/>
          <w:sz w:val="17"/>
          <w:szCs w:val="17"/>
        </w:rPr>
        <w:t>Routine disclosure</w:t>
      </w:r>
      <w:r w:rsidRPr="00A3479D">
        <w:rPr>
          <w:sz w:val="17"/>
          <w:szCs w:val="17"/>
        </w:rPr>
        <w:t xml:space="preserve"> to </w:t>
      </w:r>
      <w:r w:rsidRPr="00A3479D">
        <w:rPr>
          <w:rFonts w:eastAsia="MS Mincho"/>
          <w:sz w:val="17"/>
          <w:szCs w:val="17"/>
        </w:rPr>
        <w:t>the Department of Justice, or a court, adjudicative, or other administrative body or to a party in litigation before a court or adjudicative or administrative body, under certain circumstances.</w:t>
      </w:r>
      <w:proofErr w:type="gramEnd"/>
    </w:p>
    <w:p w14:paraId="7D854442" w14:textId="77777777" w:rsidR="00AB4951" w:rsidRPr="00A3479D" w:rsidRDefault="00AB4951" w:rsidP="00AB4951">
      <w:pPr>
        <w:ind w:left="720" w:hanging="360"/>
        <w:rPr>
          <w:rFonts w:eastAsia="MS Mincho"/>
          <w:sz w:val="17"/>
          <w:szCs w:val="17"/>
        </w:rPr>
      </w:pPr>
      <w:r w:rsidRPr="00A3479D">
        <w:rPr>
          <w:rFonts w:eastAsia="MS Mincho"/>
          <w:sz w:val="17"/>
          <w:szCs w:val="17"/>
        </w:rPr>
        <w:t>g.</w:t>
      </w:r>
      <w:r w:rsidRPr="00A3479D">
        <w:rPr>
          <w:rFonts w:eastAsia="MS Mincho"/>
          <w:sz w:val="17"/>
          <w:szCs w:val="17"/>
        </w:rPr>
        <w:tab/>
        <w:t>Routine disclosure</w:t>
      </w:r>
      <w:r w:rsidRPr="00A3479D">
        <w:rPr>
          <w:sz w:val="17"/>
          <w:szCs w:val="17"/>
        </w:rPr>
        <w:t xml:space="preserve"> to </w:t>
      </w:r>
      <w:r w:rsidRPr="00A3479D">
        <w:rPr>
          <w:rFonts w:eastAsia="MS Mincho"/>
          <w:sz w:val="17"/>
          <w:szCs w:val="17"/>
        </w:rPr>
        <w:t xml:space="preserve">the appropriate Federal, </w:t>
      </w:r>
      <w:r w:rsidR="002370E4" w:rsidRPr="00A3479D">
        <w:rPr>
          <w:sz w:val="17"/>
          <w:szCs w:val="17"/>
        </w:rPr>
        <w:t>T</w:t>
      </w:r>
      <w:r w:rsidRPr="00A3479D">
        <w:rPr>
          <w:sz w:val="17"/>
          <w:szCs w:val="17"/>
        </w:rPr>
        <w:t>ribal</w:t>
      </w:r>
      <w:r w:rsidRPr="00A3479D">
        <w:rPr>
          <w:rFonts w:eastAsia="MS Mincho"/>
          <w:sz w:val="17"/>
          <w:szCs w:val="17"/>
        </w:rPr>
        <w:t>, State, local, or foreign governmental agency responsible for investigating, prosecuting, enforcing, or implementing  statutes, rules, or licenses, when we become aware of a violation or potential violation of such statutes, rules, or licenses, or when we need to monitor activities associated with a permit or regulated use.</w:t>
      </w:r>
    </w:p>
    <w:p w14:paraId="7C988ECF" w14:textId="77777777" w:rsidR="00AB4951" w:rsidRPr="00A3479D" w:rsidRDefault="00AB4951" w:rsidP="00AB4951">
      <w:pPr>
        <w:ind w:left="720" w:hanging="360"/>
        <w:rPr>
          <w:rFonts w:eastAsia="MS Mincho"/>
          <w:sz w:val="17"/>
          <w:szCs w:val="17"/>
        </w:rPr>
      </w:pPr>
      <w:r w:rsidRPr="00A3479D">
        <w:rPr>
          <w:rFonts w:eastAsia="MS Mincho"/>
          <w:sz w:val="17"/>
          <w:szCs w:val="17"/>
        </w:rPr>
        <w:t>h.</w:t>
      </w:r>
      <w:r w:rsidRPr="00A3479D">
        <w:rPr>
          <w:rFonts w:eastAsia="MS Mincho"/>
          <w:sz w:val="17"/>
          <w:szCs w:val="17"/>
        </w:rPr>
        <w:tab/>
        <w:t>Routine disclosure</w:t>
      </w:r>
      <w:r w:rsidRPr="00A3479D">
        <w:rPr>
          <w:sz w:val="17"/>
          <w:szCs w:val="17"/>
        </w:rPr>
        <w:t xml:space="preserve"> </w:t>
      </w:r>
      <w:proofErr w:type="gramStart"/>
      <w:r w:rsidRPr="00A3479D">
        <w:rPr>
          <w:sz w:val="17"/>
          <w:szCs w:val="17"/>
        </w:rPr>
        <w:t>to</w:t>
      </w:r>
      <w:r w:rsidRPr="00A3479D">
        <w:rPr>
          <w:rFonts w:eastAsia="MS Mincho"/>
          <w:sz w:val="17"/>
          <w:szCs w:val="17"/>
        </w:rPr>
        <w:t xml:space="preserve"> a congressional office in response to an inquiry to the office by the individual to whom the record pertains</w:t>
      </w:r>
      <w:proofErr w:type="gramEnd"/>
      <w:r w:rsidRPr="00A3479D">
        <w:rPr>
          <w:rFonts w:eastAsia="MS Mincho"/>
          <w:sz w:val="17"/>
          <w:szCs w:val="17"/>
        </w:rPr>
        <w:t>.</w:t>
      </w:r>
    </w:p>
    <w:p w14:paraId="03AB9EB4" w14:textId="77777777" w:rsidR="00AB4951" w:rsidRPr="00A3479D" w:rsidRDefault="00AB4951" w:rsidP="00AB4951">
      <w:pPr>
        <w:ind w:left="720" w:hanging="360"/>
        <w:rPr>
          <w:rFonts w:eastAsia="MS Mincho"/>
          <w:sz w:val="17"/>
          <w:szCs w:val="17"/>
        </w:rPr>
      </w:pPr>
      <w:proofErr w:type="spellStart"/>
      <w:proofErr w:type="gramStart"/>
      <w:r w:rsidRPr="00A3479D">
        <w:rPr>
          <w:rFonts w:eastAsia="MS Mincho"/>
          <w:sz w:val="17"/>
          <w:szCs w:val="17"/>
        </w:rPr>
        <w:t>i</w:t>
      </w:r>
      <w:proofErr w:type="spellEnd"/>
      <w:r w:rsidRPr="00A3479D">
        <w:rPr>
          <w:rFonts w:eastAsia="MS Mincho"/>
          <w:sz w:val="17"/>
          <w:szCs w:val="17"/>
        </w:rPr>
        <w:t>.</w:t>
      </w:r>
      <w:r w:rsidRPr="00A3479D">
        <w:rPr>
          <w:rFonts w:eastAsia="MS Mincho"/>
          <w:sz w:val="17"/>
          <w:szCs w:val="17"/>
        </w:rPr>
        <w:tab/>
        <w:t>Routine disclosure</w:t>
      </w:r>
      <w:r w:rsidRPr="00A3479D">
        <w:rPr>
          <w:sz w:val="17"/>
          <w:szCs w:val="17"/>
        </w:rPr>
        <w:t xml:space="preserve"> to</w:t>
      </w:r>
      <w:r w:rsidRPr="00A3479D">
        <w:rPr>
          <w:rFonts w:eastAsia="MS Mincho"/>
          <w:sz w:val="17"/>
          <w:szCs w:val="17"/>
        </w:rPr>
        <w:t xml:space="preserve"> the </w:t>
      </w:r>
      <w:r w:rsidR="00193571" w:rsidRPr="00A3479D">
        <w:rPr>
          <w:rFonts w:eastAsia="MS Mincho"/>
          <w:sz w:val="17"/>
          <w:szCs w:val="17"/>
        </w:rPr>
        <w:t>Government Accountability</w:t>
      </w:r>
      <w:r w:rsidRPr="00A3479D">
        <w:rPr>
          <w:rFonts w:eastAsia="MS Mincho"/>
          <w:sz w:val="17"/>
          <w:szCs w:val="17"/>
        </w:rPr>
        <w:t xml:space="preserve"> Office or Congress when the information is required for the evaluation of the permit programs.</w:t>
      </w:r>
      <w:proofErr w:type="gramEnd"/>
    </w:p>
    <w:p w14:paraId="69F40A79" w14:textId="77777777" w:rsidR="00AB4951" w:rsidRPr="00A3479D" w:rsidRDefault="00AB4951" w:rsidP="00AB4951">
      <w:pPr>
        <w:pStyle w:val="PlainText"/>
        <w:tabs>
          <w:tab w:val="left" w:pos="720"/>
          <w:tab w:val="left" w:pos="1440"/>
        </w:tabs>
        <w:ind w:left="720" w:right="396" w:hanging="360"/>
        <w:rPr>
          <w:rFonts w:ascii="Times New Roman" w:eastAsia="MS Mincho" w:hAnsi="Times New Roman" w:cs="Times New Roman"/>
          <w:sz w:val="17"/>
          <w:szCs w:val="17"/>
        </w:rPr>
      </w:pPr>
      <w:r w:rsidRPr="00A3479D">
        <w:rPr>
          <w:rFonts w:ascii="Times New Roman" w:eastAsia="MS Mincho" w:hAnsi="Times New Roman" w:cs="Times New Roman"/>
          <w:sz w:val="17"/>
          <w:szCs w:val="17"/>
        </w:rPr>
        <w:t>j.</w:t>
      </w:r>
      <w:r w:rsidRPr="00A3479D">
        <w:rPr>
          <w:rFonts w:ascii="Times New Roman" w:eastAsia="MS Mincho" w:hAnsi="Times New Roman" w:cs="Times New Roman"/>
          <w:sz w:val="17"/>
          <w:szCs w:val="17"/>
        </w:rPr>
        <w:tab/>
        <w:t>Routine disclosure</w:t>
      </w:r>
      <w:r w:rsidRPr="00A3479D">
        <w:rPr>
          <w:rFonts w:ascii="Times New Roman" w:hAnsi="Times New Roman" w:cs="Times New Roman"/>
          <w:sz w:val="17"/>
          <w:szCs w:val="17"/>
        </w:rPr>
        <w:t xml:space="preserve"> to</w:t>
      </w:r>
      <w:r w:rsidRPr="00A3479D">
        <w:rPr>
          <w:rFonts w:ascii="Times New Roman" w:eastAsia="MS Mincho" w:hAnsi="Times New Roman" w:cs="Times New Roman"/>
          <w:sz w:val="17"/>
          <w:szCs w:val="17"/>
        </w:rPr>
        <w:t xml:space="preserve"> provide addresses obtained from the Internal Revenue Service to debt collection agencies for purposes of locating a debtor to collect or compromise a Federal claim against the debtor or to consumer reporting agencies to prepare a commercial credit report for use by the FWS.    </w:t>
      </w:r>
    </w:p>
    <w:p w14:paraId="5242AECE" w14:textId="77777777" w:rsidR="00AB4951" w:rsidRPr="00A3479D" w:rsidRDefault="00AB4951" w:rsidP="00AB4951">
      <w:pPr>
        <w:pStyle w:val="PlainText"/>
        <w:tabs>
          <w:tab w:val="left" w:pos="540"/>
          <w:tab w:val="left" w:pos="1440"/>
        </w:tabs>
        <w:ind w:left="540" w:right="396" w:hanging="270"/>
        <w:rPr>
          <w:rFonts w:ascii="Times New Roman" w:eastAsia="MS Mincho" w:hAnsi="Times New Roman" w:cs="Times New Roman"/>
          <w:sz w:val="17"/>
          <w:szCs w:val="17"/>
        </w:rPr>
      </w:pPr>
    </w:p>
    <w:p w14:paraId="6338EF6C" w14:textId="77777777" w:rsidR="00AB4951" w:rsidRPr="00A3479D" w:rsidRDefault="00AB4951" w:rsidP="00AB4951">
      <w:pPr>
        <w:pStyle w:val="PlainText"/>
        <w:tabs>
          <w:tab w:val="left" w:pos="270"/>
          <w:tab w:val="left" w:pos="1440"/>
        </w:tabs>
        <w:ind w:left="270" w:right="396" w:hanging="270"/>
        <w:rPr>
          <w:rFonts w:ascii="Times New Roman" w:eastAsia="MS Mincho" w:hAnsi="Times New Roman" w:cs="Times New Roman"/>
          <w:sz w:val="17"/>
          <w:szCs w:val="17"/>
        </w:rPr>
      </w:pPr>
      <w:r w:rsidRPr="00A3479D">
        <w:rPr>
          <w:rFonts w:ascii="Times New Roman" w:eastAsia="MS Mincho" w:hAnsi="Times New Roman" w:cs="Times New Roman"/>
          <w:sz w:val="17"/>
          <w:szCs w:val="17"/>
        </w:rPr>
        <w:t>5.</w:t>
      </w:r>
      <w:r w:rsidRPr="00A3479D">
        <w:rPr>
          <w:rFonts w:ascii="Times New Roman" w:eastAsia="MS Mincho" w:hAnsi="Times New Roman" w:cs="Times New Roman"/>
          <w:sz w:val="17"/>
          <w:szCs w:val="17"/>
        </w:rPr>
        <w:tab/>
        <w:t xml:space="preserve">For individuals, personal information such as home address and telephone number, financial data, and personal identifiers (social security number, birth date, etc.) </w:t>
      </w:r>
      <w:proofErr w:type="gramStart"/>
      <w:r w:rsidRPr="00A3479D">
        <w:rPr>
          <w:rFonts w:ascii="Times New Roman" w:eastAsia="MS Mincho" w:hAnsi="Times New Roman" w:cs="Times New Roman"/>
          <w:sz w:val="17"/>
          <w:szCs w:val="17"/>
        </w:rPr>
        <w:t>will be removed</w:t>
      </w:r>
      <w:proofErr w:type="gramEnd"/>
      <w:r w:rsidRPr="00A3479D">
        <w:rPr>
          <w:rFonts w:ascii="Times New Roman" w:eastAsia="MS Mincho" w:hAnsi="Times New Roman" w:cs="Times New Roman"/>
          <w:sz w:val="17"/>
          <w:szCs w:val="17"/>
        </w:rPr>
        <w:t xml:space="preserve"> prior to any release of the application.</w:t>
      </w:r>
    </w:p>
    <w:p w14:paraId="1A45F33B" w14:textId="77777777" w:rsidR="00AB4951" w:rsidRPr="00A3479D" w:rsidRDefault="00AB4951" w:rsidP="00AB4951">
      <w:pPr>
        <w:tabs>
          <w:tab w:val="left" w:pos="-1440"/>
        </w:tabs>
        <w:rPr>
          <w:rFonts w:eastAsia="MS Mincho"/>
          <w:sz w:val="17"/>
          <w:szCs w:val="17"/>
        </w:rPr>
      </w:pPr>
    </w:p>
    <w:p w14:paraId="0890CE9E" w14:textId="1C6434AC" w:rsidR="008C69F5" w:rsidRPr="002F47FF" w:rsidRDefault="00AB4951" w:rsidP="002F47FF">
      <w:pPr>
        <w:tabs>
          <w:tab w:val="left" w:pos="-1440"/>
          <w:tab w:val="left" w:pos="270"/>
        </w:tabs>
        <w:ind w:left="270" w:hanging="270"/>
        <w:rPr>
          <w:rFonts w:eastAsia="MS Mincho"/>
          <w:sz w:val="17"/>
          <w:szCs w:val="17"/>
        </w:rPr>
      </w:pPr>
      <w:r w:rsidRPr="00A3479D">
        <w:rPr>
          <w:rFonts w:eastAsia="MS Mincho"/>
          <w:sz w:val="17"/>
          <w:szCs w:val="17"/>
        </w:rPr>
        <w:t>6.</w:t>
      </w:r>
      <w:r w:rsidRPr="00A3479D">
        <w:rPr>
          <w:rFonts w:eastAsia="MS Mincho"/>
          <w:sz w:val="17"/>
          <w:szCs w:val="17"/>
        </w:rPr>
        <w:tab/>
        <w:t xml:space="preserve">The public reporting burden on the applicant for information collection varies depending on the activity for which a permit </w:t>
      </w:r>
      <w:proofErr w:type="gramStart"/>
      <w:r w:rsidRPr="00A3479D">
        <w:rPr>
          <w:rFonts w:eastAsia="MS Mincho"/>
          <w:sz w:val="17"/>
          <w:szCs w:val="17"/>
        </w:rPr>
        <w:t>is requested</w:t>
      </w:r>
      <w:proofErr w:type="gramEnd"/>
      <w:r w:rsidRPr="00A3479D">
        <w:rPr>
          <w:rFonts w:eastAsia="MS Mincho"/>
          <w:sz w:val="17"/>
          <w:szCs w:val="17"/>
        </w:rPr>
        <w:t>.  The relevant burden for an</w:t>
      </w:r>
      <w:r w:rsidR="008C69F5" w:rsidRPr="008C69F5">
        <w:rPr>
          <w:rFonts w:ascii="Arial" w:hAnsi="Arial" w:cs="Arial"/>
          <w:b/>
          <w:bCs/>
          <w:color w:val="000080"/>
          <w:sz w:val="18"/>
          <w:szCs w:val="18"/>
        </w:rPr>
        <w:t xml:space="preserve"> </w:t>
      </w:r>
      <w:r w:rsidR="008C69F5" w:rsidRPr="008C69F5">
        <w:rPr>
          <w:rFonts w:eastAsia="MS Mincho"/>
          <w:bCs/>
          <w:sz w:val="17"/>
          <w:szCs w:val="17"/>
        </w:rPr>
        <w:t>EXPORT/RE-EXPORT OF PLANTS and PLANT PRODUCTS (CITES)</w:t>
      </w:r>
      <w:r w:rsidRPr="00A3479D">
        <w:rPr>
          <w:rFonts w:eastAsia="MS Mincho"/>
          <w:sz w:val="17"/>
          <w:szCs w:val="17"/>
        </w:rPr>
        <w:t xml:space="preserve"> </w:t>
      </w:r>
      <w:r w:rsidR="008C69F5">
        <w:rPr>
          <w:rFonts w:eastAsia="MS Mincho"/>
          <w:sz w:val="17"/>
          <w:szCs w:val="17"/>
        </w:rPr>
        <w:t xml:space="preserve">application is </w:t>
      </w:r>
      <w:r w:rsidR="00597635">
        <w:rPr>
          <w:rFonts w:eastAsia="MS Mincho"/>
          <w:sz w:val="17"/>
          <w:szCs w:val="17"/>
        </w:rPr>
        <w:t xml:space="preserve">2 hours for individuals/households and 1 hour for private sector and </w:t>
      </w:r>
      <w:r w:rsidR="00C1391E">
        <w:rPr>
          <w:rFonts w:eastAsia="MS Mincho"/>
          <w:sz w:val="17"/>
          <w:szCs w:val="17"/>
        </w:rPr>
        <w:t>S</w:t>
      </w:r>
      <w:r w:rsidR="00597635">
        <w:rPr>
          <w:rFonts w:eastAsia="MS Mincho"/>
          <w:sz w:val="17"/>
          <w:szCs w:val="17"/>
        </w:rPr>
        <w:t>tate/</w:t>
      </w:r>
      <w:r w:rsidR="00C1391E">
        <w:rPr>
          <w:rFonts w:eastAsia="MS Mincho"/>
          <w:sz w:val="17"/>
          <w:szCs w:val="17"/>
        </w:rPr>
        <w:t>L</w:t>
      </w:r>
      <w:r w:rsidR="00597635">
        <w:rPr>
          <w:rFonts w:eastAsia="MS Mincho"/>
          <w:sz w:val="17"/>
          <w:szCs w:val="17"/>
        </w:rPr>
        <w:t>ocal/</w:t>
      </w:r>
      <w:r w:rsidR="00C1391E">
        <w:rPr>
          <w:rFonts w:eastAsia="MS Mincho"/>
          <w:sz w:val="17"/>
          <w:szCs w:val="17"/>
        </w:rPr>
        <w:t>T</w:t>
      </w:r>
      <w:r w:rsidR="00597635">
        <w:rPr>
          <w:rFonts w:eastAsia="MS Mincho"/>
          <w:sz w:val="17"/>
          <w:szCs w:val="17"/>
        </w:rPr>
        <w:t>ribal governments</w:t>
      </w:r>
      <w:r w:rsidRPr="00A3479D">
        <w:rPr>
          <w:rFonts w:eastAsia="MS Mincho"/>
          <w:sz w:val="17"/>
          <w:szCs w:val="17"/>
        </w:rPr>
        <w:t xml:space="preserve">.  This burden estimate includes time for reviewing instructions, gathering and maintaining data and completing and reviewing the form.  You may direct comments regarding the burden estimate or any other aspect of the form to the </w:t>
      </w:r>
      <w:r w:rsidR="008C69F5" w:rsidRPr="00A3479D">
        <w:rPr>
          <w:rFonts w:eastAsia="MS Mincho"/>
          <w:sz w:val="17"/>
          <w:szCs w:val="17"/>
        </w:rPr>
        <w:t xml:space="preserve">Service Information Clearance Officer, U.S. Fish and Wildlife Service, </w:t>
      </w:r>
      <w:r w:rsidR="008C69F5">
        <w:rPr>
          <w:rFonts w:eastAsia="MS Mincho"/>
          <w:sz w:val="17"/>
          <w:szCs w:val="17"/>
        </w:rPr>
        <w:t>5275 Leesburg Pike, MS: BPHC, Falls Church, VA 22041-3803.</w:t>
      </w:r>
    </w:p>
    <w:p w14:paraId="36532F02" w14:textId="77777777" w:rsidR="008C69F5" w:rsidRDefault="008C69F5" w:rsidP="008C69F5">
      <w:pPr>
        <w:tabs>
          <w:tab w:val="left" w:pos="-1440"/>
          <w:tab w:val="left" w:pos="270"/>
        </w:tabs>
        <w:ind w:left="270" w:hanging="270"/>
        <w:rPr>
          <w:rFonts w:eastAsia="MS Mincho"/>
          <w:sz w:val="17"/>
          <w:szCs w:val="17"/>
        </w:rPr>
      </w:pPr>
    </w:p>
    <w:p w14:paraId="303F2EA1" w14:textId="77777777" w:rsidR="00AB4951" w:rsidRPr="00A3479D" w:rsidRDefault="00AB4951" w:rsidP="008C69F5">
      <w:pPr>
        <w:tabs>
          <w:tab w:val="left" w:pos="-1440"/>
          <w:tab w:val="left" w:pos="270"/>
        </w:tabs>
        <w:ind w:left="270" w:hanging="270"/>
        <w:rPr>
          <w:rFonts w:eastAsia="MS Mincho"/>
          <w:b/>
          <w:bCs/>
          <w:sz w:val="17"/>
          <w:szCs w:val="17"/>
        </w:rPr>
      </w:pPr>
      <w:r w:rsidRPr="00A3479D">
        <w:rPr>
          <w:rFonts w:eastAsia="MS Mincho"/>
          <w:b/>
          <w:bCs/>
          <w:sz w:val="17"/>
          <w:szCs w:val="17"/>
        </w:rPr>
        <w:t>Freedom of Information Act – Notice</w:t>
      </w:r>
    </w:p>
    <w:p w14:paraId="02EC943C" w14:textId="77777777" w:rsidR="00385558" w:rsidRDefault="00AB4951" w:rsidP="00E2597D">
      <w:pPr>
        <w:pStyle w:val="PlainText"/>
        <w:tabs>
          <w:tab w:val="left" w:pos="720"/>
          <w:tab w:val="left" w:pos="1440"/>
        </w:tabs>
        <w:ind w:right="396"/>
        <w:rPr>
          <w:rFonts w:ascii="Times New Roman" w:eastAsia="MS Mincho" w:hAnsi="Times New Roman" w:cs="Times New Roman"/>
          <w:sz w:val="17"/>
          <w:szCs w:val="17"/>
        </w:rPr>
      </w:pPr>
      <w:r w:rsidRPr="00A3479D">
        <w:rPr>
          <w:rFonts w:ascii="Times New Roman" w:eastAsia="MS Mincho" w:hAnsi="Times New Roman" w:cs="Times New Roman"/>
          <w:sz w:val="17"/>
          <w:szCs w:val="17"/>
        </w:rPr>
        <w:t xml:space="preserve">For organizations, businesses, or individuals operating as a business (i.e., permittees not covered by the Privacy Act), we request that you identify any information that should be considered privileged and confidential business information to allow the Service to meet its responsibilities under FOIA.  Confidential business information must be clearly marked "Business Confidential" at the top of the letter or page and each succeeding page and </w:t>
      </w:r>
      <w:proofErr w:type="gramStart"/>
      <w:r w:rsidRPr="00A3479D">
        <w:rPr>
          <w:rFonts w:ascii="Times New Roman" w:eastAsia="MS Mincho" w:hAnsi="Times New Roman" w:cs="Times New Roman"/>
          <w:sz w:val="17"/>
          <w:szCs w:val="17"/>
        </w:rPr>
        <w:t>must be accompanied</w:t>
      </w:r>
      <w:proofErr w:type="gramEnd"/>
      <w:r w:rsidRPr="00A3479D">
        <w:rPr>
          <w:rFonts w:ascii="Times New Roman" w:eastAsia="MS Mincho" w:hAnsi="Times New Roman" w:cs="Times New Roman"/>
          <w:sz w:val="17"/>
          <w:szCs w:val="17"/>
        </w:rPr>
        <w:t xml:space="preserve"> by a non-confidential summary of the confidential information.  The non-confidential summary and remaining documents may be made available to the public under FOIA [43 CFR 2.13(c</w:t>
      </w:r>
      <w:proofErr w:type="gramStart"/>
      <w:r w:rsidRPr="00A3479D">
        <w:rPr>
          <w:rFonts w:ascii="Times New Roman" w:eastAsia="MS Mincho" w:hAnsi="Times New Roman" w:cs="Times New Roman"/>
          <w:sz w:val="17"/>
          <w:szCs w:val="17"/>
        </w:rPr>
        <w:t>)(</w:t>
      </w:r>
      <w:proofErr w:type="gramEnd"/>
      <w:r w:rsidRPr="00A3479D">
        <w:rPr>
          <w:rFonts w:ascii="Times New Roman" w:eastAsia="MS Mincho" w:hAnsi="Times New Roman" w:cs="Times New Roman"/>
          <w:sz w:val="17"/>
          <w:szCs w:val="17"/>
        </w:rPr>
        <w:t>4), 43 CFR 2.15(d)(1)(</w:t>
      </w:r>
      <w:proofErr w:type="spellStart"/>
      <w:r w:rsidRPr="00A3479D">
        <w:rPr>
          <w:rFonts w:ascii="Times New Roman" w:eastAsia="MS Mincho" w:hAnsi="Times New Roman" w:cs="Times New Roman"/>
          <w:sz w:val="17"/>
          <w:szCs w:val="17"/>
        </w:rPr>
        <w:t>i</w:t>
      </w:r>
      <w:proofErr w:type="spellEnd"/>
      <w:r w:rsidRPr="00A3479D">
        <w:rPr>
          <w:rFonts w:ascii="Times New Roman" w:eastAsia="MS Mincho" w:hAnsi="Times New Roman" w:cs="Times New Roman"/>
          <w:sz w:val="17"/>
          <w:szCs w:val="17"/>
        </w:rPr>
        <w:t>)].</w:t>
      </w:r>
    </w:p>
    <w:p w14:paraId="48FF68AF" w14:textId="77777777" w:rsidR="00A3479D" w:rsidRPr="00A3479D" w:rsidRDefault="00A3479D" w:rsidP="00E2597D">
      <w:pPr>
        <w:pStyle w:val="PlainText"/>
        <w:tabs>
          <w:tab w:val="left" w:pos="720"/>
          <w:tab w:val="left" w:pos="1440"/>
        </w:tabs>
        <w:ind w:right="396"/>
        <w:rPr>
          <w:rFonts w:ascii="Times New Roman" w:eastAsia="MS Mincho" w:hAnsi="Times New Roman" w:cs="Times New Roman"/>
          <w:b/>
          <w:sz w:val="17"/>
          <w:szCs w:val="17"/>
        </w:rPr>
      </w:pPr>
    </w:p>
    <w:p w14:paraId="095FE5D6" w14:textId="77777777" w:rsidR="00873F13" w:rsidRDefault="00873F13" w:rsidP="00873F13">
      <w:pPr>
        <w:pStyle w:val="PlainText"/>
        <w:tabs>
          <w:tab w:val="left" w:pos="720"/>
          <w:tab w:val="left" w:pos="1440"/>
        </w:tabs>
        <w:ind w:right="396"/>
        <w:jc w:val="center"/>
        <w:rPr>
          <w:rFonts w:ascii="Times New Roman" w:eastAsia="MS Mincho" w:hAnsi="Times New Roman" w:cs="Times New Roman"/>
          <w:sz w:val="16"/>
          <w:szCs w:val="16"/>
        </w:rPr>
      </w:pPr>
      <w:r>
        <w:rPr>
          <w:rFonts w:ascii="Times New Roman" w:hAnsi="Times New Roman" w:cs="Times New Roman"/>
          <w:b/>
          <w:color w:val="000000"/>
          <w:sz w:val="18"/>
        </w:rPr>
        <w:t>DO NOT RETURN THIS PAGE WITH THE APPLICATION</w:t>
      </w:r>
    </w:p>
    <w:p w14:paraId="3F00E835" w14:textId="77777777" w:rsidR="00A3479D" w:rsidRPr="00A3479D" w:rsidRDefault="00A3479D" w:rsidP="00A3479D">
      <w:pPr>
        <w:pStyle w:val="PlainText"/>
        <w:tabs>
          <w:tab w:val="left" w:pos="720"/>
          <w:tab w:val="left" w:pos="1440"/>
        </w:tabs>
        <w:ind w:right="396"/>
        <w:jc w:val="center"/>
        <w:rPr>
          <w:rFonts w:eastAsia="MS Mincho"/>
          <w:b/>
          <w:sz w:val="17"/>
          <w:szCs w:val="17"/>
        </w:rPr>
      </w:pPr>
    </w:p>
    <w:sectPr w:rsidR="00A3479D" w:rsidRPr="00A3479D" w:rsidSect="00670C18">
      <w:endnotePr>
        <w:numFmt w:val="decimal"/>
      </w:endnotePr>
      <w:type w:val="continuous"/>
      <w:pgSz w:w="12240" w:h="15840" w:code="1"/>
      <w:pgMar w:top="630" w:right="432" w:bottom="810" w:left="432" w:header="288" w:footer="288" w:gutter="288"/>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BA196" w14:textId="77777777" w:rsidR="009A0E3F" w:rsidRDefault="009A0E3F">
      <w:r>
        <w:separator/>
      </w:r>
    </w:p>
  </w:endnote>
  <w:endnote w:type="continuationSeparator" w:id="0">
    <w:p w14:paraId="5BD97FB0" w14:textId="77777777" w:rsidR="009A0E3F" w:rsidRDefault="009A0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AB3C6" w14:textId="0C742D29" w:rsidR="009A0E3F" w:rsidRPr="00266F71" w:rsidRDefault="009A0E3F" w:rsidP="00AC1B02">
    <w:pPr>
      <w:pStyle w:val="Footer"/>
    </w:pPr>
    <w:r w:rsidRPr="00555B1E">
      <w:rPr>
        <w:szCs w:val="20"/>
      </w:rPr>
      <w:t>Form</w:t>
    </w:r>
    <w:r>
      <w:rPr>
        <w:szCs w:val="20"/>
      </w:rPr>
      <w:t xml:space="preserve"> 3-200-32</w:t>
    </w:r>
    <w:r>
      <w:rPr>
        <w:b/>
        <w:bCs/>
        <w:szCs w:val="20"/>
      </w:rPr>
      <w:tab/>
    </w:r>
    <w:r w:rsidRPr="00555B1E">
      <w:rPr>
        <w:szCs w:val="20"/>
      </w:rPr>
      <w:t>Rev.</w:t>
    </w:r>
    <w:r w:rsidR="008C69F5">
      <w:rPr>
        <w:szCs w:val="20"/>
      </w:rPr>
      <w:t xml:space="preserve"> 04/2017</w:t>
    </w:r>
    <w:r>
      <w:rPr>
        <w:rFonts w:ascii="Arial" w:hAnsi="Arial" w:cs="Arial"/>
        <w:b/>
        <w:bCs/>
        <w:sz w:val="18"/>
        <w:szCs w:val="22"/>
      </w:rPr>
      <w:tab/>
    </w:r>
    <w:r>
      <w:rPr>
        <w:rFonts w:ascii="Arial" w:hAnsi="Arial" w:cs="Arial"/>
        <w:b/>
        <w:bCs/>
        <w:sz w:val="18"/>
        <w:szCs w:val="22"/>
      </w:rPr>
      <w:tab/>
    </w:r>
    <w:r>
      <w:rPr>
        <w:rFonts w:ascii="Arial" w:hAnsi="Arial" w:cs="Arial"/>
        <w:b/>
        <w:bCs/>
        <w:sz w:val="18"/>
        <w:szCs w:val="22"/>
      </w:rPr>
      <w:tab/>
    </w:r>
    <w:r w:rsidRPr="003A68AD">
      <w:rPr>
        <w:bCs/>
        <w:sz w:val="18"/>
        <w:szCs w:val="22"/>
      </w:rPr>
      <w:t xml:space="preserve">Page </w:t>
    </w:r>
    <w:r w:rsidRPr="003A68AD">
      <w:rPr>
        <w:bCs/>
        <w:sz w:val="18"/>
        <w:szCs w:val="22"/>
      </w:rPr>
      <w:fldChar w:fldCharType="begin"/>
    </w:r>
    <w:r w:rsidRPr="003A68AD">
      <w:rPr>
        <w:bCs/>
        <w:sz w:val="18"/>
        <w:szCs w:val="22"/>
      </w:rPr>
      <w:instrText xml:space="preserve"> PAGE </w:instrText>
    </w:r>
    <w:r w:rsidRPr="003A68AD">
      <w:rPr>
        <w:bCs/>
        <w:sz w:val="18"/>
        <w:szCs w:val="22"/>
      </w:rPr>
      <w:fldChar w:fldCharType="separate"/>
    </w:r>
    <w:r w:rsidR="00C1391E">
      <w:rPr>
        <w:bCs/>
        <w:noProof/>
        <w:sz w:val="18"/>
        <w:szCs w:val="22"/>
      </w:rPr>
      <w:t>10</w:t>
    </w:r>
    <w:r w:rsidRPr="003A68AD">
      <w:rPr>
        <w:bCs/>
        <w:sz w:val="18"/>
        <w:szCs w:val="22"/>
      </w:rPr>
      <w:fldChar w:fldCharType="end"/>
    </w:r>
    <w:r w:rsidRPr="003A68AD">
      <w:rPr>
        <w:bCs/>
        <w:sz w:val="18"/>
        <w:szCs w:val="22"/>
      </w:rPr>
      <w:t xml:space="preserve"> of </w:t>
    </w:r>
    <w:r w:rsidRPr="003A68AD">
      <w:rPr>
        <w:bCs/>
        <w:sz w:val="18"/>
        <w:szCs w:val="22"/>
      </w:rPr>
      <w:fldChar w:fldCharType="begin"/>
    </w:r>
    <w:r w:rsidRPr="003A68AD">
      <w:rPr>
        <w:bCs/>
        <w:sz w:val="18"/>
        <w:szCs w:val="22"/>
      </w:rPr>
      <w:instrText xml:space="preserve"> NUMPAGES </w:instrText>
    </w:r>
    <w:r w:rsidRPr="003A68AD">
      <w:rPr>
        <w:bCs/>
        <w:sz w:val="18"/>
        <w:szCs w:val="22"/>
      </w:rPr>
      <w:fldChar w:fldCharType="separate"/>
    </w:r>
    <w:r w:rsidR="00C1391E">
      <w:rPr>
        <w:bCs/>
        <w:noProof/>
        <w:sz w:val="18"/>
        <w:szCs w:val="22"/>
      </w:rPr>
      <w:t>10</w:t>
    </w:r>
    <w:r w:rsidRPr="003A68AD">
      <w:rPr>
        <w:bCs/>
        <w:sz w:val="18"/>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FCFB1" w14:textId="6E25E185" w:rsidR="009A0E3F" w:rsidRPr="00FD6C44" w:rsidRDefault="009A0E3F" w:rsidP="00AC1B02">
    <w:pPr>
      <w:pStyle w:val="Footer"/>
      <w:tabs>
        <w:tab w:val="left" w:pos="2160"/>
        <w:tab w:val="left" w:pos="3960"/>
        <w:tab w:val="left" w:pos="4320"/>
      </w:tabs>
      <w:rPr>
        <w:rFonts w:ascii="Arial" w:hAnsi="Arial" w:cs="Arial"/>
        <w:color w:val="FF6600"/>
        <w:sz w:val="18"/>
      </w:rPr>
    </w:pPr>
    <w:r w:rsidRPr="00555B1E">
      <w:rPr>
        <w:szCs w:val="20"/>
      </w:rPr>
      <w:t xml:space="preserve">Form </w:t>
    </w:r>
    <w:r>
      <w:rPr>
        <w:szCs w:val="20"/>
      </w:rPr>
      <w:t>3-200-32</w:t>
    </w:r>
    <w:r>
      <w:rPr>
        <w:b/>
        <w:bCs/>
        <w:szCs w:val="20"/>
      </w:rPr>
      <w:tab/>
    </w:r>
    <w:r>
      <w:rPr>
        <w:color w:val="FF6600"/>
        <w:szCs w:val="20"/>
      </w:rPr>
      <w:tab/>
    </w:r>
    <w:r w:rsidR="008C69F5">
      <w:rPr>
        <w:rFonts w:ascii="Arial" w:hAnsi="Arial" w:cs="Arial"/>
        <w:b/>
        <w:bCs/>
        <w:sz w:val="18"/>
        <w:szCs w:val="22"/>
      </w:rPr>
      <w:t>Rev. 04/2017</w:t>
    </w:r>
    <w:r>
      <w:rPr>
        <w:rFonts w:ascii="Arial" w:hAnsi="Arial" w:cs="Arial"/>
        <w:b/>
        <w:bCs/>
        <w:sz w:val="18"/>
        <w:szCs w:val="22"/>
      </w:rPr>
      <w:tab/>
    </w:r>
    <w:r>
      <w:rPr>
        <w:rFonts w:ascii="Arial" w:hAnsi="Arial" w:cs="Arial"/>
        <w:b/>
        <w:bCs/>
        <w:sz w:val="18"/>
        <w:szCs w:val="22"/>
      </w:rPr>
      <w:tab/>
    </w:r>
    <w:r w:rsidRPr="003A68AD">
      <w:rPr>
        <w:bCs/>
        <w:szCs w:val="20"/>
      </w:rPr>
      <w:t xml:space="preserve">Page </w:t>
    </w:r>
    <w:r w:rsidRPr="003A68AD">
      <w:rPr>
        <w:bCs/>
        <w:szCs w:val="20"/>
      </w:rPr>
      <w:fldChar w:fldCharType="begin"/>
    </w:r>
    <w:r w:rsidRPr="003A68AD">
      <w:rPr>
        <w:bCs/>
        <w:szCs w:val="20"/>
      </w:rPr>
      <w:instrText xml:space="preserve"> PAGE </w:instrText>
    </w:r>
    <w:r w:rsidRPr="003A68AD">
      <w:rPr>
        <w:bCs/>
        <w:szCs w:val="20"/>
      </w:rPr>
      <w:fldChar w:fldCharType="separate"/>
    </w:r>
    <w:r w:rsidR="00C1391E">
      <w:rPr>
        <w:bCs/>
        <w:noProof/>
        <w:szCs w:val="20"/>
      </w:rPr>
      <w:t>1</w:t>
    </w:r>
    <w:r w:rsidRPr="003A68AD">
      <w:rPr>
        <w:bCs/>
        <w:szCs w:val="20"/>
      </w:rPr>
      <w:fldChar w:fldCharType="end"/>
    </w:r>
    <w:r w:rsidRPr="003A68AD">
      <w:rPr>
        <w:bCs/>
        <w:szCs w:val="20"/>
      </w:rPr>
      <w:t xml:space="preserve"> of </w:t>
    </w:r>
    <w:r w:rsidRPr="003A68AD">
      <w:rPr>
        <w:bCs/>
        <w:szCs w:val="20"/>
      </w:rPr>
      <w:fldChar w:fldCharType="begin"/>
    </w:r>
    <w:r w:rsidRPr="003A68AD">
      <w:rPr>
        <w:bCs/>
        <w:szCs w:val="20"/>
      </w:rPr>
      <w:instrText xml:space="preserve"> NUMPAGES </w:instrText>
    </w:r>
    <w:r w:rsidRPr="003A68AD">
      <w:rPr>
        <w:bCs/>
        <w:szCs w:val="20"/>
      </w:rPr>
      <w:fldChar w:fldCharType="separate"/>
    </w:r>
    <w:r w:rsidR="00C1391E">
      <w:rPr>
        <w:bCs/>
        <w:noProof/>
        <w:szCs w:val="20"/>
      </w:rPr>
      <w:t>10</w:t>
    </w:r>
    <w:r w:rsidRPr="003A68AD">
      <w:rPr>
        <w:bCs/>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5BEB6" w14:textId="77777777" w:rsidR="009A0E3F" w:rsidRDefault="009A0E3F">
      <w:r>
        <w:separator/>
      </w:r>
    </w:p>
  </w:footnote>
  <w:footnote w:type="continuationSeparator" w:id="0">
    <w:p w14:paraId="3BF59B3F" w14:textId="77777777" w:rsidR="009A0E3F" w:rsidRDefault="009A0E3F">
      <w:r>
        <w:continuationSeparator/>
      </w:r>
    </w:p>
  </w:footnote>
  <w:footnote w:id="1">
    <w:p w14:paraId="40B0695A" w14:textId="77777777" w:rsidR="00670C18" w:rsidRDefault="00670C18">
      <w:pPr>
        <w:pStyle w:val="FootnoteText"/>
      </w:pPr>
      <w:r>
        <w:rPr>
          <w:rStyle w:val="FootnoteReference"/>
        </w:rPr>
        <w:footnoteRef/>
      </w:r>
      <w:r>
        <w:t xml:space="preserve"> Specimen was acquired (removed from the wild or held in captivity or a controlled environment) before the date CITES applied to it. The listing date </w:t>
      </w:r>
      <w:proofErr w:type="gramStart"/>
      <w:r>
        <w:t>is found</w:t>
      </w:r>
      <w:proofErr w:type="gramEnd"/>
      <w:r>
        <w:t xml:space="preserve"> at </w:t>
      </w:r>
      <w:hyperlink r:id="rId1" w:history="1">
        <w:r w:rsidRPr="00670C18">
          <w:rPr>
            <w:rStyle w:val="Hyperlink"/>
          </w:rPr>
          <w:t>http://www.cites.org</w:t>
        </w:r>
      </w:hyperlink>
      <w:r>
        <w:t>. 50 CFR 23.45(b</w:t>
      </w:r>
      <w:proofErr w:type="gramStart"/>
      <w:r>
        <w:t>)(</w:t>
      </w:r>
      <w:proofErr w:type="gramEnd"/>
      <w:r>
        <w:t>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lowerLetter"/>
      <w:pStyle w:val="Level1"/>
      <w:lvlText w:val="%1."/>
      <w:lvlJc w:val="left"/>
      <w:pPr>
        <w:tabs>
          <w:tab w:val="num" w:pos="1200"/>
        </w:tabs>
        <w:ind w:left="1200" w:hanging="240"/>
      </w:pPr>
      <w:rPr>
        <w:rFonts w:ascii="Times New Roman" w:hAnsi="Times New Roman" w:cs="Times New Roman"/>
        <w:sz w:val="20"/>
        <w:szCs w:val="20"/>
      </w:rPr>
    </w:lvl>
    <w:lvl w:ilvl="1">
      <w:start w:val="1"/>
      <w:numFmt w:val="lowerLetter"/>
      <w:pStyle w:val="Level2"/>
      <w:lvlText w:val="%2"/>
      <w:lvlJc w:val="left"/>
    </w:lvl>
    <w:lvl w:ilvl="2">
      <w:start w:val="1"/>
      <w:numFmt w:val="lowerLetter"/>
      <w:lvlText w:val="%3"/>
      <w:lvlJc w:val="left"/>
    </w:lvl>
    <w:lvl w:ilvl="3">
      <w:start w:val="1"/>
      <w:numFmt w:val="lowerLetter"/>
      <w:pStyle w:val="Level4"/>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lvl w:ilvl="0">
      <w:start w:val="1"/>
      <w:numFmt w:val="decimal"/>
      <w:lvlText w:val="%1."/>
      <w:lvlJc w:val="left"/>
      <w:pPr>
        <w:tabs>
          <w:tab w:val="num" w:pos="792"/>
        </w:tabs>
        <w:ind w:left="792" w:hanging="462"/>
      </w:pPr>
    </w:lvl>
    <w:lvl w:ilvl="1">
      <w:start w:val="1"/>
      <w:numFmt w:val="lowerLetter"/>
      <w:lvlText w:val="%2."/>
      <w:lvlJc w:val="left"/>
      <w:pPr>
        <w:tabs>
          <w:tab w:val="num" w:pos="1242"/>
        </w:tabs>
        <w:ind w:left="1242" w:hanging="450"/>
      </w:pPr>
    </w:lvl>
    <w:lvl w:ilvl="2">
      <w:start w:val="1"/>
      <w:numFmt w:val="decimal"/>
      <w:lvlText w:val="%3"/>
      <w:lvlJc w:val="left"/>
    </w:lvl>
    <w:lvl w:ilvl="3">
      <w:start w:val="1"/>
      <w:numFmt w:val="lowerRoman"/>
      <w:lvlText w:val="%4."/>
      <w:lvlJc w:val="left"/>
      <w:pPr>
        <w:tabs>
          <w:tab w:val="num" w:pos="1440"/>
        </w:tabs>
        <w:ind w:left="1440" w:hanging="240"/>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6"/>
    <w:multiLevelType w:val="multilevel"/>
    <w:tmpl w:val="00000000"/>
    <w:lvl w:ilvl="0">
      <w:start w:val="1"/>
      <w:numFmt w:val="lowerLetter"/>
      <w:lvlText w:val="%1."/>
      <w:lvlJc w:val="left"/>
      <w:pPr>
        <w:tabs>
          <w:tab w:val="num" w:pos="1242"/>
        </w:tabs>
        <w:ind w:left="1242" w:hanging="45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nsid w:val="00975BDB"/>
    <w:multiLevelType w:val="hybridMultilevel"/>
    <w:tmpl w:val="8DEAC4A4"/>
    <w:lvl w:ilvl="0" w:tplc="19BA7512">
      <w:start w:val="5"/>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04CB0D34"/>
    <w:multiLevelType w:val="hybridMultilevel"/>
    <w:tmpl w:val="1BDE56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5052E36"/>
    <w:multiLevelType w:val="hybridMultilevel"/>
    <w:tmpl w:val="35D0D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6F43EA"/>
    <w:multiLevelType w:val="hybridMultilevel"/>
    <w:tmpl w:val="AE0EEA5C"/>
    <w:lvl w:ilvl="0" w:tplc="5E66D166">
      <w:start w:val="9"/>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7">
    <w:nsid w:val="093C7006"/>
    <w:multiLevelType w:val="hybridMultilevel"/>
    <w:tmpl w:val="FB7207A6"/>
    <w:lvl w:ilvl="0" w:tplc="796E034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0A1047C0"/>
    <w:multiLevelType w:val="hybridMultilevel"/>
    <w:tmpl w:val="F0AEC5D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EA3998"/>
    <w:multiLevelType w:val="hybridMultilevel"/>
    <w:tmpl w:val="694047C6"/>
    <w:lvl w:ilvl="0" w:tplc="B29EF3B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1062E8"/>
    <w:multiLevelType w:val="hybridMultilevel"/>
    <w:tmpl w:val="57222874"/>
    <w:lvl w:ilvl="0" w:tplc="61D49AB4">
      <w:start w:val="4"/>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1">
    <w:nsid w:val="14DB4D8D"/>
    <w:multiLevelType w:val="hybridMultilevel"/>
    <w:tmpl w:val="43A0BFA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60081C"/>
    <w:multiLevelType w:val="hybridMultilevel"/>
    <w:tmpl w:val="86668B7C"/>
    <w:lvl w:ilvl="0" w:tplc="DD42B58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712419"/>
    <w:multiLevelType w:val="hybridMultilevel"/>
    <w:tmpl w:val="F6FA8218"/>
    <w:lvl w:ilvl="0" w:tplc="99D8A444">
      <w:start w:val="1"/>
      <w:numFmt w:val="lowerLetter"/>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C62FEE"/>
    <w:multiLevelType w:val="hybridMultilevel"/>
    <w:tmpl w:val="92D8EB7A"/>
    <w:lvl w:ilvl="0" w:tplc="04090001">
      <w:start w:val="1"/>
      <w:numFmt w:val="bullet"/>
      <w:lvlText w:val=""/>
      <w:lvlJc w:val="left"/>
      <w:pPr>
        <w:tabs>
          <w:tab w:val="num" w:pos="3476"/>
        </w:tabs>
        <w:ind w:left="3476" w:hanging="360"/>
      </w:pPr>
      <w:rPr>
        <w:rFonts w:ascii="Symbol" w:hAnsi="Symbol" w:hint="default"/>
      </w:rPr>
    </w:lvl>
    <w:lvl w:ilvl="1" w:tplc="04090003">
      <w:start w:val="1"/>
      <w:numFmt w:val="bullet"/>
      <w:lvlText w:val="o"/>
      <w:lvlJc w:val="left"/>
      <w:pPr>
        <w:tabs>
          <w:tab w:val="num" w:pos="4196"/>
        </w:tabs>
        <w:ind w:left="4196" w:hanging="360"/>
      </w:pPr>
      <w:rPr>
        <w:rFonts w:ascii="Courier New" w:hAnsi="Courier New" w:cs="Courier New" w:hint="default"/>
      </w:rPr>
    </w:lvl>
    <w:lvl w:ilvl="2" w:tplc="04090005" w:tentative="1">
      <w:start w:val="1"/>
      <w:numFmt w:val="bullet"/>
      <w:lvlText w:val=""/>
      <w:lvlJc w:val="left"/>
      <w:pPr>
        <w:tabs>
          <w:tab w:val="num" w:pos="4916"/>
        </w:tabs>
        <w:ind w:left="4916" w:hanging="360"/>
      </w:pPr>
      <w:rPr>
        <w:rFonts w:ascii="Wingdings" w:hAnsi="Wingdings" w:hint="default"/>
      </w:rPr>
    </w:lvl>
    <w:lvl w:ilvl="3" w:tplc="04090001" w:tentative="1">
      <w:start w:val="1"/>
      <w:numFmt w:val="bullet"/>
      <w:lvlText w:val=""/>
      <w:lvlJc w:val="left"/>
      <w:pPr>
        <w:tabs>
          <w:tab w:val="num" w:pos="5636"/>
        </w:tabs>
        <w:ind w:left="5636" w:hanging="360"/>
      </w:pPr>
      <w:rPr>
        <w:rFonts w:ascii="Symbol" w:hAnsi="Symbol" w:hint="default"/>
      </w:rPr>
    </w:lvl>
    <w:lvl w:ilvl="4" w:tplc="04090003" w:tentative="1">
      <w:start w:val="1"/>
      <w:numFmt w:val="bullet"/>
      <w:lvlText w:val="o"/>
      <w:lvlJc w:val="left"/>
      <w:pPr>
        <w:tabs>
          <w:tab w:val="num" w:pos="6356"/>
        </w:tabs>
        <w:ind w:left="6356" w:hanging="360"/>
      </w:pPr>
      <w:rPr>
        <w:rFonts w:ascii="Courier New" w:hAnsi="Courier New" w:cs="Courier New" w:hint="default"/>
      </w:rPr>
    </w:lvl>
    <w:lvl w:ilvl="5" w:tplc="04090005" w:tentative="1">
      <w:start w:val="1"/>
      <w:numFmt w:val="bullet"/>
      <w:lvlText w:val=""/>
      <w:lvlJc w:val="left"/>
      <w:pPr>
        <w:tabs>
          <w:tab w:val="num" w:pos="7076"/>
        </w:tabs>
        <w:ind w:left="7076" w:hanging="360"/>
      </w:pPr>
      <w:rPr>
        <w:rFonts w:ascii="Wingdings" w:hAnsi="Wingdings" w:hint="default"/>
      </w:rPr>
    </w:lvl>
    <w:lvl w:ilvl="6" w:tplc="04090001" w:tentative="1">
      <w:start w:val="1"/>
      <w:numFmt w:val="bullet"/>
      <w:lvlText w:val=""/>
      <w:lvlJc w:val="left"/>
      <w:pPr>
        <w:tabs>
          <w:tab w:val="num" w:pos="7796"/>
        </w:tabs>
        <w:ind w:left="7796" w:hanging="360"/>
      </w:pPr>
      <w:rPr>
        <w:rFonts w:ascii="Symbol" w:hAnsi="Symbol" w:hint="default"/>
      </w:rPr>
    </w:lvl>
    <w:lvl w:ilvl="7" w:tplc="04090003" w:tentative="1">
      <w:start w:val="1"/>
      <w:numFmt w:val="bullet"/>
      <w:lvlText w:val="o"/>
      <w:lvlJc w:val="left"/>
      <w:pPr>
        <w:tabs>
          <w:tab w:val="num" w:pos="8516"/>
        </w:tabs>
        <w:ind w:left="8516" w:hanging="360"/>
      </w:pPr>
      <w:rPr>
        <w:rFonts w:ascii="Courier New" w:hAnsi="Courier New" w:cs="Courier New" w:hint="default"/>
      </w:rPr>
    </w:lvl>
    <w:lvl w:ilvl="8" w:tplc="04090005" w:tentative="1">
      <w:start w:val="1"/>
      <w:numFmt w:val="bullet"/>
      <w:lvlText w:val=""/>
      <w:lvlJc w:val="left"/>
      <w:pPr>
        <w:tabs>
          <w:tab w:val="num" w:pos="9236"/>
        </w:tabs>
        <w:ind w:left="9236" w:hanging="360"/>
      </w:pPr>
      <w:rPr>
        <w:rFonts w:ascii="Wingdings" w:hAnsi="Wingdings" w:hint="default"/>
      </w:rPr>
    </w:lvl>
  </w:abstractNum>
  <w:abstractNum w:abstractNumId="15">
    <w:nsid w:val="1DDD5051"/>
    <w:multiLevelType w:val="hybridMultilevel"/>
    <w:tmpl w:val="2196DC58"/>
    <w:lvl w:ilvl="0" w:tplc="16145DCE">
      <w:start w:val="2"/>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6">
    <w:nsid w:val="1E22249E"/>
    <w:multiLevelType w:val="hybridMultilevel"/>
    <w:tmpl w:val="07E2DC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E665673"/>
    <w:multiLevelType w:val="hybridMultilevel"/>
    <w:tmpl w:val="99FE19F2"/>
    <w:lvl w:ilvl="0" w:tplc="C38A2952">
      <w:start w:val="7"/>
      <w:numFmt w:val="decimal"/>
      <w:lvlText w:val="%1."/>
      <w:lvlJc w:val="left"/>
      <w:pPr>
        <w:ind w:left="108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F0960EA"/>
    <w:multiLevelType w:val="hybridMultilevel"/>
    <w:tmpl w:val="B3E8432E"/>
    <w:lvl w:ilvl="0" w:tplc="64F2F78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01D3170"/>
    <w:multiLevelType w:val="hybridMultilevel"/>
    <w:tmpl w:val="21C8758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2D0EF7"/>
    <w:multiLevelType w:val="hybridMultilevel"/>
    <w:tmpl w:val="D09A4A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636C8C"/>
    <w:multiLevelType w:val="hybridMultilevel"/>
    <w:tmpl w:val="250A5E82"/>
    <w:lvl w:ilvl="0" w:tplc="3364040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980747"/>
    <w:multiLevelType w:val="hybridMultilevel"/>
    <w:tmpl w:val="D61232A0"/>
    <w:lvl w:ilvl="0" w:tplc="8C5C21AA">
      <w:start w:val="4"/>
      <w:numFmt w:val="lowerLetter"/>
      <w:lvlText w:val="%1."/>
      <w:lvlJc w:val="left"/>
      <w:pPr>
        <w:tabs>
          <w:tab w:val="num" w:pos="1152"/>
        </w:tabs>
        <w:ind w:left="115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3">
    <w:nsid w:val="24DC3E39"/>
    <w:multiLevelType w:val="hybridMultilevel"/>
    <w:tmpl w:val="BDA62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26425D66"/>
    <w:multiLevelType w:val="hybridMultilevel"/>
    <w:tmpl w:val="2DEC1012"/>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6B223D8"/>
    <w:multiLevelType w:val="hybridMultilevel"/>
    <w:tmpl w:val="46C42410"/>
    <w:lvl w:ilvl="0" w:tplc="453A387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29E87460"/>
    <w:multiLevelType w:val="hybridMultilevel"/>
    <w:tmpl w:val="8EA86726"/>
    <w:lvl w:ilvl="0" w:tplc="ECA4DE1C">
      <w:start w:val="4"/>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7">
    <w:nsid w:val="2A497ED5"/>
    <w:multiLevelType w:val="hybridMultilevel"/>
    <w:tmpl w:val="22962566"/>
    <w:lvl w:ilvl="0" w:tplc="0060CC06">
      <w:start w:val="1"/>
      <w:numFmt w:val="decimal"/>
      <w:lvlText w:val="%1."/>
      <w:lvlJc w:val="left"/>
      <w:pPr>
        <w:ind w:left="360" w:hanging="360"/>
      </w:pPr>
      <w:rPr>
        <w:b w:val="0"/>
      </w:rPr>
    </w:lvl>
    <w:lvl w:ilvl="1" w:tplc="07DE0AB4">
      <w:start w:val="1"/>
      <w:numFmt w:val="lowerLetter"/>
      <w:lvlText w:val="%2."/>
      <w:lvlJc w:val="left"/>
      <w:pPr>
        <w:ind w:left="1080" w:hanging="360"/>
      </w:pPr>
      <w:rPr>
        <w:rFonts w:ascii="Times New Roman" w:eastAsia="Times New Roman" w:hAnsi="Times New Roman" w:cs="Times New Roman"/>
      </w:rPr>
    </w:lvl>
    <w:lvl w:ilvl="2" w:tplc="FF4CC4C8">
      <w:start w:val="1"/>
      <w:numFmt w:val="lowerRoman"/>
      <w:lvlText w:val="%3."/>
      <w:lvlJc w:val="left"/>
      <w:pPr>
        <w:ind w:left="1980" w:hanging="720"/>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BD30BAA"/>
    <w:multiLevelType w:val="hybridMultilevel"/>
    <w:tmpl w:val="B6AC9756"/>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C062DF6"/>
    <w:multiLevelType w:val="hybridMultilevel"/>
    <w:tmpl w:val="B2B8D0D2"/>
    <w:lvl w:ilvl="0" w:tplc="04090001">
      <w:start w:val="1"/>
      <w:numFmt w:val="bullet"/>
      <w:lvlText w:val=""/>
      <w:lvlJc w:val="left"/>
      <w:pPr>
        <w:tabs>
          <w:tab w:val="num" w:pos="1196"/>
        </w:tabs>
        <w:ind w:left="1196" w:hanging="360"/>
      </w:pPr>
      <w:rPr>
        <w:rFonts w:ascii="Symbol" w:hAnsi="Symbol" w:hint="default"/>
      </w:rPr>
    </w:lvl>
    <w:lvl w:ilvl="1" w:tplc="693A2F5E">
      <w:numFmt w:val="bullet"/>
      <w:lvlText w:val=""/>
      <w:lvlJc w:val="left"/>
      <w:pPr>
        <w:tabs>
          <w:tab w:val="num" w:pos="2036"/>
        </w:tabs>
        <w:ind w:left="2036" w:hanging="480"/>
      </w:pPr>
      <w:rPr>
        <w:rFonts w:ascii="Symbol" w:eastAsia="Times New Roman" w:hAnsi="Symbol" w:cs="Times New Roman" w:hint="default"/>
      </w:rPr>
    </w:lvl>
    <w:lvl w:ilvl="2" w:tplc="04090005" w:tentative="1">
      <w:start w:val="1"/>
      <w:numFmt w:val="bullet"/>
      <w:lvlText w:val=""/>
      <w:lvlJc w:val="left"/>
      <w:pPr>
        <w:tabs>
          <w:tab w:val="num" w:pos="2636"/>
        </w:tabs>
        <w:ind w:left="2636" w:hanging="360"/>
      </w:pPr>
      <w:rPr>
        <w:rFonts w:ascii="Wingdings" w:hAnsi="Wingdings" w:hint="default"/>
      </w:rPr>
    </w:lvl>
    <w:lvl w:ilvl="3" w:tplc="04090001" w:tentative="1">
      <w:start w:val="1"/>
      <w:numFmt w:val="bullet"/>
      <w:lvlText w:val=""/>
      <w:lvlJc w:val="left"/>
      <w:pPr>
        <w:tabs>
          <w:tab w:val="num" w:pos="3356"/>
        </w:tabs>
        <w:ind w:left="3356" w:hanging="360"/>
      </w:pPr>
      <w:rPr>
        <w:rFonts w:ascii="Symbol" w:hAnsi="Symbol" w:hint="default"/>
      </w:rPr>
    </w:lvl>
    <w:lvl w:ilvl="4" w:tplc="04090003" w:tentative="1">
      <w:start w:val="1"/>
      <w:numFmt w:val="bullet"/>
      <w:lvlText w:val="o"/>
      <w:lvlJc w:val="left"/>
      <w:pPr>
        <w:tabs>
          <w:tab w:val="num" w:pos="4076"/>
        </w:tabs>
        <w:ind w:left="4076" w:hanging="360"/>
      </w:pPr>
      <w:rPr>
        <w:rFonts w:ascii="Courier New" w:hAnsi="Courier New" w:cs="Courier New" w:hint="default"/>
      </w:rPr>
    </w:lvl>
    <w:lvl w:ilvl="5" w:tplc="04090005" w:tentative="1">
      <w:start w:val="1"/>
      <w:numFmt w:val="bullet"/>
      <w:lvlText w:val=""/>
      <w:lvlJc w:val="left"/>
      <w:pPr>
        <w:tabs>
          <w:tab w:val="num" w:pos="4796"/>
        </w:tabs>
        <w:ind w:left="4796" w:hanging="360"/>
      </w:pPr>
      <w:rPr>
        <w:rFonts w:ascii="Wingdings" w:hAnsi="Wingdings" w:hint="default"/>
      </w:rPr>
    </w:lvl>
    <w:lvl w:ilvl="6" w:tplc="04090001" w:tentative="1">
      <w:start w:val="1"/>
      <w:numFmt w:val="bullet"/>
      <w:lvlText w:val=""/>
      <w:lvlJc w:val="left"/>
      <w:pPr>
        <w:tabs>
          <w:tab w:val="num" w:pos="5516"/>
        </w:tabs>
        <w:ind w:left="5516" w:hanging="360"/>
      </w:pPr>
      <w:rPr>
        <w:rFonts w:ascii="Symbol" w:hAnsi="Symbol" w:hint="default"/>
      </w:rPr>
    </w:lvl>
    <w:lvl w:ilvl="7" w:tplc="04090003" w:tentative="1">
      <w:start w:val="1"/>
      <w:numFmt w:val="bullet"/>
      <w:lvlText w:val="o"/>
      <w:lvlJc w:val="left"/>
      <w:pPr>
        <w:tabs>
          <w:tab w:val="num" w:pos="6236"/>
        </w:tabs>
        <w:ind w:left="6236" w:hanging="360"/>
      </w:pPr>
      <w:rPr>
        <w:rFonts w:ascii="Courier New" w:hAnsi="Courier New" w:cs="Courier New" w:hint="default"/>
      </w:rPr>
    </w:lvl>
    <w:lvl w:ilvl="8" w:tplc="04090005" w:tentative="1">
      <w:start w:val="1"/>
      <w:numFmt w:val="bullet"/>
      <w:lvlText w:val=""/>
      <w:lvlJc w:val="left"/>
      <w:pPr>
        <w:tabs>
          <w:tab w:val="num" w:pos="6956"/>
        </w:tabs>
        <w:ind w:left="6956" w:hanging="360"/>
      </w:pPr>
      <w:rPr>
        <w:rFonts w:ascii="Wingdings" w:hAnsi="Wingdings" w:hint="default"/>
      </w:rPr>
    </w:lvl>
  </w:abstractNum>
  <w:abstractNum w:abstractNumId="30">
    <w:nsid w:val="2CAD2752"/>
    <w:multiLevelType w:val="hybridMultilevel"/>
    <w:tmpl w:val="8DE4F7F2"/>
    <w:lvl w:ilvl="0" w:tplc="B17EC044">
      <w:start w:val="1"/>
      <w:numFmt w:val="low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31">
    <w:nsid w:val="2CBF5AA2"/>
    <w:multiLevelType w:val="hybridMultilevel"/>
    <w:tmpl w:val="6B644C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2D606EE5"/>
    <w:multiLevelType w:val="hybridMultilevel"/>
    <w:tmpl w:val="4FB663AE"/>
    <w:lvl w:ilvl="0" w:tplc="24FAE3A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nsid w:val="2E87258A"/>
    <w:multiLevelType w:val="hybridMultilevel"/>
    <w:tmpl w:val="A2A40870"/>
    <w:lvl w:ilvl="0" w:tplc="C282679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FE47105"/>
    <w:multiLevelType w:val="hybridMultilevel"/>
    <w:tmpl w:val="44CA4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3613341F"/>
    <w:multiLevelType w:val="hybridMultilevel"/>
    <w:tmpl w:val="52D06EA6"/>
    <w:lvl w:ilvl="0" w:tplc="0C1CEB44">
      <w:start w:val="1"/>
      <w:numFmt w:val="lowerRoman"/>
      <w:lvlText w:val="%1."/>
      <w:lvlJc w:val="left"/>
      <w:pPr>
        <w:tabs>
          <w:tab w:val="num" w:pos="1920"/>
        </w:tabs>
        <w:ind w:left="1920" w:hanging="720"/>
      </w:pPr>
      <w:rPr>
        <w:rFonts w:hint="default"/>
      </w:rPr>
    </w:lvl>
    <w:lvl w:ilvl="1" w:tplc="04090019">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36">
    <w:nsid w:val="37741DC7"/>
    <w:multiLevelType w:val="hybridMultilevel"/>
    <w:tmpl w:val="2E0E5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80844B5"/>
    <w:multiLevelType w:val="hybridMultilevel"/>
    <w:tmpl w:val="1A189498"/>
    <w:lvl w:ilvl="0" w:tplc="139A5A66">
      <w:start w:val="1"/>
      <w:numFmt w:val="decimal"/>
      <w:lvlText w:val="%1."/>
      <w:lvlJc w:val="left"/>
      <w:pPr>
        <w:ind w:left="360" w:hanging="360"/>
        <w:jc w:val="right"/>
      </w:pPr>
      <w:rPr>
        <w:rFonts w:ascii="Times New Roman" w:eastAsia="Times New Roman" w:hAnsi="Times New Roman" w:cs="Times New Roman" w:hint="default"/>
        <w:spacing w:val="0"/>
        <w:w w:val="99"/>
        <w:sz w:val="22"/>
        <w:szCs w:val="22"/>
      </w:rPr>
    </w:lvl>
    <w:lvl w:ilvl="1" w:tplc="910ABA02">
      <w:start w:val="1"/>
      <w:numFmt w:val="lowerLetter"/>
      <w:lvlText w:val="%2."/>
      <w:lvlJc w:val="left"/>
      <w:pPr>
        <w:ind w:left="1020" w:hanging="540"/>
      </w:pPr>
      <w:rPr>
        <w:rFonts w:ascii="Times New Roman" w:eastAsia="Times New Roman" w:hAnsi="Times New Roman" w:cs="Times New Roman" w:hint="default"/>
        <w:spacing w:val="-1"/>
        <w:w w:val="99"/>
        <w:sz w:val="22"/>
        <w:szCs w:val="22"/>
      </w:rPr>
    </w:lvl>
    <w:lvl w:ilvl="2" w:tplc="623C132A">
      <w:start w:val="1"/>
      <w:numFmt w:val="lowerRoman"/>
      <w:lvlText w:val="%3."/>
      <w:lvlJc w:val="left"/>
      <w:pPr>
        <w:ind w:left="1560" w:hanging="540"/>
      </w:pPr>
      <w:rPr>
        <w:rFonts w:ascii="Times New Roman" w:eastAsia="Times New Roman" w:hAnsi="Times New Roman" w:cs="Times New Roman" w:hint="default"/>
        <w:spacing w:val="-1"/>
        <w:w w:val="99"/>
        <w:sz w:val="22"/>
        <w:szCs w:val="22"/>
      </w:rPr>
    </w:lvl>
    <w:lvl w:ilvl="3" w:tplc="73560BCC">
      <w:numFmt w:val="bullet"/>
      <w:lvlText w:val="•"/>
      <w:lvlJc w:val="left"/>
      <w:pPr>
        <w:ind w:left="2630" w:hanging="540"/>
      </w:pPr>
      <w:rPr>
        <w:rFonts w:hint="default"/>
      </w:rPr>
    </w:lvl>
    <w:lvl w:ilvl="4" w:tplc="F626A1A6">
      <w:numFmt w:val="bullet"/>
      <w:lvlText w:val="•"/>
      <w:lvlJc w:val="left"/>
      <w:pPr>
        <w:ind w:left="3700" w:hanging="540"/>
      </w:pPr>
      <w:rPr>
        <w:rFonts w:hint="default"/>
      </w:rPr>
    </w:lvl>
    <w:lvl w:ilvl="5" w:tplc="07F251FA">
      <w:numFmt w:val="bullet"/>
      <w:lvlText w:val="•"/>
      <w:lvlJc w:val="left"/>
      <w:pPr>
        <w:ind w:left="4770" w:hanging="540"/>
      </w:pPr>
      <w:rPr>
        <w:rFonts w:hint="default"/>
      </w:rPr>
    </w:lvl>
    <w:lvl w:ilvl="6" w:tplc="5058AE5A">
      <w:numFmt w:val="bullet"/>
      <w:lvlText w:val="•"/>
      <w:lvlJc w:val="left"/>
      <w:pPr>
        <w:ind w:left="5840" w:hanging="540"/>
      </w:pPr>
      <w:rPr>
        <w:rFonts w:hint="default"/>
      </w:rPr>
    </w:lvl>
    <w:lvl w:ilvl="7" w:tplc="4D8C8244">
      <w:numFmt w:val="bullet"/>
      <w:lvlText w:val="•"/>
      <w:lvlJc w:val="left"/>
      <w:pPr>
        <w:ind w:left="6910" w:hanging="540"/>
      </w:pPr>
      <w:rPr>
        <w:rFonts w:hint="default"/>
      </w:rPr>
    </w:lvl>
    <w:lvl w:ilvl="8" w:tplc="FC26D468">
      <w:numFmt w:val="bullet"/>
      <w:lvlText w:val="•"/>
      <w:lvlJc w:val="left"/>
      <w:pPr>
        <w:ind w:left="7980" w:hanging="540"/>
      </w:pPr>
      <w:rPr>
        <w:rFonts w:hint="default"/>
      </w:rPr>
    </w:lvl>
  </w:abstractNum>
  <w:abstractNum w:abstractNumId="38">
    <w:nsid w:val="3EE46279"/>
    <w:multiLevelType w:val="hybridMultilevel"/>
    <w:tmpl w:val="F4365B56"/>
    <w:lvl w:ilvl="0" w:tplc="EA44E088">
      <w:start w:val="1"/>
      <w:numFmt w:val="lowerRoman"/>
      <w:lvlText w:val="%1."/>
      <w:lvlJc w:val="left"/>
      <w:pPr>
        <w:ind w:left="180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3F654FF2"/>
    <w:multiLevelType w:val="hybridMultilevel"/>
    <w:tmpl w:val="D766098C"/>
    <w:lvl w:ilvl="0" w:tplc="E384CEC4">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3037CD4"/>
    <w:multiLevelType w:val="hybridMultilevel"/>
    <w:tmpl w:val="74264DAA"/>
    <w:lvl w:ilvl="0" w:tplc="C38A2952">
      <w:start w:val="7"/>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43474EC6"/>
    <w:multiLevelType w:val="hybridMultilevel"/>
    <w:tmpl w:val="B23C4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4827EB6"/>
    <w:multiLevelType w:val="hybridMultilevel"/>
    <w:tmpl w:val="B2D05900"/>
    <w:lvl w:ilvl="0" w:tplc="0409000F">
      <w:start w:val="6"/>
      <w:numFmt w:val="decimal"/>
      <w:lvlText w:val="%1."/>
      <w:lvlJc w:val="left"/>
      <w:pPr>
        <w:ind w:left="720" w:hanging="360"/>
      </w:pPr>
      <w:rPr>
        <w:rFonts w:hint="default"/>
      </w:rPr>
    </w:lvl>
    <w:lvl w:ilvl="1" w:tplc="B8007F4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5924839"/>
    <w:multiLevelType w:val="hybridMultilevel"/>
    <w:tmpl w:val="F2901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45C2781E"/>
    <w:multiLevelType w:val="hybridMultilevel"/>
    <w:tmpl w:val="1A964C80"/>
    <w:lvl w:ilvl="0" w:tplc="0060CC06">
      <w:start w:val="1"/>
      <w:numFmt w:val="decimal"/>
      <w:lvlText w:val="%1."/>
      <w:lvlJc w:val="left"/>
      <w:pPr>
        <w:ind w:left="0" w:hanging="360"/>
      </w:pPr>
      <w:rPr>
        <w:b w:val="0"/>
      </w:rPr>
    </w:lvl>
    <w:lvl w:ilvl="1" w:tplc="07DE0AB4">
      <w:start w:val="1"/>
      <w:numFmt w:val="lowerLetter"/>
      <w:lvlText w:val="%2."/>
      <w:lvlJc w:val="left"/>
      <w:pPr>
        <w:ind w:left="360" w:hanging="360"/>
      </w:pPr>
      <w:rPr>
        <w:rFonts w:ascii="Times New Roman" w:eastAsia="Times New Roman" w:hAnsi="Times New Roman" w:cs="Times New Roman"/>
      </w:rPr>
    </w:lvl>
    <w:lvl w:ilvl="2" w:tplc="FF4CC4C8">
      <w:start w:val="1"/>
      <w:numFmt w:val="lowerRoman"/>
      <w:lvlText w:val="%3."/>
      <w:lvlJc w:val="left"/>
      <w:pPr>
        <w:ind w:left="1260" w:hanging="720"/>
      </w:pPr>
      <w:rPr>
        <w:rFonts w:hint="default"/>
      </w:r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5">
    <w:nsid w:val="485F254E"/>
    <w:multiLevelType w:val="hybridMultilevel"/>
    <w:tmpl w:val="C35E8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89533F5"/>
    <w:multiLevelType w:val="hybridMultilevel"/>
    <w:tmpl w:val="D624B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9C4156A"/>
    <w:multiLevelType w:val="hybridMultilevel"/>
    <w:tmpl w:val="547C9D10"/>
    <w:lvl w:ilvl="0" w:tplc="AE6CFD5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A5D2176"/>
    <w:multiLevelType w:val="hybridMultilevel"/>
    <w:tmpl w:val="A3E631F4"/>
    <w:lvl w:ilvl="0" w:tplc="5E6CBC48">
      <w:start w:val="9"/>
      <w:numFmt w:val="decimal"/>
      <w:lvlText w:val="%1."/>
      <w:lvlJc w:val="left"/>
      <w:pPr>
        <w:ind w:left="36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A821DC8"/>
    <w:multiLevelType w:val="hybridMultilevel"/>
    <w:tmpl w:val="817C0E9A"/>
    <w:lvl w:ilvl="0" w:tplc="DFE6343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B651952"/>
    <w:multiLevelType w:val="hybridMultilevel"/>
    <w:tmpl w:val="0302E272"/>
    <w:lvl w:ilvl="0" w:tplc="3FD09E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BDB56B6"/>
    <w:multiLevelType w:val="hybridMultilevel"/>
    <w:tmpl w:val="BD9A42A0"/>
    <w:lvl w:ilvl="0" w:tplc="DAD000D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E5C69B6"/>
    <w:multiLevelType w:val="hybridMultilevel"/>
    <w:tmpl w:val="21CE6882"/>
    <w:lvl w:ilvl="0" w:tplc="060A037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nsid w:val="4E7367F9"/>
    <w:multiLevelType w:val="hybridMultilevel"/>
    <w:tmpl w:val="DA94FAA2"/>
    <w:lvl w:ilvl="0" w:tplc="3612A0B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0953B85"/>
    <w:multiLevelType w:val="hybridMultilevel"/>
    <w:tmpl w:val="2CFC2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4C43637"/>
    <w:multiLevelType w:val="hybridMultilevel"/>
    <w:tmpl w:val="B5D2D006"/>
    <w:lvl w:ilvl="0" w:tplc="8EAA803A">
      <w:start w:val="8"/>
      <w:numFmt w:val="decimal"/>
      <w:lvlText w:val="%1."/>
      <w:lvlJc w:val="left"/>
      <w:pPr>
        <w:ind w:left="720" w:hanging="360"/>
      </w:pPr>
      <w:rPr>
        <w:rFonts w:hint="default"/>
        <w:sz w:val="22"/>
        <w:szCs w:val="22"/>
      </w:rPr>
    </w:lvl>
    <w:lvl w:ilvl="1" w:tplc="27CAD64E">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54E33D02"/>
    <w:multiLevelType w:val="hybridMultilevel"/>
    <w:tmpl w:val="773CAA3A"/>
    <w:lvl w:ilvl="0" w:tplc="965A75E8">
      <w:start w:val="1"/>
      <w:numFmt w:val="lowerLetter"/>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6DD2656"/>
    <w:multiLevelType w:val="hybridMultilevel"/>
    <w:tmpl w:val="B47CAFCC"/>
    <w:lvl w:ilvl="0" w:tplc="05A60948">
      <w:start w:val="1"/>
      <w:numFmt w:val="decimal"/>
      <w:lvlText w:val="%1."/>
      <w:lvlJc w:val="left"/>
      <w:pPr>
        <w:tabs>
          <w:tab w:val="num" w:pos="630"/>
        </w:tabs>
        <w:ind w:left="630" w:hanging="360"/>
      </w:pPr>
      <w:rPr>
        <w:rFonts w:hint="default"/>
      </w:rPr>
    </w:lvl>
    <w:lvl w:ilvl="1" w:tplc="CE226C64">
      <w:start w:val="1"/>
      <w:numFmt w:val="lowerLetter"/>
      <w:lvlText w:val="(%2)"/>
      <w:lvlJc w:val="left"/>
      <w:pPr>
        <w:tabs>
          <w:tab w:val="num" w:pos="1350"/>
        </w:tabs>
        <w:ind w:left="1350" w:hanging="360"/>
      </w:pPr>
      <w:rPr>
        <w:rFonts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8">
    <w:nsid w:val="58713900"/>
    <w:multiLevelType w:val="hybridMultilevel"/>
    <w:tmpl w:val="048E2888"/>
    <w:lvl w:ilvl="0" w:tplc="D7FEE598">
      <w:start w:val="13"/>
      <w:numFmt w:val="lowerLetter"/>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8962836"/>
    <w:multiLevelType w:val="hybridMultilevel"/>
    <w:tmpl w:val="DCA8C668"/>
    <w:lvl w:ilvl="0" w:tplc="19F09418">
      <w:start w:val="2"/>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59141C27"/>
    <w:multiLevelType w:val="hybridMultilevel"/>
    <w:tmpl w:val="97A06216"/>
    <w:lvl w:ilvl="0" w:tplc="3FD09E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A1F166E"/>
    <w:multiLevelType w:val="hybridMultilevel"/>
    <w:tmpl w:val="957AD4B0"/>
    <w:lvl w:ilvl="0" w:tplc="DD42B584">
      <w:start w:val="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5A937F0A"/>
    <w:multiLevelType w:val="hybridMultilevel"/>
    <w:tmpl w:val="0BFAE9F8"/>
    <w:lvl w:ilvl="0" w:tplc="DD42B584">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5B994637"/>
    <w:multiLevelType w:val="hybridMultilevel"/>
    <w:tmpl w:val="48626166"/>
    <w:lvl w:ilvl="0" w:tplc="0D5607F4">
      <w:start w:val="7"/>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C75355A"/>
    <w:multiLevelType w:val="hybridMultilevel"/>
    <w:tmpl w:val="00B476EE"/>
    <w:lvl w:ilvl="0" w:tplc="3C505172">
      <w:start w:val="1"/>
      <w:numFmt w:val="lowerLetter"/>
      <w:lvlText w:val="%1."/>
      <w:lvlJc w:val="left"/>
      <w:pPr>
        <w:ind w:left="16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5D3C15F1"/>
    <w:multiLevelType w:val="hybridMultilevel"/>
    <w:tmpl w:val="B5DAFCC8"/>
    <w:lvl w:ilvl="0" w:tplc="2328290A">
      <w:start w:val="1"/>
      <w:numFmt w:val="low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66">
    <w:nsid w:val="60793E35"/>
    <w:multiLevelType w:val="hybridMultilevel"/>
    <w:tmpl w:val="F33A9C6C"/>
    <w:lvl w:ilvl="0" w:tplc="7C5C4AA4">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43C1692"/>
    <w:multiLevelType w:val="hybridMultilevel"/>
    <w:tmpl w:val="51CEBC48"/>
    <w:lvl w:ilvl="0" w:tplc="693A2F5E">
      <w:numFmt w:val="bullet"/>
      <w:lvlText w:val=""/>
      <w:lvlJc w:val="left"/>
      <w:pPr>
        <w:tabs>
          <w:tab w:val="num" w:pos="840"/>
        </w:tabs>
        <w:ind w:left="840" w:hanging="48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65BA58A9"/>
    <w:multiLevelType w:val="hybridMultilevel"/>
    <w:tmpl w:val="1800FD3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9">
    <w:nsid w:val="6B4C0A1C"/>
    <w:multiLevelType w:val="hybridMultilevel"/>
    <w:tmpl w:val="F3546D2A"/>
    <w:lvl w:ilvl="0" w:tplc="BFBAD0D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E4C18FC"/>
    <w:multiLevelType w:val="hybridMultilevel"/>
    <w:tmpl w:val="2AC8A858"/>
    <w:lvl w:ilvl="0" w:tplc="CA5EFC2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6E8A67D3"/>
    <w:multiLevelType w:val="hybridMultilevel"/>
    <w:tmpl w:val="0302E272"/>
    <w:lvl w:ilvl="0" w:tplc="3FD09E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E8D66C9"/>
    <w:multiLevelType w:val="hybridMultilevel"/>
    <w:tmpl w:val="1F600C00"/>
    <w:lvl w:ilvl="0" w:tplc="50BCBC4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0053922"/>
    <w:multiLevelType w:val="hybridMultilevel"/>
    <w:tmpl w:val="0A12A846"/>
    <w:lvl w:ilvl="0" w:tplc="4B44DB5C">
      <w:start w:val="1"/>
      <w:numFmt w:val="lowerLetter"/>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31E16F5"/>
    <w:multiLevelType w:val="hybridMultilevel"/>
    <w:tmpl w:val="3C366D1A"/>
    <w:lvl w:ilvl="0" w:tplc="D3C81A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755F1A44"/>
    <w:multiLevelType w:val="hybridMultilevel"/>
    <w:tmpl w:val="95464148"/>
    <w:lvl w:ilvl="0" w:tplc="693A2F5E">
      <w:numFmt w:val="bullet"/>
      <w:lvlText w:val=""/>
      <w:lvlJc w:val="left"/>
      <w:pPr>
        <w:tabs>
          <w:tab w:val="num" w:pos="840"/>
        </w:tabs>
        <w:ind w:left="840" w:hanging="48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76D52D11"/>
    <w:multiLevelType w:val="hybridMultilevel"/>
    <w:tmpl w:val="248A3EB0"/>
    <w:lvl w:ilvl="0" w:tplc="C38A2952">
      <w:start w:val="7"/>
      <w:numFmt w:val="decimal"/>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B14791A"/>
    <w:multiLevelType w:val="hybridMultilevel"/>
    <w:tmpl w:val="EB4EBB1C"/>
    <w:lvl w:ilvl="0" w:tplc="8F96184A">
      <w:start w:val="10"/>
      <w:numFmt w:val="decimal"/>
      <w:lvlText w:val="%1."/>
      <w:lvlJc w:val="left"/>
      <w:pPr>
        <w:ind w:left="10260" w:hanging="540"/>
        <w:jc w:val="right"/>
      </w:pPr>
      <w:rPr>
        <w:rFonts w:ascii="Times New Roman" w:eastAsia="Times New Roman" w:hAnsi="Times New Roman" w:cs="Times New Roman" w:hint="default"/>
        <w:spacing w:val="0"/>
        <w:w w:val="99"/>
        <w:sz w:val="22"/>
        <w:szCs w:val="22"/>
      </w:rPr>
    </w:lvl>
    <w:lvl w:ilvl="1" w:tplc="58460F0A">
      <w:start w:val="1"/>
      <w:numFmt w:val="lowerLetter"/>
      <w:lvlText w:val="%2."/>
      <w:lvlJc w:val="left"/>
      <w:pPr>
        <w:ind w:left="1180" w:hanging="540"/>
      </w:pPr>
      <w:rPr>
        <w:rFonts w:hint="default"/>
        <w:spacing w:val="-1"/>
        <w:w w:val="99"/>
      </w:rPr>
    </w:lvl>
    <w:lvl w:ilvl="2" w:tplc="0409001B">
      <w:start w:val="1"/>
      <w:numFmt w:val="lowerRoman"/>
      <w:lvlText w:val="%3."/>
      <w:lvlJc w:val="right"/>
      <w:pPr>
        <w:ind w:left="2204" w:hanging="540"/>
      </w:pPr>
      <w:rPr>
        <w:rFonts w:hint="default"/>
      </w:rPr>
    </w:lvl>
    <w:lvl w:ilvl="3" w:tplc="3F96C822">
      <w:numFmt w:val="bullet"/>
      <w:lvlText w:val="•"/>
      <w:lvlJc w:val="left"/>
      <w:pPr>
        <w:ind w:left="3228" w:hanging="540"/>
      </w:pPr>
      <w:rPr>
        <w:rFonts w:hint="default"/>
      </w:rPr>
    </w:lvl>
    <w:lvl w:ilvl="4" w:tplc="4F226522">
      <w:numFmt w:val="bullet"/>
      <w:lvlText w:val="•"/>
      <w:lvlJc w:val="left"/>
      <w:pPr>
        <w:ind w:left="4253" w:hanging="540"/>
      </w:pPr>
      <w:rPr>
        <w:rFonts w:hint="default"/>
      </w:rPr>
    </w:lvl>
    <w:lvl w:ilvl="5" w:tplc="5D3EABB8">
      <w:numFmt w:val="bullet"/>
      <w:lvlText w:val="•"/>
      <w:lvlJc w:val="left"/>
      <w:pPr>
        <w:ind w:left="5277" w:hanging="540"/>
      </w:pPr>
      <w:rPr>
        <w:rFonts w:hint="default"/>
      </w:rPr>
    </w:lvl>
    <w:lvl w:ilvl="6" w:tplc="4492EC46">
      <w:numFmt w:val="bullet"/>
      <w:lvlText w:val="•"/>
      <w:lvlJc w:val="left"/>
      <w:pPr>
        <w:ind w:left="6302" w:hanging="540"/>
      </w:pPr>
      <w:rPr>
        <w:rFonts w:hint="default"/>
      </w:rPr>
    </w:lvl>
    <w:lvl w:ilvl="7" w:tplc="E9A861D8">
      <w:numFmt w:val="bullet"/>
      <w:lvlText w:val="•"/>
      <w:lvlJc w:val="left"/>
      <w:pPr>
        <w:ind w:left="7326" w:hanging="540"/>
      </w:pPr>
      <w:rPr>
        <w:rFonts w:hint="default"/>
      </w:rPr>
    </w:lvl>
    <w:lvl w:ilvl="8" w:tplc="081C8C44">
      <w:numFmt w:val="bullet"/>
      <w:lvlText w:val="•"/>
      <w:lvlJc w:val="left"/>
      <w:pPr>
        <w:ind w:left="8351" w:hanging="540"/>
      </w:pPr>
      <w:rPr>
        <w:rFonts w:hint="default"/>
      </w:rPr>
    </w:lvl>
  </w:abstractNum>
  <w:abstractNum w:abstractNumId="78">
    <w:nsid w:val="7B2F0AA1"/>
    <w:multiLevelType w:val="hybridMultilevel"/>
    <w:tmpl w:val="E39213F6"/>
    <w:lvl w:ilvl="0" w:tplc="FB86F0A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1"/>
      <w:lvl w:ilvl="0">
        <w:start w:val="1"/>
        <w:numFmt w:val="decimal"/>
        <w:pStyle w:val="Level1"/>
        <w:lvlText w:val="%1."/>
        <w:lvlJc w:val="left"/>
      </w:lvl>
    </w:lvlOverride>
  </w:num>
  <w:num w:numId="3">
    <w:abstractNumId w:val="30"/>
  </w:num>
  <w:num w:numId="4">
    <w:abstractNumId w:val="65"/>
  </w:num>
  <w:num w:numId="5">
    <w:abstractNumId w:val="1"/>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2"/>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35"/>
  </w:num>
  <w:num w:numId="8">
    <w:abstractNumId w:val="15"/>
  </w:num>
  <w:num w:numId="9">
    <w:abstractNumId w:val="22"/>
  </w:num>
  <w:num w:numId="10">
    <w:abstractNumId w:val="57"/>
  </w:num>
  <w:num w:numId="11">
    <w:abstractNumId w:val="52"/>
  </w:num>
  <w:num w:numId="12">
    <w:abstractNumId w:val="75"/>
  </w:num>
  <w:num w:numId="13">
    <w:abstractNumId w:val="5"/>
  </w:num>
  <w:num w:numId="14">
    <w:abstractNumId w:val="67"/>
  </w:num>
  <w:num w:numId="15">
    <w:abstractNumId w:val="29"/>
  </w:num>
  <w:num w:numId="16">
    <w:abstractNumId w:val="14"/>
  </w:num>
  <w:num w:numId="17">
    <w:abstractNumId w:val="4"/>
  </w:num>
  <w:num w:numId="18">
    <w:abstractNumId w:val="70"/>
  </w:num>
  <w:num w:numId="19">
    <w:abstractNumId w:val="10"/>
  </w:num>
  <w:num w:numId="20">
    <w:abstractNumId w:val="6"/>
  </w:num>
  <w:num w:numId="21">
    <w:abstractNumId w:val="26"/>
  </w:num>
  <w:num w:numId="22">
    <w:abstractNumId w:val="53"/>
  </w:num>
  <w:num w:numId="23">
    <w:abstractNumId w:val="3"/>
  </w:num>
  <w:num w:numId="24">
    <w:abstractNumId w:val="25"/>
  </w:num>
  <w:num w:numId="25">
    <w:abstractNumId w:val="7"/>
  </w:num>
  <w:num w:numId="26">
    <w:abstractNumId w:val="32"/>
  </w:num>
  <w:num w:numId="27">
    <w:abstractNumId w:val="36"/>
  </w:num>
  <w:num w:numId="28">
    <w:abstractNumId w:val="20"/>
  </w:num>
  <w:num w:numId="29">
    <w:abstractNumId w:val="45"/>
  </w:num>
  <w:num w:numId="30">
    <w:abstractNumId w:val="44"/>
  </w:num>
  <w:num w:numId="31">
    <w:abstractNumId w:val="64"/>
  </w:num>
  <w:num w:numId="32">
    <w:abstractNumId w:val="18"/>
  </w:num>
  <w:num w:numId="33">
    <w:abstractNumId w:val="37"/>
  </w:num>
  <w:num w:numId="34">
    <w:abstractNumId w:val="74"/>
  </w:num>
  <w:num w:numId="35">
    <w:abstractNumId w:val="77"/>
  </w:num>
  <w:num w:numId="36">
    <w:abstractNumId w:val="59"/>
  </w:num>
  <w:num w:numId="37">
    <w:abstractNumId w:val="38"/>
  </w:num>
  <w:num w:numId="38">
    <w:abstractNumId w:val="27"/>
  </w:num>
  <w:num w:numId="39">
    <w:abstractNumId w:val="56"/>
  </w:num>
  <w:num w:numId="40">
    <w:abstractNumId w:val="58"/>
  </w:num>
  <w:num w:numId="41">
    <w:abstractNumId w:val="73"/>
  </w:num>
  <w:num w:numId="42">
    <w:abstractNumId w:val="13"/>
  </w:num>
  <w:num w:numId="43">
    <w:abstractNumId w:val="54"/>
  </w:num>
  <w:num w:numId="44">
    <w:abstractNumId w:val="34"/>
  </w:num>
  <w:num w:numId="45">
    <w:abstractNumId w:val="23"/>
  </w:num>
  <w:num w:numId="46">
    <w:abstractNumId w:val="46"/>
  </w:num>
  <w:num w:numId="47">
    <w:abstractNumId w:val="50"/>
  </w:num>
  <w:num w:numId="48">
    <w:abstractNumId w:val="60"/>
  </w:num>
  <w:num w:numId="49">
    <w:abstractNumId w:val="41"/>
  </w:num>
  <w:num w:numId="50">
    <w:abstractNumId w:val="39"/>
  </w:num>
  <w:num w:numId="51">
    <w:abstractNumId w:val="66"/>
  </w:num>
  <w:num w:numId="52">
    <w:abstractNumId w:val="11"/>
  </w:num>
  <w:num w:numId="53">
    <w:abstractNumId w:val="42"/>
  </w:num>
  <w:num w:numId="54">
    <w:abstractNumId w:val="24"/>
  </w:num>
  <w:num w:numId="55">
    <w:abstractNumId w:val="28"/>
  </w:num>
  <w:num w:numId="56">
    <w:abstractNumId w:val="40"/>
  </w:num>
  <w:num w:numId="57">
    <w:abstractNumId w:val="43"/>
  </w:num>
  <w:num w:numId="58">
    <w:abstractNumId w:val="31"/>
  </w:num>
  <w:num w:numId="59">
    <w:abstractNumId w:val="76"/>
  </w:num>
  <w:num w:numId="60">
    <w:abstractNumId w:val="16"/>
  </w:num>
  <w:num w:numId="61">
    <w:abstractNumId w:val="19"/>
  </w:num>
  <w:num w:numId="62">
    <w:abstractNumId w:val="68"/>
  </w:num>
  <w:num w:numId="63">
    <w:abstractNumId w:val="8"/>
  </w:num>
  <w:num w:numId="64">
    <w:abstractNumId w:val="63"/>
  </w:num>
  <w:num w:numId="65">
    <w:abstractNumId w:val="71"/>
  </w:num>
  <w:num w:numId="66">
    <w:abstractNumId w:val="69"/>
  </w:num>
  <w:num w:numId="67">
    <w:abstractNumId w:val="33"/>
  </w:num>
  <w:num w:numId="68">
    <w:abstractNumId w:val="78"/>
  </w:num>
  <w:num w:numId="69">
    <w:abstractNumId w:val="12"/>
  </w:num>
  <w:num w:numId="70">
    <w:abstractNumId w:val="62"/>
  </w:num>
  <w:num w:numId="71">
    <w:abstractNumId w:val="61"/>
  </w:num>
  <w:num w:numId="72">
    <w:abstractNumId w:val="17"/>
  </w:num>
  <w:num w:numId="73">
    <w:abstractNumId w:val="48"/>
  </w:num>
  <w:num w:numId="74">
    <w:abstractNumId w:val="9"/>
  </w:num>
  <w:num w:numId="75">
    <w:abstractNumId w:val="49"/>
  </w:num>
  <w:num w:numId="76">
    <w:abstractNumId w:val="55"/>
  </w:num>
  <w:num w:numId="77">
    <w:abstractNumId w:val="72"/>
  </w:num>
  <w:num w:numId="78">
    <w:abstractNumId w:val="47"/>
  </w:num>
  <w:num w:numId="79">
    <w:abstractNumId w:val="51"/>
  </w:num>
  <w:num w:numId="80">
    <w:abstractNumId w:val="2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5"/>
  <w:embedSystemFonts/>
  <w:bordersDoNotSurroundHeader/>
  <w:bordersDoNotSurroundFooter/>
  <w:gutterAtTop/>
  <w:activeWritingStyle w:appName="MSWord" w:lang="en-US" w:vendorID="64" w:dllVersion="131078"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19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596"/>
    <w:rsid w:val="00000D94"/>
    <w:rsid w:val="000014D4"/>
    <w:rsid w:val="00002CB3"/>
    <w:rsid w:val="00011D98"/>
    <w:rsid w:val="000174AF"/>
    <w:rsid w:val="000206D8"/>
    <w:rsid w:val="00035E3C"/>
    <w:rsid w:val="0003692A"/>
    <w:rsid w:val="00043AD3"/>
    <w:rsid w:val="00044516"/>
    <w:rsid w:val="00045855"/>
    <w:rsid w:val="0004609D"/>
    <w:rsid w:val="000555FB"/>
    <w:rsid w:val="0006235F"/>
    <w:rsid w:val="00063755"/>
    <w:rsid w:val="00080AF6"/>
    <w:rsid w:val="000857C8"/>
    <w:rsid w:val="00086111"/>
    <w:rsid w:val="000943EC"/>
    <w:rsid w:val="00095051"/>
    <w:rsid w:val="00097D99"/>
    <w:rsid w:val="000A1509"/>
    <w:rsid w:val="000A15F5"/>
    <w:rsid w:val="000A2543"/>
    <w:rsid w:val="000A35D5"/>
    <w:rsid w:val="000A7E82"/>
    <w:rsid w:val="000B08A2"/>
    <w:rsid w:val="000B2642"/>
    <w:rsid w:val="000C00A7"/>
    <w:rsid w:val="000C19CC"/>
    <w:rsid w:val="000C1A48"/>
    <w:rsid w:val="000C2046"/>
    <w:rsid w:val="000C2C3F"/>
    <w:rsid w:val="000C4966"/>
    <w:rsid w:val="000C7C30"/>
    <w:rsid w:val="000D0A89"/>
    <w:rsid w:val="000E3934"/>
    <w:rsid w:val="000E7F4A"/>
    <w:rsid w:val="000F4677"/>
    <w:rsid w:val="00116F88"/>
    <w:rsid w:val="00134F06"/>
    <w:rsid w:val="00156A66"/>
    <w:rsid w:val="00163328"/>
    <w:rsid w:val="0017290A"/>
    <w:rsid w:val="001763D6"/>
    <w:rsid w:val="00180043"/>
    <w:rsid w:val="00187BBD"/>
    <w:rsid w:val="00193571"/>
    <w:rsid w:val="001950B4"/>
    <w:rsid w:val="001A3333"/>
    <w:rsid w:val="001A6DB6"/>
    <w:rsid w:val="001A73CC"/>
    <w:rsid w:val="001B1986"/>
    <w:rsid w:val="001C7492"/>
    <w:rsid w:val="001D0023"/>
    <w:rsid w:val="001D63A9"/>
    <w:rsid w:val="001D7986"/>
    <w:rsid w:val="001E13ED"/>
    <w:rsid w:val="001F3EFA"/>
    <w:rsid w:val="00201D9A"/>
    <w:rsid w:val="00204083"/>
    <w:rsid w:val="00206F2B"/>
    <w:rsid w:val="00215C19"/>
    <w:rsid w:val="00222A84"/>
    <w:rsid w:val="002244B5"/>
    <w:rsid w:val="00234DB4"/>
    <w:rsid w:val="002370E4"/>
    <w:rsid w:val="00237860"/>
    <w:rsid w:val="002468E1"/>
    <w:rsid w:val="002547BA"/>
    <w:rsid w:val="0025582A"/>
    <w:rsid w:val="0026079D"/>
    <w:rsid w:val="00260E32"/>
    <w:rsid w:val="00261CD3"/>
    <w:rsid w:val="002637F2"/>
    <w:rsid w:val="002648C8"/>
    <w:rsid w:val="00270495"/>
    <w:rsid w:val="00271F87"/>
    <w:rsid w:val="002721CB"/>
    <w:rsid w:val="002770DE"/>
    <w:rsid w:val="00294CDD"/>
    <w:rsid w:val="00297C12"/>
    <w:rsid w:val="002B3C7D"/>
    <w:rsid w:val="002B67EA"/>
    <w:rsid w:val="002C3D0E"/>
    <w:rsid w:val="002C4E42"/>
    <w:rsid w:val="002C6511"/>
    <w:rsid w:val="002D3D6B"/>
    <w:rsid w:val="002E1D72"/>
    <w:rsid w:val="002F133A"/>
    <w:rsid w:val="003151A0"/>
    <w:rsid w:val="00316D45"/>
    <w:rsid w:val="00321000"/>
    <w:rsid w:val="00332AB6"/>
    <w:rsid w:val="00343749"/>
    <w:rsid w:val="0034773D"/>
    <w:rsid w:val="00351F8E"/>
    <w:rsid w:val="00363338"/>
    <w:rsid w:val="00376D12"/>
    <w:rsid w:val="00385558"/>
    <w:rsid w:val="00392B29"/>
    <w:rsid w:val="0039323D"/>
    <w:rsid w:val="003A4A58"/>
    <w:rsid w:val="003A68AD"/>
    <w:rsid w:val="003B2F59"/>
    <w:rsid w:val="003B3E06"/>
    <w:rsid w:val="003B5A8C"/>
    <w:rsid w:val="003D3501"/>
    <w:rsid w:val="003E1E8D"/>
    <w:rsid w:val="003E3B0E"/>
    <w:rsid w:val="00415EA3"/>
    <w:rsid w:val="004431B9"/>
    <w:rsid w:val="00450477"/>
    <w:rsid w:val="00457B03"/>
    <w:rsid w:val="00463001"/>
    <w:rsid w:val="00471B05"/>
    <w:rsid w:val="00475D0A"/>
    <w:rsid w:val="00481083"/>
    <w:rsid w:val="00485FF8"/>
    <w:rsid w:val="0048745A"/>
    <w:rsid w:val="0049565C"/>
    <w:rsid w:val="004976A6"/>
    <w:rsid w:val="004A0A2B"/>
    <w:rsid w:val="004A0A88"/>
    <w:rsid w:val="004A39CA"/>
    <w:rsid w:val="004A4221"/>
    <w:rsid w:val="004A6B8C"/>
    <w:rsid w:val="004B7DFF"/>
    <w:rsid w:val="004C060C"/>
    <w:rsid w:val="004C284B"/>
    <w:rsid w:val="004C416F"/>
    <w:rsid w:val="004C5CF1"/>
    <w:rsid w:val="004E35FA"/>
    <w:rsid w:val="00520A3D"/>
    <w:rsid w:val="00536ECA"/>
    <w:rsid w:val="00553137"/>
    <w:rsid w:val="005617DC"/>
    <w:rsid w:val="00594646"/>
    <w:rsid w:val="00597635"/>
    <w:rsid w:val="00597CC0"/>
    <w:rsid w:val="005B4721"/>
    <w:rsid w:val="005B6CB1"/>
    <w:rsid w:val="005D48E9"/>
    <w:rsid w:val="005E1DD7"/>
    <w:rsid w:val="005E28E7"/>
    <w:rsid w:val="005E5089"/>
    <w:rsid w:val="006008AA"/>
    <w:rsid w:val="00612E40"/>
    <w:rsid w:val="00623828"/>
    <w:rsid w:val="006238E5"/>
    <w:rsid w:val="00650613"/>
    <w:rsid w:val="0065280F"/>
    <w:rsid w:val="00652A6B"/>
    <w:rsid w:val="00657363"/>
    <w:rsid w:val="00665FD9"/>
    <w:rsid w:val="006668DE"/>
    <w:rsid w:val="00670C18"/>
    <w:rsid w:val="00671B99"/>
    <w:rsid w:val="00672D80"/>
    <w:rsid w:val="006905CD"/>
    <w:rsid w:val="00691EDE"/>
    <w:rsid w:val="0069322E"/>
    <w:rsid w:val="0069470D"/>
    <w:rsid w:val="00696E3D"/>
    <w:rsid w:val="006A747E"/>
    <w:rsid w:val="006B1A47"/>
    <w:rsid w:val="006C67CE"/>
    <w:rsid w:val="006D0968"/>
    <w:rsid w:val="006D3A1D"/>
    <w:rsid w:val="006D4356"/>
    <w:rsid w:val="006E2ED6"/>
    <w:rsid w:val="006E59CC"/>
    <w:rsid w:val="006F2AF6"/>
    <w:rsid w:val="006F3594"/>
    <w:rsid w:val="00703FF4"/>
    <w:rsid w:val="007076F0"/>
    <w:rsid w:val="00707FA0"/>
    <w:rsid w:val="00713738"/>
    <w:rsid w:val="007152A4"/>
    <w:rsid w:val="00722698"/>
    <w:rsid w:val="00730E20"/>
    <w:rsid w:val="00732705"/>
    <w:rsid w:val="0074215F"/>
    <w:rsid w:val="00761B06"/>
    <w:rsid w:val="0076267A"/>
    <w:rsid w:val="00762C27"/>
    <w:rsid w:val="00765DA0"/>
    <w:rsid w:val="00767EBD"/>
    <w:rsid w:val="007767B3"/>
    <w:rsid w:val="00776E73"/>
    <w:rsid w:val="00796089"/>
    <w:rsid w:val="00797AC7"/>
    <w:rsid w:val="007A63EF"/>
    <w:rsid w:val="007A642E"/>
    <w:rsid w:val="007B0D3C"/>
    <w:rsid w:val="007B6E49"/>
    <w:rsid w:val="007C4A55"/>
    <w:rsid w:val="007C7372"/>
    <w:rsid w:val="007D176D"/>
    <w:rsid w:val="007D5617"/>
    <w:rsid w:val="007D6A92"/>
    <w:rsid w:val="007E1400"/>
    <w:rsid w:val="00800CBF"/>
    <w:rsid w:val="0081347B"/>
    <w:rsid w:val="008137BD"/>
    <w:rsid w:val="008172B6"/>
    <w:rsid w:val="00823E61"/>
    <w:rsid w:val="00826DF6"/>
    <w:rsid w:val="00830604"/>
    <w:rsid w:val="0083083A"/>
    <w:rsid w:val="00834A41"/>
    <w:rsid w:val="0084604B"/>
    <w:rsid w:val="00861DDB"/>
    <w:rsid w:val="00862DF1"/>
    <w:rsid w:val="008630B6"/>
    <w:rsid w:val="00863CE5"/>
    <w:rsid w:val="00867B2E"/>
    <w:rsid w:val="00873F13"/>
    <w:rsid w:val="0087534E"/>
    <w:rsid w:val="008774B1"/>
    <w:rsid w:val="008845BE"/>
    <w:rsid w:val="008873B8"/>
    <w:rsid w:val="008877D2"/>
    <w:rsid w:val="008A537F"/>
    <w:rsid w:val="008C3407"/>
    <w:rsid w:val="008C69F5"/>
    <w:rsid w:val="008D0E1E"/>
    <w:rsid w:val="008D3BF4"/>
    <w:rsid w:val="008E3A36"/>
    <w:rsid w:val="008F1BA3"/>
    <w:rsid w:val="008F4901"/>
    <w:rsid w:val="00901651"/>
    <w:rsid w:val="00923142"/>
    <w:rsid w:val="00935E04"/>
    <w:rsid w:val="009400E1"/>
    <w:rsid w:val="00944F59"/>
    <w:rsid w:val="0095599F"/>
    <w:rsid w:val="00964DAE"/>
    <w:rsid w:val="00967363"/>
    <w:rsid w:val="009911D1"/>
    <w:rsid w:val="009A0E3F"/>
    <w:rsid w:val="009A3ECA"/>
    <w:rsid w:val="009B5336"/>
    <w:rsid w:val="009D4075"/>
    <w:rsid w:val="009D662B"/>
    <w:rsid w:val="009E1776"/>
    <w:rsid w:val="00A040C2"/>
    <w:rsid w:val="00A130F4"/>
    <w:rsid w:val="00A151B4"/>
    <w:rsid w:val="00A3479D"/>
    <w:rsid w:val="00A3484D"/>
    <w:rsid w:val="00A34C15"/>
    <w:rsid w:val="00A34F34"/>
    <w:rsid w:val="00A42B3A"/>
    <w:rsid w:val="00A47D0D"/>
    <w:rsid w:val="00A51D08"/>
    <w:rsid w:val="00A56B6B"/>
    <w:rsid w:val="00A63848"/>
    <w:rsid w:val="00A77A02"/>
    <w:rsid w:val="00A9029F"/>
    <w:rsid w:val="00A917C9"/>
    <w:rsid w:val="00A97F1E"/>
    <w:rsid w:val="00AA29E2"/>
    <w:rsid w:val="00AA74F3"/>
    <w:rsid w:val="00AA7D06"/>
    <w:rsid w:val="00AB4951"/>
    <w:rsid w:val="00AB4AAF"/>
    <w:rsid w:val="00AB59DA"/>
    <w:rsid w:val="00AB756A"/>
    <w:rsid w:val="00AC13BB"/>
    <w:rsid w:val="00AC1B02"/>
    <w:rsid w:val="00AD07CB"/>
    <w:rsid w:val="00AE33C9"/>
    <w:rsid w:val="00AF504C"/>
    <w:rsid w:val="00B00A58"/>
    <w:rsid w:val="00B0116E"/>
    <w:rsid w:val="00B17E6F"/>
    <w:rsid w:val="00B34345"/>
    <w:rsid w:val="00B356E6"/>
    <w:rsid w:val="00B37131"/>
    <w:rsid w:val="00B40E3D"/>
    <w:rsid w:val="00B43D1B"/>
    <w:rsid w:val="00B43F44"/>
    <w:rsid w:val="00B452CA"/>
    <w:rsid w:val="00B53686"/>
    <w:rsid w:val="00B556C6"/>
    <w:rsid w:val="00B64D4C"/>
    <w:rsid w:val="00B74ACA"/>
    <w:rsid w:val="00B75279"/>
    <w:rsid w:val="00B843A5"/>
    <w:rsid w:val="00B93A3D"/>
    <w:rsid w:val="00BA4874"/>
    <w:rsid w:val="00BA68FB"/>
    <w:rsid w:val="00BB5E87"/>
    <w:rsid w:val="00BC0A6C"/>
    <w:rsid w:val="00BF0301"/>
    <w:rsid w:val="00BF1249"/>
    <w:rsid w:val="00C01109"/>
    <w:rsid w:val="00C05E4A"/>
    <w:rsid w:val="00C130E4"/>
    <w:rsid w:val="00C1391E"/>
    <w:rsid w:val="00C17109"/>
    <w:rsid w:val="00C21E54"/>
    <w:rsid w:val="00C31070"/>
    <w:rsid w:val="00C40D4B"/>
    <w:rsid w:val="00C41B2E"/>
    <w:rsid w:val="00C46596"/>
    <w:rsid w:val="00C505EA"/>
    <w:rsid w:val="00C51132"/>
    <w:rsid w:val="00C70EF7"/>
    <w:rsid w:val="00C750EA"/>
    <w:rsid w:val="00C811C9"/>
    <w:rsid w:val="00C87E10"/>
    <w:rsid w:val="00C96157"/>
    <w:rsid w:val="00CA1DA8"/>
    <w:rsid w:val="00CA31AB"/>
    <w:rsid w:val="00CA394C"/>
    <w:rsid w:val="00CB7D8E"/>
    <w:rsid w:val="00CC4A00"/>
    <w:rsid w:val="00CC7B9B"/>
    <w:rsid w:val="00CE0F41"/>
    <w:rsid w:val="00CE1816"/>
    <w:rsid w:val="00CE77BF"/>
    <w:rsid w:val="00D125FE"/>
    <w:rsid w:val="00D13FA3"/>
    <w:rsid w:val="00D15E66"/>
    <w:rsid w:val="00D42DDB"/>
    <w:rsid w:val="00D50893"/>
    <w:rsid w:val="00D62128"/>
    <w:rsid w:val="00D670ED"/>
    <w:rsid w:val="00D7677D"/>
    <w:rsid w:val="00D816C9"/>
    <w:rsid w:val="00D85708"/>
    <w:rsid w:val="00D9753E"/>
    <w:rsid w:val="00DA0F55"/>
    <w:rsid w:val="00DA68D5"/>
    <w:rsid w:val="00DB538E"/>
    <w:rsid w:val="00DB5F63"/>
    <w:rsid w:val="00DC1E7D"/>
    <w:rsid w:val="00DC3A41"/>
    <w:rsid w:val="00DE1856"/>
    <w:rsid w:val="00DE3862"/>
    <w:rsid w:val="00DF19DB"/>
    <w:rsid w:val="00DF1DA1"/>
    <w:rsid w:val="00DF527A"/>
    <w:rsid w:val="00DF64DA"/>
    <w:rsid w:val="00E009AA"/>
    <w:rsid w:val="00E01706"/>
    <w:rsid w:val="00E21B23"/>
    <w:rsid w:val="00E223A6"/>
    <w:rsid w:val="00E2597D"/>
    <w:rsid w:val="00E32ABB"/>
    <w:rsid w:val="00E44234"/>
    <w:rsid w:val="00E45BA1"/>
    <w:rsid w:val="00E50384"/>
    <w:rsid w:val="00E5157E"/>
    <w:rsid w:val="00E55194"/>
    <w:rsid w:val="00E574C7"/>
    <w:rsid w:val="00E62801"/>
    <w:rsid w:val="00E70587"/>
    <w:rsid w:val="00E717ED"/>
    <w:rsid w:val="00E73BCA"/>
    <w:rsid w:val="00E73F83"/>
    <w:rsid w:val="00E7464C"/>
    <w:rsid w:val="00E76CBC"/>
    <w:rsid w:val="00EA1485"/>
    <w:rsid w:val="00EB5A6E"/>
    <w:rsid w:val="00EC06A3"/>
    <w:rsid w:val="00ED2A67"/>
    <w:rsid w:val="00EE1456"/>
    <w:rsid w:val="00EE52C8"/>
    <w:rsid w:val="00EF6E9A"/>
    <w:rsid w:val="00F0077F"/>
    <w:rsid w:val="00F05621"/>
    <w:rsid w:val="00F0645E"/>
    <w:rsid w:val="00F07021"/>
    <w:rsid w:val="00F12982"/>
    <w:rsid w:val="00F22902"/>
    <w:rsid w:val="00F26018"/>
    <w:rsid w:val="00F30564"/>
    <w:rsid w:val="00F748F0"/>
    <w:rsid w:val="00F766F1"/>
    <w:rsid w:val="00F90B12"/>
    <w:rsid w:val="00F924C7"/>
    <w:rsid w:val="00F966FE"/>
    <w:rsid w:val="00F96A5F"/>
    <w:rsid w:val="00FA0912"/>
    <w:rsid w:val="00FA0A59"/>
    <w:rsid w:val="00FB7195"/>
    <w:rsid w:val="00FC4595"/>
    <w:rsid w:val="00FD4DBB"/>
    <w:rsid w:val="00FE1424"/>
    <w:rsid w:val="00FE63BD"/>
    <w:rsid w:val="00FE700C"/>
    <w:rsid w:val="00FF04A8"/>
    <w:rsid w:val="00FF377B"/>
    <w:rsid w:val="00FF4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5995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spacing w:after="58"/>
      <w:ind w:left="-894"/>
      <w:jc w:val="center"/>
      <w:outlineLvl w:val="0"/>
    </w:pPr>
    <w:rPr>
      <w:b/>
      <w:bCs/>
      <w:szCs w:val="20"/>
    </w:rPr>
  </w:style>
  <w:style w:type="paragraph" w:styleId="Heading2">
    <w:name w:val="heading 2"/>
    <w:basedOn w:val="Normal"/>
    <w:next w:val="Normal"/>
    <w:qFormat/>
    <w:pPr>
      <w:keepNext/>
      <w:spacing w:after="58"/>
      <w:ind w:left="105"/>
      <w:jc w:val="center"/>
      <w:outlineLvl w:val="1"/>
    </w:pPr>
    <w:rPr>
      <w:b/>
    </w:rPr>
  </w:style>
  <w:style w:type="paragraph" w:styleId="Heading3">
    <w:name w:val="heading 3"/>
    <w:basedOn w:val="Normal"/>
    <w:next w:val="Normal"/>
    <w:qFormat/>
    <w:pPr>
      <w:keepNext/>
      <w:spacing w:line="120" w:lineRule="exact"/>
      <w:jc w:val="center"/>
      <w:outlineLvl w:val="2"/>
    </w:pPr>
    <w:rPr>
      <w:b/>
      <w:bCs/>
      <w:szCs w:val="16"/>
    </w:rPr>
  </w:style>
  <w:style w:type="paragraph" w:styleId="Heading4">
    <w:name w:val="heading 4"/>
    <w:basedOn w:val="Normal"/>
    <w:next w:val="Normal"/>
    <w:qFormat/>
    <w:pPr>
      <w:keepNext/>
      <w:tabs>
        <w:tab w:val="left" w:pos="0"/>
      </w:tabs>
      <w:spacing w:after="58"/>
      <w:jc w:val="center"/>
      <w:outlineLvl w:val="3"/>
    </w:pPr>
    <w:rPr>
      <w:b/>
      <w:bCs/>
      <w:sz w:val="16"/>
      <w:szCs w:val="16"/>
    </w:rPr>
  </w:style>
  <w:style w:type="paragraph" w:styleId="Heading5">
    <w:name w:val="heading 5"/>
    <w:basedOn w:val="Normal"/>
    <w:next w:val="Normal"/>
    <w:qFormat/>
    <w:pPr>
      <w:keepNext/>
      <w:tabs>
        <w:tab w:val="center" w:pos="4720"/>
      </w:tabs>
      <w:spacing w:line="214" w:lineRule="auto"/>
      <w:ind w:left="720"/>
      <w:jc w:val="center"/>
      <w:outlineLvl w:val="4"/>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rPr>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evel1">
    <w:name w:val="Level 1"/>
    <w:basedOn w:val="Normal"/>
    <w:pPr>
      <w:numPr>
        <w:numId w:val="1"/>
      </w:numPr>
      <w:ind w:left="1200" w:hanging="240"/>
      <w:outlineLvl w:val="0"/>
    </w:pPr>
  </w:style>
  <w:style w:type="paragraph" w:styleId="Title">
    <w:name w:val="Title"/>
    <w:basedOn w:val="Normal"/>
    <w:qFormat/>
    <w:pPr>
      <w:tabs>
        <w:tab w:val="center" w:pos="4824"/>
      </w:tabs>
      <w:jc w:val="center"/>
    </w:pPr>
    <w:rPr>
      <w:b/>
      <w:bCs/>
      <w:szCs w:val="21"/>
    </w:rPr>
  </w:style>
  <w:style w:type="paragraph" w:styleId="Subtitle">
    <w:name w:val="Subtitle"/>
    <w:basedOn w:val="Normal"/>
    <w:qFormat/>
    <w:pPr>
      <w:tabs>
        <w:tab w:val="center" w:pos="4824"/>
      </w:tabs>
      <w:jc w:val="center"/>
    </w:pPr>
    <w:rPr>
      <w:b/>
      <w:bCs/>
      <w:szCs w:val="21"/>
    </w:rPr>
  </w:style>
  <w:style w:type="paragraph" w:styleId="BlockText">
    <w:name w:val="Block Text"/>
    <w:basedOn w:val="Normal"/>
    <w:pPr>
      <w:ind w:left="-288" w:right="288"/>
    </w:pPr>
    <w:rPr>
      <w:szCs w:val="21"/>
    </w:rPr>
  </w:style>
  <w:style w:type="paragraph" w:styleId="BodyTextIndent3">
    <w:name w:val="Body Text Indent 3"/>
    <w:basedOn w:val="Normal"/>
    <w:pPr>
      <w:tabs>
        <w:tab w:val="left" w:pos="-720"/>
        <w:tab w:val="left" w:pos="-450"/>
        <w:tab w:val="left" w:pos="720"/>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sz w:val="16"/>
      <w:szCs w:val="16"/>
    </w:rPr>
  </w:style>
  <w:style w:type="paragraph" w:styleId="PlainText">
    <w:name w:val="Plain Text"/>
    <w:basedOn w:val="Normal"/>
    <w:link w:val="PlainTextChar"/>
    <w:pPr>
      <w:widowControl/>
      <w:autoSpaceDE/>
      <w:autoSpaceDN/>
      <w:adjustRightInd/>
    </w:pPr>
    <w:rPr>
      <w:rFonts w:ascii="Courier New" w:hAnsi="Courier New" w:cs="Courier New"/>
      <w:szCs w:val="20"/>
    </w:rPr>
  </w:style>
  <w:style w:type="paragraph" w:customStyle="1" w:styleId="Level4">
    <w:name w:val="Level 4"/>
    <w:basedOn w:val="Normal"/>
    <w:pPr>
      <w:numPr>
        <w:ilvl w:val="3"/>
        <w:numId w:val="2"/>
      </w:numPr>
      <w:ind w:left="1440" w:hanging="240"/>
      <w:outlineLvl w:val="3"/>
    </w:pPr>
  </w:style>
  <w:style w:type="paragraph" w:customStyle="1" w:styleId="Level2">
    <w:name w:val="Level 2"/>
    <w:basedOn w:val="Normal"/>
    <w:pPr>
      <w:numPr>
        <w:ilvl w:val="1"/>
        <w:numId w:val="2"/>
      </w:numPr>
      <w:ind w:left="1242" w:hanging="450"/>
      <w:outlineLvl w:val="1"/>
    </w:pPr>
  </w:style>
  <w:style w:type="paragraph" w:styleId="BodyTextIndent">
    <w:name w:val="Body Text Indent"/>
    <w:basedOn w:val="Normal"/>
    <w:pPr>
      <w:widowControl/>
      <w:tabs>
        <w:tab w:val="left" w:pos="0"/>
        <w:tab w:val="left" w:pos="330"/>
        <w:tab w:val="left" w:pos="792"/>
        <w:tab w:val="left" w:pos="960"/>
        <w:tab w:val="left" w:pos="990"/>
        <w:tab w:val="left" w:pos="1440"/>
        <w:tab w:val="left" w:pos="4560"/>
      </w:tabs>
      <w:ind w:left="990" w:hanging="198"/>
    </w:pPr>
    <w:rPr>
      <w:szCs w:val="22"/>
    </w:rPr>
  </w:style>
  <w:style w:type="paragraph" w:styleId="BodyTextIndent2">
    <w:name w:val="Body Text Indent 2"/>
    <w:basedOn w:val="Normal"/>
    <w:pPr>
      <w:tabs>
        <w:tab w:val="left" w:pos="-720"/>
        <w:tab w:val="left" w:pos="270"/>
        <w:tab w:val="left" w:pos="331"/>
        <w:tab w:val="left" w:pos="601"/>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270"/>
    </w:pPr>
    <w:rPr>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semiHidden/>
    <w:rsid w:val="00CB7D8E"/>
    <w:rPr>
      <w:rFonts w:ascii="Tahoma" w:hAnsi="Tahoma" w:cs="Tahoma"/>
      <w:sz w:val="16"/>
      <w:szCs w:val="16"/>
    </w:rPr>
  </w:style>
  <w:style w:type="character" w:styleId="CommentReference">
    <w:name w:val="annotation reference"/>
    <w:rsid w:val="00A151B4"/>
    <w:rPr>
      <w:sz w:val="16"/>
      <w:szCs w:val="16"/>
    </w:rPr>
  </w:style>
  <w:style w:type="paragraph" w:styleId="CommentText">
    <w:name w:val="annotation text"/>
    <w:basedOn w:val="Normal"/>
    <w:link w:val="CommentTextChar"/>
    <w:rsid w:val="00A151B4"/>
    <w:rPr>
      <w:szCs w:val="20"/>
    </w:rPr>
  </w:style>
  <w:style w:type="character" w:customStyle="1" w:styleId="CommentTextChar">
    <w:name w:val="Comment Text Char"/>
    <w:basedOn w:val="DefaultParagraphFont"/>
    <w:link w:val="CommentText"/>
    <w:rsid w:val="00A151B4"/>
  </w:style>
  <w:style w:type="paragraph" w:styleId="CommentSubject">
    <w:name w:val="annotation subject"/>
    <w:basedOn w:val="CommentText"/>
    <w:next w:val="CommentText"/>
    <w:link w:val="CommentSubjectChar"/>
    <w:rsid w:val="00A151B4"/>
    <w:rPr>
      <w:b/>
      <w:bCs/>
    </w:rPr>
  </w:style>
  <w:style w:type="character" w:customStyle="1" w:styleId="CommentSubjectChar">
    <w:name w:val="Comment Subject Char"/>
    <w:link w:val="CommentSubject"/>
    <w:rsid w:val="00A151B4"/>
    <w:rPr>
      <w:b/>
      <w:bCs/>
    </w:rPr>
  </w:style>
  <w:style w:type="character" w:customStyle="1" w:styleId="PlainTextChar">
    <w:name w:val="Plain Text Char"/>
    <w:link w:val="PlainText"/>
    <w:rsid w:val="00873F13"/>
    <w:rPr>
      <w:rFonts w:ascii="Courier New" w:hAnsi="Courier New" w:cs="Courier New"/>
    </w:rPr>
  </w:style>
  <w:style w:type="paragraph" w:styleId="ListParagraph">
    <w:name w:val="List Paragraph"/>
    <w:basedOn w:val="Normal"/>
    <w:uiPriority w:val="1"/>
    <w:qFormat/>
    <w:rsid w:val="00713738"/>
    <w:pPr>
      <w:ind w:left="720"/>
    </w:pPr>
  </w:style>
  <w:style w:type="table" w:styleId="TableGrid">
    <w:name w:val="Table Grid"/>
    <w:basedOn w:val="TableNormal"/>
    <w:rsid w:val="00955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172B6"/>
    <w:rPr>
      <w:szCs w:val="24"/>
    </w:rPr>
  </w:style>
  <w:style w:type="paragraph" w:customStyle="1" w:styleId="Default">
    <w:name w:val="Default"/>
    <w:rsid w:val="007D176D"/>
    <w:pPr>
      <w:autoSpaceDE w:val="0"/>
      <w:autoSpaceDN w:val="0"/>
      <w:adjustRightInd w:val="0"/>
    </w:pPr>
    <w:rPr>
      <w:color w:val="000000"/>
      <w:sz w:val="24"/>
      <w:szCs w:val="24"/>
    </w:rPr>
  </w:style>
  <w:style w:type="character" w:customStyle="1" w:styleId="BodyTextChar">
    <w:name w:val="Body Text Char"/>
    <w:basedOn w:val="DefaultParagraphFont"/>
    <w:link w:val="BodyText"/>
    <w:rsid w:val="0083083A"/>
    <w:rPr>
      <w:sz w:val="16"/>
      <w:szCs w:val="16"/>
    </w:rPr>
  </w:style>
  <w:style w:type="paragraph" w:styleId="FootnoteText">
    <w:name w:val="footnote text"/>
    <w:basedOn w:val="Normal"/>
    <w:link w:val="FootnoteTextChar"/>
    <w:rsid w:val="00670C18"/>
    <w:rPr>
      <w:szCs w:val="20"/>
    </w:rPr>
  </w:style>
  <w:style w:type="character" w:customStyle="1" w:styleId="FootnoteTextChar">
    <w:name w:val="Footnote Text Char"/>
    <w:basedOn w:val="DefaultParagraphFont"/>
    <w:link w:val="FootnoteText"/>
    <w:rsid w:val="00670C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spacing w:after="58"/>
      <w:ind w:left="-894"/>
      <w:jc w:val="center"/>
      <w:outlineLvl w:val="0"/>
    </w:pPr>
    <w:rPr>
      <w:b/>
      <w:bCs/>
      <w:szCs w:val="20"/>
    </w:rPr>
  </w:style>
  <w:style w:type="paragraph" w:styleId="Heading2">
    <w:name w:val="heading 2"/>
    <w:basedOn w:val="Normal"/>
    <w:next w:val="Normal"/>
    <w:qFormat/>
    <w:pPr>
      <w:keepNext/>
      <w:spacing w:after="58"/>
      <w:ind w:left="105"/>
      <w:jc w:val="center"/>
      <w:outlineLvl w:val="1"/>
    </w:pPr>
    <w:rPr>
      <w:b/>
    </w:rPr>
  </w:style>
  <w:style w:type="paragraph" w:styleId="Heading3">
    <w:name w:val="heading 3"/>
    <w:basedOn w:val="Normal"/>
    <w:next w:val="Normal"/>
    <w:qFormat/>
    <w:pPr>
      <w:keepNext/>
      <w:spacing w:line="120" w:lineRule="exact"/>
      <w:jc w:val="center"/>
      <w:outlineLvl w:val="2"/>
    </w:pPr>
    <w:rPr>
      <w:b/>
      <w:bCs/>
      <w:szCs w:val="16"/>
    </w:rPr>
  </w:style>
  <w:style w:type="paragraph" w:styleId="Heading4">
    <w:name w:val="heading 4"/>
    <w:basedOn w:val="Normal"/>
    <w:next w:val="Normal"/>
    <w:qFormat/>
    <w:pPr>
      <w:keepNext/>
      <w:tabs>
        <w:tab w:val="left" w:pos="0"/>
      </w:tabs>
      <w:spacing w:after="58"/>
      <w:jc w:val="center"/>
      <w:outlineLvl w:val="3"/>
    </w:pPr>
    <w:rPr>
      <w:b/>
      <w:bCs/>
      <w:sz w:val="16"/>
      <w:szCs w:val="16"/>
    </w:rPr>
  </w:style>
  <w:style w:type="paragraph" w:styleId="Heading5">
    <w:name w:val="heading 5"/>
    <w:basedOn w:val="Normal"/>
    <w:next w:val="Normal"/>
    <w:qFormat/>
    <w:pPr>
      <w:keepNext/>
      <w:tabs>
        <w:tab w:val="center" w:pos="4720"/>
      </w:tabs>
      <w:spacing w:line="214" w:lineRule="auto"/>
      <w:ind w:left="720"/>
      <w:jc w:val="center"/>
      <w:outlineLvl w:val="4"/>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rPr>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evel1">
    <w:name w:val="Level 1"/>
    <w:basedOn w:val="Normal"/>
    <w:pPr>
      <w:numPr>
        <w:numId w:val="1"/>
      </w:numPr>
      <w:ind w:left="1200" w:hanging="240"/>
      <w:outlineLvl w:val="0"/>
    </w:pPr>
  </w:style>
  <w:style w:type="paragraph" w:styleId="Title">
    <w:name w:val="Title"/>
    <w:basedOn w:val="Normal"/>
    <w:qFormat/>
    <w:pPr>
      <w:tabs>
        <w:tab w:val="center" w:pos="4824"/>
      </w:tabs>
      <w:jc w:val="center"/>
    </w:pPr>
    <w:rPr>
      <w:b/>
      <w:bCs/>
      <w:szCs w:val="21"/>
    </w:rPr>
  </w:style>
  <w:style w:type="paragraph" w:styleId="Subtitle">
    <w:name w:val="Subtitle"/>
    <w:basedOn w:val="Normal"/>
    <w:qFormat/>
    <w:pPr>
      <w:tabs>
        <w:tab w:val="center" w:pos="4824"/>
      </w:tabs>
      <w:jc w:val="center"/>
    </w:pPr>
    <w:rPr>
      <w:b/>
      <w:bCs/>
      <w:szCs w:val="21"/>
    </w:rPr>
  </w:style>
  <w:style w:type="paragraph" w:styleId="BlockText">
    <w:name w:val="Block Text"/>
    <w:basedOn w:val="Normal"/>
    <w:pPr>
      <w:ind w:left="-288" w:right="288"/>
    </w:pPr>
    <w:rPr>
      <w:szCs w:val="21"/>
    </w:rPr>
  </w:style>
  <w:style w:type="paragraph" w:styleId="BodyTextIndent3">
    <w:name w:val="Body Text Indent 3"/>
    <w:basedOn w:val="Normal"/>
    <w:pPr>
      <w:tabs>
        <w:tab w:val="left" w:pos="-720"/>
        <w:tab w:val="left" w:pos="-450"/>
        <w:tab w:val="left" w:pos="720"/>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sz w:val="16"/>
      <w:szCs w:val="16"/>
    </w:rPr>
  </w:style>
  <w:style w:type="paragraph" w:styleId="PlainText">
    <w:name w:val="Plain Text"/>
    <w:basedOn w:val="Normal"/>
    <w:link w:val="PlainTextChar"/>
    <w:pPr>
      <w:widowControl/>
      <w:autoSpaceDE/>
      <w:autoSpaceDN/>
      <w:adjustRightInd/>
    </w:pPr>
    <w:rPr>
      <w:rFonts w:ascii="Courier New" w:hAnsi="Courier New" w:cs="Courier New"/>
      <w:szCs w:val="20"/>
    </w:rPr>
  </w:style>
  <w:style w:type="paragraph" w:customStyle="1" w:styleId="Level4">
    <w:name w:val="Level 4"/>
    <w:basedOn w:val="Normal"/>
    <w:pPr>
      <w:numPr>
        <w:ilvl w:val="3"/>
        <w:numId w:val="2"/>
      </w:numPr>
      <w:ind w:left="1440" w:hanging="240"/>
      <w:outlineLvl w:val="3"/>
    </w:pPr>
  </w:style>
  <w:style w:type="paragraph" w:customStyle="1" w:styleId="Level2">
    <w:name w:val="Level 2"/>
    <w:basedOn w:val="Normal"/>
    <w:pPr>
      <w:numPr>
        <w:ilvl w:val="1"/>
        <w:numId w:val="2"/>
      </w:numPr>
      <w:ind w:left="1242" w:hanging="450"/>
      <w:outlineLvl w:val="1"/>
    </w:pPr>
  </w:style>
  <w:style w:type="paragraph" w:styleId="BodyTextIndent">
    <w:name w:val="Body Text Indent"/>
    <w:basedOn w:val="Normal"/>
    <w:pPr>
      <w:widowControl/>
      <w:tabs>
        <w:tab w:val="left" w:pos="0"/>
        <w:tab w:val="left" w:pos="330"/>
        <w:tab w:val="left" w:pos="792"/>
        <w:tab w:val="left" w:pos="960"/>
        <w:tab w:val="left" w:pos="990"/>
        <w:tab w:val="left" w:pos="1440"/>
        <w:tab w:val="left" w:pos="4560"/>
      </w:tabs>
      <w:ind w:left="990" w:hanging="198"/>
    </w:pPr>
    <w:rPr>
      <w:szCs w:val="22"/>
    </w:rPr>
  </w:style>
  <w:style w:type="paragraph" w:styleId="BodyTextIndent2">
    <w:name w:val="Body Text Indent 2"/>
    <w:basedOn w:val="Normal"/>
    <w:pPr>
      <w:tabs>
        <w:tab w:val="left" w:pos="-720"/>
        <w:tab w:val="left" w:pos="270"/>
        <w:tab w:val="left" w:pos="331"/>
        <w:tab w:val="left" w:pos="601"/>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270"/>
    </w:pPr>
    <w:rPr>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semiHidden/>
    <w:rsid w:val="00CB7D8E"/>
    <w:rPr>
      <w:rFonts w:ascii="Tahoma" w:hAnsi="Tahoma" w:cs="Tahoma"/>
      <w:sz w:val="16"/>
      <w:szCs w:val="16"/>
    </w:rPr>
  </w:style>
  <w:style w:type="character" w:styleId="CommentReference">
    <w:name w:val="annotation reference"/>
    <w:rsid w:val="00A151B4"/>
    <w:rPr>
      <w:sz w:val="16"/>
      <w:szCs w:val="16"/>
    </w:rPr>
  </w:style>
  <w:style w:type="paragraph" w:styleId="CommentText">
    <w:name w:val="annotation text"/>
    <w:basedOn w:val="Normal"/>
    <w:link w:val="CommentTextChar"/>
    <w:rsid w:val="00A151B4"/>
    <w:rPr>
      <w:szCs w:val="20"/>
    </w:rPr>
  </w:style>
  <w:style w:type="character" w:customStyle="1" w:styleId="CommentTextChar">
    <w:name w:val="Comment Text Char"/>
    <w:basedOn w:val="DefaultParagraphFont"/>
    <w:link w:val="CommentText"/>
    <w:rsid w:val="00A151B4"/>
  </w:style>
  <w:style w:type="paragraph" w:styleId="CommentSubject">
    <w:name w:val="annotation subject"/>
    <w:basedOn w:val="CommentText"/>
    <w:next w:val="CommentText"/>
    <w:link w:val="CommentSubjectChar"/>
    <w:rsid w:val="00A151B4"/>
    <w:rPr>
      <w:b/>
      <w:bCs/>
    </w:rPr>
  </w:style>
  <w:style w:type="character" w:customStyle="1" w:styleId="CommentSubjectChar">
    <w:name w:val="Comment Subject Char"/>
    <w:link w:val="CommentSubject"/>
    <w:rsid w:val="00A151B4"/>
    <w:rPr>
      <w:b/>
      <w:bCs/>
    </w:rPr>
  </w:style>
  <w:style w:type="character" w:customStyle="1" w:styleId="PlainTextChar">
    <w:name w:val="Plain Text Char"/>
    <w:link w:val="PlainText"/>
    <w:rsid w:val="00873F13"/>
    <w:rPr>
      <w:rFonts w:ascii="Courier New" w:hAnsi="Courier New" w:cs="Courier New"/>
    </w:rPr>
  </w:style>
  <w:style w:type="paragraph" w:styleId="ListParagraph">
    <w:name w:val="List Paragraph"/>
    <w:basedOn w:val="Normal"/>
    <w:uiPriority w:val="1"/>
    <w:qFormat/>
    <w:rsid w:val="00713738"/>
    <w:pPr>
      <w:ind w:left="720"/>
    </w:pPr>
  </w:style>
  <w:style w:type="table" w:styleId="TableGrid">
    <w:name w:val="Table Grid"/>
    <w:basedOn w:val="TableNormal"/>
    <w:rsid w:val="00955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172B6"/>
    <w:rPr>
      <w:szCs w:val="24"/>
    </w:rPr>
  </w:style>
  <w:style w:type="paragraph" w:customStyle="1" w:styleId="Default">
    <w:name w:val="Default"/>
    <w:rsid w:val="007D176D"/>
    <w:pPr>
      <w:autoSpaceDE w:val="0"/>
      <w:autoSpaceDN w:val="0"/>
      <w:adjustRightInd w:val="0"/>
    </w:pPr>
    <w:rPr>
      <w:color w:val="000000"/>
      <w:sz w:val="24"/>
      <w:szCs w:val="24"/>
    </w:rPr>
  </w:style>
  <w:style w:type="character" w:customStyle="1" w:styleId="BodyTextChar">
    <w:name w:val="Body Text Char"/>
    <w:basedOn w:val="DefaultParagraphFont"/>
    <w:link w:val="BodyText"/>
    <w:rsid w:val="0083083A"/>
    <w:rPr>
      <w:sz w:val="16"/>
      <w:szCs w:val="16"/>
    </w:rPr>
  </w:style>
  <w:style w:type="paragraph" w:styleId="FootnoteText">
    <w:name w:val="footnote text"/>
    <w:basedOn w:val="Normal"/>
    <w:link w:val="FootnoteTextChar"/>
    <w:rsid w:val="00670C18"/>
    <w:rPr>
      <w:szCs w:val="20"/>
    </w:rPr>
  </w:style>
  <w:style w:type="character" w:customStyle="1" w:styleId="FootnoteTextChar">
    <w:name w:val="Footnote Text Char"/>
    <w:basedOn w:val="DefaultParagraphFont"/>
    <w:link w:val="FootnoteText"/>
    <w:rsid w:val="00670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853165">
      <w:bodyDiv w:val="1"/>
      <w:marLeft w:val="0"/>
      <w:marRight w:val="0"/>
      <w:marTop w:val="0"/>
      <w:marBottom w:val="0"/>
      <w:divBdr>
        <w:top w:val="none" w:sz="0" w:space="0" w:color="auto"/>
        <w:left w:val="none" w:sz="0" w:space="0" w:color="auto"/>
        <w:bottom w:val="none" w:sz="0" w:space="0" w:color="auto"/>
        <w:right w:val="none" w:sz="0" w:space="0" w:color="auto"/>
      </w:divBdr>
    </w:div>
    <w:div w:id="214068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tes.org/" TargetMode="External"/><Relationship Id="rId18" Type="http://schemas.openxmlformats.org/officeDocument/2006/relationships/hyperlink" Target="https://www.fws.gov/forms/3-200-74.pdf" TargetMode="External"/><Relationship Id="rId26" Type="http://schemas.openxmlformats.org/officeDocument/2006/relationships/hyperlink" Target="http://www.cites.org/" TargetMode="External"/><Relationship Id="rId3" Type="http://schemas.openxmlformats.org/officeDocument/2006/relationships/styles" Target="styles.xml"/><Relationship Id="rId21" Type="http://schemas.openxmlformats.org/officeDocument/2006/relationships/hyperlink" Target="http://www.speciesplus.net"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file:///C:\Users\2007%20Revised%20CAPP%20application\Miscellaneous\factsheetmult-use.wpd" TargetMode="External"/><Relationship Id="rId25" Type="http://schemas.openxmlformats.org/officeDocument/2006/relationships/hyperlink" Target="http://www.fws.gov/permits/ltr/ltr.html" TargetMode="External"/><Relationship Id="rId2" Type="http://schemas.openxmlformats.org/officeDocument/2006/relationships/numbering" Target="numbering.xml"/><Relationship Id="rId16" Type="http://schemas.openxmlformats.org/officeDocument/2006/relationships/hyperlink" Target="http://www.fws.gov/forms/3-200-36.pdf" TargetMode="External"/><Relationship Id="rId20" Type="http://schemas.openxmlformats.org/officeDocument/2006/relationships/hyperlink" Target="http://www.speciesplus.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gpoaccess.gov/cfr/index.html" TargetMode="External"/><Relationship Id="rId5" Type="http://schemas.openxmlformats.org/officeDocument/2006/relationships/settings" Target="settings.xml"/><Relationship Id="rId15" Type="http://schemas.openxmlformats.org/officeDocument/2006/relationships/hyperlink" Target="http://www.fws.gov/forms/3-200-33.pdf" TargetMode="External"/><Relationship Id="rId23" Type="http://schemas.openxmlformats.org/officeDocument/2006/relationships/hyperlink" Target="http://www.access.gpo.gov/nara/cfr/waisidx_01/50cfr13_01.html" TargetMode="External"/><Relationship Id="rId28" Type="http://schemas.openxmlformats.org/officeDocument/2006/relationships/theme" Target="theme/theme1.xml"/><Relationship Id="rId10" Type="http://schemas.openxmlformats.org/officeDocument/2006/relationships/hyperlink" Target="http://www.cites.org/" TargetMode="External"/><Relationship Id="rId19" Type="http://schemas.openxmlformats.org/officeDocument/2006/relationships/hyperlink" Target="https://www.fws.gov/le/le-permits.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peciesplus.net" TargetMode="External"/><Relationship Id="rId22" Type="http://schemas.openxmlformats.org/officeDocument/2006/relationships/hyperlink" Target="http://www.speciesplus.net"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i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DAD2E-0141-44CF-99B2-11C391AED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4960</Words>
  <Characters>28573</Characters>
  <Application>Microsoft Office Word</Application>
  <DocSecurity>2</DocSecurity>
  <Lines>238</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33467</CharactersWithSpaces>
  <SharedDoc>false</SharedDoc>
  <HLinks>
    <vt:vector size="72" baseType="variant">
      <vt:variant>
        <vt:i4>4653056</vt:i4>
      </vt:variant>
      <vt:variant>
        <vt:i4>43</vt:i4>
      </vt:variant>
      <vt:variant>
        <vt:i4>0</vt:i4>
      </vt:variant>
      <vt:variant>
        <vt:i4>5</vt:i4>
      </vt:variant>
      <vt:variant>
        <vt:lpwstr>http://www.cites.org/</vt:lpwstr>
      </vt:variant>
      <vt:variant>
        <vt:lpwstr/>
      </vt:variant>
      <vt:variant>
        <vt:i4>3276911</vt:i4>
      </vt:variant>
      <vt:variant>
        <vt:i4>40</vt:i4>
      </vt:variant>
      <vt:variant>
        <vt:i4>0</vt:i4>
      </vt:variant>
      <vt:variant>
        <vt:i4>5</vt:i4>
      </vt:variant>
      <vt:variant>
        <vt:lpwstr>http://www.fws.gov/permits/ltr/ltr.html</vt:lpwstr>
      </vt:variant>
      <vt:variant>
        <vt:lpwstr/>
      </vt:variant>
      <vt:variant>
        <vt:i4>2490407</vt:i4>
      </vt:variant>
      <vt:variant>
        <vt:i4>37</vt:i4>
      </vt:variant>
      <vt:variant>
        <vt:i4>0</vt:i4>
      </vt:variant>
      <vt:variant>
        <vt:i4>5</vt:i4>
      </vt:variant>
      <vt:variant>
        <vt:lpwstr>http://www.gpoaccess.gov/cfr/index.html</vt:lpwstr>
      </vt:variant>
      <vt:variant>
        <vt:lpwstr/>
      </vt:variant>
      <vt:variant>
        <vt:i4>6750243</vt:i4>
      </vt:variant>
      <vt:variant>
        <vt:i4>34</vt:i4>
      </vt:variant>
      <vt:variant>
        <vt:i4>0</vt:i4>
      </vt:variant>
      <vt:variant>
        <vt:i4>5</vt:i4>
      </vt:variant>
      <vt:variant>
        <vt:lpwstr>http://www.access.gpo.gov/nara/cfr/waisidx_01/50cfr13_01.html</vt:lpwstr>
      </vt:variant>
      <vt:variant>
        <vt:lpwstr/>
      </vt:variant>
      <vt:variant>
        <vt:i4>4128895</vt:i4>
      </vt:variant>
      <vt:variant>
        <vt:i4>31</vt:i4>
      </vt:variant>
      <vt:variant>
        <vt:i4>0</vt:i4>
      </vt:variant>
      <vt:variant>
        <vt:i4>5</vt:i4>
      </vt:variant>
      <vt:variant>
        <vt:lpwstr>https://www.fws.gov/le/le-permits.html</vt:lpwstr>
      </vt:variant>
      <vt:variant>
        <vt:lpwstr/>
      </vt:variant>
      <vt:variant>
        <vt:i4>8257600</vt:i4>
      </vt:variant>
      <vt:variant>
        <vt:i4>28</vt:i4>
      </vt:variant>
      <vt:variant>
        <vt:i4>0</vt:i4>
      </vt:variant>
      <vt:variant>
        <vt:i4>5</vt:i4>
      </vt:variant>
      <vt:variant>
        <vt:lpwstr>mailto:Permits@fws.gov</vt:lpwstr>
      </vt:variant>
      <vt:variant>
        <vt:lpwstr/>
      </vt:variant>
      <vt:variant>
        <vt:i4>23</vt:i4>
      </vt:variant>
      <vt:variant>
        <vt:i4>25</vt:i4>
      </vt:variant>
      <vt:variant>
        <vt:i4>0</vt:i4>
      </vt:variant>
      <vt:variant>
        <vt:i4>5</vt:i4>
      </vt:variant>
      <vt:variant>
        <vt:lpwstr>http://www.fws.gov/forms/3-200-33.pdf</vt:lpwstr>
      </vt:variant>
      <vt:variant>
        <vt:lpwstr/>
      </vt:variant>
      <vt:variant>
        <vt:i4>7864371</vt:i4>
      </vt:variant>
      <vt:variant>
        <vt:i4>22</vt:i4>
      </vt:variant>
      <vt:variant>
        <vt:i4>0</vt:i4>
      </vt:variant>
      <vt:variant>
        <vt:i4>5</vt:i4>
      </vt:variant>
      <vt:variant>
        <vt:lpwstr>https://www.fws.gov/international/pdf/permit-application-form-3-200-74-single-use-export-permits-under-a-master-file-or-an-annual-program-file.pdf</vt:lpwstr>
      </vt:variant>
      <vt:variant>
        <vt:lpwstr/>
      </vt:variant>
      <vt:variant>
        <vt:i4>3997743</vt:i4>
      </vt:variant>
      <vt:variant>
        <vt:i4>19</vt:i4>
      </vt:variant>
      <vt:variant>
        <vt:i4>0</vt:i4>
      </vt:variant>
      <vt:variant>
        <vt:i4>5</vt:i4>
      </vt:variant>
      <vt:variant>
        <vt:lpwstr>C:\Users\2007 Revised CAPP application\Miscellaneous\factsheetmult-use.wpd</vt:lpwstr>
      </vt:variant>
      <vt:variant>
        <vt:lpwstr/>
      </vt:variant>
      <vt:variant>
        <vt:i4>2228328</vt:i4>
      </vt:variant>
      <vt:variant>
        <vt:i4>16</vt:i4>
      </vt:variant>
      <vt:variant>
        <vt:i4>0</vt:i4>
      </vt:variant>
      <vt:variant>
        <vt:i4>5</vt:i4>
      </vt:variant>
      <vt:variant>
        <vt:lpwstr>http://www.speciesplus.net/</vt:lpwstr>
      </vt:variant>
      <vt:variant>
        <vt:lpwstr/>
      </vt:variant>
      <vt:variant>
        <vt:i4>4653056</vt:i4>
      </vt:variant>
      <vt:variant>
        <vt:i4>13</vt:i4>
      </vt:variant>
      <vt:variant>
        <vt:i4>0</vt:i4>
      </vt:variant>
      <vt:variant>
        <vt:i4>5</vt:i4>
      </vt:variant>
      <vt:variant>
        <vt:lpwstr>http://www.cites.org/</vt:lpwstr>
      </vt:variant>
      <vt:variant>
        <vt:lpwstr/>
      </vt:variant>
      <vt:variant>
        <vt:i4>4653056</vt:i4>
      </vt:variant>
      <vt:variant>
        <vt:i4>0</vt:i4>
      </vt:variant>
      <vt:variant>
        <vt:i4>0</vt:i4>
      </vt:variant>
      <vt:variant>
        <vt:i4>5</vt:i4>
      </vt:variant>
      <vt:variant>
        <vt:lpwstr>http://www.cites.org/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Vannorman, Tim</dc:creator>
  <cp:lastModifiedBy>Baucum, Madonna L</cp:lastModifiedBy>
  <cp:revision>6</cp:revision>
  <cp:lastPrinted>2017-04-17T18:40:00Z</cp:lastPrinted>
  <dcterms:created xsi:type="dcterms:W3CDTF">2017-04-26T19:38:00Z</dcterms:created>
  <dcterms:modified xsi:type="dcterms:W3CDTF">2017-05-02T13:35:00Z</dcterms:modified>
</cp:coreProperties>
</file>