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04" w:rsidRPr="00CD0A09" w:rsidRDefault="00226D04" w:rsidP="00226D04">
      <w:bookmarkStart w:id="0" w:name="_GoBack"/>
      <w:bookmarkEnd w:id="0"/>
    </w:p>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Pr="00CD0A09" w:rsidRDefault="00226D04" w:rsidP="00226D04"/>
    <w:p w:rsidR="00226D04" w:rsidRDefault="00AE438B" w:rsidP="002A18CE">
      <w:pPr>
        <w:jc w:val="center"/>
        <w:rPr>
          <w:b/>
        </w:rPr>
      </w:pPr>
      <w:r>
        <w:rPr>
          <w:b/>
        </w:rPr>
        <w:t>SUPPORTING STATEMENT</w:t>
      </w:r>
    </w:p>
    <w:p w:rsidR="00D45D09" w:rsidRPr="00BB2522" w:rsidRDefault="00D45D09" w:rsidP="002A18CE">
      <w:pPr>
        <w:jc w:val="center"/>
        <w:rPr>
          <w:b/>
        </w:rPr>
      </w:pPr>
    </w:p>
    <w:p w:rsidR="00226D04" w:rsidRDefault="00226D04" w:rsidP="002A18CE">
      <w:pPr>
        <w:jc w:val="center"/>
        <w:rPr>
          <w:b/>
        </w:rPr>
      </w:pPr>
      <w:r w:rsidRPr="00BB2522">
        <w:rPr>
          <w:b/>
        </w:rPr>
        <w:t>FOR</w:t>
      </w:r>
    </w:p>
    <w:p w:rsidR="00D45D09" w:rsidRPr="00BB2522" w:rsidRDefault="00D45D09" w:rsidP="002A18CE">
      <w:pPr>
        <w:jc w:val="center"/>
        <w:rPr>
          <w:b/>
        </w:rPr>
      </w:pPr>
    </w:p>
    <w:p w:rsidR="00226D04" w:rsidRPr="00BB2522" w:rsidRDefault="00226D04" w:rsidP="002A18CE">
      <w:pPr>
        <w:jc w:val="center"/>
        <w:rPr>
          <w:b/>
        </w:rPr>
      </w:pPr>
      <w:r w:rsidRPr="00BB2522">
        <w:rPr>
          <w:b/>
        </w:rPr>
        <w:t>PREVENTION OF SIGNIFICANT DETERIORATION</w:t>
      </w:r>
    </w:p>
    <w:p w:rsidR="00226D04" w:rsidRDefault="00226D04" w:rsidP="002A18CE">
      <w:pPr>
        <w:jc w:val="center"/>
        <w:rPr>
          <w:b/>
        </w:rPr>
      </w:pPr>
      <w:r w:rsidRPr="00BB2522">
        <w:rPr>
          <w:b/>
        </w:rPr>
        <w:t>AND NONATTAINMENT NEW SOURCE REVIEW</w:t>
      </w:r>
    </w:p>
    <w:p w:rsidR="00EA15E5" w:rsidRDefault="00EA15E5" w:rsidP="002A18CE">
      <w:pPr>
        <w:jc w:val="center"/>
        <w:rPr>
          <w:b/>
        </w:rPr>
      </w:pPr>
    </w:p>
    <w:p w:rsidR="00D45D09" w:rsidRPr="00D45D09" w:rsidRDefault="00D45D09" w:rsidP="002A18CE">
      <w:pPr>
        <w:jc w:val="center"/>
        <w:rPr>
          <w:b/>
        </w:rPr>
      </w:pPr>
      <w:r w:rsidRPr="00D45D09">
        <w:rPr>
          <w:b/>
        </w:rPr>
        <w:t>EPA Tracking No. 1</w:t>
      </w:r>
      <w:r>
        <w:rPr>
          <w:b/>
        </w:rPr>
        <w:t>230.</w:t>
      </w:r>
      <w:r w:rsidRPr="00D45D09">
        <w:rPr>
          <w:b/>
        </w:rPr>
        <w:t>3</w:t>
      </w:r>
      <w:r>
        <w:rPr>
          <w:b/>
        </w:rPr>
        <w:t>2</w:t>
      </w:r>
    </w:p>
    <w:p w:rsidR="00D45D09" w:rsidRPr="00D45D09" w:rsidRDefault="00D45D09" w:rsidP="002A18CE">
      <w:pPr>
        <w:jc w:val="center"/>
        <w:rPr>
          <w:b/>
        </w:rPr>
      </w:pPr>
    </w:p>
    <w:p w:rsidR="00D45D09" w:rsidRPr="00BB2522" w:rsidRDefault="00D45D09" w:rsidP="002A18CE">
      <w:pPr>
        <w:jc w:val="center"/>
        <w:rPr>
          <w:b/>
        </w:rPr>
      </w:pPr>
      <w:r w:rsidRPr="00D45D09">
        <w:rPr>
          <w:b/>
        </w:rPr>
        <w:t>OMB Control No. 2060-0</w:t>
      </w:r>
      <w:r>
        <w:rPr>
          <w:b/>
        </w:rPr>
        <w:t>00</w:t>
      </w:r>
      <w:r w:rsidRPr="00D45D09">
        <w:rPr>
          <w:b/>
        </w:rPr>
        <w:t>3</w:t>
      </w:r>
    </w:p>
    <w:p w:rsidR="00226D04" w:rsidRPr="00BB2522" w:rsidRDefault="00226D04" w:rsidP="002A18CE">
      <w:pPr>
        <w:jc w:val="center"/>
      </w:pPr>
    </w:p>
    <w:p w:rsidR="00226D04" w:rsidRPr="00BB2522" w:rsidRDefault="00226D04" w:rsidP="00A77495"/>
    <w:p w:rsidR="00226D04" w:rsidRPr="00BB2522" w:rsidRDefault="00F45B14" w:rsidP="00A77495">
      <w:pPr>
        <w:jc w:val="center"/>
      </w:pPr>
      <w:r>
        <w:t>Prepared for:</w:t>
      </w:r>
    </w:p>
    <w:p w:rsidR="00226D04" w:rsidRPr="00BB2522" w:rsidRDefault="00226D04" w:rsidP="00A77495">
      <w:pPr>
        <w:jc w:val="center"/>
      </w:pPr>
    </w:p>
    <w:p w:rsidR="00226D04" w:rsidRPr="00BB2522" w:rsidRDefault="00F45B14" w:rsidP="00A77495">
      <w:pPr>
        <w:jc w:val="center"/>
      </w:pPr>
      <w:r>
        <w:t>New Source Review</w:t>
      </w:r>
      <w:r w:rsidR="00226D04" w:rsidRPr="00BB2522">
        <w:t xml:space="preserve"> Group</w:t>
      </w:r>
    </w:p>
    <w:p w:rsidR="00226D04" w:rsidRPr="00BB2522" w:rsidRDefault="00226D04" w:rsidP="00A77495">
      <w:pPr>
        <w:jc w:val="center"/>
      </w:pPr>
      <w:r w:rsidRPr="00BB2522">
        <w:t>Air Quality Policy Division</w:t>
      </w:r>
    </w:p>
    <w:p w:rsidR="00226D04" w:rsidRPr="00BB2522" w:rsidRDefault="00226D04" w:rsidP="00A77495">
      <w:pPr>
        <w:jc w:val="center"/>
      </w:pPr>
      <w:r w:rsidRPr="00BB2522">
        <w:t>Office of Air Quality Planning and Standards</w:t>
      </w:r>
    </w:p>
    <w:p w:rsidR="00226D04" w:rsidRPr="00BB2522" w:rsidRDefault="00226D04" w:rsidP="00A77495">
      <w:pPr>
        <w:jc w:val="center"/>
      </w:pPr>
      <w:r w:rsidRPr="00BB2522">
        <w:t>Office of Air and Radiation</w:t>
      </w:r>
    </w:p>
    <w:p w:rsidR="00226D04" w:rsidRPr="00BB2522" w:rsidRDefault="00226D04" w:rsidP="00A77495">
      <w:pPr>
        <w:jc w:val="center"/>
      </w:pPr>
      <w:r w:rsidRPr="00BB2522">
        <w:t>United States Environmental Protection Agency</w:t>
      </w:r>
    </w:p>
    <w:p w:rsidR="00226D04" w:rsidRDefault="00226D04" w:rsidP="00A77495">
      <w:pPr>
        <w:jc w:val="center"/>
      </w:pPr>
      <w:r w:rsidRPr="00BB2522">
        <w:t>R</w:t>
      </w:r>
      <w:r w:rsidR="00F45B14">
        <w:t xml:space="preserve">esearch </w:t>
      </w:r>
      <w:r w:rsidRPr="00BB2522">
        <w:t>T</w:t>
      </w:r>
      <w:r w:rsidR="00F45B14">
        <w:t xml:space="preserve">riangle </w:t>
      </w:r>
      <w:r w:rsidRPr="00BB2522">
        <w:t>P</w:t>
      </w:r>
      <w:r w:rsidR="00F45B14">
        <w:t>ark</w:t>
      </w:r>
      <w:r w:rsidRPr="00BB2522">
        <w:t>, North Carolina 27711</w:t>
      </w:r>
    </w:p>
    <w:p w:rsidR="00F45B14" w:rsidRDefault="00F45B14" w:rsidP="00A77495">
      <w:pPr>
        <w:jc w:val="center"/>
      </w:pPr>
    </w:p>
    <w:p w:rsidR="00F45B14" w:rsidRDefault="00F45B14" w:rsidP="00A77495">
      <w:pPr>
        <w:jc w:val="center"/>
      </w:pPr>
    </w:p>
    <w:p w:rsidR="00F45B14" w:rsidRDefault="00F45B14" w:rsidP="00A77495">
      <w:pPr>
        <w:jc w:val="center"/>
      </w:pPr>
      <w:r>
        <w:t>Prepared by:</w:t>
      </w:r>
    </w:p>
    <w:p w:rsidR="00F45B14" w:rsidRDefault="00F45B14" w:rsidP="00A77495">
      <w:pPr>
        <w:jc w:val="center"/>
      </w:pPr>
    </w:p>
    <w:p w:rsidR="00F45B14" w:rsidRDefault="00F45B14" w:rsidP="00A77495">
      <w:pPr>
        <w:jc w:val="center"/>
      </w:pPr>
      <w:r>
        <w:t>EC/R Incorporated</w:t>
      </w:r>
    </w:p>
    <w:p w:rsidR="00F85D25" w:rsidRDefault="00F85D25" w:rsidP="00A77495">
      <w:pPr>
        <w:jc w:val="center"/>
      </w:pPr>
      <w:r>
        <w:t>(A Wholly Owned Subsidiary of SC&amp;A)</w:t>
      </w:r>
    </w:p>
    <w:p w:rsidR="00F45B14" w:rsidRDefault="00F45B14" w:rsidP="00A77495">
      <w:pPr>
        <w:jc w:val="center"/>
      </w:pPr>
      <w:r>
        <w:t>501 Eastowne Drive, Suite 250</w:t>
      </w:r>
    </w:p>
    <w:p w:rsidR="00F45B14" w:rsidRDefault="00F45B14" w:rsidP="00A77495">
      <w:pPr>
        <w:jc w:val="center"/>
      </w:pPr>
      <w:r>
        <w:t>Chapel Hill, NC 27514</w:t>
      </w:r>
    </w:p>
    <w:p w:rsidR="00032BE1" w:rsidRDefault="00032BE1" w:rsidP="00A77495">
      <w:pPr>
        <w:jc w:val="center"/>
      </w:pPr>
    </w:p>
    <w:p w:rsidR="00032BE1" w:rsidRDefault="00032BE1" w:rsidP="00A77495">
      <w:pPr>
        <w:jc w:val="center"/>
      </w:pPr>
    </w:p>
    <w:p w:rsidR="00D45D09" w:rsidRDefault="00D45D09" w:rsidP="00A77495">
      <w:pPr>
        <w:jc w:val="center"/>
      </w:pPr>
    </w:p>
    <w:p w:rsidR="00D45D09" w:rsidRDefault="00D45D09" w:rsidP="00A77495">
      <w:pPr>
        <w:jc w:val="center"/>
      </w:pPr>
    </w:p>
    <w:p w:rsidR="00032BE1" w:rsidRDefault="009F4A43" w:rsidP="00A77495">
      <w:pPr>
        <w:jc w:val="center"/>
      </w:pPr>
      <w:r>
        <w:t>November</w:t>
      </w:r>
      <w:r w:rsidR="00D45D09">
        <w:t xml:space="preserve"> 2016</w:t>
      </w:r>
    </w:p>
    <w:p w:rsidR="00226D04" w:rsidRPr="00BB2522" w:rsidRDefault="00226D04" w:rsidP="00A77495"/>
    <w:p w:rsidR="00226D04" w:rsidRPr="00BB2522" w:rsidRDefault="00226D04" w:rsidP="00A77495"/>
    <w:p w:rsidR="00226D04" w:rsidRPr="00BB2522" w:rsidRDefault="00226D04" w:rsidP="00A77495"/>
    <w:p w:rsidR="00226D04" w:rsidRPr="00BB2522" w:rsidRDefault="00226D04" w:rsidP="00A77495"/>
    <w:p w:rsidR="00226D04" w:rsidRPr="00BB2522" w:rsidRDefault="00226D04" w:rsidP="00A77495"/>
    <w:p w:rsidR="00226D04" w:rsidRDefault="00226D04" w:rsidP="00A77495"/>
    <w:p w:rsidR="00EA15E5" w:rsidRDefault="00EA15E5" w:rsidP="00A77495"/>
    <w:p w:rsidR="00226D04" w:rsidRDefault="00AE438B" w:rsidP="002A18CE">
      <w:pPr>
        <w:jc w:val="center"/>
        <w:rPr>
          <w:b/>
        </w:rPr>
      </w:pPr>
      <w:r>
        <w:rPr>
          <w:b/>
        </w:rPr>
        <w:t>SUPPORTING STATEMENT</w:t>
      </w:r>
    </w:p>
    <w:p w:rsidR="00D45D09" w:rsidRPr="00BB2522" w:rsidRDefault="00D45D09" w:rsidP="002A18CE">
      <w:pPr>
        <w:jc w:val="center"/>
        <w:rPr>
          <w:b/>
        </w:rPr>
      </w:pPr>
    </w:p>
    <w:p w:rsidR="00226D04" w:rsidRDefault="00226D04" w:rsidP="002A18CE">
      <w:pPr>
        <w:jc w:val="center"/>
        <w:rPr>
          <w:b/>
        </w:rPr>
      </w:pPr>
      <w:r w:rsidRPr="00BB2522">
        <w:rPr>
          <w:b/>
        </w:rPr>
        <w:t>FOR</w:t>
      </w:r>
    </w:p>
    <w:p w:rsidR="00D45D09" w:rsidRPr="00BB2522" w:rsidRDefault="00D45D09" w:rsidP="002A18CE">
      <w:pPr>
        <w:jc w:val="center"/>
        <w:rPr>
          <w:b/>
        </w:rPr>
      </w:pPr>
    </w:p>
    <w:p w:rsidR="00EA15E5" w:rsidRDefault="00226D04" w:rsidP="002A18CE">
      <w:pPr>
        <w:jc w:val="center"/>
        <w:rPr>
          <w:b/>
        </w:rPr>
      </w:pPr>
      <w:r w:rsidRPr="00BB2522">
        <w:rPr>
          <w:b/>
        </w:rPr>
        <w:t>PREVENTION OF SIGNIFICANT DETERIORATION</w:t>
      </w:r>
    </w:p>
    <w:p w:rsidR="00226D04" w:rsidRDefault="00226D04" w:rsidP="002A18CE">
      <w:pPr>
        <w:jc w:val="center"/>
        <w:rPr>
          <w:b/>
        </w:rPr>
      </w:pPr>
      <w:r w:rsidRPr="00BB2522">
        <w:rPr>
          <w:b/>
        </w:rPr>
        <w:t>AND NONATTAINMENT</w:t>
      </w:r>
      <w:r w:rsidR="00EA15E5">
        <w:rPr>
          <w:b/>
        </w:rPr>
        <w:t xml:space="preserve"> </w:t>
      </w:r>
      <w:r w:rsidRPr="00BB2522">
        <w:rPr>
          <w:b/>
        </w:rPr>
        <w:t>NEW SOURCE REVIEW</w:t>
      </w:r>
    </w:p>
    <w:p w:rsidR="00226D04" w:rsidRDefault="00226D04" w:rsidP="002A18CE">
      <w:pPr>
        <w:jc w:val="center"/>
        <w:rPr>
          <w:b/>
        </w:rPr>
      </w:pPr>
    </w:p>
    <w:p w:rsidR="001E5BC1" w:rsidRPr="00BB2522" w:rsidRDefault="001E5BC1" w:rsidP="002A18CE">
      <w:pPr>
        <w:jc w:val="center"/>
        <w:rPr>
          <w:b/>
        </w:rPr>
      </w:pPr>
    </w:p>
    <w:p w:rsidR="002A18CE" w:rsidRDefault="002A18CE">
      <w:pPr>
        <w:rPr>
          <w:b/>
        </w:rPr>
      </w:pPr>
    </w:p>
    <w:sdt>
      <w:sdtPr>
        <w:id w:val="-1815636032"/>
        <w:docPartObj>
          <w:docPartGallery w:val="Table of Contents"/>
          <w:docPartUnique/>
        </w:docPartObj>
      </w:sdtPr>
      <w:sdtEndPr>
        <w:rPr>
          <w:b/>
          <w:bCs/>
          <w:noProof/>
        </w:rPr>
      </w:sdtEndPr>
      <w:sdtContent>
        <w:p w:rsidR="002A18CE" w:rsidRDefault="002A18CE" w:rsidP="002A18CE">
          <w:pPr>
            <w:jc w:val="center"/>
            <w:rPr>
              <w:b/>
            </w:rPr>
          </w:pPr>
          <w:r w:rsidRPr="00BB2522">
            <w:rPr>
              <w:b/>
            </w:rPr>
            <w:t>TABLE OF CONTENTS</w:t>
          </w:r>
        </w:p>
        <w:p w:rsidR="002A18CE" w:rsidRDefault="002A18CE" w:rsidP="002A18CE">
          <w:pPr>
            <w:jc w:val="center"/>
          </w:pPr>
        </w:p>
        <w:p w:rsidR="005F3430" w:rsidRDefault="002A18C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6563326" w:history="1">
            <w:r w:rsidR="005F3430" w:rsidRPr="0086228C">
              <w:rPr>
                <w:rStyle w:val="Hyperlink"/>
                <w:noProof/>
              </w:rPr>
              <w:t>1.</w:t>
            </w:r>
            <w:r w:rsidR="005F3430">
              <w:rPr>
                <w:rFonts w:asciiTheme="minorHAnsi" w:eastAsiaTheme="minorEastAsia" w:hAnsiTheme="minorHAnsi" w:cstheme="minorBidi"/>
                <w:noProof/>
                <w:sz w:val="22"/>
                <w:szCs w:val="22"/>
              </w:rPr>
              <w:tab/>
            </w:r>
            <w:r w:rsidR="005F3430" w:rsidRPr="0086228C">
              <w:rPr>
                <w:rStyle w:val="Hyperlink"/>
                <w:noProof/>
              </w:rPr>
              <w:t>IDENTIFICATION OF THE INFORMATION COLLECTION</w:t>
            </w:r>
            <w:r w:rsidR="005F3430">
              <w:rPr>
                <w:noProof/>
                <w:webHidden/>
              </w:rPr>
              <w:tab/>
            </w:r>
            <w:r w:rsidR="005F3430">
              <w:rPr>
                <w:noProof/>
                <w:webHidden/>
              </w:rPr>
              <w:fldChar w:fldCharType="begin"/>
            </w:r>
            <w:r w:rsidR="005F3430">
              <w:rPr>
                <w:noProof/>
                <w:webHidden/>
              </w:rPr>
              <w:instrText xml:space="preserve"> PAGEREF _Toc466563326 \h </w:instrText>
            </w:r>
            <w:r w:rsidR="005F3430">
              <w:rPr>
                <w:noProof/>
                <w:webHidden/>
              </w:rPr>
            </w:r>
            <w:r w:rsidR="005F3430">
              <w:rPr>
                <w:noProof/>
                <w:webHidden/>
              </w:rPr>
              <w:fldChar w:fldCharType="separate"/>
            </w:r>
            <w:r w:rsidR="006D6118">
              <w:rPr>
                <w:noProof/>
                <w:webHidden/>
              </w:rPr>
              <w:t>1</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27" w:history="1">
            <w:r w:rsidR="005F3430" w:rsidRPr="0086228C">
              <w:rPr>
                <w:rStyle w:val="Hyperlink"/>
                <w:noProof/>
              </w:rPr>
              <w:t>1(a)</w:t>
            </w:r>
            <w:r w:rsidR="005F3430">
              <w:rPr>
                <w:rFonts w:asciiTheme="minorHAnsi" w:eastAsiaTheme="minorEastAsia" w:hAnsiTheme="minorHAnsi" w:cstheme="minorBidi"/>
                <w:noProof/>
                <w:sz w:val="22"/>
                <w:szCs w:val="22"/>
              </w:rPr>
              <w:tab/>
            </w:r>
            <w:r w:rsidR="005F3430" w:rsidRPr="0086228C">
              <w:rPr>
                <w:rStyle w:val="Hyperlink"/>
                <w:noProof/>
              </w:rPr>
              <w:t>TITLE OF THE INFORMATION COLLECTION REQUST (ICR)</w:t>
            </w:r>
            <w:r w:rsidR="005F3430">
              <w:rPr>
                <w:noProof/>
                <w:webHidden/>
              </w:rPr>
              <w:tab/>
            </w:r>
            <w:r w:rsidR="005F3430">
              <w:rPr>
                <w:noProof/>
                <w:webHidden/>
              </w:rPr>
              <w:fldChar w:fldCharType="begin"/>
            </w:r>
            <w:r w:rsidR="005F3430">
              <w:rPr>
                <w:noProof/>
                <w:webHidden/>
              </w:rPr>
              <w:instrText xml:space="preserve"> PAGEREF _Toc466563327 \h </w:instrText>
            </w:r>
            <w:r w:rsidR="005F3430">
              <w:rPr>
                <w:noProof/>
                <w:webHidden/>
              </w:rPr>
            </w:r>
            <w:r w:rsidR="005F3430">
              <w:rPr>
                <w:noProof/>
                <w:webHidden/>
              </w:rPr>
              <w:fldChar w:fldCharType="separate"/>
            </w:r>
            <w:r w:rsidR="006D6118">
              <w:rPr>
                <w:noProof/>
                <w:webHidden/>
              </w:rPr>
              <w:t>1</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28" w:history="1">
            <w:r w:rsidR="005F3430" w:rsidRPr="0086228C">
              <w:rPr>
                <w:rStyle w:val="Hyperlink"/>
                <w:noProof/>
              </w:rPr>
              <w:t>1(b)</w:t>
            </w:r>
            <w:r w:rsidR="005F3430">
              <w:rPr>
                <w:rFonts w:asciiTheme="minorHAnsi" w:eastAsiaTheme="minorEastAsia" w:hAnsiTheme="minorHAnsi" w:cstheme="minorBidi"/>
                <w:noProof/>
                <w:sz w:val="22"/>
                <w:szCs w:val="22"/>
              </w:rPr>
              <w:tab/>
            </w:r>
            <w:r w:rsidR="005F3430" w:rsidRPr="0086228C">
              <w:rPr>
                <w:rStyle w:val="Hyperlink"/>
                <w:noProof/>
              </w:rPr>
              <w:t>SHORT CHARACTERIZATION/ABSTRACT</w:t>
            </w:r>
            <w:r w:rsidR="005F3430">
              <w:rPr>
                <w:noProof/>
                <w:webHidden/>
              </w:rPr>
              <w:tab/>
            </w:r>
            <w:r w:rsidR="005F3430">
              <w:rPr>
                <w:noProof/>
                <w:webHidden/>
              </w:rPr>
              <w:fldChar w:fldCharType="begin"/>
            </w:r>
            <w:r w:rsidR="005F3430">
              <w:rPr>
                <w:noProof/>
                <w:webHidden/>
              </w:rPr>
              <w:instrText xml:space="preserve"> PAGEREF _Toc466563328 \h </w:instrText>
            </w:r>
            <w:r w:rsidR="005F3430">
              <w:rPr>
                <w:noProof/>
                <w:webHidden/>
              </w:rPr>
            </w:r>
            <w:r w:rsidR="005F3430">
              <w:rPr>
                <w:noProof/>
                <w:webHidden/>
              </w:rPr>
              <w:fldChar w:fldCharType="separate"/>
            </w:r>
            <w:r w:rsidR="006D6118">
              <w:rPr>
                <w:noProof/>
                <w:webHidden/>
              </w:rPr>
              <w:t>1</w:t>
            </w:r>
            <w:r w:rsidR="005F3430">
              <w:rPr>
                <w:noProof/>
                <w:webHidden/>
              </w:rPr>
              <w:fldChar w:fldCharType="end"/>
            </w:r>
          </w:hyperlink>
        </w:p>
        <w:p w:rsidR="005F3430" w:rsidRDefault="0011457C">
          <w:pPr>
            <w:pStyle w:val="TOC1"/>
            <w:rPr>
              <w:rFonts w:asciiTheme="minorHAnsi" w:eastAsiaTheme="minorEastAsia" w:hAnsiTheme="minorHAnsi" w:cstheme="minorBidi"/>
              <w:noProof/>
              <w:sz w:val="22"/>
              <w:szCs w:val="22"/>
            </w:rPr>
          </w:pPr>
          <w:hyperlink w:anchor="_Toc466563329" w:history="1">
            <w:r w:rsidR="005F3430" w:rsidRPr="0086228C">
              <w:rPr>
                <w:rStyle w:val="Hyperlink"/>
                <w:noProof/>
              </w:rPr>
              <w:t>2.</w:t>
            </w:r>
            <w:r w:rsidR="005F3430">
              <w:rPr>
                <w:rFonts w:asciiTheme="minorHAnsi" w:eastAsiaTheme="minorEastAsia" w:hAnsiTheme="minorHAnsi" w:cstheme="minorBidi"/>
                <w:noProof/>
                <w:sz w:val="22"/>
                <w:szCs w:val="22"/>
              </w:rPr>
              <w:tab/>
            </w:r>
            <w:r w:rsidR="005F3430" w:rsidRPr="0086228C">
              <w:rPr>
                <w:rStyle w:val="Hyperlink"/>
                <w:noProof/>
              </w:rPr>
              <w:t>NEED FOR AND USE OF THE COLLECTION</w:t>
            </w:r>
            <w:r w:rsidR="005F3430">
              <w:rPr>
                <w:noProof/>
                <w:webHidden/>
              </w:rPr>
              <w:tab/>
            </w:r>
            <w:r w:rsidR="005F3430">
              <w:rPr>
                <w:noProof/>
                <w:webHidden/>
              </w:rPr>
              <w:fldChar w:fldCharType="begin"/>
            </w:r>
            <w:r w:rsidR="005F3430">
              <w:rPr>
                <w:noProof/>
                <w:webHidden/>
              </w:rPr>
              <w:instrText xml:space="preserve"> PAGEREF _Toc466563329 \h </w:instrText>
            </w:r>
            <w:r w:rsidR="005F3430">
              <w:rPr>
                <w:noProof/>
                <w:webHidden/>
              </w:rPr>
            </w:r>
            <w:r w:rsidR="005F3430">
              <w:rPr>
                <w:noProof/>
                <w:webHidden/>
              </w:rPr>
              <w:fldChar w:fldCharType="separate"/>
            </w:r>
            <w:r w:rsidR="006D6118">
              <w:rPr>
                <w:noProof/>
                <w:webHidden/>
              </w:rPr>
              <w:t>2</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30" w:history="1">
            <w:r w:rsidR="005F3430" w:rsidRPr="0086228C">
              <w:rPr>
                <w:rStyle w:val="Hyperlink"/>
                <w:noProof/>
              </w:rPr>
              <w:t>2(a)</w:t>
            </w:r>
            <w:r w:rsidR="005F3430">
              <w:rPr>
                <w:rFonts w:asciiTheme="minorHAnsi" w:eastAsiaTheme="minorEastAsia" w:hAnsiTheme="minorHAnsi" w:cstheme="minorBidi"/>
                <w:noProof/>
                <w:sz w:val="22"/>
                <w:szCs w:val="22"/>
              </w:rPr>
              <w:tab/>
            </w:r>
            <w:r w:rsidR="005F3430" w:rsidRPr="0086228C">
              <w:rPr>
                <w:rStyle w:val="Hyperlink"/>
                <w:noProof/>
              </w:rPr>
              <w:t>NEED/AUTHORITY FOR THE COLLECTION</w:t>
            </w:r>
            <w:r w:rsidR="005F3430">
              <w:rPr>
                <w:noProof/>
                <w:webHidden/>
              </w:rPr>
              <w:tab/>
            </w:r>
            <w:r w:rsidR="005F3430">
              <w:rPr>
                <w:noProof/>
                <w:webHidden/>
              </w:rPr>
              <w:fldChar w:fldCharType="begin"/>
            </w:r>
            <w:r w:rsidR="005F3430">
              <w:rPr>
                <w:noProof/>
                <w:webHidden/>
              </w:rPr>
              <w:instrText xml:space="preserve"> PAGEREF _Toc466563330 \h </w:instrText>
            </w:r>
            <w:r w:rsidR="005F3430">
              <w:rPr>
                <w:noProof/>
                <w:webHidden/>
              </w:rPr>
            </w:r>
            <w:r w:rsidR="005F3430">
              <w:rPr>
                <w:noProof/>
                <w:webHidden/>
              </w:rPr>
              <w:fldChar w:fldCharType="separate"/>
            </w:r>
            <w:r w:rsidR="006D6118">
              <w:rPr>
                <w:noProof/>
                <w:webHidden/>
              </w:rPr>
              <w:t>2</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31" w:history="1">
            <w:r w:rsidR="005F3430" w:rsidRPr="0086228C">
              <w:rPr>
                <w:rStyle w:val="Hyperlink"/>
                <w:noProof/>
              </w:rPr>
              <w:t>2(b)</w:t>
            </w:r>
            <w:r w:rsidR="005F3430">
              <w:rPr>
                <w:rFonts w:asciiTheme="minorHAnsi" w:eastAsiaTheme="minorEastAsia" w:hAnsiTheme="minorHAnsi" w:cstheme="minorBidi"/>
                <w:noProof/>
                <w:sz w:val="22"/>
                <w:szCs w:val="22"/>
              </w:rPr>
              <w:tab/>
            </w:r>
            <w:r w:rsidR="005F3430" w:rsidRPr="0086228C">
              <w:rPr>
                <w:rStyle w:val="Hyperlink"/>
                <w:noProof/>
              </w:rPr>
              <w:t>PRACTICAL UTILITY/USERS OF THE DATA</w:t>
            </w:r>
            <w:r w:rsidR="005F3430">
              <w:rPr>
                <w:noProof/>
                <w:webHidden/>
              </w:rPr>
              <w:tab/>
            </w:r>
            <w:r w:rsidR="005F3430">
              <w:rPr>
                <w:noProof/>
                <w:webHidden/>
              </w:rPr>
              <w:fldChar w:fldCharType="begin"/>
            </w:r>
            <w:r w:rsidR="005F3430">
              <w:rPr>
                <w:noProof/>
                <w:webHidden/>
              </w:rPr>
              <w:instrText xml:space="preserve"> PAGEREF _Toc466563331 \h </w:instrText>
            </w:r>
            <w:r w:rsidR="005F3430">
              <w:rPr>
                <w:noProof/>
                <w:webHidden/>
              </w:rPr>
            </w:r>
            <w:r w:rsidR="005F3430">
              <w:rPr>
                <w:noProof/>
                <w:webHidden/>
              </w:rPr>
              <w:fldChar w:fldCharType="separate"/>
            </w:r>
            <w:r w:rsidR="006D6118">
              <w:rPr>
                <w:noProof/>
                <w:webHidden/>
              </w:rPr>
              <w:t>2</w:t>
            </w:r>
            <w:r w:rsidR="005F3430">
              <w:rPr>
                <w:noProof/>
                <w:webHidden/>
              </w:rPr>
              <w:fldChar w:fldCharType="end"/>
            </w:r>
          </w:hyperlink>
        </w:p>
        <w:p w:rsidR="005F3430" w:rsidRDefault="0011457C">
          <w:pPr>
            <w:pStyle w:val="TOC1"/>
            <w:rPr>
              <w:rFonts w:asciiTheme="minorHAnsi" w:eastAsiaTheme="minorEastAsia" w:hAnsiTheme="minorHAnsi" w:cstheme="minorBidi"/>
              <w:noProof/>
              <w:sz w:val="22"/>
              <w:szCs w:val="22"/>
            </w:rPr>
          </w:pPr>
          <w:hyperlink w:anchor="_Toc466563332" w:history="1">
            <w:r w:rsidR="005F3430" w:rsidRPr="0086228C">
              <w:rPr>
                <w:rStyle w:val="Hyperlink"/>
                <w:noProof/>
              </w:rPr>
              <w:t>3.</w:t>
            </w:r>
            <w:r w:rsidR="005F3430">
              <w:rPr>
                <w:rFonts w:asciiTheme="minorHAnsi" w:eastAsiaTheme="minorEastAsia" w:hAnsiTheme="minorHAnsi" w:cstheme="minorBidi"/>
                <w:noProof/>
                <w:sz w:val="22"/>
                <w:szCs w:val="22"/>
              </w:rPr>
              <w:tab/>
            </w:r>
            <w:r w:rsidR="005F3430" w:rsidRPr="0086228C">
              <w:rPr>
                <w:rStyle w:val="Hyperlink"/>
                <w:noProof/>
              </w:rPr>
              <w:t>NONDUPLICATION, CONSULTATIONS AND OTHER COLLECTION CRITERIA</w:t>
            </w:r>
            <w:r w:rsidR="005F3430">
              <w:rPr>
                <w:noProof/>
                <w:webHidden/>
              </w:rPr>
              <w:tab/>
            </w:r>
            <w:r w:rsidR="005F3430">
              <w:rPr>
                <w:noProof/>
                <w:webHidden/>
              </w:rPr>
              <w:fldChar w:fldCharType="begin"/>
            </w:r>
            <w:r w:rsidR="005F3430">
              <w:rPr>
                <w:noProof/>
                <w:webHidden/>
              </w:rPr>
              <w:instrText xml:space="preserve"> PAGEREF _Toc466563332 \h </w:instrText>
            </w:r>
            <w:r w:rsidR="005F3430">
              <w:rPr>
                <w:noProof/>
                <w:webHidden/>
              </w:rPr>
            </w:r>
            <w:r w:rsidR="005F3430">
              <w:rPr>
                <w:noProof/>
                <w:webHidden/>
              </w:rPr>
              <w:fldChar w:fldCharType="separate"/>
            </w:r>
            <w:r w:rsidR="006D6118">
              <w:rPr>
                <w:noProof/>
                <w:webHidden/>
              </w:rPr>
              <w:t>4</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33" w:history="1">
            <w:r w:rsidR="005F3430" w:rsidRPr="0086228C">
              <w:rPr>
                <w:rStyle w:val="Hyperlink"/>
                <w:noProof/>
              </w:rPr>
              <w:t>3(a)</w:t>
            </w:r>
            <w:r w:rsidR="005F3430">
              <w:rPr>
                <w:rFonts w:asciiTheme="minorHAnsi" w:eastAsiaTheme="minorEastAsia" w:hAnsiTheme="minorHAnsi" w:cstheme="minorBidi"/>
                <w:noProof/>
                <w:sz w:val="22"/>
                <w:szCs w:val="22"/>
              </w:rPr>
              <w:tab/>
            </w:r>
            <w:r w:rsidR="005F3430" w:rsidRPr="0086228C">
              <w:rPr>
                <w:rStyle w:val="Hyperlink"/>
                <w:noProof/>
              </w:rPr>
              <w:t>NONDUPLICATION</w:t>
            </w:r>
            <w:r w:rsidR="005F3430">
              <w:rPr>
                <w:noProof/>
                <w:webHidden/>
              </w:rPr>
              <w:tab/>
            </w:r>
            <w:r w:rsidR="005F3430">
              <w:rPr>
                <w:noProof/>
                <w:webHidden/>
              </w:rPr>
              <w:fldChar w:fldCharType="begin"/>
            </w:r>
            <w:r w:rsidR="005F3430">
              <w:rPr>
                <w:noProof/>
                <w:webHidden/>
              </w:rPr>
              <w:instrText xml:space="preserve"> PAGEREF _Toc466563333 \h </w:instrText>
            </w:r>
            <w:r w:rsidR="005F3430">
              <w:rPr>
                <w:noProof/>
                <w:webHidden/>
              </w:rPr>
            </w:r>
            <w:r w:rsidR="005F3430">
              <w:rPr>
                <w:noProof/>
                <w:webHidden/>
              </w:rPr>
              <w:fldChar w:fldCharType="separate"/>
            </w:r>
            <w:r w:rsidR="006D6118">
              <w:rPr>
                <w:noProof/>
                <w:webHidden/>
              </w:rPr>
              <w:t>4</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34" w:history="1">
            <w:r w:rsidR="005F3430" w:rsidRPr="0086228C">
              <w:rPr>
                <w:rStyle w:val="Hyperlink"/>
                <w:noProof/>
              </w:rPr>
              <w:t>3(b)</w:t>
            </w:r>
            <w:r w:rsidR="005F3430">
              <w:rPr>
                <w:rFonts w:asciiTheme="minorHAnsi" w:eastAsiaTheme="minorEastAsia" w:hAnsiTheme="minorHAnsi" w:cstheme="minorBidi"/>
                <w:noProof/>
                <w:sz w:val="22"/>
                <w:szCs w:val="22"/>
              </w:rPr>
              <w:tab/>
            </w:r>
            <w:r w:rsidR="005F3430" w:rsidRPr="0086228C">
              <w:rPr>
                <w:rStyle w:val="Hyperlink"/>
                <w:noProof/>
              </w:rPr>
              <w:t>PUBLIC NOTICE REQUIRED PRIOR TO ICR SUBMISSION TO OMB</w:t>
            </w:r>
            <w:r w:rsidR="005F3430">
              <w:rPr>
                <w:noProof/>
                <w:webHidden/>
              </w:rPr>
              <w:tab/>
            </w:r>
            <w:r w:rsidR="005F3430">
              <w:rPr>
                <w:noProof/>
                <w:webHidden/>
              </w:rPr>
              <w:fldChar w:fldCharType="begin"/>
            </w:r>
            <w:r w:rsidR="005F3430">
              <w:rPr>
                <w:noProof/>
                <w:webHidden/>
              </w:rPr>
              <w:instrText xml:space="preserve"> PAGEREF _Toc466563334 \h </w:instrText>
            </w:r>
            <w:r w:rsidR="005F3430">
              <w:rPr>
                <w:noProof/>
                <w:webHidden/>
              </w:rPr>
            </w:r>
            <w:r w:rsidR="005F3430">
              <w:rPr>
                <w:noProof/>
                <w:webHidden/>
              </w:rPr>
              <w:fldChar w:fldCharType="separate"/>
            </w:r>
            <w:r w:rsidR="006D6118">
              <w:rPr>
                <w:noProof/>
                <w:webHidden/>
              </w:rPr>
              <w:t>4</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35" w:history="1">
            <w:r w:rsidR="005F3430" w:rsidRPr="0086228C">
              <w:rPr>
                <w:rStyle w:val="Hyperlink"/>
                <w:noProof/>
              </w:rPr>
              <w:t>3(c)</w:t>
            </w:r>
            <w:r w:rsidR="005F3430">
              <w:rPr>
                <w:rFonts w:asciiTheme="minorHAnsi" w:eastAsiaTheme="minorEastAsia" w:hAnsiTheme="minorHAnsi" w:cstheme="minorBidi"/>
                <w:noProof/>
                <w:sz w:val="22"/>
                <w:szCs w:val="22"/>
              </w:rPr>
              <w:tab/>
            </w:r>
            <w:r w:rsidR="005F3430" w:rsidRPr="0086228C">
              <w:rPr>
                <w:rStyle w:val="Hyperlink"/>
                <w:noProof/>
              </w:rPr>
              <w:t>CONSULTATIONS</w:t>
            </w:r>
            <w:r w:rsidR="005F3430">
              <w:rPr>
                <w:noProof/>
                <w:webHidden/>
              </w:rPr>
              <w:tab/>
            </w:r>
            <w:r w:rsidR="005F3430">
              <w:rPr>
                <w:noProof/>
                <w:webHidden/>
              </w:rPr>
              <w:fldChar w:fldCharType="begin"/>
            </w:r>
            <w:r w:rsidR="005F3430">
              <w:rPr>
                <w:noProof/>
                <w:webHidden/>
              </w:rPr>
              <w:instrText xml:space="preserve"> PAGEREF _Toc466563335 \h </w:instrText>
            </w:r>
            <w:r w:rsidR="005F3430">
              <w:rPr>
                <w:noProof/>
                <w:webHidden/>
              </w:rPr>
            </w:r>
            <w:r w:rsidR="005F3430">
              <w:rPr>
                <w:noProof/>
                <w:webHidden/>
              </w:rPr>
              <w:fldChar w:fldCharType="separate"/>
            </w:r>
            <w:r w:rsidR="006D6118">
              <w:rPr>
                <w:noProof/>
                <w:webHidden/>
              </w:rPr>
              <w:t>4</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36" w:history="1">
            <w:r w:rsidR="005F3430" w:rsidRPr="0086228C">
              <w:rPr>
                <w:rStyle w:val="Hyperlink"/>
                <w:noProof/>
              </w:rPr>
              <w:t>3(d)</w:t>
            </w:r>
            <w:r w:rsidR="005F3430">
              <w:rPr>
                <w:rFonts w:asciiTheme="minorHAnsi" w:eastAsiaTheme="minorEastAsia" w:hAnsiTheme="minorHAnsi" w:cstheme="minorBidi"/>
                <w:noProof/>
                <w:sz w:val="22"/>
                <w:szCs w:val="22"/>
              </w:rPr>
              <w:tab/>
            </w:r>
            <w:r w:rsidR="005F3430" w:rsidRPr="0086228C">
              <w:rPr>
                <w:rStyle w:val="Hyperlink"/>
                <w:noProof/>
              </w:rPr>
              <w:t>EFFECTS OF LESS FREQUENT COLLECTION</w:t>
            </w:r>
            <w:r w:rsidR="005F3430">
              <w:rPr>
                <w:noProof/>
                <w:webHidden/>
              </w:rPr>
              <w:tab/>
            </w:r>
            <w:r w:rsidR="005F3430">
              <w:rPr>
                <w:noProof/>
                <w:webHidden/>
              </w:rPr>
              <w:fldChar w:fldCharType="begin"/>
            </w:r>
            <w:r w:rsidR="005F3430">
              <w:rPr>
                <w:noProof/>
                <w:webHidden/>
              </w:rPr>
              <w:instrText xml:space="preserve"> PAGEREF _Toc466563336 \h </w:instrText>
            </w:r>
            <w:r w:rsidR="005F3430">
              <w:rPr>
                <w:noProof/>
                <w:webHidden/>
              </w:rPr>
            </w:r>
            <w:r w:rsidR="005F3430">
              <w:rPr>
                <w:noProof/>
                <w:webHidden/>
              </w:rPr>
              <w:fldChar w:fldCharType="separate"/>
            </w:r>
            <w:r w:rsidR="006D6118">
              <w:rPr>
                <w:noProof/>
                <w:webHidden/>
              </w:rPr>
              <w:t>5</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37" w:history="1">
            <w:r w:rsidR="005F3430" w:rsidRPr="0086228C">
              <w:rPr>
                <w:rStyle w:val="Hyperlink"/>
                <w:noProof/>
              </w:rPr>
              <w:t>3(e)</w:t>
            </w:r>
            <w:r w:rsidR="005F3430">
              <w:rPr>
                <w:rFonts w:asciiTheme="minorHAnsi" w:eastAsiaTheme="minorEastAsia" w:hAnsiTheme="minorHAnsi" w:cstheme="minorBidi"/>
                <w:noProof/>
                <w:sz w:val="22"/>
                <w:szCs w:val="22"/>
              </w:rPr>
              <w:tab/>
            </w:r>
            <w:r w:rsidR="005F3430" w:rsidRPr="0086228C">
              <w:rPr>
                <w:rStyle w:val="Hyperlink"/>
                <w:noProof/>
              </w:rPr>
              <w:t>GENERAL GUIDELINES</w:t>
            </w:r>
            <w:r w:rsidR="005F3430">
              <w:rPr>
                <w:noProof/>
                <w:webHidden/>
              </w:rPr>
              <w:tab/>
            </w:r>
            <w:r w:rsidR="005F3430">
              <w:rPr>
                <w:noProof/>
                <w:webHidden/>
              </w:rPr>
              <w:fldChar w:fldCharType="begin"/>
            </w:r>
            <w:r w:rsidR="005F3430">
              <w:rPr>
                <w:noProof/>
                <w:webHidden/>
              </w:rPr>
              <w:instrText xml:space="preserve"> PAGEREF _Toc466563337 \h </w:instrText>
            </w:r>
            <w:r w:rsidR="005F3430">
              <w:rPr>
                <w:noProof/>
                <w:webHidden/>
              </w:rPr>
            </w:r>
            <w:r w:rsidR="005F3430">
              <w:rPr>
                <w:noProof/>
                <w:webHidden/>
              </w:rPr>
              <w:fldChar w:fldCharType="separate"/>
            </w:r>
            <w:r w:rsidR="006D6118">
              <w:rPr>
                <w:noProof/>
                <w:webHidden/>
              </w:rPr>
              <w:t>5</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38" w:history="1">
            <w:r w:rsidR="005F3430" w:rsidRPr="0086228C">
              <w:rPr>
                <w:rStyle w:val="Hyperlink"/>
                <w:noProof/>
              </w:rPr>
              <w:t>3(f)</w:t>
            </w:r>
            <w:r w:rsidR="005F3430">
              <w:rPr>
                <w:rFonts w:asciiTheme="minorHAnsi" w:eastAsiaTheme="minorEastAsia" w:hAnsiTheme="minorHAnsi" w:cstheme="minorBidi"/>
                <w:noProof/>
                <w:sz w:val="22"/>
                <w:szCs w:val="22"/>
              </w:rPr>
              <w:tab/>
            </w:r>
            <w:r w:rsidR="005F3430" w:rsidRPr="0086228C">
              <w:rPr>
                <w:rStyle w:val="Hyperlink"/>
                <w:noProof/>
              </w:rPr>
              <w:t>CONFIDENTIALITY</w:t>
            </w:r>
            <w:r w:rsidR="005F3430">
              <w:rPr>
                <w:noProof/>
                <w:webHidden/>
              </w:rPr>
              <w:tab/>
            </w:r>
            <w:r w:rsidR="005F3430">
              <w:rPr>
                <w:noProof/>
                <w:webHidden/>
              </w:rPr>
              <w:fldChar w:fldCharType="begin"/>
            </w:r>
            <w:r w:rsidR="005F3430">
              <w:rPr>
                <w:noProof/>
                <w:webHidden/>
              </w:rPr>
              <w:instrText xml:space="preserve"> PAGEREF _Toc466563338 \h </w:instrText>
            </w:r>
            <w:r w:rsidR="005F3430">
              <w:rPr>
                <w:noProof/>
                <w:webHidden/>
              </w:rPr>
            </w:r>
            <w:r w:rsidR="005F3430">
              <w:rPr>
                <w:noProof/>
                <w:webHidden/>
              </w:rPr>
              <w:fldChar w:fldCharType="separate"/>
            </w:r>
            <w:r w:rsidR="006D6118">
              <w:rPr>
                <w:noProof/>
                <w:webHidden/>
              </w:rPr>
              <w:t>5</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39" w:history="1">
            <w:r w:rsidR="005F3430" w:rsidRPr="0086228C">
              <w:rPr>
                <w:rStyle w:val="Hyperlink"/>
                <w:noProof/>
              </w:rPr>
              <w:t>3(g)</w:t>
            </w:r>
            <w:r w:rsidR="005F3430">
              <w:rPr>
                <w:rFonts w:asciiTheme="minorHAnsi" w:eastAsiaTheme="minorEastAsia" w:hAnsiTheme="minorHAnsi" w:cstheme="minorBidi"/>
                <w:noProof/>
                <w:sz w:val="22"/>
                <w:szCs w:val="22"/>
              </w:rPr>
              <w:tab/>
            </w:r>
            <w:r w:rsidR="005F3430" w:rsidRPr="0086228C">
              <w:rPr>
                <w:rStyle w:val="Hyperlink"/>
                <w:noProof/>
              </w:rPr>
              <w:t>SENSITIVE QUESTIONS</w:t>
            </w:r>
            <w:r w:rsidR="005F3430">
              <w:rPr>
                <w:noProof/>
                <w:webHidden/>
              </w:rPr>
              <w:tab/>
            </w:r>
            <w:r w:rsidR="005F3430">
              <w:rPr>
                <w:noProof/>
                <w:webHidden/>
              </w:rPr>
              <w:fldChar w:fldCharType="begin"/>
            </w:r>
            <w:r w:rsidR="005F3430">
              <w:rPr>
                <w:noProof/>
                <w:webHidden/>
              </w:rPr>
              <w:instrText xml:space="preserve"> PAGEREF _Toc466563339 \h </w:instrText>
            </w:r>
            <w:r w:rsidR="005F3430">
              <w:rPr>
                <w:noProof/>
                <w:webHidden/>
              </w:rPr>
            </w:r>
            <w:r w:rsidR="005F3430">
              <w:rPr>
                <w:noProof/>
                <w:webHidden/>
              </w:rPr>
              <w:fldChar w:fldCharType="separate"/>
            </w:r>
            <w:r w:rsidR="006D6118">
              <w:rPr>
                <w:noProof/>
                <w:webHidden/>
              </w:rPr>
              <w:t>6</w:t>
            </w:r>
            <w:r w:rsidR="005F3430">
              <w:rPr>
                <w:noProof/>
                <w:webHidden/>
              </w:rPr>
              <w:fldChar w:fldCharType="end"/>
            </w:r>
          </w:hyperlink>
        </w:p>
        <w:p w:rsidR="005F3430" w:rsidRDefault="0011457C">
          <w:pPr>
            <w:pStyle w:val="TOC1"/>
            <w:rPr>
              <w:rFonts w:asciiTheme="minorHAnsi" w:eastAsiaTheme="minorEastAsia" w:hAnsiTheme="minorHAnsi" w:cstheme="minorBidi"/>
              <w:noProof/>
              <w:sz w:val="22"/>
              <w:szCs w:val="22"/>
            </w:rPr>
          </w:pPr>
          <w:hyperlink w:anchor="_Toc466563340" w:history="1">
            <w:r w:rsidR="005F3430" w:rsidRPr="0086228C">
              <w:rPr>
                <w:rStyle w:val="Hyperlink"/>
                <w:noProof/>
              </w:rPr>
              <w:t>4.</w:t>
            </w:r>
            <w:r w:rsidR="005F3430">
              <w:rPr>
                <w:rFonts w:asciiTheme="minorHAnsi" w:eastAsiaTheme="minorEastAsia" w:hAnsiTheme="minorHAnsi" w:cstheme="minorBidi"/>
                <w:noProof/>
                <w:sz w:val="22"/>
                <w:szCs w:val="22"/>
              </w:rPr>
              <w:tab/>
            </w:r>
            <w:r w:rsidR="005F3430" w:rsidRPr="0086228C">
              <w:rPr>
                <w:rStyle w:val="Hyperlink"/>
                <w:noProof/>
              </w:rPr>
              <w:t>THE RESPONDENTS AND THE INFORMATION REQUESTED</w:t>
            </w:r>
            <w:r w:rsidR="005F3430">
              <w:rPr>
                <w:noProof/>
                <w:webHidden/>
              </w:rPr>
              <w:tab/>
            </w:r>
            <w:r w:rsidR="005F3430">
              <w:rPr>
                <w:noProof/>
                <w:webHidden/>
              </w:rPr>
              <w:fldChar w:fldCharType="begin"/>
            </w:r>
            <w:r w:rsidR="005F3430">
              <w:rPr>
                <w:noProof/>
                <w:webHidden/>
              </w:rPr>
              <w:instrText xml:space="preserve"> PAGEREF _Toc466563340 \h </w:instrText>
            </w:r>
            <w:r w:rsidR="005F3430">
              <w:rPr>
                <w:noProof/>
                <w:webHidden/>
              </w:rPr>
            </w:r>
            <w:r w:rsidR="005F3430">
              <w:rPr>
                <w:noProof/>
                <w:webHidden/>
              </w:rPr>
              <w:fldChar w:fldCharType="separate"/>
            </w:r>
            <w:r w:rsidR="006D6118">
              <w:rPr>
                <w:noProof/>
                <w:webHidden/>
              </w:rPr>
              <w:t>6</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41" w:history="1">
            <w:r w:rsidR="005F3430" w:rsidRPr="0086228C">
              <w:rPr>
                <w:rStyle w:val="Hyperlink"/>
                <w:noProof/>
              </w:rPr>
              <w:t>4(a)</w:t>
            </w:r>
            <w:r w:rsidR="005F3430">
              <w:rPr>
                <w:rFonts w:asciiTheme="minorHAnsi" w:eastAsiaTheme="minorEastAsia" w:hAnsiTheme="minorHAnsi" w:cstheme="minorBidi"/>
                <w:noProof/>
                <w:sz w:val="22"/>
                <w:szCs w:val="22"/>
              </w:rPr>
              <w:tab/>
            </w:r>
            <w:r w:rsidR="005F3430" w:rsidRPr="0086228C">
              <w:rPr>
                <w:rStyle w:val="Hyperlink"/>
                <w:noProof/>
              </w:rPr>
              <w:t>RESPONDENTS/STANDARD INDUSTRIAL CLASSIFICATION (SIC) CODES</w:t>
            </w:r>
            <w:r w:rsidR="005F3430">
              <w:rPr>
                <w:noProof/>
                <w:webHidden/>
              </w:rPr>
              <w:tab/>
            </w:r>
            <w:r w:rsidR="005F3430">
              <w:rPr>
                <w:noProof/>
                <w:webHidden/>
              </w:rPr>
              <w:fldChar w:fldCharType="begin"/>
            </w:r>
            <w:r w:rsidR="005F3430">
              <w:rPr>
                <w:noProof/>
                <w:webHidden/>
              </w:rPr>
              <w:instrText xml:space="preserve"> PAGEREF _Toc466563341 \h </w:instrText>
            </w:r>
            <w:r w:rsidR="005F3430">
              <w:rPr>
                <w:noProof/>
                <w:webHidden/>
              </w:rPr>
            </w:r>
            <w:r w:rsidR="005F3430">
              <w:rPr>
                <w:noProof/>
                <w:webHidden/>
              </w:rPr>
              <w:fldChar w:fldCharType="separate"/>
            </w:r>
            <w:r w:rsidR="006D6118">
              <w:rPr>
                <w:noProof/>
                <w:webHidden/>
              </w:rPr>
              <w:t>6</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42" w:history="1">
            <w:r w:rsidR="005F3430" w:rsidRPr="0086228C">
              <w:rPr>
                <w:rStyle w:val="Hyperlink"/>
                <w:noProof/>
              </w:rPr>
              <w:t>4(b)</w:t>
            </w:r>
            <w:r w:rsidR="005F3430">
              <w:rPr>
                <w:rFonts w:asciiTheme="minorHAnsi" w:eastAsiaTheme="minorEastAsia" w:hAnsiTheme="minorHAnsi" w:cstheme="minorBidi"/>
                <w:noProof/>
                <w:sz w:val="22"/>
                <w:szCs w:val="22"/>
              </w:rPr>
              <w:tab/>
            </w:r>
            <w:r w:rsidR="005F3430" w:rsidRPr="0086228C">
              <w:rPr>
                <w:rStyle w:val="Hyperlink"/>
                <w:noProof/>
              </w:rPr>
              <w:t>INFORMATION REQUESTED</w:t>
            </w:r>
            <w:r w:rsidR="005F3430">
              <w:rPr>
                <w:noProof/>
                <w:webHidden/>
              </w:rPr>
              <w:tab/>
            </w:r>
            <w:r w:rsidR="005F3430">
              <w:rPr>
                <w:noProof/>
                <w:webHidden/>
              </w:rPr>
              <w:fldChar w:fldCharType="begin"/>
            </w:r>
            <w:r w:rsidR="005F3430">
              <w:rPr>
                <w:noProof/>
                <w:webHidden/>
              </w:rPr>
              <w:instrText xml:space="preserve"> PAGEREF _Toc466563342 \h </w:instrText>
            </w:r>
            <w:r w:rsidR="005F3430">
              <w:rPr>
                <w:noProof/>
                <w:webHidden/>
              </w:rPr>
            </w:r>
            <w:r w:rsidR="005F3430">
              <w:rPr>
                <w:noProof/>
                <w:webHidden/>
              </w:rPr>
              <w:fldChar w:fldCharType="separate"/>
            </w:r>
            <w:r w:rsidR="006D6118">
              <w:rPr>
                <w:noProof/>
                <w:webHidden/>
              </w:rPr>
              <w:t>8</w:t>
            </w:r>
            <w:r w:rsidR="005F3430">
              <w:rPr>
                <w:noProof/>
                <w:webHidden/>
              </w:rPr>
              <w:fldChar w:fldCharType="end"/>
            </w:r>
          </w:hyperlink>
        </w:p>
        <w:p w:rsidR="005F3430" w:rsidRDefault="0011457C">
          <w:pPr>
            <w:pStyle w:val="TOC3"/>
            <w:tabs>
              <w:tab w:val="right" w:leader="dot" w:pos="9350"/>
            </w:tabs>
            <w:rPr>
              <w:rFonts w:asciiTheme="minorHAnsi" w:eastAsiaTheme="minorEastAsia" w:hAnsiTheme="minorHAnsi" w:cstheme="minorBidi"/>
              <w:noProof/>
              <w:sz w:val="22"/>
              <w:szCs w:val="22"/>
            </w:rPr>
          </w:pPr>
          <w:hyperlink w:anchor="_Toc466563343" w:history="1">
            <w:r w:rsidR="005F3430" w:rsidRPr="0086228C">
              <w:rPr>
                <w:rStyle w:val="Hyperlink"/>
                <w:noProof/>
              </w:rPr>
              <w:t>4(b)(i) DATA ITEMS, INCLUDING RECORDKEEPING REQUIREMENTS</w:t>
            </w:r>
            <w:r w:rsidR="005F3430">
              <w:rPr>
                <w:noProof/>
                <w:webHidden/>
              </w:rPr>
              <w:tab/>
            </w:r>
            <w:r w:rsidR="005F3430">
              <w:rPr>
                <w:noProof/>
                <w:webHidden/>
              </w:rPr>
              <w:fldChar w:fldCharType="begin"/>
            </w:r>
            <w:r w:rsidR="005F3430">
              <w:rPr>
                <w:noProof/>
                <w:webHidden/>
              </w:rPr>
              <w:instrText xml:space="preserve"> PAGEREF _Toc466563343 \h </w:instrText>
            </w:r>
            <w:r w:rsidR="005F3430">
              <w:rPr>
                <w:noProof/>
                <w:webHidden/>
              </w:rPr>
            </w:r>
            <w:r w:rsidR="005F3430">
              <w:rPr>
                <w:noProof/>
                <w:webHidden/>
              </w:rPr>
              <w:fldChar w:fldCharType="separate"/>
            </w:r>
            <w:r w:rsidR="006D6118">
              <w:rPr>
                <w:noProof/>
                <w:webHidden/>
              </w:rPr>
              <w:t>8</w:t>
            </w:r>
            <w:r w:rsidR="005F3430">
              <w:rPr>
                <w:noProof/>
                <w:webHidden/>
              </w:rPr>
              <w:fldChar w:fldCharType="end"/>
            </w:r>
          </w:hyperlink>
        </w:p>
        <w:p w:rsidR="005F3430" w:rsidRDefault="0011457C">
          <w:pPr>
            <w:pStyle w:val="TOC3"/>
            <w:tabs>
              <w:tab w:val="right" w:leader="dot" w:pos="9350"/>
            </w:tabs>
            <w:rPr>
              <w:rFonts w:asciiTheme="minorHAnsi" w:eastAsiaTheme="minorEastAsia" w:hAnsiTheme="minorHAnsi" w:cstheme="minorBidi"/>
              <w:noProof/>
              <w:sz w:val="22"/>
              <w:szCs w:val="22"/>
            </w:rPr>
          </w:pPr>
          <w:hyperlink w:anchor="_Toc466563344" w:history="1">
            <w:r w:rsidR="005F3430" w:rsidRPr="0086228C">
              <w:rPr>
                <w:rStyle w:val="Hyperlink"/>
                <w:noProof/>
              </w:rPr>
              <w:t>4(b)(ii) RESPONDENT ACTIVITIES</w:t>
            </w:r>
            <w:r w:rsidR="005F3430">
              <w:rPr>
                <w:noProof/>
                <w:webHidden/>
              </w:rPr>
              <w:tab/>
            </w:r>
            <w:r w:rsidR="005F3430">
              <w:rPr>
                <w:noProof/>
                <w:webHidden/>
              </w:rPr>
              <w:fldChar w:fldCharType="begin"/>
            </w:r>
            <w:r w:rsidR="005F3430">
              <w:rPr>
                <w:noProof/>
                <w:webHidden/>
              </w:rPr>
              <w:instrText xml:space="preserve"> PAGEREF _Toc466563344 \h </w:instrText>
            </w:r>
            <w:r w:rsidR="005F3430">
              <w:rPr>
                <w:noProof/>
                <w:webHidden/>
              </w:rPr>
            </w:r>
            <w:r w:rsidR="005F3430">
              <w:rPr>
                <w:noProof/>
                <w:webHidden/>
              </w:rPr>
              <w:fldChar w:fldCharType="separate"/>
            </w:r>
            <w:r w:rsidR="006D6118">
              <w:rPr>
                <w:noProof/>
                <w:webHidden/>
              </w:rPr>
              <w:t>8</w:t>
            </w:r>
            <w:r w:rsidR="005F3430">
              <w:rPr>
                <w:noProof/>
                <w:webHidden/>
              </w:rPr>
              <w:fldChar w:fldCharType="end"/>
            </w:r>
          </w:hyperlink>
        </w:p>
        <w:p w:rsidR="005F3430" w:rsidRDefault="0011457C">
          <w:pPr>
            <w:pStyle w:val="TOC1"/>
            <w:rPr>
              <w:rFonts w:asciiTheme="minorHAnsi" w:eastAsiaTheme="minorEastAsia" w:hAnsiTheme="minorHAnsi" w:cstheme="minorBidi"/>
              <w:noProof/>
              <w:sz w:val="22"/>
              <w:szCs w:val="22"/>
            </w:rPr>
          </w:pPr>
          <w:hyperlink w:anchor="_Toc466563345" w:history="1">
            <w:r w:rsidR="005F3430" w:rsidRPr="0086228C">
              <w:rPr>
                <w:rStyle w:val="Hyperlink"/>
                <w:noProof/>
              </w:rPr>
              <w:t>5.</w:t>
            </w:r>
            <w:r w:rsidR="005F3430">
              <w:rPr>
                <w:rFonts w:asciiTheme="minorHAnsi" w:eastAsiaTheme="minorEastAsia" w:hAnsiTheme="minorHAnsi" w:cstheme="minorBidi"/>
                <w:noProof/>
                <w:sz w:val="22"/>
                <w:szCs w:val="22"/>
              </w:rPr>
              <w:tab/>
            </w:r>
            <w:r w:rsidR="005F3430" w:rsidRPr="0086228C">
              <w:rPr>
                <w:rStyle w:val="Hyperlink"/>
                <w:noProof/>
              </w:rPr>
              <w:t>THE INFORMATION COLLECTED – AGENCY ACTIVITIES, COLLECTION METHODOLOGY AND INFORMATION MANAGEMENT</w:t>
            </w:r>
            <w:r w:rsidR="005F3430">
              <w:rPr>
                <w:noProof/>
                <w:webHidden/>
              </w:rPr>
              <w:tab/>
            </w:r>
            <w:r w:rsidR="005F3430">
              <w:rPr>
                <w:noProof/>
                <w:webHidden/>
              </w:rPr>
              <w:fldChar w:fldCharType="begin"/>
            </w:r>
            <w:r w:rsidR="005F3430">
              <w:rPr>
                <w:noProof/>
                <w:webHidden/>
              </w:rPr>
              <w:instrText xml:space="preserve"> PAGEREF _Toc466563345 \h </w:instrText>
            </w:r>
            <w:r w:rsidR="005F3430">
              <w:rPr>
                <w:noProof/>
                <w:webHidden/>
              </w:rPr>
            </w:r>
            <w:r w:rsidR="005F3430">
              <w:rPr>
                <w:noProof/>
                <w:webHidden/>
              </w:rPr>
              <w:fldChar w:fldCharType="separate"/>
            </w:r>
            <w:r w:rsidR="006D6118">
              <w:rPr>
                <w:noProof/>
                <w:webHidden/>
              </w:rPr>
              <w:t>9</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46" w:history="1">
            <w:r w:rsidR="005F3430" w:rsidRPr="0086228C">
              <w:rPr>
                <w:rStyle w:val="Hyperlink"/>
                <w:noProof/>
              </w:rPr>
              <w:t>5(a)</w:t>
            </w:r>
            <w:r w:rsidR="005F3430">
              <w:rPr>
                <w:rFonts w:asciiTheme="minorHAnsi" w:eastAsiaTheme="minorEastAsia" w:hAnsiTheme="minorHAnsi" w:cstheme="minorBidi"/>
                <w:noProof/>
                <w:sz w:val="22"/>
                <w:szCs w:val="22"/>
              </w:rPr>
              <w:tab/>
            </w:r>
            <w:r w:rsidR="005F3430" w:rsidRPr="0086228C">
              <w:rPr>
                <w:rStyle w:val="Hyperlink"/>
                <w:noProof/>
              </w:rPr>
              <w:t>AGENCY ACTIVITIES</w:t>
            </w:r>
            <w:r w:rsidR="005F3430">
              <w:rPr>
                <w:noProof/>
                <w:webHidden/>
              </w:rPr>
              <w:tab/>
            </w:r>
            <w:r w:rsidR="005F3430">
              <w:rPr>
                <w:noProof/>
                <w:webHidden/>
              </w:rPr>
              <w:fldChar w:fldCharType="begin"/>
            </w:r>
            <w:r w:rsidR="005F3430">
              <w:rPr>
                <w:noProof/>
                <w:webHidden/>
              </w:rPr>
              <w:instrText xml:space="preserve"> PAGEREF _Toc466563346 \h </w:instrText>
            </w:r>
            <w:r w:rsidR="005F3430">
              <w:rPr>
                <w:noProof/>
                <w:webHidden/>
              </w:rPr>
            </w:r>
            <w:r w:rsidR="005F3430">
              <w:rPr>
                <w:noProof/>
                <w:webHidden/>
              </w:rPr>
              <w:fldChar w:fldCharType="separate"/>
            </w:r>
            <w:r w:rsidR="006D6118">
              <w:rPr>
                <w:noProof/>
                <w:webHidden/>
              </w:rPr>
              <w:t>9</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47" w:history="1">
            <w:r w:rsidR="005F3430" w:rsidRPr="0086228C">
              <w:rPr>
                <w:rStyle w:val="Hyperlink"/>
                <w:noProof/>
              </w:rPr>
              <w:t>5(b)</w:t>
            </w:r>
            <w:r w:rsidR="005F3430">
              <w:rPr>
                <w:rFonts w:asciiTheme="minorHAnsi" w:eastAsiaTheme="minorEastAsia" w:hAnsiTheme="minorHAnsi" w:cstheme="minorBidi"/>
                <w:noProof/>
                <w:sz w:val="22"/>
                <w:szCs w:val="22"/>
              </w:rPr>
              <w:tab/>
            </w:r>
            <w:r w:rsidR="005F3430" w:rsidRPr="0086228C">
              <w:rPr>
                <w:rStyle w:val="Hyperlink"/>
                <w:noProof/>
              </w:rPr>
              <w:t>COLLECTION METHODOLOGY AND MANAGEMENT</w:t>
            </w:r>
            <w:r w:rsidR="005F3430">
              <w:rPr>
                <w:noProof/>
                <w:webHidden/>
              </w:rPr>
              <w:tab/>
            </w:r>
            <w:r w:rsidR="005F3430">
              <w:rPr>
                <w:noProof/>
                <w:webHidden/>
              </w:rPr>
              <w:fldChar w:fldCharType="begin"/>
            </w:r>
            <w:r w:rsidR="005F3430">
              <w:rPr>
                <w:noProof/>
                <w:webHidden/>
              </w:rPr>
              <w:instrText xml:space="preserve"> PAGEREF _Toc466563347 \h </w:instrText>
            </w:r>
            <w:r w:rsidR="005F3430">
              <w:rPr>
                <w:noProof/>
                <w:webHidden/>
              </w:rPr>
            </w:r>
            <w:r w:rsidR="005F3430">
              <w:rPr>
                <w:noProof/>
                <w:webHidden/>
              </w:rPr>
              <w:fldChar w:fldCharType="separate"/>
            </w:r>
            <w:r w:rsidR="006D6118">
              <w:rPr>
                <w:noProof/>
                <w:webHidden/>
              </w:rPr>
              <w:t>9</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48" w:history="1">
            <w:r w:rsidR="005F3430" w:rsidRPr="0086228C">
              <w:rPr>
                <w:rStyle w:val="Hyperlink"/>
                <w:noProof/>
              </w:rPr>
              <w:t>5(c)</w:t>
            </w:r>
            <w:r w:rsidR="005F3430">
              <w:rPr>
                <w:rFonts w:asciiTheme="minorHAnsi" w:eastAsiaTheme="minorEastAsia" w:hAnsiTheme="minorHAnsi" w:cstheme="minorBidi"/>
                <w:noProof/>
                <w:sz w:val="22"/>
                <w:szCs w:val="22"/>
              </w:rPr>
              <w:tab/>
            </w:r>
            <w:r w:rsidR="005F3430" w:rsidRPr="0086228C">
              <w:rPr>
                <w:rStyle w:val="Hyperlink"/>
                <w:noProof/>
              </w:rPr>
              <w:t>SMALL ENTITY FLEXIBILITY</w:t>
            </w:r>
            <w:r w:rsidR="005F3430">
              <w:rPr>
                <w:noProof/>
                <w:webHidden/>
              </w:rPr>
              <w:tab/>
            </w:r>
            <w:r w:rsidR="005F3430">
              <w:rPr>
                <w:noProof/>
                <w:webHidden/>
              </w:rPr>
              <w:fldChar w:fldCharType="begin"/>
            </w:r>
            <w:r w:rsidR="005F3430">
              <w:rPr>
                <w:noProof/>
                <w:webHidden/>
              </w:rPr>
              <w:instrText xml:space="preserve"> PAGEREF _Toc466563348 \h </w:instrText>
            </w:r>
            <w:r w:rsidR="005F3430">
              <w:rPr>
                <w:noProof/>
                <w:webHidden/>
              </w:rPr>
            </w:r>
            <w:r w:rsidR="005F3430">
              <w:rPr>
                <w:noProof/>
                <w:webHidden/>
              </w:rPr>
              <w:fldChar w:fldCharType="separate"/>
            </w:r>
            <w:r w:rsidR="006D6118">
              <w:rPr>
                <w:noProof/>
                <w:webHidden/>
              </w:rPr>
              <w:t>10</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49" w:history="1">
            <w:r w:rsidR="005F3430" w:rsidRPr="0086228C">
              <w:rPr>
                <w:rStyle w:val="Hyperlink"/>
                <w:noProof/>
              </w:rPr>
              <w:t>5(d)</w:t>
            </w:r>
            <w:r w:rsidR="005F3430">
              <w:rPr>
                <w:rFonts w:asciiTheme="minorHAnsi" w:eastAsiaTheme="minorEastAsia" w:hAnsiTheme="minorHAnsi" w:cstheme="minorBidi"/>
                <w:noProof/>
                <w:sz w:val="22"/>
                <w:szCs w:val="22"/>
              </w:rPr>
              <w:tab/>
            </w:r>
            <w:r w:rsidR="005F3430" w:rsidRPr="0086228C">
              <w:rPr>
                <w:rStyle w:val="Hyperlink"/>
                <w:noProof/>
              </w:rPr>
              <w:t>COLLECTION SCHEDULE</w:t>
            </w:r>
            <w:r w:rsidR="005F3430">
              <w:rPr>
                <w:noProof/>
                <w:webHidden/>
              </w:rPr>
              <w:tab/>
            </w:r>
            <w:r w:rsidR="005F3430">
              <w:rPr>
                <w:noProof/>
                <w:webHidden/>
              </w:rPr>
              <w:fldChar w:fldCharType="begin"/>
            </w:r>
            <w:r w:rsidR="005F3430">
              <w:rPr>
                <w:noProof/>
                <w:webHidden/>
              </w:rPr>
              <w:instrText xml:space="preserve"> PAGEREF _Toc466563349 \h </w:instrText>
            </w:r>
            <w:r w:rsidR="005F3430">
              <w:rPr>
                <w:noProof/>
                <w:webHidden/>
              </w:rPr>
            </w:r>
            <w:r w:rsidR="005F3430">
              <w:rPr>
                <w:noProof/>
                <w:webHidden/>
              </w:rPr>
              <w:fldChar w:fldCharType="separate"/>
            </w:r>
            <w:r w:rsidR="006D6118">
              <w:rPr>
                <w:noProof/>
                <w:webHidden/>
              </w:rPr>
              <w:t>11</w:t>
            </w:r>
            <w:r w:rsidR="005F3430">
              <w:rPr>
                <w:noProof/>
                <w:webHidden/>
              </w:rPr>
              <w:fldChar w:fldCharType="end"/>
            </w:r>
          </w:hyperlink>
        </w:p>
        <w:p w:rsidR="005F3430" w:rsidRDefault="0011457C">
          <w:pPr>
            <w:pStyle w:val="TOC1"/>
            <w:rPr>
              <w:rFonts w:asciiTheme="minorHAnsi" w:eastAsiaTheme="minorEastAsia" w:hAnsiTheme="minorHAnsi" w:cstheme="minorBidi"/>
              <w:noProof/>
              <w:sz w:val="22"/>
              <w:szCs w:val="22"/>
            </w:rPr>
          </w:pPr>
          <w:hyperlink w:anchor="_Toc466563350" w:history="1">
            <w:r w:rsidR="005F3430" w:rsidRPr="0086228C">
              <w:rPr>
                <w:rStyle w:val="Hyperlink"/>
                <w:noProof/>
              </w:rPr>
              <w:t>6.</w:t>
            </w:r>
            <w:r w:rsidR="005F3430">
              <w:rPr>
                <w:rFonts w:asciiTheme="minorHAnsi" w:eastAsiaTheme="minorEastAsia" w:hAnsiTheme="minorHAnsi" w:cstheme="minorBidi"/>
                <w:noProof/>
                <w:sz w:val="22"/>
                <w:szCs w:val="22"/>
              </w:rPr>
              <w:tab/>
            </w:r>
            <w:r w:rsidR="005F3430" w:rsidRPr="0086228C">
              <w:rPr>
                <w:rStyle w:val="Hyperlink"/>
                <w:noProof/>
              </w:rPr>
              <w:t>ESTIMATING THE BURDEN AND COST OF THE COLLECTION</w:t>
            </w:r>
            <w:r w:rsidR="005F3430">
              <w:rPr>
                <w:noProof/>
                <w:webHidden/>
              </w:rPr>
              <w:tab/>
            </w:r>
            <w:r w:rsidR="005F3430">
              <w:rPr>
                <w:noProof/>
                <w:webHidden/>
              </w:rPr>
              <w:fldChar w:fldCharType="begin"/>
            </w:r>
            <w:r w:rsidR="005F3430">
              <w:rPr>
                <w:noProof/>
                <w:webHidden/>
              </w:rPr>
              <w:instrText xml:space="preserve"> PAGEREF _Toc466563350 \h </w:instrText>
            </w:r>
            <w:r w:rsidR="005F3430">
              <w:rPr>
                <w:noProof/>
                <w:webHidden/>
              </w:rPr>
            </w:r>
            <w:r w:rsidR="005F3430">
              <w:rPr>
                <w:noProof/>
                <w:webHidden/>
              </w:rPr>
              <w:fldChar w:fldCharType="separate"/>
            </w:r>
            <w:r w:rsidR="006D6118">
              <w:rPr>
                <w:noProof/>
                <w:webHidden/>
              </w:rPr>
              <w:t>11</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51" w:history="1">
            <w:r w:rsidR="005F3430" w:rsidRPr="0086228C">
              <w:rPr>
                <w:rStyle w:val="Hyperlink"/>
                <w:noProof/>
              </w:rPr>
              <w:t>6(a)</w:t>
            </w:r>
            <w:r w:rsidR="005F3430">
              <w:rPr>
                <w:rFonts w:asciiTheme="minorHAnsi" w:eastAsiaTheme="minorEastAsia" w:hAnsiTheme="minorHAnsi" w:cstheme="minorBidi"/>
                <w:noProof/>
                <w:sz w:val="22"/>
                <w:szCs w:val="22"/>
              </w:rPr>
              <w:tab/>
            </w:r>
            <w:r w:rsidR="005F3430" w:rsidRPr="0086228C">
              <w:rPr>
                <w:rStyle w:val="Hyperlink"/>
                <w:noProof/>
              </w:rPr>
              <w:t>ESTIMATING RESPONDENT BURDEN</w:t>
            </w:r>
            <w:r w:rsidR="005F3430">
              <w:rPr>
                <w:noProof/>
                <w:webHidden/>
              </w:rPr>
              <w:tab/>
            </w:r>
            <w:r w:rsidR="005F3430">
              <w:rPr>
                <w:noProof/>
                <w:webHidden/>
              </w:rPr>
              <w:fldChar w:fldCharType="begin"/>
            </w:r>
            <w:r w:rsidR="005F3430">
              <w:rPr>
                <w:noProof/>
                <w:webHidden/>
              </w:rPr>
              <w:instrText xml:space="preserve"> PAGEREF _Toc466563351 \h </w:instrText>
            </w:r>
            <w:r w:rsidR="005F3430">
              <w:rPr>
                <w:noProof/>
                <w:webHidden/>
              </w:rPr>
            </w:r>
            <w:r w:rsidR="005F3430">
              <w:rPr>
                <w:noProof/>
                <w:webHidden/>
              </w:rPr>
              <w:fldChar w:fldCharType="separate"/>
            </w:r>
            <w:r w:rsidR="006D6118">
              <w:rPr>
                <w:noProof/>
                <w:webHidden/>
              </w:rPr>
              <w:t>11</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52" w:history="1">
            <w:r w:rsidR="005F3430" w:rsidRPr="0086228C">
              <w:rPr>
                <w:rStyle w:val="Hyperlink"/>
                <w:noProof/>
              </w:rPr>
              <w:t>6(b)</w:t>
            </w:r>
            <w:r w:rsidR="005F3430">
              <w:rPr>
                <w:rFonts w:asciiTheme="minorHAnsi" w:eastAsiaTheme="minorEastAsia" w:hAnsiTheme="minorHAnsi" w:cstheme="minorBidi"/>
                <w:noProof/>
                <w:sz w:val="22"/>
                <w:szCs w:val="22"/>
              </w:rPr>
              <w:tab/>
            </w:r>
            <w:r w:rsidR="005F3430" w:rsidRPr="0086228C">
              <w:rPr>
                <w:rStyle w:val="Hyperlink"/>
                <w:noProof/>
              </w:rPr>
              <w:t>ESTIMATING RESPONDENT COSTS</w:t>
            </w:r>
            <w:r w:rsidR="005F3430">
              <w:rPr>
                <w:noProof/>
                <w:webHidden/>
              </w:rPr>
              <w:tab/>
            </w:r>
            <w:r w:rsidR="005F3430">
              <w:rPr>
                <w:noProof/>
                <w:webHidden/>
              </w:rPr>
              <w:fldChar w:fldCharType="begin"/>
            </w:r>
            <w:r w:rsidR="005F3430">
              <w:rPr>
                <w:noProof/>
                <w:webHidden/>
              </w:rPr>
              <w:instrText xml:space="preserve"> PAGEREF _Toc466563352 \h </w:instrText>
            </w:r>
            <w:r w:rsidR="005F3430">
              <w:rPr>
                <w:noProof/>
                <w:webHidden/>
              </w:rPr>
            </w:r>
            <w:r w:rsidR="005F3430">
              <w:rPr>
                <w:noProof/>
                <w:webHidden/>
              </w:rPr>
              <w:fldChar w:fldCharType="separate"/>
            </w:r>
            <w:r w:rsidR="006D6118">
              <w:rPr>
                <w:noProof/>
                <w:webHidden/>
              </w:rPr>
              <w:t>12</w:t>
            </w:r>
            <w:r w:rsidR="005F3430">
              <w:rPr>
                <w:noProof/>
                <w:webHidden/>
              </w:rPr>
              <w:fldChar w:fldCharType="end"/>
            </w:r>
          </w:hyperlink>
        </w:p>
        <w:p w:rsidR="005F3430" w:rsidRDefault="0011457C">
          <w:pPr>
            <w:pStyle w:val="TOC3"/>
            <w:tabs>
              <w:tab w:val="right" w:leader="dot" w:pos="9350"/>
            </w:tabs>
            <w:rPr>
              <w:rFonts w:asciiTheme="minorHAnsi" w:eastAsiaTheme="minorEastAsia" w:hAnsiTheme="minorHAnsi" w:cstheme="minorBidi"/>
              <w:noProof/>
              <w:sz w:val="22"/>
              <w:szCs w:val="22"/>
            </w:rPr>
          </w:pPr>
          <w:hyperlink w:anchor="_Toc466563353" w:history="1">
            <w:r w:rsidR="005F3430" w:rsidRPr="0086228C">
              <w:rPr>
                <w:rStyle w:val="Hyperlink"/>
                <w:noProof/>
              </w:rPr>
              <w:t>6(b)(i) ESTIMATING LABOR COSTS</w:t>
            </w:r>
            <w:r w:rsidR="005F3430">
              <w:rPr>
                <w:noProof/>
                <w:webHidden/>
              </w:rPr>
              <w:tab/>
            </w:r>
            <w:r w:rsidR="005F3430">
              <w:rPr>
                <w:noProof/>
                <w:webHidden/>
              </w:rPr>
              <w:fldChar w:fldCharType="begin"/>
            </w:r>
            <w:r w:rsidR="005F3430">
              <w:rPr>
                <w:noProof/>
                <w:webHidden/>
              </w:rPr>
              <w:instrText xml:space="preserve"> PAGEREF _Toc466563353 \h </w:instrText>
            </w:r>
            <w:r w:rsidR="005F3430">
              <w:rPr>
                <w:noProof/>
                <w:webHidden/>
              </w:rPr>
            </w:r>
            <w:r w:rsidR="005F3430">
              <w:rPr>
                <w:noProof/>
                <w:webHidden/>
              </w:rPr>
              <w:fldChar w:fldCharType="separate"/>
            </w:r>
            <w:r w:rsidR="006D6118">
              <w:rPr>
                <w:noProof/>
                <w:webHidden/>
              </w:rPr>
              <w:t>12</w:t>
            </w:r>
            <w:r w:rsidR="005F3430">
              <w:rPr>
                <w:noProof/>
                <w:webHidden/>
              </w:rPr>
              <w:fldChar w:fldCharType="end"/>
            </w:r>
          </w:hyperlink>
        </w:p>
        <w:p w:rsidR="005F3430" w:rsidRDefault="0011457C">
          <w:pPr>
            <w:pStyle w:val="TOC3"/>
            <w:tabs>
              <w:tab w:val="right" w:leader="dot" w:pos="9350"/>
            </w:tabs>
            <w:rPr>
              <w:rFonts w:asciiTheme="minorHAnsi" w:eastAsiaTheme="minorEastAsia" w:hAnsiTheme="minorHAnsi" w:cstheme="minorBidi"/>
              <w:noProof/>
              <w:sz w:val="22"/>
              <w:szCs w:val="22"/>
            </w:rPr>
          </w:pPr>
          <w:hyperlink w:anchor="_Toc466563354" w:history="1">
            <w:r w:rsidR="005F3430" w:rsidRPr="0086228C">
              <w:rPr>
                <w:rStyle w:val="Hyperlink"/>
                <w:noProof/>
              </w:rPr>
              <w:t>6(b)(ii) ESTIMATING CAPITAL AND OPERATIONS AND MAINTENANCE COSTS</w:t>
            </w:r>
            <w:r w:rsidR="005F3430">
              <w:rPr>
                <w:noProof/>
                <w:webHidden/>
              </w:rPr>
              <w:tab/>
            </w:r>
            <w:r w:rsidR="005F3430">
              <w:rPr>
                <w:noProof/>
                <w:webHidden/>
              </w:rPr>
              <w:fldChar w:fldCharType="begin"/>
            </w:r>
            <w:r w:rsidR="005F3430">
              <w:rPr>
                <w:noProof/>
                <w:webHidden/>
              </w:rPr>
              <w:instrText xml:space="preserve"> PAGEREF _Toc466563354 \h </w:instrText>
            </w:r>
            <w:r w:rsidR="005F3430">
              <w:rPr>
                <w:noProof/>
                <w:webHidden/>
              </w:rPr>
            </w:r>
            <w:r w:rsidR="005F3430">
              <w:rPr>
                <w:noProof/>
                <w:webHidden/>
              </w:rPr>
              <w:fldChar w:fldCharType="separate"/>
            </w:r>
            <w:r w:rsidR="006D6118">
              <w:rPr>
                <w:noProof/>
                <w:webHidden/>
              </w:rPr>
              <w:t>13</w:t>
            </w:r>
            <w:r w:rsidR="005F3430">
              <w:rPr>
                <w:noProof/>
                <w:webHidden/>
              </w:rPr>
              <w:fldChar w:fldCharType="end"/>
            </w:r>
          </w:hyperlink>
        </w:p>
        <w:p w:rsidR="005F3430" w:rsidRDefault="0011457C">
          <w:pPr>
            <w:pStyle w:val="TOC3"/>
            <w:tabs>
              <w:tab w:val="right" w:leader="dot" w:pos="9350"/>
            </w:tabs>
            <w:rPr>
              <w:rFonts w:asciiTheme="minorHAnsi" w:eastAsiaTheme="minorEastAsia" w:hAnsiTheme="minorHAnsi" w:cstheme="minorBidi"/>
              <w:noProof/>
              <w:sz w:val="22"/>
              <w:szCs w:val="22"/>
            </w:rPr>
          </w:pPr>
          <w:hyperlink w:anchor="_Toc466563355" w:history="1">
            <w:r w:rsidR="005F3430" w:rsidRPr="0086228C">
              <w:rPr>
                <w:rStyle w:val="Hyperlink"/>
                <w:noProof/>
              </w:rPr>
              <w:t>6(b)(iii) CAPITAL/START-UP OPERATING AND MAINTENANCE (O&amp;M) COSTS</w:t>
            </w:r>
            <w:r w:rsidR="005F3430">
              <w:rPr>
                <w:noProof/>
                <w:webHidden/>
              </w:rPr>
              <w:tab/>
            </w:r>
            <w:r w:rsidR="005F3430">
              <w:rPr>
                <w:noProof/>
                <w:webHidden/>
              </w:rPr>
              <w:fldChar w:fldCharType="begin"/>
            </w:r>
            <w:r w:rsidR="005F3430">
              <w:rPr>
                <w:noProof/>
                <w:webHidden/>
              </w:rPr>
              <w:instrText xml:space="preserve"> PAGEREF _Toc466563355 \h </w:instrText>
            </w:r>
            <w:r w:rsidR="005F3430">
              <w:rPr>
                <w:noProof/>
                <w:webHidden/>
              </w:rPr>
            </w:r>
            <w:r w:rsidR="005F3430">
              <w:rPr>
                <w:noProof/>
                <w:webHidden/>
              </w:rPr>
              <w:fldChar w:fldCharType="separate"/>
            </w:r>
            <w:r w:rsidR="006D6118">
              <w:rPr>
                <w:noProof/>
                <w:webHidden/>
              </w:rPr>
              <w:t>14</w:t>
            </w:r>
            <w:r w:rsidR="005F3430">
              <w:rPr>
                <w:noProof/>
                <w:webHidden/>
              </w:rPr>
              <w:fldChar w:fldCharType="end"/>
            </w:r>
          </w:hyperlink>
        </w:p>
        <w:p w:rsidR="005F3430" w:rsidRDefault="0011457C">
          <w:pPr>
            <w:pStyle w:val="TOC3"/>
            <w:tabs>
              <w:tab w:val="right" w:leader="dot" w:pos="9350"/>
            </w:tabs>
            <w:rPr>
              <w:rFonts w:asciiTheme="minorHAnsi" w:eastAsiaTheme="minorEastAsia" w:hAnsiTheme="minorHAnsi" w:cstheme="minorBidi"/>
              <w:noProof/>
              <w:sz w:val="22"/>
              <w:szCs w:val="22"/>
            </w:rPr>
          </w:pPr>
          <w:hyperlink w:anchor="_Toc466563356" w:history="1">
            <w:r w:rsidR="005F3430" w:rsidRPr="0086228C">
              <w:rPr>
                <w:rStyle w:val="Hyperlink"/>
                <w:noProof/>
              </w:rPr>
              <w:t>6(b)(iv) ANNUALIZING CAPITAL COSTS</w:t>
            </w:r>
            <w:r w:rsidR="005F3430">
              <w:rPr>
                <w:noProof/>
                <w:webHidden/>
              </w:rPr>
              <w:tab/>
            </w:r>
            <w:r w:rsidR="005F3430">
              <w:rPr>
                <w:noProof/>
                <w:webHidden/>
              </w:rPr>
              <w:fldChar w:fldCharType="begin"/>
            </w:r>
            <w:r w:rsidR="005F3430">
              <w:rPr>
                <w:noProof/>
                <w:webHidden/>
              </w:rPr>
              <w:instrText xml:space="preserve"> PAGEREF _Toc466563356 \h </w:instrText>
            </w:r>
            <w:r w:rsidR="005F3430">
              <w:rPr>
                <w:noProof/>
                <w:webHidden/>
              </w:rPr>
            </w:r>
            <w:r w:rsidR="005F3430">
              <w:rPr>
                <w:noProof/>
                <w:webHidden/>
              </w:rPr>
              <w:fldChar w:fldCharType="separate"/>
            </w:r>
            <w:r w:rsidR="006D6118">
              <w:rPr>
                <w:noProof/>
                <w:webHidden/>
              </w:rPr>
              <w:t>14</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57" w:history="1">
            <w:r w:rsidR="005F3430" w:rsidRPr="0086228C">
              <w:rPr>
                <w:rStyle w:val="Hyperlink"/>
                <w:noProof/>
              </w:rPr>
              <w:t xml:space="preserve">6(c) </w:t>
            </w:r>
            <w:r w:rsidR="005F3430">
              <w:rPr>
                <w:rFonts w:asciiTheme="minorHAnsi" w:eastAsiaTheme="minorEastAsia" w:hAnsiTheme="minorHAnsi" w:cstheme="minorBidi"/>
                <w:noProof/>
                <w:sz w:val="22"/>
                <w:szCs w:val="22"/>
              </w:rPr>
              <w:tab/>
            </w:r>
            <w:r w:rsidR="005F3430" w:rsidRPr="0086228C">
              <w:rPr>
                <w:rStyle w:val="Hyperlink"/>
                <w:noProof/>
              </w:rPr>
              <w:t>ESTIMATING AGENCY BURDEN AND COST</w:t>
            </w:r>
            <w:r w:rsidR="005F3430">
              <w:rPr>
                <w:noProof/>
                <w:webHidden/>
              </w:rPr>
              <w:tab/>
            </w:r>
            <w:r w:rsidR="005F3430">
              <w:rPr>
                <w:noProof/>
                <w:webHidden/>
              </w:rPr>
              <w:fldChar w:fldCharType="begin"/>
            </w:r>
            <w:r w:rsidR="005F3430">
              <w:rPr>
                <w:noProof/>
                <w:webHidden/>
              </w:rPr>
              <w:instrText xml:space="preserve"> PAGEREF _Toc466563357 \h </w:instrText>
            </w:r>
            <w:r w:rsidR="005F3430">
              <w:rPr>
                <w:noProof/>
                <w:webHidden/>
              </w:rPr>
            </w:r>
            <w:r w:rsidR="005F3430">
              <w:rPr>
                <w:noProof/>
                <w:webHidden/>
              </w:rPr>
              <w:fldChar w:fldCharType="separate"/>
            </w:r>
            <w:r w:rsidR="006D6118">
              <w:rPr>
                <w:noProof/>
                <w:webHidden/>
              </w:rPr>
              <w:t>14</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58" w:history="1">
            <w:r w:rsidR="005F3430" w:rsidRPr="0086228C">
              <w:rPr>
                <w:rStyle w:val="Hyperlink"/>
                <w:noProof/>
              </w:rPr>
              <w:t xml:space="preserve">6(d) </w:t>
            </w:r>
            <w:r w:rsidR="005F3430">
              <w:rPr>
                <w:rFonts w:asciiTheme="minorHAnsi" w:eastAsiaTheme="minorEastAsia" w:hAnsiTheme="minorHAnsi" w:cstheme="minorBidi"/>
                <w:noProof/>
                <w:sz w:val="22"/>
                <w:szCs w:val="22"/>
              </w:rPr>
              <w:tab/>
            </w:r>
            <w:r w:rsidR="005F3430" w:rsidRPr="0086228C">
              <w:rPr>
                <w:rStyle w:val="Hyperlink"/>
                <w:noProof/>
              </w:rPr>
              <w:t>ESTIMATING THE RESPONDENT UNIVERSE AND TOTAL BURDEN AND COST</w:t>
            </w:r>
            <w:r w:rsidR="005F3430">
              <w:rPr>
                <w:noProof/>
                <w:webHidden/>
              </w:rPr>
              <w:tab/>
            </w:r>
            <w:r w:rsidR="005F3430">
              <w:rPr>
                <w:noProof/>
                <w:webHidden/>
              </w:rPr>
              <w:fldChar w:fldCharType="begin"/>
            </w:r>
            <w:r w:rsidR="005F3430">
              <w:rPr>
                <w:noProof/>
                <w:webHidden/>
              </w:rPr>
              <w:instrText xml:space="preserve"> PAGEREF _Toc466563358 \h </w:instrText>
            </w:r>
            <w:r w:rsidR="005F3430">
              <w:rPr>
                <w:noProof/>
                <w:webHidden/>
              </w:rPr>
            </w:r>
            <w:r w:rsidR="005F3430">
              <w:rPr>
                <w:noProof/>
                <w:webHidden/>
              </w:rPr>
              <w:fldChar w:fldCharType="separate"/>
            </w:r>
            <w:r w:rsidR="006D6118">
              <w:rPr>
                <w:noProof/>
                <w:webHidden/>
              </w:rPr>
              <w:t>15</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59" w:history="1">
            <w:r w:rsidR="005F3430" w:rsidRPr="0086228C">
              <w:rPr>
                <w:rStyle w:val="Hyperlink"/>
                <w:noProof/>
              </w:rPr>
              <w:t xml:space="preserve">6(e) </w:t>
            </w:r>
            <w:r w:rsidR="005F3430">
              <w:rPr>
                <w:rFonts w:asciiTheme="minorHAnsi" w:eastAsiaTheme="minorEastAsia" w:hAnsiTheme="minorHAnsi" w:cstheme="minorBidi"/>
                <w:noProof/>
                <w:sz w:val="22"/>
                <w:szCs w:val="22"/>
              </w:rPr>
              <w:tab/>
            </w:r>
            <w:r w:rsidR="005F3430" w:rsidRPr="0086228C">
              <w:rPr>
                <w:rStyle w:val="Hyperlink"/>
                <w:noProof/>
              </w:rPr>
              <w:t>BOTTOM LINE BURDEN HOURS AND COST TABLES</w:t>
            </w:r>
            <w:r w:rsidR="005F3430">
              <w:rPr>
                <w:noProof/>
                <w:webHidden/>
              </w:rPr>
              <w:tab/>
            </w:r>
            <w:r w:rsidR="005F3430">
              <w:rPr>
                <w:noProof/>
                <w:webHidden/>
              </w:rPr>
              <w:fldChar w:fldCharType="begin"/>
            </w:r>
            <w:r w:rsidR="005F3430">
              <w:rPr>
                <w:noProof/>
                <w:webHidden/>
              </w:rPr>
              <w:instrText xml:space="preserve"> PAGEREF _Toc466563359 \h </w:instrText>
            </w:r>
            <w:r w:rsidR="005F3430">
              <w:rPr>
                <w:noProof/>
                <w:webHidden/>
              </w:rPr>
            </w:r>
            <w:r w:rsidR="005F3430">
              <w:rPr>
                <w:noProof/>
                <w:webHidden/>
              </w:rPr>
              <w:fldChar w:fldCharType="separate"/>
            </w:r>
            <w:r w:rsidR="006D6118">
              <w:rPr>
                <w:noProof/>
                <w:webHidden/>
              </w:rPr>
              <w:t>16</w:t>
            </w:r>
            <w:r w:rsidR="005F3430">
              <w:rPr>
                <w:noProof/>
                <w:webHidden/>
              </w:rPr>
              <w:fldChar w:fldCharType="end"/>
            </w:r>
          </w:hyperlink>
        </w:p>
        <w:p w:rsidR="005F3430" w:rsidRDefault="0011457C">
          <w:pPr>
            <w:pStyle w:val="TOC3"/>
            <w:tabs>
              <w:tab w:val="right" w:leader="dot" w:pos="9350"/>
            </w:tabs>
            <w:rPr>
              <w:rFonts w:asciiTheme="minorHAnsi" w:eastAsiaTheme="minorEastAsia" w:hAnsiTheme="minorHAnsi" w:cstheme="minorBidi"/>
              <w:noProof/>
              <w:sz w:val="22"/>
              <w:szCs w:val="22"/>
            </w:rPr>
          </w:pPr>
          <w:hyperlink w:anchor="_Toc466563360" w:history="1">
            <w:r w:rsidR="005F3430" w:rsidRPr="0086228C">
              <w:rPr>
                <w:rStyle w:val="Hyperlink"/>
                <w:noProof/>
              </w:rPr>
              <w:t>6(e)(i) RESPONDENT TALLY</w:t>
            </w:r>
            <w:r w:rsidR="005F3430">
              <w:rPr>
                <w:noProof/>
                <w:webHidden/>
              </w:rPr>
              <w:tab/>
            </w:r>
            <w:r w:rsidR="005F3430">
              <w:rPr>
                <w:noProof/>
                <w:webHidden/>
              </w:rPr>
              <w:fldChar w:fldCharType="begin"/>
            </w:r>
            <w:r w:rsidR="005F3430">
              <w:rPr>
                <w:noProof/>
                <w:webHidden/>
              </w:rPr>
              <w:instrText xml:space="preserve"> PAGEREF _Toc466563360 \h </w:instrText>
            </w:r>
            <w:r w:rsidR="005F3430">
              <w:rPr>
                <w:noProof/>
                <w:webHidden/>
              </w:rPr>
            </w:r>
            <w:r w:rsidR="005F3430">
              <w:rPr>
                <w:noProof/>
                <w:webHidden/>
              </w:rPr>
              <w:fldChar w:fldCharType="separate"/>
            </w:r>
            <w:r w:rsidR="006D6118">
              <w:rPr>
                <w:noProof/>
                <w:webHidden/>
              </w:rPr>
              <w:t>16</w:t>
            </w:r>
            <w:r w:rsidR="005F3430">
              <w:rPr>
                <w:noProof/>
                <w:webHidden/>
              </w:rPr>
              <w:fldChar w:fldCharType="end"/>
            </w:r>
          </w:hyperlink>
        </w:p>
        <w:p w:rsidR="005F3430" w:rsidRDefault="0011457C">
          <w:pPr>
            <w:pStyle w:val="TOC3"/>
            <w:tabs>
              <w:tab w:val="right" w:leader="dot" w:pos="9350"/>
            </w:tabs>
            <w:rPr>
              <w:rFonts w:asciiTheme="minorHAnsi" w:eastAsiaTheme="minorEastAsia" w:hAnsiTheme="minorHAnsi" w:cstheme="minorBidi"/>
              <w:noProof/>
              <w:sz w:val="22"/>
              <w:szCs w:val="22"/>
            </w:rPr>
          </w:pPr>
          <w:hyperlink w:anchor="_Toc466563361" w:history="1">
            <w:r w:rsidR="005F3430" w:rsidRPr="0086228C">
              <w:rPr>
                <w:rStyle w:val="Hyperlink"/>
                <w:noProof/>
              </w:rPr>
              <w:t>6(e)(ii) THE AGENCY TALLY</w:t>
            </w:r>
            <w:r w:rsidR="005F3430">
              <w:rPr>
                <w:noProof/>
                <w:webHidden/>
              </w:rPr>
              <w:tab/>
            </w:r>
            <w:r w:rsidR="005F3430">
              <w:rPr>
                <w:noProof/>
                <w:webHidden/>
              </w:rPr>
              <w:fldChar w:fldCharType="begin"/>
            </w:r>
            <w:r w:rsidR="005F3430">
              <w:rPr>
                <w:noProof/>
                <w:webHidden/>
              </w:rPr>
              <w:instrText xml:space="preserve"> PAGEREF _Toc466563361 \h </w:instrText>
            </w:r>
            <w:r w:rsidR="005F3430">
              <w:rPr>
                <w:noProof/>
                <w:webHidden/>
              </w:rPr>
            </w:r>
            <w:r w:rsidR="005F3430">
              <w:rPr>
                <w:noProof/>
                <w:webHidden/>
              </w:rPr>
              <w:fldChar w:fldCharType="separate"/>
            </w:r>
            <w:r w:rsidR="006D6118">
              <w:rPr>
                <w:noProof/>
                <w:webHidden/>
              </w:rPr>
              <w:t>16</w:t>
            </w:r>
            <w:r w:rsidR="005F3430">
              <w:rPr>
                <w:noProof/>
                <w:webHidden/>
              </w:rPr>
              <w:fldChar w:fldCharType="end"/>
            </w:r>
          </w:hyperlink>
        </w:p>
        <w:p w:rsidR="005F3430" w:rsidRDefault="0011457C">
          <w:pPr>
            <w:pStyle w:val="TOC3"/>
            <w:tabs>
              <w:tab w:val="right" w:leader="dot" w:pos="9350"/>
            </w:tabs>
            <w:rPr>
              <w:rFonts w:asciiTheme="minorHAnsi" w:eastAsiaTheme="minorEastAsia" w:hAnsiTheme="minorHAnsi" w:cstheme="minorBidi"/>
              <w:noProof/>
              <w:sz w:val="22"/>
              <w:szCs w:val="22"/>
            </w:rPr>
          </w:pPr>
          <w:hyperlink w:anchor="_Toc466563362" w:history="1">
            <w:r w:rsidR="005F3430" w:rsidRPr="0086228C">
              <w:rPr>
                <w:rStyle w:val="Hyperlink"/>
                <w:noProof/>
              </w:rPr>
              <w:t>6(e)(iii) VARIATIONS IN THE ANNUAL BOTTOM LINE</w:t>
            </w:r>
            <w:r w:rsidR="005F3430">
              <w:rPr>
                <w:noProof/>
                <w:webHidden/>
              </w:rPr>
              <w:tab/>
            </w:r>
            <w:r w:rsidR="005F3430">
              <w:rPr>
                <w:noProof/>
                <w:webHidden/>
              </w:rPr>
              <w:fldChar w:fldCharType="begin"/>
            </w:r>
            <w:r w:rsidR="005F3430">
              <w:rPr>
                <w:noProof/>
                <w:webHidden/>
              </w:rPr>
              <w:instrText xml:space="preserve"> PAGEREF _Toc466563362 \h </w:instrText>
            </w:r>
            <w:r w:rsidR="005F3430">
              <w:rPr>
                <w:noProof/>
                <w:webHidden/>
              </w:rPr>
            </w:r>
            <w:r w:rsidR="005F3430">
              <w:rPr>
                <w:noProof/>
                <w:webHidden/>
              </w:rPr>
              <w:fldChar w:fldCharType="separate"/>
            </w:r>
            <w:r w:rsidR="006D6118">
              <w:rPr>
                <w:noProof/>
                <w:webHidden/>
              </w:rPr>
              <w:t>17</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63" w:history="1">
            <w:r w:rsidR="005F3430" w:rsidRPr="0086228C">
              <w:rPr>
                <w:rStyle w:val="Hyperlink"/>
                <w:noProof/>
              </w:rPr>
              <w:t xml:space="preserve">6(f) </w:t>
            </w:r>
            <w:r w:rsidR="005F3430">
              <w:rPr>
                <w:rFonts w:asciiTheme="minorHAnsi" w:eastAsiaTheme="minorEastAsia" w:hAnsiTheme="minorHAnsi" w:cstheme="minorBidi"/>
                <w:noProof/>
                <w:sz w:val="22"/>
                <w:szCs w:val="22"/>
              </w:rPr>
              <w:tab/>
            </w:r>
            <w:r w:rsidR="005F3430" w:rsidRPr="0086228C">
              <w:rPr>
                <w:rStyle w:val="Hyperlink"/>
                <w:noProof/>
              </w:rPr>
              <w:t>REASONS FOR CHANGE IN BURDEN</w:t>
            </w:r>
            <w:r w:rsidR="005F3430">
              <w:rPr>
                <w:noProof/>
                <w:webHidden/>
              </w:rPr>
              <w:tab/>
            </w:r>
            <w:r w:rsidR="005F3430">
              <w:rPr>
                <w:noProof/>
                <w:webHidden/>
              </w:rPr>
              <w:fldChar w:fldCharType="begin"/>
            </w:r>
            <w:r w:rsidR="005F3430">
              <w:rPr>
                <w:noProof/>
                <w:webHidden/>
              </w:rPr>
              <w:instrText xml:space="preserve"> PAGEREF _Toc466563363 \h </w:instrText>
            </w:r>
            <w:r w:rsidR="005F3430">
              <w:rPr>
                <w:noProof/>
                <w:webHidden/>
              </w:rPr>
            </w:r>
            <w:r w:rsidR="005F3430">
              <w:rPr>
                <w:noProof/>
                <w:webHidden/>
              </w:rPr>
              <w:fldChar w:fldCharType="separate"/>
            </w:r>
            <w:r w:rsidR="006D6118">
              <w:rPr>
                <w:noProof/>
                <w:webHidden/>
              </w:rPr>
              <w:t>17</w:t>
            </w:r>
            <w:r w:rsidR="005F3430">
              <w:rPr>
                <w:noProof/>
                <w:webHidden/>
              </w:rPr>
              <w:fldChar w:fldCharType="end"/>
            </w:r>
          </w:hyperlink>
        </w:p>
        <w:p w:rsidR="005F3430" w:rsidRDefault="0011457C">
          <w:pPr>
            <w:pStyle w:val="TOC2"/>
            <w:rPr>
              <w:rFonts w:asciiTheme="minorHAnsi" w:eastAsiaTheme="minorEastAsia" w:hAnsiTheme="minorHAnsi" w:cstheme="minorBidi"/>
              <w:noProof/>
              <w:sz w:val="22"/>
              <w:szCs w:val="22"/>
            </w:rPr>
          </w:pPr>
          <w:hyperlink w:anchor="_Toc466563364" w:history="1">
            <w:r w:rsidR="005F3430" w:rsidRPr="0086228C">
              <w:rPr>
                <w:rStyle w:val="Hyperlink"/>
                <w:noProof/>
              </w:rPr>
              <w:t>6(g)</w:t>
            </w:r>
            <w:r w:rsidR="005F3430">
              <w:rPr>
                <w:rFonts w:asciiTheme="minorHAnsi" w:eastAsiaTheme="minorEastAsia" w:hAnsiTheme="minorHAnsi" w:cstheme="minorBidi"/>
                <w:noProof/>
                <w:sz w:val="22"/>
                <w:szCs w:val="22"/>
              </w:rPr>
              <w:tab/>
            </w:r>
            <w:r w:rsidR="005F3430" w:rsidRPr="0086228C">
              <w:rPr>
                <w:rStyle w:val="Hyperlink"/>
                <w:noProof/>
              </w:rPr>
              <w:t xml:space="preserve"> BURDEN STATEMENT</w:t>
            </w:r>
            <w:r w:rsidR="005F3430">
              <w:rPr>
                <w:noProof/>
                <w:webHidden/>
              </w:rPr>
              <w:tab/>
            </w:r>
            <w:r w:rsidR="005F3430">
              <w:rPr>
                <w:noProof/>
                <w:webHidden/>
              </w:rPr>
              <w:fldChar w:fldCharType="begin"/>
            </w:r>
            <w:r w:rsidR="005F3430">
              <w:rPr>
                <w:noProof/>
                <w:webHidden/>
              </w:rPr>
              <w:instrText xml:space="preserve"> PAGEREF _Toc466563364 \h </w:instrText>
            </w:r>
            <w:r w:rsidR="005F3430">
              <w:rPr>
                <w:noProof/>
                <w:webHidden/>
              </w:rPr>
            </w:r>
            <w:r w:rsidR="005F3430">
              <w:rPr>
                <w:noProof/>
                <w:webHidden/>
              </w:rPr>
              <w:fldChar w:fldCharType="separate"/>
            </w:r>
            <w:r w:rsidR="006D6118">
              <w:rPr>
                <w:noProof/>
                <w:webHidden/>
              </w:rPr>
              <w:t>18</w:t>
            </w:r>
            <w:r w:rsidR="005F3430">
              <w:rPr>
                <w:noProof/>
                <w:webHidden/>
              </w:rPr>
              <w:fldChar w:fldCharType="end"/>
            </w:r>
          </w:hyperlink>
        </w:p>
        <w:p w:rsidR="005F3430" w:rsidRDefault="0011457C">
          <w:pPr>
            <w:pStyle w:val="TOC1"/>
            <w:rPr>
              <w:rFonts w:asciiTheme="minorHAnsi" w:eastAsiaTheme="minorEastAsia" w:hAnsiTheme="minorHAnsi" w:cstheme="minorBidi"/>
              <w:noProof/>
              <w:sz w:val="22"/>
              <w:szCs w:val="22"/>
            </w:rPr>
          </w:pPr>
          <w:hyperlink w:anchor="_Toc466563365" w:history="1">
            <w:r w:rsidR="005F3430" w:rsidRPr="0086228C">
              <w:rPr>
                <w:rStyle w:val="Hyperlink"/>
                <w:noProof/>
              </w:rPr>
              <w:t>APPENDIX A</w:t>
            </w:r>
            <w:r w:rsidR="005F3430">
              <w:rPr>
                <w:noProof/>
                <w:webHidden/>
              </w:rPr>
              <w:tab/>
            </w:r>
            <w:r w:rsidR="005F3430">
              <w:rPr>
                <w:noProof/>
                <w:webHidden/>
              </w:rPr>
              <w:fldChar w:fldCharType="begin"/>
            </w:r>
            <w:r w:rsidR="005F3430">
              <w:rPr>
                <w:noProof/>
                <w:webHidden/>
              </w:rPr>
              <w:instrText xml:space="preserve"> PAGEREF _Toc466563365 \h </w:instrText>
            </w:r>
            <w:r w:rsidR="005F3430">
              <w:rPr>
                <w:noProof/>
                <w:webHidden/>
              </w:rPr>
            </w:r>
            <w:r w:rsidR="005F3430">
              <w:rPr>
                <w:noProof/>
                <w:webHidden/>
              </w:rPr>
              <w:fldChar w:fldCharType="separate"/>
            </w:r>
            <w:r w:rsidR="006D6118">
              <w:rPr>
                <w:noProof/>
                <w:webHidden/>
              </w:rPr>
              <w:t>23</w:t>
            </w:r>
            <w:r w:rsidR="005F3430">
              <w:rPr>
                <w:noProof/>
                <w:webHidden/>
              </w:rPr>
              <w:fldChar w:fldCharType="end"/>
            </w:r>
          </w:hyperlink>
        </w:p>
        <w:p w:rsidR="002A18CE" w:rsidRDefault="002A18CE">
          <w:r>
            <w:rPr>
              <w:b/>
              <w:bCs/>
              <w:noProof/>
            </w:rPr>
            <w:fldChar w:fldCharType="end"/>
          </w:r>
        </w:p>
      </w:sdtContent>
    </w:sdt>
    <w:p w:rsidR="002A18CE" w:rsidRDefault="002A18CE">
      <w:pPr>
        <w:rPr>
          <w:b/>
        </w:rPr>
      </w:pPr>
      <w:r>
        <w:rPr>
          <w:b/>
        </w:rPr>
        <w:br w:type="page"/>
      </w:r>
    </w:p>
    <w:p w:rsidR="002A18CE" w:rsidRDefault="002A18CE">
      <w:pPr>
        <w:rPr>
          <w:b/>
        </w:rPr>
      </w:pPr>
    </w:p>
    <w:p w:rsidR="002A18CE" w:rsidRDefault="002A18CE">
      <w:pPr>
        <w:rPr>
          <w:b/>
        </w:rPr>
      </w:pPr>
    </w:p>
    <w:p w:rsidR="00226D04" w:rsidRPr="00BB2522" w:rsidRDefault="00226D04" w:rsidP="00A77495">
      <w:pPr>
        <w:jc w:val="center"/>
        <w:outlineLvl w:val="0"/>
        <w:rPr>
          <w:b/>
        </w:rPr>
      </w:pPr>
    </w:p>
    <w:p w:rsidR="003232FC" w:rsidRDefault="003232FC" w:rsidP="00A77495">
      <w:pPr>
        <w:tabs>
          <w:tab w:val="right" w:leader="dot" w:pos="10080"/>
        </w:tabs>
        <w:jc w:val="center"/>
        <w:outlineLvl w:val="0"/>
      </w:pPr>
    </w:p>
    <w:p w:rsidR="003232FC" w:rsidRDefault="003232FC" w:rsidP="00A77495">
      <w:pPr>
        <w:tabs>
          <w:tab w:val="right" w:leader="dot" w:pos="10080"/>
        </w:tabs>
        <w:jc w:val="center"/>
        <w:outlineLvl w:val="0"/>
      </w:pPr>
    </w:p>
    <w:p w:rsidR="00226D04" w:rsidRPr="003232FC" w:rsidRDefault="00226D04" w:rsidP="002A18CE">
      <w:pPr>
        <w:jc w:val="center"/>
      </w:pPr>
      <w:r w:rsidRPr="00BB2522">
        <w:rPr>
          <w:b/>
        </w:rPr>
        <w:t>LIST OF TABLES</w:t>
      </w:r>
    </w:p>
    <w:p w:rsidR="003232FC" w:rsidRDefault="003232FC" w:rsidP="002A18CE"/>
    <w:p w:rsidR="00226D04" w:rsidRPr="00BB2522" w:rsidRDefault="003232FC" w:rsidP="002A18CE">
      <w:pPr>
        <w:jc w:val="right"/>
        <w:rPr>
          <w:b/>
        </w:rPr>
      </w:pPr>
      <w:r>
        <w:rPr>
          <w:b/>
        </w:rPr>
        <w:tab/>
      </w:r>
      <w:r w:rsidR="00226D04" w:rsidRPr="00BB2522">
        <w:rPr>
          <w:b/>
        </w:rPr>
        <w:t>Page</w:t>
      </w:r>
    </w:p>
    <w:p w:rsidR="00226D04" w:rsidRPr="00BB2522" w:rsidRDefault="00226D04" w:rsidP="00A77495">
      <w:pPr>
        <w:tabs>
          <w:tab w:val="right" w:leader="dot" w:pos="10080"/>
        </w:tabs>
        <w:jc w:val="both"/>
      </w:pPr>
    </w:p>
    <w:p w:rsidR="00226D04" w:rsidRPr="00BB2522" w:rsidRDefault="00226D04" w:rsidP="00A77495">
      <w:pPr>
        <w:tabs>
          <w:tab w:val="right" w:leader="dot" w:pos="10080"/>
        </w:tabs>
        <w:ind w:left="450" w:hanging="450"/>
        <w:jc w:val="both"/>
      </w:pPr>
      <w:r w:rsidRPr="00BB2522">
        <w:t>4-1</w:t>
      </w:r>
      <w:r w:rsidR="003232FC">
        <w:tab/>
      </w:r>
      <w:r w:rsidR="00716A02" w:rsidRPr="00716A02">
        <w:t>Most Numerous Industrial Respondents by Industrial Group</w:t>
      </w:r>
      <w:r w:rsidR="00716A02">
        <w:tab/>
      </w:r>
      <w:r w:rsidR="003232FC">
        <w:t>6</w:t>
      </w:r>
    </w:p>
    <w:p w:rsidR="00226D04" w:rsidRDefault="00226D04" w:rsidP="00A77495">
      <w:pPr>
        <w:tabs>
          <w:tab w:val="right" w:leader="dot" w:pos="10080"/>
        </w:tabs>
        <w:jc w:val="both"/>
      </w:pPr>
    </w:p>
    <w:p w:rsidR="003232FC" w:rsidRPr="00BB2522" w:rsidRDefault="003232FC" w:rsidP="00A77495">
      <w:pPr>
        <w:tabs>
          <w:tab w:val="right" w:leader="dot" w:pos="10080"/>
        </w:tabs>
        <w:ind w:left="450" w:hanging="450"/>
        <w:jc w:val="both"/>
      </w:pPr>
      <w:r>
        <w:t>4-2</w:t>
      </w:r>
      <w:r>
        <w:tab/>
      </w:r>
      <w:r w:rsidRPr="00716A02">
        <w:t>Most Numerous Industrial Respondents by Industrial Group</w:t>
      </w:r>
      <w:r>
        <w:t xml:space="preserve"> in Indian Country</w:t>
      </w:r>
      <w:r>
        <w:tab/>
        <w:t>7</w:t>
      </w:r>
    </w:p>
    <w:p w:rsidR="003232FC" w:rsidRDefault="003232FC" w:rsidP="00A77495">
      <w:pPr>
        <w:tabs>
          <w:tab w:val="right" w:leader="dot" w:pos="10080"/>
        </w:tabs>
        <w:ind w:left="450" w:hanging="450"/>
        <w:jc w:val="both"/>
      </w:pPr>
    </w:p>
    <w:p w:rsidR="00226D04" w:rsidRPr="00BB2522" w:rsidRDefault="00226D04" w:rsidP="00A77495">
      <w:pPr>
        <w:tabs>
          <w:tab w:val="right" w:leader="dot" w:pos="10080"/>
        </w:tabs>
        <w:ind w:left="450" w:hanging="450"/>
        <w:jc w:val="both"/>
      </w:pPr>
      <w:r w:rsidRPr="00BB2522">
        <w:t>6-1</w:t>
      </w:r>
      <w:r w:rsidRPr="00BB2522">
        <w:tab/>
        <w:t>Industry Res</w:t>
      </w:r>
      <w:r>
        <w:t>pondent Burden and Cost</w:t>
      </w:r>
      <w:r w:rsidR="0035477D">
        <w:t xml:space="preserve"> (Annual)</w:t>
      </w:r>
      <w:r>
        <w:tab/>
        <w:t>1</w:t>
      </w:r>
      <w:r w:rsidR="004B1669">
        <w:t>9</w:t>
      </w:r>
    </w:p>
    <w:p w:rsidR="00226D04" w:rsidRPr="00BB2522" w:rsidRDefault="00226D04" w:rsidP="00A77495">
      <w:pPr>
        <w:tabs>
          <w:tab w:val="right" w:leader="dot" w:pos="10080"/>
        </w:tabs>
        <w:ind w:left="450" w:hanging="450"/>
        <w:jc w:val="both"/>
      </w:pPr>
    </w:p>
    <w:p w:rsidR="00226D04" w:rsidRPr="00BB2522" w:rsidRDefault="00226D04" w:rsidP="00A77495">
      <w:pPr>
        <w:tabs>
          <w:tab w:val="right" w:leader="dot" w:pos="10080"/>
        </w:tabs>
        <w:ind w:left="450" w:hanging="450"/>
        <w:jc w:val="both"/>
      </w:pPr>
      <w:r w:rsidRPr="00BB2522">
        <w:t>6-2</w:t>
      </w:r>
      <w:r w:rsidRPr="00BB2522">
        <w:tab/>
        <w:t>State and Local</w:t>
      </w:r>
      <w:r>
        <w:t xml:space="preserve"> </w:t>
      </w:r>
      <w:r w:rsidR="00A4008C">
        <w:t>reviewing authority</w:t>
      </w:r>
      <w:r>
        <w:t xml:space="preserve"> Burden and </w:t>
      </w:r>
      <w:r w:rsidR="0035477D">
        <w:t>C</w:t>
      </w:r>
      <w:r>
        <w:t>ost</w:t>
      </w:r>
      <w:r w:rsidR="0035477D">
        <w:t xml:space="preserve"> (Annual)</w:t>
      </w:r>
      <w:r>
        <w:tab/>
      </w:r>
      <w:r w:rsidR="004B1669">
        <w:t>20</w:t>
      </w:r>
    </w:p>
    <w:p w:rsidR="00226D04" w:rsidRPr="00BB2522" w:rsidRDefault="00226D04" w:rsidP="00A77495">
      <w:pPr>
        <w:tabs>
          <w:tab w:val="right" w:leader="dot" w:pos="10080"/>
        </w:tabs>
        <w:ind w:left="450" w:hanging="450"/>
        <w:jc w:val="both"/>
      </w:pPr>
    </w:p>
    <w:p w:rsidR="00226D04" w:rsidRPr="00BB2522" w:rsidRDefault="00226D04" w:rsidP="00A77495">
      <w:pPr>
        <w:tabs>
          <w:tab w:val="right" w:leader="dot" w:pos="10080"/>
        </w:tabs>
        <w:ind w:left="450" w:hanging="450"/>
        <w:jc w:val="both"/>
      </w:pPr>
      <w:r w:rsidRPr="00BB2522">
        <w:t>6-3</w:t>
      </w:r>
      <w:r w:rsidRPr="00BB2522">
        <w:tab/>
        <w:t>A</w:t>
      </w:r>
      <w:r>
        <w:t>gency Burden and Cost</w:t>
      </w:r>
      <w:r w:rsidR="0035477D">
        <w:t xml:space="preserve"> (Annual)</w:t>
      </w:r>
      <w:r>
        <w:tab/>
      </w:r>
      <w:r w:rsidR="004B1669">
        <w:t>2</w:t>
      </w:r>
      <w:r>
        <w:t>1</w:t>
      </w:r>
    </w:p>
    <w:p w:rsidR="00226D04" w:rsidRPr="00BB2522" w:rsidRDefault="00226D04" w:rsidP="00A77495">
      <w:pPr>
        <w:tabs>
          <w:tab w:val="right" w:leader="dot" w:pos="10080"/>
        </w:tabs>
        <w:ind w:left="450" w:hanging="450"/>
        <w:jc w:val="both"/>
      </w:pPr>
    </w:p>
    <w:p w:rsidR="00226D04" w:rsidRPr="00BB2522" w:rsidRDefault="00226D04" w:rsidP="00A77495">
      <w:pPr>
        <w:tabs>
          <w:tab w:val="right" w:leader="dot" w:pos="10080"/>
        </w:tabs>
        <w:ind w:left="450" w:hanging="450"/>
        <w:jc w:val="both"/>
      </w:pPr>
      <w:r w:rsidRPr="00BB2522">
        <w:t>6-4</w:t>
      </w:r>
      <w:r w:rsidRPr="00BB2522">
        <w:tab/>
        <w:t>NSR Program Information</w:t>
      </w:r>
      <w:r w:rsidR="004B1669">
        <w:t xml:space="preserve"> Collection Burden Summary</w:t>
      </w:r>
      <w:r w:rsidR="004B1669">
        <w:tab/>
        <w:t>22</w:t>
      </w:r>
    </w:p>
    <w:p w:rsidR="00076F02" w:rsidRDefault="00076F02" w:rsidP="00A77495">
      <w:pPr>
        <w:tabs>
          <w:tab w:val="right" w:leader="dot" w:pos="10080"/>
        </w:tabs>
      </w:pPr>
    </w:p>
    <w:p w:rsidR="00076F02" w:rsidRDefault="00076F02" w:rsidP="00A77495">
      <w:pPr>
        <w:sectPr w:rsidR="00076F02" w:rsidSect="006D6118">
          <w:headerReference w:type="default" r:id="rId8"/>
          <w:footerReference w:type="even" r:id="rId9"/>
          <w:footerReference w:type="default" r:id="rId10"/>
          <w:pgSz w:w="12240" w:h="15840" w:code="1"/>
          <w:pgMar w:top="1440" w:right="1440" w:bottom="1440" w:left="1440" w:header="432" w:footer="720" w:gutter="0"/>
          <w:pgNumType w:fmt="lowerRoman" w:start="1"/>
          <w:cols w:space="720"/>
          <w:titlePg/>
          <w:docGrid w:linePitch="326"/>
        </w:sectPr>
      </w:pPr>
    </w:p>
    <w:p w:rsidR="00AB22D8" w:rsidRPr="00BB2522" w:rsidRDefault="0085396E" w:rsidP="00A77495">
      <w:pPr>
        <w:outlineLvl w:val="0"/>
      </w:pPr>
      <w:bookmarkStart w:id="1" w:name="_Toc466563326"/>
      <w:r w:rsidRPr="00BB2522">
        <w:lastRenderedPageBreak/>
        <w:t>1.</w:t>
      </w:r>
      <w:r w:rsidRPr="00BB2522">
        <w:tab/>
      </w:r>
      <w:r w:rsidR="00AB22D8" w:rsidRPr="00BB2522">
        <w:t>IDENTIFICATION OF THE INFORMATION COLLECTION</w:t>
      </w:r>
      <w:bookmarkEnd w:id="1"/>
    </w:p>
    <w:p w:rsidR="00AB22D8" w:rsidRPr="00BB2522" w:rsidRDefault="00AB22D8" w:rsidP="00A77495"/>
    <w:p w:rsidR="00AB22D8" w:rsidRPr="0003149B" w:rsidRDefault="0085396E" w:rsidP="00A77495">
      <w:pPr>
        <w:pStyle w:val="Heading2"/>
        <w:keepNext w:val="0"/>
        <w:keepLines w:val="0"/>
        <w:widowControl/>
      </w:pPr>
      <w:bookmarkStart w:id="2" w:name="_Toc466563327"/>
      <w:r w:rsidRPr="0003149B">
        <w:t>1(a)</w:t>
      </w:r>
      <w:r w:rsidRPr="0003149B">
        <w:tab/>
      </w:r>
      <w:r w:rsidR="00AB22D8" w:rsidRPr="0003149B">
        <w:t>TITLE OF THE INFORMATION COLLECTION REQUST (ICR)</w:t>
      </w:r>
      <w:bookmarkEnd w:id="2"/>
    </w:p>
    <w:p w:rsidR="00AB22D8" w:rsidRPr="00BB2522" w:rsidRDefault="00AB22D8" w:rsidP="00A77495"/>
    <w:p w:rsidR="00F42D73" w:rsidRPr="00BB2522" w:rsidRDefault="00142B7A" w:rsidP="00A77495">
      <w:r w:rsidRPr="00BB2522">
        <w:rPr>
          <w:lang w:val="en-CA"/>
        </w:rPr>
        <w:fldChar w:fldCharType="begin"/>
      </w:r>
      <w:r w:rsidR="00EC0759" w:rsidRPr="00BB2522">
        <w:rPr>
          <w:lang w:val="en-CA"/>
        </w:rPr>
        <w:instrText xml:space="preserve"> SEQ CHAPTER \h \r 1</w:instrText>
      </w:r>
      <w:r w:rsidRPr="00BB2522">
        <w:rPr>
          <w:lang w:val="en-CA"/>
        </w:rPr>
        <w:fldChar w:fldCharType="end"/>
      </w:r>
      <w:r w:rsidR="00EC0759" w:rsidRPr="00BB2522">
        <w:t xml:space="preserve">This report is entitled </w:t>
      </w:r>
      <w:r w:rsidR="00EC0759" w:rsidRPr="00BB2522">
        <w:rPr>
          <w:u w:val="single"/>
        </w:rPr>
        <w:t>Prevention of Significant Deterioration and Nonattainment New Source Review</w:t>
      </w:r>
      <w:r w:rsidR="00F42D73">
        <w:t xml:space="preserve">, EPA ICR </w:t>
      </w:r>
      <w:r w:rsidR="00C72B50">
        <w:t>No.</w:t>
      </w:r>
      <w:r w:rsidR="00F42D73">
        <w:t xml:space="preserve"> 1230.</w:t>
      </w:r>
      <w:r w:rsidR="00CA679F">
        <w:t>32</w:t>
      </w:r>
      <w:r w:rsidR="00F42D73">
        <w:t xml:space="preserve">, OMB </w:t>
      </w:r>
      <w:r w:rsidR="00C72B50">
        <w:t>C</w:t>
      </w:r>
      <w:r w:rsidR="00F42D73">
        <w:t xml:space="preserve">ontrol </w:t>
      </w:r>
      <w:r w:rsidR="00C72B50">
        <w:t>No.</w:t>
      </w:r>
      <w:r w:rsidR="00F42D73">
        <w:t xml:space="preserve"> 2060-0003.</w:t>
      </w:r>
    </w:p>
    <w:p w:rsidR="00EC0759" w:rsidRPr="00BB2522" w:rsidRDefault="00EC0759" w:rsidP="00A77495"/>
    <w:p w:rsidR="00AB22D8" w:rsidRPr="0003149B" w:rsidRDefault="0085396E" w:rsidP="00A77495">
      <w:pPr>
        <w:pStyle w:val="Heading2"/>
        <w:keepNext w:val="0"/>
        <w:keepLines w:val="0"/>
        <w:widowControl/>
      </w:pPr>
      <w:bookmarkStart w:id="3" w:name="_Toc466563328"/>
      <w:r w:rsidRPr="0003149B">
        <w:t>1(b)</w:t>
      </w:r>
      <w:r w:rsidRPr="0003149B">
        <w:tab/>
      </w:r>
      <w:r w:rsidR="00CA679F" w:rsidRPr="0003149B">
        <w:t>SHORT CHARACTERIZATION</w:t>
      </w:r>
      <w:r w:rsidR="00FE032B">
        <w:t>/</w:t>
      </w:r>
      <w:r w:rsidR="00CA679F" w:rsidRPr="0003149B">
        <w:t>ABSTRACT</w:t>
      </w:r>
      <w:bookmarkEnd w:id="3"/>
    </w:p>
    <w:p w:rsidR="00AB22D8" w:rsidRPr="00BB2522" w:rsidRDefault="00AB22D8" w:rsidP="00A77495"/>
    <w:p w:rsidR="00BA237E" w:rsidRPr="00BB2522" w:rsidRDefault="00142B7A" w:rsidP="00A77495">
      <w:r w:rsidRPr="00BB2522">
        <w:rPr>
          <w:lang w:val="en-CA"/>
        </w:rPr>
        <w:fldChar w:fldCharType="begin"/>
      </w:r>
      <w:r w:rsidR="00BA237E" w:rsidRPr="00BB2522">
        <w:rPr>
          <w:lang w:val="en-CA"/>
        </w:rPr>
        <w:instrText xml:space="preserve"> SEQ CHAPTER \h \r 1</w:instrText>
      </w:r>
      <w:r w:rsidRPr="00BB2522">
        <w:rPr>
          <w:lang w:val="en-CA"/>
        </w:rPr>
        <w:fldChar w:fldCharType="end"/>
      </w:r>
      <w:r w:rsidR="00BA237E" w:rsidRPr="00BB2522">
        <w:t>The analyses in this document have been performed in support of a renewal of the New Source Review (NSR) Program Information Collection Request (ICR) (Office of Management and Budget (OMB) Control N</w:t>
      </w:r>
      <w:r w:rsidR="002436F5">
        <w:t>o.</w:t>
      </w:r>
      <w:r w:rsidR="00BA237E" w:rsidRPr="00BB2522">
        <w:t xml:space="preserve"> </w:t>
      </w:r>
      <w:r w:rsidR="0034701F" w:rsidRPr="00BB2522">
        <w:t>2060</w:t>
      </w:r>
      <w:r w:rsidR="00BA237E" w:rsidRPr="00BB2522">
        <w:t>-</w:t>
      </w:r>
      <w:r w:rsidR="0034701F" w:rsidRPr="00BB2522">
        <w:t>0003</w:t>
      </w:r>
      <w:r w:rsidR="00ED0C3D">
        <w:t xml:space="preserve">; EPA </w:t>
      </w:r>
      <w:r w:rsidR="002436F5">
        <w:t>ICR No.</w:t>
      </w:r>
      <w:r w:rsidR="00ED0C3D">
        <w:t xml:space="preserve"> 1230.</w:t>
      </w:r>
      <w:r w:rsidR="00CA679F">
        <w:t>32</w:t>
      </w:r>
      <w:r w:rsidR="00BA237E" w:rsidRPr="00BB2522">
        <w:t xml:space="preserve">). The regulations covered under this ICR are contained in parts </w:t>
      </w:r>
      <w:r w:rsidR="00716A02">
        <w:t xml:space="preserve">49, </w:t>
      </w:r>
      <w:r w:rsidR="00BA237E" w:rsidRPr="00BB2522">
        <w:t xml:space="preserve">51 and 52 of Title 40 of the </w:t>
      </w:r>
      <w:r w:rsidR="00BA237E" w:rsidRPr="00BB2522">
        <w:rPr>
          <w:i/>
          <w:iCs/>
        </w:rPr>
        <w:t>Code of Federal Regulations</w:t>
      </w:r>
      <w:r w:rsidR="00BA237E" w:rsidRPr="00BB2522">
        <w:t xml:space="preserve"> (</w:t>
      </w:r>
      <w:r w:rsidR="00BA237E" w:rsidRPr="00716A02">
        <w:rPr>
          <w:iCs/>
        </w:rPr>
        <w:t>CFR</w:t>
      </w:r>
      <w:r w:rsidR="00BA237E" w:rsidRPr="00BB2522">
        <w:t xml:space="preserve">). These requirements govern the </w:t>
      </w:r>
      <w:r w:rsidR="00716A02">
        <w:t>s</w:t>
      </w:r>
      <w:r w:rsidR="00BA237E" w:rsidRPr="00BB2522">
        <w:t xml:space="preserve">tate and </w:t>
      </w:r>
      <w:r w:rsidR="00716A02">
        <w:t>f</w:t>
      </w:r>
      <w:r w:rsidR="00BA237E" w:rsidRPr="00BB2522">
        <w:t xml:space="preserve">ederal programs for preconstruction review and permitting of major new and modified sources pursuant to </w:t>
      </w:r>
      <w:r w:rsidR="00517A04">
        <w:t>p</w:t>
      </w:r>
      <w:r w:rsidR="00BA237E" w:rsidRPr="00BB2522">
        <w:t>art C “Prevention of Significant Deterioration” (PSD) and</w:t>
      </w:r>
      <w:r w:rsidR="00517A04">
        <w:t xml:space="preserve"> p</w:t>
      </w:r>
      <w:r w:rsidR="00716A02">
        <w:t>art </w:t>
      </w:r>
      <w:r w:rsidR="00BA237E" w:rsidRPr="00BB2522">
        <w:t xml:space="preserve">D “Program Requirements for Nonattainment Areas” </w:t>
      </w:r>
      <w:r w:rsidR="00716A02">
        <w:t xml:space="preserve">(nonattainment major NSR or NNSR) </w:t>
      </w:r>
      <w:r w:rsidR="00F44D84">
        <w:t xml:space="preserve">of Title I </w:t>
      </w:r>
      <w:r w:rsidR="00BA237E" w:rsidRPr="00BB2522">
        <w:t>of the Clean Air Act (CAA)</w:t>
      </w:r>
      <w:r w:rsidR="00716A02">
        <w:t>, which together are commonly referred to as “major NSR.” In addition, these requirements govern the state and federal programs for preconstruction of minor new and modified sources pursuant to CAA section 110</w:t>
      </w:r>
      <w:r w:rsidR="00301BE6">
        <w:t xml:space="preserve">(a)(2)(C), which is commonly referred to as </w:t>
      </w:r>
      <w:r w:rsidR="00A31DDE">
        <w:t>“</w:t>
      </w:r>
      <w:r w:rsidR="00301BE6">
        <w:t>minor NSR</w:t>
      </w:r>
      <w:r w:rsidR="00BA237E" w:rsidRPr="00BB2522">
        <w:t>.</w:t>
      </w:r>
      <w:r w:rsidR="00A31DDE">
        <w:t>”</w:t>
      </w:r>
      <w:r w:rsidR="00301BE6">
        <w:t xml:space="preserve"> </w:t>
      </w:r>
      <w:r w:rsidR="00BA237E" w:rsidRPr="00BB2522">
        <w:t xml:space="preserve">The types of information collection activities addressed in this ICR are those necessary for the preparation and submittal of construction permit applications and the issuance of final permits. </w:t>
      </w:r>
      <w:r w:rsidR="00BC0142">
        <w:t xml:space="preserve">Thus, the respondents addressed in this ICR are (1) the pollutant-emitting sources that must apply for and obtain permits, and (2) the </w:t>
      </w:r>
      <w:r w:rsidR="005525FC">
        <w:t>state and local</w:t>
      </w:r>
      <w:r w:rsidR="00BC0142">
        <w:t xml:space="preserve"> </w:t>
      </w:r>
      <w:r w:rsidR="00F44F08" w:rsidRPr="00673763">
        <w:t>reviewing authorities</w:t>
      </w:r>
      <w:r w:rsidR="00BC0142">
        <w:t xml:space="preserve"> that must review the permit applications and issue the permits. </w:t>
      </w:r>
      <w:r w:rsidR="00BA237E" w:rsidRPr="00BB2522">
        <w:t xml:space="preserve">Specific burden-producing activities are listed in Appendix A. The administrative, reporting and recordkeeping burden for industry respondents (permit applicants), </w:t>
      </w:r>
      <w:r w:rsidR="005525FC">
        <w:t>state and local</w:t>
      </w:r>
      <w:r w:rsidR="00BA237E" w:rsidRPr="00BB2522">
        <w:t xml:space="preserve"> implementing agencies and the Environmental Protection Agency </w:t>
      </w:r>
      <w:r w:rsidR="00301BE6">
        <w:t xml:space="preserve">(EPA) </w:t>
      </w:r>
      <w:r w:rsidR="00BA237E" w:rsidRPr="00BB2522">
        <w:t>are summarized in Table</w:t>
      </w:r>
      <w:r w:rsidR="00761F1D" w:rsidRPr="00BB2522">
        <w:t xml:space="preserve"> </w:t>
      </w:r>
      <w:r w:rsidR="00BA237E" w:rsidRPr="00BB2522">
        <w:t>6-4.</w:t>
      </w:r>
    </w:p>
    <w:p w:rsidR="00BA237E" w:rsidRPr="00BB2522" w:rsidRDefault="00BA237E" w:rsidP="00A77495"/>
    <w:p w:rsidR="00EF07B2" w:rsidRDefault="00142B7A" w:rsidP="00A77495">
      <w:pPr>
        <w:rPr>
          <w:lang w:val="en-CA"/>
        </w:rPr>
      </w:pPr>
      <w:r w:rsidRPr="00BB2522">
        <w:rPr>
          <w:lang w:val="en-CA"/>
        </w:rPr>
        <w:fldChar w:fldCharType="begin"/>
      </w:r>
      <w:r w:rsidR="007009E5" w:rsidRPr="00BB2522">
        <w:rPr>
          <w:lang w:val="en-CA"/>
        </w:rPr>
        <w:instrText xml:space="preserve"> SEQ CHAPTER \h \r 1</w:instrText>
      </w:r>
      <w:r w:rsidRPr="00BB2522">
        <w:rPr>
          <w:lang w:val="en-CA"/>
        </w:rPr>
        <w:fldChar w:fldCharType="end"/>
      </w:r>
      <w:r w:rsidR="007009E5" w:rsidRPr="00BB2522">
        <w:t xml:space="preserve">The NSR Program ICR was </w:t>
      </w:r>
      <w:r w:rsidR="00EA15E5">
        <w:t xml:space="preserve">last </w:t>
      </w:r>
      <w:r w:rsidR="007009E5" w:rsidRPr="00BB2522">
        <w:t xml:space="preserve">renewed in </w:t>
      </w:r>
      <w:r w:rsidR="00CA679F">
        <w:t>April</w:t>
      </w:r>
      <w:r w:rsidR="007009E5" w:rsidRPr="00BB2522">
        <w:t xml:space="preserve"> 20</w:t>
      </w:r>
      <w:r w:rsidR="00CA679F">
        <w:t>14</w:t>
      </w:r>
      <w:r w:rsidR="00C72B50">
        <w:t xml:space="preserve"> (EPA ICR No. 1230.2</w:t>
      </w:r>
      <w:r w:rsidR="00CA679F">
        <w:t>9</w:t>
      </w:r>
      <w:r w:rsidR="00C72B50">
        <w:t>)</w:t>
      </w:r>
      <w:r w:rsidR="007009E5" w:rsidRPr="00BB2522">
        <w:t xml:space="preserve">. </w:t>
      </w:r>
      <w:r w:rsidR="00083E83">
        <w:t>T</w:t>
      </w:r>
      <w:r w:rsidR="0049519A">
        <w:rPr>
          <w:lang w:val="en-CA"/>
        </w:rPr>
        <w:t xml:space="preserve">he currently approved </w:t>
      </w:r>
      <w:r w:rsidR="00BC0142">
        <w:rPr>
          <w:lang w:val="en-CA"/>
        </w:rPr>
        <w:t xml:space="preserve">respondent </w:t>
      </w:r>
      <w:r w:rsidR="0049519A">
        <w:rPr>
          <w:lang w:val="en-CA"/>
        </w:rPr>
        <w:t xml:space="preserve">burden for the NSR program stands at </w:t>
      </w:r>
      <w:r w:rsidR="00032BE1">
        <w:rPr>
          <w:lang w:val="en-CA"/>
        </w:rPr>
        <w:t xml:space="preserve">over </w:t>
      </w:r>
      <w:r w:rsidR="00032BE1" w:rsidRPr="001E624D">
        <w:rPr>
          <w:lang w:val="en-CA"/>
        </w:rPr>
        <w:t>7</w:t>
      </w:r>
      <w:r w:rsidR="001E624D">
        <w:rPr>
          <w:lang w:val="en-CA"/>
        </w:rPr>
        <w:t>.9</w:t>
      </w:r>
      <w:r w:rsidR="00032BE1" w:rsidRPr="001E624D">
        <w:rPr>
          <w:lang w:val="en-CA"/>
        </w:rPr>
        <w:t xml:space="preserve"> million</w:t>
      </w:r>
      <w:r w:rsidR="00D2759D">
        <w:rPr>
          <w:lang w:val="en-CA"/>
        </w:rPr>
        <w:t xml:space="preserve"> hours per year for </w:t>
      </w:r>
      <w:r w:rsidR="001E624D">
        <w:rPr>
          <w:lang w:val="en-CA"/>
        </w:rPr>
        <w:t>over</w:t>
      </w:r>
      <w:r w:rsidR="00032BE1">
        <w:rPr>
          <w:lang w:val="en-CA"/>
        </w:rPr>
        <w:t xml:space="preserve"> 162</w:t>
      </w:r>
      <w:r w:rsidR="004F11D7">
        <w:rPr>
          <w:lang w:val="en-CA"/>
        </w:rPr>
        <w:t>,000</w:t>
      </w:r>
      <w:r w:rsidR="00D2759D">
        <w:rPr>
          <w:lang w:val="en-CA"/>
        </w:rPr>
        <w:t xml:space="preserve"> respon</w:t>
      </w:r>
      <w:r w:rsidR="009B152E">
        <w:rPr>
          <w:lang w:val="en-CA"/>
        </w:rPr>
        <w:t>se</w:t>
      </w:r>
      <w:r w:rsidR="00D2759D">
        <w:rPr>
          <w:lang w:val="en-CA"/>
        </w:rPr>
        <w:t>s</w:t>
      </w:r>
      <w:r w:rsidR="003235C9">
        <w:rPr>
          <w:lang w:val="en-CA"/>
        </w:rPr>
        <w:t xml:space="preserve"> (with associated </w:t>
      </w:r>
      <w:r w:rsidR="003235C9" w:rsidRPr="00032BE1">
        <w:t>labor</w:t>
      </w:r>
      <w:r w:rsidR="003235C9">
        <w:rPr>
          <w:lang w:val="en-CA"/>
        </w:rPr>
        <w:t xml:space="preserve"> costs of </w:t>
      </w:r>
      <w:r w:rsidR="00032BE1">
        <w:rPr>
          <w:lang w:val="en-CA"/>
        </w:rPr>
        <w:t>about $6</w:t>
      </w:r>
      <w:r w:rsidR="001E624D">
        <w:rPr>
          <w:lang w:val="en-CA"/>
        </w:rPr>
        <w:t>95</w:t>
      </w:r>
      <w:r w:rsidR="00032BE1">
        <w:rPr>
          <w:lang w:val="en-CA"/>
        </w:rPr>
        <w:t xml:space="preserve"> million</w:t>
      </w:r>
      <w:r w:rsidR="003235C9">
        <w:rPr>
          <w:lang w:val="en-CA"/>
        </w:rPr>
        <w:t>)</w:t>
      </w:r>
      <w:r w:rsidR="00D2759D">
        <w:rPr>
          <w:lang w:val="en-CA"/>
        </w:rPr>
        <w:t xml:space="preserve">, plus </w:t>
      </w:r>
      <w:r w:rsidR="00E72E3B">
        <w:rPr>
          <w:lang w:val="en-CA"/>
        </w:rPr>
        <w:t xml:space="preserve">about </w:t>
      </w:r>
      <w:r w:rsidR="00D2759D">
        <w:rPr>
          <w:lang w:val="en-CA"/>
        </w:rPr>
        <w:t>$1</w:t>
      </w:r>
      <w:r w:rsidR="001E624D">
        <w:rPr>
          <w:lang w:val="en-CA"/>
        </w:rPr>
        <w:t>2.6</w:t>
      </w:r>
      <w:r w:rsidR="00E72E3B">
        <w:rPr>
          <w:lang w:val="en-CA"/>
        </w:rPr>
        <w:t xml:space="preserve"> million</w:t>
      </w:r>
      <w:r w:rsidR="00D2759D">
        <w:rPr>
          <w:lang w:val="en-CA"/>
        </w:rPr>
        <w:t xml:space="preserve"> in capital and one-time start-up costs.</w:t>
      </w:r>
    </w:p>
    <w:p w:rsidR="0049519A" w:rsidRPr="00BB2522" w:rsidRDefault="0049519A" w:rsidP="00A77495">
      <w:pPr>
        <w:rPr>
          <w:lang w:val="en-CA"/>
        </w:rPr>
      </w:pPr>
    </w:p>
    <w:p w:rsidR="00E72E3B" w:rsidRDefault="00142B7A" w:rsidP="00A77495">
      <w:r w:rsidRPr="00204389">
        <w:rPr>
          <w:lang w:val="en-CA"/>
        </w:rPr>
        <w:fldChar w:fldCharType="begin"/>
      </w:r>
      <w:r w:rsidR="00EF07B2" w:rsidRPr="00204389">
        <w:rPr>
          <w:lang w:val="en-CA"/>
        </w:rPr>
        <w:instrText xml:space="preserve"> SEQ CHAPTER \h \r 1</w:instrText>
      </w:r>
      <w:r w:rsidRPr="00204389">
        <w:rPr>
          <w:lang w:val="en-CA"/>
        </w:rPr>
        <w:fldChar w:fldCharType="end"/>
      </w:r>
      <w:r w:rsidR="00C468C9" w:rsidRPr="00204389">
        <w:t>Th</w:t>
      </w:r>
      <w:r w:rsidR="00D2759D">
        <w:t>is</w:t>
      </w:r>
      <w:r w:rsidR="00C468C9" w:rsidRPr="00204389">
        <w:t xml:space="preserve"> </w:t>
      </w:r>
      <w:r w:rsidR="00EF07B2" w:rsidRPr="00204389">
        <w:t>renewal ICR for the NSR program estimate</w:t>
      </w:r>
      <w:r w:rsidR="00D2759D">
        <w:t>s</w:t>
      </w:r>
      <w:r w:rsidR="00EF07B2" w:rsidRPr="00204389">
        <w:t xml:space="preserve"> the </w:t>
      </w:r>
      <w:r w:rsidR="004F11D7">
        <w:t xml:space="preserve">annual </w:t>
      </w:r>
      <w:r w:rsidR="00BC0142">
        <w:t xml:space="preserve">respondent </w:t>
      </w:r>
      <w:r w:rsidR="00EF07B2" w:rsidRPr="00204389">
        <w:t xml:space="preserve">burden at approximately </w:t>
      </w:r>
      <w:r w:rsidR="001E624D">
        <w:t>5.5</w:t>
      </w:r>
      <w:r w:rsidR="004F11D7">
        <w:t> </w:t>
      </w:r>
      <w:r w:rsidR="00032BE1">
        <w:t>million hours (with labor costs of about $</w:t>
      </w:r>
      <w:r w:rsidR="001E624D">
        <w:t>429</w:t>
      </w:r>
      <w:r w:rsidR="00214EE5">
        <w:t xml:space="preserve"> million) for nearly </w:t>
      </w:r>
      <w:r w:rsidR="00032BE1">
        <w:t>1</w:t>
      </w:r>
      <w:r w:rsidR="00214EE5">
        <w:t>47</w:t>
      </w:r>
      <w:r w:rsidR="004F11D7">
        <w:t>,000</w:t>
      </w:r>
      <w:r w:rsidR="00032BE1">
        <w:t xml:space="preserve"> responses</w:t>
      </w:r>
      <w:r w:rsidR="00E72E3B">
        <w:t xml:space="preserve">, plus </w:t>
      </w:r>
      <w:r w:rsidR="00E72E3B">
        <w:rPr>
          <w:lang w:val="en-CA"/>
        </w:rPr>
        <w:t>one-time start-up costs of about $</w:t>
      </w:r>
      <w:r w:rsidR="00214EE5">
        <w:rPr>
          <w:lang w:val="en-CA"/>
        </w:rPr>
        <w:t>3.5</w:t>
      </w:r>
      <w:r w:rsidR="00E72E3B">
        <w:rPr>
          <w:lang w:val="en-CA"/>
        </w:rPr>
        <w:t xml:space="preserve"> million</w:t>
      </w:r>
      <w:r w:rsidR="00A31DDE">
        <w:t xml:space="preserve">. </w:t>
      </w:r>
      <w:r w:rsidR="00EF07B2" w:rsidRPr="00204389">
        <w:t xml:space="preserve">The change (net </w:t>
      </w:r>
      <w:r w:rsidR="00214EE5">
        <w:t>de</w:t>
      </w:r>
      <w:r w:rsidR="00EF07B2" w:rsidRPr="00204389">
        <w:t xml:space="preserve">crease) in </w:t>
      </w:r>
      <w:r w:rsidR="00BC0142">
        <w:t xml:space="preserve">the </w:t>
      </w:r>
      <w:r w:rsidR="00EF07B2" w:rsidRPr="00204389">
        <w:t xml:space="preserve">burden estimate </w:t>
      </w:r>
      <w:r w:rsidR="00006914" w:rsidRPr="00204389">
        <w:t>is</w:t>
      </w:r>
      <w:r w:rsidR="00CB4219" w:rsidRPr="00204389">
        <w:t xml:space="preserve"> due</w:t>
      </w:r>
      <w:r w:rsidR="00E72E3B">
        <w:t xml:space="preserve"> largely to the progress in</w:t>
      </w:r>
      <w:r w:rsidR="00214EE5">
        <w:t>, and experience with,</w:t>
      </w:r>
      <w:r w:rsidR="00E72E3B">
        <w:t xml:space="preserve"> the implementation of the minor NSR program in Indian country and </w:t>
      </w:r>
      <w:r w:rsidR="00214EE5">
        <w:t>a</w:t>
      </w:r>
      <w:r w:rsidR="00E72E3B">
        <w:t xml:space="preserve"> </w:t>
      </w:r>
      <w:r w:rsidR="00214EE5">
        <w:t>significant decrease in the expected number of permits in</w:t>
      </w:r>
      <w:r w:rsidR="00E72E3B">
        <w:t xml:space="preserve"> the PSD program</w:t>
      </w:r>
      <w:r w:rsidR="00214EE5">
        <w:t xml:space="preserve"> based on </w:t>
      </w:r>
      <w:r w:rsidR="00BC37F3">
        <w:t xml:space="preserve">program </w:t>
      </w:r>
      <w:r w:rsidR="00214EE5">
        <w:t>experience and the effect of a U.S. Supreme Court ruling</w:t>
      </w:r>
      <w:r w:rsidR="00BC37F3">
        <w:t xml:space="preserve"> that greenhouse gas (GHG) emissions alone cannot trigger PSD</w:t>
      </w:r>
      <w:r w:rsidR="00E72E3B">
        <w:t xml:space="preserve">. In both cases, the period covered by this ICR renewal </w:t>
      </w:r>
      <w:r w:rsidR="00DC55A6">
        <w:t>is expected to</w:t>
      </w:r>
      <w:r w:rsidR="00E72E3B">
        <w:t xml:space="preserve"> include a significant </w:t>
      </w:r>
      <w:r w:rsidR="00214EE5">
        <w:t>de</w:t>
      </w:r>
      <w:r w:rsidR="00E72E3B">
        <w:t>crease in the number of permits iss</w:t>
      </w:r>
      <w:r w:rsidR="00DC55A6">
        <w:t xml:space="preserve">ued. </w:t>
      </w:r>
    </w:p>
    <w:p w:rsidR="00DC55A6" w:rsidRDefault="00DC55A6" w:rsidP="00A77495"/>
    <w:p w:rsidR="00DC55A6" w:rsidRDefault="004F11D7" w:rsidP="00A77495">
      <w:r>
        <w:t xml:space="preserve">The estimated annual burden in this renewal ICR consists of approximately </w:t>
      </w:r>
      <w:r w:rsidR="00AE438B">
        <w:t>3</w:t>
      </w:r>
      <w:r>
        <w:t>.2 million hours for industry respondents (with labor costs of about $</w:t>
      </w:r>
      <w:r w:rsidR="001E5BC1">
        <w:t>282</w:t>
      </w:r>
      <w:r>
        <w:t xml:space="preserve"> million and start-up costs of about $</w:t>
      </w:r>
      <w:r w:rsidR="001E5BC1">
        <w:t>3.5</w:t>
      </w:r>
      <w:r w:rsidR="0041021C">
        <w:t> </w:t>
      </w:r>
      <w:r>
        <w:t>million) and 2.</w:t>
      </w:r>
      <w:r w:rsidR="001E5BC1">
        <w:t xml:space="preserve">3 million hours for </w:t>
      </w:r>
      <w:r w:rsidR="005525FC">
        <w:t>state and local</w:t>
      </w:r>
      <w:r>
        <w:t xml:space="preserve"> </w:t>
      </w:r>
      <w:r w:rsidR="00A4008C">
        <w:t>reviewing authority</w:t>
      </w:r>
      <w:r>
        <w:t xml:space="preserve"> respondents (with </w:t>
      </w:r>
      <w:r>
        <w:lastRenderedPageBreak/>
        <w:t>labor costs of about $</w:t>
      </w:r>
      <w:r w:rsidR="001E5BC1">
        <w:t>143</w:t>
      </w:r>
      <w:r>
        <w:t xml:space="preserve"> million). The estimated annual burden for the EPA is about </w:t>
      </w:r>
      <w:r w:rsidR="009809D9">
        <w:t>1</w:t>
      </w:r>
      <w:r w:rsidR="00597564">
        <w:t>7</w:t>
      </w:r>
      <w:r>
        <w:t>,000 hours and $</w:t>
      </w:r>
      <w:r w:rsidR="009809D9">
        <w:t>920,000</w:t>
      </w:r>
      <w:r>
        <w:t>.</w:t>
      </w:r>
    </w:p>
    <w:p w:rsidR="007009E5" w:rsidRPr="00BB2522" w:rsidRDefault="007009E5" w:rsidP="00A77495">
      <w:pPr>
        <w:ind w:firstLine="720"/>
      </w:pPr>
    </w:p>
    <w:p w:rsidR="00EC0759" w:rsidRPr="00BB2522" w:rsidRDefault="0085396E" w:rsidP="00A77495">
      <w:pPr>
        <w:outlineLvl w:val="0"/>
      </w:pPr>
      <w:bookmarkStart w:id="4" w:name="_Toc466563329"/>
      <w:r w:rsidRPr="00BB2522">
        <w:t>2.</w:t>
      </w:r>
      <w:r w:rsidRPr="00BB2522">
        <w:tab/>
      </w:r>
      <w:r w:rsidR="00EC0759" w:rsidRPr="00BB2522">
        <w:t>NEED FOR AND USE OF THE COLLECTION</w:t>
      </w:r>
      <w:bookmarkEnd w:id="4"/>
    </w:p>
    <w:p w:rsidR="00EC0759" w:rsidRPr="00BB2522" w:rsidRDefault="00EC0759" w:rsidP="00A77495"/>
    <w:p w:rsidR="00EC0759" w:rsidRPr="00BB2522" w:rsidRDefault="0085396E" w:rsidP="00A77495">
      <w:pPr>
        <w:pStyle w:val="Heading2"/>
        <w:keepNext w:val="0"/>
        <w:keepLines w:val="0"/>
        <w:widowControl/>
      </w:pPr>
      <w:bookmarkStart w:id="5" w:name="_Toc466563330"/>
      <w:r w:rsidRPr="00BB2522">
        <w:t>2(a)</w:t>
      </w:r>
      <w:r w:rsidRPr="00BB2522">
        <w:tab/>
      </w:r>
      <w:r w:rsidR="00EC0759" w:rsidRPr="00BB2522">
        <w:t>NEED/AUTHORITY FOR THE COLLECTION</w:t>
      </w:r>
      <w:bookmarkEnd w:id="5"/>
    </w:p>
    <w:p w:rsidR="00EC0759" w:rsidRPr="00BB2522" w:rsidRDefault="00EC0759" w:rsidP="00A77495"/>
    <w:p w:rsidR="00A3434C" w:rsidRPr="00BB2522" w:rsidRDefault="00142B7A" w:rsidP="00A77495">
      <w:r w:rsidRPr="00BB2522">
        <w:rPr>
          <w:lang w:val="en-CA"/>
        </w:rPr>
        <w:fldChar w:fldCharType="begin"/>
      </w:r>
      <w:r w:rsidR="00A3434C" w:rsidRPr="00BB2522">
        <w:rPr>
          <w:lang w:val="en-CA"/>
        </w:rPr>
        <w:instrText xml:space="preserve"> SEQ CHAPTER \h \r 1</w:instrText>
      </w:r>
      <w:r w:rsidRPr="00BB2522">
        <w:rPr>
          <w:lang w:val="en-CA"/>
        </w:rPr>
        <w:fldChar w:fldCharType="end"/>
      </w:r>
      <w:r w:rsidR="00A3434C" w:rsidRPr="00BB2522">
        <w:t xml:space="preserve">Section 110 of the </w:t>
      </w:r>
      <w:r w:rsidR="00DE5E1C">
        <w:t>CAA</w:t>
      </w:r>
      <w:r w:rsidR="00A3434C" w:rsidRPr="00BB2522">
        <w:t xml:space="preserve"> requires all </w:t>
      </w:r>
      <w:r w:rsidR="00DE5E1C">
        <w:t>s</w:t>
      </w:r>
      <w:r w:rsidR="00A3434C" w:rsidRPr="00BB2522">
        <w:t xml:space="preserve">tates to submit an implementation plan </w:t>
      </w:r>
      <w:r w:rsidR="00EB0D22">
        <w:t>that</w:t>
      </w:r>
      <w:r w:rsidR="00A3434C" w:rsidRPr="00BB2522">
        <w:t xml:space="preserve"> contains a preconstruction review program for all new or modified stationary sources, including any provisions necessary for this program to meet the specific requirements of </w:t>
      </w:r>
      <w:r w:rsidR="00DE5E1C">
        <w:t>p</w:t>
      </w:r>
      <w:r w:rsidR="00A3434C" w:rsidRPr="00BB2522">
        <w:t xml:space="preserve">arts C and D of </w:t>
      </w:r>
      <w:r w:rsidR="00DE5E1C">
        <w:t>t</w:t>
      </w:r>
      <w:r w:rsidR="00A3434C" w:rsidRPr="00BB2522">
        <w:t>itle I of the CAA related to major construction</w:t>
      </w:r>
      <w:r w:rsidR="00A31DDE">
        <w:t xml:space="preserve">. </w:t>
      </w:r>
      <w:r w:rsidR="00A3434C" w:rsidRPr="00BB2522">
        <w:t>Section 110(a)(2)(C) of the CAA requires that no new or modified stationary source, in conjunction with existing source emissions in the same area, can interfere with the attainment or maintenance of the National Ambient Air Quality Standards (NAAQS)</w:t>
      </w:r>
      <w:r w:rsidR="00A31DDE">
        <w:t xml:space="preserve">. </w:t>
      </w:r>
      <w:r w:rsidR="00A3434C" w:rsidRPr="00BB2522">
        <w:t xml:space="preserve">It further requires that no source can construct without securing a permit to ensure that the objectives of </w:t>
      </w:r>
      <w:r w:rsidR="00DE5E1C">
        <w:t>p</w:t>
      </w:r>
      <w:r w:rsidR="00A3434C" w:rsidRPr="00BB2522">
        <w:t xml:space="preserve">arts C and D of </w:t>
      </w:r>
      <w:r w:rsidR="00DE5E1C">
        <w:t xml:space="preserve">title I of </w:t>
      </w:r>
      <w:r w:rsidR="00A3434C" w:rsidRPr="00BB2522">
        <w:t>the CAA are met</w:t>
      </w:r>
      <w:r w:rsidR="00A31DDE">
        <w:t xml:space="preserve">. </w:t>
      </w:r>
    </w:p>
    <w:p w:rsidR="00A3434C" w:rsidRPr="00BB2522" w:rsidRDefault="00A3434C" w:rsidP="00A77495"/>
    <w:p w:rsidR="00A3434C" w:rsidRPr="00BB2522" w:rsidRDefault="00142B7A" w:rsidP="00A77495">
      <w:r w:rsidRPr="00BB2522">
        <w:rPr>
          <w:lang w:val="en-CA"/>
        </w:rPr>
        <w:fldChar w:fldCharType="begin"/>
      </w:r>
      <w:r w:rsidR="00A3434C" w:rsidRPr="00BB2522">
        <w:rPr>
          <w:lang w:val="en-CA"/>
        </w:rPr>
        <w:instrText xml:space="preserve"> SEQ CHAPTER \h \r 1</w:instrText>
      </w:r>
      <w:r w:rsidRPr="00BB2522">
        <w:rPr>
          <w:lang w:val="en-CA"/>
        </w:rPr>
        <w:fldChar w:fldCharType="end"/>
      </w:r>
      <w:r w:rsidR="00A3434C" w:rsidRPr="00BB2522">
        <w:t xml:space="preserve">Part C of </w:t>
      </w:r>
      <w:r w:rsidR="00DE5E1C">
        <w:t>t</w:t>
      </w:r>
      <w:r w:rsidR="00A3434C" w:rsidRPr="00BB2522">
        <w:t>itle I of the CAA outlines specific construction requirements for new and modified sources constructing in areas that do not violate the NAAQS</w:t>
      </w:r>
      <w:r w:rsidR="00A31DDE">
        <w:t xml:space="preserve">. </w:t>
      </w:r>
      <w:r w:rsidR="00A3434C" w:rsidRPr="00BB2522">
        <w:t xml:space="preserve">These requirements are more commonly referred to as the </w:t>
      </w:r>
      <w:r w:rsidR="008E3219">
        <w:t>“</w:t>
      </w:r>
      <w:r w:rsidR="00A3434C" w:rsidRPr="00BB2522">
        <w:t>prevention of significant d</w:t>
      </w:r>
      <w:r w:rsidR="00DE5E1C">
        <w:t>eterioration</w:t>
      </w:r>
      <w:r w:rsidR="008E3219">
        <w:t>” or “PSD”</w:t>
      </w:r>
      <w:r w:rsidR="00DE5E1C">
        <w:t xml:space="preserve"> rules, which</w:t>
      </w:r>
      <w:r w:rsidR="00A3434C" w:rsidRPr="00BB2522">
        <w:t xml:space="preserve"> require a prospective major new or modified source to: (1) demonstrate that the NAAQS and incre</w:t>
      </w:r>
      <w:r w:rsidR="00DE5E1C">
        <w:t>ments will not be exceeded, (2) </w:t>
      </w:r>
      <w:r w:rsidR="00A3434C" w:rsidRPr="00BB2522">
        <w:t xml:space="preserve">ensure the application of best available control technology (BACT) and (3) protect Federal Class I areas from adverse impacts, including adverse impacts on air quality related values (AQRVs). </w:t>
      </w:r>
    </w:p>
    <w:p w:rsidR="00A3434C" w:rsidRPr="00BB2522" w:rsidRDefault="00A3434C" w:rsidP="00A77495"/>
    <w:p w:rsidR="00EB0D22" w:rsidRDefault="00DE5E1C" w:rsidP="00A77495">
      <w:r>
        <w:t>Similarly, part D of t</w:t>
      </w:r>
      <w:r w:rsidR="00A3434C" w:rsidRPr="00BB2522">
        <w:t>itle I of the CAA specifies requirements for major new and modified sources constructing in areas de</w:t>
      </w:r>
      <w:r w:rsidR="004A1835" w:rsidRPr="00BB2522">
        <w:t>signated as nonattainment for a</w:t>
      </w:r>
      <w:r w:rsidR="00A3434C" w:rsidRPr="00BB2522">
        <w:t xml:space="preserve"> NAAQS pursuant to </w:t>
      </w:r>
      <w:r>
        <w:t>s</w:t>
      </w:r>
      <w:r w:rsidR="00A3434C" w:rsidRPr="00BB2522">
        <w:t>ection 107 of the CAA</w:t>
      </w:r>
      <w:r w:rsidR="00A31DDE">
        <w:t xml:space="preserve">. </w:t>
      </w:r>
      <w:r w:rsidR="00A3434C" w:rsidRPr="00BB2522">
        <w:t xml:space="preserve">The </w:t>
      </w:r>
      <w:r>
        <w:t>p</w:t>
      </w:r>
      <w:r w:rsidR="00A3434C" w:rsidRPr="00BB2522">
        <w:t xml:space="preserve">art D provisions also apply to major source permitting in the Northeast Ozone Transport Region as established under </w:t>
      </w:r>
      <w:r>
        <w:t>s</w:t>
      </w:r>
      <w:r w:rsidR="00A3434C" w:rsidRPr="00BB2522">
        <w:t>ection 184 of the CAA</w:t>
      </w:r>
      <w:r w:rsidR="00A31DDE">
        <w:t xml:space="preserve">. </w:t>
      </w:r>
      <w:r w:rsidR="00A3434C" w:rsidRPr="00BB2522">
        <w:t xml:space="preserve">The </w:t>
      </w:r>
      <w:r>
        <w:t>p</w:t>
      </w:r>
      <w:r w:rsidR="00A3434C" w:rsidRPr="00BB2522">
        <w:t>art D rules</w:t>
      </w:r>
      <w:r w:rsidR="00EB0D22">
        <w:t>, which are often referred to as the “nonattainment major NSR” or “NNSR” rules,</w:t>
      </w:r>
      <w:r w:rsidR="00A3434C" w:rsidRPr="00BB2522">
        <w:t xml:space="preserve"> generally require a prospective major construction project to: (1) ensure the application of controls which will achieve the lowest achievable emission rate (LAER), (2) certify that all major sources in a </w:t>
      </w:r>
      <w:r>
        <w:t>s</w:t>
      </w:r>
      <w:r w:rsidR="00A3434C" w:rsidRPr="00BB2522">
        <w:t>tate which are owned or controlled by the same person (or persons) are in compliance with all ai</w:t>
      </w:r>
      <w:r w:rsidR="0099258E">
        <w:t>r emissions regulations</w:t>
      </w:r>
      <w:r w:rsidR="00400318">
        <w:t>,</w:t>
      </w:r>
      <w:r w:rsidR="0099258E">
        <w:t xml:space="preserve"> (3) </w:t>
      </w:r>
      <w:r w:rsidR="00A3434C" w:rsidRPr="00BB2522">
        <w:t>secure reductions in existing source emissions</w:t>
      </w:r>
      <w:r w:rsidR="0099258E" w:rsidRPr="00BB2522">
        <w:t xml:space="preserve"> (</w:t>
      </w:r>
      <w:r w:rsidR="0099258E">
        <w:t>“</w:t>
      </w:r>
      <w:r w:rsidR="0099258E" w:rsidRPr="00BB2522">
        <w:t>offsets</w:t>
      </w:r>
      <w:r w:rsidR="0099258E">
        <w:t>”</w:t>
      </w:r>
      <w:r w:rsidR="0099258E" w:rsidRPr="00BB2522">
        <w:t>)</w:t>
      </w:r>
      <w:r w:rsidR="00A3434C" w:rsidRPr="00BB2522">
        <w:t xml:space="preserve"> </w:t>
      </w:r>
      <w:r w:rsidR="0099258E">
        <w:t>that</w:t>
      </w:r>
      <w:r w:rsidR="00A3434C" w:rsidRPr="00BB2522">
        <w:t xml:space="preserve"> comply with specific statutory offset ratios and are otherwise equal to, or greater than</w:t>
      </w:r>
      <w:r w:rsidR="0099258E">
        <w:t>,</w:t>
      </w:r>
      <w:r w:rsidR="00A3434C" w:rsidRPr="00BB2522">
        <w:t xml:space="preserve"> those reductions necessary to show </w:t>
      </w:r>
      <w:r w:rsidR="00400318">
        <w:t xml:space="preserve">the required progress toward </w:t>
      </w:r>
      <w:r w:rsidR="00A3434C" w:rsidRPr="00BB2522">
        <w:t>attainment and maintenance of the applicable NAAQS</w:t>
      </w:r>
      <w:r w:rsidR="00400318">
        <w:t xml:space="preserve"> and (4) conduct an analysis showing that the benefits of the source significantly outweigh its environmental and social costs.</w:t>
      </w:r>
      <w:r w:rsidR="00EB0D22">
        <w:t xml:space="preserve"> </w:t>
      </w:r>
    </w:p>
    <w:p w:rsidR="00DE5E1C" w:rsidRDefault="00DE5E1C" w:rsidP="00A77495"/>
    <w:p w:rsidR="00EC0759" w:rsidRPr="00BB2522" w:rsidRDefault="0085396E" w:rsidP="00A77495">
      <w:pPr>
        <w:pStyle w:val="Heading2"/>
        <w:keepLines w:val="0"/>
        <w:widowControl/>
      </w:pPr>
      <w:bookmarkStart w:id="6" w:name="_Toc466563331"/>
      <w:r w:rsidRPr="00BB2522">
        <w:t>2(b)</w:t>
      </w:r>
      <w:r w:rsidRPr="00BB2522">
        <w:tab/>
      </w:r>
      <w:r w:rsidR="00EC0759" w:rsidRPr="00BB2522">
        <w:t>PRACTICAL UTILITY/USERS OF THE DATA</w:t>
      </w:r>
      <w:bookmarkEnd w:id="6"/>
    </w:p>
    <w:p w:rsidR="00EC0759" w:rsidRPr="00BB2522" w:rsidRDefault="00EC0759" w:rsidP="00A77495">
      <w:pPr>
        <w:keepNext/>
      </w:pPr>
    </w:p>
    <w:p w:rsidR="00A3434C" w:rsidRPr="00BB2522" w:rsidRDefault="00142B7A"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rPr>
          <w:lang w:val="en-CA"/>
        </w:rPr>
        <w:fldChar w:fldCharType="begin"/>
      </w:r>
      <w:r w:rsidR="00A3434C" w:rsidRPr="00BB2522">
        <w:rPr>
          <w:lang w:val="en-CA"/>
        </w:rPr>
        <w:instrText xml:space="preserve"> SEQ CHAPTER \h \r 1</w:instrText>
      </w:r>
      <w:r w:rsidRPr="00BB2522">
        <w:rPr>
          <w:lang w:val="en-CA"/>
        </w:rPr>
        <w:fldChar w:fldCharType="end"/>
      </w:r>
      <w:r w:rsidR="00A3434C" w:rsidRPr="00BB2522">
        <w:t>Before the owner or operator of a facility can commence construction or modification of its source, it must comply with all applicable construction permit requirements</w:t>
      </w:r>
      <w:r w:rsidR="00A31DDE">
        <w:t xml:space="preserve">. </w:t>
      </w:r>
      <w:r w:rsidR="00A3434C" w:rsidRPr="00BB2522">
        <w:t xml:space="preserve">The owner or operator of a stationary source must develop or collect all relevant information not otherwise available to the </w:t>
      </w:r>
      <w:r w:rsidR="00DE5E1C">
        <w:t>f</w:t>
      </w:r>
      <w:r w:rsidR="00A3434C" w:rsidRPr="00BB2522">
        <w:t xml:space="preserve">ederal, </w:t>
      </w:r>
      <w:r w:rsidR="00DE5E1C">
        <w:t>state</w:t>
      </w:r>
      <w:r w:rsidR="00400318">
        <w:t>,</w:t>
      </w:r>
      <w:r w:rsidR="00A3434C" w:rsidRPr="00BB2522">
        <w:t xml:space="preserve"> local</w:t>
      </w:r>
      <w:r w:rsidR="00400318">
        <w:t xml:space="preserve"> or tribal</w:t>
      </w:r>
      <w:r w:rsidR="00A3434C" w:rsidRPr="00BB2522">
        <w:t xml:space="preserve"> </w:t>
      </w:r>
      <w:r w:rsidR="00A4008C">
        <w:t>reviewing authority</w:t>
      </w:r>
      <w:r w:rsidR="00F44F08" w:rsidRPr="00673763">
        <w:t>.</w:t>
      </w:r>
      <w:r w:rsidR="00A31DDE">
        <w:t xml:space="preserve"> </w:t>
      </w:r>
      <w:r w:rsidR="00A3434C" w:rsidRPr="00BB2522">
        <w:t xml:space="preserve">The </w:t>
      </w:r>
      <w:r w:rsidR="00A4008C">
        <w:t>reviewing authority</w:t>
      </w:r>
      <w:r w:rsidR="00A3434C" w:rsidRPr="00BB2522">
        <w:t xml:space="preserve"> reviews the application materials submitted by the owner or operator and either declares the permit application complete for processing or provides the owner or operator guidance on how to </w:t>
      </w:r>
      <w:r w:rsidR="00A3434C" w:rsidRPr="00BB2522">
        <w:lastRenderedPageBreak/>
        <w:t>correct the deficiencies in the application</w:t>
      </w:r>
      <w:r w:rsidR="00A31DDE">
        <w:t xml:space="preserve">. </w:t>
      </w:r>
      <w:r w:rsidR="00A3434C" w:rsidRPr="00BB2522">
        <w:t>If the application has deficiencies, the applicant collects any additional data identified by the</w:t>
      </w:r>
      <w:r w:rsidR="009D401E">
        <w:t xml:space="preserve"> </w:t>
      </w:r>
      <w:r w:rsidR="00A4008C">
        <w:t>reviewing authority</w:t>
      </w:r>
      <w:r w:rsidR="00A3434C" w:rsidRPr="00BB2522">
        <w:t xml:space="preserve"> so that the permit application can be deemed “complete.” Although sufficient information must be submitted by the applicant before its permit can be classified as complete, some additional clarifying information can be submitted at a later date by the applicant to assist the</w:t>
      </w:r>
      <w:r w:rsidR="009D401E">
        <w:t xml:space="preserve"> </w:t>
      </w:r>
      <w:r w:rsidR="00A4008C">
        <w:t>reviewing authority</w:t>
      </w:r>
      <w:r w:rsidR="00A3434C" w:rsidRPr="00BB2522">
        <w:t xml:space="preserve"> in processing the permit application.</w:t>
      </w:r>
    </w:p>
    <w:p w:rsidR="00A3434C" w:rsidRPr="00BB2522" w:rsidRDefault="00A3434C"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434C" w:rsidRPr="00BB2522" w:rsidRDefault="00A3434C"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For major sources to be constructed or modified in attainment areas, the </w:t>
      </w:r>
      <w:r w:rsidR="00A4008C">
        <w:t>reviewing authority</w:t>
      </w:r>
      <w:r w:rsidRPr="00BB2522">
        <w:t xml:space="preserve"> uses the permit application information to determine:  (1) whether the source will cause or contribute to a violation of the NAAQS </w:t>
      </w:r>
      <w:r w:rsidR="002C269B">
        <w:t xml:space="preserve">or </w:t>
      </w:r>
      <w:r w:rsidRPr="00BB2522">
        <w:t>air quality increments, (2) if the technology the sourc</w:t>
      </w:r>
      <w:r w:rsidR="006E4C00">
        <w:t>e is proposing is BACT and (3) </w:t>
      </w:r>
      <w:r w:rsidRPr="00BB2522">
        <w:t>whether the source's emissions will adversely affect any Federal Class I areas, including AQRVs in these areas</w:t>
      </w:r>
      <w:r w:rsidR="00A31DDE">
        <w:t xml:space="preserve">. </w:t>
      </w:r>
      <w:r w:rsidRPr="00BB2522">
        <w:t>For major sources to be constructed or modified in nonattainment areas, the permit applicat</w:t>
      </w:r>
      <w:r w:rsidR="006E4C00">
        <w:t xml:space="preserve">ion information is used by the </w:t>
      </w:r>
      <w:r w:rsidR="00A4008C">
        <w:t>reviewing authority</w:t>
      </w:r>
      <w:r w:rsidRPr="00BB2522">
        <w:t xml:space="preserve"> to determine whether:  (1) </w:t>
      </w:r>
      <w:r w:rsidR="006E4C00">
        <w:t>the source will apply LAER, (2) </w:t>
      </w:r>
      <w:r w:rsidRPr="00BB2522">
        <w:t>the source will have secured the required emissions offsets</w:t>
      </w:r>
      <w:r w:rsidR="002C269B">
        <w:t>,</w:t>
      </w:r>
      <w:r w:rsidRPr="00BB2522">
        <w:t xml:space="preserve"> (3) the source has demonstrated that all other of its major sources in the same </w:t>
      </w:r>
      <w:r w:rsidR="006E4C00">
        <w:t>s</w:t>
      </w:r>
      <w:r w:rsidRPr="00BB2522">
        <w:t>tate are in compliance with all applicable air emissions regulations</w:t>
      </w:r>
      <w:r w:rsidR="002C269B">
        <w:t xml:space="preserve"> and (4) the source has demonstrated that its benefits significantly outweigh its environmental and social costs</w:t>
      </w:r>
      <w:r w:rsidR="00A31DDE">
        <w:t xml:space="preserve">. </w:t>
      </w:r>
      <w:r w:rsidR="00542407">
        <w:t xml:space="preserve">For minor sources that are large enough to be subject to minor NSR to be constructed or modified in attainment and nonattainment areas, the </w:t>
      </w:r>
      <w:r w:rsidR="00A4008C">
        <w:t>reviewing authority</w:t>
      </w:r>
      <w:r w:rsidR="00542407">
        <w:t xml:space="preserve"> uses the permit application information to determine whether the source will cause or contribute to a </w:t>
      </w:r>
      <w:r w:rsidR="00542407" w:rsidRPr="00BB2522">
        <w:t>violation of the NAAQS</w:t>
      </w:r>
      <w:r w:rsidR="00542407">
        <w:t>. Minor NSR programs may include a control technology requirement or require ambient air quality modeling to protect the NAAQS.</w:t>
      </w:r>
    </w:p>
    <w:p w:rsidR="00A3434C" w:rsidRPr="00BB2522" w:rsidRDefault="00A3434C"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434C" w:rsidRPr="00BB2522" w:rsidRDefault="00A3434C"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Once the application is complete, the </w:t>
      </w:r>
      <w:r w:rsidR="00A4008C">
        <w:t>reviewing authority</w:t>
      </w:r>
      <w:r w:rsidRPr="00BB2522">
        <w:t xml:space="preserve"> makes a preliminary determination regarding the approvability of the permit application</w:t>
      </w:r>
      <w:r w:rsidR="00A31DDE">
        <w:t xml:space="preserve">. </w:t>
      </w:r>
      <w:r w:rsidR="00542407">
        <w:t>For major NSR, t</w:t>
      </w:r>
      <w:r w:rsidRPr="00BB2522">
        <w:t>his determination, along with the application and supporting information, is made available to the public for at least 30 days</w:t>
      </w:r>
      <w:r w:rsidR="00A31DDE">
        <w:t xml:space="preserve">. </w:t>
      </w:r>
      <w:r w:rsidRPr="00BB2522">
        <w:t xml:space="preserve">The </w:t>
      </w:r>
      <w:r w:rsidR="00A4008C">
        <w:t>reviewing authority</w:t>
      </w:r>
      <w:r w:rsidRPr="00BB2522">
        <w:t xml:space="preserve"> must then respond to public comments and take action on the final permit</w:t>
      </w:r>
      <w:r w:rsidR="00A31DDE">
        <w:t xml:space="preserve">. </w:t>
      </w:r>
      <w:r w:rsidRPr="00BB2522">
        <w:t xml:space="preserve">Typically a final </w:t>
      </w:r>
      <w:r w:rsidR="00542407">
        <w:t xml:space="preserve">major NSR </w:t>
      </w:r>
      <w:r w:rsidRPr="00BB2522">
        <w:t xml:space="preserve">action must be taken on a permit by the </w:t>
      </w:r>
      <w:r w:rsidR="00A4008C">
        <w:t>reviewing authority</w:t>
      </w:r>
      <w:r w:rsidRPr="00BB2522">
        <w:t xml:space="preserve"> within </w:t>
      </w:r>
      <w:r w:rsidR="006E4C00">
        <w:t>1</w:t>
      </w:r>
      <w:r w:rsidRPr="00BB2522">
        <w:t xml:space="preserve"> year of receipt of a complete application</w:t>
      </w:r>
      <w:r w:rsidR="00A31DDE">
        <w:t xml:space="preserve">. </w:t>
      </w:r>
      <w:r w:rsidR="00542407">
        <w:t>For minor NSR, the public comment period and deadline for a final permit action may be shorter.</w:t>
      </w:r>
    </w:p>
    <w:p w:rsidR="00A3434C" w:rsidRPr="00BB2522" w:rsidRDefault="00A3434C"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 w:hAnsi="Helv" w:cs="Helv"/>
        </w:rPr>
      </w:pPr>
    </w:p>
    <w:p w:rsidR="00A3434C" w:rsidRPr="00BB2522" w:rsidRDefault="00BF4A57" w:rsidP="00A77495">
      <w:r w:rsidRPr="00BB2522">
        <w:t xml:space="preserve">In addition, </w:t>
      </w:r>
      <w:r w:rsidR="00A3434C" w:rsidRPr="00BB2522">
        <w:t>the public and other permit applicants may use some of the data collected</w:t>
      </w:r>
      <w:r w:rsidR="00A31DDE">
        <w:t xml:space="preserve">. </w:t>
      </w:r>
      <w:r w:rsidR="00542407">
        <w:t xml:space="preserve">The </w:t>
      </w:r>
      <w:r w:rsidR="00A3434C" w:rsidRPr="00BB2522">
        <w:t>EPA operates a RACT/BACT/LAER Clearinghouse (RBLC)</w:t>
      </w:r>
      <w:r w:rsidR="006E4C00" w:rsidRPr="009D401E">
        <w:rPr>
          <w:rStyle w:val="FootnoteReference"/>
        </w:rPr>
        <w:footnoteReference w:id="1"/>
      </w:r>
      <w:r w:rsidR="00A3434C" w:rsidRPr="00BB2522">
        <w:t xml:space="preserve"> which contains many BACT and LAER determinations to aid applicants and reviewers in identifying reasonable and available control technologies</w:t>
      </w:r>
      <w:r w:rsidR="00A31DDE">
        <w:t xml:space="preserve">. </w:t>
      </w:r>
      <w:r w:rsidR="00A3434C" w:rsidRPr="00BB2522">
        <w:t xml:space="preserve">The Clean Air Act Amendments </w:t>
      </w:r>
      <w:r w:rsidR="00DE45E1">
        <w:t xml:space="preserve">of 1990 </w:t>
      </w:r>
      <w:r w:rsidR="00A3434C" w:rsidRPr="00BB2522">
        <w:t xml:space="preserve">require that the BACT or LAER information in each permit must be gathered by the </w:t>
      </w:r>
      <w:r w:rsidR="00A4008C">
        <w:t>reviewing authority</w:t>
      </w:r>
      <w:r w:rsidR="00A3434C" w:rsidRPr="00BB2522">
        <w:t xml:space="preserve"> and submitted for entry into the RBLC database as a reference for making future control technology determinations</w:t>
      </w:r>
      <w:r w:rsidR="00A31DDE">
        <w:t xml:space="preserve">. </w:t>
      </w:r>
      <w:r w:rsidR="00A3434C" w:rsidRPr="00BB2522">
        <w:t>Annual reports containing RBLC update information are also available to the public through the National Technical Information Service.</w:t>
      </w:r>
      <w:r w:rsidR="00A3434C" w:rsidRPr="00BB2522">
        <w:tab/>
      </w:r>
    </w:p>
    <w:p w:rsidR="00A3434C" w:rsidRPr="00BB2522" w:rsidRDefault="00A3434C" w:rsidP="00A77495"/>
    <w:p w:rsidR="00EC0759" w:rsidRPr="00BB2522" w:rsidRDefault="0085396E" w:rsidP="00A77495">
      <w:pPr>
        <w:keepNext/>
        <w:outlineLvl w:val="0"/>
      </w:pPr>
      <w:bookmarkStart w:id="7" w:name="_Toc466563332"/>
      <w:r w:rsidRPr="00BB2522">
        <w:lastRenderedPageBreak/>
        <w:t>3.</w:t>
      </w:r>
      <w:r w:rsidRPr="00BB2522">
        <w:tab/>
      </w:r>
      <w:r w:rsidR="00EC0759" w:rsidRPr="00BB2522">
        <w:t>NONDUPLICATION, CONSULTATIONS AND OTHER COLLECTION CRITERIA</w:t>
      </w:r>
      <w:bookmarkEnd w:id="7"/>
    </w:p>
    <w:p w:rsidR="00EC0759" w:rsidRPr="00BB2522" w:rsidRDefault="00EC0759" w:rsidP="00A77495">
      <w:pPr>
        <w:keepNext/>
      </w:pPr>
    </w:p>
    <w:p w:rsidR="00EC0759" w:rsidRPr="00BB2522" w:rsidRDefault="0085396E" w:rsidP="00A77495">
      <w:pPr>
        <w:pStyle w:val="Heading2"/>
        <w:keepLines w:val="0"/>
        <w:widowControl/>
      </w:pPr>
      <w:bookmarkStart w:id="8" w:name="_Toc466563333"/>
      <w:r w:rsidRPr="00BB2522">
        <w:t>3(a)</w:t>
      </w:r>
      <w:r w:rsidRPr="00BB2522">
        <w:tab/>
      </w:r>
      <w:r w:rsidR="00EC0759" w:rsidRPr="00BB2522">
        <w:t>NONDUPLICATION</w:t>
      </w:r>
      <w:bookmarkEnd w:id="8"/>
    </w:p>
    <w:p w:rsidR="00EC0759" w:rsidRPr="00BB2522" w:rsidRDefault="00EC0759" w:rsidP="00A77495">
      <w:pPr>
        <w:keepNext/>
      </w:pPr>
    </w:p>
    <w:p w:rsidR="00BF4A57" w:rsidRPr="00BB2522" w:rsidRDefault="00142B7A" w:rsidP="00A77495">
      <w:r w:rsidRPr="00BB2522">
        <w:rPr>
          <w:lang w:val="en-CA"/>
        </w:rPr>
        <w:fldChar w:fldCharType="begin"/>
      </w:r>
      <w:r w:rsidR="00BF4A57" w:rsidRPr="00BB2522">
        <w:rPr>
          <w:lang w:val="en-CA"/>
        </w:rPr>
        <w:instrText xml:space="preserve"> SEQ CHAPTER \h \r 1</w:instrText>
      </w:r>
      <w:r w:rsidRPr="00BB2522">
        <w:rPr>
          <w:lang w:val="en-CA"/>
        </w:rPr>
        <w:fldChar w:fldCharType="end"/>
      </w:r>
      <w:r w:rsidR="00BF4A57" w:rsidRPr="00BB2522">
        <w:t xml:space="preserve">The information collection activities required under the NSR regulations are not routinely performed elsewhere by </w:t>
      </w:r>
      <w:r w:rsidR="00542407">
        <w:t xml:space="preserve">the </w:t>
      </w:r>
      <w:r w:rsidR="00BF4A57" w:rsidRPr="00BB2522">
        <w:t>EPA</w:t>
      </w:r>
      <w:r w:rsidR="00A31DDE">
        <w:t xml:space="preserve">. </w:t>
      </w:r>
      <w:r w:rsidR="00BF4A57" w:rsidRPr="00BB2522">
        <w:t>However, similar information may be collected during the development of certain environmental impact statements (EIS)</w:t>
      </w:r>
      <w:r w:rsidR="00A31DDE">
        <w:t xml:space="preserve">. </w:t>
      </w:r>
      <w:r w:rsidR="00BF4A57" w:rsidRPr="00BB2522">
        <w:t xml:space="preserve">In such cases, regulations and policies require that information collected for </w:t>
      </w:r>
      <w:r w:rsidR="00DE45E1">
        <w:t xml:space="preserve">the </w:t>
      </w:r>
      <w:r w:rsidR="00BF4A57" w:rsidRPr="00BB2522">
        <w:t>EIS and NSR programs be coordinated to the maximum extent possible so as to minimize duplicating the collection of data</w:t>
      </w:r>
      <w:r w:rsidR="00A31DDE">
        <w:t xml:space="preserve">. </w:t>
      </w:r>
      <w:r w:rsidR="00BF4A57" w:rsidRPr="00BB2522">
        <w:t xml:space="preserve">Some of the required information also may already be available from </w:t>
      </w:r>
      <w:r w:rsidR="00542407">
        <w:t>s</w:t>
      </w:r>
      <w:r w:rsidR="00BF4A57" w:rsidRPr="00BB2522">
        <w:t>tates or other federal agencies</w:t>
      </w:r>
      <w:r w:rsidR="00A31DDE">
        <w:t xml:space="preserve">. </w:t>
      </w:r>
      <w:r w:rsidR="00BF4A57" w:rsidRPr="00BB2522">
        <w:t>However, even when these data are available, they are not generally adequate to address completely the relevant NSR requirements.</w:t>
      </w:r>
    </w:p>
    <w:p w:rsidR="00BF4A57" w:rsidRPr="00BB2522" w:rsidRDefault="00BF4A57" w:rsidP="00A77495"/>
    <w:p w:rsidR="00EC0759" w:rsidRPr="00BB2522" w:rsidRDefault="0085396E" w:rsidP="00A77495">
      <w:pPr>
        <w:pStyle w:val="Heading2"/>
        <w:keepLines w:val="0"/>
        <w:widowControl/>
      </w:pPr>
      <w:bookmarkStart w:id="9" w:name="_Toc466563334"/>
      <w:r w:rsidRPr="00BB2522">
        <w:t>3(b)</w:t>
      </w:r>
      <w:r w:rsidRPr="00BB2522">
        <w:tab/>
      </w:r>
      <w:r w:rsidR="00EC0759" w:rsidRPr="00BB2522">
        <w:t>PUBLIC NOTICE REQUIRED PRIOR TO ICR SUBMISSION TO OMB</w:t>
      </w:r>
      <w:bookmarkEnd w:id="9"/>
    </w:p>
    <w:p w:rsidR="00EC0759" w:rsidRPr="00BB2522" w:rsidRDefault="00EC0759" w:rsidP="00A77495">
      <w:pPr>
        <w:keepNext/>
      </w:pPr>
    </w:p>
    <w:p w:rsidR="0046588E" w:rsidRDefault="009F4A43" w:rsidP="00A77495">
      <w:r w:rsidRPr="009F4A43">
        <w:t xml:space="preserve">On </w:t>
      </w:r>
      <w:r>
        <w:t>September 21</w:t>
      </w:r>
      <w:r w:rsidRPr="009F4A43">
        <w:t>, 201</w:t>
      </w:r>
      <w:r>
        <w:t>6</w:t>
      </w:r>
      <w:r w:rsidRPr="009F4A43">
        <w:t xml:space="preserve"> (</w:t>
      </w:r>
      <w:r>
        <w:t>81</w:t>
      </w:r>
      <w:r w:rsidRPr="009F4A43">
        <w:t xml:space="preserve"> FR 6</w:t>
      </w:r>
      <w:r>
        <w:t>4902</w:t>
      </w:r>
      <w:r w:rsidRPr="009F4A43">
        <w:t xml:space="preserve">), the EPA published a notice announcing its intention to submit this ICR to the OMB. The comment period ended on </w:t>
      </w:r>
      <w:r>
        <w:t>November 21</w:t>
      </w:r>
      <w:r w:rsidRPr="009F4A43">
        <w:t>, 201</w:t>
      </w:r>
      <w:r>
        <w:t>6</w:t>
      </w:r>
      <w:r w:rsidRPr="009F4A43">
        <w:t>, and no comments were received.</w:t>
      </w:r>
    </w:p>
    <w:p w:rsidR="00542407" w:rsidRPr="00BB2522" w:rsidRDefault="00542407" w:rsidP="00A77495"/>
    <w:p w:rsidR="00EC0759" w:rsidRPr="00BB2522" w:rsidRDefault="0085396E" w:rsidP="00A77495">
      <w:pPr>
        <w:pStyle w:val="Heading2"/>
        <w:keepLines w:val="0"/>
        <w:widowControl/>
      </w:pPr>
      <w:bookmarkStart w:id="10" w:name="_Toc466563335"/>
      <w:r w:rsidRPr="00BB2522">
        <w:t>3(c)</w:t>
      </w:r>
      <w:r w:rsidRPr="00BB2522">
        <w:tab/>
      </w:r>
      <w:r w:rsidR="00EC0759" w:rsidRPr="00BB2522">
        <w:t>CONSULTATIONS</w:t>
      </w:r>
      <w:bookmarkEnd w:id="10"/>
    </w:p>
    <w:p w:rsidR="00B7174A" w:rsidRPr="00BB2522" w:rsidRDefault="00B7174A" w:rsidP="00A77495">
      <w:pPr>
        <w:keepNext/>
      </w:pPr>
    </w:p>
    <w:p w:rsidR="00D22028" w:rsidRDefault="00142B7A" w:rsidP="00A77495">
      <w:r w:rsidRPr="00BB2522">
        <w:rPr>
          <w:lang w:val="en-CA"/>
        </w:rPr>
        <w:fldChar w:fldCharType="begin"/>
      </w:r>
      <w:r w:rsidR="00BA5BBA" w:rsidRPr="00BB2522">
        <w:rPr>
          <w:lang w:val="en-CA"/>
        </w:rPr>
        <w:instrText xml:space="preserve"> SEQ CHAPTER \h \r 1</w:instrText>
      </w:r>
      <w:r w:rsidRPr="00BB2522">
        <w:rPr>
          <w:lang w:val="en-CA"/>
        </w:rPr>
        <w:fldChar w:fldCharType="end"/>
      </w:r>
      <w:r w:rsidR="00BA5BBA" w:rsidRPr="00BB2522">
        <w:t>This ICR is a renewal of the existing ICR for the NSR program</w:t>
      </w:r>
      <w:r w:rsidR="00A31DDE">
        <w:t xml:space="preserve">. </w:t>
      </w:r>
      <w:r w:rsidR="00BA5BBA" w:rsidRPr="00BB2522">
        <w:t xml:space="preserve">It incorporates the </w:t>
      </w:r>
      <w:r w:rsidR="00D22028">
        <w:t xml:space="preserve">same </w:t>
      </w:r>
      <w:r w:rsidR="00BA5BBA" w:rsidRPr="00BB2522">
        <w:t>elements of the program</w:t>
      </w:r>
      <w:r w:rsidR="00D22028">
        <w:t xml:space="preserve"> that were included</w:t>
      </w:r>
      <w:r w:rsidR="00BA5BBA" w:rsidRPr="00BB2522">
        <w:t xml:space="preserve"> </w:t>
      </w:r>
      <w:r w:rsidR="00D22028">
        <w:t xml:space="preserve">in the last </w:t>
      </w:r>
      <w:r w:rsidR="00BA5BBA" w:rsidRPr="00BB2522">
        <w:t>renewal</w:t>
      </w:r>
      <w:r w:rsidR="000D454D" w:rsidRPr="00BB2522">
        <w:t>.</w:t>
      </w:r>
      <w:r w:rsidR="00AB108C">
        <w:t xml:space="preserve"> However, since the previous renewal,</w:t>
      </w:r>
      <w:r w:rsidR="00AB108C" w:rsidRPr="00AB108C">
        <w:t xml:space="preserve"> the EPA has </w:t>
      </w:r>
      <w:r w:rsidR="00D22028">
        <w:t xml:space="preserve">made changes to </w:t>
      </w:r>
      <w:r w:rsidR="0091702A">
        <w:t xml:space="preserve">reduce the burden of </w:t>
      </w:r>
      <w:r w:rsidR="00D22028">
        <w:t xml:space="preserve">the minor NSR program in </w:t>
      </w:r>
      <w:r w:rsidR="00AB108C" w:rsidRPr="00AB108C">
        <w:t xml:space="preserve">Indian country (where state NSR programs do not apply) by promulgating </w:t>
      </w:r>
      <w:r w:rsidR="00D22028">
        <w:t xml:space="preserve">“general permits” and “permits by rule” for </w:t>
      </w:r>
      <w:r w:rsidR="009F4A43">
        <w:t>11</w:t>
      </w:r>
      <w:r w:rsidR="00D22028">
        <w:t xml:space="preserve"> source categories that are common in Indian country, and by promulgating a Federal Implementation Plan (FIP) applicable to </w:t>
      </w:r>
      <w:r w:rsidR="0091702A">
        <w:t xml:space="preserve">true minor </w:t>
      </w:r>
      <w:r w:rsidR="00D22028">
        <w:t xml:space="preserve">oil </w:t>
      </w:r>
      <w:r w:rsidR="0091702A">
        <w:t>and natural gas sources in Indian country.</w:t>
      </w:r>
    </w:p>
    <w:p w:rsidR="00D22028" w:rsidRDefault="00D22028" w:rsidP="00A77495"/>
    <w:p w:rsidR="00AB108C" w:rsidRDefault="00AB108C" w:rsidP="00A77495">
      <w:r>
        <w:t xml:space="preserve">In addition, </w:t>
      </w:r>
      <w:r w:rsidR="0091702A">
        <w:t xml:space="preserve">prior to the last renewal, </w:t>
      </w:r>
      <w:r>
        <w:t>GHGs c</w:t>
      </w:r>
      <w:r w:rsidR="0091702A">
        <w:t>a</w:t>
      </w:r>
      <w:r>
        <w:t>me under the PSD program</w:t>
      </w:r>
      <w:r w:rsidR="0091702A">
        <w:t>.</w:t>
      </w:r>
      <w:r>
        <w:t xml:space="preserve"> P</w:t>
      </w:r>
      <w:r w:rsidRPr="00AB108C">
        <w:t xml:space="preserve">rovisions </w:t>
      </w:r>
      <w:r w:rsidR="00DC6BF3">
        <w:t xml:space="preserve">also </w:t>
      </w:r>
      <w:r w:rsidR="0091702A">
        <w:t xml:space="preserve">were </w:t>
      </w:r>
      <w:r w:rsidRPr="00AB108C">
        <w:t>added to the PSD regulations that allow</w:t>
      </w:r>
      <w:r w:rsidR="0091702A">
        <w:t>ed</w:t>
      </w:r>
      <w:r w:rsidRPr="00AB108C">
        <w:t xml:space="preserve"> for full implementation of the program for </w:t>
      </w:r>
      <w:r w:rsidR="00B94909">
        <w:t>p</w:t>
      </w:r>
      <w:r w:rsidR="0091702A">
        <w:t>articulate matter less than 2.5 </w:t>
      </w:r>
      <w:r w:rsidR="00B94909">
        <w:t>micro</w:t>
      </w:r>
      <w:r w:rsidR="0091702A">
        <w:t>meters</w:t>
      </w:r>
      <w:r w:rsidR="00B94909">
        <w:t xml:space="preserve"> (</w:t>
      </w:r>
      <w:r w:rsidRPr="00AB108C">
        <w:t>PM</w:t>
      </w:r>
      <w:r w:rsidRPr="00AB108C">
        <w:rPr>
          <w:vertAlign w:val="subscript"/>
        </w:rPr>
        <w:t>2.5</w:t>
      </w:r>
      <w:r w:rsidR="00B94909">
        <w:t>)</w:t>
      </w:r>
      <w:r w:rsidRPr="00AB108C">
        <w:t xml:space="preserve">, </w:t>
      </w:r>
      <w:r w:rsidR="0091702A">
        <w:t xml:space="preserve">which </w:t>
      </w:r>
      <w:r w:rsidRPr="00AB108C">
        <w:t>result</w:t>
      </w:r>
      <w:r w:rsidR="0091702A">
        <w:t>ed</w:t>
      </w:r>
      <w:r w:rsidRPr="00AB108C">
        <w:t xml:space="preserve"> in an increase in the modeling required for PSD permits. The Flexible Air Permitting Rule </w:t>
      </w:r>
      <w:r w:rsidR="00DC6BF3">
        <w:t xml:space="preserve">also established policies that </w:t>
      </w:r>
      <w:r w:rsidRPr="00AB108C">
        <w:t>reduce total burden because of the reduction in the number of permit actions.</w:t>
      </w:r>
    </w:p>
    <w:p w:rsidR="00AB108C" w:rsidRDefault="00AB108C" w:rsidP="00A77495"/>
    <w:p w:rsidR="00BA5BBA" w:rsidRPr="00BB2522" w:rsidRDefault="005D3813" w:rsidP="00A77495">
      <w:r w:rsidRPr="00BB2522">
        <w:t>E</w:t>
      </w:r>
      <w:r w:rsidR="00BA5BBA" w:rsidRPr="00BB2522">
        <w:t xml:space="preserve">xtensive consultation through public hearings with environmental groups; industry; and state, local, </w:t>
      </w:r>
      <w:r w:rsidR="00A77495">
        <w:t xml:space="preserve">tribal </w:t>
      </w:r>
      <w:r w:rsidR="00BA5BBA" w:rsidRPr="00BB2522">
        <w:t xml:space="preserve">and federal agency representatives </w:t>
      </w:r>
      <w:r w:rsidR="004D3B08" w:rsidRPr="00BB2522">
        <w:t>were</w:t>
      </w:r>
      <w:r w:rsidR="00BA5BBA" w:rsidRPr="00BB2522">
        <w:t xml:space="preserve"> conducted </w:t>
      </w:r>
      <w:r w:rsidR="00BD725C" w:rsidRPr="00BB2522">
        <w:t xml:space="preserve">previously </w:t>
      </w:r>
      <w:r w:rsidR="00BA5BBA" w:rsidRPr="00BB2522">
        <w:t xml:space="preserve">for </w:t>
      </w:r>
      <w:r w:rsidR="00DC6BF3">
        <w:t xml:space="preserve">all the actions that have affected </w:t>
      </w:r>
      <w:r w:rsidR="00BA5BBA" w:rsidRPr="00BB2522">
        <w:t xml:space="preserve">the </w:t>
      </w:r>
      <w:r w:rsidR="00DC6BF3">
        <w:t xml:space="preserve">NSR </w:t>
      </w:r>
      <w:r w:rsidR="00BA5BBA" w:rsidRPr="00BB2522">
        <w:t>ru</w:t>
      </w:r>
      <w:r w:rsidR="00BD725C" w:rsidRPr="00BB2522">
        <w:t xml:space="preserve">les </w:t>
      </w:r>
      <w:r w:rsidR="00DC6BF3">
        <w:t xml:space="preserve">covered by </w:t>
      </w:r>
      <w:r w:rsidR="00BD725C" w:rsidRPr="00BB2522">
        <w:t>this ICR</w:t>
      </w:r>
      <w:r w:rsidR="00BA5BBA" w:rsidRPr="00BB2522">
        <w:t>.</w:t>
      </w:r>
      <w:r w:rsidR="00BD725C" w:rsidRPr="00BB2522">
        <w:t xml:space="preserve"> </w:t>
      </w:r>
      <w:r w:rsidR="0091702A">
        <w:t xml:space="preserve">Prior to the promulgation of the general permits, permits by rule and oil and natural gas FIP in </w:t>
      </w:r>
      <w:r w:rsidR="00DC6BF3">
        <w:t>Indian</w:t>
      </w:r>
      <w:r w:rsidR="0091702A">
        <w:t xml:space="preserve"> country, </w:t>
      </w:r>
      <w:r w:rsidR="0091702A" w:rsidRPr="000E020A">
        <w:t>EPA</w:t>
      </w:r>
      <w:r w:rsidR="0091702A">
        <w:t xml:space="preserve"> </w:t>
      </w:r>
      <w:r w:rsidR="0091702A" w:rsidRPr="000E020A">
        <w:t>conducted outreach on th</w:t>
      </w:r>
      <w:r w:rsidR="0091702A">
        <w:t>e</w:t>
      </w:r>
      <w:r w:rsidR="0091702A" w:rsidRPr="000E020A">
        <w:t xml:space="preserve"> rule</w:t>
      </w:r>
      <w:r w:rsidR="0091702A">
        <w:t>s</w:t>
      </w:r>
      <w:r w:rsidR="0091702A" w:rsidRPr="000E020A">
        <w:t xml:space="preserve"> via</w:t>
      </w:r>
      <w:r w:rsidR="0091702A">
        <w:t xml:space="preserve"> </w:t>
      </w:r>
      <w:r w:rsidR="0091702A" w:rsidRPr="000E020A">
        <w:t>ongoing monthly meetings with tribal</w:t>
      </w:r>
      <w:r w:rsidR="0091702A">
        <w:t xml:space="preserve"> </w:t>
      </w:r>
      <w:r w:rsidR="0091702A" w:rsidRPr="000E020A">
        <w:t>environmental professionals</w:t>
      </w:r>
      <w:r w:rsidR="0091702A">
        <w:t xml:space="preserve">, as well as offering to engage in </w:t>
      </w:r>
      <w:r w:rsidR="00B33A98" w:rsidRPr="00A77495">
        <w:t xml:space="preserve">consultation on the proposed </w:t>
      </w:r>
      <w:r w:rsidR="00A77495">
        <w:t xml:space="preserve">rules with </w:t>
      </w:r>
      <w:r w:rsidR="00B33A98" w:rsidRPr="00A77495">
        <w:t>elected tribal officials</w:t>
      </w:r>
      <w:r w:rsidR="00A77495">
        <w:t>, which was declined.</w:t>
      </w:r>
      <w:r w:rsidR="00DC6BF3">
        <w:t xml:space="preserve"> </w:t>
      </w:r>
      <w:r w:rsidR="00BD725C" w:rsidRPr="00BB2522">
        <w:t xml:space="preserve">Also, </w:t>
      </w:r>
      <w:r w:rsidR="00DC6BF3">
        <w:t xml:space="preserve">prior to the previous ICR renewal, </w:t>
      </w:r>
      <w:r w:rsidR="00A77495">
        <w:t xml:space="preserve">the EPA contacted the </w:t>
      </w:r>
      <w:r w:rsidR="00A77495" w:rsidRPr="00A77495">
        <w:t>National Association of Clean Air Agencies (NACAA)</w:t>
      </w:r>
      <w:r w:rsidR="00A77495">
        <w:t xml:space="preserve"> to solicit input for that renewal of the ICR, but no comments were received. In the ICR renewal cycle before that, </w:t>
      </w:r>
      <w:r w:rsidR="00DC6BF3">
        <w:t xml:space="preserve">the </w:t>
      </w:r>
      <w:r w:rsidR="00BD725C" w:rsidRPr="00BB2522">
        <w:t xml:space="preserve">EPA contacted </w:t>
      </w:r>
      <w:r w:rsidR="00A77495">
        <w:t>NACAA</w:t>
      </w:r>
      <w:r w:rsidR="00BD725C" w:rsidRPr="00BB2522">
        <w:t xml:space="preserve">, </w:t>
      </w:r>
      <w:r w:rsidR="00A77495">
        <w:t xml:space="preserve">and </w:t>
      </w:r>
      <w:r w:rsidR="00BD725C" w:rsidRPr="00BB2522">
        <w:t xml:space="preserve">changes </w:t>
      </w:r>
      <w:r w:rsidR="00DC6BF3">
        <w:t>were</w:t>
      </w:r>
      <w:r w:rsidR="00BD725C" w:rsidRPr="00BB2522">
        <w:t xml:space="preserve"> made to the burden estimates for certain activities performed by </w:t>
      </w:r>
      <w:r w:rsidR="00A4008C">
        <w:t>reviewing authorities</w:t>
      </w:r>
      <w:r w:rsidR="00A77495" w:rsidRPr="00A77495">
        <w:t xml:space="preserve"> </w:t>
      </w:r>
      <w:r w:rsidR="00A77495">
        <w:t>c</w:t>
      </w:r>
      <w:r w:rsidR="00A77495" w:rsidRPr="00BB2522">
        <w:t>onsistent with NACAA’s input</w:t>
      </w:r>
      <w:r w:rsidR="00A77495">
        <w:t>. Th</w:t>
      </w:r>
      <w:r w:rsidR="00DC6BF3">
        <w:t>ese changes have been carried over in this renewal</w:t>
      </w:r>
      <w:r w:rsidR="00BD725C" w:rsidRPr="00BB2522">
        <w:t>.</w:t>
      </w:r>
      <w:r w:rsidR="00B94909">
        <w:t xml:space="preserve"> </w:t>
      </w:r>
    </w:p>
    <w:p w:rsidR="00BA5BBA" w:rsidRPr="00BB2522" w:rsidRDefault="00BA5BBA" w:rsidP="00A77495">
      <w:pPr>
        <w:ind w:firstLine="720"/>
      </w:pPr>
    </w:p>
    <w:p w:rsidR="00EC0759" w:rsidRPr="00BB2522" w:rsidRDefault="005A3444" w:rsidP="00A77495">
      <w:pPr>
        <w:pStyle w:val="Heading2"/>
        <w:keepLines w:val="0"/>
        <w:widowControl/>
      </w:pPr>
      <w:bookmarkStart w:id="11" w:name="_Toc466563336"/>
      <w:r w:rsidRPr="00BB2522">
        <w:t>3(d)</w:t>
      </w:r>
      <w:r w:rsidRPr="00BB2522">
        <w:tab/>
      </w:r>
      <w:r w:rsidR="00EC0759" w:rsidRPr="00BB2522">
        <w:t>EFFECTS OF LESS FREQUENT COLLECTION</w:t>
      </w:r>
      <w:bookmarkEnd w:id="11"/>
    </w:p>
    <w:p w:rsidR="00EC0759" w:rsidRPr="00BB2522" w:rsidRDefault="00EC0759" w:rsidP="00A77495">
      <w:pPr>
        <w:keepNext/>
      </w:pPr>
    </w:p>
    <w:p w:rsidR="00BF4A57" w:rsidRPr="00BB2522" w:rsidRDefault="00142B7A" w:rsidP="00A77495">
      <w:r w:rsidRPr="00BB2522">
        <w:rPr>
          <w:lang w:val="en-CA"/>
        </w:rPr>
        <w:fldChar w:fldCharType="begin"/>
      </w:r>
      <w:r w:rsidR="00BF4A57" w:rsidRPr="00BB2522">
        <w:rPr>
          <w:lang w:val="en-CA"/>
        </w:rPr>
        <w:instrText xml:space="preserve"> SEQ CHAPTER \h \r 1</w:instrText>
      </w:r>
      <w:r w:rsidRPr="00BB2522">
        <w:rPr>
          <w:lang w:val="en-CA"/>
        </w:rPr>
        <w:fldChar w:fldCharType="end"/>
      </w:r>
      <w:r w:rsidR="00BF4A57" w:rsidRPr="00BB2522">
        <w:t xml:space="preserve">The </w:t>
      </w:r>
      <w:r w:rsidR="00DC6BF3">
        <w:t>CAA</w:t>
      </w:r>
      <w:r w:rsidR="00BF4A57" w:rsidRPr="00BB2522">
        <w:t xml:space="preserve"> defines the rate of reporting by sources, states and local entities</w:t>
      </w:r>
      <w:r w:rsidR="00A31DDE">
        <w:t xml:space="preserve">. </w:t>
      </w:r>
      <w:r w:rsidR="00BF4A57" w:rsidRPr="00BB2522">
        <w:t>Consequently, less frequent collection is not possible.</w:t>
      </w:r>
    </w:p>
    <w:p w:rsidR="00BF4A57" w:rsidRPr="00BB2522" w:rsidRDefault="00BF4A57" w:rsidP="00A77495"/>
    <w:p w:rsidR="00EC0759" w:rsidRPr="00BB2522" w:rsidRDefault="005A3444" w:rsidP="00DE25EF">
      <w:pPr>
        <w:pStyle w:val="Heading2"/>
        <w:keepLines w:val="0"/>
        <w:widowControl/>
      </w:pPr>
      <w:bookmarkStart w:id="12" w:name="_Toc466563337"/>
      <w:r w:rsidRPr="00BB2522">
        <w:t>3(e)</w:t>
      </w:r>
      <w:r w:rsidRPr="00BB2522">
        <w:tab/>
      </w:r>
      <w:r w:rsidR="00EC0759" w:rsidRPr="00BB2522">
        <w:t>GENERAL GUIDELINES</w:t>
      </w:r>
      <w:bookmarkEnd w:id="12"/>
    </w:p>
    <w:p w:rsidR="00EC0759" w:rsidRPr="00BB2522" w:rsidRDefault="00EC0759" w:rsidP="00DE25EF">
      <w:pPr>
        <w:keepNext/>
      </w:pPr>
    </w:p>
    <w:p w:rsidR="00BF4A57" w:rsidRPr="00BB2522" w:rsidRDefault="00142B7A" w:rsidP="00A77495">
      <w:r w:rsidRPr="00BB2522">
        <w:rPr>
          <w:lang w:val="en-CA"/>
        </w:rPr>
        <w:fldChar w:fldCharType="begin"/>
      </w:r>
      <w:r w:rsidR="00BF4A57" w:rsidRPr="00BB2522">
        <w:rPr>
          <w:lang w:val="en-CA"/>
        </w:rPr>
        <w:instrText xml:space="preserve"> SEQ CHAPTER \h \r 1</w:instrText>
      </w:r>
      <w:r w:rsidRPr="00BB2522">
        <w:rPr>
          <w:lang w:val="en-CA"/>
        </w:rPr>
        <w:fldChar w:fldCharType="end"/>
      </w:r>
      <w:r w:rsidR="00DC6BF3">
        <w:rPr>
          <w:lang w:val="en-CA"/>
        </w:rPr>
        <w:t xml:space="preserve">The </w:t>
      </w:r>
      <w:r w:rsidR="00BF4A57" w:rsidRPr="00BB2522">
        <w:t xml:space="preserve">OMB's general guidelines for information collections must be adhered to by all </w:t>
      </w:r>
      <w:r w:rsidR="00DC6BF3">
        <w:t>f</w:t>
      </w:r>
      <w:r w:rsidR="00BF4A57" w:rsidRPr="00BB2522">
        <w:t xml:space="preserve">ederal </w:t>
      </w:r>
      <w:r w:rsidR="00DC6BF3">
        <w:t>a</w:t>
      </w:r>
      <w:r w:rsidR="00BF4A57" w:rsidRPr="00BB2522">
        <w:t>gencies for approval of any rulemaking's collection methodology</w:t>
      </w:r>
      <w:r w:rsidR="00A31DDE">
        <w:t xml:space="preserve">. </w:t>
      </w:r>
      <w:r w:rsidR="00BF4A57" w:rsidRPr="00BB2522">
        <w:t xml:space="preserve">In accordance with the requirements of 5 CFR 1320.5, the </w:t>
      </w:r>
      <w:r w:rsidR="00DC6BF3">
        <w:t>EPA</w:t>
      </w:r>
      <w:r w:rsidR="00BF4A57" w:rsidRPr="00BB2522">
        <w:t xml:space="preserve"> believes:</w:t>
      </w:r>
    </w:p>
    <w:p w:rsidR="00BF4A57" w:rsidRPr="00BB2522" w:rsidRDefault="00BF4A57" w:rsidP="00A77495"/>
    <w:p w:rsidR="00BF4A57" w:rsidRPr="00BB2522" w:rsidRDefault="00BF4A57" w:rsidP="00DE25EF">
      <w:pPr>
        <w:tabs>
          <w:tab w:val="left" w:pos="360"/>
        </w:tabs>
        <w:ind w:left="360" w:hanging="360"/>
      </w:pPr>
      <w:r w:rsidRPr="00BB2522">
        <w:t>1.</w:t>
      </w:r>
      <w:r w:rsidRPr="00BB2522">
        <w:tab/>
        <w:t>The NSR regulations do not require periodic reporting more frequently than semi-annually.</w:t>
      </w:r>
    </w:p>
    <w:p w:rsidR="00BF4A57" w:rsidRPr="00BB2522" w:rsidRDefault="00BF4A57" w:rsidP="00DE25EF">
      <w:pPr>
        <w:tabs>
          <w:tab w:val="left" w:pos="360"/>
        </w:tabs>
        <w:ind w:left="360" w:hanging="360"/>
      </w:pPr>
      <w:r w:rsidRPr="00BB2522">
        <w:t>2.</w:t>
      </w:r>
      <w:r w:rsidRPr="00BB2522">
        <w:tab/>
        <w:t>The NSR regulations do not require respondents to participate in any statistical survey.</w:t>
      </w:r>
    </w:p>
    <w:p w:rsidR="00BF4A57" w:rsidRPr="00BB2522" w:rsidRDefault="00BF4A57" w:rsidP="00DE25EF">
      <w:pPr>
        <w:tabs>
          <w:tab w:val="left" w:pos="360"/>
        </w:tabs>
        <w:ind w:left="360" w:hanging="360"/>
      </w:pPr>
      <w:r w:rsidRPr="00BB2522">
        <w:t>3.</w:t>
      </w:r>
      <w:r w:rsidRPr="00BB2522">
        <w:tab/>
        <w:t xml:space="preserve">Written responses to </w:t>
      </w:r>
      <w:r w:rsidR="00DC6BF3">
        <w:t>EPA</w:t>
      </w:r>
      <w:r w:rsidRPr="00BB2522">
        <w:t xml:space="preserve"> inquiries are not required to be submitted in less than </w:t>
      </w:r>
      <w:r w:rsidR="00DC6BF3">
        <w:t>30</w:t>
      </w:r>
      <w:r w:rsidRPr="00BB2522">
        <w:t xml:space="preserve"> days.</w:t>
      </w:r>
    </w:p>
    <w:p w:rsidR="00BF4A57" w:rsidRPr="00BB2522" w:rsidRDefault="00BF4A57" w:rsidP="00DE25EF">
      <w:pPr>
        <w:tabs>
          <w:tab w:val="left" w:pos="360"/>
        </w:tabs>
        <w:ind w:left="360" w:hanging="360"/>
      </w:pPr>
      <w:r w:rsidRPr="00BB2522">
        <w:t>4.</w:t>
      </w:r>
      <w:r w:rsidRPr="00BB2522">
        <w:tab/>
        <w:t xml:space="preserve">Special consideration has been given in the design of the NSR program to ensure that the requirements are, to the greatest extent possible, the same for </w:t>
      </w:r>
      <w:r w:rsidR="00DC6BF3">
        <w:t>f</w:t>
      </w:r>
      <w:r w:rsidRPr="00BB2522">
        <w:t xml:space="preserve">ederal requirements and those </w:t>
      </w:r>
      <w:r w:rsidR="00A4008C">
        <w:t>reviewing authorities</w:t>
      </w:r>
      <w:r w:rsidRPr="00BB2522">
        <w:t xml:space="preserve"> who already have preconstruction permitting programs in place.</w:t>
      </w:r>
    </w:p>
    <w:p w:rsidR="00BF4A57" w:rsidRPr="00BB2522" w:rsidRDefault="00BF4A57" w:rsidP="00DE25EF">
      <w:pPr>
        <w:tabs>
          <w:tab w:val="left" w:pos="360"/>
        </w:tabs>
        <w:ind w:left="360" w:hanging="360"/>
      </w:pPr>
      <w:r w:rsidRPr="00BB2522">
        <w:t>5.</w:t>
      </w:r>
      <w:r w:rsidRPr="00BB2522">
        <w:tab/>
        <w:t xml:space="preserve">Confidential, proprietary and trade secret information necessary for the completeness of the respondent's permit are protected from disclosure under the requirements of  </w:t>
      </w:r>
      <w:r w:rsidR="00DC6BF3">
        <w:t xml:space="preserve">section </w:t>
      </w:r>
      <w:r w:rsidRPr="00BB2522">
        <w:t xml:space="preserve">503(e) and </w:t>
      </w:r>
      <w:r w:rsidR="00DC6BF3">
        <w:t xml:space="preserve">section </w:t>
      </w:r>
      <w:r w:rsidRPr="00BB2522">
        <w:t>114(c) of the</w:t>
      </w:r>
      <w:r w:rsidR="00DC6BF3">
        <w:t xml:space="preserve"> CAA</w:t>
      </w:r>
      <w:r w:rsidRPr="00BB2522">
        <w:t>.</w:t>
      </w:r>
    </w:p>
    <w:p w:rsidR="00BF4A57" w:rsidRPr="00BB2522" w:rsidRDefault="00BF4A57" w:rsidP="00DE25EF">
      <w:pPr>
        <w:tabs>
          <w:tab w:val="left" w:pos="360"/>
        </w:tabs>
        <w:ind w:left="360" w:hanging="360"/>
      </w:pPr>
      <w:r w:rsidRPr="00BB2522">
        <w:t>6.</w:t>
      </w:r>
      <w:r w:rsidRPr="00BB2522">
        <w:tab/>
        <w:t>The NSR regulations do not require more tha</w:t>
      </w:r>
      <w:r w:rsidR="00B94909">
        <w:t>n</w:t>
      </w:r>
      <w:r w:rsidRPr="00BB2522">
        <w:t xml:space="preserve"> one original and two copies of the permit application, update or revision to be submitted to the </w:t>
      </w:r>
      <w:r w:rsidR="00DC6BF3">
        <w:t>EPA</w:t>
      </w:r>
      <w:r w:rsidRPr="00BB2522">
        <w:t>.</w:t>
      </w:r>
    </w:p>
    <w:p w:rsidR="00BF4A57" w:rsidRPr="00BB2522" w:rsidRDefault="00BF4A57" w:rsidP="00DE25EF">
      <w:pPr>
        <w:tabs>
          <w:tab w:val="left" w:pos="360"/>
        </w:tabs>
        <w:ind w:left="360" w:hanging="360"/>
      </w:pPr>
      <w:r w:rsidRPr="00BB2522">
        <w:t>7.</w:t>
      </w:r>
      <w:r w:rsidRPr="00BB2522">
        <w:tab/>
        <w:t xml:space="preserve">Respondents do not receive remuneration for the preparation of </w:t>
      </w:r>
      <w:r w:rsidR="00D9102D" w:rsidRPr="00BB2522">
        <w:t xml:space="preserve">reports required by the </w:t>
      </w:r>
      <w:r w:rsidR="00DC6BF3">
        <w:t>CAA</w:t>
      </w:r>
      <w:r w:rsidR="00D9102D" w:rsidRPr="00BB2522">
        <w:t xml:space="preserve"> or </w:t>
      </w:r>
      <w:r w:rsidR="00DE25EF">
        <w:t xml:space="preserve">40 CFR </w:t>
      </w:r>
      <w:r w:rsidRPr="00BB2522">
        <w:t xml:space="preserve">part </w:t>
      </w:r>
      <w:r w:rsidR="00303379">
        <w:t xml:space="preserve">49, </w:t>
      </w:r>
      <w:r w:rsidRPr="00BB2522">
        <w:t>51 or 52.</w:t>
      </w:r>
    </w:p>
    <w:p w:rsidR="00BF4A57" w:rsidRPr="00BB2522" w:rsidRDefault="00BF4A57" w:rsidP="00DE25EF">
      <w:pPr>
        <w:tabs>
          <w:tab w:val="left" w:pos="360"/>
        </w:tabs>
        <w:ind w:left="360" w:hanging="360"/>
      </w:pPr>
      <w:r w:rsidRPr="00BB2522">
        <w:t>8.</w:t>
      </w:r>
      <w:r w:rsidRPr="00BB2522">
        <w:tab/>
        <w:t xml:space="preserve">To the greatest extent possible, the </w:t>
      </w:r>
      <w:r w:rsidR="00303379">
        <w:t>EPA</w:t>
      </w:r>
      <w:r w:rsidRPr="00BB2522">
        <w:t xml:space="preserve"> has taken advantage of automated methods of reporting.</w:t>
      </w:r>
    </w:p>
    <w:p w:rsidR="00BF4A57" w:rsidRPr="00BB2522" w:rsidRDefault="00BF4A57" w:rsidP="00DE25EF">
      <w:pPr>
        <w:tabs>
          <w:tab w:val="left" w:pos="360"/>
        </w:tabs>
        <w:ind w:left="360" w:hanging="360"/>
      </w:pPr>
      <w:r w:rsidRPr="00BB2522">
        <w:t>9.</w:t>
      </w:r>
      <w:r w:rsidRPr="00BB2522">
        <w:tab/>
        <w:t xml:space="preserve">The </w:t>
      </w:r>
      <w:r w:rsidR="00303379">
        <w:t>EPA</w:t>
      </w:r>
      <w:r w:rsidRPr="00BB2522">
        <w:t xml:space="preserve"> believes the impact of NSR regulations on small entities to be insignificant and not disproportionate.</w:t>
      </w:r>
    </w:p>
    <w:p w:rsidR="00BF4A57" w:rsidRPr="00BB2522" w:rsidRDefault="00BF4A57" w:rsidP="00A77495"/>
    <w:p w:rsidR="00BF4A57" w:rsidRPr="00BB2522" w:rsidRDefault="00BF4A57" w:rsidP="00A77495">
      <w:r w:rsidRPr="00BB2522">
        <w:t>The recordkeeping and reporting requirements contained in the NSR program do not exceed any of the P</w:t>
      </w:r>
      <w:r w:rsidR="00303379">
        <w:t>RA</w:t>
      </w:r>
      <w:r w:rsidRPr="00BB2522">
        <w:t xml:space="preserve"> guide</w:t>
      </w:r>
      <w:r w:rsidRPr="00BB2522">
        <w:softHyphen/>
        <w:t>lines con</w:t>
      </w:r>
      <w:r w:rsidRPr="00BB2522">
        <w:softHyphen/>
        <w:t>tained in 5 CFR 1320.5, except for the guideline which limits reten</w:t>
      </w:r>
      <w:r w:rsidRPr="00BB2522">
        <w:softHyphen/>
        <w:t>tion of records by respondents to</w:t>
      </w:r>
      <w:r w:rsidR="00B94909">
        <w:t xml:space="preserve"> </w:t>
      </w:r>
      <w:r w:rsidR="00303379">
        <w:t>3</w:t>
      </w:r>
      <w:r w:rsidRPr="00BB2522">
        <w:t xml:space="preserve"> years</w:t>
      </w:r>
      <w:r w:rsidR="00A31DDE">
        <w:t xml:space="preserve">. </w:t>
      </w:r>
      <w:r w:rsidRPr="00BB2522">
        <w:t xml:space="preserve">The </w:t>
      </w:r>
      <w:r w:rsidR="00303379">
        <w:t>CAA</w:t>
      </w:r>
      <w:r w:rsidRPr="00BB2522">
        <w:t xml:space="preserve"> requires </w:t>
      </w:r>
      <w:r w:rsidRPr="00BB2522">
        <w:softHyphen/>
        <w:t xml:space="preserve">both respondents and </w:t>
      </w:r>
      <w:r w:rsidR="00303379">
        <w:t>s</w:t>
      </w:r>
      <w:r w:rsidRPr="00BB2522">
        <w:t xml:space="preserve">tate or local agencies to retain records for a period of </w:t>
      </w:r>
      <w:r w:rsidR="00303379">
        <w:t>5</w:t>
      </w:r>
      <w:r w:rsidRPr="00BB2522">
        <w:t xml:space="preserve"> years</w:t>
      </w:r>
      <w:r w:rsidR="00A31DDE">
        <w:t xml:space="preserve">. </w:t>
      </w:r>
      <w:r w:rsidRPr="00BB2522">
        <w:t>The justification for this exception is found in 28 U.S.C</w:t>
      </w:r>
      <w:r w:rsidR="00A31DDE">
        <w:t xml:space="preserve">. </w:t>
      </w:r>
      <w:r w:rsidRPr="00BB2522">
        <w:t xml:space="preserve">2462, which specifies </w:t>
      </w:r>
      <w:r w:rsidR="00303379">
        <w:t>5 </w:t>
      </w:r>
      <w:r w:rsidRPr="00BB2522">
        <w:t xml:space="preserve">years as the general statute of limitations for </w:t>
      </w:r>
      <w:r w:rsidR="00303379">
        <w:t>f</w:t>
      </w:r>
      <w:r w:rsidRPr="00BB2522">
        <w:t>ederal claims in response to violations by regu</w:t>
      </w:r>
      <w:r w:rsidRPr="00BB2522">
        <w:softHyphen/>
        <w:t>lated entities</w:t>
      </w:r>
      <w:r w:rsidR="00A31DDE">
        <w:t xml:space="preserve">. </w:t>
      </w:r>
      <w:r w:rsidRPr="00BB2522">
        <w:t xml:space="preserve">The decision in </w:t>
      </w:r>
      <w:r w:rsidRPr="00BB2522">
        <w:rPr>
          <w:u w:val="single"/>
        </w:rPr>
        <w:t>U.S</w:t>
      </w:r>
      <w:r w:rsidR="00A31DDE">
        <w:rPr>
          <w:u w:val="single"/>
        </w:rPr>
        <w:t xml:space="preserve">. </w:t>
      </w:r>
      <w:r w:rsidRPr="00BB2522">
        <w:rPr>
          <w:u w:val="single"/>
        </w:rPr>
        <w:t>v</w:t>
      </w:r>
      <w:r w:rsidR="00A31DDE">
        <w:rPr>
          <w:u w:val="single"/>
        </w:rPr>
        <w:t xml:space="preserve">. </w:t>
      </w:r>
      <w:r w:rsidRPr="00BB2522">
        <w:rPr>
          <w:u w:val="single"/>
        </w:rPr>
        <w:t>Conoco, Inc.</w:t>
      </w:r>
      <w:r w:rsidRPr="00BB2522">
        <w:t>, No</w:t>
      </w:r>
      <w:r w:rsidR="00A31DDE">
        <w:t xml:space="preserve">. </w:t>
      </w:r>
      <w:r w:rsidRPr="00BB2522">
        <w:t>83-1916-E (W.D</w:t>
      </w:r>
      <w:r w:rsidR="00A31DDE">
        <w:t xml:space="preserve">. </w:t>
      </w:r>
      <w:r w:rsidRPr="00BB2522">
        <w:t xml:space="preserve">Okla., January 23, 1984) found that the </w:t>
      </w:r>
      <w:r w:rsidR="00303379">
        <w:t>5-</w:t>
      </w:r>
      <w:r w:rsidRPr="00BB2522">
        <w:t>year general statute of limitations applied to the C</w:t>
      </w:r>
      <w:r w:rsidR="00303379">
        <w:t>AA</w:t>
      </w:r>
      <w:r w:rsidRPr="00BB2522">
        <w:t>.</w:t>
      </w:r>
    </w:p>
    <w:p w:rsidR="00FC64F6" w:rsidRPr="00BB2522" w:rsidRDefault="00FC64F6" w:rsidP="00A77495"/>
    <w:p w:rsidR="00EC0759" w:rsidRPr="00BB2522" w:rsidRDefault="005A3444" w:rsidP="00DE25EF">
      <w:pPr>
        <w:pStyle w:val="Heading2"/>
        <w:keepLines w:val="0"/>
        <w:widowControl/>
      </w:pPr>
      <w:bookmarkStart w:id="13" w:name="_Toc466563338"/>
      <w:r w:rsidRPr="00BB2522">
        <w:t>3(f)</w:t>
      </w:r>
      <w:r w:rsidRPr="00BB2522">
        <w:tab/>
      </w:r>
      <w:r w:rsidR="00EC0759" w:rsidRPr="00BB2522">
        <w:t>CONFIDENTIALITY</w:t>
      </w:r>
      <w:bookmarkEnd w:id="13"/>
    </w:p>
    <w:p w:rsidR="00EC0759" w:rsidRPr="00BB2522" w:rsidRDefault="00EC0759" w:rsidP="00DE25EF">
      <w:pPr>
        <w:keepNext/>
      </w:pPr>
    </w:p>
    <w:p w:rsidR="00FC64F6" w:rsidRDefault="00142B7A" w:rsidP="00A77495">
      <w:r w:rsidRPr="00BB2522">
        <w:rPr>
          <w:lang w:val="en-CA"/>
        </w:rPr>
        <w:fldChar w:fldCharType="begin"/>
      </w:r>
      <w:r w:rsidR="00FC64F6" w:rsidRPr="00BB2522">
        <w:rPr>
          <w:lang w:val="en-CA"/>
        </w:rPr>
        <w:instrText xml:space="preserve"> SEQ CHAPTER \h \r 1</w:instrText>
      </w:r>
      <w:r w:rsidRPr="00BB2522">
        <w:rPr>
          <w:lang w:val="en-CA"/>
        </w:rPr>
        <w:fldChar w:fldCharType="end"/>
      </w:r>
      <w:r w:rsidR="00FC64F6" w:rsidRPr="00BB2522">
        <w:t>Confidentiality is not an issue for the NSR program</w:t>
      </w:r>
      <w:r w:rsidR="00A31DDE">
        <w:t xml:space="preserve">. </w:t>
      </w:r>
      <w:r w:rsidR="00FC64F6" w:rsidRPr="00BB2522">
        <w:t xml:space="preserve">In accordance with </w:t>
      </w:r>
      <w:r w:rsidR="0066446D" w:rsidRPr="0066446D">
        <w:t>the Clean Air Act Amendments of 1990</w:t>
      </w:r>
      <w:r w:rsidR="00FC64F6" w:rsidRPr="00BB2522">
        <w:t>, the information that is to be submitted by sources as a part of their permit application</w:t>
      </w:r>
      <w:r w:rsidR="0041021C">
        <w:t>s</w:t>
      </w:r>
      <w:r w:rsidR="00FC64F6" w:rsidRPr="00BB2522">
        <w:t xml:space="preserve"> and update</w:t>
      </w:r>
      <w:r w:rsidR="0041021C">
        <w:t>s</w:t>
      </w:r>
      <w:r w:rsidR="00FC64F6" w:rsidRPr="00BB2522">
        <w:t xml:space="preserve">, applications for revisions and </w:t>
      </w:r>
      <w:r w:rsidR="00303379">
        <w:t xml:space="preserve">applications for </w:t>
      </w:r>
      <w:r w:rsidR="00FC64F6" w:rsidRPr="00BB2522">
        <w:t>renewals is a matter of public record</w:t>
      </w:r>
      <w:r w:rsidR="00A31DDE">
        <w:t xml:space="preserve">. </w:t>
      </w:r>
      <w:r w:rsidR="00FC64F6" w:rsidRPr="00BB2522">
        <w:t xml:space="preserve">To the extent that the information required for the completeness of a </w:t>
      </w:r>
      <w:r w:rsidR="00303379">
        <w:t>f</w:t>
      </w:r>
      <w:r w:rsidR="00FC64F6" w:rsidRPr="00BB2522">
        <w:t xml:space="preserve">ederal permit is proprietary, confidential or of a nature that it could impair the ability of the source to </w:t>
      </w:r>
      <w:r w:rsidR="00FC64F6" w:rsidRPr="00BB2522">
        <w:lastRenderedPageBreak/>
        <w:t xml:space="preserve">maintain its market position, that information is collected and handled </w:t>
      </w:r>
      <w:r w:rsidR="0066446D" w:rsidRPr="0066446D">
        <w:t>subject to the requirements of §503(e) and §114(c) of the Act</w:t>
      </w:r>
      <w:r w:rsidR="0066446D">
        <w:t>.</w:t>
      </w:r>
      <w:r w:rsidR="0066446D" w:rsidRPr="0066446D">
        <w:t xml:space="preserve"> Information received and identified by owners or opera</w:t>
      </w:r>
      <w:r w:rsidR="0066446D" w:rsidRPr="0066446D">
        <w:softHyphen/>
        <w:t>tors as confidential business information (CBI) and approved as CBI by EPA, in accordance with</w:t>
      </w:r>
      <w:r w:rsidR="00FC64F6" w:rsidRPr="00BB2522">
        <w:t xml:space="preserve"> </w:t>
      </w:r>
      <w:r w:rsidR="001A65BD">
        <w:t>t</w:t>
      </w:r>
      <w:r w:rsidR="00FC64F6" w:rsidRPr="00BB2522">
        <w:t xml:space="preserve">itle 40, </w:t>
      </w:r>
      <w:r w:rsidR="001A65BD">
        <w:t>c</w:t>
      </w:r>
      <w:r w:rsidR="00FC64F6" w:rsidRPr="00BB2522">
        <w:t xml:space="preserve">hapter 1, </w:t>
      </w:r>
      <w:r w:rsidR="001A65BD">
        <w:t>p</w:t>
      </w:r>
      <w:r w:rsidR="00FC64F6" w:rsidRPr="00BB2522">
        <w:t xml:space="preserve">art 2, </w:t>
      </w:r>
      <w:r w:rsidR="001A65BD">
        <w:t>s</w:t>
      </w:r>
      <w:r w:rsidR="00FC64F6" w:rsidRPr="00BB2522">
        <w:t>ubpart B--Confidentiality of Business Information (see 40 CFR 2)</w:t>
      </w:r>
      <w:r w:rsidR="0066446D" w:rsidRPr="0066446D">
        <w:t xml:space="preserve"> shall be maintained appropriately</w:t>
      </w:r>
      <w:r w:rsidR="00A31DDE">
        <w:t xml:space="preserve">. </w:t>
      </w:r>
      <w:r w:rsidR="00FC64F6" w:rsidRPr="00BB2522">
        <w:t>States typically have similar provisions.</w:t>
      </w:r>
    </w:p>
    <w:p w:rsidR="0066446D" w:rsidRDefault="0066446D" w:rsidP="00A77495"/>
    <w:p w:rsidR="00EC0759" w:rsidRPr="00BB2522" w:rsidRDefault="005A3444" w:rsidP="0066446D">
      <w:pPr>
        <w:pStyle w:val="Heading2"/>
        <w:keepLines w:val="0"/>
        <w:widowControl/>
      </w:pPr>
      <w:bookmarkStart w:id="14" w:name="_Toc466563339"/>
      <w:r w:rsidRPr="00BB2522">
        <w:t>3(g)</w:t>
      </w:r>
      <w:r w:rsidRPr="00BB2522">
        <w:tab/>
      </w:r>
      <w:r w:rsidR="00EC0759" w:rsidRPr="00BB2522">
        <w:t>SENSITIVE QUESTIONS</w:t>
      </w:r>
      <w:bookmarkEnd w:id="14"/>
    </w:p>
    <w:p w:rsidR="00EC0759" w:rsidRPr="00BB2522" w:rsidRDefault="00EC0759" w:rsidP="0066446D">
      <w:pPr>
        <w:keepNext/>
      </w:pPr>
    </w:p>
    <w:p w:rsidR="008E3254" w:rsidRPr="00BB2522" w:rsidRDefault="00142B7A" w:rsidP="00A77495">
      <w:r w:rsidRPr="00BB2522">
        <w:rPr>
          <w:lang w:val="en-CA"/>
        </w:rPr>
        <w:fldChar w:fldCharType="begin"/>
      </w:r>
      <w:r w:rsidR="008E3254" w:rsidRPr="00BB2522">
        <w:rPr>
          <w:lang w:val="en-CA"/>
        </w:rPr>
        <w:instrText xml:space="preserve"> SEQ CHAPTER \h \r 1</w:instrText>
      </w:r>
      <w:r w:rsidRPr="00BB2522">
        <w:rPr>
          <w:lang w:val="en-CA"/>
        </w:rPr>
        <w:fldChar w:fldCharType="end"/>
      </w:r>
      <w:r w:rsidR="008E3254" w:rsidRPr="00BB2522">
        <w:t>The consideration of sensitive questions (i.e., sexual, religious, personal or other private matters) is not applicable to the NSR program</w:t>
      </w:r>
      <w:r w:rsidR="00A31DDE">
        <w:t xml:space="preserve">. </w:t>
      </w:r>
      <w:r w:rsidR="008E3254" w:rsidRPr="00BB2522">
        <w:t>The information gathered for purposes of establishing a</w:t>
      </w:r>
      <w:r w:rsidR="00303379">
        <w:t>n NSR</w:t>
      </w:r>
      <w:r w:rsidR="008E3254" w:rsidRPr="00BB2522">
        <w:t xml:space="preserve"> permit for a source do not include personal data on any owner or operator.</w:t>
      </w:r>
    </w:p>
    <w:p w:rsidR="008E3254" w:rsidRPr="00BB2522" w:rsidRDefault="008E3254" w:rsidP="00A77495"/>
    <w:p w:rsidR="00EC0759" w:rsidRPr="00BB2522" w:rsidRDefault="002B5708" w:rsidP="0066446D">
      <w:pPr>
        <w:keepNext/>
        <w:outlineLvl w:val="0"/>
      </w:pPr>
      <w:bookmarkStart w:id="15" w:name="_Toc466563340"/>
      <w:r w:rsidRPr="00BB2522">
        <w:t>4.</w:t>
      </w:r>
      <w:r w:rsidRPr="00BB2522">
        <w:tab/>
      </w:r>
      <w:r w:rsidR="00EC0759" w:rsidRPr="00BB2522">
        <w:t>THE RESPONDENTS AND THE INFORMATION REQUESTED</w:t>
      </w:r>
      <w:bookmarkEnd w:id="15"/>
    </w:p>
    <w:p w:rsidR="00EC0759" w:rsidRPr="00BB2522" w:rsidRDefault="00EC0759" w:rsidP="0066446D">
      <w:pPr>
        <w:keepNext/>
      </w:pPr>
    </w:p>
    <w:p w:rsidR="00EC0759" w:rsidRPr="00BB2522" w:rsidRDefault="002B5708" w:rsidP="0066446D">
      <w:pPr>
        <w:pStyle w:val="Heading2"/>
        <w:keepLines w:val="0"/>
        <w:widowControl/>
      </w:pPr>
      <w:bookmarkStart w:id="16" w:name="_Toc466563341"/>
      <w:r w:rsidRPr="00BB2522">
        <w:t>4(a)</w:t>
      </w:r>
      <w:r w:rsidRPr="00BB2522">
        <w:tab/>
      </w:r>
      <w:r w:rsidR="00EC0759" w:rsidRPr="00BB2522">
        <w:t>RESPONDENTS/STANDARD INDUSTRIAL CLASSIFICATION (SIC) CODES</w:t>
      </w:r>
      <w:bookmarkEnd w:id="16"/>
    </w:p>
    <w:p w:rsidR="00EC0759" w:rsidRPr="00BB2522" w:rsidRDefault="00EC0759" w:rsidP="0066446D">
      <w:pPr>
        <w:keepNext/>
      </w:pPr>
    </w:p>
    <w:p w:rsidR="00417036" w:rsidRPr="00BB2522" w:rsidRDefault="00142B7A" w:rsidP="00A77495">
      <w:r w:rsidRPr="00BB2522">
        <w:rPr>
          <w:lang w:val="en-CA"/>
        </w:rPr>
        <w:fldChar w:fldCharType="begin"/>
      </w:r>
      <w:r w:rsidR="00417036" w:rsidRPr="00BB2522">
        <w:rPr>
          <w:lang w:val="en-CA"/>
        </w:rPr>
        <w:instrText xml:space="preserve"> SEQ CHAPTER \h \r 1</w:instrText>
      </w:r>
      <w:r w:rsidRPr="00BB2522">
        <w:rPr>
          <w:lang w:val="en-CA"/>
        </w:rPr>
        <w:fldChar w:fldCharType="end"/>
      </w:r>
      <w:r w:rsidR="00417036" w:rsidRPr="00BB2522">
        <w:t>Table 4-1 lists the industrial groups the EPA expects will contain the majority of the industrial respondents affected by the NSR program</w:t>
      </w:r>
      <w:r w:rsidR="00A31DDE">
        <w:t xml:space="preserve">. </w:t>
      </w:r>
      <w:r w:rsidR="00417036" w:rsidRPr="00BB2522">
        <w:t>These categories were chosen because of their historic relative incidence in seeking NSR permits as established in prior ICRs and confirmed by a nationwide air pollutant emission inventory developed by the EPA in 1986-87</w:t>
      </w:r>
      <w:r w:rsidR="00A31DDE">
        <w:t xml:space="preserve">. </w:t>
      </w:r>
      <w:r w:rsidR="00417036" w:rsidRPr="00BB2522">
        <w:t>These industries have been used as the basis for impact analysis since that inventory.</w:t>
      </w:r>
    </w:p>
    <w:p w:rsidR="00417036" w:rsidRPr="00BB2522" w:rsidRDefault="00417036" w:rsidP="00A77495"/>
    <w:p w:rsidR="00417036" w:rsidRPr="006303EC" w:rsidRDefault="00417036" w:rsidP="00A77495">
      <w:pPr>
        <w:jc w:val="center"/>
        <w:rPr>
          <w:b/>
        </w:rPr>
      </w:pPr>
      <w:bookmarkStart w:id="17" w:name="Table_32_4_45_1"/>
      <w:bookmarkEnd w:id="17"/>
      <w:r w:rsidRPr="006303EC">
        <w:rPr>
          <w:rStyle w:val="FootnoteReference"/>
          <w:b/>
          <w:vertAlign w:val="baseline"/>
        </w:rPr>
        <w:t>Table 4-1</w:t>
      </w:r>
      <w:r w:rsidR="00A31DDE" w:rsidRPr="006303EC">
        <w:rPr>
          <w:rStyle w:val="FootnoteReference"/>
          <w:b/>
          <w:vertAlign w:val="baseline"/>
        </w:rPr>
        <w:t xml:space="preserve">. </w:t>
      </w:r>
      <w:r w:rsidRPr="006303EC">
        <w:rPr>
          <w:rStyle w:val="FootnoteReference"/>
          <w:b/>
          <w:vertAlign w:val="baseline"/>
        </w:rPr>
        <w:t xml:space="preserve">Most Numerous Industrial Respondents by Industrial Group </w:t>
      </w:r>
      <w:r w:rsidR="00142B7A" w:rsidRPr="006303EC">
        <w:rPr>
          <w:rStyle w:val="FootnoteReference"/>
          <w:b/>
          <w:vertAlign w:val="baseline"/>
        </w:rPr>
        <w:fldChar w:fldCharType="begin"/>
      </w:r>
      <w:r w:rsidRPr="006303EC">
        <w:rPr>
          <w:rStyle w:val="FootnoteReference"/>
          <w:b/>
          <w:vertAlign w:val="baseline"/>
        </w:rPr>
        <w:instrText xml:space="preserve">tc "Table 4-1.  Most Numerous Industrial Respondents by Industrial Group " \f D </w:instrText>
      </w:r>
      <w:r w:rsidR="00142B7A" w:rsidRPr="006303EC">
        <w:rPr>
          <w:rStyle w:val="FootnoteReference"/>
          <w:b/>
          <w:vertAlign w:val="baseline"/>
        </w:rPr>
        <w:fldChar w:fldCharType="end"/>
      </w:r>
    </w:p>
    <w:tbl>
      <w:tblPr>
        <w:tblW w:w="0" w:type="auto"/>
        <w:jc w:val="center"/>
        <w:tblLayout w:type="fixed"/>
        <w:tblCellMar>
          <w:left w:w="120" w:type="dxa"/>
          <w:right w:w="120" w:type="dxa"/>
        </w:tblCellMar>
        <w:tblLook w:val="0000" w:firstRow="0" w:lastRow="0" w:firstColumn="0" w:lastColumn="0" w:noHBand="0" w:noVBand="0"/>
      </w:tblPr>
      <w:tblGrid>
        <w:gridCol w:w="2496"/>
        <w:gridCol w:w="1440"/>
        <w:gridCol w:w="2676"/>
      </w:tblGrid>
      <w:tr w:rsidR="00417036" w:rsidRPr="00BB2522" w:rsidTr="00296CB0">
        <w:trPr>
          <w:cantSplit/>
          <w:jc w:val="center"/>
        </w:trPr>
        <w:tc>
          <w:tcPr>
            <w:tcW w:w="2496" w:type="dxa"/>
            <w:tcBorders>
              <w:top w:val="nil"/>
              <w:left w:val="nil"/>
              <w:bottom w:val="single" w:sz="4" w:space="0" w:color="auto"/>
              <w:right w:val="nil"/>
            </w:tcBorders>
          </w:tcPr>
          <w:p w:rsidR="00417036" w:rsidRPr="00BB2522" w:rsidRDefault="00417036" w:rsidP="00A77495">
            <w:pPr>
              <w:spacing w:before="144"/>
              <w:jc w:val="center"/>
            </w:pPr>
            <w:r w:rsidRPr="00BB2522">
              <w:t>Industry Group</w:t>
            </w:r>
          </w:p>
        </w:tc>
        <w:tc>
          <w:tcPr>
            <w:tcW w:w="1440" w:type="dxa"/>
            <w:tcBorders>
              <w:top w:val="nil"/>
              <w:left w:val="nil"/>
              <w:bottom w:val="single" w:sz="4" w:space="0" w:color="auto"/>
              <w:right w:val="nil"/>
            </w:tcBorders>
          </w:tcPr>
          <w:p w:rsidR="00417036" w:rsidRPr="00BB2522" w:rsidRDefault="00417036" w:rsidP="00A77495">
            <w:pPr>
              <w:spacing w:before="144"/>
              <w:jc w:val="center"/>
            </w:pPr>
            <w:r w:rsidRPr="00BB2522">
              <w:t>SIC</w:t>
            </w:r>
          </w:p>
        </w:tc>
        <w:tc>
          <w:tcPr>
            <w:tcW w:w="2676" w:type="dxa"/>
            <w:tcBorders>
              <w:top w:val="nil"/>
              <w:left w:val="nil"/>
              <w:bottom w:val="single" w:sz="4" w:space="0" w:color="auto"/>
              <w:right w:val="nil"/>
            </w:tcBorders>
          </w:tcPr>
          <w:p w:rsidR="00417036" w:rsidRPr="00BB2522" w:rsidRDefault="00417036" w:rsidP="00A77495">
            <w:pPr>
              <w:spacing w:before="144"/>
              <w:jc w:val="center"/>
            </w:pPr>
            <w:r w:rsidRPr="00BB2522">
              <w:t>NAICS</w:t>
            </w:r>
            <w:r w:rsidRPr="00BB2522">
              <w:rPr>
                <w:vertAlign w:val="superscript"/>
              </w:rPr>
              <w:t>†</w:t>
            </w:r>
          </w:p>
        </w:tc>
      </w:tr>
      <w:tr w:rsidR="00417036" w:rsidRPr="00BB2522" w:rsidTr="00296CB0">
        <w:trPr>
          <w:cantSplit/>
          <w:jc w:val="center"/>
        </w:trPr>
        <w:tc>
          <w:tcPr>
            <w:tcW w:w="2496" w:type="dxa"/>
            <w:tcBorders>
              <w:top w:val="single" w:sz="4" w:space="0" w:color="auto"/>
              <w:left w:val="nil"/>
              <w:bottom w:val="nil"/>
              <w:right w:val="nil"/>
            </w:tcBorders>
          </w:tcPr>
          <w:p w:rsidR="00417036" w:rsidRPr="00BB2522" w:rsidRDefault="00417036" w:rsidP="00A77495">
            <w:pPr>
              <w:spacing w:before="144"/>
            </w:pPr>
            <w:r w:rsidRPr="00BB2522">
              <w:t>Steam Electric Plants</w:t>
            </w:r>
          </w:p>
        </w:tc>
        <w:tc>
          <w:tcPr>
            <w:tcW w:w="1440" w:type="dxa"/>
            <w:tcBorders>
              <w:top w:val="single" w:sz="4" w:space="0" w:color="auto"/>
              <w:left w:val="nil"/>
              <w:bottom w:val="nil"/>
              <w:right w:val="nil"/>
            </w:tcBorders>
          </w:tcPr>
          <w:p w:rsidR="00417036" w:rsidRPr="00BB2522" w:rsidRDefault="00417036" w:rsidP="00A77495">
            <w:pPr>
              <w:spacing w:before="144"/>
              <w:jc w:val="center"/>
            </w:pPr>
            <w:r w:rsidRPr="00BB2522">
              <w:t>491</w:t>
            </w:r>
          </w:p>
        </w:tc>
        <w:tc>
          <w:tcPr>
            <w:tcW w:w="2676" w:type="dxa"/>
            <w:tcBorders>
              <w:top w:val="single" w:sz="4" w:space="0" w:color="auto"/>
              <w:left w:val="nil"/>
              <w:bottom w:val="nil"/>
              <w:right w:val="nil"/>
            </w:tcBorders>
          </w:tcPr>
          <w:p w:rsidR="00417036" w:rsidRPr="00BB2522" w:rsidRDefault="00417036" w:rsidP="00A77495">
            <w:pPr>
              <w:spacing w:before="144"/>
            </w:pPr>
            <w:r w:rsidRPr="00BB2522">
              <w:t>221111, 22112, 22113, 221119, 221121, 221122</w:t>
            </w:r>
          </w:p>
        </w:tc>
      </w:tr>
      <w:tr w:rsidR="00417036" w:rsidRPr="00BB2522">
        <w:trPr>
          <w:cantSplit/>
          <w:jc w:val="center"/>
        </w:trPr>
        <w:tc>
          <w:tcPr>
            <w:tcW w:w="2496" w:type="dxa"/>
            <w:tcBorders>
              <w:top w:val="nil"/>
              <w:left w:val="nil"/>
              <w:bottom w:val="nil"/>
              <w:right w:val="nil"/>
            </w:tcBorders>
          </w:tcPr>
          <w:p w:rsidR="00417036" w:rsidRPr="00BB2522" w:rsidRDefault="00417036" w:rsidP="00A77495">
            <w:pPr>
              <w:spacing w:before="144"/>
            </w:pPr>
            <w:r w:rsidRPr="00BB2522">
              <w:t>Petroleum Refining</w:t>
            </w:r>
          </w:p>
        </w:tc>
        <w:tc>
          <w:tcPr>
            <w:tcW w:w="1440" w:type="dxa"/>
            <w:tcBorders>
              <w:top w:val="nil"/>
              <w:left w:val="nil"/>
              <w:bottom w:val="nil"/>
              <w:right w:val="nil"/>
            </w:tcBorders>
          </w:tcPr>
          <w:p w:rsidR="00417036" w:rsidRPr="00BB2522" w:rsidRDefault="00417036" w:rsidP="00A77495">
            <w:pPr>
              <w:spacing w:before="144"/>
              <w:jc w:val="center"/>
            </w:pPr>
            <w:r w:rsidRPr="00BB2522">
              <w:t>291</w:t>
            </w:r>
          </w:p>
        </w:tc>
        <w:tc>
          <w:tcPr>
            <w:tcW w:w="2676" w:type="dxa"/>
            <w:tcBorders>
              <w:top w:val="nil"/>
              <w:left w:val="nil"/>
              <w:bottom w:val="nil"/>
              <w:right w:val="nil"/>
            </w:tcBorders>
          </w:tcPr>
          <w:p w:rsidR="00417036" w:rsidRPr="00BB2522" w:rsidRDefault="00417036" w:rsidP="00A77495">
            <w:pPr>
              <w:spacing w:before="144"/>
            </w:pPr>
            <w:r w:rsidRPr="00BB2522">
              <w:t>32411</w:t>
            </w:r>
          </w:p>
        </w:tc>
      </w:tr>
      <w:tr w:rsidR="00417036" w:rsidRPr="00BB2522">
        <w:trPr>
          <w:cantSplit/>
          <w:jc w:val="center"/>
        </w:trPr>
        <w:tc>
          <w:tcPr>
            <w:tcW w:w="2496" w:type="dxa"/>
            <w:tcBorders>
              <w:top w:val="nil"/>
              <w:left w:val="nil"/>
              <w:bottom w:val="nil"/>
              <w:right w:val="nil"/>
            </w:tcBorders>
          </w:tcPr>
          <w:p w:rsidR="00417036" w:rsidRPr="00BB2522" w:rsidRDefault="00417036" w:rsidP="00A77495">
            <w:pPr>
              <w:spacing w:before="144"/>
            </w:pPr>
            <w:r w:rsidRPr="00BB2522">
              <w:t>Chemical Processes</w:t>
            </w:r>
          </w:p>
        </w:tc>
        <w:tc>
          <w:tcPr>
            <w:tcW w:w="1440" w:type="dxa"/>
            <w:tcBorders>
              <w:top w:val="nil"/>
              <w:left w:val="nil"/>
              <w:bottom w:val="nil"/>
              <w:right w:val="nil"/>
            </w:tcBorders>
          </w:tcPr>
          <w:p w:rsidR="00417036" w:rsidRPr="00BB2522" w:rsidRDefault="00417036" w:rsidP="00A77495">
            <w:pPr>
              <w:spacing w:before="144"/>
              <w:jc w:val="center"/>
            </w:pPr>
            <w:r w:rsidRPr="00BB2522">
              <w:t>281</w:t>
            </w:r>
          </w:p>
        </w:tc>
        <w:tc>
          <w:tcPr>
            <w:tcW w:w="2676" w:type="dxa"/>
            <w:tcBorders>
              <w:top w:val="nil"/>
              <w:left w:val="nil"/>
              <w:bottom w:val="nil"/>
              <w:right w:val="nil"/>
            </w:tcBorders>
          </w:tcPr>
          <w:p w:rsidR="00417036" w:rsidRPr="00BB2522" w:rsidRDefault="00417036" w:rsidP="00A77495">
            <w:pPr>
              <w:spacing w:before="144"/>
            </w:pPr>
            <w:r w:rsidRPr="00BB2522">
              <w:t>325181, 32512, 325131, 325182, 211112, 325998, 331311, 325188</w:t>
            </w:r>
          </w:p>
        </w:tc>
      </w:tr>
      <w:tr w:rsidR="00417036" w:rsidRPr="00BB2522">
        <w:trPr>
          <w:cantSplit/>
          <w:jc w:val="center"/>
        </w:trPr>
        <w:tc>
          <w:tcPr>
            <w:tcW w:w="2496" w:type="dxa"/>
            <w:tcBorders>
              <w:top w:val="nil"/>
              <w:left w:val="nil"/>
              <w:bottom w:val="nil"/>
              <w:right w:val="nil"/>
            </w:tcBorders>
          </w:tcPr>
          <w:p w:rsidR="00417036" w:rsidRPr="00BB2522" w:rsidRDefault="00417036" w:rsidP="00A77495">
            <w:pPr>
              <w:spacing w:before="144"/>
            </w:pPr>
            <w:r w:rsidRPr="00BB2522">
              <w:t>Natural Gas Transport</w:t>
            </w:r>
          </w:p>
        </w:tc>
        <w:tc>
          <w:tcPr>
            <w:tcW w:w="1440" w:type="dxa"/>
            <w:tcBorders>
              <w:top w:val="nil"/>
              <w:left w:val="nil"/>
              <w:bottom w:val="nil"/>
              <w:right w:val="nil"/>
            </w:tcBorders>
          </w:tcPr>
          <w:p w:rsidR="00417036" w:rsidRPr="00BB2522" w:rsidRDefault="00417036" w:rsidP="00A77495">
            <w:pPr>
              <w:spacing w:before="144"/>
              <w:jc w:val="center"/>
            </w:pPr>
            <w:r w:rsidRPr="00BB2522">
              <w:t>492</w:t>
            </w:r>
          </w:p>
        </w:tc>
        <w:tc>
          <w:tcPr>
            <w:tcW w:w="2676" w:type="dxa"/>
            <w:tcBorders>
              <w:top w:val="nil"/>
              <w:left w:val="nil"/>
              <w:bottom w:val="nil"/>
              <w:right w:val="nil"/>
            </w:tcBorders>
          </w:tcPr>
          <w:p w:rsidR="00417036" w:rsidRPr="00BB2522" w:rsidRDefault="00417036" w:rsidP="00A77495">
            <w:pPr>
              <w:spacing w:before="144"/>
            </w:pPr>
            <w:r w:rsidRPr="00BB2522">
              <w:t>48621, 22121, 48621</w:t>
            </w:r>
          </w:p>
        </w:tc>
      </w:tr>
      <w:tr w:rsidR="00417036" w:rsidRPr="00BB2522">
        <w:trPr>
          <w:cantSplit/>
          <w:jc w:val="center"/>
        </w:trPr>
        <w:tc>
          <w:tcPr>
            <w:tcW w:w="2496" w:type="dxa"/>
            <w:tcBorders>
              <w:top w:val="nil"/>
              <w:left w:val="nil"/>
              <w:bottom w:val="nil"/>
              <w:right w:val="nil"/>
            </w:tcBorders>
          </w:tcPr>
          <w:p w:rsidR="00417036" w:rsidRPr="00BB2522" w:rsidRDefault="00417036" w:rsidP="00A77495">
            <w:pPr>
              <w:spacing w:before="144"/>
            </w:pPr>
            <w:r w:rsidRPr="00BB2522">
              <w:t>Pulp Mills</w:t>
            </w:r>
          </w:p>
        </w:tc>
        <w:tc>
          <w:tcPr>
            <w:tcW w:w="1440" w:type="dxa"/>
            <w:tcBorders>
              <w:top w:val="nil"/>
              <w:left w:val="nil"/>
              <w:bottom w:val="nil"/>
              <w:right w:val="nil"/>
            </w:tcBorders>
          </w:tcPr>
          <w:p w:rsidR="00417036" w:rsidRPr="00BB2522" w:rsidRDefault="00417036" w:rsidP="00A77495">
            <w:pPr>
              <w:spacing w:before="144"/>
              <w:jc w:val="center"/>
            </w:pPr>
            <w:r w:rsidRPr="00BB2522">
              <w:t>261</w:t>
            </w:r>
          </w:p>
        </w:tc>
        <w:tc>
          <w:tcPr>
            <w:tcW w:w="2676" w:type="dxa"/>
            <w:tcBorders>
              <w:top w:val="nil"/>
              <w:left w:val="nil"/>
              <w:bottom w:val="nil"/>
              <w:right w:val="nil"/>
            </w:tcBorders>
          </w:tcPr>
          <w:p w:rsidR="00417036" w:rsidRPr="00BB2522" w:rsidRDefault="00417036" w:rsidP="00A77495">
            <w:pPr>
              <w:spacing w:before="144"/>
            </w:pPr>
            <w:r w:rsidRPr="00BB2522">
              <w:t>32211, 322121, 322122, 32213</w:t>
            </w:r>
          </w:p>
        </w:tc>
      </w:tr>
      <w:tr w:rsidR="00417036" w:rsidRPr="00BB2522">
        <w:trPr>
          <w:cantSplit/>
          <w:jc w:val="center"/>
        </w:trPr>
        <w:tc>
          <w:tcPr>
            <w:tcW w:w="2496" w:type="dxa"/>
            <w:tcBorders>
              <w:top w:val="nil"/>
              <w:left w:val="nil"/>
              <w:bottom w:val="nil"/>
              <w:right w:val="nil"/>
            </w:tcBorders>
          </w:tcPr>
          <w:p w:rsidR="00417036" w:rsidRPr="00BB2522" w:rsidRDefault="00417036" w:rsidP="00A77495">
            <w:pPr>
              <w:spacing w:before="144"/>
            </w:pPr>
            <w:r w:rsidRPr="00BB2522">
              <w:t>Paper Mills</w:t>
            </w:r>
          </w:p>
        </w:tc>
        <w:tc>
          <w:tcPr>
            <w:tcW w:w="1440" w:type="dxa"/>
            <w:tcBorders>
              <w:top w:val="nil"/>
              <w:left w:val="nil"/>
              <w:bottom w:val="nil"/>
              <w:right w:val="nil"/>
            </w:tcBorders>
          </w:tcPr>
          <w:p w:rsidR="00417036" w:rsidRPr="00BB2522" w:rsidRDefault="00417036" w:rsidP="00A77495">
            <w:pPr>
              <w:spacing w:before="144"/>
              <w:jc w:val="center"/>
            </w:pPr>
            <w:r w:rsidRPr="00BB2522">
              <w:t>262</w:t>
            </w:r>
          </w:p>
        </w:tc>
        <w:tc>
          <w:tcPr>
            <w:tcW w:w="2676" w:type="dxa"/>
            <w:tcBorders>
              <w:top w:val="nil"/>
              <w:left w:val="nil"/>
              <w:bottom w:val="nil"/>
              <w:right w:val="nil"/>
            </w:tcBorders>
          </w:tcPr>
          <w:p w:rsidR="00417036" w:rsidRPr="00BB2522" w:rsidRDefault="00417036" w:rsidP="00A77495">
            <w:pPr>
              <w:spacing w:before="144"/>
            </w:pPr>
            <w:r w:rsidRPr="00BB2522">
              <w:t>322121, 322122</w:t>
            </w:r>
          </w:p>
        </w:tc>
      </w:tr>
      <w:tr w:rsidR="00417036" w:rsidRPr="00BB2522" w:rsidTr="00296CB0">
        <w:trPr>
          <w:cantSplit/>
          <w:jc w:val="center"/>
        </w:trPr>
        <w:tc>
          <w:tcPr>
            <w:tcW w:w="2496" w:type="dxa"/>
            <w:tcBorders>
              <w:top w:val="nil"/>
              <w:left w:val="nil"/>
              <w:right w:val="nil"/>
            </w:tcBorders>
          </w:tcPr>
          <w:p w:rsidR="00417036" w:rsidRPr="00BB2522" w:rsidRDefault="00417036" w:rsidP="00A77495">
            <w:pPr>
              <w:spacing w:before="144"/>
            </w:pPr>
            <w:r w:rsidRPr="00BB2522">
              <w:t>Automobile Manufacturing</w:t>
            </w:r>
          </w:p>
        </w:tc>
        <w:tc>
          <w:tcPr>
            <w:tcW w:w="1440" w:type="dxa"/>
            <w:tcBorders>
              <w:top w:val="nil"/>
              <w:left w:val="nil"/>
              <w:right w:val="nil"/>
            </w:tcBorders>
          </w:tcPr>
          <w:p w:rsidR="00417036" w:rsidRPr="00BB2522" w:rsidRDefault="00417036" w:rsidP="00A77495">
            <w:pPr>
              <w:spacing w:before="144"/>
              <w:jc w:val="center"/>
            </w:pPr>
            <w:r w:rsidRPr="00BB2522">
              <w:t>371</w:t>
            </w:r>
          </w:p>
        </w:tc>
        <w:tc>
          <w:tcPr>
            <w:tcW w:w="2676" w:type="dxa"/>
            <w:tcBorders>
              <w:top w:val="nil"/>
              <w:left w:val="nil"/>
              <w:right w:val="nil"/>
            </w:tcBorders>
          </w:tcPr>
          <w:p w:rsidR="00417036" w:rsidRPr="00BB2522" w:rsidRDefault="00417036" w:rsidP="00A77495">
            <w:pPr>
              <w:spacing w:before="144"/>
            </w:pPr>
            <w:r w:rsidRPr="00BB2522">
              <w:t>336111, 336112, 33612, 336211, 336992, 336322, 33633, 33634, 33635, 336399, 336212, 336213</w:t>
            </w:r>
          </w:p>
        </w:tc>
      </w:tr>
      <w:tr w:rsidR="00417036" w:rsidRPr="00BB2522" w:rsidTr="00296CB0">
        <w:trPr>
          <w:cantSplit/>
          <w:jc w:val="center"/>
        </w:trPr>
        <w:tc>
          <w:tcPr>
            <w:tcW w:w="2496" w:type="dxa"/>
            <w:tcBorders>
              <w:top w:val="nil"/>
              <w:left w:val="nil"/>
              <w:bottom w:val="single" w:sz="4" w:space="0" w:color="auto"/>
              <w:right w:val="nil"/>
            </w:tcBorders>
          </w:tcPr>
          <w:p w:rsidR="00417036" w:rsidRPr="00BB2522" w:rsidRDefault="00417036" w:rsidP="00A77495">
            <w:pPr>
              <w:spacing w:before="144"/>
            </w:pPr>
            <w:r w:rsidRPr="00BB2522">
              <w:t>Pharmaceuticals</w:t>
            </w:r>
          </w:p>
        </w:tc>
        <w:tc>
          <w:tcPr>
            <w:tcW w:w="1440" w:type="dxa"/>
            <w:tcBorders>
              <w:top w:val="nil"/>
              <w:left w:val="nil"/>
              <w:bottom w:val="single" w:sz="4" w:space="0" w:color="auto"/>
              <w:right w:val="nil"/>
            </w:tcBorders>
          </w:tcPr>
          <w:p w:rsidR="00417036" w:rsidRPr="00BB2522" w:rsidRDefault="00417036" w:rsidP="00A77495">
            <w:pPr>
              <w:spacing w:before="144"/>
              <w:jc w:val="center"/>
            </w:pPr>
            <w:r w:rsidRPr="00BB2522">
              <w:t>283</w:t>
            </w:r>
          </w:p>
        </w:tc>
        <w:tc>
          <w:tcPr>
            <w:tcW w:w="2676" w:type="dxa"/>
            <w:tcBorders>
              <w:top w:val="nil"/>
              <w:left w:val="nil"/>
              <w:bottom w:val="single" w:sz="4" w:space="0" w:color="auto"/>
              <w:right w:val="nil"/>
            </w:tcBorders>
          </w:tcPr>
          <w:p w:rsidR="00417036" w:rsidRPr="00BB2522" w:rsidRDefault="00417036" w:rsidP="00A77495">
            <w:pPr>
              <w:spacing w:before="144"/>
            </w:pPr>
            <w:r w:rsidRPr="00BB2522">
              <w:t>325411, 325412, 325413, 325414</w:t>
            </w:r>
          </w:p>
        </w:tc>
      </w:tr>
    </w:tbl>
    <w:p w:rsidR="00417036" w:rsidRPr="00BB2522" w:rsidRDefault="00417036" w:rsidP="00A77495"/>
    <w:p w:rsidR="00417036" w:rsidRPr="00BB2522" w:rsidRDefault="00417036" w:rsidP="00A77495">
      <w:pPr>
        <w:sectPr w:rsidR="00417036" w:rsidRPr="00BB2522" w:rsidSect="0091702A">
          <w:pgSz w:w="12240" w:h="15840" w:code="1"/>
          <w:pgMar w:top="1440" w:right="1440" w:bottom="1440" w:left="1440" w:header="432" w:footer="720" w:gutter="0"/>
          <w:pgNumType w:start="1"/>
          <w:cols w:space="720"/>
        </w:sectPr>
      </w:pPr>
    </w:p>
    <w:p w:rsidR="004B1669" w:rsidRDefault="00417036" w:rsidP="00A77495">
      <w:r w:rsidRPr="00BB2522">
        <w:rPr>
          <w:vertAlign w:val="superscript"/>
        </w:rPr>
        <w:lastRenderedPageBreak/>
        <w:t>†</w:t>
      </w:r>
      <w:r w:rsidRPr="00BB2522">
        <w:t xml:space="preserve"> North America</w:t>
      </w:r>
      <w:r w:rsidR="004B1669">
        <w:t>n Industry Classification System</w:t>
      </w:r>
    </w:p>
    <w:p w:rsidR="004B1669" w:rsidRDefault="004B1669" w:rsidP="00A77495"/>
    <w:p w:rsidR="00417036" w:rsidRDefault="00417036" w:rsidP="00A77495">
      <w:r w:rsidRPr="00BB2522">
        <w:t xml:space="preserve">The respondents also include </w:t>
      </w:r>
      <w:r w:rsidR="005525FC">
        <w:t>state and local</w:t>
      </w:r>
      <w:r w:rsidRPr="00BB2522">
        <w:t xml:space="preserve"> air regulatory agencies</w:t>
      </w:r>
      <w:r w:rsidR="006303EC">
        <w:t xml:space="preserve"> that serve as the </w:t>
      </w:r>
      <w:r w:rsidR="00A4008C">
        <w:t>reviewing authorities</w:t>
      </w:r>
      <w:r w:rsidR="006303EC">
        <w:t xml:space="preserve"> for the NSR program</w:t>
      </w:r>
      <w:r w:rsidR="00A31DDE">
        <w:t xml:space="preserve">. </w:t>
      </w:r>
      <w:r w:rsidRPr="00BB2522">
        <w:t xml:space="preserve">Because of the national scope of the NSR program, these governmental respondents are in all 50 </w:t>
      </w:r>
      <w:r w:rsidR="00296CB0">
        <w:t>s</w:t>
      </w:r>
      <w:r w:rsidRPr="00BB2522">
        <w:t>tates</w:t>
      </w:r>
      <w:r w:rsidR="0041021C">
        <w:t xml:space="preserve"> as well as many U.S. territories</w:t>
      </w:r>
      <w:r w:rsidRPr="00BB2522">
        <w:t>.</w:t>
      </w:r>
      <w:r w:rsidR="006303EC">
        <w:t xml:space="preserve"> In total,</w:t>
      </w:r>
      <w:r w:rsidR="0066446D">
        <w:t xml:space="preserve"> we recognize up to 1</w:t>
      </w:r>
      <w:r w:rsidR="006303EC">
        <w:t>2</w:t>
      </w:r>
      <w:r w:rsidR="0066446D">
        <w:t>3</w:t>
      </w:r>
      <w:r w:rsidR="006303EC">
        <w:t xml:space="preserve"> such </w:t>
      </w:r>
      <w:r w:rsidR="005525FC">
        <w:t>state and local</w:t>
      </w:r>
      <w:r w:rsidR="006303EC">
        <w:t xml:space="preserve"> </w:t>
      </w:r>
      <w:r w:rsidR="00A4008C">
        <w:t>reviewing authorities</w:t>
      </w:r>
      <w:r w:rsidR="0066446D">
        <w:t xml:space="preserve">, depending on the segment </w:t>
      </w:r>
      <w:r w:rsidR="00AD414B">
        <w:t>within</w:t>
      </w:r>
      <w:r w:rsidR="0066446D">
        <w:t xml:space="preserve"> the </w:t>
      </w:r>
      <w:r w:rsidR="009B436E">
        <w:t>overall NSR program</w:t>
      </w:r>
      <w:r w:rsidR="006303EC">
        <w:t>.</w:t>
      </w:r>
    </w:p>
    <w:p w:rsidR="00296CB0" w:rsidRDefault="00296CB0" w:rsidP="00A77495"/>
    <w:p w:rsidR="00296CB0" w:rsidRDefault="00296CB0" w:rsidP="00A77495">
      <w:r>
        <w:t>An exception to the list</w:t>
      </w:r>
      <w:r w:rsidR="006303EC">
        <w:t xml:space="preserve"> of affected industries</w:t>
      </w:r>
      <w:r>
        <w:t xml:space="preserve"> </w:t>
      </w:r>
      <w:r w:rsidR="006303EC">
        <w:t xml:space="preserve">in Table 4-1 </w:t>
      </w:r>
      <w:r>
        <w:t xml:space="preserve">applies to the minor NSR program in Indian country. For that program, the industrial groups expected to be </w:t>
      </w:r>
      <w:r w:rsidR="006303EC">
        <w:t xml:space="preserve">most </w:t>
      </w:r>
      <w:r>
        <w:t>affected are listed in Table 4-2.</w:t>
      </w:r>
    </w:p>
    <w:p w:rsidR="00296CB0" w:rsidRDefault="00296CB0" w:rsidP="00A77495"/>
    <w:p w:rsidR="00296CB0" w:rsidRPr="006303EC" w:rsidRDefault="00296CB0" w:rsidP="00A77495">
      <w:pPr>
        <w:jc w:val="center"/>
        <w:rPr>
          <w:b/>
        </w:rPr>
      </w:pPr>
      <w:r w:rsidRPr="006303EC">
        <w:rPr>
          <w:rStyle w:val="FootnoteReference"/>
          <w:b/>
          <w:vertAlign w:val="baseline"/>
        </w:rPr>
        <w:t>Table 4-2. Most Numerous Industrial Respondents by Industrial Group in Indian Country</w:t>
      </w:r>
    </w:p>
    <w:p w:rsidR="00296CB0" w:rsidRDefault="00296CB0" w:rsidP="00A77495"/>
    <w:tbl>
      <w:tblPr>
        <w:tblW w:w="4146" w:type="pct"/>
        <w:jc w:val="center"/>
        <w:tblCellMar>
          <w:left w:w="24" w:type="dxa"/>
          <w:right w:w="24" w:type="dxa"/>
        </w:tblCellMar>
        <w:tblLook w:val="0000" w:firstRow="0" w:lastRow="0" w:firstColumn="0" w:lastColumn="0" w:noHBand="0" w:noVBand="0"/>
      </w:tblPr>
      <w:tblGrid>
        <w:gridCol w:w="6120"/>
        <w:gridCol w:w="1641"/>
      </w:tblGrid>
      <w:tr w:rsidR="00296CB0" w:rsidRPr="006378CE" w:rsidTr="00AA0AD1">
        <w:trPr>
          <w:trHeight w:val="20"/>
          <w:tblHeader/>
          <w:jc w:val="center"/>
        </w:trPr>
        <w:tc>
          <w:tcPr>
            <w:tcW w:w="3943" w:type="pct"/>
            <w:tcBorders>
              <w:bottom w:val="single" w:sz="4" w:space="0" w:color="auto"/>
            </w:tcBorders>
            <w:shd w:val="clear" w:color="auto" w:fill="auto"/>
            <w:vAlign w:val="center"/>
          </w:tcPr>
          <w:p w:rsidR="00296CB0" w:rsidRPr="00296CB0" w:rsidRDefault="00296CB0" w:rsidP="00A77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bCs/>
              </w:rPr>
            </w:pPr>
            <w:r>
              <w:rPr>
                <w:bCs/>
              </w:rPr>
              <w:t>Industry Group</w:t>
            </w:r>
          </w:p>
        </w:tc>
        <w:tc>
          <w:tcPr>
            <w:tcW w:w="1057" w:type="pct"/>
            <w:tcBorders>
              <w:bottom w:val="single" w:sz="4" w:space="0" w:color="auto"/>
            </w:tcBorders>
            <w:shd w:val="clear" w:color="auto" w:fill="auto"/>
            <w:vAlign w:val="center"/>
          </w:tcPr>
          <w:p w:rsidR="00296CB0" w:rsidRPr="00296CB0" w:rsidRDefault="00296CB0" w:rsidP="00A77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bCs/>
              </w:rPr>
            </w:pPr>
            <w:r>
              <w:rPr>
                <w:bCs/>
              </w:rPr>
              <w:t>NAICS</w:t>
            </w:r>
          </w:p>
        </w:tc>
      </w:tr>
      <w:tr w:rsidR="00296CB0" w:rsidRPr="006378CE" w:rsidTr="00AA0AD1">
        <w:trPr>
          <w:trHeight w:val="20"/>
          <w:jc w:val="center"/>
        </w:trPr>
        <w:tc>
          <w:tcPr>
            <w:tcW w:w="3943" w:type="pct"/>
            <w:tcBorders>
              <w:top w:val="single" w:sz="4" w:space="0" w:color="auto"/>
            </w:tcBorders>
          </w:tcPr>
          <w:p w:rsidR="00296CB0" w:rsidRPr="00D93947" w:rsidRDefault="00296CB0" w:rsidP="00A77495">
            <w:pPr>
              <w:rPr>
                <w:color w:val="000000"/>
              </w:rPr>
            </w:pPr>
            <w:r w:rsidRPr="00D93947">
              <w:rPr>
                <w:color w:val="000000"/>
              </w:rPr>
              <w:t>Animal food manufacturing</w:t>
            </w:r>
          </w:p>
        </w:tc>
        <w:tc>
          <w:tcPr>
            <w:tcW w:w="1057" w:type="pct"/>
            <w:tcBorders>
              <w:top w:val="single" w:sz="4" w:space="0" w:color="auto"/>
            </w:tcBorders>
          </w:tcPr>
          <w:p w:rsidR="00296CB0" w:rsidRPr="00D93947" w:rsidRDefault="00296CB0" w:rsidP="00A77495">
            <w:pPr>
              <w:jc w:val="center"/>
              <w:rPr>
                <w:color w:val="000000"/>
              </w:rPr>
            </w:pPr>
            <w:r w:rsidRPr="00D93947">
              <w:rPr>
                <w:color w:val="000000"/>
              </w:rPr>
              <w:t>311119</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Asphalt hot mix</w:t>
            </w:r>
          </w:p>
        </w:tc>
        <w:tc>
          <w:tcPr>
            <w:tcW w:w="1057" w:type="pct"/>
          </w:tcPr>
          <w:p w:rsidR="00296CB0" w:rsidRPr="00D93947" w:rsidRDefault="00296CB0" w:rsidP="00A77495">
            <w:pPr>
              <w:jc w:val="center"/>
              <w:rPr>
                <w:color w:val="000000"/>
              </w:rPr>
            </w:pPr>
            <w:r w:rsidRPr="00D93947">
              <w:rPr>
                <w:color w:val="000000"/>
              </w:rPr>
              <w:t>324121</w:t>
            </w:r>
          </w:p>
        </w:tc>
      </w:tr>
      <w:tr w:rsidR="00296CB0" w:rsidRPr="006378CE" w:rsidTr="00AA0AD1">
        <w:trPr>
          <w:cantSplit/>
          <w:trHeight w:val="20"/>
          <w:jc w:val="center"/>
        </w:trPr>
        <w:tc>
          <w:tcPr>
            <w:tcW w:w="3943" w:type="pct"/>
            <w:shd w:val="clear" w:color="auto" w:fill="auto"/>
          </w:tcPr>
          <w:p w:rsidR="00296CB0" w:rsidRPr="00D93947" w:rsidRDefault="00296CB0" w:rsidP="00A77495">
            <w:pPr>
              <w:rPr>
                <w:color w:val="000000"/>
              </w:rPr>
            </w:pPr>
            <w:r w:rsidRPr="00D93947">
              <w:rPr>
                <w:color w:val="000000"/>
              </w:rPr>
              <w:t>Auto body refinishing</w:t>
            </w:r>
          </w:p>
        </w:tc>
        <w:tc>
          <w:tcPr>
            <w:tcW w:w="1057" w:type="pct"/>
            <w:shd w:val="clear" w:color="auto" w:fill="auto"/>
          </w:tcPr>
          <w:p w:rsidR="00296CB0" w:rsidRPr="00D93947" w:rsidRDefault="00296CB0" w:rsidP="00A77495">
            <w:pPr>
              <w:jc w:val="center"/>
              <w:rPr>
                <w:color w:val="000000"/>
              </w:rPr>
            </w:pPr>
            <w:r w:rsidRPr="00D93947">
              <w:rPr>
                <w:color w:val="000000"/>
              </w:rPr>
              <w:t>811121</w:t>
            </w:r>
          </w:p>
        </w:tc>
      </w:tr>
      <w:tr w:rsidR="00296CB0" w:rsidRPr="006378CE" w:rsidTr="00AA0AD1">
        <w:trPr>
          <w:cantSplit/>
          <w:trHeight w:val="20"/>
          <w:jc w:val="center"/>
        </w:trPr>
        <w:tc>
          <w:tcPr>
            <w:tcW w:w="3943" w:type="pct"/>
          </w:tcPr>
          <w:p w:rsidR="00296CB0" w:rsidRPr="00D93947" w:rsidRDefault="00296CB0" w:rsidP="00A77495">
            <w:pPr>
              <w:rPr>
                <w:color w:val="000000"/>
              </w:rPr>
            </w:pPr>
            <w:r w:rsidRPr="00D93947">
              <w:rPr>
                <w:color w:val="000000"/>
              </w:rPr>
              <w:t>Beef cattle complex, slaughter house, and meat-packing plant</w:t>
            </w:r>
          </w:p>
        </w:tc>
        <w:tc>
          <w:tcPr>
            <w:tcW w:w="1057" w:type="pct"/>
          </w:tcPr>
          <w:p w:rsidR="00296CB0" w:rsidRPr="00D93947" w:rsidRDefault="00296CB0" w:rsidP="00A77495">
            <w:pPr>
              <w:jc w:val="center"/>
              <w:rPr>
                <w:color w:val="000000"/>
              </w:rPr>
            </w:pPr>
            <w:r w:rsidRPr="00D93947">
              <w:rPr>
                <w:color w:val="000000"/>
              </w:rPr>
              <w:t>3116</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Casting foundry (iron)</w:t>
            </w:r>
          </w:p>
        </w:tc>
        <w:tc>
          <w:tcPr>
            <w:tcW w:w="1057" w:type="pct"/>
          </w:tcPr>
          <w:p w:rsidR="00296CB0" w:rsidRPr="00D93947" w:rsidRDefault="00296CB0" w:rsidP="00A77495">
            <w:pPr>
              <w:jc w:val="center"/>
              <w:rPr>
                <w:color w:val="000000"/>
              </w:rPr>
            </w:pPr>
            <w:r w:rsidRPr="00D93947">
              <w:rPr>
                <w:color w:val="000000"/>
              </w:rPr>
              <w:t>331511</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Chemical preparation</w:t>
            </w:r>
          </w:p>
        </w:tc>
        <w:tc>
          <w:tcPr>
            <w:tcW w:w="1057" w:type="pct"/>
          </w:tcPr>
          <w:p w:rsidR="00296CB0" w:rsidRPr="00D93947" w:rsidRDefault="00296CB0" w:rsidP="00A77495">
            <w:pPr>
              <w:jc w:val="center"/>
              <w:rPr>
                <w:color w:val="000000"/>
              </w:rPr>
            </w:pPr>
            <w:r w:rsidRPr="00D93947">
              <w:rPr>
                <w:color w:val="000000"/>
              </w:rPr>
              <w:t>3251</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Clay and ceramics operations (kilns)</w:t>
            </w:r>
          </w:p>
        </w:tc>
        <w:tc>
          <w:tcPr>
            <w:tcW w:w="1057" w:type="pct"/>
          </w:tcPr>
          <w:p w:rsidR="00296CB0" w:rsidRPr="00D93947" w:rsidRDefault="00296CB0" w:rsidP="00A77495">
            <w:pPr>
              <w:jc w:val="center"/>
              <w:rPr>
                <w:color w:val="000000"/>
              </w:rPr>
            </w:pPr>
            <w:r w:rsidRPr="00D93947">
              <w:rPr>
                <w:color w:val="000000"/>
              </w:rPr>
              <w:t>32711</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Concrete batching plant</w:t>
            </w:r>
          </w:p>
        </w:tc>
        <w:tc>
          <w:tcPr>
            <w:tcW w:w="1057" w:type="pct"/>
          </w:tcPr>
          <w:p w:rsidR="00296CB0" w:rsidRPr="00D93947" w:rsidRDefault="00296CB0" w:rsidP="00A77495">
            <w:pPr>
              <w:jc w:val="center"/>
              <w:rPr>
                <w:color w:val="000000"/>
              </w:rPr>
            </w:pPr>
            <w:r w:rsidRPr="00D93947">
              <w:rPr>
                <w:color w:val="000000"/>
              </w:rPr>
              <w:t>327320</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Crude petroleum and natural gas extraction</w:t>
            </w:r>
          </w:p>
        </w:tc>
        <w:tc>
          <w:tcPr>
            <w:tcW w:w="1057" w:type="pct"/>
          </w:tcPr>
          <w:p w:rsidR="00296CB0" w:rsidRPr="00D93947" w:rsidRDefault="00296CB0" w:rsidP="00A77495">
            <w:pPr>
              <w:jc w:val="center"/>
              <w:rPr>
                <w:color w:val="000000"/>
              </w:rPr>
            </w:pPr>
            <w:r w:rsidRPr="00D93947">
              <w:rPr>
                <w:color w:val="000000"/>
              </w:rPr>
              <w:t>211111</w:t>
            </w:r>
          </w:p>
        </w:tc>
      </w:tr>
      <w:tr w:rsidR="00AA0AD1" w:rsidRPr="006378CE" w:rsidTr="00AA0AD1">
        <w:trPr>
          <w:trHeight w:val="20"/>
          <w:jc w:val="center"/>
        </w:trPr>
        <w:tc>
          <w:tcPr>
            <w:tcW w:w="3943" w:type="pct"/>
          </w:tcPr>
          <w:p w:rsidR="00AA0AD1" w:rsidRPr="00D93947" w:rsidRDefault="00AA0AD1" w:rsidP="00A77495">
            <w:pPr>
              <w:rPr>
                <w:color w:val="000000"/>
              </w:rPr>
            </w:pPr>
            <w:r>
              <w:rPr>
                <w:color w:val="000000"/>
              </w:rPr>
              <w:t>Dry</w:t>
            </w:r>
            <w:r w:rsidR="00536CDF">
              <w:rPr>
                <w:color w:val="000000"/>
              </w:rPr>
              <w:t xml:space="preserve"> </w:t>
            </w:r>
            <w:r>
              <w:rPr>
                <w:color w:val="000000"/>
              </w:rPr>
              <w:t>cleaning and laundry services</w:t>
            </w:r>
          </w:p>
        </w:tc>
        <w:tc>
          <w:tcPr>
            <w:tcW w:w="1057" w:type="pct"/>
          </w:tcPr>
          <w:p w:rsidR="00AA0AD1" w:rsidRPr="00D93947" w:rsidRDefault="00AA0AD1" w:rsidP="00A77495">
            <w:pPr>
              <w:jc w:val="center"/>
              <w:rPr>
                <w:color w:val="000000"/>
              </w:rPr>
            </w:pPr>
            <w:r>
              <w:rPr>
                <w:color w:val="000000"/>
              </w:rPr>
              <w:t>812320</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Electric power generation</w:t>
            </w:r>
          </w:p>
        </w:tc>
        <w:tc>
          <w:tcPr>
            <w:tcW w:w="1057" w:type="pct"/>
          </w:tcPr>
          <w:p w:rsidR="00296CB0" w:rsidRPr="00D93947" w:rsidRDefault="00296CB0" w:rsidP="00A77495">
            <w:pPr>
              <w:jc w:val="center"/>
              <w:rPr>
                <w:color w:val="000000"/>
              </w:rPr>
            </w:pPr>
            <w:r w:rsidRPr="00D93947">
              <w:rPr>
                <w:color w:val="000000"/>
              </w:rPr>
              <w:t>22111</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Fabricated metal products</w:t>
            </w:r>
          </w:p>
        </w:tc>
        <w:tc>
          <w:tcPr>
            <w:tcW w:w="1057" w:type="pct"/>
          </w:tcPr>
          <w:p w:rsidR="00296CB0" w:rsidRPr="00D93947" w:rsidRDefault="00296CB0" w:rsidP="00A77495">
            <w:pPr>
              <w:jc w:val="center"/>
              <w:rPr>
                <w:color w:val="000000"/>
              </w:rPr>
            </w:pPr>
            <w:r w:rsidRPr="00D93947">
              <w:rPr>
                <w:color w:val="000000"/>
              </w:rPr>
              <w:t>3329</w:t>
            </w:r>
          </w:p>
        </w:tc>
      </w:tr>
      <w:tr w:rsidR="00296CB0" w:rsidRPr="006378CE" w:rsidTr="00AA0AD1">
        <w:trPr>
          <w:trHeight w:val="20"/>
          <w:jc w:val="center"/>
        </w:trPr>
        <w:tc>
          <w:tcPr>
            <w:tcW w:w="3943" w:type="pct"/>
            <w:shd w:val="clear" w:color="auto" w:fill="auto"/>
          </w:tcPr>
          <w:p w:rsidR="00296CB0" w:rsidRPr="00D93947" w:rsidRDefault="00296CB0" w:rsidP="00A77495">
            <w:pPr>
              <w:rPr>
                <w:color w:val="000000"/>
              </w:rPr>
            </w:pPr>
            <w:r w:rsidRPr="00D93947">
              <w:rPr>
                <w:color w:val="000000"/>
              </w:rPr>
              <w:t>Fabricated structural metal</w:t>
            </w:r>
          </w:p>
        </w:tc>
        <w:tc>
          <w:tcPr>
            <w:tcW w:w="1057" w:type="pct"/>
            <w:shd w:val="clear" w:color="auto" w:fill="auto"/>
          </w:tcPr>
          <w:p w:rsidR="00296CB0" w:rsidRPr="00D93947" w:rsidRDefault="00296CB0" w:rsidP="00A77495">
            <w:pPr>
              <w:jc w:val="center"/>
              <w:rPr>
                <w:color w:val="000000"/>
              </w:rPr>
            </w:pPr>
            <w:r w:rsidRPr="00D93947">
              <w:rPr>
                <w:color w:val="000000"/>
              </w:rPr>
              <w:t>3323</w:t>
            </w:r>
          </w:p>
        </w:tc>
      </w:tr>
      <w:tr w:rsidR="00296CB0" w:rsidRPr="006378CE" w:rsidTr="00AA0AD1">
        <w:trPr>
          <w:cantSplit/>
          <w:trHeight w:val="20"/>
          <w:jc w:val="center"/>
        </w:trPr>
        <w:tc>
          <w:tcPr>
            <w:tcW w:w="3943" w:type="pct"/>
            <w:shd w:val="clear" w:color="auto" w:fill="auto"/>
          </w:tcPr>
          <w:p w:rsidR="00296CB0" w:rsidRPr="00D93947" w:rsidRDefault="00296CB0" w:rsidP="00A77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color w:val="000000"/>
              </w:rPr>
            </w:pPr>
            <w:r w:rsidRPr="00D93947">
              <w:rPr>
                <w:color w:val="000000"/>
              </w:rPr>
              <w:t>Fiber glass operations</w:t>
            </w:r>
          </w:p>
        </w:tc>
        <w:tc>
          <w:tcPr>
            <w:tcW w:w="1057" w:type="pct"/>
            <w:shd w:val="clear" w:color="auto" w:fill="auto"/>
          </w:tcPr>
          <w:p w:rsidR="00296CB0" w:rsidRPr="00D93947" w:rsidRDefault="00296CB0" w:rsidP="00A77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color w:val="000000"/>
              </w:rPr>
            </w:pPr>
            <w:r w:rsidRPr="00D93947">
              <w:rPr>
                <w:color w:val="000000"/>
              </w:rPr>
              <w:t>3279</w:t>
            </w:r>
          </w:p>
        </w:tc>
      </w:tr>
      <w:tr w:rsidR="00296CB0" w:rsidRPr="006378CE" w:rsidTr="00AA0AD1">
        <w:trPr>
          <w:cantSplit/>
          <w:trHeight w:val="20"/>
          <w:jc w:val="center"/>
        </w:trPr>
        <w:tc>
          <w:tcPr>
            <w:tcW w:w="3943" w:type="pct"/>
          </w:tcPr>
          <w:p w:rsidR="00296CB0" w:rsidRPr="00D93947" w:rsidRDefault="00296CB0" w:rsidP="00A77495">
            <w:pPr>
              <w:rPr>
                <w:color w:val="000000"/>
              </w:rPr>
            </w:pPr>
            <w:r w:rsidRPr="00D93947">
              <w:rPr>
                <w:color w:val="000000"/>
              </w:rPr>
              <w:t>Gasoline bulk plant</w:t>
            </w:r>
          </w:p>
        </w:tc>
        <w:tc>
          <w:tcPr>
            <w:tcW w:w="1057" w:type="pct"/>
          </w:tcPr>
          <w:p w:rsidR="00296CB0" w:rsidRPr="00D93947" w:rsidRDefault="00296CB0" w:rsidP="00A77495">
            <w:pPr>
              <w:jc w:val="center"/>
              <w:rPr>
                <w:color w:val="000000"/>
              </w:rPr>
            </w:pPr>
            <w:r w:rsidRPr="00D93947">
              <w:rPr>
                <w:color w:val="000000"/>
              </w:rPr>
              <w:t>424710</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Gasoline station (storage tanks, refueling)</w:t>
            </w:r>
          </w:p>
        </w:tc>
        <w:tc>
          <w:tcPr>
            <w:tcW w:w="1057" w:type="pct"/>
          </w:tcPr>
          <w:p w:rsidR="00296CB0" w:rsidRPr="00D93947" w:rsidRDefault="00296CB0" w:rsidP="00A77495">
            <w:pPr>
              <w:jc w:val="center"/>
              <w:rPr>
                <w:color w:val="000000"/>
              </w:rPr>
            </w:pPr>
            <w:r w:rsidRPr="00D93947">
              <w:rPr>
                <w:color w:val="000000"/>
              </w:rPr>
              <w:t>4471</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Grain elevator</w:t>
            </w:r>
          </w:p>
        </w:tc>
        <w:tc>
          <w:tcPr>
            <w:tcW w:w="1057" w:type="pct"/>
          </w:tcPr>
          <w:p w:rsidR="00296CB0" w:rsidRPr="00D93947" w:rsidRDefault="00296CB0" w:rsidP="00A77495">
            <w:pPr>
              <w:jc w:val="center"/>
              <w:rPr>
                <w:color w:val="000000"/>
              </w:rPr>
            </w:pPr>
            <w:r w:rsidRPr="00D93947">
              <w:rPr>
                <w:color w:val="000000"/>
              </w:rPr>
              <w:t>424510</w:t>
            </w:r>
          </w:p>
        </w:tc>
      </w:tr>
      <w:tr w:rsidR="00296CB0" w:rsidRPr="006378CE" w:rsidTr="00AA0AD1">
        <w:trPr>
          <w:trHeight w:val="20"/>
          <w:jc w:val="center"/>
        </w:trPr>
        <w:tc>
          <w:tcPr>
            <w:tcW w:w="3943" w:type="pct"/>
            <w:shd w:val="clear" w:color="auto" w:fill="auto"/>
          </w:tcPr>
          <w:p w:rsidR="00296CB0" w:rsidRPr="00D93947" w:rsidRDefault="00296CB0" w:rsidP="00A77495">
            <w:pPr>
              <w:rPr>
                <w:color w:val="000000"/>
              </w:rPr>
            </w:pPr>
            <w:r w:rsidRPr="00D93947">
              <w:rPr>
                <w:color w:val="000000"/>
              </w:rPr>
              <w:t>Machinery manufacturing</w:t>
            </w:r>
          </w:p>
        </w:tc>
        <w:tc>
          <w:tcPr>
            <w:tcW w:w="1057" w:type="pct"/>
            <w:shd w:val="clear" w:color="auto" w:fill="auto"/>
          </w:tcPr>
          <w:p w:rsidR="00296CB0" w:rsidRPr="00D93947" w:rsidRDefault="00296CB0" w:rsidP="00A77495">
            <w:pPr>
              <w:jc w:val="center"/>
              <w:rPr>
                <w:color w:val="000000"/>
              </w:rPr>
            </w:pPr>
            <w:r w:rsidRPr="00D93947">
              <w:rPr>
                <w:color w:val="000000"/>
              </w:rPr>
              <w:t>33311</w:t>
            </w:r>
          </w:p>
        </w:tc>
      </w:tr>
      <w:tr w:rsidR="00296CB0" w:rsidRPr="006378CE" w:rsidTr="00AA0AD1">
        <w:trPr>
          <w:cantSplit/>
          <w:trHeight w:val="20"/>
          <w:jc w:val="center"/>
        </w:trPr>
        <w:tc>
          <w:tcPr>
            <w:tcW w:w="3943" w:type="pct"/>
            <w:shd w:val="clear" w:color="auto" w:fill="auto"/>
          </w:tcPr>
          <w:p w:rsidR="00296CB0" w:rsidRPr="00D93947" w:rsidRDefault="00296CB0" w:rsidP="00A77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rPr>
                <w:color w:val="000000"/>
              </w:rPr>
            </w:pPr>
            <w:r w:rsidRPr="00D93947">
              <w:rPr>
                <w:color w:val="000000"/>
              </w:rPr>
              <w:t>Millwork (wood products manufacturing)</w:t>
            </w:r>
          </w:p>
        </w:tc>
        <w:tc>
          <w:tcPr>
            <w:tcW w:w="1057" w:type="pct"/>
            <w:shd w:val="clear" w:color="auto" w:fill="auto"/>
          </w:tcPr>
          <w:p w:rsidR="00296CB0" w:rsidRPr="00D93947" w:rsidRDefault="00296CB0" w:rsidP="00A774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jc w:val="center"/>
              <w:rPr>
                <w:color w:val="000000"/>
              </w:rPr>
            </w:pPr>
            <w:r w:rsidRPr="00D93947">
              <w:rPr>
                <w:color w:val="000000"/>
              </w:rPr>
              <w:t>32191</w:t>
            </w:r>
          </w:p>
        </w:tc>
      </w:tr>
      <w:tr w:rsidR="00296CB0" w:rsidRPr="006378CE" w:rsidTr="00AA0AD1">
        <w:trPr>
          <w:cantSplit/>
          <w:trHeight w:val="20"/>
          <w:jc w:val="center"/>
        </w:trPr>
        <w:tc>
          <w:tcPr>
            <w:tcW w:w="3943" w:type="pct"/>
          </w:tcPr>
          <w:p w:rsidR="00296CB0" w:rsidRPr="00D93947" w:rsidRDefault="00296CB0" w:rsidP="00A77495">
            <w:pPr>
              <w:rPr>
                <w:color w:val="000000"/>
              </w:rPr>
            </w:pPr>
            <w:r w:rsidRPr="00D93947">
              <w:rPr>
                <w:color w:val="000000"/>
              </w:rPr>
              <w:t>Natural gas-distribution systems</w:t>
            </w:r>
          </w:p>
        </w:tc>
        <w:tc>
          <w:tcPr>
            <w:tcW w:w="1057" w:type="pct"/>
          </w:tcPr>
          <w:p w:rsidR="00296CB0" w:rsidRPr="00D93947" w:rsidRDefault="00296CB0" w:rsidP="00A77495">
            <w:pPr>
              <w:jc w:val="center"/>
              <w:rPr>
                <w:color w:val="000000"/>
              </w:rPr>
            </w:pPr>
            <w:r w:rsidRPr="00D93947">
              <w:rPr>
                <w:color w:val="000000"/>
              </w:rPr>
              <w:t>221210</w:t>
            </w:r>
          </w:p>
        </w:tc>
      </w:tr>
      <w:tr w:rsidR="00296CB0" w:rsidRPr="006378CE" w:rsidTr="00AA0AD1">
        <w:trPr>
          <w:cantSplit/>
          <w:trHeight w:val="20"/>
          <w:jc w:val="center"/>
        </w:trPr>
        <w:tc>
          <w:tcPr>
            <w:tcW w:w="3943" w:type="pct"/>
          </w:tcPr>
          <w:p w:rsidR="00296CB0" w:rsidRPr="00D93947" w:rsidRDefault="00296CB0" w:rsidP="00A77495">
            <w:pPr>
              <w:rPr>
                <w:color w:val="000000"/>
              </w:rPr>
            </w:pPr>
            <w:r w:rsidRPr="00D93947">
              <w:rPr>
                <w:color w:val="000000"/>
              </w:rPr>
              <w:t>Natural gas liquid extraction (major source)</w:t>
            </w:r>
          </w:p>
        </w:tc>
        <w:tc>
          <w:tcPr>
            <w:tcW w:w="1057" w:type="pct"/>
          </w:tcPr>
          <w:p w:rsidR="00296CB0" w:rsidRPr="00D93947" w:rsidRDefault="00296CB0" w:rsidP="00A77495">
            <w:pPr>
              <w:jc w:val="center"/>
              <w:rPr>
                <w:color w:val="000000"/>
              </w:rPr>
            </w:pPr>
            <w:r w:rsidRPr="00D93947">
              <w:rPr>
                <w:color w:val="000000"/>
              </w:rPr>
              <w:t>211112</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Oil and gas production/operations (minor Oil &amp; Gas)</w:t>
            </w:r>
          </w:p>
        </w:tc>
        <w:tc>
          <w:tcPr>
            <w:tcW w:w="1057" w:type="pct"/>
          </w:tcPr>
          <w:p w:rsidR="00296CB0" w:rsidRPr="00D93947" w:rsidRDefault="00296CB0" w:rsidP="00A77495">
            <w:pPr>
              <w:jc w:val="center"/>
              <w:rPr>
                <w:color w:val="000000"/>
              </w:rPr>
            </w:pPr>
            <w:r w:rsidRPr="00D93947">
              <w:rPr>
                <w:color w:val="000000"/>
              </w:rPr>
              <w:t>21111</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Other (natural gas-fired boilers)</w:t>
            </w:r>
          </w:p>
        </w:tc>
        <w:tc>
          <w:tcPr>
            <w:tcW w:w="1057" w:type="pct"/>
          </w:tcPr>
          <w:p w:rsidR="00296CB0" w:rsidRPr="00D93947" w:rsidRDefault="00296CB0" w:rsidP="00A77495">
            <w:pPr>
              <w:jc w:val="center"/>
              <w:rPr>
                <w:color w:val="000000"/>
              </w:rPr>
            </w:pPr>
            <w:r w:rsidRPr="00D93947">
              <w:rPr>
                <w:color w:val="000000"/>
              </w:rPr>
              <w:t>72112</w:t>
            </w:r>
            <w:r w:rsidR="00D93947">
              <w:rPr>
                <w:color w:val="000000"/>
                <w:vertAlign w:val="superscript"/>
              </w:rPr>
              <w:t>a</w:t>
            </w:r>
          </w:p>
        </w:tc>
      </w:tr>
      <w:tr w:rsidR="00296CB0" w:rsidRPr="006378CE" w:rsidTr="00AA0AD1">
        <w:trPr>
          <w:trHeight w:val="20"/>
          <w:jc w:val="center"/>
        </w:trPr>
        <w:tc>
          <w:tcPr>
            <w:tcW w:w="3943" w:type="pct"/>
          </w:tcPr>
          <w:p w:rsidR="00296CB0" w:rsidRPr="00D93947" w:rsidRDefault="00296CB0" w:rsidP="00BD7053">
            <w:pPr>
              <w:rPr>
                <w:color w:val="000000"/>
              </w:rPr>
            </w:pPr>
            <w:r w:rsidRPr="00D93947">
              <w:rPr>
                <w:color w:val="000000"/>
              </w:rPr>
              <w:t xml:space="preserve">Printing operations </w:t>
            </w:r>
          </w:p>
        </w:tc>
        <w:tc>
          <w:tcPr>
            <w:tcW w:w="1057" w:type="pct"/>
          </w:tcPr>
          <w:p w:rsidR="00296CB0" w:rsidRPr="00D93947" w:rsidRDefault="00296CB0" w:rsidP="00A77495">
            <w:pPr>
              <w:jc w:val="center"/>
              <w:rPr>
                <w:color w:val="000000"/>
              </w:rPr>
            </w:pPr>
            <w:r w:rsidRPr="00D93947">
              <w:rPr>
                <w:color w:val="000000"/>
              </w:rPr>
              <w:t>3</w:t>
            </w:r>
            <w:r w:rsidR="00BD7053">
              <w:rPr>
                <w:color w:val="000000"/>
              </w:rPr>
              <w:t>2311</w:t>
            </w:r>
          </w:p>
        </w:tc>
      </w:tr>
      <w:tr w:rsidR="00296CB0" w:rsidRPr="006378CE" w:rsidTr="00AA0AD1">
        <w:trPr>
          <w:trHeight w:val="20"/>
          <w:jc w:val="center"/>
        </w:trPr>
        <w:tc>
          <w:tcPr>
            <w:tcW w:w="3943" w:type="pct"/>
          </w:tcPr>
          <w:p w:rsidR="00296CB0" w:rsidRPr="00D93947" w:rsidRDefault="00296CB0" w:rsidP="00A77495">
            <w:pPr>
              <w:rPr>
                <w:color w:val="000000"/>
                <w:vertAlign w:val="superscript"/>
              </w:rPr>
            </w:pPr>
            <w:r w:rsidRPr="00D93947">
              <w:rPr>
                <w:color w:val="000000"/>
              </w:rPr>
              <w:t>Professional, scientific, and technical services</w:t>
            </w:r>
          </w:p>
        </w:tc>
        <w:tc>
          <w:tcPr>
            <w:tcW w:w="1057" w:type="pct"/>
          </w:tcPr>
          <w:p w:rsidR="00296CB0" w:rsidRPr="00D93947" w:rsidRDefault="00296CB0" w:rsidP="00A77495">
            <w:pPr>
              <w:jc w:val="center"/>
              <w:rPr>
                <w:color w:val="000000"/>
              </w:rPr>
            </w:pPr>
            <w:r w:rsidRPr="00D93947">
              <w:rPr>
                <w:color w:val="000000"/>
              </w:rPr>
              <w:t>54171</w:t>
            </w:r>
            <w:r w:rsidR="00D93947">
              <w:rPr>
                <w:color w:val="000000"/>
                <w:vertAlign w:val="superscript"/>
              </w:rPr>
              <w:t>b</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Sand and gravel mining</w:t>
            </w:r>
          </w:p>
        </w:tc>
        <w:tc>
          <w:tcPr>
            <w:tcW w:w="1057" w:type="pct"/>
          </w:tcPr>
          <w:p w:rsidR="00296CB0" w:rsidRPr="00D93947" w:rsidRDefault="00296CB0" w:rsidP="00A77495">
            <w:pPr>
              <w:jc w:val="center"/>
              <w:rPr>
                <w:color w:val="000000"/>
              </w:rPr>
            </w:pPr>
            <w:r w:rsidRPr="00D93947">
              <w:rPr>
                <w:color w:val="000000"/>
              </w:rPr>
              <w:t>212321</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Sand- and shot-blasting operations</w:t>
            </w:r>
          </w:p>
        </w:tc>
        <w:tc>
          <w:tcPr>
            <w:tcW w:w="1057" w:type="pct"/>
          </w:tcPr>
          <w:p w:rsidR="00296CB0" w:rsidRPr="00D93947" w:rsidRDefault="00296CB0" w:rsidP="00A77495">
            <w:pPr>
              <w:jc w:val="center"/>
              <w:rPr>
                <w:color w:val="000000"/>
              </w:rPr>
            </w:pPr>
            <w:r w:rsidRPr="00D93947">
              <w:rPr>
                <w:color w:val="000000"/>
              </w:rPr>
              <w:t>238990</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Sawmills (minor source)</w:t>
            </w:r>
          </w:p>
        </w:tc>
        <w:tc>
          <w:tcPr>
            <w:tcW w:w="1057" w:type="pct"/>
          </w:tcPr>
          <w:p w:rsidR="00296CB0" w:rsidRPr="00D93947" w:rsidRDefault="00296CB0" w:rsidP="00A77495">
            <w:pPr>
              <w:jc w:val="center"/>
              <w:rPr>
                <w:color w:val="000000"/>
              </w:rPr>
            </w:pPr>
            <w:r w:rsidRPr="00D93947">
              <w:rPr>
                <w:color w:val="000000"/>
              </w:rPr>
              <w:t>321113</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Sawmills (major source)</w:t>
            </w:r>
          </w:p>
        </w:tc>
        <w:tc>
          <w:tcPr>
            <w:tcW w:w="1057" w:type="pct"/>
          </w:tcPr>
          <w:p w:rsidR="00296CB0" w:rsidRPr="00D93947" w:rsidRDefault="00296CB0" w:rsidP="00A77495">
            <w:pPr>
              <w:jc w:val="center"/>
              <w:rPr>
                <w:color w:val="000000"/>
              </w:rPr>
            </w:pPr>
            <w:r w:rsidRPr="00D93947">
              <w:rPr>
                <w:color w:val="000000"/>
              </w:rPr>
              <w:t>321113</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Sewage treatment facilities</w:t>
            </w:r>
          </w:p>
        </w:tc>
        <w:tc>
          <w:tcPr>
            <w:tcW w:w="1057" w:type="pct"/>
          </w:tcPr>
          <w:p w:rsidR="00296CB0" w:rsidRPr="00D93947" w:rsidRDefault="00296CB0" w:rsidP="00A77495">
            <w:pPr>
              <w:jc w:val="center"/>
              <w:rPr>
                <w:color w:val="000000"/>
              </w:rPr>
            </w:pPr>
            <w:r w:rsidRPr="00D93947">
              <w:rPr>
                <w:color w:val="000000"/>
              </w:rPr>
              <w:t>221320</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Softwood veneer and plywood manufacturing</w:t>
            </w:r>
          </w:p>
        </w:tc>
        <w:tc>
          <w:tcPr>
            <w:tcW w:w="1057" w:type="pct"/>
          </w:tcPr>
          <w:p w:rsidR="00296CB0" w:rsidRPr="00D93947" w:rsidRDefault="00296CB0" w:rsidP="00A77495">
            <w:pPr>
              <w:jc w:val="center"/>
              <w:rPr>
                <w:color w:val="000000"/>
              </w:rPr>
            </w:pPr>
            <w:r w:rsidRPr="00D93947">
              <w:rPr>
                <w:color w:val="000000"/>
              </w:rPr>
              <w:t>321212</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lastRenderedPageBreak/>
              <w:t>Solid waste landfill</w:t>
            </w:r>
          </w:p>
        </w:tc>
        <w:tc>
          <w:tcPr>
            <w:tcW w:w="1057" w:type="pct"/>
          </w:tcPr>
          <w:p w:rsidR="00296CB0" w:rsidRPr="00D93947" w:rsidRDefault="00296CB0" w:rsidP="00A77495">
            <w:pPr>
              <w:jc w:val="center"/>
              <w:rPr>
                <w:color w:val="000000"/>
              </w:rPr>
            </w:pPr>
            <w:r w:rsidRPr="00D93947">
              <w:rPr>
                <w:color w:val="000000"/>
              </w:rPr>
              <w:t>562212</w:t>
            </w:r>
          </w:p>
        </w:tc>
      </w:tr>
      <w:tr w:rsidR="00AA0AD1" w:rsidRPr="006378CE" w:rsidTr="00AA0AD1">
        <w:trPr>
          <w:trHeight w:val="20"/>
          <w:jc w:val="center"/>
        </w:trPr>
        <w:tc>
          <w:tcPr>
            <w:tcW w:w="3943" w:type="pct"/>
          </w:tcPr>
          <w:p w:rsidR="00AA0AD1" w:rsidRPr="00D93947" w:rsidRDefault="00AA0AD1" w:rsidP="00A77495">
            <w:pPr>
              <w:rPr>
                <w:color w:val="000000"/>
              </w:rPr>
            </w:pPr>
            <w:r w:rsidRPr="00AA0AD1">
              <w:rPr>
                <w:color w:val="000000"/>
              </w:rPr>
              <w:t>Stone Mining and Quarrying</w:t>
            </w:r>
          </w:p>
        </w:tc>
        <w:tc>
          <w:tcPr>
            <w:tcW w:w="1057" w:type="pct"/>
          </w:tcPr>
          <w:p w:rsidR="00AA0AD1" w:rsidRPr="00D93947" w:rsidRDefault="00AA0AD1" w:rsidP="00A77495">
            <w:pPr>
              <w:jc w:val="center"/>
              <w:rPr>
                <w:color w:val="000000"/>
              </w:rPr>
            </w:pPr>
            <w:r>
              <w:rPr>
                <w:color w:val="000000"/>
              </w:rPr>
              <w:t>21231</w:t>
            </w:r>
          </w:p>
        </w:tc>
      </w:tr>
      <w:tr w:rsidR="00296CB0" w:rsidRPr="006378CE" w:rsidTr="00AA0AD1">
        <w:trPr>
          <w:trHeight w:val="20"/>
          <w:jc w:val="center"/>
        </w:trPr>
        <w:tc>
          <w:tcPr>
            <w:tcW w:w="3943" w:type="pct"/>
          </w:tcPr>
          <w:p w:rsidR="00296CB0" w:rsidRPr="00D93947" w:rsidRDefault="00296CB0" w:rsidP="00A77495">
            <w:pPr>
              <w:rPr>
                <w:color w:val="000000"/>
              </w:rPr>
            </w:pPr>
            <w:r w:rsidRPr="00D93947">
              <w:rPr>
                <w:color w:val="000000"/>
              </w:rPr>
              <w:t>Surface coating operations</w:t>
            </w:r>
          </w:p>
        </w:tc>
        <w:tc>
          <w:tcPr>
            <w:tcW w:w="1057" w:type="pct"/>
          </w:tcPr>
          <w:p w:rsidR="00296CB0" w:rsidRPr="00D93947" w:rsidRDefault="00296CB0" w:rsidP="00A77495">
            <w:pPr>
              <w:jc w:val="center"/>
              <w:rPr>
                <w:color w:val="000000"/>
              </w:rPr>
            </w:pPr>
            <w:r w:rsidRPr="00D93947">
              <w:rPr>
                <w:color w:val="000000"/>
              </w:rPr>
              <w:t>332812</w:t>
            </w:r>
          </w:p>
        </w:tc>
      </w:tr>
      <w:tr w:rsidR="00296CB0" w:rsidRPr="006378CE" w:rsidTr="00AA0AD1">
        <w:trPr>
          <w:trHeight w:val="20"/>
          <w:jc w:val="center"/>
        </w:trPr>
        <w:tc>
          <w:tcPr>
            <w:tcW w:w="3943" w:type="pct"/>
            <w:tcBorders>
              <w:bottom w:val="single" w:sz="4" w:space="0" w:color="auto"/>
            </w:tcBorders>
          </w:tcPr>
          <w:p w:rsidR="00296CB0" w:rsidRPr="00D93947" w:rsidRDefault="00296CB0" w:rsidP="00A77495">
            <w:pPr>
              <w:rPr>
                <w:color w:val="000000"/>
              </w:rPr>
            </w:pPr>
            <w:r w:rsidRPr="00D93947">
              <w:rPr>
                <w:color w:val="000000"/>
              </w:rPr>
              <w:t>Wood kitchen cabinet manufacturing</w:t>
            </w:r>
          </w:p>
        </w:tc>
        <w:tc>
          <w:tcPr>
            <w:tcW w:w="1057" w:type="pct"/>
            <w:tcBorders>
              <w:bottom w:val="single" w:sz="4" w:space="0" w:color="auto"/>
            </w:tcBorders>
          </w:tcPr>
          <w:p w:rsidR="00296CB0" w:rsidRPr="00D93947" w:rsidRDefault="00296CB0" w:rsidP="00A77495">
            <w:pPr>
              <w:jc w:val="center"/>
              <w:rPr>
                <w:color w:val="000000"/>
              </w:rPr>
            </w:pPr>
            <w:r w:rsidRPr="00D93947">
              <w:rPr>
                <w:color w:val="000000"/>
              </w:rPr>
              <w:t>337110</w:t>
            </w:r>
          </w:p>
        </w:tc>
      </w:tr>
    </w:tbl>
    <w:p w:rsidR="00296CB0" w:rsidRPr="006378CE" w:rsidRDefault="00D93947" w:rsidP="00A77495">
      <w:pPr>
        <w:ind w:left="1170" w:right="810" w:hanging="180"/>
        <w:rPr>
          <w:color w:val="000000"/>
          <w:sz w:val="20"/>
          <w:szCs w:val="20"/>
        </w:rPr>
      </w:pPr>
      <w:r>
        <w:rPr>
          <w:color w:val="000000"/>
          <w:sz w:val="20"/>
          <w:szCs w:val="20"/>
          <w:vertAlign w:val="superscript"/>
        </w:rPr>
        <w:t>a</w:t>
      </w:r>
      <w:r w:rsidR="00296CB0" w:rsidRPr="006378CE">
        <w:rPr>
          <w:color w:val="000000"/>
          <w:sz w:val="20"/>
          <w:szCs w:val="20"/>
        </w:rPr>
        <w:t xml:space="preserve"> </w:t>
      </w:r>
      <w:r>
        <w:rPr>
          <w:color w:val="000000"/>
          <w:sz w:val="20"/>
          <w:szCs w:val="20"/>
        </w:rPr>
        <w:t xml:space="preserve"> </w:t>
      </w:r>
      <w:r w:rsidR="00296CB0" w:rsidRPr="006378CE">
        <w:rPr>
          <w:color w:val="000000"/>
          <w:sz w:val="20"/>
          <w:szCs w:val="20"/>
        </w:rPr>
        <w:t>NAICS associated with “other” facilities is that for casino-hotels, which was the most frequently mentioned type of “other” facility.</w:t>
      </w:r>
    </w:p>
    <w:p w:rsidR="00296CB0" w:rsidRPr="006378CE" w:rsidRDefault="00D93947" w:rsidP="00A77495">
      <w:pPr>
        <w:ind w:left="990" w:right="810"/>
      </w:pPr>
      <w:r>
        <w:rPr>
          <w:vertAlign w:val="superscript"/>
        </w:rPr>
        <w:t>b</w:t>
      </w:r>
      <w:r w:rsidR="00296CB0" w:rsidRPr="006378CE">
        <w:rPr>
          <w:vertAlign w:val="superscript"/>
        </w:rPr>
        <w:t xml:space="preserve"> </w:t>
      </w:r>
      <w:r>
        <w:rPr>
          <w:vertAlign w:val="superscript"/>
        </w:rPr>
        <w:t xml:space="preserve"> </w:t>
      </w:r>
      <w:r>
        <w:rPr>
          <w:sz w:val="20"/>
          <w:szCs w:val="20"/>
        </w:rPr>
        <w:t>T</w:t>
      </w:r>
      <w:r w:rsidR="00296CB0" w:rsidRPr="006378CE">
        <w:rPr>
          <w:sz w:val="20"/>
          <w:szCs w:val="20"/>
        </w:rPr>
        <w:t xml:space="preserve">his sector </w:t>
      </w:r>
      <w:r>
        <w:rPr>
          <w:sz w:val="20"/>
          <w:szCs w:val="20"/>
        </w:rPr>
        <w:t>included based on natural gas-</w:t>
      </w:r>
      <w:r w:rsidR="00296CB0" w:rsidRPr="006378CE">
        <w:rPr>
          <w:sz w:val="20"/>
          <w:szCs w:val="20"/>
        </w:rPr>
        <w:t>fired boilers.</w:t>
      </w:r>
    </w:p>
    <w:p w:rsidR="006303EC" w:rsidRDefault="006303EC" w:rsidP="00A77495"/>
    <w:p w:rsidR="00EC0759" w:rsidRPr="00BB2522" w:rsidRDefault="002B5708" w:rsidP="00BD7053">
      <w:pPr>
        <w:pStyle w:val="Heading2"/>
        <w:keepLines w:val="0"/>
        <w:widowControl/>
      </w:pPr>
      <w:bookmarkStart w:id="18" w:name="_Toc466563342"/>
      <w:r w:rsidRPr="00BB2522">
        <w:t>4(b)</w:t>
      </w:r>
      <w:r w:rsidRPr="00BB2522">
        <w:tab/>
      </w:r>
      <w:r w:rsidR="00EC0759" w:rsidRPr="00BB2522">
        <w:t>INFORMATION REQUESTED</w:t>
      </w:r>
      <w:bookmarkEnd w:id="18"/>
    </w:p>
    <w:p w:rsidR="00EC0759" w:rsidRPr="00BB2522" w:rsidRDefault="00EC0759" w:rsidP="00BD7053">
      <w:pPr>
        <w:keepNext/>
      </w:pPr>
    </w:p>
    <w:p w:rsidR="00EC0759" w:rsidRPr="00AD414B" w:rsidRDefault="00AD414B" w:rsidP="00BD7053">
      <w:pPr>
        <w:pStyle w:val="Heading3"/>
        <w:keepLines w:val="0"/>
        <w:widowControl/>
      </w:pPr>
      <w:bookmarkStart w:id="19" w:name="_Toc466563343"/>
      <w:r>
        <w:t>4(b)(i</w:t>
      </w:r>
      <w:r w:rsidR="002B5708" w:rsidRPr="00AD414B">
        <w:t xml:space="preserve">) </w:t>
      </w:r>
      <w:r w:rsidR="00774373" w:rsidRPr="00AD414B">
        <w:t>DATA IT</w:t>
      </w:r>
      <w:r w:rsidR="00EC0759" w:rsidRPr="00AD414B">
        <w:t>EMS, INCLUDING RECORDKEEPING REQUIREMENTS</w:t>
      </w:r>
      <w:bookmarkEnd w:id="19"/>
    </w:p>
    <w:p w:rsidR="00D07736" w:rsidRPr="00BB2522" w:rsidRDefault="00D07736" w:rsidP="00BD7053">
      <w:pPr>
        <w:keepNext/>
      </w:pPr>
    </w:p>
    <w:p w:rsidR="00354507" w:rsidRDefault="00142B7A" w:rsidP="00A77495">
      <w:r w:rsidRPr="00BB2522">
        <w:rPr>
          <w:lang w:val="en-CA"/>
        </w:rPr>
        <w:fldChar w:fldCharType="begin"/>
      </w:r>
      <w:r w:rsidR="00354507" w:rsidRPr="00BB2522">
        <w:rPr>
          <w:lang w:val="en-CA"/>
        </w:rPr>
        <w:instrText xml:space="preserve"> SEQ CHAPTER \h \r 1</w:instrText>
      </w:r>
      <w:r w:rsidRPr="00BB2522">
        <w:rPr>
          <w:lang w:val="en-CA"/>
        </w:rPr>
        <w:fldChar w:fldCharType="end"/>
      </w:r>
      <w:r w:rsidR="00354507" w:rsidRPr="00BB2522">
        <w:t xml:space="preserve">Tables A-1 and A-2 of Appendix A summarize the </w:t>
      </w:r>
      <w:r w:rsidR="008B37D0">
        <w:t xml:space="preserve">industry </w:t>
      </w:r>
      <w:r w:rsidR="00354507" w:rsidRPr="00BB2522">
        <w:t xml:space="preserve">respondent data and information requirements </w:t>
      </w:r>
      <w:r w:rsidR="00A74F49">
        <w:t>that</w:t>
      </w:r>
      <w:r w:rsidR="00354507" w:rsidRPr="00BB2522">
        <w:t xml:space="preserve"> owners or operators of major sources must include in PSD and </w:t>
      </w:r>
      <w:r w:rsidR="00782723">
        <w:t>N</w:t>
      </w:r>
      <w:r w:rsidR="00354507" w:rsidRPr="00BB2522">
        <w:t>NSR construction permit applications</w:t>
      </w:r>
      <w:r w:rsidR="00A31DDE">
        <w:t xml:space="preserve">. </w:t>
      </w:r>
      <w:r w:rsidR="00354507" w:rsidRPr="00BB2522">
        <w:t xml:space="preserve">The tables also include the appropriate references in 40 CFR part 51 for the data and information requirements that govern the way </w:t>
      </w:r>
      <w:r w:rsidR="00782723">
        <w:t>s</w:t>
      </w:r>
      <w:r w:rsidR="00354507" w:rsidRPr="00BB2522">
        <w:t>tates implement NSR programs</w:t>
      </w:r>
      <w:r w:rsidR="00A31DDE">
        <w:t xml:space="preserve">. </w:t>
      </w:r>
      <w:r w:rsidR="00354507" w:rsidRPr="00BB2522">
        <w:t xml:space="preserve">For each reference in </w:t>
      </w:r>
      <w:r w:rsidR="00782723">
        <w:t>p</w:t>
      </w:r>
      <w:r w:rsidR="00354507" w:rsidRPr="00BB2522">
        <w:t>art 51, corresponding language will be found in part 52</w:t>
      </w:r>
      <w:r w:rsidR="00A31DDE">
        <w:t xml:space="preserve">. </w:t>
      </w:r>
      <w:r w:rsidR="00354507" w:rsidRPr="00BB2522">
        <w:t xml:space="preserve">In this ICR analysis, the minor </w:t>
      </w:r>
      <w:r w:rsidR="00782723">
        <w:t>NSR</w:t>
      </w:r>
      <w:r w:rsidR="00354507" w:rsidRPr="00BB2522">
        <w:t xml:space="preserve"> burden is for owners or operators of minor sources to submit information to demonstrate that they are exempt from the major source construction permit requirements</w:t>
      </w:r>
      <w:r w:rsidR="00782723">
        <w:t xml:space="preserve"> and that they will not cause or contribute to a violation of any NAAQS and that they will meet all requirements of the applicable implementation plan</w:t>
      </w:r>
      <w:r w:rsidR="00A31DDE">
        <w:t>.</w:t>
      </w:r>
      <w:r w:rsidR="00782723">
        <w:t xml:space="preserve"> Because state minor NSR programs vary widely in form and requirements, it is not practical to list specific requirements for these programs other than the general requirements found in 40 CFR 51.160.</w:t>
      </w:r>
      <w:r w:rsidR="00131D9F">
        <w:t xml:space="preserve"> The specific items required by the minor NSR program for Indian country are listed in Appendix </w:t>
      </w:r>
      <w:r w:rsidR="00D14D55">
        <w:t>A-3</w:t>
      </w:r>
      <w:r w:rsidR="00131D9F">
        <w:t>.</w:t>
      </w:r>
    </w:p>
    <w:p w:rsidR="00AB6E3B" w:rsidRDefault="00AB6E3B" w:rsidP="00A77495"/>
    <w:p w:rsidR="00AB6E3B" w:rsidRDefault="00AB6E3B" w:rsidP="00A77495">
      <w:r w:rsidRPr="00BB2522">
        <w:t>Table A-</w:t>
      </w:r>
      <w:r w:rsidR="00D14D55">
        <w:t>4</w:t>
      </w:r>
      <w:r w:rsidRPr="00BB2522">
        <w:t xml:space="preserve"> of Appendix A summarizes the data and information requirements </w:t>
      </w:r>
      <w:r w:rsidR="00A74F49">
        <w:t>that</w:t>
      </w:r>
      <w:r w:rsidRPr="00BB2522">
        <w:t xml:space="preserve"> </w:t>
      </w:r>
      <w:r w:rsidR="005525FC">
        <w:t>state and local</w:t>
      </w:r>
      <w:r w:rsidR="00BD7053">
        <w:t xml:space="preserve"> </w:t>
      </w:r>
      <w:r w:rsidR="00A4008C">
        <w:t>reviewing authority</w:t>
      </w:r>
      <w:r>
        <w:t xml:space="preserve"> respondents</w:t>
      </w:r>
      <w:r w:rsidRPr="00BB2522">
        <w:t xml:space="preserve"> must meet</w:t>
      </w:r>
      <w:r w:rsidR="008B37D0">
        <w:t xml:space="preserve"> for major NSR permits</w:t>
      </w:r>
      <w:r>
        <w:t xml:space="preserve">. </w:t>
      </w:r>
      <w:r w:rsidRPr="00BB2522">
        <w:t>Table A-</w:t>
      </w:r>
      <w:r w:rsidR="00D14D55">
        <w:t>4</w:t>
      </w:r>
      <w:r w:rsidRPr="00BB2522">
        <w:t xml:space="preserve"> also shows the </w:t>
      </w:r>
      <w:r>
        <w:t>p</w:t>
      </w:r>
      <w:r w:rsidRPr="00BB2522">
        <w:t>art 51 references for the data and information requirements specified</w:t>
      </w:r>
      <w:r>
        <w:t xml:space="preserve">. </w:t>
      </w:r>
      <w:r w:rsidR="008B37D0">
        <w:t xml:space="preserve">Because of the variability </w:t>
      </w:r>
      <w:r w:rsidR="00C16E92">
        <w:t xml:space="preserve">of </w:t>
      </w:r>
      <w:r w:rsidR="008C7852">
        <w:t xml:space="preserve">state </w:t>
      </w:r>
      <w:r w:rsidR="008B37D0">
        <w:t>minor NSR programs, it is not practical to list specific requirements for these programs</w:t>
      </w:r>
      <w:r w:rsidR="008B37D0" w:rsidRPr="008B37D0">
        <w:t xml:space="preserve"> </w:t>
      </w:r>
      <w:r w:rsidR="008B37D0">
        <w:t xml:space="preserve">other than the general requirements found in 40 CFR 51.160 and 51.161. The EPA is the </w:t>
      </w:r>
      <w:r w:rsidR="00A4008C">
        <w:t>reviewing authority</w:t>
      </w:r>
      <w:r w:rsidR="008B37D0">
        <w:t xml:space="preserve"> for the minor NSR program in Indian country. Thus, </w:t>
      </w:r>
      <w:r w:rsidR="005525FC">
        <w:t>state and local</w:t>
      </w:r>
      <w:r w:rsidR="008B37D0">
        <w:t xml:space="preserve"> agencies are not respondents for that program. </w:t>
      </w:r>
    </w:p>
    <w:p w:rsidR="007B7CD9" w:rsidRPr="00BB2522" w:rsidRDefault="007B7CD9" w:rsidP="00A77495"/>
    <w:p w:rsidR="00D07736" w:rsidRPr="00BB2522" w:rsidRDefault="002B5708" w:rsidP="008C7852">
      <w:pPr>
        <w:pStyle w:val="Heading3"/>
        <w:keepLines w:val="0"/>
        <w:widowControl/>
      </w:pPr>
      <w:bookmarkStart w:id="20" w:name="_Toc466563344"/>
      <w:r w:rsidRPr="00BB2522">
        <w:t>4(b</w:t>
      </w:r>
      <w:r w:rsidR="008C7852">
        <w:t>)(ii</w:t>
      </w:r>
      <w:r w:rsidRPr="00BB2522">
        <w:t xml:space="preserve">) </w:t>
      </w:r>
      <w:r w:rsidR="00D07736" w:rsidRPr="00BB2522">
        <w:t>RESPONDENT ACTIVITIES</w:t>
      </w:r>
      <w:bookmarkEnd w:id="20"/>
    </w:p>
    <w:p w:rsidR="00D07736" w:rsidRPr="00BB2522" w:rsidRDefault="00D07736" w:rsidP="008C7852">
      <w:pPr>
        <w:keepNext/>
      </w:pPr>
    </w:p>
    <w:p w:rsidR="00832007" w:rsidRDefault="00142B7A" w:rsidP="00A77495">
      <w:r w:rsidRPr="0006730E">
        <w:rPr>
          <w:lang w:val="en-CA"/>
        </w:rPr>
        <w:fldChar w:fldCharType="begin"/>
      </w:r>
      <w:r w:rsidR="00832007" w:rsidRPr="0006730E">
        <w:rPr>
          <w:lang w:val="en-CA"/>
        </w:rPr>
        <w:instrText xml:space="preserve"> SEQ CHAPTER \h \r 1</w:instrText>
      </w:r>
      <w:r w:rsidRPr="0006730E">
        <w:rPr>
          <w:lang w:val="en-CA"/>
        </w:rPr>
        <w:fldChar w:fldCharType="end"/>
      </w:r>
      <w:r w:rsidR="00832007" w:rsidRPr="0006730E">
        <w:t xml:space="preserve">Table 6-1 lists the activities, burden and estimated costs </w:t>
      </w:r>
      <w:r w:rsidR="00C3377C">
        <w:t xml:space="preserve">for industry respondents </w:t>
      </w:r>
      <w:r w:rsidR="006303EC">
        <w:t>under</w:t>
      </w:r>
      <w:r w:rsidR="00832007" w:rsidRPr="0006730E">
        <w:t xml:space="preserve"> the N</w:t>
      </w:r>
      <w:r w:rsidR="00131D9F">
        <w:t xml:space="preserve">SR </w:t>
      </w:r>
      <w:r w:rsidR="006303EC">
        <w:t>program</w:t>
      </w:r>
      <w:r w:rsidR="00131D9F">
        <w:t xml:space="preserve"> under 40 </w:t>
      </w:r>
      <w:r w:rsidR="00832007" w:rsidRPr="0006730E">
        <w:t xml:space="preserve">CFR parts </w:t>
      </w:r>
      <w:r w:rsidR="00AB6E3B">
        <w:t xml:space="preserve">49, </w:t>
      </w:r>
      <w:r w:rsidR="00832007" w:rsidRPr="0006730E">
        <w:t>51 and 52</w:t>
      </w:r>
      <w:r w:rsidR="00A31DDE">
        <w:t xml:space="preserve">. </w:t>
      </w:r>
      <w:r w:rsidR="00C3377C">
        <w:t>For the part C and D programs, t</w:t>
      </w:r>
      <w:r w:rsidR="00832007" w:rsidRPr="0006730E">
        <w:t xml:space="preserve">hese activities include three broad categories: Preparation and Planning; Data Collection and Analysis; and Permit Application. Within each of these categories, further subdivision of a source’s activities can be found. The </w:t>
      </w:r>
      <w:r w:rsidR="00C3377C">
        <w:t>EPA</w:t>
      </w:r>
      <w:r w:rsidR="00832007" w:rsidRPr="0006730E">
        <w:t xml:space="preserve"> anticipates it will take </w:t>
      </w:r>
      <w:r w:rsidR="00536CDF">
        <w:t>153</w:t>
      </w:r>
      <w:r w:rsidR="00832007" w:rsidRPr="0006730E">
        <w:t xml:space="preserve"> </w:t>
      </w:r>
      <w:r w:rsidR="00C3377C">
        <w:t>p</w:t>
      </w:r>
      <w:r w:rsidR="00832007" w:rsidRPr="0006730E">
        <w:t xml:space="preserve">art C major sources an average of approximately </w:t>
      </w:r>
      <w:r w:rsidR="00C3377C">
        <w:t>1,0</w:t>
      </w:r>
      <w:r w:rsidR="00536CDF">
        <w:t>80</w:t>
      </w:r>
      <w:r w:rsidR="00832007" w:rsidRPr="0006730E">
        <w:t xml:space="preserve"> hours to complete each </w:t>
      </w:r>
      <w:r w:rsidR="00C3377C">
        <w:t>PSD</w:t>
      </w:r>
      <w:r w:rsidR="00832007" w:rsidRPr="0006730E">
        <w:t xml:space="preserve"> application, for a total of </w:t>
      </w:r>
      <w:r w:rsidR="00C3377C">
        <w:t>1</w:t>
      </w:r>
      <w:r w:rsidR="00536CDF">
        <w:t>65,240</w:t>
      </w:r>
      <w:r w:rsidR="00832007" w:rsidRPr="0006730E">
        <w:t xml:space="preserve"> hours</w:t>
      </w:r>
      <w:r w:rsidR="00A31DDE">
        <w:t xml:space="preserve">. </w:t>
      </w:r>
      <w:r w:rsidR="00832007" w:rsidRPr="0006730E">
        <w:t xml:space="preserve">Each of the </w:t>
      </w:r>
      <w:r w:rsidR="00536CDF">
        <w:t>240</w:t>
      </w:r>
      <w:r w:rsidR="00832007" w:rsidRPr="0006730E">
        <w:t xml:space="preserve"> </w:t>
      </w:r>
      <w:r w:rsidR="00C3377C">
        <w:t>p</w:t>
      </w:r>
      <w:r w:rsidR="00832007" w:rsidRPr="0006730E">
        <w:t xml:space="preserve">art D NSR sources will require an average of </w:t>
      </w:r>
      <w:r w:rsidR="00651F02" w:rsidRPr="0006730E">
        <w:t>642</w:t>
      </w:r>
      <w:r w:rsidR="00832007" w:rsidRPr="0006730E">
        <w:t xml:space="preserve"> hours, or a total of </w:t>
      </w:r>
      <w:r w:rsidR="002C197C" w:rsidRPr="0006730E">
        <w:t>approximately</w:t>
      </w:r>
      <w:r w:rsidR="00832007" w:rsidRPr="0006730E">
        <w:t xml:space="preserve"> </w:t>
      </w:r>
      <w:r w:rsidR="00536CDF">
        <w:t>154,080</w:t>
      </w:r>
      <w:r w:rsidR="00832007" w:rsidRPr="0006730E">
        <w:t xml:space="preserve"> hours each year</w:t>
      </w:r>
      <w:r w:rsidR="00AA216F" w:rsidRPr="0006730E">
        <w:t>,</w:t>
      </w:r>
      <w:r w:rsidR="00832007" w:rsidRPr="0006730E">
        <w:t xml:space="preserve"> to complete </w:t>
      </w:r>
      <w:r w:rsidR="00C3377C">
        <w:t>p</w:t>
      </w:r>
      <w:r w:rsidR="00832007" w:rsidRPr="0006730E">
        <w:t xml:space="preserve">art D </w:t>
      </w:r>
      <w:r w:rsidR="00A74F49">
        <w:t xml:space="preserve">NA </w:t>
      </w:r>
      <w:r w:rsidR="00832007" w:rsidRPr="0006730E">
        <w:t xml:space="preserve">NSR applications. Each minor source will require </w:t>
      </w:r>
      <w:r w:rsidR="00C3377C">
        <w:t>a</w:t>
      </w:r>
      <w:r w:rsidR="00536CDF">
        <w:t>n</w:t>
      </w:r>
      <w:r w:rsidR="00C3377C">
        <w:t xml:space="preserve"> average of approximately </w:t>
      </w:r>
      <w:r w:rsidR="00536CDF">
        <w:t>40</w:t>
      </w:r>
      <w:r w:rsidR="00832007" w:rsidRPr="0006730E">
        <w:t xml:space="preserve"> hours to complete its application requirements, f</w:t>
      </w:r>
      <w:r w:rsidR="00832007" w:rsidRPr="00BB2522">
        <w:t xml:space="preserve">or a total of </w:t>
      </w:r>
      <w:r w:rsidR="002C197C" w:rsidRPr="00BB2522">
        <w:t>2,</w:t>
      </w:r>
      <w:r w:rsidR="00536CDF">
        <w:t>920,000</w:t>
      </w:r>
      <w:r w:rsidR="00832007" w:rsidRPr="00BB2522">
        <w:t xml:space="preserve"> hours</w:t>
      </w:r>
      <w:r w:rsidR="00C3377C">
        <w:t xml:space="preserve"> </w:t>
      </w:r>
      <w:r w:rsidR="00536CDF">
        <w:t>across both</w:t>
      </w:r>
      <w:r w:rsidR="00C3377C">
        <w:t xml:space="preserve"> state and local minor </w:t>
      </w:r>
      <w:r w:rsidR="00C3377C" w:rsidRPr="0006730E">
        <w:t xml:space="preserve">NSR </w:t>
      </w:r>
      <w:r w:rsidR="00C3377C">
        <w:t xml:space="preserve">programs and </w:t>
      </w:r>
      <w:r w:rsidR="00536CDF">
        <w:t>the</w:t>
      </w:r>
      <w:r w:rsidR="00C3377C">
        <w:t xml:space="preserve"> minor </w:t>
      </w:r>
      <w:r w:rsidR="00C3377C" w:rsidRPr="0006730E">
        <w:t>NSR</w:t>
      </w:r>
      <w:r w:rsidR="00C3377C">
        <w:t xml:space="preserve"> program in Indian country</w:t>
      </w:r>
      <w:r w:rsidR="00832007" w:rsidRPr="00BB2522">
        <w:t>.</w:t>
      </w:r>
    </w:p>
    <w:p w:rsidR="00C3377C" w:rsidRDefault="00C3377C" w:rsidP="00A77495"/>
    <w:p w:rsidR="00C3377C" w:rsidRPr="00BB2522" w:rsidRDefault="00C3377C" w:rsidP="00A77495">
      <w:r>
        <w:t xml:space="preserve">Table 6-2 lists the activities, burden and estimated costs for state and local </w:t>
      </w:r>
      <w:r w:rsidR="00A4008C">
        <w:t>reviewing authority</w:t>
      </w:r>
      <w:r>
        <w:t xml:space="preserve"> respondents under the NSR program.</w:t>
      </w:r>
      <w:r w:rsidR="006303EC">
        <w:t xml:space="preserve"> We estimate that</w:t>
      </w:r>
      <w:r w:rsidR="006303EC" w:rsidRPr="0006730E">
        <w:t xml:space="preserve"> it will take</w:t>
      </w:r>
      <w:r w:rsidR="00C66473">
        <w:t xml:space="preserve"> these agencies </w:t>
      </w:r>
      <w:r w:rsidR="00A74F49">
        <w:t xml:space="preserve">an average of </w:t>
      </w:r>
      <w:r w:rsidR="00C66473" w:rsidRPr="0006730E">
        <w:t xml:space="preserve">approximately </w:t>
      </w:r>
      <w:r w:rsidR="00C66473">
        <w:t>3</w:t>
      </w:r>
      <w:r w:rsidR="00536CDF">
        <w:t>55</w:t>
      </w:r>
      <w:r w:rsidR="00C66473">
        <w:t> </w:t>
      </w:r>
      <w:r w:rsidR="00C66473" w:rsidRPr="0006730E">
        <w:t xml:space="preserve">hours to complete each </w:t>
      </w:r>
      <w:r w:rsidR="00C66473">
        <w:t>of the estimated 1</w:t>
      </w:r>
      <w:r w:rsidR="00536CDF">
        <w:t>53</w:t>
      </w:r>
      <w:r w:rsidR="00C66473">
        <w:t xml:space="preserve"> PSD</w:t>
      </w:r>
      <w:r w:rsidR="00C66473" w:rsidRPr="0006730E">
        <w:t xml:space="preserve"> application</w:t>
      </w:r>
      <w:r w:rsidR="00C66473">
        <w:t>s</w:t>
      </w:r>
      <w:r w:rsidR="006303EC" w:rsidRPr="0006730E">
        <w:t xml:space="preserve">, for a total of </w:t>
      </w:r>
      <w:r w:rsidR="00C66473">
        <w:t>54</w:t>
      </w:r>
      <w:r w:rsidR="00536CDF">
        <w:t>,315</w:t>
      </w:r>
      <w:r w:rsidR="005336ED">
        <w:t> </w:t>
      </w:r>
      <w:r w:rsidR="006303EC" w:rsidRPr="0006730E">
        <w:t>hours</w:t>
      </w:r>
      <w:r w:rsidR="005336ED">
        <w:t xml:space="preserve"> annually</w:t>
      </w:r>
      <w:r w:rsidR="006303EC">
        <w:t xml:space="preserve">. </w:t>
      </w:r>
      <w:r w:rsidR="00C66473">
        <w:t>For e</w:t>
      </w:r>
      <w:r w:rsidR="006303EC" w:rsidRPr="0006730E">
        <w:t xml:space="preserve">ach of the </w:t>
      </w:r>
      <w:r w:rsidR="00536CDF">
        <w:t>240</w:t>
      </w:r>
      <w:r w:rsidR="006303EC" w:rsidRPr="0006730E">
        <w:t xml:space="preserve"> </w:t>
      </w:r>
      <w:r w:rsidR="006303EC">
        <w:t>p</w:t>
      </w:r>
      <w:r w:rsidR="006303EC" w:rsidRPr="0006730E">
        <w:t xml:space="preserve">art D NSR </w:t>
      </w:r>
      <w:r w:rsidR="00C66473">
        <w:t xml:space="preserve">applications, we believe </w:t>
      </w:r>
      <w:r w:rsidR="006303EC" w:rsidRPr="0006730E">
        <w:t>an average of</w:t>
      </w:r>
      <w:r w:rsidR="008506FB">
        <w:t xml:space="preserve"> 128</w:t>
      </w:r>
      <w:r w:rsidR="00A74F49">
        <w:t> </w:t>
      </w:r>
      <w:r w:rsidR="006303EC" w:rsidRPr="0006730E">
        <w:t>hours</w:t>
      </w:r>
      <w:r w:rsidR="008506FB">
        <w:t xml:space="preserve"> will be required</w:t>
      </w:r>
      <w:r w:rsidR="006303EC" w:rsidRPr="0006730E">
        <w:t>, total</w:t>
      </w:r>
      <w:r w:rsidR="008506FB">
        <w:t>ing</w:t>
      </w:r>
      <w:r w:rsidR="006303EC" w:rsidRPr="0006730E">
        <w:t xml:space="preserve"> approximately </w:t>
      </w:r>
      <w:r w:rsidR="00536CDF">
        <w:t>30,720</w:t>
      </w:r>
      <w:r w:rsidR="006303EC" w:rsidRPr="0006730E">
        <w:t xml:space="preserve"> hours each year. Each minor </w:t>
      </w:r>
      <w:r w:rsidR="008506FB">
        <w:t>NSR application</w:t>
      </w:r>
      <w:r w:rsidR="006303EC" w:rsidRPr="0006730E">
        <w:t xml:space="preserve"> </w:t>
      </w:r>
      <w:r w:rsidR="005F6866">
        <w:t xml:space="preserve">for state and local minor NSR programs </w:t>
      </w:r>
      <w:r w:rsidR="006303EC" w:rsidRPr="0006730E">
        <w:t xml:space="preserve">will require </w:t>
      </w:r>
      <w:r w:rsidR="006303EC">
        <w:t>a</w:t>
      </w:r>
      <w:r w:rsidR="00536CDF">
        <w:t>n</w:t>
      </w:r>
      <w:r w:rsidR="006303EC">
        <w:t xml:space="preserve"> average of approximately </w:t>
      </w:r>
      <w:r w:rsidR="00536CDF">
        <w:t>30</w:t>
      </w:r>
      <w:r w:rsidR="00C02E18">
        <w:t> </w:t>
      </w:r>
      <w:r w:rsidR="006303EC" w:rsidRPr="0006730E">
        <w:t>hours, f</w:t>
      </w:r>
      <w:r w:rsidR="006303EC" w:rsidRPr="00BB2522">
        <w:t>or a</w:t>
      </w:r>
      <w:r w:rsidR="005336ED">
        <w:t>n annual</w:t>
      </w:r>
      <w:r w:rsidR="006303EC" w:rsidRPr="00BB2522">
        <w:t xml:space="preserve"> total of 2,</w:t>
      </w:r>
      <w:r w:rsidR="005F6866">
        <w:t>190,000</w:t>
      </w:r>
      <w:r w:rsidR="006303EC" w:rsidRPr="00BB2522">
        <w:t xml:space="preserve"> hours</w:t>
      </w:r>
      <w:r w:rsidR="008506FB">
        <w:t>. S</w:t>
      </w:r>
      <w:r w:rsidR="006303EC">
        <w:t xml:space="preserve">tate and local </w:t>
      </w:r>
      <w:r w:rsidR="008506FB">
        <w:t xml:space="preserve">agencies do not act as </w:t>
      </w:r>
      <w:r w:rsidR="00A4008C">
        <w:t>reviewing authorities</w:t>
      </w:r>
      <w:r w:rsidR="008506FB">
        <w:t xml:space="preserve"> for </w:t>
      </w:r>
      <w:r w:rsidR="006303EC">
        <w:t xml:space="preserve">minor </w:t>
      </w:r>
      <w:r w:rsidR="006303EC" w:rsidRPr="0006730E">
        <w:t xml:space="preserve">NSR </w:t>
      </w:r>
      <w:r w:rsidR="006303EC">
        <w:t>program in Indian country</w:t>
      </w:r>
      <w:r w:rsidR="006303EC" w:rsidRPr="00BB2522">
        <w:t>.</w:t>
      </w:r>
      <w:r w:rsidR="00571A77">
        <w:t xml:space="preserve"> In addition, state and local </w:t>
      </w:r>
      <w:r w:rsidR="00A4008C">
        <w:t>reviewing authority</w:t>
      </w:r>
      <w:r w:rsidR="00571A77">
        <w:t xml:space="preserve"> respondents are expected to submit state implementation plan (SIP) revisions to conform their rules to amendments to the major NSR regulations in part 51.</w:t>
      </w:r>
      <w:r w:rsidR="005336ED">
        <w:t xml:space="preserve"> We estimate an average of 5</w:t>
      </w:r>
      <w:r w:rsidR="005F6866">
        <w:t>8</w:t>
      </w:r>
      <w:r w:rsidR="005336ED">
        <w:t xml:space="preserve"> SIP revisions per year, each requiring 40 hours to prepare for a total of 2,</w:t>
      </w:r>
      <w:r w:rsidR="005F6866">
        <w:t>32</w:t>
      </w:r>
      <w:r w:rsidR="005336ED">
        <w:t>0 hours annually.</w:t>
      </w:r>
    </w:p>
    <w:p w:rsidR="00832007" w:rsidRPr="00BB2522" w:rsidRDefault="00832007" w:rsidP="00A77495">
      <w:pPr>
        <w:ind w:firstLine="720"/>
      </w:pPr>
    </w:p>
    <w:p w:rsidR="00D07736" w:rsidRPr="00BB2522" w:rsidRDefault="002B5708" w:rsidP="005F6866">
      <w:pPr>
        <w:keepNext/>
        <w:ind w:left="720" w:hanging="720"/>
        <w:outlineLvl w:val="0"/>
      </w:pPr>
      <w:bookmarkStart w:id="21" w:name="_Toc466563345"/>
      <w:r w:rsidRPr="00BB2522">
        <w:t>5.</w:t>
      </w:r>
      <w:r w:rsidRPr="00BB2522">
        <w:tab/>
      </w:r>
      <w:r w:rsidR="00D07736" w:rsidRPr="00BB2522">
        <w:t>THE INFORMATION COLLECTED – AGENCY ACTIVITIES, COLLECTION METHODOLOGY AND INFORMATION MANAGEMENT</w:t>
      </w:r>
      <w:bookmarkEnd w:id="21"/>
    </w:p>
    <w:p w:rsidR="00D07736" w:rsidRPr="00BB2522" w:rsidRDefault="00D07736" w:rsidP="005F6866">
      <w:pPr>
        <w:keepNext/>
      </w:pPr>
    </w:p>
    <w:p w:rsidR="00D07736" w:rsidRDefault="002B5708" w:rsidP="005F6866">
      <w:pPr>
        <w:pStyle w:val="Heading2"/>
        <w:keepLines w:val="0"/>
        <w:widowControl/>
      </w:pPr>
      <w:bookmarkStart w:id="22" w:name="_Toc466563346"/>
      <w:r w:rsidRPr="00BB2522">
        <w:t>5(a)</w:t>
      </w:r>
      <w:r w:rsidRPr="00BB2522">
        <w:tab/>
      </w:r>
      <w:r w:rsidR="00D07736" w:rsidRPr="00BB2522">
        <w:t>AGENCY ACTIVITIES</w:t>
      </w:r>
      <w:bookmarkEnd w:id="22"/>
    </w:p>
    <w:p w:rsidR="00571A77" w:rsidRDefault="00571A77" w:rsidP="005F6866">
      <w:pPr>
        <w:keepNext/>
      </w:pPr>
    </w:p>
    <w:p w:rsidR="00B075FD" w:rsidRPr="00BB2522" w:rsidRDefault="00571A77" w:rsidP="00A77495">
      <w:r w:rsidRPr="00571A77">
        <w:t xml:space="preserve">Table 6-3 lists </w:t>
      </w:r>
      <w:r w:rsidR="00AA1771">
        <w:t xml:space="preserve">the </w:t>
      </w:r>
      <w:r w:rsidRPr="00571A77">
        <w:t xml:space="preserve">EPA’s activities associated with NSR permitting. These activities generally involve oversight review of </w:t>
      </w:r>
      <w:r w:rsidR="001F3177">
        <w:t xml:space="preserve">state and local </w:t>
      </w:r>
      <w:r w:rsidR="00A4008C">
        <w:t>reviewing authorities</w:t>
      </w:r>
      <w:r w:rsidR="001F3177">
        <w:t xml:space="preserve">’ </w:t>
      </w:r>
      <w:r w:rsidRPr="00571A77">
        <w:t xml:space="preserve">major NSR permitting actions </w:t>
      </w:r>
      <w:r w:rsidR="001F3177">
        <w:t xml:space="preserve">and more complicated minor NSR actions </w:t>
      </w:r>
      <w:r w:rsidRPr="00571A77">
        <w:t xml:space="preserve">to verify that the requirements of the </w:t>
      </w:r>
      <w:r>
        <w:t>CAA</w:t>
      </w:r>
      <w:r w:rsidR="001F3177">
        <w:t xml:space="preserve"> and the implementing part </w:t>
      </w:r>
      <w:r w:rsidRPr="00571A77">
        <w:t xml:space="preserve">51 and 52 regulations are being met. In addition, </w:t>
      </w:r>
      <w:r w:rsidR="00C02E18">
        <w:t xml:space="preserve">the </w:t>
      </w:r>
      <w:r w:rsidRPr="00571A77">
        <w:t xml:space="preserve">EPA will have to review the SIP revisions submitted by the </w:t>
      </w:r>
      <w:r w:rsidR="00A4008C">
        <w:t>reviewing authorities</w:t>
      </w:r>
      <w:r w:rsidRPr="00571A77">
        <w:t>.</w:t>
      </w:r>
      <w:r w:rsidR="001F3177">
        <w:t xml:space="preserve"> Finally, the EPA serves as the </w:t>
      </w:r>
      <w:r w:rsidR="00A4008C">
        <w:t>reviewing authority</w:t>
      </w:r>
      <w:r w:rsidR="001F3177">
        <w:t xml:space="preserve"> for the minor NSR program in</w:t>
      </w:r>
      <w:r w:rsidR="009D401E">
        <w:t xml:space="preserve"> Indian country.</w:t>
      </w:r>
      <w:r w:rsidR="00142B7A" w:rsidRPr="00BB2522">
        <w:rPr>
          <w:lang w:val="en-CA"/>
        </w:rPr>
        <w:fldChar w:fldCharType="begin"/>
      </w:r>
      <w:r w:rsidR="00B075FD" w:rsidRPr="00BB2522">
        <w:rPr>
          <w:lang w:val="en-CA"/>
        </w:rPr>
        <w:instrText xml:space="preserve"> SEQ CHAPTER \h \r 1</w:instrText>
      </w:r>
      <w:r w:rsidR="00142B7A" w:rsidRPr="00BB2522">
        <w:rPr>
          <w:lang w:val="en-CA"/>
        </w:rPr>
        <w:fldChar w:fldCharType="end"/>
      </w:r>
    </w:p>
    <w:p w:rsidR="00B075FD" w:rsidRPr="00BB2522" w:rsidRDefault="00B075FD" w:rsidP="00A77495"/>
    <w:p w:rsidR="00D07736" w:rsidRPr="00BB2522" w:rsidRDefault="002B5708" w:rsidP="005F6866">
      <w:pPr>
        <w:pStyle w:val="Heading2"/>
        <w:keepLines w:val="0"/>
        <w:widowControl/>
      </w:pPr>
      <w:bookmarkStart w:id="23" w:name="_Toc466563347"/>
      <w:r w:rsidRPr="00BB2522">
        <w:t>5(b)</w:t>
      </w:r>
      <w:r w:rsidRPr="00BB2522">
        <w:tab/>
      </w:r>
      <w:r w:rsidR="00952C6E" w:rsidRPr="00BB2522">
        <w:t>COLLE</w:t>
      </w:r>
      <w:r w:rsidR="00D07736" w:rsidRPr="00BB2522">
        <w:t>CTIO</w:t>
      </w:r>
      <w:r w:rsidR="00952C6E" w:rsidRPr="00BB2522">
        <w:t>N</w:t>
      </w:r>
      <w:r w:rsidR="00D07736" w:rsidRPr="00BB2522">
        <w:t xml:space="preserve"> METHODOLOGY AND MANAGEMENT</w:t>
      </w:r>
      <w:bookmarkEnd w:id="23"/>
    </w:p>
    <w:p w:rsidR="00D07736" w:rsidRPr="00BB2522" w:rsidRDefault="00D07736" w:rsidP="005F6866">
      <w:pPr>
        <w:keepNext/>
      </w:pPr>
    </w:p>
    <w:p w:rsidR="008E0BBA" w:rsidRPr="00BB2522" w:rsidRDefault="00142B7A" w:rsidP="00A77495">
      <w:r w:rsidRPr="00BB2522">
        <w:rPr>
          <w:lang w:val="en-CA"/>
        </w:rPr>
        <w:fldChar w:fldCharType="begin"/>
      </w:r>
      <w:r w:rsidR="008E0BBA" w:rsidRPr="00BB2522">
        <w:rPr>
          <w:lang w:val="en-CA"/>
        </w:rPr>
        <w:instrText xml:space="preserve"> SEQ CHAPTER \h \r 1</w:instrText>
      </w:r>
      <w:r w:rsidRPr="00BB2522">
        <w:rPr>
          <w:lang w:val="en-CA"/>
        </w:rPr>
        <w:fldChar w:fldCharType="end"/>
      </w:r>
      <w:r w:rsidR="008E0BBA" w:rsidRPr="00BB2522">
        <w:t xml:space="preserve">The owners and operators of new or modified stationary sources affected by the NSR regulations will be responsible for submitting construction permit applications to the </w:t>
      </w:r>
      <w:r w:rsidR="00A4008C">
        <w:t>reviewing authority</w:t>
      </w:r>
      <w:r w:rsidR="00A31DDE">
        <w:t xml:space="preserve">. </w:t>
      </w:r>
      <w:r w:rsidR="008E0BBA" w:rsidRPr="00BB2522">
        <w:t xml:space="preserve">The </w:t>
      </w:r>
      <w:r w:rsidR="00A4008C">
        <w:t>reviewing authority</w:t>
      </w:r>
      <w:r w:rsidR="008E0BBA" w:rsidRPr="00BB2522">
        <w:t xml:space="preserve"> will log in permit applications, store applications in a central filing location at the </w:t>
      </w:r>
      <w:r w:rsidR="00A4008C">
        <w:t>reviewing authority</w:t>
      </w:r>
      <w:r w:rsidR="00AA1771">
        <w:t>’s offices</w:t>
      </w:r>
      <w:r w:rsidR="008E0BBA" w:rsidRPr="00BB2522">
        <w:t xml:space="preserve">, notify the Federal Land Manager (FLM) and provide a copy of the application (if applicable), and transmit copies of each application to </w:t>
      </w:r>
      <w:r w:rsidR="00AA1771">
        <w:t xml:space="preserve">the </w:t>
      </w:r>
      <w:r w:rsidR="008E0BBA" w:rsidRPr="00BB2522">
        <w:t>EPA</w:t>
      </w:r>
      <w:r w:rsidR="00A31DDE">
        <w:t xml:space="preserve">. </w:t>
      </w:r>
      <w:r w:rsidR="008E0BBA" w:rsidRPr="00BB2522">
        <w:t xml:space="preserve">Once construction permits have been approved, the </w:t>
      </w:r>
      <w:r w:rsidR="00A4008C">
        <w:t>reviewing authority</w:t>
      </w:r>
      <w:r w:rsidR="008E0BBA" w:rsidRPr="00BB2522">
        <w:t xml:space="preserve"> will submit control technology information to </w:t>
      </w:r>
      <w:r w:rsidR="00AA1771">
        <w:t xml:space="preserve">the </w:t>
      </w:r>
      <w:r w:rsidR="008E0BBA" w:rsidRPr="00BB2522">
        <w:t>EPA's RBLC database</w:t>
      </w:r>
      <w:r w:rsidR="00A31DDE">
        <w:t xml:space="preserve">. </w:t>
      </w:r>
      <w:r w:rsidR="008E0BBA" w:rsidRPr="00BB2522">
        <w:t xml:space="preserve">Because the construction permits and associated control technology determinations are performed on a case-by-case basis, the regulations will not contain additional forms that owners or operators would have to fill out and submit to the </w:t>
      </w:r>
      <w:r w:rsidR="00A4008C">
        <w:t>reviewing authority</w:t>
      </w:r>
      <w:r w:rsidR="00A31DDE">
        <w:t xml:space="preserve">. </w:t>
      </w:r>
      <w:r w:rsidR="008E0BBA" w:rsidRPr="00BB2522">
        <w:t>States will likely use their current permit application forms for NSR purposes.</w:t>
      </w:r>
      <w:r w:rsidR="00AA1771">
        <w:t xml:space="preserve"> The NSR program in Indian country is an exception – the EPA has developed application forms for the registrations and permits required under that program.</w:t>
      </w:r>
    </w:p>
    <w:p w:rsidR="008E0BBA" w:rsidRPr="00BB2522" w:rsidRDefault="008E0BBA" w:rsidP="00A77495"/>
    <w:p w:rsidR="008E0BBA" w:rsidRPr="00BB2522" w:rsidRDefault="008E0BBA" w:rsidP="00A77495">
      <w:r w:rsidRPr="00BB2522">
        <w:t>Qualified personnel who work for the</w:t>
      </w:r>
      <w:r w:rsidR="009D401E">
        <w:t xml:space="preserve"> </w:t>
      </w:r>
      <w:r w:rsidR="00A4008C">
        <w:t>reviewing authority</w:t>
      </w:r>
      <w:r w:rsidRPr="00BB2522">
        <w:t xml:space="preserve"> will perform permit reviews and check the quality of data submitted by the applicant on a case-by-case basis</w:t>
      </w:r>
      <w:r w:rsidR="00A31DDE">
        <w:t>.</w:t>
      </w:r>
      <w:r w:rsidR="009D401E">
        <w:t xml:space="preserve"> </w:t>
      </w:r>
      <w:r w:rsidRPr="00BB2522">
        <w:t>The applicant will be required to submit information on how the data were obtained (</w:t>
      </w:r>
      <w:r w:rsidRPr="009D401E">
        <w:rPr>
          <w:iCs/>
        </w:rPr>
        <w:t>e.g.</w:t>
      </w:r>
      <w:r w:rsidRPr="009D401E">
        <w:t>,</w:t>
      </w:r>
      <w:r w:rsidRPr="00BB2522">
        <w:t xml:space="preserve"> indicate whether emissions data were obtained through the use of emissions factors or test data) and how the calculations were performed</w:t>
      </w:r>
      <w:r w:rsidR="00A31DDE">
        <w:t xml:space="preserve">. </w:t>
      </w:r>
      <w:r w:rsidRPr="00BB2522">
        <w:t>The</w:t>
      </w:r>
      <w:r w:rsidR="009D401E">
        <w:t xml:space="preserve"> </w:t>
      </w:r>
      <w:r w:rsidR="00A4008C">
        <w:t>reviewing authority</w:t>
      </w:r>
      <w:r w:rsidRPr="00BB2522">
        <w:t xml:space="preserve"> personnel will check data quality by reviewing test </w:t>
      </w:r>
      <w:r w:rsidRPr="00BB2522">
        <w:lastRenderedPageBreak/>
        <w:t>data and checking engineering calculations, and by reviewing control technology determinations for similar sources</w:t>
      </w:r>
      <w:r w:rsidR="00A31DDE">
        <w:t xml:space="preserve">. </w:t>
      </w:r>
      <w:r w:rsidRPr="00BB2522">
        <w:t>The RBLC and other sources will be reviewed for information on control technology determinations made for sources similar to the sources included in the permit application</w:t>
      </w:r>
      <w:r w:rsidR="00A31DDE">
        <w:t xml:space="preserve">. </w:t>
      </w:r>
      <w:r w:rsidRPr="00BB2522">
        <w:t xml:space="preserve">Confidential information submitted by the applicant will be handled </w:t>
      </w:r>
      <w:r w:rsidR="00AA1771">
        <w:t>according to</w:t>
      </w:r>
      <w:r w:rsidRPr="00BB2522">
        <w:t xml:space="preserve"> the </w:t>
      </w:r>
      <w:r w:rsidR="00A4008C">
        <w:t>reviewing authority</w:t>
      </w:r>
      <w:r w:rsidRPr="00BB2522">
        <w:t>'s confidential information handling procedures</w:t>
      </w:r>
      <w:r w:rsidR="00A31DDE">
        <w:t xml:space="preserve">. </w:t>
      </w:r>
      <w:r w:rsidRPr="00BB2522">
        <w:t>The public will be provided the opportunity to review a permit application and other materials relevant to the</w:t>
      </w:r>
      <w:r w:rsidR="009D401E">
        <w:t xml:space="preserve"> </w:t>
      </w:r>
      <w:r w:rsidR="00A4008C">
        <w:t>reviewing authority</w:t>
      </w:r>
      <w:r w:rsidRPr="00BB2522">
        <w:t xml:space="preserve">’s decision on issuing the permit, including FLM findings, by obtaining a copy from the </w:t>
      </w:r>
      <w:r w:rsidR="00A4008C">
        <w:t>reviewing authority</w:t>
      </w:r>
      <w:r w:rsidRPr="00BB2522">
        <w:t xml:space="preserve"> or by attending the public hearing</w:t>
      </w:r>
      <w:r w:rsidR="00A31DDE">
        <w:t xml:space="preserve">. </w:t>
      </w:r>
      <w:r w:rsidRPr="00BB2522">
        <w:t>The NSR regulations will not require information through any type of survey</w:t>
      </w:r>
      <w:r w:rsidR="00A31DDE">
        <w:t xml:space="preserve">. </w:t>
      </w:r>
    </w:p>
    <w:p w:rsidR="008E0BBA" w:rsidRPr="00BB2522" w:rsidRDefault="008E0BBA" w:rsidP="00A77495"/>
    <w:p w:rsidR="00D07736" w:rsidRPr="00BB2522" w:rsidRDefault="002B5708" w:rsidP="005F6866">
      <w:pPr>
        <w:pStyle w:val="Heading2"/>
        <w:keepLines w:val="0"/>
        <w:widowControl/>
      </w:pPr>
      <w:bookmarkStart w:id="24" w:name="_Toc466563348"/>
      <w:r w:rsidRPr="00BB2522">
        <w:t>5(c)</w:t>
      </w:r>
      <w:r w:rsidRPr="00BB2522">
        <w:tab/>
      </w:r>
      <w:r w:rsidR="00D07736" w:rsidRPr="00BB2522">
        <w:t>SMALL ENTITY FLEXIBILITY</w:t>
      </w:r>
      <w:bookmarkEnd w:id="24"/>
    </w:p>
    <w:p w:rsidR="00D07736" w:rsidRPr="00BB2522" w:rsidRDefault="00D07736" w:rsidP="005F6866">
      <w:pPr>
        <w:keepNext/>
      </w:pPr>
    </w:p>
    <w:p w:rsidR="00127027" w:rsidRPr="00BB2522" w:rsidRDefault="00142B7A"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rPr>
          <w:lang w:val="en-CA"/>
        </w:rPr>
        <w:fldChar w:fldCharType="begin"/>
      </w:r>
      <w:r w:rsidR="00127027" w:rsidRPr="00BB2522">
        <w:rPr>
          <w:lang w:val="en-CA"/>
        </w:rPr>
        <w:instrText xml:space="preserve"> SEQ CHAPTER \h \r 1</w:instrText>
      </w:r>
      <w:r w:rsidRPr="00BB2522">
        <w:rPr>
          <w:lang w:val="en-CA"/>
        </w:rPr>
        <w:fldChar w:fldCharType="end"/>
      </w:r>
      <w:r w:rsidR="00127027" w:rsidRPr="00BB2522">
        <w:t>The Regulatory Flexibility Act (RFA) requires regulatory agencies, upon regulatory action, to assess that action</w:t>
      </w:r>
      <w:r w:rsidR="0016442C">
        <w:t>’</w:t>
      </w:r>
      <w:r w:rsidR="00127027" w:rsidRPr="00BB2522">
        <w:t xml:space="preserve">s potential impact on small entities (businesses, governments, and small non-governmental organizations) and report the results of the assessments in (1) an Initial Regulatory Flexibility Analysis (IRFA), (2) a Final Regulatory Flexibility Analysis (FRFA), and (3) a Certification. For ICR approval, </w:t>
      </w:r>
      <w:r w:rsidR="0016442C">
        <w:t>an</w:t>
      </w:r>
      <w:r w:rsidR="00127027" w:rsidRPr="00BB2522">
        <w:t xml:space="preserve"> </w:t>
      </w:r>
      <w:r w:rsidR="0016442C">
        <w:t>a</w:t>
      </w:r>
      <w:r w:rsidR="00127027" w:rsidRPr="00BB2522">
        <w:t>gency must demonstrate that it "has taken all practicable steps to develop separate and simplified requirements for small businesses and other small entities" (5 CFR 1320.6(h))</w:t>
      </w:r>
      <w:r w:rsidR="00A31DDE">
        <w:t xml:space="preserve">. </w:t>
      </w:r>
      <w:r w:rsidR="00127027" w:rsidRPr="00BB2522">
        <w:t>In addition, the agencies must assure through various mechanisms that small entities are given an opportunity to participate in the rulemaking process</w:t>
      </w:r>
      <w:r w:rsidR="00A31DDE">
        <w:t xml:space="preserve">. </w:t>
      </w:r>
    </w:p>
    <w:p w:rsidR="00127027" w:rsidRPr="00BB2522" w:rsidRDefault="00127027"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7027" w:rsidRPr="00BB2522" w:rsidRDefault="00127027"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A Regulatory Flexibility Act Screening Analysis (RFASA) developed as part of a 1994 draft Regulatory Impact Analysis (RIA) and incorporated into the September 1995 ICR renewal analysis reported an initial regulatory flexibility screening analysis showed that the changes to the NSR program due to the 1990 Clean Air Act </w:t>
      </w:r>
      <w:r w:rsidR="0016442C">
        <w:t>A</w:t>
      </w:r>
      <w:r w:rsidRPr="00BB2522">
        <w:t>mendments would not have an adverse impact on small entities.</w:t>
      </w:r>
      <w:r w:rsidRPr="00BB2522">
        <w:rPr>
          <w:vertAlign w:val="superscript"/>
        </w:rPr>
        <w:footnoteReference w:customMarkFollows="1" w:id="2"/>
        <w:t>2</w:t>
      </w:r>
      <w:r w:rsidRPr="00BB2522">
        <w:t xml:space="preserve"> This analysis encompassed the entire universe of applicable major sources that were likely to also be small-businesses. The Agency estimates there are approximately 50 “small business” major sources.</w:t>
      </w:r>
      <w:r w:rsidRPr="00BB2522">
        <w:rPr>
          <w:vertAlign w:val="superscript"/>
        </w:rPr>
        <w:footnoteReference w:customMarkFollows="1" w:id="3"/>
        <w:t>3</w:t>
      </w:r>
      <w:r w:rsidRPr="00BB2522">
        <w:t xml:space="preserve"> Because the administrative burden of the NSR program are the primary source of the NSR program’s regulatory costs, the analysis estimated a negligible “cost to sales” (regulatory cost divided by the business category mean revenue) ratio for this source group. Currently, there is no economic basis for a different conclusion at this time.</w:t>
      </w:r>
    </w:p>
    <w:p w:rsidR="00127027" w:rsidRPr="00BB2522" w:rsidRDefault="00127027" w:rsidP="00A77495"/>
    <w:p w:rsidR="00127027" w:rsidRPr="00BB2522" w:rsidRDefault="00142B7A" w:rsidP="00A77495">
      <w:r w:rsidRPr="00BB2522">
        <w:rPr>
          <w:lang w:val="en-CA"/>
        </w:rPr>
        <w:fldChar w:fldCharType="begin"/>
      </w:r>
      <w:r w:rsidR="00127027" w:rsidRPr="00BB2522">
        <w:rPr>
          <w:lang w:val="en-CA"/>
        </w:rPr>
        <w:instrText xml:space="preserve"> SEQ CHAPTER \h \r 1</w:instrText>
      </w:r>
      <w:r w:rsidRPr="00BB2522">
        <w:rPr>
          <w:lang w:val="en-CA"/>
        </w:rPr>
        <w:fldChar w:fldCharType="end"/>
      </w:r>
      <w:r w:rsidR="00127027" w:rsidRPr="00BB2522">
        <w:t>The Agency may not, under any circumstances, exempt a major source of air pollution</w:t>
      </w:r>
      <w:r w:rsidR="00A31DDE">
        <w:t xml:space="preserve">. </w:t>
      </w:r>
      <w:r w:rsidR="00127027" w:rsidRPr="00BB2522">
        <w:t>Since the impacts of NSR regulations which may impact small entities are predominantly to major sources, little room exists for regulatory flexibility to avert the impact of the proposed rulemaking on small entities through exemption</w:t>
      </w:r>
      <w:r w:rsidR="00A31DDE">
        <w:t xml:space="preserve">. </w:t>
      </w:r>
    </w:p>
    <w:p w:rsidR="00127027" w:rsidRPr="00BB2522" w:rsidRDefault="00127027" w:rsidP="00A77495"/>
    <w:p w:rsidR="00127027" w:rsidRPr="00BB2522" w:rsidRDefault="00142B7A" w:rsidP="00A77495">
      <w:r w:rsidRPr="00BB2522">
        <w:rPr>
          <w:lang w:val="en-CA"/>
        </w:rPr>
        <w:fldChar w:fldCharType="begin"/>
      </w:r>
      <w:r w:rsidR="00127027" w:rsidRPr="00BB2522">
        <w:rPr>
          <w:lang w:val="en-CA"/>
        </w:rPr>
        <w:instrText xml:space="preserve"> SEQ CHAPTER \h \r 1</w:instrText>
      </w:r>
      <w:r w:rsidRPr="00BB2522">
        <w:rPr>
          <w:lang w:val="en-CA"/>
        </w:rPr>
        <w:fldChar w:fldCharType="end"/>
      </w:r>
      <w:r w:rsidR="00127027" w:rsidRPr="00BB2522">
        <w:t>Even though the NSR program is not anticipated to have an adverse impact on a significant number of small businesses, measures are in place to assist in those incidental exceptions</w:t>
      </w:r>
      <w:r w:rsidR="00A31DDE">
        <w:t xml:space="preserve">. </w:t>
      </w:r>
      <w:r w:rsidR="00127027" w:rsidRPr="00BB2522">
        <w:t xml:space="preserve">Implementation of small business stationary source technical and environmental compliance assistance programs, as called for in section 507 of the </w:t>
      </w:r>
      <w:r w:rsidR="00AE76F7">
        <w:t>CAA</w:t>
      </w:r>
      <w:r w:rsidR="00127027" w:rsidRPr="00BB2522">
        <w:t xml:space="preserve"> (at the </w:t>
      </w:r>
      <w:r w:rsidR="00AE76F7">
        <w:t>f</w:t>
      </w:r>
      <w:r w:rsidR="00127027" w:rsidRPr="00BB2522">
        <w:t xml:space="preserve">ederal and </w:t>
      </w:r>
      <w:r w:rsidR="00AE76F7">
        <w:t>s</w:t>
      </w:r>
      <w:r w:rsidR="00127027" w:rsidRPr="00BB2522">
        <w:t xml:space="preserve">tate levels) can </w:t>
      </w:r>
      <w:r w:rsidR="00127027" w:rsidRPr="00BB2522">
        <w:lastRenderedPageBreak/>
        <w:t>reduce the reporting burden of small entities which are subject to major NSR</w:t>
      </w:r>
      <w:r w:rsidR="00A31DDE">
        <w:t xml:space="preserve">. </w:t>
      </w:r>
      <w:r w:rsidR="00127027" w:rsidRPr="00BB2522">
        <w:t xml:space="preserve">These programs may significantly alleviate the economic burden on small sources by establishing:  </w:t>
      </w:r>
      <w:r w:rsidR="00AE76F7">
        <w:t>(</w:t>
      </w:r>
      <w:r w:rsidR="00127027" w:rsidRPr="00BB2522">
        <w:t xml:space="preserve">1) programs to assist small businesses with determining what </w:t>
      </w:r>
      <w:r w:rsidR="00AE76F7">
        <w:t>CAA</w:t>
      </w:r>
      <w:r w:rsidR="00127027" w:rsidRPr="00BB2522">
        <w:t xml:space="preserve"> requirements apply to th</w:t>
      </w:r>
      <w:r w:rsidR="00AE76F7">
        <w:t>eir sources and when they apply</w:t>
      </w:r>
      <w:r w:rsidR="00127027" w:rsidRPr="00BB2522">
        <w:t xml:space="preserve"> and </w:t>
      </w:r>
      <w:r w:rsidR="00AE76F7">
        <w:t>(</w:t>
      </w:r>
      <w:r w:rsidR="00127027" w:rsidRPr="00BB2522">
        <w:t>2) guidance on alternative control technology and pollution prevention for small businesses.</w:t>
      </w:r>
      <w:r w:rsidR="00C7168D">
        <w:t xml:space="preserve"> In addition, under the minor NSR program in Indian country, the EPA has developed general permits and permits by rule for some source categories to simplify the permitting process, as well as a FIP to cover true minor sources in the oil and natural gas segment.</w:t>
      </w:r>
    </w:p>
    <w:p w:rsidR="00127027" w:rsidRPr="00BB2522" w:rsidRDefault="00127027" w:rsidP="00A77495"/>
    <w:p w:rsidR="00D07736" w:rsidRPr="00BB2522" w:rsidRDefault="003F1A46" w:rsidP="00B007DD">
      <w:pPr>
        <w:pStyle w:val="Heading2"/>
        <w:keepLines w:val="0"/>
        <w:widowControl/>
      </w:pPr>
      <w:bookmarkStart w:id="25" w:name="_Toc466563349"/>
      <w:r w:rsidRPr="00BB2522">
        <w:t>5(d)</w:t>
      </w:r>
      <w:r w:rsidRPr="00BB2522">
        <w:tab/>
      </w:r>
      <w:r w:rsidR="00D07736" w:rsidRPr="00BB2522">
        <w:t>COLLECTION SCHEDULE</w:t>
      </w:r>
      <w:bookmarkEnd w:id="25"/>
    </w:p>
    <w:p w:rsidR="00D07736" w:rsidRPr="00BB2522" w:rsidRDefault="00D07736" w:rsidP="00B007DD">
      <w:pPr>
        <w:keepNext/>
      </w:pPr>
    </w:p>
    <w:p w:rsidR="00127027" w:rsidRPr="00BB2522" w:rsidRDefault="00142B7A" w:rsidP="00A77495">
      <w:r w:rsidRPr="00BB2522">
        <w:rPr>
          <w:lang w:val="en-CA"/>
        </w:rPr>
        <w:fldChar w:fldCharType="begin"/>
      </w:r>
      <w:r w:rsidR="00127027" w:rsidRPr="00BB2522">
        <w:rPr>
          <w:lang w:val="en-CA"/>
        </w:rPr>
        <w:instrText xml:space="preserve"> SEQ CHAPTER \h \r 1</w:instrText>
      </w:r>
      <w:r w:rsidRPr="00BB2522">
        <w:rPr>
          <w:lang w:val="en-CA"/>
        </w:rPr>
        <w:fldChar w:fldCharType="end"/>
      </w:r>
      <w:r w:rsidR="00127027" w:rsidRPr="00BB2522">
        <w:t>Respondents are not subjected to a collection schedule per se under NSR permittin</w:t>
      </w:r>
      <w:r w:rsidR="0016442C">
        <w:t>g regulations of parts </w:t>
      </w:r>
      <w:r w:rsidR="00AE76F7">
        <w:t xml:space="preserve">49, </w:t>
      </w:r>
      <w:r w:rsidR="00127027" w:rsidRPr="00BB2522">
        <w:t>51 and 52</w:t>
      </w:r>
      <w:r w:rsidR="00A31DDE">
        <w:t xml:space="preserve">. </w:t>
      </w:r>
      <w:r w:rsidR="00127027" w:rsidRPr="00BB2522">
        <w:t>In general, each affected source is required to submit an application as a prerequisite to receiving a construction permit</w:t>
      </w:r>
      <w:r w:rsidR="00A31DDE">
        <w:t xml:space="preserve">. </w:t>
      </w:r>
      <w:r w:rsidR="00127027" w:rsidRPr="00BB2522">
        <w:t>Preparation of a construction permit application is a one-time-only activity for each project involving construction of a new source or modification of an existing source</w:t>
      </w:r>
      <w:r w:rsidR="00A31DDE">
        <w:t xml:space="preserve">. </w:t>
      </w:r>
      <w:r w:rsidR="00127027" w:rsidRPr="00BB2522">
        <w:t>The applicable SIP typically states the time period that is necessary to process a permit application and issue a permit; consequently, a prospective source would be obliged to work backward from the hopeful commencement of construction to determine the optimum submittal date for the application</w:t>
      </w:r>
      <w:r w:rsidR="00A31DDE">
        <w:t xml:space="preserve">. </w:t>
      </w:r>
      <w:r w:rsidR="00127027" w:rsidRPr="00BB2522">
        <w:t>The NSR permit regulations will not require periodic reporting or surveys.</w:t>
      </w:r>
    </w:p>
    <w:p w:rsidR="00127027" w:rsidRPr="00BB2522" w:rsidRDefault="00127027" w:rsidP="00A77495">
      <w:pPr>
        <w:ind w:firstLine="720"/>
      </w:pPr>
    </w:p>
    <w:p w:rsidR="00D07736" w:rsidRPr="00BB2522" w:rsidRDefault="003F1A46" w:rsidP="00B007DD">
      <w:pPr>
        <w:keepNext/>
        <w:outlineLvl w:val="0"/>
      </w:pPr>
      <w:bookmarkStart w:id="26" w:name="_Toc466563350"/>
      <w:r w:rsidRPr="00BB2522">
        <w:t>6.</w:t>
      </w:r>
      <w:r w:rsidRPr="00BB2522">
        <w:tab/>
      </w:r>
      <w:r w:rsidR="00D07736" w:rsidRPr="00BB2522">
        <w:t>ESTIMATING THE BURDEN AND COST OF THE COLLECTION</w:t>
      </w:r>
      <w:bookmarkEnd w:id="26"/>
    </w:p>
    <w:p w:rsidR="00D07736" w:rsidRPr="00BB2522" w:rsidRDefault="00D07736" w:rsidP="00B007DD">
      <w:pPr>
        <w:keepNext/>
      </w:pPr>
    </w:p>
    <w:p w:rsidR="00D07736" w:rsidRPr="00BB2522" w:rsidRDefault="003F1A46" w:rsidP="00B007DD">
      <w:pPr>
        <w:pStyle w:val="Heading2"/>
        <w:keepLines w:val="0"/>
        <w:widowControl/>
      </w:pPr>
      <w:bookmarkStart w:id="27" w:name="_Toc466563351"/>
      <w:r w:rsidRPr="00BB2522">
        <w:t>6(a)</w:t>
      </w:r>
      <w:r w:rsidRPr="00BB2522">
        <w:tab/>
      </w:r>
      <w:r w:rsidR="00D07736" w:rsidRPr="00BB2522">
        <w:t>ESTIMATING RESPONDENT BURDEN</w:t>
      </w:r>
      <w:bookmarkEnd w:id="27"/>
    </w:p>
    <w:p w:rsidR="00D07736" w:rsidRPr="00BB2522" w:rsidRDefault="00D07736" w:rsidP="00B007DD">
      <w:pPr>
        <w:keepNext/>
      </w:pPr>
    </w:p>
    <w:p w:rsidR="00192560" w:rsidRDefault="005921E3" w:rsidP="00A77495">
      <w:r w:rsidRPr="00BB2522">
        <w:t>Table 6-1 identifies the average burden by activity for the industrial respondents</w:t>
      </w:r>
      <w:r w:rsidR="00A31DDE">
        <w:t xml:space="preserve">. </w:t>
      </w:r>
      <w:r w:rsidR="00BB61B3">
        <w:t xml:space="preserve">The average </w:t>
      </w:r>
      <w:r w:rsidR="00131CAA">
        <w:t xml:space="preserve">burden </w:t>
      </w:r>
      <w:r w:rsidR="008872E1">
        <w:t xml:space="preserve">has increased </w:t>
      </w:r>
      <w:r w:rsidR="00131CAA">
        <w:t xml:space="preserve">for </w:t>
      </w:r>
      <w:r w:rsidR="008872E1">
        <w:t xml:space="preserve">some </w:t>
      </w:r>
      <w:r w:rsidR="003C1CA9">
        <w:t>part C (</w:t>
      </w:r>
      <w:r w:rsidR="00131CAA">
        <w:t>PSD</w:t>
      </w:r>
      <w:r w:rsidR="003C1CA9">
        <w:t>) permit</w:t>
      </w:r>
      <w:r w:rsidR="001167C4">
        <w:t xml:space="preserve"> activities</w:t>
      </w:r>
      <w:r w:rsidR="00131CAA">
        <w:t xml:space="preserve"> </w:t>
      </w:r>
      <w:r w:rsidR="00BB61B3">
        <w:t xml:space="preserve">since the </w:t>
      </w:r>
      <w:r w:rsidR="00F02217">
        <w:t>last</w:t>
      </w:r>
      <w:r w:rsidR="00BB61B3">
        <w:t xml:space="preserve"> renewal</w:t>
      </w:r>
      <w:r w:rsidR="008872E1">
        <w:t xml:space="preserve"> </w:t>
      </w:r>
      <w:r w:rsidR="00BB61B3">
        <w:t xml:space="preserve">as a result of </w:t>
      </w:r>
      <w:r w:rsidR="008872E1">
        <w:t xml:space="preserve">a U.S. Supreme Court ruling that eliminated </w:t>
      </w:r>
      <w:r w:rsidR="00B26999">
        <w:t xml:space="preserve">PSD permitting for </w:t>
      </w:r>
      <w:r w:rsidR="00D23D83">
        <w:t>GHG</w:t>
      </w:r>
      <w:r w:rsidR="00B26999">
        <w:t>-only</w:t>
      </w:r>
      <w:r w:rsidR="008872E1">
        <w:t xml:space="preserve"> </w:t>
      </w:r>
      <w:r w:rsidR="00D23D83">
        <w:t>s</w:t>
      </w:r>
      <w:r w:rsidR="008872E1">
        <w:t>ources</w:t>
      </w:r>
      <w:r w:rsidR="00B806F9">
        <w:t>. A</w:t>
      </w:r>
      <w:r w:rsidR="008872E1">
        <w:t>lthough the PSD burden for the remaining types of sources is unchanged from the last renewal</w:t>
      </w:r>
      <w:r w:rsidR="00B806F9">
        <w:t>, the elimination of</w:t>
      </w:r>
      <w:r w:rsidR="00D23D83">
        <w:t xml:space="preserve"> </w:t>
      </w:r>
      <w:r w:rsidR="00B806F9">
        <w:t>the GHG-only sources fr</w:t>
      </w:r>
      <w:r w:rsidR="001167C4">
        <w:t xml:space="preserve">om the program, with their smaller burden for some activities, caused the average burden </w:t>
      </w:r>
      <w:r w:rsidR="006271F0">
        <w:t xml:space="preserve">for the sources that remain in the program </w:t>
      </w:r>
      <w:r w:rsidR="001167C4">
        <w:t xml:space="preserve">to rise. </w:t>
      </w:r>
      <w:r w:rsidR="00D23D83">
        <w:t xml:space="preserve">As a result, the </w:t>
      </w:r>
      <w:r w:rsidR="00094AC0">
        <w:t>average</w:t>
      </w:r>
      <w:r w:rsidR="00D23D83">
        <w:t xml:space="preserve"> burden for an industrial respondent has increased from </w:t>
      </w:r>
      <w:r w:rsidR="008872E1">
        <w:t>1,006</w:t>
      </w:r>
      <w:r w:rsidR="00D23D83">
        <w:t xml:space="preserve"> hours per PSD permit to 1,0</w:t>
      </w:r>
      <w:r w:rsidR="008872E1">
        <w:t>80</w:t>
      </w:r>
      <w:r w:rsidR="00B26999">
        <w:t xml:space="preserve"> hours</w:t>
      </w:r>
      <w:r w:rsidR="00D23D83">
        <w:t xml:space="preserve">. </w:t>
      </w:r>
      <w:r w:rsidR="0016442C">
        <w:t>An estimated</w:t>
      </w:r>
      <w:r w:rsidR="001167C4">
        <w:t xml:space="preserve"> 6 </w:t>
      </w:r>
      <w:r w:rsidR="003C1CA9">
        <w:t>percent of the</w:t>
      </w:r>
      <w:r w:rsidRPr="005D1445">
        <w:t xml:space="preserve"> </w:t>
      </w:r>
      <w:r w:rsidR="00AE76F7">
        <w:t>p</w:t>
      </w:r>
      <w:r w:rsidRPr="005D1445">
        <w:t>art C (PSD) permit applications</w:t>
      </w:r>
      <w:r w:rsidR="003C1CA9">
        <w:t>, or nine applicants,</w:t>
      </w:r>
      <w:r w:rsidRPr="005D1445">
        <w:t xml:space="preserve"> </w:t>
      </w:r>
      <w:r w:rsidR="0016442C">
        <w:t xml:space="preserve">will </w:t>
      </w:r>
      <w:r w:rsidRPr="005D1445">
        <w:t xml:space="preserve">require </w:t>
      </w:r>
      <w:r w:rsidR="0016442C">
        <w:t>preconstruction</w:t>
      </w:r>
      <w:r w:rsidRPr="005D1445">
        <w:t xml:space="preserve"> air quality monitoring</w:t>
      </w:r>
      <w:r w:rsidR="00A31DDE">
        <w:t>.</w:t>
      </w:r>
      <w:r w:rsidR="00AE76F7">
        <w:t xml:space="preserve"> </w:t>
      </w:r>
      <w:r w:rsidR="003C1CA9">
        <w:t xml:space="preserve">This percentage has been reduced from 12 percent in the last renewal based on experience with the program. </w:t>
      </w:r>
      <w:r w:rsidR="008F1208">
        <w:t>Th</w:t>
      </w:r>
      <w:r w:rsidR="00B26999">
        <w:t>e associated</w:t>
      </w:r>
      <w:r w:rsidR="008F1208">
        <w:t xml:space="preserve"> direct start-up cost is estimated at $3</w:t>
      </w:r>
      <w:r w:rsidR="00397E0A">
        <w:t>92,836</w:t>
      </w:r>
      <w:r w:rsidR="008F1208">
        <w:t xml:space="preserve"> per source. This value was derived by applying</w:t>
      </w:r>
      <w:r w:rsidR="009105AC">
        <w:t xml:space="preserve"> the Bureau of Labor Stat</w:t>
      </w:r>
      <w:r w:rsidR="008F1208">
        <w:t>istics</w:t>
      </w:r>
      <w:r w:rsidR="009105AC">
        <w:t>’</w:t>
      </w:r>
      <w:r w:rsidR="008F1208">
        <w:t xml:space="preserve"> </w:t>
      </w:r>
      <w:r w:rsidR="009105AC">
        <w:t xml:space="preserve">(BLS’) </w:t>
      </w:r>
      <w:r w:rsidR="008F1208">
        <w:t xml:space="preserve">online inflation calculator to the value used in the </w:t>
      </w:r>
      <w:r w:rsidR="00E73A68">
        <w:t>last</w:t>
      </w:r>
      <w:r w:rsidR="008F1208">
        <w:t xml:space="preserve"> renewal (</w:t>
      </w:r>
      <w:r w:rsidR="00557F43" w:rsidRPr="005D1445">
        <w:t>$</w:t>
      </w:r>
      <w:r w:rsidR="008F1208" w:rsidRPr="008F1208">
        <w:t>3</w:t>
      </w:r>
      <w:r w:rsidR="008872E1">
        <w:t>6</w:t>
      </w:r>
      <w:r w:rsidR="00F02217">
        <w:t>6,006</w:t>
      </w:r>
      <w:r w:rsidR="008F1208">
        <w:t>).</w:t>
      </w:r>
      <w:r w:rsidR="008F1208">
        <w:rPr>
          <w:rStyle w:val="FootnoteReference"/>
        </w:rPr>
        <w:footnoteReference w:id="4"/>
      </w:r>
      <w:r w:rsidR="008F7D10">
        <w:t xml:space="preserve"> The industry respondent burden for a part D</w:t>
      </w:r>
      <w:r w:rsidR="003C1CA9">
        <w:t xml:space="preserve"> (NNSR)</w:t>
      </w:r>
      <w:r w:rsidR="008F7D10">
        <w:t xml:space="preserve"> permit remains unchanged from the </w:t>
      </w:r>
      <w:r w:rsidR="00E73A68">
        <w:t>last</w:t>
      </w:r>
      <w:r w:rsidR="008F7D10">
        <w:t xml:space="preserve"> renewal.</w:t>
      </w:r>
    </w:p>
    <w:p w:rsidR="00AE76F7" w:rsidRDefault="00AE76F7" w:rsidP="00A77495"/>
    <w:p w:rsidR="008B5CBF" w:rsidRPr="00BB2522" w:rsidRDefault="003C1CA9" w:rsidP="003C1CA9">
      <w:r>
        <w:lastRenderedPageBreak/>
        <w:t xml:space="preserve">In the last renewal, the burden </w:t>
      </w:r>
      <w:r w:rsidRPr="00433EB0">
        <w:t>for industry respondents for the minor NSR program in Indian country</w:t>
      </w:r>
      <w:r>
        <w:t xml:space="preserve"> was kept separate from the state/local program burden. For this renewal, we have combined the burden for these two minor NSR programs. Taken together, the average minor NSR burden for an industry respondent is about 40 hours. This averages the expected burden across all types of minor NSR permits</w:t>
      </w:r>
      <w:r w:rsidR="0076415A">
        <w:t xml:space="preserve">, including </w:t>
      </w:r>
      <w:r w:rsidR="0076415A" w:rsidRPr="0076415A">
        <w:t>new minor sources</w:t>
      </w:r>
      <w:r w:rsidR="0076415A">
        <w:t>,</w:t>
      </w:r>
      <w:r w:rsidR="0076415A" w:rsidRPr="0076415A">
        <w:t xml:space="preserve"> new synthetic minor sources</w:t>
      </w:r>
      <w:r w:rsidR="0076415A">
        <w:t>,</w:t>
      </w:r>
      <w:r w:rsidR="0076415A" w:rsidRPr="0076415A">
        <w:t xml:space="preserve"> synthetic-based modifications</w:t>
      </w:r>
      <w:r w:rsidR="0076415A">
        <w:t>,</w:t>
      </w:r>
      <w:r w:rsidR="0076415A" w:rsidRPr="0076415A">
        <w:t xml:space="preserve"> true minor modifications</w:t>
      </w:r>
      <w:r w:rsidR="0076415A">
        <w:t>,</w:t>
      </w:r>
      <w:r w:rsidR="0076415A" w:rsidRPr="0076415A">
        <w:t xml:space="preserve"> netting-based minor modifications</w:t>
      </w:r>
      <w:r w:rsidR="0076415A">
        <w:t>, registrations, requests for coverage under a general permit, notifications of coverage under a permit by rule,</w:t>
      </w:r>
      <w:r w:rsidR="0076415A" w:rsidRPr="0076415A">
        <w:t xml:space="preserve"> and minor/administrative permit revisions</w:t>
      </w:r>
      <w:r w:rsidR="0076415A">
        <w:t>.</w:t>
      </w:r>
    </w:p>
    <w:p w:rsidR="00955D47" w:rsidRPr="00BB2522" w:rsidRDefault="00955D47" w:rsidP="00A77495"/>
    <w:p w:rsidR="00435A1A" w:rsidRPr="00BB2522" w:rsidRDefault="005921E3" w:rsidP="00A77495">
      <w:r w:rsidRPr="002A78EE">
        <w:t xml:space="preserve">Table 6-2 identifies the average burden by activity for the </w:t>
      </w:r>
      <w:r w:rsidR="00BB61B3">
        <w:t>s</w:t>
      </w:r>
      <w:r w:rsidRPr="002A78EE">
        <w:t xml:space="preserve">tate and local </w:t>
      </w:r>
      <w:r w:rsidR="00BB61B3">
        <w:t xml:space="preserve">reviewing authority </w:t>
      </w:r>
      <w:r w:rsidRPr="002A78EE">
        <w:t>respondents.</w:t>
      </w:r>
      <w:r w:rsidR="00955D47" w:rsidRPr="002A78EE">
        <w:t xml:space="preserve"> </w:t>
      </w:r>
      <w:r w:rsidR="00BB61B3">
        <w:t>C</w:t>
      </w:r>
      <w:r w:rsidR="00955D47" w:rsidRPr="002A78EE">
        <w:t xml:space="preserve">hanges </w:t>
      </w:r>
      <w:r w:rsidR="00BB61B3">
        <w:t xml:space="preserve">that </w:t>
      </w:r>
      <w:r w:rsidR="00955D47" w:rsidRPr="002A78EE">
        <w:t xml:space="preserve">were made </w:t>
      </w:r>
      <w:r w:rsidR="00BB61B3">
        <w:t xml:space="preserve">for the 2008 renewal </w:t>
      </w:r>
      <w:r w:rsidR="00955D47" w:rsidRPr="002A78EE">
        <w:t>pursuant to consultation with NACAA to more accur</w:t>
      </w:r>
      <w:r w:rsidR="00197F5B" w:rsidRPr="002A78EE">
        <w:t>ately reflect the burdens of the</w:t>
      </w:r>
      <w:r w:rsidR="00BB61B3">
        <w:t>se</w:t>
      </w:r>
      <w:r w:rsidR="00197F5B" w:rsidRPr="002A78EE">
        <w:t xml:space="preserve"> </w:t>
      </w:r>
      <w:r w:rsidR="00955D47" w:rsidRPr="002A78EE">
        <w:t>activities</w:t>
      </w:r>
      <w:r w:rsidR="00BB61B3">
        <w:t xml:space="preserve"> have been </w:t>
      </w:r>
      <w:r w:rsidR="00D23D83">
        <w:t>retained</w:t>
      </w:r>
      <w:r w:rsidR="00BB61B3">
        <w:t xml:space="preserve"> in this</w:t>
      </w:r>
      <w:r w:rsidR="00D23D83">
        <w:t xml:space="preserve"> renewal</w:t>
      </w:r>
      <w:r w:rsidR="00955D47" w:rsidRPr="002A78EE">
        <w:t>.</w:t>
      </w:r>
      <w:r w:rsidR="00081D90" w:rsidRPr="002A78EE">
        <w:t xml:space="preserve"> </w:t>
      </w:r>
      <w:r w:rsidR="004843DA">
        <w:t xml:space="preserve">Since the </w:t>
      </w:r>
      <w:r w:rsidR="0076415A">
        <w:t>last</w:t>
      </w:r>
      <w:r w:rsidR="004843DA">
        <w:t xml:space="preserve"> renewal, t</w:t>
      </w:r>
      <w:r w:rsidR="008F7D10">
        <w:t>he per-permit burden for a PSD permit has increased from 3</w:t>
      </w:r>
      <w:r w:rsidR="0076415A">
        <w:t>36 </w:t>
      </w:r>
      <w:r w:rsidR="008F7D10">
        <w:t>hours to 3</w:t>
      </w:r>
      <w:r w:rsidR="003E6415">
        <w:t>5</w:t>
      </w:r>
      <w:r w:rsidR="0076415A">
        <w:t>5</w:t>
      </w:r>
      <w:r w:rsidR="008F7D10">
        <w:t xml:space="preserve"> hours as a result of the same </w:t>
      </w:r>
      <w:r w:rsidR="0076415A">
        <w:t>U.S. Supreme Court ruling</w:t>
      </w:r>
      <w:r w:rsidR="008F7D10">
        <w:t xml:space="preserve"> noted above for the industry respondents. The burden for a part D permit </w:t>
      </w:r>
      <w:r w:rsidR="0076415A">
        <w:t>remains unchanged from the last renewal at 128 hours per permit</w:t>
      </w:r>
      <w:r w:rsidR="00094AC0">
        <w:t xml:space="preserve">. </w:t>
      </w:r>
      <w:r w:rsidR="00A4008C">
        <w:t xml:space="preserve">Although nothing has changed from the last ICR renewal for state and local reviewing authority respondents, we have rounded the weighted average of about 29 hours per permit up to 30 hours per permit </w:t>
      </w:r>
      <w:r w:rsidR="004B10C8">
        <w:t>to better reflect the uncertainty inherent in these estimates</w:t>
      </w:r>
      <w:r w:rsidR="00094AC0">
        <w:t>.</w:t>
      </w:r>
      <w:r w:rsidR="004B10C8">
        <w:t xml:space="preserve"> Note that the EPA, rather than state and local agencies, acts as the reviewing authority under the minor NSR program in Indian country, so the reviewing authority burden for that program does not fall on state and local reviewing authority respondents.</w:t>
      </w:r>
    </w:p>
    <w:p w:rsidR="005921E3" w:rsidRPr="00BB2522" w:rsidRDefault="005921E3" w:rsidP="00A77495"/>
    <w:p w:rsidR="00F15AFD" w:rsidRPr="00BB2522" w:rsidRDefault="00E711FE" w:rsidP="004B10C8">
      <w:pPr>
        <w:pStyle w:val="Heading2"/>
        <w:keepLines w:val="0"/>
        <w:widowControl/>
      </w:pPr>
      <w:bookmarkStart w:id="28" w:name="_Toc466563352"/>
      <w:r w:rsidRPr="00BB2522">
        <w:t>6(b)</w:t>
      </w:r>
      <w:r w:rsidRPr="00BB2522">
        <w:tab/>
      </w:r>
      <w:r w:rsidR="00F15AFD" w:rsidRPr="00BB2522">
        <w:t>ESTIMATING RESPONDENT COSTS</w:t>
      </w:r>
      <w:bookmarkEnd w:id="28"/>
      <w:r w:rsidR="00F15AFD" w:rsidRPr="00BB2522">
        <w:t xml:space="preserve"> </w:t>
      </w:r>
    </w:p>
    <w:p w:rsidR="00F15AFD" w:rsidRPr="00BB2522" w:rsidRDefault="004B10C8" w:rsidP="004B10C8">
      <w:pPr>
        <w:keepNext/>
        <w:tabs>
          <w:tab w:val="left" w:pos="1455"/>
        </w:tabs>
      </w:pPr>
      <w:r>
        <w:tab/>
      </w:r>
    </w:p>
    <w:p w:rsidR="00F15AFD" w:rsidRPr="00BB2522" w:rsidRDefault="00142B7A" w:rsidP="004B10C8">
      <w:pPr>
        <w:pStyle w:val="Heading3"/>
        <w:keepLines w:val="0"/>
        <w:widowControl/>
      </w:pPr>
      <w:r w:rsidRPr="00BB2522">
        <w:rPr>
          <w:lang w:val="en-CA"/>
        </w:rPr>
        <w:fldChar w:fldCharType="begin"/>
      </w:r>
      <w:r w:rsidR="00F15AFD" w:rsidRPr="00BB2522">
        <w:rPr>
          <w:lang w:val="en-CA"/>
        </w:rPr>
        <w:instrText xml:space="preserve"> SEQ CHAPTER \h \r 1</w:instrText>
      </w:r>
      <w:r w:rsidRPr="00BB2522">
        <w:rPr>
          <w:lang w:val="en-CA"/>
        </w:rPr>
        <w:fldChar w:fldCharType="end"/>
      </w:r>
      <w:bookmarkStart w:id="29" w:name="_Toc466563353"/>
      <w:r w:rsidR="00F15AFD" w:rsidRPr="00BB2522">
        <w:t xml:space="preserve">6(b)(i) </w:t>
      </w:r>
      <w:r w:rsidR="00881874" w:rsidRPr="00BB2522">
        <w:t>ESTIMATING LABOR COSTS</w:t>
      </w:r>
      <w:bookmarkEnd w:id="29"/>
    </w:p>
    <w:p w:rsidR="00F15AFD" w:rsidRPr="00BB2522" w:rsidRDefault="00F15AFD" w:rsidP="004B10C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BB2522" w:rsidRDefault="00F15AFD"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2522">
        <w:t xml:space="preserve">In this ICR, </w:t>
      </w:r>
      <w:r w:rsidR="00094AC0">
        <w:t xml:space="preserve">nearly </w:t>
      </w:r>
      <w:r w:rsidRPr="00BB2522">
        <w:t xml:space="preserve">the entire burden for all respondents (and the </w:t>
      </w:r>
      <w:r w:rsidR="00094AC0">
        <w:t>EPA</w:t>
      </w:r>
      <w:r w:rsidRPr="00BB2522">
        <w:t>) is treated as a labor cost</w:t>
      </w:r>
      <w:r w:rsidR="00A31DDE">
        <w:t xml:space="preserve">. </w:t>
      </w:r>
      <w:r w:rsidRPr="00BB2522">
        <w:t xml:space="preserve">The explanation for the absence of capital and operations and maintenance </w:t>
      </w:r>
      <w:r w:rsidR="00094AC0">
        <w:t>costs appears below in sections </w:t>
      </w:r>
      <w:r w:rsidRPr="00BB2522">
        <w:t>6(b)(ii) and 6(b)(iii)</w:t>
      </w:r>
      <w:r w:rsidR="00A31DDE">
        <w:t>.</w:t>
      </w:r>
      <w:r w:rsidR="00BB2438">
        <w:t>T</w:t>
      </w:r>
      <w:r w:rsidRPr="00E52E9E">
        <w:t>here is only an annual value of the costs of the ICR burden, which is equal to the cost of the first yearly outlay</w:t>
      </w:r>
      <w:r w:rsidR="00A31DDE" w:rsidRPr="00E52E9E">
        <w:t xml:space="preserve">. </w:t>
      </w:r>
      <w:r w:rsidR="00BB2438">
        <w:t>T</w:t>
      </w:r>
      <w:r w:rsidRPr="00E52E9E">
        <w:t>he same annual ICR burden and cost are reported for each year because the EPA projects that the yearly average number of permit applications will be constant over the term of the ICR</w:t>
      </w:r>
      <w:r w:rsidR="00A31DDE" w:rsidRPr="00E52E9E">
        <w:t>.</w:t>
      </w:r>
    </w:p>
    <w:p w:rsidR="00F15AFD" w:rsidRPr="00BB2522" w:rsidRDefault="00F15AFD"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438" w:rsidRPr="00CD4D75" w:rsidRDefault="00F15AFD" w:rsidP="00841AAA">
      <w:r w:rsidRPr="00BB2522">
        <w:t xml:space="preserve">In order to improve the accuracy of </w:t>
      </w:r>
      <w:r w:rsidR="00BB2438">
        <w:t>cost</w:t>
      </w:r>
      <w:r w:rsidRPr="00BB2522">
        <w:t xml:space="preserve"> estimates, this renewal ICR </w:t>
      </w:r>
      <w:r w:rsidR="00094AC0">
        <w:t>updates the wage rates to values</w:t>
      </w:r>
      <w:r w:rsidRPr="00BB2522">
        <w:t xml:space="preserve"> </w:t>
      </w:r>
      <w:r w:rsidR="00094AC0">
        <w:t>in 201</w:t>
      </w:r>
      <w:r w:rsidR="00BB2438">
        <w:t>6</w:t>
      </w:r>
      <w:r w:rsidR="00094AC0">
        <w:t xml:space="preserve"> dollars</w:t>
      </w:r>
      <w:r w:rsidR="00BB2438">
        <w:t xml:space="preserve"> and changes the methodology slightly to eliminate what we believe was double counting of </w:t>
      </w:r>
      <w:r w:rsidR="00C2670B">
        <w:t xml:space="preserve">the cost of </w:t>
      </w:r>
      <w:r w:rsidR="00BB2438">
        <w:t>benefits in the last renewal</w:t>
      </w:r>
      <w:r w:rsidR="00094AC0">
        <w:t>.</w:t>
      </w:r>
      <w:r w:rsidRPr="00BB2522">
        <w:t xml:space="preserve"> </w:t>
      </w:r>
      <w:r w:rsidR="00BB2438" w:rsidRPr="00CD4D75">
        <w:t>To derive the labor rate</w:t>
      </w:r>
      <w:r w:rsidR="009D45FC">
        <w:t xml:space="preserve"> for industry re</w:t>
      </w:r>
      <w:r w:rsidR="00841AAA">
        <w:t>s</w:t>
      </w:r>
      <w:r w:rsidR="009D45FC">
        <w:t>pondents</w:t>
      </w:r>
      <w:r w:rsidR="00BB2438" w:rsidRPr="00CD4D75">
        <w:t>, we obtained the mean hourly wage for Environmental Engineers of $4</w:t>
      </w:r>
      <w:r w:rsidR="009D45FC">
        <w:t>2.3</w:t>
      </w:r>
      <w:r w:rsidR="00BB2438">
        <w:t>3</w:t>
      </w:r>
      <w:r w:rsidR="00BB2438" w:rsidRPr="00CD4D75">
        <w:t xml:space="preserve"> from the most recent BLS Occupational Employment Statistics, which gives wages as of May 201</w:t>
      </w:r>
      <w:r w:rsidR="00BB2438">
        <w:t>5</w:t>
      </w:r>
      <w:r w:rsidR="00BB2438" w:rsidRPr="00CD4D75">
        <w:t>.</w:t>
      </w:r>
      <w:r w:rsidR="00BB2438" w:rsidRPr="00CD4D75">
        <w:rPr>
          <w:rStyle w:val="FootnoteReference"/>
        </w:rPr>
        <w:footnoteReference w:id="5"/>
      </w:r>
      <w:r w:rsidR="00BB2438" w:rsidRPr="00CD4D75">
        <w:t xml:space="preserve"> </w:t>
      </w:r>
      <w:r w:rsidR="009D45FC">
        <w:t>W</w:t>
      </w:r>
      <w:r w:rsidR="00BB2438" w:rsidRPr="00CD4D75">
        <w:t xml:space="preserve">e escalated the hourly wages to </w:t>
      </w:r>
      <w:r w:rsidR="009D45FC">
        <w:t xml:space="preserve">June </w:t>
      </w:r>
      <w:r w:rsidR="00BB2438" w:rsidRPr="00CD4D75">
        <w:t>201</w:t>
      </w:r>
      <w:r w:rsidR="009D45FC">
        <w:t>6</w:t>
      </w:r>
      <w:r w:rsidR="00BB2438" w:rsidRPr="00CD4D75">
        <w:t xml:space="preserve"> using the BLS </w:t>
      </w:r>
      <w:r w:rsidR="009D45FC">
        <w:t>Employment Cost Index (</w:t>
      </w:r>
      <w:r w:rsidR="00BB2438" w:rsidRPr="00CD4D75">
        <w:t>ECI</w:t>
      </w:r>
      <w:r w:rsidR="009D45FC">
        <w:t>)</w:t>
      </w:r>
      <w:r w:rsidR="00BB2438" w:rsidRPr="00CD4D75">
        <w:t xml:space="preserve"> for </w:t>
      </w:r>
      <w:r w:rsidR="00BB2438" w:rsidRPr="00CD4D75">
        <w:lastRenderedPageBreak/>
        <w:t>private industry workers, resulting in hourly wages of $4</w:t>
      </w:r>
      <w:r w:rsidR="009D45FC">
        <w:t>3.43</w:t>
      </w:r>
      <w:r w:rsidR="00BB2438" w:rsidRPr="00CD4D75">
        <w:t>.</w:t>
      </w:r>
      <w:r w:rsidR="00BB2438" w:rsidRPr="00CD4D75">
        <w:rPr>
          <w:rStyle w:val="FootnoteReference"/>
        </w:rPr>
        <w:footnoteReference w:id="6"/>
      </w:r>
      <w:r w:rsidR="00BB2438" w:rsidRPr="00CD4D75">
        <w:t xml:space="preserve"> </w:t>
      </w:r>
      <w:r w:rsidR="00841AAA">
        <w:t>The</w:t>
      </w:r>
      <w:r w:rsidR="00BB2438" w:rsidRPr="00CD4D75">
        <w:t xml:space="preserve"> escalation calculation for Environmental Engineers is as follows:</w:t>
      </w:r>
    </w:p>
    <w:p w:rsidR="00BB2438" w:rsidRPr="00CD4D75" w:rsidRDefault="00BB2438" w:rsidP="00BB2438">
      <w:pPr>
        <w:keepNext/>
      </w:pPr>
    </w:p>
    <w:p w:rsidR="00BB2438" w:rsidRPr="00CD4D75" w:rsidRDefault="0011457C" w:rsidP="00BB2438">
      <w:pPr>
        <w:keepNext/>
      </w:pPr>
      <m:oMathPara>
        <m:oMath>
          <m:sSub>
            <m:sSubPr>
              <m:ctrlPr>
                <w:rPr>
                  <w:rFonts w:ascii="Cambria Math" w:hAnsi="Cambria Math"/>
                  <w:i/>
                </w:rPr>
              </m:ctrlPr>
            </m:sSubPr>
            <m:e>
              <m:r>
                <w:rPr>
                  <w:rFonts w:ascii="Cambria Math" w:hAnsi="Cambria Math"/>
                </w:rPr>
                <m:t>Wage</m:t>
              </m:r>
            </m:e>
            <m:sub>
              <m:r>
                <w:rPr>
                  <w:rFonts w:ascii="Cambria Math" w:hAnsi="Cambria Math"/>
                </w:rPr>
                <m:t>June2016</m:t>
              </m:r>
            </m:sub>
          </m:sSub>
          <m:r>
            <w:rPr>
              <w:rFonts w:ascii="Cambria Math" w:hAnsi="Cambria Math"/>
            </w:rPr>
            <m:t>=</m:t>
          </m:r>
          <m:sSub>
            <m:sSubPr>
              <m:ctrlPr>
                <w:rPr>
                  <w:rFonts w:ascii="Cambria Math" w:hAnsi="Cambria Math"/>
                  <w:i/>
                </w:rPr>
              </m:ctrlPr>
            </m:sSubPr>
            <m:e>
              <m:r>
                <w:rPr>
                  <w:rFonts w:ascii="Cambria Math" w:hAnsi="Cambria Math"/>
                </w:rPr>
                <m:t>Wage</m:t>
              </m:r>
            </m:e>
            <m:sub>
              <m:r>
                <w:rPr>
                  <w:rFonts w:ascii="Cambria Math" w:hAnsi="Cambria Math"/>
                </w:rPr>
                <m:t>May2015</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ECI</m:t>
                  </m:r>
                </m:e>
                <m:sub>
                  <m:r>
                    <w:rPr>
                      <w:rFonts w:ascii="Cambria Math" w:hAnsi="Cambria Math"/>
                    </w:rPr>
                    <m:t>June2016</m:t>
                  </m:r>
                </m:sub>
              </m:sSub>
            </m:num>
            <m:den>
              <m:sSub>
                <m:sSubPr>
                  <m:ctrlPr>
                    <w:rPr>
                      <w:rFonts w:ascii="Cambria Math" w:hAnsi="Cambria Math"/>
                      <w:i/>
                    </w:rPr>
                  </m:ctrlPr>
                </m:sSubPr>
                <m:e>
                  <m:r>
                    <w:rPr>
                      <w:rFonts w:ascii="Cambria Math" w:hAnsi="Cambria Math"/>
                    </w:rPr>
                    <m:t>ECI</m:t>
                  </m:r>
                </m:e>
                <m:sub>
                  <m:r>
                    <w:rPr>
                      <w:rFonts w:ascii="Cambria Math" w:hAnsi="Cambria Math"/>
                    </w:rPr>
                    <m:t>June2015</m:t>
                  </m:r>
                </m:sub>
              </m:sSub>
            </m:den>
          </m:f>
        </m:oMath>
      </m:oMathPara>
    </w:p>
    <w:p w:rsidR="00BB2438" w:rsidRPr="00CD4D75" w:rsidRDefault="00BB2438" w:rsidP="00BB2438">
      <w:pPr>
        <w:keepNext/>
      </w:pPr>
    </w:p>
    <w:p w:rsidR="00BB2438" w:rsidRPr="00CD4D75" w:rsidRDefault="0011457C" w:rsidP="00BB2438">
      <w:pPr>
        <w:keepNext/>
      </w:pPr>
      <m:oMathPara>
        <m:oMath>
          <m:sSub>
            <m:sSubPr>
              <m:ctrlPr>
                <w:rPr>
                  <w:rFonts w:ascii="Cambria Math" w:hAnsi="Cambria Math"/>
                  <w:i/>
                </w:rPr>
              </m:ctrlPr>
            </m:sSubPr>
            <m:e>
              <m:r>
                <w:rPr>
                  <w:rFonts w:ascii="Cambria Math" w:hAnsi="Cambria Math"/>
                </w:rPr>
                <m:t>Wage</m:t>
              </m:r>
            </m:e>
            <m:sub>
              <m:r>
                <w:rPr>
                  <w:rFonts w:ascii="Cambria Math" w:hAnsi="Cambria Math"/>
                </w:rPr>
                <m:t>June2016</m:t>
              </m:r>
            </m:sub>
          </m:sSub>
          <m:r>
            <w:rPr>
              <w:rFonts w:ascii="Cambria Math" w:hAnsi="Cambria Math"/>
            </w:rPr>
            <m:t>=</m:t>
          </m:r>
          <m:r>
            <m:rPr>
              <m:sty m:val="p"/>
            </m:rPr>
            <w:rPr>
              <w:rFonts w:ascii="Cambria Math" w:hAnsi="Cambria Math"/>
            </w:rPr>
            <m:t>$42.33</m:t>
          </m:r>
          <m:r>
            <w:rPr>
              <w:rFonts w:ascii="Cambria Math" w:hAnsi="Cambria Math"/>
            </w:rPr>
            <m:t>×</m:t>
          </m:r>
          <m:f>
            <m:fPr>
              <m:ctrlPr>
                <w:rPr>
                  <w:rFonts w:ascii="Cambria Math" w:hAnsi="Cambria Math"/>
                  <w:i/>
                </w:rPr>
              </m:ctrlPr>
            </m:fPr>
            <m:num>
              <m:r>
                <m:rPr>
                  <m:sty m:val="p"/>
                </m:rPr>
                <w:rPr>
                  <w:rFonts w:ascii="Cambria Math" w:hAnsi="Cambria Math"/>
                </w:rPr>
                <m:t>126.0</m:t>
              </m:r>
            </m:num>
            <m:den>
              <m:r>
                <m:rPr>
                  <m:sty m:val="p"/>
                </m:rPr>
                <w:rPr>
                  <w:rFonts w:ascii="Cambria Math" w:hAnsi="Cambria Math"/>
                </w:rPr>
                <m:t>122.8</m:t>
              </m:r>
            </m:den>
          </m:f>
          <m:r>
            <w:rPr>
              <w:rFonts w:ascii="Cambria Math" w:hAnsi="Cambria Math"/>
            </w:rPr>
            <m:t>=</m:t>
          </m:r>
          <m:r>
            <m:rPr>
              <m:sty m:val="p"/>
            </m:rPr>
            <w:rPr>
              <w:rFonts w:ascii="Cambria Math" w:hAnsi="Cambria Math"/>
            </w:rPr>
            <m:t>$43.33</m:t>
          </m:r>
        </m:oMath>
      </m:oMathPara>
    </w:p>
    <w:p w:rsidR="00BB2438" w:rsidRPr="00CD4D75" w:rsidRDefault="00BB2438" w:rsidP="00BB2438">
      <w:pPr>
        <w:keepNext/>
      </w:pPr>
    </w:p>
    <w:p w:rsidR="00BB2438" w:rsidRPr="00CD4D75" w:rsidRDefault="00BB2438" w:rsidP="00BB2438">
      <w:pPr>
        <w:keepNext/>
      </w:pPr>
      <w:r w:rsidRPr="00CD4D75">
        <w:t xml:space="preserve">Finally, to determine the total labor rate, we assumed a </w:t>
      </w:r>
      <w:r w:rsidR="00841AAA">
        <w:t>10</w:t>
      </w:r>
      <w:r w:rsidRPr="00CD4D75">
        <w:t xml:space="preserve">0 percent factor to account for benefits </w:t>
      </w:r>
      <w:r w:rsidR="00841AAA">
        <w:t>a</w:t>
      </w:r>
      <w:r w:rsidRPr="00CD4D75">
        <w:t>nd overhead, which we believe to be representative. The resultant rate was rounded to the nearest dollar, yielding $</w:t>
      </w:r>
      <w:r w:rsidR="00841AAA">
        <w:t>87</w:t>
      </w:r>
      <w:r w:rsidRPr="00CD4D75">
        <w:t>.00 per hour in 201</w:t>
      </w:r>
      <w:r w:rsidR="00841AAA">
        <w:t>6</w:t>
      </w:r>
      <w:r w:rsidRPr="00CD4D75">
        <w:t xml:space="preserve"> dollars. This labor rate was applied to all </w:t>
      </w:r>
      <w:r w:rsidR="00841AAA">
        <w:t>industry respondent</w:t>
      </w:r>
      <w:r w:rsidRPr="00CD4D75">
        <w:t xml:space="preserve"> burden hours to calculate the sources’ labor costs.</w:t>
      </w:r>
    </w:p>
    <w:p w:rsidR="00F15AFD" w:rsidRPr="00BB2522" w:rsidRDefault="00F15AFD"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6F49EB"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005B3B3C">
        <w:t>ssum</w:t>
      </w:r>
      <w:r>
        <w:t>ing that approximately 6 percent</w:t>
      </w:r>
      <w:r w:rsidR="00F15AFD" w:rsidRPr="005B3B3C">
        <w:t xml:space="preserve"> of the industrial respondents submitting </w:t>
      </w:r>
      <w:r w:rsidR="00094AC0">
        <w:t>p</w:t>
      </w:r>
      <w:r w:rsidR="00F15AFD" w:rsidRPr="005B3B3C">
        <w:t xml:space="preserve">art C (PSD) permit applications will conduct </w:t>
      </w:r>
      <w:r w:rsidR="0016442C">
        <w:t>preconstruction</w:t>
      </w:r>
      <w:r w:rsidR="00F15AFD" w:rsidRPr="005B3B3C">
        <w:t xml:space="preserve"> ambient air quality monitoring</w:t>
      </w:r>
      <w:r>
        <w:t>, we estimated that nine applicants will be required to conduct such monitoring</w:t>
      </w:r>
      <w:r w:rsidR="00A31DDE">
        <w:t xml:space="preserve">. </w:t>
      </w:r>
      <w:r w:rsidR="00F15AFD" w:rsidRPr="005B3B3C">
        <w:t xml:space="preserve">The average cost for this activity is estimated to </w:t>
      </w:r>
      <w:r w:rsidR="00F44F08" w:rsidRPr="00673763">
        <w:t>be $</w:t>
      </w:r>
      <w:r w:rsidRPr="006F49EB">
        <w:t>3</w:t>
      </w:r>
      <w:r w:rsidR="002534AC">
        <w:t>92,836</w:t>
      </w:r>
      <w:r w:rsidR="00F44F08" w:rsidRPr="00673763">
        <w:t>,</w:t>
      </w:r>
      <w:r w:rsidR="00F15AFD" w:rsidRPr="005B3B3C">
        <w:t xml:space="preserve"> which is </w:t>
      </w:r>
      <w:r w:rsidR="001924DB" w:rsidRPr="005B3B3C">
        <w:t xml:space="preserve">the inflation-adjusted figure </w:t>
      </w:r>
      <w:r w:rsidR="009105AC">
        <w:t>based</w:t>
      </w:r>
      <w:r w:rsidR="001924DB" w:rsidRPr="005B3B3C">
        <w:t xml:space="preserve"> </w:t>
      </w:r>
      <w:r w:rsidR="009105AC">
        <w:t>o</w:t>
      </w:r>
      <w:r w:rsidR="001924DB" w:rsidRPr="005B3B3C">
        <w:t xml:space="preserve">n the </w:t>
      </w:r>
      <w:r w:rsidR="009105AC">
        <w:t>value of $</w:t>
      </w:r>
      <w:r w:rsidRPr="006F49EB">
        <w:t>366,006</w:t>
      </w:r>
      <w:r w:rsidR="009105AC">
        <w:t xml:space="preserve"> included in the </w:t>
      </w:r>
      <w:r>
        <w:t>last</w:t>
      </w:r>
      <w:r w:rsidR="009105AC">
        <w:t xml:space="preserve"> </w:t>
      </w:r>
      <w:r w:rsidR="009B4D30" w:rsidRPr="005B3B3C">
        <w:t>ICR</w:t>
      </w:r>
      <w:r w:rsidR="009105AC">
        <w:t xml:space="preserve"> renewal</w:t>
      </w:r>
      <w:r w:rsidR="009B4D30" w:rsidRPr="005B3B3C">
        <w:t>.</w:t>
      </w:r>
      <w:r w:rsidR="001924DB" w:rsidRPr="005B3B3C">
        <w:t xml:space="preserve"> </w:t>
      </w:r>
      <w:r w:rsidR="009105AC">
        <w:t xml:space="preserve">As note previously, this inflation </w:t>
      </w:r>
      <w:r w:rsidR="001924DB" w:rsidRPr="005B3B3C">
        <w:t xml:space="preserve">adjustment </w:t>
      </w:r>
      <w:r w:rsidR="009105AC">
        <w:t>was made using the BLS’ online inflation calculator</w:t>
      </w:r>
      <w:r w:rsidR="001924DB" w:rsidRPr="005B3B3C">
        <w:t xml:space="preserve">. </w:t>
      </w:r>
    </w:p>
    <w:p w:rsidR="009105AC" w:rsidRDefault="009105AC"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6F49EB"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F49EB">
        <w:t xml:space="preserve">The updated labor rate used for </w:t>
      </w:r>
      <w:r>
        <w:t>reviewing</w:t>
      </w:r>
      <w:r w:rsidRPr="006F49EB">
        <w:t xml:space="preserve"> authority respondents in this ICR renewal was determined similarly</w:t>
      </w:r>
      <w:r>
        <w:t xml:space="preserve"> to that </w:t>
      </w:r>
      <w:r w:rsidR="00745CD0">
        <w:t xml:space="preserve">above </w:t>
      </w:r>
      <w:r>
        <w:t>for industry respondents</w:t>
      </w:r>
      <w:r w:rsidRPr="006F49EB">
        <w:t xml:space="preserve">. For </w:t>
      </w:r>
      <w:r>
        <w:t>reviewing</w:t>
      </w:r>
      <w:r w:rsidRPr="006F49EB">
        <w:t xml:space="preserve"> authorities, we assumed that permit engineers are all Environmental Engineers, but experience tells us that these positions are typically filled by younger engineers, early in their careers. For this reason, we selected the 25</w:t>
      </w:r>
      <w:r w:rsidRPr="006F49EB">
        <w:rPr>
          <w:vertAlign w:val="superscript"/>
        </w:rPr>
        <w:t>th</w:t>
      </w:r>
      <w:r w:rsidRPr="006F49EB">
        <w:t xml:space="preserve"> percentile hourly wage of $3</w:t>
      </w:r>
      <w:r>
        <w:t>1.06</w:t>
      </w:r>
      <w:r w:rsidRPr="006F49EB">
        <w:t xml:space="preserve"> for Environmental Engineers from the same recent BLS Occupational Employment Statistics publication that we used for</w:t>
      </w:r>
      <w:r>
        <w:t xml:space="preserve"> </w:t>
      </w:r>
      <w:r w:rsidR="00745CD0">
        <w:t>industry respondents</w:t>
      </w:r>
      <w:r>
        <w:t>. We escalated this May </w:t>
      </w:r>
      <w:r w:rsidRPr="006F49EB">
        <w:t>201</w:t>
      </w:r>
      <w:r>
        <w:t>5</w:t>
      </w:r>
      <w:r w:rsidRPr="006F49EB">
        <w:t xml:space="preserve"> hourly wage to </w:t>
      </w:r>
      <w:r>
        <w:t>June</w:t>
      </w:r>
      <w:r w:rsidRPr="006F49EB">
        <w:t xml:space="preserve"> 201</w:t>
      </w:r>
      <w:r>
        <w:t>6</w:t>
      </w:r>
      <w:r w:rsidRPr="006F49EB">
        <w:t xml:space="preserve"> as discussed above using the ECI for state and local government workers, resulting in hourly wages of $3</w:t>
      </w:r>
      <w:r w:rsidR="00745CD0">
        <w:t>1.65</w:t>
      </w:r>
      <w:r w:rsidRPr="006F49EB">
        <w:t>.</w:t>
      </w:r>
      <w:r w:rsidRPr="006F49EB">
        <w:rPr>
          <w:vertAlign w:val="superscript"/>
        </w:rPr>
        <w:footnoteReference w:id="7"/>
      </w:r>
      <w:r w:rsidRPr="006F49EB">
        <w:t xml:space="preserve"> As above, we assumed a </w:t>
      </w:r>
      <w:r w:rsidR="00745CD0">
        <w:t>10</w:t>
      </w:r>
      <w:r w:rsidRPr="006F49EB">
        <w:t>0 percent factor to account for benefits and overhead and rounded the resultant rate to the nearest dollar, yielding $</w:t>
      </w:r>
      <w:r w:rsidR="00745CD0">
        <w:t>63.00</w:t>
      </w:r>
      <w:r w:rsidRPr="006F49EB">
        <w:t xml:space="preserve"> per hour in 201</w:t>
      </w:r>
      <w:r w:rsidR="00745CD0">
        <w:t>6</w:t>
      </w:r>
      <w:r w:rsidRPr="006F49EB">
        <w:t xml:space="preserve"> dollars.</w:t>
      </w:r>
    </w:p>
    <w:p w:rsidR="009105AC" w:rsidRDefault="009105AC"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bookmarkStart w:id="30" w:name="6_40_b_41__40_ii_41__32__32_Estimating_3"/>
      <w:bookmarkEnd w:id="30"/>
    </w:p>
    <w:p w:rsidR="00F15AFD" w:rsidRPr="005B3B3C" w:rsidRDefault="00F15AFD" w:rsidP="00745CD0">
      <w:pPr>
        <w:pStyle w:val="Heading3"/>
        <w:keepLines w:val="0"/>
        <w:widowControl/>
      </w:pPr>
      <w:bookmarkStart w:id="31" w:name="_Toc466563354"/>
      <w:r w:rsidRPr="005B3B3C">
        <w:t xml:space="preserve">6(b)(ii) </w:t>
      </w:r>
      <w:r w:rsidR="00881874" w:rsidRPr="005B3B3C">
        <w:t>ESTIMATING CAPITAL AND OPERATIONS AND MAINTENANCE COSTS</w:t>
      </w:r>
      <w:bookmarkEnd w:id="31"/>
      <w:r w:rsidRPr="005B3B3C">
        <w:t xml:space="preserve"> </w:t>
      </w:r>
    </w:p>
    <w:p w:rsidR="00F15AFD" w:rsidRPr="005B3B3C" w:rsidRDefault="00F15AFD" w:rsidP="00745CD0">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 xml:space="preserve">Even if an applicant is a brand new company and the prospective source is a “greenfield” source (the EPA estimates less than </w:t>
      </w:r>
      <w:r w:rsidR="009105AC">
        <w:t>1</w:t>
      </w:r>
      <w:r w:rsidRPr="005B3B3C">
        <w:t xml:space="preserve"> percent of the combined number of major and minor industrial </w:t>
      </w:r>
      <w:r w:rsidRPr="005B3B3C">
        <w:lastRenderedPageBreak/>
        <w:t>respondents fit that description) most, and perhaps all, of the equipment needed to prepare permit applications (for example, the computers and basic software) will be part of the source’s business operation inventory</w:t>
      </w:r>
      <w:r w:rsidR="00A31DDE">
        <w:t xml:space="preserve">. </w:t>
      </w:r>
      <w:r w:rsidRPr="005B3B3C">
        <w:t xml:space="preserve">Furthermore, much of the data and regulatory and policy information for making technology determinations and even models for performing ambient air impact analyses are available in electronic form from several different EPA </w:t>
      </w:r>
      <w:r w:rsidR="00213E26">
        <w:t>web sites</w:t>
      </w:r>
      <w:r w:rsidRPr="005B3B3C">
        <w:t xml:space="preserve"> for just the communication charges, which are typically absorbed in routine business overhead expenses.</w:t>
      </w:r>
    </w:p>
    <w:p w:rsidR="00F15AFD" w:rsidRPr="005B3B3C" w:rsidRDefault="00F15AFD"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Since the purchase of capital equipment is believed to be an insignificant factor in permit application preparation, the EPA assumes the operation, maintenance, or services for same are negligible</w:t>
      </w:r>
      <w:r w:rsidR="00A31DDE">
        <w:t xml:space="preserve">. </w:t>
      </w:r>
      <w:r w:rsidRPr="005B3B3C">
        <w:t>Further, once a permit is issued, there is no operations and maintenance cost associated with it</w:t>
      </w:r>
      <w:r w:rsidR="00A31DDE">
        <w:t xml:space="preserve">. </w:t>
      </w:r>
      <w:r w:rsidRPr="005B3B3C">
        <w:t xml:space="preserve">It remains unaltered unless the source or the </w:t>
      </w:r>
      <w:r w:rsidR="00745CD0">
        <w:t>review</w:t>
      </w:r>
      <w:r w:rsidRPr="005B3B3C">
        <w:t>ing authority discovers specific reasons to reexamine it and change any conditions or specifications</w:t>
      </w:r>
      <w:r w:rsidR="00A31DDE">
        <w:t xml:space="preserve">. </w:t>
      </w:r>
      <w:r w:rsidRPr="005B3B3C">
        <w:t xml:space="preserve">If purely administrative, the changes are handled exclusively by the </w:t>
      </w:r>
      <w:r w:rsidR="00745CD0">
        <w:t>review</w:t>
      </w:r>
      <w:r w:rsidRPr="005B3B3C">
        <w:t>ing authority</w:t>
      </w:r>
      <w:r w:rsidR="00A31DDE">
        <w:t xml:space="preserve">. </w:t>
      </w:r>
      <w:r w:rsidRPr="005B3B3C">
        <w:t>If changes have the potential for environmental consequences, the action may be significant enough to be counted as a separate and new application, to which a new burden and cost may be ascribed.</w:t>
      </w:r>
    </w:p>
    <w:p w:rsidR="00F15AFD" w:rsidRPr="005B3B3C" w:rsidRDefault="00F15AFD"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745CD0">
      <w:pPr>
        <w:pStyle w:val="Heading3"/>
        <w:keepLines w:val="0"/>
        <w:widowControl/>
      </w:pPr>
      <w:bookmarkStart w:id="32" w:name="6_40_b_41__40_iii_41__32_Capital_47_Star"/>
      <w:bookmarkStart w:id="33" w:name="_Toc466563355"/>
      <w:bookmarkEnd w:id="32"/>
      <w:r w:rsidRPr="005B3B3C">
        <w:t xml:space="preserve">6(b)(iii) </w:t>
      </w:r>
      <w:r w:rsidR="00881874" w:rsidRPr="005B3B3C">
        <w:t>CAPITAL/START-UP OPERATING AND MAINTENANCE (O&amp;M) COSTS</w:t>
      </w:r>
      <w:bookmarkEnd w:id="33"/>
      <w:r w:rsidR="00881874" w:rsidRPr="005B3B3C">
        <w:t xml:space="preserve"> </w:t>
      </w:r>
    </w:p>
    <w:p w:rsidR="00F15AFD" w:rsidRPr="005B3B3C" w:rsidRDefault="00F15AFD" w:rsidP="00745CD0">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0B42" w:rsidRPr="005B3B3C" w:rsidRDefault="00F15AFD"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Capital/start-up and O&amp;M costs are non-labor related costs</w:t>
      </w:r>
      <w:r w:rsidR="00A31DDE">
        <w:t xml:space="preserve">. </w:t>
      </w:r>
      <w:r w:rsidRPr="005B3B3C">
        <w:t>One-time capital/start-up costs are incurred with the purchase of durable goods needed to provide information</w:t>
      </w:r>
      <w:r w:rsidR="00A31DDE">
        <w:t xml:space="preserve">. </w:t>
      </w:r>
      <w:r w:rsidRPr="005B3B3C">
        <w:t>According to the P</w:t>
      </w:r>
      <w:r w:rsidR="00213E26">
        <w:t>RA</w:t>
      </w:r>
      <w:r w:rsidRPr="005B3B3C">
        <w:t>, capital/start-up cost should include among other items, preparations for collecting information such as purchasing computers and software, monitoring, sampling, drilling and testing equipment</w:t>
      </w:r>
      <w:r w:rsidR="00A31DDE">
        <w:t xml:space="preserve">. </w:t>
      </w:r>
      <w:r w:rsidRPr="005B3B3C">
        <w:t xml:space="preserve">As a practical matter, these costs are not typical of the costs associated with preparing a major </w:t>
      </w:r>
      <w:r w:rsidR="00745CD0">
        <w:t xml:space="preserve">or minor </w:t>
      </w:r>
      <w:r w:rsidRPr="005B3B3C">
        <w:t>source permit application</w:t>
      </w:r>
      <w:r w:rsidR="00A31DDE">
        <w:t xml:space="preserve">. </w:t>
      </w:r>
      <w:r w:rsidR="00FA0B42" w:rsidRPr="005B3B3C">
        <w:t xml:space="preserve">For the same reason, the O&amp;M costs associated with start-up capital equipment are zero </w:t>
      </w:r>
      <w:r w:rsidR="00FA0B42">
        <w:t xml:space="preserve">for most of the sources </w:t>
      </w:r>
      <w:r w:rsidR="00FA0B42" w:rsidRPr="005B3B3C">
        <w:t>for this ICR.</w:t>
      </w:r>
      <w:r w:rsidR="00FA0B42">
        <w:t xml:space="preserve"> However, as shown in Table 6-1,</w:t>
      </w:r>
      <w:r w:rsidR="00FA0B42" w:rsidRPr="00BB2522">
        <w:t xml:space="preserve"> </w:t>
      </w:r>
      <w:r w:rsidR="00A54C50">
        <w:t>9</w:t>
      </w:r>
      <w:r w:rsidR="00FA0B42" w:rsidRPr="005D1445">
        <w:t xml:space="preserve"> of the </w:t>
      </w:r>
      <w:r w:rsidR="00213E26">
        <w:t>1</w:t>
      </w:r>
      <w:r w:rsidR="00A54C50">
        <w:t>53</w:t>
      </w:r>
      <w:r w:rsidR="00FA0B42" w:rsidRPr="005D1445">
        <w:t xml:space="preserve"> </w:t>
      </w:r>
      <w:r w:rsidR="00213E26">
        <w:t>p</w:t>
      </w:r>
      <w:r w:rsidR="00FA0B42" w:rsidRPr="005D1445">
        <w:t xml:space="preserve">art C (PSD) permit applications </w:t>
      </w:r>
      <w:r w:rsidR="00A54C50">
        <w:t xml:space="preserve">each year </w:t>
      </w:r>
      <w:r w:rsidR="008B2DE7">
        <w:t xml:space="preserve">are projected to </w:t>
      </w:r>
      <w:r w:rsidR="00FA0B42" w:rsidRPr="005D1445">
        <w:t>require preconstruction air quality monitoring</w:t>
      </w:r>
      <w:r w:rsidR="00FA0B42">
        <w:t xml:space="preserve">, which costs </w:t>
      </w:r>
      <w:r w:rsidR="00A54C50">
        <w:t xml:space="preserve">a total </w:t>
      </w:r>
      <w:r w:rsidR="00FA0B42">
        <w:t>$</w:t>
      </w:r>
      <w:r w:rsidR="002534AC" w:rsidRPr="002534AC">
        <w:t>3,535,524</w:t>
      </w:r>
      <w:r w:rsidR="00FA0B42" w:rsidRPr="005D1445">
        <w:t>.</w:t>
      </w:r>
      <w:r w:rsidR="00FA0B42">
        <w:t xml:space="preserve"> This one-time cost includes pre-application monitoring of air quality via contract services.</w:t>
      </w:r>
      <w:r w:rsidR="00FA0B42" w:rsidRPr="005D1445">
        <w:t xml:space="preserve"> </w:t>
      </w:r>
    </w:p>
    <w:p w:rsidR="00F15AFD" w:rsidRPr="005B3B3C" w:rsidRDefault="00F15AFD"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A54C50">
      <w:pPr>
        <w:pStyle w:val="Heading3"/>
        <w:keepLines w:val="0"/>
        <w:widowControl/>
      </w:pPr>
      <w:bookmarkStart w:id="34" w:name="6_40_b_41__40_iv_41__32_Annualizing_32_C"/>
      <w:bookmarkStart w:id="35" w:name="_Toc466563356"/>
      <w:bookmarkEnd w:id="34"/>
      <w:r w:rsidRPr="005B3B3C">
        <w:t xml:space="preserve">6(b)(iv) </w:t>
      </w:r>
      <w:r w:rsidR="00881874" w:rsidRPr="005B3B3C">
        <w:t>ANNUALIZING CAPITAL COSTS</w:t>
      </w:r>
      <w:bookmarkEnd w:id="35"/>
      <w:r w:rsidR="00881874" w:rsidRPr="005B3B3C">
        <w:t xml:space="preserve"> </w:t>
      </w:r>
    </w:p>
    <w:p w:rsidR="00F15AFD" w:rsidRPr="005B3B3C" w:rsidRDefault="00F15AFD" w:rsidP="00A54C50">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5AFD" w:rsidRPr="005B3B3C" w:rsidRDefault="00F15AFD" w:rsidP="00A7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B3C">
        <w:t>Typically annualized capital cost would be derived from a discounted net present value of the stream of costs that would occur over the life of the permit, or the ICR, whichever is shorter</w:t>
      </w:r>
      <w:r w:rsidR="00A31DDE">
        <w:t xml:space="preserve">. </w:t>
      </w:r>
      <w:r w:rsidRPr="005B3B3C">
        <w:t>However, in the case of NSR, there are only labor costs for preparing and processing permit applications</w:t>
      </w:r>
      <w:r w:rsidR="00A31DDE">
        <w:t xml:space="preserve">. </w:t>
      </w:r>
      <w:r w:rsidRPr="005B3B3C">
        <w:t>Labor costs are expensed when incurred and not amortized</w:t>
      </w:r>
      <w:r w:rsidR="00A31DDE">
        <w:t xml:space="preserve">. </w:t>
      </w:r>
      <w:r w:rsidRPr="005B3B3C">
        <w:t>Therefore, the capital costs for NSR permitting are zero.</w:t>
      </w:r>
    </w:p>
    <w:p w:rsidR="00F15AFD" w:rsidRPr="005B3B3C" w:rsidRDefault="00F15AFD" w:rsidP="00A77495"/>
    <w:p w:rsidR="00D07736" w:rsidRPr="005B3B3C" w:rsidRDefault="00C64615" w:rsidP="00A54C50">
      <w:pPr>
        <w:pStyle w:val="Heading2"/>
      </w:pPr>
      <w:bookmarkStart w:id="36" w:name="_Toc466563357"/>
      <w:r w:rsidRPr="005B3B3C">
        <w:t xml:space="preserve">6(c) </w:t>
      </w:r>
      <w:r w:rsidR="000A26F5" w:rsidRPr="005B3B3C">
        <w:tab/>
      </w:r>
      <w:r w:rsidR="00D07736" w:rsidRPr="005B3B3C">
        <w:t>ESTIMATING AGENCY BURDEN AND COST</w:t>
      </w:r>
      <w:bookmarkEnd w:id="36"/>
    </w:p>
    <w:p w:rsidR="00D07736" w:rsidRPr="005B3B3C" w:rsidRDefault="00D07736" w:rsidP="00A77495"/>
    <w:p w:rsidR="00DF4407" w:rsidRPr="00BB2522" w:rsidRDefault="00142B7A" w:rsidP="00A77495">
      <w:r w:rsidRPr="005B3B3C">
        <w:rPr>
          <w:lang w:val="en-CA"/>
        </w:rPr>
        <w:fldChar w:fldCharType="begin"/>
      </w:r>
      <w:r w:rsidR="00DF4407" w:rsidRPr="005B3B3C">
        <w:rPr>
          <w:lang w:val="en-CA"/>
        </w:rPr>
        <w:instrText xml:space="preserve"> SEQ CHAPTER \h \r 1</w:instrText>
      </w:r>
      <w:r w:rsidRPr="005B3B3C">
        <w:rPr>
          <w:lang w:val="en-CA"/>
        </w:rPr>
        <w:fldChar w:fldCharType="end"/>
      </w:r>
      <w:r w:rsidR="00DF4407" w:rsidRPr="005B3B3C">
        <w:t xml:space="preserve">Staff in </w:t>
      </w:r>
      <w:r w:rsidR="008B2DE7">
        <w:t xml:space="preserve">the </w:t>
      </w:r>
      <w:r w:rsidR="00DF4407" w:rsidRPr="005B3B3C">
        <w:t xml:space="preserve">EPA’s </w:t>
      </w:r>
      <w:r w:rsidR="00881874">
        <w:t>R</w:t>
      </w:r>
      <w:r w:rsidR="00DF4407" w:rsidRPr="005B3B3C">
        <w:t xml:space="preserve">egional </w:t>
      </w:r>
      <w:r w:rsidR="00881874">
        <w:t>O</w:t>
      </w:r>
      <w:r w:rsidR="00DF4407" w:rsidRPr="005B3B3C">
        <w:t>ffices typically review major NSR permits</w:t>
      </w:r>
      <w:r w:rsidR="00F41A66">
        <w:t xml:space="preserve"> and more complicated minor NSR permits issued by </w:t>
      </w:r>
      <w:r w:rsidR="005525FC">
        <w:t>state and local</w:t>
      </w:r>
      <w:r w:rsidR="00F41A66">
        <w:t xml:space="preserve"> reviewing authorities</w:t>
      </w:r>
      <w:r w:rsidR="00A31DDE">
        <w:t xml:space="preserve">. </w:t>
      </w:r>
      <w:r w:rsidR="00BA1219">
        <w:t xml:space="preserve">In addition, Regional Office staff also serve as the </w:t>
      </w:r>
      <w:r w:rsidR="00A4008C">
        <w:t>reviewing authority</w:t>
      </w:r>
      <w:r w:rsidR="00BA1219">
        <w:t xml:space="preserve"> for the minor NSR program in Indian country. </w:t>
      </w:r>
      <w:r w:rsidR="00DF4407" w:rsidRPr="005B3B3C">
        <w:t>The EPA expects its review of NSR permits to comprise the tasks listed</w:t>
      </w:r>
      <w:r w:rsidR="00342AB2" w:rsidRPr="005B3B3C">
        <w:t xml:space="preserve"> in Table 6-3. </w:t>
      </w:r>
      <w:r w:rsidR="00DF4407" w:rsidRPr="005B3B3C">
        <w:t>The</w:t>
      </w:r>
      <w:r w:rsidR="00DF4407" w:rsidRPr="00BB2522">
        <w:t xml:space="preserve"> cost estimate uses a “loaded” labor rate of </w:t>
      </w:r>
      <w:r w:rsidR="00230CF4" w:rsidRPr="00BB2522">
        <w:t>$</w:t>
      </w:r>
      <w:r w:rsidR="005525FC">
        <w:t>5</w:t>
      </w:r>
      <w:r w:rsidR="00213E26">
        <w:t>4</w:t>
      </w:r>
      <w:r w:rsidR="005525FC">
        <w:t xml:space="preserve"> per </w:t>
      </w:r>
      <w:r w:rsidR="00DF4407" w:rsidRPr="00BB2522">
        <w:t>h</w:t>
      </w:r>
      <w:r w:rsidR="005525FC">
        <w:t>ou</w:t>
      </w:r>
      <w:r w:rsidR="00DF4407" w:rsidRPr="00BB2522">
        <w:t>r</w:t>
      </w:r>
      <w:r w:rsidR="00A31DDE">
        <w:t xml:space="preserve">. </w:t>
      </w:r>
      <w:r w:rsidR="00DF4407" w:rsidRPr="00BB2522">
        <w:t>The rate reflects the assumption</w:t>
      </w:r>
      <w:r w:rsidR="00230CF4" w:rsidRPr="00BB2522">
        <w:t xml:space="preserve"> </w:t>
      </w:r>
      <w:r w:rsidR="00DF4407" w:rsidRPr="00BB2522">
        <w:t xml:space="preserve">that the staff </w:t>
      </w:r>
      <w:r w:rsidR="00DF4407" w:rsidRPr="00BB2522">
        <w:lastRenderedPageBreak/>
        <w:t xml:space="preserve">reviewing permits are classified as Grade </w:t>
      </w:r>
      <w:r w:rsidR="00213E26">
        <w:t>12 Step </w:t>
      </w:r>
      <w:r w:rsidR="005525FC">
        <w:t>5</w:t>
      </w:r>
      <w:r w:rsidR="00A31DDE">
        <w:t xml:space="preserve">. </w:t>
      </w:r>
      <w:r w:rsidR="00DF4407" w:rsidRPr="00BB2522">
        <w:t>The corresponding salary is loaded with benefits at the rate of 60</w:t>
      </w:r>
      <w:r w:rsidR="00BF03D9">
        <w:t xml:space="preserve"> percent</w:t>
      </w:r>
      <w:r w:rsidR="00DF4407" w:rsidRPr="00BB2522">
        <w:t>.</w:t>
      </w:r>
      <w:r w:rsidR="00704A63">
        <w:rPr>
          <w:rStyle w:val="FootnoteReference"/>
        </w:rPr>
        <w:footnoteReference w:id="8"/>
      </w:r>
      <w:r w:rsidR="00DF4407" w:rsidRPr="00BB2522">
        <w:t xml:space="preserve"> </w:t>
      </w:r>
    </w:p>
    <w:p w:rsidR="00E156DF" w:rsidRPr="00BB2522" w:rsidRDefault="00E156DF" w:rsidP="00A77495"/>
    <w:p w:rsidR="00D07736" w:rsidRPr="00BB2522" w:rsidRDefault="00A811EE" w:rsidP="005525FC">
      <w:pPr>
        <w:pStyle w:val="Heading2"/>
        <w:widowControl/>
      </w:pPr>
      <w:bookmarkStart w:id="37" w:name="_Toc466563358"/>
      <w:r>
        <w:t xml:space="preserve">6(d) </w:t>
      </w:r>
      <w:r w:rsidR="000A26F5">
        <w:tab/>
      </w:r>
      <w:r w:rsidR="00D07736" w:rsidRPr="00BB2522">
        <w:t>ESTIMATING THE RESPONDENT UNIVERSE AND TOTAL BURDEN AND COST</w:t>
      </w:r>
      <w:bookmarkEnd w:id="37"/>
    </w:p>
    <w:p w:rsidR="00D07736" w:rsidRPr="00BB2522" w:rsidRDefault="00D07736" w:rsidP="005525FC">
      <w:pPr>
        <w:keepNext/>
        <w:keepLines/>
      </w:pPr>
    </w:p>
    <w:p w:rsidR="00DF4407" w:rsidRPr="00BB2522" w:rsidRDefault="00142B7A" w:rsidP="00A77495">
      <w:r w:rsidRPr="00BB2522">
        <w:rPr>
          <w:lang w:val="en-CA"/>
        </w:rPr>
        <w:fldChar w:fldCharType="begin"/>
      </w:r>
      <w:r w:rsidR="00DF4407" w:rsidRPr="00BB2522">
        <w:rPr>
          <w:lang w:val="en-CA"/>
        </w:rPr>
        <w:instrText xml:space="preserve"> SEQ CHAPTER \h \r 1</w:instrText>
      </w:r>
      <w:r w:rsidRPr="00BB2522">
        <w:rPr>
          <w:lang w:val="en-CA"/>
        </w:rPr>
        <w:fldChar w:fldCharType="end"/>
      </w:r>
      <w:r w:rsidR="00DF4407" w:rsidRPr="00BB2522">
        <w:t xml:space="preserve">For the purpose of estimating burden in this ICR, the respondent universe is defined by the annual number of permit applications prepared by major and minor sources, and the annual number of permit applications processed by </w:t>
      </w:r>
      <w:r w:rsidR="005525FC">
        <w:t>state and local</w:t>
      </w:r>
      <w:r w:rsidR="00DF4407" w:rsidRPr="00BB2522">
        <w:t xml:space="preserve"> </w:t>
      </w:r>
      <w:r w:rsidR="00A4008C">
        <w:t>reviewing authorities</w:t>
      </w:r>
      <w:r w:rsidR="00A31DDE">
        <w:t>.</w:t>
      </w:r>
      <w:r w:rsidR="00704A63">
        <w:t xml:space="preserve"> </w:t>
      </w:r>
      <w:r w:rsidR="00C80963">
        <w:t>The annual number of part C (PSD) and part D (NNSR) permits for this ICR renewal is based on research into the actual number of such permits issued in recent years</w:t>
      </w:r>
      <w:r w:rsidR="00E07786">
        <w:t>, which has resulted in a significant decrease from the last renewal</w:t>
      </w:r>
      <w:r w:rsidR="00C80963">
        <w:t>.</w:t>
      </w:r>
      <w:r w:rsidR="00C80963">
        <w:rPr>
          <w:rStyle w:val="FootnoteReference"/>
        </w:rPr>
        <w:footnoteReference w:id="9"/>
      </w:r>
      <w:r w:rsidR="00C80963">
        <w:t xml:space="preserve"> </w:t>
      </w:r>
      <w:r w:rsidR="00704A63">
        <w:t>The</w:t>
      </w:r>
      <w:r w:rsidR="00C80963">
        <w:t xml:space="preserve"> number of minor NSR </w:t>
      </w:r>
      <w:r w:rsidR="00E07786">
        <w:t xml:space="preserve">permits </w:t>
      </w:r>
      <w:r w:rsidR="00C80963">
        <w:t xml:space="preserve">is </w:t>
      </w:r>
      <w:r w:rsidR="00704A63">
        <w:t xml:space="preserve">based on the </w:t>
      </w:r>
      <w:r w:rsidR="00B21482" w:rsidRPr="00B21482">
        <w:t>state/local minor NSR program</w:t>
      </w:r>
      <w:r w:rsidR="00B21482">
        <w:t xml:space="preserve"> permits</w:t>
      </w:r>
      <w:r w:rsidR="00B21482" w:rsidRPr="00B21482">
        <w:t xml:space="preserve"> </w:t>
      </w:r>
      <w:r w:rsidR="00B21482">
        <w:t xml:space="preserve">in </w:t>
      </w:r>
      <w:r w:rsidR="005525FC">
        <w:t>last</w:t>
      </w:r>
      <w:r w:rsidR="00704A63">
        <w:t xml:space="preserve"> ICR</w:t>
      </w:r>
      <w:r w:rsidR="005525FC">
        <w:t xml:space="preserve"> renewal</w:t>
      </w:r>
      <w:r w:rsidR="00B53A68">
        <w:t xml:space="preserve">, combined with the anticipated </w:t>
      </w:r>
      <w:r w:rsidR="00097DB5">
        <w:rPr>
          <w:bCs/>
        </w:rPr>
        <w:t>number of minor NSR permits in Indian country</w:t>
      </w:r>
      <w:r w:rsidR="00B53A68">
        <w:rPr>
          <w:bCs/>
        </w:rPr>
        <w:t>. The latter component of the minor NSR program</w:t>
      </w:r>
      <w:r w:rsidR="00097DB5">
        <w:rPr>
          <w:bCs/>
        </w:rPr>
        <w:t xml:space="preserve"> was </w:t>
      </w:r>
      <w:r w:rsidR="00B53A68">
        <w:rPr>
          <w:bCs/>
        </w:rPr>
        <w:t xml:space="preserve">reassessed </w:t>
      </w:r>
      <w:r w:rsidR="00E07786">
        <w:rPr>
          <w:bCs/>
        </w:rPr>
        <w:t xml:space="preserve">and significantly reduced </w:t>
      </w:r>
      <w:r w:rsidR="00097DB5">
        <w:rPr>
          <w:bCs/>
        </w:rPr>
        <w:t xml:space="preserve">to </w:t>
      </w:r>
      <w:r w:rsidR="00B21482">
        <w:rPr>
          <w:bCs/>
        </w:rPr>
        <w:t xml:space="preserve">account for </w:t>
      </w:r>
      <w:r w:rsidR="00B53A68">
        <w:rPr>
          <w:bCs/>
        </w:rPr>
        <w:t xml:space="preserve">the continued implementation of the program (e.g., having moved beyond the requirement for registration of existing sources), </w:t>
      </w:r>
      <w:r w:rsidR="00097DB5">
        <w:rPr>
          <w:bCs/>
        </w:rPr>
        <w:t xml:space="preserve">the </w:t>
      </w:r>
      <w:r w:rsidR="00B53A68">
        <w:rPr>
          <w:bCs/>
        </w:rPr>
        <w:t xml:space="preserve">experience with the </w:t>
      </w:r>
      <w:r w:rsidR="00E07786">
        <w:rPr>
          <w:bCs/>
        </w:rPr>
        <w:t xml:space="preserve">actual </w:t>
      </w:r>
      <w:r w:rsidR="00B53A68">
        <w:rPr>
          <w:bCs/>
        </w:rPr>
        <w:t>number of permits to date and the projected use of the FIP for sources in the oil and natural gas industry in coming years.</w:t>
      </w:r>
    </w:p>
    <w:p w:rsidR="00DF4407" w:rsidRPr="00BB2522" w:rsidRDefault="00DF4407" w:rsidP="00A77495">
      <w:r w:rsidRPr="00BB2522">
        <w:tab/>
      </w:r>
    </w:p>
    <w:p w:rsidR="00DF4407" w:rsidRPr="005B3B3C" w:rsidRDefault="00B21482" w:rsidP="00A77495">
      <w:r>
        <w:t>An updated number of reviewing authorities was determined for t</w:t>
      </w:r>
      <w:r w:rsidR="00DF4407" w:rsidRPr="005B3B3C">
        <w:t>his analysis</w:t>
      </w:r>
      <w:r>
        <w:t xml:space="preserve"> based on review of the EPA Regional Office websites. This review found</w:t>
      </w:r>
      <w:r w:rsidR="00DF4407" w:rsidRPr="005B3B3C">
        <w:t xml:space="preserve"> </w:t>
      </w:r>
      <w:r>
        <w:t xml:space="preserve">that the number of reviewing authorities varies by program as follows: </w:t>
      </w:r>
      <w:r w:rsidR="00B60681">
        <w:t xml:space="preserve">123 for minor NSR, 118 for NNSR, and 86 for PSD. This analysis also </w:t>
      </w:r>
      <w:r w:rsidR="00DF4407" w:rsidRPr="005B3B3C">
        <w:t>uses the appropriate source count for individual permit-related items (e.g., attending pre-application meetings with the source). The resulting number of respon</w:t>
      </w:r>
      <w:r w:rsidR="006D71CC">
        <w:t>ses</w:t>
      </w:r>
      <w:r w:rsidR="00DF4407" w:rsidRPr="005B3B3C">
        <w:t xml:space="preserve"> for this ICR renewal is then estimated to be as follows:</w:t>
      </w:r>
    </w:p>
    <w:p w:rsidR="00DF4407" w:rsidRPr="005B3B3C" w:rsidRDefault="00DF4407" w:rsidP="00A77495"/>
    <w:p w:rsidR="00DF4407" w:rsidRPr="005B3B3C" w:rsidRDefault="00B60681" w:rsidP="00A77495">
      <w:pPr>
        <w:numPr>
          <w:ilvl w:val="2"/>
          <w:numId w:val="3"/>
        </w:numPr>
        <w:tabs>
          <w:tab w:val="left" w:pos="720"/>
        </w:tabs>
      </w:pPr>
      <w:r>
        <w:t>153</w:t>
      </w:r>
      <w:r w:rsidR="00DF4407" w:rsidRPr="005B3B3C">
        <w:t xml:space="preserve"> </w:t>
      </w:r>
      <w:r w:rsidR="00097DB5">
        <w:t>p</w:t>
      </w:r>
      <w:r w:rsidR="00DF4407" w:rsidRPr="005B3B3C">
        <w:t>art C (PSD) permit applications prepared by industry.</w:t>
      </w:r>
    </w:p>
    <w:p w:rsidR="00DF4407" w:rsidRPr="005B3B3C" w:rsidRDefault="00B60681" w:rsidP="00A77495">
      <w:pPr>
        <w:numPr>
          <w:ilvl w:val="2"/>
          <w:numId w:val="3"/>
        </w:numPr>
        <w:tabs>
          <w:tab w:val="left" w:pos="720"/>
        </w:tabs>
      </w:pPr>
      <w:r>
        <w:t>240</w:t>
      </w:r>
      <w:r w:rsidR="00097DB5">
        <w:t xml:space="preserve"> p</w:t>
      </w:r>
      <w:r w:rsidR="00DF4407" w:rsidRPr="005B3B3C">
        <w:t>art D (</w:t>
      </w:r>
      <w:r>
        <w:t>NNSR</w:t>
      </w:r>
      <w:r w:rsidR="00DF4407" w:rsidRPr="005B3B3C">
        <w:t>) permit applications prepared by industry.</w:t>
      </w:r>
    </w:p>
    <w:p w:rsidR="00DF4407" w:rsidRDefault="00097DB5" w:rsidP="00A77495">
      <w:pPr>
        <w:numPr>
          <w:ilvl w:val="2"/>
          <w:numId w:val="3"/>
        </w:numPr>
        <w:tabs>
          <w:tab w:val="left" w:pos="720"/>
        </w:tabs>
      </w:pPr>
      <w:r>
        <w:t>7</w:t>
      </w:r>
      <w:r w:rsidR="00B60681">
        <w:t>3,000</w:t>
      </w:r>
      <w:r w:rsidR="00DF4407" w:rsidRPr="005B3B3C">
        <w:t xml:space="preserve"> minor NSR permit applications prepared by industry.</w:t>
      </w:r>
    </w:p>
    <w:p w:rsidR="00DF4407" w:rsidRPr="005B3B3C" w:rsidRDefault="00B60681" w:rsidP="00A77495">
      <w:pPr>
        <w:numPr>
          <w:ilvl w:val="2"/>
          <w:numId w:val="3"/>
        </w:numPr>
        <w:tabs>
          <w:tab w:val="left" w:pos="720"/>
        </w:tabs>
      </w:pPr>
      <w:r>
        <w:t>153</w:t>
      </w:r>
      <w:r w:rsidR="00097DB5" w:rsidRPr="005B3B3C">
        <w:t xml:space="preserve"> </w:t>
      </w:r>
      <w:r w:rsidR="00097DB5">
        <w:t>p</w:t>
      </w:r>
      <w:r w:rsidR="00097DB5" w:rsidRPr="005B3B3C">
        <w:t>art C</w:t>
      </w:r>
      <w:r w:rsidR="00DF4407" w:rsidRPr="005B3B3C">
        <w:t xml:space="preserve"> (PSD) permit applications processed by </w:t>
      </w:r>
      <w:r w:rsidR="00097DB5">
        <w:t>s</w:t>
      </w:r>
      <w:r w:rsidR="00DF4407" w:rsidRPr="005B3B3C">
        <w:t xml:space="preserve">tate and local </w:t>
      </w:r>
      <w:r w:rsidR="00A4008C">
        <w:t>reviewing authorities</w:t>
      </w:r>
      <w:r w:rsidR="00DF4407" w:rsidRPr="005B3B3C">
        <w:t>.</w:t>
      </w:r>
    </w:p>
    <w:p w:rsidR="00DF4407" w:rsidRPr="005B3B3C" w:rsidRDefault="00B60681" w:rsidP="00A77495">
      <w:pPr>
        <w:numPr>
          <w:ilvl w:val="2"/>
          <w:numId w:val="3"/>
        </w:numPr>
        <w:tabs>
          <w:tab w:val="clear" w:pos="864"/>
          <w:tab w:val="num" w:pos="720"/>
        </w:tabs>
        <w:ind w:left="720" w:hanging="288"/>
      </w:pPr>
      <w:r>
        <w:t>240</w:t>
      </w:r>
      <w:r w:rsidR="00097DB5">
        <w:t xml:space="preserve"> p</w:t>
      </w:r>
      <w:r w:rsidR="00DF4407" w:rsidRPr="005B3B3C">
        <w:t>art D (</w:t>
      </w:r>
      <w:r>
        <w:t>NNSR</w:t>
      </w:r>
      <w:r w:rsidR="00DF4407" w:rsidRPr="005B3B3C">
        <w:t xml:space="preserve">) permit applications processed by </w:t>
      </w:r>
      <w:r w:rsidR="00097DB5">
        <w:t>s</w:t>
      </w:r>
      <w:r w:rsidR="00097DB5" w:rsidRPr="005B3B3C">
        <w:t xml:space="preserve">tate and local </w:t>
      </w:r>
      <w:r w:rsidR="00A4008C">
        <w:t>reviewing authorities</w:t>
      </w:r>
      <w:r w:rsidR="00DF4407" w:rsidRPr="005B3B3C">
        <w:t>.</w:t>
      </w:r>
    </w:p>
    <w:p w:rsidR="00DF4407" w:rsidRPr="005B3B3C" w:rsidRDefault="00097DB5" w:rsidP="00A77495">
      <w:pPr>
        <w:numPr>
          <w:ilvl w:val="2"/>
          <w:numId w:val="3"/>
        </w:numPr>
        <w:tabs>
          <w:tab w:val="left" w:pos="720"/>
        </w:tabs>
      </w:pPr>
      <w:r>
        <w:t>7</w:t>
      </w:r>
      <w:r w:rsidR="00B60681">
        <w:t>3,000</w:t>
      </w:r>
      <w:r w:rsidR="00DF4407" w:rsidRPr="005B3B3C">
        <w:t xml:space="preserve"> minor NSR permit applications processed by </w:t>
      </w:r>
      <w:r>
        <w:t>s</w:t>
      </w:r>
      <w:r w:rsidRPr="005B3B3C">
        <w:t xml:space="preserve">tate and local </w:t>
      </w:r>
      <w:r w:rsidR="00A4008C">
        <w:t>reviewing authorities</w:t>
      </w:r>
      <w:r w:rsidR="00DF4407" w:rsidRPr="005B3B3C">
        <w:t>.</w:t>
      </w:r>
    </w:p>
    <w:p w:rsidR="00DF4407" w:rsidRPr="005B3B3C" w:rsidRDefault="00DF4407" w:rsidP="00A77495">
      <w:pPr>
        <w:numPr>
          <w:ilvl w:val="12"/>
          <w:numId w:val="0"/>
        </w:numPr>
      </w:pPr>
    </w:p>
    <w:p w:rsidR="00DF4407" w:rsidRPr="00BB2522" w:rsidRDefault="000257FE" w:rsidP="00A77495">
      <w:pPr>
        <w:numPr>
          <w:ilvl w:val="12"/>
          <w:numId w:val="0"/>
        </w:numPr>
      </w:pPr>
      <w:r w:rsidRPr="005B3B3C">
        <w:lastRenderedPageBreak/>
        <w:t>F</w:t>
      </w:r>
      <w:r w:rsidR="00DF4407" w:rsidRPr="005B3B3C">
        <w:t>or each category of permit application, the total number of respon</w:t>
      </w:r>
      <w:r w:rsidR="00097DB5">
        <w:t>se</w:t>
      </w:r>
      <w:r w:rsidR="00DF4407" w:rsidRPr="005B3B3C">
        <w:t>s is twice the number of permit applications</w:t>
      </w:r>
      <w:r w:rsidR="00256CC6">
        <w:t xml:space="preserve"> (i.e., one “response” by the applicant and one by the reviewing authority for each permit)</w:t>
      </w:r>
      <w:r w:rsidR="00DF4407" w:rsidRPr="005B3B3C">
        <w:t>.</w:t>
      </w:r>
      <w:r w:rsidR="00E60AE4" w:rsidRPr="005B3B3C">
        <w:t xml:space="preserve"> </w:t>
      </w:r>
      <w:r w:rsidRPr="005B3B3C">
        <w:t xml:space="preserve">In addition, </w:t>
      </w:r>
      <w:r w:rsidR="00B60681">
        <w:t>many</w:t>
      </w:r>
      <w:r w:rsidR="00E9519A" w:rsidRPr="005B3B3C">
        <w:t xml:space="preserve"> </w:t>
      </w:r>
      <w:r w:rsidR="00A4008C">
        <w:t>reviewing authorit</w:t>
      </w:r>
      <w:r w:rsidR="00B60681">
        <w:t>ies</w:t>
      </w:r>
      <w:r w:rsidR="00E9519A" w:rsidRPr="005B3B3C">
        <w:t xml:space="preserve"> must submit changes to </w:t>
      </w:r>
      <w:r w:rsidR="00B60681">
        <w:t>their</w:t>
      </w:r>
      <w:r w:rsidR="00E9519A" w:rsidRPr="005B3B3C">
        <w:t xml:space="preserve"> existing SIP</w:t>
      </w:r>
      <w:r w:rsidR="00B60681">
        <w:t xml:space="preserve"> </w:t>
      </w:r>
      <w:r w:rsidR="00E9519A" w:rsidRPr="005B3B3C">
        <w:t>program</w:t>
      </w:r>
      <w:r w:rsidR="00B60681">
        <w:t>s</w:t>
      </w:r>
      <w:r w:rsidR="00E9519A" w:rsidRPr="005B3B3C">
        <w:t xml:space="preserve"> or demonstrate that </w:t>
      </w:r>
      <w:r w:rsidR="00B60681">
        <w:t>their</w:t>
      </w:r>
      <w:r w:rsidR="00E9519A" w:rsidRPr="005B3B3C">
        <w:t xml:space="preserve"> existing program</w:t>
      </w:r>
      <w:r w:rsidRPr="005B3B3C">
        <w:t xml:space="preserve">s are at least equivalent to </w:t>
      </w:r>
      <w:r w:rsidR="006D71CC">
        <w:t xml:space="preserve">the </w:t>
      </w:r>
      <w:r w:rsidRPr="005B3B3C">
        <w:t>EPA</w:t>
      </w:r>
      <w:r w:rsidR="00E9519A" w:rsidRPr="005B3B3C">
        <w:t xml:space="preserve">’s new requirements. </w:t>
      </w:r>
      <w:r w:rsidR="007F0F81">
        <w:t>Over the next 3 years, w</w:t>
      </w:r>
      <w:r w:rsidR="00097DB5">
        <w:t xml:space="preserve">e </w:t>
      </w:r>
      <w:r w:rsidR="002A6992">
        <w:t>estim</w:t>
      </w:r>
      <w:r w:rsidR="00097DB5">
        <w:t>ate that</w:t>
      </w:r>
      <w:r w:rsidR="002A6992">
        <w:t xml:space="preserve"> 172 SIP revisions will be submitted, covering revisions for purposes of the 199</w:t>
      </w:r>
      <w:r w:rsidR="008C0247">
        <w:t>7</w:t>
      </w:r>
      <w:r w:rsidR="002A6992">
        <w:t xml:space="preserve"> particulate matter (PM) NAAQS, the 2006 PM NAAQS, the </w:t>
      </w:r>
      <w:r w:rsidR="00097DB5">
        <w:t>PM</w:t>
      </w:r>
      <w:r w:rsidR="007F0F81">
        <w:rPr>
          <w:vertAlign w:val="subscript"/>
        </w:rPr>
        <w:t>2.5</w:t>
      </w:r>
      <w:r w:rsidR="007F0F81">
        <w:t xml:space="preserve"> </w:t>
      </w:r>
      <w:r w:rsidR="002A6992">
        <w:t>Implementation Rule, the PSD Permit Rescission Rule, the Electronic Permit Notice Rule, and the GHG Significant Emissions Rate Rule. Rounding upward to be conservative, th</w:t>
      </w:r>
      <w:r w:rsidR="008C0247">
        <w:t>is</w:t>
      </w:r>
      <w:r w:rsidR="002A6992">
        <w:t xml:space="preserve"> comes to </w:t>
      </w:r>
      <w:r w:rsidR="007F0F81">
        <w:t>an average of 5</w:t>
      </w:r>
      <w:r w:rsidR="002A6992">
        <w:t>8</w:t>
      </w:r>
      <w:r w:rsidR="007F0F81">
        <w:t xml:space="preserve"> per year.</w:t>
      </w:r>
    </w:p>
    <w:p w:rsidR="00DF4407" w:rsidRPr="00BB2522" w:rsidRDefault="00DF4407" w:rsidP="00A77495">
      <w:pPr>
        <w:numPr>
          <w:ilvl w:val="12"/>
          <w:numId w:val="0"/>
        </w:numPr>
      </w:pPr>
    </w:p>
    <w:p w:rsidR="00DF4407" w:rsidRPr="00BB2522" w:rsidRDefault="00DF4407" w:rsidP="00A77495">
      <w:pPr>
        <w:numPr>
          <w:ilvl w:val="12"/>
          <w:numId w:val="0"/>
        </w:numPr>
      </w:pPr>
      <w:r w:rsidRPr="009A648D">
        <w:t>The total annual effort for industr</w:t>
      </w:r>
      <w:r w:rsidR="007F0F81">
        <w:t>y</w:t>
      </w:r>
      <w:r w:rsidRPr="009A648D">
        <w:t xml:space="preserve"> respondents submitting Part C (PSD) permit applications is </w:t>
      </w:r>
      <w:r w:rsidR="007F0F81">
        <w:t>1</w:t>
      </w:r>
      <w:r w:rsidR="002A6992">
        <w:t>65,240</w:t>
      </w:r>
      <w:r w:rsidR="007201E0" w:rsidRPr="009A648D">
        <w:t xml:space="preserve"> </w:t>
      </w:r>
      <w:r w:rsidRPr="009A648D">
        <w:t>hours, and the correspo</w:t>
      </w:r>
      <w:r w:rsidR="00B71E4D" w:rsidRPr="009A648D">
        <w:t>nding annual cost is $</w:t>
      </w:r>
      <w:r w:rsidR="007F0F81">
        <w:t>1</w:t>
      </w:r>
      <w:r w:rsidR="002A6992">
        <w:t>7,</w:t>
      </w:r>
      <w:r w:rsidR="008C0247">
        <w:t>911,404</w:t>
      </w:r>
      <w:r w:rsidR="00A31DDE">
        <w:t xml:space="preserve">. </w:t>
      </w:r>
      <w:r w:rsidRPr="009A648D">
        <w:t>The total annual effort for industr</w:t>
      </w:r>
      <w:r w:rsidR="007F0F81">
        <w:t>y</w:t>
      </w:r>
      <w:r w:rsidRPr="009A648D">
        <w:t xml:space="preserve"> respondents submitting </w:t>
      </w:r>
      <w:r w:rsidR="007F0F81">
        <w:t>p</w:t>
      </w:r>
      <w:r w:rsidRPr="009A648D">
        <w:t>art D (</w:t>
      </w:r>
      <w:r w:rsidR="002A6992">
        <w:t>NNSR</w:t>
      </w:r>
      <w:r w:rsidRPr="009A648D">
        <w:t xml:space="preserve">) permit applications is </w:t>
      </w:r>
      <w:r w:rsidR="002A6992">
        <w:t>154,080</w:t>
      </w:r>
      <w:r w:rsidR="007201E0" w:rsidRPr="009A648D">
        <w:t xml:space="preserve"> </w:t>
      </w:r>
      <w:r w:rsidRPr="009A648D">
        <w:t>hours, and the corresponding annual cost is $</w:t>
      </w:r>
      <w:r w:rsidR="002A6992">
        <w:t>13,404,960</w:t>
      </w:r>
      <w:r w:rsidR="00A31DDE">
        <w:t xml:space="preserve">. </w:t>
      </w:r>
      <w:r w:rsidRPr="009A648D">
        <w:t>The total annual effort for industr</w:t>
      </w:r>
      <w:r w:rsidR="007F0F81">
        <w:t>y</w:t>
      </w:r>
      <w:r w:rsidRPr="009A648D">
        <w:t xml:space="preserve"> respondents submitting minor NSR permit </w:t>
      </w:r>
      <w:r w:rsidR="00730D6A">
        <w:t xml:space="preserve">applications </w:t>
      </w:r>
      <w:r w:rsidRPr="009A648D">
        <w:t xml:space="preserve">is </w:t>
      </w:r>
      <w:r w:rsidR="007201E0" w:rsidRPr="009A648D">
        <w:t>2,</w:t>
      </w:r>
      <w:r w:rsidR="00730D6A">
        <w:t>920,000</w:t>
      </w:r>
      <w:r w:rsidR="007201E0" w:rsidRPr="009A648D">
        <w:t xml:space="preserve"> </w:t>
      </w:r>
      <w:r w:rsidRPr="009A648D">
        <w:t>hours, and the corresponding annual cost is $</w:t>
      </w:r>
      <w:r w:rsidR="007201E0" w:rsidRPr="009A648D">
        <w:t>2</w:t>
      </w:r>
      <w:r w:rsidR="00730D6A">
        <w:t>54,040,000</w:t>
      </w:r>
      <w:r w:rsidR="00A31DDE">
        <w:t xml:space="preserve">. </w:t>
      </w:r>
      <w:r w:rsidRPr="009A648D">
        <w:t>For industr</w:t>
      </w:r>
      <w:r w:rsidR="007F0F81">
        <w:t>y</w:t>
      </w:r>
      <w:r w:rsidRPr="009A648D">
        <w:t xml:space="preserve"> respondents, the overall total annual effort is </w:t>
      </w:r>
      <w:r w:rsidR="00730D6A">
        <w:t>3,239,320</w:t>
      </w:r>
      <w:r w:rsidRPr="009A648D">
        <w:t xml:space="preserve"> hours and $</w:t>
      </w:r>
      <w:r w:rsidR="00730D6A">
        <w:t>285,</w:t>
      </w:r>
      <w:r w:rsidR="008C0247">
        <w:t>356,364</w:t>
      </w:r>
      <w:r w:rsidRPr="009A648D">
        <w:t>.</w:t>
      </w:r>
      <w:r w:rsidR="008D15FB">
        <w:t xml:space="preserve"> </w:t>
      </w:r>
    </w:p>
    <w:p w:rsidR="00DF4407" w:rsidRPr="00BB2522" w:rsidRDefault="00DF4407" w:rsidP="00A77495">
      <w:pPr>
        <w:numPr>
          <w:ilvl w:val="12"/>
          <w:numId w:val="0"/>
        </w:numPr>
      </w:pPr>
    </w:p>
    <w:p w:rsidR="00DF4407" w:rsidRPr="00BB2522" w:rsidRDefault="00DF4407" w:rsidP="00A77495">
      <w:r w:rsidRPr="00E909A5">
        <w:t xml:space="preserve">The total annual effort for </w:t>
      </w:r>
      <w:r w:rsidR="006D3664">
        <w:t>s</w:t>
      </w:r>
      <w:r w:rsidRPr="00E909A5">
        <w:t xml:space="preserve">tate and local </w:t>
      </w:r>
      <w:r w:rsidR="00730D6A">
        <w:t xml:space="preserve">reviewing authority </w:t>
      </w:r>
      <w:r w:rsidRPr="00E909A5">
        <w:t xml:space="preserve">respondents processing </w:t>
      </w:r>
      <w:r w:rsidR="006D3664">
        <w:t>p</w:t>
      </w:r>
      <w:r w:rsidRPr="00E909A5">
        <w:t xml:space="preserve">art C (PSD) permit applications is </w:t>
      </w:r>
      <w:r w:rsidR="006D3664">
        <w:t>54,</w:t>
      </w:r>
      <w:r w:rsidR="00730D6A">
        <w:t>315</w:t>
      </w:r>
      <w:r w:rsidRPr="00E909A5">
        <w:t xml:space="preserve"> hours, and the corresponding annual cost is $</w:t>
      </w:r>
      <w:r w:rsidR="006D3664">
        <w:t>3,</w:t>
      </w:r>
      <w:r w:rsidR="00730D6A">
        <w:t>421,845</w:t>
      </w:r>
      <w:r w:rsidR="00A31DDE">
        <w:t xml:space="preserve">. </w:t>
      </w:r>
      <w:r w:rsidRPr="00E909A5">
        <w:t xml:space="preserve">The total annual effort for </w:t>
      </w:r>
      <w:r w:rsidR="006D3664">
        <w:t>s</w:t>
      </w:r>
      <w:r w:rsidRPr="00E909A5">
        <w:t xml:space="preserve">tate and local respondents processing </w:t>
      </w:r>
      <w:r w:rsidR="006D3664">
        <w:t>p</w:t>
      </w:r>
      <w:r w:rsidRPr="00E909A5">
        <w:t>art D (</w:t>
      </w:r>
      <w:r w:rsidR="00730D6A">
        <w:t>NNSR</w:t>
      </w:r>
      <w:r w:rsidRPr="00E909A5">
        <w:t xml:space="preserve">) permit applications is </w:t>
      </w:r>
      <w:r w:rsidR="00730D6A">
        <w:t>30,720</w:t>
      </w:r>
      <w:r w:rsidRPr="00E909A5">
        <w:t xml:space="preserve"> hours, and the corresponding annual cost is $</w:t>
      </w:r>
      <w:r w:rsidR="00730D6A">
        <w:t>1,935,360</w:t>
      </w:r>
      <w:r w:rsidR="00A31DDE">
        <w:t xml:space="preserve">. </w:t>
      </w:r>
      <w:r w:rsidRPr="00E909A5">
        <w:t xml:space="preserve">The total annual effort for </w:t>
      </w:r>
      <w:r w:rsidR="006D3664">
        <w:t>s</w:t>
      </w:r>
      <w:r w:rsidRPr="00E909A5">
        <w:t xml:space="preserve">tate and local </w:t>
      </w:r>
      <w:r w:rsidR="00730D6A">
        <w:t xml:space="preserve">reviewing authority </w:t>
      </w:r>
      <w:r w:rsidRPr="00E909A5">
        <w:t xml:space="preserve">respondents processing minor NSR permits is </w:t>
      </w:r>
      <w:r w:rsidR="00C80124" w:rsidRPr="00E909A5">
        <w:t>2,</w:t>
      </w:r>
      <w:r w:rsidR="00730D6A">
        <w:t>190,000</w:t>
      </w:r>
      <w:r w:rsidR="00C80124" w:rsidRPr="00E909A5">
        <w:t xml:space="preserve"> </w:t>
      </w:r>
      <w:r w:rsidRPr="00E909A5">
        <w:t>hours, and the corresponding annual cost is $</w:t>
      </w:r>
      <w:r w:rsidR="00C561D7" w:rsidRPr="00E909A5">
        <w:t>1</w:t>
      </w:r>
      <w:r w:rsidR="00730D6A">
        <w:t>37,970,000</w:t>
      </w:r>
      <w:r w:rsidR="00A31DDE">
        <w:t xml:space="preserve">. </w:t>
      </w:r>
      <w:r w:rsidR="00897924" w:rsidRPr="00E909A5">
        <w:t xml:space="preserve">State and local respondents also will spend approximately </w:t>
      </w:r>
      <w:r w:rsidR="006D3664">
        <w:t>2,</w:t>
      </w:r>
      <w:r w:rsidR="00730D6A">
        <w:t>32</w:t>
      </w:r>
      <w:r w:rsidR="006D3664">
        <w:t>0</w:t>
      </w:r>
      <w:r w:rsidR="00897924" w:rsidRPr="00E909A5">
        <w:t xml:space="preserve"> hours for SIP revisions, </w:t>
      </w:r>
      <w:r w:rsidR="00730D6A">
        <w:t>at</w:t>
      </w:r>
      <w:r w:rsidR="00897924" w:rsidRPr="00E909A5">
        <w:t xml:space="preserve"> an annual cost of $1</w:t>
      </w:r>
      <w:r w:rsidR="00730D6A">
        <w:t>46,160</w:t>
      </w:r>
      <w:r w:rsidR="00897924" w:rsidRPr="00E909A5">
        <w:t xml:space="preserve">. </w:t>
      </w:r>
      <w:r w:rsidRPr="00E909A5">
        <w:t xml:space="preserve">For the </w:t>
      </w:r>
      <w:r w:rsidR="006D3664">
        <w:t>s</w:t>
      </w:r>
      <w:r w:rsidRPr="00E909A5">
        <w:t xml:space="preserve">tate and local respondents, the overall total annual effort is </w:t>
      </w:r>
      <w:r w:rsidR="00C80124" w:rsidRPr="00E909A5">
        <w:t>2,</w:t>
      </w:r>
      <w:r w:rsidR="00730D6A">
        <w:t>277,355</w:t>
      </w:r>
      <w:r w:rsidRPr="00E909A5">
        <w:t xml:space="preserve"> hours and $</w:t>
      </w:r>
      <w:r w:rsidR="00730D6A">
        <w:t>143,473,365</w:t>
      </w:r>
      <w:r w:rsidR="00C80124" w:rsidRPr="00E909A5">
        <w:t>.</w:t>
      </w:r>
    </w:p>
    <w:p w:rsidR="00DF4407" w:rsidRPr="00BB2522" w:rsidRDefault="00DF4407" w:rsidP="00A77495"/>
    <w:p w:rsidR="00D07736" w:rsidRPr="00BB2522" w:rsidRDefault="00A811EE" w:rsidP="00730D6A">
      <w:pPr>
        <w:pStyle w:val="Heading2"/>
        <w:keepLines w:val="0"/>
        <w:widowControl/>
      </w:pPr>
      <w:bookmarkStart w:id="38" w:name="_Toc466563359"/>
      <w:r>
        <w:t xml:space="preserve">6(e) </w:t>
      </w:r>
      <w:r w:rsidR="000A26F5">
        <w:tab/>
      </w:r>
      <w:r w:rsidR="00D07736" w:rsidRPr="00BB2522">
        <w:t>BOTTOM LINE BURDEN HOURS AND COST TABLES</w:t>
      </w:r>
      <w:bookmarkEnd w:id="38"/>
    </w:p>
    <w:p w:rsidR="00D07736" w:rsidRPr="00BB2522" w:rsidRDefault="00D07736" w:rsidP="00730D6A">
      <w:pPr>
        <w:keepNext/>
      </w:pPr>
    </w:p>
    <w:p w:rsidR="00791170" w:rsidRPr="00BB2522" w:rsidRDefault="00142B7A" w:rsidP="00730D6A">
      <w:pPr>
        <w:pStyle w:val="Heading3"/>
        <w:keepLines w:val="0"/>
        <w:widowControl/>
      </w:pPr>
      <w:r w:rsidRPr="00BB2522">
        <w:rPr>
          <w:lang w:val="en-CA"/>
        </w:rPr>
        <w:fldChar w:fldCharType="begin"/>
      </w:r>
      <w:r w:rsidR="00791170" w:rsidRPr="00BB2522">
        <w:rPr>
          <w:lang w:val="en-CA"/>
        </w:rPr>
        <w:instrText xml:space="preserve"> SEQ CHAPTER \h \r 1</w:instrText>
      </w:r>
      <w:r w:rsidRPr="00BB2522">
        <w:rPr>
          <w:lang w:val="en-CA"/>
        </w:rPr>
        <w:fldChar w:fldCharType="end"/>
      </w:r>
      <w:bookmarkStart w:id="39" w:name="_Toc466563360"/>
      <w:r w:rsidR="00791170" w:rsidRPr="00BB2522">
        <w:t xml:space="preserve">6(e)(i) </w:t>
      </w:r>
      <w:r w:rsidR="00BF03D9" w:rsidRPr="00BB2522">
        <w:t>RESPONDENT TALLY</w:t>
      </w:r>
      <w:bookmarkEnd w:id="39"/>
    </w:p>
    <w:p w:rsidR="00791170" w:rsidRPr="00BB2522" w:rsidRDefault="00791170" w:rsidP="00730D6A">
      <w:pPr>
        <w:keepNext/>
      </w:pPr>
    </w:p>
    <w:p w:rsidR="00791170" w:rsidRPr="00BB2522" w:rsidRDefault="00791170" w:rsidP="00A77495">
      <w:r w:rsidRPr="005B2875">
        <w:t xml:space="preserve">Table 6-4 summarizes the estimated burden and cost to industry respondents, </w:t>
      </w:r>
      <w:r w:rsidR="006D3664">
        <w:t>s</w:t>
      </w:r>
      <w:r w:rsidRPr="005B2875">
        <w:t>tate and local agency respondents, and the EPA for submittal and processing of NSR permit applications and the issuance of the permits</w:t>
      </w:r>
      <w:r w:rsidR="00A31DDE">
        <w:t xml:space="preserve">. </w:t>
      </w:r>
      <w:r w:rsidRPr="005B2875">
        <w:t>It also includes the cost to the respective respondents and reviewing a</w:t>
      </w:r>
      <w:r w:rsidR="00730D6A">
        <w:t>uthorities</w:t>
      </w:r>
      <w:r w:rsidRPr="005B2875">
        <w:t xml:space="preserve"> for nonapplicability findings, which preclude sources from further major source requirements</w:t>
      </w:r>
      <w:r w:rsidR="00A31DDE">
        <w:t xml:space="preserve">. </w:t>
      </w:r>
      <w:r w:rsidRPr="005B2875">
        <w:t>For industr</w:t>
      </w:r>
      <w:r w:rsidR="006D3664">
        <w:t xml:space="preserve">y </w:t>
      </w:r>
      <w:r w:rsidRPr="005B2875">
        <w:t xml:space="preserve">and </w:t>
      </w:r>
      <w:r w:rsidR="006D3664">
        <w:t>s</w:t>
      </w:r>
      <w:r w:rsidRPr="005B2875">
        <w:t>tate and local agency respondents, the over</w:t>
      </w:r>
      <w:r w:rsidR="0016625E" w:rsidRPr="005B2875">
        <w:t xml:space="preserve">all total annual burden is </w:t>
      </w:r>
      <w:r w:rsidR="00730D6A" w:rsidRPr="00730D6A">
        <w:t>5,516,675</w:t>
      </w:r>
      <w:r w:rsidRPr="005B2875">
        <w:t xml:space="preserve"> hours and $</w:t>
      </w:r>
      <w:r w:rsidR="00730D6A" w:rsidRPr="00730D6A">
        <w:rPr>
          <w:rFonts w:ascii="Calibri" w:hAnsi="Calibri"/>
          <w:color w:val="000000"/>
          <w:sz w:val="22"/>
          <w:szCs w:val="22"/>
        </w:rPr>
        <w:t xml:space="preserve"> </w:t>
      </w:r>
      <w:r w:rsidR="00730D6A" w:rsidRPr="00730D6A">
        <w:t>$428,</w:t>
      </w:r>
      <w:r w:rsidR="008C0247">
        <w:t>829,729</w:t>
      </w:r>
      <w:r w:rsidRPr="005B2875">
        <w:t>.</w:t>
      </w:r>
    </w:p>
    <w:p w:rsidR="00791170" w:rsidRPr="00BB2522" w:rsidRDefault="00791170" w:rsidP="00A77495"/>
    <w:p w:rsidR="00791170" w:rsidRDefault="00791170" w:rsidP="008425EB">
      <w:pPr>
        <w:pStyle w:val="Heading3"/>
        <w:keepLines w:val="0"/>
        <w:widowControl/>
      </w:pPr>
      <w:bookmarkStart w:id="40" w:name="6_40_e_41__40_ii_41__32_The_32_Agency_32"/>
      <w:bookmarkStart w:id="41" w:name="_Toc466563361"/>
      <w:bookmarkEnd w:id="40"/>
      <w:r w:rsidRPr="00BB2522">
        <w:t xml:space="preserve">6(e)(ii) </w:t>
      </w:r>
      <w:r w:rsidR="00BF03D9" w:rsidRPr="00BB2522">
        <w:t>THE AGENCY TALLY</w:t>
      </w:r>
      <w:bookmarkEnd w:id="41"/>
      <w:r w:rsidR="00BF03D9" w:rsidRPr="00BB2522">
        <w:t xml:space="preserve"> </w:t>
      </w:r>
    </w:p>
    <w:p w:rsidR="006D3664" w:rsidRPr="00BB2522" w:rsidRDefault="006D3664" w:rsidP="008425EB">
      <w:pPr>
        <w:keepNext/>
      </w:pPr>
    </w:p>
    <w:p w:rsidR="00791170" w:rsidRDefault="00791170" w:rsidP="00A77495">
      <w:r w:rsidRPr="00FB6260">
        <w:t xml:space="preserve">The total annual effort for the </w:t>
      </w:r>
      <w:r w:rsidR="006D3664">
        <w:t>EPA</w:t>
      </w:r>
      <w:r w:rsidRPr="00FB6260">
        <w:t xml:space="preserve"> for processing </w:t>
      </w:r>
      <w:r w:rsidR="006D3664">
        <w:t>p</w:t>
      </w:r>
      <w:r w:rsidRPr="00FB6260">
        <w:t>art C (P</w:t>
      </w:r>
      <w:r w:rsidR="00523B5A" w:rsidRPr="00FB6260">
        <w:t xml:space="preserve">SD) permit applications is </w:t>
      </w:r>
      <w:r w:rsidR="006D3664">
        <w:t>2</w:t>
      </w:r>
      <w:r w:rsidR="008425EB">
        <w:t>,448 </w:t>
      </w:r>
      <w:r w:rsidRPr="00FB6260">
        <w:t>hours, and the corresponding annual cost is $</w:t>
      </w:r>
      <w:r w:rsidR="006D3664">
        <w:t>1</w:t>
      </w:r>
      <w:r w:rsidR="008425EB">
        <w:t>32,192</w:t>
      </w:r>
      <w:r w:rsidR="00A31DDE">
        <w:t xml:space="preserve">. </w:t>
      </w:r>
      <w:r w:rsidRPr="00FB6260">
        <w:t xml:space="preserve">The total annual effort for the </w:t>
      </w:r>
      <w:r w:rsidR="006D3664">
        <w:t>EPA</w:t>
      </w:r>
      <w:r w:rsidRPr="00FB6260">
        <w:t xml:space="preserve"> for processing </w:t>
      </w:r>
      <w:r w:rsidR="006D3664">
        <w:t>p</w:t>
      </w:r>
      <w:r w:rsidRPr="00FB6260">
        <w:t>art D (</w:t>
      </w:r>
      <w:r w:rsidR="008425EB">
        <w:t>NN</w:t>
      </w:r>
      <w:r w:rsidR="00DA1564">
        <w:t>S</w:t>
      </w:r>
      <w:r w:rsidR="008425EB">
        <w:t>R</w:t>
      </w:r>
      <w:r w:rsidR="00523B5A" w:rsidRPr="00FB6260">
        <w:t xml:space="preserve">) permit applications is </w:t>
      </w:r>
      <w:r w:rsidR="008425EB">
        <w:t>3,840</w:t>
      </w:r>
      <w:r w:rsidRPr="00FB6260">
        <w:t xml:space="preserve"> hours, and the corre</w:t>
      </w:r>
      <w:r w:rsidR="00523B5A" w:rsidRPr="00FB6260">
        <w:t>sponding annual cost is $</w:t>
      </w:r>
      <w:r w:rsidR="008425EB">
        <w:t>207,360</w:t>
      </w:r>
      <w:r w:rsidR="00A31DDE">
        <w:t xml:space="preserve">. </w:t>
      </w:r>
      <w:r w:rsidRPr="00FB6260">
        <w:t xml:space="preserve">The total annual effort for the </w:t>
      </w:r>
      <w:r w:rsidR="006D3664">
        <w:t>EPA</w:t>
      </w:r>
      <w:r w:rsidRPr="00FB6260">
        <w:t xml:space="preserve"> for </w:t>
      </w:r>
      <w:r w:rsidR="008425EB">
        <w:t>reviewing complex</w:t>
      </w:r>
      <w:r w:rsidRPr="00FB6260">
        <w:t xml:space="preserve"> minor NSR permits</w:t>
      </w:r>
      <w:r w:rsidR="006D3664">
        <w:t xml:space="preserve"> in state/local programs</w:t>
      </w:r>
      <w:r w:rsidRPr="00FB6260">
        <w:t xml:space="preserve"> </w:t>
      </w:r>
      <w:r w:rsidR="006B57D6">
        <w:t xml:space="preserve">and for </w:t>
      </w:r>
      <w:r w:rsidR="006D3664">
        <w:t xml:space="preserve">serving as the </w:t>
      </w:r>
      <w:r w:rsidR="00A4008C">
        <w:t>reviewing authority</w:t>
      </w:r>
      <w:r w:rsidR="00A065E4">
        <w:t xml:space="preserve"> for the minor NSR program in </w:t>
      </w:r>
      <w:r w:rsidR="00A065E4">
        <w:lastRenderedPageBreak/>
        <w:t xml:space="preserve">Indian country is </w:t>
      </w:r>
      <w:r w:rsidR="008425EB">
        <w:t>10,500</w:t>
      </w:r>
      <w:r w:rsidR="00A065E4">
        <w:t xml:space="preserve"> hours, and the corresponding annual cost is $567,0</w:t>
      </w:r>
      <w:r w:rsidR="008425EB">
        <w:t>00</w:t>
      </w:r>
      <w:r w:rsidR="00A065E4">
        <w:t xml:space="preserve">. </w:t>
      </w:r>
      <w:r w:rsidRPr="00FB6260">
        <w:t xml:space="preserve">For the </w:t>
      </w:r>
      <w:r w:rsidR="00A065E4">
        <w:t>EPA</w:t>
      </w:r>
      <w:r w:rsidRPr="00FB6260">
        <w:t>, the overa</w:t>
      </w:r>
      <w:r w:rsidR="00523B5A" w:rsidRPr="00FB6260">
        <w:t xml:space="preserve">ll total annual effort is </w:t>
      </w:r>
      <w:r w:rsidR="006B57D6">
        <w:t>17,078</w:t>
      </w:r>
      <w:r w:rsidR="0016625E" w:rsidRPr="00FB6260">
        <w:t xml:space="preserve"> hours an</w:t>
      </w:r>
      <w:r w:rsidR="00523B5A" w:rsidRPr="00FB6260">
        <w:t>d $</w:t>
      </w:r>
      <w:r w:rsidR="006B57D6">
        <w:t>922,212</w:t>
      </w:r>
      <w:r w:rsidRPr="00FB6260">
        <w:t>.</w:t>
      </w:r>
    </w:p>
    <w:p w:rsidR="006B57D6" w:rsidRDefault="006B57D6" w:rsidP="00A77495"/>
    <w:p w:rsidR="006B57D6" w:rsidRDefault="006B57D6" w:rsidP="006B57D6">
      <w:pPr>
        <w:pStyle w:val="Heading3"/>
      </w:pPr>
      <w:bookmarkStart w:id="42" w:name="_Toc466563362"/>
      <w:r>
        <w:t>6(e)(iii) VARIATIONS IN THE ANNUAL BOTTOM LINE</w:t>
      </w:r>
      <w:bookmarkEnd w:id="42"/>
    </w:p>
    <w:p w:rsidR="006B57D6" w:rsidRDefault="006B57D6" w:rsidP="00A77495"/>
    <w:p w:rsidR="006B57D6" w:rsidRPr="00BB2522" w:rsidRDefault="006B57D6" w:rsidP="00A77495">
      <w:r>
        <w:t>The annual burden and cost is not projected to vary significantly over the 3-year period of this ICR. The NSR program overall is now mature, and even the minor NSR program in Indian country will have completed the phase-in portion of its implementation</w:t>
      </w:r>
      <w:r w:rsidR="00426C1F">
        <w:t xml:space="preserve"> during the period of this ICR</w:t>
      </w:r>
      <w:r>
        <w:t xml:space="preserve">. While the actual number of permit actions can be expected to vary from year to year, </w:t>
      </w:r>
      <w:r w:rsidR="00BC37F3">
        <w:t>no systematic variation or trend is expected.</w:t>
      </w:r>
    </w:p>
    <w:p w:rsidR="00FA0509" w:rsidRPr="00BB2522" w:rsidRDefault="00FA0509" w:rsidP="00A77495"/>
    <w:p w:rsidR="00D07736" w:rsidRPr="00BB2522" w:rsidRDefault="006D1590" w:rsidP="00BC37F3">
      <w:pPr>
        <w:pStyle w:val="Heading2"/>
        <w:widowControl/>
      </w:pPr>
      <w:bookmarkStart w:id="43" w:name="_Toc466563363"/>
      <w:r>
        <w:t xml:space="preserve">6(f) </w:t>
      </w:r>
      <w:r w:rsidR="000A26F5">
        <w:tab/>
      </w:r>
      <w:r w:rsidR="00D07736" w:rsidRPr="00BB2522">
        <w:t>REASONS FOR CHANGE IN BURDEN</w:t>
      </w:r>
      <w:bookmarkEnd w:id="43"/>
    </w:p>
    <w:p w:rsidR="00D07736" w:rsidRPr="00BB2522" w:rsidRDefault="00D07736" w:rsidP="00BC37F3">
      <w:pPr>
        <w:keepNext/>
      </w:pPr>
    </w:p>
    <w:p w:rsidR="00B90A48" w:rsidRDefault="00142B7A" w:rsidP="00A77495">
      <w:r w:rsidRPr="00BB2522">
        <w:rPr>
          <w:lang w:val="en-CA"/>
        </w:rPr>
        <w:fldChar w:fldCharType="begin"/>
      </w:r>
      <w:r w:rsidR="00494E8A" w:rsidRPr="00BB2522">
        <w:rPr>
          <w:lang w:val="en-CA"/>
        </w:rPr>
        <w:instrText xml:space="preserve"> SEQ CHAPTER \h \r 1</w:instrText>
      </w:r>
      <w:r w:rsidRPr="00BB2522">
        <w:rPr>
          <w:lang w:val="en-CA"/>
        </w:rPr>
        <w:fldChar w:fldCharType="end"/>
      </w:r>
      <w:r w:rsidR="00494E8A" w:rsidRPr="00BB2522">
        <w:t xml:space="preserve">The burden has </w:t>
      </w:r>
      <w:r w:rsidR="00BC37F3">
        <w:t xml:space="preserve">been reduced </w:t>
      </w:r>
      <w:r w:rsidR="00A065E4">
        <w:t xml:space="preserve">since the previous renewal </w:t>
      </w:r>
      <w:r w:rsidR="00494E8A" w:rsidRPr="00BB2522">
        <w:t>due</w:t>
      </w:r>
      <w:r w:rsidR="00B90A48">
        <w:t xml:space="preserve"> to the factors</w:t>
      </w:r>
      <w:r w:rsidR="0001679C">
        <w:t xml:space="preserve"> listed below</w:t>
      </w:r>
      <w:r w:rsidR="00B90A48">
        <w:t>:</w:t>
      </w:r>
    </w:p>
    <w:p w:rsidR="00BC37F3" w:rsidRDefault="00BC37F3" w:rsidP="00BC37F3">
      <w:pPr>
        <w:pStyle w:val="ListParagraph"/>
        <w:numPr>
          <w:ilvl w:val="0"/>
          <w:numId w:val="41"/>
        </w:numPr>
        <w:spacing w:before="120"/>
        <w:ind w:left="720"/>
        <w:contextualSpacing w:val="0"/>
      </w:pPr>
      <w:r>
        <w:t xml:space="preserve">The U.S. Supreme court ruled that GHG emissions alone cannot trigger the requirement to obtain a </w:t>
      </w:r>
      <w:r w:rsidR="00661A92">
        <w:t>PSD</w:t>
      </w:r>
      <w:r>
        <w:t xml:space="preserve"> permit. This ruling eliminated </w:t>
      </w:r>
      <w:r w:rsidR="00661A92">
        <w:t xml:space="preserve">919 permits that were included in the last ICR revision, </w:t>
      </w:r>
      <w:r w:rsidR="00EC3A0F">
        <w:t xml:space="preserve">reducing the annual number of permits from 1,610 to 691. This results in an </w:t>
      </w:r>
      <w:r w:rsidR="00661A92">
        <w:t xml:space="preserve">annual burden </w:t>
      </w:r>
      <w:r w:rsidR="00EC3A0F">
        <w:t xml:space="preserve">reduction </w:t>
      </w:r>
      <w:r w:rsidR="00661A92">
        <w:t>for sources</w:t>
      </w:r>
      <w:r w:rsidR="00EC3A0F">
        <w:t xml:space="preserve"> of</w:t>
      </w:r>
      <w:r w:rsidR="00661A92">
        <w:t xml:space="preserve"> over 790,000 hours and for </w:t>
      </w:r>
      <w:r w:rsidR="00B03D74">
        <w:t>reviewing authorities</w:t>
      </w:r>
      <w:r w:rsidR="00661A92">
        <w:t xml:space="preserve"> </w:t>
      </w:r>
      <w:r w:rsidR="00EC3A0F">
        <w:t xml:space="preserve">of </w:t>
      </w:r>
      <w:r w:rsidR="00661A92">
        <w:t>over 276,000 hours.</w:t>
      </w:r>
    </w:p>
    <w:p w:rsidR="0001679C" w:rsidRDefault="0001679C" w:rsidP="00BC37F3">
      <w:pPr>
        <w:pStyle w:val="ListParagraph"/>
        <w:numPr>
          <w:ilvl w:val="0"/>
          <w:numId w:val="41"/>
        </w:numPr>
        <w:spacing w:before="120"/>
        <w:ind w:left="720"/>
        <w:contextualSpacing w:val="0"/>
      </w:pPr>
      <w:r>
        <w:t xml:space="preserve">The </w:t>
      </w:r>
      <w:r w:rsidR="00661A92">
        <w:t xml:space="preserve">EPA reassessed the actual number of </w:t>
      </w:r>
      <w:r w:rsidR="00D3190A">
        <w:t>PSD and NNSR permits</w:t>
      </w:r>
      <w:r w:rsidR="00661A92">
        <w:t xml:space="preserve"> </w:t>
      </w:r>
      <w:r w:rsidR="00D3190A">
        <w:t>that are applied for and issued each year based on recent experience</w:t>
      </w:r>
      <w:r>
        <w:t>.</w:t>
      </w:r>
      <w:r w:rsidR="00D3190A">
        <w:t xml:space="preserve"> This further reduced the number of PSD permits by 538 </w:t>
      </w:r>
      <w:r w:rsidR="00EC3A0F">
        <w:t>to a total of 153 per year</w:t>
      </w:r>
      <w:r w:rsidR="00D3190A">
        <w:t xml:space="preserve"> (</w:t>
      </w:r>
      <w:r w:rsidR="00EC3A0F">
        <w:t xml:space="preserve">a burden reduction of </w:t>
      </w:r>
      <w:r w:rsidR="00B03D74">
        <w:t>nearly 660,000 hours for sources and 210,000 hours for reviewing authorities).</w:t>
      </w:r>
    </w:p>
    <w:p w:rsidR="0001679C" w:rsidRDefault="00B03D74" w:rsidP="00BC37F3">
      <w:pPr>
        <w:pStyle w:val="ListParagraph"/>
        <w:numPr>
          <w:ilvl w:val="0"/>
          <w:numId w:val="41"/>
        </w:numPr>
        <w:spacing w:before="120"/>
        <w:ind w:left="720"/>
        <w:contextualSpacing w:val="0"/>
      </w:pPr>
      <w:r>
        <w:t xml:space="preserve">The implementation of the minor NSR program in Indian country has progressed beyond the phase where existing </w:t>
      </w:r>
      <w:r w:rsidR="00C3471D">
        <w:t>sourc</w:t>
      </w:r>
      <w:r>
        <w:t xml:space="preserve">es were required to register with the EPA. In addition, actual experience with the program has revealed that the number of sources requiring permits under the program is far smaller than previously projected. Finally, some general permits and permits by rule have been created for common source categories, and a FIP has been created to cover true minor sources in the oil and natural gas industry. These </w:t>
      </w:r>
      <w:r w:rsidR="00C3471D">
        <w:t>factors</w:t>
      </w:r>
      <w:r>
        <w:t xml:space="preserve"> have reduced </w:t>
      </w:r>
      <w:r w:rsidR="00C3471D">
        <w:t xml:space="preserve">both the number of sources that must be addressed and </w:t>
      </w:r>
      <w:r>
        <w:t xml:space="preserve">the burden associated with </w:t>
      </w:r>
      <w:r w:rsidR="00C3471D">
        <w:t xml:space="preserve">certain types of sources under this program. In all, the number sources to be addressed was reduced by </w:t>
      </w:r>
      <w:r w:rsidR="00675EC3">
        <w:t>over 95 percent (</w:t>
      </w:r>
      <w:r w:rsidR="00C3471D">
        <w:t>over 12,000 per year</w:t>
      </w:r>
      <w:r w:rsidR="00675EC3">
        <w:t>)</w:t>
      </w:r>
      <w:r w:rsidR="00C3471D">
        <w:t xml:space="preserve"> and total annual burden </w:t>
      </w:r>
      <w:r w:rsidR="00675EC3">
        <w:t>for sources was reduced by over 470,000 hours per year.</w:t>
      </w:r>
      <w:r w:rsidR="00771EA9">
        <w:t xml:space="preserve"> In the face of this drastic burden reduction for the minor NSR program in Indian country, we have </w:t>
      </w:r>
      <w:r w:rsidR="00EC3A0F">
        <w:t>integr</w:t>
      </w:r>
      <w:r w:rsidR="00771EA9">
        <w:t>ated this program</w:t>
      </w:r>
      <w:r w:rsidR="00EC3A0F">
        <w:t xml:space="preserve"> into the state/local minor NSR program for this ICR r</w:t>
      </w:r>
      <w:r w:rsidR="00DA1564">
        <w:t>e</w:t>
      </w:r>
      <w:r w:rsidR="00EC3A0F">
        <w:t>newal.</w:t>
      </w:r>
    </w:p>
    <w:p w:rsidR="00494E8A" w:rsidRPr="00BB2522" w:rsidRDefault="00494E8A" w:rsidP="00A77495"/>
    <w:p w:rsidR="00494E8A" w:rsidRPr="00BB2522" w:rsidRDefault="00494E8A" w:rsidP="00A77495">
      <w:r w:rsidRPr="00BB2522">
        <w:t xml:space="preserve">Also contributing to the </w:t>
      </w:r>
      <w:r w:rsidR="00675EC3">
        <w:t>de</w:t>
      </w:r>
      <w:r w:rsidRPr="00BB2522">
        <w:t xml:space="preserve">crease in </w:t>
      </w:r>
      <w:r w:rsidR="00675EC3">
        <w:t>cost</w:t>
      </w:r>
      <w:r w:rsidRPr="00BB2522">
        <w:t xml:space="preserve"> has been </w:t>
      </w:r>
      <w:r w:rsidR="00A065E4" w:rsidRPr="00BB2522">
        <w:t xml:space="preserve">a change in the </w:t>
      </w:r>
      <w:r w:rsidR="00675EC3">
        <w:t xml:space="preserve">methodology for calculating </w:t>
      </w:r>
      <w:r w:rsidR="00A065E4" w:rsidRPr="00BB2522">
        <w:t>labor rates</w:t>
      </w:r>
      <w:r w:rsidR="00A065E4">
        <w:t xml:space="preserve">. </w:t>
      </w:r>
      <w:r w:rsidR="00675EC3">
        <w:t xml:space="preserve">In the last renewal, wage rates were based </w:t>
      </w:r>
      <w:r w:rsidR="00771EA9">
        <w:t xml:space="preserve">on BLS statistics that included the cost of benefits, and were then multiplied by a factor of 2.1 (for industry) or 2.0 (for states) to account for overhead. The EPA now believes that these multipliers are unreasonably large for overhead alone, and we suspect that they were </w:t>
      </w:r>
      <w:r w:rsidR="00EC3A0F">
        <w:t xml:space="preserve">originally </w:t>
      </w:r>
      <w:r w:rsidR="00771EA9">
        <w:t xml:space="preserve">meant to include both benefits and overhead. Accordingly, in this ICR renewal we have used BLS statistics to obtain wage rates for Environmental Engineers not including benefits, and applied a multiplier of 2.0 to account for benefits and overhead. In addition, the rates </w:t>
      </w:r>
      <w:r w:rsidR="00675EC3">
        <w:t>were recalculated using 2016 values for wages</w:t>
      </w:r>
      <w:r w:rsidR="00A065E4" w:rsidRPr="00BB2522">
        <w:t>.</w:t>
      </w:r>
    </w:p>
    <w:p w:rsidR="006D1590" w:rsidRDefault="006D1590" w:rsidP="00A77495"/>
    <w:p w:rsidR="00D07736" w:rsidRPr="00BB2522" w:rsidRDefault="006D1590" w:rsidP="00771EA9">
      <w:pPr>
        <w:pStyle w:val="Heading2"/>
        <w:keepLines w:val="0"/>
        <w:widowControl/>
      </w:pPr>
      <w:bookmarkStart w:id="44" w:name="_Toc466563364"/>
      <w:r>
        <w:lastRenderedPageBreak/>
        <w:t>6(g)</w:t>
      </w:r>
      <w:r w:rsidR="000A26F5">
        <w:tab/>
      </w:r>
      <w:r>
        <w:t xml:space="preserve"> </w:t>
      </w:r>
      <w:r w:rsidR="00D07736" w:rsidRPr="00BB2522">
        <w:t>BURDEN STATEMENT</w:t>
      </w:r>
      <w:bookmarkEnd w:id="44"/>
    </w:p>
    <w:p w:rsidR="00D07736" w:rsidRPr="00BB2522" w:rsidRDefault="00D07736" w:rsidP="00771EA9">
      <w:pPr>
        <w:keepNext/>
      </w:pPr>
    </w:p>
    <w:p w:rsidR="00494E8A" w:rsidRPr="00BB2522" w:rsidRDefault="00142B7A" w:rsidP="00A77495">
      <w:r w:rsidRPr="00FB6260">
        <w:rPr>
          <w:lang w:val="en-CA"/>
        </w:rPr>
        <w:fldChar w:fldCharType="begin"/>
      </w:r>
      <w:r w:rsidR="00494E8A" w:rsidRPr="00FB6260">
        <w:rPr>
          <w:lang w:val="en-CA"/>
        </w:rPr>
        <w:instrText xml:space="preserve"> SEQ CHAPTER \h \r 1</w:instrText>
      </w:r>
      <w:r w:rsidRPr="00FB6260">
        <w:rPr>
          <w:lang w:val="en-CA"/>
        </w:rPr>
        <w:fldChar w:fldCharType="end"/>
      </w:r>
      <w:r w:rsidR="00494E8A" w:rsidRPr="00FB6260">
        <w:t xml:space="preserve">The average burden on an industrial respondent submitting a </w:t>
      </w:r>
      <w:r w:rsidR="005B75A6">
        <w:t>p</w:t>
      </w:r>
      <w:r w:rsidR="00494E8A" w:rsidRPr="00FB6260">
        <w:t>art C (PSD) permit applica</w:t>
      </w:r>
      <w:r w:rsidR="009B7489" w:rsidRPr="00FB6260">
        <w:t xml:space="preserve">tion is </w:t>
      </w:r>
      <w:r w:rsidR="005B75A6">
        <w:t>1,0</w:t>
      </w:r>
      <w:r w:rsidR="00771EA9">
        <w:t>80</w:t>
      </w:r>
      <w:r w:rsidR="00752963" w:rsidRPr="00FB6260">
        <w:t xml:space="preserve"> hours</w:t>
      </w:r>
      <w:r w:rsidR="00A31DDE">
        <w:t xml:space="preserve">. </w:t>
      </w:r>
      <w:r w:rsidR="00494E8A" w:rsidRPr="00FB6260">
        <w:t xml:space="preserve">The average burden on an industrial respondent submitting a </w:t>
      </w:r>
      <w:r w:rsidR="005B75A6">
        <w:t>p</w:t>
      </w:r>
      <w:r w:rsidR="00494E8A" w:rsidRPr="00FB6260">
        <w:t>art D (</w:t>
      </w:r>
      <w:r w:rsidR="00771EA9">
        <w:t>NNSR</w:t>
      </w:r>
      <w:r w:rsidR="009B7489" w:rsidRPr="00FB6260">
        <w:t>) permit application is 642</w:t>
      </w:r>
      <w:r w:rsidR="00494E8A" w:rsidRPr="00FB6260">
        <w:t xml:space="preserve"> hours</w:t>
      </w:r>
      <w:r w:rsidR="00A31DDE">
        <w:t xml:space="preserve">. </w:t>
      </w:r>
      <w:r w:rsidR="00494E8A" w:rsidRPr="00FB6260">
        <w:t xml:space="preserve">The average burden on an industrial respondent submitting a minor NSR permit application is </w:t>
      </w:r>
      <w:r w:rsidR="005B75A6">
        <w:t xml:space="preserve">about </w:t>
      </w:r>
      <w:r w:rsidR="00EC3A0F">
        <w:t>40</w:t>
      </w:r>
      <w:r w:rsidR="005B75A6">
        <w:t xml:space="preserve"> hours</w:t>
      </w:r>
      <w:r w:rsidR="00494E8A" w:rsidRPr="00FB6260">
        <w:t>.</w:t>
      </w:r>
    </w:p>
    <w:p w:rsidR="00494E8A" w:rsidRPr="00BB2522" w:rsidRDefault="00494E8A" w:rsidP="00A77495"/>
    <w:p w:rsidR="00494E8A" w:rsidRPr="00BB2522" w:rsidRDefault="00494E8A" w:rsidP="00A77495">
      <w:r w:rsidRPr="009252F6">
        <w:t xml:space="preserve">The average annual burden on a </w:t>
      </w:r>
      <w:r w:rsidR="005B75A6">
        <w:t>s</w:t>
      </w:r>
      <w:r w:rsidRPr="009252F6">
        <w:t xml:space="preserve">tate or local </w:t>
      </w:r>
      <w:r w:rsidR="00A4008C">
        <w:t>reviewing authority</w:t>
      </w:r>
      <w:r w:rsidRPr="009252F6">
        <w:t xml:space="preserve"> respondent processing a </w:t>
      </w:r>
      <w:r w:rsidR="005B75A6">
        <w:t>p</w:t>
      </w:r>
      <w:r w:rsidRPr="009252F6">
        <w:t>art C</w:t>
      </w:r>
      <w:r w:rsidR="003F6668" w:rsidRPr="009252F6">
        <w:t xml:space="preserve"> (PSD) permit application is 3</w:t>
      </w:r>
      <w:r w:rsidR="00EC3A0F">
        <w:t>55</w:t>
      </w:r>
      <w:r w:rsidRPr="009252F6">
        <w:t xml:space="preserve"> hours</w:t>
      </w:r>
      <w:r w:rsidR="00A31DDE">
        <w:t xml:space="preserve">. </w:t>
      </w:r>
      <w:r w:rsidRPr="009252F6">
        <w:t xml:space="preserve">The average annual burden on a </w:t>
      </w:r>
      <w:r w:rsidR="005B75A6">
        <w:t>s</w:t>
      </w:r>
      <w:r w:rsidRPr="009252F6">
        <w:t xml:space="preserve">tate or local </w:t>
      </w:r>
      <w:r w:rsidR="00A4008C">
        <w:t>reviewing authority</w:t>
      </w:r>
      <w:r w:rsidRPr="009252F6">
        <w:t xml:space="preserve"> respondent processing a </w:t>
      </w:r>
      <w:r w:rsidR="005B75A6">
        <w:t>part </w:t>
      </w:r>
      <w:r w:rsidRPr="009252F6">
        <w:t>D (</w:t>
      </w:r>
      <w:r w:rsidR="00EC3A0F">
        <w:t>NNSR</w:t>
      </w:r>
      <w:r w:rsidR="009B7489" w:rsidRPr="009252F6">
        <w:t>) permit application is 12</w:t>
      </w:r>
      <w:r w:rsidR="005B75A6">
        <w:t>8</w:t>
      </w:r>
      <w:r w:rsidR="00EC3A0F">
        <w:t xml:space="preserve"> hours</w:t>
      </w:r>
      <w:r w:rsidR="00A31DDE">
        <w:t xml:space="preserve">. </w:t>
      </w:r>
      <w:r w:rsidRPr="009252F6">
        <w:t xml:space="preserve">The average annual burden on a </w:t>
      </w:r>
      <w:r w:rsidR="005B75A6">
        <w:t>s</w:t>
      </w:r>
      <w:r w:rsidRPr="009252F6">
        <w:t xml:space="preserve">tate or local agency respondent processing a minor NSR permit application is </w:t>
      </w:r>
      <w:r w:rsidR="005B75A6">
        <w:t xml:space="preserve">about </w:t>
      </w:r>
      <w:r w:rsidR="00EB33A1">
        <w:t>30</w:t>
      </w:r>
      <w:r w:rsidR="005B75A6">
        <w:t xml:space="preserve"> hours</w:t>
      </w:r>
      <w:r w:rsidRPr="009252F6">
        <w:t>.</w:t>
      </w:r>
      <w:r w:rsidR="005B75A6">
        <w:t xml:space="preserve"> The average annual burden on a state or local </w:t>
      </w:r>
      <w:r w:rsidR="00A4008C">
        <w:t>reviewing authority</w:t>
      </w:r>
      <w:r w:rsidR="005B75A6">
        <w:t xml:space="preserve"> submitting a SIP revision is 40 hours.</w:t>
      </w:r>
    </w:p>
    <w:p w:rsidR="00494E8A" w:rsidRPr="00BB2522" w:rsidRDefault="00494E8A" w:rsidP="00A77495"/>
    <w:p w:rsidR="00494E8A" w:rsidRPr="00BB2522" w:rsidRDefault="00494E8A" w:rsidP="00A77495">
      <w:r w:rsidRPr="00BB2522">
        <w:t xml:space="preserve">Burden means the total time, effort or financial resources expended by </w:t>
      </w:r>
      <w:r w:rsidR="00194073" w:rsidRPr="00BB2522">
        <w:t xml:space="preserve">persons to generate, maintain, </w:t>
      </w:r>
      <w:r w:rsidRPr="00BB2522">
        <w:t xml:space="preserve">retain, or disclose or provide information to or for a </w:t>
      </w:r>
      <w:r w:rsidR="004201D5">
        <w:t>f</w:t>
      </w:r>
      <w:r w:rsidRPr="00BB2522">
        <w:t>ederal agency</w:t>
      </w:r>
      <w:r w:rsidR="00A31DDE">
        <w:t xml:space="preserve">. </w:t>
      </w:r>
      <w:r w:rsidRPr="00BB2522">
        <w:t>This includes the time needed to review instructions; develop, acquire, install, and utilize technology and systems for the purposes of collecting, validating, verif</w:t>
      </w:r>
      <w:r w:rsidR="004201D5">
        <w:t xml:space="preserve">ying, processing, maintaining, </w:t>
      </w:r>
      <w:r w:rsidRPr="00BB2522">
        <w:t>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A31DDE">
        <w:t xml:space="preserve">. </w:t>
      </w:r>
      <w:r w:rsidRPr="00BB2522">
        <w:t>An agency may not conduct or sponsor, and a person is not required to respond to, a collection of information unless it displays a currently valid OMB control number</w:t>
      </w:r>
      <w:r w:rsidR="00A31DDE">
        <w:t xml:space="preserve">. </w:t>
      </w:r>
      <w:r w:rsidRPr="00BB2522">
        <w:t xml:space="preserve">The OMB control numbers for </w:t>
      </w:r>
      <w:r w:rsidR="004201D5">
        <w:t xml:space="preserve">the </w:t>
      </w:r>
      <w:r w:rsidRPr="00BB2522">
        <w:t>EPA</w:t>
      </w:r>
      <w:r w:rsidR="00EB33A1">
        <w:t>’s regulations are listed in 40 </w:t>
      </w:r>
      <w:r w:rsidRPr="00BB2522">
        <w:t>CFR part 9 and 48 CFR Chapter 15.</w:t>
      </w:r>
    </w:p>
    <w:p w:rsidR="00494E8A" w:rsidRPr="00BB2522" w:rsidRDefault="00494E8A" w:rsidP="00A77495"/>
    <w:p w:rsidR="00494E8A" w:rsidRPr="00BB2522" w:rsidRDefault="00EC2AD5" w:rsidP="00A77495">
      <w:r>
        <w:t xml:space="preserve">For those interested in </w:t>
      </w:r>
      <w:r w:rsidR="00494E8A" w:rsidRPr="00BB2522">
        <w:t>comment</w:t>
      </w:r>
      <w:r>
        <w:t>ing</w:t>
      </w:r>
      <w:r w:rsidR="00494E8A" w:rsidRPr="00BB2522">
        <w:t xml:space="preserve"> on the Agency's need for this information, the accuracy of the provided burden estimates, and any suggested methods for minimizing respondent burden, including the use of automated collection techniques, </w:t>
      </w:r>
      <w:r w:rsidR="004201D5">
        <w:t xml:space="preserve">the </w:t>
      </w:r>
      <w:r w:rsidR="00494E8A" w:rsidRPr="00BB2522">
        <w:t xml:space="preserve">EPA has established a public docket for this ICR under Docket ID No. </w:t>
      </w:r>
      <w:r w:rsidR="0080383B" w:rsidRPr="00BB2522">
        <w:t>EPA-HQ-</w:t>
      </w:r>
      <w:r w:rsidR="00494E8A" w:rsidRPr="00BB2522">
        <w:t>OAR-</w:t>
      </w:r>
      <w:r w:rsidR="005B75A6">
        <w:t>2011-</w:t>
      </w:r>
      <w:r w:rsidR="005B75A6" w:rsidRPr="005B75A6">
        <w:t>0901</w:t>
      </w:r>
      <w:r w:rsidR="005B75A6">
        <w:t>,</w:t>
      </w:r>
      <w:r w:rsidR="00494E8A" w:rsidRPr="00BB2522">
        <w:t xml:space="preserve"> which is available for </w:t>
      </w:r>
      <w:r w:rsidR="0080383B" w:rsidRPr="00BB2522">
        <w:t xml:space="preserve">online viewing at </w:t>
      </w:r>
      <w:hyperlink r:id="rId11" w:history="1">
        <w:r w:rsidR="0080383B" w:rsidRPr="00BB2522">
          <w:t>www.regulations.gov</w:t>
        </w:r>
      </w:hyperlink>
      <w:r w:rsidR="0080383B" w:rsidRPr="00BB2522">
        <w:t xml:space="preserve">, or in person </w:t>
      </w:r>
      <w:r w:rsidR="00494E8A" w:rsidRPr="00BB2522">
        <w:t>viewing at the EPA Docket Cent</w:t>
      </w:r>
      <w:r w:rsidR="0080383B" w:rsidRPr="00BB2522">
        <w:t xml:space="preserve">er, </w:t>
      </w:r>
      <w:r w:rsidR="00492B25">
        <w:t>WJC</w:t>
      </w:r>
      <w:r w:rsidR="0080383B" w:rsidRPr="00BB2522">
        <w:t xml:space="preserve"> West, Room 3334</w:t>
      </w:r>
      <w:r w:rsidR="00494E8A" w:rsidRPr="00BB2522">
        <w:t>, 1301 Constitution Avenue, NW, Washington, DC. The EPA</w:t>
      </w:r>
      <w:r w:rsidR="00492B25">
        <w:t xml:space="preserve"> Docket Center</w:t>
      </w:r>
      <w:r w:rsidR="00494E8A" w:rsidRPr="00BB2522">
        <w:t xml:space="preserve"> Public Reading Room is open from 8:30 a.m. to 4:30 p.m., Monday through Friday, excluding legal holidays</w:t>
      </w:r>
      <w:r w:rsidR="00A31DDE">
        <w:t xml:space="preserve">. </w:t>
      </w:r>
      <w:r w:rsidR="00494E8A" w:rsidRPr="00BB2522">
        <w:t>The telephone number for th</w:t>
      </w:r>
      <w:r w:rsidR="0080383B" w:rsidRPr="00BB2522">
        <w:t xml:space="preserve">e </w:t>
      </w:r>
      <w:r w:rsidR="00492B25">
        <w:t>EPA Docket Center</w:t>
      </w:r>
      <w:r w:rsidR="0080383B" w:rsidRPr="00BB2522">
        <w:t xml:space="preserve"> is (202) 566-1744</w:t>
      </w:r>
      <w:r w:rsidR="00A31DDE">
        <w:t xml:space="preserve">. </w:t>
      </w:r>
      <w:r w:rsidR="00494E8A" w:rsidRPr="00BB2522">
        <w:t>An electronic version of the public docket i</w:t>
      </w:r>
      <w:r w:rsidR="0080383B" w:rsidRPr="00BB2522">
        <w:t xml:space="preserve">s available at </w:t>
      </w:r>
      <w:hyperlink r:id="rId12" w:history="1">
        <w:r w:rsidR="0080383B" w:rsidRPr="00BB2522">
          <w:t>www.regulations.gov</w:t>
        </w:r>
      </w:hyperlink>
      <w:r w:rsidR="0080383B" w:rsidRPr="00BB2522">
        <w:t>. This s</w:t>
      </w:r>
      <w:r w:rsidR="007D5C70" w:rsidRPr="00BB2522">
        <w:t>i</w:t>
      </w:r>
      <w:r w:rsidR="0080383B" w:rsidRPr="00BB2522">
        <w:t xml:space="preserve">te can be used to </w:t>
      </w:r>
      <w:r w:rsidR="00494E8A" w:rsidRPr="00BB2522">
        <w:t>submit or view public comments, access the index listing of the contents of the public docket, and to access those documents in the public docket that are available electronically</w:t>
      </w:r>
      <w:r w:rsidR="00A31DDE">
        <w:t xml:space="preserve">. </w:t>
      </w:r>
      <w:r w:rsidR="00494E8A" w:rsidRPr="00BB2522">
        <w:t>Once in the system, select “search,” then key in the docket ID number identified above</w:t>
      </w:r>
      <w:r w:rsidR="00A31DDE">
        <w:t xml:space="preserve">. </w:t>
      </w:r>
      <w:r w:rsidR="00494E8A" w:rsidRPr="00BB2522">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00494E8A" w:rsidRPr="00BB2522">
            <w:t>725 17th Street, NW</w:t>
          </w:r>
        </w:smartTag>
        <w:r w:rsidR="00494E8A" w:rsidRPr="00BB2522">
          <w:t xml:space="preserve">, </w:t>
        </w:r>
        <w:smartTag w:uri="urn:schemas-microsoft-com:office:smarttags" w:element="City">
          <w:r w:rsidR="00494E8A" w:rsidRPr="00BB2522">
            <w:t>Washington</w:t>
          </w:r>
        </w:smartTag>
        <w:r w:rsidR="00494E8A" w:rsidRPr="00BB2522">
          <w:t xml:space="preserve">, </w:t>
        </w:r>
        <w:smartTag w:uri="urn:schemas-microsoft-com:office:smarttags" w:element="State">
          <w:r w:rsidR="00494E8A" w:rsidRPr="00BB2522">
            <w:t>DC</w:t>
          </w:r>
        </w:smartTag>
        <w:r w:rsidR="00494E8A" w:rsidRPr="00BB2522">
          <w:t xml:space="preserve"> </w:t>
        </w:r>
        <w:smartTag w:uri="urn:schemas-microsoft-com:office:smarttags" w:element="PostalCode">
          <w:r w:rsidR="00494E8A" w:rsidRPr="00BB2522">
            <w:t>20503</w:t>
          </w:r>
        </w:smartTag>
      </w:smartTag>
      <w:r w:rsidR="00494E8A" w:rsidRPr="00BB2522">
        <w:t>, Attention: Desk Office for EPA</w:t>
      </w:r>
      <w:r w:rsidR="00A31DDE">
        <w:t xml:space="preserve">. </w:t>
      </w:r>
      <w:r w:rsidR="00494E8A" w:rsidRPr="00BB2522">
        <w:t xml:space="preserve">Please include the EPA Docket ID No. </w:t>
      </w:r>
      <w:r w:rsidR="00A160FC">
        <w:t>EPA-HQ-</w:t>
      </w:r>
      <w:r w:rsidR="00494E8A" w:rsidRPr="00BB2522">
        <w:t>OAR</w:t>
      </w:r>
      <w:r w:rsidR="00494E8A" w:rsidRPr="00BB2522">
        <w:rPr>
          <w:b/>
          <w:bCs/>
        </w:rPr>
        <w:t>-</w:t>
      </w:r>
      <w:r w:rsidR="00494E8A" w:rsidRPr="00BB2522">
        <w:t>20</w:t>
      </w:r>
      <w:r w:rsidR="005B75A6">
        <w:t>11</w:t>
      </w:r>
      <w:r w:rsidR="00494E8A" w:rsidRPr="00BB2522">
        <w:t>-</w:t>
      </w:r>
      <w:r w:rsidR="005B75A6" w:rsidRPr="005B75A6">
        <w:t>0901</w:t>
      </w:r>
      <w:r w:rsidR="00494E8A" w:rsidRPr="00BB2522">
        <w:t xml:space="preserve"> and OMB control number 2060-0003 in any correspondence. </w:t>
      </w:r>
      <w:r w:rsidR="00494E8A" w:rsidRPr="00BB2522">
        <w:tab/>
      </w:r>
    </w:p>
    <w:p w:rsidR="005A1699" w:rsidRPr="00BB2522" w:rsidRDefault="005A1699" w:rsidP="00A77495">
      <w:r w:rsidRPr="00BB2522">
        <w:br w:type="page"/>
      </w:r>
    </w:p>
    <w:p w:rsidR="008D4A71" w:rsidRDefault="00F42B6A" w:rsidP="00A77495">
      <w:r w:rsidRPr="00F42B6A">
        <w:rPr>
          <w:noProof/>
        </w:rPr>
        <w:lastRenderedPageBreak/>
        <w:drawing>
          <wp:inline distT="0" distB="0" distL="0" distR="0">
            <wp:extent cx="5943600" cy="6796660"/>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796660"/>
                    </a:xfrm>
                    <a:prstGeom prst="rect">
                      <a:avLst/>
                    </a:prstGeom>
                    <a:noFill/>
                    <a:ln>
                      <a:noFill/>
                    </a:ln>
                  </pic:spPr>
                </pic:pic>
              </a:graphicData>
            </a:graphic>
          </wp:inline>
        </w:drawing>
      </w:r>
    </w:p>
    <w:p w:rsidR="00415D8C" w:rsidRPr="00F41A66" w:rsidRDefault="00B30AB4" w:rsidP="00A77495">
      <w:pPr>
        <w:rPr>
          <w:rFonts w:ascii="Arial" w:hAnsi="Arial" w:cs="Arial"/>
          <w:sz w:val="20"/>
          <w:szCs w:val="20"/>
        </w:rPr>
      </w:pPr>
      <w:r w:rsidRPr="00B30AB4">
        <w:rPr>
          <w:noProof/>
        </w:rPr>
        <w:lastRenderedPageBreak/>
        <w:drawing>
          <wp:inline distT="0" distB="0" distL="0" distR="0">
            <wp:extent cx="5943600" cy="662868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628688"/>
                    </a:xfrm>
                    <a:prstGeom prst="rect">
                      <a:avLst/>
                    </a:prstGeom>
                    <a:noFill/>
                    <a:ln>
                      <a:noFill/>
                    </a:ln>
                  </pic:spPr>
                </pic:pic>
              </a:graphicData>
            </a:graphic>
          </wp:inline>
        </w:drawing>
      </w:r>
    </w:p>
    <w:p w:rsidR="00D31476" w:rsidRDefault="00D31476" w:rsidP="00A77495"/>
    <w:p w:rsidR="00A3024E" w:rsidRDefault="00A3024E">
      <w:r>
        <w:br w:type="page"/>
      </w:r>
    </w:p>
    <w:p w:rsidR="00A3024E" w:rsidRDefault="000137D8">
      <w:r w:rsidRPr="000137D8">
        <w:rPr>
          <w:noProof/>
        </w:rPr>
        <w:lastRenderedPageBreak/>
        <w:drawing>
          <wp:inline distT="0" distB="0" distL="0" distR="0">
            <wp:extent cx="5943600" cy="4552742"/>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552742"/>
                    </a:xfrm>
                    <a:prstGeom prst="rect">
                      <a:avLst/>
                    </a:prstGeom>
                    <a:noFill/>
                    <a:ln>
                      <a:noFill/>
                    </a:ln>
                  </pic:spPr>
                </pic:pic>
              </a:graphicData>
            </a:graphic>
          </wp:inline>
        </w:drawing>
      </w:r>
    </w:p>
    <w:p w:rsidR="00A3024E" w:rsidRDefault="00A3024E"/>
    <w:p w:rsidR="004240C6" w:rsidRDefault="00A3024E">
      <w:r>
        <w:br w:type="page"/>
      </w:r>
    </w:p>
    <w:p w:rsidR="004240C6" w:rsidRDefault="007E01B5">
      <w:r w:rsidRPr="007E01B5">
        <w:rPr>
          <w:noProof/>
        </w:rPr>
        <w:lastRenderedPageBreak/>
        <w:drawing>
          <wp:inline distT="0" distB="0" distL="0" distR="0">
            <wp:extent cx="5943600" cy="733236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332369"/>
                    </a:xfrm>
                    <a:prstGeom prst="rect">
                      <a:avLst/>
                    </a:prstGeom>
                    <a:noFill/>
                    <a:ln>
                      <a:noFill/>
                    </a:ln>
                  </pic:spPr>
                </pic:pic>
              </a:graphicData>
            </a:graphic>
          </wp:inline>
        </w:drawing>
      </w:r>
    </w:p>
    <w:p w:rsidR="00E06D7C" w:rsidRPr="00BB2522" w:rsidRDefault="00A3024E" w:rsidP="00A77495">
      <w:r>
        <w:br w:type="page"/>
      </w:r>
    </w:p>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925709" w:rsidRPr="00BB2522" w:rsidRDefault="00925709" w:rsidP="00A77495"/>
    <w:p w:rsidR="00D07736" w:rsidRPr="00BB2522" w:rsidRDefault="00C21A59" w:rsidP="00A77495">
      <w:pPr>
        <w:jc w:val="center"/>
        <w:outlineLvl w:val="0"/>
      </w:pPr>
      <w:bookmarkStart w:id="45" w:name="_Toc466563365"/>
      <w:r w:rsidRPr="00BB2522">
        <w:t>APPENDIX A</w:t>
      </w:r>
      <w:bookmarkEnd w:id="45"/>
    </w:p>
    <w:p w:rsidR="00C21A59" w:rsidRPr="00BB2522" w:rsidRDefault="00C21A59" w:rsidP="00A77495"/>
    <w:p w:rsidR="00925709" w:rsidRPr="00BB2522" w:rsidRDefault="00925709" w:rsidP="00A77495"/>
    <w:p w:rsidR="00C21A59" w:rsidRPr="00BB2522" w:rsidRDefault="00C21A59" w:rsidP="00A77495"/>
    <w:p w:rsidR="00C21A59" w:rsidRPr="00BB2522" w:rsidRDefault="00C21A59" w:rsidP="002A18CE">
      <w:pPr>
        <w:jc w:val="center"/>
      </w:pPr>
      <w:r w:rsidRPr="00BB2522">
        <w:t>INFORMATION REQUIREMENTS</w:t>
      </w:r>
    </w:p>
    <w:p w:rsidR="00D36A7C" w:rsidRPr="00BB2522" w:rsidRDefault="00D36A7C" w:rsidP="00A77495"/>
    <w:p w:rsidR="00D36A7C" w:rsidRPr="00BB2522" w:rsidRDefault="00D36A7C" w:rsidP="00A77495">
      <w:pPr>
        <w:rPr>
          <w:rFonts w:ascii="Times" w:hAnsi="Times" w:cs="Times"/>
        </w:rPr>
      </w:pPr>
      <w:r w:rsidRPr="00BB2522">
        <w:rPr>
          <w:rFonts w:ascii="Times" w:hAnsi="Times" w:cs="Times"/>
        </w:rPr>
        <w:tab/>
      </w:r>
    </w:p>
    <w:p w:rsidR="00D36A7C" w:rsidRPr="00BB2522" w:rsidRDefault="00D36A7C" w:rsidP="00A77495">
      <w:pPr>
        <w:rPr>
          <w:rFonts w:ascii="Times" w:hAnsi="Times" w:cs="Times"/>
        </w:rPr>
      </w:pPr>
      <w:r w:rsidRPr="00BB2522">
        <w:rPr>
          <w:rFonts w:ascii="Times" w:hAnsi="Times" w:cs="Times"/>
        </w:rPr>
        <w:tab/>
      </w:r>
    </w:p>
    <w:p w:rsidR="00D36A7C" w:rsidRPr="00BB2522" w:rsidRDefault="00D36A7C" w:rsidP="00A77495">
      <w:pPr>
        <w:rPr>
          <w:rFonts w:ascii="Times" w:hAnsi="Times" w:cs="Times"/>
        </w:rPr>
      </w:pPr>
      <w:r w:rsidRPr="00BB2522">
        <w:rPr>
          <w:rFonts w:ascii="Times" w:hAnsi="Times" w:cs="Times"/>
        </w:rPr>
        <w:tab/>
      </w:r>
    </w:p>
    <w:p w:rsidR="00D36A7C" w:rsidRPr="00BB2522" w:rsidRDefault="00D36A7C" w:rsidP="00A77495">
      <w:pPr>
        <w:rPr>
          <w:rFonts w:ascii="Times" w:hAnsi="Times" w:cs="Times"/>
        </w:rPr>
      </w:pPr>
    </w:p>
    <w:p w:rsidR="00704316" w:rsidRPr="00BB2522" w:rsidRDefault="00704316" w:rsidP="00A77495">
      <w:r w:rsidRPr="00BB2522">
        <w:br w:type="page"/>
      </w:r>
    </w:p>
    <w:tbl>
      <w:tblPr>
        <w:tblW w:w="5000" w:type="pct"/>
        <w:jc w:val="center"/>
        <w:tblLayout w:type="fixed"/>
        <w:tblCellMar>
          <w:left w:w="31" w:type="dxa"/>
          <w:right w:w="31" w:type="dxa"/>
        </w:tblCellMar>
        <w:tblLook w:val="0000" w:firstRow="0" w:lastRow="0" w:firstColumn="0" w:lastColumn="0" w:noHBand="0" w:noVBand="0"/>
      </w:tblPr>
      <w:tblGrid>
        <w:gridCol w:w="6862"/>
        <w:gridCol w:w="2498"/>
      </w:tblGrid>
      <w:tr w:rsidR="00A856CC" w:rsidRPr="00BB2522" w:rsidTr="00584F2D">
        <w:trPr>
          <w:cantSplit/>
          <w:trHeight w:val="1346"/>
          <w:jc w:val="center"/>
        </w:trPr>
        <w:tc>
          <w:tcPr>
            <w:tcW w:w="10142" w:type="dxa"/>
            <w:gridSpan w:val="2"/>
            <w:tcBorders>
              <w:bottom w:val="double" w:sz="4" w:space="0" w:color="auto"/>
            </w:tcBorders>
          </w:tcPr>
          <w:p w:rsidR="00A856CC" w:rsidRPr="00BB2522" w:rsidRDefault="00A856CC" w:rsidP="00D14D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lastRenderedPageBreak/>
              <w:br w:type="page"/>
            </w:r>
            <w:r w:rsidRPr="00BB2522">
              <w:br w:type="page"/>
            </w:r>
            <w:r w:rsidRPr="00BB2522">
              <w:rPr>
                <w:b/>
                <w:bCs/>
              </w:rPr>
              <w:t>TABLE A-1</w:t>
            </w:r>
            <w:r>
              <w:rPr>
                <w:b/>
                <w:bCs/>
              </w:rPr>
              <w:t xml:space="preserve">. </w:t>
            </w:r>
            <w:r w:rsidRPr="00BB2522">
              <w:rPr>
                <w:b/>
                <w:bCs/>
              </w:rPr>
              <w:t xml:space="preserve">INDUSTRY RESPONDENT DATA AND </w:t>
            </w:r>
          </w:p>
          <w:p w:rsidR="00A856CC" w:rsidRPr="00BB2522" w:rsidRDefault="00A856CC" w:rsidP="00D14D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pPr>
            <w:r w:rsidRPr="00BB2522">
              <w:rPr>
                <w:b/>
                <w:bCs/>
              </w:rPr>
              <w:t>INFORMATION REQUIREMENTS FOR</w:t>
            </w:r>
          </w:p>
          <w:p w:rsidR="00A856CC" w:rsidRPr="00BB2522" w:rsidRDefault="00A856CC" w:rsidP="00D14D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pPr>
            <w:r w:rsidRPr="00BB2522">
              <w:rPr>
                <w:b/>
                <w:bCs/>
              </w:rPr>
              <w:t xml:space="preserve">    PREPARING PART C (PSD) CONSTRUCTION PERMITS</w:t>
            </w:r>
          </w:p>
        </w:tc>
      </w:tr>
      <w:tr w:rsidR="00896824" w:rsidRPr="00BB2522" w:rsidTr="00584F2D">
        <w:trPr>
          <w:cantSplit/>
          <w:trHeight w:val="422"/>
          <w:jc w:val="center"/>
        </w:trPr>
        <w:tc>
          <w:tcPr>
            <w:tcW w:w="7439" w:type="dxa"/>
            <w:tcBorders>
              <w:top w:val="double" w:sz="4" w:space="0" w:color="auto"/>
              <w:bottom w:val="single" w:sz="4" w:space="0" w:color="auto"/>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Requirement</w:t>
            </w:r>
          </w:p>
        </w:tc>
        <w:tc>
          <w:tcPr>
            <w:tcW w:w="2703" w:type="dxa"/>
            <w:tcBorders>
              <w:top w:val="double" w:sz="4" w:space="0" w:color="auto"/>
              <w:bottom w:val="single" w:sz="4" w:space="0" w:color="auto"/>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Regulation Reference</w:t>
            </w:r>
          </w:p>
        </w:tc>
      </w:tr>
      <w:tr w:rsidR="00A856CC" w:rsidRPr="00BB2522" w:rsidTr="00584F2D">
        <w:trPr>
          <w:cantSplit/>
          <w:trHeight w:val="803"/>
          <w:jc w:val="center"/>
        </w:trPr>
        <w:tc>
          <w:tcPr>
            <w:tcW w:w="7439" w:type="dxa"/>
            <w:tcBorders>
              <w:top w:val="single" w:sz="4" w:space="0" w:color="auto"/>
            </w:tcBorders>
          </w:tcPr>
          <w:p w:rsidR="00A856CC" w:rsidRPr="00BB2522" w:rsidRDefault="00A856CC"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t>All information necessary to perform any analysis or make any determination required</w:t>
            </w:r>
          </w:p>
        </w:tc>
        <w:tc>
          <w:tcPr>
            <w:tcW w:w="2703" w:type="dxa"/>
            <w:tcBorders>
              <w:top w:val="single" w:sz="4" w:space="0" w:color="auto"/>
            </w:tcBorders>
          </w:tcPr>
          <w:p w:rsidR="00A856CC" w:rsidRPr="00BB2522" w:rsidRDefault="00A856CC" w:rsidP="00A77495">
            <w:pPr>
              <w:numPr>
                <w:ilvl w:val="12"/>
                <w:numId w:val="0"/>
              </w:numPr>
              <w:tabs>
                <w:tab w:val="left" w:pos="0"/>
                <w:tab w:val="left" w:pos="720"/>
                <w:tab w:val="left" w:pos="1440"/>
                <w:tab w:val="left" w:pos="2160"/>
              </w:tabs>
              <w:spacing w:before="52"/>
            </w:pPr>
            <w:r w:rsidRPr="00BB2522">
              <w:t>40 CFR 51.166(n)(</w:t>
            </w:r>
            <w:r>
              <w:t>1</w:t>
            </w:r>
            <w:r w:rsidRPr="00BB2522">
              <w:t>)</w:t>
            </w:r>
          </w:p>
        </w:tc>
      </w:tr>
      <w:tr w:rsidR="00896824" w:rsidRPr="00BB2522" w:rsidTr="00A856CC">
        <w:trPr>
          <w:cantSplit/>
          <w:trHeight w:val="803"/>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location, design capacity, and typical operating schedule</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51.166(n)(2)(</w:t>
            </w:r>
            <w:r w:rsidR="0007371B">
              <w:t>i</w:t>
            </w:r>
            <w:r w:rsidRPr="00BB2522">
              <w:t>)</w:t>
            </w:r>
          </w:p>
        </w:tc>
      </w:tr>
      <w:tr w:rsidR="00896824" w:rsidRPr="00BB2522" w:rsidTr="00A856CC">
        <w:trPr>
          <w:cantSplit/>
          <w:trHeight w:val="422"/>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Detailed schedule for construction</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51.166(n)(2)(ii)</w:t>
            </w:r>
          </w:p>
        </w:tc>
      </w:tr>
      <w:tr w:rsidR="00896824" w:rsidRPr="00BB2522" w:rsidTr="00A856CC">
        <w:trPr>
          <w:cantSplit/>
          <w:trHeight w:val="803"/>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continuous emission reduction system, emission estimates, and other information needed to determine that BACT is used</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51.166(n)(2)(iii)</w:t>
            </w:r>
          </w:p>
        </w:tc>
      </w:tr>
      <w:tr w:rsidR="00896824" w:rsidRPr="00BB2522" w:rsidTr="00A856CC">
        <w:trPr>
          <w:cantSplit/>
          <w:trHeight w:val="422"/>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impact, meteorological, and topographical data</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51.166(n)(3)(</w:t>
            </w:r>
            <w:r w:rsidR="0007371B">
              <w:t>i</w:t>
            </w:r>
            <w:r w:rsidRPr="00BB2522">
              <w:t>)</w:t>
            </w:r>
          </w:p>
        </w:tc>
      </w:tr>
      <w:tr w:rsidR="00896824" w:rsidRPr="00BB2522" w:rsidTr="00A856CC">
        <w:trPr>
          <w:cantSplit/>
          <w:trHeight w:val="803"/>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Nature and extent of, and air quality impacts of general commercial, residential, industrial, and other growth in area of source</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51.166(n)(3)(ii)</w:t>
            </w:r>
          </w:p>
        </w:tc>
      </w:tr>
      <w:tr w:rsidR="00896824" w:rsidRPr="00BB2522" w:rsidTr="00A856CC">
        <w:trPr>
          <w:cantSplit/>
          <w:trHeight w:val="788"/>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Use of air quality models to demonstrate compliance with NAAQS and increment</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51.166(k)</w:t>
            </w:r>
            <w:r w:rsidR="0007371B">
              <w:t xml:space="preserve"> </w:t>
            </w:r>
            <w:r w:rsidRPr="00BB2522">
              <w:t>&amp;</w:t>
            </w:r>
            <w:r w:rsidR="0007371B">
              <w:t xml:space="preserve"> </w:t>
            </w:r>
            <w:r w:rsidRPr="00BB2522">
              <w:t>(l)</w:t>
            </w:r>
          </w:p>
        </w:tc>
      </w:tr>
      <w:tr w:rsidR="00896824" w:rsidRPr="00BB2522" w:rsidTr="00A856CC">
        <w:trPr>
          <w:cantSplit/>
          <w:trHeight w:val="422"/>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monitoring data</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51.166(m)</w:t>
            </w:r>
          </w:p>
        </w:tc>
      </w:tr>
      <w:tr w:rsidR="00896824" w:rsidRPr="00BB2522" w:rsidTr="00A856CC">
        <w:trPr>
          <w:cantSplit/>
          <w:trHeight w:val="422"/>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Impairment of visibility, soils, and vegetation</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51.166(o)(1)</w:t>
            </w:r>
          </w:p>
        </w:tc>
      </w:tr>
      <w:tr w:rsidR="00896824" w:rsidRPr="00BB2522" w:rsidTr="00A856CC">
        <w:trPr>
          <w:cantSplit/>
          <w:trHeight w:val="803"/>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Air quality impact resulting from general commercial, residential, industrial, and other growth associated with source</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51.166(o)(2)</w:t>
            </w:r>
          </w:p>
        </w:tc>
      </w:tr>
      <w:tr w:rsidR="00896824" w:rsidRPr="00BB2522" w:rsidTr="00A856CC">
        <w:trPr>
          <w:cantSplit/>
          <w:trHeight w:val="422"/>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Written notice of proposed relocation from portable source</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w:t>
            </w:r>
            <w:r w:rsidR="006C55BF">
              <w:t>i</w:t>
            </w:r>
            <w:r w:rsidRPr="00BB2522">
              <w:t>)(</w:t>
            </w:r>
            <w:r w:rsidR="00A856CC">
              <w:t>1</w:t>
            </w:r>
            <w:r w:rsidRPr="00BB2522">
              <w:t>)(iii)(</w:t>
            </w:r>
            <w:r w:rsidRPr="00A856CC">
              <w:rPr>
                <w:i/>
              </w:rPr>
              <w:t>d</w:t>
            </w:r>
            <w:r w:rsidRPr="00BB2522">
              <w:t>)</w:t>
            </w:r>
          </w:p>
        </w:tc>
      </w:tr>
      <w:tr w:rsidR="00896824" w:rsidRPr="00BB2522" w:rsidTr="00A856CC">
        <w:trPr>
          <w:cantSplit/>
          <w:trHeight w:val="803"/>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location, design construction, and operation of building, structure, facility, or installation</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51.160(c)(2)</w:t>
            </w:r>
          </w:p>
        </w:tc>
      </w:tr>
      <w:tr w:rsidR="00896824" w:rsidRPr="00BB2522" w:rsidTr="00A856CC">
        <w:trPr>
          <w:cantSplit/>
          <w:trHeight w:val="422"/>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and amounts of emissions to be emitted</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51.160(c)(1)</w:t>
            </w:r>
          </w:p>
        </w:tc>
      </w:tr>
      <w:tr w:rsidR="00896824" w:rsidRPr="00BB2522" w:rsidTr="00A856CC">
        <w:trPr>
          <w:cantSplit/>
          <w:trHeight w:val="653"/>
          <w:jc w:val="center"/>
        </w:trPr>
        <w:tc>
          <w:tcPr>
            <w:tcW w:w="7439" w:type="dxa"/>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air quality data and dispersion or other air quality modeling used</w:t>
            </w:r>
          </w:p>
        </w:tc>
        <w:tc>
          <w:tcPr>
            <w:tcW w:w="2703" w:type="dxa"/>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51.160(f)</w:t>
            </w:r>
          </w:p>
        </w:tc>
      </w:tr>
      <w:tr w:rsidR="00896824" w:rsidRPr="00BB2522" w:rsidTr="00A856CC">
        <w:trPr>
          <w:cantSplit/>
          <w:trHeight w:val="80"/>
          <w:jc w:val="center"/>
        </w:trPr>
        <w:tc>
          <w:tcPr>
            <w:tcW w:w="7439" w:type="dxa"/>
            <w:tcBorders>
              <w:bottom w:val="single" w:sz="4" w:space="0" w:color="auto"/>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Sufficient information to ensure attainment and maintenance of NAAQS</w:t>
            </w:r>
          </w:p>
        </w:tc>
        <w:tc>
          <w:tcPr>
            <w:tcW w:w="2703" w:type="dxa"/>
            <w:tcBorders>
              <w:bottom w:val="single" w:sz="4" w:space="0" w:color="auto"/>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 xml:space="preserve">40 CFR 51.160(c)-(e),    </w:t>
            </w:r>
            <w:r w:rsidR="00704316" w:rsidRPr="00BB2522">
              <w:t xml:space="preserve"> </w:t>
            </w:r>
            <w:r w:rsidRPr="00BB2522">
              <w:t>40 CFR 51.161-163</w:t>
            </w:r>
          </w:p>
        </w:tc>
      </w:tr>
    </w:tbl>
    <w:p w:rsidR="007D1C1A" w:rsidRPr="00BB2522" w:rsidRDefault="007D1C1A" w:rsidP="00A77495">
      <w:pPr>
        <w:rPr>
          <w:b/>
          <w:bCs/>
        </w:rPr>
      </w:pPr>
    </w:p>
    <w:p w:rsidR="00896824" w:rsidRPr="00BB2522" w:rsidRDefault="00896824" w:rsidP="00A77495">
      <w:pPr>
        <w:rPr>
          <w:b/>
          <w:bCs/>
        </w:rPr>
      </w:pPr>
    </w:p>
    <w:p w:rsidR="00896824" w:rsidRPr="00BB2522" w:rsidRDefault="00704316" w:rsidP="00A77495">
      <w:pPr>
        <w:rPr>
          <w:b/>
          <w:bCs/>
        </w:rPr>
      </w:pPr>
      <w:r w:rsidRPr="00BB2522">
        <w:rPr>
          <w:b/>
          <w:bCs/>
        </w:rPr>
        <w:br w:type="page"/>
      </w:r>
    </w:p>
    <w:tbl>
      <w:tblPr>
        <w:tblW w:w="5000" w:type="pct"/>
        <w:jc w:val="center"/>
        <w:tblLayout w:type="fixed"/>
        <w:tblCellMar>
          <w:left w:w="31" w:type="dxa"/>
          <w:right w:w="31" w:type="dxa"/>
        </w:tblCellMar>
        <w:tblLook w:val="0000" w:firstRow="0" w:lastRow="0" w:firstColumn="0" w:lastColumn="0" w:noHBand="0" w:noVBand="0"/>
      </w:tblPr>
      <w:tblGrid>
        <w:gridCol w:w="6981"/>
        <w:gridCol w:w="2379"/>
      </w:tblGrid>
      <w:tr w:rsidR="00896824" w:rsidRPr="00BB2522" w:rsidTr="0007371B">
        <w:trPr>
          <w:cantSplit/>
          <w:jc w:val="center"/>
        </w:trPr>
        <w:tc>
          <w:tcPr>
            <w:tcW w:w="8970" w:type="dxa"/>
            <w:gridSpan w:val="2"/>
            <w:tcBorders>
              <w:top w:val="nil"/>
              <w:left w:val="nil"/>
              <w:bottom w:val="double" w:sz="9" w:space="0" w:color="000000"/>
              <w:right w:val="nil"/>
            </w:tcBorders>
          </w:tcPr>
          <w:p w:rsidR="00D14D55" w:rsidRDefault="00896824" w:rsidP="00D14D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lastRenderedPageBreak/>
              <w:br w:type="page"/>
            </w:r>
            <w:r w:rsidRPr="00BB2522">
              <w:rPr>
                <w:b/>
                <w:bCs/>
              </w:rPr>
              <w:t>T</w:t>
            </w:r>
            <w:r w:rsidR="006D6118">
              <w:rPr>
                <w:b/>
                <w:bCs/>
              </w:rPr>
              <w:t>ABLE</w:t>
            </w:r>
            <w:r w:rsidRPr="00BB2522">
              <w:rPr>
                <w:b/>
                <w:bCs/>
              </w:rPr>
              <w:t xml:space="preserve"> A-2</w:t>
            </w:r>
            <w:r w:rsidR="00D14D55">
              <w:rPr>
                <w:b/>
                <w:bCs/>
              </w:rPr>
              <w:t>.</w:t>
            </w:r>
            <w:r w:rsidRPr="00BB2522">
              <w:rPr>
                <w:b/>
                <w:bCs/>
              </w:rPr>
              <w:t xml:space="preserve"> INDUSTRY RESPONDENT DATA AND </w:t>
            </w:r>
          </w:p>
          <w:p w:rsidR="00D14D55" w:rsidRDefault="00896824" w:rsidP="00D14D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rPr>
                <w:b/>
                <w:bCs/>
              </w:rPr>
              <w:t>INFORMATION REQUIREMENTS FOR</w:t>
            </w:r>
          </w:p>
          <w:p w:rsidR="00896824" w:rsidRPr="00BB2522" w:rsidRDefault="00896824" w:rsidP="00D14D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pPr>
            <w:r w:rsidRPr="00BB2522">
              <w:rPr>
                <w:b/>
                <w:bCs/>
              </w:rPr>
              <w:t>PREPARING PART D (NNSR) CONSTRUCTION PERMITS</w:t>
            </w:r>
          </w:p>
        </w:tc>
      </w:tr>
      <w:tr w:rsidR="00896824" w:rsidRPr="00BB2522" w:rsidTr="0007371B">
        <w:trPr>
          <w:cantSplit/>
          <w:jc w:val="center"/>
        </w:trPr>
        <w:tc>
          <w:tcPr>
            <w:tcW w:w="6690" w:type="dxa"/>
            <w:tcBorders>
              <w:top w:val="nil"/>
              <w:left w:val="nil"/>
              <w:bottom w:val="single" w:sz="6" w:space="0" w:color="000000"/>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line="360" w:lineRule="auto"/>
            </w:pPr>
            <w:r w:rsidRPr="00BB2522">
              <w:t>Requirements</w:t>
            </w:r>
          </w:p>
        </w:tc>
        <w:tc>
          <w:tcPr>
            <w:tcW w:w="2280" w:type="dxa"/>
            <w:tcBorders>
              <w:top w:val="nil"/>
              <w:left w:val="nil"/>
              <w:bottom w:val="single" w:sz="6" w:space="0" w:color="000000"/>
              <w:right w:val="nil"/>
            </w:tcBorders>
          </w:tcPr>
          <w:p w:rsidR="00896824" w:rsidRPr="00BB2522" w:rsidRDefault="00896824" w:rsidP="00A77495">
            <w:pPr>
              <w:numPr>
                <w:ilvl w:val="12"/>
                <w:numId w:val="0"/>
              </w:numPr>
              <w:tabs>
                <w:tab w:val="left" w:pos="0"/>
                <w:tab w:val="left" w:pos="720"/>
                <w:tab w:val="left" w:pos="1440"/>
                <w:tab w:val="left" w:pos="2160"/>
              </w:tabs>
              <w:spacing w:before="52" w:line="360" w:lineRule="auto"/>
            </w:pPr>
            <w:r w:rsidRPr="00BB2522">
              <w:t>Regulation Reference</w:t>
            </w:r>
          </w:p>
        </w:tc>
      </w:tr>
      <w:tr w:rsidR="00896824" w:rsidRPr="00BB2522" w:rsidTr="0007371B">
        <w:trPr>
          <w:cantSplit/>
          <w:jc w:val="center"/>
        </w:trPr>
        <w:tc>
          <w:tcPr>
            <w:tcW w:w="6690"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LAER is being applied</w:t>
            </w:r>
          </w:p>
        </w:tc>
        <w:tc>
          <w:tcPr>
            <w:tcW w:w="2280"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51.165(a)(2);</w:t>
            </w:r>
          </w:p>
          <w:p w:rsidR="00896824" w:rsidRPr="00BB2522" w:rsidRDefault="00896824" w:rsidP="00A77495">
            <w:pPr>
              <w:numPr>
                <w:ilvl w:val="12"/>
                <w:numId w:val="0"/>
              </w:numPr>
              <w:tabs>
                <w:tab w:val="left" w:pos="0"/>
                <w:tab w:val="left" w:pos="720"/>
                <w:tab w:val="left" w:pos="1440"/>
                <w:tab w:val="left" w:pos="2160"/>
              </w:tabs>
            </w:pPr>
            <w:r w:rsidRPr="00BB2522">
              <w:t>40</w:t>
            </w:r>
            <w:r w:rsidR="00301BE6">
              <w:t xml:space="preserve"> </w:t>
            </w:r>
            <w:r w:rsidRPr="00BB2522">
              <w:t>C</w:t>
            </w:r>
            <w:r w:rsidR="00301BE6">
              <w:t>FR part 51, Appendix S, section </w:t>
            </w:r>
            <w:r w:rsidRPr="00BB2522">
              <w:t>IV.A;</w:t>
            </w:r>
          </w:p>
          <w:p w:rsidR="00896824" w:rsidRPr="00BB2522" w:rsidRDefault="00896824" w:rsidP="00A77495">
            <w:pPr>
              <w:numPr>
                <w:ilvl w:val="12"/>
                <w:numId w:val="0"/>
              </w:numPr>
              <w:tabs>
                <w:tab w:val="left" w:pos="0"/>
                <w:tab w:val="left" w:pos="720"/>
                <w:tab w:val="left" w:pos="1440"/>
                <w:tab w:val="left" w:pos="2160"/>
              </w:tabs>
            </w:pPr>
            <w:r w:rsidRPr="00BB2522">
              <w:t>40 CFR 52.24(k)</w:t>
            </w:r>
          </w:p>
        </w:tc>
      </w:tr>
      <w:tr w:rsidR="00896824" w:rsidRPr="00BB2522" w:rsidTr="0007371B">
        <w:trPr>
          <w:cantSplit/>
          <w:jc w:val="center"/>
        </w:trPr>
        <w:tc>
          <w:tcPr>
            <w:tcW w:w="6690" w:type="dxa"/>
            <w:tcBorders>
              <w:top w:val="nil"/>
              <w:left w:val="nil"/>
              <w:bottom w:val="nil"/>
              <w:right w:val="nil"/>
            </w:tcBorders>
          </w:tcPr>
          <w:p w:rsidR="00CC6E16" w:rsidRDefault="00CC6E16"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all sources owned or operated by same person are in compliance</w:t>
            </w:r>
          </w:p>
        </w:tc>
        <w:tc>
          <w:tcPr>
            <w:tcW w:w="2280" w:type="dxa"/>
            <w:tcBorders>
              <w:top w:val="nil"/>
              <w:left w:val="nil"/>
              <w:bottom w:val="nil"/>
              <w:right w:val="nil"/>
            </w:tcBorders>
          </w:tcPr>
          <w:p w:rsidR="00E60930" w:rsidRDefault="00E60930" w:rsidP="00A77495">
            <w:pPr>
              <w:numPr>
                <w:ilvl w:val="12"/>
                <w:numId w:val="0"/>
              </w:numPr>
              <w:tabs>
                <w:tab w:val="left" w:pos="0"/>
                <w:tab w:val="left" w:pos="720"/>
                <w:tab w:val="left" w:pos="1440"/>
                <w:tab w:val="left" w:pos="2160"/>
              </w:tabs>
              <w:spacing w:before="52"/>
            </w:pPr>
          </w:p>
          <w:p w:rsidR="00896824" w:rsidRPr="00BB2522" w:rsidRDefault="00896824" w:rsidP="00A77495">
            <w:pPr>
              <w:numPr>
                <w:ilvl w:val="12"/>
                <w:numId w:val="0"/>
              </w:numPr>
              <w:tabs>
                <w:tab w:val="left" w:pos="0"/>
                <w:tab w:val="left" w:pos="720"/>
                <w:tab w:val="left" w:pos="1440"/>
                <w:tab w:val="left" w:pos="2160"/>
              </w:tabs>
              <w:spacing w:before="52"/>
            </w:pPr>
            <w:r w:rsidRPr="00BB2522">
              <w:t>40 CFR 51.165(a)(2);</w:t>
            </w:r>
          </w:p>
          <w:p w:rsidR="00896824" w:rsidRPr="00BB2522" w:rsidRDefault="00896824" w:rsidP="00A77495">
            <w:pPr>
              <w:numPr>
                <w:ilvl w:val="12"/>
                <w:numId w:val="0"/>
              </w:numPr>
              <w:tabs>
                <w:tab w:val="left" w:pos="0"/>
                <w:tab w:val="left" w:pos="720"/>
                <w:tab w:val="left" w:pos="1440"/>
                <w:tab w:val="left" w:pos="2160"/>
              </w:tabs>
            </w:pPr>
            <w:r w:rsidRPr="00BB2522">
              <w:t>40 C</w:t>
            </w:r>
            <w:r w:rsidR="00301BE6">
              <w:t>FR part 51, Appendix S, section </w:t>
            </w:r>
            <w:r w:rsidRPr="00BB2522">
              <w:t>IV.A;</w:t>
            </w:r>
          </w:p>
          <w:p w:rsidR="00896824" w:rsidRPr="00BB2522" w:rsidRDefault="00896824" w:rsidP="00A77495">
            <w:pPr>
              <w:numPr>
                <w:ilvl w:val="12"/>
                <w:numId w:val="0"/>
              </w:numPr>
              <w:tabs>
                <w:tab w:val="left" w:pos="0"/>
                <w:tab w:val="left" w:pos="720"/>
                <w:tab w:val="left" w:pos="1440"/>
                <w:tab w:val="left" w:pos="2160"/>
              </w:tabs>
            </w:pPr>
            <w:r w:rsidRPr="00BB2522">
              <w:t>40 CFR 52.24(k)</w:t>
            </w:r>
          </w:p>
        </w:tc>
      </w:tr>
      <w:tr w:rsidR="00896824" w:rsidRPr="00BB2522" w:rsidTr="0007371B">
        <w:trPr>
          <w:cantSplit/>
          <w:jc w:val="center"/>
        </w:trPr>
        <w:tc>
          <w:tcPr>
            <w:tcW w:w="6690" w:type="dxa"/>
            <w:tcBorders>
              <w:top w:val="nil"/>
              <w:left w:val="nil"/>
              <w:bottom w:val="nil"/>
              <w:right w:val="nil"/>
            </w:tcBorders>
          </w:tcPr>
          <w:p w:rsidR="00E60930" w:rsidRDefault="00E60930"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sufficient emissions reductions are occurring to comply with specific offset requirements and to ensure RFP</w:t>
            </w:r>
          </w:p>
        </w:tc>
        <w:tc>
          <w:tcPr>
            <w:tcW w:w="2280" w:type="dxa"/>
            <w:tcBorders>
              <w:top w:val="nil"/>
              <w:left w:val="nil"/>
              <w:bottom w:val="nil"/>
              <w:right w:val="nil"/>
            </w:tcBorders>
          </w:tcPr>
          <w:p w:rsidR="00E60930" w:rsidRDefault="00E60930" w:rsidP="00A77495">
            <w:pPr>
              <w:numPr>
                <w:ilvl w:val="12"/>
                <w:numId w:val="0"/>
              </w:numPr>
              <w:tabs>
                <w:tab w:val="left" w:pos="0"/>
                <w:tab w:val="left" w:pos="720"/>
                <w:tab w:val="left" w:pos="1440"/>
                <w:tab w:val="left" w:pos="2160"/>
              </w:tabs>
              <w:spacing w:before="52"/>
            </w:pPr>
          </w:p>
          <w:p w:rsidR="00896824" w:rsidRPr="00BB2522" w:rsidRDefault="00896824" w:rsidP="00A77495">
            <w:pPr>
              <w:numPr>
                <w:ilvl w:val="12"/>
                <w:numId w:val="0"/>
              </w:numPr>
              <w:tabs>
                <w:tab w:val="left" w:pos="0"/>
                <w:tab w:val="left" w:pos="720"/>
                <w:tab w:val="left" w:pos="1440"/>
                <w:tab w:val="left" w:pos="2160"/>
              </w:tabs>
              <w:spacing w:before="52"/>
            </w:pPr>
            <w:r w:rsidRPr="00BB2522">
              <w:t>40 CFR 51.165(a)(3);</w:t>
            </w:r>
          </w:p>
          <w:p w:rsidR="00896824" w:rsidRPr="00BB2522" w:rsidRDefault="00896824" w:rsidP="00A77495">
            <w:pPr>
              <w:numPr>
                <w:ilvl w:val="12"/>
                <w:numId w:val="0"/>
              </w:numPr>
              <w:tabs>
                <w:tab w:val="left" w:pos="0"/>
                <w:tab w:val="left" w:pos="720"/>
                <w:tab w:val="left" w:pos="1440"/>
                <w:tab w:val="left" w:pos="2160"/>
              </w:tabs>
            </w:pPr>
            <w:r w:rsidRPr="00BB2522">
              <w:t>40 C</w:t>
            </w:r>
            <w:r w:rsidR="00301BE6">
              <w:t>FR part 51, Appendix S, section </w:t>
            </w:r>
            <w:r w:rsidRPr="00BB2522">
              <w:t>IV.A;</w:t>
            </w:r>
          </w:p>
          <w:p w:rsidR="00896824" w:rsidRPr="00BB2522" w:rsidRDefault="00896824" w:rsidP="00A77495">
            <w:pPr>
              <w:numPr>
                <w:ilvl w:val="12"/>
                <w:numId w:val="0"/>
              </w:numPr>
              <w:tabs>
                <w:tab w:val="left" w:pos="0"/>
                <w:tab w:val="left" w:pos="720"/>
                <w:tab w:val="left" w:pos="1440"/>
                <w:tab w:val="left" w:pos="2160"/>
              </w:tabs>
            </w:pPr>
            <w:r w:rsidRPr="00BB2522">
              <w:t>40 CFR 52.24(k)</w:t>
            </w:r>
          </w:p>
        </w:tc>
      </w:tr>
      <w:tr w:rsidR="00896824" w:rsidRPr="00BB2522" w:rsidTr="0007371B">
        <w:trPr>
          <w:cantSplit/>
          <w:jc w:val="center"/>
        </w:trPr>
        <w:tc>
          <w:tcPr>
            <w:tcW w:w="6690" w:type="dxa"/>
            <w:tcBorders>
              <w:top w:val="nil"/>
              <w:left w:val="nil"/>
              <w:bottom w:val="nil"/>
              <w:right w:val="nil"/>
            </w:tcBorders>
          </w:tcPr>
          <w:p w:rsidR="00E60930" w:rsidRDefault="00E60930"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Documentation that benefits of proposed source significantly outweigh the environmental and social costs imposed as a result of its location, construction, or modification</w:t>
            </w:r>
          </w:p>
        </w:tc>
        <w:tc>
          <w:tcPr>
            <w:tcW w:w="2280" w:type="dxa"/>
            <w:tcBorders>
              <w:top w:val="nil"/>
              <w:left w:val="nil"/>
              <w:bottom w:val="nil"/>
              <w:right w:val="nil"/>
            </w:tcBorders>
          </w:tcPr>
          <w:p w:rsidR="00E60930" w:rsidRDefault="00E60930" w:rsidP="00A77495">
            <w:pPr>
              <w:numPr>
                <w:ilvl w:val="12"/>
                <w:numId w:val="0"/>
              </w:numPr>
              <w:tabs>
                <w:tab w:val="left" w:pos="0"/>
                <w:tab w:val="left" w:pos="720"/>
                <w:tab w:val="left" w:pos="1440"/>
                <w:tab w:val="left" w:pos="2160"/>
              </w:tabs>
              <w:spacing w:before="52"/>
            </w:pPr>
          </w:p>
          <w:p w:rsidR="00896824" w:rsidRPr="00BB2522" w:rsidRDefault="00896824" w:rsidP="00A77495">
            <w:pPr>
              <w:numPr>
                <w:ilvl w:val="12"/>
                <w:numId w:val="0"/>
              </w:numPr>
              <w:tabs>
                <w:tab w:val="left" w:pos="0"/>
                <w:tab w:val="left" w:pos="720"/>
                <w:tab w:val="left" w:pos="1440"/>
                <w:tab w:val="left" w:pos="2160"/>
              </w:tabs>
              <w:spacing w:before="52"/>
            </w:pPr>
            <w:r w:rsidRPr="00BB2522">
              <w:t>40 CFR 51.165(a)(2)</w:t>
            </w:r>
          </w:p>
        </w:tc>
      </w:tr>
      <w:tr w:rsidR="00896824" w:rsidRPr="00BB2522" w:rsidTr="0007371B">
        <w:trPr>
          <w:cantSplit/>
          <w:jc w:val="center"/>
        </w:trPr>
        <w:tc>
          <w:tcPr>
            <w:tcW w:w="6690" w:type="dxa"/>
            <w:tcBorders>
              <w:top w:val="nil"/>
              <w:left w:val="nil"/>
              <w:bottom w:val="nil"/>
              <w:right w:val="nil"/>
            </w:tcBorders>
          </w:tcPr>
          <w:p w:rsidR="00287207" w:rsidRDefault="00287207"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location, design construction, and operation of building, structure, facility, or installation</w:t>
            </w:r>
          </w:p>
        </w:tc>
        <w:tc>
          <w:tcPr>
            <w:tcW w:w="2280" w:type="dxa"/>
            <w:tcBorders>
              <w:top w:val="nil"/>
              <w:left w:val="nil"/>
              <w:bottom w:val="nil"/>
              <w:right w:val="nil"/>
            </w:tcBorders>
          </w:tcPr>
          <w:p w:rsidR="00287207" w:rsidRDefault="00287207" w:rsidP="00A77495">
            <w:pPr>
              <w:numPr>
                <w:ilvl w:val="12"/>
                <w:numId w:val="0"/>
              </w:numPr>
              <w:tabs>
                <w:tab w:val="left" w:pos="0"/>
                <w:tab w:val="left" w:pos="720"/>
                <w:tab w:val="left" w:pos="1440"/>
                <w:tab w:val="left" w:pos="2160"/>
              </w:tabs>
              <w:spacing w:before="52"/>
            </w:pPr>
          </w:p>
          <w:p w:rsidR="00896824" w:rsidRPr="00BB2522" w:rsidRDefault="00896824" w:rsidP="00A77495">
            <w:pPr>
              <w:numPr>
                <w:ilvl w:val="12"/>
                <w:numId w:val="0"/>
              </w:numPr>
              <w:tabs>
                <w:tab w:val="left" w:pos="0"/>
                <w:tab w:val="left" w:pos="720"/>
                <w:tab w:val="left" w:pos="1440"/>
                <w:tab w:val="left" w:pos="2160"/>
              </w:tabs>
              <w:spacing w:before="52"/>
            </w:pPr>
            <w:r w:rsidRPr="00BB2522">
              <w:t>40 CFR 51.160(c)(2)</w:t>
            </w:r>
          </w:p>
        </w:tc>
      </w:tr>
      <w:tr w:rsidR="00896824" w:rsidRPr="00BB2522" w:rsidTr="0007371B">
        <w:trPr>
          <w:cantSplit/>
          <w:jc w:val="center"/>
        </w:trPr>
        <w:tc>
          <w:tcPr>
            <w:tcW w:w="6690" w:type="dxa"/>
            <w:tcBorders>
              <w:top w:val="nil"/>
              <w:left w:val="nil"/>
              <w:bottom w:val="nil"/>
              <w:right w:val="nil"/>
            </w:tcBorders>
          </w:tcPr>
          <w:p w:rsidR="00E60930" w:rsidRDefault="00E60930"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nature and amounts of emissions to be emitted</w:t>
            </w:r>
          </w:p>
        </w:tc>
        <w:tc>
          <w:tcPr>
            <w:tcW w:w="2280" w:type="dxa"/>
            <w:tcBorders>
              <w:top w:val="nil"/>
              <w:left w:val="nil"/>
              <w:bottom w:val="nil"/>
              <w:right w:val="nil"/>
            </w:tcBorders>
          </w:tcPr>
          <w:p w:rsidR="00E60930" w:rsidRDefault="00E60930" w:rsidP="00A77495">
            <w:pPr>
              <w:numPr>
                <w:ilvl w:val="12"/>
                <w:numId w:val="0"/>
              </w:numPr>
              <w:tabs>
                <w:tab w:val="left" w:pos="0"/>
                <w:tab w:val="left" w:pos="720"/>
                <w:tab w:val="left" w:pos="1440"/>
                <w:tab w:val="left" w:pos="2160"/>
              </w:tabs>
              <w:spacing w:before="52"/>
            </w:pPr>
          </w:p>
          <w:p w:rsidR="00896824" w:rsidRPr="00BB2522" w:rsidRDefault="00896824" w:rsidP="00A77495">
            <w:pPr>
              <w:numPr>
                <w:ilvl w:val="12"/>
                <w:numId w:val="0"/>
              </w:numPr>
              <w:tabs>
                <w:tab w:val="left" w:pos="0"/>
                <w:tab w:val="left" w:pos="720"/>
                <w:tab w:val="left" w:pos="1440"/>
                <w:tab w:val="left" w:pos="2160"/>
              </w:tabs>
              <w:spacing w:before="52"/>
            </w:pPr>
            <w:r w:rsidRPr="00BB2522">
              <w:t>40 CFR 51.160(c)(1)</w:t>
            </w:r>
          </w:p>
        </w:tc>
      </w:tr>
      <w:tr w:rsidR="00896824" w:rsidRPr="00BB2522" w:rsidTr="0007371B">
        <w:trPr>
          <w:cantSplit/>
          <w:jc w:val="center"/>
        </w:trPr>
        <w:tc>
          <w:tcPr>
            <w:tcW w:w="6690" w:type="dxa"/>
            <w:tcBorders>
              <w:top w:val="nil"/>
              <w:left w:val="nil"/>
              <w:right w:val="nil"/>
            </w:tcBorders>
          </w:tcPr>
          <w:p w:rsidR="00E60930" w:rsidRDefault="00E60930"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Description of the air quality data and dispersion or other air quality modeling used</w:t>
            </w:r>
          </w:p>
        </w:tc>
        <w:tc>
          <w:tcPr>
            <w:tcW w:w="2280" w:type="dxa"/>
            <w:tcBorders>
              <w:top w:val="nil"/>
              <w:left w:val="nil"/>
              <w:right w:val="nil"/>
            </w:tcBorders>
          </w:tcPr>
          <w:p w:rsidR="00E60930" w:rsidRDefault="00E60930" w:rsidP="00A77495">
            <w:pPr>
              <w:numPr>
                <w:ilvl w:val="12"/>
                <w:numId w:val="0"/>
              </w:numPr>
              <w:tabs>
                <w:tab w:val="left" w:pos="0"/>
                <w:tab w:val="left" w:pos="720"/>
                <w:tab w:val="left" w:pos="1440"/>
                <w:tab w:val="left" w:pos="2160"/>
              </w:tabs>
              <w:spacing w:before="52"/>
            </w:pPr>
          </w:p>
          <w:p w:rsidR="00896824" w:rsidRPr="00BB2522" w:rsidRDefault="00896824" w:rsidP="00A77495">
            <w:pPr>
              <w:numPr>
                <w:ilvl w:val="12"/>
                <w:numId w:val="0"/>
              </w:numPr>
              <w:tabs>
                <w:tab w:val="left" w:pos="0"/>
                <w:tab w:val="left" w:pos="720"/>
                <w:tab w:val="left" w:pos="1440"/>
                <w:tab w:val="left" w:pos="2160"/>
              </w:tabs>
              <w:spacing w:before="52"/>
            </w:pPr>
            <w:r w:rsidRPr="00BB2522">
              <w:t>40 CFR 51.160(f)</w:t>
            </w:r>
          </w:p>
        </w:tc>
      </w:tr>
      <w:tr w:rsidR="00896824" w:rsidRPr="00BB2522" w:rsidTr="0007371B">
        <w:trPr>
          <w:cantSplit/>
          <w:jc w:val="center"/>
        </w:trPr>
        <w:tc>
          <w:tcPr>
            <w:tcW w:w="6690" w:type="dxa"/>
            <w:tcBorders>
              <w:top w:val="nil"/>
              <w:left w:val="nil"/>
              <w:bottom w:val="single" w:sz="4" w:space="0" w:color="auto"/>
              <w:right w:val="nil"/>
            </w:tcBorders>
          </w:tcPr>
          <w:p w:rsidR="00E60930" w:rsidRDefault="00E60930"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p>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52"/>
            </w:pPr>
            <w:r w:rsidRPr="00BB2522">
              <w:t>Sufficient information to ensure attainment and maintenance of NAAQS</w:t>
            </w:r>
          </w:p>
        </w:tc>
        <w:tc>
          <w:tcPr>
            <w:tcW w:w="2280" w:type="dxa"/>
            <w:tcBorders>
              <w:top w:val="nil"/>
              <w:left w:val="nil"/>
              <w:bottom w:val="single" w:sz="4" w:space="0" w:color="auto"/>
              <w:right w:val="nil"/>
            </w:tcBorders>
          </w:tcPr>
          <w:p w:rsidR="00E60930" w:rsidRDefault="00E60930" w:rsidP="00A77495">
            <w:pPr>
              <w:numPr>
                <w:ilvl w:val="12"/>
                <w:numId w:val="0"/>
              </w:numPr>
              <w:tabs>
                <w:tab w:val="left" w:pos="0"/>
                <w:tab w:val="left" w:pos="720"/>
                <w:tab w:val="left" w:pos="1440"/>
                <w:tab w:val="left" w:pos="2160"/>
              </w:tabs>
              <w:spacing w:before="52"/>
            </w:pPr>
          </w:p>
          <w:p w:rsidR="00896824" w:rsidRPr="00BB2522" w:rsidRDefault="00896824" w:rsidP="00A77495">
            <w:pPr>
              <w:numPr>
                <w:ilvl w:val="12"/>
                <w:numId w:val="0"/>
              </w:numPr>
              <w:tabs>
                <w:tab w:val="left" w:pos="0"/>
                <w:tab w:val="left" w:pos="720"/>
                <w:tab w:val="left" w:pos="1440"/>
                <w:tab w:val="left" w:pos="2160"/>
              </w:tabs>
              <w:spacing w:before="52"/>
            </w:pPr>
            <w:r w:rsidRPr="00BB2522">
              <w:t>40 CFR 51.160(c)-(e)</w:t>
            </w:r>
          </w:p>
          <w:p w:rsidR="00896824" w:rsidRPr="00BB2522" w:rsidRDefault="00896824" w:rsidP="00A77495">
            <w:pPr>
              <w:numPr>
                <w:ilvl w:val="12"/>
                <w:numId w:val="0"/>
              </w:numPr>
              <w:tabs>
                <w:tab w:val="left" w:pos="0"/>
                <w:tab w:val="left" w:pos="720"/>
                <w:tab w:val="left" w:pos="1440"/>
                <w:tab w:val="left" w:pos="2160"/>
              </w:tabs>
            </w:pPr>
            <w:r w:rsidRPr="00BB2522">
              <w:t>40 CFR 51.161</w:t>
            </w:r>
          </w:p>
          <w:p w:rsidR="00896824" w:rsidRPr="00BB2522" w:rsidRDefault="00896824" w:rsidP="00A77495">
            <w:pPr>
              <w:numPr>
                <w:ilvl w:val="12"/>
                <w:numId w:val="0"/>
              </w:numPr>
              <w:tabs>
                <w:tab w:val="left" w:pos="0"/>
                <w:tab w:val="left" w:pos="720"/>
                <w:tab w:val="left" w:pos="1440"/>
                <w:tab w:val="left" w:pos="2160"/>
              </w:tabs>
            </w:pPr>
            <w:r w:rsidRPr="00BB2522">
              <w:t>40 CFR 51.162</w:t>
            </w:r>
          </w:p>
          <w:p w:rsidR="00896824" w:rsidRPr="00BB2522" w:rsidRDefault="00896824" w:rsidP="00A77495">
            <w:pPr>
              <w:numPr>
                <w:ilvl w:val="12"/>
                <w:numId w:val="0"/>
              </w:numPr>
              <w:tabs>
                <w:tab w:val="left" w:pos="0"/>
                <w:tab w:val="left" w:pos="720"/>
                <w:tab w:val="left" w:pos="1440"/>
                <w:tab w:val="left" w:pos="2160"/>
              </w:tabs>
            </w:pPr>
            <w:r w:rsidRPr="00BB2522">
              <w:t>40 CFR 51.163</w:t>
            </w:r>
          </w:p>
        </w:tc>
      </w:tr>
    </w:tbl>
    <w:p w:rsidR="0007371B" w:rsidRDefault="0007371B" w:rsidP="00A77495"/>
    <w:p w:rsidR="00D14D55" w:rsidRDefault="0007371B">
      <w:r>
        <w:br w:type="page"/>
      </w:r>
    </w:p>
    <w:tbl>
      <w:tblPr>
        <w:tblW w:w="0" w:type="auto"/>
        <w:tblInd w:w="31" w:type="dxa"/>
        <w:tblLayout w:type="fixed"/>
        <w:tblCellMar>
          <w:left w:w="31" w:type="dxa"/>
          <w:right w:w="31" w:type="dxa"/>
        </w:tblCellMar>
        <w:tblLook w:val="0000" w:firstRow="0" w:lastRow="0" w:firstColumn="0" w:lastColumn="0" w:noHBand="0" w:noVBand="0"/>
      </w:tblPr>
      <w:tblGrid>
        <w:gridCol w:w="6359"/>
        <w:gridCol w:w="2809"/>
      </w:tblGrid>
      <w:tr w:rsidR="00D14D55" w:rsidRPr="00BB2522" w:rsidTr="00F93468">
        <w:trPr>
          <w:cantSplit/>
        </w:trPr>
        <w:tc>
          <w:tcPr>
            <w:tcW w:w="9168" w:type="dxa"/>
            <w:gridSpan w:val="2"/>
            <w:tcBorders>
              <w:top w:val="nil"/>
              <w:left w:val="nil"/>
              <w:bottom w:val="double" w:sz="9" w:space="0" w:color="000000"/>
              <w:right w:val="nil"/>
            </w:tcBorders>
          </w:tcPr>
          <w:p w:rsidR="00D14D55" w:rsidRDefault="00D14D55" w:rsidP="00D14D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lastRenderedPageBreak/>
              <w:br w:type="page"/>
            </w:r>
            <w:r w:rsidRPr="00BB2522">
              <w:rPr>
                <w:b/>
                <w:bCs/>
              </w:rPr>
              <w:t>TABLE A-</w:t>
            </w:r>
            <w:r>
              <w:rPr>
                <w:b/>
                <w:bCs/>
              </w:rPr>
              <w:t xml:space="preserve">3. </w:t>
            </w:r>
            <w:r w:rsidRPr="00BB2522">
              <w:rPr>
                <w:b/>
                <w:bCs/>
              </w:rPr>
              <w:t xml:space="preserve">INDUSTRY RESPONDENT DATA AND </w:t>
            </w:r>
          </w:p>
          <w:p w:rsidR="00D14D55" w:rsidRDefault="00D14D55" w:rsidP="00D14D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b/>
                <w:bCs/>
              </w:rPr>
            </w:pPr>
            <w:r w:rsidRPr="00BB2522">
              <w:rPr>
                <w:b/>
                <w:bCs/>
              </w:rPr>
              <w:t>INFORMATION REQUIREMENTS FOR</w:t>
            </w:r>
          </w:p>
          <w:p w:rsidR="00D14D55" w:rsidRPr="00BB2522" w:rsidRDefault="00D14D55" w:rsidP="00D14D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line="360" w:lineRule="auto"/>
              <w:jc w:val="center"/>
            </w:pPr>
            <w:r w:rsidRPr="00BB2522">
              <w:rPr>
                <w:b/>
                <w:bCs/>
              </w:rPr>
              <w:t xml:space="preserve">PREPARING </w:t>
            </w:r>
            <w:r>
              <w:rPr>
                <w:b/>
                <w:bCs/>
              </w:rPr>
              <w:t>TRIBAL MINOR NSR</w:t>
            </w:r>
            <w:r w:rsidRPr="00BB2522">
              <w:rPr>
                <w:b/>
                <w:bCs/>
              </w:rPr>
              <w:t xml:space="preserve"> PERMIT</w:t>
            </w:r>
            <w:r>
              <w:rPr>
                <w:b/>
                <w:bCs/>
              </w:rPr>
              <w:t xml:space="preserve"> ACTIONS</w:t>
            </w:r>
          </w:p>
        </w:tc>
      </w:tr>
      <w:tr w:rsidR="00D14D55" w:rsidRPr="00BB2522" w:rsidTr="001E287A">
        <w:trPr>
          <w:cantSplit/>
        </w:trPr>
        <w:tc>
          <w:tcPr>
            <w:tcW w:w="6359" w:type="dxa"/>
            <w:tcBorders>
              <w:top w:val="nil"/>
              <w:left w:val="nil"/>
              <w:bottom w:val="nil"/>
              <w:right w:val="nil"/>
            </w:tcBorders>
          </w:tcPr>
          <w:p w:rsidR="00D14D55" w:rsidRPr="00BB2522" w:rsidRDefault="00D14D55" w:rsidP="00F934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p>
        </w:tc>
        <w:tc>
          <w:tcPr>
            <w:tcW w:w="2809" w:type="dxa"/>
            <w:tcBorders>
              <w:top w:val="nil"/>
              <w:left w:val="nil"/>
              <w:bottom w:val="nil"/>
              <w:right w:val="nil"/>
            </w:tcBorders>
          </w:tcPr>
          <w:p w:rsidR="00D14D55" w:rsidRPr="00BB2522" w:rsidRDefault="00D14D55" w:rsidP="00F93468">
            <w:pPr>
              <w:numPr>
                <w:ilvl w:val="12"/>
                <w:numId w:val="0"/>
              </w:numPr>
              <w:tabs>
                <w:tab w:val="left" w:pos="0"/>
                <w:tab w:val="left" w:pos="720"/>
                <w:tab w:val="left" w:pos="1440"/>
                <w:tab w:val="left" w:pos="2160"/>
              </w:tabs>
              <w:spacing w:before="52"/>
            </w:pPr>
          </w:p>
        </w:tc>
      </w:tr>
      <w:tr w:rsidR="00D14D55" w:rsidRPr="00BB2522" w:rsidTr="001E287A">
        <w:trPr>
          <w:cantSplit/>
        </w:trPr>
        <w:tc>
          <w:tcPr>
            <w:tcW w:w="6359" w:type="dxa"/>
            <w:tcBorders>
              <w:top w:val="nil"/>
              <w:left w:val="nil"/>
              <w:bottom w:val="single" w:sz="6" w:space="0" w:color="000000"/>
              <w:right w:val="nil"/>
            </w:tcBorders>
          </w:tcPr>
          <w:p w:rsidR="00D14D55" w:rsidRPr="00BB2522" w:rsidRDefault="00D14D55" w:rsidP="00F934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Requirement</w:t>
            </w:r>
          </w:p>
        </w:tc>
        <w:tc>
          <w:tcPr>
            <w:tcW w:w="2809" w:type="dxa"/>
            <w:tcBorders>
              <w:top w:val="nil"/>
              <w:left w:val="nil"/>
              <w:bottom w:val="single" w:sz="6" w:space="0" w:color="000000"/>
              <w:right w:val="nil"/>
            </w:tcBorders>
          </w:tcPr>
          <w:p w:rsidR="00D14D55" w:rsidRPr="00BB2522" w:rsidRDefault="00D14D55" w:rsidP="00F93468">
            <w:pPr>
              <w:numPr>
                <w:ilvl w:val="12"/>
                <w:numId w:val="0"/>
              </w:numPr>
              <w:tabs>
                <w:tab w:val="left" w:pos="0"/>
                <w:tab w:val="left" w:pos="720"/>
                <w:tab w:val="left" w:pos="1440"/>
                <w:tab w:val="left" w:pos="2160"/>
              </w:tabs>
              <w:spacing w:before="52"/>
            </w:pPr>
            <w:r w:rsidRPr="00BB2522">
              <w:t>Regulation Reference</w:t>
            </w:r>
          </w:p>
        </w:tc>
      </w:tr>
      <w:tr w:rsidR="00D14D55" w:rsidRPr="00BB2522" w:rsidTr="001E287A">
        <w:trPr>
          <w:cantSplit/>
          <w:trHeight w:val="432"/>
        </w:trPr>
        <w:tc>
          <w:tcPr>
            <w:tcW w:w="6359" w:type="dxa"/>
            <w:tcBorders>
              <w:top w:val="nil"/>
              <w:left w:val="nil"/>
              <w:bottom w:val="nil"/>
              <w:right w:val="nil"/>
            </w:tcBorders>
          </w:tcPr>
          <w:p w:rsidR="00D14D55" w:rsidRPr="00BB2522" w:rsidRDefault="001E287A"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Application for</w:t>
            </w:r>
            <w:r w:rsidR="00286CAD">
              <w:t xml:space="preserve"> a source-specific permit including information on source operations, emissions units, control techniques, existing emission limitations and stack characteristics</w:t>
            </w:r>
          </w:p>
        </w:tc>
        <w:tc>
          <w:tcPr>
            <w:tcW w:w="2809" w:type="dxa"/>
            <w:tcBorders>
              <w:top w:val="nil"/>
              <w:left w:val="nil"/>
              <w:bottom w:val="nil"/>
              <w:right w:val="nil"/>
            </w:tcBorders>
          </w:tcPr>
          <w:p w:rsidR="00D14D55" w:rsidRPr="00BB2522" w:rsidRDefault="00D14D55" w:rsidP="001E287A">
            <w:pPr>
              <w:numPr>
                <w:ilvl w:val="12"/>
                <w:numId w:val="0"/>
              </w:numPr>
              <w:tabs>
                <w:tab w:val="left" w:pos="0"/>
                <w:tab w:val="left" w:pos="720"/>
                <w:tab w:val="left" w:pos="1440"/>
                <w:tab w:val="left" w:pos="2160"/>
              </w:tabs>
            </w:pPr>
            <w:r w:rsidRPr="00BB2522">
              <w:t xml:space="preserve">40 CFR </w:t>
            </w:r>
            <w:r w:rsidR="00286CAD">
              <w:t>49.154(a)(2)(i</w:t>
            </w:r>
            <w:r w:rsidRPr="00BB2522">
              <w:t>)</w:t>
            </w:r>
            <w:r w:rsidR="00286CAD">
              <w:t>-(x)</w:t>
            </w:r>
          </w:p>
        </w:tc>
      </w:tr>
      <w:tr w:rsidR="00D14D55" w:rsidRPr="00BB2522" w:rsidTr="001E287A">
        <w:trPr>
          <w:cantSplit/>
          <w:trHeight w:val="432"/>
        </w:trPr>
        <w:tc>
          <w:tcPr>
            <w:tcW w:w="6359" w:type="dxa"/>
            <w:tcBorders>
              <w:top w:val="nil"/>
              <w:left w:val="nil"/>
              <w:bottom w:val="nil"/>
              <w:right w:val="nil"/>
            </w:tcBorders>
          </w:tcPr>
          <w:p w:rsidR="001E287A" w:rsidRDefault="001E287A"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RDefault="001E287A"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R</w:t>
            </w:r>
            <w:r w:rsidR="00286CAD">
              <w:t>equest for coverage under a General Permit</w:t>
            </w:r>
          </w:p>
        </w:tc>
        <w:tc>
          <w:tcPr>
            <w:tcW w:w="2809" w:type="dxa"/>
            <w:tcBorders>
              <w:top w:val="nil"/>
              <w:left w:val="nil"/>
              <w:bottom w:val="nil"/>
              <w:right w:val="nil"/>
            </w:tcBorders>
          </w:tcPr>
          <w:p w:rsidR="001E287A" w:rsidRDefault="001E287A" w:rsidP="001E287A">
            <w:pPr>
              <w:numPr>
                <w:ilvl w:val="12"/>
                <w:numId w:val="0"/>
              </w:numPr>
              <w:tabs>
                <w:tab w:val="left" w:pos="0"/>
                <w:tab w:val="left" w:pos="720"/>
                <w:tab w:val="left" w:pos="1440"/>
                <w:tab w:val="left" w:pos="2160"/>
              </w:tabs>
            </w:pPr>
          </w:p>
          <w:p w:rsidR="00D14D55" w:rsidRPr="00BB2522" w:rsidRDefault="00D14D55" w:rsidP="001E287A">
            <w:pPr>
              <w:numPr>
                <w:ilvl w:val="12"/>
                <w:numId w:val="0"/>
              </w:numPr>
              <w:tabs>
                <w:tab w:val="left" w:pos="0"/>
                <w:tab w:val="left" w:pos="720"/>
                <w:tab w:val="left" w:pos="1440"/>
                <w:tab w:val="left" w:pos="2160"/>
              </w:tabs>
            </w:pPr>
            <w:r w:rsidRPr="00BB2522">
              <w:t xml:space="preserve">40 CFR </w:t>
            </w:r>
            <w:r w:rsidR="00286CAD">
              <w:t>49.156(e)(1)</w:t>
            </w:r>
          </w:p>
        </w:tc>
      </w:tr>
      <w:tr w:rsidR="00D14D55" w:rsidRPr="00BB2522" w:rsidTr="001E287A">
        <w:trPr>
          <w:cantSplit/>
          <w:trHeight w:val="432"/>
        </w:trPr>
        <w:tc>
          <w:tcPr>
            <w:tcW w:w="6359" w:type="dxa"/>
            <w:tcBorders>
              <w:top w:val="nil"/>
              <w:left w:val="nil"/>
              <w:bottom w:val="nil"/>
              <w:right w:val="nil"/>
            </w:tcBorders>
          </w:tcPr>
          <w:p w:rsidR="001E287A" w:rsidRDefault="001E287A"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RDefault="00655E59"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Documentation d</w:t>
            </w:r>
            <w:r w:rsidRPr="00655E59">
              <w:t>emonstrating complet</w:t>
            </w:r>
            <w:r>
              <w:t>ion of</w:t>
            </w:r>
            <w:r w:rsidRPr="00655E59">
              <w:t xml:space="preserve"> the screening processes specified for consideration of threatened and endangered species and historic properties </w:t>
            </w:r>
          </w:p>
        </w:tc>
        <w:tc>
          <w:tcPr>
            <w:tcW w:w="2809" w:type="dxa"/>
            <w:tcBorders>
              <w:top w:val="nil"/>
              <w:left w:val="nil"/>
              <w:bottom w:val="nil"/>
              <w:right w:val="nil"/>
            </w:tcBorders>
          </w:tcPr>
          <w:p w:rsidR="001E287A" w:rsidRDefault="001E287A" w:rsidP="001E287A">
            <w:pPr>
              <w:numPr>
                <w:ilvl w:val="12"/>
                <w:numId w:val="0"/>
              </w:numPr>
              <w:tabs>
                <w:tab w:val="left" w:pos="0"/>
                <w:tab w:val="left" w:pos="720"/>
                <w:tab w:val="left" w:pos="1440"/>
                <w:tab w:val="left" w:pos="2160"/>
              </w:tabs>
            </w:pPr>
          </w:p>
          <w:p w:rsidR="00D14D55" w:rsidRDefault="00D14D55" w:rsidP="001E287A">
            <w:pPr>
              <w:numPr>
                <w:ilvl w:val="12"/>
                <w:numId w:val="0"/>
              </w:numPr>
              <w:tabs>
                <w:tab w:val="left" w:pos="0"/>
                <w:tab w:val="left" w:pos="720"/>
                <w:tab w:val="left" w:pos="1440"/>
                <w:tab w:val="left" w:pos="2160"/>
              </w:tabs>
            </w:pPr>
            <w:r w:rsidRPr="00BB2522">
              <w:t xml:space="preserve">40 CFR </w:t>
            </w:r>
            <w:r w:rsidR="00655E59">
              <w:t>49.156(f)(6)(iii)</w:t>
            </w:r>
          </w:p>
          <w:p w:rsidR="00E51CA8" w:rsidRPr="00BB2522" w:rsidRDefault="00E51CA8" w:rsidP="001E287A">
            <w:pPr>
              <w:numPr>
                <w:ilvl w:val="12"/>
                <w:numId w:val="0"/>
              </w:numPr>
              <w:tabs>
                <w:tab w:val="left" w:pos="0"/>
                <w:tab w:val="left" w:pos="720"/>
                <w:tab w:val="left" w:pos="1440"/>
                <w:tab w:val="left" w:pos="2160"/>
              </w:tabs>
            </w:pPr>
            <w:r>
              <w:t>40 CFR 49.104</w:t>
            </w:r>
          </w:p>
        </w:tc>
      </w:tr>
      <w:tr w:rsidR="00D14D55" w:rsidRPr="00BB2522" w:rsidTr="001E287A">
        <w:trPr>
          <w:cantSplit/>
          <w:trHeight w:val="432"/>
        </w:trPr>
        <w:tc>
          <w:tcPr>
            <w:tcW w:w="6359" w:type="dxa"/>
            <w:tcBorders>
              <w:top w:val="nil"/>
              <w:left w:val="nil"/>
              <w:bottom w:val="nil"/>
              <w:right w:val="nil"/>
            </w:tcBorders>
          </w:tcPr>
          <w:p w:rsidR="001E287A" w:rsidRDefault="001E287A"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RDefault="00655E59"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rsidRPr="00655E59">
              <w:t>Notification of coverage under a Permit by Rule</w:t>
            </w:r>
          </w:p>
        </w:tc>
        <w:tc>
          <w:tcPr>
            <w:tcW w:w="2809" w:type="dxa"/>
            <w:tcBorders>
              <w:top w:val="nil"/>
              <w:left w:val="nil"/>
              <w:bottom w:val="nil"/>
              <w:right w:val="nil"/>
            </w:tcBorders>
          </w:tcPr>
          <w:p w:rsidR="001E287A" w:rsidRDefault="001E287A" w:rsidP="001E287A">
            <w:pPr>
              <w:numPr>
                <w:ilvl w:val="12"/>
                <w:numId w:val="0"/>
              </w:numPr>
              <w:tabs>
                <w:tab w:val="left" w:pos="0"/>
                <w:tab w:val="left" w:pos="720"/>
                <w:tab w:val="left" w:pos="1440"/>
                <w:tab w:val="left" w:pos="2160"/>
              </w:tabs>
            </w:pPr>
          </w:p>
          <w:p w:rsidR="00D14D55" w:rsidRDefault="00D14D55" w:rsidP="001E287A">
            <w:pPr>
              <w:numPr>
                <w:ilvl w:val="12"/>
                <w:numId w:val="0"/>
              </w:numPr>
              <w:tabs>
                <w:tab w:val="left" w:pos="0"/>
                <w:tab w:val="left" w:pos="720"/>
                <w:tab w:val="left" w:pos="1440"/>
                <w:tab w:val="left" w:pos="2160"/>
              </w:tabs>
            </w:pPr>
            <w:r w:rsidRPr="00BB2522">
              <w:t xml:space="preserve">40 CFR </w:t>
            </w:r>
            <w:r w:rsidR="00655E59">
              <w:t>49.156(f)(6)(iv)</w:t>
            </w:r>
          </w:p>
          <w:p w:rsidR="00655E59" w:rsidRDefault="00655E59" w:rsidP="001E287A">
            <w:pPr>
              <w:numPr>
                <w:ilvl w:val="12"/>
                <w:numId w:val="0"/>
              </w:numPr>
              <w:tabs>
                <w:tab w:val="left" w:pos="0"/>
                <w:tab w:val="left" w:pos="720"/>
                <w:tab w:val="left" w:pos="1440"/>
                <w:tab w:val="left" w:pos="2160"/>
              </w:tabs>
            </w:pPr>
            <w:r>
              <w:t>40</w:t>
            </w:r>
            <w:r w:rsidR="001E287A">
              <w:t xml:space="preserve"> </w:t>
            </w:r>
            <w:r>
              <w:t>CFR 49.</w:t>
            </w:r>
            <w:r w:rsidR="001E287A">
              <w:t>162(d)(1)(i)</w:t>
            </w:r>
          </w:p>
          <w:p w:rsidR="001E287A" w:rsidRDefault="001E287A" w:rsidP="001E287A">
            <w:pPr>
              <w:numPr>
                <w:ilvl w:val="12"/>
                <w:numId w:val="0"/>
              </w:numPr>
              <w:tabs>
                <w:tab w:val="left" w:pos="0"/>
                <w:tab w:val="left" w:pos="720"/>
                <w:tab w:val="left" w:pos="1440"/>
                <w:tab w:val="left" w:pos="2160"/>
              </w:tabs>
            </w:pPr>
            <w:r>
              <w:t>40 CFR 49.163(d)(1)(i)</w:t>
            </w:r>
          </w:p>
          <w:p w:rsidR="001E287A" w:rsidRPr="00BB2522" w:rsidRDefault="001E287A" w:rsidP="001E287A">
            <w:pPr>
              <w:numPr>
                <w:ilvl w:val="12"/>
                <w:numId w:val="0"/>
              </w:numPr>
              <w:tabs>
                <w:tab w:val="left" w:pos="0"/>
                <w:tab w:val="left" w:pos="720"/>
                <w:tab w:val="left" w:pos="1440"/>
                <w:tab w:val="left" w:pos="2160"/>
              </w:tabs>
            </w:pPr>
            <w:r w:rsidRPr="001E287A">
              <w:t>40 CFR 49.16</w:t>
            </w:r>
            <w:r>
              <w:t>4</w:t>
            </w:r>
            <w:r w:rsidRPr="001E287A">
              <w:t>(d)(1)(i)</w:t>
            </w:r>
          </w:p>
        </w:tc>
      </w:tr>
      <w:tr w:rsidR="00D14D55" w:rsidRPr="00BB2522" w:rsidTr="001E287A">
        <w:trPr>
          <w:cantSplit/>
          <w:trHeight w:val="432"/>
        </w:trPr>
        <w:tc>
          <w:tcPr>
            <w:tcW w:w="6359" w:type="dxa"/>
            <w:tcBorders>
              <w:top w:val="nil"/>
              <w:left w:val="nil"/>
              <w:bottom w:val="nil"/>
              <w:right w:val="nil"/>
            </w:tcBorders>
          </w:tcPr>
          <w:p w:rsidR="001E287A" w:rsidRDefault="001E287A"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RDefault="001E287A"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A</w:t>
            </w:r>
            <w:r w:rsidR="00655E59">
              <w:t>pplication for a new or modified synthetic minor source</w:t>
            </w:r>
          </w:p>
        </w:tc>
        <w:tc>
          <w:tcPr>
            <w:tcW w:w="2809" w:type="dxa"/>
            <w:tcBorders>
              <w:top w:val="nil"/>
              <w:left w:val="nil"/>
              <w:bottom w:val="nil"/>
              <w:right w:val="nil"/>
            </w:tcBorders>
          </w:tcPr>
          <w:p w:rsidR="001E287A" w:rsidRDefault="001E287A" w:rsidP="001E287A">
            <w:pPr>
              <w:numPr>
                <w:ilvl w:val="12"/>
                <w:numId w:val="0"/>
              </w:numPr>
              <w:tabs>
                <w:tab w:val="left" w:pos="0"/>
                <w:tab w:val="left" w:pos="720"/>
                <w:tab w:val="left" w:pos="1440"/>
                <w:tab w:val="left" w:pos="2160"/>
              </w:tabs>
            </w:pPr>
          </w:p>
          <w:p w:rsidR="00D14D55" w:rsidRPr="00BB2522" w:rsidRDefault="00D14D55" w:rsidP="001E287A">
            <w:pPr>
              <w:numPr>
                <w:ilvl w:val="12"/>
                <w:numId w:val="0"/>
              </w:numPr>
              <w:tabs>
                <w:tab w:val="left" w:pos="0"/>
                <w:tab w:val="left" w:pos="720"/>
                <w:tab w:val="left" w:pos="1440"/>
                <w:tab w:val="left" w:pos="2160"/>
              </w:tabs>
            </w:pPr>
            <w:r w:rsidRPr="00BB2522">
              <w:t xml:space="preserve">40 CFR </w:t>
            </w:r>
            <w:r w:rsidR="00655E59">
              <w:t>49.158(a)</w:t>
            </w:r>
          </w:p>
        </w:tc>
      </w:tr>
      <w:tr w:rsidR="00D14D55" w:rsidRPr="00BB2522" w:rsidTr="001E287A">
        <w:trPr>
          <w:cantSplit/>
          <w:trHeight w:val="432"/>
        </w:trPr>
        <w:tc>
          <w:tcPr>
            <w:tcW w:w="6359" w:type="dxa"/>
            <w:tcBorders>
              <w:top w:val="nil"/>
              <w:left w:val="nil"/>
              <w:bottom w:val="nil"/>
              <w:right w:val="nil"/>
            </w:tcBorders>
          </w:tcPr>
          <w:p w:rsidR="001E287A" w:rsidRDefault="001E287A"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RDefault="00655E59"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Application for an administrative permit revision</w:t>
            </w:r>
          </w:p>
        </w:tc>
        <w:tc>
          <w:tcPr>
            <w:tcW w:w="2809" w:type="dxa"/>
            <w:tcBorders>
              <w:top w:val="nil"/>
              <w:left w:val="nil"/>
              <w:bottom w:val="nil"/>
              <w:right w:val="nil"/>
            </w:tcBorders>
          </w:tcPr>
          <w:p w:rsidR="001E287A" w:rsidRDefault="001E287A" w:rsidP="001E287A">
            <w:pPr>
              <w:numPr>
                <w:ilvl w:val="12"/>
                <w:numId w:val="0"/>
              </w:numPr>
              <w:tabs>
                <w:tab w:val="left" w:pos="0"/>
                <w:tab w:val="left" w:pos="720"/>
                <w:tab w:val="left" w:pos="1440"/>
                <w:tab w:val="left" w:pos="2160"/>
              </w:tabs>
            </w:pPr>
          </w:p>
          <w:p w:rsidR="00D14D55" w:rsidRPr="00BB2522" w:rsidRDefault="00D14D55" w:rsidP="001E287A">
            <w:pPr>
              <w:numPr>
                <w:ilvl w:val="12"/>
                <w:numId w:val="0"/>
              </w:numPr>
              <w:tabs>
                <w:tab w:val="left" w:pos="0"/>
                <w:tab w:val="left" w:pos="720"/>
                <w:tab w:val="left" w:pos="1440"/>
                <w:tab w:val="left" w:pos="2160"/>
              </w:tabs>
            </w:pPr>
            <w:r w:rsidRPr="00BB2522">
              <w:t xml:space="preserve">40 CFR </w:t>
            </w:r>
            <w:r w:rsidR="00655E59">
              <w:t>49.159(f)</w:t>
            </w:r>
          </w:p>
        </w:tc>
      </w:tr>
      <w:tr w:rsidR="00D14D55" w:rsidRPr="00BB2522" w:rsidTr="001E287A">
        <w:trPr>
          <w:cantSplit/>
          <w:trHeight w:val="432"/>
        </w:trPr>
        <w:tc>
          <w:tcPr>
            <w:tcW w:w="6359" w:type="dxa"/>
            <w:tcBorders>
              <w:top w:val="nil"/>
              <w:left w:val="nil"/>
              <w:right w:val="nil"/>
            </w:tcBorders>
          </w:tcPr>
          <w:p w:rsidR="001E287A" w:rsidRDefault="001E287A"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RDefault="00655E59"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Registration of</w:t>
            </w:r>
            <w:r w:rsidR="00D14D55" w:rsidRPr="00BB2522">
              <w:t xml:space="preserve"> sources</w:t>
            </w:r>
            <w:r>
              <w:t xml:space="preserve"> including information on </w:t>
            </w:r>
            <w:r w:rsidRPr="00655E59">
              <w:t>source operations, emissions units, control techniques</w:t>
            </w:r>
            <w:r>
              <w:t xml:space="preserve"> and</w:t>
            </w:r>
            <w:r w:rsidRPr="00655E59">
              <w:t xml:space="preserve"> existing emission limitations</w:t>
            </w:r>
          </w:p>
        </w:tc>
        <w:tc>
          <w:tcPr>
            <w:tcW w:w="2809" w:type="dxa"/>
            <w:tcBorders>
              <w:top w:val="nil"/>
              <w:left w:val="nil"/>
              <w:right w:val="nil"/>
            </w:tcBorders>
          </w:tcPr>
          <w:p w:rsidR="001E287A" w:rsidRDefault="001E287A" w:rsidP="001E287A">
            <w:pPr>
              <w:numPr>
                <w:ilvl w:val="12"/>
                <w:numId w:val="0"/>
              </w:numPr>
              <w:tabs>
                <w:tab w:val="left" w:pos="0"/>
                <w:tab w:val="left" w:pos="720"/>
                <w:tab w:val="left" w:pos="1440"/>
                <w:tab w:val="left" w:pos="2160"/>
              </w:tabs>
            </w:pPr>
          </w:p>
          <w:p w:rsidR="00E51CA8" w:rsidRDefault="00E51CA8" w:rsidP="001E287A">
            <w:pPr>
              <w:numPr>
                <w:ilvl w:val="12"/>
                <w:numId w:val="0"/>
              </w:numPr>
              <w:tabs>
                <w:tab w:val="left" w:pos="0"/>
                <w:tab w:val="left" w:pos="720"/>
                <w:tab w:val="left" w:pos="1440"/>
                <w:tab w:val="left" w:pos="2160"/>
              </w:tabs>
            </w:pPr>
            <w:r>
              <w:t>40 CFR 49.160(c)(1)(iv)</w:t>
            </w:r>
          </w:p>
          <w:p w:rsidR="00D14D55" w:rsidRPr="00BB2522" w:rsidRDefault="00D14D55" w:rsidP="001E287A">
            <w:pPr>
              <w:numPr>
                <w:ilvl w:val="12"/>
                <w:numId w:val="0"/>
              </w:numPr>
              <w:tabs>
                <w:tab w:val="left" w:pos="0"/>
                <w:tab w:val="left" w:pos="720"/>
                <w:tab w:val="left" w:pos="1440"/>
                <w:tab w:val="left" w:pos="2160"/>
              </w:tabs>
            </w:pPr>
            <w:r w:rsidRPr="00BB2522">
              <w:t xml:space="preserve">40 CFR </w:t>
            </w:r>
            <w:r w:rsidR="00655E59">
              <w:t>49.160(c)(2)</w:t>
            </w:r>
          </w:p>
        </w:tc>
      </w:tr>
      <w:tr w:rsidR="00D14D55" w:rsidRPr="00BB2522" w:rsidTr="001E287A">
        <w:trPr>
          <w:cantSplit/>
          <w:trHeight w:val="432"/>
        </w:trPr>
        <w:tc>
          <w:tcPr>
            <w:tcW w:w="6359" w:type="dxa"/>
            <w:tcBorders>
              <w:top w:val="nil"/>
              <w:left w:val="nil"/>
              <w:bottom w:val="single" w:sz="4" w:space="0" w:color="auto"/>
              <w:right w:val="nil"/>
            </w:tcBorders>
          </w:tcPr>
          <w:p w:rsidR="001E287A" w:rsidRDefault="001E287A"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D14D55" w:rsidRPr="00BB2522" w:rsidRDefault="001E287A" w:rsidP="001E28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t>Notification</w:t>
            </w:r>
            <w:r w:rsidR="00655E59">
              <w:t xml:space="preserve"> of relocation, change in ownership or closure</w:t>
            </w:r>
          </w:p>
        </w:tc>
        <w:tc>
          <w:tcPr>
            <w:tcW w:w="2809" w:type="dxa"/>
            <w:tcBorders>
              <w:top w:val="nil"/>
              <w:left w:val="nil"/>
              <w:bottom w:val="single" w:sz="4" w:space="0" w:color="auto"/>
              <w:right w:val="nil"/>
            </w:tcBorders>
          </w:tcPr>
          <w:p w:rsidR="001E287A" w:rsidRDefault="001E287A" w:rsidP="001E287A">
            <w:pPr>
              <w:numPr>
                <w:ilvl w:val="12"/>
                <w:numId w:val="0"/>
              </w:numPr>
              <w:tabs>
                <w:tab w:val="left" w:pos="0"/>
                <w:tab w:val="left" w:pos="720"/>
                <w:tab w:val="left" w:pos="1440"/>
                <w:tab w:val="left" w:pos="2160"/>
              </w:tabs>
              <w:contextualSpacing/>
            </w:pPr>
          </w:p>
          <w:p w:rsidR="00D14D55" w:rsidRDefault="00D14D55" w:rsidP="001E287A">
            <w:pPr>
              <w:numPr>
                <w:ilvl w:val="12"/>
                <w:numId w:val="0"/>
              </w:numPr>
              <w:tabs>
                <w:tab w:val="left" w:pos="0"/>
                <w:tab w:val="left" w:pos="720"/>
                <w:tab w:val="left" w:pos="1440"/>
                <w:tab w:val="left" w:pos="2160"/>
              </w:tabs>
              <w:contextualSpacing/>
            </w:pPr>
            <w:r w:rsidRPr="00BB2522">
              <w:t xml:space="preserve">40 CFR </w:t>
            </w:r>
            <w:r w:rsidR="00655E59">
              <w:t>49.160</w:t>
            </w:r>
            <w:r w:rsidRPr="00BB2522">
              <w:t>(d)</w:t>
            </w:r>
          </w:p>
          <w:p w:rsidR="001E287A" w:rsidRDefault="001E287A" w:rsidP="001E287A">
            <w:pPr>
              <w:numPr>
                <w:ilvl w:val="12"/>
                <w:numId w:val="0"/>
              </w:numPr>
              <w:tabs>
                <w:tab w:val="left" w:pos="0"/>
                <w:tab w:val="left" w:pos="720"/>
                <w:tab w:val="left" w:pos="1440"/>
                <w:tab w:val="left" w:pos="2160"/>
              </w:tabs>
              <w:contextualSpacing/>
            </w:pPr>
            <w:r>
              <w:t>40 CFR 49.162(d)(5)(i)-(iii)</w:t>
            </w:r>
          </w:p>
          <w:p w:rsidR="001E287A" w:rsidRDefault="00174CA9" w:rsidP="00174CA9">
            <w:pPr>
              <w:numPr>
                <w:ilvl w:val="12"/>
                <w:numId w:val="0"/>
              </w:numPr>
              <w:tabs>
                <w:tab w:val="left" w:pos="0"/>
                <w:tab w:val="left" w:pos="720"/>
                <w:tab w:val="left" w:pos="1440"/>
                <w:tab w:val="left" w:pos="2160"/>
              </w:tabs>
              <w:contextualSpacing/>
            </w:pPr>
            <w:r w:rsidRPr="00174CA9">
              <w:t>40 CFR 49.16</w:t>
            </w:r>
            <w:r>
              <w:t>3</w:t>
            </w:r>
            <w:r w:rsidRPr="00174CA9">
              <w:t>(d)(5)(i)-(iii)</w:t>
            </w:r>
          </w:p>
          <w:p w:rsidR="00174CA9" w:rsidRPr="00BB2522" w:rsidRDefault="00174CA9" w:rsidP="00174CA9">
            <w:pPr>
              <w:numPr>
                <w:ilvl w:val="12"/>
                <w:numId w:val="0"/>
              </w:numPr>
              <w:tabs>
                <w:tab w:val="left" w:pos="0"/>
                <w:tab w:val="left" w:pos="720"/>
                <w:tab w:val="left" w:pos="1440"/>
                <w:tab w:val="left" w:pos="2160"/>
              </w:tabs>
              <w:contextualSpacing/>
            </w:pPr>
            <w:r w:rsidRPr="00174CA9">
              <w:t>40 CFR 49.16</w:t>
            </w:r>
            <w:r>
              <w:t>4</w:t>
            </w:r>
            <w:r w:rsidRPr="00174CA9">
              <w:t>(d)(5)(i)-(iii)</w:t>
            </w:r>
          </w:p>
        </w:tc>
      </w:tr>
    </w:tbl>
    <w:p w:rsidR="00D14D55" w:rsidRPr="00BB2522" w:rsidRDefault="00D14D55" w:rsidP="00D14D55"/>
    <w:p w:rsidR="00D14D55" w:rsidRDefault="00D14D55"/>
    <w:p w:rsidR="00D14D55" w:rsidRDefault="00D14D55">
      <w:r>
        <w:br w:type="page"/>
      </w:r>
    </w:p>
    <w:p w:rsidR="0007371B" w:rsidRDefault="0007371B" w:rsidP="00A77495"/>
    <w:p w:rsidR="00D36A7C" w:rsidRPr="00BB2522" w:rsidRDefault="00D36A7C" w:rsidP="00A77495"/>
    <w:tbl>
      <w:tblPr>
        <w:tblW w:w="0" w:type="auto"/>
        <w:tblInd w:w="31" w:type="dxa"/>
        <w:tblLayout w:type="fixed"/>
        <w:tblCellMar>
          <w:left w:w="31" w:type="dxa"/>
          <w:right w:w="31" w:type="dxa"/>
        </w:tblCellMar>
        <w:tblLook w:val="0000" w:firstRow="0" w:lastRow="0" w:firstColumn="0" w:lastColumn="0" w:noHBand="0" w:noVBand="0"/>
      </w:tblPr>
      <w:tblGrid>
        <w:gridCol w:w="6600"/>
        <w:gridCol w:w="2568"/>
      </w:tblGrid>
      <w:tr w:rsidR="00896824" w:rsidRPr="00BB2522" w:rsidTr="00584F2D">
        <w:trPr>
          <w:cantSplit/>
        </w:trPr>
        <w:tc>
          <w:tcPr>
            <w:tcW w:w="9168" w:type="dxa"/>
            <w:gridSpan w:val="2"/>
            <w:tcBorders>
              <w:top w:val="nil"/>
              <w:left w:val="nil"/>
              <w:bottom w:val="double" w:sz="9" w:space="0" w:color="000000"/>
              <w:right w:val="nil"/>
            </w:tcBorders>
          </w:tcPr>
          <w:p w:rsidR="00896824" w:rsidRPr="00BB2522" w:rsidRDefault="00896824" w:rsidP="00D14D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line="360" w:lineRule="auto"/>
              <w:jc w:val="center"/>
              <w:rPr>
                <w:b/>
                <w:bCs/>
              </w:rPr>
            </w:pPr>
            <w:r w:rsidRPr="00BB2522">
              <w:br w:type="page"/>
            </w:r>
            <w:r w:rsidRPr="00BB2522">
              <w:rPr>
                <w:b/>
                <w:bCs/>
              </w:rPr>
              <w:t>TABLE A-</w:t>
            </w:r>
            <w:r w:rsidR="00D14D55">
              <w:rPr>
                <w:b/>
                <w:bCs/>
              </w:rPr>
              <w:t>4</w:t>
            </w:r>
            <w:r w:rsidR="00A31DDE">
              <w:rPr>
                <w:b/>
                <w:bCs/>
              </w:rPr>
              <w:t xml:space="preserve">. </w:t>
            </w:r>
            <w:r w:rsidRPr="00BB2522">
              <w:rPr>
                <w:b/>
                <w:bCs/>
              </w:rPr>
              <w:t>PERMITTING AGENCY DATA</w:t>
            </w:r>
          </w:p>
          <w:p w:rsidR="00896824" w:rsidRPr="00BB2522" w:rsidRDefault="00896824" w:rsidP="00D14D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line="360" w:lineRule="auto"/>
              <w:jc w:val="center"/>
            </w:pPr>
            <w:r w:rsidRPr="00BB2522">
              <w:rPr>
                <w:b/>
                <w:bCs/>
              </w:rPr>
              <w:t xml:space="preserve"> AND INFORMATION REQUIREMENTS</w:t>
            </w:r>
          </w:p>
        </w:tc>
      </w:tr>
      <w:tr w:rsidR="00896824" w:rsidRPr="00BB2522" w:rsidTr="00374208">
        <w:trPr>
          <w:cantSplit/>
        </w:trPr>
        <w:tc>
          <w:tcPr>
            <w:tcW w:w="6600"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p>
        </w:tc>
        <w:tc>
          <w:tcPr>
            <w:tcW w:w="2568"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s>
              <w:spacing w:before="52"/>
            </w:pPr>
          </w:p>
        </w:tc>
      </w:tr>
      <w:tr w:rsidR="00896824" w:rsidRPr="00BB2522" w:rsidTr="00374208">
        <w:trPr>
          <w:cantSplit/>
        </w:trPr>
        <w:tc>
          <w:tcPr>
            <w:tcW w:w="6600" w:type="dxa"/>
            <w:tcBorders>
              <w:top w:val="nil"/>
              <w:left w:val="nil"/>
              <w:bottom w:val="single" w:sz="6" w:space="0" w:color="000000"/>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Requirement</w:t>
            </w:r>
          </w:p>
        </w:tc>
        <w:tc>
          <w:tcPr>
            <w:tcW w:w="2568" w:type="dxa"/>
            <w:tcBorders>
              <w:top w:val="nil"/>
              <w:left w:val="nil"/>
              <w:bottom w:val="single" w:sz="6" w:space="0" w:color="000000"/>
              <w:right w:val="nil"/>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Regulation Reference</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 xml:space="preserve">Early FLM notification and opportunity to participate in meetings </w:t>
            </w:r>
          </w:p>
        </w:tc>
        <w:tc>
          <w:tcPr>
            <w:tcW w:w="2568"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51.166(p)(1)(ii)</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all permit applications to EPA</w:t>
            </w:r>
          </w:p>
        </w:tc>
        <w:tc>
          <w:tcPr>
            <w:tcW w:w="2568"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51.166(q)(1)</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notice of application, preliminary determination, degree of increment consumption, and opportunity for public comment</w:t>
            </w:r>
          </w:p>
        </w:tc>
        <w:tc>
          <w:tcPr>
            <w:tcW w:w="2568"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51.166(q)(2)(iv)</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 xml:space="preserve">Submission to FLM of permit applications </w:t>
            </w:r>
          </w:p>
        </w:tc>
        <w:tc>
          <w:tcPr>
            <w:tcW w:w="2568"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51.166(p)(1)</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Submission of written request to exempt sources from review</w:t>
            </w:r>
          </w:p>
        </w:tc>
        <w:tc>
          <w:tcPr>
            <w:tcW w:w="2568"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40 CFR 52.21(</w:t>
            </w:r>
            <w:r w:rsidR="00301BE6">
              <w:t>i</w:t>
            </w:r>
            <w:r w:rsidRPr="00BB2522">
              <w:t>)(4)(vi)</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Written request for use of innovative control technology</w:t>
            </w:r>
          </w:p>
        </w:tc>
        <w:tc>
          <w:tcPr>
            <w:tcW w:w="2568"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51.166(s)</w:t>
            </w:r>
          </w:p>
        </w:tc>
      </w:tr>
      <w:tr w:rsidR="00896824" w:rsidRPr="00BB2522" w:rsidTr="00584F2D">
        <w:trPr>
          <w:cantSplit/>
          <w:trHeight w:val="432"/>
        </w:trPr>
        <w:tc>
          <w:tcPr>
            <w:tcW w:w="6600"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Establishing and operating a permitting program for all new sources</w:t>
            </w:r>
          </w:p>
        </w:tc>
        <w:tc>
          <w:tcPr>
            <w:tcW w:w="2568" w:type="dxa"/>
            <w:tcBorders>
              <w:top w:val="nil"/>
              <w:left w:val="nil"/>
              <w:bottom w:val="nil"/>
              <w:right w:val="nil"/>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51.160</w:t>
            </w:r>
          </w:p>
        </w:tc>
      </w:tr>
      <w:tr w:rsidR="00896824" w:rsidRPr="00BB2522" w:rsidTr="00584F2D">
        <w:trPr>
          <w:cantSplit/>
          <w:trHeight w:val="432"/>
        </w:trPr>
        <w:tc>
          <w:tcPr>
            <w:tcW w:w="6600" w:type="dxa"/>
            <w:tcBorders>
              <w:top w:val="nil"/>
              <w:left w:val="nil"/>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Provide notice to EPA of all permits</w:t>
            </w:r>
          </w:p>
        </w:tc>
        <w:tc>
          <w:tcPr>
            <w:tcW w:w="2568" w:type="dxa"/>
            <w:tcBorders>
              <w:top w:val="nil"/>
              <w:left w:val="nil"/>
              <w:right w:val="nil"/>
            </w:tcBorders>
          </w:tcPr>
          <w:p w:rsidR="00896824" w:rsidRPr="00BB2522" w:rsidRDefault="00896824" w:rsidP="00A77495">
            <w:pPr>
              <w:numPr>
                <w:ilvl w:val="12"/>
                <w:numId w:val="0"/>
              </w:numPr>
              <w:tabs>
                <w:tab w:val="left" w:pos="0"/>
                <w:tab w:val="left" w:pos="720"/>
                <w:tab w:val="left" w:pos="1440"/>
                <w:tab w:val="left" w:pos="2160"/>
              </w:tabs>
              <w:spacing w:before="52"/>
            </w:pPr>
            <w:r w:rsidRPr="00BB2522">
              <w:t>40 CFR 51.161(d)</w:t>
            </w:r>
          </w:p>
        </w:tc>
      </w:tr>
      <w:tr w:rsidR="00896824" w:rsidRPr="00AC609B" w:rsidTr="00584F2D">
        <w:trPr>
          <w:cantSplit/>
          <w:trHeight w:val="432"/>
        </w:trPr>
        <w:tc>
          <w:tcPr>
            <w:tcW w:w="6600" w:type="dxa"/>
            <w:tcBorders>
              <w:top w:val="nil"/>
              <w:left w:val="nil"/>
              <w:bottom w:val="single" w:sz="4" w:space="0" w:color="auto"/>
              <w:right w:val="nil"/>
            </w:tcBorders>
          </w:tcPr>
          <w:p w:rsidR="00896824" w:rsidRPr="00BB2522" w:rsidRDefault="00896824" w:rsidP="00A774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spacing w:before="52"/>
            </w:pPr>
            <w:r w:rsidRPr="00BB2522">
              <w:t>Provide for public comment for all NSR permits</w:t>
            </w:r>
          </w:p>
        </w:tc>
        <w:tc>
          <w:tcPr>
            <w:tcW w:w="2568" w:type="dxa"/>
            <w:tcBorders>
              <w:top w:val="nil"/>
              <w:left w:val="nil"/>
              <w:bottom w:val="single" w:sz="4" w:space="0" w:color="auto"/>
              <w:right w:val="nil"/>
            </w:tcBorders>
          </w:tcPr>
          <w:p w:rsidR="00896824" w:rsidRPr="00AC609B" w:rsidRDefault="00896824" w:rsidP="00A77495">
            <w:pPr>
              <w:numPr>
                <w:ilvl w:val="12"/>
                <w:numId w:val="0"/>
              </w:numPr>
              <w:tabs>
                <w:tab w:val="left" w:pos="0"/>
                <w:tab w:val="left" w:pos="720"/>
                <w:tab w:val="left" w:pos="1440"/>
                <w:tab w:val="left" w:pos="2160"/>
              </w:tabs>
              <w:spacing w:before="52"/>
            </w:pPr>
            <w:r w:rsidRPr="00BB2522">
              <w:t>40 CFR 51.161</w:t>
            </w:r>
          </w:p>
        </w:tc>
      </w:tr>
    </w:tbl>
    <w:p w:rsidR="00E73A68" w:rsidRDefault="00E73A68" w:rsidP="00A77495"/>
    <w:p w:rsidR="00E73A68" w:rsidRDefault="00E73A68"/>
    <w:sectPr w:rsidR="00E73A68" w:rsidSect="00750CF9">
      <w:footnotePr>
        <w:numStart w:val="4"/>
      </w:footnotePr>
      <w:endnotePr>
        <w:numFmt w:val="decimal"/>
        <w:numStart w:val="5"/>
      </w:endnotePr>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C8" w:rsidRDefault="00A515C8">
      <w:r>
        <w:separator/>
      </w:r>
    </w:p>
  </w:endnote>
  <w:endnote w:type="continuationSeparator" w:id="0">
    <w:p w:rsidR="00A515C8" w:rsidRDefault="00A5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CC" w:rsidRDefault="004B5CCC" w:rsidP="00076F02">
    <w:pPr>
      <w:pStyle w:val="EndnoteText"/>
      <w:framePr w:wrap="around" w:vAnchor="text" w:hAnchor="margin" w:xAlign="right" w:y="1"/>
    </w:pPr>
    <w:r>
      <w:fldChar w:fldCharType="begin"/>
    </w:r>
    <w:r>
      <w:instrText xml:space="preserve">PAGE  </w:instrText>
    </w:r>
    <w:r>
      <w:fldChar w:fldCharType="end"/>
    </w:r>
  </w:p>
  <w:p w:rsidR="004B5CCC" w:rsidRDefault="004B5CCC" w:rsidP="003A1E0F">
    <w:pPr>
      <w:pStyle w:val="EndnoteTex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CC" w:rsidRDefault="004B5CCC" w:rsidP="00076F02">
    <w:pPr>
      <w:pStyle w:val="EndnoteText"/>
      <w:framePr w:wrap="around" w:vAnchor="text" w:hAnchor="margin" w:xAlign="right" w:y="1"/>
    </w:pPr>
    <w:r>
      <w:fldChar w:fldCharType="begin"/>
    </w:r>
    <w:r>
      <w:instrText xml:space="preserve">PAGE  </w:instrText>
    </w:r>
    <w:r>
      <w:fldChar w:fldCharType="separate"/>
    </w:r>
    <w:r w:rsidR="0011457C">
      <w:rPr>
        <w:noProof/>
      </w:rPr>
      <w:t>17</w:t>
    </w:r>
    <w:r>
      <w:rPr>
        <w:noProof/>
      </w:rPr>
      <w:fldChar w:fldCharType="end"/>
    </w:r>
  </w:p>
  <w:p w:rsidR="004B5CCC" w:rsidRDefault="004B5CCC" w:rsidP="00076F02">
    <w:pPr>
      <w:pStyle w:val="EndnoteText"/>
      <w:framePr w:wrap="around" w:vAnchor="text" w:hAnchor="margin" w:xAlign="center" w:y="1"/>
      <w:ind w:right="360"/>
    </w:pPr>
  </w:p>
  <w:p w:rsidR="004B5CCC" w:rsidRDefault="004B5CCC" w:rsidP="0011032D">
    <w:pPr>
      <w:pStyle w:val="EndnoteText"/>
      <w:framePr w:wrap="around" w:vAnchor="text" w:hAnchor="margin" w:xAlign="right" w:y="1"/>
    </w:pPr>
  </w:p>
  <w:p w:rsidR="004B5CCC" w:rsidRDefault="004B5CCC" w:rsidP="00AE7A6B">
    <w:pPr>
      <w:pStyle w:val="EndnoteTex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C8" w:rsidRDefault="00A515C8">
      <w:r>
        <w:separator/>
      </w:r>
    </w:p>
  </w:footnote>
  <w:footnote w:type="continuationSeparator" w:id="0">
    <w:p w:rsidR="00A515C8" w:rsidRDefault="00A515C8">
      <w:r>
        <w:continuationSeparator/>
      </w:r>
    </w:p>
  </w:footnote>
  <w:footnote w:id="1">
    <w:p w:rsidR="004B5CCC" w:rsidRDefault="004B5CCC">
      <w:r w:rsidRPr="009D401E">
        <w:rPr>
          <w:rStyle w:val="FootnoteReference"/>
        </w:rPr>
        <w:footnoteRef/>
      </w:r>
      <w:r>
        <w:t xml:space="preserve"> The RBLC is available on the EPA Technology Transfer Network (TTN) at </w:t>
      </w:r>
      <w:hyperlink r:id="rId1" w:history="1">
        <w:r w:rsidRPr="001C3E4E">
          <w:rPr>
            <w:rStyle w:val="Hyperlink"/>
          </w:rPr>
          <w:t>https://cfpub.epa.gov/RBLC/</w:t>
        </w:r>
      </w:hyperlink>
      <w:r>
        <w:t xml:space="preserve">. </w:t>
      </w:r>
    </w:p>
  </w:footnote>
  <w:footnote w:id="2">
    <w:p w:rsidR="004B5CCC" w:rsidRDefault="004B5CCC" w:rsidP="00127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E76F7">
        <w:rPr>
          <w:rStyle w:val="FootnoteReference"/>
        </w:rPr>
        <w:t>2</w:t>
      </w:r>
      <w:r>
        <w:t xml:space="preserve"> “Economic Assessment of the Impacts of Part C and D Regulatory Changes,” June 2, 1994.</w:t>
      </w:r>
    </w:p>
  </w:footnote>
  <w:footnote w:id="3">
    <w:p w:rsidR="004B5CCC" w:rsidRDefault="004B5CCC" w:rsidP="00127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rStyle w:val="FootnoteReference"/>
        </w:rPr>
        <w:t>3</w:t>
      </w:r>
      <w:r>
        <w:t xml:space="preserve"> The definition for “small business” employed for all SIC categories in this analysis was any business employing fewer than 500 employees. </w:t>
      </w:r>
    </w:p>
  </w:footnote>
  <w:footnote w:id="4">
    <w:p w:rsidR="004B5CCC" w:rsidRPr="00F02217" w:rsidRDefault="004B5CCC">
      <w:pPr>
        <w:pStyle w:val="FootnoteText"/>
        <w:rPr>
          <w:sz w:val="24"/>
          <w:szCs w:val="24"/>
        </w:rPr>
      </w:pPr>
      <w:r w:rsidRPr="00C133CB">
        <w:rPr>
          <w:rStyle w:val="FootnoteReference"/>
          <w:sz w:val="24"/>
          <w:szCs w:val="24"/>
        </w:rPr>
        <w:footnoteRef/>
      </w:r>
      <w:r w:rsidRPr="00397E0A">
        <w:rPr>
          <w:sz w:val="24"/>
          <w:szCs w:val="24"/>
        </w:rPr>
        <w:t xml:space="preserve"> </w:t>
      </w:r>
      <w:hyperlink r:id="rId2" w:history="1">
        <w:r w:rsidRPr="00B96EA5">
          <w:rPr>
            <w:rStyle w:val="Hyperlink"/>
            <w:sz w:val="24"/>
            <w:szCs w:val="24"/>
          </w:rPr>
          <w:t>http://data.bls.gov/cgi-bin/cpicalc.pl?cost1=366006.00&amp;year1=2011&amp;year2=2016</w:t>
        </w:r>
      </w:hyperlink>
      <w:r>
        <w:rPr>
          <w:sz w:val="24"/>
          <w:szCs w:val="24"/>
        </w:rPr>
        <w:t>, accessed on November 10, 2016. This online calculator provides the inflation in the Consumer Price Index between any two years. In this case, we entered the amount in 2011 dollars (</w:t>
      </w:r>
      <w:r w:rsidRPr="00C133CB">
        <w:rPr>
          <w:sz w:val="24"/>
          <w:szCs w:val="24"/>
        </w:rPr>
        <w:t>$3</w:t>
      </w:r>
      <w:r>
        <w:rPr>
          <w:sz w:val="24"/>
          <w:szCs w:val="24"/>
        </w:rPr>
        <w:t>66,006) and retrieved the inflated value in 2016 dollars ($</w:t>
      </w:r>
      <w:r w:rsidRPr="00C133CB">
        <w:rPr>
          <w:sz w:val="24"/>
          <w:szCs w:val="24"/>
        </w:rPr>
        <w:t>3</w:t>
      </w:r>
      <w:r>
        <w:rPr>
          <w:sz w:val="24"/>
          <w:szCs w:val="24"/>
        </w:rPr>
        <w:t>92,836).</w:t>
      </w:r>
    </w:p>
  </w:footnote>
  <w:footnote w:id="5">
    <w:p w:rsidR="004B5CCC" w:rsidRPr="00DF7D37" w:rsidRDefault="004B5CCC" w:rsidP="00BB2438">
      <w:pPr>
        <w:pStyle w:val="FootnoteText"/>
        <w:ind w:left="144" w:hanging="144"/>
        <w:rPr>
          <w:sz w:val="24"/>
          <w:szCs w:val="24"/>
        </w:rPr>
      </w:pPr>
      <w:r w:rsidRPr="00DF7D37">
        <w:rPr>
          <w:rStyle w:val="FootnoteReference"/>
          <w:sz w:val="24"/>
          <w:szCs w:val="24"/>
        </w:rPr>
        <w:footnoteRef/>
      </w:r>
      <w:r w:rsidRPr="00DF7D37">
        <w:rPr>
          <w:sz w:val="24"/>
          <w:szCs w:val="24"/>
        </w:rPr>
        <w:t xml:space="preserve"> </w:t>
      </w:r>
      <w:r>
        <w:rPr>
          <w:sz w:val="24"/>
          <w:szCs w:val="24"/>
        </w:rPr>
        <w:t xml:space="preserve">Environmental Engineer hourly wages obtained from “Occupational Employment Statistics, Occupational Employment and Wages, May 2015, 17-2081 Environmental Engineers,” </w:t>
      </w:r>
      <w:r w:rsidRPr="009105AC">
        <w:rPr>
          <w:sz w:val="24"/>
          <w:szCs w:val="24"/>
        </w:rPr>
        <w:t xml:space="preserve">U.S. Dept. of </w:t>
      </w:r>
      <w:r>
        <w:rPr>
          <w:sz w:val="24"/>
          <w:szCs w:val="24"/>
        </w:rPr>
        <w:t>Labor</w:t>
      </w:r>
      <w:r w:rsidRPr="009105AC">
        <w:rPr>
          <w:sz w:val="24"/>
          <w:szCs w:val="24"/>
        </w:rPr>
        <w:t>, BLS</w:t>
      </w:r>
      <w:r>
        <w:rPr>
          <w:sz w:val="24"/>
          <w:szCs w:val="24"/>
        </w:rPr>
        <w:t>. (</w:t>
      </w:r>
      <w:hyperlink r:id="rId3" w:history="1">
        <w:r w:rsidRPr="00B7304D">
          <w:rPr>
            <w:rStyle w:val="Hyperlink"/>
            <w:sz w:val="24"/>
            <w:szCs w:val="24"/>
          </w:rPr>
          <w:t>http://www.bls.gov/oes/current/oes172081.htm</w:t>
        </w:r>
      </w:hyperlink>
      <w:r>
        <w:rPr>
          <w:sz w:val="24"/>
          <w:szCs w:val="24"/>
        </w:rPr>
        <w:t xml:space="preserve"> accessed August 2016).</w:t>
      </w:r>
    </w:p>
  </w:footnote>
  <w:footnote w:id="6">
    <w:p w:rsidR="004B5CCC" w:rsidRPr="003C6991" w:rsidRDefault="004B5CCC" w:rsidP="00BB2438">
      <w:pPr>
        <w:pStyle w:val="FootnoteText"/>
        <w:spacing w:before="60"/>
        <w:ind w:left="144" w:hanging="144"/>
        <w:rPr>
          <w:sz w:val="24"/>
          <w:szCs w:val="24"/>
        </w:rPr>
      </w:pPr>
      <w:r w:rsidRPr="003C6991">
        <w:rPr>
          <w:rStyle w:val="FootnoteReference"/>
          <w:sz w:val="24"/>
          <w:szCs w:val="24"/>
        </w:rPr>
        <w:footnoteRef/>
      </w:r>
      <w:r w:rsidRPr="003C6991">
        <w:rPr>
          <w:sz w:val="24"/>
          <w:szCs w:val="24"/>
        </w:rPr>
        <w:t xml:space="preserve"> </w:t>
      </w:r>
      <w:r>
        <w:rPr>
          <w:sz w:val="24"/>
          <w:szCs w:val="24"/>
        </w:rPr>
        <w:t>Employment Cost Index for sources obtained from “</w:t>
      </w:r>
      <w:r w:rsidRPr="000D743C">
        <w:rPr>
          <w:sz w:val="24"/>
          <w:szCs w:val="24"/>
        </w:rPr>
        <w:t>Employment Cost Index</w:t>
      </w:r>
      <w:r>
        <w:rPr>
          <w:sz w:val="24"/>
          <w:szCs w:val="24"/>
        </w:rPr>
        <w:t xml:space="preserve"> </w:t>
      </w:r>
      <w:r w:rsidRPr="000D743C">
        <w:rPr>
          <w:sz w:val="24"/>
          <w:szCs w:val="24"/>
        </w:rPr>
        <w:t>Historical Listing</w:t>
      </w:r>
      <w:r>
        <w:rPr>
          <w:sz w:val="24"/>
          <w:szCs w:val="24"/>
        </w:rPr>
        <w:t xml:space="preserve">, Table 2. </w:t>
      </w:r>
      <w:r w:rsidRPr="000D743C">
        <w:rPr>
          <w:sz w:val="24"/>
          <w:szCs w:val="24"/>
        </w:rPr>
        <w:t>Employment Cost Index for wages and salaries, by occupational group and industry</w:t>
      </w:r>
      <w:r>
        <w:rPr>
          <w:sz w:val="24"/>
          <w:szCs w:val="24"/>
        </w:rPr>
        <w:t xml:space="preserve"> </w:t>
      </w:r>
      <w:r w:rsidRPr="000D743C">
        <w:rPr>
          <w:sz w:val="24"/>
          <w:szCs w:val="24"/>
        </w:rPr>
        <w:t>(Seasonally adjusted)</w:t>
      </w:r>
      <w:r>
        <w:rPr>
          <w:sz w:val="24"/>
          <w:szCs w:val="24"/>
        </w:rPr>
        <w:t>,”</w:t>
      </w:r>
      <w:r w:rsidRPr="000D743C">
        <w:rPr>
          <w:sz w:val="24"/>
          <w:szCs w:val="24"/>
        </w:rPr>
        <w:t xml:space="preserve"> </w:t>
      </w:r>
      <w:r w:rsidRPr="009105AC">
        <w:rPr>
          <w:sz w:val="24"/>
          <w:szCs w:val="24"/>
        </w:rPr>
        <w:t xml:space="preserve">U.S. Dept. of </w:t>
      </w:r>
      <w:r>
        <w:rPr>
          <w:sz w:val="24"/>
          <w:szCs w:val="24"/>
        </w:rPr>
        <w:t>Labor</w:t>
      </w:r>
      <w:r w:rsidRPr="009105AC">
        <w:rPr>
          <w:sz w:val="24"/>
          <w:szCs w:val="24"/>
        </w:rPr>
        <w:t>, BLS</w:t>
      </w:r>
      <w:r>
        <w:rPr>
          <w:sz w:val="24"/>
          <w:szCs w:val="24"/>
        </w:rPr>
        <w:t xml:space="preserve">, pg. 29 </w:t>
      </w:r>
      <w:r w:rsidRPr="003C6991">
        <w:rPr>
          <w:sz w:val="24"/>
          <w:szCs w:val="24"/>
        </w:rPr>
        <w:t>Private Industry Workers - All Workers</w:t>
      </w:r>
      <w:r>
        <w:rPr>
          <w:sz w:val="24"/>
          <w:szCs w:val="24"/>
        </w:rPr>
        <w:t>. (</w:t>
      </w:r>
      <w:hyperlink r:id="rId4" w:history="1">
        <w:r w:rsidRPr="00B7304D">
          <w:rPr>
            <w:rStyle w:val="Hyperlink"/>
            <w:sz w:val="24"/>
            <w:szCs w:val="24"/>
          </w:rPr>
          <w:t>http://www.bls.gov/web/eci/echistrynaics.pdf</w:t>
        </w:r>
      </w:hyperlink>
      <w:r>
        <w:rPr>
          <w:sz w:val="24"/>
          <w:szCs w:val="24"/>
        </w:rPr>
        <w:t xml:space="preserve"> accessed August 2016).</w:t>
      </w:r>
    </w:p>
  </w:footnote>
  <w:footnote w:id="7">
    <w:p w:rsidR="004B5CCC" w:rsidRPr="005F1AC6" w:rsidRDefault="004B5CCC" w:rsidP="006F49EB">
      <w:pPr>
        <w:pStyle w:val="FootnoteText"/>
        <w:ind w:left="144" w:hanging="144"/>
        <w:rPr>
          <w:sz w:val="24"/>
          <w:szCs w:val="24"/>
        </w:rPr>
      </w:pPr>
      <w:r w:rsidRPr="005F1AC6">
        <w:rPr>
          <w:rStyle w:val="FootnoteReference"/>
          <w:sz w:val="24"/>
          <w:szCs w:val="24"/>
        </w:rPr>
        <w:footnoteRef/>
      </w:r>
      <w:r w:rsidRPr="005F1AC6">
        <w:rPr>
          <w:sz w:val="24"/>
          <w:szCs w:val="24"/>
        </w:rPr>
        <w:t xml:space="preserve"> </w:t>
      </w:r>
      <w:r>
        <w:rPr>
          <w:sz w:val="24"/>
          <w:szCs w:val="24"/>
        </w:rPr>
        <w:t>Employment Cost Index for reviewing authorities obtained from “</w:t>
      </w:r>
      <w:r w:rsidRPr="000D743C">
        <w:rPr>
          <w:sz w:val="24"/>
          <w:szCs w:val="24"/>
        </w:rPr>
        <w:t>Employment Cost Index</w:t>
      </w:r>
      <w:r>
        <w:rPr>
          <w:sz w:val="24"/>
          <w:szCs w:val="24"/>
        </w:rPr>
        <w:t xml:space="preserve"> </w:t>
      </w:r>
      <w:r w:rsidRPr="000D743C">
        <w:rPr>
          <w:sz w:val="24"/>
          <w:szCs w:val="24"/>
        </w:rPr>
        <w:t>Historical Listing</w:t>
      </w:r>
      <w:r>
        <w:rPr>
          <w:sz w:val="24"/>
          <w:szCs w:val="24"/>
        </w:rPr>
        <w:t xml:space="preserve">, Table 2. </w:t>
      </w:r>
      <w:r w:rsidRPr="000D743C">
        <w:rPr>
          <w:sz w:val="24"/>
          <w:szCs w:val="24"/>
        </w:rPr>
        <w:t>Employment Cost Index for wages and salaries, by occupational group and industry</w:t>
      </w:r>
      <w:r>
        <w:rPr>
          <w:sz w:val="24"/>
          <w:szCs w:val="24"/>
        </w:rPr>
        <w:t xml:space="preserve"> </w:t>
      </w:r>
      <w:r w:rsidRPr="000D743C">
        <w:rPr>
          <w:sz w:val="24"/>
          <w:szCs w:val="24"/>
        </w:rPr>
        <w:t>(Seasonally adjusted)</w:t>
      </w:r>
      <w:r>
        <w:rPr>
          <w:sz w:val="24"/>
          <w:szCs w:val="24"/>
        </w:rPr>
        <w:t>,”</w:t>
      </w:r>
      <w:r w:rsidRPr="000D743C">
        <w:rPr>
          <w:sz w:val="24"/>
          <w:szCs w:val="24"/>
        </w:rPr>
        <w:t xml:space="preserve"> </w:t>
      </w:r>
      <w:r w:rsidRPr="009105AC">
        <w:rPr>
          <w:sz w:val="24"/>
          <w:szCs w:val="24"/>
        </w:rPr>
        <w:t xml:space="preserve">U.S. Dept. of </w:t>
      </w:r>
      <w:r>
        <w:rPr>
          <w:sz w:val="24"/>
          <w:szCs w:val="24"/>
        </w:rPr>
        <w:t>Labor</w:t>
      </w:r>
      <w:r w:rsidRPr="009105AC">
        <w:rPr>
          <w:sz w:val="24"/>
          <w:szCs w:val="24"/>
        </w:rPr>
        <w:t>, BLS</w:t>
      </w:r>
      <w:r>
        <w:rPr>
          <w:sz w:val="24"/>
          <w:szCs w:val="24"/>
        </w:rPr>
        <w:t xml:space="preserve">, pg. 45 </w:t>
      </w:r>
      <w:r w:rsidRPr="005F1AC6">
        <w:rPr>
          <w:sz w:val="24"/>
          <w:szCs w:val="24"/>
        </w:rPr>
        <w:t>Sta</w:t>
      </w:r>
      <w:r>
        <w:rPr>
          <w:sz w:val="24"/>
          <w:szCs w:val="24"/>
        </w:rPr>
        <w:t>te and Local Government Workers </w:t>
      </w:r>
      <w:r w:rsidRPr="005F1AC6">
        <w:rPr>
          <w:sz w:val="24"/>
          <w:szCs w:val="24"/>
        </w:rPr>
        <w:t>- Public Administration</w:t>
      </w:r>
      <w:r>
        <w:rPr>
          <w:sz w:val="24"/>
          <w:szCs w:val="24"/>
        </w:rPr>
        <w:t>. (</w:t>
      </w:r>
      <w:hyperlink r:id="rId5" w:history="1">
        <w:r w:rsidRPr="00B7304D">
          <w:rPr>
            <w:rStyle w:val="Hyperlink"/>
            <w:sz w:val="24"/>
            <w:szCs w:val="24"/>
          </w:rPr>
          <w:t>http://www.bls.gov/web/eci/echistrynaics.pdf</w:t>
        </w:r>
      </w:hyperlink>
      <w:r>
        <w:rPr>
          <w:sz w:val="24"/>
          <w:szCs w:val="24"/>
        </w:rPr>
        <w:t xml:space="preserve"> accessed August 2016).</w:t>
      </w:r>
    </w:p>
  </w:footnote>
  <w:footnote w:id="8">
    <w:p w:rsidR="004B5CCC" w:rsidRPr="00704A63" w:rsidRDefault="004B5CCC">
      <w:pPr>
        <w:pStyle w:val="FootnoteText"/>
        <w:rPr>
          <w:sz w:val="24"/>
          <w:szCs w:val="24"/>
        </w:rPr>
      </w:pPr>
      <w:r w:rsidRPr="00704A63">
        <w:rPr>
          <w:rStyle w:val="FootnoteReference"/>
          <w:sz w:val="24"/>
          <w:szCs w:val="24"/>
        </w:rPr>
        <w:footnoteRef/>
      </w:r>
      <w:r w:rsidRPr="00704A63">
        <w:rPr>
          <w:sz w:val="24"/>
          <w:szCs w:val="24"/>
        </w:rPr>
        <w:t xml:space="preserve"> Federal Labor Cost obtained from U.S. Office of Personnel Management 201</w:t>
      </w:r>
      <w:r>
        <w:rPr>
          <w:sz w:val="24"/>
          <w:szCs w:val="24"/>
        </w:rPr>
        <w:t>6</w:t>
      </w:r>
      <w:r w:rsidRPr="00704A63">
        <w:rPr>
          <w:sz w:val="24"/>
          <w:szCs w:val="24"/>
        </w:rPr>
        <w:t xml:space="preserve"> General Schedule Table 201</w:t>
      </w:r>
      <w:r>
        <w:rPr>
          <w:sz w:val="24"/>
          <w:szCs w:val="24"/>
        </w:rPr>
        <w:t>6</w:t>
      </w:r>
      <w:r w:rsidRPr="00704A63">
        <w:rPr>
          <w:sz w:val="24"/>
          <w:szCs w:val="24"/>
        </w:rPr>
        <w:t>-GS. Hourly labor rate assumed is G</w:t>
      </w:r>
      <w:r>
        <w:rPr>
          <w:sz w:val="24"/>
          <w:szCs w:val="24"/>
        </w:rPr>
        <w:t>S-12, Step 5 (Technical Labor).</w:t>
      </w:r>
    </w:p>
  </w:footnote>
  <w:footnote w:id="9">
    <w:p w:rsidR="004B5CCC" w:rsidRPr="00D76350" w:rsidRDefault="004B5CCC" w:rsidP="00D76350">
      <w:pPr>
        <w:pStyle w:val="FootnoteText"/>
        <w:rPr>
          <w:b/>
          <w:i/>
          <w:sz w:val="24"/>
          <w:szCs w:val="24"/>
        </w:rPr>
      </w:pPr>
      <w:r w:rsidRPr="00D76350">
        <w:rPr>
          <w:rStyle w:val="FootnoteReference"/>
          <w:sz w:val="24"/>
          <w:szCs w:val="24"/>
        </w:rPr>
        <w:footnoteRef/>
      </w:r>
      <w:r w:rsidRPr="00D76350">
        <w:rPr>
          <w:sz w:val="24"/>
          <w:szCs w:val="24"/>
        </w:rPr>
        <w:t xml:space="preserve"> For PSD permits, the estimate comes from </w:t>
      </w:r>
      <w:r>
        <w:rPr>
          <w:sz w:val="24"/>
          <w:szCs w:val="24"/>
        </w:rPr>
        <w:t xml:space="preserve">EPA </w:t>
      </w:r>
      <w:r w:rsidRPr="00D76350">
        <w:rPr>
          <w:sz w:val="24"/>
          <w:szCs w:val="24"/>
        </w:rPr>
        <w:t xml:space="preserve">research into permits issued from 2011-2014 </w:t>
      </w:r>
      <w:r>
        <w:rPr>
          <w:sz w:val="24"/>
          <w:szCs w:val="24"/>
        </w:rPr>
        <w:t>as documented in the “</w:t>
      </w:r>
      <w:r w:rsidRPr="00D76350">
        <w:rPr>
          <w:sz w:val="24"/>
          <w:szCs w:val="24"/>
        </w:rPr>
        <w:t>Economic Impact Analysis for the Revisions to the Prevention of Significant</w:t>
      </w:r>
      <w:r>
        <w:rPr>
          <w:sz w:val="24"/>
          <w:szCs w:val="24"/>
        </w:rPr>
        <w:t xml:space="preserve"> </w:t>
      </w:r>
      <w:r w:rsidRPr="00D76350">
        <w:rPr>
          <w:sz w:val="24"/>
          <w:szCs w:val="24"/>
        </w:rPr>
        <w:t>Deterioration and Title V Greenhouse Gas Permitting Regulations and</w:t>
      </w:r>
      <w:r>
        <w:rPr>
          <w:sz w:val="24"/>
          <w:szCs w:val="24"/>
        </w:rPr>
        <w:t xml:space="preserve"> </w:t>
      </w:r>
      <w:r w:rsidRPr="00D76350">
        <w:rPr>
          <w:sz w:val="24"/>
          <w:szCs w:val="24"/>
        </w:rPr>
        <w:t>Establishment of a Significant Emissions Rate for Greenhouse Gas Emissions</w:t>
      </w:r>
      <w:r>
        <w:rPr>
          <w:sz w:val="24"/>
          <w:szCs w:val="24"/>
        </w:rPr>
        <w:t xml:space="preserve"> </w:t>
      </w:r>
      <w:r w:rsidRPr="00D76350">
        <w:rPr>
          <w:sz w:val="24"/>
          <w:szCs w:val="24"/>
        </w:rPr>
        <w:t>under the Prevention of Significant Deterioration Program; Proposed Rule</w:t>
      </w:r>
      <w:r>
        <w:rPr>
          <w:sz w:val="24"/>
          <w:szCs w:val="24"/>
        </w:rPr>
        <w:t xml:space="preserve">,” </w:t>
      </w:r>
      <w:r w:rsidRPr="00D76350">
        <w:rPr>
          <w:sz w:val="24"/>
          <w:szCs w:val="24"/>
        </w:rPr>
        <w:t>EPA-452/R-16-001</w:t>
      </w:r>
      <w:r>
        <w:rPr>
          <w:sz w:val="24"/>
          <w:szCs w:val="24"/>
        </w:rPr>
        <w:t>, September 2015</w:t>
      </w:r>
      <w:r w:rsidRPr="00D76350">
        <w:rPr>
          <w:sz w:val="24"/>
          <w:szCs w:val="24"/>
        </w:rPr>
        <w:t xml:space="preserve">. For NNSR, </w:t>
      </w:r>
      <w:r>
        <w:rPr>
          <w:sz w:val="24"/>
          <w:szCs w:val="24"/>
        </w:rPr>
        <w:t xml:space="preserve">the estimate comes </w:t>
      </w:r>
      <w:r w:rsidRPr="00D76350">
        <w:rPr>
          <w:sz w:val="24"/>
          <w:szCs w:val="24"/>
        </w:rPr>
        <w:t xml:space="preserve">from </w:t>
      </w:r>
      <w:r>
        <w:rPr>
          <w:sz w:val="24"/>
          <w:szCs w:val="24"/>
        </w:rPr>
        <w:t xml:space="preserve">EPA </w:t>
      </w:r>
      <w:r w:rsidRPr="00D76350">
        <w:rPr>
          <w:sz w:val="24"/>
          <w:szCs w:val="24"/>
        </w:rPr>
        <w:t>research</w:t>
      </w:r>
      <w:r>
        <w:rPr>
          <w:sz w:val="24"/>
          <w:szCs w:val="24"/>
        </w:rPr>
        <w:t xml:space="preserve"> into permits issued</w:t>
      </w:r>
      <w:r w:rsidRPr="00D76350">
        <w:rPr>
          <w:sz w:val="24"/>
          <w:szCs w:val="24"/>
        </w:rPr>
        <w:t xml:space="preserve"> from 2010-2014</w:t>
      </w:r>
      <w:r>
        <w:rPr>
          <w:sz w:val="24"/>
          <w:szCs w:val="24"/>
        </w:rPr>
        <w:t xml:space="preserve"> carried out for the same rulemaking</w:t>
      </w:r>
      <w:r w:rsidRPr="00D76350">
        <w:rPr>
          <w:sz w:val="24"/>
          <w:szCs w:val="24"/>
        </w:rPr>
        <w:t xml:space="preserve">. In both cases, the RBLC and state websites were consulted. At the time </w:t>
      </w:r>
      <w:r>
        <w:rPr>
          <w:sz w:val="24"/>
          <w:szCs w:val="24"/>
        </w:rPr>
        <w:t xml:space="preserve">the research was carried out </w:t>
      </w:r>
      <w:r w:rsidRPr="00D76350">
        <w:rPr>
          <w:sz w:val="24"/>
          <w:szCs w:val="24"/>
        </w:rPr>
        <w:t>in 2015, 2014 was the last full year</w:t>
      </w:r>
      <w:r>
        <w:rPr>
          <w:sz w:val="24"/>
          <w:szCs w:val="24"/>
        </w:rPr>
        <w:t xml:space="preserve"> of data</w:t>
      </w:r>
      <w:r w:rsidRPr="00D76350">
        <w:rPr>
          <w:sz w:val="24"/>
          <w:szCs w:val="24"/>
        </w:rPr>
        <w:t xml:space="preserve">. </w:t>
      </w:r>
      <w:r>
        <w:rPr>
          <w:sz w:val="24"/>
          <w:szCs w:val="24"/>
        </w:rPr>
        <w:t xml:space="preserve">The study examined data on </w:t>
      </w:r>
      <w:r w:rsidRPr="00D76350">
        <w:rPr>
          <w:sz w:val="24"/>
          <w:szCs w:val="24"/>
        </w:rPr>
        <w:t>PSD</w:t>
      </w:r>
      <w:r>
        <w:rPr>
          <w:sz w:val="24"/>
          <w:szCs w:val="24"/>
        </w:rPr>
        <w:t xml:space="preserve"> permits starting </w:t>
      </w:r>
      <w:r w:rsidRPr="00D76350">
        <w:rPr>
          <w:sz w:val="24"/>
          <w:szCs w:val="24"/>
        </w:rPr>
        <w:t xml:space="preserve">in 2011 because that was </w:t>
      </w:r>
      <w:r>
        <w:rPr>
          <w:sz w:val="24"/>
          <w:szCs w:val="24"/>
        </w:rPr>
        <w:t>the first year in which</w:t>
      </w:r>
      <w:r w:rsidRPr="00D76350">
        <w:rPr>
          <w:sz w:val="24"/>
          <w:szCs w:val="24"/>
        </w:rPr>
        <w:t xml:space="preserve"> GHGs had to be included for anyway 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CC" w:rsidRPr="00F45B14" w:rsidRDefault="004B5CCC" w:rsidP="00F45B14">
    <w:pPr>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5F0FF7A"/>
    <w:name w:val="AutoList2"/>
    <w:lvl w:ilvl="0">
      <w:start w:val="1"/>
      <w:numFmt w:val="decimal"/>
      <w:pStyle w:val="Heading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name w:val="AutoList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name w:val="AutoList7"/>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name w:val="AutoList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8" w15:restartNumberingAfterBreak="0">
    <w:nsid w:val="006C571C"/>
    <w:multiLevelType w:val="multilevel"/>
    <w:tmpl w:val="382AFCC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0B590DFF"/>
    <w:multiLevelType w:val="hybridMultilevel"/>
    <w:tmpl w:val="7C9C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24206"/>
    <w:multiLevelType w:val="hybridMultilevel"/>
    <w:tmpl w:val="68FAB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46EAD"/>
    <w:multiLevelType w:val="hybridMultilevel"/>
    <w:tmpl w:val="44F8412A"/>
    <w:lvl w:ilvl="0" w:tplc="34121BE8">
      <w:numFmt w:val="bullet"/>
      <w:lvlText w:val=""/>
      <w:legacy w:legacy="1" w:legacySpace="0" w:legacyIndent="0"/>
      <w:lvlJc w:val="left"/>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15AAE"/>
    <w:multiLevelType w:val="multilevel"/>
    <w:tmpl w:val="D22C8E74"/>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1E387326"/>
    <w:multiLevelType w:val="multilevel"/>
    <w:tmpl w:val="379835E8"/>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22054918"/>
    <w:multiLevelType w:val="hybridMultilevel"/>
    <w:tmpl w:val="C5840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B79EF"/>
    <w:multiLevelType w:val="multilevel"/>
    <w:tmpl w:val="A0903A2C"/>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152"/>
        </w:tabs>
        <w:ind w:left="1152" w:hanging="504"/>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2E070DFA"/>
    <w:multiLevelType w:val="hybridMultilevel"/>
    <w:tmpl w:val="19623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B03BA"/>
    <w:multiLevelType w:val="hybridMultilevel"/>
    <w:tmpl w:val="394CA2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42C2C1D"/>
    <w:multiLevelType w:val="hybridMultilevel"/>
    <w:tmpl w:val="34ACF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37953"/>
    <w:multiLevelType w:val="hybridMultilevel"/>
    <w:tmpl w:val="8DF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2581F"/>
    <w:multiLevelType w:val="hybridMultilevel"/>
    <w:tmpl w:val="A2FC3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349A1"/>
    <w:multiLevelType w:val="hybridMultilevel"/>
    <w:tmpl w:val="2ABAA10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7A02FA28">
      <w:start w:val="1"/>
      <w:numFmt w:val="decimal"/>
      <w:lvlText w:val="%3."/>
      <w:lvlJc w:val="left"/>
      <w:pPr>
        <w:tabs>
          <w:tab w:val="num" w:pos="864"/>
        </w:tabs>
        <w:ind w:left="864" w:hanging="432"/>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469A5045"/>
    <w:multiLevelType w:val="hybridMultilevel"/>
    <w:tmpl w:val="7C9C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675BC"/>
    <w:multiLevelType w:val="multilevel"/>
    <w:tmpl w:val="EF66DB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79CB4138"/>
    <w:multiLevelType w:val="hybridMultilevel"/>
    <w:tmpl w:val="1AE4F6CA"/>
    <w:lvl w:ilvl="0" w:tplc="C4022B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F0CB9"/>
    <w:multiLevelType w:val="multilevel"/>
    <w:tmpl w:val="D0AC03A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num w:numId="1">
    <w:abstractNumId w:val="8"/>
  </w:num>
  <w:num w:numId="2">
    <w:abstractNumId w:val="23"/>
  </w:num>
  <w:num w:numId="3">
    <w:abstractNumId w:val="21"/>
  </w:num>
  <w:num w:numId="4">
    <w:abstractNumId w:val="12"/>
  </w:num>
  <w:num w:numId="5">
    <w:abstractNumId w:val="13"/>
  </w:num>
  <w:num w:numId="6">
    <w:abstractNumId w:val="15"/>
  </w:num>
  <w:num w:numId="7">
    <w:abstractNumId w:val="19"/>
  </w:num>
  <w:num w:numId="8">
    <w:abstractNumId w:val="0"/>
    <w:lvlOverride w:ilvl="0">
      <w:lvl w:ilvl="0">
        <w:start w:val="1"/>
        <w:numFmt w:val="decimal"/>
        <w:pStyle w:val="Heading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9">
    <w:abstractNumId w:val="1"/>
    <w:lvlOverride w:ilvl="0">
      <w:startOverride w:val="2"/>
      <w:lvl w:ilvl="0">
        <w:start w:val="2"/>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2"/>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3"/>
    <w:lvlOverride w:ilvl="0">
      <w:startOverride w:val="3"/>
      <w:lvl w:ilvl="0">
        <w:start w:val="3"/>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2">
    <w:abstractNumId w:val="4"/>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5"/>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4">
    <w:abstractNumId w:val="6"/>
    <w:lvlOverride w:ilvl="0">
      <w:startOverride w:val="1"/>
      <w:lvl w:ilvl="0">
        <w:start w:val="1"/>
        <w:numFmt w:val="lowerRoman"/>
        <w:lvlText w:val="(%1)"/>
        <w:lvlJc w:val="left"/>
        <w:rPr>
          <w:rFonts w:cs="Times New Roman"/>
        </w:rPr>
      </w:lvl>
    </w:lvlOverride>
    <w:lvlOverride w:ilvl="1">
      <w:startOverride w:val="1"/>
      <w:lvl w:ilvl="1">
        <w:start w:val="1"/>
        <w:numFmt w:val="lowerRoman"/>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lowerRoman"/>
        <w:lvlText w:val="(%4)"/>
        <w:lvlJc w:val="left"/>
        <w:rPr>
          <w:rFonts w:cs="Times New Roman"/>
        </w:rPr>
      </w:lvl>
    </w:lvlOverride>
    <w:lvlOverride w:ilvl="4">
      <w:startOverride w:val="1"/>
      <w:lvl w:ilvl="4">
        <w:start w:val="1"/>
        <w:numFmt w:val="lowerRoman"/>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Roman"/>
        <w:lvlText w:val="(%8)"/>
        <w:lvlJc w:val="left"/>
        <w:rPr>
          <w:rFonts w:cs="Times New Roman"/>
        </w:rPr>
      </w:lvl>
    </w:lvlOverride>
  </w:num>
  <w:num w:numId="15">
    <w:abstractNumId w:val="7"/>
    <w:lvlOverride w:ilvl="0">
      <w:startOverride w:val="10"/>
      <w:lvl w:ilvl="0">
        <w:start w:val="10"/>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1"/>
  </w:num>
  <w:num w:numId="33">
    <w:abstractNumId w:val="20"/>
  </w:num>
  <w:num w:numId="34">
    <w:abstractNumId w:val="18"/>
  </w:num>
  <w:num w:numId="35">
    <w:abstractNumId w:val="16"/>
  </w:num>
  <w:num w:numId="36">
    <w:abstractNumId w:val="9"/>
  </w:num>
  <w:num w:numId="37">
    <w:abstractNumId w:val="22"/>
  </w:num>
  <w:num w:numId="38">
    <w:abstractNumId w:val="10"/>
  </w:num>
  <w:num w:numId="39">
    <w:abstractNumId w:val="24"/>
  </w:num>
  <w:num w:numId="40">
    <w:abstractNumId w:val="1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BD"/>
    <w:rsid w:val="00000FDD"/>
    <w:rsid w:val="000017CE"/>
    <w:rsid w:val="00002327"/>
    <w:rsid w:val="000045D2"/>
    <w:rsid w:val="00005FA3"/>
    <w:rsid w:val="00006914"/>
    <w:rsid w:val="000137D8"/>
    <w:rsid w:val="0001679C"/>
    <w:rsid w:val="00017817"/>
    <w:rsid w:val="000257FE"/>
    <w:rsid w:val="0003149B"/>
    <w:rsid w:val="00032BE1"/>
    <w:rsid w:val="00032F01"/>
    <w:rsid w:val="00047561"/>
    <w:rsid w:val="00050D8A"/>
    <w:rsid w:val="00051CF1"/>
    <w:rsid w:val="00051D5D"/>
    <w:rsid w:val="00055797"/>
    <w:rsid w:val="0006730E"/>
    <w:rsid w:val="00070FE7"/>
    <w:rsid w:val="0007371B"/>
    <w:rsid w:val="00074CE7"/>
    <w:rsid w:val="00076F02"/>
    <w:rsid w:val="00081D90"/>
    <w:rsid w:val="00083E83"/>
    <w:rsid w:val="00090846"/>
    <w:rsid w:val="00090DE0"/>
    <w:rsid w:val="000931B8"/>
    <w:rsid w:val="000945EC"/>
    <w:rsid w:val="00094AC0"/>
    <w:rsid w:val="00097DB5"/>
    <w:rsid w:val="000A26F5"/>
    <w:rsid w:val="000A6DA5"/>
    <w:rsid w:val="000A7C7A"/>
    <w:rsid w:val="000A7E23"/>
    <w:rsid w:val="000B061E"/>
    <w:rsid w:val="000B41CE"/>
    <w:rsid w:val="000C08D9"/>
    <w:rsid w:val="000C5225"/>
    <w:rsid w:val="000C5A6C"/>
    <w:rsid w:val="000C5E57"/>
    <w:rsid w:val="000D454D"/>
    <w:rsid w:val="000E2421"/>
    <w:rsid w:val="000E6C4A"/>
    <w:rsid w:val="000F1FBA"/>
    <w:rsid w:val="000F3D65"/>
    <w:rsid w:val="000F3F72"/>
    <w:rsid w:val="00100219"/>
    <w:rsid w:val="001079F7"/>
    <w:rsid w:val="0011032D"/>
    <w:rsid w:val="001115EE"/>
    <w:rsid w:val="0011457C"/>
    <w:rsid w:val="001167C4"/>
    <w:rsid w:val="001171C2"/>
    <w:rsid w:val="00127027"/>
    <w:rsid w:val="00130D03"/>
    <w:rsid w:val="00131153"/>
    <w:rsid w:val="00131CAA"/>
    <w:rsid w:val="00131D9F"/>
    <w:rsid w:val="00132116"/>
    <w:rsid w:val="00136485"/>
    <w:rsid w:val="00137FF5"/>
    <w:rsid w:val="00142B7A"/>
    <w:rsid w:val="00145056"/>
    <w:rsid w:val="00151B1D"/>
    <w:rsid w:val="0016442C"/>
    <w:rsid w:val="0016625E"/>
    <w:rsid w:val="0017184A"/>
    <w:rsid w:val="001719B7"/>
    <w:rsid w:val="00174CA9"/>
    <w:rsid w:val="001800C2"/>
    <w:rsid w:val="001924DB"/>
    <w:rsid w:val="00192560"/>
    <w:rsid w:val="00194073"/>
    <w:rsid w:val="001946BB"/>
    <w:rsid w:val="00196487"/>
    <w:rsid w:val="00197666"/>
    <w:rsid w:val="00197F5B"/>
    <w:rsid w:val="001A5DC4"/>
    <w:rsid w:val="001A65BD"/>
    <w:rsid w:val="001A728B"/>
    <w:rsid w:val="001B23E5"/>
    <w:rsid w:val="001B259B"/>
    <w:rsid w:val="001B46D6"/>
    <w:rsid w:val="001B687A"/>
    <w:rsid w:val="001B7D85"/>
    <w:rsid w:val="001C63D8"/>
    <w:rsid w:val="001C668D"/>
    <w:rsid w:val="001E00EE"/>
    <w:rsid w:val="001E287A"/>
    <w:rsid w:val="001E2EF7"/>
    <w:rsid w:val="001E4779"/>
    <w:rsid w:val="001E5BC1"/>
    <w:rsid w:val="001E624D"/>
    <w:rsid w:val="001F1E4E"/>
    <w:rsid w:val="001F3177"/>
    <w:rsid w:val="00203FE6"/>
    <w:rsid w:val="00204389"/>
    <w:rsid w:val="00213E26"/>
    <w:rsid w:val="00214EE5"/>
    <w:rsid w:val="00217593"/>
    <w:rsid w:val="00222DA0"/>
    <w:rsid w:val="002248A4"/>
    <w:rsid w:val="00226D04"/>
    <w:rsid w:val="00230CF4"/>
    <w:rsid w:val="00230F20"/>
    <w:rsid w:val="00233E91"/>
    <w:rsid w:val="002358ED"/>
    <w:rsid w:val="00236EF5"/>
    <w:rsid w:val="00241C4D"/>
    <w:rsid w:val="002436F5"/>
    <w:rsid w:val="00251129"/>
    <w:rsid w:val="002534AC"/>
    <w:rsid w:val="00256CC6"/>
    <w:rsid w:val="00282519"/>
    <w:rsid w:val="00282AD7"/>
    <w:rsid w:val="00286B53"/>
    <w:rsid w:val="00286CAD"/>
    <w:rsid w:val="00287207"/>
    <w:rsid w:val="00287734"/>
    <w:rsid w:val="00291C43"/>
    <w:rsid w:val="00294221"/>
    <w:rsid w:val="00296CB0"/>
    <w:rsid w:val="002A18CE"/>
    <w:rsid w:val="002A3101"/>
    <w:rsid w:val="002A6992"/>
    <w:rsid w:val="002A74EA"/>
    <w:rsid w:val="002A78EE"/>
    <w:rsid w:val="002A7D52"/>
    <w:rsid w:val="002B5708"/>
    <w:rsid w:val="002C197C"/>
    <w:rsid w:val="002C1E82"/>
    <w:rsid w:val="002C269B"/>
    <w:rsid w:val="002C46A4"/>
    <w:rsid w:val="002C664E"/>
    <w:rsid w:val="002C7491"/>
    <w:rsid w:val="002E0DF4"/>
    <w:rsid w:val="002F468E"/>
    <w:rsid w:val="002F58EF"/>
    <w:rsid w:val="002F5F33"/>
    <w:rsid w:val="00301BE6"/>
    <w:rsid w:val="00302612"/>
    <w:rsid w:val="00303379"/>
    <w:rsid w:val="00310A95"/>
    <w:rsid w:val="00312696"/>
    <w:rsid w:val="00312CE9"/>
    <w:rsid w:val="00313EBB"/>
    <w:rsid w:val="0031536C"/>
    <w:rsid w:val="0032199B"/>
    <w:rsid w:val="003232FC"/>
    <w:rsid w:val="003235C9"/>
    <w:rsid w:val="00330AD3"/>
    <w:rsid w:val="00341874"/>
    <w:rsid w:val="00342AB2"/>
    <w:rsid w:val="0034400A"/>
    <w:rsid w:val="0034701F"/>
    <w:rsid w:val="00354507"/>
    <w:rsid w:val="0035477D"/>
    <w:rsid w:val="003565F4"/>
    <w:rsid w:val="00363E96"/>
    <w:rsid w:val="0036563A"/>
    <w:rsid w:val="00365FBE"/>
    <w:rsid w:val="00367C5B"/>
    <w:rsid w:val="00374208"/>
    <w:rsid w:val="00374B93"/>
    <w:rsid w:val="00377CF5"/>
    <w:rsid w:val="00385FF6"/>
    <w:rsid w:val="00390DC7"/>
    <w:rsid w:val="003972B7"/>
    <w:rsid w:val="00397E0A"/>
    <w:rsid w:val="003A1329"/>
    <w:rsid w:val="003A1E0F"/>
    <w:rsid w:val="003A4036"/>
    <w:rsid w:val="003C15B3"/>
    <w:rsid w:val="003C1CA9"/>
    <w:rsid w:val="003C3EB8"/>
    <w:rsid w:val="003D51CC"/>
    <w:rsid w:val="003E5D2F"/>
    <w:rsid w:val="003E6415"/>
    <w:rsid w:val="003F1A46"/>
    <w:rsid w:val="003F6668"/>
    <w:rsid w:val="003F790E"/>
    <w:rsid w:val="00400318"/>
    <w:rsid w:val="0041021C"/>
    <w:rsid w:val="00415515"/>
    <w:rsid w:val="00415D8C"/>
    <w:rsid w:val="00417036"/>
    <w:rsid w:val="004201D5"/>
    <w:rsid w:val="004240C6"/>
    <w:rsid w:val="00426C1F"/>
    <w:rsid w:val="00433EB0"/>
    <w:rsid w:val="00434AF0"/>
    <w:rsid w:val="0043568E"/>
    <w:rsid w:val="00435957"/>
    <w:rsid w:val="00435A1A"/>
    <w:rsid w:val="00446823"/>
    <w:rsid w:val="00453E8B"/>
    <w:rsid w:val="004626B0"/>
    <w:rsid w:val="004652DD"/>
    <w:rsid w:val="0046588E"/>
    <w:rsid w:val="00470182"/>
    <w:rsid w:val="00470C77"/>
    <w:rsid w:val="00476031"/>
    <w:rsid w:val="004761EF"/>
    <w:rsid w:val="004803FE"/>
    <w:rsid w:val="004820E4"/>
    <w:rsid w:val="004843DA"/>
    <w:rsid w:val="00492B25"/>
    <w:rsid w:val="00494844"/>
    <w:rsid w:val="00494E8A"/>
    <w:rsid w:val="0049519A"/>
    <w:rsid w:val="004A11A9"/>
    <w:rsid w:val="004A1835"/>
    <w:rsid w:val="004B10C8"/>
    <w:rsid w:val="004B1669"/>
    <w:rsid w:val="004B5CCC"/>
    <w:rsid w:val="004B7E49"/>
    <w:rsid w:val="004C0D51"/>
    <w:rsid w:val="004C5D24"/>
    <w:rsid w:val="004D3B08"/>
    <w:rsid w:val="004E7147"/>
    <w:rsid w:val="004F011A"/>
    <w:rsid w:val="004F11D7"/>
    <w:rsid w:val="004F4B78"/>
    <w:rsid w:val="004F5911"/>
    <w:rsid w:val="004F6D00"/>
    <w:rsid w:val="005034FC"/>
    <w:rsid w:val="005117EC"/>
    <w:rsid w:val="00517A04"/>
    <w:rsid w:val="00523B5A"/>
    <w:rsid w:val="00526A6D"/>
    <w:rsid w:val="005336ED"/>
    <w:rsid w:val="00536CDF"/>
    <w:rsid w:val="005404C9"/>
    <w:rsid w:val="00542407"/>
    <w:rsid w:val="00542459"/>
    <w:rsid w:val="005442EA"/>
    <w:rsid w:val="00545CB7"/>
    <w:rsid w:val="00550E72"/>
    <w:rsid w:val="005525FC"/>
    <w:rsid w:val="00557F43"/>
    <w:rsid w:val="00563808"/>
    <w:rsid w:val="00571A77"/>
    <w:rsid w:val="00575C6E"/>
    <w:rsid w:val="00580F77"/>
    <w:rsid w:val="00584F2D"/>
    <w:rsid w:val="005863A6"/>
    <w:rsid w:val="005921E3"/>
    <w:rsid w:val="00596BE1"/>
    <w:rsid w:val="00597564"/>
    <w:rsid w:val="005A0CFF"/>
    <w:rsid w:val="005A1699"/>
    <w:rsid w:val="005A3444"/>
    <w:rsid w:val="005B2875"/>
    <w:rsid w:val="005B3B3C"/>
    <w:rsid w:val="005B497E"/>
    <w:rsid w:val="005B75A6"/>
    <w:rsid w:val="005D0563"/>
    <w:rsid w:val="005D05C8"/>
    <w:rsid w:val="005D1445"/>
    <w:rsid w:val="005D2371"/>
    <w:rsid w:val="005D3813"/>
    <w:rsid w:val="005D66B2"/>
    <w:rsid w:val="005E3C8F"/>
    <w:rsid w:val="005E511F"/>
    <w:rsid w:val="005F3430"/>
    <w:rsid w:val="005F51F4"/>
    <w:rsid w:val="005F6866"/>
    <w:rsid w:val="00601565"/>
    <w:rsid w:val="006024C9"/>
    <w:rsid w:val="00604187"/>
    <w:rsid w:val="00604E57"/>
    <w:rsid w:val="0061119A"/>
    <w:rsid w:val="00613B1A"/>
    <w:rsid w:val="00617CC5"/>
    <w:rsid w:val="0062690C"/>
    <w:rsid w:val="006271F0"/>
    <w:rsid w:val="006303EC"/>
    <w:rsid w:val="00630B38"/>
    <w:rsid w:val="00633E82"/>
    <w:rsid w:val="006414D3"/>
    <w:rsid w:val="00642089"/>
    <w:rsid w:val="00651F02"/>
    <w:rsid w:val="00655E59"/>
    <w:rsid w:val="00661A92"/>
    <w:rsid w:val="0066446D"/>
    <w:rsid w:val="0066701D"/>
    <w:rsid w:val="00673763"/>
    <w:rsid w:val="006738FA"/>
    <w:rsid w:val="00675EC3"/>
    <w:rsid w:val="006768F2"/>
    <w:rsid w:val="0068652E"/>
    <w:rsid w:val="00692ABD"/>
    <w:rsid w:val="00692C26"/>
    <w:rsid w:val="0069695C"/>
    <w:rsid w:val="006B2866"/>
    <w:rsid w:val="006B57D6"/>
    <w:rsid w:val="006B6FF2"/>
    <w:rsid w:val="006B71AA"/>
    <w:rsid w:val="006C0517"/>
    <w:rsid w:val="006C55BF"/>
    <w:rsid w:val="006D0F1A"/>
    <w:rsid w:val="006D1590"/>
    <w:rsid w:val="006D3664"/>
    <w:rsid w:val="006D6118"/>
    <w:rsid w:val="006D71CC"/>
    <w:rsid w:val="006E190F"/>
    <w:rsid w:val="006E4C00"/>
    <w:rsid w:val="006E76B0"/>
    <w:rsid w:val="006F1AD5"/>
    <w:rsid w:val="006F49EB"/>
    <w:rsid w:val="007009E5"/>
    <w:rsid w:val="00704316"/>
    <w:rsid w:val="00704A63"/>
    <w:rsid w:val="00713E76"/>
    <w:rsid w:val="00716A02"/>
    <w:rsid w:val="00717833"/>
    <w:rsid w:val="007201E0"/>
    <w:rsid w:val="00730513"/>
    <w:rsid w:val="00730D6A"/>
    <w:rsid w:val="00735260"/>
    <w:rsid w:val="00735353"/>
    <w:rsid w:val="0074144B"/>
    <w:rsid w:val="00745CD0"/>
    <w:rsid w:val="00750CF9"/>
    <w:rsid w:val="007522F4"/>
    <w:rsid w:val="00752963"/>
    <w:rsid w:val="00753DBB"/>
    <w:rsid w:val="00754914"/>
    <w:rsid w:val="00761551"/>
    <w:rsid w:val="00761830"/>
    <w:rsid w:val="00761F1D"/>
    <w:rsid w:val="0076245D"/>
    <w:rsid w:val="0076415A"/>
    <w:rsid w:val="00764F6E"/>
    <w:rsid w:val="00765DDF"/>
    <w:rsid w:val="0077013F"/>
    <w:rsid w:val="00770A6A"/>
    <w:rsid w:val="00771EA9"/>
    <w:rsid w:val="00774373"/>
    <w:rsid w:val="0078123B"/>
    <w:rsid w:val="00782723"/>
    <w:rsid w:val="00784E87"/>
    <w:rsid w:val="00791170"/>
    <w:rsid w:val="007A33B2"/>
    <w:rsid w:val="007A38F6"/>
    <w:rsid w:val="007A3BEB"/>
    <w:rsid w:val="007B3E9C"/>
    <w:rsid w:val="007B7CD9"/>
    <w:rsid w:val="007C1D4E"/>
    <w:rsid w:val="007C7381"/>
    <w:rsid w:val="007D1C1A"/>
    <w:rsid w:val="007D26C0"/>
    <w:rsid w:val="007D5C70"/>
    <w:rsid w:val="007E01B5"/>
    <w:rsid w:val="007E176D"/>
    <w:rsid w:val="007E223E"/>
    <w:rsid w:val="007E5CA9"/>
    <w:rsid w:val="007F0F81"/>
    <w:rsid w:val="007F177A"/>
    <w:rsid w:val="00801136"/>
    <w:rsid w:val="0080383B"/>
    <w:rsid w:val="00806128"/>
    <w:rsid w:val="0081243D"/>
    <w:rsid w:val="00812A5F"/>
    <w:rsid w:val="008170BC"/>
    <w:rsid w:val="0082003E"/>
    <w:rsid w:val="008265E0"/>
    <w:rsid w:val="00827EBE"/>
    <w:rsid w:val="00832007"/>
    <w:rsid w:val="0083208E"/>
    <w:rsid w:val="00841AAA"/>
    <w:rsid w:val="008425EB"/>
    <w:rsid w:val="00843D6E"/>
    <w:rsid w:val="008506FB"/>
    <w:rsid w:val="0085396E"/>
    <w:rsid w:val="008544D9"/>
    <w:rsid w:val="00855FD8"/>
    <w:rsid w:val="00860149"/>
    <w:rsid w:val="00860E39"/>
    <w:rsid w:val="00864EA2"/>
    <w:rsid w:val="008752BE"/>
    <w:rsid w:val="00877DE9"/>
    <w:rsid w:val="00881874"/>
    <w:rsid w:val="00883188"/>
    <w:rsid w:val="00885F48"/>
    <w:rsid w:val="008872E1"/>
    <w:rsid w:val="00890F3C"/>
    <w:rsid w:val="008940E4"/>
    <w:rsid w:val="008959D3"/>
    <w:rsid w:val="00896824"/>
    <w:rsid w:val="008974A7"/>
    <w:rsid w:val="00897924"/>
    <w:rsid w:val="008A064A"/>
    <w:rsid w:val="008B1DE4"/>
    <w:rsid w:val="008B2DE7"/>
    <w:rsid w:val="008B37D0"/>
    <w:rsid w:val="008B3C67"/>
    <w:rsid w:val="008B4A16"/>
    <w:rsid w:val="008B5549"/>
    <w:rsid w:val="008B5CBF"/>
    <w:rsid w:val="008C0247"/>
    <w:rsid w:val="008C26CA"/>
    <w:rsid w:val="008C6DB2"/>
    <w:rsid w:val="008C70E7"/>
    <w:rsid w:val="008C7852"/>
    <w:rsid w:val="008D0A3A"/>
    <w:rsid w:val="008D0D13"/>
    <w:rsid w:val="008D10A2"/>
    <w:rsid w:val="008D14FA"/>
    <w:rsid w:val="008D15FB"/>
    <w:rsid w:val="008D4A71"/>
    <w:rsid w:val="008E0BBA"/>
    <w:rsid w:val="008E3219"/>
    <w:rsid w:val="008E3254"/>
    <w:rsid w:val="008E34AE"/>
    <w:rsid w:val="008E60EA"/>
    <w:rsid w:val="008F1208"/>
    <w:rsid w:val="008F17A0"/>
    <w:rsid w:val="008F3769"/>
    <w:rsid w:val="008F7D10"/>
    <w:rsid w:val="00902D47"/>
    <w:rsid w:val="0090418A"/>
    <w:rsid w:val="00904A8C"/>
    <w:rsid w:val="009105AC"/>
    <w:rsid w:val="009118E0"/>
    <w:rsid w:val="0091466D"/>
    <w:rsid w:val="0091702A"/>
    <w:rsid w:val="00924012"/>
    <w:rsid w:val="009252F6"/>
    <w:rsid w:val="00925709"/>
    <w:rsid w:val="009273FF"/>
    <w:rsid w:val="00927C65"/>
    <w:rsid w:val="00931841"/>
    <w:rsid w:val="00932500"/>
    <w:rsid w:val="00933229"/>
    <w:rsid w:val="00940610"/>
    <w:rsid w:val="0094702B"/>
    <w:rsid w:val="00950058"/>
    <w:rsid w:val="00952C6E"/>
    <w:rsid w:val="009531DD"/>
    <w:rsid w:val="0095362D"/>
    <w:rsid w:val="00955D47"/>
    <w:rsid w:val="0096152E"/>
    <w:rsid w:val="009645F1"/>
    <w:rsid w:val="009735C2"/>
    <w:rsid w:val="00976A92"/>
    <w:rsid w:val="009774B1"/>
    <w:rsid w:val="009809D9"/>
    <w:rsid w:val="00983A13"/>
    <w:rsid w:val="00986FAA"/>
    <w:rsid w:val="00991093"/>
    <w:rsid w:val="00991638"/>
    <w:rsid w:val="0099258E"/>
    <w:rsid w:val="00993377"/>
    <w:rsid w:val="00993AED"/>
    <w:rsid w:val="009966C9"/>
    <w:rsid w:val="009A0F0E"/>
    <w:rsid w:val="009A648D"/>
    <w:rsid w:val="009B0199"/>
    <w:rsid w:val="009B152E"/>
    <w:rsid w:val="009B290F"/>
    <w:rsid w:val="009B3AAD"/>
    <w:rsid w:val="009B436E"/>
    <w:rsid w:val="009B4D30"/>
    <w:rsid w:val="009B633B"/>
    <w:rsid w:val="009B7489"/>
    <w:rsid w:val="009B7CD0"/>
    <w:rsid w:val="009C500B"/>
    <w:rsid w:val="009D401E"/>
    <w:rsid w:val="009D45FC"/>
    <w:rsid w:val="009D7CAA"/>
    <w:rsid w:val="009E2712"/>
    <w:rsid w:val="009F4A43"/>
    <w:rsid w:val="00A00C8F"/>
    <w:rsid w:val="00A065E4"/>
    <w:rsid w:val="00A11AC2"/>
    <w:rsid w:val="00A160FC"/>
    <w:rsid w:val="00A2200D"/>
    <w:rsid w:val="00A24400"/>
    <w:rsid w:val="00A25A59"/>
    <w:rsid w:val="00A3024E"/>
    <w:rsid w:val="00A309B5"/>
    <w:rsid w:val="00A314FA"/>
    <w:rsid w:val="00A31DDE"/>
    <w:rsid w:val="00A33C0F"/>
    <w:rsid w:val="00A3434C"/>
    <w:rsid w:val="00A36EC5"/>
    <w:rsid w:val="00A37B0A"/>
    <w:rsid w:val="00A4008C"/>
    <w:rsid w:val="00A4785B"/>
    <w:rsid w:val="00A515C8"/>
    <w:rsid w:val="00A5214B"/>
    <w:rsid w:val="00A54B3B"/>
    <w:rsid w:val="00A54C50"/>
    <w:rsid w:val="00A56E0B"/>
    <w:rsid w:val="00A70438"/>
    <w:rsid w:val="00A71C11"/>
    <w:rsid w:val="00A74A17"/>
    <w:rsid w:val="00A74CA3"/>
    <w:rsid w:val="00A74F49"/>
    <w:rsid w:val="00A77495"/>
    <w:rsid w:val="00A811EE"/>
    <w:rsid w:val="00A856CC"/>
    <w:rsid w:val="00A90B88"/>
    <w:rsid w:val="00A9239F"/>
    <w:rsid w:val="00A94175"/>
    <w:rsid w:val="00A947D1"/>
    <w:rsid w:val="00AA0AD1"/>
    <w:rsid w:val="00AA1771"/>
    <w:rsid w:val="00AA216F"/>
    <w:rsid w:val="00AA399B"/>
    <w:rsid w:val="00AB108C"/>
    <w:rsid w:val="00AB22D8"/>
    <w:rsid w:val="00AB470A"/>
    <w:rsid w:val="00AB56BE"/>
    <w:rsid w:val="00AB6E3B"/>
    <w:rsid w:val="00AD2FD8"/>
    <w:rsid w:val="00AD414B"/>
    <w:rsid w:val="00AE438B"/>
    <w:rsid w:val="00AE47F1"/>
    <w:rsid w:val="00AE76DE"/>
    <w:rsid w:val="00AE76F7"/>
    <w:rsid w:val="00AE7A6B"/>
    <w:rsid w:val="00AF6635"/>
    <w:rsid w:val="00AF7C7E"/>
    <w:rsid w:val="00B007DD"/>
    <w:rsid w:val="00B03D74"/>
    <w:rsid w:val="00B04B7C"/>
    <w:rsid w:val="00B0598B"/>
    <w:rsid w:val="00B070CA"/>
    <w:rsid w:val="00B075FD"/>
    <w:rsid w:val="00B21482"/>
    <w:rsid w:val="00B26999"/>
    <w:rsid w:val="00B30AB4"/>
    <w:rsid w:val="00B335F1"/>
    <w:rsid w:val="00B33A98"/>
    <w:rsid w:val="00B33F0C"/>
    <w:rsid w:val="00B33FE7"/>
    <w:rsid w:val="00B3564F"/>
    <w:rsid w:val="00B52B46"/>
    <w:rsid w:val="00B53A68"/>
    <w:rsid w:val="00B60681"/>
    <w:rsid w:val="00B653FF"/>
    <w:rsid w:val="00B7174A"/>
    <w:rsid w:val="00B71E4D"/>
    <w:rsid w:val="00B727EE"/>
    <w:rsid w:val="00B72ECA"/>
    <w:rsid w:val="00B806F9"/>
    <w:rsid w:val="00B83441"/>
    <w:rsid w:val="00B90A48"/>
    <w:rsid w:val="00B93B4B"/>
    <w:rsid w:val="00B94909"/>
    <w:rsid w:val="00B950CA"/>
    <w:rsid w:val="00B956CC"/>
    <w:rsid w:val="00B959B4"/>
    <w:rsid w:val="00B97A2B"/>
    <w:rsid w:val="00BA1219"/>
    <w:rsid w:val="00BA159D"/>
    <w:rsid w:val="00BA237E"/>
    <w:rsid w:val="00BA27B1"/>
    <w:rsid w:val="00BA5BBA"/>
    <w:rsid w:val="00BB2438"/>
    <w:rsid w:val="00BB2522"/>
    <w:rsid w:val="00BB61B3"/>
    <w:rsid w:val="00BC0142"/>
    <w:rsid w:val="00BC37F3"/>
    <w:rsid w:val="00BC5587"/>
    <w:rsid w:val="00BD0DD5"/>
    <w:rsid w:val="00BD23C8"/>
    <w:rsid w:val="00BD7053"/>
    <w:rsid w:val="00BD725C"/>
    <w:rsid w:val="00BD7318"/>
    <w:rsid w:val="00BE0D62"/>
    <w:rsid w:val="00BE0F99"/>
    <w:rsid w:val="00BE1B05"/>
    <w:rsid w:val="00BE3CFC"/>
    <w:rsid w:val="00BE4153"/>
    <w:rsid w:val="00BF03D9"/>
    <w:rsid w:val="00BF4A57"/>
    <w:rsid w:val="00BF5874"/>
    <w:rsid w:val="00C02E18"/>
    <w:rsid w:val="00C04BBD"/>
    <w:rsid w:val="00C06367"/>
    <w:rsid w:val="00C133CB"/>
    <w:rsid w:val="00C16E92"/>
    <w:rsid w:val="00C21A59"/>
    <w:rsid w:val="00C2247B"/>
    <w:rsid w:val="00C22AA0"/>
    <w:rsid w:val="00C2389A"/>
    <w:rsid w:val="00C2670B"/>
    <w:rsid w:val="00C31E4A"/>
    <w:rsid w:val="00C3377C"/>
    <w:rsid w:val="00C3438F"/>
    <w:rsid w:val="00C3471D"/>
    <w:rsid w:val="00C41628"/>
    <w:rsid w:val="00C4245A"/>
    <w:rsid w:val="00C44E53"/>
    <w:rsid w:val="00C468C9"/>
    <w:rsid w:val="00C50736"/>
    <w:rsid w:val="00C561D7"/>
    <w:rsid w:val="00C608DA"/>
    <w:rsid w:val="00C6375D"/>
    <w:rsid w:val="00C64615"/>
    <w:rsid w:val="00C66473"/>
    <w:rsid w:val="00C7168D"/>
    <w:rsid w:val="00C71AD4"/>
    <w:rsid w:val="00C722B9"/>
    <w:rsid w:val="00C72B50"/>
    <w:rsid w:val="00C80124"/>
    <w:rsid w:val="00C80963"/>
    <w:rsid w:val="00C8272A"/>
    <w:rsid w:val="00C86624"/>
    <w:rsid w:val="00C9236C"/>
    <w:rsid w:val="00C9734D"/>
    <w:rsid w:val="00C979F1"/>
    <w:rsid w:val="00CA156C"/>
    <w:rsid w:val="00CA16F1"/>
    <w:rsid w:val="00CA30AB"/>
    <w:rsid w:val="00CA679F"/>
    <w:rsid w:val="00CB4219"/>
    <w:rsid w:val="00CB74E1"/>
    <w:rsid w:val="00CB77BB"/>
    <w:rsid w:val="00CB7DB9"/>
    <w:rsid w:val="00CC2CE9"/>
    <w:rsid w:val="00CC3971"/>
    <w:rsid w:val="00CC408A"/>
    <w:rsid w:val="00CC6E16"/>
    <w:rsid w:val="00CD0A09"/>
    <w:rsid w:val="00CD1F6D"/>
    <w:rsid w:val="00CD701F"/>
    <w:rsid w:val="00CE1F99"/>
    <w:rsid w:val="00CE2B6F"/>
    <w:rsid w:val="00CE434C"/>
    <w:rsid w:val="00CE60FA"/>
    <w:rsid w:val="00CF1D47"/>
    <w:rsid w:val="00D07736"/>
    <w:rsid w:val="00D103ED"/>
    <w:rsid w:val="00D10B65"/>
    <w:rsid w:val="00D14D55"/>
    <w:rsid w:val="00D156FA"/>
    <w:rsid w:val="00D16744"/>
    <w:rsid w:val="00D22028"/>
    <w:rsid w:val="00D2392F"/>
    <w:rsid w:val="00D23D83"/>
    <w:rsid w:val="00D2759D"/>
    <w:rsid w:val="00D30364"/>
    <w:rsid w:val="00D31476"/>
    <w:rsid w:val="00D31835"/>
    <w:rsid w:val="00D3190A"/>
    <w:rsid w:val="00D32491"/>
    <w:rsid w:val="00D36A7C"/>
    <w:rsid w:val="00D440FA"/>
    <w:rsid w:val="00D45D09"/>
    <w:rsid w:val="00D522D9"/>
    <w:rsid w:val="00D527F7"/>
    <w:rsid w:val="00D62A0F"/>
    <w:rsid w:val="00D66B9E"/>
    <w:rsid w:val="00D744D6"/>
    <w:rsid w:val="00D75BD3"/>
    <w:rsid w:val="00D76350"/>
    <w:rsid w:val="00D83C7C"/>
    <w:rsid w:val="00D9102D"/>
    <w:rsid w:val="00D9254F"/>
    <w:rsid w:val="00D9284E"/>
    <w:rsid w:val="00D93947"/>
    <w:rsid w:val="00D955CA"/>
    <w:rsid w:val="00DA1564"/>
    <w:rsid w:val="00DA22BB"/>
    <w:rsid w:val="00DA51EF"/>
    <w:rsid w:val="00DB3EB6"/>
    <w:rsid w:val="00DB44C1"/>
    <w:rsid w:val="00DC0BD3"/>
    <w:rsid w:val="00DC55A6"/>
    <w:rsid w:val="00DC6BF3"/>
    <w:rsid w:val="00DC7D73"/>
    <w:rsid w:val="00DD7EB5"/>
    <w:rsid w:val="00DE1B98"/>
    <w:rsid w:val="00DE25EF"/>
    <w:rsid w:val="00DE2E3C"/>
    <w:rsid w:val="00DE3F06"/>
    <w:rsid w:val="00DE45E1"/>
    <w:rsid w:val="00DE5C02"/>
    <w:rsid w:val="00DE5E1C"/>
    <w:rsid w:val="00DF383B"/>
    <w:rsid w:val="00DF4407"/>
    <w:rsid w:val="00DF6DC3"/>
    <w:rsid w:val="00E003B1"/>
    <w:rsid w:val="00E011FC"/>
    <w:rsid w:val="00E03629"/>
    <w:rsid w:val="00E06AE4"/>
    <w:rsid w:val="00E06D7C"/>
    <w:rsid w:val="00E07786"/>
    <w:rsid w:val="00E156DF"/>
    <w:rsid w:val="00E15DBC"/>
    <w:rsid w:val="00E20B8C"/>
    <w:rsid w:val="00E26825"/>
    <w:rsid w:val="00E34F2C"/>
    <w:rsid w:val="00E41932"/>
    <w:rsid w:val="00E46577"/>
    <w:rsid w:val="00E51CA8"/>
    <w:rsid w:val="00E52E9E"/>
    <w:rsid w:val="00E60930"/>
    <w:rsid w:val="00E60AE4"/>
    <w:rsid w:val="00E60F50"/>
    <w:rsid w:val="00E61A9A"/>
    <w:rsid w:val="00E628FF"/>
    <w:rsid w:val="00E711FE"/>
    <w:rsid w:val="00E72E3B"/>
    <w:rsid w:val="00E73A68"/>
    <w:rsid w:val="00E82FC4"/>
    <w:rsid w:val="00E8631C"/>
    <w:rsid w:val="00E9034C"/>
    <w:rsid w:val="00E909A5"/>
    <w:rsid w:val="00E90ABA"/>
    <w:rsid w:val="00E91523"/>
    <w:rsid w:val="00E9277D"/>
    <w:rsid w:val="00E9519A"/>
    <w:rsid w:val="00E96B1B"/>
    <w:rsid w:val="00E9761F"/>
    <w:rsid w:val="00EA15E5"/>
    <w:rsid w:val="00EA32B3"/>
    <w:rsid w:val="00EA435B"/>
    <w:rsid w:val="00EB0D22"/>
    <w:rsid w:val="00EB32DB"/>
    <w:rsid w:val="00EB33A1"/>
    <w:rsid w:val="00EB4CF4"/>
    <w:rsid w:val="00EC0759"/>
    <w:rsid w:val="00EC2AD5"/>
    <w:rsid w:val="00EC3A0F"/>
    <w:rsid w:val="00ED0077"/>
    <w:rsid w:val="00ED0C3D"/>
    <w:rsid w:val="00EF02DE"/>
    <w:rsid w:val="00EF07B2"/>
    <w:rsid w:val="00EF2D44"/>
    <w:rsid w:val="00EF4046"/>
    <w:rsid w:val="00F00E92"/>
    <w:rsid w:val="00F02217"/>
    <w:rsid w:val="00F024BF"/>
    <w:rsid w:val="00F0486C"/>
    <w:rsid w:val="00F0528F"/>
    <w:rsid w:val="00F0561A"/>
    <w:rsid w:val="00F15AFD"/>
    <w:rsid w:val="00F16ABA"/>
    <w:rsid w:val="00F170BD"/>
    <w:rsid w:val="00F17231"/>
    <w:rsid w:val="00F21482"/>
    <w:rsid w:val="00F3154A"/>
    <w:rsid w:val="00F32C67"/>
    <w:rsid w:val="00F41A66"/>
    <w:rsid w:val="00F42B6A"/>
    <w:rsid w:val="00F42D73"/>
    <w:rsid w:val="00F44D84"/>
    <w:rsid w:val="00F44F08"/>
    <w:rsid w:val="00F45B14"/>
    <w:rsid w:val="00F45FEA"/>
    <w:rsid w:val="00F477F5"/>
    <w:rsid w:val="00F52ECB"/>
    <w:rsid w:val="00F56EEB"/>
    <w:rsid w:val="00F571E7"/>
    <w:rsid w:val="00F6372C"/>
    <w:rsid w:val="00F75127"/>
    <w:rsid w:val="00F83B45"/>
    <w:rsid w:val="00F85D25"/>
    <w:rsid w:val="00F85FD3"/>
    <w:rsid w:val="00F93468"/>
    <w:rsid w:val="00FA0509"/>
    <w:rsid w:val="00FA0B42"/>
    <w:rsid w:val="00FA0F6A"/>
    <w:rsid w:val="00FA2A64"/>
    <w:rsid w:val="00FA3786"/>
    <w:rsid w:val="00FA785B"/>
    <w:rsid w:val="00FB270C"/>
    <w:rsid w:val="00FB2DCE"/>
    <w:rsid w:val="00FB4243"/>
    <w:rsid w:val="00FB5220"/>
    <w:rsid w:val="00FB5B23"/>
    <w:rsid w:val="00FB6260"/>
    <w:rsid w:val="00FB69AB"/>
    <w:rsid w:val="00FC4A9A"/>
    <w:rsid w:val="00FC6019"/>
    <w:rsid w:val="00FC64F6"/>
    <w:rsid w:val="00FD19A3"/>
    <w:rsid w:val="00FD4B40"/>
    <w:rsid w:val="00FE032B"/>
    <w:rsid w:val="00FE5217"/>
    <w:rsid w:val="00FE7594"/>
    <w:rsid w:val="00FF2591"/>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EDB30671-68E0-4CE0-97CA-179B900B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F5874"/>
    <w:rPr>
      <w:sz w:val="24"/>
      <w:szCs w:val="24"/>
    </w:rPr>
  </w:style>
  <w:style w:type="paragraph" w:styleId="Heading1">
    <w:name w:val="heading 1"/>
    <w:basedOn w:val="Level1"/>
    <w:next w:val="Normal"/>
    <w:link w:val="Heading1Char"/>
    <w:qFormat/>
    <w:rsid w:val="00233E91"/>
    <w:pPr>
      <w:keepNext/>
      <w:keepLines/>
      <w:widowControl w:val="0"/>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hanging="720"/>
      <w:outlineLvl w:val="0"/>
    </w:pPr>
    <w:rPr>
      <w:b/>
      <w:bCs/>
    </w:rPr>
  </w:style>
  <w:style w:type="paragraph" w:styleId="Heading2">
    <w:name w:val="heading 2"/>
    <w:basedOn w:val="Level1"/>
    <w:next w:val="Normal"/>
    <w:link w:val="Heading2Char"/>
    <w:qFormat/>
    <w:rsid w:val="0003149B"/>
    <w:pPr>
      <w:keepNext/>
      <w:keepLines/>
      <w:widowControl w:val="0"/>
      <w:ind w:hanging="720"/>
      <w:outlineLvl w:val="1"/>
    </w:pPr>
    <w:rPr>
      <w:iCs/>
    </w:rPr>
  </w:style>
  <w:style w:type="paragraph" w:styleId="Heading3">
    <w:name w:val="heading 3"/>
    <w:basedOn w:val="Normal"/>
    <w:next w:val="Normal"/>
    <w:link w:val="Heading3Char"/>
    <w:qFormat/>
    <w:rsid w:val="00BD7053"/>
    <w:pPr>
      <w:keepNext/>
      <w:keepLines/>
      <w:widowControl w:val="0"/>
      <w:tabs>
        <w:tab w:val="left" w:pos="0"/>
      </w:tabs>
      <w:autoSpaceDE w:val="0"/>
      <w:autoSpaceDN w:val="0"/>
      <w:adjustRightInd w:val="0"/>
      <w:outlineLvl w:val="2"/>
    </w:pPr>
    <w:rPr>
      <w:iCs/>
      <w:color w:val="000000"/>
    </w:rPr>
  </w:style>
  <w:style w:type="paragraph" w:styleId="Heading4">
    <w:name w:val="heading 4"/>
    <w:basedOn w:val="Normal"/>
    <w:link w:val="Heading4Char"/>
    <w:uiPriority w:val="9"/>
    <w:qFormat/>
    <w:rsid w:val="008D1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F4407"/>
    <w:pPr>
      <w:autoSpaceDE w:val="0"/>
      <w:autoSpaceDN w:val="0"/>
      <w:adjustRightInd w:val="0"/>
      <w:ind w:left="720"/>
    </w:pPr>
    <w:rPr>
      <w:sz w:val="24"/>
      <w:szCs w:val="24"/>
    </w:rPr>
  </w:style>
  <w:style w:type="character" w:customStyle="1" w:styleId="Heading1Char">
    <w:name w:val="Heading 1 Char"/>
    <w:basedOn w:val="DefaultParagraphFont"/>
    <w:link w:val="Heading1"/>
    <w:rsid w:val="00233E91"/>
    <w:rPr>
      <w:b/>
      <w:bCs/>
      <w:sz w:val="24"/>
      <w:szCs w:val="24"/>
    </w:rPr>
  </w:style>
  <w:style w:type="character" w:customStyle="1" w:styleId="Heading2Char">
    <w:name w:val="Heading 2 Char"/>
    <w:basedOn w:val="DefaultParagraphFont"/>
    <w:link w:val="Heading2"/>
    <w:rsid w:val="0003149B"/>
    <w:rPr>
      <w:iCs/>
      <w:sz w:val="24"/>
      <w:szCs w:val="24"/>
    </w:rPr>
  </w:style>
  <w:style w:type="character" w:customStyle="1" w:styleId="Heading3Char">
    <w:name w:val="Heading 3 Char"/>
    <w:basedOn w:val="DefaultParagraphFont"/>
    <w:link w:val="Heading3"/>
    <w:rsid w:val="00BD7053"/>
    <w:rPr>
      <w:iCs/>
      <w:color w:val="000000"/>
      <w:sz w:val="24"/>
      <w:szCs w:val="24"/>
    </w:rPr>
  </w:style>
  <w:style w:type="character" w:customStyle="1" w:styleId="Heading4Char">
    <w:name w:val="Heading 4 Char"/>
    <w:basedOn w:val="DefaultParagraphFont"/>
    <w:link w:val="Heading4"/>
    <w:uiPriority w:val="9"/>
    <w:rsid w:val="008D10A2"/>
    <w:rPr>
      <w:b/>
      <w:bCs/>
      <w:sz w:val="24"/>
      <w:szCs w:val="24"/>
    </w:rPr>
  </w:style>
  <w:style w:type="character" w:customStyle="1" w:styleId="table">
    <w:name w:val="table"/>
    <w:rsid w:val="00417036"/>
    <w:rPr>
      <w:b/>
      <w:bCs/>
      <w:sz w:val="28"/>
      <w:szCs w:val="28"/>
    </w:rPr>
  </w:style>
  <w:style w:type="paragraph" w:styleId="Footer">
    <w:name w:val="footer"/>
    <w:basedOn w:val="Normal"/>
    <w:link w:val="FooterChar"/>
    <w:rsid w:val="00D62A0F"/>
    <w:pPr>
      <w:tabs>
        <w:tab w:val="center" w:pos="4320"/>
        <w:tab w:val="right" w:pos="8640"/>
      </w:tabs>
    </w:pPr>
  </w:style>
  <w:style w:type="character" w:customStyle="1" w:styleId="FooterChar">
    <w:name w:val="Footer Char"/>
    <w:basedOn w:val="DefaultParagraphFont"/>
    <w:link w:val="Footer"/>
    <w:rsid w:val="00233E91"/>
    <w:rPr>
      <w:sz w:val="24"/>
      <w:szCs w:val="24"/>
    </w:rPr>
  </w:style>
  <w:style w:type="character" w:styleId="PageNumber">
    <w:name w:val="page number"/>
    <w:basedOn w:val="DefaultParagraphFont"/>
    <w:rsid w:val="00D62A0F"/>
  </w:style>
  <w:style w:type="paragraph" w:styleId="FootnoteText">
    <w:name w:val="footnote text"/>
    <w:aliases w:val="Preamble Footnote Text"/>
    <w:basedOn w:val="Normal"/>
    <w:link w:val="FootnoteTextChar"/>
    <w:qFormat/>
    <w:rsid w:val="0017184A"/>
    <w:rPr>
      <w:sz w:val="20"/>
      <w:szCs w:val="20"/>
    </w:rPr>
  </w:style>
  <w:style w:type="character" w:customStyle="1" w:styleId="FootnoteTextChar">
    <w:name w:val="Footnote Text Char"/>
    <w:aliases w:val="Preamble Footnote Text Char"/>
    <w:basedOn w:val="DefaultParagraphFont"/>
    <w:link w:val="FootnoteText"/>
    <w:rsid w:val="00233E91"/>
  </w:style>
  <w:style w:type="character" w:styleId="FootnoteReference">
    <w:name w:val="footnote reference"/>
    <w:basedOn w:val="DefaultParagraphFont"/>
    <w:rsid w:val="0017184A"/>
    <w:rPr>
      <w:vertAlign w:val="superscript"/>
    </w:rPr>
  </w:style>
  <w:style w:type="paragraph" w:styleId="EndnoteText">
    <w:name w:val="endnote text"/>
    <w:basedOn w:val="Normal"/>
    <w:semiHidden/>
    <w:rsid w:val="0017184A"/>
    <w:rPr>
      <w:sz w:val="20"/>
      <w:szCs w:val="20"/>
    </w:rPr>
  </w:style>
  <w:style w:type="character" w:styleId="EndnoteReference">
    <w:name w:val="endnote reference"/>
    <w:basedOn w:val="DefaultParagraphFont"/>
    <w:semiHidden/>
    <w:rsid w:val="0017184A"/>
    <w:rPr>
      <w:vertAlign w:val="superscript"/>
    </w:rPr>
  </w:style>
  <w:style w:type="paragraph" w:styleId="Header">
    <w:name w:val="header"/>
    <w:basedOn w:val="Normal"/>
    <w:link w:val="HeaderChar"/>
    <w:rsid w:val="00596BE1"/>
    <w:pPr>
      <w:tabs>
        <w:tab w:val="center" w:pos="4320"/>
        <w:tab w:val="right" w:pos="8640"/>
      </w:tabs>
    </w:pPr>
  </w:style>
  <w:style w:type="character" w:customStyle="1" w:styleId="HeaderChar">
    <w:name w:val="Header Char"/>
    <w:basedOn w:val="DefaultParagraphFont"/>
    <w:link w:val="Header"/>
    <w:rsid w:val="00233E91"/>
    <w:rPr>
      <w:sz w:val="24"/>
      <w:szCs w:val="24"/>
    </w:rPr>
  </w:style>
  <w:style w:type="character" w:styleId="Hyperlink">
    <w:name w:val="Hyperlink"/>
    <w:basedOn w:val="DefaultParagraphFont"/>
    <w:uiPriority w:val="99"/>
    <w:rsid w:val="0080383B"/>
    <w:rPr>
      <w:color w:val="0000FF"/>
      <w:u w:val="single"/>
    </w:rPr>
  </w:style>
  <w:style w:type="paragraph" w:styleId="DocumentMap">
    <w:name w:val="Document Map"/>
    <w:basedOn w:val="Normal"/>
    <w:link w:val="DocumentMapChar"/>
    <w:semiHidden/>
    <w:rsid w:val="00494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3E91"/>
    <w:rPr>
      <w:rFonts w:ascii="Tahoma" w:hAnsi="Tahoma" w:cs="Tahoma"/>
      <w:shd w:val="clear" w:color="auto" w:fill="000080"/>
    </w:rPr>
  </w:style>
  <w:style w:type="paragraph" w:styleId="BalloonText">
    <w:name w:val="Balloon Text"/>
    <w:basedOn w:val="Normal"/>
    <w:link w:val="BalloonTextChar"/>
    <w:rsid w:val="00754914"/>
    <w:rPr>
      <w:rFonts w:ascii="Tahoma" w:hAnsi="Tahoma" w:cs="Tahoma"/>
      <w:sz w:val="16"/>
      <w:szCs w:val="16"/>
    </w:rPr>
  </w:style>
  <w:style w:type="character" w:customStyle="1" w:styleId="BalloonTextChar">
    <w:name w:val="Balloon Text Char"/>
    <w:basedOn w:val="DefaultParagraphFont"/>
    <w:link w:val="BalloonText"/>
    <w:rsid w:val="00233E91"/>
    <w:rPr>
      <w:rFonts w:ascii="Tahoma" w:hAnsi="Tahoma" w:cs="Tahoma"/>
      <w:sz w:val="16"/>
      <w:szCs w:val="16"/>
    </w:rPr>
  </w:style>
  <w:style w:type="paragraph" w:styleId="ListParagraph">
    <w:name w:val="List Paragraph"/>
    <w:basedOn w:val="Normal"/>
    <w:uiPriority w:val="34"/>
    <w:qFormat/>
    <w:rsid w:val="00A31DDE"/>
    <w:pPr>
      <w:ind w:left="720"/>
      <w:contextualSpacing/>
    </w:pPr>
  </w:style>
  <w:style w:type="character" w:styleId="FollowedHyperlink">
    <w:name w:val="FollowedHyperlink"/>
    <w:basedOn w:val="DefaultParagraphFont"/>
    <w:rsid w:val="006E4C00"/>
    <w:rPr>
      <w:color w:val="800080" w:themeColor="followedHyperlink"/>
      <w:u w:val="single"/>
    </w:rPr>
  </w:style>
  <w:style w:type="paragraph" w:customStyle="1" w:styleId="asource-2">
    <w:name w:val="asource-2"/>
    <w:basedOn w:val="Normal"/>
    <w:qFormat/>
    <w:rsid w:val="00296CB0"/>
    <w:pPr>
      <w:widowControl w:val="0"/>
      <w:autoSpaceDE w:val="0"/>
      <w:autoSpaceDN w:val="0"/>
      <w:adjustRightInd w:val="0"/>
      <w:spacing w:after="240"/>
      <w:ind w:left="180" w:hanging="180"/>
    </w:pPr>
    <w:rPr>
      <w:color w:val="000000"/>
      <w:sz w:val="18"/>
      <w:szCs w:val="18"/>
    </w:rPr>
  </w:style>
  <w:style w:type="paragraph" w:customStyle="1" w:styleId="tabletitle">
    <w:name w:val="table title"/>
    <w:basedOn w:val="Normal"/>
    <w:rsid w:val="00E9034C"/>
    <w:pPr>
      <w:widowControl w:val="0"/>
      <w:tabs>
        <w:tab w:val="left" w:pos="0"/>
      </w:tabs>
      <w:autoSpaceDE w:val="0"/>
      <w:autoSpaceDN w:val="0"/>
      <w:adjustRightInd w:val="0"/>
      <w:spacing w:after="120"/>
    </w:pPr>
    <w:rPr>
      <w:rFonts w:ascii="Arial" w:hAnsi="Arial" w:cs="Arial"/>
      <w:b/>
      <w:bCs/>
      <w:sz w:val="22"/>
      <w:szCs w:val="22"/>
    </w:rPr>
  </w:style>
  <w:style w:type="character" w:styleId="CommentReference">
    <w:name w:val="annotation reference"/>
    <w:basedOn w:val="DefaultParagraphFont"/>
    <w:unhideWhenUsed/>
    <w:rsid w:val="00233E91"/>
    <w:rPr>
      <w:sz w:val="16"/>
      <w:szCs w:val="16"/>
    </w:rPr>
  </w:style>
  <w:style w:type="paragraph" w:styleId="CommentText">
    <w:name w:val="annotation text"/>
    <w:basedOn w:val="Normal"/>
    <w:link w:val="CommentTextChar"/>
    <w:unhideWhenUsed/>
    <w:rsid w:val="00233E91"/>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233E91"/>
    <w:rPr>
      <w:rFonts w:ascii="Calibri" w:eastAsia="Calibri" w:hAnsi="Calibri"/>
    </w:rPr>
  </w:style>
  <w:style w:type="paragraph" w:styleId="CommentSubject">
    <w:name w:val="annotation subject"/>
    <w:basedOn w:val="CommentText"/>
    <w:next w:val="CommentText"/>
    <w:link w:val="CommentSubjectChar"/>
    <w:unhideWhenUsed/>
    <w:rsid w:val="00233E91"/>
    <w:rPr>
      <w:b/>
      <w:bCs/>
    </w:rPr>
  </w:style>
  <w:style w:type="character" w:customStyle="1" w:styleId="CommentSubjectChar">
    <w:name w:val="Comment Subject Char"/>
    <w:basedOn w:val="CommentTextChar"/>
    <w:link w:val="CommentSubject"/>
    <w:rsid w:val="00233E91"/>
    <w:rPr>
      <w:rFonts w:ascii="Calibri" w:eastAsia="Calibri" w:hAnsi="Calibri"/>
      <w:b/>
      <w:bCs/>
    </w:rPr>
  </w:style>
  <w:style w:type="paragraph" w:customStyle="1" w:styleId="asource-1">
    <w:name w:val="asource-1"/>
    <w:basedOn w:val="Normal"/>
    <w:qFormat/>
    <w:rsid w:val="00233E91"/>
    <w:pPr>
      <w:widowControl w:val="0"/>
      <w:autoSpaceDE w:val="0"/>
      <w:autoSpaceDN w:val="0"/>
      <w:adjustRightInd w:val="0"/>
      <w:ind w:left="180" w:hanging="180"/>
    </w:pPr>
    <w:rPr>
      <w:color w:val="000000"/>
      <w:sz w:val="18"/>
      <w:szCs w:val="18"/>
    </w:rPr>
  </w:style>
  <w:style w:type="paragraph" w:customStyle="1" w:styleId="BodyTextIndent1">
    <w:name w:val="Body Text Indent1"/>
    <w:basedOn w:val="Normal"/>
    <w:rsid w:val="00233E91"/>
    <w:pPr>
      <w:autoSpaceDE w:val="0"/>
      <w:autoSpaceDN w:val="0"/>
      <w:adjustRightInd w:val="0"/>
      <w:spacing w:after="240"/>
      <w:ind w:left="720"/>
    </w:pPr>
  </w:style>
  <w:style w:type="paragraph" w:customStyle="1" w:styleId="BodyText1">
    <w:name w:val="Body Text1"/>
    <w:basedOn w:val="Heading2"/>
    <w:rsid w:val="00233E91"/>
  </w:style>
  <w:style w:type="paragraph" w:customStyle="1" w:styleId="head2">
    <w:name w:val="head 2"/>
    <w:basedOn w:val="BodyText1"/>
    <w:rsid w:val="00233E91"/>
  </w:style>
  <w:style w:type="paragraph" w:customStyle="1" w:styleId="List1">
    <w:name w:val="List1"/>
    <w:basedOn w:val="BodyText1"/>
    <w:rsid w:val="00233E91"/>
    <w:pPr>
      <w:tabs>
        <w:tab w:val="left" w:pos="720"/>
      </w:tabs>
      <w:spacing w:after="240"/>
    </w:pPr>
    <w:rPr>
      <w:i/>
      <w:iCs w:val="0"/>
    </w:rPr>
  </w:style>
  <w:style w:type="paragraph" w:customStyle="1" w:styleId="aa">
    <w:name w:val="a(a)"/>
    <w:basedOn w:val="Heading2"/>
    <w:qFormat/>
    <w:rsid w:val="00233E91"/>
  </w:style>
  <w:style w:type="paragraph" w:styleId="PlainText">
    <w:name w:val="Plain Text"/>
    <w:basedOn w:val="Normal"/>
    <w:link w:val="PlainTextChar"/>
    <w:uiPriority w:val="99"/>
    <w:unhideWhenUsed/>
    <w:rsid w:val="00233E91"/>
    <w:rPr>
      <w:rFonts w:ascii="Consolas" w:eastAsia="Calibri" w:hAnsi="Consolas"/>
      <w:sz w:val="21"/>
      <w:szCs w:val="21"/>
    </w:rPr>
  </w:style>
  <w:style w:type="character" w:customStyle="1" w:styleId="PlainTextChar">
    <w:name w:val="Plain Text Char"/>
    <w:basedOn w:val="DefaultParagraphFont"/>
    <w:link w:val="PlainText"/>
    <w:uiPriority w:val="99"/>
    <w:rsid w:val="00233E91"/>
    <w:rPr>
      <w:rFonts w:ascii="Consolas" w:eastAsia="Calibri" w:hAnsi="Consolas"/>
      <w:sz w:val="21"/>
      <w:szCs w:val="21"/>
    </w:rPr>
  </w:style>
  <w:style w:type="paragraph" w:styleId="TOCHeading">
    <w:name w:val="TOC Heading"/>
    <w:basedOn w:val="Heading1"/>
    <w:next w:val="Normal"/>
    <w:uiPriority w:val="39"/>
    <w:unhideWhenUsed/>
    <w:qFormat/>
    <w:rsid w:val="002A18CE"/>
    <w:pPr>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A18CE"/>
    <w:pPr>
      <w:tabs>
        <w:tab w:val="left" w:pos="480"/>
        <w:tab w:val="right" w:leader="dot" w:pos="9350"/>
      </w:tabs>
      <w:spacing w:after="100"/>
      <w:ind w:left="450" w:hanging="450"/>
    </w:pPr>
  </w:style>
  <w:style w:type="paragraph" w:styleId="TOC2">
    <w:name w:val="toc 2"/>
    <w:basedOn w:val="Normal"/>
    <w:next w:val="Normal"/>
    <w:autoRedefine/>
    <w:uiPriority w:val="39"/>
    <w:unhideWhenUsed/>
    <w:rsid w:val="002A18CE"/>
    <w:pPr>
      <w:tabs>
        <w:tab w:val="left" w:pos="1100"/>
        <w:tab w:val="right" w:leader="dot" w:pos="9350"/>
      </w:tabs>
      <w:spacing w:after="100"/>
      <w:ind w:left="1080" w:hanging="840"/>
    </w:pPr>
  </w:style>
  <w:style w:type="paragraph" w:styleId="TOC3">
    <w:name w:val="toc 3"/>
    <w:basedOn w:val="Normal"/>
    <w:next w:val="Normal"/>
    <w:autoRedefine/>
    <w:uiPriority w:val="39"/>
    <w:unhideWhenUsed/>
    <w:rsid w:val="002A18C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5930">
      <w:bodyDiv w:val="1"/>
      <w:marLeft w:val="0"/>
      <w:marRight w:val="0"/>
      <w:marTop w:val="0"/>
      <w:marBottom w:val="0"/>
      <w:divBdr>
        <w:top w:val="none" w:sz="0" w:space="0" w:color="auto"/>
        <w:left w:val="none" w:sz="0" w:space="0" w:color="auto"/>
        <w:bottom w:val="none" w:sz="0" w:space="0" w:color="auto"/>
        <w:right w:val="none" w:sz="0" w:space="0" w:color="auto"/>
      </w:divBdr>
    </w:div>
    <w:div w:id="125320159">
      <w:bodyDiv w:val="1"/>
      <w:marLeft w:val="0"/>
      <w:marRight w:val="0"/>
      <w:marTop w:val="0"/>
      <w:marBottom w:val="0"/>
      <w:divBdr>
        <w:top w:val="none" w:sz="0" w:space="0" w:color="auto"/>
        <w:left w:val="none" w:sz="0" w:space="0" w:color="auto"/>
        <w:bottom w:val="none" w:sz="0" w:space="0" w:color="auto"/>
        <w:right w:val="none" w:sz="0" w:space="0" w:color="auto"/>
      </w:divBdr>
    </w:div>
    <w:div w:id="257711225">
      <w:bodyDiv w:val="1"/>
      <w:marLeft w:val="0"/>
      <w:marRight w:val="0"/>
      <w:marTop w:val="0"/>
      <w:marBottom w:val="0"/>
      <w:divBdr>
        <w:top w:val="none" w:sz="0" w:space="0" w:color="auto"/>
        <w:left w:val="none" w:sz="0" w:space="0" w:color="auto"/>
        <w:bottom w:val="none" w:sz="0" w:space="0" w:color="auto"/>
        <w:right w:val="none" w:sz="0" w:space="0" w:color="auto"/>
      </w:divBdr>
    </w:div>
    <w:div w:id="367029123">
      <w:bodyDiv w:val="1"/>
      <w:marLeft w:val="0"/>
      <w:marRight w:val="0"/>
      <w:marTop w:val="0"/>
      <w:marBottom w:val="0"/>
      <w:divBdr>
        <w:top w:val="none" w:sz="0" w:space="0" w:color="auto"/>
        <w:left w:val="none" w:sz="0" w:space="0" w:color="auto"/>
        <w:bottom w:val="none" w:sz="0" w:space="0" w:color="auto"/>
        <w:right w:val="none" w:sz="0" w:space="0" w:color="auto"/>
      </w:divBdr>
    </w:div>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443574144">
      <w:bodyDiv w:val="1"/>
      <w:marLeft w:val="0"/>
      <w:marRight w:val="0"/>
      <w:marTop w:val="0"/>
      <w:marBottom w:val="0"/>
      <w:divBdr>
        <w:top w:val="none" w:sz="0" w:space="0" w:color="auto"/>
        <w:left w:val="none" w:sz="0" w:space="0" w:color="auto"/>
        <w:bottom w:val="none" w:sz="0" w:space="0" w:color="auto"/>
        <w:right w:val="none" w:sz="0" w:space="0" w:color="auto"/>
      </w:divBdr>
    </w:div>
    <w:div w:id="497621963">
      <w:bodyDiv w:val="1"/>
      <w:marLeft w:val="0"/>
      <w:marRight w:val="0"/>
      <w:marTop w:val="0"/>
      <w:marBottom w:val="0"/>
      <w:divBdr>
        <w:top w:val="none" w:sz="0" w:space="0" w:color="auto"/>
        <w:left w:val="none" w:sz="0" w:space="0" w:color="auto"/>
        <w:bottom w:val="none" w:sz="0" w:space="0" w:color="auto"/>
        <w:right w:val="none" w:sz="0" w:space="0" w:color="auto"/>
      </w:divBdr>
    </w:div>
    <w:div w:id="540434840">
      <w:bodyDiv w:val="1"/>
      <w:marLeft w:val="0"/>
      <w:marRight w:val="0"/>
      <w:marTop w:val="0"/>
      <w:marBottom w:val="0"/>
      <w:divBdr>
        <w:top w:val="none" w:sz="0" w:space="0" w:color="auto"/>
        <w:left w:val="none" w:sz="0" w:space="0" w:color="auto"/>
        <w:bottom w:val="none" w:sz="0" w:space="0" w:color="auto"/>
        <w:right w:val="none" w:sz="0" w:space="0" w:color="auto"/>
      </w:divBdr>
    </w:div>
    <w:div w:id="623654280">
      <w:bodyDiv w:val="1"/>
      <w:marLeft w:val="0"/>
      <w:marRight w:val="0"/>
      <w:marTop w:val="0"/>
      <w:marBottom w:val="0"/>
      <w:divBdr>
        <w:top w:val="none" w:sz="0" w:space="0" w:color="auto"/>
        <w:left w:val="none" w:sz="0" w:space="0" w:color="auto"/>
        <w:bottom w:val="none" w:sz="0" w:space="0" w:color="auto"/>
        <w:right w:val="none" w:sz="0" w:space="0" w:color="auto"/>
      </w:divBdr>
    </w:div>
    <w:div w:id="689334316">
      <w:bodyDiv w:val="1"/>
      <w:marLeft w:val="0"/>
      <w:marRight w:val="0"/>
      <w:marTop w:val="0"/>
      <w:marBottom w:val="0"/>
      <w:divBdr>
        <w:top w:val="none" w:sz="0" w:space="0" w:color="auto"/>
        <w:left w:val="none" w:sz="0" w:space="0" w:color="auto"/>
        <w:bottom w:val="none" w:sz="0" w:space="0" w:color="auto"/>
        <w:right w:val="none" w:sz="0" w:space="0" w:color="auto"/>
      </w:divBdr>
    </w:div>
    <w:div w:id="743797030">
      <w:bodyDiv w:val="1"/>
      <w:marLeft w:val="0"/>
      <w:marRight w:val="0"/>
      <w:marTop w:val="0"/>
      <w:marBottom w:val="0"/>
      <w:divBdr>
        <w:top w:val="none" w:sz="0" w:space="0" w:color="auto"/>
        <w:left w:val="none" w:sz="0" w:space="0" w:color="auto"/>
        <w:bottom w:val="none" w:sz="0" w:space="0" w:color="auto"/>
        <w:right w:val="none" w:sz="0" w:space="0" w:color="auto"/>
      </w:divBdr>
    </w:div>
    <w:div w:id="790902827">
      <w:bodyDiv w:val="1"/>
      <w:marLeft w:val="0"/>
      <w:marRight w:val="0"/>
      <w:marTop w:val="0"/>
      <w:marBottom w:val="0"/>
      <w:divBdr>
        <w:top w:val="none" w:sz="0" w:space="0" w:color="auto"/>
        <w:left w:val="none" w:sz="0" w:space="0" w:color="auto"/>
        <w:bottom w:val="none" w:sz="0" w:space="0" w:color="auto"/>
        <w:right w:val="none" w:sz="0" w:space="0" w:color="auto"/>
      </w:divBdr>
    </w:div>
    <w:div w:id="839471938">
      <w:bodyDiv w:val="1"/>
      <w:marLeft w:val="0"/>
      <w:marRight w:val="0"/>
      <w:marTop w:val="0"/>
      <w:marBottom w:val="0"/>
      <w:divBdr>
        <w:top w:val="none" w:sz="0" w:space="0" w:color="auto"/>
        <w:left w:val="none" w:sz="0" w:space="0" w:color="auto"/>
        <w:bottom w:val="none" w:sz="0" w:space="0" w:color="auto"/>
        <w:right w:val="none" w:sz="0" w:space="0" w:color="auto"/>
      </w:divBdr>
    </w:div>
    <w:div w:id="848719767">
      <w:bodyDiv w:val="1"/>
      <w:marLeft w:val="0"/>
      <w:marRight w:val="0"/>
      <w:marTop w:val="0"/>
      <w:marBottom w:val="0"/>
      <w:divBdr>
        <w:top w:val="none" w:sz="0" w:space="0" w:color="auto"/>
        <w:left w:val="none" w:sz="0" w:space="0" w:color="auto"/>
        <w:bottom w:val="none" w:sz="0" w:space="0" w:color="auto"/>
        <w:right w:val="none" w:sz="0" w:space="0" w:color="auto"/>
      </w:divBdr>
    </w:div>
    <w:div w:id="910385930">
      <w:bodyDiv w:val="1"/>
      <w:marLeft w:val="0"/>
      <w:marRight w:val="0"/>
      <w:marTop w:val="0"/>
      <w:marBottom w:val="0"/>
      <w:divBdr>
        <w:top w:val="none" w:sz="0" w:space="0" w:color="auto"/>
        <w:left w:val="none" w:sz="0" w:space="0" w:color="auto"/>
        <w:bottom w:val="none" w:sz="0" w:space="0" w:color="auto"/>
        <w:right w:val="none" w:sz="0" w:space="0" w:color="auto"/>
      </w:divBdr>
    </w:div>
    <w:div w:id="962271051">
      <w:bodyDiv w:val="1"/>
      <w:marLeft w:val="0"/>
      <w:marRight w:val="0"/>
      <w:marTop w:val="0"/>
      <w:marBottom w:val="0"/>
      <w:divBdr>
        <w:top w:val="none" w:sz="0" w:space="0" w:color="auto"/>
        <w:left w:val="none" w:sz="0" w:space="0" w:color="auto"/>
        <w:bottom w:val="none" w:sz="0" w:space="0" w:color="auto"/>
        <w:right w:val="none" w:sz="0" w:space="0" w:color="auto"/>
      </w:divBdr>
    </w:div>
    <w:div w:id="1013873967">
      <w:bodyDiv w:val="1"/>
      <w:marLeft w:val="0"/>
      <w:marRight w:val="0"/>
      <w:marTop w:val="0"/>
      <w:marBottom w:val="0"/>
      <w:divBdr>
        <w:top w:val="none" w:sz="0" w:space="0" w:color="auto"/>
        <w:left w:val="none" w:sz="0" w:space="0" w:color="auto"/>
        <w:bottom w:val="none" w:sz="0" w:space="0" w:color="auto"/>
        <w:right w:val="none" w:sz="0" w:space="0" w:color="auto"/>
      </w:divBdr>
    </w:div>
    <w:div w:id="1048651250">
      <w:bodyDiv w:val="1"/>
      <w:marLeft w:val="0"/>
      <w:marRight w:val="0"/>
      <w:marTop w:val="0"/>
      <w:marBottom w:val="0"/>
      <w:divBdr>
        <w:top w:val="none" w:sz="0" w:space="0" w:color="auto"/>
        <w:left w:val="none" w:sz="0" w:space="0" w:color="auto"/>
        <w:bottom w:val="none" w:sz="0" w:space="0" w:color="auto"/>
        <w:right w:val="none" w:sz="0" w:space="0" w:color="auto"/>
      </w:divBdr>
    </w:div>
    <w:div w:id="1090588239">
      <w:bodyDiv w:val="1"/>
      <w:marLeft w:val="0"/>
      <w:marRight w:val="0"/>
      <w:marTop w:val="0"/>
      <w:marBottom w:val="0"/>
      <w:divBdr>
        <w:top w:val="none" w:sz="0" w:space="0" w:color="auto"/>
        <w:left w:val="none" w:sz="0" w:space="0" w:color="auto"/>
        <w:bottom w:val="none" w:sz="0" w:space="0" w:color="auto"/>
        <w:right w:val="none" w:sz="0" w:space="0" w:color="auto"/>
      </w:divBdr>
    </w:div>
    <w:div w:id="1092434007">
      <w:bodyDiv w:val="1"/>
      <w:marLeft w:val="0"/>
      <w:marRight w:val="0"/>
      <w:marTop w:val="0"/>
      <w:marBottom w:val="0"/>
      <w:divBdr>
        <w:top w:val="none" w:sz="0" w:space="0" w:color="auto"/>
        <w:left w:val="none" w:sz="0" w:space="0" w:color="auto"/>
        <w:bottom w:val="none" w:sz="0" w:space="0" w:color="auto"/>
        <w:right w:val="none" w:sz="0" w:space="0" w:color="auto"/>
      </w:divBdr>
    </w:div>
    <w:div w:id="1244611276">
      <w:bodyDiv w:val="1"/>
      <w:marLeft w:val="0"/>
      <w:marRight w:val="0"/>
      <w:marTop w:val="0"/>
      <w:marBottom w:val="0"/>
      <w:divBdr>
        <w:top w:val="none" w:sz="0" w:space="0" w:color="auto"/>
        <w:left w:val="none" w:sz="0" w:space="0" w:color="auto"/>
        <w:bottom w:val="none" w:sz="0" w:space="0" w:color="auto"/>
        <w:right w:val="none" w:sz="0" w:space="0" w:color="auto"/>
      </w:divBdr>
    </w:div>
    <w:div w:id="1256862257">
      <w:bodyDiv w:val="1"/>
      <w:marLeft w:val="0"/>
      <w:marRight w:val="0"/>
      <w:marTop w:val="0"/>
      <w:marBottom w:val="0"/>
      <w:divBdr>
        <w:top w:val="none" w:sz="0" w:space="0" w:color="auto"/>
        <w:left w:val="none" w:sz="0" w:space="0" w:color="auto"/>
        <w:bottom w:val="none" w:sz="0" w:space="0" w:color="auto"/>
        <w:right w:val="none" w:sz="0" w:space="0" w:color="auto"/>
      </w:divBdr>
    </w:div>
    <w:div w:id="1286035620">
      <w:bodyDiv w:val="1"/>
      <w:marLeft w:val="0"/>
      <w:marRight w:val="0"/>
      <w:marTop w:val="0"/>
      <w:marBottom w:val="0"/>
      <w:divBdr>
        <w:top w:val="none" w:sz="0" w:space="0" w:color="auto"/>
        <w:left w:val="none" w:sz="0" w:space="0" w:color="auto"/>
        <w:bottom w:val="none" w:sz="0" w:space="0" w:color="auto"/>
        <w:right w:val="none" w:sz="0" w:space="0" w:color="auto"/>
      </w:divBdr>
    </w:div>
    <w:div w:id="1322655498">
      <w:bodyDiv w:val="1"/>
      <w:marLeft w:val="0"/>
      <w:marRight w:val="0"/>
      <w:marTop w:val="0"/>
      <w:marBottom w:val="0"/>
      <w:divBdr>
        <w:top w:val="none" w:sz="0" w:space="0" w:color="auto"/>
        <w:left w:val="none" w:sz="0" w:space="0" w:color="auto"/>
        <w:bottom w:val="none" w:sz="0" w:space="0" w:color="auto"/>
        <w:right w:val="none" w:sz="0" w:space="0" w:color="auto"/>
      </w:divBdr>
    </w:div>
    <w:div w:id="1329751358">
      <w:bodyDiv w:val="1"/>
      <w:marLeft w:val="0"/>
      <w:marRight w:val="0"/>
      <w:marTop w:val="0"/>
      <w:marBottom w:val="0"/>
      <w:divBdr>
        <w:top w:val="none" w:sz="0" w:space="0" w:color="auto"/>
        <w:left w:val="none" w:sz="0" w:space="0" w:color="auto"/>
        <w:bottom w:val="none" w:sz="0" w:space="0" w:color="auto"/>
        <w:right w:val="none" w:sz="0" w:space="0" w:color="auto"/>
      </w:divBdr>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67293263">
      <w:bodyDiv w:val="1"/>
      <w:marLeft w:val="0"/>
      <w:marRight w:val="0"/>
      <w:marTop w:val="0"/>
      <w:marBottom w:val="0"/>
      <w:divBdr>
        <w:top w:val="none" w:sz="0" w:space="0" w:color="auto"/>
        <w:left w:val="none" w:sz="0" w:space="0" w:color="auto"/>
        <w:bottom w:val="none" w:sz="0" w:space="0" w:color="auto"/>
        <w:right w:val="none" w:sz="0" w:space="0" w:color="auto"/>
      </w:divBdr>
    </w:div>
    <w:div w:id="1509060383">
      <w:bodyDiv w:val="1"/>
      <w:marLeft w:val="0"/>
      <w:marRight w:val="0"/>
      <w:marTop w:val="0"/>
      <w:marBottom w:val="0"/>
      <w:divBdr>
        <w:top w:val="none" w:sz="0" w:space="0" w:color="auto"/>
        <w:left w:val="none" w:sz="0" w:space="0" w:color="auto"/>
        <w:bottom w:val="none" w:sz="0" w:space="0" w:color="auto"/>
        <w:right w:val="none" w:sz="0" w:space="0" w:color="auto"/>
      </w:divBdr>
    </w:div>
    <w:div w:id="1519583600">
      <w:bodyDiv w:val="1"/>
      <w:marLeft w:val="0"/>
      <w:marRight w:val="0"/>
      <w:marTop w:val="0"/>
      <w:marBottom w:val="0"/>
      <w:divBdr>
        <w:top w:val="none" w:sz="0" w:space="0" w:color="auto"/>
        <w:left w:val="none" w:sz="0" w:space="0" w:color="auto"/>
        <w:bottom w:val="none" w:sz="0" w:space="0" w:color="auto"/>
        <w:right w:val="none" w:sz="0" w:space="0" w:color="auto"/>
      </w:divBdr>
    </w:div>
    <w:div w:id="1539319863">
      <w:bodyDiv w:val="1"/>
      <w:marLeft w:val="0"/>
      <w:marRight w:val="0"/>
      <w:marTop w:val="0"/>
      <w:marBottom w:val="0"/>
      <w:divBdr>
        <w:top w:val="none" w:sz="0" w:space="0" w:color="auto"/>
        <w:left w:val="none" w:sz="0" w:space="0" w:color="auto"/>
        <w:bottom w:val="none" w:sz="0" w:space="0" w:color="auto"/>
        <w:right w:val="none" w:sz="0" w:space="0" w:color="auto"/>
      </w:divBdr>
    </w:div>
    <w:div w:id="1550729977">
      <w:bodyDiv w:val="1"/>
      <w:marLeft w:val="0"/>
      <w:marRight w:val="0"/>
      <w:marTop w:val="0"/>
      <w:marBottom w:val="0"/>
      <w:divBdr>
        <w:top w:val="none" w:sz="0" w:space="0" w:color="auto"/>
        <w:left w:val="none" w:sz="0" w:space="0" w:color="auto"/>
        <w:bottom w:val="none" w:sz="0" w:space="0" w:color="auto"/>
        <w:right w:val="none" w:sz="0" w:space="0" w:color="auto"/>
      </w:divBdr>
    </w:div>
    <w:div w:id="1679498060">
      <w:bodyDiv w:val="1"/>
      <w:marLeft w:val="0"/>
      <w:marRight w:val="0"/>
      <w:marTop w:val="0"/>
      <w:marBottom w:val="0"/>
      <w:divBdr>
        <w:top w:val="none" w:sz="0" w:space="0" w:color="auto"/>
        <w:left w:val="none" w:sz="0" w:space="0" w:color="auto"/>
        <w:bottom w:val="none" w:sz="0" w:space="0" w:color="auto"/>
        <w:right w:val="none" w:sz="0" w:space="0" w:color="auto"/>
      </w:divBdr>
    </w:div>
    <w:div w:id="1735393895">
      <w:bodyDiv w:val="1"/>
      <w:marLeft w:val="0"/>
      <w:marRight w:val="0"/>
      <w:marTop w:val="0"/>
      <w:marBottom w:val="0"/>
      <w:divBdr>
        <w:top w:val="none" w:sz="0" w:space="0" w:color="auto"/>
        <w:left w:val="none" w:sz="0" w:space="0" w:color="auto"/>
        <w:bottom w:val="none" w:sz="0" w:space="0" w:color="auto"/>
        <w:right w:val="none" w:sz="0" w:space="0" w:color="auto"/>
      </w:divBdr>
    </w:div>
    <w:div w:id="1761754707">
      <w:bodyDiv w:val="1"/>
      <w:marLeft w:val="0"/>
      <w:marRight w:val="0"/>
      <w:marTop w:val="0"/>
      <w:marBottom w:val="0"/>
      <w:divBdr>
        <w:top w:val="none" w:sz="0" w:space="0" w:color="auto"/>
        <w:left w:val="none" w:sz="0" w:space="0" w:color="auto"/>
        <w:bottom w:val="none" w:sz="0" w:space="0" w:color="auto"/>
        <w:right w:val="none" w:sz="0" w:space="0" w:color="auto"/>
      </w:divBdr>
    </w:div>
    <w:div w:id="1819497195">
      <w:bodyDiv w:val="1"/>
      <w:marLeft w:val="0"/>
      <w:marRight w:val="0"/>
      <w:marTop w:val="0"/>
      <w:marBottom w:val="0"/>
      <w:divBdr>
        <w:top w:val="none" w:sz="0" w:space="0" w:color="auto"/>
        <w:left w:val="none" w:sz="0" w:space="0" w:color="auto"/>
        <w:bottom w:val="none" w:sz="0" w:space="0" w:color="auto"/>
        <w:right w:val="none" w:sz="0" w:space="0" w:color="auto"/>
      </w:divBdr>
    </w:div>
    <w:div w:id="1890918204">
      <w:bodyDiv w:val="1"/>
      <w:marLeft w:val="0"/>
      <w:marRight w:val="0"/>
      <w:marTop w:val="0"/>
      <w:marBottom w:val="0"/>
      <w:divBdr>
        <w:top w:val="none" w:sz="0" w:space="0" w:color="auto"/>
        <w:left w:val="none" w:sz="0" w:space="0" w:color="auto"/>
        <w:bottom w:val="none" w:sz="0" w:space="0" w:color="auto"/>
        <w:right w:val="none" w:sz="0" w:space="0" w:color="auto"/>
      </w:divBdr>
    </w:div>
    <w:div w:id="2012831582">
      <w:bodyDiv w:val="1"/>
      <w:marLeft w:val="0"/>
      <w:marRight w:val="0"/>
      <w:marTop w:val="0"/>
      <w:marBottom w:val="0"/>
      <w:divBdr>
        <w:top w:val="none" w:sz="0" w:space="0" w:color="auto"/>
        <w:left w:val="none" w:sz="0" w:space="0" w:color="auto"/>
        <w:bottom w:val="none" w:sz="0" w:space="0" w:color="auto"/>
        <w:right w:val="none" w:sz="0" w:space="0" w:color="auto"/>
      </w:divBdr>
    </w:div>
    <w:div w:id="2063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72081.htm" TargetMode="External"/><Relationship Id="rId2" Type="http://schemas.openxmlformats.org/officeDocument/2006/relationships/hyperlink" Target="http://data.bls.gov/cgi-bin/cpicalc.pl?cost1=366006.00&amp;year1=2011&amp;year2=2016" TargetMode="External"/><Relationship Id="rId1" Type="http://schemas.openxmlformats.org/officeDocument/2006/relationships/hyperlink" Target="https://cfpub.epa.gov/RBLC/" TargetMode="External"/><Relationship Id="rId5" Type="http://schemas.openxmlformats.org/officeDocument/2006/relationships/hyperlink" Target="http://www.bls.gov/web/eci/echistrynaics.pdf" TargetMode="External"/><Relationship Id="rId4" Type="http://schemas.openxmlformats.org/officeDocument/2006/relationships/hyperlink" Target="http://www.bls.gov/web/eci/echistryna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A39D-D0CA-4111-B26C-A1F6E1FE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9191</Words>
  <Characters>54547</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EPA</Company>
  <LinksUpToDate>false</LinksUpToDate>
  <CharactersWithSpaces>63611</CharactersWithSpaces>
  <SharedDoc>false</SharedDoc>
  <HLinks>
    <vt:vector size="30" baseType="variant">
      <vt:variant>
        <vt:i4>2818151</vt:i4>
      </vt:variant>
      <vt:variant>
        <vt:i4>63</vt:i4>
      </vt:variant>
      <vt:variant>
        <vt:i4>0</vt:i4>
      </vt:variant>
      <vt:variant>
        <vt:i4>5</vt:i4>
      </vt:variant>
      <vt:variant>
        <vt:lpwstr>http://www.regulations.gov/</vt:lpwstr>
      </vt:variant>
      <vt:variant>
        <vt:lpwstr/>
      </vt:variant>
      <vt:variant>
        <vt:i4>2818151</vt:i4>
      </vt:variant>
      <vt:variant>
        <vt:i4>60</vt:i4>
      </vt:variant>
      <vt:variant>
        <vt:i4>0</vt:i4>
      </vt:variant>
      <vt:variant>
        <vt:i4>5</vt:i4>
      </vt:variant>
      <vt:variant>
        <vt:lpwstr>http://www.regulations.gov/</vt:lpwstr>
      </vt:variant>
      <vt:variant>
        <vt:lpwstr/>
      </vt:variant>
      <vt:variant>
        <vt:i4>7667835</vt:i4>
      </vt:variant>
      <vt:variant>
        <vt:i4>6</vt:i4>
      </vt:variant>
      <vt:variant>
        <vt:i4>0</vt:i4>
      </vt:variant>
      <vt:variant>
        <vt:i4>5</vt:i4>
      </vt:variant>
      <vt:variant>
        <vt:lpwstr>../../Local Settings/Temporary Internet Files/Content.IE5/0BNRYSPD/(www.opm.gov/oca/2000tbls/GSannual/html/GSBASE.HTM).</vt:lpwstr>
      </vt:variant>
      <vt:variant>
        <vt:lpwstr/>
      </vt:variant>
      <vt:variant>
        <vt:i4>2359354</vt:i4>
      </vt:variant>
      <vt:variant>
        <vt:i4>3</vt:i4>
      </vt:variant>
      <vt:variant>
        <vt:i4>0</vt:i4>
      </vt:variant>
      <vt:variant>
        <vt:i4>5</vt:i4>
      </vt:variant>
      <vt:variant>
        <vt:lpwstr>http://www.epa.gov/ttn/</vt:lpwstr>
      </vt:variant>
      <vt:variant>
        <vt:lpwstr/>
      </vt:variant>
      <vt:variant>
        <vt:i4>7667764</vt:i4>
      </vt:variant>
      <vt:variant>
        <vt:i4>0</vt:i4>
      </vt:variant>
      <vt:variant>
        <vt:i4>0</vt:i4>
      </vt:variant>
      <vt:variant>
        <vt:i4>5</vt:i4>
      </vt:variant>
      <vt:variant>
        <vt:lpwstr>http://cfpub.epa.gov/rblc/htm/bl02.cfm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Carrie Wheeler</dc:creator>
  <cp:lastModifiedBy>Wrigley, William</cp:lastModifiedBy>
  <cp:revision>2</cp:revision>
  <cp:lastPrinted>2016-08-30T20:59:00Z</cp:lastPrinted>
  <dcterms:created xsi:type="dcterms:W3CDTF">2017-02-24T14:47:00Z</dcterms:created>
  <dcterms:modified xsi:type="dcterms:W3CDTF">2017-02-24T14:47:00Z</dcterms:modified>
</cp:coreProperties>
</file>