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55CA" w14:textId="77777777" w:rsidR="00363742" w:rsidRPr="00363742" w:rsidRDefault="00224FFC" w:rsidP="00A720A7">
      <w:pPr>
        <w:kinsoku w:val="0"/>
        <w:overflowPunct w:val="0"/>
        <w:autoSpaceDE w:val="0"/>
        <w:autoSpaceDN w:val="0"/>
        <w:adjustRightInd w:val="0"/>
        <w:spacing w:after="0" w:line="360" w:lineRule="auto"/>
        <w:rPr>
          <w:rFonts w:ascii="Arial" w:hAnsi="Arial" w:cs="Arial"/>
          <w:b/>
          <w:bCs/>
          <w:color w:val="231F20"/>
          <w:sz w:val="28"/>
          <w:szCs w:val="28"/>
        </w:rPr>
      </w:pPr>
      <w:bookmarkStart w:id="0" w:name="_GoBack"/>
      <w:bookmarkEnd w:id="0"/>
      <w:r>
        <w:rPr>
          <w:rFonts w:ascii="Arial" w:hAnsi="Arial" w:cs="Arial"/>
          <w:b/>
          <w:bCs/>
          <w:noProof/>
          <w:color w:val="231F20"/>
          <w:spacing w:val="-1"/>
          <w:sz w:val="28"/>
          <w:szCs w:val="28"/>
        </w:rPr>
        <mc:AlternateContent>
          <mc:Choice Requires="wpg">
            <w:drawing>
              <wp:anchor distT="0" distB="0" distL="114300" distR="114300" simplePos="0" relativeHeight="251908096" behindDoc="0" locked="0" layoutInCell="1" allowOverlap="1" wp14:anchorId="5C54B101" wp14:editId="38175838">
                <wp:simplePos x="0" y="0"/>
                <wp:positionH relativeFrom="column">
                  <wp:posOffset>4050665</wp:posOffset>
                </wp:positionH>
                <wp:positionV relativeFrom="paragraph">
                  <wp:posOffset>231775</wp:posOffset>
                </wp:positionV>
                <wp:extent cx="3030855" cy="1295400"/>
                <wp:effectExtent l="0" t="0" r="17145" b="19050"/>
                <wp:wrapNone/>
                <wp:docPr id="125" name="Group 125"/>
                <wp:cNvGraphicFramePr/>
                <a:graphic xmlns:a="http://schemas.openxmlformats.org/drawingml/2006/main">
                  <a:graphicData uri="http://schemas.microsoft.com/office/word/2010/wordprocessingGroup">
                    <wpg:wgp>
                      <wpg:cNvGrpSpPr/>
                      <wpg:grpSpPr>
                        <a:xfrm>
                          <a:off x="0" y="0"/>
                          <a:ext cx="3030855" cy="1295400"/>
                          <a:chOff x="0" y="0"/>
                          <a:chExt cx="3031067" cy="1295400"/>
                        </a:xfrm>
                      </wpg:grpSpPr>
                      <wps:wsp>
                        <wps:cNvPr id="307" name="Text Box 2"/>
                        <wps:cNvSpPr txBox="1">
                          <a:spLocks noChangeArrowheads="1"/>
                        </wps:cNvSpPr>
                        <wps:spPr bwMode="auto">
                          <a:xfrm>
                            <a:off x="0" y="0"/>
                            <a:ext cx="3031067" cy="1295400"/>
                          </a:xfrm>
                          <a:prstGeom prst="rect">
                            <a:avLst/>
                          </a:prstGeom>
                          <a:solidFill>
                            <a:schemeClr val="tx2">
                              <a:lumMod val="20000"/>
                              <a:lumOff val="80000"/>
                            </a:schemeClr>
                          </a:solidFill>
                          <a:ln w="9525">
                            <a:solidFill>
                              <a:srgbClr val="000000"/>
                            </a:solidFill>
                            <a:miter lim="800000"/>
                            <a:headEnd/>
                            <a:tailEnd/>
                          </a:ln>
                        </wps:spPr>
                        <wps:txbx>
                          <w:txbxContent>
                            <w:p w14:paraId="3861AC9F" w14:textId="77777777" w:rsidR="002767A1" w:rsidRPr="001F2FA6" w:rsidRDefault="002767A1" w:rsidP="00851589">
                              <w:pPr>
                                <w:jc w:val="center"/>
                                <w:rPr>
                                  <w:b/>
                                </w:rPr>
                              </w:pPr>
                              <w:r w:rsidRPr="001F2FA6">
                                <w:rPr>
                                  <w:b/>
                                  <w:color w:val="FF0000"/>
                                </w:rPr>
                                <w:t>For Official Use Only:</w:t>
                              </w:r>
                            </w:p>
                            <w:p w14:paraId="162834EB" w14:textId="77777777" w:rsidR="002767A1" w:rsidRPr="001F2FA6" w:rsidRDefault="002767A1">
                              <w:pPr>
                                <w:rPr>
                                  <w:color w:val="FF0000"/>
                                </w:rPr>
                              </w:pPr>
                              <w:r>
                                <w:rPr>
                                  <w:color w:val="FF0000"/>
                                </w:rPr>
                                <w:t>Approved Permit #:</w:t>
                              </w:r>
                            </w:p>
                            <w:p w14:paraId="1F82D717" w14:textId="77777777" w:rsidR="002767A1" w:rsidRPr="001F2FA6" w:rsidRDefault="002767A1">
                              <w:pPr>
                                <w:rPr>
                                  <w:color w:val="FF0000"/>
                                </w:rPr>
                              </w:pPr>
                              <w:r>
                                <w:rPr>
                                  <w:color w:val="FF0000"/>
                                </w:rPr>
                                <w:t>Station #:</w:t>
                              </w:r>
                            </w:p>
                            <w:p w14:paraId="79825E46" w14:textId="77777777" w:rsidR="002767A1" w:rsidRPr="001F2FA6" w:rsidRDefault="002767A1">
                              <w:pPr>
                                <w:rPr>
                                  <w:color w:val="FF0000"/>
                                </w:rPr>
                              </w:pPr>
                              <w:r w:rsidRPr="001F2FA6">
                                <w:rPr>
                                  <w:color w:val="FF0000"/>
                                </w:rPr>
                                <w:t xml:space="preserve">Permit Term: from </w:t>
                              </w:r>
                              <w:r>
                                <w:rPr>
                                  <w:color w:val="FF0000"/>
                                </w:rPr>
                                <w:t xml:space="preserve">                           to</w:t>
                              </w:r>
                            </w:p>
                          </w:txbxContent>
                        </wps:txbx>
                        <wps:bodyPr rot="0" vert="horz" wrap="square" lIns="91440" tIns="45720" rIns="91440" bIns="45720" anchor="t" anchorCtr="0">
                          <a:noAutofit/>
                        </wps:bodyPr>
                      </wps:wsp>
                      <wps:wsp>
                        <wps:cNvPr id="120" name="Text Box 120"/>
                        <wps:cNvSpPr txBox="1">
                          <a:spLocks noChangeArrowheads="1"/>
                        </wps:cNvSpPr>
                        <wps:spPr bwMode="auto">
                          <a:xfrm>
                            <a:off x="1303958" y="321733"/>
                            <a:ext cx="1393521" cy="245110"/>
                          </a:xfrm>
                          <a:prstGeom prst="rect">
                            <a:avLst/>
                          </a:prstGeom>
                          <a:solidFill>
                            <a:srgbClr val="FFFFFF"/>
                          </a:solidFill>
                          <a:ln w="9525">
                            <a:solidFill>
                              <a:srgbClr val="000000"/>
                            </a:solidFill>
                            <a:miter lim="800000"/>
                            <a:headEnd/>
                            <a:tailEnd/>
                          </a:ln>
                        </wps:spPr>
                        <wps:txbx>
                          <w:txbxContent>
                            <w:p w14:paraId="38FA4438" w14:textId="77777777" w:rsidR="002767A1" w:rsidRPr="00616187" w:rsidRDefault="002767A1" w:rsidP="00616187">
                              <w:pPr>
                                <w:rPr>
                                  <w:b/>
                                </w:rPr>
                              </w:pPr>
                            </w:p>
                          </w:txbxContent>
                        </wps:txbx>
                        <wps:bodyPr rot="0" vert="horz" wrap="square" lIns="91440" tIns="45720" rIns="91440" bIns="45720" anchor="t" anchorCtr="0">
                          <a:noAutofit/>
                        </wps:bodyPr>
                      </wps:wsp>
                      <wps:wsp>
                        <wps:cNvPr id="121" name="Text Box 121"/>
                        <wps:cNvSpPr txBox="1">
                          <a:spLocks noChangeArrowheads="1"/>
                        </wps:cNvSpPr>
                        <wps:spPr bwMode="auto">
                          <a:xfrm>
                            <a:off x="770466" y="660400"/>
                            <a:ext cx="1935480" cy="245110"/>
                          </a:xfrm>
                          <a:prstGeom prst="rect">
                            <a:avLst/>
                          </a:prstGeom>
                          <a:solidFill>
                            <a:srgbClr val="FFFFFF"/>
                          </a:solidFill>
                          <a:ln w="9525">
                            <a:solidFill>
                              <a:srgbClr val="000000"/>
                            </a:solidFill>
                            <a:miter lim="800000"/>
                            <a:headEnd/>
                            <a:tailEnd/>
                          </a:ln>
                        </wps:spPr>
                        <wps:txbx>
                          <w:txbxContent>
                            <w:p w14:paraId="5411F97F" w14:textId="77777777" w:rsidR="002767A1" w:rsidRPr="00616187" w:rsidRDefault="002767A1" w:rsidP="00616187">
                              <w:pPr>
                                <w:rPr>
                                  <w:b/>
                                </w:rPr>
                              </w:pPr>
                            </w:p>
                          </w:txbxContent>
                        </wps:txbx>
                        <wps:bodyPr rot="0" vert="horz" wrap="square" lIns="91440" tIns="45720" rIns="91440" bIns="45720" anchor="t" anchorCtr="0">
                          <a:noAutofit/>
                        </wps:bodyPr>
                      </wps:wsp>
                      <wps:wsp>
                        <wps:cNvPr id="122" name="Text Box 122"/>
                        <wps:cNvSpPr txBox="1">
                          <a:spLocks noChangeArrowheads="1"/>
                        </wps:cNvSpPr>
                        <wps:spPr bwMode="auto">
                          <a:xfrm>
                            <a:off x="1219200" y="973667"/>
                            <a:ext cx="770255" cy="254000"/>
                          </a:xfrm>
                          <a:prstGeom prst="rect">
                            <a:avLst/>
                          </a:prstGeom>
                          <a:solidFill>
                            <a:srgbClr val="FFFFFF"/>
                          </a:solidFill>
                          <a:ln w="9525">
                            <a:solidFill>
                              <a:srgbClr val="000000"/>
                            </a:solidFill>
                            <a:miter lim="800000"/>
                            <a:headEnd/>
                            <a:tailEnd/>
                          </a:ln>
                        </wps:spPr>
                        <wps:txbx>
                          <w:txbxContent>
                            <w:p w14:paraId="426020FD" w14:textId="77777777" w:rsidR="002767A1" w:rsidRPr="008F6BBF" w:rsidRDefault="002767A1" w:rsidP="00616187">
                              <w:pPr>
                                <w:rPr>
                                  <w:b/>
                                  <w:sz w:val="18"/>
                                  <w:szCs w:val="18"/>
                                </w:rPr>
                              </w:pPr>
                            </w:p>
                          </w:txbxContent>
                        </wps:txbx>
                        <wps:bodyPr rot="0" vert="horz" wrap="square" lIns="91440" tIns="45720" rIns="91440" bIns="45720" anchor="t" anchorCtr="0">
                          <a:noAutofit/>
                        </wps:bodyPr>
                      </wps:wsp>
                      <wps:wsp>
                        <wps:cNvPr id="123" name="Text Box 123"/>
                        <wps:cNvSpPr txBox="1">
                          <a:spLocks noChangeArrowheads="1"/>
                        </wps:cNvSpPr>
                        <wps:spPr bwMode="auto">
                          <a:xfrm>
                            <a:off x="2184400" y="982133"/>
                            <a:ext cx="792480" cy="254000"/>
                          </a:xfrm>
                          <a:prstGeom prst="rect">
                            <a:avLst/>
                          </a:prstGeom>
                          <a:solidFill>
                            <a:srgbClr val="FFFFFF"/>
                          </a:solidFill>
                          <a:ln w="9525">
                            <a:solidFill>
                              <a:srgbClr val="000000"/>
                            </a:solidFill>
                            <a:miter lim="800000"/>
                            <a:headEnd/>
                            <a:tailEnd/>
                          </a:ln>
                        </wps:spPr>
                        <wps:txbx>
                          <w:txbxContent>
                            <w:p w14:paraId="79B41948" w14:textId="77777777" w:rsidR="002767A1" w:rsidRPr="000C6AD6" w:rsidRDefault="002767A1" w:rsidP="00616187">
                              <w:pPr>
                                <w:rPr>
                                  <w:b/>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54B101" id="Group 125" o:spid="_x0000_s1026" style="position:absolute;margin-left:318.95pt;margin-top:18.25pt;width:238.65pt;height:102pt;z-index:251908096;mso-width-relative:margin;mso-height-relative:margin" coordsize="30310,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">
                <v:shapetype id="_x0000_t202" coordsize="21600,21600" o:spt="202" path="m,l,21600r21600,l21600,xe">
                  <v:stroke joinstyle="miter"/>
                  <v:path gradientshapeok="t" o:connecttype="rect"/>
                </v:shapetype>
                <v:shape id="_x0000_s1027" type="#_x0000_t202" style="position:absolute;width:30310;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" fillcolor="#c6d9f1 [671]">
                  <v:textbox>
                    <w:txbxContent>
                      <w:p w14:paraId="3861AC9F" w14:textId="77777777" w:rsidR="002767A1" w:rsidRPr="001F2FA6" w:rsidRDefault="002767A1" w:rsidP="00851589">
                        <w:pPr>
                          <w:jc w:val="center"/>
                          <w:rPr>
                            <w:b/>
                          </w:rPr>
                        </w:pPr>
                        <w:r w:rsidRPr="001F2FA6">
                          <w:rPr>
                            <w:b/>
                            <w:color w:val="FF0000"/>
                          </w:rPr>
                          <w:t>For Official Use Only:</w:t>
                        </w:r>
                      </w:p>
                      <w:p w14:paraId="162834EB" w14:textId="77777777" w:rsidR="002767A1" w:rsidRPr="001F2FA6" w:rsidRDefault="002767A1">
                        <w:pPr>
                          <w:rPr>
                            <w:color w:val="FF0000"/>
                          </w:rPr>
                        </w:pPr>
                        <w:r>
                          <w:rPr>
                            <w:color w:val="FF0000"/>
                          </w:rPr>
                          <w:t>Approved Permit #:</w:t>
                        </w:r>
                      </w:p>
                      <w:p w14:paraId="1F82D717" w14:textId="77777777" w:rsidR="002767A1" w:rsidRPr="001F2FA6" w:rsidRDefault="002767A1">
                        <w:pPr>
                          <w:rPr>
                            <w:color w:val="FF0000"/>
                          </w:rPr>
                        </w:pPr>
                        <w:r>
                          <w:rPr>
                            <w:color w:val="FF0000"/>
                          </w:rPr>
                          <w:t>Station #:</w:t>
                        </w:r>
                      </w:p>
                      <w:p w14:paraId="79825E46" w14:textId="77777777" w:rsidR="002767A1" w:rsidRPr="001F2FA6" w:rsidRDefault="002767A1">
                        <w:pPr>
                          <w:rPr>
                            <w:color w:val="FF0000"/>
                          </w:rPr>
                        </w:pPr>
                        <w:r w:rsidRPr="001F2FA6">
                          <w:rPr>
                            <w:color w:val="FF0000"/>
                          </w:rPr>
                          <w:t xml:space="preserve">Permit Term: from </w:t>
                        </w:r>
                        <w:r>
                          <w:rPr>
                            <w:color w:val="FF0000"/>
                          </w:rPr>
                          <w:t xml:space="preserve">                           to</w:t>
                        </w:r>
                      </w:p>
                    </w:txbxContent>
                  </v:textbox>
                </v:shape>
                <v:shape id="Text Box 120" o:spid="_x0000_s1028" type="#_x0000_t202" style="position:absolute;left:13039;top:3217;width:1393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38FA4438" w14:textId="77777777" w:rsidR="002767A1" w:rsidRPr="00616187" w:rsidRDefault="002767A1" w:rsidP="00616187">
                        <w:pPr>
                          <w:rPr>
                            <w:b/>
                          </w:rPr>
                        </w:pPr>
                      </w:p>
                    </w:txbxContent>
                  </v:textbox>
                </v:shape>
                <v:shape id="Text Box 121" o:spid="_x0000_s1029" type="#_x0000_t202" style="position:absolute;left:7704;top:6604;width:1935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14:paraId="5411F97F" w14:textId="77777777" w:rsidR="002767A1" w:rsidRPr="00616187" w:rsidRDefault="002767A1" w:rsidP="00616187">
                        <w:pPr>
                          <w:rPr>
                            <w:b/>
                          </w:rPr>
                        </w:pPr>
                      </w:p>
                    </w:txbxContent>
                  </v:textbox>
                </v:shape>
                <v:shape id="Text Box 122" o:spid="_x0000_s1030" type="#_x0000_t202" style="position:absolute;left:12192;top:9736;width:770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426020FD" w14:textId="77777777" w:rsidR="002767A1" w:rsidRPr="008F6BBF" w:rsidRDefault="002767A1" w:rsidP="00616187">
                        <w:pPr>
                          <w:rPr>
                            <w:b/>
                            <w:sz w:val="18"/>
                            <w:szCs w:val="18"/>
                          </w:rPr>
                        </w:pPr>
                      </w:p>
                    </w:txbxContent>
                  </v:textbox>
                </v:shape>
                <v:shape id="Text Box 123" o:spid="_x0000_s1031" type="#_x0000_t202" style="position:absolute;left:21844;top:9821;width:792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79B41948" w14:textId="77777777" w:rsidR="002767A1" w:rsidRPr="000C6AD6" w:rsidRDefault="002767A1" w:rsidP="00616187">
                        <w:pPr>
                          <w:rPr>
                            <w:b/>
                            <w:sz w:val="18"/>
                            <w:szCs w:val="18"/>
                          </w:rPr>
                        </w:pPr>
                      </w:p>
                    </w:txbxContent>
                  </v:textbox>
                </v:shape>
              </v:group>
            </w:pict>
          </mc:Fallback>
        </mc:AlternateContent>
      </w:r>
      <w:r w:rsidR="00503F5C" w:rsidRPr="00363742">
        <w:rPr>
          <w:rFonts w:ascii="Arial" w:hAnsi="Arial" w:cs="Arial"/>
          <w:b/>
          <w:noProof/>
          <w:color w:val="231F20"/>
        </w:rPr>
        <mc:AlternateContent>
          <mc:Choice Requires="wps">
            <w:drawing>
              <wp:anchor distT="0" distB="0" distL="114300" distR="114300" simplePos="0" relativeHeight="251914240" behindDoc="0" locked="0" layoutInCell="1" allowOverlap="1" wp14:anchorId="72A0228C" wp14:editId="045A5CA2">
                <wp:simplePos x="0" y="0"/>
                <wp:positionH relativeFrom="column">
                  <wp:posOffset>1659890</wp:posOffset>
                </wp:positionH>
                <wp:positionV relativeFrom="paragraph">
                  <wp:posOffset>-498052</wp:posOffset>
                </wp:positionV>
                <wp:extent cx="3656965" cy="643255"/>
                <wp:effectExtent l="0" t="0" r="635" b="444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643255"/>
                        </a:xfrm>
                        <a:prstGeom prst="rect">
                          <a:avLst/>
                        </a:prstGeom>
                        <a:solidFill>
                          <a:srgbClr val="FFFFFF"/>
                        </a:solidFill>
                        <a:ln w="9525">
                          <a:noFill/>
                          <a:miter lim="800000"/>
                          <a:headEnd/>
                          <a:tailEnd/>
                        </a:ln>
                      </wps:spPr>
                      <wps:txbx>
                        <w:txbxContent>
                          <w:p w14:paraId="26AE9D23" w14:textId="77777777" w:rsidR="002767A1" w:rsidRPr="00851589" w:rsidRDefault="002767A1" w:rsidP="00363742">
                            <w:pPr>
                              <w:kinsoku w:val="0"/>
                              <w:overflowPunct w:val="0"/>
                              <w:autoSpaceDE w:val="0"/>
                              <w:autoSpaceDN w:val="0"/>
                              <w:adjustRightInd w:val="0"/>
                              <w:spacing w:before="84" w:after="0" w:line="240" w:lineRule="auto"/>
                              <w:jc w:val="center"/>
                              <w:rPr>
                                <w:rFonts w:ascii="Arial" w:hAnsi="Arial" w:cs="Arial"/>
                                <w:b/>
                                <w:bCs/>
                                <w:color w:val="231F20"/>
                                <w:spacing w:val="-1"/>
                                <w:sz w:val="32"/>
                                <w:szCs w:val="32"/>
                              </w:rPr>
                            </w:pPr>
                            <w:r w:rsidRPr="00851589">
                              <w:rPr>
                                <w:rFonts w:ascii="Arial" w:hAnsi="Arial" w:cs="Arial"/>
                                <w:b/>
                                <w:bCs/>
                                <w:color w:val="231F20"/>
                                <w:sz w:val="32"/>
                                <w:szCs w:val="32"/>
                              </w:rPr>
                              <w:t>Commercial Activities</w:t>
                            </w:r>
                          </w:p>
                          <w:p w14:paraId="13CF071B" w14:textId="77777777" w:rsidR="002767A1" w:rsidRPr="00203A36" w:rsidRDefault="002767A1" w:rsidP="00363742">
                            <w:pPr>
                              <w:kinsoku w:val="0"/>
                              <w:overflowPunct w:val="0"/>
                              <w:autoSpaceDE w:val="0"/>
                              <w:autoSpaceDN w:val="0"/>
                              <w:adjustRightInd w:val="0"/>
                              <w:spacing w:before="84" w:after="0" w:line="240" w:lineRule="auto"/>
                              <w:jc w:val="center"/>
                              <w:rPr>
                                <w:rFonts w:ascii="Arial" w:hAnsi="Arial" w:cs="Arial"/>
                                <w:b/>
                                <w:bCs/>
                                <w:color w:val="231F20"/>
                                <w:spacing w:val="-1"/>
                                <w:sz w:val="28"/>
                                <w:szCs w:val="28"/>
                              </w:rPr>
                            </w:pPr>
                            <w:r>
                              <w:rPr>
                                <w:rFonts w:ascii="Arial" w:hAnsi="Arial" w:cs="Arial"/>
                                <w:b/>
                                <w:bCs/>
                                <w:color w:val="231F20"/>
                                <w:spacing w:val="-1"/>
                                <w:sz w:val="28"/>
                                <w:szCs w:val="28"/>
                              </w:rPr>
                              <w:t xml:space="preserve">Special Use Permit </w:t>
                            </w:r>
                            <w:r w:rsidRPr="00E442A7">
                              <w:rPr>
                                <w:rFonts w:ascii="Arial" w:hAnsi="Arial" w:cs="Arial"/>
                                <w:b/>
                                <w:bCs/>
                                <w:color w:val="231F20"/>
                                <w:spacing w:val="-1"/>
                                <w:sz w:val="28"/>
                                <w:szCs w:val="28"/>
                              </w:rPr>
                              <w:t>A</w:t>
                            </w:r>
                            <w:r w:rsidRPr="00E442A7">
                              <w:rPr>
                                <w:rFonts w:ascii="Arial" w:hAnsi="Arial" w:cs="Arial"/>
                                <w:b/>
                                <w:bCs/>
                                <w:color w:val="231F20"/>
                                <w:sz w:val="28"/>
                                <w:szCs w:val="28"/>
                              </w:rPr>
                              <w:t>pp</w:t>
                            </w:r>
                            <w:r w:rsidRPr="00E442A7">
                              <w:rPr>
                                <w:rFonts w:ascii="Arial" w:hAnsi="Arial" w:cs="Arial"/>
                                <w:b/>
                                <w:bCs/>
                                <w:color w:val="231F20"/>
                                <w:spacing w:val="-3"/>
                                <w:sz w:val="28"/>
                                <w:szCs w:val="28"/>
                              </w:rPr>
                              <w:t>l</w:t>
                            </w:r>
                            <w:r w:rsidRPr="00E442A7">
                              <w:rPr>
                                <w:rFonts w:ascii="Arial" w:hAnsi="Arial" w:cs="Arial"/>
                                <w:b/>
                                <w:bCs/>
                                <w:color w:val="231F20"/>
                                <w:spacing w:val="-1"/>
                                <w:sz w:val="28"/>
                                <w:szCs w:val="28"/>
                              </w:rPr>
                              <w:t>i</w:t>
                            </w:r>
                            <w:r w:rsidRPr="00E442A7">
                              <w:rPr>
                                <w:rFonts w:ascii="Arial" w:hAnsi="Arial" w:cs="Arial"/>
                                <w:b/>
                                <w:bCs/>
                                <w:color w:val="231F20"/>
                                <w:sz w:val="28"/>
                                <w:szCs w:val="28"/>
                              </w:rPr>
                              <w:t>c</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Pr>
                                <w:rFonts w:ascii="Arial" w:hAnsi="Arial" w:cs="Arial"/>
                                <w:b/>
                                <w:bCs/>
                                <w:color w:val="231F20"/>
                                <w:sz w:val="28"/>
                                <w:szCs w:val="28"/>
                              </w:rPr>
                              <w:t>n</w:t>
                            </w:r>
                          </w:p>
                          <w:p w14:paraId="085063EA" w14:textId="77777777" w:rsidR="002767A1" w:rsidRDefault="00276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0228C" id="Text Box 2" o:spid="_x0000_s1032" type="#_x0000_t202" style="position:absolute;margin-left:130.7pt;margin-top:-39.2pt;width:287.95pt;height:50.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y3JAIAACQEAAAOAAAAZHJzL2Uyb0RvYy54bWysU9uO2yAQfa/Uf0C8N068cZp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" stroked="f">
                <v:textbox>
                  <w:txbxContent>
                    <w:p w14:paraId="26AE9D23" w14:textId="77777777" w:rsidR="002767A1" w:rsidRPr="00851589" w:rsidRDefault="002767A1" w:rsidP="00363742">
                      <w:pPr>
                        <w:kinsoku w:val="0"/>
                        <w:overflowPunct w:val="0"/>
                        <w:autoSpaceDE w:val="0"/>
                        <w:autoSpaceDN w:val="0"/>
                        <w:adjustRightInd w:val="0"/>
                        <w:spacing w:before="84" w:after="0" w:line="240" w:lineRule="auto"/>
                        <w:jc w:val="center"/>
                        <w:rPr>
                          <w:rFonts w:ascii="Arial" w:hAnsi="Arial" w:cs="Arial"/>
                          <w:b/>
                          <w:bCs/>
                          <w:color w:val="231F20"/>
                          <w:spacing w:val="-1"/>
                          <w:sz w:val="32"/>
                          <w:szCs w:val="32"/>
                        </w:rPr>
                      </w:pPr>
                      <w:r w:rsidRPr="00851589">
                        <w:rPr>
                          <w:rFonts w:ascii="Arial" w:hAnsi="Arial" w:cs="Arial"/>
                          <w:b/>
                          <w:bCs/>
                          <w:color w:val="231F20"/>
                          <w:sz w:val="32"/>
                          <w:szCs w:val="32"/>
                        </w:rPr>
                        <w:t>Commercial Activities</w:t>
                      </w:r>
                    </w:p>
                    <w:p w14:paraId="13CF071B" w14:textId="77777777" w:rsidR="002767A1" w:rsidRPr="00203A36" w:rsidRDefault="002767A1" w:rsidP="00363742">
                      <w:pPr>
                        <w:kinsoku w:val="0"/>
                        <w:overflowPunct w:val="0"/>
                        <w:autoSpaceDE w:val="0"/>
                        <w:autoSpaceDN w:val="0"/>
                        <w:adjustRightInd w:val="0"/>
                        <w:spacing w:before="84" w:after="0" w:line="240" w:lineRule="auto"/>
                        <w:jc w:val="center"/>
                        <w:rPr>
                          <w:rFonts w:ascii="Arial" w:hAnsi="Arial" w:cs="Arial"/>
                          <w:b/>
                          <w:bCs/>
                          <w:color w:val="231F20"/>
                          <w:spacing w:val="-1"/>
                          <w:sz w:val="28"/>
                          <w:szCs w:val="28"/>
                        </w:rPr>
                      </w:pPr>
                      <w:r>
                        <w:rPr>
                          <w:rFonts w:ascii="Arial" w:hAnsi="Arial" w:cs="Arial"/>
                          <w:b/>
                          <w:bCs/>
                          <w:color w:val="231F20"/>
                          <w:spacing w:val="-1"/>
                          <w:sz w:val="28"/>
                          <w:szCs w:val="28"/>
                        </w:rPr>
                        <w:t xml:space="preserve">Special Use Permit </w:t>
                      </w:r>
                      <w:r w:rsidRPr="00E442A7">
                        <w:rPr>
                          <w:rFonts w:ascii="Arial" w:hAnsi="Arial" w:cs="Arial"/>
                          <w:b/>
                          <w:bCs/>
                          <w:color w:val="231F20"/>
                          <w:spacing w:val="-1"/>
                          <w:sz w:val="28"/>
                          <w:szCs w:val="28"/>
                        </w:rPr>
                        <w:t>A</w:t>
                      </w:r>
                      <w:r w:rsidRPr="00E442A7">
                        <w:rPr>
                          <w:rFonts w:ascii="Arial" w:hAnsi="Arial" w:cs="Arial"/>
                          <w:b/>
                          <w:bCs/>
                          <w:color w:val="231F20"/>
                          <w:sz w:val="28"/>
                          <w:szCs w:val="28"/>
                        </w:rPr>
                        <w:t>pp</w:t>
                      </w:r>
                      <w:r w:rsidRPr="00E442A7">
                        <w:rPr>
                          <w:rFonts w:ascii="Arial" w:hAnsi="Arial" w:cs="Arial"/>
                          <w:b/>
                          <w:bCs/>
                          <w:color w:val="231F20"/>
                          <w:spacing w:val="-3"/>
                          <w:sz w:val="28"/>
                          <w:szCs w:val="28"/>
                        </w:rPr>
                        <w:t>l</w:t>
                      </w:r>
                      <w:r w:rsidRPr="00E442A7">
                        <w:rPr>
                          <w:rFonts w:ascii="Arial" w:hAnsi="Arial" w:cs="Arial"/>
                          <w:b/>
                          <w:bCs/>
                          <w:color w:val="231F20"/>
                          <w:spacing w:val="-1"/>
                          <w:sz w:val="28"/>
                          <w:szCs w:val="28"/>
                        </w:rPr>
                        <w:t>i</w:t>
                      </w:r>
                      <w:r w:rsidRPr="00E442A7">
                        <w:rPr>
                          <w:rFonts w:ascii="Arial" w:hAnsi="Arial" w:cs="Arial"/>
                          <w:b/>
                          <w:bCs/>
                          <w:color w:val="231F20"/>
                          <w:sz w:val="28"/>
                          <w:szCs w:val="28"/>
                        </w:rPr>
                        <w:t>c</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Pr>
                          <w:rFonts w:ascii="Arial" w:hAnsi="Arial" w:cs="Arial"/>
                          <w:b/>
                          <w:bCs/>
                          <w:color w:val="231F20"/>
                          <w:sz w:val="28"/>
                          <w:szCs w:val="28"/>
                        </w:rPr>
                        <w:t>n</w:t>
                      </w:r>
                    </w:p>
                    <w:p w14:paraId="085063EA" w14:textId="77777777" w:rsidR="002767A1" w:rsidRDefault="002767A1"/>
                  </w:txbxContent>
                </v:textbox>
              </v:shape>
            </w:pict>
          </mc:Fallback>
        </mc:AlternateContent>
      </w:r>
      <w:r w:rsidR="00503F5C" w:rsidRPr="00847210">
        <w:rPr>
          <w:rFonts w:ascii="Arial" w:hAnsi="Arial" w:cs="Arial"/>
          <w:b/>
          <w:bCs/>
          <w:noProof/>
          <w:color w:val="231F20"/>
          <w:sz w:val="28"/>
          <w:szCs w:val="28"/>
        </w:rPr>
        <mc:AlternateContent>
          <mc:Choice Requires="wps">
            <w:drawing>
              <wp:anchor distT="0" distB="0" distL="114300" distR="114300" simplePos="0" relativeHeight="251912192" behindDoc="0" locked="0" layoutInCell="1" allowOverlap="1" wp14:anchorId="19A06B6D" wp14:editId="3A45ED65">
                <wp:simplePos x="0" y="0"/>
                <wp:positionH relativeFrom="column">
                  <wp:posOffset>-58631</wp:posOffset>
                </wp:positionH>
                <wp:positionV relativeFrom="paragraph">
                  <wp:posOffset>-404918</wp:posOffset>
                </wp:positionV>
                <wp:extent cx="1219200" cy="618067"/>
                <wp:effectExtent l="0" t="0" r="0" b="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8067"/>
                        </a:xfrm>
                        <a:prstGeom prst="rect">
                          <a:avLst/>
                        </a:prstGeom>
                        <a:solidFill>
                          <a:srgbClr val="FFFFFF"/>
                        </a:solidFill>
                        <a:ln w="9525">
                          <a:noFill/>
                          <a:miter lim="800000"/>
                          <a:headEnd/>
                          <a:tailEnd/>
                        </a:ln>
                      </wps:spPr>
                      <wps:txbx>
                        <w:txbxContent>
                          <w:p w14:paraId="4F3F3BCC" w14:textId="77777777" w:rsidR="002767A1" w:rsidRDefault="002767A1">
                            <w:r>
                              <w:rPr>
                                <w:noProof/>
                              </w:rPr>
                              <w:drawing>
                                <wp:inline distT="0" distB="0" distL="0" distR="0" wp14:anchorId="0E43BA87" wp14:editId="57578A7C">
                                  <wp:extent cx="500715" cy="516467"/>
                                  <wp:effectExtent l="0" t="0" r="0" b="0"/>
                                  <wp:docPr id="290" name="Picture 290" descr="C:\Users\plepelch\Pictures\2013-07-17 2013 Pics\DOI_Seal_55x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pelch\Pictures\2013-07-17 2013 Pics\DOI_Seal_55x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17" cy="516675"/>
                                          </a:xfrm>
                                          <a:prstGeom prst="rect">
                                            <a:avLst/>
                                          </a:prstGeom>
                                          <a:noFill/>
                                          <a:ln>
                                            <a:noFill/>
                                          </a:ln>
                                        </pic:spPr>
                                      </pic:pic>
                                    </a:graphicData>
                                  </a:graphic>
                                </wp:inline>
                              </w:drawing>
                            </w:r>
                            <w:r>
                              <w:rPr>
                                <w:noProof/>
                              </w:rPr>
                              <w:drawing>
                                <wp:inline distT="0" distB="0" distL="0" distR="0" wp14:anchorId="54688EC9" wp14:editId="4A3AA9C2">
                                  <wp:extent cx="380307" cy="457200"/>
                                  <wp:effectExtent l="0" t="0" r="1270" b="0"/>
                                  <wp:docPr id="291" name="Picture 291" descr="C:\Users\plepelch\Pictures\2013-07-17 2013 Pics\logo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pelch\Pictures\2013-07-17 2013 Pics\logo2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15" cy="457330"/>
                                          </a:xfrm>
                                          <a:prstGeom prst="rect">
                                            <a:avLst/>
                                          </a:prstGeom>
                                          <a:noFill/>
                                          <a:ln>
                                            <a:noFill/>
                                          </a:ln>
                                        </pic:spPr>
                                      </pic:pic>
                                    </a:graphicData>
                                  </a:graphic>
                                </wp:inline>
                              </w:drawing>
                            </w:r>
                          </w:p>
                          <w:p w14:paraId="47E5DC5F" w14:textId="77777777" w:rsidR="002767A1" w:rsidRDefault="00276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06B6D" id="_x0000_s1033" type="#_x0000_t202" style="position:absolute;margin-left:-4.6pt;margin-top:-31.9pt;width:96pt;height:48.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" stroked="f">
                <v:textbox>
                  <w:txbxContent>
                    <w:p w14:paraId="4F3F3BCC" w14:textId="77777777" w:rsidR="002767A1" w:rsidRDefault="002767A1">
                      <w:r>
                        <w:rPr>
                          <w:noProof/>
                        </w:rPr>
                        <w:drawing>
                          <wp:inline distT="0" distB="0" distL="0" distR="0" wp14:anchorId="0E43BA87" wp14:editId="57578A7C">
                            <wp:extent cx="500715" cy="516467"/>
                            <wp:effectExtent l="0" t="0" r="0" b="0"/>
                            <wp:docPr id="290" name="Picture 290" descr="C:\Users\plepelch\Pictures\2013-07-17 2013 Pics\DOI_Seal_55x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pelch\Pictures\2013-07-17 2013 Pics\DOI_Seal_55x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17" cy="516675"/>
                                    </a:xfrm>
                                    <a:prstGeom prst="rect">
                                      <a:avLst/>
                                    </a:prstGeom>
                                    <a:noFill/>
                                    <a:ln>
                                      <a:noFill/>
                                    </a:ln>
                                  </pic:spPr>
                                </pic:pic>
                              </a:graphicData>
                            </a:graphic>
                          </wp:inline>
                        </w:drawing>
                      </w:r>
                      <w:r>
                        <w:rPr>
                          <w:noProof/>
                        </w:rPr>
                        <w:drawing>
                          <wp:inline distT="0" distB="0" distL="0" distR="0" wp14:anchorId="54688EC9" wp14:editId="4A3AA9C2">
                            <wp:extent cx="380307" cy="457200"/>
                            <wp:effectExtent l="0" t="0" r="1270" b="0"/>
                            <wp:docPr id="291" name="Picture 291" descr="C:\Users\plepelch\Pictures\2013-07-17 2013 Pics\logo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pelch\Pictures\2013-07-17 2013 Pics\logo2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15" cy="457330"/>
                                    </a:xfrm>
                                    <a:prstGeom prst="rect">
                                      <a:avLst/>
                                    </a:prstGeom>
                                    <a:noFill/>
                                    <a:ln>
                                      <a:noFill/>
                                    </a:ln>
                                  </pic:spPr>
                                </pic:pic>
                              </a:graphicData>
                            </a:graphic>
                          </wp:inline>
                        </w:drawing>
                      </w:r>
                    </w:p>
                    <w:p w14:paraId="47E5DC5F" w14:textId="77777777" w:rsidR="002767A1" w:rsidRDefault="002767A1"/>
                  </w:txbxContent>
                </v:textbox>
              </v:shape>
            </w:pict>
          </mc:Fallback>
        </mc:AlternateContent>
      </w:r>
      <w:r w:rsidR="00A720A7" w:rsidRPr="005A38CA">
        <w:rPr>
          <w:noProof/>
        </w:rPr>
        <mc:AlternateContent>
          <mc:Choice Requires="wps">
            <w:drawing>
              <wp:anchor distT="0" distB="0" distL="114300" distR="114300" simplePos="0" relativeHeight="251949056" behindDoc="0" locked="0" layoutInCell="1" allowOverlap="1" wp14:anchorId="27B10965" wp14:editId="4DC22907">
                <wp:simplePos x="0" y="0"/>
                <wp:positionH relativeFrom="column">
                  <wp:posOffset>974090</wp:posOffset>
                </wp:positionH>
                <wp:positionV relativeFrom="paragraph">
                  <wp:posOffset>230928</wp:posOffset>
                </wp:positionV>
                <wp:extent cx="2861522" cy="254000"/>
                <wp:effectExtent l="0" t="0" r="1524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522" cy="254000"/>
                        </a:xfrm>
                        <a:prstGeom prst="rect">
                          <a:avLst/>
                        </a:prstGeom>
                        <a:solidFill>
                          <a:srgbClr val="FFFFFF"/>
                        </a:solidFill>
                        <a:ln w="9525">
                          <a:solidFill>
                            <a:srgbClr val="000000"/>
                          </a:solidFill>
                          <a:miter lim="800000"/>
                          <a:headEnd/>
                          <a:tailEnd/>
                        </a:ln>
                      </wps:spPr>
                      <wps:txbx>
                        <w:txbxContent>
                          <w:p w14:paraId="4579B897" w14:textId="77777777" w:rsidR="002767A1" w:rsidRPr="00FD0B5C" w:rsidRDefault="002767A1" w:rsidP="00A720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10965" id="_x0000_s1034" type="#_x0000_t202" style="position:absolute;margin-left:76.7pt;margin-top:18.2pt;width:225.3pt;height:20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">
                <v:textbox>
                  <w:txbxContent>
                    <w:p w14:paraId="4579B897" w14:textId="77777777" w:rsidR="002767A1" w:rsidRPr="00FD0B5C" w:rsidRDefault="002767A1" w:rsidP="00A720A7">
                      <w:pPr>
                        <w:rPr>
                          <w:b/>
                        </w:rPr>
                      </w:pPr>
                    </w:p>
                  </w:txbxContent>
                </v:textbox>
              </v:shape>
            </w:pict>
          </mc:Fallback>
        </mc:AlternateContent>
      </w:r>
    </w:p>
    <w:p w14:paraId="3982E7F2" w14:textId="77777777" w:rsidR="00EA27AE" w:rsidRPr="00E442A7" w:rsidRDefault="00A720A7" w:rsidP="00A720A7">
      <w:pPr>
        <w:kinsoku w:val="0"/>
        <w:overflowPunct w:val="0"/>
        <w:autoSpaceDE w:val="0"/>
        <w:autoSpaceDN w:val="0"/>
        <w:adjustRightInd w:val="0"/>
        <w:spacing w:after="0" w:line="480" w:lineRule="auto"/>
        <w:rPr>
          <w:rFonts w:ascii="Arial" w:hAnsi="Arial" w:cs="Arial"/>
          <w:b/>
          <w:bCs/>
          <w:color w:val="231F20"/>
        </w:rPr>
      </w:pPr>
      <w:r w:rsidRPr="005A38CA">
        <w:rPr>
          <w:noProof/>
        </w:rPr>
        <mc:AlternateContent>
          <mc:Choice Requires="wps">
            <w:drawing>
              <wp:anchor distT="0" distB="0" distL="114300" distR="114300" simplePos="0" relativeHeight="251951104" behindDoc="0" locked="0" layoutInCell="1" allowOverlap="1" wp14:anchorId="2CACDA5F" wp14:editId="7E422668">
                <wp:simplePos x="0" y="0"/>
                <wp:positionH relativeFrom="column">
                  <wp:posOffset>639445</wp:posOffset>
                </wp:positionH>
                <wp:positionV relativeFrom="paragraph">
                  <wp:posOffset>247650</wp:posOffset>
                </wp:positionV>
                <wp:extent cx="3213100" cy="254000"/>
                <wp:effectExtent l="0" t="0" r="254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54000"/>
                        </a:xfrm>
                        <a:prstGeom prst="rect">
                          <a:avLst/>
                        </a:prstGeom>
                        <a:solidFill>
                          <a:srgbClr val="FFFFFF"/>
                        </a:solidFill>
                        <a:ln w="9525">
                          <a:solidFill>
                            <a:srgbClr val="000000"/>
                          </a:solidFill>
                          <a:miter lim="800000"/>
                          <a:headEnd/>
                          <a:tailEnd/>
                        </a:ln>
                      </wps:spPr>
                      <wps:txbx>
                        <w:txbxContent>
                          <w:p w14:paraId="6BE3D018" w14:textId="77777777" w:rsidR="002767A1" w:rsidRPr="00616187" w:rsidRDefault="002767A1" w:rsidP="00A720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CDA5F" id="_x0000_s1035" type="#_x0000_t202" style="position:absolute;margin-left:50.35pt;margin-top:19.5pt;width:253pt;height:20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">
                <v:textbox>
                  <w:txbxContent>
                    <w:p w14:paraId="6BE3D018" w14:textId="77777777" w:rsidR="002767A1" w:rsidRPr="00616187" w:rsidRDefault="002767A1" w:rsidP="00A720A7">
                      <w:pPr>
                        <w:rPr>
                          <w:b/>
                        </w:rPr>
                      </w:pPr>
                    </w:p>
                  </w:txbxContent>
                </v:textbox>
              </v:shape>
            </w:pict>
          </mc:Fallback>
        </mc:AlternateContent>
      </w:r>
      <w:r>
        <w:rPr>
          <w:rFonts w:ascii="Arial" w:hAnsi="Arial" w:cs="Arial"/>
          <w:b/>
          <w:color w:val="231F20"/>
        </w:rPr>
        <w:t>Refuge Name:</w:t>
      </w:r>
      <w:r w:rsidR="00EA27AE" w:rsidRPr="00842613">
        <w:rPr>
          <w:rFonts w:ascii="Arial" w:hAnsi="Arial" w:cs="Arial"/>
          <w:b/>
          <w:color w:val="231F20"/>
        </w:rPr>
        <w:t xml:space="preserve"> </w:t>
      </w:r>
    </w:p>
    <w:p w14:paraId="6E090647" w14:textId="77777777" w:rsidR="00EA27AE" w:rsidRPr="00E442A7" w:rsidRDefault="002014F9" w:rsidP="00A720A7">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53152" behindDoc="0" locked="0" layoutInCell="1" allowOverlap="1" wp14:anchorId="4AC850F4" wp14:editId="01D66D26">
                <wp:simplePos x="0" y="0"/>
                <wp:positionH relativeFrom="column">
                  <wp:posOffset>1160145</wp:posOffset>
                </wp:positionH>
                <wp:positionV relativeFrom="paragraph">
                  <wp:posOffset>249555</wp:posOffset>
                </wp:positionV>
                <wp:extent cx="2675255" cy="254000"/>
                <wp:effectExtent l="0" t="0" r="1079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54000"/>
                        </a:xfrm>
                        <a:prstGeom prst="rect">
                          <a:avLst/>
                        </a:prstGeom>
                        <a:solidFill>
                          <a:srgbClr val="FFFFFF"/>
                        </a:solidFill>
                        <a:ln w="9525">
                          <a:solidFill>
                            <a:srgbClr val="000000"/>
                          </a:solidFill>
                          <a:miter lim="800000"/>
                          <a:headEnd/>
                          <a:tailEnd/>
                        </a:ln>
                      </wps:spPr>
                      <wps:txbx>
                        <w:txbxContent>
                          <w:p w14:paraId="79F41CFC" w14:textId="77777777" w:rsidR="002767A1" w:rsidRPr="00FD0B5C" w:rsidRDefault="002767A1" w:rsidP="00A720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850F4" id="_x0000_s1036" type="#_x0000_t202" style="position:absolute;margin-left:91.35pt;margin-top:19.65pt;width:210.65pt;height:20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">
                <v:textbox>
                  <w:txbxContent>
                    <w:p w14:paraId="79F41CFC" w14:textId="77777777" w:rsidR="002767A1" w:rsidRPr="00FD0B5C" w:rsidRDefault="002767A1" w:rsidP="00A720A7">
                      <w:pPr>
                        <w:rPr>
                          <w:b/>
                        </w:rPr>
                      </w:pPr>
                    </w:p>
                  </w:txbxContent>
                </v:textbox>
              </v:shape>
            </w:pict>
          </mc:Fallback>
        </mc:AlternateContent>
      </w:r>
      <w:r w:rsidR="00A720A7">
        <w:rPr>
          <w:rFonts w:ascii="Arial" w:hAnsi="Arial" w:cs="Arial"/>
          <w:b/>
          <w:color w:val="231F20"/>
        </w:rPr>
        <w:t>Address:</w:t>
      </w:r>
    </w:p>
    <w:p w14:paraId="6B42CA0D" w14:textId="77777777" w:rsidR="00EA27AE" w:rsidRPr="00A720A7" w:rsidRDefault="002014F9" w:rsidP="00A720A7">
      <w:pPr>
        <w:kinsoku w:val="0"/>
        <w:overflowPunct w:val="0"/>
        <w:autoSpaceDE w:val="0"/>
        <w:autoSpaceDN w:val="0"/>
        <w:adjustRightInd w:val="0"/>
        <w:spacing w:before="1" w:after="0" w:line="480" w:lineRule="auto"/>
        <w:rPr>
          <w:rFonts w:ascii="Arial" w:hAnsi="Arial" w:cs="Arial"/>
          <w:b/>
          <w:color w:val="000000"/>
          <w:sz w:val="16"/>
          <w:szCs w:val="16"/>
        </w:rPr>
      </w:pPr>
      <w:r w:rsidRPr="005A38CA">
        <w:rPr>
          <w:noProof/>
        </w:rPr>
        <mc:AlternateContent>
          <mc:Choice Requires="wps">
            <w:drawing>
              <wp:anchor distT="0" distB="0" distL="114300" distR="114300" simplePos="0" relativeHeight="251955200" behindDoc="0" locked="0" layoutInCell="1" allowOverlap="1" wp14:anchorId="1A25E961" wp14:editId="3B76E5EA">
                <wp:simplePos x="0" y="0"/>
                <wp:positionH relativeFrom="column">
                  <wp:posOffset>491490</wp:posOffset>
                </wp:positionH>
                <wp:positionV relativeFrom="paragraph">
                  <wp:posOffset>238760</wp:posOffset>
                </wp:positionV>
                <wp:extent cx="3357033" cy="254000"/>
                <wp:effectExtent l="0" t="0" r="1524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033" cy="254000"/>
                        </a:xfrm>
                        <a:prstGeom prst="rect">
                          <a:avLst/>
                        </a:prstGeom>
                        <a:solidFill>
                          <a:srgbClr val="FFFFFF"/>
                        </a:solidFill>
                        <a:ln w="9525">
                          <a:solidFill>
                            <a:srgbClr val="000000"/>
                          </a:solidFill>
                          <a:miter lim="800000"/>
                          <a:headEnd/>
                          <a:tailEnd/>
                        </a:ln>
                      </wps:spPr>
                      <wps:txbx>
                        <w:txbxContent>
                          <w:p w14:paraId="5EFCF74C" w14:textId="77777777" w:rsidR="002767A1" w:rsidRPr="00FD0B5C" w:rsidRDefault="002767A1" w:rsidP="002014F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5E961" id="_x0000_s1037" type="#_x0000_t202" style="position:absolute;margin-left:38.7pt;margin-top:18.8pt;width:264.35pt;height:20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">
                <v:textbox>
                  <w:txbxContent>
                    <w:p w14:paraId="5EFCF74C" w14:textId="77777777" w:rsidR="002767A1" w:rsidRPr="00FD0B5C" w:rsidRDefault="002767A1" w:rsidP="002014F9">
                      <w:pPr>
                        <w:rPr>
                          <w:b/>
                        </w:rPr>
                      </w:pPr>
                    </w:p>
                  </w:txbxContent>
                </v:textbox>
              </v:shape>
            </w:pict>
          </mc:Fallback>
        </mc:AlternateContent>
      </w:r>
      <w:r w:rsidR="00A720A7">
        <w:rPr>
          <w:rFonts w:ascii="Arial" w:hAnsi="Arial" w:cs="Arial"/>
          <w:b/>
          <w:color w:val="231F20"/>
        </w:rPr>
        <w:t>Attn:</w:t>
      </w:r>
      <w:r w:rsidR="00A720A7" w:rsidRPr="00A720A7">
        <w:rPr>
          <w:rFonts w:ascii="Arial" w:hAnsi="Arial" w:cs="Arial"/>
          <w:b/>
          <w:color w:val="231F20"/>
          <w:sz w:val="16"/>
          <w:szCs w:val="16"/>
        </w:rPr>
        <w:t xml:space="preserve"> (Refuge Official)</w:t>
      </w:r>
    </w:p>
    <w:p w14:paraId="7C4E4317" w14:textId="77777777" w:rsidR="00A720A7" w:rsidRPr="00E442A7" w:rsidRDefault="002014F9" w:rsidP="00A720A7">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57248" behindDoc="0" locked="0" layoutInCell="1" allowOverlap="1" wp14:anchorId="5B5F0AE9" wp14:editId="683282BB">
                <wp:simplePos x="0" y="0"/>
                <wp:positionH relativeFrom="column">
                  <wp:posOffset>635423</wp:posOffset>
                </wp:positionH>
                <wp:positionV relativeFrom="paragraph">
                  <wp:posOffset>263948</wp:posOffset>
                </wp:positionV>
                <wp:extent cx="1024467" cy="254000"/>
                <wp:effectExtent l="0" t="0" r="2349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54000"/>
                        </a:xfrm>
                        <a:prstGeom prst="rect">
                          <a:avLst/>
                        </a:prstGeom>
                        <a:solidFill>
                          <a:srgbClr val="FFFFFF"/>
                        </a:solidFill>
                        <a:ln w="9525">
                          <a:solidFill>
                            <a:srgbClr val="000000"/>
                          </a:solidFill>
                          <a:miter lim="800000"/>
                          <a:headEnd/>
                          <a:tailEnd/>
                        </a:ln>
                      </wps:spPr>
                      <wps:txbx>
                        <w:txbxContent>
                          <w:p w14:paraId="2D7733FE" w14:textId="77777777" w:rsidR="002767A1" w:rsidRPr="00FD0B5C" w:rsidRDefault="002767A1" w:rsidP="002014F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F0AE9" id="_x0000_s1038" type="#_x0000_t202" style="position:absolute;margin-left:50.05pt;margin-top:20.8pt;width:80.65pt;height:20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">
                <v:textbox>
                  <w:txbxContent>
                    <w:p w14:paraId="2D7733FE" w14:textId="77777777" w:rsidR="002767A1" w:rsidRPr="00FD0B5C" w:rsidRDefault="002767A1" w:rsidP="002014F9">
                      <w:pPr>
                        <w:rPr>
                          <w:b/>
                        </w:rPr>
                      </w:pPr>
                    </w:p>
                  </w:txbxContent>
                </v:textbox>
              </v:shape>
            </w:pict>
          </mc:Fallback>
        </mc:AlternateContent>
      </w:r>
      <w:r>
        <w:rPr>
          <w:rFonts w:ascii="Arial" w:hAnsi="Arial" w:cs="Arial"/>
          <w:b/>
          <w:color w:val="231F20"/>
        </w:rPr>
        <w:t>E-Mail</w:t>
      </w:r>
      <w:r w:rsidR="00A720A7">
        <w:rPr>
          <w:rFonts w:ascii="Arial" w:hAnsi="Arial" w:cs="Arial"/>
          <w:b/>
          <w:color w:val="231F20"/>
        </w:rPr>
        <w:t>:</w:t>
      </w:r>
      <w:r>
        <w:rPr>
          <w:rFonts w:ascii="Arial" w:hAnsi="Arial" w:cs="Arial"/>
          <w:b/>
          <w:color w:val="231F20"/>
        </w:rPr>
        <w:t xml:space="preserve"> </w:t>
      </w:r>
    </w:p>
    <w:p w14:paraId="6170B89F" w14:textId="77777777" w:rsidR="00363742" w:rsidRPr="00A720A7" w:rsidRDefault="00363742" w:rsidP="00A720A7">
      <w:pPr>
        <w:kinsoku w:val="0"/>
        <w:overflowPunct w:val="0"/>
        <w:autoSpaceDE w:val="0"/>
        <w:autoSpaceDN w:val="0"/>
        <w:adjustRightInd w:val="0"/>
        <w:spacing w:after="0" w:line="480" w:lineRule="auto"/>
        <w:rPr>
          <w:rFonts w:ascii="Arial" w:hAnsi="Arial" w:cs="Arial"/>
          <w:b/>
          <w:color w:val="231F20"/>
        </w:rPr>
        <w:sectPr w:rsidR="00363742" w:rsidRPr="00A720A7" w:rsidSect="00027AB9">
          <w:headerReference w:type="default" r:id="rId10"/>
          <w:footerReference w:type="default" r:id="rId11"/>
          <w:pgSz w:w="12240" w:h="15840"/>
          <w:pgMar w:top="302" w:right="720" w:bottom="302" w:left="346" w:header="432" w:footer="432" w:gutter="0"/>
          <w:cols w:space="720"/>
          <w:noEndnote/>
          <w:docGrid w:linePitch="299"/>
        </w:sectPr>
      </w:pPr>
    </w:p>
    <w:p w14:paraId="3C67A1ED" w14:textId="77777777" w:rsidR="00E442A7" w:rsidRDefault="002014F9" w:rsidP="00E442A7">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r>
        <w:rPr>
          <w:rFonts w:ascii="Arial" w:hAnsi="Arial" w:cs="Arial"/>
          <w:b/>
          <w:color w:val="231F20"/>
        </w:rPr>
        <w:t>Phone #:</w:t>
      </w:r>
    </w:p>
    <w:p w14:paraId="6EBBC5BB" w14:textId="77777777" w:rsidR="00E442A7" w:rsidRDefault="00E442A7" w:rsidP="00E442A7">
      <w:pPr>
        <w:kinsoku w:val="0"/>
        <w:overflowPunct w:val="0"/>
        <w:autoSpaceDE w:val="0"/>
        <w:autoSpaceDN w:val="0"/>
        <w:adjustRightInd w:val="0"/>
        <w:spacing w:after="0" w:line="240" w:lineRule="auto"/>
        <w:outlineLvl w:val="0"/>
        <w:rPr>
          <w:rFonts w:ascii="Arial" w:hAnsi="Arial" w:cs="Arial"/>
          <w:b/>
          <w:bCs/>
          <w:color w:val="231F20"/>
          <w:spacing w:val="-1"/>
          <w:sz w:val="28"/>
          <w:szCs w:val="28"/>
        </w:rPr>
        <w:sectPr w:rsidR="00E442A7" w:rsidSect="00EA27AE">
          <w:type w:val="continuous"/>
          <w:pgSz w:w="12240" w:h="15840"/>
          <w:pgMar w:top="260" w:right="620" w:bottom="280" w:left="340" w:header="720" w:footer="720" w:gutter="0"/>
          <w:cols w:space="720"/>
          <w:noEndnote/>
        </w:sectPr>
      </w:pPr>
    </w:p>
    <w:p w14:paraId="349D7F76" w14:textId="77777777" w:rsidR="002014F9" w:rsidRDefault="002014F9" w:rsidP="00E442A7">
      <w:pPr>
        <w:kinsoku w:val="0"/>
        <w:overflowPunct w:val="0"/>
        <w:autoSpaceDE w:val="0"/>
        <w:autoSpaceDN w:val="0"/>
        <w:adjustRightInd w:val="0"/>
        <w:spacing w:after="0" w:line="268" w:lineRule="auto"/>
        <w:ind w:right="12"/>
        <w:rPr>
          <w:rFonts w:ascii="Arial" w:hAnsi="Arial" w:cs="Arial"/>
          <w:b/>
          <w:color w:val="FF0000"/>
          <w:sz w:val="18"/>
          <w:szCs w:val="18"/>
        </w:rPr>
      </w:pPr>
    </w:p>
    <w:p w14:paraId="192F9455" w14:textId="77777777" w:rsidR="00E442A7" w:rsidRPr="003A4DA2" w:rsidRDefault="00E442A7" w:rsidP="00E442A7">
      <w:pPr>
        <w:kinsoku w:val="0"/>
        <w:overflowPunct w:val="0"/>
        <w:autoSpaceDE w:val="0"/>
        <w:autoSpaceDN w:val="0"/>
        <w:adjustRightInd w:val="0"/>
        <w:spacing w:after="0" w:line="268" w:lineRule="auto"/>
        <w:ind w:right="12"/>
        <w:rPr>
          <w:rFonts w:ascii="Arial" w:hAnsi="Arial" w:cs="Arial"/>
          <w:b/>
          <w:color w:val="FF0000"/>
          <w:sz w:val="18"/>
          <w:szCs w:val="18"/>
        </w:rPr>
      </w:pPr>
      <w:r w:rsidRPr="00E442A7">
        <w:rPr>
          <w:rFonts w:ascii="Arial" w:hAnsi="Arial" w:cs="Arial"/>
          <w:b/>
          <w:color w:val="FF0000"/>
          <w:sz w:val="18"/>
          <w:szCs w:val="18"/>
        </w:rPr>
        <w:t xml:space="preserve">Note: </w:t>
      </w:r>
      <w:r w:rsidR="00447EAF">
        <w:rPr>
          <w:rFonts w:ascii="Arial" w:hAnsi="Arial" w:cs="Arial"/>
          <w:b/>
          <w:color w:val="FF0000"/>
          <w:sz w:val="18"/>
          <w:szCs w:val="18"/>
        </w:rPr>
        <w:t>We do not require</w:t>
      </w:r>
      <w:r w:rsidRPr="00E442A7">
        <w:rPr>
          <w:rFonts w:ascii="Arial" w:hAnsi="Arial" w:cs="Arial"/>
          <w:b/>
          <w:color w:val="FF0000"/>
          <w:sz w:val="18"/>
          <w:szCs w:val="18"/>
        </w:rPr>
        <w:t xml:space="preserve"> all information for each use. </w:t>
      </w:r>
      <w:r w:rsidRPr="00716151">
        <w:rPr>
          <w:rFonts w:ascii="Arial" w:hAnsi="Arial" w:cs="Arial"/>
          <w:b/>
          <w:color w:val="FF0000"/>
          <w:sz w:val="18"/>
          <w:szCs w:val="18"/>
        </w:rPr>
        <w:t>See instruc</w:t>
      </w:r>
      <w:r w:rsidR="000C33B3" w:rsidRPr="00716151">
        <w:rPr>
          <w:rFonts w:ascii="Arial" w:hAnsi="Arial" w:cs="Arial"/>
          <w:b/>
          <w:color w:val="FF0000"/>
          <w:sz w:val="18"/>
          <w:szCs w:val="18"/>
        </w:rPr>
        <w:t>tions at the end of the notice</w:t>
      </w:r>
      <w:r w:rsidR="00716151">
        <w:rPr>
          <w:rFonts w:ascii="Arial" w:hAnsi="Arial" w:cs="Arial"/>
          <w:b/>
          <w:color w:val="FF0000"/>
          <w:sz w:val="18"/>
          <w:szCs w:val="18"/>
        </w:rPr>
        <w:t xml:space="preserve"> and c</w:t>
      </w:r>
      <w:r w:rsidR="000C33B3" w:rsidRPr="003A4DA2">
        <w:rPr>
          <w:rFonts w:ascii="Arial" w:hAnsi="Arial" w:cs="Arial"/>
          <w:b/>
          <w:color w:val="FF0000"/>
          <w:sz w:val="18"/>
          <w:szCs w:val="18"/>
        </w:rPr>
        <w:t xml:space="preserve">ontact the refuge to determine applicability of a particular item.  </w:t>
      </w:r>
    </w:p>
    <w:p w14:paraId="515A38C6" w14:textId="77777777" w:rsidR="000C33B3" w:rsidRPr="00E442A7" w:rsidRDefault="00AB112A" w:rsidP="00E442A7">
      <w:pPr>
        <w:kinsoku w:val="0"/>
        <w:overflowPunct w:val="0"/>
        <w:autoSpaceDE w:val="0"/>
        <w:autoSpaceDN w:val="0"/>
        <w:adjustRightInd w:val="0"/>
        <w:spacing w:after="0" w:line="268" w:lineRule="auto"/>
        <w:ind w:right="12"/>
        <w:rPr>
          <w:rFonts w:ascii="Arial" w:hAnsi="Arial" w:cs="Arial"/>
          <w:b/>
          <w:color w:val="FF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38816" behindDoc="0" locked="0" layoutInCell="1" allowOverlap="1" wp14:anchorId="74CE23F6" wp14:editId="23468104">
                <wp:simplePos x="0" y="0"/>
                <wp:positionH relativeFrom="column">
                  <wp:posOffset>3868420</wp:posOffset>
                </wp:positionH>
                <wp:positionV relativeFrom="paragraph">
                  <wp:posOffset>130810</wp:posOffset>
                </wp:positionV>
                <wp:extent cx="186055" cy="160655"/>
                <wp:effectExtent l="0" t="0" r="23495" b="10795"/>
                <wp:wrapNone/>
                <wp:docPr id="296" name="Oval 29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79D1F" id="Oval 296" o:spid="_x0000_s1026" style="position:absolute;margin-left:304.6pt;margin-top:10.3pt;width:14.65pt;height:12.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36768" behindDoc="0" locked="0" layoutInCell="1" allowOverlap="1" wp14:anchorId="62D0389D" wp14:editId="6918C7C8">
                <wp:simplePos x="0" y="0"/>
                <wp:positionH relativeFrom="column">
                  <wp:posOffset>3096895</wp:posOffset>
                </wp:positionH>
                <wp:positionV relativeFrom="paragraph">
                  <wp:posOffset>130810</wp:posOffset>
                </wp:positionV>
                <wp:extent cx="186055" cy="160655"/>
                <wp:effectExtent l="0" t="0" r="23495" b="10795"/>
                <wp:wrapNone/>
                <wp:docPr id="295" name="Oval 295"/>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6BCA8" id="Oval 295" o:spid="_x0000_s1026" style="position:absolute;margin-left:243.85pt;margin-top:10.3pt;width:14.65pt;height:12.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t9bA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" fillcolor="window" strokecolor="windowText" strokeweight="2pt"/>
            </w:pict>
          </mc:Fallback>
        </mc:AlternateContent>
      </w:r>
      <w:r w:rsidR="00A720A7" w:rsidRPr="005A38CA">
        <w:rPr>
          <w:noProof/>
        </w:rPr>
        <mc:AlternateContent>
          <mc:Choice Requires="wps">
            <w:drawing>
              <wp:anchor distT="0" distB="0" distL="114300" distR="114300" simplePos="0" relativeHeight="251947008" behindDoc="0" locked="0" layoutInCell="1" allowOverlap="1" wp14:anchorId="76B5414F" wp14:editId="229764FE">
                <wp:simplePos x="0" y="0"/>
                <wp:positionH relativeFrom="column">
                  <wp:posOffset>5736167</wp:posOffset>
                </wp:positionH>
                <wp:positionV relativeFrom="paragraph">
                  <wp:posOffset>78528</wp:posOffset>
                </wp:positionV>
                <wp:extent cx="1192741" cy="254000"/>
                <wp:effectExtent l="0" t="0" r="2667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741" cy="254000"/>
                        </a:xfrm>
                        <a:prstGeom prst="rect">
                          <a:avLst/>
                        </a:prstGeom>
                        <a:solidFill>
                          <a:srgbClr val="FFFFFF"/>
                        </a:solidFill>
                        <a:ln w="9525">
                          <a:solidFill>
                            <a:srgbClr val="000000"/>
                          </a:solidFill>
                          <a:miter lim="800000"/>
                          <a:headEnd/>
                          <a:tailEnd/>
                        </a:ln>
                      </wps:spPr>
                      <wps:txbx>
                        <w:txbxContent>
                          <w:p w14:paraId="48963938" w14:textId="77777777" w:rsidR="002767A1" w:rsidRPr="00FD0B5C" w:rsidRDefault="002767A1" w:rsidP="00A720A7">
                            <w:pPr>
                              <w:ind w:right="-227"/>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5414F" id="_x0000_s1039" type="#_x0000_t202" style="position:absolute;margin-left:451.65pt;margin-top:6.2pt;width:93.9pt;height:20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">
                <v:textbox>
                  <w:txbxContent>
                    <w:p w14:paraId="48963938" w14:textId="77777777" w:rsidR="002767A1" w:rsidRPr="00FD0B5C" w:rsidRDefault="002767A1" w:rsidP="00A720A7">
                      <w:pPr>
                        <w:ind w:right="-227"/>
                        <w:rPr>
                          <w:b/>
                        </w:rPr>
                      </w:pPr>
                    </w:p>
                  </w:txbxContent>
                </v:textbox>
              </v:shape>
            </w:pict>
          </mc:Fallback>
        </mc:AlternateContent>
      </w:r>
      <w:r w:rsidR="004B6B59">
        <w:rPr>
          <w:rFonts w:ascii="Arial" w:hAnsi="Arial" w:cs="Arial"/>
          <w:noProof/>
          <w:color w:val="231F20"/>
          <w:spacing w:val="-14"/>
          <w:sz w:val="18"/>
          <w:szCs w:val="18"/>
        </w:rPr>
        <mc:AlternateContent>
          <mc:Choice Requires="wps">
            <w:drawing>
              <wp:anchor distT="0" distB="0" distL="114300" distR="114300" simplePos="0" relativeHeight="251942912" behindDoc="0" locked="0" layoutInCell="1" allowOverlap="1" wp14:anchorId="250A3054" wp14:editId="12ECC802">
                <wp:simplePos x="0" y="0"/>
                <wp:positionH relativeFrom="column">
                  <wp:posOffset>5420995</wp:posOffset>
                </wp:positionH>
                <wp:positionV relativeFrom="paragraph">
                  <wp:posOffset>130810</wp:posOffset>
                </wp:positionV>
                <wp:extent cx="186055" cy="160655"/>
                <wp:effectExtent l="0" t="0" r="23495" b="10795"/>
                <wp:wrapNone/>
                <wp:docPr id="299" name="Oval 29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4064D" id="Oval 299" o:spid="_x0000_s1026" style="position:absolute;margin-left:426.85pt;margin-top:10.3pt;width:14.65pt;height:12.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" fillcolor="window" strokecolor="windowText" strokeweight="2pt"/>
            </w:pict>
          </mc:Fallback>
        </mc:AlternateContent>
      </w:r>
      <w:r w:rsidR="004B6B59">
        <w:rPr>
          <w:rFonts w:ascii="Arial" w:hAnsi="Arial" w:cs="Arial"/>
          <w:noProof/>
          <w:color w:val="231F20"/>
          <w:spacing w:val="-14"/>
          <w:sz w:val="18"/>
          <w:szCs w:val="18"/>
        </w:rPr>
        <mc:AlternateContent>
          <mc:Choice Requires="wps">
            <w:drawing>
              <wp:anchor distT="0" distB="0" distL="114300" distR="114300" simplePos="0" relativeHeight="251940864" behindDoc="0" locked="0" layoutInCell="1" allowOverlap="1" wp14:anchorId="20C19EC3" wp14:editId="3EF474DC">
                <wp:simplePos x="0" y="0"/>
                <wp:positionH relativeFrom="column">
                  <wp:posOffset>4803140</wp:posOffset>
                </wp:positionH>
                <wp:positionV relativeFrom="paragraph">
                  <wp:posOffset>130810</wp:posOffset>
                </wp:positionV>
                <wp:extent cx="186055" cy="160655"/>
                <wp:effectExtent l="0" t="0" r="23495" b="10795"/>
                <wp:wrapNone/>
                <wp:docPr id="298" name="Oval 29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941C5" id="Oval 298" o:spid="_x0000_s1026" style="position:absolute;margin-left:378.2pt;margin-top:10.3pt;width:14.65pt;height:12.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KQ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" fillcolor="window" strokecolor="windowText" strokeweight="2pt"/>
            </w:pict>
          </mc:Fallback>
        </mc:AlternateContent>
      </w:r>
    </w:p>
    <w:p w14:paraId="0D40F11B" w14:textId="77777777" w:rsidR="00AB112A" w:rsidRPr="00064094" w:rsidRDefault="00AB112A" w:rsidP="00064094">
      <w:pPr>
        <w:tabs>
          <w:tab w:val="left" w:pos="360"/>
        </w:tabs>
        <w:kinsoku w:val="0"/>
        <w:overflowPunct w:val="0"/>
        <w:autoSpaceDE w:val="0"/>
        <w:autoSpaceDN w:val="0"/>
        <w:adjustRightInd w:val="0"/>
        <w:spacing w:before="29" w:after="0" w:line="240" w:lineRule="auto"/>
        <w:ind w:left="180"/>
        <w:rPr>
          <w:rFonts w:ascii="Arial" w:hAnsi="Arial" w:cs="Arial"/>
          <w:color w:val="000000"/>
          <w:sz w:val="18"/>
          <w:szCs w:val="18"/>
        </w:rPr>
      </w:pPr>
      <w:r>
        <w:rPr>
          <w:rFonts w:ascii="Arial" w:hAnsi="Arial" w:cs="Arial"/>
          <w:color w:val="231F20"/>
          <w:sz w:val="18"/>
          <w:szCs w:val="18"/>
        </w:rPr>
        <w:t>1a)</w:t>
      </w:r>
      <w:r w:rsidR="00027AB9">
        <w:rPr>
          <w:rFonts w:ascii="Arial" w:hAnsi="Arial" w:cs="Arial"/>
          <w:color w:val="231F20"/>
          <w:sz w:val="18"/>
          <w:szCs w:val="18"/>
        </w:rPr>
        <w:t xml:space="preserve"> </w:t>
      </w:r>
      <w:r w:rsidR="00341DCF">
        <w:rPr>
          <w:rFonts w:ascii="Arial" w:hAnsi="Arial" w:cs="Arial"/>
          <w:color w:val="231F20"/>
          <w:sz w:val="18"/>
          <w:szCs w:val="18"/>
        </w:rPr>
        <w:t>Identify the type of Permit you are applying for</w:t>
      </w:r>
      <w:r w:rsidR="00E442A7">
        <w:rPr>
          <w:rFonts w:ascii="Arial" w:hAnsi="Arial" w:cs="Arial"/>
          <w:color w:val="231F20"/>
          <w:sz w:val="18"/>
          <w:szCs w:val="18"/>
        </w:rPr>
        <w:t xml:space="preserve">:    </w:t>
      </w:r>
      <w:r w:rsidR="00E442A7" w:rsidRPr="00E442A7">
        <w:rPr>
          <w:rFonts w:ascii="Arial" w:hAnsi="Arial" w:cs="Arial"/>
          <w:b/>
          <w:color w:val="231F20"/>
          <w:sz w:val="18"/>
          <w:szCs w:val="18"/>
        </w:rPr>
        <w:t xml:space="preserve">New        </w:t>
      </w:r>
      <w:r w:rsidR="00E442A7" w:rsidRPr="00E442A7">
        <w:rPr>
          <w:rFonts w:ascii="Arial" w:hAnsi="Arial" w:cs="Arial"/>
          <w:b/>
          <w:color w:val="231F20"/>
          <w:spacing w:val="16"/>
          <w:sz w:val="18"/>
          <w:szCs w:val="18"/>
        </w:rPr>
        <w:t xml:space="preserve"> </w:t>
      </w:r>
      <w:r w:rsidR="00E442A7" w:rsidRPr="00E442A7">
        <w:rPr>
          <w:rFonts w:ascii="Arial" w:hAnsi="Arial" w:cs="Arial"/>
          <w:b/>
          <w:color w:val="231F20"/>
          <w:sz w:val="18"/>
          <w:szCs w:val="18"/>
        </w:rPr>
        <w:t xml:space="preserve">Renewal        </w:t>
      </w:r>
      <w:r w:rsidR="00E442A7" w:rsidRPr="00E442A7">
        <w:rPr>
          <w:rFonts w:ascii="Arial" w:hAnsi="Arial" w:cs="Arial"/>
          <w:b/>
          <w:color w:val="231F20"/>
          <w:spacing w:val="17"/>
          <w:sz w:val="18"/>
          <w:szCs w:val="18"/>
        </w:rPr>
        <w:t xml:space="preserve"> </w:t>
      </w:r>
      <w:r w:rsidR="00E442A7" w:rsidRPr="00E442A7">
        <w:rPr>
          <w:rFonts w:ascii="Arial" w:hAnsi="Arial" w:cs="Arial"/>
          <w:b/>
          <w:color w:val="231F20"/>
          <w:sz w:val="18"/>
          <w:szCs w:val="18"/>
        </w:rPr>
        <w:t xml:space="preserve">Modification        </w:t>
      </w:r>
      <w:r w:rsidR="00E442A7" w:rsidRPr="00E442A7">
        <w:rPr>
          <w:rFonts w:ascii="Arial" w:hAnsi="Arial" w:cs="Arial"/>
          <w:b/>
          <w:color w:val="231F20"/>
          <w:spacing w:val="16"/>
          <w:sz w:val="18"/>
          <w:szCs w:val="18"/>
        </w:rPr>
        <w:t xml:space="preserve"> </w:t>
      </w:r>
      <w:r w:rsidR="00E442A7" w:rsidRPr="00E442A7">
        <w:rPr>
          <w:rFonts w:ascii="Arial" w:hAnsi="Arial" w:cs="Arial"/>
          <w:b/>
          <w:color w:val="231F20"/>
          <w:sz w:val="18"/>
          <w:szCs w:val="18"/>
        </w:rPr>
        <w:t>Other</w:t>
      </w:r>
    </w:p>
    <w:p w14:paraId="0F6E3EE0" w14:textId="77777777" w:rsidR="00AB112A" w:rsidRDefault="00AB112A" w:rsidP="00064094">
      <w:pPr>
        <w:tabs>
          <w:tab w:val="left" w:pos="360"/>
        </w:tabs>
        <w:kinsoku w:val="0"/>
        <w:overflowPunct w:val="0"/>
        <w:autoSpaceDE w:val="0"/>
        <w:autoSpaceDN w:val="0"/>
        <w:adjustRightInd w:val="0"/>
        <w:spacing w:before="29" w:after="0" w:line="240" w:lineRule="auto"/>
        <w:rPr>
          <w:rFonts w:ascii="Arial" w:hAnsi="Arial" w:cs="Arial"/>
          <w:color w:val="231F20"/>
          <w:spacing w:val="-1"/>
          <w:sz w:val="18"/>
          <w:szCs w:val="18"/>
        </w:rPr>
      </w:pPr>
    </w:p>
    <w:p w14:paraId="136ED558" w14:textId="77777777" w:rsidR="00AB112A" w:rsidRPr="00064094" w:rsidRDefault="005B0013" w:rsidP="00064094">
      <w:pPr>
        <w:tabs>
          <w:tab w:val="left" w:pos="360"/>
        </w:tabs>
        <w:kinsoku w:val="0"/>
        <w:overflowPunct w:val="0"/>
        <w:autoSpaceDE w:val="0"/>
        <w:autoSpaceDN w:val="0"/>
        <w:adjustRightInd w:val="0"/>
        <w:spacing w:before="29"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65440" behindDoc="0" locked="0" layoutInCell="1" allowOverlap="1" wp14:anchorId="4333E37B" wp14:editId="38AAAB11">
                <wp:simplePos x="0" y="0"/>
                <wp:positionH relativeFrom="column">
                  <wp:posOffset>4775553</wp:posOffset>
                </wp:positionH>
                <wp:positionV relativeFrom="paragraph">
                  <wp:posOffset>1270</wp:posOffset>
                </wp:positionV>
                <wp:extent cx="186055" cy="160655"/>
                <wp:effectExtent l="0" t="0" r="23495" b="10795"/>
                <wp:wrapNone/>
                <wp:docPr id="44" name="Oval 4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486B9" id="Oval 44" o:spid="_x0000_s1026" style="position:absolute;margin-left:376.05pt;margin-top:.1pt;width:14.65pt;height:12.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v7bA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67488" behindDoc="0" locked="0" layoutInCell="1" allowOverlap="1" wp14:anchorId="06718CA9" wp14:editId="4D2DEEEF">
                <wp:simplePos x="0" y="0"/>
                <wp:positionH relativeFrom="column">
                  <wp:posOffset>5236210</wp:posOffset>
                </wp:positionH>
                <wp:positionV relativeFrom="paragraph">
                  <wp:posOffset>635</wp:posOffset>
                </wp:positionV>
                <wp:extent cx="186055" cy="160655"/>
                <wp:effectExtent l="0" t="0" r="23495" b="10795"/>
                <wp:wrapNone/>
                <wp:docPr id="60" name="Oval 6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78266" id="Oval 60" o:spid="_x0000_s1026" style="position:absolute;margin-left:412.3pt;margin-top:.05pt;width:14.65pt;height:12.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E1aw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" fillcolor="window" strokecolor="windowText" strokeweight="2pt"/>
            </w:pict>
          </mc:Fallback>
        </mc:AlternateContent>
      </w:r>
      <w:r w:rsidR="00AB112A">
        <w:rPr>
          <w:rFonts w:ascii="Arial" w:hAnsi="Arial" w:cs="Arial"/>
          <w:color w:val="231F20"/>
          <w:spacing w:val="-1"/>
          <w:sz w:val="18"/>
          <w:szCs w:val="18"/>
        </w:rPr>
        <w:t xml:space="preserve">   </w:t>
      </w:r>
      <w:r w:rsidR="00E442A7" w:rsidRPr="00E442A7">
        <w:rPr>
          <w:rFonts w:ascii="Arial" w:hAnsi="Arial" w:cs="Arial"/>
          <w:color w:val="231F20"/>
          <w:spacing w:val="-1"/>
          <w:sz w:val="18"/>
          <w:szCs w:val="18"/>
        </w:rPr>
        <w:t xml:space="preserve"> </w:t>
      </w:r>
      <w:r w:rsidR="00AB112A">
        <w:rPr>
          <w:rFonts w:ascii="Arial" w:hAnsi="Arial" w:cs="Arial"/>
          <w:color w:val="231F20"/>
          <w:w w:val="99"/>
          <w:sz w:val="18"/>
          <w:szCs w:val="18"/>
        </w:rPr>
        <w:t>1b) Have you applied</w:t>
      </w:r>
      <w:r>
        <w:rPr>
          <w:rFonts w:ascii="Arial" w:hAnsi="Arial" w:cs="Arial"/>
          <w:color w:val="231F20"/>
          <w:w w:val="99"/>
          <w:sz w:val="18"/>
          <w:szCs w:val="18"/>
        </w:rPr>
        <w:t>,</w:t>
      </w:r>
      <w:r w:rsidR="00AB112A">
        <w:rPr>
          <w:rFonts w:ascii="Arial" w:hAnsi="Arial" w:cs="Arial"/>
          <w:color w:val="231F20"/>
          <w:sz w:val="18"/>
          <w:szCs w:val="18"/>
        </w:rPr>
        <w:t xml:space="preserve"> or do you intend to apply, to any other refuges for this same activity?     </w:t>
      </w:r>
      <w:r w:rsidR="00E442A7" w:rsidRPr="00064094">
        <w:rPr>
          <w:rFonts w:ascii="Arial" w:hAnsi="Arial" w:cs="Arial"/>
          <w:color w:val="231F20"/>
          <w:sz w:val="18"/>
          <w:szCs w:val="18"/>
        </w:rPr>
        <w:t xml:space="preserve">   </w:t>
      </w:r>
      <w:r>
        <w:rPr>
          <w:rFonts w:ascii="Arial" w:hAnsi="Arial" w:cs="Arial"/>
          <w:color w:val="231F20"/>
          <w:sz w:val="18"/>
          <w:szCs w:val="18"/>
        </w:rPr>
        <w:t xml:space="preserve"> </w:t>
      </w:r>
      <w:r w:rsidR="00AB112A" w:rsidRPr="00E442A7">
        <w:rPr>
          <w:rFonts w:ascii="Arial" w:hAnsi="Arial" w:cs="Arial"/>
          <w:b/>
          <w:color w:val="231F20"/>
          <w:spacing w:val="-18"/>
          <w:sz w:val="18"/>
          <w:szCs w:val="18"/>
        </w:rPr>
        <w:t>Y</w:t>
      </w:r>
      <w:r w:rsidR="00AB112A" w:rsidRPr="00E442A7">
        <w:rPr>
          <w:rFonts w:ascii="Arial" w:hAnsi="Arial" w:cs="Arial"/>
          <w:b/>
          <w:color w:val="231F20"/>
          <w:sz w:val="18"/>
          <w:szCs w:val="18"/>
        </w:rPr>
        <w:t xml:space="preserve">es        </w:t>
      </w:r>
      <w:r w:rsidR="00AB112A" w:rsidRPr="00E442A7">
        <w:rPr>
          <w:rFonts w:ascii="Arial" w:hAnsi="Arial" w:cs="Arial"/>
          <w:b/>
          <w:color w:val="231F20"/>
          <w:spacing w:val="18"/>
          <w:sz w:val="18"/>
          <w:szCs w:val="18"/>
        </w:rPr>
        <w:t xml:space="preserve"> </w:t>
      </w:r>
      <w:r w:rsidR="00AB112A" w:rsidRPr="00E442A7">
        <w:rPr>
          <w:rFonts w:ascii="Arial" w:hAnsi="Arial" w:cs="Arial"/>
          <w:b/>
          <w:color w:val="231F20"/>
          <w:sz w:val="18"/>
          <w:szCs w:val="18"/>
        </w:rPr>
        <w:t>No</w:t>
      </w:r>
    </w:p>
    <w:p w14:paraId="1DFB4CC4" w14:textId="77777777" w:rsidR="00AB112A" w:rsidRDefault="00AB112A" w:rsidP="00064094">
      <w:pPr>
        <w:tabs>
          <w:tab w:val="left" w:pos="360"/>
        </w:tabs>
        <w:kinsoku w:val="0"/>
        <w:overflowPunct w:val="0"/>
        <w:autoSpaceDE w:val="0"/>
        <w:autoSpaceDN w:val="0"/>
        <w:adjustRightInd w:val="0"/>
        <w:spacing w:before="29" w:after="0" w:line="240" w:lineRule="auto"/>
        <w:rPr>
          <w:rFonts w:ascii="Arial" w:hAnsi="Arial" w:cs="Arial"/>
          <w:color w:val="231F20"/>
          <w:sz w:val="18"/>
          <w:szCs w:val="18"/>
          <w:u w:val="single"/>
        </w:rPr>
      </w:pPr>
      <w:r w:rsidRPr="005A38CA">
        <w:rPr>
          <w:noProof/>
        </w:rPr>
        <mc:AlternateContent>
          <mc:Choice Requires="wps">
            <w:drawing>
              <wp:anchor distT="0" distB="0" distL="114300" distR="114300" simplePos="0" relativeHeight="251969536" behindDoc="0" locked="0" layoutInCell="1" allowOverlap="1" wp14:anchorId="763421DC" wp14:editId="4903E95C">
                <wp:simplePos x="0" y="0"/>
                <wp:positionH relativeFrom="column">
                  <wp:posOffset>1481455</wp:posOffset>
                </wp:positionH>
                <wp:positionV relativeFrom="paragraph">
                  <wp:posOffset>111369</wp:posOffset>
                </wp:positionV>
                <wp:extent cx="5407660" cy="254000"/>
                <wp:effectExtent l="0" t="0" r="2159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254000"/>
                        </a:xfrm>
                        <a:prstGeom prst="rect">
                          <a:avLst/>
                        </a:prstGeom>
                        <a:solidFill>
                          <a:srgbClr val="FFFFFF"/>
                        </a:solidFill>
                        <a:ln w="9525">
                          <a:solidFill>
                            <a:srgbClr val="000000"/>
                          </a:solidFill>
                          <a:miter lim="800000"/>
                          <a:headEnd/>
                          <a:tailEnd/>
                        </a:ln>
                      </wps:spPr>
                      <wps:txbx>
                        <w:txbxContent>
                          <w:p w14:paraId="0768B3D8" w14:textId="77777777" w:rsidR="002767A1" w:rsidRPr="008025F0" w:rsidRDefault="002767A1" w:rsidP="00AB112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421DC" id="Text Box 61" o:spid="_x0000_s1040" type="#_x0000_t202" style="position:absolute;margin-left:116.65pt;margin-top:8.75pt;width:425.8pt;height:2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">
                <v:textbox>
                  <w:txbxContent>
                    <w:p w14:paraId="0768B3D8" w14:textId="77777777" w:rsidR="002767A1" w:rsidRPr="008025F0" w:rsidRDefault="002767A1" w:rsidP="00AB112A">
                      <w:pPr>
                        <w:rPr>
                          <w:b/>
                        </w:rPr>
                      </w:pPr>
                    </w:p>
                  </w:txbxContent>
                </v:textbox>
              </v:shape>
            </w:pict>
          </mc:Fallback>
        </mc:AlternateContent>
      </w:r>
    </w:p>
    <w:p w14:paraId="4CBCACBB" w14:textId="77777777" w:rsidR="00E442A7" w:rsidRPr="00AB112A" w:rsidRDefault="00AB112A" w:rsidP="00064094">
      <w:pPr>
        <w:tabs>
          <w:tab w:val="left" w:pos="360"/>
        </w:tabs>
        <w:kinsoku w:val="0"/>
        <w:overflowPunct w:val="0"/>
        <w:autoSpaceDE w:val="0"/>
        <w:autoSpaceDN w:val="0"/>
        <w:adjustRightInd w:val="0"/>
        <w:spacing w:before="29" w:after="0" w:line="240" w:lineRule="auto"/>
        <w:rPr>
          <w:rFonts w:ascii="Arial" w:hAnsi="Arial" w:cs="Arial"/>
          <w:color w:val="000000"/>
          <w:sz w:val="18"/>
          <w:szCs w:val="18"/>
        </w:rPr>
      </w:pPr>
      <w:r w:rsidRPr="00064094">
        <w:rPr>
          <w:rFonts w:ascii="Arial" w:hAnsi="Arial" w:cs="Arial"/>
          <w:color w:val="231F20"/>
          <w:sz w:val="18"/>
          <w:szCs w:val="18"/>
        </w:rPr>
        <w:t xml:space="preserve"> </w:t>
      </w:r>
      <w:r w:rsidR="00E442A7" w:rsidRPr="00064094">
        <w:rPr>
          <w:rFonts w:ascii="Arial" w:hAnsi="Arial" w:cs="Arial"/>
          <w:color w:val="231F20"/>
          <w:sz w:val="18"/>
          <w:szCs w:val="18"/>
        </w:rPr>
        <w:t xml:space="preserve">  </w:t>
      </w:r>
      <w:r>
        <w:rPr>
          <w:rFonts w:ascii="Arial" w:hAnsi="Arial" w:cs="Arial"/>
          <w:color w:val="000000"/>
          <w:sz w:val="18"/>
          <w:szCs w:val="18"/>
        </w:rPr>
        <w:t xml:space="preserve"> 1c) If yes, which refuges?</w:t>
      </w:r>
      <w:r w:rsidR="00E442A7" w:rsidRPr="00064094">
        <w:rPr>
          <w:rFonts w:ascii="Arial" w:hAnsi="Arial" w:cs="Arial"/>
          <w:color w:val="000000"/>
          <w:sz w:val="18"/>
          <w:szCs w:val="18"/>
        </w:rPr>
        <w:t xml:space="preserve">                                                                                 </w:t>
      </w:r>
    </w:p>
    <w:p w14:paraId="7D3B5E3E" w14:textId="77777777" w:rsidR="00E442A7" w:rsidRDefault="00E442A7" w:rsidP="00E442A7">
      <w:pPr>
        <w:kinsoku w:val="0"/>
        <w:overflowPunct w:val="0"/>
        <w:autoSpaceDE w:val="0"/>
        <w:autoSpaceDN w:val="0"/>
        <w:adjustRightInd w:val="0"/>
        <w:spacing w:after="0" w:line="240" w:lineRule="auto"/>
        <w:rPr>
          <w:rFonts w:ascii="Arial" w:hAnsi="Arial" w:cs="Arial"/>
          <w:color w:val="231F20"/>
          <w:sz w:val="18"/>
          <w:szCs w:val="18"/>
        </w:rPr>
      </w:pPr>
    </w:p>
    <w:p w14:paraId="699B6855" w14:textId="77777777" w:rsidR="005A38CA" w:rsidRPr="005A38CA" w:rsidRDefault="005A38CA" w:rsidP="005A38CA">
      <w:pPr>
        <w:kinsoku w:val="0"/>
        <w:overflowPunct w:val="0"/>
        <w:autoSpaceDE w:val="0"/>
        <w:autoSpaceDN w:val="0"/>
        <w:adjustRightInd w:val="0"/>
        <w:spacing w:before="13" w:after="0" w:line="240" w:lineRule="auto"/>
        <w:outlineLvl w:val="0"/>
        <w:rPr>
          <w:rFonts w:ascii="Arial" w:hAnsi="Arial" w:cs="Arial"/>
          <w:color w:val="000000"/>
          <w:sz w:val="28"/>
          <w:szCs w:val="28"/>
        </w:rPr>
      </w:pPr>
      <w:r w:rsidRPr="005A38CA">
        <w:rPr>
          <w:rFonts w:ascii="Arial" w:hAnsi="Arial" w:cs="Arial"/>
          <w:b/>
          <w:bCs/>
          <w:color w:val="231F20"/>
          <w:spacing w:val="-1"/>
          <w:sz w:val="28"/>
          <w:szCs w:val="28"/>
        </w:rPr>
        <w:t>A</w:t>
      </w:r>
      <w:r w:rsidRPr="005A38CA">
        <w:rPr>
          <w:rFonts w:ascii="Arial" w:hAnsi="Arial" w:cs="Arial"/>
          <w:b/>
          <w:bCs/>
          <w:color w:val="231F20"/>
          <w:sz w:val="28"/>
          <w:szCs w:val="28"/>
        </w:rPr>
        <w:t>pp</w:t>
      </w:r>
      <w:r w:rsidRPr="005A38CA">
        <w:rPr>
          <w:rFonts w:ascii="Arial" w:hAnsi="Arial" w:cs="Arial"/>
          <w:b/>
          <w:bCs/>
          <w:color w:val="231F20"/>
          <w:spacing w:val="-3"/>
          <w:sz w:val="28"/>
          <w:szCs w:val="28"/>
        </w:rPr>
        <w:t>l</w:t>
      </w:r>
      <w:r w:rsidRPr="005A38CA">
        <w:rPr>
          <w:rFonts w:ascii="Arial" w:hAnsi="Arial" w:cs="Arial"/>
          <w:b/>
          <w:bCs/>
          <w:color w:val="231F20"/>
          <w:spacing w:val="-1"/>
          <w:sz w:val="28"/>
          <w:szCs w:val="28"/>
        </w:rPr>
        <w:t>i</w:t>
      </w:r>
      <w:r w:rsidRPr="005A38CA">
        <w:rPr>
          <w:rFonts w:ascii="Arial" w:hAnsi="Arial" w:cs="Arial"/>
          <w:b/>
          <w:bCs/>
          <w:color w:val="231F20"/>
          <w:sz w:val="28"/>
          <w:szCs w:val="28"/>
        </w:rPr>
        <w:t>c</w:t>
      </w:r>
      <w:r w:rsidRPr="005A38CA">
        <w:rPr>
          <w:rFonts w:ascii="Arial" w:hAnsi="Arial" w:cs="Arial"/>
          <w:b/>
          <w:bCs/>
          <w:color w:val="231F20"/>
          <w:spacing w:val="-1"/>
          <w:sz w:val="28"/>
          <w:szCs w:val="28"/>
        </w:rPr>
        <w:t>a</w:t>
      </w:r>
      <w:r w:rsidRPr="005A38CA">
        <w:rPr>
          <w:rFonts w:ascii="Arial" w:hAnsi="Arial" w:cs="Arial"/>
          <w:b/>
          <w:bCs/>
          <w:color w:val="231F20"/>
          <w:spacing w:val="-2"/>
          <w:sz w:val="28"/>
          <w:szCs w:val="28"/>
        </w:rPr>
        <w:t>n</w:t>
      </w:r>
      <w:r w:rsidRPr="005A38CA">
        <w:rPr>
          <w:rFonts w:ascii="Arial" w:hAnsi="Arial" w:cs="Arial"/>
          <w:b/>
          <w:bCs/>
          <w:color w:val="231F20"/>
          <w:sz w:val="28"/>
          <w:szCs w:val="28"/>
        </w:rPr>
        <w:t>t</w:t>
      </w:r>
      <w:r w:rsidRPr="005A38CA">
        <w:rPr>
          <w:rFonts w:ascii="Arial" w:hAnsi="Arial" w:cs="Arial"/>
          <w:b/>
          <w:bCs/>
          <w:color w:val="231F20"/>
          <w:spacing w:val="-17"/>
          <w:sz w:val="28"/>
          <w:szCs w:val="28"/>
        </w:rPr>
        <w:t xml:space="preserve"> </w:t>
      </w:r>
      <w:r w:rsidRPr="005A38CA">
        <w:rPr>
          <w:rFonts w:ascii="Arial" w:hAnsi="Arial" w:cs="Arial"/>
          <w:b/>
          <w:bCs/>
          <w:color w:val="231F20"/>
          <w:sz w:val="28"/>
          <w:szCs w:val="28"/>
        </w:rPr>
        <w:t>I</w:t>
      </w:r>
      <w:r w:rsidRPr="005A38CA">
        <w:rPr>
          <w:rFonts w:ascii="Arial" w:hAnsi="Arial" w:cs="Arial"/>
          <w:b/>
          <w:bCs/>
          <w:color w:val="231F20"/>
          <w:spacing w:val="-2"/>
          <w:sz w:val="28"/>
          <w:szCs w:val="28"/>
        </w:rPr>
        <w:t>nf</w:t>
      </w:r>
      <w:r w:rsidRPr="005A38CA">
        <w:rPr>
          <w:rFonts w:ascii="Arial" w:hAnsi="Arial" w:cs="Arial"/>
          <w:b/>
          <w:bCs/>
          <w:color w:val="231F20"/>
          <w:spacing w:val="-1"/>
          <w:sz w:val="28"/>
          <w:szCs w:val="28"/>
        </w:rPr>
        <w:t>o</w:t>
      </w:r>
      <w:r w:rsidRPr="005A38CA">
        <w:rPr>
          <w:rFonts w:ascii="Arial" w:hAnsi="Arial" w:cs="Arial"/>
          <w:b/>
          <w:bCs/>
          <w:color w:val="231F20"/>
          <w:spacing w:val="-2"/>
          <w:sz w:val="28"/>
          <w:szCs w:val="28"/>
        </w:rPr>
        <w:t>r</w:t>
      </w:r>
      <w:r w:rsidRPr="005A38CA">
        <w:rPr>
          <w:rFonts w:ascii="Arial" w:hAnsi="Arial" w:cs="Arial"/>
          <w:b/>
          <w:bCs/>
          <w:color w:val="231F20"/>
          <w:spacing w:val="-1"/>
          <w:sz w:val="28"/>
          <w:szCs w:val="28"/>
        </w:rPr>
        <w:t>ma</w:t>
      </w:r>
      <w:r w:rsidRPr="005A38CA">
        <w:rPr>
          <w:rFonts w:ascii="Arial" w:hAnsi="Arial" w:cs="Arial"/>
          <w:b/>
          <w:bCs/>
          <w:color w:val="231F20"/>
          <w:sz w:val="28"/>
          <w:szCs w:val="28"/>
        </w:rPr>
        <w:t>t</w:t>
      </w:r>
      <w:r w:rsidRPr="005A38CA">
        <w:rPr>
          <w:rFonts w:ascii="Arial" w:hAnsi="Arial" w:cs="Arial"/>
          <w:b/>
          <w:bCs/>
          <w:color w:val="231F20"/>
          <w:spacing w:val="-2"/>
          <w:sz w:val="28"/>
          <w:szCs w:val="28"/>
        </w:rPr>
        <w:t>io</w:t>
      </w:r>
      <w:r w:rsidRPr="005A38CA">
        <w:rPr>
          <w:rFonts w:ascii="Arial" w:hAnsi="Arial" w:cs="Arial"/>
          <w:b/>
          <w:bCs/>
          <w:color w:val="231F20"/>
          <w:sz w:val="28"/>
          <w:szCs w:val="28"/>
        </w:rPr>
        <w:t>n</w:t>
      </w:r>
    </w:p>
    <w:p w14:paraId="09FE6FCE" w14:textId="77777777" w:rsidR="005A38CA" w:rsidRPr="005A38CA" w:rsidRDefault="0059797B" w:rsidP="005A38CA">
      <w:pPr>
        <w:kinsoku w:val="0"/>
        <w:overflowPunct w:val="0"/>
        <w:autoSpaceDE w:val="0"/>
        <w:autoSpaceDN w:val="0"/>
        <w:adjustRightInd w:val="0"/>
        <w:spacing w:before="12" w:after="0" w:line="200" w:lineRule="exact"/>
        <w:rPr>
          <w:rFonts w:ascii="Times New Roman" w:hAnsi="Times New Roman" w:cs="Times New Roman"/>
          <w:sz w:val="20"/>
          <w:szCs w:val="20"/>
        </w:rPr>
      </w:pPr>
      <w:r w:rsidRPr="005A38CA">
        <w:rPr>
          <w:noProof/>
        </w:rPr>
        <mc:AlternateContent>
          <mc:Choice Requires="wps">
            <w:drawing>
              <wp:anchor distT="0" distB="0" distL="114300" distR="114300" simplePos="0" relativeHeight="251916288" behindDoc="0" locked="0" layoutInCell="1" allowOverlap="1" wp14:anchorId="361C52C0" wp14:editId="779F71E7">
                <wp:simplePos x="0" y="0"/>
                <wp:positionH relativeFrom="column">
                  <wp:posOffset>1070610</wp:posOffset>
                </wp:positionH>
                <wp:positionV relativeFrom="paragraph">
                  <wp:posOffset>64135</wp:posOffset>
                </wp:positionV>
                <wp:extent cx="2514600" cy="254000"/>
                <wp:effectExtent l="0" t="0" r="1905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4000"/>
                        </a:xfrm>
                        <a:prstGeom prst="rect">
                          <a:avLst/>
                        </a:prstGeom>
                        <a:solidFill>
                          <a:srgbClr val="FFFFFF"/>
                        </a:solidFill>
                        <a:ln w="9525">
                          <a:solidFill>
                            <a:srgbClr val="000000"/>
                          </a:solidFill>
                          <a:miter lim="800000"/>
                          <a:headEnd/>
                          <a:tailEnd/>
                        </a:ln>
                      </wps:spPr>
                      <wps:txbx>
                        <w:txbxContent>
                          <w:p w14:paraId="54273C75" w14:textId="77777777" w:rsidR="002767A1" w:rsidRPr="00FD0B5C" w:rsidRDefault="002767A1" w:rsidP="005A38C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C52C0" id="_x0000_s1041" type="#_x0000_t202" style="position:absolute;margin-left:84.3pt;margin-top:5.05pt;width:198pt;height:20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">
                <v:textbox>
                  <w:txbxContent>
                    <w:p w14:paraId="54273C75" w14:textId="77777777" w:rsidR="002767A1" w:rsidRPr="00FD0B5C" w:rsidRDefault="002767A1" w:rsidP="005A38CA">
                      <w:pPr>
                        <w:rPr>
                          <w:b/>
                        </w:rPr>
                      </w:pPr>
                    </w:p>
                  </w:txbxContent>
                </v:textbox>
              </v:shape>
            </w:pict>
          </mc:Fallback>
        </mc:AlternateContent>
      </w:r>
      <w:r w:rsidRPr="005A38CA">
        <w:rPr>
          <w:noProof/>
        </w:rPr>
        <mc:AlternateContent>
          <mc:Choice Requires="wps">
            <w:drawing>
              <wp:anchor distT="0" distB="0" distL="114300" distR="114300" simplePos="0" relativeHeight="251924480" behindDoc="0" locked="0" layoutInCell="1" allowOverlap="1" wp14:anchorId="3AE1A92C" wp14:editId="7E23D95E">
                <wp:simplePos x="0" y="0"/>
                <wp:positionH relativeFrom="column">
                  <wp:posOffset>4135755</wp:posOffset>
                </wp:positionH>
                <wp:positionV relativeFrom="paragraph">
                  <wp:posOffset>64135</wp:posOffset>
                </wp:positionV>
                <wp:extent cx="2755900" cy="254000"/>
                <wp:effectExtent l="0" t="0" r="25400"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54000"/>
                        </a:xfrm>
                        <a:prstGeom prst="rect">
                          <a:avLst/>
                        </a:prstGeom>
                        <a:solidFill>
                          <a:srgbClr val="FFFFFF"/>
                        </a:solidFill>
                        <a:ln w="9525">
                          <a:solidFill>
                            <a:srgbClr val="000000"/>
                          </a:solidFill>
                          <a:miter lim="800000"/>
                          <a:headEnd/>
                          <a:tailEnd/>
                        </a:ln>
                      </wps:spPr>
                      <wps:txbx>
                        <w:txbxContent>
                          <w:p w14:paraId="47C0C102" w14:textId="77777777" w:rsidR="002767A1" w:rsidRPr="00616187" w:rsidRDefault="002767A1" w:rsidP="005A38C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1A92C" id="_x0000_s1042" type="#_x0000_t202" style="position:absolute;margin-left:325.65pt;margin-top:5.05pt;width:217pt;height:20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">
                <v:textbox>
                  <w:txbxContent>
                    <w:p w14:paraId="47C0C102" w14:textId="77777777" w:rsidR="002767A1" w:rsidRPr="00616187" w:rsidRDefault="002767A1" w:rsidP="005A38CA">
                      <w:pPr>
                        <w:rPr>
                          <w:b/>
                        </w:rPr>
                      </w:pPr>
                    </w:p>
                  </w:txbxContent>
                </v:textbox>
              </v:shape>
            </w:pict>
          </mc:Fallback>
        </mc:AlternateContent>
      </w:r>
    </w:p>
    <w:p w14:paraId="0113ED09" w14:textId="77777777" w:rsidR="005A38CA" w:rsidRPr="005A38CA" w:rsidRDefault="005A38CA" w:rsidP="005A38CA">
      <w:pPr>
        <w:kinsoku w:val="0"/>
        <w:overflowPunct w:val="0"/>
        <w:autoSpaceDE w:val="0"/>
        <w:autoSpaceDN w:val="0"/>
        <w:adjustRightInd w:val="0"/>
        <w:spacing w:after="0" w:line="240" w:lineRule="auto"/>
        <w:rPr>
          <w:rFonts w:ascii="Arial" w:hAnsi="Arial" w:cs="Arial"/>
          <w:color w:val="000000"/>
          <w:sz w:val="18"/>
          <w:szCs w:val="18"/>
        </w:rPr>
      </w:pPr>
      <w:r w:rsidRPr="005A38CA">
        <w:rPr>
          <w:rFonts w:ascii="Arial" w:hAnsi="Arial" w:cs="Arial"/>
          <w:color w:val="231F20"/>
          <w:sz w:val="18"/>
          <w:szCs w:val="18"/>
        </w:rPr>
        <w:t xml:space="preserve">   2) Full Name:</w:t>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0059797B">
        <w:rPr>
          <w:rFonts w:ascii="Arial" w:hAnsi="Arial" w:cs="Arial"/>
          <w:color w:val="231F20"/>
          <w:sz w:val="18"/>
          <w:szCs w:val="18"/>
        </w:rPr>
        <w:tab/>
      </w:r>
      <w:r w:rsidRPr="005A38CA">
        <w:rPr>
          <w:rFonts w:ascii="Arial" w:hAnsi="Arial" w:cs="Arial"/>
          <w:color w:val="231F20"/>
          <w:sz w:val="18"/>
          <w:szCs w:val="18"/>
        </w:rPr>
        <w:t xml:space="preserve">3) Title:                                                                                                                      </w:t>
      </w:r>
      <w:r w:rsidRPr="005A38CA">
        <w:rPr>
          <w:rFonts w:ascii="Arial" w:hAnsi="Arial" w:cs="Arial"/>
          <w:color w:val="231F20"/>
          <w:spacing w:val="43"/>
          <w:sz w:val="18"/>
          <w:szCs w:val="18"/>
        </w:rPr>
        <w:t xml:space="preserve"> </w:t>
      </w:r>
    </w:p>
    <w:p w14:paraId="74791269" w14:textId="77777777" w:rsidR="005A38CA" w:rsidRPr="005A38CA" w:rsidRDefault="005A38CA" w:rsidP="005A38CA">
      <w:pPr>
        <w:kinsoku w:val="0"/>
        <w:overflowPunct w:val="0"/>
        <w:autoSpaceDE w:val="0"/>
        <w:autoSpaceDN w:val="0"/>
        <w:adjustRightInd w:val="0"/>
        <w:spacing w:before="13" w:after="0" w:line="240" w:lineRule="auto"/>
        <w:rPr>
          <w:rFonts w:ascii="Times New Roman" w:hAnsi="Times New Roman" w:cs="Times New Roman"/>
          <w:sz w:val="26"/>
          <w:szCs w:val="26"/>
        </w:rPr>
      </w:pPr>
      <w:r w:rsidRPr="005A38CA">
        <w:rPr>
          <w:noProof/>
        </w:rPr>
        <mc:AlternateContent>
          <mc:Choice Requires="wps">
            <w:drawing>
              <wp:anchor distT="0" distB="0" distL="114300" distR="114300" simplePos="0" relativeHeight="251917312" behindDoc="0" locked="0" layoutInCell="1" allowOverlap="1" wp14:anchorId="4056E9ED" wp14:editId="61590FD3">
                <wp:simplePos x="0" y="0"/>
                <wp:positionH relativeFrom="column">
                  <wp:posOffset>1071033</wp:posOffset>
                </wp:positionH>
                <wp:positionV relativeFrom="paragraph">
                  <wp:posOffset>127212</wp:posOffset>
                </wp:positionV>
                <wp:extent cx="5858087" cy="25400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087" cy="254000"/>
                        </a:xfrm>
                        <a:prstGeom prst="rect">
                          <a:avLst/>
                        </a:prstGeom>
                        <a:solidFill>
                          <a:srgbClr val="FFFFFF"/>
                        </a:solidFill>
                        <a:ln w="9525">
                          <a:solidFill>
                            <a:srgbClr val="000000"/>
                          </a:solidFill>
                          <a:miter lim="800000"/>
                          <a:headEnd/>
                          <a:tailEnd/>
                        </a:ln>
                      </wps:spPr>
                      <wps:txbx>
                        <w:txbxContent>
                          <w:p w14:paraId="0778C531" w14:textId="77777777" w:rsidR="002767A1" w:rsidRPr="008025F0" w:rsidRDefault="002767A1" w:rsidP="005A38C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6E9ED" id="_x0000_s1043" type="#_x0000_t202" style="position:absolute;margin-left:84.35pt;margin-top:10pt;width:461.25pt;height:20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">
                <v:textbox>
                  <w:txbxContent>
                    <w:p w14:paraId="0778C531" w14:textId="77777777" w:rsidR="002767A1" w:rsidRPr="008025F0" w:rsidRDefault="002767A1" w:rsidP="005A38CA">
                      <w:pPr>
                        <w:rPr>
                          <w:b/>
                        </w:rPr>
                      </w:pPr>
                    </w:p>
                  </w:txbxContent>
                </v:textbox>
              </v:shape>
            </w:pict>
          </mc:Fallback>
        </mc:AlternateContent>
      </w:r>
    </w:p>
    <w:p w14:paraId="63C4436D" w14:textId="77777777" w:rsidR="005A38CA" w:rsidRPr="005A38CA" w:rsidRDefault="005A38CA" w:rsidP="0005445C">
      <w:pPr>
        <w:tabs>
          <w:tab w:val="left" w:pos="180"/>
        </w:tabs>
        <w:kinsoku w:val="0"/>
        <w:overflowPunct w:val="0"/>
        <w:autoSpaceDE w:val="0"/>
        <w:autoSpaceDN w:val="0"/>
        <w:adjustRightInd w:val="0"/>
        <w:spacing w:after="0" w:line="240" w:lineRule="auto"/>
        <w:rPr>
          <w:rFonts w:ascii="Arial" w:hAnsi="Arial" w:cs="Arial"/>
          <w:color w:val="000000"/>
          <w:sz w:val="18"/>
          <w:szCs w:val="18"/>
        </w:rPr>
      </w:pPr>
      <w:r w:rsidRPr="005A38CA">
        <w:rPr>
          <w:rFonts w:ascii="Arial" w:hAnsi="Arial" w:cs="Arial"/>
          <w:color w:val="231F20"/>
          <w:spacing w:val="-7"/>
          <w:sz w:val="18"/>
          <w:szCs w:val="18"/>
        </w:rPr>
        <w:t xml:space="preserve">   4) Business Name</w:t>
      </w:r>
      <w:r w:rsidRPr="005A38CA">
        <w:rPr>
          <w:rFonts w:ascii="Arial" w:hAnsi="Arial" w:cs="Arial"/>
          <w:color w:val="231F20"/>
          <w:sz w:val="18"/>
          <w:szCs w:val="18"/>
        </w:rPr>
        <w:t xml:space="preserve">:                                                                                                                               </w:t>
      </w:r>
      <w:r w:rsidRPr="005A38CA">
        <w:rPr>
          <w:rFonts w:ascii="Arial" w:hAnsi="Arial" w:cs="Arial"/>
          <w:color w:val="231F20"/>
          <w:spacing w:val="32"/>
          <w:sz w:val="18"/>
          <w:szCs w:val="18"/>
        </w:rPr>
        <w:t xml:space="preserve"> </w:t>
      </w:r>
    </w:p>
    <w:p w14:paraId="7B5B8695" w14:textId="77777777" w:rsidR="005A38CA" w:rsidRPr="005A38CA" w:rsidRDefault="005A38CA" w:rsidP="005A38CA">
      <w:pPr>
        <w:kinsoku w:val="0"/>
        <w:overflowPunct w:val="0"/>
        <w:autoSpaceDE w:val="0"/>
        <w:autoSpaceDN w:val="0"/>
        <w:adjustRightInd w:val="0"/>
        <w:spacing w:before="13" w:after="0" w:line="240" w:lineRule="auto"/>
        <w:rPr>
          <w:rFonts w:ascii="Times New Roman" w:hAnsi="Times New Roman" w:cs="Times New Roman"/>
          <w:sz w:val="26"/>
          <w:szCs w:val="26"/>
        </w:rPr>
      </w:pPr>
      <w:r w:rsidRPr="005A38CA">
        <w:rPr>
          <w:noProof/>
        </w:rPr>
        <mc:AlternateContent>
          <mc:Choice Requires="wps">
            <w:drawing>
              <wp:anchor distT="0" distB="0" distL="114300" distR="114300" simplePos="0" relativeHeight="251918336" behindDoc="0" locked="0" layoutInCell="1" allowOverlap="1" wp14:anchorId="30C0EC9E" wp14:editId="74423081">
                <wp:simplePos x="0" y="0"/>
                <wp:positionH relativeFrom="column">
                  <wp:posOffset>1179537</wp:posOffset>
                </wp:positionH>
                <wp:positionV relativeFrom="paragraph">
                  <wp:posOffset>118989</wp:posOffset>
                </wp:positionV>
                <wp:extent cx="5751830" cy="254000"/>
                <wp:effectExtent l="0" t="0" r="2032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54000"/>
                        </a:xfrm>
                        <a:prstGeom prst="rect">
                          <a:avLst/>
                        </a:prstGeom>
                        <a:solidFill>
                          <a:srgbClr val="FFFFFF"/>
                        </a:solidFill>
                        <a:ln w="9525">
                          <a:solidFill>
                            <a:srgbClr val="000000"/>
                          </a:solidFill>
                          <a:miter lim="800000"/>
                          <a:headEnd/>
                          <a:tailEnd/>
                        </a:ln>
                      </wps:spPr>
                      <wps:txbx>
                        <w:txbxContent>
                          <w:p w14:paraId="6FD1A41B" w14:textId="77777777" w:rsidR="002767A1" w:rsidRPr="008025F0" w:rsidRDefault="002767A1" w:rsidP="005A38C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0EC9E" id="Text Box 3" o:spid="_x0000_s1044" type="#_x0000_t202" style="position:absolute;margin-left:92.9pt;margin-top:9.35pt;width:452.9pt;height:2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">
                <v:textbox>
                  <w:txbxContent>
                    <w:p w14:paraId="6FD1A41B" w14:textId="77777777" w:rsidR="002767A1" w:rsidRPr="008025F0" w:rsidRDefault="002767A1" w:rsidP="005A38CA">
                      <w:pPr>
                        <w:rPr>
                          <w:b/>
                        </w:rPr>
                      </w:pPr>
                    </w:p>
                  </w:txbxContent>
                </v:textbox>
              </v:shape>
            </w:pict>
          </mc:Fallback>
        </mc:AlternateContent>
      </w:r>
    </w:p>
    <w:p w14:paraId="0147081B" w14:textId="77777777" w:rsidR="005A38CA" w:rsidRPr="00064094" w:rsidRDefault="005A38CA" w:rsidP="005A38CA">
      <w:pPr>
        <w:tabs>
          <w:tab w:val="left" w:pos="340"/>
        </w:tabs>
        <w:kinsoku w:val="0"/>
        <w:overflowPunct w:val="0"/>
        <w:autoSpaceDE w:val="0"/>
        <w:autoSpaceDN w:val="0"/>
        <w:adjustRightInd w:val="0"/>
        <w:spacing w:after="0" w:line="240" w:lineRule="auto"/>
        <w:rPr>
          <w:rFonts w:ascii="Arial" w:hAnsi="Arial" w:cs="Arial"/>
          <w:color w:val="231F20"/>
          <w:sz w:val="18"/>
          <w:szCs w:val="18"/>
        </w:rPr>
      </w:pPr>
      <w:r w:rsidRPr="005A38CA">
        <w:rPr>
          <w:rFonts w:ascii="Arial" w:hAnsi="Arial" w:cs="Arial"/>
          <w:color w:val="231F20"/>
          <w:sz w:val="18"/>
          <w:szCs w:val="18"/>
        </w:rPr>
        <w:t xml:space="preserve">   5) </w:t>
      </w:r>
      <w:r w:rsidR="007124D0">
        <w:rPr>
          <w:rFonts w:ascii="Arial" w:hAnsi="Arial" w:cs="Arial"/>
          <w:color w:val="231F20"/>
          <w:sz w:val="18"/>
          <w:szCs w:val="18"/>
        </w:rPr>
        <w:t>Physical</w:t>
      </w:r>
      <w:r w:rsidRPr="005A38CA">
        <w:rPr>
          <w:rFonts w:ascii="Arial" w:hAnsi="Arial" w:cs="Arial"/>
          <w:color w:val="231F20"/>
          <w:sz w:val="18"/>
          <w:szCs w:val="18"/>
        </w:rPr>
        <w:t xml:space="preserve"> Address:                                                                                                       </w:t>
      </w:r>
      <w:r w:rsidRPr="005A38CA">
        <w:rPr>
          <w:rFonts w:ascii="Arial" w:hAnsi="Arial" w:cs="Arial"/>
          <w:color w:val="231F20"/>
          <w:spacing w:val="3"/>
          <w:sz w:val="18"/>
          <w:szCs w:val="18"/>
        </w:rPr>
        <w:t xml:space="preserve"> </w:t>
      </w:r>
      <w:r w:rsidRPr="005A38CA">
        <w:rPr>
          <w:rFonts w:ascii="Arial" w:hAnsi="Arial" w:cs="Arial"/>
          <w:color w:val="231F20"/>
          <w:sz w:val="18"/>
          <w:szCs w:val="18"/>
        </w:rPr>
        <w:t xml:space="preserve">                                                                                                              </w:t>
      </w:r>
    </w:p>
    <w:p w14:paraId="1D0E9E98" w14:textId="77777777" w:rsidR="005A38CA" w:rsidRPr="005A38CA" w:rsidRDefault="005A38CA" w:rsidP="005A38CA">
      <w:pPr>
        <w:tabs>
          <w:tab w:val="left" w:pos="340"/>
        </w:tabs>
        <w:kinsoku w:val="0"/>
        <w:overflowPunct w:val="0"/>
        <w:autoSpaceDE w:val="0"/>
        <w:autoSpaceDN w:val="0"/>
        <w:adjustRightInd w:val="0"/>
        <w:spacing w:after="0" w:line="240" w:lineRule="auto"/>
        <w:rPr>
          <w:rFonts w:ascii="Arial" w:hAnsi="Arial" w:cs="Arial"/>
          <w:color w:val="000000"/>
          <w:sz w:val="18"/>
          <w:szCs w:val="18"/>
        </w:rPr>
      </w:pPr>
      <w:r w:rsidRPr="005A38CA">
        <w:rPr>
          <w:rFonts w:ascii="Arial" w:hAnsi="Arial" w:cs="Arial"/>
          <w:color w:val="231F20"/>
          <w:sz w:val="18"/>
          <w:szCs w:val="18"/>
        </w:rPr>
        <w:t xml:space="preserve"> </w:t>
      </w:r>
      <w:r w:rsidRPr="005A38CA">
        <w:rPr>
          <w:rFonts w:ascii="Arial" w:hAnsi="Arial" w:cs="Arial"/>
          <w:color w:val="231F20"/>
          <w:spacing w:val="-18"/>
          <w:sz w:val="18"/>
          <w:szCs w:val="18"/>
        </w:rPr>
        <w:t xml:space="preserve"> </w:t>
      </w:r>
      <w:r w:rsidRPr="005A38CA">
        <w:rPr>
          <w:rFonts w:ascii="Arial" w:hAnsi="Arial" w:cs="Arial"/>
          <w:color w:val="231F20"/>
          <w:w w:val="210"/>
          <w:sz w:val="18"/>
          <w:szCs w:val="18"/>
          <w:u w:val="single"/>
        </w:rPr>
        <w:t xml:space="preserve"> </w:t>
      </w:r>
      <w:r w:rsidRPr="005A38CA">
        <w:rPr>
          <w:rFonts w:ascii="Arial" w:hAnsi="Arial" w:cs="Arial"/>
          <w:color w:val="231F20"/>
          <w:spacing w:val="-35"/>
          <w:sz w:val="18"/>
          <w:szCs w:val="18"/>
          <w:u w:val="single"/>
        </w:rPr>
        <w:t xml:space="preserve"> </w:t>
      </w:r>
    </w:p>
    <w:p w14:paraId="54E6FC32" w14:textId="77777777" w:rsidR="005A38CA" w:rsidRDefault="005A38CA" w:rsidP="005A38CA">
      <w:pPr>
        <w:kinsoku w:val="0"/>
        <w:overflowPunct w:val="0"/>
        <w:autoSpaceDE w:val="0"/>
        <w:autoSpaceDN w:val="0"/>
        <w:adjustRightInd w:val="0"/>
        <w:spacing w:before="73" w:after="0" w:line="240" w:lineRule="auto"/>
        <w:rPr>
          <w:rFonts w:ascii="Arial" w:hAnsi="Arial" w:cs="Arial"/>
          <w:color w:val="231F20"/>
          <w:sz w:val="18"/>
          <w:szCs w:val="18"/>
        </w:rPr>
      </w:pPr>
      <w:r w:rsidRPr="005A38CA">
        <w:rPr>
          <w:noProof/>
        </w:rPr>
        <mc:AlternateContent>
          <mc:Choice Requires="wps">
            <w:drawing>
              <wp:anchor distT="0" distB="0" distL="114300" distR="114300" simplePos="0" relativeHeight="251919360" behindDoc="0" locked="0" layoutInCell="1" allowOverlap="1" wp14:anchorId="2A4BAD2A" wp14:editId="343EF81B">
                <wp:simplePos x="0" y="0"/>
                <wp:positionH relativeFrom="column">
                  <wp:posOffset>1071033</wp:posOffset>
                </wp:positionH>
                <wp:positionV relativeFrom="paragraph">
                  <wp:posOffset>5503</wp:posOffset>
                </wp:positionV>
                <wp:extent cx="5857452" cy="254000"/>
                <wp:effectExtent l="0" t="0" r="1016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452" cy="254000"/>
                        </a:xfrm>
                        <a:prstGeom prst="rect">
                          <a:avLst/>
                        </a:prstGeom>
                        <a:solidFill>
                          <a:srgbClr val="FFFFFF"/>
                        </a:solidFill>
                        <a:ln w="9525">
                          <a:solidFill>
                            <a:srgbClr val="000000"/>
                          </a:solidFill>
                          <a:miter lim="800000"/>
                          <a:headEnd/>
                          <a:tailEnd/>
                        </a:ln>
                      </wps:spPr>
                      <wps:txbx>
                        <w:txbxContent>
                          <w:p w14:paraId="636CDF03" w14:textId="77777777" w:rsidR="002767A1" w:rsidRPr="008025F0" w:rsidRDefault="002767A1" w:rsidP="005A38C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BAD2A" id="Text Box 5" o:spid="_x0000_s1045" type="#_x0000_t202" style="position:absolute;margin-left:84.35pt;margin-top:.45pt;width:461.2pt;height:20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">
                <v:textbox>
                  <w:txbxContent>
                    <w:p w14:paraId="636CDF03" w14:textId="77777777" w:rsidR="002767A1" w:rsidRPr="008025F0" w:rsidRDefault="002767A1" w:rsidP="005A38CA">
                      <w:pPr>
                        <w:rPr>
                          <w:b/>
                        </w:rPr>
                      </w:pPr>
                    </w:p>
                  </w:txbxContent>
                </v:textbox>
              </v:shape>
            </w:pict>
          </mc:Fallback>
        </mc:AlternateContent>
      </w:r>
      <w:r w:rsidRPr="005A38CA">
        <w:rPr>
          <w:rFonts w:ascii="Arial" w:hAnsi="Arial" w:cs="Arial"/>
          <w:color w:val="231F20"/>
          <w:sz w:val="18"/>
          <w:szCs w:val="18"/>
        </w:rPr>
        <w:t xml:space="preserve">   </w:t>
      </w:r>
      <w:r w:rsidR="007124D0">
        <w:rPr>
          <w:rFonts w:ascii="Arial" w:hAnsi="Arial" w:cs="Arial"/>
          <w:color w:val="231F20"/>
          <w:sz w:val="18"/>
          <w:szCs w:val="18"/>
        </w:rPr>
        <w:t xml:space="preserve">    </w:t>
      </w:r>
      <w:r w:rsidRPr="005A38CA">
        <w:rPr>
          <w:rFonts w:ascii="Arial" w:hAnsi="Arial" w:cs="Arial"/>
          <w:color w:val="231F20"/>
          <w:sz w:val="18"/>
          <w:szCs w:val="18"/>
        </w:rPr>
        <w:t>City/State/Zip:</w:t>
      </w:r>
    </w:p>
    <w:p w14:paraId="3C65DA60" w14:textId="77777777" w:rsidR="007124D0" w:rsidRDefault="007124D0" w:rsidP="005A38CA">
      <w:pPr>
        <w:kinsoku w:val="0"/>
        <w:overflowPunct w:val="0"/>
        <w:autoSpaceDE w:val="0"/>
        <w:autoSpaceDN w:val="0"/>
        <w:adjustRightInd w:val="0"/>
        <w:spacing w:before="73" w:after="0" w:line="240" w:lineRule="auto"/>
        <w:rPr>
          <w:rFonts w:ascii="Arial" w:hAnsi="Arial" w:cs="Arial"/>
          <w:color w:val="231F20"/>
          <w:sz w:val="18"/>
          <w:szCs w:val="18"/>
        </w:rPr>
      </w:pPr>
      <w:r w:rsidRPr="005A38CA">
        <w:rPr>
          <w:noProof/>
        </w:rPr>
        <mc:AlternateContent>
          <mc:Choice Requires="wps">
            <w:drawing>
              <wp:anchor distT="0" distB="0" distL="114300" distR="114300" simplePos="0" relativeHeight="251961344" behindDoc="0" locked="0" layoutInCell="1" allowOverlap="1" wp14:anchorId="6EC0E119" wp14:editId="78886C3F">
                <wp:simplePos x="0" y="0"/>
                <wp:positionH relativeFrom="column">
                  <wp:posOffset>2136141</wp:posOffset>
                </wp:positionH>
                <wp:positionV relativeFrom="paragraph">
                  <wp:posOffset>155428</wp:posOffset>
                </wp:positionV>
                <wp:extent cx="4795764" cy="254000"/>
                <wp:effectExtent l="0" t="0" r="241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764" cy="254000"/>
                        </a:xfrm>
                        <a:prstGeom prst="rect">
                          <a:avLst/>
                        </a:prstGeom>
                        <a:solidFill>
                          <a:srgbClr val="FFFFFF"/>
                        </a:solidFill>
                        <a:ln w="9525">
                          <a:solidFill>
                            <a:srgbClr val="000000"/>
                          </a:solidFill>
                          <a:miter lim="800000"/>
                          <a:headEnd/>
                          <a:tailEnd/>
                        </a:ln>
                      </wps:spPr>
                      <wps:txbx>
                        <w:txbxContent>
                          <w:p w14:paraId="3EFD1A7F" w14:textId="77777777" w:rsidR="002767A1" w:rsidRPr="008025F0" w:rsidRDefault="002767A1" w:rsidP="007124D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0E119" id="Text Box 1" o:spid="_x0000_s1046" type="#_x0000_t202" style="position:absolute;margin-left:168.2pt;margin-top:12.25pt;width:377.6pt;height:20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">
                <v:textbox>
                  <w:txbxContent>
                    <w:p w14:paraId="3EFD1A7F" w14:textId="77777777" w:rsidR="002767A1" w:rsidRPr="008025F0" w:rsidRDefault="002767A1" w:rsidP="007124D0">
                      <w:pPr>
                        <w:rPr>
                          <w:b/>
                        </w:rPr>
                      </w:pPr>
                    </w:p>
                  </w:txbxContent>
                </v:textbox>
              </v:shape>
            </w:pict>
          </mc:Fallback>
        </mc:AlternateContent>
      </w:r>
    </w:p>
    <w:p w14:paraId="2A776CB1" w14:textId="77777777" w:rsidR="007124D0" w:rsidRPr="007124D0" w:rsidRDefault="007124D0" w:rsidP="005A38CA">
      <w:pPr>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000000"/>
          <w:sz w:val="18"/>
          <w:szCs w:val="18"/>
        </w:rPr>
        <w:t xml:space="preserve">   6) Mailing Address: </w:t>
      </w:r>
      <w:r>
        <w:rPr>
          <w:rFonts w:ascii="Arial" w:hAnsi="Arial" w:cs="Arial"/>
          <w:color w:val="000000"/>
          <w:sz w:val="14"/>
          <w:szCs w:val="14"/>
        </w:rPr>
        <w:t>(if different than above)</w:t>
      </w:r>
      <w:r w:rsidRPr="007124D0">
        <w:rPr>
          <w:noProof/>
        </w:rPr>
        <w:t xml:space="preserve"> </w:t>
      </w:r>
    </w:p>
    <w:p w14:paraId="429197A5" w14:textId="77777777" w:rsidR="007124D0" w:rsidRDefault="007124D0" w:rsidP="005A38CA">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sidRPr="005A38CA">
        <w:rPr>
          <w:noProof/>
        </w:rPr>
        <mc:AlternateContent>
          <mc:Choice Requires="wps">
            <w:drawing>
              <wp:anchor distT="0" distB="0" distL="114300" distR="114300" simplePos="0" relativeHeight="251963392" behindDoc="0" locked="0" layoutInCell="1" allowOverlap="1" wp14:anchorId="24ADA9F2" wp14:editId="355D6289">
                <wp:simplePos x="0" y="0"/>
                <wp:positionH relativeFrom="column">
                  <wp:posOffset>1010725</wp:posOffset>
                </wp:positionH>
                <wp:positionV relativeFrom="paragraph">
                  <wp:posOffset>151521</wp:posOffset>
                </wp:positionV>
                <wp:extent cx="5920544" cy="254000"/>
                <wp:effectExtent l="0" t="0" r="2349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544" cy="254000"/>
                        </a:xfrm>
                        <a:prstGeom prst="rect">
                          <a:avLst/>
                        </a:prstGeom>
                        <a:solidFill>
                          <a:srgbClr val="FFFFFF"/>
                        </a:solidFill>
                        <a:ln w="9525">
                          <a:solidFill>
                            <a:srgbClr val="000000"/>
                          </a:solidFill>
                          <a:miter lim="800000"/>
                          <a:headEnd/>
                          <a:tailEnd/>
                        </a:ln>
                      </wps:spPr>
                      <wps:txbx>
                        <w:txbxContent>
                          <w:p w14:paraId="69A23DC6" w14:textId="77777777" w:rsidR="002767A1" w:rsidRPr="008025F0" w:rsidRDefault="002767A1" w:rsidP="007124D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A9F2" id="Text Box 43" o:spid="_x0000_s1047" type="#_x0000_t202" style="position:absolute;margin-left:79.6pt;margin-top:11.95pt;width:466.2pt;height:20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">
                <v:textbox>
                  <w:txbxContent>
                    <w:p w14:paraId="69A23DC6" w14:textId="77777777" w:rsidR="002767A1" w:rsidRPr="008025F0" w:rsidRDefault="002767A1" w:rsidP="007124D0">
                      <w:pPr>
                        <w:rPr>
                          <w:b/>
                        </w:rPr>
                      </w:pPr>
                    </w:p>
                  </w:txbxContent>
                </v:textbox>
              </v:shape>
            </w:pict>
          </mc:Fallback>
        </mc:AlternateContent>
      </w:r>
    </w:p>
    <w:p w14:paraId="66736A82" w14:textId="77777777" w:rsidR="007124D0" w:rsidRDefault="007124D0" w:rsidP="005A38CA">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000000"/>
          <w:sz w:val="18"/>
          <w:szCs w:val="18"/>
        </w:rPr>
        <w:t xml:space="preserve">       </w:t>
      </w:r>
      <w:r w:rsidRPr="007124D0">
        <w:rPr>
          <w:rFonts w:ascii="Arial" w:hAnsi="Arial" w:cs="Arial"/>
          <w:color w:val="000000"/>
          <w:sz w:val="18"/>
          <w:szCs w:val="18"/>
        </w:rPr>
        <w:t>City/State/Zip:</w:t>
      </w:r>
      <w:r w:rsidRPr="007124D0">
        <w:rPr>
          <w:noProof/>
        </w:rPr>
        <w:t xml:space="preserve"> </w:t>
      </w:r>
    </w:p>
    <w:p w14:paraId="74C9E7B2" w14:textId="77777777" w:rsidR="005A38CA" w:rsidRPr="005A38CA" w:rsidRDefault="005A38CA" w:rsidP="005A38CA">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sidRPr="005A38CA">
        <w:rPr>
          <w:noProof/>
        </w:rPr>
        <mc:AlternateContent>
          <mc:Choice Requires="wps">
            <w:drawing>
              <wp:anchor distT="0" distB="0" distL="114300" distR="114300" simplePos="0" relativeHeight="251923456" behindDoc="0" locked="0" layoutInCell="1" allowOverlap="1" wp14:anchorId="5A99EF65" wp14:editId="5E81D66C">
                <wp:simplePos x="0" y="0"/>
                <wp:positionH relativeFrom="column">
                  <wp:posOffset>1273810</wp:posOffset>
                </wp:positionH>
                <wp:positionV relativeFrom="paragraph">
                  <wp:posOffset>132080</wp:posOffset>
                </wp:positionV>
                <wp:extent cx="1946910" cy="254000"/>
                <wp:effectExtent l="0" t="0" r="1524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254000"/>
                        </a:xfrm>
                        <a:prstGeom prst="rect">
                          <a:avLst/>
                        </a:prstGeom>
                        <a:solidFill>
                          <a:srgbClr val="FFFFFF"/>
                        </a:solidFill>
                        <a:ln w="9525">
                          <a:solidFill>
                            <a:srgbClr val="000000"/>
                          </a:solidFill>
                          <a:miter lim="800000"/>
                          <a:headEnd/>
                          <a:tailEnd/>
                        </a:ln>
                      </wps:spPr>
                      <wps:txbx>
                        <w:txbxContent>
                          <w:p w14:paraId="05551B44" w14:textId="77777777" w:rsidR="002767A1" w:rsidRPr="008025F0" w:rsidRDefault="002767A1" w:rsidP="005A38C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9EF65" id="Text Box 9" o:spid="_x0000_s1048" type="#_x0000_t202" style="position:absolute;margin-left:100.3pt;margin-top:10.4pt;width:153.3pt;height:20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">
                <v:textbox>
                  <w:txbxContent>
                    <w:p w14:paraId="05551B44" w14:textId="77777777" w:rsidR="002767A1" w:rsidRPr="008025F0" w:rsidRDefault="002767A1" w:rsidP="005A38CA">
                      <w:pPr>
                        <w:rPr>
                          <w:b/>
                        </w:rPr>
                      </w:pPr>
                    </w:p>
                  </w:txbxContent>
                </v:textbox>
              </v:shape>
            </w:pict>
          </mc:Fallback>
        </mc:AlternateContent>
      </w:r>
      <w:r w:rsidRPr="005A38CA">
        <w:rPr>
          <w:noProof/>
        </w:rPr>
        <mc:AlternateContent>
          <mc:Choice Requires="wps">
            <w:drawing>
              <wp:anchor distT="0" distB="0" distL="114300" distR="114300" simplePos="0" relativeHeight="251922432" behindDoc="0" locked="0" layoutInCell="1" allowOverlap="1" wp14:anchorId="360BDA2E" wp14:editId="7FBDF498">
                <wp:simplePos x="0" y="0"/>
                <wp:positionH relativeFrom="column">
                  <wp:posOffset>4305089</wp:posOffset>
                </wp:positionH>
                <wp:positionV relativeFrom="paragraph">
                  <wp:posOffset>140970</wp:posOffset>
                </wp:positionV>
                <wp:extent cx="2607734" cy="254000"/>
                <wp:effectExtent l="0" t="0" r="2159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734" cy="254000"/>
                        </a:xfrm>
                        <a:prstGeom prst="rect">
                          <a:avLst/>
                        </a:prstGeom>
                        <a:solidFill>
                          <a:srgbClr val="FFFFFF"/>
                        </a:solidFill>
                        <a:ln w="9525">
                          <a:solidFill>
                            <a:srgbClr val="000000"/>
                          </a:solidFill>
                          <a:miter lim="800000"/>
                          <a:headEnd/>
                          <a:tailEnd/>
                        </a:ln>
                      </wps:spPr>
                      <wps:txbx>
                        <w:txbxContent>
                          <w:p w14:paraId="025119A3" w14:textId="77777777" w:rsidR="002767A1" w:rsidRPr="008025F0" w:rsidRDefault="002767A1" w:rsidP="005A38C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BDA2E" id="Text Box 8" o:spid="_x0000_s1049" type="#_x0000_t202" style="position:absolute;margin-left:339pt;margin-top:11.1pt;width:205.35pt;height:20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">
                <v:textbox>
                  <w:txbxContent>
                    <w:p w14:paraId="025119A3" w14:textId="77777777" w:rsidR="002767A1" w:rsidRPr="008025F0" w:rsidRDefault="002767A1" w:rsidP="005A38CA">
                      <w:pPr>
                        <w:rPr>
                          <w:b/>
                        </w:rPr>
                      </w:pPr>
                    </w:p>
                  </w:txbxContent>
                </v:textbox>
              </v:shape>
            </w:pict>
          </mc:Fallback>
        </mc:AlternateContent>
      </w:r>
    </w:p>
    <w:p w14:paraId="00CA9C24" w14:textId="77777777" w:rsidR="005A38CA" w:rsidRDefault="005A38CA" w:rsidP="005A38CA">
      <w:pPr>
        <w:kinsoku w:val="0"/>
        <w:overflowPunct w:val="0"/>
        <w:autoSpaceDE w:val="0"/>
        <w:autoSpaceDN w:val="0"/>
        <w:adjustRightInd w:val="0"/>
        <w:spacing w:before="73" w:after="0" w:line="240" w:lineRule="auto"/>
        <w:rPr>
          <w:rFonts w:ascii="Arial" w:hAnsi="Arial" w:cs="Arial"/>
          <w:color w:val="000000"/>
          <w:sz w:val="18"/>
          <w:szCs w:val="18"/>
        </w:rPr>
      </w:pPr>
      <w:r w:rsidRPr="005A38CA">
        <w:rPr>
          <w:rFonts w:ascii="Arial" w:hAnsi="Arial" w:cs="Arial"/>
          <w:color w:val="231F20"/>
          <w:sz w:val="18"/>
          <w:szCs w:val="18"/>
        </w:rPr>
        <w:t xml:space="preserve">   7) Business Phone #:</w:t>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t xml:space="preserve">  8) Business Fax #:</w:t>
      </w:r>
    </w:p>
    <w:p w14:paraId="77D4C9F2" w14:textId="77777777" w:rsidR="005A38CA" w:rsidRDefault="0059797B" w:rsidP="005A38CA">
      <w:pPr>
        <w:kinsoku w:val="0"/>
        <w:overflowPunct w:val="0"/>
        <w:autoSpaceDE w:val="0"/>
        <w:autoSpaceDN w:val="0"/>
        <w:adjustRightInd w:val="0"/>
        <w:spacing w:before="73" w:after="0" w:line="240" w:lineRule="auto"/>
        <w:rPr>
          <w:rFonts w:ascii="Arial" w:hAnsi="Arial" w:cs="Arial"/>
          <w:color w:val="000000"/>
          <w:sz w:val="18"/>
          <w:szCs w:val="18"/>
        </w:rPr>
      </w:pPr>
      <w:r w:rsidRPr="005A38CA">
        <w:rPr>
          <w:noProof/>
        </w:rPr>
        <mc:AlternateContent>
          <mc:Choice Requires="wps">
            <w:drawing>
              <wp:anchor distT="0" distB="0" distL="114300" distR="114300" simplePos="0" relativeHeight="251921408" behindDoc="0" locked="0" layoutInCell="1" allowOverlap="1" wp14:anchorId="355D5BE9" wp14:editId="599BDAAD">
                <wp:simplePos x="0" y="0"/>
                <wp:positionH relativeFrom="column">
                  <wp:posOffset>655955</wp:posOffset>
                </wp:positionH>
                <wp:positionV relativeFrom="paragraph">
                  <wp:posOffset>158750</wp:posOffset>
                </wp:positionV>
                <wp:extent cx="2929255" cy="245110"/>
                <wp:effectExtent l="0" t="0" r="23495"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45110"/>
                        </a:xfrm>
                        <a:prstGeom prst="rect">
                          <a:avLst/>
                        </a:prstGeom>
                        <a:solidFill>
                          <a:srgbClr val="FFFFFF"/>
                        </a:solidFill>
                        <a:ln w="9525">
                          <a:solidFill>
                            <a:srgbClr val="000000"/>
                          </a:solidFill>
                          <a:miter lim="800000"/>
                          <a:headEnd/>
                          <a:tailEnd/>
                        </a:ln>
                      </wps:spPr>
                      <wps:txbx>
                        <w:txbxContent>
                          <w:p w14:paraId="51CAC161" w14:textId="77777777" w:rsidR="002767A1" w:rsidRPr="008F6BBF" w:rsidRDefault="002767A1" w:rsidP="005A38C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D5BE9" id="Text Box 7" o:spid="_x0000_s1050" type="#_x0000_t202" style="position:absolute;margin-left:51.65pt;margin-top:12.5pt;width:230.65pt;height:19.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">
                <v:textbox>
                  <w:txbxContent>
                    <w:p w14:paraId="51CAC161" w14:textId="77777777" w:rsidR="002767A1" w:rsidRPr="008F6BBF" w:rsidRDefault="002767A1" w:rsidP="005A38CA">
                      <w:pPr>
                        <w:rPr>
                          <w:b/>
                        </w:rPr>
                      </w:pPr>
                    </w:p>
                  </w:txbxContent>
                </v:textbox>
              </v:shape>
            </w:pict>
          </mc:Fallback>
        </mc:AlternateContent>
      </w:r>
      <w:r w:rsidR="005A38CA" w:rsidRPr="005A38CA">
        <w:rPr>
          <w:noProof/>
        </w:rPr>
        <mc:AlternateContent>
          <mc:Choice Requires="wps">
            <w:drawing>
              <wp:anchor distT="0" distB="0" distL="114300" distR="114300" simplePos="0" relativeHeight="251920384" behindDoc="0" locked="0" layoutInCell="1" allowOverlap="1" wp14:anchorId="4B21014E" wp14:editId="4C3BDABD">
                <wp:simplePos x="0" y="0"/>
                <wp:positionH relativeFrom="column">
                  <wp:posOffset>5050367</wp:posOffset>
                </wp:positionH>
                <wp:positionV relativeFrom="paragraph">
                  <wp:posOffset>159173</wp:posOffset>
                </wp:positionV>
                <wp:extent cx="1870498" cy="270510"/>
                <wp:effectExtent l="0" t="0" r="1587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498" cy="270510"/>
                        </a:xfrm>
                        <a:prstGeom prst="rect">
                          <a:avLst/>
                        </a:prstGeom>
                        <a:solidFill>
                          <a:srgbClr val="FFFFFF"/>
                        </a:solidFill>
                        <a:ln w="9525">
                          <a:solidFill>
                            <a:srgbClr val="000000"/>
                          </a:solidFill>
                          <a:miter lim="800000"/>
                          <a:headEnd/>
                          <a:tailEnd/>
                        </a:ln>
                      </wps:spPr>
                      <wps:txbx>
                        <w:txbxContent>
                          <w:p w14:paraId="6FAAAB2C" w14:textId="77777777" w:rsidR="002767A1" w:rsidRPr="008025F0" w:rsidRDefault="002767A1" w:rsidP="005A38C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1014E" id="Text Box 6" o:spid="_x0000_s1051" type="#_x0000_t202" style="position:absolute;margin-left:397.65pt;margin-top:12.55pt;width:147.3pt;height:21.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d3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">
                <v:textbox>
                  <w:txbxContent>
                    <w:p w14:paraId="6FAAAB2C" w14:textId="77777777" w:rsidR="002767A1" w:rsidRPr="008025F0" w:rsidRDefault="002767A1" w:rsidP="005A38CA">
                      <w:pPr>
                        <w:rPr>
                          <w:b/>
                        </w:rPr>
                      </w:pPr>
                    </w:p>
                  </w:txbxContent>
                </v:textbox>
              </v:shape>
            </w:pict>
          </mc:Fallback>
        </mc:AlternateContent>
      </w:r>
    </w:p>
    <w:p w14:paraId="395443F3" w14:textId="77777777" w:rsidR="005A38CA" w:rsidRPr="005A38CA" w:rsidRDefault="005A38CA" w:rsidP="005A38CA">
      <w:pPr>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000000"/>
          <w:sz w:val="18"/>
          <w:szCs w:val="18"/>
        </w:rPr>
        <w:t xml:space="preserve">   </w:t>
      </w:r>
      <w:r w:rsidRPr="005A38CA">
        <w:rPr>
          <w:rFonts w:ascii="Arial" w:hAnsi="Arial" w:cs="Arial"/>
          <w:color w:val="231F20"/>
          <w:sz w:val="18"/>
          <w:szCs w:val="18"/>
        </w:rPr>
        <w:t>9) E-mail:</w:t>
      </w:r>
      <w:r w:rsidRPr="005A38CA">
        <w:rPr>
          <w:rFonts w:ascii="Arial" w:hAnsi="Arial" w:cs="Arial"/>
          <w:color w:val="000000"/>
          <w:sz w:val="18"/>
          <w:szCs w:val="18"/>
        </w:rPr>
        <w:tab/>
      </w:r>
      <w:r w:rsidRPr="005A38CA">
        <w:rPr>
          <w:rFonts w:ascii="Arial" w:hAnsi="Arial" w:cs="Arial"/>
          <w:color w:val="000000"/>
          <w:sz w:val="18"/>
          <w:szCs w:val="18"/>
        </w:rPr>
        <w:tab/>
      </w:r>
      <w:r w:rsidRPr="005A38CA">
        <w:rPr>
          <w:rFonts w:ascii="Arial" w:hAnsi="Arial" w:cs="Arial"/>
          <w:color w:val="000000"/>
          <w:sz w:val="18"/>
          <w:szCs w:val="18"/>
        </w:rPr>
        <w:tab/>
      </w:r>
      <w:r w:rsidRPr="005A38CA">
        <w:rPr>
          <w:rFonts w:ascii="Arial" w:hAnsi="Arial" w:cs="Arial"/>
          <w:color w:val="000000"/>
          <w:sz w:val="18"/>
          <w:szCs w:val="18"/>
        </w:rPr>
        <w:tab/>
      </w:r>
      <w:r w:rsidRPr="005A38CA">
        <w:rPr>
          <w:rFonts w:ascii="Arial" w:hAnsi="Arial" w:cs="Arial"/>
          <w:color w:val="000000"/>
          <w:sz w:val="18"/>
          <w:szCs w:val="18"/>
        </w:rPr>
        <w:tab/>
      </w:r>
      <w:r w:rsidRPr="005A38CA">
        <w:rPr>
          <w:rFonts w:ascii="Arial" w:hAnsi="Arial" w:cs="Arial"/>
          <w:color w:val="000000"/>
          <w:sz w:val="18"/>
          <w:szCs w:val="18"/>
        </w:rPr>
        <w:tab/>
        <w:t xml:space="preserve">  </w:t>
      </w:r>
      <w:r w:rsidR="0059797B">
        <w:rPr>
          <w:rFonts w:ascii="Arial" w:hAnsi="Arial" w:cs="Arial"/>
          <w:color w:val="000000"/>
          <w:sz w:val="18"/>
          <w:szCs w:val="18"/>
        </w:rPr>
        <w:tab/>
      </w:r>
      <w:r w:rsidRPr="005A38CA">
        <w:rPr>
          <w:rFonts w:ascii="Arial" w:hAnsi="Arial" w:cs="Arial"/>
          <w:color w:val="000000"/>
          <w:sz w:val="18"/>
          <w:szCs w:val="18"/>
        </w:rPr>
        <w:t>10) Business Tax ID #:</w:t>
      </w:r>
    </w:p>
    <w:p w14:paraId="70BF8A08" w14:textId="77777777" w:rsidR="005A38CA" w:rsidRDefault="005A38CA" w:rsidP="00E442A7">
      <w:pPr>
        <w:kinsoku w:val="0"/>
        <w:overflowPunct w:val="0"/>
        <w:autoSpaceDE w:val="0"/>
        <w:autoSpaceDN w:val="0"/>
        <w:adjustRightInd w:val="0"/>
        <w:spacing w:before="73" w:after="0" w:line="324" w:lineRule="auto"/>
        <w:ind w:left="40" w:right="107"/>
        <w:rPr>
          <w:rFonts w:ascii="Arial" w:hAnsi="Arial" w:cs="Arial"/>
          <w:color w:val="231F20"/>
          <w:spacing w:val="-14"/>
          <w:sz w:val="18"/>
          <w:szCs w:val="18"/>
        </w:rPr>
      </w:pPr>
    </w:p>
    <w:p w14:paraId="7F1F3D0E" w14:textId="77777777" w:rsidR="00E442A7" w:rsidRPr="00E442A7" w:rsidRDefault="00A720A7" w:rsidP="00E442A7">
      <w:pPr>
        <w:kinsoku w:val="0"/>
        <w:overflowPunct w:val="0"/>
        <w:autoSpaceDE w:val="0"/>
        <w:autoSpaceDN w:val="0"/>
        <w:adjustRightInd w:val="0"/>
        <w:spacing w:before="73" w:after="0" w:line="324" w:lineRule="auto"/>
        <w:ind w:left="40" w:right="107"/>
        <w:rPr>
          <w:rFonts w:ascii="Arial" w:hAnsi="Arial" w:cs="Arial"/>
          <w:color w:val="00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727872" behindDoc="0" locked="0" layoutInCell="1" allowOverlap="1" wp14:anchorId="2F43507D" wp14:editId="44739E5B">
                <wp:simplePos x="0" y="0"/>
                <wp:positionH relativeFrom="column">
                  <wp:posOffset>3582670</wp:posOffset>
                </wp:positionH>
                <wp:positionV relativeFrom="paragraph">
                  <wp:posOffset>377825</wp:posOffset>
                </wp:positionV>
                <wp:extent cx="186055" cy="160655"/>
                <wp:effectExtent l="0" t="0" r="23495" b="10795"/>
                <wp:wrapNone/>
                <wp:docPr id="29" name="Oval 2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F46CB" id="Oval 29" o:spid="_x0000_s1026" style="position:absolute;margin-left:282.1pt;margin-top:29.75pt;width:14.65pt;height:1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LsbAIAAP0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25824" behindDoc="0" locked="0" layoutInCell="1" allowOverlap="1" wp14:anchorId="228EE5D2" wp14:editId="5F137E2E">
                <wp:simplePos x="0" y="0"/>
                <wp:positionH relativeFrom="column">
                  <wp:posOffset>3101340</wp:posOffset>
                </wp:positionH>
                <wp:positionV relativeFrom="paragraph">
                  <wp:posOffset>377825</wp:posOffset>
                </wp:positionV>
                <wp:extent cx="186055" cy="160655"/>
                <wp:effectExtent l="0" t="0" r="23495" b="10795"/>
                <wp:wrapNone/>
                <wp:docPr id="13" name="Oval 1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75643" id="Oval 13" o:spid="_x0000_s1026" style="position:absolute;margin-left:244.2pt;margin-top:29.75pt;width:14.65pt;height:1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" fillcolor="white [3212]" strokecolor="black [3213]" strokeweight="2pt"/>
            </w:pict>
          </mc:Fallback>
        </mc:AlternateContent>
      </w:r>
      <w:r w:rsidR="00E442A7" w:rsidRPr="00E442A7">
        <w:rPr>
          <w:rFonts w:ascii="Arial" w:hAnsi="Arial" w:cs="Arial"/>
          <w:color w:val="231F20"/>
          <w:spacing w:val="-14"/>
          <w:sz w:val="18"/>
          <w:szCs w:val="18"/>
        </w:rPr>
        <w:t>1</w:t>
      </w:r>
      <w:r w:rsidR="00E442A7" w:rsidRPr="00E442A7">
        <w:rPr>
          <w:rFonts w:ascii="Arial" w:hAnsi="Arial" w:cs="Arial"/>
          <w:color w:val="231F20"/>
          <w:sz w:val="18"/>
          <w:szCs w:val="18"/>
        </w:rPr>
        <w:t xml:space="preserve">1a) Within the past 5 years, has the company (entity) </w:t>
      </w:r>
      <w:r w:rsidR="00447EAF">
        <w:rPr>
          <w:rFonts w:ascii="Arial" w:hAnsi="Arial" w:cs="Arial"/>
          <w:color w:val="231F20"/>
          <w:sz w:val="18"/>
          <w:szCs w:val="18"/>
        </w:rPr>
        <w:t>, it</w:t>
      </w:r>
      <w:r w:rsidR="00B70BA8">
        <w:rPr>
          <w:rFonts w:ascii="Arial" w:hAnsi="Arial" w:cs="Arial"/>
          <w:color w:val="231F20"/>
          <w:sz w:val="18"/>
          <w:szCs w:val="18"/>
        </w:rPr>
        <w:t>s</w:t>
      </w:r>
      <w:r w:rsidR="00E442A7" w:rsidRPr="00E442A7">
        <w:rPr>
          <w:rFonts w:ascii="Arial" w:hAnsi="Arial" w:cs="Arial"/>
          <w:color w:val="231F20"/>
          <w:sz w:val="18"/>
          <w:szCs w:val="18"/>
        </w:rPr>
        <w:t xml:space="preserve"> owners</w:t>
      </w:r>
      <w:r w:rsidR="00B70BA8">
        <w:rPr>
          <w:rFonts w:ascii="Arial" w:hAnsi="Arial" w:cs="Arial"/>
          <w:color w:val="231F20"/>
          <w:sz w:val="18"/>
          <w:szCs w:val="18"/>
        </w:rPr>
        <w:t>, or any employees who have or will be expected to operate on the refuge,</w:t>
      </w:r>
      <w:r w:rsidR="00E442A7" w:rsidRPr="00E442A7">
        <w:rPr>
          <w:rFonts w:ascii="Arial" w:hAnsi="Arial" w:cs="Arial"/>
          <w:color w:val="231F20"/>
          <w:sz w:val="18"/>
          <w:szCs w:val="18"/>
        </w:rPr>
        <w:t xml:space="preserve"> been convicted, pled nolo contendere, forfeited collateral, or are currently under charges for any violations of any State, Federal, or local la</w:t>
      </w:r>
      <w:r w:rsidR="00E442A7" w:rsidRPr="00E442A7">
        <w:rPr>
          <w:rFonts w:ascii="Arial" w:hAnsi="Arial" w:cs="Arial"/>
          <w:color w:val="231F20"/>
          <w:spacing w:val="-10"/>
          <w:sz w:val="18"/>
          <w:szCs w:val="18"/>
        </w:rPr>
        <w:t>w</w:t>
      </w:r>
      <w:r w:rsidR="00E442A7" w:rsidRPr="00E442A7">
        <w:rPr>
          <w:rFonts w:ascii="Arial" w:hAnsi="Arial" w:cs="Arial"/>
          <w:color w:val="231F20"/>
          <w:sz w:val="18"/>
          <w:szCs w:val="18"/>
        </w:rPr>
        <w:t xml:space="preserve">, or regulations related to fish and wildlife or permit activities?        </w:t>
      </w:r>
      <w:r w:rsidR="00E442A7" w:rsidRPr="00E442A7">
        <w:rPr>
          <w:rFonts w:ascii="Arial" w:hAnsi="Arial" w:cs="Arial"/>
          <w:color w:val="231F20"/>
          <w:spacing w:val="14"/>
          <w:sz w:val="18"/>
          <w:szCs w:val="18"/>
        </w:rPr>
        <w:t xml:space="preserve"> </w:t>
      </w:r>
      <w:r w:rsidR="00E442A7" w:rsidRPr="00E442A7">
        <w:rPr>
          <w:rFonts w:ascii="Arial" w:hAnsi="Arial" w:cs="Arial"/>
          <w:b/>
          <w:color w:val="231F20"/>
          <w:spacing w:val="-18"/>
          <w:sz w:val="18"/>
          <w:szCs w:val="18"/>
        </w:rPr>
        <w:t>Y</w:t>
      </w:r>
      <w:r w:rsidR="00E442A7" w:rsidRPr="00E442A7">
        <w:rPr>
          <w:rFonts w:ascii="Arial" w:hAnsi="Arial" w:cs="Arial"/>
          <w:b/>
          <w:color w:val="231F20"/>
          <w:sz w:val="18"/>
          <w:szCs w:val="18"/>
        </w:rPr>
        <w:t xml:space="preserve">es        </w:t>
      </w:r>
      <w:r w:rsidR="00E442A7" w:rsidRPr="00E442A7">
        <w:rPr>
          <w:rFonts w:ascii="Arial" w:hAnsi="Arial" w:cs="Arial"/>
          <w:b/>
          <w:color w:val="231F20"/>
          <w:spacing w:val="18"/>
          <w:sz w:val="18"/>
          <w:szCs w:val="18"/>
        </w:rPr>
        <w:t xml:space="preserve"> </w:t>
      </w:r>
      <w:r w:rsidR="00E442A7" w:rsidRPr="00E442A7">
        <w:rPr>
          <w:rFonts w:ascii="Arial" w:hAnsi="Arial" w:cs="Arial"/>
          <w:b/>
          <w:color w:val="231F20"/>
          <w:sz w:val="18"/>
          <w:szCs w:val="18"/>
        </w:rPr>
        <w:t>No</w:t>
      </w:r>
    </w:p>
    <w:p w14:paraId="6C762E81" w14:textId="77777777" w:rsidR="00E442A7" w:rsidRPr="00E442A7" w:rsidRDefault="00E442A7" w:rsidP="00E442A7">
      <w:pPr>
        <w:kinsoku w:val="0"/>
        <w:overflowPunct w:val="0"/>
        <w:autoSpaceDE w:val="0"/>
        <w:autoSpaceDN w:val="0"/>
        <w:adjustRightInd w:val="0"/>
        <w:spacing w:before="2" w:after="0" w:line="200" w:lineRule="exact"/>
        <w:rPr>
          <w:rFonts w:ascii="Times New Roman" w:hAnsi="Times New Roman" w:cs="Times New Roman"/>
          <w:sz w:val="20"/>
          <w:szCs w:val="20"/>
        </w:rPr>
      </w:pPr>
    </w:p>
    <w:p w14:paraId="0CE304C6" w14:textId="77777777" w:rsidR="00E442A7" w:rsidRDefault="00E442A7" w:rsidP="00E442A7">
      <w:pPr>
        <w:kinsoku w:val="0"/>
        <w:overflowPunct w:val="0"/>
        <w:autoSpaceDE w:val="0"/>
        <w:autoSpaceDN w:val="0"/>
        <w:adjustRightInd w:val="0"/>
        <w:spacing w:after="0" w:line="324" w:lineRule="auto"/>
        <w:ind w:left="40" w:right="111"/>
        <w:rPr>
          <w:rFonts w:ascii="Arial" w:hAnsi="Arial" w:cs="Arial"/>
          <w:color w:val="231F20"/>
          <w:sz w:val="18"/>
          <w:szCs w:val="18"/>
        </w:rPr>
      </w:pPr>
      <w:r w:rsidRPr="00E442A7">
        <w:rPr>
          <w:rFonts w:ascii="Arial" w:hAnsi="Arial" w:cs="Arial"/>
          <w:color w:val="231F20"/>
          <w:spacing w:val="-14"/>
          <w:sz w:val="18"/>
          <w:szCs w:val="18"/>
        </w:rPr>
        <w:t>1</w:t>
      </w:r>
      <w:r w:rsidRPr="00E442A7">
        <w:rPr>
          <w:rFonts w:ascii="Arial" w:hAnsi="Arial" w:cs="Arial"/>
          <w:color w:val="231F20"/>
          <w:sz w:val="18"/>
          <w:szCs w:val="18"/>
        </w:rPr>
        <w:t>1b) If you answered “YES” to question #</w:t>
      </w:r>
      <w:r w:rsidRPr="00E442A7">
        <w:rPr>
          <w:rFonts w:ascii="Arial" w:hAnsi="Arial" w:cs="Arial"/>
          <w:color w:val="231F20"/>
          <w:spacing w:val="-14"/>
          <w:sz w:val="18"/>
          <w:szCs w:val="18"/>
        </w:rPr>
        <w:t>1</w:t>
      </w:r>
      <w:r w:rsidR="004B6B59">
        <w:rPr>
          <w:rFonts w:ascii="Arial" w:hAnsi="Arial" w:cs="Arial"/>
          <w:color w:val="231F20"/>
          <w:sz w:val="18"/>
          <w:szCs w:val="18"/>
        </w:rPr>
        <w:t>1a, provide the individual’s name, date of charge, charge(s), location of incident, court, and</w:t>
      </w:r>
      <w:r w:rsidRPr="00E442A7">
        <w:rPr>
          <w:rFonts w:ascii="Arial" w:hAnsi="Arial" w:cs="Arial"/>
          <w:color w:val="231F20"/>
          <w:sz w:val="18"/>
          <w:szCs w:val="18"/>
        </w:rPr>
        <w:t xml:space="preserve"> action taken for each violation.</w:t>
      </w:r>
    </w:p>
    <w:p w14:paraId="7C3AE7C8" w14:textId="77777777" w:rsidR="00B70BA8" w:rsidRDefault="00B70BA8" w:rsidP="00E442A7">
      <w:pPr>
        <w:kinsoku w:val="0"/>
        <w:overflowPunct w:val="0"/>
        <w:autoSpaceDE w:val="0"/>
        <w:autoSpaceDN w:val="0"/>
        <w:adjustRightInd w:val="0"/>
        <w:spacing w:after="0" w:line="324" w:lineRule="auto"/>
        <w:ind w:left="40" w:right="111"/>
        <w:rPr>
          <w:rFonts w:ascii="Arial" w:hAnsi="Arial" w:cs="Arial"/>
          <w:color w:val="231F20"/>
          <w:sz w:val="18"/>
          <w:szCs w:val="18"/>
        </w:rPr>
      </w:pPr>
      <w:r w:rsidRPr="00AC451E">
        <w:rPr>
          <w:noProof/>
        </w:rPr>
        <mc:AlternateContent>
          <mc:Choice Requires="wps">
            <w:drawing>
              <wp:anchor distT="0" distB="0" distL="114300" distR="114300" simplePos="0" relativeHeight="251724800" behindDoc="0" locked="0" layoutInCell="1" allowOverlap="1" wp14:anchorId="09DCA333" wp14:editId="706D91FF">
                <wp:simplePos x="0" y="0"/>
                <wp:positionH relativeFrom="column">
                  <wp:posOffset>173697</wp:posOffset>
                </wp:positionH>
                <wp:positionV relativeFrom="paragraph">
                  <wp:posOffset>41079</wp:posOffset>
                </wp:positionV>
                <wp:extent cx="6755341" cy="1287193"/>
                <wp:effectExtent l="0" t="0" r="26670" b="273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41" cy="1287193"/>
                        </a:xfrm>
                        <a:prstGeom prst="rect">
                          <a:avLst/>
                        </a:prstGeom>
                        <a:solidFill>
                          <a:srgbClr val="FFFFFF"/>
                        </a:solidFill>
                        <a:ln w="9525">
                          <a:solidFill>
                            <a:srgbClr val="000000"/>
                          </a:solidFill>
                          <a:miter lim="800000"/>
                          <a:headEnd/>
                          <a:tailEnd/>
                        </a:ln>
                      </wps:spPr>
                      <wps:txbx>
                        <w:txbxContent>
                          <w:p w14:paraId="19D3D747" w14:textId="77777777" w:rsidR="002767A1" w:rsidRPr="0047332A" w:rsidRDefault="002767A1" w:rsidP="00AC451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CA333" id="Text Box 42" o:spid="_x0000_s1052" type="#_x0000_t202" style="position:absolute;left:0;text-align:left;margin-left:13.7pt;margin-top:3.25pt;width:531.9pt;height:10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">
                <v:textbox>
                  <w:txbxContent>
                    <w:p w14:paraId="19D3D747" w14:textId="77777777" w:rsidR="002767A1" w:rsidRPr="0047332A" w:rsidRDefault="002767A1" w:rsidP="00AC451E">
                      <w:pPr>
                        <w:rPr>
                          <w:b/>
                          <w:sz w:val="20"/>
                          <w:szCs w:val="20"/>
                        </w:rPr>
                      </w:pPr>
                    </w:p>
                  </w:txbxContent>
                </v:textbox>
              </v:shape>
            </w:pict>
          </mc:Fallback>
        </mc:AlternateContent>
      </w:r>
    </w:p>
    <w:p w14:paraId="7ADAEB46" w14:textId="77777777" w:rsidR="00AC451E" w:rsidRDefault="00AC451E" w:rsidP="00E442A7">
      <w:pPr>
        <w:kinsoku w:val="0"/>
        <w:overflowPunct w:val="0"/>
        <w:autoSpaceDE w:val="0"/>
        <w:autoSpaceDN w:val="0"/>
        <w:adjustRightInd w:val="0"/>
        <w:spacing w:after="0" w:line="324" w:lineRule="auto"/>
        <w:ind w:left="40" w:right="111"/>
        <w:rPr>
          <w:rFonts w:ascii="Arial" w:hAnsi="Arial" w:cs="Arial"/>
          <w:color w:val="231F20"/>
          <w:sz w:val="18"/>
          <w:szCs w:val="18"/>
        </w:rPr>
      </w:pPr>
    </w:p>
    <w:p w14:paraId="3B80D3F1" w14:textId="77777777" w:rsidR="00AC451E" w:rsidRDefault="00AC451E" w:rsidP="00E442A7">
      <w:pPr>
        <w:kinsoku w:val="0"/>
        <w:overflowPunct w:val="0"/>
        <w:autoSpaceDE w:val="0"/>
        <w:autoSpaceDN w:val="0"/>
        <w:adjustRightInd w:val="0"/>
        <w:spacing w:after="0" w:line="324" w:lineRule="auto"/>
        <w:ind w:left="40" w:right="111"/>
        <w:rPr>
          <w:rFonts w:ascii="Arial" w:hAnsi="Arial" w:cs="Arial"/>
          <w:color w:val="231F20"/>
          <w:sz w:val="18"/>
          <w:szCs w:val="18"/>
        </w:rPr>
      </w:pPr>
    </w:p>
    <w:p w14:paraId="584F9399" w14:textId="77777777" w:rsidR="00AC451E" w:rsidRPr="00E442A7" w:rsidRDefault="00AC451E" w:rsidP="00E442A7">
      <w:pPr>
        <w:kinsoku w:val="0"/>
        <w:overflowPunct w:val="0"/>
        <w:autoSpaceDE w:val="0"/>
        <w:autoSpaceDN w:val="0"/>
        <w:adjustRightInd w:val="0"/>
        <w:spacing w:after="0" w:line="324" w:lineRule="auto"/>
        <w:ind w:left="40" w:right="111"/>
        <w:rPr>
          <w:rFonts w:ascii="Arial" w:hAnsi="Arial" w:cs="Arial"/>
          <w:color w:val="000000"/>
          <w:sz w:val="18"/>
          <w:szCs w:val="18"/>
        </w:rPr>
      </w:pPr>
    </w:p>
    <w:p w14:paraId="7FDE469F" w14:textId="77777777" w:rsidR="00261ACA" w:rsidRDefault="00261ACA" w:rsidP="00E442A7">
      <w:pPr>
        <w:kinsoku w:val="0"/>
        <w:overflowPunct w:val="0"/>
        <w:autoSpaceDE w:val="0"/>
        <w:autoSpaceDN w:val="0"/>
        <w:adjustRightInd w:val="0"/>
        <w:spacing w:before="73" w:after="0" w:line="324" w:lineRule="auto"/>
        <w:ind w:left="40" w:right="595"/>
        <w:rPr>
          <w:rFonts w:ascii="Arial" w:hAnsi="Arial" w:cs="Arial"/>
          <w:color w:val="231F20"/>
          <w:sz w:val="18"/>
          <w:szCs w:val="18"/>
        </w:rPr>
      </w:pPr>
    </w:p>
    <w:p w14:paraId="0D482D23" w14:textId="77777777" w:rsidR="005B0013" w:rsidRDefault="005B0013" w:rsidP="001D071D">
      <w:pPr>
        <w:kinsoku w:val="0"/>
        <w:overflowPunct w:val="0"/>
        <w:autoSpaceDE w:val="0"/>
        <w:autoSpaceDN w:val="0"/>
        <w:adjustRightInd w:val="0"/>
        <w:spacing w:before="73" w:after="0" w:line="324" w:lineRule="auto"/>
        <w:ind w:right="595"/>
        <w:rPr>
          <w:rFonts w:ascii="Arial" w:hAnsi="Arial" w:cs="Arial"/>
          <w:color w:val="231F20"/>
          <w:sz w:val="18"/>
          <w:szCs w:val="18"/>
        </w:rPr>
      </w:pPr>
    </w:p>
    <w:p w14:paraId="24F8566F" w14:textId="77777777" w:rsidR="00E442A7" w:rsidRPr="001D071D" w:rsidRDefault="00E442A7" w:rsidP="001D071D">
      <w:pPr>
        <w:kinsoku w:val="0"/>
        <w:overflowPunct w:val="0"/>
        <w:autoSpaceDE w:val="0"/>
        <w:autoSpaceDN w:val="0"/>
        <w:adjustRightInd w:val="0"/>
        <w:spacing w:before="73" w:after="0" w:line="324" w:lineRule="auto"/>
        <w:ind w:right="595"/>
        <w:rPr>
          <w:rFonts w:ascii="Arial" w:hAnsi="Arial" w:cs="Arial"/>
          <w:color w:val="231F20"/>
          <w:sz w:val="18"/>
          <w:szCs w:val="18"/>
        </w:rPr>
      </w:pPr>
      <w:r w:rsidRPr="00E442A7">
        <w:rPr>
          <w:rFonts w:ascii="Arial" w:hAnsi="Arial" w:cs="Arial"/>
          <w:color w:val="231F20"/>
          <w:sz w:val="18"/>
          <w:szCs w:val="18"/>
        </w:rPr>
        <w:lastRenderedPageBreak/>
        <w:t>12)</w:t>
      </w:r>
      <w:r w:rsidRPr="00E442A7">
        <w:rPr>
          <w:rFonts w:ascii="Arial" w:hAnsi="Arial" w:cs="Arial"/>
          <w:color w:val="231F20"/>
          <w:spacing w:val="-10"/>
          <w:sz w:val="18"/>
          <w:szCs w:val="18"/>
        </w:rPr>
        <w:t xml:space="preserve"> </w:t>
      </w:r>
      <w:r w:rsidR="00261ACA">
        <w:rPr>
          <w:rFonts w:ascii="Arial" w:hAnsi="Arial" w:cs="Arial"/>
          <w:color w:val="231F20"/>
          <w:spacing w:val="-10"/>
          <w:sz w:val="18"/>
          <w:szCs w:val="18"/>
        </w:rPr>
        <w:t xml:space="preserve">List </w:t>
      </w:r>
      <w:r w:rsidR="00261ACA" w:rsidRPr="00064094">
        <w:rPr>
          <w:rFonts w:ascii="Arial" w:hAnsi="Arial" w:cs="Arial"/>
          <w:b/>
          <w:color w:val="231F20"/>
          <w:spacing w:val="-10"/>
          <w:sz w:val="18"/>
          <w:szCs w:val="18"/>
        </w:rPr>
        <w:t>known</w:t>
      </w:r>
      <w:r w:rsidR="00261ACA">
        <w:rPr>
          <w:rFonts w:ascii="Arial" w:hAnsi="Arial" w:cs="Arial"/>
          <w:color w:val="231F20"/>
          <w:spacing w:val="-10"/>
          <w:sz w:val="18"/>
          <w:szCs w:val="18"/>
        </w:rPr>
        <w:t xml:space="preserve"> </w:t>
      </w:r>
      <w:r w:rsidR="00261ACA">
        <w:rPr>
          <w:rFonts w:ascii="Arial" w:hAnsi="Arial" w:cs="Arial"/>
          <w:color w:val="231F20"/>
          <w:sz w:val="18"/>
          <w:szCs w:val="18"/>
        </w:rPr>
        <w:t>a</w:t>
      </w:r>
      <w:r w:rsidRPr="00E442A7">
        <w:rPr>
          <w:rFonts w:ascii="Arial" w:hAnsi="Arial" w:cs="Arial"/>
          <w:color w:val="231F20"/>
          <w:sz w:val="18"/>
          <w:szCs w:val="18"/>
        </w:rPr>
        <w:t xml:space="preserve">ssistants/subcontractors/subpermittees: </w:t>
      </w:r>
      <w:r w:rsidR="00261ACA">
        <w:rPr>
          <w:rFonts w:ascii="Arial" w:hAnsi="Arial" w:cs="Arial"/>
          <w:color w:val="231F20"/>
          <w:sz w:val="18"/>
          <w:szCs w:val="18"/>
        </w:rPr>
        <w:t>(</w:t>
      </w:r>
      <w:r w:rsidR="00261ACA">
        <w:rPr>
          <w:rFonts w:ascii="Arial" w:hAnsi="Arial" w:cs="Arial"/>
          <w:color w:val="231F20"/>
          <w:sz w:val="14"/>
          <w:szCs w:val="14"/>
        </w:rPr>
        <w:t>Only required if the assistants/subcontractors/</w:t>
      </w:r>
      <w:r w:rsidR="00261ACA" w:rsidRPr="008B123D">
        <w:rPr>
          <w:rFonts w:ascii="Arial" w:hAnsi="Arial" w:cs="Arial"/>
          <w:color w:val="231F20"/>
          <w:sz w:val="14"/>
          <w:szCs w:val="14"/>
        </w:rPr>
        <w:t xml:space="preserve">subpermittees will be operating on the </w:t>
      </w:r>
      <w:r w:rsidR="004B6B59" w:rsidRPr="008B123D">
        <w:rPr>
          <w:rFonts w:ascii="Arial" w:hAnsi="Arial" w:cs="Arial"/>
          <w:color w:val="231F20"/>
          <w:sz w:val="14"/>
          <w:szCs w:val="14"/>
        </w:rPr>
        <w:t>refuge</w:t>
      </w:r>
      <w:r w:rsidR="004B6B59">
        <w:rPr>
          <w:rFonts w:ascii="Arial" w:hAnsi="Arial" w:cs="Arial"/>
          <w:color w:val="231F20"/>
          <w:sz w:val="14"/>
          <w:szCs w:val="14"/>
        </w:rPr>
        <w:t xml:space="preserve"> </w:t>
      </w:r>
      <w:r w:rsidR="004B6B59" w:rsidRPr="008B123D">
        <w:rPr>
          <w:rFonts w:ascii="Arial" w:hAnsi="Arial" w:cs="Arial"/>
          <w:color w:val="231F20"/>
          <w:sz w:val="14"/>
          <w:szCs w:val="14"/>
        </w:rPr>
        <w:t xml:space="preserve">without </w:t>
      </w:r>
      <w:r w:rsidR="004B6B59">
        <w:rPr>
          <w:rFonts w:ascii="Arial" w:hAnsi="Arial" w:cs="Arial"/>
          <w:color w:val="231F20"/>
          <w:sz w:val="14"/>
          <w:szCs w:val="14"/>
        </w:rPr>
        <w:t>the</w:t>
      </w:r>
      <w:r w:rsidR="00261ACA">
        <w:rPr>
          <w:rFonts w:ascii="Arial" w:hAnsi="Arial" w:cs="Arial"/>
          <w:color w:val="231F20"/>
          <w:sz w:val="14"/>
          <w:szCs w:val="14"/>
        </w:rPr>
        <w:t xml:space="preserve"> permittee being present</w:t>
      </w:r>
      <w:r w:rsidR="00261ACA" w:rsidRPr="008B123D">
        <w:rPr>
          <w:rFonts w:ascii="Arial" w:hAnsi="Arial" w:cs="Arial"/>
          <w:color w:val="231F20"/>
          <w:sz w:val="14"/>
          <w:szCs w:val="14"/>
        </w:rPr>
        <w:t>.</w:t>
      </w:r>
      <w:r w:rsidR="005B0013">
        <w:rPr>
          <w:rFonts w:ascii="Arial" w:hAnsi="Arial" w:cs="Arial"/>
          <w:color w:val="231F20"/>
          <w:sz w:val="14"/>
          <w:szCs w:val="14"/>
        </w:rPr>
        <w:t xml:space="preserve"> If unknown at time of application we may require this under </w:t>
      </w:r>
      <w:r w:rsidR="005553EE">
        <w:rPr>
          <w:rFonts w:ascii="Arial" w:hAnsi="Arial" w:cs="Arial"/>
          <w:color w:val="231F20"/>
          <w:sz w:val="14"/>
          <w:szCs w:val="14"/>
        </w:rPr>
        <w:t>“</w:t>
      </w:r>
      <w:r w:rsidR="005B0013">
        <w:rPr>
          <w:rFonts w:ascii="Arial" w:hAnsi="Arial" w:cs="Arial"/>
          <w:color w:val="231F20"/>
          <w:sz w:val="14"/>
          <w:szCs w:val="14"/>
        </w:rPr>
        <w:t>special conditions</w:t>
      </w:r>
      <w:r w:rsidR="005553EE">
        <w:rPr>
          <w:rFonts w:ascii="Arial" w:hAnsi="Arial" w:cs="Arial"/>
          <w:color w:val="231F20"/>
          <w:sz w:val="14"/>
          <w:szCs w:val="14"/>
        </w:rPr>
        <w:t>”</w:t>
      </w:r>
      <w:r w:rsidR="005B0013">
        <w:rPr>
          <w:rFonts w:ascii="Arial" w:hAnsi="Arial" w:cs="Arial"/>
          <w:color w:val="231F20"/>
          <w:sz w:val="14"/>
          <w:szCs w:val="14"/>
        </w:rPr>
        <w:t xml:space="preserve"> to permit before approval.</w:t>
      </w:r>
      <w:r w:rsidR="00261ACA">
        <w:rPr>
          <w:rFonts w:ascii="Arial" w:hAnsi="Arial" w:cs="Arial"/>
          <w:color w:val="231F20"/>
          <w:sz w:val="14"/>
          <w:szCs w:val="14"/>
        </w:rPr>
        <w:t>)</w:t>
      </w:r>
    </w:p>
    <w:p w14:paraId="66189512" w14:textId="77777777" w:rsidR="004E5C84" w:rsidRDefault="00261ACA"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r w:rsidRPr="004E5C84">
        <w:rPr>
          <w:noProof/>
        </w:rPr>
        <mc:AlternateContent>
          <mc:Choice Requires="wps">
            <w:drawing>
              <wp:anchor distT="0" distB="0" distL="114300" distR="114300" simplePos="0" relativeHeight="251910144" behindDoc="0" locked="0" layoutInCell="1" allowOverlap="1" wp14:anchorId="3686E5DD" wp14:editId="702D1D6F">
                <wp:simplePos x="0" y="0"/>
                <wp:positionH relativeFrom="column">
                  <wp:posOffset>173567</wp:posOffset>
                </wp:positionH>
                <wp:positionV relativeFrom="paragraph">
                  <wp:posOffset>15029</wp:posOffset>
                </wp:positionV>
                <wp:extent cx="6893560" cy="1439334"/>
                <wp:effectExtent l="0" t="0" r="2540" b="889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439334"/>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38"/>
                              <w:gridCol w:w="6480"/>
                              <w:gridCol w:w="1620"/>
                            </w:tblGrid>
                            <w:tr w:rsidR="002767A1" w14:paraId="437426B5" w14:textId="77777777" w:rsidTr="00B33405">
                              <w:tc>
                                <w:tcPr>
                                  <w:tcW w:w="2538" w:type="dxa"/>
                                </w:tcPr>
                                <w:p w14:paraId="7F98FD97" w14:textId="77777777" w:rsidR="002767A1" w:rsidRPr="00222BAE" w:rsidRDefault="002767A1" w:rsidP="00261ACA">
                                  <w:pPr>
                                    <w:jc w:val="center"/>
                                    <w:rPr>
                                      <w:b/>
                                      <w:sz w:val="20"/>
                                      <w:szCs w:val="20"/>
                                    </w:rPr>
                                  </w:pPr>
                                  <w:r w:rsidRPr="00222BAE">
                                    <w:rPr>
                                      <w:b/>
                                      <w:sz w:val="20"/>
                                      <w:szCs w:val="20"/>
                                    </w:rPr>
                                    <w:t>Name</w:t>
                                  </w:r>
                                  <w:r>
                                    <w:rPr>
                                      <w:b/>
                                      <w:sz w:val="20"/>
                                      <w:szCs w:val="20"/>
                                    </w:rPr>
                                    <w:t>/Business</w:t>
                                  </w:r>
                                </w:p>
                              </w:tc>
                              <w:tc>
                                <w:tcPr>
                                  <w:tcW w:w="6480" w:type="dxa"/>
                                </w:tcPr>
                                <w:p w14:paraId="2B4583C4" w14:textId="77777777" w:rsidR="002767A1" w:rsidRPr="00222BAE" w:rsidRDefault="002767A1" w:rsidP="00261ACA">
                                  <w:pPr>
                                    <w:jc w:val="center"/>
                                    <w:rPr>
                                      <w:b/>
                                      <w:sz w:val="20"/>
                                      <w:szCs w:val="20"/>
                                    </w:rPr>
                                  </w:pPr>
                                  <w:r w:rsidRPr="00222BAE">
                                    <w:rPr>
                                      <w:b/>
                                      <w:sz w:val="20"/>
                                      <w:szCs w:val="20"/>
                                    </w:rPr>
                                    <w:t>Address</w:t>
                                  </w:r>
                                </w:p>
                              </w:tc>
                              <w:tc>
                                <w:tcPr>
                                  <w:tcW w:w="1620" w:type="dxa"/>
                                </w:tcPr>
                                <w:p w14:paraId="24DCBE10" w14:textId="77777777" w:rsidR="002767A1" w:rsidRPr="00222BAE" w:rsidRDefault="002767A1" w:rsidP="00261ACA">
                                  <w:pPr>
                                    <w:jc w:val="center"/>
                                    <w:rPr>
                                      <w:b/>
                                      <w:sz w:val="20"/>
                                      <w:szCs w:val="20"/>
                                    </w:rPr>
                                  </w:pPr>
                                  <w:r w:rsidRPr="00222BAE">
                                    <w:rPr>
                                      <w:b/>
                                      <w:sz w:val="20"/>
                                      <w:szCs w:val="20"/>
                                    </w:rPr>
                                    <w:t>Phone #</w:t>
                                  </w:r>
                                </w:p>
                              </w:tc>
                            </w:tr>
                            <w:tr w:rsidR="002767A1" w14:paraId="792BE9B7" w14:textId="77777777" w:rsidTr="00B33405">
                              <w:tc>
                                <w:tcPr>
                                  <w:tcW w:w="2538" w:type="dxa"/>
                                </w:tcPr>
                                <w:p w14:paraId="59FDBEC0" w14:textId="77777777" w:rsidR="002767A1" w:rsidRPr="00222BAE" w:rsidRDefault="002767A1" w:rsidP="004E5C84">
                                  <w:pPr>
                                    <w:rPr>
                                      <w:b/>
                                      <w:sz w:val="20"/>
                                      <w:szCs w:val="20"/>
                                    </w:rPr>
                                  </w:pPr>
                                </w:p>
                              </w:tc>
                              <w:tc>
                                <w:tcPr>
                                  <w:tcW w:w="6480" w:type="dxa"/>
                                </w:tcPr>
                                <w:p w14:paraId="768BB326" w14:textId="77777777" w:rsidR="002767A1" w:rsidRPr="00222BAE" w:rsidRDefault="002767A1" w:rsidP="004E5C84">
                                  <w:pPr>
                                    <w:rPr>
                                      <w:b/>
                                      <w:sz w:val="20"/>
                                      <w:szCs w:val="20"/>
                                    </w:rPr>
                                  </w:pPr>
                                </w:p>
                              </w:tc>
                              <w:tc>
                                <w:tcPr>
                                  <w:tcW w:w="1620" w:type="dxa"/>
                                </w:tcPr>
                                <w:p w14:paraId="6864AC1E" w14:textId="77777777" w:rsidR="002767A1" w:rsidRPr="00222BAE" w:rsidRDefault="002767A1" w:rsidP="004E5C84">
                                  <w:pPr>
                                    <w:rPr>
                                      <w:b/>
                                      <w:sz w:val="20"/>
                                      <w:szCs w:val="20"/>
                                    </w:rPr>
                                  </w:pPr>
                                </w:p>
                              </w:tc>
                            </w:tr>
                            <w:tr w:rsidR="002767A1" w14:paraId="7A4D6B18" w14:textId="77777777" w:rsidTr="00B33405">
                              <w:tc>
                                <w:tcPr>
                                  <w:tcW w:w="2538" w:type="dxa"/>
                                </w:tcPr>
                                <w:p w14:paraId="24B2041F" w14:textId="77777777" w:rsidR="002767A1" w:rsidRPr="00222BAE" w:rsidRDefault="002767A1" w:rsidP="004E5C84">
                                  <w:pPr>
                                    <w:rPr>
                                      <w:b/>
                                      <w:sz w:val="20"/>
                                      <w:szCs w:val="20"/>
                                    </w:rPr>
                                  </w:pPr>
                                </w:p>
                              </w:tc>
                              <w:tc>
                                <w:tcPr>
                                  <w:tcW w:w="6480" w:type="dxa"/>
                                </w:tcPr>
                                <w:p w14:paraId="5C54EFCD" w14:textId="77777777" w:rsidR="002767A1" w:rsidRPr="00222BAE" w:rsidRDefault="002767A1" w:rsidP="004E5C84">
                                  <w:pPr>
                                    <w:rPr>
                                      <w:b/>
                                      <w:sz w:val="20"/>
                                      <w:szCs w:val="20"/>
                                    </w:rPr>
                                  </w:pPr>
                                </w:p>
                              </w:tc>
                              <w:tc>
                                <w:tcPr>
                                  <w:tcW w:w="1620" w:type="dxa"/>
                                </w:tcPr>
                                <w:p w14:paraId="418083CF" w14:textId="77777777" w:rsidR="002767A1" w:rsidRPr="00222BAE" w:rsidRDefault="002767A1" w:rsidP="004E5C84">
                                  <w:pPr>
                                    <w:rPr>
                                      <w:b/>
                                      <w:sz w:val="20"/>
                                      <w:szCs w:val="20"/>
                                    </w:rPr>
                                  </w:pPr>
                                </w:p>
                              </w:tc>
                            </w:tr>
                            <w:tr w:rsidR="002767A1" w14:paraId="1294DF24" w14:textId="77777777" w:rsidTr="00B33405">
                              <w:tc>
                                <w:tcPr>
                                  <w:tcW w:w="2538" w:type="dxa"/>
                                </w:tcPr>
                                <w:p w14:paraId="07128231" w14:textId="77777777" w:rsidR="002767A1" w:rsidRPr="00222BAE" w:rsidRDefault="002767A1" w:rsidP="004E5C84">
                                  <w:pPr>
                                    <w:rPr>
                                      <w:b/>
                                      <w:sz w:val="20"/>
                                      <w:szCs w:val="20"/>
                                    </w:rPr>
                                  </w:pPr>
                                </w:p>
                              </w:tc>
                              <w:tc>
                                <w:tcPr>
                                  <w:tcW w:w="6480" w:type="dxa"/>
                                </w:tcPr>
                                <w:p w14:paraId="6C1938B0" w14:textId="77777777" w:rsidR="002767A1" w:rsidRPr="00222BAE" w:rsidRDefault="002767A1" w:rsidP="004E5C84">
                                  <w:pPr>
                                    <w:rPr>
                                      <w:b/>
                                      <w:sz w:val="20"/>
                                      <w:szCs w:val="20"/>
                                    </w:rPr>
                                  </w:pPr>
                                </w:p>
                              </w:tc>
                              <w:tc>
                                <w:tcPr>
                                  <w:tcW w:w="1620" w:type="dxa"/>
                                </w:tcPr>
                                <w:p w14:paraId="1EA09C32" w14:textId="77777777" w:rsidR="002767A1" w:rsidRPr="00222BAE" w:rsidRDefault="002767A1" w:rsidP="004E5C84">
                                  <w:pPr>
                                    <w:rPr>
                                      <w:b/>
                                      <w:sz w:val="20"/>
                                      <w:szCs w:val="20"/>
                                    </w:rPr>
                                  </w:pPr>
                                </w:p>
                              </w:tc>
                            </w:tr>
                            <w:tr w:rsidR="002767A1" w14:paraId="1C1DF0D8" w14:textId="77777777" w:rsidTr="00B33405">
                              <w:tc>
                                <w:tcPr>
                                  <w:tcW w:w="2538" w:type="dxa"/>
                                </w:tcPr>
                                <w:p w14:paraId="74412BA9" w14:textId="77777777" w:rsidR="002767A1" w:rsidRPr="00222BAE" w:rsidRDefault="002767A1" w:rsidP="004E5C84">
                                  <w:pPr>
                                    <w:rPr>
                                      <w:b/>
                                      <w:sz w:val="20"/>
                                      <w:szCs w:val="20"/>
                                    </w:rPr>
                                  </w:pPr>
                                </w:p>
                              </w:tc>
                              <w:tc>
                                <w:tcPr>
                                  <w:tcW w:w="6480" w:type="dxa"/>
                                </w:tcPr>
                                <w:p w14:paraId="0334EC75" w14:textId="77777777" w:rsidR="002767A1" w:rsidRPr="00222BAE" w:rsidRDefault="002767A1" w:rsidP="004E5C84">
                                  <w:pPr>
                                    <w:rPr>
                                      <w:b/>
                                      <w:sz w:val="20"/>
                                      <w:szCs w:val="20"/>
                                    </w:rPr>
                                  </w:pPr>
                                </w:p>
                              </w:tc>
                              <w:tc>
                                <w:tcPr>
                                  <w:tcW w:w="1620" w:type="dxa"/>
                                </w:tcPr>
                                <w:p w14:paraId="205FF3F0" w14:textId="77777777" w:rsidR="002767A1" w:rsidRPr="00222BAE" w:rsidRDefault="002767A1" w:rsidP="004E5C84">
                                  <w:pPr>
                                    <w:rPr>
                                      <w:b/>
                                      <w:sz w:val="20"/>
                                      <w:szCs w:val="20"/>
                                    </w:rPr>
                                  </w:pPr>
                                </w:p>
                              </w:tc>
                            </w:tr>
                            <w:tr w:rsidR="002767A1" w14:paraId="46DCEDAD" w14:textId="77777777" w:rsidTr="00B33405">
                              <w:tc>
                                <w:tcPr>
                                  <w:tcW w:w="2538" w:type="dxa"/>
                                </w:tcPr>
                                <w:p w14:paraId="43AD50DB" w14:textId="77777777" w:rsidR="002767A1" w:rsidRPr="00222BAE" w:rsidRDefault="002767A1" w:rsidP="004E5C84">
                                  <w:pPr>
                                    <w:rPr>
                                      <w:b/>
                                      <w:sz w:val="20"/>
                                      <w:szCs w:val="20"/>
                                    </w:rPr>
                                  </w:pPr>
                                </w:p>
                              </w:tc>
                              <w:tc>
                                <w:tcPr>
                                  <w:tcW w:w="6480" w:type="dxa"/>
                                </w:tcPr>
                                <w:p w14:paraId="6B03B8D9" w14:textId="77777777" w:rsidR="002767A1" w:rsidRPr="00222BAE" w:rsidRDefault="002767A1" w:rsidP="004E5C84">
                                  <w:pPr>
                                    <w:rPr>
                                      <w:b/>
                                      <w:sz w:val="20"/>
                                      <w:szCs w:val="20"/>
                                    </w:rPr>
                                  </w:pPr>
                                </w:p>
                              </w:tc>
                              <w:tc>
                                <w:tcPr>
                                  <w:tcW w:w="1620" w:type="dxa"/>
                                </w:tcPr>
                                <w:p w14:paraId="08D74E21" w14:textId="77777777" w:rsidR="002767A1" w:rsidRPr="00222BAE" w:rsidRDefault="002767A1" w:rsidP="004E5C84">
                                  <w:pPr>
                                    <w:rPr>
                                      <w:b/>
                                      <w:sz w:val="20"/>
                                      <w:szCs w:val="20"/>
                                    </w:rPr>
                                  </w:pPr>
                                </w:p>
                              </w:tc>
                            </w:tr>
                            <w:tr w:rsidR="002767A1" w14:paraId="72AFAFF4" w14:textId="77777777" w:rsidTr="00B33405">
                              <w:tc>
                                <w:tcPr>
                                  <w:tcW w:w="2538" w:type="dxa"/>
                                </w:tcPr>
                                <w:p w14:paraId="2496EDB3" w14:textId="77777777" w:rsidR="002767A1" w:rsidRPr="00222BAE" w:rsidRDefault="002767A1" w:rsidP="004E5C84">
                                  <w:pPr>
                                    <w:rPr>
                                      <w:b/>
                                      <w:sz w:val="20"/>
                                      <w:szCs w:val="20"/>
                                    </w:rPr>
                                  </w:pPr>
                                </w:p>
                              </w:tc>
                              <w:tc>
                                <w:tcPr>
                                  <w:tcW w:w="6480" w:type="dxa"/>
                                </w:tcPr>
                                <w:p w14:paraId="4D29BC6D" w14:textId="77777777" w:rsidR="002767A1" w:rsidRPr="00222BAE" w:rsidRDefault="002767A1" w:rsidP="004E5C84">
                                  <w:pPr>
                                    <w:rPr>
                                      <w:b/>
                                      <w:sz w:val="20"/>
                                      <w:szCs w:val="20"/>
                                    </w:rPr>
                                  </w:pPr>
                                </w:p>
                              </w:tc>
                              <w:tc>
                                <w:tcPr>
                                  <w:tcW w:w="1620" w:type="dxa"/>
                                </w:tcPr>
                                <w:p w14:paraId="552E779D" w14:textId="77777777" w:rsidR="002767A1" w:rsidRPr="00222BAE" w:rsidRDefault="002767A1" w:rsidP="004E5C84">
                                  <w:pPr>
                                    <w:rPr>
                                      <w:b/>
                                      <w:sz w:val="20"/>
                                      <w:szCs w:val="20"/>
                                    </w:rPr>
                                  </w:pPr>
                                </w:p>
                              </w:tc>
                            </w:tr>
                            <w:tr w:rsidR="002767A1" w14:paraId="2257FB3F" w14:textId="77777777" w:rsidTr="00B33405">
                              <w:tc>
                                <w:tcPr>
                                  <w:tcW w:w="2538" w:type="dxa"/>
                                </w:tcPr>
                                <w:p w14:paraId="58FE0F63" w14:textId="77777777" w:rsidR="002767A1" w:rsidRPr="00222BAE" w:rsidRDefault="002767A1" w:rsidP="004E5C84">
                                  <w:pPr>
                                    <w:rPr>
                                      <w:b/>
                                      <w:sz w:val="20"/>
                                      <w:szCs w:val="20"/>
                                    </w:rPr>
                                  </w:pPr>
                                </w:p>
                              </w:tc>
                              <w:tc>
                                <w:tcPr>
                                  <w:tcW w:w="6480" w:type="dxa"/>
                                </w:tcPr>
                                <w:p w14:paraId="25A12A99" w14:textId="77777777" w:rsidR="002767A1" w:rsidRPr="00222BAE" w:rsidRDefault="002767A1" w:rsidP="004E5C84">
                                  <w:pPr>
                                    <w:rPr>
                                      <w:b/>
                                      <w:sz w:val="20"/>
                                      <w:szCs w:val="20"/>
                                    </w:rPr>
                                  </w:pPr>
                                </w:p>
                              </w:tc>
                              <w:tc>
                                <w:tcPr>
                                  <w:tcW w:w="1620" w:type="dxa"/>
                                </w:tcPr>
                                <w:p w14:paraId="32EBFD0F" w14:textId="77777777" w:rsidR="002767A1" w:rsidRPr="00222BAE" w:rsidRDefault="002767A1" w:rsidP="004E5C84">
                                  <w:pPr>
                                    <w:rPr>
                                      <w:b/>
                                      <w:sz w:val="20"/>
                                      <w:szCs w:val="20"/>
                                    </w:rPr>
                                  </w:pPr>
                                </w:p>
                              </w:tc>
                            </w:tr>
                          </w:tbl>
                          <w:p w14:paraId="244E6EB7" w14:textId="77777777" w:rsidR="002767A1" w:rsidRPr="008801EC" w:rsidRDefault="002767A1" w:rsidP="004E5C84">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6E5DD" id="Text Box 124" o:spid="_x0000_s1053" type="#_x0000_t202" style="position:absolute;left:0;text-align:left;margin-left:13.65pt;margin-top:1.2pt;width:542.8pt;height:113.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" stroked="f">
                <v:textbox>
                  <w:txbxContent>
                    <w:tbl>
                      <w:tblPr>
                        <w:tblStyle w:val="TableGrid"/>
                        <w:tblW w:w="0" w:type="auto"/>
                        <w:tblLook w:val="04A0" w:firstRow="1" w:lastRow="0" w:firstColumn="1" w:lastColumn="0" w:noHBand="0" w:noVBand="1"/>
                      </w:tblPr>
                      <w:tblGrid>
                        <w:gridCol w:w="2538"/>
                        <w:gridCol w:w="6480"/>
                        <w:gridCol w:w="1620"/>
                      </w:tblGrid>
                      <w:tr w:rsidR="002767A1" w14:paraId="437426B5" w14:textId="77777777" w:rsidTr="00B33405">
                        <w:tc>
                          <w:tcPr>
                            <w:tcW w:w="2538" w:type="dxa"/>
                          </w:tcPr>
                          <w:p w14:paraId="7F98FD97" w14:textId="77777777" w:rsidR="002767A1" w:rsidRPr="00222BAE" w:rsidRDefault="002767A1" w:rsidP="00261ACA">
                            <w:pPr>
                              <w:jc w:val="center"/>
                              <w:rPr>
                                <w:b/>
                                <w:sz w:val="20"/>
                                <w:szCs w:val="20"/>
                              </w:rPr>
                            </w:pPr>
                            <w:r w:rsidRPr="00222BAE">
                              <w:rPr>
                                <w:b/>
                                <w:sz w:val="20"/>
                                <w:szCs w:val="20"/>
                              </w:rPr>
                              <w:t>Name</w:t>
                            </w:r>
                            <w:r>
                              <w:rPr>
                                <w:b/>
                                <w:sz w:val="20"/>
                                <w:szCs w:val="20"/>
                              </w:rPr>
                              <w:t>/Business</w:t>
                            </w:r>
                          </w:p>
                        </w:tc>
                        <w:tc>
                          <w:tcPr>
                            <w:tcW w:w="6480" w:type="dxa"/>
                          </w:tcPr>
                          <w:p w14:paraId="2B4583C4" w14:textId="77777777" w:rsidR="002767A1" w:rsidRPr="00222BAE" w:rsidRDefault="002767A1" w:rsidP="00261ACA">
                            <w:pPr>
                              <w:jc w:val="center"/>
                              <w:rPr>
                                <w:b/>
                                <w:sz w:val="20"/>
                                <w:szCs w:val="20"/>
                              </w:rPr>
                            </w:pPr>
                            <w:r w:rsidRPr="00222BAE">
                              <w:rPr>
                                <w:b/>
                                <w:sz w:val="20"/>
                                <w:szCs w:val="20"/>
                              </w:rPr>
                              <w:t>Address</w:t>
                            </w:r>
                          </w:p>
                        </w:tc>
                        <w:tc>
                          <w:tcPr>
                            <w:tcW w:w="1620" w:type="dxa"/>
                          </w:tcPr>
                          <w:p w14:paraId="24DCBE10" w14:textId="77777777" w:rsidR="002767A1" w:rsidRPr="00222BAE" w:rsidRDefault="002767A1" w:rsidP="00261ACA">
                            <w:pPr>
                              <w:jc w:val="center"/>
                              <w:rPr>
                                <w:b/>
                                <w:sz w:val="20"/>
                                <w:szCs w:val="20"/>
                              </w:rPr>
                            </w:pPr>
                            <w:r w:rsidRPr="00222BAE">
                              <w:rPr>
                                <w:b/>
                                <w:sz w:val="20"/>
                                <w:szCs w:val="20"/>
                              </w:rPr>
                              <w:t>Phone #</w:t>
                            </w:r>
                          </w:p>
                        </w:tc>
                      </w:tr>
                      <w:tr w:rsidR="002767A1" w14:paraId="792BE9B7" w14:textId="77777777" w:rsidTr="00B33405">
                        <w:tc>
                          <w:tcPr>
                            <w:tcW w:w="2538" w:type="dxa"/>
                          </w:tcPr>
                          <w:p w14:paraId="59FDBEC0" w14:textId="77777777" w:rsidR="002767A1" w:rsidRPr="00222BAE" w:rsidRDefault="002767A1" w:rsidP="004E5C84">
                            <w:pPr>
                              <w:rPr>
                                <w:b/>
                                <w:sz w:val="20"/>
                                <w:szCs w:val="20"/>
                              </w:rPr>
                            </w:pPr>
                          </w:p>
                        </w:tc>
                        <w:tc>
                          <w:tcPr>
                            <w:tcW w:w="6480" w:type="dxa"/>
                          </w:tcPr>
                          <w:p w14:paraId="768BB326" w14:textId="77777777" w:rsidR="002767A1" w:rsidRPr="00222BAE" w:rsidRDefault="002767A1" w:rsidP="004E5C84">
                            <w:pPr>
                              <w:rPr>
                                <w:b/>
                                <w:sz w:val="20"/>
                                <w:szCs w:val="20"/>
                              </w:rPr>
                            </w:pPr>
                          </w:p>
                        </w:tc>
                        <w:tc>
                          <w:tcPr>
                            <w:tcW w:w="1620" w:type="dxa"/>
                          </w:tcPr>
                          <w:p w14:paraId="6864AC1E" w14:textId="77777777" w:rsidR="002767A1" w:rsidRPr="00222BAE" w:rsidRDefault="002767A1" w:rsidP="004E5C84">
                            <w:pPr>
                              <w:rPr>
                                <w:b/>
                                <w:sz w:val="20"/>
                                <w:szCs w:val="20"/>
                              </w:rPr>
                            </w:pPr>
                          </w:p>
                        </w:tc>
                      </w:tr>
                      <w:tr w:rsidR="002767A1" w14:paraId="7A4D6B18" w14:textId="77777777" w:rsidTr="00B33405">
                        <w:tc>
                          <w:tcPr>
                            <w:tcW w:w="2538" w:type="dxa"/>
                          </w:tcPr>
                          <w:p w14:paraId="24B2041F" w14:textId="77777777" w:rsidR="002767A1" w:rsidRPr="00222BAE" w:rsidRDefault="002767A1" w:rsidP="004E5C84">
                            <w:pPr>
                              <w:rPr>
                                <w:b/>
                                <w:sz w:val="20"/>
                                <w:szCs w:val="20"/>
                              </w:rPr>
                            </w:pPr>
                          </w:p>
                        </w:tc>
                        <w:tc>
                          <w:tcPr>
                            <w:tcW w:w="6480" w:type="dxa"/>
                          </w:tcPr>
                          <w:p w14:paraId="5C54EFCD" w14:textId="77777777" w:rsidR="002767A1" w:rsidRPr="00222BAE" w:rsidRDefault="002767A1" w:rsidP="004E5C84">
                            <w:pPr>
                              <w:rPr>
                                <w:b/>
                                <w:sz w:val="20"/>
                                <w:szCs w:val="20"/>
                              </w:rPr>
                            </w:pPr>
                          </w:p>
                        </w:tc>
                        <w:tc>
                          <w:tcPr>
                            <w:tcW w:w="1620" w:type="dxa"/>
                          </w:tcPr>
                          <w:p w14:paraId="418083CF" w14:textId="77777777" w:rsidR="002767A1" w:rsidRPr="00222BAE" w:rsidRDefault="002767A1" w:rsidP="004E5C84">
                            <w:pPr>
                              <w:rPr>
                                <w:b/>
                                <w:sz w:val="20"/>
                                <w:szCs w:val="20"/>
                              </w:rPr>
                            </w:pPr>
                          </w:p>
                        </w:tc>
                      </w:tr>
                      <w:tr w:rsidR="002767A1" w14:paraId="1294DF24" w14:textId="77777777" w:rsidTr="00B33405">
                        <w:tc>
                          <w:tcPr>
                            <w:tcW w:w="2538" w:type="dxa"/>
                          </w:tcPr>
                          <w:p w14:paraId="07128231" w14:textId="77777777" w:rsidR="002767A1" w:rsidRPr="00222BAE" w:rsidRDefault="002767A1" w:rsidP="004E5C84">
                            <w:pPr>
                              <w:rPr>
                                <w:b/>
                                <w:sz w:val="20"/>
                                <w:szCs w:val="20"/>
                              </w:rPr>
                            </w:pPr>
                          </w:p>
                        </w:tc>
                        <w:tc>
                          <w:tcPr>
                            <w:tcW w:w="6480" w:type="dxa"/>
                          </w:tcPr>
                          <w:p w14:paraId="6C1938B0" w14:textId="77777777" w:rsidR="002767A1" w:rsidRPr="00222BAE" w:rsidRDefault="002767A1" w:rsidP="004E5C84">
                            <w:pPr>
                              <w:rPr>
                                <w:b/>
                                <w:sz w:val="20"/>
                                <w:szCs w:val="20"/>
                              </w:rPr>
                            </w:pPr>
                          </w:p>
                        </w:tc>
                        <w:tc>
                          <w:tcPr>
                            <w:tcW w:w="1620" w:type="dxa"/>
                          </w:tcPr>
                          <w:p w14:paraId="1EA09C32" w14:textId="77777777" w:rsidR="002767A1" w:rsidRPr="00222BAE" w:rsidRDefault="002767A1" w:rsidP="004E5C84">
                            <w:pPr>
                              <w:rPr>
                                <w:b/>
                                <w:sz w:val="20"/>
                                <w:szCs w:val="20"/>
                              </w:rPr>
                            </w:pPr>
                          </w:p>
                        </w:tc>
                      </w:tr>
                      <w:tr w:rsidR="002767A1" w14:paraId="1C1DF0D8" w14:textId="77777777" w:rsidTr="00B33405">
                        <w:tc>
                          <w:tcPr>
                            <w:tcW w:w="2538" w:type="dxa"/>
                          </w:tcPr>
                          <w:p w14:paraId="74412BA9" w14:textId="77777777" w:rsidR="002767A1" w:rsidRPr="00222BAE" w:rsidRDefault="002767A1" w:rsidP="004E5C84">
                            <w:pPr>
                              <w:rPr>
                                <w:b/>
                                <w:sz w:val="20"/>
                                <w:szCs w:val="20"/>
                              </w:rPr>
                            </w:pPr>
                          </w:p>
                        </w:tc>
                        <w:tc>
                          <w:tcPr>
                            <w:tcW w:w="6480" w:type="dxa"/>
                          </w:tcPr>
                          <w:p w14:paraId="0334EC75" w14:textId="77777777" w:rsidR="002767A1" w:rsidRPr="00222BAE" w:rsidRDefault="002767A1" w:rsidP="004E5C84">
                            <w:pPr>
                              <w:rPr>
                                <w:b/>
                                <w:sz w:val="20"/>
                                <w:szCs w:val="20"/>
                              </w:rPr>
                            </w:pPr>
                          </w:p>
                        </w:tc>
                        <w:tc>
                          <w:tcPr>
                            <w:tcW w:w="1620" w:type="dxa"/>
                          </w:tcPr>
                          <w:p w14:paraId="205FF3F0" w14:textId="77777777" w:rsidR="002767A1" w:rsidRPr="00222BAE" w:rsidRDefault="002767A1" w:rsidP="004E5C84">
                            <w:pPr>
                              <w:rPr>
                                <w:b/>
                                <w:sz w:val="20"/>
                                <w:szCs w:val="20"/>
                              </w:rPr>
                            </w:pPr>
                          </w:p>
                        </w:tc>
                      </w:tr>
                      <w:tr w:rsidR="002767A1" w14:paraId="46DCEDAD" w14:textId="77777777" w:rsidTr="00B33405">
                        <w:tc>
                          <w:tcPr>
                            <w:tcW w:w="2538" w:type="dxa"/>
                          </w:tcPr>
                          <w:p w14:paraId="43AD50DB" w14:textId="77777777" w:rsidR="002767A1" w:rsidRPr="00222BAE" w:rsidRDefault="002767A1" w:rsidP="004E5C84">
                            <w:pPr>
                              <w:rPr>
                                <w:b/>
                                <w:sz w:val="20"/>
                                <w:szCs w:val="20"/>
                              </w:rPr>
                            </w:pPr>
                          </w:p>
                        </w:tc>
                        <w:tc>
                          <w:tcPr>
                            <w:tcW w:w="6480" w:type="dxa"/>
                          </w:tcPr>
                          <w:p w14:paraId="6B03B8D9" w14:textId="77777777" w:rsidR="002767A1" w:rsidRPr="00222BAE" w:rsidRDefault="002767A1" w:rsidP="004E5C84">
                            <w:pPr>
                              <w:rPr>
                                <w:b/>
                                <w:sz w:val="20"/>
                                <w:szCs w:val="20"/>
                              </w:rPr>
                            </w:pPr>
                          </w:p>
                        </w:tc>
                        <w:tc>
                          <w:tcPr>
                            <w:tcW w:w="1620" w:type="dxa"/>
                          </w:tcPr>
                          <w:p w14:paraId="08D74E21" w14:textId="77777777" w:rsidR="002767A1" w:rsidRPr="00222BAE" w:rsidRDefault="002767A1" w:rsidP="004E5C84">
                            <w:pPr>
                              <w:rPr>
                                <w:b/>
                                <w:sz w:val="20"/>
                                <w:szCs w:val="20"/>
                              </w:rPr>
                            </w:pPr>
                          </w:p>
                        </w:tc>
                      </w:tr>
                      <w:tr w:rsidR="002767A1" w14:paraId="72AFAFF4" w14:textId="77777777" w:rsidTr="00B33405">
                        <w:tc>
                          <w:tcPr>
                            <w:tcW w:w="2538" w:type="dxa"/>
                          </w:tcPr>
                          <w:p w14:paraId="2496EDB3" w14:textId="77777777" w:rsidR="002767A1" w:rsidRPr="00222BAE" w:rsidRDefault="002767A1" w:rsidP="004E5C84">
                            <w:pPr>
                              <w:rPr>
                                <w:b/>
                                <w:sz w:val="20"/>
                                <w:szCs w:val="20"/>
                              </w:rPr>
                            </w:pPr>
                          </w:p>
                        </w:tc>
                        <w:tc>
                          <w:tcPr>
                            <w:tcW w:w="6480" w:type="dxa"/>
                          </w:tcPr>
                          <w:p w14:paraId="4D29BC6D" w14:textId="77777777" w:rsidR="002767A1" w:rsidRPr="00222BAE" w:rsidRDefault="002767A1" w:rsidP="004E5C84">
                            <w:pPr>
                              <w:rPr>
                                <w:b/>
                                <w:sz w:val="20"/>
                                <w:szCs w:val="20"/>
                              </w:rPr>
                            </w:pPr>
                          </w:p>
                        </w:tc>
                        <w:tc>
                          <w:tcPr>
                            <w:tcW w:w="1620" w:type="dxa"/>
                          </w:tcPr>
                          <w:p w14:paraId="552E779D" w14:textId="77777777" w:rsidR="002767A1" w:rsidRPr="00222BAE" w:rsidRDefault="002767A1" w:rsidP="004E5C84">
                            <w:pPr>
                              <w:rPr>
                                <w:b/>
                                <w:sz w:val="20"/>
                                <w:szCs w:val="20"/>
                              </w:rPr>
                            </w:pPr>
                          </w:p>
                        </w:tc>
                      </w:tr>
                      <w:tr w:rsidR="002767A1" w14:paraId="2257FB3F" w14:textId="77777777" w:rsidTr="00B33405">
                        <w:tc>
                          <w:tcPr>
                            <w:tcW w:w="2538" w:type="dxa"/>
                          </w:tcPr>
                          <w:p w14:paraId="58FE0F63" w14:textId="77777777" w:rsidR="002767A1" w:rsidRPr="00222BAE" w:rsidRDefault="002767A1" w:rsidP="004E5C84">
                            <w:pPr>
                              <w:rPr>
                                <w:b/>
                                <w:sz w:val="20"/>
                                <w:szCs w:val="20"/>
                              </w:rPr>
                            </w:pPr>
                          </w:p>
                        </w:tc>
                        <w:tc>
                          <w:tcPr>
                            <w:tcW w:w="6480" w:type="dxa"/>
                          </w:tcPr>
                          <w:p w14:paraId="25A12A99" w14:textId="77777777" w:rsidR="002767A1" w:rsidRPr="00222BAE" w:rsidRDefault="002767A1" w:rsidP="004E5C84">
                            <w:pPr>
                              <w:rPr>
                                <w:b/>
                                <w:sz w:val="20"/>
                                <w:szCs w:val="20"/>
                              </w:rPr>
                            </w:pPr>
                          </w:p>
                        </w:tc>
                        <w:tc>
                          <w:tcPr>
                            <w:tcW w:w="1620" w:type="dxa"/>
                          </w:tcPr>
                          <w:p w14:paraId="32EBFD0F" w14:textId="77777777" w:rsidR="002767A1" w:rsidRPr="00222BAE" w:rsidRDefault="002767A1" w:rsidP="004E5C84">
                            <w:pPr>
                              <w:rPr>
                                <w:b/>
                                <w:sz w:val="20"/>
                                <w:szCs w:val="20"/>
                              </w:rPr>
                            </w:pPr>
                          </w:p>
                        </w:tc>
                      </w:tr>
                    </w:tbl>
                    <w:p w14:paraId="244E6EB7" w14:textId="77777777" w:rsidR="002767A1" w:rsidRPr="008801EC" w:rsidRDefault="002767A1" w:rsidP="004E5C84">
                      <w:pPr>
                        <w:rPr>
                          <w:b/>
                          <w:sz w:val="18"/>
                          <w:szCs w:val="18"/>
                        </w:rPr>
                      </w:pPr>
                    </w:p>
                  </w:txbxContent>
                </v:textbox>
              </v:shape>
            </w:pict>
          </mc:Fallback>
        </mc:AlternateContent>
      </w:r>
    </w:p>
    <w:p w14:paraId="581BCEF2" w14:textId="77777777" w:rsidR="004E5C84" w:rsidRDefault="004E5C84"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14:paraId="3DDEF9F9" w14:textId="77777777" w:rsidR="00363742" w:rsidRDefault="00363742"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14:paraId="2E289A0D" w14:textId="77777777" w:rsidR="008A1B39" w:rsidRDefault="008A1B39"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14:paraId="66AAC155" w14:textId="77777777" w:rsidR="00261ACA" w:rsidRDefault="00261ACA"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14:paraId="3FC7C733" w14:textId="77777777" w:rsidR="00261ACA" w:rsidRDefault="00261ACA" w:rsidP="00B33405">
      <w:pPr>
        <w:tabs>
          <w:tab w:val="left" w:pos="10980"/>
        </w:tabs>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14:paraId="6E31C9E3" w14:textId="77777777" w:rsidR="004B6B59" w:rsidRDefault="004B6B59" w:rsidP="00B33405">
      <w:pPr>
        <w:tabs>
          <w:tab w:val="left" w:pos="10980"/>
        </w:tabs>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14:paraId="071B0BEB" w14:textId="77777777" w:rsidR="00E442A7" w:rsidRPr="0005445C" w:rsidRDefault="00E442A7" w:rsidP="00E442A7">
      <w:pPr>
        <w:kinsoku w:val="0"/>
        <w:overflowPunct w:val="0"/>
        <w:autoSpaceDE w:val="0"/>
        <w:autoSpaceDN w:val="0"/>
        <w:adjustRightInd w:val="0"/>
        <w:spacing w:after="0" w:line="240" w:lineRule="auto"/>
        <w:ind w:left="40"/>
        <w:outlineLvl w:val="0"/>
        <w:rPr>
          <w:rFonts w:ascii="Arial" w:hAnsi="Arial" w:cs="Arial"/>
          <w:color w:val="000000"/>
          <w:sz w:val="24"/>
          <w:szCs w:val="24"/>
        </w:rPr>
      </w:pPr>
      <w:r w:rsidRPr="00E442A7">
        <w:rPr>
          <w:rFonts w:ascii="Arial" w:hAnsi="Arial" w:cs="Arial"/>
          <w:b/>
          <w:bCs/>
          <w:color w:val="231F20"/>
          <w:spacing w:val="-5"/>
          <w:sz w:val="28"/>
          <w:szCs w:val="28"/>
        </w:rPr>
        <w:t>A</w:t>
      </w:r>
      <w:r w:rsidRPr="00E442A7">
        <w:rPr>
          <w:rFonts w:ascii="Arial" w:hAnsi="Arial" w:cs="Arial"/>
          <w:b/>
          <w:bCs/>
          <w:color w:val="231F20"/>
          <w:spacing w:val="1"/>
          <w:sz w:val="28"/>
          <w:szCs w:val="28"/>
        </w:rPr>
        <w:t>c</w:t>
      </w:r>
      <w:r w:rsidRPr="00E442A7">
        <w:rPr>
          <w:rFonts w:ascii="Arial" w:hAnsi="Arial" w:cs="Arial"/>
          <w:b/>
          <w:bCs/>
          <w:color w:val="231F20"/>
          <w:sz w:val="28"/>
          <w:szCs w:val="28"/>
        </w:rPr>
        <w:t>t</w:t>
      </w:r>
      <w:r w:rsidRPr="00E442A7">
        <w:rPr>
          <w:rFonts w:ascii="Arial" w:hAnsi="Arial" w:cs="Arial"/>
          <w:b/>
          <w:bCs/>
          <w:color w:val="231F20"/>
          <w:spacing w:val="-3"/>
          <w:sz w:val="28"/>
          <w:szCs w:val="28"/>
        </w:rPr>
        <w:t>i</w:t>
      </w:r>
      <w:r w:rsidRPr="00E442A7">
        <w:rPr>
          <w:rFonts w:ascii="Arial" w:hAnsi="Arial" w:cs="Arial"/>
          <w:b/>
          <w:bCs/>
          <w:color w:val="231F20"/>
          <w:spacing w:val="-2"/>
          <w:sz w:val="28"/>
          <w:szCs w:val="28"/>
        </w:rPr>
        <w:t>v</w:t>
      </w:r>
      <w:r w:rsidRPr="00E442A7">
        <w:rPr>
          <w:rFonts w:ascii="Arial" w:hAnsi="Arial" w:cs="Arial"/>
          <w:b/>
          <w:bCs/>
          <w:color w:val="231F20"/>
          <w:spacing w:val="-1"/>
          <w:sz w:val="28"/>
          <w:szCs w:val="28"/>
        </w:rPr>
        <w:t>i</w:t>
      </w:r>
      <w:r w:rsidRPr="00E442A7">
        <w:rPr>
          <w:rFonts w:ascii="Arial" w:hAnsi="Arial" w:cs="Arial"/>
          <w:b/>
          <w:bCs/>
          <w:color w:val="231F20"/>
          <w:spacing w:val="4"/>
          <w:sz w:val="28"/>
          <w:szCs w:val="28"/>
        </w:rPr>
        <w:t>t</w:t>
      </w:r>
      <w:r w:rsidRPr="00E442A7">
        <w:rPr>
          <w:rFonts w:ascii="Arial" w:hAnsi="Arial" w:cs="Arial"/>
          <w:b/>
          <w:bCs/>
          <w:color w:val="231F20"/>
          <w:sz w:val="28"/>
          <w:szCs w:val="28"/>
        </w:rPr>
        <w:t>y</w:t>
      </w:r>
      <w:r w:rsidRPr="00E442A7">
        <w:rPr>
          <w:rFonts w:ascii="Arial" w:hAnsi="Arial" w:cs="Arial"/>
          <w:b/>
          <w:bCs/>
          <w:color w:val="231F20"/>
          <w:spacing w:val="-14"/>
          <w:sz w:val="28"/>
          <w:szCs w:val="28"/>
        </w:rPr>
        <w:t xml:space="preserve"> </w:t>
      </w:r>
      <w:r w:rsidRPr="00E442A7">
        <w:rPr>
          <w:rFonts w:ascii="Arial" w:hAnsi="Arial" w:cs="Arial"/>
          <w:b/>
          <w:bCs/>
          <w:color w:val="231F20"/>
          <w:sz w:val="28"/>
          <w:szCs w:val="28"/>
        </w:rPr>
        <w:t>I</w:t>
      </w:r>
      <w:r w:rsidRPr="00E442A7">
        <w:rPr>
          <w:rFonts w:ascii="Arial" w:hAnsi="Arial" w:cs="Arial"/>
          <w:b/>
          <w:bCs/>
          <w:color w:val="231F20"/>
          <w:spacing w:val="-2"/>
          <w:sz w:val="28"/>
          <w:szCs w:val="28"/>
        </w:rPr>
        <w:t>nf</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pacing w:val="-1"/>
          <w:sz w:val="28"/>
          <w:szCs w:val="28"/>
        </w:rPr>
        <w:t>ma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r w:rsidR="00E10379">
        <w:rPr>
          <w:rFonts w:ascii="Arial" w:hAnsi="Arial" w:cs="Arial"/>
          <w:b/>
          <w:bCs/>
          <w:color w:val="231F20"/>
          <w:sz w:val="28"/>
          <w:szCs w:val="28"/>
        </w:rPr>
        <w:t xml:space="preserve">: </w:t>
      </w:r>
    </w:p>
    <w:p w14:paraId="33A4F2FD" w14:textId="77777777" w:rsidR="003E393B" w:rsidRDefault="007E1AD2" w:rsidP="00E442A7">
      <w:pPr>
        <w:kinsoku w:val="0"/>
        <w:overflowPunct w:val="0"/>
        <w:autoSpaceDE w:val="0"/>
        <w:autoSpaceDN w:val="0"/>
        <w:adjustRightInd w:val="0"/>
        <w:spacing w:after="0" w:line="240" w:lineRule="auto"/>
        <w:rPr>
          <w:rFonts w:ascii="Times New Roman" w:hAnsi="Times New Roman" w:cs="Times New Roman"/>
          <w:sz w:val="20"/>
          <w:szCs w:val="20"/>
        </w:rPr>
      </w:pPr>
      <w:r>
        <w:rPr>
          <w:rFonts w:ascii="Arial" w:hAnsi="Arial" w:cs="Arial"/>
          <w:noProof/>
          <w:color w:val="231F20"/>
          <w:spacing w:val="-14"/>
          <w:sz w:val="18"/>
          <w:szCs w:val="18"/>
        </w:rPr>
        <mc:AlternateContent>
          <mc:Choice Requires="wps">
            <w:drawing>
              <wp:anchor distT="0" distB="0" distL="114300" distR="114300" simplePos="0" relativeHeight="251740160" behindDoc="0" locked="0" layoutInCell="1" allowOverlap="1" wp14:anchorId="0DCF167A" wp14:editId="5C9DF034">
                <wp:simplePos x="0" y="0"/>
                <wp:positionH relativeFrom="column">
                  <wp:posOffset>6668135</wp:posOffset>
                </wp:positionH>
                <wp:positionV relativeFrom="paragraph">
                  <wp:posOffset>120650</wp:posOffset>
                </wp:positionV>
                <wp:extent cx="186055" cy="160655"/>
                <wp:effectExtent l="0" t="0" r="23495" b="10795"/>
                <wp:wrapNone/>
                <wp:docPr id="41" name="Oval 4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03C0D" id="Oval 41" o:spid="_x0000_s1026" style="position:absolute;margin-left:525.05pt;margin-top:9.5pt;width:14.65pt;height:1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FxbAIAAP0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4016" behindDoc="0" locked="0" layoutInCell="1" allowOverlap="1" wp14:anchorId="3214E956" wp14:editId="6748580A">
                <wp:simplePos x="0" y="0"/>
                <wp:positionH relativeFrom="column">
                  <wp:posOffset>5909945</wp:posOffset>
                </wp:positionH>
                <wp:positionV relativeFrom="paragraph">
                  <wp:posOffset>121285</wp:posOffset>
                </wp:positionV>
                <wp:extent cx="186055" cy="160655"/>
                <wp:effectExtent l="0" t="0" r="23495" b="10795"/>
                <wp:wrapNone/>
                <wp:docPr id="37" name="Oval 3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F757B" id="Oval 37" o:spid="_x0000_s1026" style="position:absolute;margin-left:465.35pt;margin-top:9.55pt;width:14.65pt;height:1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6064" behindDoc="0" locked="0" layoutInCell="1" allowOverlap="1" wp14:anchorId="5D6662A1" wp14:editId="3BE2A304">
                <wp:simplePos x="0" y="0"/>
                <wp:positionH relativeFrom="column">
                  <wp:posOffset>4561352</wp:posOffset>
                </wp:positionH>
                <wp:positionV relativeFrom="paragraph">
                  <wp:posOffset>121920</wp:posOffset>
                </wp:positionV>
                <wp:extent cx="186055" cy="160655"/>
                <wp:effectExtent l="0" t="0" r="23495" b="10795"/>
                <wp:wrapNone/>
                <wp:docPr id="39" name="Oval 3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04070" id="Oval 39" o:spid="_x0000_s1026" style="position:absolute;margin-left:359.15pt;margin-top:9.6pt;width:14.65pt;height:1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8112" behindDoc="0" locked="0" layoutInCell="1" allowOverlap="1" wp14:anchorId="009492D8" wp14:editId="5ED21965">
                <wp:simplePos x="0" y="0"/>
                <wp:positionH relativeFrom="column">
                  <wp:posOffset>2956804</wp:posOffset>
                </wp:positionH>
                <wp:positionV relativeFrom="paragraph">
                  <wp:posOffset>121285</wp:posOffset>
                </wp:positionV>
                <wp:extent cx="186055" cy="160655"/>
                <wp:effectExtent l="0" t="0" r="23495" b="10795"/>
                <wp:wrapNone/>
                <wp:docPr id="40" name="Oval 4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D6660" id="Oval 40" o:spid="_x0000_s1026" style="position:absolute;margin-left:232.8pt;margin-top:9.55pt;width:14.65pt;height:1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" fillcolor="window" strokecolor="windowText" strokeweight="2pt"/>
            </w:pict>
          </mc:Fallback>
        </mc:AlternateContent>
      </w:r>
    </w:p>
    <w:p w14:paraId="5A0AABBA" w14:textId="77777777" w:rsidR="00E442A7" w:rsidRDefault="003E393B" w:rsidP="00E442A7">
      <w:pPr>
        <w:kinsoku w:val="0"/>
        <w:overflowPunct w:val="0"/>
        <w:autoSpaceDE w:val="0"/>
        <w:autoSpaceDN w:val="0"/>
        <w:adjustRightInd w:val="0"/>
        <w:spacing w:after="0" w:line="240" w:lineRule="auto"/>
        <w:rPr>
          <w:rFonts w:ascii="Arial" w:hAnsi="Arial" w:cs="Arial"/>
          <w:b/>
          <w:sz w:val="18"/>
          <w:szCs w:val="18"/>
        </w:rPr>
      </w:pPr>
      <w:r>
        <w:rPr>
          <w:rFonts w:ascii="Arial" w:hAnsi="Arial" w:cs="Arial"/>
          <w:sz w:val="18"/>
          <w:szCs w:val="18"/>
        </w:rPr>
        <w:t>13</w:t>
      </w:r>
      <w:r w:rsidR="007E1AD2">
        <w:rPr>
          <w:rFonts w:ascii="Arial" w:hAnsi="Arial" w:cs="Arial"/>
          <w:sz w:val="18"/>
          <w:szCs w:val="18"/>
        </w:rPr>
        <w:t>a</w:t>
      </w:r>
      <w:r>
        <w:rPr>
          <w:rFonts w:ascii="Arial" w:hAnsi="Arial" w:cs="Arial"/>
          <w:sz w:val="18"/>
          <w:szCs w:val="18"/>
        </w:rPr>
        <w:t xml:space="preserve">) </w:t>
      </w:r>
      <w:r w:rsidR="007E1AD2">
        <w:rPr>
          <w:rFonts w:ascii="Arial" w:hAnsi="Arial" w:cs="Arial"/>
          <w:sz w:val="18"/>
          <w:szCs w:val="18"/>
        </w:rPr>
        <w:t xml:space="preserve">Choose a </w:t>
      </w:r>
      <w:r w:rsidR="002652C0">
        <w:rPr>
          <w:rFonts w:ascii="Arial" w:hAnsi="Arial" w:cs="Arial"/>
          <w:sz w:val="18"/>
          <w:szCs w:val="18"/>
        </w:rPr>
        <w:t xml:space="preserve">Commercial </w:t>
      </w:r>
      <w:r>
        <w:rPr>
          <w:rFonts w:ascii="Arial" w:hAnsi="Arial" w:cs="Arial"/>
          <w:sz w:val="18"/>
          <w:szCs w:val="18"/>
        </w:rPr>
        <w:t xml:space="preserve">Activity: </w:t>
      </w:r>
      <w:r>
        <w:rPr>
          <w:rFonts w:ascii="Arial" w:hAnsi="Arial" w:cs="Arial"/>
          <w:b/>
          <w:sz w:val="18"/>
          <w:szCs w:val="18"/>
        </w:rPr>
        <w:t>Guid</w:t>
      </w:r>
      <w:r w:rsidR="002652C0">
        <w:rPr>
          <w:rFonts w:ascii="Arial" w:hAnsi="Arial" w:cs="Arial"/>
          <w:b/>
          <w:sz w:val="18"/>
          <w:szCs w:val="18"/>
        </w:rPr>
        <w:t>ed</w:t>
      </w:r>
      <w:r>
        <w:rPr>
          <w:rFonts w:ascii="Arial" w:hAnsi="Arial" w:cs="Arial"/>
          <w:b/>
          <w:sz w:val="18"/>
          <w:szCs w:val="18"/>
        </w:rPr>
        <w:t xml:space="preserve"> </w:t>
      </w:r>
      <w:r w:rsidR="002652C0">
        <w:rPr>
          <w:rFonts w:ascii="Arial" w:hAnsi="Arial" w:cs="Arial"/>
          <w:b/>
          <w:sz w:val="18"/>
          <w:szCs w:val="18"/>
        </w:rPr>
        <w:t>Recreation</w:t>
      </w:r>
      <w:r>
        <w:rPr>
          <w:rFonts w:ascii="Arial" w:hAnsi="Arial" w:cs="Arial"/>
          <w:b/>
          <w:sz w:val="18"/>
          <w:szCs w:val="18"/>
        </w:rPr>
        <w:tab/>
      </w:r>
      <w:r w:rsidR="002652C0">
        <w:rPr>
          <w:rFonts w:ascii="Arial" w:hAnsi="Arial" w:cs="Arial"/>
          <w:b/>
          <w:sz w:val="18"/>
          <w:szCs w:val="18"/>
        </w:rPr>
        <w:t xml:space="preserve">Audio/Visual Recording           </w:t>
      </w:r>
      <w:r w:rsidR="007E1AD2">
        <w:rPr>
          <w:rFonts w:ascii="Arial" w:hAnsi="Arial" w:cs="Arial"/>
          <w:b/>
          <w:sz w:val="18"/>
          <w:szCs w:val="18"/>
        </w:rPr>
        <w:t xml:space="preserve">Recreation </w:t>
      </w:r>
      <w:r w:rsidR="002652C0">
        <w:rPr>
          <w:rFonts w:ascii="Arial" w:hAnsi="Arial" w:cs="Arial"/>
          <w:b/>
          <w:sz w:val="18"/>
          <w:szCs w:val="18"/>
        </w:rPr>
        <w:t>Events</w:t>
      </w:r>
      <w:r w:rsidR="007E1AD2">
        <w:rPr>
          <w:rFonts w:ascii="Arial" w:hAnsi="Arial" w:cs="Arial"/>
          <w:b/>
          <w:sz w:val="18"/>
          <w:szCs w:val="18"/>
        </w:rPr>
        <w:t xml:space="preserve">            </w:t>
      </w:r>
      <w:r>
        <w:rPr>
          <w:rFonts w:ascii="Arial" w:hAnsi="Arial" w:cs="Arial"/>
          <w:b/>
          <w:sz w:val="18"/>
          <w:szCs w:val="18"/>
        </w:rPr>
        <w:t>Cabins</w:t>
      </w:r>
    </w:p>
    <w:p w14:paraId="666AD3E9" w14:textId="77777777" w:rsidR="003E393B" w:rsidRDefault="007E1AD2" w:rsidP="00E442A7">
      <w:pPr>
        <w:kinsoku w:val="0"/>
        <w:overflowPunct w:val="0"/>
        <w:autoSpaceDE w:val="0"/>
        <w:autoSpaceDN w:val="0"/>
        <w:adjustRightInd w:val="0"/>
        <w:spacing w:after="0" w:line="240" w:lineRule="auto"/>
        <w:rPr>
          <w:rFonts w:ascii="Arial" w:hAnsi="Arial" w:cs="Arial"/>
          <w:b/>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71584" behindDoc="0" locked="0" layoutInCell="1" allowOverlap="1" wp14:anchorId="3D2528FC" wp14:editId="55A22310">
                <wp:simplePos x="0" y="0"/>
                <wp:positionH relativeFrom="column">
                  <wp:posOffset>6231890</wp:posOffset>
                </wp:positionH>
                <wp:positionV relativeFrom="paragraph">
                  <wp:posOffset>121920</wp:posOffset>
                </wp:positionV>
                <wp:extent cx="186055" cy="160655"/>
                <wp:effectExtent l="0" t="0" r="23495" b="10795"/>
                <wp:wrapNone/>
                <wp:docPr id="23" name="Oval 2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03145" id="Oval 23" o:spid="_x0000_s1026" style="position:absolute;margin-left:490.7pt;margin-top:9.6pt;width:14.65pt;height:12.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59296" behindDoc="0" locked="0" layoutInCell="1" allowOverlap="1" wp14:anchorId="4827FCA5" wp14:editId="41142BFE">
                <wp:simplePos x="0" y="0"/>
                <wp:positionH relativeFrom="column">
                  <wp:posOffset>5530850</wp:posOffset>
                </wp:positionH>
                <wp:positionV relativeFrom="paragraph">
                  <wp:posOffset>117475</wp:posOffset>
                </wp:positionV>
                <wp:extent cx="186055" cy="160655"/>
                <wp:effectExtent l="0" t="0" r="23495" b="10795"/>
                <wp:wrapNone/>
                <wp:docPr id="22" name="Oval 2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CDF41" id="Oval 22" o:spid="_x0000_s1026" style="position:absolute;margin-left:435.5pt;margin-top:9.25pt;width:14.65pt;height:12.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" fillcolor="window" strokecolor="windowText" strokeweight="2pt"/>
            </w:pict>
          </mc:Fallback>
        </mc:AlternateContent>
      </w:r>
      <w:r w:rsidR="00BB5948">
        <w:rPr>
          <w:rFonts w:ascii="Arial" w:hAnsi="Arial" w:cs="Arial"/>
          <w:noProof/>
          <w:color w:val="231F20"/>
          <w:spacing w:val="-14"/>
          <w:sz w:val="18"/>
          <w:szCs w:val="18"/>
        </w:rPr>
        <mc:AlternateContent>
          <mc:Choice Requires="wps">
            <w:drawing>
              <wp:anchor distT="0" distB="0" distL="114300" distR="114300" simplePos="0" relativeHeight="251897856" behindDoc="0" locked="0" layoutInCell="1" allowOverlap="1" wp14:anchorId="3DE89840" wp14:editId="1F259516">
                <wp:simplePos x="0" y="0"/>
                <wp:positionH relativeFrom="column">
                  <wp:posOffset>4420235</wp:posOffset>
                </wp:positionH>
                <wp:positionV relativeFrom="paragraph">
                  <wp:posOffset>118110</wp:posOffset>
                </wp:positionV>
                <wp:extent cx="186055" cy="160655"/>
                <wp:effectExtent l="0" t="0" r="23495" b="10795"/>
                <wp:wrapNone/>
                <wp:docPr id="118" name="Oval 11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24935" id="Oval 118" o:spid="_x0000_s1026" style="position:absolute;margin-left:348.05pt;margin-top:9.3pt;width:14.65pt;height:12.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" fillcolor="window" strokecolor="windowText" strokeweight="2pt"/>
            </w:pict>
          </mc:Fallback>
        </mc:AlternateContent>
      </w:r>
      <w:r w:rsidR="00BB5948">
        <w:rPr>
          <w:rFonts w:ascii="Arial" w:hAnsi="Arial" w:cs="Arial"/>
          <w:noProof/>
          <w:color w:val="231F20"/>
          <w:spacing w:val="-14"/>
          <w:sz w:val="18"/>
          <w:szCs w:val="18"/>
        </w:rPr>
        <mc:AlternateContent>
          <mc:Choice Requires="wps">
            <w:drawing>
              <wp:anchor distT="0" distB="0" distL="114300" distR="114300" simplePos="0" relativeHeight="251729920" behindDoc="0" locked="0" layoutInCell="1" allowOverlap="1" wp14:anchorId="7FD52B8E" wp14:editId="2FF4DA20">
                <wp:simplePos x="0" y="0"/>
                <wp:positionH relativeFrom="column">
                  <wp:posOffset>2766695</wp:posOffset>
                </wp:positionH>
                <wp:positionV relativeFrom="paragraph">
                  <wp:posOffset>118110</wp:posOffset>
                </wp:positionV>
                <wp:extent cx="186055" cy="160655"/>
                <wp:effectExtent l="0" t="0" r="23495" b="10795"/>
                <wp:wrapNone/>
                <wp:docPr id="32" name="Oval 3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B9C34" id="Oval 32" o:spid="_x0000_s1026" style="position:absolute;margin-left:217.85pt;margin-top:9.3pt;width:14.65pt;height:1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" fillcolor="window" strokecolor="windowText" strokeweight="2pt"/>
            </w:pict>
          </mc:Fallback>
        </mc:AlternateContent>
      </w:r>
      <w:r w:rsidR="006644E9">
        <w:rPr>
          <w:rFonts w:ascii="Arial" w:hAnsi="Arial" w:cs="Arial"/>
          <w:noProof/>
          <w:color w:val="231F20"/>
          <w:spacing w:val="-14"/>
          <w:sz w:val="18"/>
          <w:szCs w:val="18"/>
        </w:rPr>
        <mc:AlternateContent>
          <mc:Choice Requires="wps">
            <w:drawing>
              <wp:anchor distT="0" distB="0" distL="114300" distR="114300" simplePos="0" relativeHeight="251731968" behindDoc="0" locked="0" layoutInCell="1" allowOverlap="1" wp14:anchorId="5F60DB0F" wp14:editId="21C0BBB2">
                <wp:simplePos x="0" y="0"/>
                <wp:positionH relativeFrom="column">
                  <wp:posOffset>1562100</wp:posOffset>
                </wp:positionH>
                <wp:positionV relativeFrom="paragraph">
                  <wp:posOffset>120015</wp:posOffset>
                </wp:positionV>
                <wp:extent cx="186055" cy="160655"/>
                <wp:effectExtent l="0" t="0" r="23495" b="10795"/>
                <wp:wrapNone/>
                <wp:docPr id="33" name="Oval 3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txbx>
                        <w:txbxContent>
                          <w:p w14:paraId="68A7A3FC" w14:textId="77777777" w:rsidR="002767A1" w:rsidRDefault="002767A1" w:rsidP="00537E3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0DB0F" id="Oval 33" o:spid="_x0000_s1054" style="position:absolute;margin-left:123pt;margin-top:9.45pt;width:14.65pt;height:1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" fillcolor="window" strokecolor="windowText" strokeweight="2pt">
                <v:textbox>
                  <w:txbxContent>
                    <w:p w14:paraId="68A7A3FC" w14:textId="77777777" w:rsidR="002767A1" w:rsidRDefault="002767A1" w:rsidP="00537E3C">
                      <w:pPr>
                        <w:jc w:val="center"/>
                      </w:pPr>
                      <w:r>
                        <w:t xml:space="preserve">  </w:t>
                      </w:r>
                    </w:p>
                  </w:txbxContent>
                </v:textbox>
              </v:oval>
            </w:pict>
          </mc:Fallback>
        </mc:AlternateContent>
      </w:r>
    </w:p>
    <w:p w14:paraId="2B508D94" w14:textId="77777777" w:rsidR="003E393B" w:rsidRDefault="0078652D" w:rsidP="0005445C">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t>
      </w:r>
      <w:r w:rsidR="002652C0">
        <w:rPr>
          <w:rFonts w:ascii="Arial" w:hAnsi="Arial" w:cs="Arial"/>
          <w:b/>
          <w:sz w:val="18"/>
          <w:szCs w:val="18"/>
        </w:rPr>
        <w:t>Transportation</w:t>
      </w:r>
      <w:r w:rsidR="00464737">
        <w:rPr>
          <w:rFonts w:ascii="Arial" w:hAnsi="Arial" w:cs="Arial"/>
          <w:b/>
          <w:sz w:val="18"/>
          <w:szCs w:val="18"/>
        </w:rPr>
        <w:t xml:space="preserve"> Service</w:t>
      </w:r>
      <w:r w:rsidR="006644E9">
        <w:rPr>
          <w:rFonts w:ascii="Arial" w:hAnsi="Arial" w:cs="Arial"/>
          <w:b/>
          <w:sz w:val="18"/>
          <w:szCs w:val="18"/>
        </w:rPr>
        <w:t>s</w:t>
      </w:r>
      <w:r w:rsidR="00537E3C">
        <w:rPr>
          <w:rFonts w:ascii="Arial" w:hAnsi="Arial" w:cs="Arial"/>
          <w:b/>
          <w:sz w:val="18"/>
          <w:szCs w:val="18"/>
        </w:rPr>
        <w:t xml:space="preserve">   </w:t>
      </w:r>
      <w:r w:rsidR="003E393B" w:rsidRPr="003E393B">
        <w:rPr>
          <w:rFonts w:ascii="Arial" w:hAnsi="Arial" w:cs="Arial"/>
          <w:b/>
          <w:sz w:val="18"/>
          <w:szCs w:val="18"/>
        </w:rPr>
        <w:t xml:space="preserve"> </w:t>
      </w:r>
      <w:r w:rsidR="002652C0">
        <w:rPr>
          <w:rFonts w:ascii="Arial" w:hAnsi="Arial" w:cs="Arial"/>
          <w:b/>
          <w:sz w:val="18"/>
          <w:szCs w:val="18"/>
        </w:rPr>
        <w:t xml:space="preserve">     </w:t>
      </w:r>
      <w:r w:rsidR="00E10379">
        <w:rPr>
          <w:rFonts w:ascii="Arial" w:hAnsi="Arial" w:cs="Arial"/>
          <w:b/>
          <w:sz w:val="18"/>
          <w:szCs w:val="18"/>
        </w:rPr>
        <w:t xml:space="preserve"> </w:t>
      </w:r>
      <w:r w:rsidR="00537E3C">
        <w:rPr>
          <w:rFonts w:ascii="Arial" w:hAnsi="Arial" w:cs="Arial"/>
          <w:b/>
          <w:sz w:val="18"/>
          <w:szCs w:val="18"/>
        </w:rPr>
        <w:t>Agricultur</w:t>
      </w:r>
      <w:r>
        <w:rPr>
          <w:rFonts w:ascii="Arial" w:hAnsi="Arial" w:cs="Arial"/>
          <w:b/>
          <w:sz w:val="18"/>
          <w:szCs w:val="18"/>
        </w:rPr>
        <w:t>al Use</w:t>
      </w:r>
      <w:r>
        <w:rPr>
          <w:rFonts w:ascii="Arial" w:hAnsi="Arial" w:cs="Arial"/>
          <w:b/>
          <w:sz w:val="18"/>
          <w:szCs w:val="18"/>
        </w:rPr>
        <w:tab/>
      </w:r>
      <w:r w:rsidR="00BB5948">
        <w:rPr>
          <w:rFonts w:ascii="Arial" w:hAnsi="Arial" w:cs="Arial"/>
          <w:b/>
          <w:sz w:val="18"/>
          <w:szCs w:val="18"/>
        </w:rPr>
        <w:tab/>
        <w:t>Marine Salvage/Storage</w:t>
      </w:r>
      <w:r w:rsidR="002610E4">
        <w:rPr>
          <w:rFonts w:ascii="Arial" w:hAnsi="Arial" w:cs="Arial"/>
          <w:b/>
          <w:sz w:val="18"/>
          <w:szCs w:val="18"/>
        </w:rPr>
        <w:t xml:space="preserve">           Mineral Lease</w:t>
      </w:r>
      <w:r w:rsidR="007E1AD2">
        <w:rPr>
          <w:rFonts w:ascii="Arial" w:hAnsi="Arial" w:cs="Arial"/>
          <w:b/>
          <w:sz w:val="18"/>
          <w:szCs w:val="18"/>
        </w:rPr>
        <w:t xml:space="preserve">            Other</w:t>
      </w:r>
    </w:p>
    <w:p w14:paraId="4C542AE0" w14:textId="77777777" w:rsidR="007E1AD2" w:rsidRDefault="005E1396" w:rsidP="0005445C">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b/>
          <w:sz w:val="18"/>
          <w:szCs w:val="18"/>
        </w:rPr>
      </w:pPr>
      <w:r w:rsidRPr="003A4DA2">
        <w:rPr>
          <w:noProof/>
        </w:rPr>
        <mc:AlternateContent>
          <mc:Choice Requires="wps">
            <w:drawing>
              <wp:anchor distT="0" distB="0" distL="114300" distR="114300" simplePos="0" relativeHeight="251899904" behindDoc="0" locked="0" layoutInCell="1" allowOverlap="1" wp14:anchorId="79ED6F0E" wp14:editId="24CA72A9">
                <wp:simplePos x="0" y="0"/>
                <wp:positionH relativeFrom="column">
                  <wp:posOffset>2635250</wp:posOffset>
                </wp:positionH>
                <wp:positionV relativeFrom="paragraph">
                  <wp:posOffset>80645</wp:posOffset>
                </wp:positionV>
                <wp:extent cx="4368165" cy="254000"/>
                <wp:effectExtent l="0" t="0" r="13335" b="1270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254000"/>
                        </a:xfrm>
                        <a:prstGeom prst="rect">
                          <a:avLst/>
                        </a:prstGeom>
                        <a:solidFill>
                          <a:srgbClr val="FFFFFF"/>
                        </a:solidFill>
                        <a:ln w="9525">
                          <a:solidFill>
                            <a:srgbClr val="000000"/>
                          </a:solidFill>
                          <a:miter lim="800000"/>
                          <a:headEnd/>
                          <a:tailEnd/>
                        </a:ln>
                      </wps:spPr>
                      <wps:txbx>
                        <w:txbxContent>
                          <w:p w14:paraId="0D499A0D" w14:textId="77777777" w:rsidR="002767A1" w:rsidRPr="000C6AD6" w:rsidRDefault="002767A1" w:rsidP="0073766D">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D6F0E" id="Text Box 119" o:spid="_x0000_s1055" type="#_x0000_t202" style="position:absolute;margin-left:207.5pt;margin-top:6.35pt;width:343.95pt;height:20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">
                <v:textbox>
                  <w:txbxContent>
                    <w:p w14:paraId="0D499A0D" w14:textId="77777777" w:rsidR="002767A1" w:rsidRPr="000C6AD6" w:rsidRDefault="002767A1" w:rsidP="0073766D">
                      <w:pPr>
                        <w:rPr>
                          <w:b/>
                          <w:sz w:val="18"/>
                          <w:szCs w:val="18"/>
                        </w:rPr>
                      </w:pPr>
                    </w:p>
                  </w:txbxContent>
                </v:textbox>
              </v:shape>
            </w:pict>
          </mc:Fallback>
        </mc:AlternateContent>
      </w:r>
    </w:p>
    <w:p w14:paraId="53FDB17C" w14:textId="77777777" w:rsidR="007E1AD2" w:rsidRPr="0005445C" w:rsidRDefault="007E1AD2" w:rsidP="0005445C">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sz w:val="18"/>
          <w:szCs w:val="18"/>
        </w:rPr>
      </w:pPr>
      <w:r w:rsidRPr="0005445C">
        <w:rPr>
          <w:rFonts w:ascii="Arial" w:hAnsi="Arial" w:cs="Arial"/>
          <w:sz w:val="18"/>
          <w:szCs w:val="18"/>
        </w:rPr>
        <w:t>13b)</w:t>
      </w:r>
      <w:r>
        <w:rPr>
          <w:rFonts w:ascii="Arial" w:hAnsi="Arial" w:cs="Arial"/>
          <w:sz w:val="18"/>
          <w:szCs w:val="18"/>
        </w:rPr>
        <w:t xml:space="preserve"> Specify </w:t>
      </w:r>
      <w:r w:rsidR="005553EE">
        <w:rPr>
          <w:rFonts w:ascii="Arial" w:hAnsi="Arial" w:cs="Arial"/>
          <w:sz w:val="18"/>
          <w:szCs w:val="18"/>
        </w:rPr>
        <w:t>T</w:t>
      </w:r>
      <w:r>
        <w:rPr>
          <w:rFonts w:ascii="Arial" w:hAnsi="Arial" w:cs="Arial"/>
          <w:sz w:val="18"/>
          <w:szCs w:val="18"/>
        </w:rPr>
        <w:t>ype of Activity</w:t>
      </w:r>
      <w:r w:rsidR="0064098E">
        <w:rPr>
          <w:rFonts w:ascii="Arial" w:hAnsi="Arial" w:cs="Arial"/>
          <w:sz w:val="18"/>
          <w:szCs w:val="18"/>
        </w:rPr>
        <w:t xml:space="preserve"> if ‘Other’ was chosen:</w:t>
      </w:r>
      <w:r>
        <w:rPr>
          <w:rFonts w:ascii="Arial" w:hAnsi="Arial" w:cs="Arial"/>
          <w:sz w:val="18"/>
          <w:szCs w:val="18"/>
        </w:rPr>
        <w:t xml:space="preserve"> </w:t>
      </w:r>
    </w:p>
    <w:p w14:paraId="468EC148" w14:textId="77777777" w:rsidR="002652C0" w:rsidRDefault="002652C0" w:rsidP="0005445C">
      <w:pPr>
        <w:kinsoku w:val="0"/>
        <w:overflowPunct w:val="0"/>
        <w:autoSpaceDE w:val="0"/>
        <w:autoSpaceDN w:val="0"/>
        <w:adjustRightInd w:val="0"/>
        <w:spacing w:before="72" w:after="0" w:line="324" w:lineRule="auto"/>
        <w:ind w:right="225"/>
        <w:rPr>
          <w:rFonts w:ascii="Arial" w:hAnsi="Arial" w:cs="Arial"/>
          <w:b/>
          <w:color w:val="FF0000"/>
          <w:sz w:val="18"/>
          <w:szCs w:val="18"/>
        </w:rPr>
      </w:pPr>
    </w:p>
    <w:p w14:paraId="6D99BBD3" w14:textId="77777777" w:rsidR="00261ACA" w:rsidRPr="00DA331F" w:rsidRDefault="00CF2968" w:rsidP="00DA331F">
      <w:pPr>
        <w:kinsoku w:val="0"/>
        <w:overflowPunct w:val="0"/>
        <w:autoSpaceDE w:val="0"/>
        <w:autoSpaceDN w:val="0"/>
        <w:adjustRightInd w:val="0"/>
        <w:spacing w:before="72" w:after="0" w:line="324" w:lineRule="auto"/>
        <w:ind w:left="40" w:right="225"/>
        <w:rPr>
          <w:rFonts w:ascii="Arial" w:hAnsi="Arial" w:cs="Arial"/>
          <w:b/>
          <w:color w:val="FF0000"/>
          <w:sz w:val="18"/>
          <w:szCs w:val="18"/>
        </w:rPr>
      </w:pPr>
      <w:r>
        <w:rPr>
          <w:rFonts w:ascii="Arial" w:hAnsi="Arial" w:cs="Arial"/>
          <w:b/>
          <w:color w:val="FF0000"/>
          <w:sz w:val="18"/>
          <w:szCs w:val="18"/>
        </w:rPr>
        <w:t xml:space="preserve">Note: </w:t>
      </w:r>
      <w:r w:rsidR="00E442A7" w:rsidRPr="00E442A7">
        <w:rPr>
          <w:rFonts w:ascii="Arial" w:hAnsi="Arial" w:cs="Arial"/>
          <w:b/>
          <w:color w:val="FF0000"/>
          <w:sz w:val="18"/>
          <w:szCs w:val="18"/>
        </w:rPr>
        <w:t>Depending on the activity for which you are requesting a permit, we may ask you for the following activity informat</w:t>
      </w:r>
      <w:r w:rsidR="00DD28EA">
        <w:rPr>
          <w:rFonts w:ascii="Arial" w:hAnsi="Arial" w:cs="Arial"/>
          <w:b/>
          <w:color w:val="FF0000"/>
          <w:sz w:val="18"/>
          <w:szCs w:val="18"/>
        </w:rPr>
        <w:t>ion. Please contact the</w:t>
      </w:r>
      <w:r w:rsidR="00E442A7" w:rsidRPr="00E442A7">
        <w:rPr>
          <w:rFonts w:ascii="Arial" w:hAnsi="Arial" w:cs="Arial"/>
          <w:b/>
          <w:color w:val="FF0000"/>
          <w:sz w:val="18"/>
          <w:szCs w:val="18"/>
        </w:rPr>
        <w:t xml:space="preserve"> refuge where the activity is being conducted to determine what infor</w:t>
      </w:r>
      <w:r>
        <w:rPr>
          <w:rFonts w:ascii="Arial" w:hAnsi="Arial" w:cs="Arial"/>
          <w:b/>
          <w:color w:val="FF0000"/>
          <w:sz w:val="18"/>
          <w:szCs w:val="18"/>
        </w:rPr>
        <w:t>mation is required.</w:t>
      </w:r>
    </w:p>
    <w:p w14:paraId="3DC7713C" w14:textId="77777777" w:rsidR="003535AB" w:rsidRPr="00460EAF" w:rsidRDefault="00DA331F" w:rsidP="00460EAF">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r>
        <w:rPr>
          <w:rFonts w:ascii="Arial" w:hAnsi="Arial" w:cs="Arial"/>
          <w:color w:val="231F20"/>
          <w:sz w:val="18"/>
          <w:szCs w:val="18"/>
        </w:rPr>
        <w:t>14</w:t>
      </w:r>
      <w:r w:rsidR="00BE5B4F">
        <w:rPr>
          <w:rFonts w:ascii="Arial" w:hAnsi="Arial" w:cs="Arial"/>
          <w:color w:val="231F20"/>
          <w:sz w:val="18"/>
          <w:szCs w:val="18"/>
        </w:rPr>
        <w:t>)</w:t>
      </w:r>
      <w:r w:rsidR="00BE5B4F" w:rsidRPr="00460EAF">
        <w:rPr>
          <w:rFonts w:ascii="Arial" w:hAnsi="Arial" w:cs="Arial"/>
          <w:color w:val="231F20"/>
          <w:sz w:val="18"/>
          <w:szCs w:val="18"/>
        </w:rPr>
        <w:t xml:space="preserve"> Describe</w:t>
      </w:r>
      <w:r w:rsidR="00E442A7" w:rsidRPr="00460EAF">
        <w:rPr>
          <w:rFonts w:ascii="Arial" w:hAnsi="Arial" w:cs="Arial"/>
          <w:color w:val="231F20"/>
          <w:sz w:val="18"/>
          <w:szCs w:val="18"/>
        </w:rPr>
        <w:t xml:space="preserve"> activity</w:t>
      </w:r>
      <w:r w:rsidR="00060370">
        <w:rPr>
          <w:rFonts w:ascii="Arial" w:hAnsi="Arial" w:cs="Arial"/>
          <w:color w:val="231F20"/>
          <w:sz w:val="18"/>
          <w:szCs w:val="18"/>
        </w:rPr>
        <w:t xml:space="preserve"> </w:t>
      </w:r>
      <w:r w:rsidR="00222BAE">
        <w:rPr>
          <w:rFonts w:ascii="Arial" w:hAnsi="Arial" w:cs="Arial"/>
          <w:color w:val="231F20"/>
          <w:sz w:val="18"/>
          <w:szCs w:val="18"/>
        </w:rPr>
        <w:t xml:space="preserve">by </w:t>
      </w:r>
      <w:r w:rsidR="00060370" w:rsidRPr="00222BAE">
        <w:rPr>
          <w:rFonts w:ascii="Arial" w:hAnsi="Arial" w:cs="Arial"/>
          <w:color w:val="231F20"/>
          <w:sz w:val="18"/>
          <w:szCs w:val="18"/>
        </w:rPr>
        <w:t>s</w:t>
      </w:r>
      <w:r w:rsidR="00E442A7" w:rsidRPr="00222BAE">
        <w:rPr>
          <w:rFonts w:ascii="Arial" w:hAnsi="Arial" w:cs="Arial"/>
          <w:color w:val="231F20"/>
          <w:sz w:val="18"/>
          <w:szCs w:val="18"/>
        </w:rPr>
        <w:t xml:space="preserve">pecifically </w:t>
      </w:r>
      <w:r w:rsidR="00537E3C" w:rsidRPr="00222BAE">
        <w:rPr>
          <w:rFonts w:ascii="Arial" w:hAnsi="Arial" w:cs="Arial"/>
          <w:color w:val="231F20"/>
          <w:sz w:val="18"/>
          <w:szCs w:val="18"/>
        </w:rPr>
        <w:t>identify</w:t>
      </w:r>
      <w:r w:rsidR="00537E3C">
        <w:rPr>
          <w:rFonts w:ascii="Arial" w:hAnsi="Arial" w:cs="Arial"/>
          <w:color w:val="231F20"/>
          <w:sz w:val="18"/>
          <w:szCs w:val="18"/>
        </w:rPr>
        <w:t xml:space="preserve">ing </w:t>
      </w:r>
      <w:r w:rsidR="00537E3C" w:rsidRPr="00222BAE">
        <w:rPr>
          <w:rFonts w:ascii="Arial" w:hAnsi="Arial" w:cs="Arial"/>
          <w:color w:val="231F20"/>
          <w:sz w:val="18"/>
          <w:szCs w:val="18"/>
        </w:rPr>
        <w:t>timing</w:t>
      </w:r>
      <w:r w:rsidR="0010444D">
        <w:rPr>
          <w:rFonts w:ascii="Arial" w:hAnsi="Arial" w:cs="Arial"/>
          <w:color w:val="231F20"/>
          <w:sz w:val="18"/>
          <w:szCs w:val="18"/>
        </w:rPr>
        <w:t xml:space="preserve"> (occupancy timeline)</w:t>
      </w:r>
      <w:r w:rsidR="00E442A7" w:rsidRPr="00222BAE">
        <w:rPr>
          <w:rFonts w:ascii="Arial" w:hAnsi="Arial" w:cs="Arial"/>
          <w:color w:val="231F20"/>
          <w:sz w:val="18"/>
          <w:szCs w:val="18"/>
        </w:rPr>
        <w:t>, frequenc</w:t>
      </w:r>
      <w:r w:rsidR="00E442A7" w:rsidRPr="00222BAE">
        <w:rPr>
          <w:rFonts w:ascii="Arial" w:hAnsi="Arial" w:cs="Arial"/>
          <w:color w:val="231F20"/>
          <w:spacing w:val="-11"/>
          <w:sz w:val="18"/>
          <w:szCs w:val="18"/>
        </w:rPr>
        <w:t>y</w:t>
      </w:r>
      <w:r w:rsidR="00E442A7" w:rsidRPr="00222BAE">
        <w:rPr>
          <w:rFonts w:ascii="Arial" w:hAnsi="Arial" w:cs="Arial"/>
          <w:color w:val="231F20"/>
          <w:sz w:val="18"/>
          <w:szCs w:val="18"/>
        </w:rPr>
        <w:t>, and how the a</w:t>
      </w:r>
      <w:r w:rsidR="00060370" w:rsidRPr="00222BAE">
        <w:rPr>
          <w:rFonts w:ascii="Arial" w:hAnsi="Arial" w:cs="Arial"/>
          <w:color w:val="231F20"/>
          <w:sz w:val="18"/>
          <w:szCs w:val="18"/>
        </w:rPr>
        <w:t>ctivity is expected to proceed</w:t>
      </w:r>
      <w:r w:rsidR="00BE5B4F">
        <w:rPr>
          <w:rFonts w:ascii="Arial" w:hAnsi="Arial" w:cs="Arial"/>
          <w:color w:val="231F20"/>
          <w:sz w:val="20"/>
          <w:szCs w:val="20"/>
        </w:rPr>
        <w:t>:</w:t>
      </w:r>
      <w:r w:rsidR="005368B8">
        <w:rPr>
          <w:rFonts w:ascii="Arial" w:hAnsi="Arial" w:cs="Arial"/>
          <w:color w:val="231F20"/>
          <w:sz w:val="20"/>
          <w:szCs w:val="20"/>
        </w:rPr>
        <w:t xml:space="preserve"> </w:t>
      </w:r>
    </w:p>
    <w:p w14:paraId="274FCDB6" w14:textId="77777777" w:rsid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r w:rsidRPr="003A4DA2">
        <w:rPr>
          <w:noProof/>
        </w:rPr>
        <mc:AlternateContent>
          <mc:Choice Requires="wps">
            <w:drawing>
              <wp:anchor distT="0" distB="0" distL="114300" distR="114300" simplePos="0" relativeHeight="251683840" behindDoc="0" locked="0" layoutInCell="1" allowOverlap="1" wp14:anchorId="059D7991" wp14:editId="054D5DB0">
                <wp:simplePos x="0" y="0"/>
                <wp:positionH relativeFrom="column">
                  <wp:posOffset>187765</wp:posOffset>
                </wp:positionH>
                <wp:positionV relativeFrom="paragraph">
                  <wp:posOffset>21688</wp:posOffset>
                </wp:positionV>
                <wp:extent cx="6772910" cy="1969477"/>
                <wp:effectExtent l="0" t="0" r="2794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969477"/>
                        </a:xfrm>
                        <a:prstGeom prst="rect">
                          <a:avLst/>
                        </a:prstGeom>
                        <a:solidFill>
                          <a:srgbClr val="FFFFFF"/>
                        </a:solidFill>
                        <a:ln w="9525">
                          <a:solidFill>
                            <a:srgbClr val="000000"/>
                          </a:solidFill>
                          <a:miter lim="800000"/>
                          <a:headEnd/>
                          <a:tailEnd/>
                        </a:ln>
                      </wps:spPr>
                      <wps:txbx>
                        <w:txbxContent>
                          <w:p w14:paraId="49B46C1A" w14:textId="77777777" w:rsidR="002767A1" w:rsidRPr="0047332A" w:rsidRDefault="002767A1" w:rsidP="003A4DA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D7991" id="Text Box 14" o:spid="_x0000_s1056" type="#_x0000_t202" style="position:absolute;margin-left:14.8pt;margin-top:1.7pt;width:533.3pt;height:1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">
                <v:textbox>
                  <w:txbxContent>
                    <w:p w14:paraId="49B46C1A" w14:textId="77777777" w:rsidR="002767A1" w:rsidRPr="0047332A" w:rsidRDefault="002767A1" w:rsidP="003A4DA2">
                      <w:pPr>
                        <w:rPr>
                          <w:b/>
                          <w:sz w:val="20"/>
                          <w:szCs w:val="20"/>
                        </w:rPr>
                      </w:pPr>
                    </w:p>
                  </w:txbxContent>
                </v:textbox>
              </v:shape>
            </w:pict>
          </mc:Fallback>
        </mc:AlternateContent>
      </w:r>
    </w:p>
    <w:p w14:paraId="3B937A76" w14:textId="77777777" w:rsid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14:paraId="23CDD550" w14:textId="77777777" w:rsid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14:paraId="2A7D2CBD" w14:textId="77777777" w:rsidR="00B70BA8" w:rsidRP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14:paraId="1F2A1DDD" w14:textId="77777777" w:rsidR="00AC1134" w:rsidRPr="00E442A7" w:rsidRDefault="00AC1134" w:rsidP="00E442A7">
      <w:pPr>
        <w:kinsoku w:val="0"/>
        <w:overflowPunct w:val="0"/>
        <w:autoSpaceDE w:val="0"/>
        <w:autoSpaceDN w:val="0"/>
        <w:adjustRightInd w:val="0"/>
        <w:spacing w:before="3" w:after="0" w:line="190" w:lineRule="exact"/>
        <w:rPr>
          <w:rFonts w:ascii="Times New Roman" w:hAnsi="Times New Roman" w:cs="Times New Roman"/>
          <w:sz w:val="19"/>
          <w:szCs w:val="19"/>
        </w:rPr>
      </w:pPr>
    </w:p>
    <w:p w14:paraId="2DC85A8A" w14:textId="77777777" w:rsidR="00261ACA" w:rsidRDefault="00261ACA"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7A461CE5" w14:textId="77777777" w:rsidR="00261ACA" w:rsidRDefault="00261ACA"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6ECF894E" w14:textId="77777777" w:rsidR="00261ACA" w:rsidRDefault="00261ACA"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2AD368F4" w14:textId="77777777" w:rsidR="00060370" w:rsidRDefault="00060370"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0B6E169C" w14:textId="77777777" w:rsidR="00060370" w:rsidRDefault="00060370"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19661A78" w14:textId="77777777" w:rsidR="00060370" w:rsidRDefault="00060370"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7D121F1E" w14:textId="77777777" w:rsidR="00060370" w:rsidRDefault="00060370"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3B40C493" w14:textId="77777777" w:rsidR="00060370" w:rsidRDefault="00060370"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3EC20CDA" w14:textId="77777777" w:rsidR="00060370" w:rsidRDefault="00060370"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3573CBAE" w14:textId="77777777" w:rsidR="00060370" w:rsidRDefault="00060370"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3659ACCD" w14:textId="77777777" w:rsidR="005368B8" w:rsidRDefault="005368B8"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2946FF1A" w14:textId="77777777" w:rsidR="005368B8" w:rsidRDefault="005368B8" w:rsidP="00460EA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14:paraId="23B55EFD" w14:textId="77777777" w:rsidR="00E442A7" w:rsidRPr="00512908" w:rsidRDefault="00DA331F" w:rsidP="00460EAF">
      <w:pPr>
        <w:tabs>
          <w:tab w:val="left" w:pos="310"/>
        </w:tabs>
        <w:kinsoku w:val="0"/>
        <w:overflowPunct w:val="0"/>
        <w:autoSpaceDE w:val="0"/>
        <w:autoSpaceDN w:val="0"/>
        <w:adjustRightInd w:val="0"/>
        <w:spacing w:after="0" w:line="240" w:lineRule="auto"/>
        <w:rPr>
          <w:rFonts w:ascii="Arial" w:hAnsi="Arial" w:cs="Arial"/>
          <w:color w:val="000000"/>
          <w:sz w:val="14"/>
          <w:szCs w:val="14"/>
        </w:rPr>
      </w:pPr>
      <w:r>
        <w:rPr>
          <w:rFonts w:ascii="Arial" w:hAnsi="Arial" w:cs="Arial"/>
          <w:color w:val="231F20"/>
          <w:sz w:val="18"/>
          <w:szCs w:val="18"/>
        </w:rPr>
        <w:t>15</w:t>
      </w:r>
      <w:r w:rsidR="00460EAF">
        <w:rPr>
          <w:rFonts w:ascii="Arial" w:hAnsi="Arial" w:cs="Arial"/>
          <w:color w:val="231F20"/>
          <w:sz w:val="18"/>
          <w:szCs w:val="18"/>
        </w:rPr>
        <w:t>)</w:t>
      </w:r>
      <w:r w:rsidR="00687F04">
        <w:rPr>
          <w:rFonts w:ascii="Arial" w:hAnsi="Arial" w:cs="Arial"/>
          <w:color w:val="231F20"/>
          <w:sz w:val="18"/>
          <w:szCs w:val="18"/>
        </w:rPr>
        <w:t xml:space="preserve"> </w:t>
      </w:r>
      <w:r w:rsidR="00E442A7" w:rsidRPr="00222BAE">
        <w:rPr>
          <w:rFonts w:ascii="Arial" w:hAnsi="Arial" w:cs="Arial"/>
          <w:color w:val="231F20"/>
          <w:sz w:val="18"/>
          <w:szCs w:val="18"/>
        </w:rPr>
        <w:t>Specifically identify lo</w:t>
      </w:r>
      <w:r w:rsidR="00BE5B4F" w:rsidRPr="00222BAE">
        <w:rPr>
          <w:rFonts w:ascii="Arial" w:hAnsi="Arial" w:cs="Arial"/>
          <w:color w:val="231F20"/>
          <w:sz w:val="18"/>
          <w:szCs w:val="18"/>
        </w:rPr>
        <w:t>cation(s)</w:t>
      </w:r>
      <w:r w:rsidR="005E1396">
        <w:rPr>
          <w:rFonts w:ascii="Arial" w:hAnsi="Arial" w:cs="Arial"/>
          <w:color w:val="231F20"/>
          <w:sz w:val="18"/>
          <w:szCs w:val="18"/>
        </w:rPr>
        <w:t xml:space="preserve"> and</w:t>
      </w:r>
      <w:r w:rsidR="00BE7126">
        <w:rPr>
          <w:rFonts w:ascii="Arial" w:hAnsi="Arial" w:cs="Arial"/>
          <w:color w:val="231F20"/>
          <w:sz w:val="18"/>
          <w:szCs w:val="18"/>
        </w:rPr>
        <w:t>/or</w:t>
      </w:r>
      <w:r w:rsidR="005E1396">
        <w:rPr>
          <w:rFonts w:ascii="Arial" w:hAnsi="Arial" w:cs="Arial"/>
          <w:color w:val="231F20"/>
          <w:sz w:val="18"/>
          <w:szCs w:val="18"/>
        </w:rPr>
        <w:t xml:space="preserve"> </w:t>
      </w:r>
      <w:r w:rsidR="00A17F26">
        <w:rPr>
          <w:rFonts w:ascii="Arial" w:hAnsi="Arial" w:cs="Arial"/>
          <w:color w:val="231F20"/>
          <w:sz w:val="18"/>
          <w:szCs w:val="18"/>
        </w:rPr>
        <w:t>attach</w:t>
      </w:r>
      <w:r w:rsidR="005E1396">
        <w:rPr>
          <w:rFonts w:ascii="Arial" w:hAnsi="Arial" w:cs="Arial"/>
          <w:color w:val="231F20"/>
          <w:sz w:val="18"/>
          <w:szCs w:val="18"/>
        </w:rPr>
        <w:t xml:space="preserve"> a map</w:t>
      </w:r>
      <w:r w:rsidR="00716151" w:rsidRPr="00222BAE">
        <w:rPr>
          <w:rFonts w:ascii="Arial" w:hAnsi="Arial" w:cs="Arial"/>
          <w:color w:val="231F20"/>
          <w:sz w:val="18"/>
          <w:szCs w:val="18"/>
        </w:rPr>
        <w:t>:</w:t>
      </w:r>
      <w:r w:rsidR="00BE5B4F">
        <w:rPr>
          <w:rFonts w:ascii="Arial" w:hAnsi="Arial" w:cs="Arial"/>
          <w:color w:val="231F20"/>
          <w:sz w:val="20"/>
          <w:szCs w:val="20"/>
        </w:rPr>
        <w:t xml:space="preserve"> </w:t>
      </w:r>
      <w:r w:rsidR="00BE5B4F" w:rsidRPr="00AC7FDD">
        <w:rPr>
          <w:rFonts w:ascii="Arial" w:hAnsi="Arial" w:cs="Arial"/>
          <w:color w:val="231F20"/>
          <w:sz w:val="14"/>
          <w:szCs w:val="14"/>
        </w:rPr>
        <w:t>(GPS location</w:t>
      </w:r>
      <w:r w:rsidR="00716151" w:rsidRPr="00AC7FDD">
        <w:rPr>
          <w:rFonts w:ascii="Arial" w:hAnsi="Arial" w:cs="Arial"/>
          <w:color w:val="231F20"/>
          <w:sz w:val="14"/>
          <w:szCs w:val="14"/>
        </w:rPr>
        <w:t>(s)</w:t>
      </w:r>
      <w:r w:rsidR="00BE5B4F" w:rsidRPr="00AC7FDD">
        <w:rPr>
          <w:rFonts w:ascii="Arial" w:hAnsi="Arial" w:cs="Arial"/>
          <w:color w:val="231F20"/>
          <w:sz w:val="14"/>
          <w:szCs w:val="14"/>
        </w:rPr>
        <w:t xml:space="preserve"> preferred)</w:t>
      </w:r>
    </w:p>
    <w:p w14:paraId="0009E1E3" w14:textId="77777777" w:rsidR="00512908" w:rsidRDefault="00512908" w:rsidP="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685888" behindDoc="0" locked="0" layoutInCell="1" allowOverlap="1" wp14:anchorId="040FCA49" wp14:editId="6CCFFF79">
                <wp:simplePos x="0" y="0"/>
                <wp:positionH relativeFrom="column">
                  <wp:posOffset>201832</wp:posOffset>
                </wp:positionH>
                <wp:positionV relativeFrom="paragraph">
                  <wp:posOffset>14849</wp:posOffset>
                </wp:positionV>
                <wp:extent cx="6764443" cy="1167619"/>
                <wp:effectExtent l="0" t="0" r="1778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443" cy="1167619"/>
                        </a:xfrm>
                        <a:prstGeom prst="rect">
                          <a:avLst/>
                        </a:prstGeom>
                        <a:solidFill>
                          <a:srgbClr val="FFFFFF"/>
                        </a:solidFill>
                        <a:ln w="9525">
                          <a:solidFill>
                            <a:srgbClr val="000000"/>
                          </a:solidFill>
                          <a:miter lim="800000"/>
                          <a:headEnd/>
                          <a:tailEnd/>
                        </a:ln>
                      </wps:spPr>
                      <wps:txbx>
                        <w:txbxContent>
                          <w:p w14:paraId="15DFEF2E" w14:textId="77777777" w:rsidR="002767A1" w:rsidRPr="0047332A" w:rsidRDefault="002767A1" w:rsidP="00B33405">
                            <w:pPr>
                              <w:ind w:right="-103"/>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FCA49" id="Text Box 15" o:spid="_x0000_s1057" type="#_x0000_t202" style="position:absolute;margin-left:15.9pt;margin-top:1.15pt;width:532.65pt;height:9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">
                <v:textbox>
                  <w:txbxContent>
                    <w:p w14:paraId="15DFEF2E" w14:textId="77777777" w:rsidR="002767A1" w:rsidRPr="0047332A" w:rsidRDefault="002767A1" w:rsidP="00B33405">
                      <w:pPr>
                        <w:ind w:right="-103"/>
                        <w:rPr>
                          <w:b/>
                          <w:sz w:val="20"/>
                          <w:szCs w:val="20"/>
                        </w:rPr>
                      </w:pPr>
                    </w:p>
                  </w:txbxContent>
                </v:textbox>
              </v:shape>
            </w:pict>
          </mc:Fallback>
        </mc:AlternateContent>
      </w:r>
    </w:p>
    <w:p w14:paraId="162B6A01" w14:textId="77777777" w:rsidR="00512908" w:rsidRDefault="00512908" w:rsidP="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14:paraId="1A8E661C" w14:textId="77777777" w:rsidR="00512908" w:rsidRPr="003535AB" w:rsidRDefault="00512908" w:rsidP="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14:paraId="63EFF4B7" w14:textId="77777777" w:rsidR="00264A7E" w:rsidRPr="00E442A7" w:rsidRDefault="00264A7E" w:rsidP="00264A7E">
      <w:pPr>
        <w:tabs>
          <w:tab w:val="left" w:pos="310"/>
        </w:tabs>
        <w:kinsoku w:val="0"/>
        <w:overflowPunct w:val="0"/>
        <w:autoSpaceDE w:val="0"/>
        <w:autoSpaceDN w:val="0"/>
        <w:adjustRightInd w:val="0"/>
        <w:spacing w:after="0" w:line="240" w:lineRule="auto"/>
        <w:ind w:left="310"/>
        <w:rPr>
          <w:rFonts w:ascii="Arial" w:hAnsi="Arial" w:cs="Arial"/>
          <w:color w:val="000000"/>
          <w:sz w:val="14"/>
          <w:szCs w:val="14"/>
        </w:rPr>
      </w:pPr>
    </w:p>
    <w:p w14:paraId="078BEF23" w14:textId="77777777" w:rsidR="00E442A7" w:rsidRPr="00E442A7" w:rsidRDefault="00E442A7" w:rsidP="00E442A7">
      <w:pPr>
        <w:kinsoku w:val="0"/>
        <w:overflowPunct w:val="0"/>
        <w:autoSpaceDE w:val="0"/>
        <w:autoSpaceDN w:val="0"/>
        <w:adjustRightInd w:val="0"/>
        <w:spacing w:before="3" w:after="0" w:line="190" w:lineRule="exact"/>
        <w:rPr>
          <w:rFonts w:ascii="Times New Roman" w:hAnsi="Times New Roman" w:cs="Times New Roman"/>
          <w:sz w:val="19"/>
          <w:szCs w:val="19"/>
        </w:rPr>
      </w:pPr>
    </w:p>
    <w:p w14:paraId="1E61CD23" w14:textId="77777777" w:rsidR="00264A7E" w:rsidRDefault="00264A7E" w:rsidP="00E442A7">
      <w:pPr>
        <w:kinsoku w:val="0"/>
        <w:overflowPunct w:val="0"/>
        <w:autoSpaceDE w:val="0"/>
        <w:autoSpaceDN w:val="0"/>
        <w:adjustRightInd w:val="0"/>
        <w:spacing w:after="0" w:line="240" w:lineRule="auto"/>
        <w:rPr>
          <w:rFonts w:ascii="Arial" w:hAnsi="Arial" w:cs="Arial"/>
          <w:color w:val="231F20"/>
          <w:sz w:val="18"/>
          <w:szCs w:val="18"/>
        </w:rPr>
      </w:pPr>
    </w:p>
    <w:p w14:paraId="29076CC4" w14:textId="77777777" w:rsidR="00261ACA" w:rsidRDefault="00261ACA" w:rsidP="00E442A7">
      <w:pPr>
        <w:kinsoku w:val="0"/>
        <w:overflowPunct w:val="0"/>
        <w:autoSpaceDE w:val="0"/>
        <w:autoSpaceDN w:val="0"/>
        <w:adjustRightInd w:val="0"/>
        <w:spacing w:after="0" w:line="240" w:lineRule="auto"/>
        <w:rPr>
          <w:rFonts w:ascii="Arial" w:hAnsi="Arial" w:cs="Arial"/>
          <w:color w:val="231F20"/>
          <w:sz w:val="18"/>
          <w:szCs w:val="18"/>
        </w:rPr>
      </w:pPr>
    </w:p>
    <w:p w14:paraId="1CE465C2" w14:textId="77777777" w:rsidR="00060370" w:rsidRDefault="00060370" w:rsidP="00E442A7">
      <w:pPr>
        <w:kinsoku w:val="0"/>
        <w:overflowPunct w:val="0"/>
        <w:autoSpaceDE w:val="0"/>
        <w:autoSpaceDN w:val="0"/>
        <w:adjustRightInd w:val="0"/>
        <w:spacing w:after="0" w:line="240" w:lineRule="auto"/>
        <w:rPr>
          <w:rFonts w:ascii="Arial" w:hAnsi="Arial" w:cs="Arial"/>
          <w:color w:val="231F20"/>
          <w:sz w:val="18"/>
          <w:szCs w:val="18"/>
        </w:rPr>
      </w:pPr>
    </w:p>
    <w:p w14:paraId="0120930E" w14:textId="77777777" w:rsidR="00060370" w:rsidRDefault="00060370" w:rsidP="00E442A7">
      <w:pPr>
        <w:kinsoku w:val="0"/>
        <w:overflowPunct w:val="0"/>
        <w:autoSpaceDE w:val="0"/>
        <w:autoSpaceDN w:val="0"/>
        <w:adjustRightInd w:val="0"/>
        <w:spacing w:after="0" w:line="240" w:lineRule="auto"/>
        <w:rPr>
          <w:rFonts w:ascii="Arial" w:hAnsi="Arial" w:cs="Arial"/>
          <w:color w:val="231F20"/>
          <w:sz w:val="18"/>
          <w:szCs w:val="18"/>
        </w:rPr>
      </w:pPr>
    </w:p>
    <w:p w14:paraId="59B62FD0" w14:textId="77777777" w:rsidR="005368B8" w:rsidRDefault="005368B8" w:rsidP="0005445C">
      <w:pPr>
        <w:kinsoku w:val="0"/>
        <w:overflowPunct w:val="0"/>
        <w:autoSpaceDE w:val="0"/>
        <w:autoSpaceDN w:val="0"/>
        <w:adjustRightInd w:val="0"/>
        <w:spacing w:before="73" w:after="0" w:line="240" w:lineRule="auto"/>
        <w:rPr>
          <w:rFonts w:ascii="Arial" w:hAnsi="Arial" w:cs="Arial"/>
          <w:sz w:val="18"/>
          <w:szCs w:val="18"/>
        </w:rPr>
      </w:pPr>
    </w:p>
    <w:p w14:paraId="3D553374" w14:textId="77777777" w:rsidR="00687F04" w:rsidRDefault="00687F04" w:rsidP="0005445C">
      <w:pPr>
        <w:kinsoku w:val="0"/>
        <w:overflowPunct w:val="0"/>
        <w:autoSpaceDE w:val="0"/>
        <w:autoSpaceDN w:val="0"/>
        <w:adjustRightInd w:val="0"/>
        <w:spacing w:before="73" w:after="0" w:line="240" w:lineRule="auto"/>
        <w:rPr>
          <w:rFonts w:ascii="Arial" w:hAnsi="Arial" w:cs="Arial"/>
          <w:color w:val="231F20"/>
          <w:spacing w:val="-18"/>
          <w:sz w:val="18"/>
          <w:szCs w:val="18"/>
        </w:rPr>
      </w:pPr>
      <w:r w:rsidRPr="00076036">
        <w:rPr>
          <w:rFonts w:ascii="Arial" w:hAnsi="Arial" w:cs="Arial"/>
          <w:sz w:val="18"/>
          <w:szCs w:val="18"/>
        </w:rPr>
        <w:t xml:space="preserve">16) If drones will be used, describe </w:t>
      </w:r>
      <w:r w:rsidR="008D13FF">
        <w:rPr>
          <w:rFonts w:ascii="Arial" w:hAnsi="Arial" w:cs="Arial"/>
          <w:sz w:val="18"/>
          <w:szCs w:val="18"/>
        </w:rPr>
        <w:t xml:space="preserve">why the drone is needed and provide specifics on </w:t>
      </w:r>
      <w:r w:rsidRPr="00076036">
        <w:rPr>
          <w:rFonts w:ascii="Arial" w:hAnsi="Arial" w:cs="Arial"/>
          <w:sz w:val="18"/>
          <w:szCs w:val="18"/>
        </w:rPr>
        <w:t>how</w:t>
      </w:r>
      <w:r w:rsidR="008D13FF">
        <w:rPr>
          <w:rFonts w:ascii="Arial" w:hAnsi="Arial" w:cs="Arial"/>
          <w:sz w:val="18"/>
          <w:szCs w:val="18"/>
        </w:rPr>
        <w:t xml:space="preserve"> it will be used</w:t>
      </w:r>
      <w:r w:rsidRPr="00076036">
        <w:rPr>
          <w:rFonts w:ascii="Arial" w:hAnsi="Arial" w:cs="Arial"/>
          <w:sz w:val="18"/>
          <w:szCs w:val="18"/>
        </w:rPr>
        <w:t>:</w:t>
      </w:r>
      <w:r>
        <w:rPr>
          <w:rFonts w:ascii="Arial" w:hAnsi="Arial" w:cs="Arial"/>
          <w:color w:val="231F20"/>
          <w:spacing w:val="-18"/>
          <w:sz w:val="18"/>
          <w:szCs w:val="18"/>
        </w:rPr>
        <w:t xml:space="preserve"> </w:t>
      </w:r>
    </w:p>
    <w:p w14:paraId="08A3B5DF" w14:textId="77777777" w:rsidR="00687F04" w:rsidRDefault="00687F04" w:rsidP="0005445C">
      <w:pPr>
        <w:kinsoku w:val="0"/>
        <w:overflowPunct w:val="0"/>
        <w:autoSpaceDE w:val="0"/>
        <w:autoSpaceDN w:val="0"/>
        <w:adjustRightInd w:val="0"/>
        <w:spacing w:before="73" w:after="0" w:line="240" w:lineRule="auto"/>
        <w:rPr>
          <w:rFonts w:ascii="Arial" w:hAnsi="Arial" w:cs="Arial"/>
          <w:color w:val="231F20"/>
          <w:spacing w:val="-18"/>
          <w:sz w:val="18"/>
          <w:szCs w:val="18"/>
        </w:rPr>
      </w:pPr>
      <w:r w:rsidRPr="00687F04">
        <w:rPr>
          <w:noProof/>
        </w:rPr>
        <mc:AlternateContent>
          <mc:Choice Requires="wps">
            <w:drawing>
              <wp:anchor distT="0" distB="0" distL="114300" distR="114300" simplePos="0" relativeHeight="251973632" behindDoc="0" locked="0" layoutInCell="1" allowOverlap="1" wp14:anchorId="0288C490" wp14:editId="53E988AD">
                <wp:simplePos x="0" y="0"/>
                <wp:positionH relativeFrom="column">
                  <wp:posOffset>180731</wp:posOffset>
                </wp:positionH>
                <wp:positionV relativeFrom="paragraph">
                  <wp:posOffset>79717</wp:posOffset>
                </wp:positionV>
                <wp:extent cx="6820291" cy="970671"/>
                <wp:effectExtent l="0" t="0" r="19050" b="203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291" cy="970671"/>
                        </a:xfrm>
                        <a:prstGeom prst="rect">
                          <a:avLst/>
                        </a:prstGeom>
                        <a:solidFill>
                          <a:srgbClr val="FFFFFF"/>
                        </a:solidFill>
                        <a:ln w="9525">
                          <a:solidFill>
                            <a:srgbClr val="000000"/>
                          </a:solidFill>
                          <a:miter lim="800000"/>
                          <a:headEnd/>
                          <a:tailEnd/>
                        </a:ln>
                      </wps:spPr>
                      <wps:txbx>
                        <w:txbxContent>
                          <w:p w14:paraId="2F43915B" w14:textId="77777777" w:rsidR="002767A1" w:rsidRPr="0047332A" w:rsidRDefault="002767A1" w:rsidP="00687F04">
                            <w:pPr>
                              <w:ind w:right="-103"/>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8C490" id="Text Box 62" o:spid="_x0000_s1058" type="#_x0000_t202" style="position:absolute;margin-left:14.25pt;margin-top:6.3pt;width:537.05pt;height:76.4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">
                <v:textbox>
                  <w:txbxContent>
                    <w:p w14:paraId="2F43915B" w14:textId="77777777" w:rsidR="002767A1" w:rsidRPr="0047332A" w:rsidRDefault="002767A1" w:rsidP="00687F04">
                      <w:pPr>
                        <w:ind w:right="-103"/>
                        <w:rPr>
                          <w:b/>
                          <w:sz w:val="20"/>
                          <w:szCs w:val="20"/>
                        </w:rPr>
                      </w:pPr>
                    </w:p>
                  </w:txbxContent>
                </v:textbox>
              </v:shape>
            </w:pict>
          </mc:Fallback>
        </mc:AlternateContent>
      </w:r>
    </w:p>
    <w:p w14:paraId="0B84DF7E" w14:textId="77777777" w:rsidR="00E442A7" w:rsidRDefault="00687F04" w:rsidP="0005445C">
      <w:pPr>
        <w:kinsoku w:val="0"/>
        <w:overflowPunct w:val="0"/>
        <w:autoSpaceDE w:val="0"/>
        <w:autoSpaceDN w:val="0"/>
        <w:adjustRightInd w:val="0"/>
        <w:spacing w:before="73" w:after="0" w:line="240" w:lineRule="auto"/>
        <w:rPr>
          <w:rFonts w:ascii="Arial" w:hAnsi="Arial" w:cs="Arial"/>
          <w:color w:val="231F20"/>
          <w:spacing w:val="-18"/>
          <w:sz w:val="18"/>
          <w:szCs w:val="18"/>
        </w:rPr>
      </w:pPr>
      <w:r>
        <w:rPr>
          <w:rFonts w:ascii="Arial" w:hAnsi="Arial" w:cs="Arial"/>
          <w:color w:val="231F20"/>
          <w:spacing w:val="-18"/>
          <w:sz w:val="18"/>
          <w:szCs w:val="18"/>
        </w:rPr>
        <w:t xml:space="preserve"> </w:t>
      </w:r>
    </w:p>
    <w:p w14:paraId="037E9016" w14:textId="77777777" w:rsidR="00687F04" w:rsidRDefault="00687F04" w:rsidP="0005445C">
      <w:pPr>
        <w:kinsoku w:val="0"/>
        <w:overflowPunct w:val="0"/>
        <w:autoSpaceDE w:val="0"/>
        <w:autoSpaceDN w:val="0"/>
        <w:adjustRightInd w:val="0"/>
        <w:spacing w:before="73" w:after="0" w:line="240" w:lineRule="auto"/>
        <w:rPr>
          <w:rFonts w:ascii="Arial" w:hAnsi="Arial" w:cs="Arial"/>
          <w:color w:val="231F20"/>
          <w:spacing w:val="-18"/>
          <w:sz w:val="18"/>
          <w:szCs w:val="18"/>
        </w:rPr>
      </w:pPr>
    </w:p>
    <w:p w14:paraId="296A4F05" w14:textId="77777777" w:rsidR="00687F04" w:rsidRDefault="00687F04" w:rsidP="0005445C">
      <w:pPr>
        <w:kinsoku w:val="0"/>
        <w:overflowPunct w:val="0"/>
        <w:autoSpaceDE w:val="0"/>
        <w:autoSpaceDN w:val="0"/>
        <w:adjustRightInd w:val="0"/>
        <w:spacing w:before="73" w:after="0" w:line="240" w:lineRule="auto"/>
        <w:rPr>
          <w:rFonts w:ascii="Arial" w:hAnsi="Arial" w:cs="Arial"/>
          <w:color w:val="231F20"/>
          <w:spacing w:val="-18"/>
          <w:sz w:val="18"/>
          <w:szCs w:val="18"/>
        </w:rPr>
      </w:pPr>
    </w:p>
    <w:p w14:paraId="6E66410A" w14:textId="77777777" w:rsidR="00687F04" w:rsidRDefault="00687F04" w:rsidP="0005445C">
      <w:pPr>
        <w:kinsoku w:val="0"/>
        <w:overflowPunct w:val="0"/>
        <w:autoSpaceDE w:val="0"/>
        <w:autoSpaceDN w:val="0"/>
        <w:adjustRightInd w:val="0"/>
        <w:spacing w:before="73" w:after="0" w:line="240" w:lineRule="auto"/>
        <w:rPr>
          <w:rFonts w:ascii="Arial" w:hAnsi="Arial" w:cs="Arial"/>
          <w:color w:val="231F20"/>
          <w:spacing w:val="-18"/>
          <w:sz w:val="18"/>
          <w:szCs w:val="18"/>
        </w:rPr>
      </w:pPr>
    </w:p>
    <w:p w14:paraId="63DA0EBF" w14:textId="77777777" w:rsidR="00445E4A" w:rsidRPr="0005445C" w:rsidRDefault="00445E4A" w:rsidP="0005445C">
      <w:pPr>
        <w:kinsoku w:val="0"/>
        <w:overflowPunct w:val="0"/>
        <w:autoSpaceDE w:val="0"/>
        <w:autoSpaceDN w:val="0"/>
        <w:adjustRightInd w:val="0"/>
        <w:spacing w:before="73" w:after="0" w:line="240" w:lineRule="auto"/>
        <w:rPr>
          <w:rFonts w:ascii="Arial" w:hAnsi="Arial" w:cs="Arial"/>
          <w:color w:val="000000"/>
          <w:sz w:val="18"/>
          <w:szCs w:val="18"/>
        </w:rPr>
      </w:pPr>
    </w:p>
    <w:p w14:paraId="3BD12DA3" w14:textId="77777777" w:rsidR="004B3890" w:rsidRDefault="004B3890">
      <w:pPr>
        <w:rPr>
          <w:rFonts w:ascii="Arial" w:hAnsi="Arial" w:cs="Arial"/>
          <w:color w:val="231F20"/>
          <w:sz w:val="18"/>
          <w:szCs w:val="18"/>
        </w:rPr>
      </w:pPr>
      <w:r>
        <w:rPr>
          <w:rFonts w:ascii="Arial" w:hAnsi="Arial" w:cs="Arial"/>
          <w:color w:val="231F20"/>
          <w:sz w:val="18"/>
          <w:szCs w:val="18"/>
        </w:rPr>
        <w:br w:type="page"/>
      </w:r>
    </w:p>
    <w:p w14:paraId="3F74A7CD" w14:textId="4FA303AF" w:rsidR="00E442A7" w:rsidRPr="00E442A7" w:rsidRDefault="0010444D" w:rsidP="00076036">
      <w:pPr>
        <w:kinsoku w:val="0"/>
        <w:overflowPunct w:val="0"/>
        <w:autoSpaceDE w:val="0"/>
        <w:autoSpaceDN w:val="0"/>
        <w:adjustRightInd w:val="0"/>
        <w:spacing w:before="13" w:after="0" w:line="220" w:lineRule="exact"/>
        <w:rPr>
          <w:rFonts w:ascii="Arial" w:hAnsi="Arial" w:cs="Arial"/>
          <w:color w:val="000000"/>
          <w:sz w:val="18"/>
          <w:szCs w:val="18"/>
        </w:rPr>
      </w:pPr>
      <w:r w:rsidRPr="00264A7E">
        <w:rPr>
          <w:noProof/>
        </w:rPr>
        <w:lastRenderedPageBreak/>
        <mc:AlternateContent>
          <mc:Choice Requires="wps">
            <w:drawing>
              <wp:anchor distT="0" distB="0" distL="114300" distR="114300" simplePos="0" relativeHeight="251689984" behindDoc="0" locked="0" layoutInCell="1" allowOverlap="1" wp14:anchorId="412D2FD0" wp14:editId="7D901CAB">
                <wp:simplePos x="0" y="0"/>
                <wp:positionH relativeFrom="column">
                  <wp:posOffset>5623598</wp:posOffset>
                </wp:positionH>
                <wp:positionV relativeFrom="paragraph">
                  <wp:posOffset>-74295</wp:posOffset>
                </wp:positionV>
                <wp:extent cx="617220" cy="245110"/>
                <wp:effectExtent l="0" t="0" r="11430"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45110"/>
                        </a:xfrm>
                        <a:prstGeom prst="rect">
                          <a:avLst/>
                        </a:prstGeom>
                        <a:solidFill>
                          <a:srgbClr val="FFFFFF"/>
                        </a:solidFill>
                        <a:ln w="9525">
                          <a:solidFill>
                            <a:srgbClr val="000000"/>
                          </a:solidFill>
                          <a:miter lim="800000"/>
                          <a:headEnd/>
                          <a:tailEnd/>
                        </a:ln>
                      </wps:spPr>
                      <wps:txbx>
                        <w:txbxContent>
                          <w:p w14:paraId="0C61EFFC" w14:textId="77777777" w:rsidR="002767A1" w:rsidRPr="008801EC" w:rsidRDefault="002767A1" w:rsidP="00264A7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D2FD0" id="Text Box 17" o:spid="_x0000_s1059" type="#_x0000_t202" style="position:absolute;margin-left:442.8pt;margin-top:-5.85pt;width:48.6pt;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">
                <v:textbox>
                  <w:txbxContent>
                    <w:p w14:paraId="0C61EFFC" w14:textId="77777777" w:rsidR="002767A1" w:rsidRPr="008801EC" w:rsidRDefault="002767A1" w:rsidP="00264A7E">
                      <w:pPr>
                        <w:rPr>
                          <w:b/>
                        </w:rPr>
                      </w:pPr>
                    </w:p>
                  </w:txbxContent>
                </v:textbox>
              </v:shape>
            </w:pict>
          </mc:Fallback>
        </mc:AlternateContent>
      </w:r>
      <w:r w:rsidRPr="00264A7E">
        <w:rPr>
          <w:noProof/>
        </w:rPr>
        <mc:AlternateContent>
          <mc:Choice Requires="wps">
            <w:drawing>
              <wp:anchor distT="0" distB="0" distL="114300" distR="114300" simplePos="0" relativeHeight="251687936" behindDoc="0" locked="0" layoutInCell="1" allowOverlap="1" wp14:anchorId="1CA8D1B9" wp14:editId="13825497">
                <wp:simplePos x="0" y="0"/>
                <wp:positionH relativeFrom="column">
                  <wp:posOffset>4126230</wp:posOffset>
                </wp:positionH>
                <wp:positionV relativeFrom="paragraph">
                  <wp:posOffset>-64770</wp:posOffset>
                </wp:positionV>
                <wp:extent cx="617220" cy="254000"/>
                <wp:effectExtent l="0" t="0" r="1143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4000"/>
                        </a:xfrm>
                        <a:prstGeom prst="rect">
                          <a:avLst/>
                        </a:prstGeom>
                        <a:solidFill>
                          <a:srgbClr val="FFFFFF"/>
                        </a:solidFill>
                        <a:ln w="9525">
                          <a:solidFill>
                            <a:srgbClr val="000000"/>
                          </a:solidFill>
                          <a:miter lim="800000"/>
                          <a:headEnd/>
                          <a:tailEnd/>
                        </a:ln>
                      </wps:spPr>
                      <wps:txbx>
                        <w:txbxContent>
                          <w:p w14:paraId="5189F82B" w14:textId="77777777" w:rsidR="002767A1" w:rsidRPr="008801EC" w:rsidRDefault="002767A1" w:rsidP="00264A7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8D1B9" id="Text Box 16" o:spid="_x0000_s1060" type="#_x0000_t202" style="position:absolute;margin-left:324.9pt;margin-top:-5.1pt;width:48.6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">
                <v:textbox>
                  <w:txbxContent>
                    <w:p w14:paraId="5189F82B" w14:textId="77777777" w:rsidR="002767A1" w:rsidRPr="008801EC" w:rsidRDefault="002767A1" w:rsidP="00264A7E">
                      <w:pPr>
                        <w:rPr>
                          <w:b/>
                        </w:rPr>
                      </w:pPr>
                    </w:p>
                  </w:txbxContent>
                </v:textbox>
              </v:shape>
            </w:pict>
          </mc:Fallback>
        </mc:AlternateContent>
      </w:r>
      <w:r w:rsidR="00DA331F">
        <w:rPr>
          <w:rFonts w:ascii="Arial" w:hAnsi="Arial" w:cs="Arial"/>
          <w:color w:val="231F20"/>
          <w:sz w:val="18"/>
          <w:szCs w:val="18"/>
        </w:rPr>
        <w:t>17</w:t>
      </w:r>
      <w:r w:rsidR="00261ACA">
        <w:rPr>
          <w:rFonts w:ascii="Arial" w:hAnsi="Arial" w:cs="Arial"/>
          <w:color w:val="231F20"/>
          <w:sz w:val="18"/>
          <w:szCs w:val="18"/>
        </w:rPr>
        <w:t>)</w:t>
      </w:r>
      <w:r w:rsidR="005368B8">
        <w:rPr>
          <w:rFonts w:ascii="Arial" w:hAnsi="Arial" w:cs="Arial"/>
          <w:color w:val="231F20"/>
          <w:sz w:val="18"/>
          <w:szCs w:val="18"/>
        </w:rPr>
        <w:t xml:space="preserve"> For Guided Operations e</w:t>
      </w:r>
      <w:r w:rsidR="00E442A7" w:rsidRPr="00E442A7">
        <w:rPr>
          <w:rFonts w:ascii="Arial" w:hAnsi="Arial" w:cs="Arial"/>
          <w:color w:val="231F20"/>
          <w:sz w:val="18"/>
          <w:szCs w:val="18"/>
        </w:rPr>
        <w:t>stimate number of clients</w:t>
      </w:r>
      <w:r w:rsidR="00B33405">
        <w:rPr>
          <w:rFonts w:ascii="Arial" w:hAnsi="Arial" w:cs="Arial"/>
          <w:color w:val="231F20"/>
          <w:sz w:val="18"/>
          <w:szCs w:val="18"/>
        </w:rPr>
        <w:t xml:space="preserve"> if applicable</w:t>
      </w:r>
      <w:r w:rsidR="00E442A7" w:rsidRPr="00E442A7">
        <w:rPr>
          <w:rFonts w:ascii="Arial" w:hAnsi="Arial" w:cs="Arial"/>
          <w:color w:val="231F20"/>
          <w:sz w:val="18"/>
          <w:szCs w:val="18"/>
        </w:rPr>
        <w:t xml:space="preserve">:  </w:t>
      </w:r>
      <w:r w:rsidR="00E442A7" w:rsidRPr="00E442A7">
        <w:rPr>
          <w:rFonts w:ascii="Arial" w:hAnsi="Arial" w:cs="Arial"/>
          <w:color w:val="231F20"/>
          <w:spacing w:val="30"/>
          <w:sz w:val="18"/>
          <w:szCs w:val="18"/>
        </w:rPr>
        <w:t xml:space="preserve"> </w:t>
      </w:r>
      <w:r w:rsidR="00E442A7" w:rsidRPr="00E442A7">
        <w:rPr>
          <w:rFonts w:ascii="Arial" w:hAnsi="Arial" w:cs="Arial"/>
          <w:color w:val="231F20"/>
          <w:sz w:val="18"/>
          <w:szCs w:val="18"/>
        </w:rPr>
        <w:t xml:space="preserve">Per Day                             </w:t>
      </w:r>
      <w:r w:rsidR="00E442A7" w:rsidRPr="00E442A7">
        <w:rPr>
          <w:rFonts w:ascii="Arial" w:hAnsi="Arial" w:cs="Arial"/>
          <w:color w:val="231F20"/>
          <w:spacing w:val="38"/>
          <w:sz w:val="18"/>
          <w:szCs w:val="18"/>
        </w:rPr>
        <w:t xml:space="preserve"> </w:t>
      </w:r>
      <w:r w:rsidR="00E442A7" w:rsidRPr="00E442A7">
        <w:rPr>
          <w:rFonts w:ascii="Arial" w:hAnsi="Arial" w:cs="Arial"/>
          <w:color w:val="231F20"/>
          <w:sz w:val="18"/>
          <w:szCs w:val="18"/>
        </w:rPr>
        <w:t>Per</w:t>
      </w:r>
      <w:r w:rsidR="00E442A7" w:rsidRPr="00E442A7">
        <w:rPr>
          <w:rFonts w:ascii="Arial" w:hAnsi="Arial" w:cs="Arial"/>
          <w:color w:val="231F20"/>
          <w:spacing w:val="-1"/>
          <w:sz w:val="18"/>
          <w:szCs w:val="18"/>
        </w:rPr>
        <w:t xml:space="preserve"> </w:t>
      </w:r>
      <w:r w:rsidR="00E442A7" w:rsidRPr="00E442A7">
        <w:rPr>
          <w:rFonts w:ascii="Arial" w:hAnsi="Arial" w:cs="Arial"/>
          <w:color w:val="231F20"/>
          <w:sz w:val="18"/>
          <w:szCs w:val="18"/>
        </w:rPr>
        <w:t>Season</w:t>
      </w:r>
      <w:r w:rsidR="00E442A7" w:rsidRPr="00E442A7">
        <w:rPr>
          <w:rFonts w:ascii="Arial" w:hAnsi="Arial" w:cs="Arial"/>
          <w:color w:val="231F20"/>
          <w:spacing w:val="-1"/>
          <w:sz w:val="18"/>
          <w:szCs w:val="18"/>
        </w:rPr>
        <w:t xml:space="preserve"> </w:t>
      </w:r>
      <w:r w:rsidR="00E442A7" w:rsidRPr="00E442A7">
        <w:rPr>
          <w:rFonts w:ascii="Arial" w:hAnsi="Arial" w:cs="Arial"/>
          <w:color w:val="231F20"/>
          <w:w w:val="99"/>
          <w:sz w:val="18"/>
          <w:szCs w:val="18"/>
          <w:u w:val="single"/>
        </w:rPr>
        <w:t xml:space="preserve"> </w:t>
      </w:r>
      <w:r w:rsidR="00E442A7" w:rsidRPr="00E442A7">
        <w:rPr>
          <w:rFonts w:ascii="Arial" w:hAnsi="Arial" w:cs="Arial"/>
          <w:color w:val="231F20"/>
          <w:sz w:val="18"/>
          <w:szCs w:val="18"/>
          <w:u w:val="single"/>
        </w:rPr>
        <w:t xml:space="preserve">                           </w:t>
      </w:r>
      <w:r w:rsidR="00E442A7" w:rsidRPr="00E442A7">
        <w:rPr>
          <w:rFonts w:ascii="Arial" w:hAnsi="Arial" w:cs="Arial"/>
          <w:color w:val="231F20"/>
          <w:spacing w:val="-12"/>
          <w:sz w:val="18"/>
          <w:szCs w:val="18"/>
          <w:u w:val="single"/>
        </w:rPr>
        <w:t xml:space="preserve"> </w:t>
      </w:r>
    </w:p>
    <w:p w14:paraId="79564B52" w14:textId="77777777" w:rsidR="00E442A7" w:rsidRPr="00E442A7" w:rsidRDefault="00E442A7" w:rsidP="00E442A7">
      <w:pPr>
        <w:kinsoku w:val="0"/>
        <w:overflowPunct w:val="0"/>
        <w:autoSpaceDE w:val="0"/>
        <w:autoSpaceDN w:val="0"/>
        <w:adjustRightInd w:val="0"/>
        <w:spacing w:before="8" w:after="0" w:line="140" w:lineRule="exact"/>
        <w:rPr>
          <w:rFonts w:ascii="Times New Roman" w:hAnsi="Times New Roman" w:cs="Times New Roman"/>
          <w:sz w:val="14"/>
          <w:szCs w:val="14"/>
        </w:rPr>
      </w:pPr>
    </w:p>
    <w:p w14:paraId="7E947F8C" w14:textId="77777777" w:rsidR="00264A7E" w:rsidRPr="00E442A7" w:rsidRDefault="0010444D" w:rsidP="00264A7E">
      <w:pPr>
        <w:tabs>
          <w:tab w:val="left" w:pos="400"/>
        </w:tabs>
        <w:kinsoku w:val="0"/>
        <w:overflowPunct w:val="0"/>
        <w:autoSpaceDE w:val="0"/>
        <w:autoSpaceDN w:val="0"/>
        <w:adjustRightInd w:val="0"/>
        <w:spacing w:before="29" w:after="0" w:line="240" w:lineRule="auto"/>
        <w:ind w:left="400"/>
        <w:rPr>
          <w:rFonts w:ascii="Arial" w:hAnsi="Arial" w:cs="Arial"/>
          <w:color w:val="000000"/>
          <w:sz w:val="14"/>
          <w:szCs w:val="14"/>
        </w:rPr>
      </w:pPr>
      <w:r>
        <w:rPr>
          <w:rFonts w:ascii="Arial" w:hAnsi="Arial" w:cs="Arial"/>
          <w:noProof/>
          <w:color w:val="231F20"/>
          <w:spacing w:val="-14"/>
          <w:sz w:val="18"/>
          <w:szCs w:val="18"/>
        </w:rPr>
        <mc:AlternateContent>
          <mc:Choice Requires="wps">
            <w:drawing>
              <wp:anchor distT="0" distB="0" distL="114300" distR="114300" simplePos="0" relativeHeight="251766784" behindDoc="0" locked="0" layoutInCell="1" allowOverlap="1" wp14:anchorId="09F3E90B" wp14:editId="6D4009B5">
                <wp:simplePos x="0" y="0"/>
                <wp:positionH relativeFrom="column">
                  <wp:posOffset>5141595</wp:posOffset>
                </wp:positionH>
                <wp:positionV relativeFrom="paragraph">
                  <wp:posOffset>97790</wp:posOffset>
                </wp:positionV>
                <wp:extent cx="186055" cy="160655"/>
                <wp:effectExtent l="0" t="0" r="23495" b="10795"/>
                <wp:wrapNone/>
                <wp:docPr id="55" name="Oval 55"/>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98F63" id="Oval 55" o:spid="_x0000_s1026" style="position:absolute;margin-left:404.85pt;margin-top:7.7pt;width:14.65pt;height:1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56544" behindDoc="0" locked="0" layoutInCell="1" allowOverlap="1" wp14:anchorId="4CC1663B" wp14:editId="327BBA7A">
                <wp:simplePos x="0" y="0"/>
                <wp:positionH relativeFrom="column">
                  <wp:posOffset>4695190</wp:posOffset>
                </wp:positionH>
                <wp:positionV relativeFrom="paragraph">
                  <wp:posOffset>97790</wp:posOffset>
                </wp:positionV>
                <wp:extent cx="186055" cy="160655"/>
                <wp:effectExtent l="0" t="0" r="23495" b="10795"/>
                <wp:wrapNone/>
                <wp:docPr id="50" name="Oval 5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2DF2F" id="Oval 50" o:spid="_x0000_s1026" style="position:absolute;margin-left:369.7pt;margin-top:7.7pt;width:14.65pt;height:12.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1vaw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" fillcolor="window" strokecolor="windowText" strokeweight="2pt"/>
            </w:pict>
          </mc:Fallback>
        </mc:AlternateContent>
      </w:r>
      <w:r w:rsidR="005368B8">
        <w:rPr>
          <w:rFonts w:ascii="Arial" w:hAnsi="Arial" w:cs="Arial"/>
          <w:noProof/>
          <w:color w:val="231F20"/>
          <w:spacing w:val="-14"/>
          <w:sz w:val="18"/>
          <w:szCs w:val="18"/>
        </w:rPr>
        <mc:AlternateContent>
          <mc:Choice Requires="wps">
            <w:drawing>
              <wp:anchor distT="0" distB="0" distL="114300" distR="114300" simplePos="0" relativeHeight="251758592" behindDoc="0" locked="0" layoutInCell="1" allowOverlap="1" wp14:anchorId="4FADBA61" wp14:editId="56D3EFD5">
                <wp:simplePos x="0" y="0"/>
                <wp:positionH relativeFrom="column">
                  <wp:posOffset>5624195</wp:posOffset>
                </wp:positionH>
                <wp:positionV relativeFrom="paragraph">
                  <wp:posOffset>97790</wp:posOffset>
                </wp:positionV>
                <wp:extent cx="186055" cy="160655"/>
                <wp:effectExtent l="0" t="0" r="23495" b="10795"/>
                <wp:wrapNone/>
                <wp:docPr id="51" name="Oval 5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1BDF7" id="Oval 51" o:spid="_x0000_s1026" style="position:absolute;margin-left:442.85pt;margin-top:7.7pt;width:14.65pt;height:12.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" fillcolor="window" strokecolor="windowText" strokeweight="2pt"/>
            </w:pict>
          </mc:Fallback>
        </mc:AlternateContent>
      </w:r>
    </w:p>
    <w:p w14:paraId="21EE1A51" w14:textId="77777777" w:rsidR="00E442A7" w:rsidRPr="00E442A7" w:rsidRDefault="00DA331F" w:rsidP="00076036">
      <w:pPr>
        <w:kinsoku w:val="0"/>
        <w:overflowPunct w:val="0"/>
        <w:autoSpaceDE w:val="0"/>
        <w:autoSpaceDN w:val="0"/>
        <w:adjustRightInd w:val="0"/>
        <w:spacing w:after="0" w:line="240" w:lineRule="auto"/>
        <w:rPr>
          <w:rFonts w:ascii="Arial" w:hAnsi="Arial" w:cs="Arial"/>
          <w:b/>
          <w:color w:val="000000"/>
          <w:sz w:val="18"/>
          <w:szCs w:val="18"/>
        </w:rPr>
      </w:pPr>
      <w:r>
        <w:rPr>
          <w:rFonts w:ascii="Arial" w:hAnsi="Arial" w:cs="Arial"/>
          <w:color w:val="231F20"/>
          <w:sz w:val="18"/>
          <w:szCs w:val="18"/>
        </w:rPr>
        <w:t>1</w:t>
      </w:r>
      <w:r w:rsidR="005368B8">
        <w:rPr>
          <w:rFonts w:ascii="Arial" w:hAnsi="Arial" w:cs="Arial"/>
          <w:color w:val="231F20"/>
          <w:sz w:val="18"/>
          <w:szCs w:val="18"/>
        </w:rPr>
        <w:t>8</w:t>
      </w:r>
      <w:r w:rsidR="00E442A7" w:rsidRPr="00E442A7">
        <w:rPr>
          <w:rFonts w:ascii="Arial" w:hAnsi="Arial" w:cs="Arial"/>
          <w:color w:val="231F20"/>
          <w:sz w:val="18"/>
          <w:szCs w:val="18"/>
        </w:rPr>
        <w:t xml:space="preserve">) </w:t>
      </w:r>
      <w:r w:rsidR="005368B8">
        <w:rPr>
          <w:rFonts w:ascii="Arial" w:hAnsi="Arial" w:cs="Arial"/>
          <w:color w:val="231F20"/>
          <w:sz w:val="18"/>
          <w:szCs w:val="18"/>
        </w:rPr>
        <w:t xml:space="preserve">Inquire with refuge if Plan of Operation is required. </w:t>
      </w:r>
      <w:r w:rsidR="00E442A7" w:rsidRPr="00E442A7">
        <w:rPr>
          <w:rFonts w:ascii="Arial" w:hAnsi="Arial" w:cs="Arial"/>
          <w:color w:val="231F20"/>
          <w:sz w:val="18"/>
          <w:szCs w:val="18"/>
        </w:rPr>
        <w:t xml:space="preserve">Is </w:t>
      </w:r>
      <w:r w:rsidR="005368B8">
        <w:rPr>
          <w:rFonts w:ascii="Arial" w:hAnsi="Arial" w:cs="Arial"/>
          <w:color w:val="231F20"/>
          <w:sz w:val="18"/>
          <w:szCs w:val="18"/>
        </w:rPr>
        <w:t xml:space="preserve">a </w:t>
      </w:r>
      <w:r w:rsidR="00E442A7" w:rsidRPr="00E442A7">
        <w:rPr>
          <w:rFonts w:ascii="Arial" w:hAnsi="Arial" w:cs="Arial"/>
          <w:color w:val="231F20"/>
          <w:sz w:val="18"/>
          <w:szCs w:val="18"/>
        </w:rPr>
        <w:t>Plan of Operation attached?</w:t>
      </w:r>
      <w:r w:rsidR="005368B8" w:rsidRPr="005368B8">
        <w:rPr>
          <w:rFonts w:ascii="Arial" w:hAnsi="Arial" w:cs="Arial"/>
          <w:noProof/>
          <w:color w:val="231F20"/>
          <w:spacing w:val="-14"/>
          <w:sz w:val="18"/>
          <w:szCs w:val="18"/>
        </w:rPr>
        <w:t xml:space="preserve"> </w:t>
      </w:r>
      <w:r w:rsidR="00E442A7" w:rsidRPr="00E442A7">
        <w:rPr>
          <w:rFonts w:ascii="Arial" w:hAnsi="Arial" w:cs="Arial"/>
          <w:b/>
          <w:color w:val="231F20"/>
          <w:spacing w:val="-18"/>
          <w:sz w:val="18"/>
          <w:szCs w:val="18"/>
        </w:rPr>
        <w:t>Y</w:t>
      </w:r>
      <w:r w:rsidR="00E442A7" w:rsidRPr="00E442A7">
        <w:rPr>
          <w:rFonts w:ascii="Arial" w:hAnsi="Arial" w:cs="Arial"/>
          <w:b/>
          <w:color w:val="231F20"/>
          <w:sz w:val="18"/>
          <w:szCs w:val="18"/>
        </w:rPr>
        <w:t xml:space="preserve">es        </w:t>
      </w:r>
      <w:r w:rsidR="00E442A7" w:rsidRPr="00E442A7">
        <w:rPr>
          <w:rFonts w:ascii="Arial" w:hAnsi="Arial" w:cs="Arial"/>
          <w:b/>
          <w:color w:val="231F20"/>
          <w:spacing w:val="17"/>
          <w:sz w:val="18"/>
          <w:szCs w:val="18"/>
        </w:rPr>
        <w:t xml:space="preserve"> </w:t>
      </w:r>
      <w:r w:rsidR="00E442A7" w:rsidRPr="00E442A7">
        <w:rPr>
          <w:rFonts w:ascii="Arial" w:hAnsi="Arial" w:cs="Arial"/>
          <w:b/>
          <w:color w:val="231F20"/>
          <w:sz w:val="18"/>
          <w:szCs w:val="18"/>
        </w:rPr>
        <w:t xml:space="preserve">No        </w:t>
      </w:r>
      <w:r w:rsidR="00E442A7" w:rsidRPr="00E442A7">
        <w:rPr>
          <w:rFonts w:ascii="Arial" w:hAnsi="Arial" w:cs="Arial"/>
          <w:b/>
          <w:color w:val="231F20"/>
          <w:spacing w:val="18"/>
          <w:sz w:val="18"/>
          <w:szCs w:val="18"/>
        </w:rPr>
        <w:t xml:space="preserve"> </w:t>
      </w:r>
      <w:r w:rsidR="00E442A7" w:rsidRPr="00E442A7">
        <w:rPr>
          <w:rFonts w:ascii="Arial" w:hAnsi="Arial" w:cs="Arial"/>
          <w:b/>
          <w:color w:val="231F20"/>
          <w:sz w:val="18"/>
          <w:szCs w:val="18"/>
        </w:rPr>
        <w:t xml:space="preserve">N/A         </w:t>
      </w:r>
    </w:p>
    <w:p w14:paraId="46746407" w14:textId="77777777" w:rsidR="00E442A7" w:rsidRPr="00E442A7" w:rsidRDefault="001F444A" w:rsidP="00E442A7">
      <w:pPr>
        <w:kinsoku w:val="0"/>
        <w:overflowPunct w:val="0"/>
        <w:autoSpaceDE w:val="0"/>
        <w:autoSpaceDN w:val="0"/>
        <w:adjustRightInd w:val="0"/>
        <w:spacing w:before="13" w:after="0" w:line="220" w:lineRule="exact"/>
        <w:rPr>
          <w:rFonts w:ascii="Times New Roman" w:hAnsi="Times New Roman" w:cs="Times New Roman"/>
        </w:rPr>
      </w:pPr>
      <w:r>
        <w:rPr>
          <w:rFonts w:ascii="Arial" w:hAnsi="Arial" w:cs="Arial"/>
          <w:noProof/>
          <w:color w:val="231F20"/>
          <w:spacing w:val="-14"/>
          <w:sz w:val="18"/>
          <w:szCs w:val="18"/>
        </w:rPr>
        <mc:AlternateContent>
          <mc:Choice Requires="wps">
            <w:drawing>
              <wp:anchor distT="0" distB="0" distL="114300" distR="114300" simplePos="0" relativeHeight="251764736" behindDoc="0" locked="0" layoutInCell="1" allowOverlap="1" wp14:anchorId="1BA49AFE" wp14:editId="14DAC93C">
                <wp:simplePos x="0" y="0"/>
                <wp:positionH relativeFrom="column">
                  <wp:posOffset>4325620</wp:posOffset>
                </wp:positionH>
                <wp:positionV relativeFrom="paragraph">
                  <wp:posOffset>137160</wp:posOffset>
                </wp:positionV>
                <wp:extent cx="186055" cy="160655"/>
                <wp:effectExtent l="0" t="0" r="23495" b="10795"/>
                <wp:wrapNone/>
                <wp:docPr id="54" name="Oval 5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912AB" id="Oval 54" o:spid="_x0000_s1026" style="position:absolute;margin-left:340.6pt;margin-top:10.8pt;width:14.65pt;height:12.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B7bA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70880" behindDoc="0" locked="0" layoutInCell="1" allowOverlap="1" wp14:anchorId="2866B6CD" wp14:editId="077F8C33">
                <wp:simplePos x="0" y="0"/>
                <wp:positionH relativeFrom="column">
                  <wp:posOffset>4763135</wp:posOffset>
                </wp:positionH>
                <wp:positionV relativeFrom="paragraph">
                  <wp:posOffset>138430</wp:posOffset>
                </wp:positionV>
                <wp:extent cx="186055" cy="160655"/>
                <wp:effectExtent l="0" t="0" r="23495" b="10795"/>
                <wp:wrapNone/>
                <wp:docPr id="57" name="Oval 5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0206D" id="Oval 57" o:spid="_x0000_s1026" style="position:absolute;margin-left:375.05pt;margin-top:10.9pt;width:14.65pt;height:1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68832" behindDoc="0" locked="0" layoutInCell="1" allowOverlap="1" wp14:anchorId="43323D12" wp14:editId="795DAC62">
                <wp:simplePos x="0" y="0"/>
                <wp:positionH relativeFrom="column">
                  <wp:posOffset>5237480</wp:posOffset>
                </wp:positionH>
                <wp:positionV relativeFrom="paragraph">
                  <wp:posOffset>138430</wp:posOffset>
                </wp:positionV>
                <wp:extent cx="186055" cy="160655"/>
                <wp:effectExtent l="0" t="0" r="23495" b="10795"/>
                <wp:wrapNone/>
                <wp:docPr id="56" name="Oval 5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01E34" id="Oval 56" o:spid="_x0000_s1026" style="position:absolute;margin-left:412.4pt;margin-top:10.9pt;width:14.65pt;height:1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" fillcolor="window" strokecolor="windowText" strokeweight="2pt"/>
            </w:pict>
          </mc:Fallback>
        </mc:AlternateContent>
      </w:r>
    </w:p>
    <w:p w14:paraId="7A2E28C5" w14:textId="77777777" w:rsidR="00E442A7" w:rsidRPr="00E442A7" w:rsidRDefault="005368B8" w:rsidP="00BD02D5">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19</w:t>
      </w:r>
      <w:r w:rsidR="00E442A7" w:rsidRPr="00E442A7">
        <w:rPr>
          <w:rFonts w:ascii="Arial" w:hAnsi="Arial" w:cs="Arial"/>
          <w:color w:val="231F20"/>
          <w:sz w:val="18"/>
          <w:szCs w:val="18"/>
        </w:rPr>
        <w:t xml:space="preserve">) </w:t>
      </w:r>
      <w:r w:rsidR="001F444A">
        <w:rPr>
          <w:rFonts w:ascii="Arial" w:hAnsi="Arial" w:cs="Arial"/>
          <w:color w:val="231F20"/>
          <w:sz w:val="18"/>
          <w:szCs w:val="18"/>
        </w:rPr>
        <w:t xml:space="preserve">Inquire with refuge if a </w:t>
      </w:r>
      <w:r w:rsidR="00E442A7" w:rsidRPr="00E442A7">
        <w:rPr>
          <w:rFonts w:ascii="Arial" w:hAnsi="Arial" w:cs="Arial"/>
          <w:color w:val="231F20"/>
          <w:sz w:val="18"/>
          <w:szCs w:val="18"/>
        </w:rPr>
        <w:t xml:space="preserve">trip schedule </w:t>
      </w:r>
      <w:r w:rsidR="001F444A">
        <w:rPr>
          <w:rFonts w:ascii="Arial" w:hAnsi="Arial" w:cs="Arial"/>
          <w:color w:val="231F20"/>
          <w:sz w:val="18"/>
          <w:szCs w:val="18"/>
        </w:rPr>
        <w:t xml:space="preserve">is </w:t>
      </w:r>
      <w:r w:rsidR="00E442A7" w:rsidRPr="00E442A7">
        <w:rPr>
          <w:rFonts w:ascii="Arial" w:hAnsi="Arial" w:cs="Arial"/>
          <w:color w:val="231F20"/>
          <w:sz w:val="18"/>
          <w:szCs w:val="18"/>
        </w:rPr>
        <w:t>required</w:t>
      </w:r>
      <w:r w:rsidR="001F444A">
        <w:rPr>
          <w:rFonts w:ascii="Arial" w:hAnsi="Arial" w:cs="Arial"/>
          <w:color w:val="231F20"/>
          <w:sz w:val="18"/>
          <w:szCs w:val="18"/>
        </w:rPr>
        <w:t>.</w:t>
      </w:r>
      <w:r w:rsidR="00E442A7" w:rsidRPr="00E442A7">
        <w:rPr>
          <w:rFonts w:ascii="Arial" w:hAnsi="Arial" w:cs="Arial"/>
          <w:color w:val="231F20"/>
          <w:sz w:val="18"/>
          <w:szCs w:val="18"/>
        </w:rPr>
        <w:t xml:space="preserve"> Is </w:t>
      </w:r>
      <w:r w:rsidR="001F444A">
        <w:rPr>
          <w:rFonts w:ascii="Arial" w:hAnsi="Arial" w:cs="Arial"/>
          <w:color w:val="231F20"/>
          <w:sz w:val="18"/>
          <w:szCs w:val="18"/>
        </w:rPr>
        <w:t xml:space="preserve">a </w:t>
      </w:r>
      <w:r w:rsidR="00E442A7" w:rsidRPr="00E442A7">
        <w:rPr>
          <w:rFonts w:ascii="Arial" w:hAnsi="Arial" w:cs="Arial"/>
          <w:color w:val="231F20"/>
          <w:sz w:val="18"/>
          <w:szCs w:val="18"/>
        </w:rPr>
        <w:t>trip schedule attached?</w:t>
      </w:r>
      <w:r w:rsidR="001F444A">
        <w:rPr>
          <w:rFonts w:ascii="Arial" w:hAnsi="Arial" w:cs="Arial"/>
          <w:color w:val="231F20"/>
          <w:sz w:val="18"/>
          <w:szCs w:val="18"/>
        </w:rPr>
        <w:t xml:space="preserve"> </w:t>
      </w:r>
      <w:r w:rsidR="001F444A" w:rsidRPr="00E442A7">
        <w:rPr>
          <w:rFonts w:ascii="Arial" w:hAnsi="Arial" w:cs="Arial"/>
          <w:b/>
          <w:color w:val="231F20"/>
          <w:spacing w:val="-18"/>
          <w:sz w:val="18"/>
          <w:szCs w:val="18"/>
        </w:rPr>
        <w:t>Y</w:t>
      </w:r>
      <w:r w:rsidR="001F444A" w:rsidRPr="00E442A7">
        <w:rPr>
          <w:rFonts w:ascii="Arial" w:hAnsi="Arial" w:cs="Arial"/>
          <w:b/>
          <w:color w:val="231F20"/>
          <w:sz w:val="18"/>
          <w:szCs w:val="18"/>
        </w:rPr>
        <w:t xml:space="preserve">es        </w:t>
      </w:r>
      <w:r w:rsidR="001F444A" w:rsidRPr="00E442A7">
        <w:rPr>
          <w:rFonts w:ascii="Arial" w:hAnsi="Arial" w:cs="Arial"/>
          <w:b/>
          <w:color w:val="231F20"/>
          <w:spacing w:val="17"/>
          <w:sz w:val="18"/>
          <w:szCs w:val="18"/>
        </w:rPr>
        <w:t xml:space="preserve"> </w:t>
      </w:r>
      <w:r w:rsidR="001F444A" w:rsidRPr="00E442A7">
        <w:rPr>
          <w:rFonts w:ascii="Arial" w:hAnsi="Arial" w:cs="Arial"/>
          <w:b/>
          <w:color w:val="231F20"/>
          <w:sz w:val="18"/>
          <w:szCs w:val="18"/>
        </w:rPr>
        <w:t xml:space="preserve">No        </w:t>
      </w:r>
      <w:r w:rsidR="001F444A" w:rsidRPr="00E442A7">
        <w:rPr>
          <w:rFonts w:ascii="Arial" w:hAnsi="Arial" w:cs="Arial"/>
          <w:b/>
          <w:color w:val="231F20"/>
          <w:spacing w:val="18"/>
          <w:sz w:val="18"/>
          <w:szCs w:val="18"/>
        </w:rPr>
        <w:t xml:space="preserve"> </w:t>
      </w:r>
      <w:r w:rsidR="001F444A" w:rsidRPr="00E442A7">
        <w:rPr>
          <w:rFonts w:ascii="Arial" w:hAnsi="Arial" w:cs="Arial"/>
          <w:b/>
          <w:color w:val="231F20"/>
          <w:sz w:val="18"/>
          <w:szCs w:val="18"/>
        </w:rPr>
        <w:t xml:space="preserve">N/A        </w:t>
      </w:r>
    </w:p>
    <w:p w14:paraId="57DF11AA" w14:textId="77777777" w:rsidR="00261ACA" w:rsidRPr="00261ACA" w:rsidRDefault="00261ACA" w:rsidP="00261ACA">
      <w:pPr>
        <w:kinsoku w:val="0"/>
        <w:overflowPunct w:val="0"/>
        <w:autoSpaceDE w:val="0"/>
        <w:autoSpaceDN w:val="0"/>
        <w:adjustRightInd w:val="0"/>
        <w:spacing w:before="73" w:after="0" w:line="240" w:lineRule="auto"/>
        <w:ind w:left="385"/>
        <w:rPr>
          <w:rFonts w:ascii="Arial" w:hAnsi="Arial" w:cs="Arial"/>
          <w:b/>
          <w:color w:val="000000"/>
          <w:sz w:val="18"/>
          <w:szCs w:val="18"/>
        </w:rPr>
      </w:pPr>
    </w:p>
    <w:p w14:paraId="23B58997" w14:textId="77777777" w:rsidR="00E442A7" w:rsidRDefault="00E71121" w:rsidP="00060370">
      <w:pPr>
        <w:kinsoku w:val="0"/>
        <w:overflowPunct w:val="0"/>
        <w:autoSpaceDE w:val="0"/>
        <w:autoSpaceDN w:val="0"/>
        <w:adjustRightInd w:val="0"/>
        <w:spacing w:after="0" w:line="240" w:lineRule="auto"/>
        <w:outlineLvl w:val="0"/>
        <w:rPr>
          <w:rFonts w:ascii="Arial" w:hAnsi="Arial" w:cs="Arial"/>
          <w:b/>
          <w:bCs/>
          <w:color w:val="231F20"/>
          <w:sz w:val="28"/>
          <w:szCs w:val="28"/>
        </w:rPr>
      </w:pPr>
      <w:r>
        <w:rPr>
          <w:rFonts w:ascii="Arial" w:hAnsi="Arial" w:cs="Arial"/>
          <w:b/>
          <w:bCs/>
          <w:color w:val="231F20"/>
          <w:sz w:val="28"/>
          <w:szCs w:val="28"/>
        </w:rPr>
        <w:t>License/</w:t>
      </w:r>
      <w:r w:rsidR="00E442A7" w:rsidRPr="00E442A7">
        <w:rPr>
          <w:rFonts w:ascii="Arial" w:hAnsi="Arial" w:cs="Arial"/>
          <w:b/>
          <w:bCs/>
          <w:color w:val="231F20"/>
          <w:sz w:val="28"/>
          <w:szCs w:val="28"/>
        </w:rPr>
        <w:t>I</w:t>
      </w:r>
      <w:r w:rsidR="00E442A7" w:rsidRPr="00E442A7">
        <w:rPr>
          <w:rFonts w:ascii="Arial" w:hAnsi="Arial" w:cs="Arial"/>
          <w:b/>
          <w:bCs/>
          <w:color w:val="231F20"/>
          <w:spacing w:val="-2"/>
          <w:sz w:val="28"/>
          <w:szCs w:val="28"/>
        </w:rPr>
        <w:t>ns</w:t>
      </w:r>
      <w:r w:rsidR="00E442A7" w:rsidRPr="00E442A7">
        <w:rPr>
          <w:rFonts w:ascii="Arial" w:hAnsi="Arial" w:cs="Arial"/>
          <w:b/>
          <w:bCs/>
          <w:color w:val="231F20"/>
          <w:spacing w:val="-3"/>
          <w:sz w:val="28"/>
          <w:szCs w:val="28"/>
        </w:rPr>
        <w:t>u</w:t>
      </w:r>
      <w:r w:rsidR="00E442A7" w:rsidRPr="00E442A7">
        <w:rPr>
          <w:rFonts w:ascii="Arial" w:hAnsi="Arial" w:cs="Arial"/>
          <w:b/>
          <w:bCs/>
          <w:color w:val="231F20"/>
          <w:sz w:val="28"/>
          <w:szCs w:val="28"/>
        </w:rPr>
        <w:t>r</w:t>
      </w:r>
      <w:r w:rsidR="00E442A7" w:rsidRPr="00E442A7">
        <w:rPr>
          <w:rFonts w:ascii="Arial" w:hAnsi="Arial" w:cs="Arial"/>
          <w:b/>
          <w:bCs/>
          <w:color w:val="231F20"/>
          <w:spacing w:val="-1"/>
          <w:sz w:val="28"/>
          <w:szCs w:val="28"/>
        </w:rPr>
        <w:t>an</w:t>
      </w:r>
      <w:r w:rsidR="00E442A7" w:rsidRPr="00E442A7">
        <w:rPr>
          <w:rFonts w:ascii="Arial" w:hAnsi="Arial" w:cs="Arial"/>
          <w:b/>
          <w:bCs/>
          <w:color w:val="231F20"/>
          <w:spacing w:val="1"/>
          <w:sz w:val="28"/>
          <w:szCs w:val="28"/>
        </w:rPr>
        <w:t>c</w:t>
      </w:r>
      <w:r w:rsidR="00E442A7" w:rsidRPr="00E442A7">
        <w:rPr>
          <w:rFonts w:ascii="Arial" w:hAnsi="Arial" w:cs="Arial"/>
          <w:b/>
          <w:bCs/>
          <w:color w:val="231F20"/>
          <w:sz w:val="28"/>
          <w:szCs w:val="28"/>
        </w:rPr>
        <w:t xml:space="preserve">e </w:t>
      </w:r>
      <w:r w:rsidR="00E442A7" w:rsidRPr="00E442A7">
        <w:rPr>
          <w:rFonts w:ascii="Arial" w:hAnsi="Arial" w:cs="Arial"/>
          <w:b/>
          <w:bCs/>
          <w:color w:val="231F20"/>
          <w:spacing w:val="-1"/>
          <w:sz w:val="28"/>
          <w:szCs w:val="28"/>
        </w:rPr>
        <w:t>C</w:t>
      </w:r>
      <w:r w:rsidR="00E442A7" w:rsidRPr="00E442A7">
        <w:rPr>
          <w:rFonts w:ascii="Arial" w:hAnsi="Arial" w:cs="Arial"/>
          <w:b/>
          <w:bCs/>
          <w:color w:val="231F20"/>
          <w:spacing w:val="-7"/>
          <w:sz w:val="28"/>
          <w:szCs w:val="28"/>
        </w:rPr>
        <w:t>o</w:t>
      </w:r>
      <w:r w:rsidR="00E442A7" w:rsidRPr="00E442A7">
        <w:rPr>
          <w:rFonts w:ascii="Arial" w:hAnsi="Arial" w:cs="Arial"/>
          <w:b/>
          <w:bCs/>
          <w:color w:val="231F20"/>
          <w:spacing w:val="-6"/>
          <w:sz w:val="28"/>
          <w:szCs w:val="28"/>
        </w:rPr>
        <w:t>v</w:t>
      </w:r>
      <w:r w:rsidR="00E442A7" w:rsidRPr="00E442A7">
        <w:rPr>
          <w:rFonts w:ascii="Arial" w:hAnsi="Arial" w:cs="Arial"/>
          <w:b/>
          <w:bCs/>
          <w:color w:val="231F20"/>
          <w:spacing w:val="3"/>
          <w:sz w:val="28"/>
          <w:szCs w:val="28"/>
        </w:rPr>
        <w:t>e</w:t>
      </w:r>
      <w:r w:rsidR="00E442A7" w:rsidRPr="00E442A7">
        <w:rPr>
          <w:rFonts w:ascii="Arial" w:hAnsi="Arial" w:cs="Arial"/>
          <w:b/>
          <w:bCs/>
          <w:color w:val="231F20"/>
          <w:sz w:val="28"/>
          <w:szCs w:val="28"/>
        </w:rPr>
        <w:t>r</w:t>
      </w:r>
      <w:r w:rsidR="00E442A7" w:rsidRPr="00E442A7">
        <w:rPr>
          <w:rFonts w:ascii="Arial" w:hAnsi="Arial" w:cs="Arial"/>
          <w:b/>
          <w:bCs/>
          <w:color w:val="231F20"/>
          <w:spacing w:val="-1"/>
          <w:sz w:val="28"/>
          <w:szCs w:val="28"/>
        </w:rPr>
        <w:t>a</w:t>
      </w:r>
      <w:r w:rsidR="00E442A7" w:rsidRPr="00E442A7">
        <w:rPr>
          <w:rFonts w:ascii="Arial" w:hAnsi="Arial" w:cs="Arial"/>
          <w:b/>
          <w:bCs/>
          <w:color w:val="231F20"/>
          <w:sz w:val="28"/>
          <w:szCs w:val="28"/>
        </w:rPr>
        <w:t>g</w:t>
      </w:r>
      <w:r w:rsidR="00E442A7" w:rsidRPr="00E442A7">
        <w:rPr>
          <w:rFonts w:ascii="Arial" w:hAnsi="Arial" w:cs="Arial"/>
          <w:b/>
          <w:bCs/>
          <w:color w:val="231F20"/>
          <w:spacing w:val="10"/>
          <w:sz w:val="28"/>
          <w:szCs w:val="28"/>
        </w:rPr>
        <w:t>e</w:t>
      </w:r>
      <w:r w:rsidR="00E442A7" w:rsidRPr="00E442A7">
        <w:rPr>
          <w:rFonts w:ascii="Arial" w:hAnsi="Arial" w:cs="Arial"/>
          <w:b/>
          <w:bCs/>
          <w:color w:val="231F20"/>
          <w:sz w:val="28"/>
          <w:szCs w:val="28"/>
        </w:rPr>
        <w:t>/</w:t>
      </w:r>
      <w:r w:rsidR="00E442A7" w:rsidRPr="00E442A7">
        <w:rPr>
          <w:rFonts w:ascii="Arial" w:hAnsi="Arial" w:cs="Arial"/>
          <w:b/>
          <w:bCs/>
          <w:color w:val="231F20"/>
          <w:spacing w:val="1"/>
          <w:sz w:val="28"/>
          <w:szCs w:val="28"/>
        </w:rPr>
        <w:t>C</w:t>
      </w:r>
      <w:r w:rsidR="00E442A7" w:rsidRPr="00E442A7">
        <w:rPr>
          <w:rFonts w:ascii="Arial" w:hAnsi="Arial" w:cs="Arial"/>
          <w:b/>
          <w:bCs/>
          <w:color w:val="231F20"/>
          <w:spacing w:val="3"/>
          <w:sz w:val="28"/>
          <w:szCs w:val="28"/>
        </w:rPr>
        <w:t>e</w:t>
      </w:r>
      <w:r w:rsidR="00E442A7" w:rsidRPr="00E442A7">
        <w:rPr>
          <w:rFonts w:ascii="Arial" w:hAnsi="Arial" w:cs="Arial"/>
          <w:b/>
          <w:bCs/>
          <w:color w:val="231F20"/>
          <w:spacing w:val="5"/>
          <w:sz w:val="28"/>
          <w:szCs w:val="28"/>
        </w:rPr>
        <w:t>r</w:t>
      </w:r>
      <w:r w:rsidR="00E442A7" w:rsidRPr="00E442A7">
        <w:rPr>
          <w:rFonts w:ascii="Arial" w:hAnsi="Arial" w:cs="Arial"/>
          <w:b/>
          <w:bCs/>
          <w:color w:val="231F20"/>
          <w:sz w:val="28"/>
          <w:szCs w:val="28"/>
        </w:rPr>
        <w:t>tific</w:t>
      </w:r>
      <w:r w:rsidR="00E442A7" w:rsidRPr="00E442A7">
        <w:rPr>
          <w:rFonts w:ascii="Arial" w:hAnsi="Arial" w:cs="Arial"/>
          <w:b/>
          <w:bCs/>
          <w:color w:val="231F20"/>
          <w:spacing w:val="-1"/>
          <w:sz w:val="28"/>
          <w:szCs w:val="28"/>
        </w:rPr>
        <w:t>a</w:t>
      </w:r>
      <w:r w:rsidR="00E442A7" w:rsidRPr="00E442A7">
        <w:rPr>
          <w:rFonts w:ascii="Arial" w:hAnsi="Arial" w:cs="Arial"/>
          <w:b/>
          <w:bCs/>
          <w:color w:val="231F20"/>
          <w:sz w:val="28"/>
          <w:szCs w:val="28"/>
        </w:rPr>
        <w:t>t</w:t>
      </w:r>
      <w:r w:rsidR="00E442A7" w:rsidRPr="00E442A7">
        <w:rPr>
          <w:rFonts w:ascii="Arial" w:hAnsi="Arial" w:cs="Arial"/>
          <w:b/>
          <w:bCs/>
          <w:color w:val="231F20"/>
          <w:spacing w:val="-2"/>
          <w:sz w:val="28"/>
          <w:szCs w:val="28"/>
        </w:rPr>
        <w:t>ion</w:t>
      </w:r>
      <w:r w:rsidR="00E442A7" w:rsidRPr="00E442A7">
        <w:rPr>
          <w:rFonts w:ascii="Arial" w:hAnsi="Arial" w:cs="Arial"/>
          <w:b/>
          <w:bCs/>
          <w:color w:val="231F20"/>
          <w:spacing w:val="8"/>
          <w:sz w:val="28"/>
          <w:szCs w:val="28"/>
        </w:rPr>
        <w:t>/</w:t>
      </w:r>
      <w:r w:rsidR="00E442A7" w:rsidRPr="00E442A7">
        <w:rPr>
          <w:rFonts w:ascii="Arial" w:hAnsi="Arial" w:cs="Arial"/>
          <w:b/>
          <w:bCs/>
          <w:color w:val="231F20"/>
          <w:spacing w:val="-3"/>
          <w:sz w:val="28"/>
          <w:szCs w:val="28"/>
        </w:rPr>
        <w:t>P</w:t>
      </w:r>
      <w:r w:rsidR="00E442A7" w:rsidRPr="00E442A7">
        <w:rPr>
          <w:rFonts w:ascii="Arial" w:hAnsi="Arial" w:cs="Arial"/>
          <w:b/>
          <w:bCs/>
          <w:color w:val="231F20"/>
          <w:spacing w:val="3"/>
          <w:sz w:val="28"/>
          <w:szCs w:val="28"/>
        </w:rPr>
        <w:t>e</w:t>
      </w:r>
      <w:r w:rsidR="00E442A7" w:rsidRPr="00E442A7">
        <w:rPr>
          <w:rFonts w:ascii="Arial" w:hAnsi="Arial" w:cs="Arial"/>
          <w:b/>
          <w:bCs/>
          <w:color w:val="231F20"/>
          <w:spacing w:val="-2"/>
          <w:sz w:val="28"/>
          <w:szCs w:val="28"/>
        </w:rPr>
        <w:t>rm</w:t>
      </w:r>
      <w:r w:rsidR="00E442A7" w:rsidRPr="00E442A7">
        <w:rPr>
          <w:rFonts w:ascii="Arial" w:hAnsi="Arial" w:cs="Arial"/>
          <w:b/>
          <w:bCs/>
          <w:color w:val="231F20"/>
          <w:spacing w:val="-1"/>
          <w:sz w:val="28"/>
          <w:szCs w:val="28"/>
        </w:rPr>
        <w:t>i</w:t>
      </w:r>
      <w:r>
        <w:rPr>
          <w:rFonts w:ascii="Arial" w:hAnsi="Arial" w:cs="Arial"/>
          <w:b/>
          <w:bCs/>
          <w:color w:val="231F20"/>
          <w:sz w:val="28"/>
          <w:szCs w:val="28"/>
        </w:rPr>
        <w:t>t</w:t>
      </w:r>
    </w:p>
    <w:p w14:paraId="066C2FBD" w14:textId="77777777" w:rsidR="00791781" w:rsidRDefault="00791781" w:rsidP="00E442A7">
      <w:pPr>
        <w:kinsoku w:val="0"/>
        <w:overflowPunct w:val="0"/>
        <w:autoSpaceDE w:val="0"/>
        <w:autoSpaceDN w:val="0"/>
        <w:adjustRightInd w:val="0"/>
        <w:spacing w:after="0" w:line="240" w:lineRule="auto"/>
        <w:ind w:left="100"/>
        <w:outlineLvl w:val="0"/>
        <w:rPr>
          <w:rFonts w:ascii="Arial" w:hAnsi="Arial" w:cs="Arial"/>
          <w:b/>
          <w:color w:val="FF0000"/>
          <w:sz w:val="18"/>
          <w:szCs w:val="18"/>
        </w:rPr>
      </w:pPr>
    </w:p>
    <w:p w14:paraId="7F701CE1" w14:textId="77777777" w:rsidR="00CF2968" w:rsidRPr="00E442A7" w:rsidRDefault="00027AB9" w:rsidP="00E442A7">
      <w:pPr>
        <w:kinsoku w:val="0"/>
        <w:overflowPunct w:val="0"/>
        <w:autoSpaceDE w:val="0"/>
        <w:autoSpaceDN w:val="0"/>
        <w:adjustRightInd w:val="0"/>
        <w:spacing w:after="0" w:line="240" w:lineRule="auto"/>
        <w:ind w:left="100"/>
        <w:outlineLvl w:val="0"/>
        <w:rPr>
          <w:rFonts w:ascii="Arial" w:hAnsi="Arial" w:cs="Arial"/>
          <w:b/>
          <w:color w:val="FF0000"/>
          <w:sz w:val="18"/>
          <w:szCs w:val="18"/>
        </w:rPr>
      </w:pPr>
      <w:r>
        <w:rPr>
          <w:rFonts w:ascii="Arial" w:hAnsi="Arial" w:cs="Arial"/>
          <w:b/>
          <w:color w:val="FF0000"/>
          <w:sz w:val="18"/>
          <w:szCs w:val="18"/>
        </w:rPr>
        <w:t>Note: Contact the</w:t>
      </w:r>
      <w:r w:rsidR="00CF2968" w:rsidRPr="00CF2968">
        <w:rPr>
          <w:rFonts w:ascii="Arial" w:hAnsi="Arial" w:cs="Arial"/>
          <w:b/>
          <w:color w:val="FF0000"/>
          <w:sz w:val="18"/>
          <w:szCs w:val="18"/>
        </w:rPr>
        <w:t xml:space="preserve"> refuge where the activity is going to </w:t>
      </w:r>
      <w:r w:rsidR="00CF2968">
        <w:rPr>
          <w:rFonts w:ascii="Arial" w:hAnsi="Arial" w:cs="Arial"/>
          <w:b/>
          <w:color w:val="FF0000"/>
          <w:sz w:val="18"/>
          <w:szCs w:val="18"/>
        </w:rPr>
        <w:t xml:space="preserve">be conducted to determine if </w:t>
      </w:r>
      <w:r w:rsidR="00447EAF">
        <w:rPr>
          <w:rFonts w:ascii="Arial" w:hAnsi="Arial" w:cs="Arial"/>
          <w:b/>
          <w:color w:val="FF0000"/>
          <w:sz w:val="18"/>
          <w:szCs w:val="18"/>
        </w:rPr>
        <w:t xml:space="preserve">we will require </w:t>
      </w:r>
      <w:r w:rsidR="00CF2968">
        <w:rPr>
          <w:rFonts w:ascii="Arial" w:hAnsi="Arial" w:cs="Arial"/>
          <w:b/>
          <w:color w:val="FF0000"/>
          <w:sz w:val="18"/>
          <w:szCs w:val="18"/>
        </w:rPr>
        <w:t>any</w:t>
      </w:r>
      <w:r w:rsidR="00CF2968" w:rsidRPr="00CF2968">
        <w:rPr>
          <w:rFonts w:ascii="Arial" w:hAnsi="Arial" w:cs="Arial"/>
          <w:b/>
          <w:color w:val="FF0000"/>
          <w:sz w:val="18"/>
          <w:szCs w:val="18"/>
        </w:rPr>
        <w:t xml:space="preserve"> type of </w:t>
      </w:r>
      <w:r w:rsidR="00337C97">
        <w:rPr>
          <w:rFonts w:ascii="Arial" w:hAnsi="Arial" w:cs="Arial"/>
          <w:b/>
          <w:color w:val="FF0000"/>
          <w:sz w:val="18"/>
          <w:szCs w:val="18"/>
        </w:rPr>
        <w:t>license</w:t>
      </w:r>
      <w:r w:rsidR="00447EAF">
        <w:rPr>
          <w:rFonts w:ascii="Arial" w:hAnsi="Arial" w:cs="Arial"/>
          <w:b/>
          <w:color w:val="FF0000"/>
          <w:sz w:val="18"/>
          <w:szCs w:val="18"/>
        </w:rPr>
        <w:t>(s)</w:t>
      </w:r>
      <w:r w:rsidR="00337C97">
        <w:rPr>
          <w:rFonts w:ascii="Arial" w:hAnsi="Arial" w:cs="Arial"/>
          <w:b/>
          <w:color w:val="FF0000"/>
          <w:sz w:val="18"/>
          <w:szCs w:val="18"/>
        </w:rPr>
        <w:t xml:space="preserve">, </w:t>
      </w:r>
      <w:r w:rsidR="00CF2968" w:rsidRPr="00CF2968">
        <w:rPr>
          <w:rFonts w:ascii="Arial" w:hAnsi="Arial" w:cs="Arial"/>
          <w:b/>
          <w:color w:val="FF0000"/>
          <w:sz w:val="18"/>
          <w:szCs w:val="18"/>
        </w:rPr>
        <w:t>insurance</w:t>
      </w:r>
      <w:r w:rsidR="00447EAF">
        <w:rPr>
          <w:rFonts w:ascii="Arial" w:hAnsi="Arial" w:cs="Arial"/>
          <w:b/>
          <w:color w:val="FF0000"/>
          <w:sz w:val="18"/>
          <w:szCs w:val="18"/>
        </w:rPr>
        <w:t>(s)</w:t>
      </w:r>
      <w:r w:rsidR="00CF2968">
        <w:rPr>
          <w:rFonts w:ascii="Arial" w:hAnsi="Arial" w:cs="Arial"/>
          <w:b/>
          <w:color w:val="FF0000"/>
          <w:sz w:val="18"/>
          <w:szCs w:val="18"/>
        </w:rPr>
        <w:t>, certification(s), or permit(s)</w:t>
      </w:r>
      <w:r w:rsidR="00CF2968" w:rsidRPr="00CF2968">
        <w:rPr>
          <w:rFonts w:ascii="Arial" w:hAnsi="Arial" w:cs="Arial"/>
          <w:b/>
          <w:color w:val="FF0000"/>
          <w:sz w:val="18"/>
          <w:szCs w:val="18"/>
        </w:rPr>
        <w:t>.</w:t>
      </w:r>
      <w:r w:rsidR="00791781">
        <w:rPr>
          <w:rFonts w:ascii="Arial" w:hAnsi="Arial" w:cs="Arial"/>
          <w:b/>
          <w:color w:val="FF0000"/>
          <w:sz w:val="18"/>
          <w:szCs w:val="18"/>
        </w:rPr>
        <w:t xml:space="preserve"> </w:t>
      </w:r>
      <w:r w:rsidR="00447EAF">
        <w:rPr>
          <w:rFonts w:ascii="Arial" w:hAnsi="Arial" w:cs="Arial"/>
          <w:b/>
          <w:color w:val="FF0000"/>
          <w:sz w:val="18"/>
          <w:szCs w:val="18"/>
        </w:rPr>
        <w:t>We may process t</w:t>
      </w:r>
      <w:r w:rsidR="00791781">
        <w:rPr>
          <w:rFonts w:ascii="Arial" w:hAnsi="Arial" w:cs="Arial"/>
          <w:b/>
          <w:color w:val="FF0000"/>
          <w:sz w:val="18"/>
          <w:szCs w:val="18"/>
        </w:rPr>
        <w:t xml:space="preserve">his Special Use Permit </w:t>
      </w:r>
      <w:r w:rsidR="00447EAF">
        <w:rPr>
          <w:rFonts w:ascii="Arial" w:hAnsi="Arial" w:cs="Arial"/>
          <w:b/>
          <w:color w:val="FF0000"/>
          <w:sz w:val="18"/>
          <w:szCs w:val="18"/>
        </w:rPr>
        <w:t>while the applicant obtains them</w:t>
      </w:r>
      <w:r w:rsidR="00791781">
        <w:rPr>
          <w:rFonts w:ascii="Arial" w:hAnsi="Arial" w:cs="Arial"/>
          <w:b/>
          <w:color w:val="FF0000"/>
          <w:sz w:val="18"/>
          <w:szCs w:val="18"/>
        </w:rPr>
        <w:t>.</w:t>
      </w:r>
    </w:p>
    <w:p w14:paraId="0B10DEED" w14:textId="77777777" w:rsidR="00E442A7" w:rsidRPr="00E442A7" w:rsidRDefault="00E442A7" w:rsidP="00E442A7">
      <w:pPr>
        <w:kinsoku w:val="0"/>
        <w:overflowPunct w:val="0"/>
        <w:autoSpaceDE w:val="0"/>
        <w:autoSpaceDN w:val="0"/>
        <w:adjustRightInd w:val="0"/>
        <w:spacing w:before="12" w:after="0" w:line="200" w:lineRule="exact"/>
        <w:rPr>
          <w:rFonts w:ascii="Times New Roman" w:hAnsi="Times New Roman" w:cs="Times New Roman"/>
          <w:sz w:val="20"/>
          <w:szCs w:val="20"/>
        </w:rPr>
      </w:pPr>
    </w:p>
    <w:p w14:paraId="2144CEE4" w14:textId="77777777" w:rsidR="00E442A7" w:rsidRPr="00E442A7" w:rsidRDefault="00DA331F" w:rsidP="00060370">
      <w:pPr>
        <w:kinsoku w:val="0"/>
        <w:overflowPunct w:val="0"/>
        <w:autoSpaceDE w:val="0"/>
        <w:autoSpaceDN w:val="0"/>
        <w:adjustRightInd w:val="0"/>
        <w:spacing w:after="0" w:line="240" w:lineRule="auto"/>
        <w:ind w:left="450" w:hanging="360"/>
        <w:rPr>
          <w:rFonts w:ascii="Arial" w:hAnsi="Arial" w:cs="Arial"/>
          <w:color w:val="000000"/>
          <w:sz w:val="18"/>
          <w:szCs w:val="18"/>
        </w:rPr>
      </w:pPr>
      <w:r>
        <w:rPr>
          <w:rFonts w:ascii="Arial" w:hAnsi="Arial" w:cs="Arial"/>
          <w:color w:val="231F20"/>
          <w:sz w:val="18"/>
          <w:szCs w:val="18"/>
        </w:rPr>
        <w:t>2</w:t>
      </w:r>
      <w:r w:rsidR="0063744A">
        <w:rPr>
          <w:rFonts w:ascii="Arial" w:hAnsi="Arial" w:cs="Arial"/>
          <w:color w:val="231F20"/>
          <w:sz w:val="18"/>
          <w:szCs w:val="18"/>
        </w:rPr>
        <w:t>0</w:t>
      </w:r>
      <w:r w:rsidR="00615ADF">
        <w:rPr>
          <w:rFonts w:ascii="Arial" w:hAnsi="Arial" w:cs="Arial"/>
          <w:color w:val="231F20"/>
          <w:sz w:val="18"/>
          <w:szCs w:val="18"/>
        </w:rPr>
        <w:t>) List an</w:t>
      </w:r>
      <w:r w:rsidR="001F444A">
        <w:rPr>
          <w:rFonts w:ascii="Arial" w:hAnsi="Arial" w:cs="Arial"/>
          <w:color w:val="231F20"/>
          <w:sz w:val="18"/>
          <w:szCs w:val="18"/>
        </w:rPr>
        <w:t xml:space="preserve">d attach </w:t>
      </w:r>
      <w:r w:rsidR="00A27917">
        <w:rPr>
          <w:rFonts w:ascii="Arial" w:hAnsi="Arial" w:cs="Arial"/>
          <w:color w:val="231F20"/>
          <w:sz w:val="18"/>
          <w:szCs w:val="18"/>
        </w:rPr>
        <w:t xml:space="preserve">a copy of </w:t>
      </w:r>
      <w:r w:rsidR="001F444A">
        <w:rPr>
          <w:rFonts w:ascii="Arial" w:hAnsi="Arial" w:cs="Arial"/>
          <w:color w:val="231F20"/>
          <w:sz w:val="18"/>
          <w:szCs w:val="18"/>
        </w:rPr>
        <w:t>any</w:t>
      </w:r>
      <w:r w:rsidR="00615ADF">
        <w:rPr>
          <w:rFonts w:ascii="Arial" w:hAnsi="Arial" w:cs="Arial"/>
          <w:color w:val="231F20"/>
          <w:sz w:val="18"/>
          <w:szCs w:val="18"/>
        </w:rPr>
        <w:t xml:space="preserve"> </w:t>
      </w:r>
      <w:r w:rsidR="00615ADF" w:rsidRPr="00642AA6">
        <w:rPr>
          <w:rFonts w:ascii="Arial" w:hAnsi="Arial" w:cs="Arial"/>
          <w:b/>
          <w:color w:val="231F20"/>
          <w:sz w:val="18"/>
          <w:szCs w:val="18"/>
        </w:rPr>
        <w:t>license</w:t>
      </w:r>
      <w:r w:rsidR="00337C97" w:rsidRPr="00642AA6">
        <w:rPr>
          <w:rFonts w:ascii="Arial" w:hAnsi="Arial" w:cs="Arial"/>
          <w:b/>
          <w:color w:val="231F20"/>
          <w:sz w:val="18"/>
          <w:szCs w:val="18"/>
        </w:rPr>
        <w:t>s</w:t>
      </w:r>
      <w:r w:rsidR="005E0E1D">
        <w:rPr>
          <w:rFonts w:ascii="Arial" w:hAnsi="Arial" w:cs="Arial"/>
          <w:color w:val="231F20"/>
          <w:sz w:val="18"/>
          <w:szCs w:val="18"/>
        </w:rPr>
        <w:t xml:space="preserve"> </w:t>
      </w:r>
      <w:r w:rsidR="00337C97">
        <w:rPr>
          <w:rFonts w:ascii="Arial" w:hAnsi="Arial" w:cs="Arial"/>
          <w:color w:val="231F20"/>
          <w:sz w:val="18"/>
          <w:szCs w:val="18"/>
        </w:rPr>
        <w:t>you have</w:t>
      </w:r>
      <w:r w:rsidR="005E0E1D">
        <w:rPr>
          <w:rFonts w:ascii="Arial" w:hAnsi="Arial" w:cs="Arial"/>
          <w:color w:val="231F20"/>
          <w:sz w:val="18"/>
          <w:szCs w:val="18"/>
        </w:rPr>
        <w:t xml:space="preserve"> </w:t>
      </w:r>
      <w:r w:rsidR="00615ADF">
        <w:rPr>
          <w:rFonts w:ascii="Arial" w:hAnsi="Arial" w:cs="Arial"/>
          <w:color w:val="231F20"/>
          <w:sz w:val="18"/>
          <w:szCs w:val="18"/>
        </w:rPr>
        <w:t>for equipment operation</w:t>
      </w:r>
      <w:r w:rsidR="00337C97">
        <w:rPr>
          <w:rFonts w:ascii="Arial" w:hAnsi="Arial" w:cs="Arial"/>
          <w:color w:val="231F20"/>
          <w:sz w:val="18"/>
          <w:szCs w:val="18"/>
        </w:rPr>
        <w:t xml:space="preserve"> (i.e.</w:t>
      </w:r>
      <w:r w:rsidR="00447EAF">
        <w:rPr>
          <w:rFonts w:ascii="Arial" w:hAnsi="Arial" w:cs="Arial"/>
          <w:color w:val="231F20"/>
          <w:sz w:val="18"/>
          <w:szCs w:val="18"/>
        </w:rPr>
        <w:t>,</w:t>
      </w:r>
      <w:r w:rsidR="00337C97">
        <w:rPr>
          <w:rFonts w:ascii="Arial" w:hAnsi="Arial" w:cs="Arial"/>
          <w:color w:val="231F20"/>
          <w:sz w:val="18"/>
          <w:szCs w:val="18"/>
        </w:rPr>
        <w:t xml:space="preserve"> aviation or commercial boats)</w:t>
      </w:r>
      <w:r w:rsidR="00615ADF">
        <w:rPr>
          <w:rFonts w:ascii="Arial" w:hAnsi="Arial" w:cs="Arial"/>
          <w:color w:val="231F20"/>
          <w:sz w:val="18"/>
          <w:szCs w:val="18"/>
        </w:rPr>
        <w:t>, pesticide application</w:t>
      </w:r>
      <w:r w:rsidR="00447EAF">
        <w:rPr>
          <w:rFonts w:ascii="Arial" w:hAnsi="Arial" w:cs="Arial"/>
          <w:color w:val="231F20"/>
          <w:sz w:val="18"/>
          <w:szCs w:val="18"/>
        </w:rPr>
        <w:t>(s)</w:t>
      </w:r>
      <w:r w:rsidR="00337C97">
        <w:rPr>
          <w:rFonts w:ascii="Arial" w:hAnsi="Arial" w:cs="Arial"/>
          <w:color w:val="231F20"/>
          <w:sz w:val="18"/>
          <w:szCs w:val="18"/>
        </w:rPr>
        <w:t>, transporters, or others</w:t>
      </w:r>
      <w:r w:rsidR="00447EAF">
        <w:rPr>
          <w:rFonts w:ascii="Arial" w:hAnsi="Arial" w:cs="Arial"/>
          <w:color w:val="231F20"/>
          <w:sz w:val="18"/>
          <w:szCs w:val="18"/>
        </w:rPr>
        <w:t>,</w:t>
      </w:r>
      <w:r w:rsidR="00C70705">
        <w:rPr>
          <w:rFonts w:ascii="Arial" w:hAnsi="Arial" w:cs="Arial"/>
          <w:color w:val="231F20"/>
          <w:sz w:val="18"/>
          <w:szCs w:val="18"/>
        </w:rPr>
        <w:t xml:space="preserve"> if required</w:t>
      </w:r>
      <w:r w:rsidR="00337C97">
        <w:rPr>
          <w:rFonts w:ascii="Arial" w:hAnsi="Arial" w:cs="Arial"/>
          <w:color w:val="231F20"/>
          <w:sz w:val="18"/>
          <w:szCs w:val="18"/>
        </w:rPr>
        <w:t>:</w:t>
      </w:r>
      <w:r w:rsidR="005E0E1D">
        <w:rPr>
          <w:rFonts w:ascii="Arial" w:hAnsi="Arial" w:cs="Arial"/>
          <w:color w:val="231F20"/>
          <w:sz w:val="18"/>
          <w:szCs w:val="18"/>
        </w:rPr>
        <w:t xml:space="preserve">    </w:t>
      </w:r>
      <w:r w:rsidR="005E0E1D" w:rsidRPr="00E442A7">
        <w:rPr>
          <w:rFonts w:ascii="Arial" w:hAnsi="Arial" w:cs="Arial"/>
          <w:color w:val="231F20"/>
          <w:sz w:val="18"/>
          <w:szCs w:val="18"/>
        </w:rPr>
        <w:t xml:space="preserve">    </w:t>
      </w:r>
    </w:p>
    <w:p w14:paraId="67C1BB6C" w14:textId="77777777" w:rsidR="005E0E1D" w:rsidRDefault="00902AD5"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r w:rsidRPr="003A4DA2">
        <w:rPr>
          <w:noProof/>
        </w:rPr>
        <mc:AlternateContent>
          <mc:Choice Requires="wps">
            <w:drawing>
              <wp:anchor distT="0" distB="0" distL="114300" distR="114300" simplePos="0" relativeHeight="251930624" behindDoc="0" locked="0" layoutInCell="1" allowOverlap="1" wp14:anchorId="19AB2B6F" wp14:editId="56ADF04E">
                <wp:simplePos x="0" y="0"/>
                <wp:positionH relativeFrom="column">
                  <wp:posOffset>187765</wp:posOffset>
                </wp:positionH>
                <wp:positionV relativeFrom="paragraph">
                  <wp:posOffset>133838</wp:posOffset>
                </wp:positionV>
                <wp:extent cx="6893560" cy="1230924"/>
                <wp:effectExtent l="0" t="0" r="2540" b="762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230924"/>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858"/>
                              <w:gridCol w:w="4354"/>
                              <w:gridCol w:w="2137"/>
                            </w:tblGrid>
                            <w:tr w:rsidR="002767A1" w14:paraId="6F6AE4D6" w14:textId="77777777" w:rsidTr="00076036">
                              <w:trPr>
                                <w:jc w:val="center"/>
                              </w:trPr>
                              <w:tc>
                                <w:tcPr>
                                  <w:tcW w:w="3858" w:type="dxa"/>
                                </w:tcPr>
                                <w:p w14:paraId="3B15705B" w14:textId="77777777" w:rsidR="002767A1" w:rsidRPr="00B33405" w:rsidRDefault="002767A1" w:rsidP="00460EAF">
                                  <w:pPr>
                                    <w:jc w:val="center"/>
                                    <w:rPr>
                                      <w:b/>
                                    </w:rPr>
                                  </w:pPr>
                                  <w:r w:rsidRPr="00B33405">
                                    <w:rPr>
                                      <w:b/>
                                    </w:rPr>
                                    <w:t>License Type</w:t>
                                  </w:r>
                                </w:p>
                              </w:tc>
                              <w:tc>
                                <w:tcPr>
                                  <w:tcW w:w="4354" w:type="dxa"/>
                                </w:tcPr>
                                <w:p w14:paraId="40841765" w14:textId="77777777" w:rsidR="002767A1" w:rsidRPr="00B33405" w:rsidRDefault="002767A1" w:rsidP="004D0AC1">
                                  <w:pPr>
                                    <w:jc w:val="center"/>
                                    <w:rPr>
                                      <w:b/>
                                    </w:rPr>
                                  </w:pPr>
                                  <w:r w:rsidRPr="00B33405">
                                    <w:rPr>
                                      <w:b/>
                                    </w:rPr>
                                    <w:t>Number</w:t>
                                  </w:r>
                                </w:p>
                              </w:tc>
                              <w:tc>
                                <w:tcPr>
                                  <w:tcW w:w="2137" w:type="dxa"/>
                                </w:tcPr>
                                <w:p w14:paraId="26824A58" w14:textId="77777777" w:rsidR="002767A1" w:rsidRPr="00B33405" w:rsidRDefault="002767A1" w:rsidP="004D0AC1">
                                  <w:pPr>
                                    <w:jc w:val="center"/>
                                    <w:rPr>
                                      <w:b/>
                                    </w:rPr>
                                  </w:pPr>
                                  <w:r w:rsidRPr="00B33405">
                                    <w:rPr>
                                      <w:b/>
                                    </w:rPr>
                                    <w:t>Expiration Date</w:t>
                                  </w:r>
                                </w:p>
                              </w:tc>
                            </w:tr>
                            <w:tr w:rsidR="002767A1" w14:paraId="6ABA2823" w14:textId="77777777" w:rsidTr="00076036">
                              <w:trPr>
                                <w:jc w:val="center"/>
                              </w:trPr>
                              <w:tc>
                                <w:tcPr>
                                  <w:tcW w:w="3858" w:type="dxa"/>
                                </w:tcPr>
                                <w:p w14:paraId="72D9E1E5" w14:textId="77777777" w:rsidR="002767A1" w:rsidRPr="00B33405" w:rsidRDefault="002767A1" w:rsidP="005E0E1D">
                                  <w:pPr>
                                    <w:rPr>
                                      <w:b/>
                                    </w:rPr>
                                  </w:pPr>
                                </w:p>
                              </w:tc>
                              <w:tc>
                                <w:tcPr>
                                  <w:tcW w:w="4354" w:type="dxa"/>
                                </w:tcPr>
                                <w:p w14:paraId="2BBC0DA5" w14:textId="77777777" w:rsidR="002767A1" w:rsidRPr="00B33405" w:rsidRDefault="002767A1" w:rsidP="00F27E6B">
                                  <w:pPr>
                                    <w:jc w:val="center"/>
                                    <w:rPr>
                                      <w:b/>
                                    </w:rPr>
                                  </w:pPr>
                                </w:p>
                              </w:tc>
                              <w:tc>
                                <w:tcPr>
                                  <w:tcW w:w="2137" w:type="dxa"/>
                                </w:tcPr>
                                <w:p w14:paraId="68644BBB" w14:textId="77777777" w:rsidR="002767A1" w:rsidRPr="00B33405" w:rsidRDefault="002767A1" w:rsidP="00F27E6B">
                                  <w:pPr>
                                    <w:jc w:val="center"/>
                                    <w:rPr>
                                      <w:b/>
                                    </w:rPr>
                                  </w:pPr>
                                </w:p>
                              </w:tc>
                            </w:tr>
                            <w:tr w:rsidR="002767A1" w14:paraId="2CF2587A" w14:textId="77777777" w:rsidTr="00076036">
                              <w:trPr>
                                <w:jc w:val="center"/>
                              </w:trPr>
                              <w:tc>
                                <w:tcPr>
                                  <w:tcW w:w="3858" w:type="dxa"/>
                                </w:tcPr>
                                <w:p w14:paraId="02A2B371" w14:textId="77777777" w:rsidR="002767A1" w:rsidRPr="00B33405" w:rsidRDefault="002767A1" w:rsidP="00F27E6B">
                                  <w:pPr>
                                    <w:rPr>
                                      <w:b/>
                                    </w:rPr>
                                  </w:pPr>
                                </w:p>
                              </w:tc>
                              <w:tc>
                                <w:tcPr>
                                  <w:tcW w:w="4354" w:type="dxa"/>
                                </w:tcPr>
                                <w:p w14:paraId="36CA98AB" w14:textId="77777777" w:rsidR="002767A1" w:rsidRPr="00B33405" w:rsidRDefault="002767A1" w:rsidP="00F27E6B">
                                  <w:pPr>
                                    <w:rPr>
                                      <w:b/>
                                    </w:rPr>
                                  </w:pPr>
                                </w:p>
                              </w:tc>
                              <w:tc>
                                <w:tcPr>
                                  <w:tcW w:w="2137" w:type="dxa"/>
                                </w:tcPr>
                                <w:p w14:paraId="154FAED2" w14:textId="77777777" w:rsidR="002767A1" w:rsidRPr="00B33405" w:rsidRDefault="002767A1" w:rsidP="00F27E6B">
                                  <w:pPr>
                                    <w:rPr>
                                      <w:b/>
                                    </w:rPr>
                                  </w:pPr>
                                </w:p>
                              </w:tc>
                            </w:tr>
                            <w:tr w:rsidR="002767A1" w14:paraId="1C23A9F6" w14:textId="77777777" w:rsidTr="00076036">
                              <w:trPr>
                                <w:jc w:val="center"/>
                              </w:trPr>
                              <w:tc>
                                <w:tcPr>
                                  <w:tcW w:w="3858" w:type="dxa"/>
                                </w:tcPr>
                                <w:p w14:paraId="6838FDE9" w14:textId="77777777" w:rsidR="002767A1" w:rsidRPr="00B33405" w:rsidRDefault="002767A1" w:rsidP="00F27E6B">
                                  <w:pPr>
                                    <w:rPr>
                                      <w:b/>
                                    </w:rPr>
                                  </w:pPr>
                                </w:p>
                              </w:tc>
                              <w:tc>
                                <w:tcPr>
                                  <w:tcW w:w="4354" w:type="dxa"/>
                                </w:tcPr>
                                <w:p w14:paraId="6D71B952" w14:textId="77777777" w:rsidR="002767A1" w:rsidRPr="00B33405" w:rsidRDefault="002767A1" w:rsidP="00F27E6B">
                                  <w:pPr>
                                    <w:rPr>
                                      <w:b/>
                                    </w:rPr>
                                  </w:pPr>
                                </w:p>
                              </w:tc>
                              <w:tc>
                                <w:tcPr>
                                  <w:tcW w:w="2137" w:type="dxa"/>
                                </w:tcPr>
                                <w:p w14:paraId="3EDF6B49" w14:textId="77777777" w:rsidR="002767A1" w:rsidRPr="00B33405" w:rsidRDefault="002767A1" w:rsidP="00F27E6B">
                                  <w:pPr>
                                    <w:rPr>
                                      <w:b/>
                                    </w:rPr>
                                  </w:pPr>
                                </w:p>
                              </w:tc>
                            </w:tr>
                            <w:tr w:rsidR="002767A1" w14:paraId="211C51C3" w14:textId="77777777" w:rsidTr="00076036">
                              <w:trPr>
                                <w:jc w:val="center"/>
                              </w:trPr>
                              <w:tc>
                                <w:tcPr>
                                  <w:tcW w:w="3858" w:type="dxa"/>
                                </w:tcPr>
                                <w:p w14:paraId="1F3BFF10" w14:textId="77777777" w:rsidR="002767A1" w:rsidRPr="00B33405" w:rsidRDefault="002767A1" w:rsidP="00F27E6B">
                                  <w:pPr>
                                    <w:rPr>
                                      <w:b/>
                                    </w:rPr>
                                  </w:pPr>
                                </w:p>
                              </w:tc>
                              <w:tc>
                                <w:tcPr>
                                  <w:tcW w:w="4354" w:type="dxa"/>
                                </w:tcPr>
                                <w:p w14:paraId="5BB4C13B" w14:textId="77777777" w:rsidR="002767A1" w:rsidRPr="00B33405" w:rsidRDefault="002767A1" w:rsidP="00F27E6B">
                                  <w:pPr>
                                    <w:rPr>
                                      <w:b/>
                                    </w:rPr>
                                  </w:pPr>
                                </w:p>
                              </w:tc>
                              <w:tc>
                                <w:tcPr>
                                  <w:tcW w:w="2137" w:type="dxa"/>
                                </w:tcPr>
                                <w:p w14:paraId="4065EC05" w14:textId="77777777" w:rsidR="002767A1" w:rsidRPr="00B33405" w:rsidRDefault="002767A1" w:rsidP="00F27E6B">
                                  <w:pPr>
                                    <w:rPr>
                                      <w:b/>
                                    </w:rPr>
                                  </w:pPr>
                                </w:p>
                              </w:tc>
                            </w:tr>
                            <w:tr w:rsidR="002767A1" w14:paraId="7F4115AA" w14:textId="77777777" w:rsidTr="00076036">
                              <w:trPr>
                                <w:jc w:val="center"/>
                              </w:trPr>
                              <w:tc>
                                <w:tcPr>
                                  <w:tcW w:w="3858" w:type="dxa"/>
                                </w:tcPr>
                                <w:p w14:paraId="5679666D" w14:textId="77777777" w:rsidR="002767A1" w:rsidRPr="00B33405" w:rsidRDefault="002767A1" w:rsidP="00460EAF">
                                  <w:pPr>
                                    <w:rPr>
                                      <w:b/>
                                    </w:rPr>
                                  </w:pPr>
                                </w:p>
                              </w:tc>
                              <w:tc>
                                <w:tcPr>
                                  <w:tcW w:w="4354" w:type="dxa"/>
                                </w:tcPr>
                                <w:p w14:paraId="0A5B5378" w14:textId="77777777" w:rsidR="002767A1" w:rsidRPr="00B33405" w:rsidRDefault="002767A1" w:rsidP="00460EAF">
                                  <w:pPr>
                                    <w:rPr>
                                      <w:b/>
                                    </w:rPr>
                                  </w:pPr>
                                </w:p>
                              </w:tc>
                              <w:tc>
                                <w:tcPr>
                                  <w:tcW w:w="2137" w:type="dxa"/>
                                </w:tcPr>
                                <w:p w14:paraId="6C9DDD56" w14:textId="77777777" w:rsidR="002767A1" w:rsidRPr="00B33405" w:rsidRDefault="002767A1" w:rsidP="00460EAF">
                                  <w:pPr>
                                    <w:rPr>
                                      <w:b/>
                                    </w:rPr>
                                  </w:pPr>
                                </w:p>
                              </w:tc>
                            </w:tr>
                          </w:tbl>
                          <w:p w14:paraId="7EE90A79" w14:textId="77777777" w:rsidR="002767A1" w:rsidRPr="008801EC" w:rsidRDefault="002767A1" w:rsidP="005E0E1D">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B2B6F" id="Text Box 292" o:spid="_x0000_s1061" type="#_x0000_t202" style="position:absolute;left:0;text-align:left;margin-left:14.8pt;margin-top:10.55pt;width:542.8pt;height:96.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CLJgIAACg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" stroked="f">
                <v:textbox>
                  <w:txbxContent>
                    <w:tbl>
                      <w:tblPr>
                        <w:tblStyle w:val="TableGrid"/>
                        <w:tblW w:w="0" w:type="auto"/>
                        <w:jc w:val="center"/>
                        <w:tblLook w:val="04A0" w:firstRow="1" w:lastRow="0" w:firstColumn="1" w:lastColumn="0" w:noHBand="0" w:noVBand="1"/>
                      </w:tblPr>
                      <w:tblGrid>
                        <w:gridCol w:w="3858"/>
                        <w:gridCol w:w="4354"/>
                        <w:gridCol w:w="2137"/>
                      </w:tblGrid>
                      <w:tr w:rsidR="002767A1" w14:paraId="6F6AE4D6" w14:textId="77777777" w:rsidTr="00076036">
                        <w:trPr>
                          <w:jc w:val="center"/>
                        </w:trPr>
                        <w:tc>
                          <w:tcPr>
                            <w:tcW w:w="3858" w:type="dxa"/>
                          </w:tcPr>
                          <w:p w14:paraId="3B15705B" w14:textId="77777777" w:rsidR="002767A1" w:rsidRPr="00B33405" w:rsidRDefault="002767A1" w:rsidP="00460EAF">
                            <w:pPr>
                              <w:jc w:val="center"/>
                              <w:rPr>
                                <w:b/>
                              </w:rPr>
                            </w:pPr>
                            <w:r w:rsidRPr="00B33405">
                              <w:rPr>
                                <w:b/>
                              </w:rPr>
                              <w:t>License Type</w:t>
                            </w:r>
                          </w:p>
                        </w:tc>
                        <w:tc>
                          <w:tcPr>
                            <w:tcW w:w="4354" w:type="dxa"/>
                          </w:tcPr>
                          <w:p w14:paraId="40841765" w14:textId="77777777" w:rsidR="002767A1" w:rsidRPr="00B33405" w:rsidRDefault="002767A1" w:rsidP="004D0AC1">
                            <w:pPr>
                              <w:jc w:val="center"/>
                              <w:rPr>
                                <w:b/>
                              </w:rPr>
                            </w:pPr>
                            <w:r w:rsidRPr="00B33405">
                              <w:rPr>
                                <w:b/>
                              </w:rPr>
                              <w:t>Number</w:t>
                            </w:r>
                          </w:p>
                        </w:tc>
                        <w:tc>
                          <w:tcPr>
                            <w:tcW w:w="2137" w:type="dxa"/>
                          </w:tcPr>
                          <w:p w14:paraId="26824A58" w14:textId="77777777" w:rsidR="002767A1" w:rsidRPr="00B33405" w:rsidRDefault="002767A1" w:rsidP="004D0AC1">
                            <w:pPr>
                              <w:jc w:val="center"/>
                              <w:rPr>
                                <w:b/>
                              </w:rPr>
                            </w:pPr>
                            <w:r w:rsidRPr="00B33405">
                              <w:rPr>
                                <w:b/>
                              </w:rPr>
                              <w:t>Expiration Date</w:t>
                            </w:r>
                          </w:p>
                        </w:tc>
                      </w:tr>
                      <w:tr w:rsidR="002767A1" w14:paraId="6ABA2823" w14:textId="77777777" w:rsidTr="00076036">
                        <w:trPr>
                          <w:jc w:val="center"/>
                        </w:trPr>
                        <w:tc>
                          <w:tcPr>
                            <w:tcW w:w="3858" w:type="dxa"/>
                          </w:tcPr>
                          <w:p w14:paraId="72D9E1E5" w14:textId="77777777" w:rsidR="002767A1" w:rsidRPr="00B33405" w:rsidRDefault="002767A1" w:rsidP="005E0E1D">
                            <w:pPr>
                              <w:rPr>
                                <w:b/>
                              </w:rPr>
                            </w:pPr>
                          </w:p>
                        </w:tc>
                        <w:tc>
                          <w:tcPr>
                            <w:tcW w:w="4354" w:type="dxa"/>
                          </w:tcPr>
                          <w:p w14:paraId="2BBC0DA5" w14:textId="77777777" w:rsidR="002767A1" w:rsidRPr="00B33405" w:rsidRDefault="002767A1" w:rsidP="00F27E6B">
                            <w:pPr>
                              <w:jc w:val="center"/>
                              <w:rPr>
                                <w:b/>
                              </w:rPr>
                            </w:pPr>
                          </w:p>
                        </w:tc>
                        <w:tc>
                          <w:tcPr>
                            <w:tcW w:w="2137" w:type="dxa"/>
                          </w:tcPr>
                          <w:p w14:paraId="68644BBB" w14:textId="77777777" w:rsidR="002767A1" w:rsidRPr="00B33405" w:rsidRDefault="002767A1" w:rsidP="00F27E6B">
                            <w:pPr>
                              <w:jc w:val="center"/>
                              <w:rPr>
                                <w:b/>
                              </w:rPr>
                            </w:pPr>
                          </w:p>
                        </w:tc>
                      </w:tr>
                      <w:tr w:rsidR="002767A1" w14:paraId="2CF2587A" w14:textId="77777777" w:rsidTr="00076036">
                        <w:trPr>
                          <w:jc w:val="center"/>
                        </w:trPr>
                        <w:tc>
                          <w:tcPr>
                            <w:tcW w:w="3858" w:type="dxa"/>
                          </w:tcPr>
                          <w:p w14:paraId="02A2B371" w14:textId="77777777" w:rsidR="002767A1" w:rsidRPr="00B33405" w:rsidRDefault="002767A1" w:rsidP="00F27E6B">
                            <w:pPr>
                              <w:rPr>
                                <w:b/>
                              </w:rPr>
                            </w:pPr>
                          </w:p>
                        </w:tc>
                        <w:tc>
                          <w:tcPr>
                            <w:tcW w:w="4354" w:type="dxa"/>
                          </w:tcPr>
                          <w:p w14:paraId="36CA98AB" w14:textId="77777777" w:rsidR="002767A1" w:rsidRPr="00B33405" w:rsidRDefault="002767A1" w:rsidP="00F27E6B">
                            <w:pPr>
                              <w:rPr>
                                <w:b/>
                              </w:rPr>
                            </w:pPr>
                          </w:p>
                        </w:tc>
                        <w:tc>
                          <w:tcPr>
                            <w:tcW w:w="2137" w:type="dxa"/>
                          </w:tcPr>
                          <w:p w14:paraId="154FAED2" w14:textId="77777777" w:rsidR="002767A1" w:rsidRPr="00B33405" w:rsidRDefault="002767A1" w:rsidP="00F27E6B">
                            <w:pPr>
                              <w:rPr>
                                <w:b/>
                              </w:rPr>
                            </w:pPr>
                          </w:p>
                        </w:tc>
                      </w:tr>
                      <w:tr w:rsidR="002767A1" w14:paraId="1C23A9F6" w14:textId="77777777" w:rsidTr="00076036">
                        <w:trPr>
                          <w:jc w:val="center"/>
                        </w:trPr>
                        <w:tc>
                          <w:tcPr>
                            <w:tcW w:w="3858" w:type="dxa"/>
                          </w:tcPr>
                          <w:p w14:paraId="6838FDE9" w14:textId="77777777" w:rsidR="002767A1" w:rsidRPr="00B33405" w:rsidRDefault="002767A1" w:rsidP="00F27E6B">
                            <w:pPr>
                              <w:rPr>
                                <w:b/>
                              </w:rPr>
                            </w:pPr>
                          </w:p>
                        </w:tc>
                        <w:tc>
                          <w:tcPr>
                            <w:tcW w:w="4354" w:type="dxa"/>
                          </w:tcPr>
                          <w:p w14:paraId="6D71B952" w14:textId="77777777" w:rsidR="002767A1" w:rsidRPr="00B33405" w:rsidRDefault="002767A1" w:rsidP="00F27E6B">
                            <w:pPr>
                              <w:rPr>
                                <w:b/>
                              </w:rPr>
                            </w:pPr>
                          </w:p>
                        </w:tc>
                        <w:tc>
                          <w:tcPr>
                            <w:tcW w:w="2137" w:type="dxa"/>
                          </w:tcPr>
                          <w:p w14:paraId="3EDF6B49" w14:textId="77777777" w:rsidR="002767A1" w:rsidRPr="00B33405" w:rsidRDefault="002767A1" w:rsidP="00F27E6B">
                            <w:pPr>
                              <w:rPr>
                                <w:b/>
                              </w:rPr>
                            </w:pPr>
                          </w:p>
                        </w:tc>
                      </w:tr>
                      <w:tr w:rsidR="002767A1" w14:paraId="211C51C3" w14:textId="77777777" w:rsidTr="00076036">
                        <w:trPr>
                          <w:jc w:val="center"/>
                        </w:trPr>
                        <w:tc>
                          <w:tcPr>
                            <w:tcW w:w="3858" w:type="dxa"/>
                          </w:tcPr>
                          <w:p w14:paraId="1F3BFF10" w14:textId="77777777" w:rsidR="002767A1" w:rsidRPr="00B33405" w:rsidRDefault="002767A1" w:rsidP="00F27E6B">
                            <w:pPr>
                              <w:rPr>
                                <w:b/>
                              </w:rPr>
                            </w:pPr>
                          </w:p>
                        </w:tc>
                        <w:tc>
                          <w:tcPr>
                            <w:tcW w:w="4354" w:type="dxa"/>
                          </w:tcPr>
                          <w:p w14:paraId="5BB4C13B" w14:textId="77777777" w:rsidR="002767A1" w:rsidRPr="00B33405" w:rsidRDefault="002767A1" w:rsidP="00F27E6B">
                            <w:pPr>
                              <w:rPr>
                                <w:b/>
                              </w:rPr>
                            </w:pPr>
                          </w:p>
                        </w:tc>
                        <w:tc>
                          <w:tcPr>
                            <w:tcW w:w="2137" w:type="dxa"/>
                          </w:tcPr>
                          <w:p w14:paraId="4065EC05" w14:textId="77777777" w:rsidR="002767A1" w:rsidRPr="00B33405" w:rsidRDefault="002767A1" w:rsidP="00F27E6B">
                            <w:pPr>
                              <w:rPr>
                                <w:b/>
                              </w:rPr>
                            </w:pPr>
                          </w:p>
                        </w:tc>
                      </w:tr>
                      <w:tr w:rsidR="002767A1" w14:paraId="7F4115AA" w14:textId="77777777" w:rsidTr="00076036">
                        <w:trPr>
                          <w:jc w:val="center"/>
                        </w:trPr>
                        <w:tc>
                          <w:tcPr>
                            <w:tcW w:w="3858" w:type="dxa"/>
                          </w:tcPr>
                          <w:p w14:paraId="5679666D" w14:textId="77777777" w:rsidR="002767A1" w:rsidRPr="00B33405" w:rsidRDefault="002767A1" w:rsidP="00460EAF">
                            <w:pPr>
                              <w:rPr>
                                <w:b/>
                              </w:rPr>
                            </w:pPr>
                          </w:p>
                        </w:tc>
                        <w:tc>
                          <w:tcPr>
                            <w:tcW w:w="4354" w:type="dxa"/>
                          </w:tcPr>
                          <w:p w14:paraId="0A5B5378" w14:textId="77777777" w:rsidR="002767A1" w:rsidRPr="00B33405" w:rsidRDefault="002767A1" w:rsidP="00460EAF">
                            <w:pPr>
                              <w:rPr>
                                <w:b/>
                              </w:rPr>
                            </w:pPr>
                          </w:p>
                        </w:tc>
                        <w:tc>
                          <w:tcPr>
                            <w:tcW w:w="2137" w:type="dxa"/>
                          </w:tcPr>
                          <w:p w14:paraId="6C9DDD56" w14:textId="77777777" w:rsidR="002767A1" w:rsidRPr="00B33405" w:rsidRDefault="002767A1" w:rsidP="00460EAF">
                            <w:pPr>
                              <w:rPr>
                                <w:b/>
                              </w:rPr>
                            </w:pPr>
                          </w:p>
                        </w:tc>
                      </w:tr>
                    </w:tbl>
                    <w:p w14:paraId="7EE90A79" w14:textId="77777777" w:rsidR="002767A1" w:rsidRPr="008801EC" w:rsidRDefault="002767A1" w:rsidP="005E0E1D">
                      <w:pPr>
                        <w:rPr>
                          <w:b/>
                          <w:sz w:val="18"/>
                          <w:szCs w:val="18"/>
                        </w:rPr>
                      </w:pPr>
                    </w:p>
                  </w:txbxContent>
                </v:textbox>
              </v:shape>
            </w:pict>
          </mc:Fallback>
        </mc:AlternateContent>
      </w:r>
    </w:p>
    <w:p w14:paraId="0E3FF9BA" w14:textId="77777777" w:rsidR="005E0E1D" w:rsidRDefault="005E0E1D"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475BFFBB" w14:textId="77777777" w:rsidR="005E0E1D" w:rsidRDefault="005E0E1D"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2F6E7463" w14:textId="77777777" w:rsidR="005E0E1D" w:rsidRDefault="005E0E1D"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3B73D06F" w14:textId="77777777" w:rsidR="005E0E1D" w:rsidRDefault="005E0E1D"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650FFD53" w14:textId="77777777" w:rsidR="005E0E1D" w:rsidRDefault="005E0E1D"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3176528A" w14:textId="77777777" w:rsidR="005E0E1D" w:rsidRDefault="005E0E1D"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23493580" w14:textId="77777777" w:rsidR="00060370" w:rsidRDefault="00902AD5" w:rsidP="0063744A">
      <w:pPr>
        <w:kinsoku w:val="0"/>
        <w:overflowPunct w:val="0"/>
        <w:autoSpaceDE w:val="0"/>
        <w:autoSpaceDN w:val="0"/>
        <w:adjustRightInd w:val="0"/>
        <w:spacing w:after="0" w:line="240" w:lineRule="auto"/>
        <w:ind w:left="100"/>
        <w:rPr>
          <w:rFonts w:ascii="Arial" w:hAnsi="Arial" w:cs="Arial"/>
          <w:color w:val="231F20"/>
          <w:sz w:val="18"/>
          <w:szCs w:val="18"/>
        </w:rPr>
      </w:pPr>
      <w:r>
        <w:rPr>
          <w:rFonts w:ascii="Arial" w:hAnsi="Arial" w:cs="Arial"/>
          <w:color w:val="231F20"/>
          <w:sz w:val="18"/>
          <w:szCs w:val="18"/>
        </w:rPr>
        <w:t xml:space="preserve">  </w:t>
      </w:r>
    </w:p>
    <w:p w14:paraId="4A964046" w14:textId="77777777" w:rsidR="00060370" w:rsidRDefault="00060370" w:rsidP="00615ADF">
      <w:pPr>
        <w:kinsoku w:val="0"/>
        <w:overflowPunct w:val="0"/>
        <w:autoSpaceDE w:val="0"/>
        <w:autoSpaceDN w:val="0"/>
        <w:adjustRightInd w:val="0"/>
        <w:spacing w:after="0" w:line="240" w:lineRule="auto"/>
        <w:ind w:left="100"/>
        <w:rPr>
          <w:rFonts w:ascii="Arial" w:hAnsi="Arial" w:cs="Arial"/>
          <w:color w:val="231F20"/>
          <w:sz w:val="18"/>
          <w:szCs w:val="18"/>
        </w:rPr>
      </w:pPr>
    </w:p>
    <w:p w14:paraId="012C8FEE" w14:textId="77777777" w:rsidR="00615ADF" w:rsidRPr="00E442A7" w:rsidRDefault="00615ADF" w:rsidP="00076036">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2</w:t>
      </w:r>
      <w:r w:rsidR="0063744A">
        <w:rPr>
          <w:rFonts w:ascii="Arial" w:hAnsi="Arial" w:cs="Arial"/>
          <w:color w:val="231F20"/>
          <w:sz w:val="18"/>
          <w:szCs w:val="18"/>
        </w:rPr>
        <w:t>1</w:t>
      </w:r>
      <w:r>
        <w:rPr>
          <w:rFonts w:ascii="Arial" w:hAnsi="Arial" w:cs="Arial"/>
          <w:color w:val="231F20"/>
          <w:sz w:val="18"/>
          <w:szCs w:val="18"/>
        </w:rPr>
        <w:t>) List an</w:t>
      </w:r>
      <w:r w:rsidR="001F444A">
        <w:rPr>
          <w:rFonts w:ascii="Arial" w:hAnsi="Arial" w:cs="Arial"/>
          <w:color w:val="231F20"/>
          <w:sz w:val="18"/>
          <w:szCs w:val="18"/>
        </w:rPr>
        <w:t>d attach any</w:t>
      </w:r>
      <w:r>
        <w:rPr>
          <w:rFonts w:ascii="Arial" w:hAnsi="Arial" w:cs="Arial"/>
          <w:color w:val="231F20"/>
          <w:sz w:val="18"/>
          <w:szCs w:val="18"/>
        </w:rPr>
        <w:t xml:space="preserve"> </w:t>
      </w:r>
      <w:r w:rsidRPr="00642AA6">
        <w:rPr>
          <w:rFonts w:ascii="Arial" w:hAnsi="Arial" w:cs="Arial"/>
          <w:b/>
          <w:color w:val="231F20"/>
          <w:sz w:val="18"/>
          <w:szCs w:val="18"/>
        </w:rPr>
        <w:t>insurance coverage</w:t>
      </w:r>
      <w:r w:rsidR="00447EAF">
        <w:rPr>
          <w:rFonts w:ascii="Arial" w:hAnsi="Arial" w:cs="Arial"/>
          <w:b/>
          <w:color w:val="231F20"/>
          <w:sz w:val="18"/>
          <w:szCs w:val="18"/>
        </w:rPr>
        <w:t>(s)</w:t>
      </w:r>
      <w:r>
        <w:rPr>
          <w:rFonts w:ascii="Arial" w:hAnsi="Arial" w:cs="Arial"/>
          <w:color w:val="231F20"/>
          <w:sz w:val="18"/>
          <w:szCs w:val="18"/>
        </w:rPr>
        <w:t xml:space="preserve"> </w:t>
      </w:r>
      <w:r w:rsidR="00337C97">
        <w:rPr>
          <w:rFonts w:ascii="Arial" w:hAnsi="Arial" w:cs="Arial"/>
          <w:color w:val="231F20"/>
          <w:sz w:val="18"/>
          <w:szCs w:val="18"/>
        </w:rPr>
        <w:t xml:space="preserve">you have </w:t>
      </w:r>
      <w:r>
        <w:rPr>
          <w:rFonts w:ascii="Arial" w:hAnsi="Arial" w:cs="Arial"/>
          <w:color w:val="231F20"/>
          <w:sz w:val="18"/>
          <w:szCs w:val="18"/>
        </w:rPr>
        <w:t xml:space="preserve">such as </w:t>
      </w:r>
      <w:r w:rsidRPr="00E442A7">
        <w:rPr>
          <w:rFonts w:ascii="Arial" w:hAnsi="Arial" w:cs="Arial"/>
          <w:color w:val="231F20"/>
          <w:sz w:val="18"/>
          <w:szCs w:val="18"/>
        </w:rPr>
        <w:t>g</w:t>
      </w:r>
      <w:r w:rsidR="00511967">
        <w:rPr>
          <w:rFonts w:ascii="Arial" w:hAnsi="Arial" w:cs="Arial"/>
          <w:color w:val="231F20"/>
          <w:sz w:val="18"/>
          <w:szCs w:val="18"/>
        </w:rPr>
        <w:t xml:space="preserve">eneral liability, aviation, </w:t>
      </w:r>
      <w:r w:rsidR="00BD02D5">
        <w:rPr>
          <w:rFonts w:ascii="Arial" w:hAnsi="Arial" w:cs="Arial"/>
          <w:color w:val="231F20"/>
          <w:sz w:val="18"/>
          <w:szCs w:val="18"/>
        </w:rPr>
        <w:t>grounding</w:t>
      </w:r>
      <w:r w:rsidR="00511967">
        <w:rPr>
          <w:rFonts w:ascii="Arial" w:hAnsi="Arial" w:cs="Arial"/>
          <w:color w:val="231F20"/>
          <w:sz w:val="18"/>
          <w:szCs w:val="18"/>
        </w:rPr>
        <w:t xml:space="preserve"> liability</w:t>
      </w:r>
      <w:r>
        <w:rPr>
          <w:rFonts w:ascii="Arial" w:hAnsi="Arial" w:cs="Arial"/>
          <w:color w:val="231F20"/>
          <w:sz w:val="18"/>
          <w:szCs w:val="18"/>
        </w:rPr>
        <w:t>, contaminants</w:t>
      </w:r>
      <w:r w:rsidR="00511967">
        <w:rPr>
          <w:rFonts w:ascii="Arial" w:hAnsi="Arial" w:cs="Arial"/>
          <w:color w:val="231F20"/>
          <w:sz w:val="18"/>
          <w:szCs w:val="18"/>
        </w:rPr>
        <w:t xml:space="preserve"> applicator,</w:t>
      </w:r>
      <w:r>
        <w:rPr>
          <w:rFonts w:ascii="Arial" w:hAnsi="Arial" w:cs="Arial"/>
          <w:color w:val="231F20"/>
          <w:sz w:val="18"/>
          <w:szCs w:val="18"/>
        </w:rPr>
        <w:t xml:space="preserve"> medical evacuation</w:t>
      </w:r>
      <w:r w:rsidR="00337C97">
        <w:rPr>
          <w:rFonts w:ascii="Arial" w:hAnsi="Arial" w:cs="Arial"/>
          <w:color w:val="231F20"/>
          <w:sz w:val="18"/>
          <w:szCs w:val="18"/>
        </w:rPr>
        <w:t xml:space="preserve">, </w:t>
      </w:r>
      <w:r w:rsidR="00C70705">
        <w:rPr>
          <w:rFonts w:ascii="Arial" w:hAnsi="Arial" w:cs="Arial"/>
          <w:color w:val="231F20"/>
          <w:sz w:val="18"/>
          <w:szCs w:val="18"/>
        </w:rPr>
        <w:t xml:space="preserve">or </w:t>
      </w:r>
      <w:r w:rsidR="00337C97">
        <w:rPr>
          <w:rFonts w:ascii="Arial" w:hAnsi="Arial" w:cs="Arial"/>
          <w:color w:val="231F20"/>
          <w:sz w:val="18"/>
          <w:szCs w:val="18"/>
        </w:rPr>
        <w:t>others</w:t>
      </w:r>
      <w:r w:rsidR="00447EAF">
        <w:rPr>
          <w:rFonts w:ascii="Arial" w:hAnsi="Arial" w:cs="Arial"/>
          <w:color w:val="231F20"/>
          <w:sz w:val="18"/>
          <w:szCs w:val="18"/>
        </w:rPr>
        <w:t>,</w:t>
      </w:r>
      <w:r w:rsidR="00C70705">
        <w:rPr>
          <w:rFonts w:ascii="Arial" w:hAnsi="Arial" w:cs="Arial"/>
          <w:color w:val="231F20"/>
          <w:sz w:val="18"/>
          <w:szCs w:val="18"/>
        </w:rPr>
        <w:t xml:space="preserve"> if required:</w:t>
      </w:r>
      <w:r>
        <w:rPr>
          <w:rFonts w:ascii="Arial" w:hAnsi="Arial" w:cs="Arial"/>
          <w:color w:val="231F20"/>
          <w:sz w:val="18"/>
          <w:szCs w:val="18"/>
        </w:rPr>
        <w:t xml:space="preserve">    </w:t>
      </w:r>
      <w:r w:rsidRPr="00E442A7">
        <w:rPr>
          <w:rFonts w:ascii="Arial" w:hAnsi="Arial" w:cs="Arial"/>
          <w:color w:val="231F20"/>
          <w:sz w:val="18"/>
          <w:szCs w:val="18"/>
        </w:rPr>
        <w:t xml:space="preserve">    </w:t>
      </w:r>
    </w:p>
    <w:p w14:paraId="259A506A" w14:textId="77777777" w:rsidR="00615ADF" w:rsidRDefault="00615ADF" w:rsidP="00615ADF">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r w:rsidRPr="003A4DA2">
        <w:rPr>
          <w:noProof/>
        </w:rPr>
        <mc:AlternateContent>
          <mc:Choice Requires="wps">
            <w:drawing>
              <wp:anchor distT="0" distB="0" distL="114300" distR="114300" simplePos="0" relativeHeight="251944960" behindDoc="0" locked="0" layoutInCell="1" allowOverlap="1" wp14:anchorId="69E8B5E7" wp14:editId="1F974965">
                <wp:simplePos x="0" y="0"/>
                <wp:positionH relativeFrom="column">
                  <wp:posOffset>-149860</wp:posOffset>
                </wp:positionH>
                <wp:positionV relativeFrom="paragraph">
                  <wp:posOffset>124118</wp:posOffset>
                </wp:positionV>
                <wp:extent cx="7497054" cy="1301262"/>
                <wp:effectExtent l="0" t="0" r="889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7054" cy="1301262"/>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520"/>
                              <w:gridCol w:w="4640"/>
                              <w:gridCol w:w="2024"/>
                            </w:tblGrid>
                            <w:tr w:rsidR="002767A1" w14:paraId="26363AE7" w14:textId="77777777" w:rsidTr="00076036">
                              <w:trPr>
                                <w:trHeight w:val="292"/>
                                <w:jc w:val="center"/>
                              </w:trPr>
                              <w:tc>
                                <w:tcPr>
                                  <w:tcW w:w="3520" w:type="dxa"/>
                                </w:tcPr>
                                <w:p w14:paraId="3ACC3606" w14:textId="77777777" w:rsidR="002767A1" w:rsidRPr="00B33405" w:rsidRDefault="002767A1" w:rsidP="00460EAF">
                                  <w:pPr>
                                    <w:jc w:val="center"/>
                                    <w:rPr>
                                      <w:b/>
                                    </w:rPr>
                                  </w:pPr>
                                  <w:r w:rsidRPr="00B33405">
                                    <w:rPr>
                                      <w:b/>
                                    </w:rPr>
                                    <w:t>Insurance Type</w:t>
                                  </w:r>
                                </w:p>
                              </w:tc>
                              <w:tc>
                                <w:tcPr>
                                  <w:tcW w:w="4640" w:type="dxa"/>
                                </w:tcPr>
                                <w:p w14:paraId="47414F8F" w14:textId="77777777" w:rsidR="002767A1" w:rsidRPr="00B33405" w:rsidRDefault="002767A1" w:rsidP="004D0AC1">
                                  <w:pPr>
                                    <w:jc w:val="center"/>
                                    <w:rPr>
                                      <w:b/>
                                    </w:rPr>
                                  </w:pPr>
                                  <w:r w:rsidRPr="00B33405">
                                    <w:rPr>
                                      <w:b/>
                                    </w:rPr>
                                    <w:t>Carrier</w:t>
                                  </w:r>
                                </w:p>
                              </w:tc>
                              <w:tc>
                                <w:tcPr>
                                  <w:tcW w:w="2024" w:type="dxa"/>
                                </w:tcPr>
                                <w:p w14:paraId="2F95F073" w14:textId="77777777" w:rsidR="002767A1" w:rsidRPr="00B33405" w:rsidRDefault="002767A1" w:rsidP="004D0AC1">
                                  <w:pPr>
                                    <w:jc w:val="center"/>
                                    <w:rPr>
                                      <w:b/>
                                    </w:rPr>
                                  </w:pPr>
                                  <w:r w:rsidRPr="00B33405">
                                    <w:rPr>
                                      <w:b/>
                                    </w:rPr>
                                    <w:t>Expiration Date</w:t>
                                  </w:r>
                                </w:p>
                              </w:tc>
                            </w:tr>
                            <w:tr w:rsidR="002767A1" w14:paraId="478D68EC" w14:textId="77777777" w:rsidTr="00076036">
                              <w:trPr>
                                <w:trHeight w:val="292"/>
                                <w:jc w:val="center"/>
                              </w:trPr>
                              <w:tc>
                                <w:tcPr>
                                  <w:tcW w:w="3520" w:type="dxa"/>
                                </w:tcPr>
                                <w:p w14:paraId="097E8291" w14:textId="77777777" w:rsidR="002767A1" w:rsidRPr="00B33405" w:rsidRDefault="002767A1" w:rsidP="005E0E1D">
                                  <w:pPr>
                                    <w:rPr>
                                      <w:b/>
                                    </w:rPr>
                                  </w:pPr>
                                </w:p>
                              </w:tc>
                              <w:tc>
                                <w:tcPr>
                                  <w:tcW w:w="4640" w:type="dxa"/>
                                </w:tcPr>
                                <w:p w14:paraId="5563B590" w14:textId="77777777" w:rsidR="002767A1" w:rsidRPr="00B33405" w:rsidRDefault="002767A1" w:rsidP="00F27E6B">
                                  <w:pPr>
                                    <w:jc w:val="center"/>
                                    <w:rPr>
                                      <w:b/>
                                    </w:rPr>
                                  </w:pPr>
                                </w:p>
                              </w:tc>
                              <w:tc>
                                <w:tcPr>
                                  <w:tcW w:w="2024" w:type="dxa"/>
                                </w:tcPr>
                                <w:p w14:paraId="6D393AB0" w14:textId="77777777" w:rsidR="002767A1" w:rsidRPr="00B33405" w:rsidRDefault="002767A1" w:rsidP="00F27E6B">
                                  <w:pPr>
                                    <w:jc w:val="center"/>
                                    <w:rPr>
                                      <w:b/>
                                    </w:rPr>
                                  </w:pPr>
                                </w:p>
                              </w:tc>
                            </w:tr>
                            <w:tr w:rsidR="002767A1" w14:paraId="7AF37FB3" w14:textId="77777777" w:rsidTr="00076036">
                              <w:trPr>
                                <w:trHeight w:val="292"/>
                                <w:jc w:val="center"/>
                              </w:trPr>
                              <w:tc>
                                <w:tcPr>
                                  <w:tcW w:w="3520" w:type="dxa"/>
                                </w:tcPr>
                                <w:p w14:paraId="16FF10A9" w14:textId="77777777" w:rsidR="002767A1" w:rsidRPr="00B33405" w:rsidRDefault="002767A1" w:rsidP="00F27E6B">
                                  <w:pPr>
                                    <w:rPr>
                                      <w:b/>
                                    </w:rPr>
                                  </w:pPr>
                                </w:p>
                              </w:tc>
                              <w:tc>
                                <w:tcPr>
                                  <w:tcW w:w="4640" w:type="dxa"/>
                                </w:tcPr>
                                <w:p w14:paraId="522EDE96" w14:textId="77777777" w:rsidR="002767A1" w:rsidRPr="00B33405" w:rsidRDefault="002767A1" w:rsidP="00F27E6B">
                                  <w:pPr>
                                    <w:rPr>
                                      <w:b/>
                                    </w:rPr>
                                  </w:pPr>
                                </w:p>
                              </w:tc>
                              <w:tc>
                                <w:tcPr>
                                  <w:tcW w:w="2024" w:type="dxa"/>
                                </w:tcPr>
                                <w:p w14:paraId="6B1E0D5C" w14:textId="77777777" w:rsidR="002767A1" w:rsidRPr="00B33405" w:rsidRDefault="002767A1" w:rsidP="00F27E6B">
                                  <w:pPr>
                                    <w:rPr>
                                      <w:b/>
                                    </w:rPr>
                                  </w:pPr>
                                </w:p>
                              </w:tc>
                            </w:tr>
                            <w:tr w:rsidR="002767A1" w14:paraId="0A75EDFA" w14:textId="77777777" w:rsidTr="00076036">
                              <w:trPr>
                                <w:trHeight w:val="304"/>
                                <w:jc w:val="center"/>
                              </w:trPr>
                              <w:tc>
                                <w:tcPr>
                                  <w:tcW w:w="3520" w:type="dxa"/>
                                </w:tcPr>
                                <w:p w14:paraId="6A76EAD7" w14:textId="77777777" w:rsidR="002767A1" w:rsidRPr="00B33405" w:rsidRDefault="002767A1" w:rsidP="00F27E6B">
                                  <w:pPr>
                                    <w:rPr>
                                      <w:b/>
                                    </w:rPr>
                                  </w:pPr>
                                </w:p>
                              </w:tc>
                              <w:tc>
                                <w:tcPr>
                                  <w:tcW w:w="4640" w:type="dxa"/>
                                </w:tcPr>
                                <w:p w14:paraId="6F1C1AD6" w14:textId="77777777" w:rsidR="002767A1" w:rsidRPr="00B33405" w:rsidRDefault="002767A1" w:rsidP="00F27E6B">
                                  <w:pPr>
                                    <w:rPr>
                                      <w:b/>
                                    </w:rPr>
                                  </w:pPr>
                                </w:p>
                              </w:tc>
                              <w:tc>
                                <w:tcPr>
                                  <w:tcW w:w="2024" w:type="dxa"/>
                                </w:tcPr>
                                <w:p w14:paraId="243E70B1" w14:textId="77777777" w:rsidR="002767A1" w:rsidRPr="00B33405" w:rsidRDefault="002767A1" w:rsidP="00F27E6B">
                                  <w:pPr>
                                    <w:rPr>
                                      <w:b/>
                                    </w:rPr>
                                  </w:pPr>
                                </w:p>
                              </w:tc>
                            </w:tr>
                            <w:tr w:rsidR="002767A1" w14:paraId="533657D3" w14:textId="77777777" w:rsidTr="00076036">
                              <w:trPr>
                                <w:trHeight w:val="292"/>
                                <w:jc w:val="center"/>
                              </w:trPr>
                              <w:tc>
                                <w:tcPr>
                                  <w:tcW w:w="3520" w:type="dxa"/>
                                </w:tcPr>
                                <w:p w14:paraId="693741B8" w14:textId="77777777" w:rsidR="002767A1" w:rsidRPr="00B33405" w:rsidRDefault="002767A1" w:rsidP="00F27E6B">
                                  <w:pPr>
                                    <w:rPr>
                                      <w:b/>
                                    </w:rPr>
                                  </w:pPr>
                                </w:p>
                              </w:tc>
                              <w:tc>
                                <w:tcPr>
                                  <w:tcW w:w="4640" w:type="dxa"/>
                                </w:tcPr>
                                <w:p w14:paraId="07E12F00" w14:textId="77777777" w:rsidR="002767A1" w:rsidRPr="00B33405" w:rsidRDefault="002767A1" w:rsidP="00F27E6B">
                                  <w:pPr>
                                    <w:rPr>
                                      <w:b/>
                                    </w:rPr>
                                  </w:pPr>
                                </w:p>
                              </w:tc>
                              <w:tc>
                                <w:tcPr>
                                  <w:tcW w:w="2024" w:type="dxa"/>
                                </w:tcPr>
                                <w:p w14:paraId="64D4CFD7" w14:textId="77777777" w:rsidR="002767A1" w:rsidRPr="00B33405" w:rsidRDefault="002767A1" w:rsidP="00F27E6B">
                                  <w:pPr>
                                    <w:rPr>
                                      <w:b/>
                                    </w:rPr>
                                  </w:pPr>
                                </w:p>
                              </w:tc>
                            </w:tr>
                            <w:tr w:rsidR="002767A1" w14:paraId="32F3F742" w14:textId="77777777" w:rsidTr="00076036">
                              <w:trPr>
                                <w:trHeight w:val="292"/>
                                <w:jc w:val="center"/>
                              </w:trPr>
                              <w:tc>
                                <w:tcPr>
                                  <w:tcW w:w="3520" w:type="dxa"/>
                                </w:tcPr>
                                <w:p w14:paraId="66D428FE" w14:textId="77777777" w:rsidR="002767A1" w:rsidRPr="00B33405" w:rsidRDefault="002767A1" w:rsidP="00460EAF">
                                  <w:pPr>
                                    <w:rPr>
                                      <w:b/>
                                    </w:rPr>
                                  </w:pPr>
                                </w:p>
                              </w:tc>
                              <w:tc>
                                <w:tcPr>
                                  <w:tcW w:w="4640" w:type="dxa"/>
                                </w:tcPr>
                                <w:p w14:paraId="74359553" w14:textId="77777777" w:rsidR="002767A1" w:rsidRPr="00B33405" w:rsidRDefault="002767A1" w:rsidP="00460EAF">
                                  <w:pPr>
                                    <w:rPr>
                                      <w:b/>
                                    </w:rPr>
                                  </w:pPr>
                                </w:p>
                              </w:tc>
                              <w:tc>
                                <w:tcPr>
                                  <w:tcW w:w="2024" w:type="dxa"/>
                                </w:tcPr>
                                <w:p w14:paraId="46AE976C" w14:textId="77777777" w:rsidR="002767A1" w:rsidRPr="00B33405" w:rsidRDefault="002767A1" w:rsidP="00460EAF">
                                  <w:pPr>
                                    <w:rPr>
                                      <w:b/>
                                    </w:rPr>
                                  </w:pPr>
                                </w:p>
                              </w:tc>
                            </w:tr>
                          </w:tbl>
                          <w:p w14:paraId="54615D77" w14:textId="77777777" w:rsidR="002767A1" w:rsidRPr="008801EC" w:rsidRDefault="002767A1" w:rsidP="00615ADF">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8B5E7" id="Text Box 10" o:spid="_x0000_s1062" type="#_x0000_t202" style="position:absolute;left:0;text-align:left;margin-left:-11.8pt;margin-top:9.75pt;width:590.3pt;height:102.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QuJgIAACY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" stroked="f">
                <v:textbox>
                  <w:txbxContent>
                    <w:tbl>
                      <w:tblPr>
                        <w:tblStyle w:val="TableGrid"/>
                        <w:tblW w:w="0" w:type="auto"/>
                        <w:jc w:val="center"/>
                        <w:tblLook w:val="04A0" w:firstRow="1" w:lastRow="0" w:firstColumn="1" w:lastColumn="0" w:noHBand="0" w:noVBand="1"/>
                      </w:tblPr>
                      <w:tblGrid>
                        <w:gridCol w:w="3520"/>
                        <w:gridCol w:w="4640"/>
                        <w:gridCol w:w="2024"/>
                      </w:tblGrid>
                      <w:tr w:rsidR="002767A1" w14:paraId="26363AE7" w14:textId="77777777" w:rsidTr="00076036">
                        <w:trPr>
                          <w:trHeight w:val="292"/>
                          <w:jc w:val="center"/>
                        </w:trPr>
                        <w:tc>
                          <w:tcPr>
                            <w:tcW w:w="3520" w:type="dxa"/>
                          </w:tcPr>
                          <w:p w14:paraId="3ACC3606" w14:textId="77777777" w:rsidR="002767A1" w:rsidRPr="00B33405" w:rsidRDefault="002767A1" w:rsidP="00460EAF">
                            <w:pPr>
                              <w:jc w:val="center"/>
                              <w:rPr>
                                <w:b/>
                              </w:rPr>
                            </w:pPr>
                            <w:r w:rsidRPr="00B33405">
                              <w:rPr>
                                <w:b/>
                              </w:rPr>
                              <w:t>Insurance Type</w:t>
                            </w:r>
                          </w:p>
                        </w:tc>
                        <w:tc>
                          <w:tcPr>
                            <w:tcW w:w="4640" w:type="dxa"/>
                          </w:tcPr>
                          <w:p w14:paraId="47414F8F" w14:textId="77777777" w:rsidR="002767A1" w:rsidRPr="00B33405" w:rsidRDefault="002767A1" w:rsidP="004D0AC1">
                            <w:pPr>
                              <w:jc w:val="center"/>
                              <w:rPr>
                                <w:b/>
                              </w:rPr>
                            </w:pPr>
                            <w:r w:rsidRPr="00B33405">
                              <w:rPr>
                                <w:b/>
                              </w:rPr>
                              <w:t>Carrier</w:t>
                            </w:r>
                          </w:p>
                        </w:tc>
                        <w:tc>
                          <w:tcPr>
                            <w:tcW w:w="2024" w:type="dxa"/>
                          </w:tcPr>
                          <w:p w14:paraId="2F95F073" w14:textId="77777777" w:rsidR="002767A1" w:rsidRPr="00B33405" w:rsidRDefault="002767A1" w:rsidP="004D0AC1">
                            <w:pPr>
                              <w:jc w:val="center"/>
                              <w:rPr>
                                <w:b/>
                              </w:rPr>
                            </w:pPr>
                            <w:r w:rsidRPr="00B33405">
                              <w:rPr>
                                <w:b/>
                              </w:rPr>
                              <w:t>Expiration Date</w:t>
                            </w:r>
                          </w:p>
                        </w:tc>
                      </w:tr>
                      <w:tr w:rsidR="002767A1" w14:paraId="478D68EC" w14:textId="77777777" w:rsidTr="00076036">
                        <w:trPr>
                          <w:trHeight w:val="292"/>
                          <w:jc w:val="center"/>
                        </w:trPr>
                        <w:tc>
                          <w:tcPr>
                            <w:tcW w:w="3520" w:type="dxa"/>
                          </w:tcPr>
                          <w:p w14:paraId="097E8291" w14:textId="77777777" w:rsidR="002767A1" w:rsidRPr="00B33405" w:rsidRDefault="002767A1" w:rsidP="005E0E1D">
                            <w:pPr>
                              <w:rPr>
                                <w:b/>
                              </w:rPr>
                            </w:pPr>
                          </w:p>
                        </w:tc>
                        <w:tc>
                          <w:tcPr>
                            <w:tcW w:w="4640" w:type="dxa"/>
                          </w:tcPr>
                          <w:p w14:paraId="5563B590" w14:textId="77777777" w:rsidR="002767A1" w:rsidRPr="00B33405" w:rsidRDefault="002767A1" w:rsidP="00F27E6B">
                            <w:pPr>
                              <w:jc w:val="center"/>
                              <w:rPr>
                                <w:b/>
                              </w:rPr>
                            </w:pPr>
                          </w:p>
                        </w:tc>
                        <w:tc>
                          <w:tcPr>
                            <w:tcW w:w="2024" w:type="dxa"/>
                          </w:tcPr>
                          <w:p w14:paraId="6D393AB0" w14:textId="77777777" w:rsidR="002767A1" w:rsidRPr="00B33405" w:rsidRDefault="002767A1" w:rsidP="00F27E6B">
                            <w:pPr>
                              <w:jc w:val="center"/>
                              <w:rPr>
                                <w:b/>
                              </w:rPr>
                            </w:pPr>
                          </w:p>
                        </w:tc>
                      </w:tr>
                      <w:tr w:rsidR="002767A1" w14:paraId="7AF37FB3" w14:textId="77777777" w:rsidTr="00076036">
                        <w:trPr>
                          <w:trHeight w:val="292"/>
                          <w:jc w:val="center"/>
                        </w:trPr>
                        <w:tc>
                          <w:tcPr>
                            <w:tcW w:w="3520" w:type="dxa"/>
                          </w:tcPr>
                          <w:p w14:paraId="16FF10A9" w14:textId="77777777" w:rsidR="002767A1" w:rsidRPr="00B33405" w:rsidRDefault="002767A1" w:rsidP="00F27E6B">
                            <w:pPr>
                              <w:rPr>
                                <w:b/>
                              </w:rPr>
                            </w:pPr>
                          </w:p>
                        </w:tc>
                        <w:tc>
                          <w:tcPr>
                            <w:tcW w:w="4640" w:type="dxa"/>
                          </w:tcPr>
                          <w:p w14:paraId="522EDE96" w14:textId="77777777" w:rsidR="002767A1" w:rsidRPr="00B33405" w:rsidRDefault="002767A1" w:rsidP="00F27E6B">
                            <w:pPr>
                              <w:rPr>
                                <w:b/>
                              </w:rPr>
                            </w:pPr>
                          </w:p>
                        </w:tc>
                        <w:tc>
                          <w:tcPr>
                            <w:tcW w:w="2024" w:type="dxa"/>
                          </w:tcPr>
                          <w:p w14:paraId="6B1E0D5C" w14:textId="77777777" w:rsidR="002767A1" w:rsidRPr="00B33405" w:rsidRDefault="002767A1" w:rsidP="00F27E6B">
                            <w:pPr>
                              <w:rPr>
                                <w:b/>
                              </w:rPr>
                            </w:pPr>
                          </w:p>
                        </w:tc>
                      </w:tr>
                      <w:tr w:rsidR="002767A1" w14:paraId="0A75EDFA" w14:textId="77777777" w:rsidTr="00076036">
                        <w:trPr>
                          <w:trHeight w:val="304"/>
                          <w:jc w:val="center"/>
                        </w:trPr>
                        <w:tc>
                          <w:tcPr>
                            <w:tcW w:w="3520" w:type="dxa"/>
                          </w:tcPr>
                          <w:p w14:paraId="6A76EAD7" w14:textId="77777777" w:rsidR="002767A1" w:rsidRPr="00B33405" w:rsidRDefault="002767A1" w:rsidP="00F27E6B">
                            <w:pPr>
                              <w:rPr>
                                <w:b/>
                              </w:rPr>
                            </w:pPr>
                          </w:p>
                        </w:tc>
                        <w:tc>
                          <w:tcPr>
                            <w:tcW w:w="4640" w:type="dxa"/>
                          </w:tcPr>
                          <w:p w14:paraId="6F1C1AD6" w14:textId="77777777" w:rsidR="002767A1" w:rsidRPr="00B33405" w:rsidRDefault="002767A1" w:rsidP="00F27E6B">
                            <w:pPr>
                              <w:rPr>
                                <w:b/>
                              </w:rPr>
                            </w:pPr>
                          </w:p>
                        </w:tc>
                        <w:tc>
                          <w:tcPr>
                            <w:tcW w:w="2024" w:type="dxa"/>
                          </w:tcPr>
                          <w:p w14:paraId="243E70B1" w14:textId="77777777" w:rsidR="002767A1" w:rsidRPr="00B33405" w:rsidRDefault="002767A1" w:rsidP="00F27E6B">
                            <w:pPr>
                              <w:rPr>
                                <w:b/>
                              </w:rPr>
                            </w:pPr>
                          </w:p>
                        </w:tc>
                      </w:tr>
                      <w:tr w:rsidR="002767A1" w14:paraId="533657D3" w14:textId="77777777" w:rsidTr="00076036">
                        <w:trPr>
                          <w:trHeight w:val="292"/>
                          <w:jc w:val="center"/>
                        </w:trPr>
                        <w:tc>
                          <w:tcPr>
                            <w:tcW w:w="3520" w:type="dxa"/>
                          </w:tcPr>
                          <w:p w14:paraId="693741B8" w14:textId="77777777" w:rsidR="002767A1" w:rsidRPr="00B33405" w:rsidRDefault="002767A1" w:rsidP="00F27E6B">
                            <w:pPr>
                              <w:rPr>
                                <w:b/>
                              </w:rPr>
                            </w:pPr>
                          </w:p>
                        </w:tc>
                        <w:tc>
                          <w:tcPr>
                            <w:tcW w:w="4640" w:type="dxa"/>
                          </w:tcPr>
                          <w:p w14:paraId="07E12F00" w14:textId="77777777" w:rsidR="002767A1" w:rsidRPr="00B33405" w:rsidRDefault="002767A1" w:rsidP="00F27E6B">
                            <w:pPr>
                              <w:rPr>
                                <w:b/>
                              </w:rPr>
                            </w:pPr>
                          </w:p>
                        </w:tc>
                        <w:tc>
                          <w:tcPr>
                            <w:tcW w:w="2024" w:type="dxa"/>
                          </w:tcPr>
                          <w:p w14:paraId="64D4CFD7" w14:textId="77777777" w:rsidR="002767A1" w:rsidRPr="00B33405" w:rsidRDefault="002767A1" w:rsidP="00F27E6B">
                            <w:pPr>
                              <w:rPr>
                                <w:b/>
                              </w:rPr>
                            </w:pPr>
                          </w:p>
                        </w:tc>
                      </w:tr>
                      <w:tr w:rsidR="002767A1" w14:paraId="32F3F742" w14:textId="77777777" w:rsidTr="00076036">
                        <w:trPr>
                          <w:trHeight w:val="292"/>
                          <w:jc w:val="center"/>
                        </w:trPr>
                        <w:tc>
                          <w:tcPr>
                            <w:tcW w:w="3520" w:type="dxa"/>
                          </w:tcPr>
                          <w:p w14:paraId="66D428FE" w14:textId="77777777" w:rsidR="002767A1" w:rsidRPr="00B33405" w:rsidRDefault="002767A1" w:rsidP="00460EAF">
                            <w:pPr>
                              <w:rPr>
                                <w:b/>
                              </w:rPr>
                            </w:pPr>
                          </w:p>
                        </w:tc>
                        <w:tc>
                          <w:tcPr>
                            <w:tcW w:w="4640" w:type="dxa"/>
                          </w:tcPr>
                          <w:p w14:paraId="74359553" w14:textId="77777777" w:rsidR="002767A1" w:rsidRPr="00B33405" w:rsidRDefault="002767A1" w:rsidP="00460EAF">
                            <w:pPr>
                              <w:rPr>
                                <w:b/>
                              </w:rPr>
                            </w:pPr>
                          </w:p>
                        </w:tc>
                        <w:tc>
                          <w:tcPr>
                            <w:tcW w:w="2024" w:type="dxa"/>
                          </w:tcPr>
                          <w:p w14:paraId="46AE976C" w14:textId="77777777" w:rsidR="002767A1" w:rsidRPr="00B33405" w:rsidRDefault="002767A1" w:rsidP="00460EAF">
                            <w:pPr>
                              <w:rPr>
                                <w:b/>
                              </w:rPr>
                            </w:pPr>
                          </w:p>
                        </w:tc>
                      </w:tr>
                    </w:tbl>
                    <w:p w14:paraId="54615D77" w14:textId="77777777" w:rsidR="002767A1" w:rsidRPr="008801EC" w:rsidRDefault="002767A1" w:rsidP="00615ADF">
                      <w:pPr>
                        <w:rPr>
                          <w:b/>
                          <w:sz w:val="18"/>
                          <w:szCs w:val="18"/>
                        </w:rPr>
                      </w:pPr>
                    </w:p>
                  </w:txbxContent>
                </v:textbox>
              </v:shape>
            </w:pict>
          </mc:Fallback>
        </mc:AlternateContent>
      </w:r>
    </w:p>
    <w:p w14:paraId="2C0BB9C4" w14:textId="77777777" w:rsidR="00615ADF" w:rsidRDefault="00615ADF" w:rsidP="00615ADF">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58E26F94" w14:textId="77777777" w:rsidR="00615ADF" w:rsidRDefault="00615ADF" w:rsidP="00615ADF">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01DF5B05" w14:textId="77777777" w:rsidR="00615ADF" w:rsidRDefault="00615ADF" w:rsidP="00615ADF">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70B38D4E" w14:textId="77777777" w:rsidR="00615ADF" w:rsidRDefault="00615ADF" w:rsidP="00902AD5">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14:paraId="3340D5E9" w14:textId="77777777" w:rsidR="00615ADF" w:rsidRDefault="00615ADF" w:rsidP="00902AD5">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14:paraId="595B1DB1" w14:textId="77777777" w:rsidR="00615ADF" w:rsidRDefault="00615ADF" w:rsidP="00902AD5">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14:paraId="178EE52C" w14:textId="77777777" w:rsidR="00615ADF" w:rsidRDefault="00615ADF" w:rsidP="00902AD5">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14:paraId="5FFA829A" w14:textId="77777777" w:rsidR="00060370" w:rsidRDefault="00060370" w:rsidP="00902AD5">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14:paraId="287141F0" w14:textId="77777777" w:rsidR="00060370" w:rsidRDefault="00060370" w:rsidP="00902AD5">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14:paraId="1BFB4E8F" w14:textId="77777777" w:rsidR="00E442A7" w:rsidRPr="00E442A7" w:rsidRDefault="00E45320" w:rsidP="00902AD5">
      <w:pPr>
        <w:tabs>
          <w:tab w:val="left" w:pos="9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2</w:t>
      </w:r>
      <w:r w:rsidR="0063744A">
        <w:rPr>
          <w:rFonts w:ascii="Arial" w:hAnsi="Arial" w:cs="Arial"/>
          <w:color w:val="231F20"/>
          <w:sz w:val="18"/>
          <w:szCs w:val="18"/>
        </w:rPr>
        <w:t>2</w:t>
      </w:r>
      <w:r w:rsidR="005E0E1D">
        <w:rPr>
          <w:rFonts w:ascii="Arial" w:hAnsi="Arial" w:cs="Arial"/>
          <w:color w:val="231F20"/>
          <w:sz w:val="18"/>
          <w:szCs w:val="18"/>
        </w:rPr>
        <w:t>) List an</w:t>
      </w:r>
      <w:r w:rsidR="001F444A">
        <w:rPr>
          <w:rFonts w:ascii="Arial" w:hAnsi="Arial" w:cs="Arial"/>
          <w:color w:val="231F20"/>
          <w:sz w:val="18"/>
          <w:szCs w:val="18"/>
        </w:rPr>
        <w:t>d attach any</w:t>
      </w:r>
      <w:r w:rsidR="005E0E1D">
        <w:rPr>
          <w:rFonts w:ascii="Arial" w:hAnsi="Arial" w:cs="Arial"/>
          <w:color w:val="231F20"/>
          <w:sz w:val="18"/>
          <w:szCs w:val="18"/>
        </w:rPr>
        <w:t xml:space="preserve"> </w:t>
      </w:r>
      <w:r w:rsidR="00337C97" w:rsidRPr="00642AA6">
        <w:rPr>
          <w:rFonts w:ascii="Arial" w:hAnsi="Arial" w:cs="Arial"/>
          <w:b/>
          <w:color w:val="231F20"/>
          <w:sz w:val="18"/>
          <w:szCs w:val="18"/>
        </w:rPr>
        <w:t>certifications</w:t>
      </w:r>
      <w:r w:rsidR="00337C97">
        <w:rPr>
          <w:rFonts w:ascii="Arial" w:hAnsi="Arial" w:cs="Arial"/>
          <w:color w:val="231F20"/>
          <w:sz w:val="18"/>
          <w:szCs w:val="18"/>
        </w:rPr>
        <w:t xml:space="preserve"> you have </w:t>
      </w:r>
      <w:r w:rsidR="005E0E1D">
        <w:rPr>
          <w:rFonts w:ascii="Arial" w:hAnsi="Arial" w:cs="Arial"/>
          <w:color w:val="231F20"/>
          <w:sz w:val="18"/>
          <w:szCs w:val="18"/>
        </w:rPr>
        <w:t>such as</w:t>
      </w:r>
      <w:r w:rsidR="00615ADF">
        <w:rPr>
          <w:rFonts w:ascii="Arial" w:hAnsi="Arial" w:cs="Arial"/>
          <w:color w:val="231F20"/>
          <w:sz w:val="18"/>
          <w:szCs w:val="18"/>
        </w:rPr>
        <w:t xml:space="preserve"> rat free, hull inspections, CPR</w:t>
      </w:r>
      <w:r w:rsidR="00337C97">
        <w:rPr>
          <w:rFonts w:ascii="Arial" w:hAnsi="Arial" w:cs="Arial"/>
          <w:color w:val="231F20"/>
          <w:sz w:val="18"/>
          <w:szCs w:val="18"/>
        </w:rPr>
        <w:t xml:space="preserve">/First Aid, </w:t>
      </w:r>
      <w:r w:rsidR="00C70705">
        <w:rPr>
          <w:rFonts w:ascii="Arial" w:hAnsi="Arial" w:cs="Arial"/>
          <w:color w:val="231F20"/>
          <w:sz w:val="18"/>
          <w:szCs w:val="18"/>
        </w:rPr>
        <w:t xml:space="preserve">or </w:t>
      </w:r>
      <w:r w:rsidR="005E0E1D">
        <w:rPr>
          <w:rFonts w:ascii="Arial" w:hAnsi="Arial" w:cs="Arial"/>
          <w:color w:val="231F20"/>
          <w:sz w:val="18"/>
          <w:szCs w:val="18"/>
        </w:rPr>
        <w:t>others</w:t>
      </w:r>
      <w:r w:rsidR="00511967">
        <w:rPr>
          <w:rFonts w:ascii="Arial" w:hAnsi="Arial" w:cs="Arial"/>
          <w:color w:val="231F20"/>
          <w:sz w:val="18"/>
          <w:szCs w:val="18"/>
        </w:rPr>
        <w:t>,</w:t>
      </w:r>
      <w:r w:rsidR="00C70705">
        <w:rPr>
          <w:rFonts w:ascii="Arial" w:hAnsi="Arial" w:cs="Arial"/>
          <w:color w:val="231F20"/>
          <w:sz w:val="18"/>
          <w:szCs w:val="18"/>
        </w:rPr>
        <w:t xml:space="preserve"> if required</w:t>
      </w:r>
      <w:r w:rsidR="00337C97">
        <w:rPr>
          <w:rFonts w:ascii="Arial" w:hAnsi="Arial" w:cs="Arial"/>
          <w:color w:val="231F20"/>
          <w:sz w:val="18"/>
          <w:szCs w:val="18"/>
        </w:rPr>
        <w:t>:</w:t>
      </w:r>
      <w:r w:rsidR="00E442A7" w:rsidRPr="00E442A7">
        <w:rPr>
          <w:rFonts w:ascii="Arial" w:hAnsi="Arial" w:cs="Arial"/>
          <w:color w:val="231F20"/>
          <w:sz w:val="18"/>
          <w:szCs w:val="18"/>
        </w:rPr>
        <w:t xml:space="preserve">                                    </w:t>
      </w:r>
      <w:r w:rsidR="00E442A7" w:rsidRPr="00E442A7">
        <w:rPr>
          <w:rFonts w:ascii="Arial" w:hAnsi="Arial" w:cs="Arial"/>
          <w:color w:val="231F20"/>
          <w:spacing w:val="7"/>
          <w:sz w:val="18"/>
          <w:szCs w:val="18"/>
        </w:rPr>
        <w:t xml:space="preserve"> </w:t>
      </w:r>
    </w:p>
    <w:p w14:paraId="13018A89" w14:textId="77777777" w:rsidR="008F5CA2" w:rsidRDefault="008F5CA2"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r w:rsidRPr="003A4DA2">
        <w:rPr>
          <w:noProof/>
        </w:rPr>
        <mc:AlternateContent>
          <mc:Choice Requires="wps">
            <w:drawing>
              <wp:anchor distT="0" distB="0" distL="114300" distR="114300" simplePos="0" relativeHeight="251932672" behindDoc="0" locked="0" layoutInCell="1" allowOverlap="1" wp14:anchorId="09E75F71" wp14:editId="0C452AED">
                <wp:simplePos x="0" y="0"/>
                <wp:positionH relativeFrom="column">
                  <wp:posOffset>138528</wp:posOffset>
                </wp:positionH>
                <wp:positionV relativeFrom="paragraph">
                  <wp:posOffset>116058</wp:posOffset>
                </wp:positionV>
                <wp:extent cx="6942667" cy="1237957"/>
                <wp:effectExtent l="0" t="0" r="0" b="63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667" cy="1237957"/>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4299"/>
                              <w:gridCol w:w="4489"/>
                            </w:tblGrid>
                            <w:tr w:rsidR="002767A1" w14:paraId="62D0F6A4" w14:textId="77777777" w:rsidTr="00076036">
                              <w:trPr>
                                <w:jc w:val="center"/>
                              </w:trPr>
                              <w:tc>
                                <w:tcPr>
                                  <w:tcW w:w="4299" w:type="dxa"/>
                                </w:tcPr>
                                <w:p w14:paraId="0B18BBE2" w14:textId="77777777" w:rsidR="002767A1" w:rsidRPr="00B33405" w:rsidRDefault="002767A1" w:rsidP="00460EAF">
                                  <w:pPr>
                                    <w:jc w:val="center"/>
                                    <w:rPr>
                                      <w:b/>
                                    </w:rPr>
                                  </w:pPr>
                                  <w:r w:rsidRPr="00B33405">
                                    <w:rPr>
                                      <w:b/>
                                    </w:rPr>
                                    <w:t>Certificate Type</w:t>
                                  </w:r>
                                </w:p>
                              </w:tc>
                              <w:tc>
                                <w:tcPr>
                                  <w:tcW w:w="4489" w:type="dxa"/>
                                </w:tcPr>
                                <w:p w14:paraId="4EEC85AC" w14:textId="77777777" w:rsidR="002767A1" w:rsidRPr="00B33405" w:rsidRDefault="002767A1" w:rsidP="008F5CA2">
                                  <w:pPr>
                                    <w:jc w:val="center"/>
                                    <w:rPr>
                                      <w:b/>
                                    </w:rPr>
                                  </w:pPr>
                                  <w:r w:rsidRPr="00B33405">
                                    <w:rPr>
                                      <w:b/>
                                    </w:rPr>
                                    <w:t>Expiration Date</w:t>
                                  </w:r>
                                </w:p>
                              </w:tc>
                            </w:tr>
                            <w:tr w:rsidR="002767A1" w14:paraId="365E089E" w14:textId="77777777" w:rsidTr="00076036">
                              <w:trPr>
                                <w:jc w:val="center"/>
                              </w:trPr>
                              <w:tc>
                                <w:tcPr>
                                  <w:tcW w:w="4299" w:type="dxa"/>
                                </w:tcPr>
                                <w:p w14:paraId="0592E5A5" w14:textId="77777777" w:rsidR="002767A1" w:rsidRPr="00B33405" w:rsidRDefault="002767A1" w:rsidP="005E0E1D">
                                  <w:pPr>
                                    <w:rPr>
                                      <w:b/>
                                    </w:rPr>
                                  </w:pPr>
                                </w:p>
                              </w:tc>
                              <w:tc>
                                <w:tcPr>
                                  <w:tcW w:w="4489" w:type="dxa"/>
                                </w:tcPr>
                                <w:p w14:paraId="6F80AC47" w14:textId="77777777" w:rsidR="002767A1" w:rsidRPr="00B33405" w:rsidRDefault="002767A1" w:rsidP="00F27E6B">
                                  <w:pPr>
                                    <w:jc w:val="center"/>
                                    <w:rPr>
                                      <w:b/>
                                    </w:rPr>
                                  </w:pPr>
                                </w:p>
                              </w:tc>
                            </w:tr>
                            <w:tr w:rsidR="002767A1" w14:paraId="2B74BE36" w14:textId="77777777" w:rsidTr="00076036">
                              <w:trPr>
                                <w:jc w:val="center"/>
                              </w:trPr>
                              <w:tc>
                                <w:tcPr>
                                  <w:tcW w:w="4299" w:type="dxa"/>
                                </w:tcPr>
                                <w:p w14:paraId="507D73BC" w14:textId="77777777" w:rsidR="002767A1" w:rsidRPr="00B33405" w:rsidRDefault="002767A1" w:rsidP="00F27E6B">
                                  <w:pPr>
                                    <w:rPr>
                                      <w:b/>
                                    </w:rPr>
                                  </w:pPr>
                                </w:p>
                              </w:tc>
                              <w:tc>
                                <w:tcPr>
                                  <w:tcW w:w="4489" w:type="dxa"/>
                                </w:tcPr>
                                <w:p w14:paraId="77CDC112" w14:textId="77777777" w:rsidR="002767A1" w:rsidRPr="00B33405" w:rsidRDefault="002767A1" w:rsidP="00F27E6B">
                                  <w:pPr>
                                    <w:rPr>
                                      <w:b/>
                                    </w:rPr>
                                  </w:pPr>
                                </w:p>
                              </w:tc>
                            </w:tr>
                            <w:tr w:rsidR="002767A1" w14:paraId="7DE0D4C0" w14:textId="77777777" w:rsidTr="00076036">
                              <w:trPr>
                                <w:jc w:val="center"/>
                              </w:trPr>
                              <w:tc>
                                <w:tcPr>
                                  <w:tcW w:w="4299" w:type="dxa"/>
                                </w:tcPr>
                                <w:p w14:paraId="38B1DC09" w14:textId="77777777" w:rsidR="002767A1" w:rsidRPr="00B33405" w:rsidRDefault="002767A1" w:rsidP="00F27E6B">
                                  <w:pPr>
                                    <w:rPr>
                                      <w:b/>
                                    </w:rPr>
                                  </w:pPr>
                                </w:p>
                              </w:tc>
                              <w:tc>
                                <w:tcPr>
                                  <w:tcW w:w="4489" w:type="dxa"/>
                                </w:tcPr>
                                <w:p w14:paraId="1A530483" w14:textId="77777777" w:rsidR="002767A1" w:rsidRPr="00B33405" w:rsidRDefault="002767A1" w:rsidP="00F27E6B">
                                  <w:pPr>
                                    <w:rPr>
                                      <w:b/>
                                    </w:rPr>
                                  </w:pPr>
                                </w:p>
                              </w:tc>
                            </w:tr>
                            <w:tr w:rsidR="002767A1" w14:paraId="7030104D" w14:textId="77777777" w:rsidTr="00076036">
                              <w:trPr>
                                <w:jc w:val="center"/>
                              </w:trPr>
                              <w:tc>
                                <w:tcPr>
                                  <w:tcW w:w="4299" w:type="dxa"/>
                                </w:tcPr>
                                <w:p w14:paraId="354ECEAC" w14:textId="77777777" w:rsidR="002767A1" w:rsidRPr="00B33405" w:rsidRDefault="002767A1" w:rsidP="00F27E6B">
                                  <w:pPr>
                                    <w:rPr>
                                      <w:b/>
                                    </w:rPr>
                                  </w:pPr>
                                </w:p>
                              </w:tc>
                              <w:tc>
                                <w:tcPr>
                                  <w:tcW w:w="4489" w:type="dxa"/>
                                </w:tcPr>
                                <w:p w14:paraId="2B5B7F51" w14:textId="77777777" w:rsidR="002767A1" w:rsidRPr="00B33405" w:rsidRDefault="002767A1" w:rsidP="00F27E6B">
                                  <w:pPr>
                                    <w:rPr>
                                      <w:b/>
                                    </w:rPr>
                                  </w:pPr>
                                </w:p>
                              </w:tc>
                            </w:tr>
                            <w:tr w:rsidR="002767A1" w14:paraId="29E321B0" w14:textId="77777777" w:rsidTr="00076036">
                              <w:trPr>
                                <w:jc w:val="center"/>
                              </w:trPr>
                              <w:tc>
                                <w:tcPr>
                                  <w:tcW w:w="4299" w:type="dxa"/>
                                </w:tcPr>
                                <w:p w14:paraId="7EEE5DEB" w14:textId="77777777" w:rsidR="002767A1" w:rsidRPr="00B33405" w:rsidRDefault="002767A1" w:rsidP="00460EAF">
                                  <w:pPr>
                                    <w:rPr>
                                      <w:b/>
                                    </w:rPr>
                                  </w:pPr>
                                </w:p>
                              </w:tc>
                              <w:tc>
                                <w:tcPr>
                                  <w:tcW w:w="4489" w:type="dxa"/>
                                </w:tcPr>
                                <w:p w14:paraId="1995FBA1" w14:textId="77777777" w:rsidR="002767A1" w:rsidRPr="00B33405" w:rsidRDefault="002767A1" w:rsidP="00460EAF">
                                  <w:pPr>
                                    <w:rPr>
                                      <w:b/>
                                    </w:rPr>
                                  </w:pPr>
                                </w:p>
                              </w:tc>
                            </w:tr>
                          </w:tbl>
                          <w:p w14:paraId="09901A62" w14:textId="77777777" w:rsidR="002767A1" w:rsidRPr="008801EC" w:rsidRDefault="002767A1" w:rsidP="008F5CA2">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75F71" id="Text Box 293" o:spid="_x0000_s1063" type="#_x0000_t202" style="position:absolute;left:0;text-align:left;margin-left:10.9pt;margin-top:9.15pt;width:546.65pt;height:9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tZJwIAACg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" stroked="f">
                <v:textbox>
                  <w:txbxContent>
                    <w:tbl>
                      <w:tblPr>
                        <w:tblStyle w:val="TableGrid"/>
                        <w:tblW w:w="0" w:type="auto"/>
                        <w:jc w:val="center"/>
                        <w:tblLook w:val="04A0" w:firstRow="1" w:lastRow="0" w:firstColumn="1" w:lastColumn="0" w:noHBand="0" w:noVBand="1"/>
                      </w:tblPr>
                      <w:tblGrid>
                        <w:gridCol w:w="4299"/>
                        <w:gridCol w:w="4489"/>
                      </w:tblGrid>
                      <w:tr w:rsidR="002767A1" w14:paraId="62D0F6A4" w14:textId="77777777" w:rsidTr="00076036">
                        <w:trPr>
                          <w:jc w:val="center"/>
                        </w:trPr>
                        <w:tc>
                          <w:tcPr>
                            <w:tcW w:w="4299" w:type="dxa"/>
                          </w:tcPr>
                          <w:p w14:paraId="0B18BBE2" w14:textId="77777777" w:rsidR="002767A1" w:rsidRPr="00B33405" w:rsidRDefault="002767A1" w:rsidP="00460EAF">
                            <w:pPr>
                              <w:jc w:val="center"/>
                              <w:rPr>
                                <w:b/>
                              </w:rPr>
                            </w:pPr>
                            <w:r w:rsidRPr="00B33405">
                              <w:rPr>
                                <w:b/>
                              </w:rPr>
                              <w:t>Certificate Type</w:t>
                            </w:r>
                          </w:p>
                        </w:tc>
                        <w:tc>
                          <w:tcPr>
                            <w:tcW w:w="4489" w:type="dxa"/>
                          </w:tcPr>
                          <w:p w14:paraId="4EEC85AC" w14:textId="77777777" w:rsidR="002767A1" w:rsidRPr="00B33405" w:rsidRDefault="002767A1" w:rsidP="008F5CA2">
                            <w:pPr>
                              <w:jc w:val="center"/>
                              <w:rPr>
                                <w:b/>
                              </w:rPr>
                            </w:pPr>
                            <w:r w:rsidRPr="00B33405">
                              <w:rPr>
                                <w:b/>
                              </w:rPr>
                              <w:t>Expiration Date</w:t>
                            </w:r>
                          </w:p>
                        </w:tc>
                      </w:tr>
                      <w:tr w:rsidR="002767A1" w14:paraId="365E089E" w14:textId="77777777" w:rsidTr="00076036">
                        <w:trPr>
                          <w:jc w:val="center"/>
                        </w:trPr>
                        <w:tc>
                          <w:tcPr>
                            <w:tcW w:w="4299" w:type="dxa"/>
                          </w:tcPr>
                          <w:p w14:paraId="0592E5A5" w14:textId="77777777" w:rsidR="002767A1" w:rsidRPr="00B33405" w:rsidRDefault="002767A1" w:rsidP="005E0E1D">
                            <w:pPr>
                              <w:rPr>
                                <w:b/>
                              </w:rPr>
                            </w:pPr>
                          </w:p>
                        </w:tc>
                        <w:tc>
                          <w:tcPr>
                            <w:tcW w:w="4489" w:type="dxa"/>
                          </w:tcPr>
                          <w:p w14:paraId="6F80AC47" w14:textId="77777777" w:rsidR="002767A1" w:rsidRPr="00B33405" w:rsidRDefault="002767A1" w:rsidP="00F27E6B">
                            <w:pPr>
                              <w:jc w:val="center"/>
                              <w:rPr>
                                <w:b/>
                              </w:rPr>
                            </w:pPr>
                          </w:p>
                        </w:tc>
                      </w:tr>
                      <w:tr w:rsidR="002767A1" w14:paraId="2B74BE36" w14:textId="77777777" w:rsidTr="00076036">
                        <w:trPr>
                          <w:jc w:val="center"/>
                        </w:trPr>
                        <w:tc>
                          <w:tcPr>
                            <w:tcW w:w="4299" w:type="dxa"/>
                          </w:tcPr>
                          <w:p w14:paraId="507D73BC" w14:textId="77777777" w:rsidR="002767A1" w:rsidRPr="00B33405" w:rsidRDefault="002767A1" w:rsidP="00F27E6B">
                            <w:pPr>
                              <w:rPr>
                                <w:b/>
                              </w:rPr>
                            </w:pPr>
                          </w:p>
                        </w:tc>
                        <w:tc>
                          <w:tcPr>
                            <w:tcW w:w="4489" w:type="dxa"/>
                          </w:tcPr>
                          <w:p w14:paraId="77CDC112" w14:textId="77777777" w:rsidR="002767A1" w:rsidRPr="00B33405" w:rsidRDefault="002767A1" w:rsidP="00F27E6B">
                            <w:pPr>
                              <w:rPr>
                                <w:b/>
                              </w:rPr>
                            </w:pPr>
                          </w:p>
                        </w:tc>
                      </w:tr>
                      <w:tr w:rsidR="002767A1" w14:paraId="7DE0D4C0" w14:textId="77777777" w:rsidTr="00076036">
                        <w:trPr>
                          <w:jc w:val="center"/>
                        </w:trPr>
                        <w:tc>
                          <w:tcPr>
                            <w:tcW w:w="4299" w:type="dxa"/>
                          </w:tcPr>
                          <w:p w14:paraId="38B1DC09" w14:textId="77777777" w:rsidR="002767A1" w:rsidRPr="00B33405" w:rsidRDefault="002767A1" w:rsidP="00F27E6B">
                            <w:pPr>
                              <w:rPr>
                                <w:b/>
                              </w:rPr>
                            </w:pPr>
                          </w:p>
                        </w:tc>
                        <w:tc>
                          <w:tcPr>
                            <w:tcW w:w="4489" w:type="dxa"/>
                          </w:tcPr>
                          <w:p w14:paraId="1A530483" w14:textId="77777777" w:rsidR="002767A1" w:rsidRPr="00B33405" w:rsidRDefault="002767A1" w:rsidP="00F27E6B">
                            <w:pPr>
                              <w:rPr>
                                <w:b/>
                              </w:rPr>
                            </w:pPr>
                          </w:p>
                        </w:tc>
                      </w:tr>
                      <w:tr w:rsidR="002767A1" w14:paraId="7030104D" w14:textId="77777777" w:rsidTr="00076036">
                        <w:trPr>
                          <w:jc w:val="center"/>
                        </w:trPr>
                        <w:tc>
                          <w:tcPr>
                            <w:tcW w:w="4299" w:type="dxa"/>
                          </w:tcPr>
                          <w:p w14:paraId="354ECEAC" w14:textId="77777777" w:rsidR="002767A1" w:rsidRPr="00B33405" w:rsidRDefault="002767A1" w:rsidP="00F27E6B">
                            <w:pPr>
                              <w:rPr>
                                <w:b/>
                              </w:rPr>
                            </w:pPr>
                          </w:p>
                        </w:tc>
                        <w:tc>
                          <w:tcPr>
                            <w:tcW w:w="4489" w:type="dxa"/>
                          </w:tcPr>
                          <w:p w14:paraId="2B5B7F51" w14:textId="77777777" w:rsidR="002767A1" w:rsidRPr="00B33405" w:rsidRDefault="002767A1" w:rsidP="00F27E6B">
                            <w:pPr>
                              <w:rPr>
                                <w:b/>
                              </w:rPr>
                            </w:pPr>
                          </w:p>
                        </w:tc>
                      </w:tr>
                      <w:tr w:rsidR="002767A1" w14:paraId="29E321B0" w14:textId="77777777" w:rsidTr="00076036">
                        <w:trPr>
                          <w:jc w:val="center"/>
                        </w:trPr>
                        <w:tc>
                          <w:tcPr>
                            <w:tcW w:w="4299" w:type="dxa"/>
                          </w:tcPr>
                          <w:p w14:paraId="7EEE5DEB" w14:textId="77777777" w:rsidR="002767A1" w:rsidRPr="00B33405" w:rsidRDefault="002767A1" w:rsidP="00460EAF">
                            <w:pPr>
                              <w:rPr>
                                <w:b/>
                              </w:rPr>
                            </w:pPr>
                          </w:p>
                        </w:tc>
                        <w:tc>
                          <w:tcPr>
                            <w:tcW w:w="4489" w:type="dxa"/>
                          </w:tcPr>
                          <w:p w14:paraId="1995FBA1" w14:textId="77777777" w:rsidR="002767A1" w:rsidRPr="00B33405" w:rsidRDefault="002767A1" w:rsidP="00460EAF">
                            <w:pPr>
                              <w:rPr>
                                <w:b/>
                              </w:rPr>
                            </w:pPr>
                          </w:p>
                        </w:tc>
                      </w:tr>
                    </w:tbl>
                    <w:p w14:paraId="09901A62" w14:textId="77777777" w:rsidR="002767A1" w:rsidRPr="008801EC" w:rsidRDefault="002767A1" w:rsidP="008F5CA2">
                      <w:pPr>
                        <w:rPr>
                          <w:b/>
                          <w:sz w:val="18"/>
                          <w:szCs w:val="18"/>
                        </w:rPr>
                      </w:pPr>
                    </w:p>
                  </w:txbxContent>
                </v:textbox>
              </v:shape>
            </w:pict>
          </mc:Fallback>
        </mc:AlternateContent>
      </w:r>
    </w:p>
    <w:p w14:paraId="3D2C614B" w14:textId="77777777" w:rsidR="008F5CA2" w:rsidRDefault="008F5CA2"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6A9D4493" w14:textId="77777777" w:rsidR="008F5CA2" w:rsidRDefault="008F5CA2"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2E5C9C70" w14:textId="77777777" w:rsidR="008F5CA2" w:rsidRDefault="008F5CA2"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31EA30C8" w14:textId="77777777" w:rsidR="008F5CA2" w:rsidRDefault="008F5CA2"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005E3610" w14:textId="77777777" w:rsidR="008F5CA2" w:rsidRDefault="008F5CA2"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394CA947" w14:textId="77777777" w:rsidR="008F5CA2" w:rsidRDefault="008F5CA2" w:rsidP="00E442A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14:paraId="4D06DBBD" w14:textId="77777777" w:rsidR="00060370" w:rsidRDefault="00060370" w:rsidP="00076036">
      <w:pPr>
        <w:kinsoku w:val="0"/>
        <w:overflowPunct w:val="0"/>
        <w:autoSpaceDE w:val="0"/>
        <w:autoSpaceDN w:val="0"/>
        <w:adjustRightInd w:val="0"/>
        <w:spacing w:after="0" w:line="240" w:lineRule="auto"/>
        <w:rPr>
          <w:rFonts w:ascii="Arial" w:hAnsi="Arial" w:cs="Arial"/>
          <w:color w:val="231F20"/>
          <w:sz w:val="18"/>
          <w:szCs w:val="18"/>
        </w:rPr>
      </w:pPr>
    </w:p>
    <w:p w14:paraId="1B28CCCF" w14:textId="77777777" w:rsidR="00E442A7" w:rsidRPr="00E442A7" w:rsidRDefault="00E45320" w:rsidP="008F5CA2">
      <w:pPr>
        <w:kinsoku w:val="0"/>
        <w:overflowPunct w:val="0"/>
        <w:autoSpaceDE w:val="0"/>
        <w:autoSpaceDN w:val="0"/>
        <w:adjustRightInd w:val="0"/>
        <w:spacing w:after="0" w:line="240" w:lineRule="auto"/>
        <w:ind w:firstLine="90"/>
        <w:rPr>
          <w:rFonts w:ascii="Arial" w:hAnsi="Arial" w:cs="Arial"/>
          <w:color w:val="000000"/>
          <w:sz w:val="18"/>
          <w:szCs w:val="18"/>
        </w:rPr>
      </w:pPr>
      <w:r>
        <w:rPr>
          <w:rFonts w:ascii="Arial" w:hAnsi="Arial" w:cs="Arial"/>
          <w:color w:val="231F20"/>
          <w:sz w:val="18"/>
          <w:szCs w:val="18"/>
        </w:rPr>
        <w:t>2</w:t>
      </w:r>
      <w:r w:rsidR="0063744A">
        <w:rPr>
          <w:rFonts w:ascii="Arial" w:hAnsi="Arial" w:cs="Arial"/>
          <w:color w:val="231F20"/>
          <w:sz w:val="18"/>
          <w:szCs w:val="18"/>
        </w:rPr>
        <w:t>3</w:t>
      </w:r>
      <w:r w:rsidR="00E442A7" w:rsidRPr="00E442A7">
        <w:rPr>
          <w:rFonts w:ascii="Arial" w:hAnsi="Arial" w:cs="Arial"/>
          <w:color w:val="231F20"/>
          <w:sz w:val="18"/>
          <w:szCs w:val="18"/>
        </w:rPr>
        <w:t>)</w:t>
      </w:r>
      <w:r w:rsidR="00E442A7" w:rsidRPr="00E442A7">
        <w:rPr>
          <w:rFonts w:ascii="Arial" w:hAnsi="Arial" w:cs="Arial"/>
          <w:color w:val="231F20"/>
          <w:spacing w:val="-10"/>
          <w:sz w:val="18"/>
          <w:szCs w:val="18"/>
        </w:rPr>
        <w:t xml:space="preserve"> </w:t>
      </w:r>
      <w:r w:rsidR="00337C97">
        <w:rPr>
          <w:rFonts w:ascii="Arial" w:hAnsi="Arial" w:cs="Arial"/>
          <w:color w:val="231F20"/>
          <w:sz w:val="18"/>
          <w:szCs w:val="18"/>
        </w:rPr>
        <w:t>List an</w:t>
      </w:r>
      <w:r w:rsidR="0063744A">
        <w:rPr>
          <w:rFonts w:ascii="Arial" w:hAnsi="Arial" w:cs="Arial"/>
          <w:color w:val="231F20"/>
          <w:sz w:val="18"/>
          <w:szCs w:val="18"/>
        </w:rPr>
        <w:t>d attach</w:t>
      </w:r>
      <w:r w:rsidR="00E442A7" w:rsidRPr="00E442A7">
        <w:rPr>
          <w:rFonts w:ascii="Arial" w:hAnsi="Arial" w:cs="Arial"/>
          <w:color w:val="231F20"/>
          <w:sz w:val="18"/>
          <w:szCs w:val="18"/>
        </w:rPr>
        <w:t xml:space="preserve"> </w:t>
      </w:r>
      <w:r w:rsidR="008F5CA2">
        <w:rPr>
          <w:rFonts w:ascii="Arial" w:hAnsi="Arial" w:cs="Arial"/>
          <w:color w:val="231F20"/>
          <w:sz w:val="18"/>
          <w:szCs w:val="18"/>
        </w:rPr>
        <w:t xml:space="preserve">other Federal, </w:t>
      </w:r>
      <w:r w:rsidR="00E442A7" w:rsidRPr="00E442A7">
        <w:rPr>
          <w:rFonts w:ascii="Arial" w:hAnsi="Arial" w:cs="Arial"/>
          <w:color w:val="231F20"/>
          <w:sz w:val="18"/>
          <w:szCs w:val="18"/>
        </w:rPr>
        <w:t>State</w:t>
      </w:r>
      <w:r w:rsidR="008F5CA2">
        <w:rPr>
          <w:rFonts w:ascii="Arial" w:hAnsi="Arial" w:cs="Arial"/>
          <w:color w:val="231F20"/>
          <w:sz w:val="18"/>
          <w:szCs w:val="18"/>
        </w:rPr>
        <w:t>, or Tribal</w:t>
      </w:r>
      <w:r w:rsidR="00337C97">
        <w:rPr>
          <w:rFonts w:ascii="Arial" w:hAnsi="Arial" w:cs="Arial"/>
          <w:color w:val="231F20"/>
          <w:sz w:val="18"/>
          <w:szCs w:val="18"/>
        </w:rPr>
        <w:t xml:space="preserve"> </w:t>
      </w:r>
      <w:r w:rsidR="00337C97" w:rsidRPr="00642AA6">
        <w:rPr>
          <w:rFonts w:ascii="Arial" w:hAnsi="Arial" w:cs="Arial"/>
          <w:b/>
          <w:color w:val="231F20"/>
          <w:sz w:val="18"/>
          <w:szCs w:val="18"/>
        </w:rPr>
        <w:t>permits</w:t>
      </w:r>
      <w:r w:rsidR="00511967">
        <w:rPr>
          <w:rFonts w:ascii="Arial" w:hAnsi="Arial" w:cs="Arial"/>
          <w:b/>
          <w:color w:val="231F20"/>
          <w:sz w:val="18"/>
          <w:szCs w:val="18"/>
        </w:rPr>
        <w:t>,</w:t>
      </w:r>
      <w:r w:rsidR="00337C97">
        <w:rPr>
          <w:rFonts w:ascii="Arial" w:hAnsi="Arial" w:cs="Arial"/>
          <w:color w:val="231F20"/>
          <w:sz w:val="18"/>
          <w:szCs w:val="18"/>
        </w:rPr>
        <w:t xml:space="preserve"> </w:t>
      </w:r>
      <w:r w:rsidR="00C70705">
        <w:rPr>
          <w:rFonts w:ascii="Arial" w:hAnsi="Arial" w:cs="Arial"/>
          <w:color w:val="231F20"/>
          <w:sz w:val="18"/>
          <w:szCs w:val="18"/>
        </w:rPr>
        <w:t xml:space="preserve">if </w:t>
      </w:r>
      <w:r w:rsidR="00337C97">
        <w:rPr>
          <w:rFonts w:ascii="Arial" w:hAnsi="Arial" w:cs="Arial"/>
          <w:color w:val="231F20"/>
          <w:sz w:val="18"/>
          <w:szCs w:val="18"/>
        </w:rPr>
        <w:t>required:</w:t>
      </w:r>
      <w:r w:rsidR="00E442A7" w:rsidRPr="00E442A7">
        <w:rPr>
          <w:rFonts w:ascii="Arial" w:hAnsi="Arial" w:cs="Arial"/>
          <w:color w:val="231F20"/>
          <w:sz w:val="18"/>
          <w:szCs w:val="18"/>
        </w:rPr>
        <w:t xml:space="preserve">                                          </w:t>
      </w:r>
      <w:r w:rsidR="00E442A7" w:rsidRPr="00E442A7">
        <w:rPr>
          <w:rFonts w:ascii="Arial" w:hAnsi="Arial" w:cs="Arial"/>
          <w:color w:val="231F20"/>
          <w:spacing w:val="46"/>
          <w:sz w:val="18"/>
          <w:szCs w:val="18"/>
        </w:rPr>
        <w:t xml:space="preserve"> </w:t>
      </w:r>
    </w:p>
    <w:p w14:paraId="0745F14D" w14:textId="77777777" w:rsidR="00512908" w:rsidRDefault="008F5CA2" w:rsidP="00E442A7">
      <w:pPr>
        <w:kinsoku w:val="0"/>
        <w:overflowPunct w:val="0"/>
        <w:autoSpaceDE w:val="0"/>
        <w:autoSpaceDN w:val="0"/>
        <w:adjustRightInd w:val="0"/>
        <w:spacing w:after="0" w:line="240" w:lineRule="auto"/>
        <w:outlineLvl w:val="0"/>
        <w:rPr>
          <w:rFonts w:ascii="Arial" w:hAnsi="Arial" w:cs="Arial"/>
          <w:b/>
          <w:color w:val="231F20"/>
          <w:spacing w:val="-18"/>
          <w:sz w:val="18"/>
          <w:szCs w:val="18"/>
        </w:rPr>
      </w:pPr>
      <w:r w:rsidRPr="003A4DA2">
        <w:rPr>
          <w:noProof/>
        </w:rPr>
        <mc:AlternateContent>
          <mc:Choice Requires="wps">
            <w:drawing>
              <wp:anchor distT="0" distB="0" distL="114300" distR="114300" simplePos="0" relativeHeight="251934720" behindDoc="0" locked="0" layoutInCell="1" allowOverlap="1" wp14:anchorId="548C7467" wp14:editId="2B5A7700">
                <wp:simplePos x="0" y="0"/>
                <wp:positionH relativeFrom="column">
                  <wp:posOffset>61155</wp:posOffset>
                </wp:positionH>
                <wp:positionV relativeFrom="paragraph">
                  <wp:posOffset>83136</wp:posOffset>
                </wp:positionV>
                <wp:extent cx="7020170" cy="1322363"/>
                <wp:effectExtent l="0" t="0" r="9525"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170" cy="1322363"/>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5124"/>
                              <w:gridCol w:w="3060"/>
                              <w:gridCol w:w="2007"/>
                            </w:tblGrid>
                            <w:tr w:rsidR="002767A1" w14:paraId="0F82957B" w14:textId="77777777" w:rsidTr="00076036">
                              <w:trPr>
                                <w:jc w:val="center"/>
                              </w:trPr>
                              <w:tc>
                                <w:tcPr>
                                  <w:tcW w:w="5124" w:type="dxa"/>
                                </w:tcPr>
                                <w:p w14:paraId="4FBAB58F" w14:textId="77777777" w:rsidR="002767A1" w:rsidRPr="00B33405" w:rsidRDefault="002767A1" w:rsidP="00460EAF">
                                  <w:pPr>
                                    <w:jc w:val="center"/>
                                    <w:rPr>
                                      <w:b/>
                                    </w:rPr>
                                  </w:pPr>
                                  <w:r w:rsidRPr="00B33405">
                                    <w:rPr>
                                      <w:b/>
                                    </w:rPr>
                                    <w:t>Permit Type</w:t>
                                  </w:r>
                                </w:p>
                              </w:tc>
                              <w:tc>
                                <w:tcPr>
                                  <w:tcW w:w="3060" w:type="dxa"/>
                                </w:tcPr>
                                <w:p w14:paraId="48D408CA" w14:textId="77777777" w:rsidR="002767A1" w:rsidRPr="00B33405" w:rsidRDefault="002767A1" w:rsidP="008F5CA2">
                                  <w:pPr>
                                    <w:jc w:val="center"/>
                                    <w:rPr>
                                      <w:b/>
                                    </w:rPr>
                                  </w:pPr>
                                  <w:r w:rsidRPr="00B33405">
                                    <w:rPr>
                                      <w:b/>
                                    </w:rPr>
                                    <w:t>Permit Number</w:t>
                                  </w:r>
                                </w:p>
                              </w:tc>
                              <w:tc>
                                <w:tcPr>
                                  <w:tcW w:w="2007" w:type="dxa"/>
                                </w:tcPr>
                                <w:p w14:paraId="0961FF0F" w14:textId="77777777" w:rsidR="002767A1" w:rsidRPr="00B33405" w:rsidRDefault="002767A1" w:rsidP="008F5CA2">
                                  <w:pPr>
                                    <w:jc w:val="center"/>
                                    <w:rPr>
                                      <w:b/>
                                    </w:rPr>
                                  </w:pPr>
                                  <w:r w:rsidRPr="00B33405">
                                    <w:rPr>
                                      <w:b/>
                                    </w:rPr>
                                    <w:t>Expiration Date</w:t>
                                  </w:r>
                                </w:p>
                              </w:tc>
                            </w:tr>
                            <w:tr w:rsidR="002767A1" w14:paraId="189E03FA" w14:textId="77777777" w:rsidTr="00076036">
                              <w:trPr>
                                <w:jc w:val="center"/>
                              </w:trPr>
                              <w:tc>
                                <w:tcPr>
                                  <w:tcW w:w="5124" w:type="dxa"/>
                                </w:tcPr>
                                <w:p w14:paraId="1FAD378C" w14:textId="77777777" w:rsidR="002767A1" w:rsidRPr="00B33405" w:rsidRDefault="002767A1" w:rsidP="005E0E1D">
                                  <w:pPr>
                                    <w:rPr>
                                      <w:b/>
                                    </w:rPr>
                                  </w:pPr>
                                </w:p>
                              </w:tc>
                              <w:tc>
                                <w:tcPr>
                                  <w:tcW w:w="3060" w:type="dxa"/>
                                </w:tcPr>
                                <w:p w14:paraId="5338C19C" w14:textId="77777777" w:rsidR="002767A1" w:rsidRPr="00B33405" w:rsidRDefault="002767A1" w:rsidP="00F27E6B">
                                  <w:pPr>
                                    <w:jc w:val="center"/>
                                    <w:rPr>
                                      <w:b/>
                                    </w:rPr>
                                  </w:pPr>
                                </w:p>
                              </w:tc>
                              <w:tc>
                                <w:tcPr>
                                  <w:tcW w:w="2007" w:type="dxa"/>
                                </w:tcPr>
                                <w:p w14:paraId="43687003" w14:textId="77777777" w:rsidR="002767A1" w:rsidRPr="00B33405" w:rsidRDefault="002767A1" w:rsidP="00F27E6B">
                                  <w:pPr>
                                    <w:jc w:val="center"/>
                                    <w:rPr>
                                      <w:b/>
                                    </w:rPr>
                                  </w:pPr>
                                </w:p>
                              </w:tc>
                            </w:tr>
                            <w:tr w:rsidR="002767A1" w14:paraId="1DE2AF31" w14:textId="77777777" w:rsidTr="00076036">
                              <w:trPr>
                                <w:jc w:val="center"/>
                              </w:trPr>
                              <w:tc>
                                <w:tcPr>
                                  <w:tcW w:w="5124" w:type="dxa"/>
                                </w:tcPr>
                                <w:p w14:paraId="010B3BFB" w14:textId="77777777" w:rsidR="002767A1" w:rsidRPr="00B33405" w:rsidRDefault="002767A1" w:rsidP="00F27E6B">
                                  <w:pPr>
                                    <w:rPr>
                                      <w:b/>
                                    </w:rPr>
                                  </w:pPr>
                                </w:p>
                              </w:tc>
                              <w:tc>
                                <w:tcPr>
                                  <w:tcW w:w="3060" w:type="dxa"/>
                                </w:tcPr>
                                <w:p w14:paraId="2708BB77" w14:textId="77777777" w:rsidR="002767A1" w:rsidRPr="00B33405" w:rsidRDefault="002767A1" w:rsidP="00F27E6B">
                                  <w:pPr>
                                    <w:rPr>
                                      <w:b/>
                                    </w:rPr>
                                  </w:pPr>
                                </w:p>
                              </w:tc>
                              <w:tc>
                                <w:tcPr>
                                  <w:tcW w:w="2007" w:type="dxa"/>
                                </w:tcPr>
                                <w:p w14:paraId="150C8F50" w14:textId="77777777" w:rsidR="002767A1" w:rsidRPr="00B33405" w:rsidRDefault="002767A1" w:rsidP="00F27E6B">
                                  <w:pPr>
                                    <w:rPr>
                                      <w:b/>
                                    </w:rPr>
                                  </w:pPr>
                                </w:p>
                              </w:tc>
                            </w:tr>
                            <w:tr w:rsidR="002767A1" w14:paraId="631B2A34" w14:textId="77777777" w:rsidTr="00076036">
                              <w:trPr>
                                <w:jc w:val="center"/>
                              </w:trPr>
                              <w:tc>
                                <w:tcPr>
                                  <w:tcW w:w="5124" w:type="dxa"/>
                                </w:tcPr>
                                <w:p w14:paraId="1C67B2B2" w14:textId="77777777" w:rsidR="002767A1" w:rsidRPr="00B33405" w:rsidRDefault="002767A1" w:rsidP="00F27E6B">
                                  <w:pPr>
                                    <w:rPr>
                                      <w:b/>
                                    </w:rPr>
                                  </w:pPr>
                                </w:p>
                              </w:tc>
                              <w:tc>
                                <w:tcPr>
                                  <w:tcW w:w="3060" w:type="dxa"/>
                                </w:tcPr>
                                <w:p w14:paraId="513F2839" w14:textId="77777777" w:rsidR="002767A1" w:rsidRPr="00B33405" w:rsidRDefault="002767A1" w:rsidP="00F27E6B">
                                  <w:pPr>
                                    <w:rPr>
                                      <w:b/>
                                    </w:rPr>
                                  </w:pPr>
                                </w:p>
                              </w:tc>
                              <w:tc>
                                <w:tcPr>
                                  <w:tcW w:w="2007" w:type="dxa"/>
                                </w:tcPr>
                                <w:p w14:paraId="7EF6F4D2" w14:textId="77777777" w:rsidR="002767A1" w:rsidRPr="00B33405" w:rsidRDefault="002767A1" w:rsidP="00F27E6B">
                                  <w:pPr>
                                    <w:rPr>
                                      <w:b/>
                                    </w:rPr>
                                  </w:pPr>
                                </w:p>
                              </w:tc>
                            </w:tr>
                            <w:tr w:rsidR="002767A1" w14:paraId="543FD87F" w14:textId="77777777" w:rsidTr="00076036">
                              <w:trPr>
                                <w:jc w:val="center"/>
                              </w:trPr>
                              <w:tc>
                                <w:tcPr>
                                  <w:tcW w:w="5124" w:type="dxa"/>
                                </w:tcPr>
                                <w:p w14:paraId="242EE7EE" w14:textId="77777777" w:rsidR="002767A1" w:rsidRPr="00B33405" w:rsidRDefault="002767A1" w:rsidP="00F27E6B">
                                  <w:pPr>
                                    <w:rPr>
                                      <w:b/>
                                    </w:rPr>
                                  </w:pPr>
                                </w:p>
                              </w:tc>
                              <w:tc>
                                <w:tcPr>
                                  <w:tcW w:w="3060" w:type="dxa"/>
                                </w:tcPr>
                                <w:p w14:paraId="3684638A" w14:textId="77777777" w:rsidR="002767A1" w:rsidRPr="00B33405" w:rsidRDefault="002767A1" w:rsidP="00F27E6B">
                                  <w:pPr>
                                    <w:rPr>
                                      <w:b/>
                                    </w:rPr>
                                  </w:pPr>
                                </w:p>
                              </w:tc>
                              <w:tc>
                                <w:tcPr>
                                  <w:tcW w:w="2007" w:type="dxa"/>
                                </w:tcPr>
                                <w:p w14:paraId="0FEB62F4" w14:textId="77777777" w:rsidR="002767A1" w:rsidRPr="00B33405" w:rsidRDefault="002767A1" w:rsidP="00F27E6B">
                                  <w:pPr>
                                    <w:rPr>
                                      <w:b/>
                                    </w:rPr>
                                  </w:pPr>
                                </w:p>
                              </w:tc>
                            </w:tr>
                            <w:tr w:rsidR="002767A1" w14:paraId="4C779E84" w14:textId="77777777" w:rsidTr="00076036">
                              <w:trPr>
                                <w:jc w:val="center"/>
                              </w:trPr>
                              <w:tc>
                                <w:tcPr>
                                  <w:tcW w:w="5124" w:type="dxa"/>
                                </w:tcPr>
                                <w:p w14:paraId="30616045" w14:textId="77777777" w:rsidR="002767A1" w:rsidRPr="00B33405" w:rsidRDefault="002767A1" w:rsidP="00460EAF">
                                  <w:pPr>
                                    <w:rPr>
                                      <w:b/>
                                    </w:rPr>
                                  </w:pPr>
                                </w:p>
                              </w:tc>
                              <w:tc>
                                <w:tcPr>
                                  <w:tcW w:w="3060" w:type="dxa"/>
                                </w:tcPr>
                                <w:p w14:paraId="22B712A2" w14:textId="77777777" w:rsidR="002767A1" w:rsidRPr="00B33405" w:rsidRDefault="002767A1" w:rsidP="00460EAF">
                                  <w:pPr>
                                    <w:rPr>
                                      <w:b/>
                                    </w:rPr>
                                  </w:pPr>
                                </w:p>
                              </w:tc>
                              <w:tc>
                                <w:tcPr>
                                  <w:tcW w:w="2007" w:type="dxa"/>
                                </w:tcPr>
                                <w:p w14:paraId="645282FA" w14:textId="77777777" w:rsidR="002767A1" w:rsidRPr="00B33405" w:rsidRDefault="002767A1" w:rsidP="00460EAF">
                                  <w:pPr>
                                    <w:rPr>
                                      <w:b/>
                                    </w:rPr>
                                  </w:pPr>
                                </w:p>
                              </w:tc>
                            </w:tr>
                          </w:tbl>
                          <w:p w14:paraId="240904CC" w14:textId="77777777" w:rsidR="002767A1" w:rsidRPr="008801EC" w:rsidRDefault="002767A1" w:rsidP="008F5CA2">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C7467" id="Text Box 294" o:spid="_x0000_s1064" type="#_x0000_t202" style="position:absolute;margin-left:4.8pt;margin-top:6.55pt;width:552.75pt;height:104.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OrJgIAACg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" stroked="f">
                <v:textbox>
                  <w:txbxContent>
                    <w:tbl>
                      <w:tblPr>
                        <w:tblStyle w:val="TableGrid"/>
                        <w:tblW w:w="0" w:type="auto"/>
                        <w:jc w:val="center"/>
                        <w:tblLook w:val="04A0" w:firstRow="1" w:lastRow="0" w:firstColumn="1" w:lastColumn="0" w:noHBand="0" w:noVBand="1"/>
                      </w:tblPr>
                      <w:tblGrid>
                        <w:gridCol w:w="5124"/>
                        <w:gridCol w:w="3060"/>
                        <w:gridCol w:w="2007"/>
                      </w:tblGrid>
                      <w:tr w:rsidR="002767A1" w14:paraId="0F82957B" w14:textId="77777777" w:rsidTr="00076036">
                        <w:trPr>
                          <w:jc w:val="center"/>
                        </w:trPr>
                        <w:tc>
                          <w:tcPr>
                            <w:tcW w:w="5124" w:type="dxa"/>
                          </w:tcPr>
                          <w:p w14:paraId="4FBAB58F" w14:textId="77777777" w:rsidR="002767A1" w:rsidRPr="00B33405" w:rsidRDefault="002767A1" w:rsidP="00460EAF">
                            <w:pPr>
                              <w:jc w:val="center"/>
                              <w:rPr>
                                <w:b/>
                              </w:rPr>
                            </w:pPr>
                            <w:r w:rsidRPr="00B33405">
                              <w:rPr>
                                <w:b/>
                              </w:rPr>
                              <w:t>Permit Type</w:t>
                            </w:r>
                          </w:p>
                        </w:tc>
                        <w:tc>
                          <w:tcPr>
                            <w:tcW w:w="3060" w:type="dxa"/>
                          </w:tcPr>
                          <w:p w14:paraId="48D408CA" w14:textId="77777777" w:rsidR="002767A1" w:rsidRPr="00B33405" w:rsidRDefault="002767A1" w:rsidP="008F5CA2">
                            <w:pPr>
                              <w:jc w:val="center"/>
                              <w:rPr>
                                <w:b/>
                              </w:rPr>
                            </w:pPr>
                            <w:r w:rsidRPr="00B33405">
                              <w:rPr>
                                <w:b/>
                              </w:rPr>
                              <w:t>Permit Number</w:t>
                            </w:r>
                          </w:p>
                        </w:tc>
                        <w:tc>
                          <w:tcPr>
                            <w:tcW w:w="2007" w:type="dxa"/>
                          </w:tcPr>
                          <w:p w14:paraId="0961FF0F" w14:textId="77777777" w:rsidR="002767A1" w:rsidRPr="00B33405" w:rsidRDefault="002767A1" w:rsidP="008F5CA2">
                            <w:pPr>
                              <w:jc w:val="center"/>
                              <w:rPr>
                                <w:b/>
                              </w:rPr>
                            </w:pPr>
                            <w:r w:rsidRPr="00B33405">
                              <w:rPr>
                                <w:b/>
                              </w:rPr>
                              <w:t>Expiration Date</w:t>
                            </w:r>
                          </w:p>
                        </w:tc>
                      </w:tr>
                      <w:tr w:rsidR="002767A1" w14:paraId="189E03FA" w14:textId="77777777" w:rsidTr="00076036">
                        <w:trPr>
                          <w:jc w:val="center"/>
                        </w:trPr>
                        <w:tc>
                          <w:tcPr>
                            <w:tcW w:w="5124" w:type="dxa"/>
                          </w:tcPr>
                          <w:p w14:paraId="1FAD378C" w14:textId="77777777" w:rsidR="002767A1" w:rsidRPr="00B33405" w:rsidRDefault="002767A1" w:rsidP="005E0E1D">
                            <w:pPr>
                              <w:rPr>
                                <w:b/>
                              </w:rPr>
                            </w:pPr>
                          </w:p>
                        </w:tc>
                        <w:tc>
                          <w:tcPr>
                            <w:tcW w:w="3060" w:type="dxa"/>
                          </w:tcPr>
                          <w:p w14:paraId="5338C19C" w14:textId="77777777" w:rsidR="002767A1" w:rsidRPr="00B33405" w:rsidRDefault="002767A1" w:rsidP="00F27E6B">
                            <w:pPr>
                              <w:jc w:val="center"/>
                              <w:rPr>
                                <w:b/>
                              </w:rPr>
                            </w:pPr>
                          </w:p>
                        </w:tc>
                        <w:tc>
                          <w:tcPr>
                            <w:tcW w:w="2007" w:type="dxa"/>
                          </w:tcPr>
                          <w:p w14:paraId="43687003" w14:textId="77777777" w:rsidR="002767A1" w:rsidRPr="00B33405" w:rsidRDefault="002767A1" w:rsidP="00F27E6B">
                            <w:pPr>
                              <w:jc w:val="center"/>
                              <w:rPr>
                                <w:b/>
                              </w:rPr>
                            </w:pPr>
                          </w:p>
                        </w:tc>
                      </w:tr>
                      <w:tr w:rsidR="002767A1" w14:paraId="1DE2AF31" w14:textId="77777777" w:rsidTr="00076036">
                        <w:trPr>
                          <w:jc w:val="center"/>
                        </w:trPr>
                        <w:tc>
                          <w:tcPr>
                            <w:tcW w:w="5124" w:type="dxa"/>
                          </w:tcPr>
                          <w:p w14:paraId="010B3BFB" w14:textId="77777777" w:rsidR="002767A1" w:rsidRPr="00B33405" w:rsidRDefault="002767A1" w:rsidP="00F27E6B">
                            <w:pPr>
                              <w:rPr>
                                <w:b/>
                              </w:rPr>
                            </w:pPr>
                          </w:p>
                        </w:tc>
                        <w:tc>
                          <w:tcPr>
                            <w:tcW w:w="3060" w:type="dxa"/>
                          </w:tcPr>
                          <w:p w14:paraId="2708BB77" w14:textId="77777777" w:rsidR="002767A1" w:rsidRPr="00B33405" w:rsidRDefault="002767A1" w:rsidP="00F27E6B">
                            <w:pPr>
                              <w:rPr>
                                <w:b/>
                              </w:rPr>
                            </w:pPr>
                          </w:p>
                        </w:tc>
                        <w:tc>
                          <w:tcPr>
                            <w:tcW w:w="2007" w:type="dxa"/>
                          </w:tcPr>
                          <w:p w14:paraId="150C8F50" w14:textId="77777777" w:rsidR="002767A1" w:rsidRPr="00B33405" w:rsidRDefault="002767A1" w:rsidP="00F27E6B">
                            <w:pPr>
                              <w:rPr>
                                <w:b/>
                              </w:rPr>
                            </w:pPr>
                          </w:p>
                        </w:tc>
                      </w:tr>
                      <w:tr w:rsidR="002767A1" w14:paraId="631B2A34" w14:textId="77777777" w:rsidTr="00076036">
                        <w:trPr>
                          <w:jc w:val="center"/>
                        </w:trPr>
                        <w:tc>
                          <w:tcPr>
                            <w:tcW w:w="5124" w:type="dxa"/>
                          </w:tcPr>
                          <w:p w14:paraId="1C67B2B2" w14:textId="77777777" w:rsidR="002767A1" w:rsidRPr="00B33405" w:rsidRDefault="002767A1" w:rsidP="00F27E6B">
                            <w:pPr>
                              <w:rPr>
                                <w:b/>
                              </w:rPr>
                            </w:pPr>
                          </w:p>
                        </w:tc>
                        <w:tc>
                          <w:tcPr>
                            <w:tcW w:w="3060" w:type="dxa"/>
                          </w:tcPr>
                          <w:p w14:paraId="513F2839" w14:textId="77777777" w:rsidR="002767A1" w:rsidRPr="00B33405" w:rsidRDefault="002767A1" w:rsidP="00F27E6B">
                            <w:pPr>
                              <w:rPr>
                                <w:b/>
                              </w:rPr>
                            </w:pPr>
                          </w:p>
                        </w:tc>
                        <w:tc>
                          <w:tcPr>
                            <w:tcW w:w="2007" w:type="dxa"/>
                          </w:tcPr>
                          <w:p w14:paraId="7EF6F4D2" w14:textId="77777777" w:rsidR="002767A1" w:rsidRPr="00B33405" w:rsidRDefault="002767A1" w:rsidP="00F27E6B">
                            <w:pPr>
                              <w:rPr>
                                <w:b/>
                              </w:rPr>
                            </w:pPr>
                          </w:p>
                        </w:tc>
                      </w:tr>
                      <w:tr w:rsidR="002767A1" w14:paraId="543FD87F" w14:textId="77777777" w:rsidTr="00076036">
                        <w:trPr>
                          <w:jc w:val="center"/>
                        </w:trPr>
                        <w:tc>
                          <w:tcPr>
                            <w:tcW w:w="5124" w:type="dxa"/>
                          </w:tcPr>
                          <w:p w14:paraId="242EE7EE" w14:textId="77777777" w:rsidR="002767A1" w:rsidRPr="00B33405" w:rsidRDefault="002767A1" w:rsidP="00F27E6B">
                            <w:pPr>
                              <w:rPr>
                                <w:b/>
                              </w:rPr>
                            </w:pPr>
                          </w:p>
                        </w:tc>
                        <w:tc>
                          <w:tcPr>
                            <w:tcW w:w="3060" w:type="dxa"/>
                          </w:tcPr>
                          <w:p w14:paraId="3684638A" w14:textId="77777777" w:rsidR="002767A1" w:rsidRPr="00B33405" w:rsidRDefault="002767A1" w:rsidP="00F27E6B">
                            <w:pPr>
                              <w:rPr>
                                <w:b/>
                              </w:rPr>
                            </w:pPr>
                          </w:p>
                        </w:tc>
                        <w:tc>
                          <w:tcPr>
                            <w:tcW w:w="2007" w:type="dxa"/>
                          </w:tcPr>
                          <w:p w14:paraId="0FEB62F4" w14:textId="77777777" w:rsidR="002767A1" w:rsidRPr="00B33405" w:rsidRDefault="002767A1" w:rsidP="00F27E6B">
                            <w:pPr>
                              <w:rPr>
                                <w:b/>
                              </w:rPr>
                            </w:pPr>
                          </w:p>
                        </w:tc>
                      </w:tr>
                      <w:tr w:rsidR="002767A1" w14:paraId="4C779E84" w14:textId="77777777" w:rsidTr="00076036">
                        <w:trPr>
                          <w:jc w:val="center"/>
                        </w:trPr>
                        <w:tc>
                          <w:tcPr>
                            <w:tcW w:w="5124" w:type="dxa"/>
                          </w:tcPr>
                          <w:p w14:paraId="30616045" w14:textId="77777777" w:rsidR="002767A1" w:rsidRPr="00B33405" w:rsidRDefault="002767A1" w:rsidP="00460EAF">
                            <w:pPr>
                              <w:rPr>
                                <w:b/>
                              </w:rPr>
                            </w:pPr>
                          </w:p>
                        </w:tc>
                        <w:tc>
                          <w:tcPr>
                            <w:tcW w:w="3060" w:type="dxa"/>
                          </w:tcPr>
                          <w:p w14:paraId="22B712A2" w14:textId="77777777" w:rsidR="002767A1" w:rsidRPr="00B33405" w:rsidRDefault="002767A1" w:rsidP="00460EAF">
                            <w:pPr>
                              <w:rPr>
                                <w:b/>
                              </w:rPr>
                            </w:pPr>
                          </w:p>
                        </w:tc>
                        <w:tc>
                          <w:tcPr>
                            <w:tcW w:w="2007" w:type="dxa"/>
                          </w:tcPr>
                          <w:p w14:paraId="645282FA" w14:textId="77777777" w:rsidR="002767A1" w:rsidRPr="00B33405" w:rsidRDefault="002767A1" w:rsidP="00460EAF">
                            <w:pPr>
                              <w:rPr>
                                <w:b/>
                              </w:rPr>
                            </w:pPr>
                          </w:p>
                        </w:tc>
                      </w:tr>
                    </w:tbl>
                    <w:p w14:paraId="240904CC" w14:textId="77777777" w:rsidR="002767A1" w:rsidRPr="008801EC" w:rsidRDefault="002767A1" w:rsidP="008F5CA2">
                      <w:pPr>
                        <w:rPr>
                          <w:b/>
                          <w:sz w:val="18"/>
                          <w:szCs w:val="18"/>
                        </w:rPr>
                      </w:pPr>
                    </w:p>
                  </w:txbxContent>
                </v:textbox>
              </v:shape>
            </w:pict>
          </mc:Fallback>
        </mc:AlternateContent>
      </w:r>
    </w:p>
    <w:p w14:paraId="2146D11F" w14:textId="77777777" w:rsidR="008F5CA2" w:rsidRDefault="008F5CA2" w:rsidP="00E442A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14:paraId="34D143F1" w14:textId="77777777" w:rsidR="008F5CA2" w:rsidRDefault="008F5CA2" w:rsidP="00E442A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14:paraId="5B28386F" w14:textId="77777777" w:rsidR="008F5CA2" w:rsidRDefault="008F5CA2" w:rsidP="00E442A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14:paraId="3109E9E5" w14:textId="77777777" w:rsidR="008F5CA2" w:rsidRDefault="008F5CA2" w:rsidP="00E442A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14:paraId="645EBB6C" w14:textId="77777777" w:rsidR="008F5CA2" w:rsidRDefault="008F5CA2" w:rsidP="00E442A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14:paraId="21491825" w14:textId="77777777" w:rsidR="008F5CA2" w:rsidRDefault="008F5CA2" w:rsidP="00E442A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14:paraId="0C300B3A" w14:textId="77777777" w:rsidR="008F5CA2" w:rsidRDefault="008F5CA2" w:rsidP="00E442A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14:paraId="2A2B63FF" w14:textId="77777777" w:rsidR="008F5CA2" w:rsidRDefault="008F5CA2" w:rsidP="00E442A7">
      <w:pPr>
        <w:kinsoku w:val="0"/>
        <w:overflowPunct w:val="0"/>
        <w:autoSpaceDE w:val="0"/>
        <w:autoSpaceDN w:val="0"/>
        <w:adjustRightInd w:val="0"/>
        <w:spacing w:after="0" w:line="240" w:lineRule="auto"/>
        <w:outlineLvl w:val="0"/>
        <w:rPr>
          <w:rFonts w:ascii="Arial" w:hAnsi="Arial" w:cs="Arial"/>
          <w:color w:val="231F20"/>
          <w:sz w:val="14"/>
          <w:szCs w:val="14"/>
        </w:rPr>
      </w:pPr>
    </w:p>
    <w:p w14:paraId="5DA802C1" w14:textId="77777777" w:rsidR="00060370" w:rsidRDefault="00060370" w:rsidP="00E442A7">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p>
    <w:p w14:paraId="117E8D25" w14:textId="77777777" w:rsidR="0033286C" w:rsidRDefault="0033286C" w:rsidP="00716151">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p>
    <w:p w14:paraId="22CAA27D" w14:textId="77777777" w:rsidR="004B3890" w:rsidRDefault="004B3890">
      <w:pPr>
        <w:rPr>
          <w:rFonts w:ascii="Arial" w:hAnsi="Arial" w:cs="Arial"/>
          <w:b/>
          <w:bCs/>
          <w:color w:val="231F20"/>
          <w:spacing w:val="-1"/>
          <w:sz w:val="28"/>
          <w:szCs w:val="28"/>
        </w:rPr>
      </w:pPr>
      <w:r>
        <w:rPr>
          <w:rFonts w:ascii="Arial" w:hAnsi="Arial" w:cs="Arial"/>
          <w:b/>
          <w:bCs/>
          <w:color w:val="231F20"/>
          <w:spacing w:val="-1"/>
          <w:sz w:val="28"/>
          <w:szCs w:val="28"/>
        </w:rPr>
        <w:br w:type="page"/>
      </w:r>
    </w:p>
    <w:p w14:paraId="3EF96E8D" w14:textId="55AE8254" w:rsidR="00716151" w:rsidRDefault="00E442A7" w:rsidP="00716151">
      <w:pPr>
        <w:kinsoku w:val="0"/>
        <w:overflowPunct w:val="0"/>
        <w:autoSpaceDE w:val="0"/>
        <w:autoSpaceDN w:val="0"/>
        <w:adjustRightInd w:val="0"/>
        <w:spacing w:after="0" w:line="240" w:lineRule="auto"/>
        <w:outlineLvl w:val="0"/>
        <w:rPr>
          <w:rFonts w:ascii="Arial" w:hAnsi="Arial" w:cs="Arial"/>
          <w:b/>
          <w:bCs/>
          <w:color w:val="231F20"/>
          <w:sz w:val="28"/>
          <w:szCs w:val="28"/>
        </w:rPr>
      </w:pPr>
      <w:r w:rsidRPr="00E442A7">
        <w:rPr>
          <w:rFonts w:ascii="Arial" w:hAnsi="Arial" w:cs="Arial"/>
          <w:b/>
          <w:bCs/>
          <w:color w:val="231F20"/>
          <w:spacing w:val="-1"/>
          <w:sz w:val="28"/>
          <w:szCs w:val="28"/>
        </w:rPr>
        <w:t>L</w:t>
      </w:r>
      <w:r w:rsidRPr="00E442A7">
        <w:rPr>
          <w:rFonts w:ascii="Arial" w:hAnsi="Arial" w:cs="Arial"/>
          <w:b/>
          <w:bCs/>
          <w:color w:val="231F20"/>
          <w:sz w:val="28"/>
          <w:szCs w:val="28"/>
        </w:rPr>
        <w:t>o</w:t>
      </w:r>
      <w:r w:rsidRPr="00E442A7">
        <w:rPr>
          <w:rFonts w:ascii="Arial" w:hAnsi="Arial" w:cs="Arial"/>
          <w:b/>
          <w:bCs/>
          <w:color w:val="231F20"/>
          <w:spacing w:val="-2"/>
          <w:sz w:val="28"/>
          <w:szCs w:val="28"/>
        </w:rPr>
        <w:t>gi</w:t>
      </w:r>
      <w:r w:rsidRPr="00E442A7">
        <w:rPr>
          <w:rFonts w:ascii="Arial" w:hAnsi="Arial" w:cs="Arial"/>
          <w:b/>
          <w:bCs/>
          <w:color w:val="231F20"/>
          <w:spacing w:val="-1"/>
          <w:sz w:val="28"/>
          <w:szCs w:val="28"/>
        </w:rPr>
        <w:t>s</w:t>
      </w:r>
      <w:r w:rsidRPr="00E442A7">
        <w:rPr>
          <w:rFonts w:ascii="Arial" w:hAnsi="Arial" w:cs="Arial"/>
          <w:b/>
          <w:bCs/>
          <w:color w:val="231F20"/>
          <w:sz w:val="28"/>
          <w:szCs w:val="28"/>
        </w:rPr>
        <w:t>t</w:t>
      </w:r>
      <w:r w:rsidRPr="00E442A7">
        <w:rPr>
          <w:rFonts w:ascii="Arial" w:hAnsi="Arial" w:cs="Arial"/>
          <w:b/>
          <w:bCs/>
          <w:color w:val="231F20"/>
          <w:spacing w:val="-1"/>
          <w:sz w:val="28"/>
          <w:szCs w:val="28"/>
        </w:rPr>
        <w:t>i</w:t>
      </w:r>
      <w:r w:rsidRPr="00E442A7">
        <w:rPr>
          <w:rFonts w:ascii="Arial" w:hAnsi="Arial" w:cs="Arial"/>
          <w:b/>
          <w:bCs/>
          <w:color w:val="231F20"/>
          <w:sz w:val="28"/>
          <w:szCs w:val="28"/>
        </w:rPr>
        <w:t>cs</w:t>
      </w:r>
      <w:r w:rsidRPr="00E442A7">
        <w:rPr>
          <w:rFonts w:ascii="Arial" w:hAnsi="Arial" w:cs="Arial"/>
          <w:b/>
          <w:bCs/>
          <w:color w:val="231F20"/>
          <w:spacing w:val="-12"/>
          <w:sz w:val="28"/>
          <w:szCs w:val="28"/>
        </w:rPr>
        <w:t xml:space="preserve"> </w:t>
      </w:r>
      <w:r w:rsidRPr="00E442A7">
        <w:rPr>
          <w:rFonts w:ascii="Arial" w:hAnsi="Arial" w:cs="Arial"/>
          <w:b/>
          <w:bCs/>
          <w:color w:val="231F20"/>
          <w:spacing w:val="-1"/>
          <w:sz w:val="28"/>
          <w:szCs w:val="28"/>
        </w:rPr>
        <w:t>an</w:t>
      </w:r>
      <w:r w:rsidRPr="00E442A7">
        <w:rPr>
          <w:rFonts w:ascii="Arial" w:hAnsi="Arial" w:cs="Arial"/>
          <w:b/>
          <w:bCs/>
          <w:color w:val="231F20"/>
          <w:sz w:val="28"/>
          <w:szCs w:val="28"/>
        </w:rPr>
        <w:t>d</w:t>
      </w:r>
      <w:r w:rsidRPr="00E442A7">
        <w:rPr>
          <w:rFonts w:ascii="Arial" w:hAnsi="Arial" w:cs="Arial"/>
          <w:b/>
          <w:bCs/>
          <w:color w:val="231F20"/>
          <w:spacing w:val="-11"/>
          <w:sz w:val="28"/>
          <w:szCs w:val="28"/>
        </w:rPr>
        <w:t xml:space="preserve"> </w:t>
      </w:r>
      <w:r w:rsidRPr="00E442A7">
        <w:rPr>
          <w:rFonts w:ascii="Arial" w:hAnsi="Arial" w:cs="Arial"/>
          <w:b/>
          <w:bCs/>
          <w:color w:val="231F20"/>
          <w:spacing w:val="-24"/>
          <w:sz w:val="28"/>
          <w:szCs w:val="28"/>
        </w:rPr>
        <w:t>T</w:t>
      </w:r>
      <w:r w:rsidRPr="00E442A7">
        <w:rPr>
          <w:rFonts w:ascii="Arial" w:hAnsi="Arial" w:cs="Arial"/>
          <w:b/>
          <w:bCs/>
          <w:color w:val="231F20"/>
          <w:spacing w:val="-1"/>
          <w:sz w:val="28"/>
          <w:szCs w:val="28"/>
        </w:rPr>
        <w:t>ra</w:t>
      </w:r>
      <w:r w:rsidRPr="00E442A7">
        <w:rPr>
          <w:rFonts w:ascii="Arial" w:hAnsi="Arial" w:cs="Arial"/>
          <w:b/>
          <w:bCs/>
          <w:color w:val="231F20"/>
          <w:spacing w:val="-2"/>
          <w:sz w:val="28"/>
          <w:szCs w:val="28"/>
        </w:rPr>
        <w:t>n</w:t>
      </w:r>
      <w:r w:rsidRPr="00E442A7">
        <w:rPr>
          <w:rFonts w:ascii="Arial" w:hAnsi="Arial" w:cs="Arial"/>
          <w:b/>
          <w:bCs/>
          <w:color w:val="231F20"/>
          <w:spacing w:val="-1"/>
          <w:sz w:val="28"/>
          <w:szCs w:val="28"/>
        </w:rPr>
        <w:t>s</w:t>
      </w:r>
      <w:r w:rsidRPr="00E442A7">
        <w:rPr>
          <w:rFonts w:ascii="Arial" w:hAnsi="Arial" w:cs="Arial"/>
          <w:b/>
          <w:bCs/>
          <w:color w:val="231F20"/>
          <w:sz w:val="28"/>
          <w:szCs w:val="28"/>
        </w:rPr>
        <w:t>p</w:t>
      </w:r>
      <w:r w:rsidRPr="00E442A7">
        <w:rPr>
          <w:rFonts w:ascii="Arial" w:hAnsi="Arial" w:cs="Arial"/>
          <w:b/>
          <w:bCs/>
          <w:color w:val="231F20"/>
          <w:spacing w:val="-1"/>
          <w:sz w:val="28"/>
          <w:szCs w:val="28"/>
        </w:rPr>
        <w:t>o</w:t>
      </w:r>
      <w:r w:rsidRPr="00E442A7">
        <w:rPr>
          <w:rFonts w:ascii="Arial" w:hAnsi="Arial" w:cs="Arial"/>
          <w:b/>
          <w:bCs/>
          <w:color w:val="231F20"/>
          <w:spacing w:val="5"/>
          <w:sz w:val="28"/>
          <w:szCs w:val="28"/>
        </w:rPr>
        <w:t>r</w:t>
      </w:r>
      <w:r w:rsidRPr="00E442A7">
        <w:rPr>
          <w:rFonts w:ascii="Arial" w:hAnsi="Arial" w:cs="Arial"/>
          <w:b/>
          <w:bCs/>
          <w:color w:val="231F20"/>
          <w:spacing w:val="1"/>
          <w:sz w:val="28"/>
          <w:szCs w:val="28"/>
        </w:rPr>
        <w:t>t</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p>
    <w:p w14:paraId="0212F436" w14:textId="77777777" w:rsidR="00716151" w:rsidRDefault="00716151" w:rsidP="00716151">
      <w:pPr>
        <w:kinsoku w:val="0"/>
        <w:overflowPunct w:val="0"/>
        <w:autoSpaceDE w:val="0"/>
        <w:autoSpaceDN w:val="0"/>
        <w:adjustRightInd w:val="0"/>
        <w:spacing w:after="0" w:line="240" w:lineRule="auto"/>
        <w:outlineLvl w:val="0"/>
        <w:rPr>
          <w:rFonts w:ascii="Arial" w:hAnsi="Arial" w:cs="Arial"/>
          <w:b/>
          <w:bCs/>
          <w:color w:val="231F20"/>
          <w:sz w:val="28"/>
          <w:szCs w:val="28"/>
        </w:rPr>
      </w:pPr>
    </w:p>
    <w:p w14:paraId="2C2F7F0E" w14:textId="77777777" w:rsidR="00716151" w:rsidRPr="00716151" w:rsidRDefault="00511967" w:rsidP="00716151">
      <w:pPr>
        <w:kinsoku w:val="0"/>
        <w:overflowPunct w:val="0"/>
        <w:autoSpaceDE w:val="0"/>
        <w:autoSpaceDN w:val="0"/>
        <w:adjustRightInd w:val="0"/>
        <w:spacing w:after="0" w:line="240" w:lineRule="auto"/>
        <w:outlineLvl w:val="0"/>
        <w:rPr>
          <w:rFonts w:ascii="Arial" w:hAnsi="Arial" w:cs="Arial"/>
          <w:b/>
          <w:bCs/>
          <w:color w:val="231F20"/>
          <w:sz w:val="28"/>
          <w:szCs w:val="28"/>
        </w:rPr>
      </w:pPr>
      <w:r>
        <w:rPr>
          <w:rFonts w:ascii="Arial" w:hAnsi="Arial" w:cs="Arial"/>
          <w:b/>
          <w:color w:val="FF0000"/>
          <w:sz w:val="18"/>
          <w:szCs w:val="18"/>
        </w:rPr>
        <w:t>Note: We do not require</w:t>
      </w:r>
      <w:r w:rsidR="00716151" w:rsidRPr="00E442A7">
        <w:rPr>
          <w:rFonts w:ascii="Arial" w:hAnsi="Arial" w:cs="Arial"/>
          <w:b/>
          <w:color w:val="FF0000"/>
          <w:sz w:val="18"/>
          <w:szCs w:val="18"/>
        </w:rPr>
        <w:t xml:space="preserve"> all information for each use. </w:t>
      </w:r>
      <w:r w:rsidR="00716151" w:rsidRPr="00716151">
        <w:rPr>
          <w:rFonts w:ascii="Arial" w:hAnsi="Arial" w:cs="Arial"/>
          <w:b/>
          <w:color w:val="FF0000"/>
          <w:sz w:val="18"/>
          <w:szCs w:val="18"/>
        </w:rPr>
        <w:t>See instructions at the end of the notice</w:t>
      </w:r>
      <w:r w:rsidR="00716151">
        <w:rPr>
          <w:rFonts w:ascii="Arial" w:hAnsi="Arial" w:cs="Arial"/>
          <w:b/>
          <w:color w:val="FF0000"/>
          <w:sz w:val="18"/>
          <w:szCs w:val="18"/>
        </w:rPr>
        <w:t xml:space="preserve"> and c</w:t>
      </w:r>
      <w:r w:rsidR="00716151" w:rsidRPr="003A4DA2">
        <w:rPr>
          <w:rFonts w:ascii="Arial" w:hAnsi="Arial" w:cs="Arial"/>
          <w:b/>
          <w:color w:val="FF0000"/>
          <w:sz w:val="18"/>
          <w:szCs w:val="18"/>
        </w:rPr>
        <w:t xml:space="preserve">ontact the refuge to determine applicability of a particular item.  </w:t>
      </w:r>
    </w:p>
    <w:p w14:paraId="352A01D9" w14:textId="77777777" w:rsidR="00716151" w:rsidRPr="00E442A7" w:rsidRDefault="00265804" w:rsidP="00E442A7">
      <w:pPr>
        <w:kinsoku w:val="0"/>
        <w:overflowPunct w:val="0"/>
        <w:autoSpaceDE w:val="0"/>
        <w:autoSpaceDN w:val="0"/>
        <w:adjustRightInd w:val="0"/>
        <w:spacing w:after="0" w:line="240" w:lineRule="auto"/>
        <w:outlineLvl w:val="0"/>
        <w:rPr>
          <w:rFonts w:ascii="Arial" w:hAnsi="Arial" w:cs="Arial"/>
          <w:color w:val="000000"/>
          <w:sz w:val="28"/>
          <w:szCs w:val="28"/>
        </w:rPr>
      </w:pPr>
      <w:r>
        <w:rPr>
          <w:rFonts w:ascii="Arial" w:hAnsi="Arial" w:cs="Arial"/>
          <w:noProof/>
          <w:color w:val="231F20"/>
          <w:spacing w:val="-14"/>
          <w:sz w:val="18"/>
          <w:szCs w:val="18"/>
        </w:rPr>
        <mc:AlternateContent>
          <mc:Choice Requires="wps">
            <w:drawing>
              <wp:anchor distT="0" distB="0" distL="114300" distR="114300" simplePos="0" relativeHeight="251928576" behindDoc="0" locked="0" layoutInCell="1" allowOverlap="1" wp14:anchorId="4893FDD6" wp14:editId="707DD57A">
                <wp:simplePos x="0" y="0"/>
                <wp:positionH relativeFrom="column">
                  <wp:posOffset>5181388</wp:posOffset>
                </wp:positionH>
                <wp:positionV relativeFrom="paragraph">
                  <wp:posOffset>200025</wp:posOffset>
                </wp:positionV>
                <wp:extent cx="186055" cy="160655"/>
                <wp:effectExtent l="0" t="0" r="23495" b="10795"/>
                <wp:wrapNone/>
                <wp:docPr id="288" name="Oval 28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976AE" id="Oval 288" o:spid="_x0000_s1026" style="position:absolute;margin-left:408pt;margin-top:15.75pt;width:14.65pt;height:12.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77376" behindDoc="0" locked="0" layoutInCell="1" allowOverlap="1" wp14:anchorId="2673A840" wp14:editId="3E0A6DB3">
                <wp:simplePos x="0" y="0"/>
                <wp:positionH relativeFrom="column">
                  <wp:posOffset>4613910</wp:posOffset>
                </wp:positionH>
                <wp:positionV relativeFrom="paragraph">
                  <wp:posOffset>199390</wp:posOffset>
                </wp:positionV>
                <wp:extent cx="186055" cy="160655"/>
                <wp:effectExtent l="0" t="0" r="23495" b="10795"/>
                <wp:wrapNone/>
                <wp:docPr id="109" name="Oval 10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21591" id="Oval 109" o:spid="_x0000_s1026" style="position:absolute;margin-left:363.3pt;margin-top:15.7pt;width:14.65pt;height:12.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0a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60992" behindDoc="0" locked="0" layoutInCell="1" allowOverlap="1" wp14:anchorId="311F4CB0" wp14:editId="18CDBB8E">
                <wp:simplePos x="0" y="0"/>
                <wp:positionH relativeFrom="column">
                  <wp:posOffset>4149090</wp:posOffset>
                </wp:positionH>
                <wp:positionV relativeFrom="paragraph">
                  <wp:posOffset>199390</wp:posOffset>
                </wp:positionV>
                <wp:extent cx="186055" cy="160655"/>
                <wp:effectExtent l="0" t="0" r="23495" b="10795"/>
                <wp:wrapNone/>
                <wp:docPr id="101" name="Oval 10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D09DE" id="Oval 101" o:spid="_x0000_s1026" style="position:absolute;margin-left:326.7pt;margin-top:15.7pt;width:14.65pt;height:12.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gabAIAAP8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" fillcolor="window" strokecolor="windowText" strokeweight="2pt"/>
            </w:pict>
          </mc:Fallback>
        </mc:AlternateContent>
      </w:r>
    </w:p>
    <w:p w14:paraId="2795B06F" w14:textId="77777777" w:rsidR="00E442A7" w:rsidRPr="00716151" w:rsidRDefault="00BE5B4F" w:rsidP="00716151">
      <w:pPr>
        <w:kinsoku w:val="0"/>
        <w:overflowPunct w:val="0"/>
        <w:autoSpaceDE w:val="0"/>
        <w:autoSpaceDN w:val="0"/>
        <w:adjustRightInd w:val="0"/>
        <w:spacing w:before="12" w:after="0" w:line="200" w:lineRule="exact"/>
        <w:rPr>
          <w:rFonts w:ascii="Times New Roman" w:hAnsi="Times New Roman" w:cs="Times New Roman"/>
          <w:sz w:val="20"/>
          <w:szCs w:val="20"/>
        </w:rPr>
      </w:pPr>
      <w:r>
        <w:rPr>
          <w:rFonts w:ascii="Arial" w:hAnsi="Arial" w:cs="Arial"/>
          <w:color w:val="231F20"/>
          <w:sz w:val="18"/>
          <w:szCs w:val="18"/>
        </w:rPr>
        <w:t xml:space="preserve"> </w:t>
      </w:r>
      <w:r w:rsidR="00E442A7" w:rsidRPr="00E442A7">
        <w:rPr>
          <w:rFonts w:ascii="Arial" w:hAnsi="Arial" w:cs="Arial"/>
          <w:color w:val="231F20"/>
          <w:sz w:val="18"/>
          <w:szCs w:val="18"/>
        </w:rPr>
        <w:t>2</w:t>
      </w:r>
      <w:r w:rsidR="0063744A">
        <w:rPr>
          <w:rFonts w:ascii="Arial" w:hAnsi="Arial" w:cs="Arial"/>
          <w:color w:val="231F20"/>
          <w:sz w:val="18"/>
          <w:szCs w:val="18"/>
        </w:rPr>
        <w:t>4</w:t>
      </w:r>
      <w:r w:rsidR="00E442A7" w:rsidRPr="00E442A7">
        <w:rPr>
          <w:rFonts w:ascii="Arial" w:hAnsi="Arial" w:cs="Arial"/>
          <w:color w:val="231F20"/>
          <w:sz w:val="18"/>
          <w:szCs w:val="18"/>
        </w:rPr>
        <w:t xml:space="preserve">a) Does </w:t>
      </w:r>
      <w:r w:rsidR="00B45381">
        <w:rPr>
          <w:rFonts w:ascii="Arial" w:hAnsi="Arial" w:cs="Arial"/>
          <w:color w:val="231F20"/>
          <w:sz w:val="18"/>
          <w:szCs w:val="18"/>
        </w:rPr>
        <w:t xml:space="preserve">the </w:t>
      </w:r>
      <w:r w:rsidR="00E442A7" w:rsidRPr="00E442A7">
        <w:rPr>
          <w:rFonts w:ascii="Arial" w:hAnsi="Arial" w:cs="Arial"/>
          <w:color w:val="231F20"/>
          <w:sz w:val="18"/>
          <w:szCs w:val="18"/>
        </w:rPr>
        <w:t>activity require pe</w:t>
      </w:r>
      <w:r w:rsidR="00902B9F">
        <w:rPr>
          <w:rFonts w:ascii="Arial" w:hAnsi="Arial" w:cs="Arial"/>
          <w:color w:val="231F20"/>
          <w:sz w:val="18"/>
          <w:szCs w:val="18"/>
        </w:rPr>
        <w:t>rsonnel to stay overnight on the refuge</w:t>
      </w:r>
      <w:r w:rsidR="00E442A7" w:rsidRPr="00E442A7">
        <w:rPr>
          <w:rFonts w:ascii="Arial" w:hAnsi="Arial" w:cs="Arial"/>
          <w:color w:val="231F20"/>
          <w:sz w:val="18"/>
          <w:szCs w:val="18"/>
        </w:rPr>
        <w:t xml:space="preserve">?       </w:t>
      </w:r>
      <w:r w:rsidR="0000005C" w:rsidRPr="00E442A7">
        <w:rPr>
          <w:rFonts w:ascii="Arial" w:hAnsi="Arial" w:cs="Arial"/>
          <w:b/>
          <w:color w:val="231F20"/>
          <w:spacing w:val="-18"/>
          <w:sz w:val="18"/>
          <w:szCs w:val="18"/>
        </w:rPr>
        <w:t>Y</w:t>
      </w:r>
      <w:r w:rsidR="0000005C" w:rsidRPr="00E442A7">
        <w:rPr>
          <w:rFonts w:ascii="Arial" w:hAnsi="Arial" w:cs="Arial"/>
          <w:b/>
          <w:color w:val="231F20"/>
          <w:sz w:val="18"/>
          <w:szCs w:val="18"/>
        </w:rPr>
        <w:t xml:space="preserve">es        </w:t>
      </w:r>
      <w:r w:rsidR="0000005C" w:rsidRPr="00E442A7">
        <w:rPr>
          <w:rFonts w:ascii="Arial" w:hAnsi="Arial" w:cs="Arial"/>
          <w:b/>
          <w:color w:val="231F20"/>
          <w:spacing w:val="17"/>
          <w:sz w:val="18"/>
          <w:szCs w:val="18"/>
        </w:rPr>
        <w:t xml:space="preserve"> </w:t>
      </w:r>
      <w:r w:rsidR="0000005C" w:rsidRPr="00E442A7">
        <w:rPr>
          <w:rFonts w:ascii="Arial" w:hAnsi="Arial" w:cs="Arial"/>
          <w:b/>
          <w:color w:val="231F20"/>
          <w:sz w:val="18"/>
          <w:szCs w:val="18"/>
        </w:rPr>
        <w:t>No</w:t>
      </w:r>
      <w:r w:rsidR="00E442A7" w:rsidRPr="00E442A7">
        <w:rPr>
          <w:rFonts w:ascii="Arial" w:hAnsi="Arial" w:cs="Arial"/>
          <w:color w:val="231F20"/>
          <w:sz w:val="18"/>
          <w:szCs w:val="18"/>
        </w:rPr>
        <w:t xml:space="preserve">    </w:t>
      </w:r>
      <w:r w:rsidR="00E442A7" w:rsidRPr="00E442A7">
        <w:rPr>
          <w:rFonts w:ascii="Arial" w:hAnsi="Arial" w:cs="Arial"/>
          <w:color w:val="231F20"/>
          <w:spacing w:val="37"/>
          <w:sz w:val="18"/>
          <w:szCs w:val="18"/>
        </w:rPr>
        <w:t xml:space="preserve"> </w:t>
      </w:r>
      <w:r w:rsidR="00265804">
        <w:rPr>
          <w:rFonts w:ascii="Arial" w:hAnsi="Arial" w:cs="Arial"/>
          <w:color w:val="231F20"/>
          <w:spacing w:val="37"/>
          <w:sz w:val="18"/>
          <w:szCs w:val="18"/>
        </w:rPr>
        <w:t xml:space="preserve">  </w:t>
      </w:r>
      <w:r w:rsidR="005E0E1D">
        <w:rPr>
          <w:rFonts w:ascii="Arial" w:hAnsi="Arial" w:cs="Arial"/>
          <w:b/>
          <w:color w:val="231F20"/>
          <w:spacing w:val="37"/>
          <w:sz w:val="18"/>
          <w:szCs w:val="18"/>
        </w:rPr>
        <w:t>N/A</w:t>
      </w:r>
    </w:p>
    <w:p w14:paraId="349E5A8E" w14:textId="77777777" w:rsidR="0000005C" w:rsidRDefault="0000005C" w:rsidP="0000005C">
      <w:pPr>
        <w:kinsoku w:val="0"/>
        <w:overflowPunct w:val="0"/>
        <w:autoSpaceDE w:val="0"/>
        <w:autoSpaceDN w:val="0"/>
        <w:adjustRightInd w:val="0"/>
        <w:spacing w:after="0" w:line="240" w:lineRule="auto"/>
        <w:rPr>
          <w:rFonts w:ascii="Arial" w:hAnsi="Arial" w:cs="Arial"/>
          <w:color w:val="231F20"/>
          <w:sz w:val="18"/>
          <w:szCs w:val="18"/>
        </w:rPr>
      </w:pPr>
    </w:p>
    <w:p w14:paraId="3A04D752" w14:textId="77777777" w:rsidR="0000005C" w:rsidRPr="00E442A7" w:rsidRDefault="00BE5B4F" w:rsidP="0000005C">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 </w:t>
      </w:r>
      <w:r w:rsidR="0000005C" w:rsidRPr="00E442A7">
        <w:rPr>
          <w:rFonts w:ascii="Arial" w:hAnsi="Arial" w:cs="Arial"/>
          <w:color w:val="231F20"/>
          <w:sz w:val="18"/>
          <w:szCs w:val="18"/>
        </w:rPr>
        <w:t>2</w:t>
      </w:r>
      <w:r w:rsidR="002767A1">
        <w:rPr>
          <w:rFonts w:ascii="Arial" w:hAnsi="Arial" w:cs="Arial"/>
          <w:color w:val="231F20"/>
          <w:sz w:val="18"/>
          <w:szCs w:val="18"/>
        </w:rPr>
        <w:t>4</w:t>
      </w:r>
      <w:r w:rsidR="0000005C" w:rsidRPr="00E442A7">
        <w:rPr>
          <w:rFonts w:ascii="Arial" w:hAnsi="Arial" w:cs="Arial"/>
          <w:color w:val="231F20"/>
          <w:sz w:val="18"/>
          <w:szCs w:val="18"/>
        </w:rPr>
        <w:t xml:space="preserve">b) </w:t>
      </w:r>
      <w:r w:rsidR="00BD02D5">
        <w:rPr>
          <w:rFonts w:ascii="Arial" w:hAnsi="Arial" w:cs="Arial"/>
          <w:color w:val="231F20"/>
          <w:sz w:val="18"/>
          <w:szCs w:val="18"/>
        </w:rPr>
        <w:t>If yes, l</w:t>
      </w:r>
      <w:r w:rsidR="0000005C">
        <w:rPr>
          <w:rFonts w:ascii="Arial" w:hAnsi="Arial" w:cs="Arial"/>
          <w:color w:val="231F20"/>
          <w:sz w:val="18"/>
          <w:szCs w:val="18"/>
        </w:rPr>
        <w:t xml:space="preserve">ist </w:t>
      </w:r>
      <w:r w:rsidR="001554C2">
        <w:rPr>
          <w:rFonts w:ascii="Arial" w:hAnsi="Arial" w:cs="Arial"/>
          <w:color w:val="231F20"/>
          <w:sz w:val="18"/>
          <w:szCs w:val="18"/>
        </w:rPr>
        <w:t xml:space="preserve">names of </w:t>
      </w:r>
      <w:r w:rsidR="0000005C">
        <w:rPr>
          <w:rFonts w:ascii="Arial" w:hAnsi="Arial" w:cs="Arial"/>
          <w:color w:val="231F20"/>
          <w:sz w:val="18"/>
          <w:szCs w:val="18"/>
        </w:rPr>
        <w:t>p</w:t>
      </w:r>
      <w:r w:rsidR="0000005C" w:rsidRPr="00E442A7">
        <w:rPr>
          <w:rFonts w:ascii="Arial" w:hAnsi="Arial" w:cs="Arial"/>
          <w:color w:val="231F20"/>
          <w:sz w:val="18"/>
          <w:szCs w:val="18"/>
        </w:rPr>
        <w:t>ersonnel involved:</w:t>
      </w:r>
    </w:p>
    <w:p w14:paraId="66C5478B" w14:textId="77777777" w:rsidR="00E442A7" w:rsidRDefault="008563EF" w:rsidP="00E442A7">
      <w:pPr>
        <w:kinsoku w:val="0"/>
        <w:overflowPunct w:val="0"/>
        <w:autoSpaceDE w:val="0"/>
        <w:autoSpaceDN w:val="0"/>
        <w:adjustRightInd w:val="0"/>
        <w:spacing w:before="73" w:after="0" w:line="240" w:lineRule="auto"/>
        <w:ind w:left="285"/>
        <w:rPr>
          <w:rFonts w:ascii="Arial" w:hAnsi="Arial" w:cs="Arial"/>
          <w:b/>
          <w:color w:val="231F20"/>
          <w:sz w:val="18"/>
          <w:szCs w:val="18"/>
        </w:rPr>
      </w:pPr>
      <w:r w:rsidRPr="00AA2CC4">
        <w:rPr>
          <w:noProof/>
        </w:rPr>
        <mc:AlternateContent>
          <mc:Choice Requires="wps">
            <w:drawing>
              <wp:anchor distT="0" distB="0" distL="114300" distR="114300" simplePos="0" relativeHeight="251706368" behindDoc="0" locked="0" layoutInCell="1" allowOverlap="1" wp14:anchorId="27A0F23B" wp14:editId="64798B63">
                <wp:simplePos x="0" y="0"/>
                <wp:positionH relativeFrom="column">
                  <wp:posOffset>114300</wp:posOffset>
                </wp:positionH>
                <wp:positionV relativeFrom="paragraph">
                  <wp:posOffset>67310</wp:posOffset>
                </wp:positionV>
                <wp:extent cx="6896100" cy="1007533"/>
                <wp:effectExtent l="0" t="0"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07533"/>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693"/>
                              <w:gridCol w:w="2693"/>
                              <w:gridCol w:w="2693"/>
                              <w:gridCol w:w="2694"/>
                            </w:tblGrid>
                            <w:tr w:rsidR="002767A1" w14:paraId="1C42B4E5" w14:textId="77777777" w:rsidTr="008563EF">
                              <w:tc>
                                <w:tcPr>
                                  <w:tcW w:w="2703" w:type="dxa"/>
                                </w:tcPr>
                                <w:p w14:paraId="5820FEA2" w14:textId="77777777" w:rsidR="002767A1" w:rsidRDefault="002767A1" w:rsidP="00BE5B4F">
                                  <w:pPr>
                                    <w:jc w:val="center"/>
                                    <w:rPr>
                                      <w:sz w:val="18"/>
                                      <w:szCs w:val="18"/>
                                    </w:rPr>
                                  </w:pPr>
                                  <w:r>
                                    <w:rPr>
                                      <w:sz w:val="18"/>
                                      <w:szCs w:val="18"/>
                                    </w:rPr>
                                    <w:t>List Names</w:t>
                                  </w:r>
                                </w:p>
                              </w:tc>
                              <w:tc>
                                <w:tcPr>
                                  <w:tcW w:w="2703" w:type="dxa"/>
                                </w:tcPr>
                                <w:p w14:paraId="04D57275" w14:textId="77777777" w:rsidR="002767A1" w:rsidRDefault="002767A1" w:rsidP="00BE5B4F">
                                  <w:pPr>
                                    <w:jc w:val="center"/>
                                    <w:rPr>
                                      <w:sz w:val="18"/>
                                      <w:szCs w:val="18"/>
                                    </w:rPr>
                                  </w:pPr>
                                  <w:r>
                                    <w:rPr>
                                      <w:sz w:val="18"/>
                                      <w:szCs w:val="18"/>
                                    </w:rPr>
                                    <w:t>List Names</w:t>
                                  </w:r>
                                </w:p>
                              </w:tc>
                              <w:tc>
                                <w:tcPr>
                                  <w:tcW w:w="2703" w:type="dxa"/>
                                </w:tcPr>
                                <w:p w14:paraId="0B94B1AC" w14:textId="77777777" w:rsidR="002767A1" w:rsidRDefault="002767A1" w:rsidP="00BE5B4F">
                                  <w:pPr>
                                    <w:jc w:val="center"/>
                                    <w:rPr>
                                      <w:sz w:val="18"/>
                                      <w:szCs w:val="18"/>
                                    </w:rPr>
                                  </w:pPr>
                                  <w:r>
                                    <w:rPr>
                                      <w:sz w:val="18"/>
                                      <w:szCs w:val="18"/>
                                    </w:rPr>
                                    <w:t>List Names</w:t>
                                  </w:r>
                                </w:p>
                              </w:tc>
                              <w:tc>
                                <w:tcPr>
                                  <w:tcW w:w="2704" w:type="dxa"/>
                                </w:tcPr>
                                <w:p w14:paraId="6270CBAE" w14:textId="77777777" w:rsidR="002767A1" w:rsidRDefault="002767A1" w:rsidP="00BE5B4F">
                                  <w:pPr>
                                    <w:jc w:val="center"/>
                                    <w:rPr>
                                      <w:sz w:val="18"/>
                                      <w:szCs w:val="18"/>
                                    </w:rPr>
                                  </w:pPr>
                                  <w:r>
                                    <w:rPr>
                                      <w:sz w:val="18"/>
                                      <w:szCs w:val="18"/>
                                    </w:rPr>
                                    <w:t>List Names</w:t>
                                  </w:r>
                                </w:p>
                              </w:tc>
                            </w:tr>
                            <w:tr w:rsidR="002767A1" w14:paraId="1A67A001" w14:textId="77777777" w:rsidTr="008563EF">
                              <w:tc>
                                <w:tcPr>
                                  <w:tcW w:w="2703" w:type="dxa"/>
                                </w:tcPr>
                                <w:p w14:paraId="46227122" w14:textId="77777777" w:rsidR="002767A1" w:rsidRDefault="002767A1" w:rsidP="00AA2CC4">
                                  <w:pPr>
                                    <w:rPr>
                                      <w:sz w:val="18"/>
                                      <w:szCs w:val="18"/>
                                    </w:rPr>
                                  </w:pPr>
                                </w:p>
                              </w:tc>
                              <w:tc>
                                <w:tcPr>
                                  <w:tcW w:w="2703" w:type="dxa"/>
                                </w:tcPr>
                                <w:p w14:paraId="325B0B2E" w14:textId="77777777" w:rsidR="002767A1" w:rsidRDefault="002767A1" w:rsidP="00AA2CC4">
                                  <w:pPr>
                                    <w:rPr>
                                      <w:sz w:val="18"/>
                                      <w:szCs w:val="18"/>
                                    </w:rPr>
                                  </w:pPr>
                                </w:p>
                              </w:tc>
                              <w:tc>
                                <w:tcPr>
                                  <w:tcW w:w="2703" w:type="dxa"/>
                                </w:tcPr>
                                <w:p w14:paraId="69C8B7C7" w14:textId="77777777" w:rsidR="002767A1" w:rsidRDefault="002767A1" w:rsidP="00AA2CC4">
                                  <w:pPr>
                                    <w:rPr>
                                      <w:sz w:val="18"/>
                                      <w:szCs w:val="18"/>
                                    </w:rPr>
                                  </w:pPr>
                                </w:p>
                              </w:tc>
                              <w:tc>
                                <w:tcPr>
                                  <w:tcW w:w="2704" w:type="dxa"/>
                                </w:tcPr>
                                <w:p w14:paraId="543F45DA" w14:textId="77777777" w:rsidR="002767A1" w:rsidRDefault="002767A1" w:rsidP="00AA2CC4">
                                  <w:pPr>
                                    <w:rPr>
                                      <w:sz w:val="18"/>
                                      <w:szCs w:val="18"/>
                                    </w:rPr>
                                  </w:pPr>
                                </w:p>
                              </w:tc>
                            </w:tr>
                            <w:tr w:rsidR="002767A1" w14:paraId="41B219C4" w14:textId="77777777" w:rsidTr="008563EF">
                              <w:tc>
                                <w:tcPr>
                                  <w:tcW w:w="2703" w:type="dxa"/>
                                </w:tcPr>
                                <w:p w14:paraId="1471F7BE" w14:textId="77777777" w:rsidR="002767A1" w:rsidRDefault="002767A1" w:rsidP="00AA2CC4">
                                  <w:pPr>
                                    <w:rPr>
                                      <w:sz w:val="18"/>
                                      <w:szCs w:val="18"/>
                                    </w:rPr>
                                  </w:pPr>
                                </w:p>
                              </w:tc>
                              <w:tc>
                                <w:tcPr>
                                  <w:tcW w:w="2703" w:type="dxa"/>
                                </w:tcPr>
                                <w:p w14:paraId="733A0265" w14:textId="77777777" w:rsidR="002767A1" w:rsidRDefault="002767A1" w:rsidP="00AA2CC4">
                                  <w:pPr>
                                    <w:rPr>
                                      <w:sz w:val="18"/>
                                      <w:szCs w:val="18"/>
                                    </w:rPr>
                                  </w:pPr>
                                </w:p>
                              </w:tc>
                              <w:tc>
                                <w:tcPr>
                                  <w:tcW w:w="2703" w:type="dxa"/>
                                </w:tcPr>
                                <w:p w14:paraId="137ADCBF" w14:textId="77777777" w:rsidR="002767A1" w:rsidRDefault="002767A1" w:rsidP="00AA2CC4">
                                  <w:pPr>
                                    <w:rPr>
                                      <w:sz w:val="18"/>
                                      <w:szCs w:val="18"/>
                                    </w:rPr>
                                  </w:pPr>
                                </w:p>
                              </w:tc>
                              <w:tc>
                                <w:tcPr>
                                  <w:tcW w:w="2704" w:type="dxa"/>
                                </w:tcPr>
                                <w:p w14:paraId="6B734F32" w14:textId="77777777" w:rsidR="002767A1" w:rsidRDefault="002767A1" w:rsidP="00AA2CC4">
                                  <w:pPr>
                                    <w:rPr>
                                      <w:sz w:val="18"/>
                                      <w:szCs w:val="18"/>
                                    </w:rPr>
                                  </w:pPr>
                                </w:p>
                              </w:tc>
                            </w:tr>
                            <w:tr w:rsidR="002767A1" w14:paraId="61A73D5E" w14:textId="77777777" w:rsidTr="008563EF">
                              <w:tc>
                                <w:tcPr>
                                  <w:tcW w:w="2703" w:type="dxa"/>
                                </w:tcPr>
                                <w:p w14:paraId="68933D8E" w14:textId="77777777" w:rsidR="002767A1" w:rsidRDefault="002767A1" w:rsidP="00AA2CC4">
                                  <w:pPr>
                                    <w:rPr>
                                      <w:sz w:val="18"/>
                                      <w:szCs w:val="18"/>
                                    </w:rPr>
                                  </w:pPr>
                                </w:p>
                              </w:tc>
                              <w:tc>
                                <w:tcPr>
                                  <w:tcW w:w="2703" w:type="dxa"/>
                                </w:tcPr>
                                <w:p w14:paraId="73AD6A1E" w14:textId="77777777" w:rsidR="002767A1" w:rsidRDefault="002767A1" w:rsidP="00AA2CC4">
                                  <w:pPr>
                                    <w:rPr>
                                      <w:sz w:val="18"/>
                                      <w:szCs w:val="18"/>
                                    </w:rPr>
                                  </w:pPr>
                                </w:p>
                              </w:tc>
                              <w:tc>
                                <w:tcPr>
                                  <w:tcW w:w="2703" w:type="dxa"/>
                                </w:tcPr>
                                <w:p w14:paraId="5ECCF290" w14:textId="77777777" w:rsidR="002767A1" w:rsidRDefault="002767A1" w:rsidP="00AA2CC4">
                                  <w:pPr>
                                    <w:rPr>
                                      <w:sz w:val="18"/>
                                      <w:szCs w:val="18"/>
                                    </w:rPr>
                                  </w:pPr>
                                </w:p>
                              </w:tc>
                              <w:tc>
                                <w:tcPr>
                                  <w:tcW w:w="2704" w:type="dxa"/>
                                </w:tcPr>
                                <w:p w14:paraId="77826D47" w14:textId="77777777" w:rsidR="002767A1" w:rsidRDefault="002767A1" w:rsidP="00AA2CC4">
                                  <w:pPr>
                                    <w:rPr>
                                      <w:sz w:val="18"/>
                                      <w:szCs w:val="18"/>
                                    </w:rPr>
                                  </w:pPr>
                                </w:p>
                              </w:tc>
                            </w:tr>
                            <w:tr w:rsidR="002767A1" w14:paraId="344BFF9D" w14:textId="77777777" w:rsidTr="008563EF">
                              <w:tc>
                                <w:tcPr>
                                  <w:tcW w:w="2703" w:type="dxa"/>
                                </w:tcPr>
                                <w:p w14:paraId="67EA33A9" w14:textId="77777777" w:rsidR="002767A1" w:rsidRDefault="002767A1" w:rsidP="00AA2CC4">
                                  <w:pPr>
                                    <w:rPr>
                                      <w:sz w:val="18"/>
                                      <w:szCs w:val="18"/>
                                    </w:rPr>
                                  </w:pPr>
                                </w:p>
                              </w:tc>
                              <w:tc>
                                <w:tcPr>
                                  <w:tcW w:w="2703" w:type="dxa"/>
                                </w:tcPr>
                                <w:p w14:paraId="1ECCC58B" w14:textId="77777777" w:rsidR="002767A1" w:rsidRDefault="002767A1" w:rsidP="00AA2CC4">
                                  <w:pPr>
                                    <w:rPr>
                                      <w:sz w:val="18"/>
                                      <w:szCs w:val="18"/>
                                    </w:rPr>
                                  </w:pPr>
                                </w:p>
                              </w:tc>
                              <w:tc>
                                <w:tcPr>
                                  <w:tcW w:w="2703" w:type="dxa"/>
                                </w:tcPr>
                                <w:p w14:paraId="30C33598" w14:textId="77777777" w:rsidR="002767A1" w:rsidRDefault="002767A1" w:rsidP="00AA2CC4">
                                  <w:pPr>
                                    <w:rPr>
                                      <w:sz w:val="18"/>
                                      <w:szCs w:val="18"/>
                                    </w:rPr>
                                  </w:pPr>
                                </w:p>
                              </w:tc>
                              <w:tc>
                                <w:tcPr>
                                  <w:tcW w:w="2704" w:type="dxa"/>
                                </w:tcPr>
                                <w:p w14:paraId="4BEBE8BA" w14:textId="77777777" w:rsidR="002767A1" w:rsidRDefault="002767A1" w:rsidP="00AA2CC4">
                                  <w:pPr>
                                    <w:rPr>
                                      <w:sz w:val="18"/>
                                      <w:szCs w:val="18"/>
                                    </w:rPr>
                                  </w:pPr>
                                </w:p>
                              </w:tc>
                            </w:tr>
                            <w:tr w:rsidR="002767A1" w14:paraId="6D8A1975" w14:textId="77777777" w:rsidTr="008563EF">
                              <w:tc>
                                <w:tcPr>
                                  <w:tcW w:w="2703" w:type="dxa"/>
                                </w:tcPr>
                                <w:p w14:paraId="6299EDEB" w14:textId="77777777" w:rsidR="002767A1" w:rsidRDefault="002767A1" w:rsidP="00AA2CC4">
                                  <w:pPr>
                                    <w:rPr>
                                      <w:sz w:val="18"/>
                                      <w:szCs w:val="18"/>
                                    </w:rPr>
                                  </w:pPr>
                                </w:p>
                              </w:tc>
                              <w:tc>
                                <w:tcPr>
                                  <w:tcW w:w="2703" w:type="dxa"/>
                                </w:tcPr>
                                <w:p w14:paraId="46493FF0" w14:textId="77777777" w:rsidR="002767A1" w:rsidRDefault="002767A1" w:rsidP="00AA2CC4">
                                  <w:pPr>
                                    <w:rPr>
                                      <w:sz w:val="18"/>
                                      <w:szCs w:val="18"/>
                                    </w:rPr>
                                  </w:pPr>
                                </w:p>
                              </w:tc>
                              <w:tc>
                                <w:tcPr>
                                  <w:tcW w:w="2703" w:type="dxa"/>
                                </w:tcPr>
                                <w:p w14:paraId="0326C5CA" w14:textId="77777777" w:rsidR="002767A1" w:rsidRDefault="002767A1" w:rsidP="00AA2CC4">
                                  <w:pPr>
                                    <w:rPr>
                                      <w:sz w:val="18"/>
                                      <w:szCs w:val="18"/>
                                    </w:rPr>
                                  </w:pPr>
                                </w:p>
                              </w:tc>
                              <w:tc>
                                <w:tcPr>
                                  <w:tcW w:w="2704" w:type="dxa"/>
                                </w:tcPr>
                                <w:p w14:paraId="017E8392" w14:textId="77777777" w:rsidR="002767A1" w:rsidRDefault="002767A1" w:rsidP="00AA2CC4">
                                  <w:pPr>
                                    <w:rPr>
                                      <w:sz w:val="18"/>
                                      <w:szCs w:val="18"/>
                                    </w:rPr>
                                  </w:pPr>
                                </w:p>
                              </w:tc>
                            </w:tr>
                          </w:tbl>
                          <w:p w14:paraId="65FF8ECA" w14:textId="77777777" w:rsidR="002767A1" w:rsidRPr="003535AB" w:rsidRDefault="002767A1"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0F23B" id="Text Box 26" o:spid="_x0000_s1065" type="#_x0000_t202" style="position:absolute;left:0;text-align:left;margin-left:9pt;margin-top:5.3pt;width:543pt;height:7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" stroked="f">
                <v:textbox>
                  <w:txbxContent>
                    <w:tbl>
                      <w:tblPr>
                        <w:tblStyle w:val="TableGrid"/>
                        <w:tblW w:w="0" w:type="auto"/>
                        <w:tblLook w:val="04A0" w:firstRow="1" w:lastRow="0" w:firstColumn="1" w:lastColumn="0" w:noHBand="0" w:noVBand="1"/>
                      </w:tblPr>
                      <w:tblGrid>
                        <w:gridCol w:w="2693"/>
                        <w:gridCol w:w="2693"/>
                        <w:gridCol w:w="2693"/>
                        <w:gridCol w:w="2694"/>
                      </w:tblGrid>
                      <w:tr w:rsidR="002767A1" w14:paraId="1C42B4E5" w14:textId="77777777" w:rsidTr="008563EF">
                        <w:tc>
                          <w:tcPr>
                            <w:tcW w:w="2703" w:type="dxa"/>
                          </w:tcPr>
                          <w:p w14:paraId="5820FEA2" w14:textId="77777777" w:rsidR="002767A1" w:rsidRDefault="002767A1" w:rsidP="00BE5B4F">
                            <w:pPr>
                              <w:jc w:val="center"/>
                              <w:rPr>
                                <w:sz w:val="18"/>
                                <w:szCs w:val="18"/>
                              </w:rPr>
                            </w:pPr>
                            <w:r>
                              <w:rPr>
                                <w:sz w:val="18"/>
                                <w:szCs w:val="18"/>
                              </w:rPr>
                              <w:t>List Names</w:t>
                            </w:r>
                          </w:p>
                        </w:tc>
                        <w:tc>
                          <w:tcPr>
                            <w:tcW w:w="2703" w:type="dxa"/>
                          </w:tcPr>
                          <w:p w14:paraId="04D57275" w14:textId="77777777" w:rsidR="002767A1" w:rsidRDefault="002767A1" w:rsidP="00BE5B4F">
                            <w:pPr>
                              <w:jc w:val="center"/>
                              <w:rPr>
                                <w:sz w:val="18"/>
                                <w:szCs w:val="18"/>
                              </w:rPr>
                            </w:pPr>
                            <w:r>
                              <w:rPr>
                                <w:sz w:val="18"/>
                                <w:szCs w:val="18"/>
                              </w:rPr>
                              <w:t>List Names</w:t>
                            </w:r>
                          </w:p>
                        </w:tc>
                        <w:tc>
                          <w:tcPr>
                            <w:tcW w:w="2703" w:type="dxa"/>
                          </w:tcPr>
                          <w:p w14:paraId="0B94B1AC" w14:textId="77777777" w:rsidR="002767A1" w:rsidRDefault="002767A1" w:rsidP="00BE5B4F">
                            <w:pPr>
                              <w:jc w:val="center"/>
                              <w:rPr>
                                <w:sz w:val="18"/>
                                <w:szCs w:val="18"/>
                              </w:rPr>
                            </w:pPr>
                            <w:r>
                              <w:rPr>
                                <w:sz w:val="18"/>
                                <w:szCs w:val="18"/>
                              </w:rPr>
                              <w:t>List Names</w:t>
                            </w:r>
                          </w:p>
                        </w:tc>
                        <w:tc>
                          <w:tcPr>
                            <w:tcW w:w="2704" w:type="dxa"/>
                          </w:tcPr>
                          <w:p w14:paraId="6270CBAE" w14:textId="77777777" w:rsidR="002767A1" w:rsidRDefault="002767A1" w:rsidP="00BE5B4F">
                            <w:pPr>
                              <w:jc w:val="center"/>
                              <w:rPr>
                                <w:sz w:val="18"/>
                                <w:szCs w:val="18"/>
                              </w:rPr>
                            </w:pPr>
                            <w:r>
                              <w:rPr>
                                <w:sz w:val="18"/>
                                <w:szCs w:val="18"/>
                              </w:rPr>
                              <w:t>List Names</w:t>
                            </w:r>
                          </w:p>
                        </w:tc>
                      </w:tr>
                      <w:tr w:rsidR="002767A1" w14:paraId="1A67A001" w14:textId="77777777" w:rsidTr="008563EF">
                        <w:tc>
                          <w:tcPr>
                            <w:tcW w:w="2703" w:type="dxa"/>
                          </w:tcPr>
                          <w:p w14:paraId="46227122" w14:textId="77777777" w:rsidR="002767A1" w:rsidRDefault="002767A1" w:rsidP="00AA2CC4">
                            <w:pPr>
                              <w:rPr>
                                <w:sz w:val="18"/>
                                <w:szCs w:val="18"/>
                              </w:rPr>
                            </w:pPr>
                          </w:p>
                        </w:tc>
                        <w:tc>
                          <w:tcPr>
                            <w:tcW w:w="2703" w:type="dxa"/>
                          </w:tcPr>
                          <w:p w14:paraId="325B0B2E" w14:textId="77777777" w:rsidR="002767A1" w:rsidRDefault="002767A1" w:rsidP="00AA2CC4">
                            <w:pPr>
                              <w:rPr>
                                <w:sz w:val="18"/>
                                <w:szCs w:val="18"/>
                              </w:rPr>
                            </w:pPr>
                          </w:p>
                        </w:tc>
                        <w:tc>
                          <w:tcPr>
                            <w:tcW w:w="2703" w:type="dxa"/>
                          </w:tcPr>
                          <w:p w14:paraId="69C8B7C7" w14:textId="77777777" w:rsidR="002767A1" w:rsidRDefault="002767A1" w:rsidP="00AA2CC4">
                            <w:pPr>
                              <w:rPr>
                                <w:sz w:val="18"/>
                                <w:szCs w:val="18"/>
                              </w:rPr>
                            </w:pPr>
                          </w:p>
                        </w:tc>
                        <w:tc>
                          <w:tcPr>
                            <w:tcW w:w="2704" w:type="dxa"/>
                          </w:tcPr>
                          <w:p w14:paraId="543F45DA" w14:textId="77777777" w:rsidR="002767A1" w:rsidRDefault="002767A1" w:rsidP="00AA2CC4">
                            <w:pPr>
                              <w:rPr>
                                <w:sz w:val="18"/>
                                <w:szCs w:val="18"/>
                              </w:rPr>
                            </w:pPr>
                          </w:p>
                        </w:tc>
                      </w:tr>
                      <w:tr w:rsidR="002767A1" w14:paraId="41B219C4" w14:textId="77777777" w:rsidTr="008563EF">
                        <w:tc>
                          <w:tcPr>
                            <w:tcW w:w="2703" w:type="dxa"/>
                          </w:tcPr>
                          <w:p w14:paraId="1471F7BE" w14:textId="77777777" w:rsidR="002767A1" w:rsidRDefault="002767A1" w:rsidP="00AA2CC4">
                            <w:pPr>
                              <w:rPr>
                                <w:sz w:val="18"/>
                                <w:szCs w:val="18"/>
                              </w:rPr>
                            </w:pPr>
                          </w:p>
                        </w:tc>
                        <w:tc>
                          <w:tcPr>
                            <w:tcW w:w="2703" w:type="dxa"/>
                          </w:tcPr>
                          <w:p w14:paraId="733A0265" w14:textId="77777777" w:rsidR="002767A1" w:rsidRDefault="002767A1" w:rsidP="00AA2CC4">
                            <w:pPr>
                              <w:rPr>
                                <w:sz w:val="18"/>
                                <w:szCs w:val="18"/>
                              </w:rPr>
                            </w:pPr>
                          </w:p>
                        </w:tc>
                        <w:tc>
                          <w:tcPr>
                            <w:tcW w:w="2703" w:type="dxa"/>
                          </w:tcPr>
                          <w:p w14:paraId="137ADCBF" w14:textId="77777777" w:rsidR="002767A1" w:rsidRDefault="002767A1" w:rsidP="00AA2CC4">
                            <w:pPr>
                              <w:rPr>
                                <w:sz w:val="18"/>
                                <w:szCs w:val="18"/>
                              </w:rPr>
                            </w:pPr>
                          </w:p>
                        </w:tc>
                        <w:tc>
                          <w:tcPr>
                            <w:tcW w:w="2704" w:type="dxa"/>
                          </w:tcPr>
                          <w:p w14:paraId="6B734F32" w14:textId="77777777" w:rsidR="002767A1" w:rsidRDefault="002767A1" w:rsidP="00AA2CC4">
                            <w:pPr>
                              <w:rPr>
                                <w:sz w:val="18"/>
                                <w:szCs w:val="18"/>
                              </w:rPr>
                            </w:pPr>
                          </w:p>
                        </w:tc>
                      </w:tr>
                      <w:tr w:rsidR="002767A1" w14:paraId="61A73D5E" w14:textId="77777777" w:rsidTr="008563EF">
                        <w:tc>
                          <w:tcPr>
                            <w:tcW w:w="2703" w:type="dxa"/>
                          </w:tcPr>
                          <w:p w14:paraId="68933D8E" w14:textId="77777777" w:rsidR="002767A1" w:rsidRDefault="002767A1" w:rsidP="00AA2CC4">
                            <w:pPr>
                              <w:rPr>
                                <w:sz w:val="18"/>
                                <w:szCs w:val="18"/>
                              </w:rPr>
                            </w:pPr>
                          </w:p>
                        </w:tc>
                        <w:tc>
                          <w:tcPr>
                            <w:tcW w:w="2703" w:type="dxa"/>
                          </w:tcPr>
                          <w:p w14:paraId="73AD6A1E" w14:textId="77777777" w:rsidR="002767A1" w:rsidRDefault="002767A1" w:rsidP="00AA2CC4">
                            <w:pPr>
                              <w:rPr>
                                <w:sz w:val="18"/>
                                <w:szCs w:val="18"/>
                              </w:rPr>
                            </w:pPr>
                          </w:p>
                        </w:tc>
                        <w:tc>
                          <w:tcPr>
                            <w:tcW w:w="2703" w:type="dxa"/>
                          </w:tcPr>
                          <w:p w14:paraId="5ECCF290" w14:textId="77777777" w:rsidR="002767A1" w:rsidRDefault="002767A1" w:rsidP="00AA2CC4">
                            <w:pPr>
                              <w:rPr>
                                <w:sz w:val="18"/>
                                <w:szCs w:val="18"/>
                              </w:rPr>
                            </w:pPr>
                          </w:p>
                        </w:tc>
                        <w:tc>
                          <w:tcPr>
                            <w:tcW w:w="2704" w:type="dxa"/>
                          </w:tcPr>
                          <w:p w14:paraId="77826D47" w14:textId="77777777" w:rsidR="002767A1" w:rsidRDefault="002767A1" w:rsidP="00AA2CC4">
                            <w:pPr>
                              <w:rPr>
                                <w:sz w:val="18"/>
                                <w:szCs w:val="18"/>
                              </w:rPr>
                            </w:pPr>
                          </w:p>
                        </w:tc>
                      </w:tr>
                      <w:tr w:rsidR="002767A1" w14:paraId="344BFF9D" w14:textId="77777777" w:rsidTr="008563EF">
                        <w:tc>
                          <w:tcPr>
                            <w:tcW w:w="2703" w:type="dxa"/>
                          </w:tcPr>
                          <w:p w14:paraId="67EA33A9" w14:textId="77777777" w:rsidR="002767A1" w:rsidRDefault="002767A1" w:rsidP="00AA2CC4">
                            <w:pPr>
                              <w:rPr>
                                <w:sz w:val="18"/>
                                <w:szCs w:val="18"/>
                              </w:rPr>
                            </w:pPr>
                          </w:p>
                        </w:tc>
                        <w:tc>
                          <w:tcPr>
                            <w:tcW w:w="2703" w:type="dxa"/>
                          </w:tcPr>
                          <w:p w14:paraId="1ECCC58B" w14:textId="77777777" w:rsidR="002767A1" w:rsidRDefault="002767A1" w:rsidP="00AA2CC4">
                            <w:pPr>
                              <w:rPr>
                                <w:sz w:val="18"/>
                                <w:szCs w:val="18"/>
                              </w:rPr>
                            </w:pPr>
                          </w:p>
                        </w:tc>
                        <w:tc>
                          <w:tcPr>
                            <w:tcW w:w="2703" w:type="dxa"/>
                          </w:tcPr>
                          <w:p w14:paraId="30C33598" w14:textId="77777777" w:rsidR="002767A1" w:rsidRDefault="002767A1" w:rsidP="00AA2CC4">
                            <w:pPr>
                              <w:rPr>
                                <w:sz w:val="18"/>
                                <w:szCs w:val="18"/>
                              </w:rPr>
                            </w:pPr>
                          </w:p>
                        </w:tc>
                        <w:tc>
                          <w:tcPr>
                            <w:tcW w:w="2704" w:type="dxa"/>
                          </w:tcPr>
                          <w:p w14:paraId="4BEBE8BA" w14:textId="77777777" w:rsidR="002767A1" w:rsidRDefault="002767A1" w:rsidP="00AA2CC4">
                            <w:pPr>
                              <w:rPr>
                                <w:sz w:val="18"/>
                                <w:szCs w:val="18"/>
                              </w:rPr>
                            </w:pPr>
                          </w:p>
                        </w:tc>
                      </w:tr>
                      <w:tr w:rsidR="002767A1" w14:paraId="6D8A1975" w14:textId="77777777" w:rsidTr="008563EF">
                        <w:tc>
                          <w:tcPr>
                            <w:tcW w:w="2703" w:type="dxa"/>
                          </w:tcPr>
                          <w:p w14:paraId="6299EDEB" w14:textId="77777777" w:rsidR="002767A1" w:rsidRDefault="002767A1" w:rsidP="00AA2CC4">
                            <w:pPr>
                              <w:rPr>
                                <w:sz w:val="18"/>
                                <w:szCs w:val="18"/>
                              </w:rPr>
                            </w:pPr>
                          </w:p>
                        </w:tc>
                        <w:tc>
                          <w:tcPr>
                            <w:tcW w:w="2703" w:type="dxa"/>
                          </w:tcPr>
                          <w:p w14:paraId="46493FF0" w14:textId="77777777" w:rsidR="002767A1" w:rsidRDefault="002767A1" w:rsidP="00AA2CC4">
                            <w:pPr>
                              <w:rPr>
                                <w:sz w:val="18"/>
                                <w:szCs w:val="18"/>
                              </w:rPr>
                            </w:pPr>
                          </w:p>
                        </w:tc>
                        <w:tc>
                          <w:tcPr>
                            <w:tcW w:w="2703" w:type="dxa"/>
                          </w:tcPr>
                          <w:p w14:paraId="0326C5CA" w14:textId="77777777" w:rsidR="002767A1" w:rsidRDefault="002767A1" w:rsidP="00AA2CC4">
                            <w:pPr>
                              <w:rPr>
                                <w:sz w:val="18"/>
                                <w:szCs w:val="18"/>
                              </w:rPr>
                            </w:pPr>
                          </w:p>
                        </w:tc>
                        <w:tc>
                          <w:tcPr>
                            <w:tcW w:w="2704" w:type="dxa"/>
                          </w:tcPr>
                          <w:p w14:paraId="017E8392" w14:textId="77777777" w:rsidR="002767A1" w:rsidRDefault="002767A1" w:rsidP="00AA2CC4">
                            <w:pPr>
                              <w:rPr>
                                <w:sz w:val="18"/>
                                <w:szCs w:val="18"/>
                              </w:rPr>
                            </w:pPr>
                          </w:p>
                        </w:tc>
                      </w:tr>
                    </w:tbl>
                    <w:p w14:paraId="65FF8ECA" w14:textId="77777777" w:rsidR="002767A1" w:rsidRPr="003535AB" w:rsidRDefault="002767A1" w:rsidP="00AA2CC4">
                      <w:pPr>
                        <w:rPr>
                          <w:sz w:val="18"/>
                          <w:szCs w:val="18"/>
                        </w:rPr>
                      </w:pPr>
                    </w:p>
                  </w:txbxContent>
                </v:textbox>
              </v:shape>
            </w:pict>
          </mc:Fallback>
        </mc:AlternateContent>
      </w:r>
      <w:r w:rsidR="003A4DA2">
        <w:rPr>
          <w:rFonts w:ascii="Arial" w:hAnsi="Arial" w:cs="Arial"/>
          <w:color w:val="231F20"/>
          <w:spacing w:val="-18"/>
          <w:sz w:val="18"/>
          <w:szCs w:val="18"/>
        </w:rPr>
        <w:t xml:space="preserve">  </w:t>
      </w:r>
    </w:p>
    <w:p w14:paraId="395688C5" w14:textId="77777777" w:rsidR="002325B0" w:rsidRDefault="002325B0" w:rsidP="00E442A7">
      <w:pPr>
        <w:kinsoku w:val="0"/>
        <w:overflowPunct w:val="0"/>
        <w:autoSpaceDE w:val="0"/>
        <w:autoSpaceDN w:val="0"/>
        <w:adjustRightInd w:val="0"/>
        <w:spacing w:before="73" w:after="0" w:line="240" w:lineRule="auto"/>
        <w:ind w:left="285"/>
        <w:rPr>
          <w:rFonts w:ascii="Arial" w:hAnsi="Arial" w:cs="Arial"/>
          <w:b/>
          <w:color w:val="231F20"/>
          <w:sz w:val="18"/>
          <w:szCs w:val="18"/>
        </w:rPr>
      </w:pPr>
    </w:p>
    <w:p w14:paraId="47C9CF46" w14:textId="77777777" w:rsidR="002325B0" w:rsidRPr="00E442A7" w:rsidRDefault="002325B0" w:rsidP="00E442A7">
      <w:pPr>
        <w:kinsoku w:val="0"/>
        <w:overflowPunct w:val="0"/>
        <w:autoSpaceDE w:val="0"/>
        <w:autoSpaceDN w:val="0"/>
        <w:adjustRightInd w:val="0"/>
        <w:spacing w:before="73" w:after="0" w:line="240" w:lineRule="auto"/>
        <w:ind w:left="285"/>
        <w:rPr>
          <w:rFonts w:ascii="Arial" w:hAnsi="Arial" w:cs="Arial"/>
          <w:b/>
          <w:color w:val="000000"/>
          <w:sz w:val="18"/>
          <w:szCs w:val="18"/>
        </w:rPr>
      </w:pPr>
    </w:p>
    <w:p w14:paraId="242184E0" w14:textId="77777777" w:rsidR="00E442A7" w:rsidRPr="00E442A7" w:rsidRDefault="00E442A7" w:rsidP="00E442A7">
      <w:pPr>
        <w:kinsoku w:val="0"/>
        <w:overflowPunct w:val="0"/>
        <w:autoSpaceDE w:val="0"/>
        <w:autoSpaceDN w:val="0"/>
        <w:adjustRightInd w:val="0"/>
        <w:spacing w:before="3" w:after="0" w:line="150" w:lineRule="exact"/>
        <w:rPr>
          <w:rFonts w:ascii="Times New Roman" w:hAnsi="Times New Roman" w:cs="Times New Roman"/>
          <w:sz w:val="15"/>
          <w:szCs w:val="15"/>
        </w:rPr>
      </w:pPr>
    </w:p>
    <w:p w14:paraId="34F3540D" w14:textId="77777777" w:rsidR="008563EF" w:rsidRDefault="008563EF" w:rsidP="008563EF">
      <w:pPr>
        <w:tabs>
          <w:tab w:val="left" w:pos="310"/>
        </w:tabs>
        <w:kinsoku w:val="0"/>
        <w:overflowPunct w:val="0"/>
        <w:autoSpaceDE w:val="0"/>
        <w:autoSpaceDN w:val="0"/>
        <w:adjustRightInd w:val="0"/>
        <w:spacing w:after="0"/>
        <w:rPr>
          <w:rFonts w:ascii="Arial" w:hAnsi="Arial" w:cs="Arial"/>
          <w:color w:val="231F20"/>
          <w:sz w:val="18"/>
          <w:szCs w:val="18"/>
        </w:rPr>
      </w:pPr>
    </w:p>
    <w:p w14:paraId="75EC45EB" w14:textId="77777777" w:rsidR="008563EF" w:rsidRDefault="008563EF" w:rsidP="008563EF">
      <w:pPr>
        <w:tabs>
          <w:tab w:val="left" w:pos="310"/>
        </w:tabs>
        <w:kinsoku w:val="0"/>
        <w:overflowPunct w:val="0"/>
        <w:autoSpaceDE w:val="0"/>
        <w:autoSpaceDN w:val="0"/>
        <w:adjustRightInd w:val="0"/>
        <w:spacing w:after="0"/>
        <w:rPr>
          <w:rFonts w:ascii="Arial" w:hAnsi="Arial" w:cs="Arial"/>
          <w:color w:val="231F20"/>
          <w:sz w:val="18"/>
          <w:szCs w:val="18"/>
        </w:rPr>
      </w:pPr>
    </w:p>
    <w:p w14:paraId="0443485A" w14:textId="77777777" w:rsidR="00BE5B4F" w:rsidRDefault="00BE5B4F" w:rsidP="00261ACA">
      <w:pPr>
        <w:tabs>
          <w:tab w:val="left" w:pos="310"/>
        </w:tabs>
        <w:kinsoku w:val="0"/>
        <w:overflowPunct w:val="0"/>
        <w:autoSpaceDE w:val="0"/>
        <w:autoSpaceDN w:val="0"/>
        <w:adjustRightInd w:val="0"/>
        <w:spacing w:after="0"/>
        <w:rPr>
          <w:rFonts w:ascii="Arial" w:hAnsi="Arial" w:cs="Arial"/>
          <w:color w:val="231F20"/>
          <w:sz w:val="18"/>
          <w:szCs w:val="18"/>
        </w:rPr>
      </w:pPr>
    </w:p>
    <w:p w14:paraId="243B6177" w14:textId="77777777" w:rsidR="00E442A7" w:rsidRPr="00AA2CC4" w:rsidRDefault="008563EF" w:rsidP="00261ACA">
      <w:pPr>
        <w:tabs>
          <w:tab w:val="left" w:pos="310"/>
        </w:tabs>
        <w:kinsoku w:val="0"/>
        <w:overflowPunct w:val="0"/>
        <w:autoSpaceDE w:val="0"/>
        <w:autoSpaceDN w:val="0"/>
        <w:adjustRightInd w:val="0"/>
        <w:spacing w:after="0"/>
        <w:rPr>
          <w:rFonts w:ascii="Arial" w:hAnsi="Arial" w:cs="Arial"/>
          <w:color w:val="000000"/>
          <w:sz w:val="18"/>
          <w:szCs w:val="18"/>
        </w:rPr>
      </w:pPr>
      <w:r>
        <w:rPr>
          <w:rFonts w:ascii="Arial" w:hAnsi="Arial" w:cs="Arial"/>
          <w:color w:val="231F20"/>
          <w:sz w:val="18"/>
          <w:szCs w:val="18"/>
        </w:rPr>
        <w:t>2</w:t>
      </w:r>
      <w:r w:rsidR="002767A1">
        <w:rPr>
          <w:rFonts w:ascii="Arial" w:hAnsi="Arial" w:cs="Arial"/>
          <w:color w:val="231F20"/>
          <w:sz w:val="18"/>
          <w:szCs w:val="18"/>
        </w:rPr>
        <w:t>5</w:t>
      </w:r>
      <w:r>
        <w:rPr>
          <w:rFonts w:ascii="Arial" w:hAnsi="Arial" w:cs="Arial"/>
          <w:color w:val="231F20"/>
          <w:sz w:val="18"/>
          <w:szCs w:val="18"/>
        </w:rPr>
        <w:t>)</w:t>
      </w:r>
      <w:r w:rsidR="00C70705">
        <w:rPr>
          <w:rFonts w:ascii="Arial" w:hAnsi="Arial" w:cs="Arial"/>
          <w:color w:val="231F20"/>
          <w:sz w:val="18"/>
          <w:szCs w:val="18"/>
        </w:rPr>
        <w:t xml:space="preserve"> </w:t>
      </w:r>
      <w:r w:rsidR="002050F7">
        <w:rPr>
          <w:rFonts w:ascii="Arial" w:hAnsi="Arial" w:cs="Arial"/>
          <w:color w:val="231F20"/>
          <w:sz w:val="18"/>
          <w:szCs w:val="18"/>
        </w:rPr>
        <w:t>Identify and describe</w:t>
      </w:r>
      <w:r w:rsidR="00E442A7" w:rsidRPr="00E442A7">
        <w:rPr>
          <w:rFonts w:ascii="Arial" w:hAnsi="Arial" w:cs="Arial"/>
          <w:color w:val="231F20"/>
          <w:sz w:val="18"/>
          <w:szCs w:val="18"/>
        </w:rPr>
        <w:t xml:space="preserve"> all </w:t>
      </w:r>
      <w:r w:rsidR="00BE5B4F">
        <w:rPr>
          <w:rFonts w:ascii="Arial" w:hAnsi="Arial" w:cs="Arial"/>
          <w:color w:val="231F20"/>
          <w:sz w:val="18"/>
          <w:szCs w:val="18"/>
        </w:rPr>
        <w:t xml:space="preserve">major </w:t>
      </w:r>
      <w:r w:rsidR="00E442A7" w:rsidRPr="00E442A7">
        <w:rPr>
          <w:rFonts w:ascii="Arial" w:hAnsi="Arial" w:cs="Arial"/>
          <w:color w:val="231F20"/>
          <w:sz w:val="18"/>
          <w:szCs w:val="18"/>
        </w:rPr>
        <w:t>e</w:t>
      </w:r>
      <w:r w:rsidR="00AA6654">
        <w:rPr>
          <w:rFonts w:ascii="Arial" w:hAnsi="Arial" w:cs="Arial"/>
          <w:color w:val="231F20"/>
          <w:sz w:val="18"/>
          <w:szCs w:val="18"/>
        </w:rPr>
        <w:t>quipment/gear and materials needed for activity, if</w:t>
      </w:r>
      <w:r w:rsidR="00C70705">
        <w:rPr>
          <w:rFonts w:ascii="Arial" w:hAnsi="Arial" w:cs="Arial"/>
          <w:color w:val="231F20"/>
          <w:sz w:val="18"/>
          <w:szCs w:val="18"/>
        </w:rPr>
        <w:t xml:space="preserve"> required</w:t>
      </w:r>
      <w:r w:rsidR="00E442A7" w:rsidRPr="00E442A7">
        <w:rPr>
          <w:rFonts w:ascii="Arial" w:hAnsi="Arial" w:cs="Arial"/>
          <w:color w:val="231F20"/>
          <w:sz w:val="18"/>
          <w:szCs w:val="18"/>
        </w:rPr>
        <w:t>:</w:t>
      </w:r>
    </w:p>
    <w:p w14:paraId="1516D19F" w14:textId="77777777" w:rsidR="00AA2CC4" w:rsidRDefault="008563EF" w:rsidP="00314D08">
      <w:pPr>
        <w:tabs>
          <w:tab w:val="left" w:pos="310"/>
        </w:tabs>
        <w:kinsoku w:val="0"/>
        <w:overflowPunct w:val="0"/>
        <w:autoSpaceDE w:val="0"/>
        <w:autoSpaceDN w:val="0"/>
        <w:adjustRightInd w:val="0"/>
        <w:spacing w:after="0"/>
        <w:ind w:left="310"/>
        <w:rPr>
          <w:rFonts w:ascii="Arial" w:hAnsi="Arial" w:cs="Arial"/>
          <w:color w:val="231F20"/>
          <w:sz w:val="18"/>
          <w:szCs w:val="18"/>
        </w:rPr>
      </w:pPr>
      <w:r w:rsidRPr="00AA2CC4">
        <w:rPr>
          <w:noProof/>
        </w:rPr>
        <mc:AlternateContent>
          <mc:Choice Requires="wps">
            <w:drawing>
              <wp:anchor distT="0" distB="0" distL="114300" distR="114300" simplePos="0" relativeHeight="251708416" behindDoc="0" locked="0" layoutInCell="1" allowOverlap="1" wp14:anchorId="25E53985" wp14:editId="65DC7403">
                <wp:simplePos x="0" y="0"/>
                <wp:positionH relativeFrom="column">
                  <wp:posOffset>139700</wp:posOffset>
                </wp:positionH>
                <wp:positionV relativeFrom="paragraph">
                  <wp:posOffset>42545</wp:posOffset>
                </wp:positionV>
                <wp:extent cx="6895677" cy="838200"/>
                <wp:effectExtent l="0" t="0" r="1968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677" cy="838200"/>
                        </a:xfrm>
                        <a:prstGeom prst="rect">
                          <a:avLst/>
                        </a:prstGeom>
                        <a:solidFill>
                          <a:srgbClr val="FFFFFF"/>
                        </a:solidFill>
                        <a:ln w="9525">
                          <a:solidFill>
                            <a:srgbClr val="000000"/>
                          </a:solidFill>
                          <a:miter lim="800000"/>
                          <a:headEnd/>
                          <a:tailEnd/>
                        </a:ln>
                      </wps:spPr>
                      <wps:txbx>
                        <w:txbxContent>
                          <w:p w14:paraId="14AAD3D0" w14:textId="77777777" w:rsidR="002767A1" w:rsidRPr="0047332A" w:rsidRDefault="002767A1" w:rsidP="00AA2CC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53985" id="Text Box 27" o:spid="_x0000_s1066" type="#_x0000_t202" style="position:absolute;left:0;text-align:left;margin-left:11pt;margin-top:3.35pt;width:542.95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">
                <v:textbox>
                  <w:txbxContent>
                    <w:p w14:paraId="14AAD3D0" w14:textId="77777777" w:rsidR="002767A1" w:rsidRPr="0047332A" w:rsidRDefault="002767A1" w:rsidP="00AA2CC4">
                      <w:pPr>
                        <w:rPr>
                          <w:b/>
                          <w:sz w:val="20"/>
                          <w:szCs w:val="20"/>
                        </w:rPr>
                      </w:pPr>
                    </w:p>
                  </w:txbxContent>
                </v:textbox>
              </v:shape>
            </w:pict>
          </mc:Fallback>
        </mc:AlternateContent>
      </w:r>
    </w:p>
    <w:p w14:paraId="27748DDD" w14:textId="77777777" w:rsidR="00AA2CC4" w:rsidRPr="00E442A7" w:rsidRDefault="00AA2CC4" w:rsidP="00AA2CC4">
      <w:pPr>
        <w:tabs>
          <w:tab w:val="left" w:pos="310"/>
        </w:tabs>
        <w:kinsoku w:val="0"/>
        <w:overflowPunct w:val="0"/>
        <w:autoSpaceDE w:val="0"/>
        <w:autoSpaceDN w:val="0"/>
        <w:adjustRightInd w:val="0"/>
        <w:spacing w:after="0" w:line="240" w:lineRule="auto"/>
        <w:ind w:left="310"/>
        <w:rPr>
          <w:rFonts w:ascii="Arial" w:hAnsi="Arial" w:cs="Arial"/>
          <w:color w:val="000000"/>
          <w:sz w:val="18"/>
          <w:szCs w:val="18"/>
        </w:rPr>
      </w:pPr>
    </w:p>
    <w:p w14:paraId="3D732D9A" w14:textId="77777777" w:rsidR="00AA2CC4" w:rsidRDefault="00AA2CC4" w:rsidP="00E442A7">
      <w:pPr>
        <w:kinsoku w:val="0"/>
        <w:overflowPunct w:val="0"/>
        <w:autoSpaceDE w:val="0"/>
        <w:autoSpaceDN w:val="0"/>
        <w:adjustRightInd w:val="0"/>
        <w:spacing w:before="79" w:after="0" w:line="240" w:lineRule="auto"/>
        <w:ind w:left="40"/>
        <w:rPr>
          <w:rFonts w:ascii="Arial" w:hAnsi="Arial" w:cs="Arial"/>
          <w:color w:val="231F20"/>
          <w:sz w:val="18"/>
          <w:szCs w:val="18"/>
        </w:rPr>
      </w:pPr>
    </w:p>
    <w:p w14:paraId="06A95061" w14:textId="77777777" w:rsidR="00615ADF" w:rsidRDefault="00615ADF" w:rsidP="00AA6654">
      <w:pPr>
        <w:kinsoku w:val="0"/>
        <w:overflowPunct w:val="0"/>
        <w:autoSpaceDE w:val="0"/>
        <w:autoSpaceDN w:val="0"/>
        <w:adjustRightInd w:val="0"/>
        <w:spacing w:before="79" w:after="0" w:line="360" w:lineRule="auto"/>
        <w:rPr>
          <w:rFonts w:ascii="Arial" w:hAnsi="Arial" w:cs="Arial"/>
          <w:color w:val="231F20"/>
          <w:sz w:val="18"/>
          <w:szCs w:val="18"/>
        </w:rPr>
      </w:pPr>
    </w:p>
    <w:p w14:paraId="287D4E24" w14:textId="77777777" w:rsidR="00BE5B4F" w:rsidRDefault="00BE5B4F" w:rsidP="00DA331F">
      <w:pPr>
        <w:kinsoku w:val="0"/>
        <w:overflowPunct w:val="0"/>
        <w:autoSpaceDE w:val="0"/>
        <w:autoSpaceDN w:val="0"/>
        <w:adjustRightInd w:val="0"/>
        <w:spacing w:before="79" w:after="0" w:line="360" w:lineRule="auto"/>
        <w:rPr>
          <w:rFonts w:ascii="Arial" w:hAnsi="Arial" w:cs="Arial"/>
          <w:color w:val="231F20"/>
          <w:sz w:val="18"/>
          <w:szCs w:val="18"/>
        </w:rPr>
      </w:pPr>
    </w:p>
    <w:p w14:paraId="6A2B77B1" w14:textId="77777777" w:rsidR="00E442A7" w:rsidRDefault="00E442A7" w:rsidP="00DA331F">
      <w:pPr>
        <w:kinsoku w:val="0"/>
        <w:overflowPunct w:val="0"/>
        <w:autoSpaceDE w:val="0"/>
        <w:autoSpaceDN w:val="0"/>
        <w:adjustRightInd w:val="0"/>
        <w:spacing w:before="79" w:after="0" w:line="360" w:lineRule="auto"/>
        <w:rPr>
          <w:rFonts w:ascii="Arial" w:hAnsi="Arial" w:cs="Arial"/>
          <w:color w:val="231F20"/>
          <w:spacing w:val="-2"/>
          <w:sz w:val="14"/>
          <w:szCs w:val="14"/>
        </w:rPr>
      </w:pPr>
      <w:r w:rsidRPr="00E442A7">
        <w:rPr>
          <w:rFonts w:ascii="Arial" w:hAnsi="Arial" w:cs="Arial"/>
          <w:color w:val="231F20"/>
          <w:sz w:val="18"/>
          <w:szCs w:val="18"/>
        </w:rPr>
        <w:t>2</w:t>
      </w:r>
      <w:r w:rsidR="002767A1">
        <w:rPr>
          <w:rFonts w:ascii="Arial" w:hAnsi="Arial" w:cs="Arial"/>
          <w:color w:val="231F20"/>
          <w:sz w:val="18"/>
          <w:szCs w:val="18"/>
        </w:rPr>
        <w:t>6</w:t>
      </w:r>
      <w:r w:rsidRPr="00E442A7">
        <w:rPr>
          <w:rFonts w:ascii="Arial" w:hAnsi="Arial" w:cs="Arial"/>
          <w:color w:val="231F20"/>
          <w:sz w:val="18"/>
          <w:szCs w:val="18"/>
        </w:rPr>
        <w:t>a)</w:t>
      </w:r>
      <w:r w:rsidRPr="00E442A7">
        <w:rPr>
          <w:rFonts w:ascii="Arial" w:hAnsi="Arial" w:cs="Arial"/>
          <w:color w:val="231F20"/>
          <w:spacing w:val="-4"/>
          <w:sz w:val="18"/>
          <w:szCs w:val="18"/>
        </w:rPr>
        <w:t xml:space="preserve"> </w:t>
      </w:r>
      <w:r w:rsidR="002050F7">
        <w:rPr>
          <w:rFonts w:ascii="Arial" w:hAnsi="Arial" w:cs="Arial"/>
          <w:color w:val="231F20"/>
          <w:spacing w:val="-4"/>
          <w:sz w:val="18"/>
          <w:szCs w:val="18"/>
        </w:rPr>
        <w:t xml:space="preserve">Provide detailed information on </w:t>
      </w:r>
      <w:r w:rsidR="00251540">
        <w:rPr>
          <w:rFonts w:ascii="Arial" w:hAnsi="Arial" w:cs="Arial"/>
          <w:color w:val="231F20"/>
          <w:spacing w:val="-4"/>
          <w:sz w:val="18"/>
          <w:szCs w:val="18"/>
        </w:rPr>
        <w:t>the</w:t>
      </w:r>
      <w:r w:rsidRPr="00E442A7">
        <w:rPr>
          <w:rFonts w:ascii="Arial" w:hAnsi="Arial" w:cs="Arial"/>
          <w:color w:val="231F20"/>
          <w:sz w:val="18"/>
          <w:szCs w:val="18"/>
        </w:rPr>
        <w:t xml:space="preserve"> </w:t>
      </w:r>
      <w:r w:rsidR="002050F7">
        <w:rPr>
          <w:rFonts w:ascii="Arial" w:hAnsi="Arial" w:cs="Arial"/>
          <w:color w:val="231F20"/>
          <w:sz w:val="18"/>
          <w:szCs w:val="18"/>
        </w:rPr>
        <w:t xml:space="preserve">logistics </w:t>
      </w:r>
      <w:r w:rsidR="006F4AC7">
        <w:rPr>
          <w:rFonts w:ascii="Arial" w:hAnsi="Arial" w:cs="Arial"/>
          <w:color w:val="231F20"/>
          <w:sz w:val="18"/>
          <w:szCs w:val="18"/>
        </w:rPr>
        <w:t>for onsite, intersite, and/or</w:t>
      </w:r>
      <w:r w:rsidR="00251540">
        <w:rPr>
          <w:rFonts w:ascii="Arial" w:hAnsi="Arial" w:cs="Arial"/>
          <w:color w:val="231F20"/>
          <w:sz w:val="18"/>
          <w:szCs w:val="18"/>
        </w:rPr>
        <w:t xml:space="preserve"> ship-to-shore transportation</w:t>
      </w:r>
      <w:r w:rsidR="006F4AC7">
        <w:rPr>
          <w:rFonts w:ascii="Arial" w:hAnsi="Arial" w:cs="Arial"/>
          <w:color w:val="231F20"/>
          <w:sz w:val="18"/>
          <w:szCs w:val="18"/>
        </w:rPr>
        <w:t xml:space="preserve"> to</w:t>
      </w:r>
      <w:r w:rsidR="00251540">
        <w:rPr>
          <w:rFonts w:ascii="Arial" w:hAnsi="Arial" w:cs="Arial"/>
          <w:color w:val="231F20"/>
          <w:sz w:val="18"/>
          <w:szCs w:val="18"/>
        </w:rPr>
        <w:t xml:space="preserve"> or on</w:t>
      </w:r>
      <w:r w:rsidR="006F4AC7">
        <w:rPr>
          <w:rFonts w:ascii="Arial" w:hAnsi="Arial" w:cs="Arial"/>
          <w:color w:val="231F20"/>
          <w:sz w:val="18"/>
          <w:szCs w:val="18"/>
        </w:rPr>
        <w:t xml:space="preserve"> the refuge, if required</w:t>
      </w:r>
      <w:r w:rsidRPr="00E442A7">
        <w:rPr>
          <w:rFonts w:ascii="Arial" w:hAnsi="Arial" w:cs="Arial"/>
          <w:b/>
          <w:bCs/>
          <w:color w:val="231F20"/>
          <w:sz w:val="18"/>
          <w:szCs w:val="18"/>
        </w:rPr>
        <w:t xml:space="preserve">: </w:t>
      </w:r>
    </w:p>
    <w:p w14:paraId="209BBF7B" w14:textId="77777777" w:rsidR="00AA2CC4" w:rsidRDefault="006472F3" w:rsidP="00314D08">
      <w:pPr>
        <w:kinsoku w:val="0"/>
        <w:overflowPunct w:val="0"/>
        <w:autoSpaceDE w:val="0"/>
        <w:autoSpaceDN w:val="0"/>
        <w:adjustRightInd w:val="0"/>
        <w:spacing w:before="79" w:after="0" w:line="360" w:lineRule="auto"/>
        <w:ind w:left="40"/>
        <w:rPr>
          <w:rFonts w:ascii="Arial" w:hAnsi="Arial" w:cs="Arial"/>
          <w:color w:val="231F20"/>
          <w:spacing w:val="-2"/>
          <w:sz w:val="14"/>
          <w:szCs w:val="14"/>
        </w:rPr>
      </w:pPr>
      <w:r w:rsidRPr="00AA2CC4">
        <w:rPr>
          <w:noProof/>
        </w:rPr>
        <mc:AlternateContent>
          <mc:Choice Requires="wps">
            <w:drawing>
              <wp:anchor distT="0" distB="0" distL="114300" distR="114300" simplePos="0" relativeHeight="251714560" behindDoc="0" locked="0" layoutInCell="1" allowOverlap="1" wp14:anchorId="555B88FB" wp14:editId="33A2E29F">
                <wp:simplePos x="0" y="0"/>
                <wp:positionH relativeFrom="column">
                  <wp:posOffset>139700</wp:posOffset>
                </wp:positionH>
                <wp:positionV relativeFrom="paragraph">
                  <wp:posOffset>-3175</wp:posOffset>
                </wp:positionV>
                <wp:extent cx="6912398" cy="1083310"/>
                <wp:effectExtent l="0" t="0" r="22225" b="215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398" cy="1083310"/>
                        </a:xfrm>
                        <a:prstGeom prst="rect">
                          <a:avLst/>
                        </a:prstGeom>
                        <a:solidFill>
                          <a:srgbClr val="FFFFFF"/>
                        </a:solidFill>
                        <a:ln w="9525">
                          <a:solidFill>
                            <a:srgbClr val="000000"/>
                          </a:solidFill>
                          <a:miter lim="800000"/>
                          <a:headEnd/>
                          <a:tailEnd/>
                        </a:ln>
                      </wps:spPr>
                      <wps:txbx>
                        <w:txbxContent>
                          <w:p w14:paraId="42387CB8" w14:textId="77777777" w:rsidR="002767A1" w:rsidRPr="0047332A" w:rsidRDefault="002767A1" w:rsidP="00AA2CC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B88FB" id="Text Box 31" o:spid="_x0000_s1067" type="#_x0000_t202" style="position:absolute;left:0;text-align:left;margin-left:11pt;margin-top:-.25pt;width:544.3pt;height:8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">
                <v:textbox>
                  <w:txbxContent>
                    <w:p w14:paraId="42387CB8" w14:textId="77777777" w:rsidR="002767A1" w:rsidRPr="0047332A" w:rsidRDefault="002767A1" w:rsidP="00AA2CC4">
                      <w:pPr>
                        <w:rPr>
                          <w:b/>
                          <w:sz w:val="20"/>
                          <w:szCs w:val="20"/>
                        </w:rPr>
                      </w:pPr>
                    </w:p>
                  </w:txbxContent>
                </v:textbox>
              </v:shape>
            </w:pict>
          </mc:Fallback>
        </mc:AlternateContent>
      </w:r>
    </w:p>
    <w:p w14:paraId="120DA708" w14:textId="77777777" w:rsidR="00AA2CC4" w:rsidRPr="00E442A7" w:rsidRDefault="00AA2CC4" w:rsidP="002325B0">
      <w:pPr>
        <w:kinsoku w:val="0"/>
        <w:overflowPunct w:val="0"/>
        <w:autoSpaceDE w:val="0"/>
        <w:autoSpaceDN w:val="0"/>
        <w:adjustRightInd w:val="0"/>
        <w:spacing w:before="79" w:after="0" w:line="360" w:lineRule="auto"/>
        <w:ind w:left="40"/>
        <w:rPr>
          <w:rFonts w:ascii="Arial" w:hAnsi="Arial" w:cs="Arial"/>
          <w:color w:val="000000"/>
          <w:sz w:val="14"/>
          <w:szCs w:val="14"/>
        </w:rPr>
      </w:pPr>
    </w:p>
    <w:p w14:paraId="30CD8D1D" w14:textId="77777777" w:rsidR="008563EF" w:rsidRDefault="008563EF" w:rsidP="008563EF">
      <w:pPr>
        <w:kinsoku w:val="0"/>
        <w:overflowPunct w:val="0"/>
        <w:autoSpaceDE w:val="0"/>
        <w:autoSpaceDN w:val="0"/>
        <w:adjustRightInd w:val="0"/>
        <w:spacing w:before="73" w:after="0" w:line="360" w:lineRule="auto"/>
        <w:rPr>
          <w:rFonts w:ascii="Arial" w:hAnsi="Arial" w:cs="Arial"/>
          <w:color w:val="231F20"/>
          <w:sz w:val="18"/>
          <w:szCs w:val="18"/>
        </w:rPr>
      </w:pPr>
    </w:p>
    <w:p w14:paraId="58AB55A5" w14:textId="77777777" w:rsidR="006472F3" w:rsidRDefault="006472F3" w:rsidP="008563EF">
      <w:pPr>
        <w:kinsoku w:val="0"/>
        <w:overflowPunct w:val="0"/>
        <w:autoSpaceDE w:val="0"/>
        <w:autoSpaceDN w:val="0"/>
        <w:adjustRightInd w:val="0"/>
        <w:spacing w:before="73" w:after="0" w:line="360" w:lineRule="auto"/>
        <w:rPr>
          <w:rFonts w:ascii="Arial" w:hAnsi="Arial" w:cs="Arial"/>
          <w:color w:val="231F20"/>
          <w:sz w:val="18"/>
          <w:szCs w:val="18"/>
        </w:rPr>
      </w:pPr>
    </w:p>
    <w:p w14:paraId="4001790D" w14:textId="77777777" w:rsidR="006472F3" w:rsidRDefault="006472F3" w:rsidP="008563EF">
      <w:pPr>
        <w:kinsoku w:val="0"/>
        <w:overflowPunct w:val="0"/>
        <w:autoSpaceDE w:val="0"/>
        <w:autoSpaceDN w:val="0"/>
        <w:adjustRightInd w:val="0"/>
        <w:spacing w:before="73" w:after="0" w:line="360" w:lineRule="auto"/>
        <w:rPr>
          <w:rFonts w:ascii="Arial" w:hAnsi="Arial" w:cs="Arial"/>
          <w:color w:val="231F20"/>
          <w:sz w:val="18"/>
          <w:szCs w:val="18"/>
        </w:rPr>
      </w:pPr>
    </w:p>
    <w:p w14:paraId="138DC6F6" w14:textId="77777777" w:rsidR="00E442A7" w:rsidRDefault="00E442A7" w:rsidP="008563EF">
      <w:pPr>
        <w:kinsoku w:val="0"/>
        <w:overflowPunct w:val="0"/>
        <w:autoSpaceDE w:val="0"/>
        <w:autoSpaceDN w:val="0"/>
        <w:adjustRightInd w:val="0"/>
        <w:spacing w:before="73" w:after="0" w:line="360" w:lineRule="auto"/>
        <w:rPr>
          <w:rFonts w:ascii="Arial" w:hAnsi="Arial" w:cs="Arial"/>
          <w:color w:val="231F20"/>
          <w:sz w:val="18"/>
          <w:szCs w:val="18"/>
        </w:rPr>
      </w:pPr>
      <w:r w:rsidRPr="00E442A7">
        <w:rPr>
          <w:rFonts w:ascii="Arial" w:hAnsi="Arial" w:cs="Arial"/>
          <w:color w:val="231F20"/>
          <w:sz w:val="18"/>
          <w:szCs w:val="18"/>
        </w:rPr>
        <w:t>2</w:t>
      </w:r>
      <w:r w:rsidR="002767A1">
        <w:rPr>
          <w:rFonts w:ascii="Arial" w:hAnsi="Arial" w:cs="Arial"/>
          <w:color w:val="231F20"/>
          <w:sz w:val="18"/>
          <w:szCs w:val="18"/>
        </w:rPr>
        <w:t>6b</w:t>
      </w:r>
      <w:r w:rsidRPr="00E442A7">
        <w:rPr>
          <w:rFonts w:ascii="Arial" w:hAnsi="Arial" w:cs="Arial"/>
          <w:color w:val="231F20"/>
          <w:sz w:val="18"/>
          <w:szCs w:val="18"/>
        </w:rPr>
        <w:t xml:space="preserve">) </w:t>
      </w:r>
      <w:r w:rsidR="00C70705">
        <w:rPr>
          <w:rFonts w:ascii="Arial" w:hAnsi="Arial" w:cs="Arial"/>
          <w:color w:val="231F20"/>
          <w:sz w:val="18"/>
          <w:szCs w:val="18"/>
        </w:rPr>
        <w:t>P</w:t>
      </w:r>
      <w:r w:rsidR="00C70705" w:rsidRPr="00C70705">
        <w:rPr>
          <w:rFonts w:ascii="Arial" w:hAnsi="Arial" w:cs="Arial"/>
          <w:color w:val="231F20"/>
          <w:sz w:val="18"/>
          <w:szCs w:val="18"/>
        </w:rPr>
        <w:t>rovide</w:t>
      </w:r>
      <w:r w:rsidR="00C70705">
        <w:rPr>
          <w:rFonts w:ascii="Arial" w:hAnsi="Arial" w:cs="Arial"/>
          <w:color w:val="231F20"/>
          <w:sz w:val="18"/>
          <w:szCs w:val="18"/>
        </w:rPr>
        <w:t xml:space="preserve"> descriptions, </w:t>
      </w:r>
      <w:r w:rsidR="00C70705" w:rsidRPr="00C70705">
        <w:rPr>
          <w:rFonts w:ascii="Arial" w:hAnsi="Arial" w:cs="Arial"/>
          <w:color w:val="231F20"/>
          <w:sz w:val="18"/>
          <w:szCs w:val="18"/>
        </w:rPr>
        <w:t xml:space="preserve">license plate </w:t>
      </w:r>
      <w:r w:rsidR="00C70705">
        <w:rPr>
          <w:rFonts w:ascii="Arial" w:hAnsi="Arial" w:cs="Arial"/>
          <w:color w:val="231F20"/>
          <w:sz w:val="18"/>
          <w:szCs w:val="18"/>
        </w:rPr>
        <w:t>and/</w:t>
      </w:r>
      <w:r w:rsidR="00C70705" w:rsidRPr="00C70705">
        <w:rPr>
          <w:rFonts w:ascii="Arial" w:hAnsi="Arial" w:cs="Arial"/>
          <w:color w:val="231F20"/>
          <w:sz w:val="18"/>
          <w:szCs w:val="18"/>
        </w:rPr>
        <w:t>o</w:t>
      </w:r>
      <w:r w:rsidR="00AA6654">
        <w:rPr>
          <w:rFonts w:ascii="Arial" w:hAnsi="Arial" w:cs="Arial"/>
          <w:color w:val="231F20"/>
          <w:sz w:val="18"/>
          <w:szCs w:val="18"/>
        </w:rPr>
        <w:t xml:space="preserve">r identification numbers of </w:t>
      </w:r>
      <w:r w:rsidR="00C70705" w:rsidRPr="00C70705">
        <w:rPr>
          <w:rFonts w:ascii="Arial" w:hAnsi="Arial" w:cs="Arial"/>
          <w:color w:val="231F20"/>
          <w:sz w:val="18"/>
          <w:szCs w:val="18"/>
        </w:rPr>
        <w:t>vehicles</w:t>
      </w:r>
      <w:r w:rsidR="00AA6654">
        <w:rPr>
          <w:rFonts w:ascii="Arial" w:hAnsi="Arial" w:cs="Arial"/>
          <w:color w:val="231F20"/>
          <w:sz w:val="18"/>
          <w:szCs w:val="18"/>
        </w:rPr>
        <w:t xml:space="preserve"> used </w:t>
      </w:r>
      <w:r w:rsidR="00C70705">
        <w:rPr>
          <w:rFonts w:ascii="Arial" w:hAnsi="Arial" w:cs="Arial"/>
          <w:color w:val="231F20"/>
          <w:sz w:val="18"/>
          <w:szCs w:val="18"/>
        </w:rPr>
        <w:t xml:space="preserve">for </w:t>
      </w:r>
      <w:r w:rsidR="00AA6654" w:rsidRPr="00E442A7">
        <w:rPr>
          <w:rFonts w:ascii="Arial" w:hAnsi="Arial" w:cs="Arial"/>
          <w:color w:val="231F20"/>
          <w:sz w:val="18"/>
          <w:szCs w:val="18"/>
        </w:rPr>
        <w:t>onsite</w:t>
      </w:r>
      <w:r w:rsidR="00AA6654">
        <w:rPr>
          <w:rFonts w:ascii="Arial" w:hAnsi="Arial" w:cs="Arial"/>
          <w:color w:val="231F20"/>
          <w:sz w:val="18"/>
          <w:szCs w:val="18"/>
        </w:rPr>
        <w:t xml:space="preserve"> transportation</w:t>
      </w:r>
      <w:r w:rsidR="002050F7">
        <w:rPr>
          <w:rFonts w:ascii="Arial" w:hAnsi="Arial" w:cs="Arial"/>
          <w:color w:val="231F20"/>
          <w:sz w:val="18"/>
          <w:szCs w:val="18"/>
        </w:rPr>
        <w:t>, if required</w:t>
      </w:r>
      <w:r w:rsidR="00C70705" w:rsidRPr="00E442A7">
        <w:rPr>
          <w:rFonts w:ascii="Arial" w:hAnsi="Arial" w:cs="Arial"/>
          <w:color w:val="231F20"/>
          <w:sz w:val="18"/>
          <w:szCs w:val="18"/>
        </w:rPr>
        <w:t>:</w:t>
      </w:r>
    </w:p>
    <w:p w14:paraId="411679AC" w14:textId="77777777" w:rsidR="00AA2CC4" w:rsidRDefault="00DA331F" w:rsidP="002325B0">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710464" behindDoc="0" locked="0" layoutInCell="1" allowOverlap="1" wp14:anchorId="0ADCB4A6" wp14:editId="500AF156">
                <wp:simplePos x="0" y="0"/>
                <wp:positionH relativeFrom="column">
                  <wp:posOffset>113242</wp:posOffset>
                </wp:positionH>
                <wp:positionV relativeFrom="paragraph">
                  <wp:posOffset>50800</wp:posOffset>
                </wp:positionV>
                <wp:extent cx="6972300" cy="8636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636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703"/>
                              <w:gridCol w:w="2703"/>
                              <w:gridCol w:w="2703"/>
                              <w:gridCol w:w="2704"/>
                            </w:tblGrid>
                            <w:tr w:rsidR="002767A1" w14:paraId="27DA4A94" w14:textId="77777777" w:rsidTr="008563EF">
                              <w:tc>
                                <w:tcPr>
                                  <w:tcW w:w="2703" w:type="dxa"/>
                                </w:tcPr>
                                <w:p w14:paraId="2DDDAD98" w14:textId="77777777" w:rsidR="002767A1" w:rsidRPr="008563EF" w:rsidRDefault="002767A1" w:rsidP="008563EF">
                                  <w:pPr>
                                    <w:jc w:val="center"/>
                                    <w:rPr>
                                      <w:b/>
                                      <w:sz w:val="18"/>
                                      <w:szCs w:val="18"/>
                                    </w:rPr>
                                  </w:pPr>
                                  <w:r>
                                    <w:rPr>
                                      <w:b/>
                                      <w:sz w:val="18"/>
                                      <w:szCs w:val="18"/>
                                    </w:rPr>
                                    <w:t>Vehicle T</w:t>
                                  </w:r>
                                  <w:r w:rsidRPr="008563EF">
                                    <w:rPr>
                                      <w:b/>
                                      <w:sz w:val="18"/>
                                      <w:szCs w:val="18"/>
                                    </w:rPr>
                                    <w:t>ype</w:t>
                                  </w:r>
                                </w:p>
                              </w:tc>
                              <w:tc>
                                <w:tcPr>
                                  <w:tcW w:w="2703" w:type="dxa"/>
                                </w:tcPr>
                                <w:p w14:paraId="2C596A06" w14:textId="77777777" w:rsidR="002767A1" w:rsidRPr="008563EF" w:rsidRDefault="002767A1" w:rsidP="00C70705">
                                  <w:pPr>
                                    <w:jc w:val="center"/>
                                    <w:rPr>
                                      <w:b/>
                                      <w:sz w:val="18"/>
                                      <w:szCs w:val="18"/>
                                    </w:rPr>
                                  </w:pPr>
                                  <w:r>
                                    <w:rPr>
                                      <w:b/>
                                      <w:sz w:val="18"/>
                                      <w:szCs w:val="18"/>
                                    </w:rPr>
                                    <w:t xml:space="preserve">Plate/I.D./Registration </w:t>
                                  </w:r>
                                  <w:r w:rsidRPr="008563EF">
                                    <w:rPr>
                                      <w:b/>
                                      <w:sz w:val="18"/>
                                      <w:szCs w:val="18"/>
                                    </w:rPr>
                                    <w:t>#</w:t>
                                  </w:r>
                                </w:p>
                              </w:tc>
                              <w:tc>
                                <w:tcPr>
                                  <w:tcW w:w="2703" w:type="dxa"/>
                                </w:tcPr>
                                <w:p w14:paraId="7D453ECB" w14:textId="77777777" w:rsidR="002767A1" w:rsidRPr="008563EF" w:rsidRDefault="002767A1" w:rsidP="008563EF">
                                  <w:pPr>
                                    <w:jc w:val="center"/>
                                    <w:rPr>
                                      <w:b/>
                                      <w:sz w:val="18"/>
                                      <w:szCs w:val="18"/>
                                    </w:rPr>
                                  </w:pPr>
                                  <w:r w:rsidRPr="008563EF">
                                    <w:rPr>
                                      <w:b/>
                                      <w:sz w:val="18"/>
                                      <w:szCs w:val="18"/>
                                    </w:rPr>
                                    <w:t>Vehicle Type</w:t>
                                  </w:r>
                                </w:p>
                              </w:tc>
                              <w:tc>
                                <w:tcPr>
                                  <w:tcW w:w="2704" w:type="dxa"/>
                                </w:tcPr>
                                <w:p w14:paraId="6486F10C" w14:textId="77777777" w:rsidR="002767A1" w:rsidRPr="008563EF" w:rsidRDefault="002767A1" w:rsidP="008563EF">
                                  <w:pPr>
                                    <w:jc w:val="center"/>
                                    <w:rPr>
                                      <w:b/>
                                      <w:sz w:val="18"/>
                                      <w:szCs w:val="18"/>
                                    </w:rPr>
                                  </w:pPr>
                                  <w:r>
                                    <w:rPr>
                                      <w:b/>
                                      <w:sz w:val="18"/>
                                      <w:szCs w:val="18"/>
                                    </w:rPr>
                                    <w:t xml:space="preserve">Plate/I.D./Registration </w:t>
                                  </w:r>
                                  <w:r w:rsidRPr="008563EF">
                                    <w:rPr>
                                      <w:b/>
                                      <w:sz w:val="18"/>
                                      <w:szCs w:val="18"/>
                                    </w:rPr>
                                    <w:t>#</w:t>
                                  </w:r>
                                </w:p>
                              </w:tc>
                            </w:tr>
                            <w:tr w:rsidR="002767A1" w14:paraId="6A88C3EB" w14:textId="77777777" w:rsidTr="008563EF">
                              <w:tc>
                                <w:tcPr>
                                  <w:tcW w:w="2703" w:type="dxa"/>
                                </w:tcPr>
                                <w:p w14:paraId="7C6BD4D9" w14:textId="77777777" w:rsidR="002767A1" w:rsidRDefault="002767A1" w:rsidP="00AA2CC4">
                                  <w:pPr>
                                    <w:rPr>
                                      <w:sz w:val="18"/>
                                      <w:szCs w:val="18"/>
                                    </w:rPr>
                                  </w:pPr>
                                </w:p>
                              </w:tc>
                              <w:tc>
                                <w:tcPr>
                                  <w:tcW w:w="2703" w:type="dxa"/>
                                </w:tcPr>
                                <w:p w14:paraId="4FD174CE" w14:textId="77777777" w:rsidR="002767A1" w:rsidRDefault="002767A1" w:rsidP="00AA2CC4">
                                  <w:pPr>
                                    <w:rPr>
                                      <w:sz w:val="18"/>
                                      <w:szCs w:val="18"/>
                                    </w:rPr>
                                  </w:pPr>
                                </w:p>
                              </w:tc>
                              <w:tc>
                                <w:tcPr>
                                  <w:tcW w:w="2703" w:type="dxa"/>
                                </w:tcPr>
                                <w:p w14:paraId="317AD2EF" w14:textId="77777777" w:rsidR="002767A1" w:rsidRDefault="002767A1" w:rsidP="00AA2CC4">
                                  <w:pPr>
                                    <w:rPr>
                                      <w:sz w:val="18"/>
                                      <w:szCs w:val="18"/>
                                    </w:rPr>
                                  </w:pPr>
                                </w:p>
                              </w:tc>
                              <w:tc>
                                <w:tcPr>
                                  <w:tcW w:w="2704" w:type="dxa"/>
                                </w:tcPr>
                                <w:p w14:paraId="4FFAFB55" w14:textId="77777777" w:rsidR="002767A1" w:rsidRDefault="002767A1" w:rsidP="00AA2CC4">
                                  <w:pPr>
                                    <w:rPr>
                                      <w:sz w:val="18"/>
                                      <w:szCs w:val="18"/>
                                    </w:rPr>
                                  </w:pPr>
                                </w:p>
                              </w:tc>
                            </w:tr>
                            <w:tr w:rsidR="002767A1" w14:paraId="40A7DA98" w14:textId="77777777" w:rsidTr="008563EF">
                              <w:tc>
                                <w:tcPr>
                                  <w:tcW w:w="2703" w:type="dxa"/>
                                </w:tcPr>
                                <w:p w14:paraId="1BD0F89F" w14:textId="77777777" w:rsidR="002767A1" w:rsidRDefault="002767A1" w:rsidP="00AA2CC4">
                                  <w:pPr>
                                    <w:rPr>
                                      <w:sz w:val="18"/>
                                      <w:szCs w:val="18"/>
                                    </w:rPr>
                                  </w:pPr>
                                </w:p>
                              </w:tc>
                              <w:tc>
                                <w:tcPr>
                                  <w:tcW w:w="2703" w:type="dxa"/>
                                </w:tcPr>
                                <w:p w14:paraId="3ADEB4F8" w14:textId="77777777" w:rsidR="002767A1" w:rsidRDefault="002767A1" w:rsidP="00AA2CC4">
                                  <w:pPr>
                                    <w:rPr>
                                      <w:sz w:val="18"/>
                                      <w:szCs w:val="18"/>
                                    </w:rPr>
                                  </w:pPr>
                                </w:p>
                              </w:tc>
                              <w:tc>
                                <w:tcPr>
                                  <w:tcW w:w="2703" w:type="dxa"/>
                                </w:tcPr>
                                <w:p w14:paraId="0CD15355" w14:textId="77777777" w:rsidR="002767A1" w:rsidRDefault="002767A1" w:rsidP="00AA2CC4">
                                  <w:pPr>
                                    <w:rPr>
                                      <w:sz w:val="18"/>
                                      <w:szCs w:val="18"/>
                                    </w:rPr>
                                  </w:pPr>
                                </w:p>
                              </w:tc>
                              <w:tc>
                                <w:tcPr>
                                  <w:tcW w:w="2704" w:type="dxa"/>
                                </w:tcPr>
                                <w:p w14:paraId="5576910F" w14:textId="77777777" w:rsidR="002767A1" w:rsidRDefault="002767A1" w:rsidP="00AA2CC4">
                                  <w:pPr>
                                    <w:rPr>
                                      <w:sz w:val="18"/>
                                      <w:szCs w:val="18"/>
                                    </w:rPr>
                                  </w:pPr>
                                </w:p>
                              </w:tc>
                            </w:tr>
                            <w:tr w:rsidR="002767A1" w14:paraId="264C2B75" w14:textId="77777777" w:rsidTr="008563EF">
                              <w:tc>
                                <w:tcPr>
                                  <w:tcW w:w="2703" w:type="dxa"/>
                                </w:tcPr>
                                <w:p w14:paraId="0279D383" w14:textId="77777777" w:rsidR="002767A1" w:rsidRDefault="002767A1" w:rsidP="00AA2CC4">
                                  <w:pPr>
                                    <w:rPr>
                                      <w:sz w:val="18"/>
                                      <w:szCs w:val="18"/>
                                    </w:rPr>
                                  </w:pPr>
                                </w:p>
                              </w:tc>
                              <w:tc>
                                <w:tcPr>
                                  <w:tcW w:w="2703" w:type="dxa"/>
                                </w:tcPr>
                                <w:p w14:paraId="16B3F759" w14:textId="77777777" w:rsidR="002767A1" w:rsidRDefault="002767A1" w:rsidP="00AA2CC4">
                                  <w:pPr>
                                    <w:rPr>
                                      <w:sz w:val="18"/>
                                      <w:szCs w:val="18"/>
                                    </w:rPr>
                                  </w:pPr>
                                </w:p>
                              </w:tc>
                              <w:tc>
                                <w:tcPr>
                                  <w:tcW w:w="2703" w:type="dxa"/>
                                </w:tcPr>
                                <w:p w14:paraId="1124D200" w14:textId="77777777" w:rsidR="002767A1" w:rsidRDefault="002767A1" w:rsidP="00AA2CC4">
                                  <w:pPr>
                                    <w:rPr>
                                      <w:sz w:val="18"/>
                                      <w:szCs w:val="18"/>
                                    </w:rPr>
                                  </w:pPr>
                                </w:p>
                              </w:tc>
                              <w:tc>
                                <w:tcPr>
                                  <w:tcW w:w="2704" w:type="dxa"/>
                                </w:tcPr>
                                <w:p w14:paraId="4C990B1D" w14:textId="77777777" w:rsidR="002767A1" w:rsidRDefault="002767A1" w:rsidP="00AA2CC4">
                                  <w:pPr>
                                    <w:rPr>
                                      <w:sz w:val="18"/>
                                      <w:szCs w:val="18"/>
                                    </w:rPr>
                                  </w:pPr>
                                </w:p>
                              </w:tc>
                            </w:tr>
                            <w:tr w:rsidR="002767A1" w14:paraId="5DD98545" w14:textId="77777777" w:rsidTr="008563EF">
                              <w:tc>
                                <w:tcPr>
                                  <w:tcW w:w="2703" w:type="dxa"/>
                                </w:tcPr>
                                <w:p w14:paraId="532BEBC3" w14:textId="77777777" w:rsidR="002767A1" w:rsidRDefault="002767A1" w:rsidP="00AA2CC4">
                                  <w:pPr>
                                    <w:rPr>
                                      <w:sz w:val="18"/>
                                      <w:szCs w:val="18"/>
                                    </w:rPr>
                                  </w:pPr>
                                </w:p>
                              </w:tc>
                              <w:tc>
                                <w:tcPr>
                                  <w:tcW w:w="2703" w:type="dxa"/>
                                </w:tcPr>
                                <w:p w14:paraId="570083E3" w14:textId="77777777" w:rsidR="002767A1" w:rsidRDefault="002767A1" w:rsidP="00AA2CC4">
                                  <w:pPr>
                                    <w:rPr>
                                      <w:sz w:val="18"/>
                                      <w:szCs w:val="18"/>
                                    </w:rPr>
                                  </w:pPr>
                                </w:p>
                              </w:tc>
                              <w:tc>
                                <w:tcPr>
                                  <w:tcW w:w="2703" w:type="dxa"/>
                                </w:tcPr>
                                <w:p w14:paraId="49D07275" w14:textId="77777777" w:rsidR="002767A1" w:rsidRDefault="002767A1" w:rsidP="00AA2CC4">
                                  <w:pPr>
                                    <w:rPr>
                                      <w:sz w:val="18"/>
                                      <w:szCs w:val="18"/>
                                    </w:rPr>
                                  </w:pPr>
                                </w:p>
                              </w:tc>
                              <w:tc>
                                <w:tcPr>
                                  <w:tcW w:w="2704" w:type="dxa"/>
                                </w:tcPr>
                                <w:p w14:paraId="5CC3C7EC" w14:textId="77777777" w:rsidR="002767A1" w:rsidRDefault="002767A1" w:rsidP="00AA2CC4">
                                  <w:pPr>
                                    <w:rPr>
                                      <w:sz w:val="18"/>
                                      <w:szCs w:val="18"/>
                                    </w:rPr>
                                  </w:pPr>
                                </w:p>
                              </w:tc>
                            </w:tr>
                          </w:tbl>
                          <w:p w14:paraId="7CDA8E6A" w14:textId="77777777" w:rsidR="002767A1" w:rsidRPr="003535AB" w:rsidRDefault="002767A1"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CB4A6" id="Text Box 28" o:spid="_x0000_s1068" type="#_x0000_t202" style="position:absolute;left:0;text-align:left;margin-left:8.9pt;margin-top:4pt;width:549pt;height: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" stroked="f">
                <v:textbox>
                  <w:txbxContent>
                    <w:tbl>
                      <w:tblPr>
                        <w:tblStyle w:val="TableGrid"/>
                        <w:tblW w:w="0" w:type="auto"/>
                        <w:tblLook w:val="04A0" w:firstRow="1" w:lastRow="0" w:firstColumn="1" w:lastColumn="0" w:noHBand="0" w:noVBand="1"/>
                      </w:tblPr>
                      <w:tblGrid>
                        <w:gridCol w:w="2703"/>
                        <w:gridCol w:w="2703"/>
                        <w:gridCol w:w="2703"/>
                        <w:gridCol w:w="2704"/>
                      </w:tblGrid>
                      <w:tr w:rsidR="002767A1" w14:paraId="27DA4A94" w14:textId="77777777" w:rsidTr="008563EF">
                        <w:tc>
                          <w:tcPr>
                            <w:tcW w:w="2703" w:type="dxa"/>
                          </w:tcPr>
                          <w:p w14:paraId="2DDDAD98" w14:textId="77777777" w:rsidR="002767A1" w:rsidRPr="008563EF" w:rsidRDefault="002767A1" w:rsidP="008563EF">
                            <w:pPr>
                              <w:jc w:val="center"/>
                              <w:rPr>
                                <w:b/>
                                <w:sz w:val="18"/>
                                <w:szCs w:val="18"/>
                              </w:rPr>
                            </w:pPr>
                            <w:r>
                              <w:rPr>
                                <w:b/>
                                <w:sz w:val="18"/>
                                <w:szCs w:val="18"/>
                              </w:rPr>
                              <w:t>Vehicle T</w:t>
                            </w:r>
                            <w:r w:rsidRPr="008563EF">
                              <w:rPr>
                                <w:b/>
                                <w:sz w:val="18"/>
                                <w:szCs w:val="18"/>
                              </w:rPr>
                              <w:t>ype</w:t>
                            </w:r>
                          </w:p>
                        </w:tc>
                        <w:tc>
                          <w:tcPr>
                            <w:tcW w:w="2703" w:type="dxa"/>
                          </w:tcPr>
                          <w:p w14:paraId="2C596A06" w14:textId="77777777" w:rsidR="002767A1" w:rsidRPr="008563EF" w:rsidRDefault="002767A1" w:rsidP="00C70705">
                            <w:pPr>
                              <w:jc w:val="center"/>
                              <w:rPr>
                                <w:b/>
                                <w:sz w:val="18"/>
                                <w:szCs w:val="18"/>
                              </w:rPr>
                            </w:pPr>
                            <w:r>
                              <w:rPr>
                                <w:b/>
                                <w:sz w:val="18"/>
                                <w:szCs w:val="18"/>
                              </w:rPr>
                              <w:t xml:space="preserve">Plate/I.D./Registration </w:t>
                            </w:r>
                            <w:r w:rsidRPr="008563EF">
                              <w:rPr>
                                <w:b/>
                                <w:sz w:val="18"/>
                                <w:szCs w:val="18"/>
                              </w:rPr>
                              <w:t>#</w:t>
                            </w:r>
                          </w:p>
                        </w:tc>
                        <w:tc>
                          <w:tcPr>
                            <w:tcW w:w="2703" w:type="dxa"/>
                          </w:tcPr>
                          <w:p w14:paraId="7D453ECB" w14:textId="77777777" w:rsidR="002767A1" w:rsidRPr="008563EF" w:rsidRDefault="002767A1" w:rsidP="008563EF">
                            <w:pPr>
                              <w:jc w:val="center"/>
                              <w:rPr>
                                <w:b/>
                                <w:sz w:val="18"/>
                                <w:szCs w:val="18"/>
                              </w:rPr>
                            </w:pPr>
                            <w:r w:rsidRPr="008563EF">
                              <w:rPr>
                                <w:b/>
                                <w:sz w:val="18"/>
                                <w:szCs w:val="18"/>
                              </w:rPr>
                              <w:t>Vehicle Type</w:t>
                            </w:r>
                          </w:p>
                        </w:tc>
                        <w:tc>
                          <w:tcPr>
                            <w:tcW w:w="2704" w:type="dxa"/>
                          </w:tcPr>
                          <w:p w14:paraId="6486F10C" w14:textId="77777777" w:rsidR="002767A1" w:rsidRPr="008563EF" w:rsidRDefault="002767A1" w:rsidP="008563EF">
                            <w:pPr>
                              <w:jc w:val="center"/>
                              <w:rPr>
                                <w:b/>
                                <w:sz w:val="18"/>
                                <w:szCs w:val="18"/>
                              </w:rPr>
                            </w:pPr>
                            <w:r>
                              <w:rPr>
                                <w:b/>
                                <w:sz w:val="18"/>
                                <w:szCs w:val="18"/>
                              </w:rPr>
                              <w:t xml:space="preserve">Plate/I.D./Registration </w:t>
                            </w:r>
                            <w:r w:rsidRPr="008563EF">
                              <w:rPr>
                                <w:b/>
                                <w:sz w:val="18"/>
                                <w:szCs w:val="18"/>
                              </w:rPr>
                              <w:t>#</w:t>
                            </w:r>
                          </w:p>
                        </w:tc>
                      </w:tr>
                      <w:tr w:rsidR="002767A1" w14:paraId="6A88C3EB" w14:textId="77777777" w:rsidTr="008563EF">
                        <w:tc>
                          <w:tcPr>
                            <w:tcW w:w="2703" w:type="dxa"/>
                          </w:tcPr>
                          <w:p w14:paraId="7C6BD4D9" w14:textId="77777777" w:rsidR="002767A1" w:rsidRDefault="002767A1" w:rsidP="00AA2CC4">
                            <w:pPr>
                              <w:rPr>
                                <w:sz w:val="18"/>
                                <w:szCs w:val="18"/>
                              </w:rPr>
                            </w:pPr>
                          </w:p>
                        </w:tc>
                        <w:tc>
                          <w:tcPr>
                            <w:tcW w:w="2703" w:type="dxa"/>
                          </w:tcPr>
                          <w:p w14:paraId="4FD174CE" w14:textId="77777777" w:rsidR="002767A1" w:rsidRDefault="002767A1" w:rsidP="00AA2CC4">
                            <w:pPr>
                              <w:rPr>
                                <w:sz w:val="18"/>
                                <w:szCs w:val="18"/>
                              </w:rPr>
                            </w:pPr>
                          </w:p>
                        </w:tc>
                        <w:tc>
                          <w:tcPr>
                            <w:tcW w:w="2703" w:type="dxa"/>
                          </w:tcPr>
                          <w:p w14:paraId="317AD2EF" w14:textId="77777777" w:rsidR="002767A1" w:rsidRDefault="002767A1" w:rsidP="00AA2CC4">
                            <w:pPr>
                              <w:rPr>
                                <w:sz w:val="18"/>
                                <w:szCs w:val="18"/>
                              </w:rPr>
                            </w:pPr>
                          </w:p>
                        </w:tc>
                        <w:tc>
                          <w:tcPr>
                            <w:tcW w:w="2704" w:type="dxa"/>
                          </w:tcPr>
                          <w:p w14:paraId="4FFAFB55" w14:textId="77777777" w:rsidR="002767A1" w:rsidRDefault="002767A1" w:rsidP="00AA2CC4">
                            <w:pPr>
                              <w:rPr>
                                <w:sz w:val="18"/>
                                <w:szCs w:val="18"/>
                              </w:rPr>
                            </w:pPr>
                          </w:p>
                        </w:tc>
                      </w:tr>
                      <w:tr w:rsidR="002767A1" w14:paraId="40A7DA98" w14:textId="77777777" w:rsidTr="008563EF">
                        <w:tc>
                          <w:tcPr>
                            <w:tcW w:w="2703" w:type="dxa"/>
                          </w:tcPr>
                          <w:p w14:paraId="1BD0F89F" w14:textId="77777777" w:rsidR="002767A1" w:rsidRDefault="002767A1" w:rsidP="00AA2CC4">
                            <w:pPr>
                              <w:rPr>
                                <w:sz w:val="18"/>
                                <w:szCs w:val="18"/>
                              </w:rPr>
                            </w:pPr>
                          </w:p>
                        </w:tc>
                        <w:tc>
                          <w:tcPr>
                            <w:tcW w:w="2703" w:type="dxa"/>
                          </w:tcPr>
                          <w:p w14:paraId="3ADEB4F8" w14:textId="77777777" w:rsidR="002767A1" w:rsidRDefault="002767A1" w:rsidP="00AA2CC4">
                            <w:pPr>
                              <w:rPr>
                                <w:sz w:val="18"/>
                                <w:szCs w:val="18"/>
                              </w:rPr>
                            </w:pPr>
                          </w:p>
                        </w:tc>
                        <w:tc>
                          <w:tcPr>
                            <w:tcW w:w="2703" w:type="dxa"/>
                          </w:tcPr>
                          <w:p w14:paraId="0CD15355" w14:textId="77777777" w:rsidR="002767A1" w:rsidRDefault="002767A1" w:rsidP="00AA2CC4">
                            <w:pPr>
                              <w:rPr>
                                <w:sz w:val="18"/>
                                <w:szCs w:val="18"/>
                              </w:rPr>
                            </w:pPr>
                          </w:p>
                        </w:tc>
                        <w:tc>
                          <w:tcPr>
                            <w:tcW w:w="2704" w:type="dxa"/>
                          </w:tcPr>
                          <w:p w14:paraId="5576910F" w14:textId="77777777" w:rsidR="002767A1" w:rsidRDefault="002767A1" w:rsidP="00AA2CC4">
                            <w:pPr>
                              <w:rPr>
                                <w:sz w:val="18"/>
                                <w:szCs w:val="18"/>
                              </w:rPr>
                            </w:pPr>
                          </w:p>
                        </w:tc>
                      </w:tr>
                      <w:tr w:rsidR="002767A1" w14:paraId="264C2B75" w14:textId="77777777" w:rsidTr="008563EF">
                        <w:tc>
                          <w:tcPr>
                            <w:tcW w:w="2703" w:type="dxa"/>
                          </w:tcPr>
                          <w:p w14:paraId="0279D383" w14:textId="77777777" w:rsidR="002767A1" w:rsidRDefault="002767A1" w:rsidP="00AA2CC4">
                            <w:pPr>
                              <w:rPr>
                                <w:sz w:val="18"/>
                                <w:szCs w:val="18"/>
                              </w:rPr>
                            </w:pPr>
                          </w:p>
                        </w:tc>
                        <w:tc>
                          <w:tcPr>
                            <w:tcW w:w="2703" w:type="dxa"/>
                          </w:tcPr>
                          <w:p w14:paraId="16B3F759" w14:textId="77777777" w:rsidR="002767A1" w:rsidRDefault="002767A1" w:rsidP="00AA2CC4">
                            <w:pPr>
                              <w:rPr>
                                <w:sz w:val="18"/>
                                <w:szCs w:val="18"/>
                              </w:rPr>
                            </w:pPr>
                          </w:p>
                        </w:tc>
                        <w:tc>
                          <w:tcPr>
                            <w:tcW w:w="2703" w:type="dxa"/>
                          </w:tcPr>
                          <w:p w14:paraId="1124D200" w14:textId="77777777" w:rsidR="002767A1" w:rsidRDefault="002767A1" w:rsidP="00AA2CC4">
                            <w:pPr>
                              <w:rPr>
                                <w:sz w:val="18"/>
                                <w:szCs w:val="18"/>
                              </w:rPr>
                            </w:pPr>
                          </w:p>
                        </w:tc>
                        <w:tc>
                          <w:tcPr>
                            <w:tcW w:w="2704" w:type="dxa"/>
                          </w:tcPr>
                          <w:p w14:paraId="4C990B1D" w14:textId="77777777" w:rsidR="002767A1" w:rsidRDefault="002767A1" w:rsidP="00AA2CC4">
                            <w:pPr>
                              <w:rPr>
                                <w:sz w:val="18"/>
                                <w:szCs w:val="18"/>
                              </w:rPr>
                            </w:pPr>
                          </w:p>
                        </w:tc>
                      </w:tr>
                      <w:tr w:rsidR="002767A1" w14:paraId="5DD98545" w14:textId="77777777" w:rsidTr="008563EF">
                        <w:tc>
                          <w:tcPr>
                            <w:tcW w:w="2703" w:type="dxa"/>
                          </w:tcPr>
                          <w:p w14:paraId="532BEBC3" w14:textId="77777777" w:rsidR="002767A1" w:rsidRDefault="002767A1" w:rsidP="00AA2CC4">
                            <w:pPr>
                              <w:rPr>
                                <w:sz w:val="18"/>
                                <w:szCs w:val="18"/>
                              </w:rPr>
                            </w:pPr>
                          </w:p>
                        </w:tc>
                        <w:tc>
                          <w:tcPr>
                            <w:tcW w:w="2703" w:type="dxa"/>
                          </w:tcPr>
                          <w:p w14:paraId="570083E3" w14:textId="77777777" w:rsidR="002767A1" w:rsidRDefault="002767A1" w:rsidP="00AA2CC4">
                            <w:pPr>
                              <w:rPr>
                                <w:sz w:val="18"/>
                                <w:szCs w:val="18"/>
                              </w:rPr>
                            </w:pPr>
                          </w:p>
                        </w:tc>
                        <w:tc>
                          <w:tcPr>
                            <w:tcW w:w="2703" w:type="dxa"/>
                          </w:tcPr>
                          <w:p w14:paraId="49D07275" w14:textId="77777777" w:rsidR="002767A1" w:rsidRDefault="002767A1" w:rsidP="00AA2CC4">
                            <w:pPr>
                              <w:rPr>
                                <w:sz w:val="18"/>
                                <w:szCs w:val="18"/>
                              </w:rPr>
                            </w:pPr>
                          </w:p>
                        </w:tc>
                        <w:tc>
                          <w:tcPr>
                            <w:tcW w:w="2704" w:type="dxa"/>
                          </w:tcPr>
                          <w:p w14:paraId="5CC3C7EC" w14:textId="77777777" w:rsidR="002767A1" w:rsidRDefault="002767A1" w:rsidP="00AA2CC4">
                            <w:pPr>
                              <w:rPr>
                                <w:sz w:val="18"/>
                                <w:szCs w:val="18"/>
                              </w:rPr>
                            </w:pPr>
                          </w:p>
                        </w:tc>
                      </w:tr>
                    </w:tbl>
                    <w:p w14:paraId="7CDA8E6A" w14:textId="77777777" w:rsidR="002767A1" w:rsidRPr="003535AB" w:rsidRDefault="002767A1" w:rsidP="00AA2CC4">
                      <w:pPr>
                        <w:rPr>
                          <w:sz w:val="18"/>
                          <w:szCs w:val="18"/>
                        </w:rPr>
                      </w:pPr>
                    </w:p>
                  </w:txbxContent>
                </v:textbox>
              </v:shape>
            </w:pict>
          </mc:Fallback>
        </mc:AlternateContent>
      </w:r>
    </w:p>
    <w:p w14:paraId="16469F11" w14:textId="77777777" w:rsidR="00AA2CC4" w:rsidRPr="00E442A7" w:rsidRDefault="00AA2CC4" w:rsidP="002325B0">
      <w:pPr>
        <w:kinsoku w:val="0"/>
        <w:overflowPunct w:val="0"/>
        <w:autoSpaceDE w:val="0"/>
        <w:autoSpaceDN w:val="0"/>
        <w:adjustRightInd w:val="0"/>
        <w:spacing w:before="73" w:after="0" w:line="360" w:lineRule="auto"/>
        <w:ind w:left="40"/>
        <w:rPr>
          <w:rFonts w:ascii="Arial" w:hAnsi="Arial" w:cs="Arial"/>
          <w:color w:val="000000"/>
          <w:sz w:val="18"/>
          <w:szCs w:val="18"/>
        </w:rPr>
      </w:pPr>
    </w:p>
    <w:p w14:paraId="2E511203" w14:textId="77777777" w:rsidR="008563EF" w:rsidRDefault="008563EF"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14:paraId="772CD7D3" w14:textId="77777777" w:rsidR="00445E4A" w:rsidRDefault="00445E4A" w:rsidP="00DA331F">
      <w:pPr>
        <w:kinsoku w:val="0"/>
        <w:overflowPunct w:val="0"/>
        <w:autoSpaceDE w:val="0"/>
        <w:autoSpaceDN w:val="0"/>
        <w:adjustRightInd w:val="0"/>
        <w:spacing w:before="73" w:after="0" w:line="360" w:lineRule="auto"/>
        <w:rPr>
          <w:rFonts w:ascii="Arial" w:hAnsi="Arial" w:cs="Arial"/>
          <w:color w:val="231F20"/>
          <w:sz w:val="18"/>
          <w:szCs w:val="18"/>
        </w:rPr>
      </w:pPr>
    </w:p>
    <w:p w14:paraId="0E60B896" w14:textId="77777777" w:rsidR="00E442A7" w:rsidRDefault="00E442A7" w:rsidP="00DA331F">
      <w:pPr>
        <w:kinsoku w:val="0"/>
        <w:overflowPunct w:val="0"/>
        <w:autoSpaceDE w:val="0"/>
        <w:autoSpaceDN w:val="0"/>
        <w:adjustRightInd w:val="0"/>
        <w:spacing w:before="73" w:after="0" w:line="360" w:lineRule="auto"/>
        <w:rPr>
          <w:rFonts w:ascii="Arial" w:hAnsi="Arial" w:cs="Arial"/>
          <w:color w:val="231F20"/>
          <w:sz w:val="18"/>
          <w:szCs w:val="18"/>
        </w:rPr>
      </w:pPr>
      <w:r w:rsidRPr="00E442A7">
        <w:rPr>
          <w:rFonts w:ascii="Arial" w:hAnsi="Arial" w:cs="Arial"/>
          <w:color w:val="231F20"/>
          <w:sz w:val="18"/>
          <w:szCs w:val="18"/>
        </w:rPr>
        <w:t>2</w:t>
      </w:r>
      <w:r w:rsidR="002767A1">
        <w:rPr>
          <w:rFonts w:ascii="Arial" w:hAnsi="Arial" w:cs="Arial"/>
          <w:color w:val="231F20"/>
          <w:sz w:val="18"/>
          <w:szCs w:val="18"/>
        </w:rPr>
        <w:t>6</w:t>
      </w:r>
      <w:r w:rsidRPr="00E442A7">
        <w:rPr>
          <w:rFonts w:ascii="Arial" w:hAnsi="Arial" w:cs="Arial"/>
          <w:color w:val="231F20"/>
          <w:sz w:val="18"/>
          <w:szCs w:val="18"/>
        </w:rPr>
        <w:t xml:space="preserve">c) </w:t>
      </w:r>
      <w:r w:rsidR="00DA331F">
        <w:rPr>
          <w:rFonts w:ascii="Arial" w:hAnsi="Arial" w:cs="Arial"/>
          <w:color w:val="231F20"/>
          <w:sz w:val="18"/>
          <w:szCs w:val="18"/>
        </w:rPr>
        <w:t>P</w:t>
      </w:r>
      <w:r w:rsidR="00DA331F" w:rsidRPr="00C70705">
        <w:rPr>
          <w:rFonts w:ascii="Arial" w:hAnsi="Arial" w:cs="Arial"/>
          <w:color w:val="231F20"/>
          <w:sz w:val="18"/>
          <w:szCs w:val="18"/>
        </w:rPr>
        <w:t>rovide</w:t>
      </w:r>
      <w:r w:rsidR="00DA331F">
        <w:rPr>
          <w:rFonts w:ascii="Arial" w:hAnsi="Arial" w:cs="Arial"/>
          <w:color w:val="231F20"/>
          <w:sz w:val="18"/>
          <w:szCs w:val="18"/>
        </w:rPr>
        <w:t xml:space="preserve"> descriptions, </w:t>
      </w:r>
      <w:r w:rsidR="00DA331F" w:rsidRPr="00C70705">
        <w:rPr>
          <w:rFonts w:ascii="Arial" w:hAnsi="Arial" w:cs="Arial"/>
          <w:color w:val="231F20"/>
          <w:sz w:val="18"/>
          <w:szCs w:val="18"/>
        </w:rPr>
        <w:t xml:space="preserve">license plate </w:t>
      </w:r>
      <w:r w:rsidR="00DA331F">
        <w:rPr>
          <w:rFonts w:ascii="Arial" w:hAnsi="Arial" w:cs="Arial"/>
          <w:color w:val="231F20"/>
          <w:sz w:val="18"/>
          <w:szCs w:val="18"/>
        </w:rPr>
        <w:t>and/</w:t>
      </w:r>
      <w:r w:rsidR="00AA6654">
        <w:rPr>
          <w:rFonts w:ascii="Arial" w:hAnsi="Arial" w:cs="Arial"/>
          <w:color w:val="231F20"/>
          <w:sz w:val="18"/>
          <w:szCs w:val="18"/>
        </w:rPr>
        <w:t>or identification numbers of</w:t>
      </w:r>
      <w:r w:rsidR="00DA331F" w:rsidRPr="00C70705">
        <w:rPr>
          <w:rFonts w:ascii="Arial" w:hAnsi="Arial" w:cs="Arial"/>
          <w:color w:val="231F20"/>
          <w:sz w:val="18"/>
          <w:szCs w:val="18"/>
        </w:rPr>
        <w:t xml:space="preserve"> vehicles</w:t>
      </w:r>
      <w:r w:rsidR="00AA6654">
        <w:rPr>
          <w:rFonts w:ascii="Arial" w:hAnsi="Arial" w:cs="Arial"/>
          <w:color w:val="231F20"/>
          <w:sz w:val="18"/>
          <w:szCs w:val="18"/>
        </w:rPr>
        <w:t xml:space="preserve"> used </w:t>
      </w:r>
      <w:r w:rsidR="00DA331F">
        <w:rPr>
          <w:rFonts w:ascii="Arial" w:hAnsi="Arial" w:cs="Arial"/>
          <w:color w:val="231F20"/>
          <w:sz w:val="18"/>
          <w:szCs w:val="18"/>
        </w:rPr>
        <w:t>for</w:t>
      </w:r>
      <w:r w:rsidR="00251540">
        <w:rPr>
          <w:rFonts w:ascii="Arial" w:hAnsi="Arial" w:cs="Arial"/>
          <w:color w:val="231F20"/>
          <w:sz w:val="18"/>
          <w:szCs w:val="18"/>
        </w:rPr>
        <w:t xml:space="preserve"> intersite transportation</w:t>
      </w:r>
      <w:r w:rsidR="006472F3">
        <w:rPr>
          <w:rFonts w:ascii="Arial" w:hAnsi="Arial" w:cs="Arial"/>
          <w:color w:val="231F20"/>
          <w:sz w:val="18"/>
          <w:szCs w:val="18"/>
        </w:rPr>
        <w:t>, if required</w:t>
      </w:r>
      <w:r w:rsidRPr="00E442A7">
        <w:rPr>
          <w:rFonts w:ascii="Arial" w:hAnsi="Arial" w:cs="Arial"/>
          <w:color w:val="231F20"/>
          <w:sz w:val="18"/>
          <w:szCs w:val="18"/>
        </w:rPr>
        <w:t>:</w:t>
      </w:r>
    </w:p>
    <w:p w14:paraId="2F95FA95" w14:textId="77777777" w:rsidR="00203A36" w:rsidRDefault="00DA331F" w:rsidP="002325B0">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712512" behindDoc="0" locked="0" layoutInCell="1" allowOverlap="1" wp14:anchorId="4ED95073" wp14:editId="01F02E50">
                <wp:simplePos x="0" y="0"/>
                <wp:positionH relativeFrom="column">
                  <wp:posOffset>113030</wp:posOffset>
                </wp:positionH>
                <wp:positionV relativeFrom="paragraph">
                  <wp:posOffset>20320</wp:posOffset>
                </wp:positionV>
                <wp:extent cx="6972300" cy="8382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8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703"/>
                              <w:gridCol w:w="2703"/>
                              <w:gridCol w:w="2703"/>
                              <w:gridCol w:w="2704"/>
                            </w:tblGrid>
                            <w:tr w:rsidR="002767A1" w14:paraId="15686911" w14:textId="77777777" w:rsidTr="00F27E6B">
                              <w:tc>
                                <w:tcPr>
                                  <w:tcW w:w="2703" w:type="dxa"/>
                                </w:tcPr>
                                <w:p w14:paraId="1353E7D9" w14:textId="77777777" w:rsidR="002767A1" w:rsidRPr="008563EF" w:rsidRDefault="002767A1" w:rsidP="00F27E6B">
                                  <w:pPr>
                                    <w:jc w:val="center"/>
                                    <w:rPr>
                                      <w:b/>
                                      <w:sz w:val="18"/>
                                      <w:szCs w:val="18"/>
                                    </w:rPr>
                                  </w:pPr>
                                  <w:r>
                                    <w:rPr>
                                      <w:b/>
                                      <w:sz w:val="18"/>
                                      <w:szCs w:val="18"/>
                                    </w:rPr>
                                    <w:t>Vehicle T</w:t>
                                  </w:r>
                                  <w:r w:rsidRPr="008563EF">
                                    <w:rPr>
                                      <w:b/>
                                      <w:sz w:val="18"/>
                                      <w:szCs w:val="18"/>
                                    </w:rPr>
                                    <w:t>ype</w:t>
                                  </w:r>
                                </w:p>
                              </w:tc>
                              <w:tc>
                                <w:tcPr>
                                  <w:tcW w:w="2703" w:type="dxa"/>
                                </w:tcPr>
                                <w:p w14:paraId="14F236DE" w14:textId="77777777" w:rsidR="002767A1" w:rsidRPr="008563EF" w:rsidRDefault="002767A1" w:rsidP="00F27E6B">
                                  <w:pPr>
                                    <w:jc w:val="center"/>
                                    <w:rPr>
                                      <w:b/>
                                      <w:sz w:val="18"/>
                                      <w:szCs w:val="18"/>
                                    </w:rPr>
                                  </w:pPr>
                                  <w:r>
                                    <w:rPr>
                                      <w:b/>
                                      <w:sz w:val="18"/>
                                      <w:szCs w:val="18"/>
                                    </w:rPr>
                                    <w:t xml:space="preserve">Plate/I.D./Registration </w:t>
                                  </w:r>
                                  <w:r w:rsidRPr="008563EF">
                                    <w:rPr>
                                      <w:b/>
                                      <w:sz w:val="18"/>
                                      <w:szCs w:val="18"/>
                                    </w:rPr>
                                    <w:t>#</w:t>
                                  </w:r>
                                </w:p>
                              </w:tc>
                              <w:tc>
                                <w:tcPr>
                                  <w:tcW w:w="2703" w:type="dxa"/>
                                </w:tcPr>
                                <w:p w14:paraId="2B2F9D9E" w14:textId="77777777" w:rsidR="002767A1" w:rsidRPr="008563EF" w:rsidRDefault="002767A1" w:rsidP="00F27E6B">
                                  <w:pPr>
                                    <w:jc w:val="center"/>
                                    <w:rPr>
                                      <w:b/>
                                      <w:sz w:val="18"/>
                                      <w:szCs w:val="18"/>
                                    </w:rPr>
                                  </w:pPr>
                                  <w:r w:rsidRPr="008563EF">
                                    <w:rPr>
                                      <w:b/>
                                      <w:sz w:val="18"/>
                                      <w:szCs w:val="18"/>
                                    </w:rPr>
                                    <w:t>Vehicle Type</w:t>
                                  </w:r>
                                </w:p>
                              </w:tc>
                              <w:tc>
                                <w:tcPr>
                                  <w:tcW w:w="2704" w:type="dxa"/>
                                </w:tcPr>
                                <w:p w14:paraId="5CBE8E5D" w14:textId="77777777" w:rsidR="002767A1" w:rsidRPr="008563EF" w:rsidRDefault="002767A1" w:rsidP="00F27E6B">
                                  <w:pPr>
                                    <w:jc w:val="center"/>
                                    <w:rPr>
                                      <w:b/>
                                      <w:sz w:val="18"/>
                                      <w:szCs w:val="18"/>
                                    </w:rPr>
                                  </w:pPr>
                                  <w:r>
                                    <w:rPr>
                                      <w:b/>
                                      <w:sz w:val="18"/>
                                      <w:szCs w:val="18"/>
                                    </w:rPr>
                                    <w:t xml:space="preserve">Plate/I.D./Registration </w:t>
                                  </w:r>
                                  <w:r w:rsidRPr="008563EF">
                                    <w:rPr>
                                      <w:b/>
                                      <w:sz w:val="18"/>
                                      <w:szCs w:val="18"/>
                                    </w:rPr>
                                    <w:t>#</w:t>
                                  </w:r>
                                </w:p>
                              </w:tc>
                            </w:tr>
                            <w:tr w:rsidR="002767A1" w14:paraId="1650AA16" w14:textId="77777777" w:rsidTr="00F27E6B">
                              <w:tc>
                                <w:tcPr>
                                  <w:tcW w:w="2703" w:type="dxa"/>
                                </w:tcPr>
                                <w:p w14:paraId="61937E80" w14:textId="77777777" w:rsidR="002767A1" w:rsidRDefault="002767A1" w:rsidP="00F27E6B">
                                  <w:pPr>
                                    <w:rPr>
                                      <w:sz w:val="18"/>
                                      <w:szCs w:val="18"/>
                                    </w:rPr>
                                  </w:pPr>
                                </w:p>
                              </w:tc>
                              <w:tc>
                                <w:tcPr>
                                  <w:tcW w:w="2703" w:type="dxa"/>
                                </w:tcPr>
                                <w:p w14:paraId="7268DFB8" w14:textId="77777777" w:rsidR="002767A1" w:rsidRDefault="002767A1" w:rsidP="00F27E6B">
                                  <w:pPr>
                                    <w:rPr>
                                      <w:sz w:val="18"/>
                                      <w:szCs w:val="18"/>
                                    </w:rPr>
                                  </w:pPr>
                                </w:p>
                              </w:tc>
                              <w:tc>
                                <w:tcPr>
                                  <w:tcW w:w="2703" w:type="dxa"/>
                                </w:tcPr>
                                <w:p w14:paraId="3C5B9346" w14:textId="77777777" w:rsidR="002767A1" w:rsidRDefault="002767A1" w:rsidP="00F27E6B">
                                  <w:pPr>
                                    <w:rPr>
                                      <w:sz w:val="18"/>
                                      <w:szCs w:val="18"/>
                                    </w:rPr>
                                  </w:pPr>
                                </w:p>
                              </w:tc>
                              <w:tc>
                                <w:tcPr>
                                  <w:tcW w:w="2704" w:type="dxa"/>
                                </w:tcPr>
                                <w:p w14:paraId="202DC0F8" w14:textId="77777777" w:rsidR="002767A1" w:rsidRDefault="002767A1" w:rsidP="00F27E6B">
                                  <w:pPr>
                                    <w:rPr>
                                      <w:sz w:val="18"/>
                                      <w:szCs w:val="18"/>
                                    </w:rPr>
                                  </w:pPr>
                                </w:p>
                              </w:tc>
                            </w:tr>
                            <w:tr w:rsidR="002767A1" w14:paraId="1FA6B28C" w14:textId="77777777" w:rsidTr="00F27E6B">
                              <w:tc>
                                <w:tcPr>
                                  <w:tcW w:w="2703" w:type="dxa"/>
                                </w:tcPr>
                                <w:p w14:paraId="2F99C61D" w14:textId="77777777" w:rsidR="002767A1" w:rsidRDefault="002767A1" w:rsidP="00F27E6B">
                                  <w:pPr>
                                    <w:rPr>
                                      <w:sz w:val="18"/>
                                      <w:szCs w:val="18"/>
                                    </w:rPr>
                                  </w:pPr>
                                </w:p>
                              </w:tc>
                              <w:tc>
                                <w:tcPr>
                                  <w:tcW w:w="2703" w:type="dxa"/>
                                </w:tcPr>
                                <w:p w14:paraId="39522240" w14:textId="77777777" w:rsidR="002767A1" w:rsidRDefault="002767A1" w:rsidP="00F27E6B">
                                  <w:pPr>
                                    <w:rPr>
                                      <w:sz w:val="18"/>
                                      <w:szCs w:val="18"/>
                                    </w:rPr>
                                  </w:pPr>
                                </w:p>
                              </w:tc>
                              <w:tc>
                                <w:tcPr>
                                  <w:tcW w:w="2703" w:type="dxa"/>
                                </w:tcPr>
                                <w:p w14:paraId="1EF8B151" w14:textId="77777777" w:rsidR="002767A1" w:rsidRDefault="002767A1" w:rsidP="00F27E6B">
                                  <w:pPr>
                                    <w:rPr>
                                      <w:sz w:val="18"/>
                                      <w:szCs w:val="18"/>
                                    </w:rPr>
                                  </w:pPr>
                                </w:p>
                              </w:tc>
                              <w:tc>
                                <w:tcPr>
                                  <w:tcW w:w="2704" w:type="dxa"/>
                                </w:tcPr>
                                <w:p w14:paraId="45B72F84" w14:textId="77777777" w:rsidR="002767A1" w:rsidRDefault="002767A1" w:rsidP="00F27E6B">
                                  <w:pPr>
                                    <w:rPr>
                                      <w:sz w:val="18"/>
                                      <w:szCs w:val="18"/>
                                    </w:rPr>
                                  </w:pPr>
                                </w:p>
                              </w:tc>
                            </w:tr>
                            <w:tr w:rsidR="002767A1" w14:paraId="087491C0" w14:textId="77777777" w:rsidTr="00F27E6B">
                              <w:tc>
                                <w:tcPr>
                                  <w:tcW w:w="2703" w:type="dxa"/>
                                </w:tcPr>
                                <w:p w14:paraId="591C654C" w14:textId="77777777" w:rsidR="002767A1" w:rsidRDefault="002767A1" w:rsidP="00F27E6B">
                                  <w:pPr>
                                    <w:rPr>
                                      <w:sz w:val="18"/>
                                      <w:szCs w:val="18"/>
                                    </w:rPr>
                                  </w:pPr>
                                </w:p>
                              </w:tc>
                              <w:tc>
                                <w:tcPr>
                                  <w:tcW w:w="2703" w:type="dxa"/>
                                </w:tcPr>
                                <w:p w14:paraId="3166F68B" w14:textId="77777777" w:rsidR="002767A1" w:rsidRDefault="002767A1" w:rsidP="00F27E6B">
                                  <w:pPr>
                                    <w:rPr>
                                      <w:sz w:val="18"/>
                                      <w:szCs w:val="18"/>
                                    </w:rPr>
                                  </w:pPr>
                                </w:p>
                              </w:tc>
                              <w:tc>
                                <w:tcPr>
                                  <w:tcW w:w="2703" w:type="dxa"/>
                                </w:tcPr>
                                <w:p w14:paraId="560CF57B" w14:textId="77777777" w:rsidR="002767A1" w:rsidRDefault="002767A1" w:rsidP="00F27E6B">
                                  <w:pPr>
                                    <w:rPr>
                                      <w:sz w:val="18"/>
                                      <w:szCs w:val="18"/>
                                    </w:rPr>
                                  </w:pPr>
                                </w:p>
                              </w:tc>
                              <w:tc>
                                <w:tcPr>
                                  <w:tcW w:w="2704" w:type="dxa"/>
                                </w:tcPr>
                                <w:p w14:paraId="4A32585C" w14:textId="77777777" w:rsidR="002767A1" w:rsidRDefault="002767A1" w:rsidP="00F27E6B">
                                  <w:pPr>
                                    <w:rPr>
                                      <w:sz w:val="18"/>
                                      <w:szCs w:val="18"/>
                                    </w:rPr>
                                  </w:pPr>
                                </w:p>
                              </w:tc>
                            </w:tr>
                            <w:tr w:rsidR="002767A1" w14:paraId="4FB09432" w14:textId="77777777" w:rsidTr="00F27E6B">
                              <w:tc>
                                <w:tcPr>
                                  <w:tcW w:w="2703" w:type="dxa"/>
                                </w:tcPr>
                                <w:p w14:paraId="7B081B6F" w14:textId="77777777" w:rsidR="002767A1" w:rsidRDefault="002767A1" w:rsidP="00F27E6B">
                                  <w:pPr>
                                    <w:rPr>
                                      <w:sz w:val="18"/>
                                      <w:szCs w:val="18"/>
                                    </w:rPr>
                                  </w:pPr>
                                </w:p>
                              </w:tc>
                              <w:tc>
                                <w:tcPr>
                                  <w:tcW w:w="2703" w:type="dxa"/>
                                </w:tcPr>
                                <w:p w14:paraId="0111635F" w14:textId="77777777" w:rsidR="002767A1" w:rsidRDefault="002767A1" w:rsidP="00F27E6B">
                                  <w:pPr>
                                    <w:rPr>
                                      <w:sz w:val="18"/>
                                      <w:szCs w:val="18"/>
                                    </w:rPr>
                                  </w:pPr>
                                </w:p>
                              </w:tc>
                              <w:tc>
                                <w:tcPr>
                                  <w:tcW w:w="2703" w:type="dxa"/>
                                </w:tcPr>
                                <w:p w14:paraId="131DD24F" w14:textId="77777777" w:rsidR="002767A1" w:rsidRDefault="002767A1" w:rsidP="00F27E6B">
                                  <w:pPr>
                                    <w:rPr>
                                      <w:sz w:val="18"/>
                                      <w:szCs w:val="18"/>
                                    </w:rPr>
                                  </w:pPr>
                                </w:p>
                              </w:tc>
                              <w:tc>
                                <w:tcPr>
                                  <w:tcW w:w="2704" w:type="dxa"/>
                                </w:tcPr>
                                <w:p w14:paraId="7A19ED46" w14:textId="77777777" w:rsidR="002767A1" w:rsidRDefault="002767A1" w:rsidP="00F27E6B">
                                  <w:pPr>
                                    <w:rPr>
                                      <w:sz w:val="18"/>
                                      <w:szCs w:val="18"/>
                                    </w:rPr>
                                  </w:pPr>
                                </w:p>
                              </w:tc>
                            </w:tr>
                          </w:tbl>
                          <w:p w14:paraId="44322AD7" w14:textId="77777777" w:rsidR="002767A1" w:rsidRPr="003535AB" w:rsidRDefault="002767A1"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95073" id="Text Box 30" o:spid="_x0000_s1069" type="#_x0000_t202" style="position:absolute;left:0;text-align:left;margin-left:8.9pt;margin-top:1.6pt;width:549pt;height: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zPJAIAACU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" stroked="f">
                <v:textbox>
                  <w:txbxContent>
                    <w:tbl>
                      <w:tblPr>
                        <w:tblStyle w:val="TableGrid"/>
                        <w:tblW w:w="0" w:type="auto"/>
                        <w:tblLook w:val="04A0" w:firstRow="1" w:lastRow="0" w:firstColumn="1" w:lastColumn="0" w:noHBand="0" w:noVBand="1"/>
                      </w:tblPr>
                      <w:tblGrid>
                        <w:gridCol w:w="2703"/>
                        <w:gridCol w:w="2703"/>
                        <w:gridCol w:w="2703"/>
                        <w:gridCol w:w="2704"/>
                      </w:tblGrid>
                      <w:tr w:rsidR="002767A1" w14:paraId="15686911" w14:textId="77777777" w:rsidTr="00F27E6B">
                        <w:tc>
                          <w:tcPr>
                            <w:tcW w:w="2703" w:type="dxa"/>
                          </w:tcPr>
                          <w:p w14:paraId="1353E7D9" w14:textId="77777777" w:rsidR="002767A1" w:rsidRPr="008563EF" w:rsidRDefault="002767A1" w:rsidP="00F27E6B">
                            <w:pPr>
                              <w:jc w:val="center"/>
                              <w:rPr>
                                <w:b/>
                                <w:sz w:val="18"/>
                                <w:szCs w:val="18"/>
                              </w:rPr>
                            </w:pPr>
                            <w:r>
                              <w:rPr>
                                <w:b/>
                                <w:sz w:val="18"/>
                                <w:szCs w:val="18"/>
                              </w:rPr>
                              <w:t>Vehicle T</w:t>
                            </w:r>
                            <w:r w:rsidRPr="008563EF">
                              <w:rPr>
                                <w:b/>
                                <w:sz w:val="18"/>
                                <w:szCs w:val="18"/>
                              </w:rPr>
                              <w:t>ype</w:t>
                            </w:r>
                          </w:p>
                        </w:tc>
                        <w:tc>
                          <w:tcPr>
                            <w:tcW w:w="2703" w:type="dxa"/>
                          </w:tcPr>
                          <w:p w14:paraId="14F236DE" w14:textId="77777777" w:rsidR="002767A1" w:rsidRPr="008563EF" w:rsidRDefault="002767A1" w:rsidP="00F27E6B">
                            <w:pPr>
                              <w:jc w:val="center"/>
                              <w:rPr>
                                <w:b/>
                                <w:sz w:val="18"/>
                                <w:szCs w:val="18"/>
                              </w:rPr>
                            </w:pPr>
                            <w:r>
                              <w:rPr>
                                <w:b/>
                                <w:sz w:val="18"/>
                                <w:szCs w:val="18"/>
                              </w:rPr>
                              <w:t xml:space="preserve">Plate/I.D./Registration </w:t>
                            </w:r>
                            <w:r w:rsidRPr="008563EF">
                              <w:rPr>
                                <w:b/>
                                <w:sz w:val="18"/>
                                <w:szCs w:val="18"/>
                              </w:rPr>
                              <w:t>#</w:t>
                            </w:r>
                          </w:p>
                        </w:tc>
                        <w:tc>
                          <w:tcPr>
                            <w:tcW w:w="2703" w:type="dxa"/>
                          </w:tcPr>
                          <w:p w14:paraId="2B2F9D9E" w14:textId="77777777" w:rsidR="002767A1" w:rsidRPr="008563EF" w:rsidRDefault="002767A1" w:rsidP="00F27E6B">
                            <w:pPr>
                              <w:jc w:val="center"/>
                              <w:rPr>
                                <w:b/>
                                <w:sz w:val="18"/>
                                <w:szCs w:val="18"/>
                              </w:rPr>
                            </w:pPr>
                            <w:r w:rsidRPr="008563EF">
                              <w:rPr>
                                <w:b/>
                                <w:sz w:val="18"/>
                                <w:szCs w:val="18"/>
                              </w:rPr>
                              <w:t>Vehicle Type</w:t>
                            </w:r>
                          </w:p>
                        </w:tc>
                        <w:tc>
                          <w:tcPr>
                            <w:tcW w:w="2704" w:type="dxa"/>
                          </w:tcPr>
                          <w:p w14:paraId="5CBE8E5D" w14:textId="77777777" w:rsidR="002767A1" w:rsidRPr="008563EF" w:rsidRDefault="002767A1" w:rsidP="00F27E6B">
                            <w:pPr>
                              <w:jc w:val="center"/>
                              <w:rPr>
                                <w:b/>
                                <w:sz w:val="18"/>
                                <w:szCs w:val="18"/>
                              </w:rPr>
                            </w:pPr>
                            <w:r>
                              <w:rPr>
                                <w:b/>
                                <w:sz w:val="18"/>
                                <w:szCs w:val="18"/>
                              </w:rPr>
                              <w:t xml:space="preserve">Plate/I.D./Registration </w:t>
                            </w:r>
                            <w:r w:rsidRPr="008563EF">
                              <w:rPr>
                                <w:b/>
                                <w:sz w:val="18"/>
                                <w:szCs w:val="18"/>
                              </w:rPr>
                              <w:t>#</w:t>
                            </w:r>
                          </w:p>
                        </w:tc>
                      </w:tr>
                      <w:tr w:rsidR="002767A1" w14:paraId="1650AA16" w14:textId="77777777" w:rsidTr="00F27E6B">
                        <w:tc>
                          <w:tcPr>
                            <w:tcW w:w="2703" w:type="dxa"/>
                          </w:tcPr>
                          <w:p w14:paraId="61937E80" w14:textId="77777777" w:rsidR="002767A1" w:rsidRDefault="002767A1" w:rsidP="00F27E6B">
                            <w:pPr>
                              <w:rPr>
                                <w:sz w:val="18"/>
                                <w:szCs w:val="18"/>
                              </w:rPr>
                            </w:pPr>
                          </w:p>
                        </w:tc>
                        <w:tc>
                          <w:tcPr>
                            <w:tcW w:w="2703" w:type="dxa"/>
                          </w:tcPr>
                          <w:p w14:paraId="7268DFB8" w14:textId="77777777" w:rsidR="002767A1" w:rsidRDefault="002767A1" w:rsidP="00F27E6B">
                            <w:pPr>
                              <w:rPr>
                                <w:sz w:val="18"/>
                                <w:szCs w:val="18"/>
                              </w:rPr>
                            </w:pPr>
                          </w:p>
                        </w:tc>
                        <w:tc>
                          <w:tcPr>
                            <w:tcW w:w="2703" w:type="dxa"/>
                          </w:tcPr>
                          <w:p w14:paraId="3C5B9346" w14:textId="77777777" w:rsidR="002767A1" w:rsidRDefault="002767A1" w:rsidP="00F27E6B">
                            <w:pPr>
                              <w:rPr>
                                <w:sz w:val="18"/>
                                <w:szCs w:val="18"/>
                              </w:rPr>
                            </w:pPr>
                          </w:p>
                        </w:tc>
                        <w:tc>
                          <w:tcPr>
                            <w:tcW w:w="2704" w:type="dxa"/>
                          </w:tcPr>
                          <w:p w14:paraId="202DC0F8" w14:textId="77777777" w:rsidR="002767A1" w:rsidRDefault="002767A1" w:rsidP="00F27E6B">
                            <w:pPr>
                              <w:rPr>
                                <w:sz w:val="18"/>
                                <w:szCs w:val="18"/>
                              </w:rPr>
                            </w:pPr>
                          </w:p>
                        </w:tc>
                      </w:tr>
                      <w:tr w:rsidR="002767A1" w14:paraId="1FA6B28C" w14:textId="77777777" w:rsidTr="00F27E6B">
                        <w:tc>
                          <w:tcPr>
                            <w:tcW w:w="2703" w:type="dxa"/>
                          </w:tcPr>
                          <w:p w14:paraId="2F99C61D" w14:textId="77777777" w:rsidR="002767A1" w:rsidRDefault="002767A1" w:rsidP="00F27E6B">
                            <w:pPr>
                              <w:rPr>
                                <w:sz w:val="18"/>
                                <w:szCs w:val="18"/>
                              </w:rPr>
                            </w:pPr>
                          </w:p>
                        </w:tc>
                        <w:tc>
                          <w:tcPr>
                            <w:tcW w:w="2703" w:type="dxa"/>
                          </w:tcPr>
                          <w:p w14:paraId="39522240" w14:textId="77777777" w:rsidR="002767A1" w:rsidRDefault="002767A1" w:rsidP="00F27E6B">
                            <w:pPr>
                              <w:rPr>
                                <w:sz w:val="18"/>
                                <w:szCs w:val="18"/>
                              </w:rPr>
                            </w:pPr>
                          </w:p>
                        </w:tc>
                        <w:tc>
                          <w:tcPr>
                            <w:tcW w:w="2703" w:type="dxa"/>
                          </w:tcPr>
                          <w:p w14:paraId="1EF8B151" w14:textId="77777777" w:rsidR="002767A1" w:rsidRDefault="002767A1" w:rsidP="00F27E6B">
                            <w:pPr>
                              <w:rPr>
                                <w:sz w:val="18"/>
                                <w:szCs w:val="18"/>
                              </w:rPr>
                            </w:pPr>
                          </w:p>
                        </w:tc>
                        <w:tc>
                          <w:tcPr>
                            <w:tcW w:w="2704" w:type="dxa"/>
                          </w:tcPr>
                          <w:p w14:paraId="45B72F84" w14:textId="77777777" w:rsidR="002767A1" w:rsidRDefault="002767A1" w:rsidP="00F27E6B">
                            <w:pPr>
                              <w:rPr>
                                <w:sz w:val="18"/>
                                <w:szCs w:val="18"/>
                              </w:rPr>
                            </w:pPr>
                          </w:p>
                        </w:tc>
                      </w:tr>
                      <w:tr w:rsidR="002767A1" w14:paraId="087491C0" w14:textId="77777777" w:rsidTr="00F27E6B">
                        <w:tc>
                          <w:tcPr>
                            <w:tcW w:w="2703" w:type="dxa"/>
                          </w:tcPr>
                          <w:p w14:paraId="591C654C" w14:textId="77777777" w:rsidR="002767A1" w:rsidRDefault="002767A1" w:rsidP="00F27E6B">
                            <w:pPr>
                              <w:rPr>
                                <w:sz w:val="18"/>
                                <w:szCs w:val="18"/>
                              </w:rPr>
                            </w:pPr>
                          </w:p>
                        </w:tc>
                        <w:tc>
                          <w:tcPr>
                            <w:tcW w:w="2703" w:type="dxa"/>
                          </w:tcPr>
                          <w:p w14:paraId="3166F68B" w14:textId="77777777" w:rsidR="002767A1" w:rsidRDefault="002767A1" w:rsidP="00F27E6B">
                            <w:pPr>
                              <w:rPr>
                                <w:sz w:val="18"/>
                                <w:szCs w:val="18"/>
                              </w:rPr>
                            </w:pPr>
                          </w:p>
                        </w:tc>
                        <w:tc>
                          <w:tcPr>
                            <w:tcW w:w="2703" w:type="dxa"/>
                          </w:tcPr>
                          <w:p w14:paraId="560CF57B" w14:textId="77777777" w:rsidR="002767A1" w:rsidRDefault="002767A1" w:rsidP="00F27E6B">
                            <w:pPr>
                              <w:rPr>
                                <w:sz w:val="18"/>
                                <w:szCs w:val="18"/>
                              </w:rPr>
                            </w:pPr>
                          </w:p>
                        </w:tc>
                        <w:tc>
                          <w:tcPr>
                            <w:tcW w:w="2704" w:type="dxa"/>
                          </w:tcPr>
                          <w:p w14:paraId="4A32585C" w14:textId="77777777" w:rsidR="002767A1" w:rsidRDefault="002767A1" w:rsidP="00F27E6B">
                            <w:pPr>
                              <w:rPr>
                                <w:sz w:val="18"/>
                                <w:szCs w:val="18"/>
                              </w:rPr>
                            </w:pPr>
                          </w:p>
                        </w:tc>
                      </w:tr>
                      <w:tr w:rsidR="002767A1" w14:paraId="4FB09432" w14:textId="77777777" w:rsidTr="00F27E6B">
                        <w:tc>
                          <w:tcPr>
                            <w:tcW w:w="2703" w:type="dxa"/>
                          </w:tcPr>
                          <w:p w14:paraId="7B081B6F" w14:textId="77777777" w:rsidR="002767A1" w:rsidRDefault="002767A1" w:rsidP="00F27E6B">
                            <w:pPr>
                              <w:rPr>
                                <w:sz w:val="18"/>
                                <w:szCs w:val="18"/>
                              </w:rPr>
                            </w:pPr>
                          </w:p>
                        </w:tc>
                        <w:tc>
                          <w:tcPr>
                            <w:tcW w:w="2703" w:type="dxa"/>
                          </w:tcPr>
                          <w:p w14:paraId="0111635F" w14:textId="77777777" w:rsidR="002767A1" w:rsidRDefault="002767A1" w:rsidP="00F27E6B">
                            <w:pPr>
                              <w:rPr>
                                <w:sz w:val="18"/>
                                <w:szCs w:val="18"/>
                              </w:rPr>
                            </w:pPr>
                          </w:p>
                        </w:tc>
                        <w:tc>
                          <w:tcPr>
                            <w:tcW w:w="2703" w:type="dxa"/>
                          </w:tcPr>
                          <w:p w14:paraId="131DD24F" w14:textId="77777777" w:rsidR="002767A1" w:rsidRDefault="002767A1" w:rsidP="00F27E6B">
                            <w:pPr>
                              <w:rPr>
                                <w:sz w:val="18"/>
                                <w:szCs w:val="18"/>
                              </w:rPr>
                            </w:pPr>
                          </w:p>
                        </w:tc>
                        <w:tc>
                          <w:tcPr>
                            <w:tcW w:w="2704" w:type="dxa"/>
                          </w:tcPr>
                          <w:p w14:paraId="7A19ED46" w14:textId="77777777" w:rsidR="002767A1" w:rsidRDefault="002767A1" w:rsidP="00F27E6B">
                            <w:pPr>
                              <w:rPr>
                                <w:sz w:val="18"/>
                                <w:szCs w:val="18"/>
                              </w:rPr>
                            </w:pPr>
                          </w:p>
                        </w:tc>
                      </w:tr>
                    </w:tbl>
                    <w:p w14:paraId="44322AD7" w14:textId="77777777" w:rsidR="002767A1" w:rsidRPr="003535AB" w:rsidRDefault="002767A1" w:rsidP="00AA2CC4">
                      <w:pPr>
                        <w:rPr>
                          <w:sz w:val="18"/>
                          <w:szCs w:val="18"/>
                        </w:rPr>
                      </w:pPr>
                    </w:p>
                  </w:txbxContent>
                </v:textbox>
              </v:shape>
            </w:pict>
          </mc:Fallback>
        </mc:AlternateContent>
      </w:r>
    </w:p>
    <w:p w14:paraId="27BAE06D" w14:textId="77777777" w:rsidR="00027AB9" w:rsidRPr="00E442A7" w:rsidRDefault="00027AB9" w:rsidP="00027AB9">
      <w:pPr>
        <w:kinsoku w:val="0"/>
        <w:overflowPunct w:val="0"/>
        <w:autoSpaceDE w:val="0"/>
        <w:autoSpaceDN w:val="0"/>
        <w:adjustRightInd w:val="0"/>
        <w:spacing w:before="73" w:after="0" w:line="360" w:lineRule="auto"/>
        <w:rPr>
          <w:rFonts w:ascii="Arial" w:hAnsi="Arial" w:cs="Arial"/>
          <w:color w:val="000000"/>
          <w:sz w:val="18"/>
          <w:szCs w:val="18"/>
        </w:rPr>
      </w:pPr>
    </w:p>
    <w:p w14:paraId="47407536" w14:textId="77777777" w:rsidR="00DA331F" w:rsidRDefault="00DA331F"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14:paraId="0EDD7AA0" w14:textId="77777777" w:rsidR="00DA331F" w:rsidRDefault="00DA331F"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14:paraId="61B61614" w14:textId="77777777" w:rsidR="00E442A7" w:rsidRDefault="00E442A7" w:rsidP="002325B0">
      <w:pPr>
        <w:kinsoku w:val="0"/>
        <w:overflowPunct w:val="0"/>
        <w:autoSpaceDE w:val="0"/>
        <w:autoSpaceDN w:val="0"/>
        <w:adjustRightInd w:val="0"/>
        <w:spacing w:before="73" w:after="0" w:line="360" w:lineRule="auto"/>
        <w:ind w:left="40"/>
        <w:rPr>
          <w:rFonts w:ascii="Arial" w:hAnsi="Arial" w:cs="Arial"/>
          <w:color w:val="231F20"/>
          <w:sz w:val="18"/>
          <w:szCs w:val="18"/>
        </w:rPr>
      </w:pPr>
      <w:r w:rsidRPr="00E442A7">
        <w:rPr>
          <w:rFonts w:ascii="Arial" w:hAnsi="Arial" w:cs="Arial"/>
          <w:color w:val="231F20"/>
          <w:sz w:val="18"/>
          <w:szCs w:val="18"/>
        </w:rPr>
        <w:t>2</w:t>
      </w:r>
      <w:r w:rsidR="002767A1">
        <w:rPr>
          <w:rFonts w:ascii="Arial" w:hAnsi="Arial" w:cs="Arial"/>
          <w:color w:val="231F20"/>
          <w:sz w:val="18"/>
          <w:szCs w:val="18"/>
        </w:rPr>
        <w:t>6</w:t>
      </w:r>
      <w:r w:rsidRPr="00E442A7">
        <w:rPr>
          <w:rFonts w:ascii="Arial" w:hAnsi="Arial" w:cs="Arial"/>
          <w:color w:val="231F20"/>
          <w:sz w:val="18"/>
          <w:szCs w:val="18"/>
        </w:rPr>
        <w:t xml:space="preserve">d) </w:t>
      </w:r>
      <w:r w:rsidR="00251540">
        <w:rPr>
          <w:rFonts w:ascii="Arial" w:hAnsi="Arial" w:cs="Arial"/>
          <w:color w:val="231F20"/>
          <w:sz w:val="18"/>
          <w:szCs w:val="18"/>
        </w:rPr>
        <w:t>P</w:t>
      </w:r>
      <w:r w:rsidR="00251540" w:rsidRPr="00C70705">
        <w:rPr>
          <w:rFonts w:ascii="Arial" w:hAnsi="Arial" w:cs="Arial"/>
          <w:color w:val="231F20"/>
          <w:sz w:val="18"/>
          <w:szCs w:val="18"/>
        </w:rPr>
        <w:t>rovide</w:t>
      </w:r>
      <w:r w:rsidR="00251540">
        <w:rPr>
          <w:rFonts w:ascii="Arial" w:hAnsi="Arial" w:cs="Arial"/>
          <w:color w:val="231F20"/>
          <w:sz w:val="18"/>
          <w:szCs w:val="18"/>
        </w:rPr>
        <w:t xml:space="preserve"> descriptions, </w:t>
      </w:r>
      <w:r w:rsidR="00251540" w:rsidRPr="00C70705">
        <w:rPr>
          <w:rFonts w:ascii="Arial" w:hAnsi="Arial" w:cs="Arial"/>
          <w:color w:val="231F20"/>
          <w:sz w:val="18"/>
          <w:szCs w:val="18"/>
        </w:rPr>
        <w:t xml:space="preserve">license plate </w:t>
      </w:r>
      <w:r w:rsidR="00251540">
        <w:rPr>
          <w:rFonts w:ascii="Arial" w:hAnsi="Arial" w:cs="Arial"/>
          <w:color w:val="231F20"/>
          <w:sz w:val="18"/>
          <w:szCs w:val="18"/>
        </w:rPr>
        <w:t>and/or identification numbers of</w:t>
      </w:r>
      <w:r w:rsidR="00251540" w:rsidRPr="00C70705">
        <w:rPr>
          <w:rFonts w:ascii="Arial" w:hAnsi="Arial" w:cs="Arial"/>
          <w:color w:val="231F20"/>
          <w:sz w:val="18"/>
          <w:szCs w:val="18"/>
        </w:rPr>
        <w:t xml:space="preserve"> vehicles</w:t>
      </w:r>
      <w:r w:rsidR="00251540">
        <w:rPr>
          <w:rFonts w:ascii="Arial" w:hAnsi="Arial" w:cs="Arial"/>
          <w:color w:val="231F20"/>
          <w:sz w:val="18"/>
          <w:szCs w:val="18"/>
        </w:rPr>
        <w:t xml:space="preserve"> used for ship to shore </w:t>
      </w:r>
      <w:r w:rsidRPr="00E442A7">
        <w:rPr>
          <w:rFonts w:ascii="Arial" w:hAnsi="Arial" w:cs="Arial"/>
          <w:color w:val="231F20"/>
          <w:sz w:val="18"/>
          <w:szCs w:val="18"/>
        </w:rPr>
        <w:t>transportation</w:t>
      </w:r>
      <w:r w:rsidR="006472F3">
        <w:rPr>
          <w:rFonts w:ascii="Arial" w:hAnsi="Arial" w:cs="Arial"/>
          <w:color w:val="231F20"/>
          <w:sz w:val="18"/>
          <w:szCs w:val="18"/>
        </w:rPr>
        <w:t>, if required</w:t>
      </w:r>
      <w:r w:rsidRPr="00E442A7">
        <w:rPr>
          <w:rFonts w:ascii="Arial" w:hAnsi="Arial" w:cs="Arial"/>
          <w:color w:val="231F20"/>
          <w:sz w:val="18"/>
          <w:szCs w:val="18"/>
        </w:rPr>
        <w:t>:</w:t>
      </w:r>
    </w:p>
    <w:p w14:paraId="2179E1D2" w14:textId="77777777" w:rsidR="00203A36" w:rsidRDefault="00251540" w:rsidP="002325B0">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716608" behindDoc="0" locked="0" layoutInCell="1" allowOverlap="1" wp14:anchorId="762D6111" wp14:editId="45F1B73F">
                <wp:simplePos x="0" y="0"/>
                <wp:positionH relativeFrom="column">
                  <wp:posOffset>130810</wp:posOffset>
                </wp:positionH>
                <wp:positionV relativeFrom="paragraph">
                  <wp:posOffset>20743</wp:posOffset>
                </wp:positionV>
                <wp:extent cx="6972300" cy="854710"/>
                <wp:effectExtent l="0" t="0" r="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5471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703"/>
                              <w:gridCol w:w="2703"/>
                              <w:gridCol w:w="2703"/>
                              <w:gridCol w:w="2704"/>
                            </w:tblGrid>
                            <w:tr w:rsidR="002767A1" w14:paraId="160D12CD" w14:textId="77777777" w:rsidTr="0047332A">
                              <w:tc>
                                <w:tcPr>
                                  <w:tcW w:w="2703" w:type="dxa"/>
                                </w:tcPr>
                                <w:p w14:paraId="140E2D03" w14:textId="77777777" w:rsidR="002767A1" w:rsidRPr="008563EF" w:rsidRDefault="002767A1" w:rsidP="00F27E6B">
                                  <w:pPr>
                                    <w:jc w:val="center"/>
                                    <w:rPr>
                                      <w:b/>
                                      <w:sz w:val="18"/>
                                      <w:szCs w:val="18"/>
                                    </w:rPr>
                                  </w:pPr>
                                  <w:r>
                                    <w:rPr>
                                      <w:b/>
                                      <w:sz w:val="18"/>
                                      <w:szCs w:val="18"/>
                                    </w:rPr>
                                    <w:t>Vehicle T</w:t>
                                  </w:r>
                                  <w:r w:rsidRPr="008563EF">
                                    <w:rPr>
                                      <w:b/>
                                      <w:sz w:val="18"/>
                                      <w:szCs w:val="18"/>
                                    </w:rPr>
                                    <w:t>ype</w:t>
                                  </w:r>
                                </w:p>
                              </w:tc>
                              <w:tc>
                                <w:tcPr>
                                  <w:tcW w:w="2703" w:type="dxa"/>
                                </w:tcPr>
                                <w:p w14:paraId="7EE197C4" w14:textId="77777777" w:rsidR="002767A1" w:rsidRPr="008563EF" w:rsidRDefault="002767A1" w:rsidP="00F27E6B">
                                  <w:pPr>
                                    <w:jc w:val="center"/>
                                    <w:rPr>
                                      <w:b/>
                                      <w:sz w:val="18"/>
                                      <w:szCs w:val="18"/>
                                    </w:rPr>
                                  </w:pPr>
                                  <w:r>
                                    <w:rPr>
                                      <w:b/>
                                      <w:sz w:val="18"/>
                                      <w:szCs w:val="18"/>
                                    </w:rPr>
                                    <w:t xml:space="preserve">Plate/I.D./Registration </w:t>
                                  </w:r>
                                  <w:r w:rsidRPr="008563EF">
                                    <w:rPr>
                                      <w:b/>
                                      <w:sz w:val="18"/>
                                      <w:szCs w:val="18"/>
                                    </w:rPr>
                                    <w:t>#</w:t>
                                  </w:r>
                                </w:p>
                              </w:tc>
                              <w:tc>
                                <w:tcPr>
                                  <w:tcW w:w="2703" w:type="dxa"/>
                                </w:tcPr>
                                <w:p w14:paraId="2F882594" w14:textId="77777777" w:rsidR="002767A1" w:rsidRPr="008563EF" w:rsidRDefault="002767A1" w:rsidP="00F27E6B">
                                  <w:pPr>
                                    <w:jc w:val="center"/>
                                    <w:rPr>
                                      <w:b/>
                                      <w:sz w:val="18"/>
                                      <w:szCs w:val="18"/>
                                    </w:rPr>
                                  </w:pPr>
                                  <w:r w:rsidRPr="008563EF">
                                    <w:rPr>
                                      <w:b/>
                                      <w:sz w:val="18"/>
                                      <w:szCs w:val="18"/>
                                    </w:rPr>
                                    <w:t>Vehicle Type</w:t>
                                  </w:r>
                                </w:p>
                              </w:tc>
                              <w:tc>
                                <w:tcPr>
                                  <w:tcW w:w="2704" w:type="dxa"/>
                                </w:tcPr>
                                <w:p w14:paraId="15165D7C" w14:textId="77777777" w:rsidR="002767A1" w:rsidRPr="008563EF" w:rsidRDefault="002767A1" w:rsidP="00F27E6B">
                                  <w:pPr>
                                    <w:jc w:val="center"/>
                                    <w:rPr>
                                      <w:b/>
                                      <w:sz w:val="18"/>
                                      <w:szCs w:val="18"/>
                                    </w:rPr>
                                  </w:pPr>
                                  <w:r>
                                    <w:rPr>
                                      <w:b/>
                                      <w:sz w:val="18"/>
                                      <w:szCs w:val="18"/>
                                    </w:rPr>
                                    <w:t xml:space="preserve">Plate/I.D./Registration </w:t>
                                  </w:r>
                                  <w:r w:rsidRPr="008563EF">
                                    <w:rPr>
                                      <w:b/>
                                      <w:sz w:val="18"/>
                                      <w:szCs w:val="18"/>
                                    </w:rPr>
                                    <w:t>#</w:t>
                                  </w:r>
                                </w:p>
                              </w:tc>
                            </w:tr>
                            <w:tr w:rsidR="002767A1" w14:paraId="1E320779" w14:textId="77777777" w:rsidTr="0047332A">
                              <w:tc>
                                <w:tcPr>
                                  <w:tcW w:w="2703" w:type="dxa"/>
                                </w:tcPr>
                                <w:p w14:paraId="0E96F128" w14:textId="77777777" w:rsidR="002767A1" w:rsidRDefault="002767A1" w:rsidP="00F27E6B">
                                  <w:pPr>
                                    <w:rPr>
                                      <w:sz w:val="18"/>
                                      <w:szCs w:val="18"/>
                                    </w:rPr>
                                  </w:pPr>
                                </w:p>
                              </w:tc>
                              <w:tc>
                                <w:tcPr>
                                  <w:tcW w:w="2703" w:type="dxa"/>
                                </w:tcPr>
                                <w:p w14:paraId="4FAE453A" w14:textId="77777777" w:rsidR="002767A1" w:rsidRDefault="002767A1" w:rsidP="00F27E6B">
                                  <w:pPr>
                                    <w:rPr>
                                      <w:sz w:val="18"/>
                                      <w:szCs w:val="18"/>
                                    </w:rPr>
                                  </w:pPr>
                                </w:p>
                              </w:tc>
                              <w:tc>
                                <w:tcPr>
                                  <w:tcW w:w="2703" w:type="dxa"/>
                                </w:tcPr>
                                <w:p w14:paraId="6BA296A9" w14:textId="77777777" w:rsidR="002767A1" w:rsidRDefault="002767A1" w:rsidP="00F27E6B">
                                  <w:pPr>
                                    <w:rPr>
                                      <w:sz w:val="18"/>
                                      <w:szCs w:val="18"/>
                                    </w:rPr>
                                  </w:pPr>
                                </w:p>
                              </w:tc>
                              <w:tc>
                                <w:tcPr>
                                  <w:tcW w:w="2704" w:type="dxa"/>
                                </w:tcPr>
                                <w:p w14:paraId="577AD45E" w14:textId="77777777" w:rsidR="002767A1" w:rsidRDefault="002767A1" w:rsidP="00F27E6B">
                                  <w:pPr>
                                    <w:rPr>
                                      <w:sz w:val="18"/>
                                      <w:szCs w:val="18"/>
                                    </w:rPr>
                                  </w:pPr>
                                </w:p>
                              </w:tc>
                            </w:tr>
                            <w:tr w:rsidR="002767A1" w14:paraId="1DC27D13" w14:textId="77777777" w:rsidTr="0047332A">
                              <w:tc>
                                <w:tcPr>
                                  <w:tcW w:w="2703" w:type="dxa"/>
                                </w:tcPr>
                                <w:p w14:paraId="005560F6" w14:textId="77777777" w:rsidR="002767A1" w:rsidRDefault="002767A1" w:rsidP="00F27E6B">
                                  <w:pPr>
                                    <w:rPr>
                                      <w:sz w:val="18"/>
                                      <w:szCs w:val="18"/>
                                    </w:rPr>
                                  </w:pPr>
                                </w:p>
                              </w:tc>
                              <w:tc>
                                <w:tcPr>
                                  <w:tcW w:w="2703" w:type="dxa"/>
                                </w:tcPr>
                                <w:p w14:paraId="66757317" w14:textId="77777777" w:rsidR="002767A1" w:rsidRDefault="002767A1" w:rsidP="00F27E6B">
                                  <w:pPr>
                                    <w:rPr>
                                      <w:sz w:val="18"/>
                                      <w:szCs w:val="18"/>
                                    </w:rPr>
                                  </w:pPr>
                                </w:p>
                              </w:tc>
                              <w:tc>
                                <w:tcPr>
                                  <w:tcW w:w="2703" w:type="dxa"/>
                                </w:tcPr>
                                <w:p w14:paraId="42CD1C43" w14:textId="77777777" w:rsidR="002767A1" w:rsidRDefault="002767A1" w:rsidP="00F27E6B">
                                  <w:pPr>
                                    <w:rPr>
                                      <w:sz w:val="18"/>
                                      <w:szCs w:val="18"/>
                                    </w:rPr>
                                  </w:pPr>
                                </w:p>
                              </w:tc>
                              <w:tc>
                                <w:tcPr>
                                  <w:tcW w:w="2704" w:type="dxa"/>
                                </w:tcPr>
                                <w:p w14:paraId="51C21593" w14:textId="77777777" w:rsidR="002767A1" w:rsidRDefault="002767A1" w:rsidP="00F27E6B">
                                  <w:pPr>
                                    <w:rPr>
                                      <w:sz w:val="18"/>
                                      <w:szCs w:val="18"/>
                                    </w:rPr>
                                  </w:pPr>
                                </w:p>
                              </w:tc>
                            </w:tr>
                            <w:tr w:rsidR="002767A1" w14:paraId="02AAE7BC" w14:textId="77777777" w:rsidTr="0047332A">
                              <w:tc>
                                <w:tcPr>
                                  <w:tcW w:w="2703" w:type="dxa"/>
                                </w:tcPr>
                                <w:p w14:paraId="4944FF1E" w14:textId="77777777" w:rsidR="002767A1" w:rsidRDefault="002767A1" w:rsidP="00F27E6B">
                                  <w:pPr>
                                    <w:rPr>
                                      <w:sz w:val="18"/>
                                      <w:szCs w:val="18"/>
                                    </w:rPr>
                                  </w:pPr>
                                </w:p>
                              </w:tc>
                              <w:tc>
                                <w:tcPr>
                                  <w:tcW w:w="2703" w:type="dxa"/>
                                </w:tcPr>
                                <w:p w14:paraId="76FC0B18" w14:textId="77777777" w:rsidR="002767A1" w:rsidRDefault="002767A1" w:rsidP="00F27E6B">
                                  <w:pPr>
                                    <w:rPr>
                                      <w:sz w:val="18"/>
                                      <w:szCs w:val="18"/>
                                    </w:rPr>
                                  </w:pPr>
                                </w:p>
                              </w:tc>
                              <w:tc>
                                <w:tcPr>
                                  <w:tcW w:w="2703" w:type="dxa"/>
                                </w:tcPr>
                                <w:p w14:paraId="3E4298D2" w14:textId="77777777" w:rsidR="002767A1" w:rsidRDefault="002767A1" w:rsidP="00F27E6B">
                                  <w:pPr>
                                    <w:rPr>
                                      <w:sz w:val="18"/>
                                      <w:szCs w:val="18"/>
                                    </w:rPr>
                                  </w:pPr>
                                </w:p>
                              </w:tc>
                              <w:tc>
                                <w:tcPr>
                                  <w:tcW w:w="2704" w:type="dxa"/>
                                </w:tcPr>
                                <w:p w14:paraId="1BED88EF" w14:textId="77777777" w:rsidR="002767A1" w:rsidRDefault="002767A1" w:rsidP="00F27E6B">
                                  <w:pPr>
                                    <w:rPr>
                                      <w:sz w:val="18"/>
                                      <w:szCs w:val="18"/>
                                    </w:rPr>
                                  </w:pPr>
                                </w:p>
                              </w:tc>
                            </w:tr>
                            <w:tr w:rsidR="002767A1" w14:paraId="70D0B952" w14:textId="77777777" w:rsidTr="0047332A">
                              <w:tc>
                                <w:tcPr>
                                  <w:tcW w:w="2703" w:type="dxa"/>
                                </w:tcPr>
                                <w:p w14:paraId="7188BF88" w14:textId="77777777" w:rsidR="002767A1" w:rsidRDefault="002767A1" w:rsidP="00F27E6B">
                                  <w:pPr>
                                    <w:rPr>
                                      <w:sz w:val="18"/>
                                      <w:szCs w:val="18"/>
                                    </w:rPr>
                                  </w:pPr>
                                </w:p>
                              </w:tc>
                              <w:tc>
                                <w:tcPr>
                                  <w:tcW w:w="2703" w:type="dxa"/>
                                </w:tcPr>
                                <w:p w14:paraId="2628B301" w14:textId="77777777" w:rsidR="002767A1" w:rsidRDefault="002767A1" w:rsidP="00F27E6B">
                                  <w:pPr>
                                    <w:rPr>
                                      <w:sz w:val="18"/>
                                      <w:szCs w:val="18"/>
                                    </w:rPr>
                                  </w:pPr>
                                </w:p>
                              </w:tc>
                              <w:tc>
                                <w:tcPr>
                                  <w:tcW w:w="2703" w:type="dxa"/>
                                </w:tcPr>
                                <w:p w14:paraId="0267FBD1" w14:textId="77777777" w:rsidR="002767A1" w:rsidRDefault="002767A1" w:rsidP="00F27E6B">
                                  <w:pPr>
                                    <w:rPr>
                                      <w:sz w:val="18"/>
                                      <w:szCs w:val="18"/>
                                    </w:rPr>
                                  </w:pPr>
                                </w:p>
                              </w:tc>
                              <w:tc>
                                <w:tcPr>
                                  <w:tcW w:w="2704" w:type="dxa"/>
                                </w:tcPr>
                                <w:p w14:paraId="6A343B38" w14:textId="77777777" w:rsidR="002767A1" w:rsidRDefault="002767A1" w:rsidP="00F27E6B">
                                  <w:pPr>
                                    <w:rPr>
                                      <w:sz w:val="18"/>
                                      <w:szCs w:val="18"/>
                                    </w:rPr>
                                  </w:pPr>
                                </w:p>
                              </w:tc>
                            </w:tr>
                          </w:tbl>
                          <w:p w14:paraId="126277CD" w14:textId="77777777" w:rsidR="002767A1" w:rsidRPr="003535AB" w:rsidRDefault="002767A1"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6111" id="Text Box 34" o:spid="_x0000_s1070" type="#_x0000_t202" style="position:absolute;left:0;text-align:left;margin-left:10.3pt;margin-top:1.65pt;width:549pt;height:6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" stroked="f">
                <v:textbox>
                  <w:txbxContent>
                    <w:tbl>
                      <w:tblPr>
                        <w:tblStyle w:val="TableGrid"/>
                        <w:tblW w:w="0" w:type="auto"/>
                        <w:tblLook w:val="04A0" w:firstRow="1" w:lastRow="0" w:firstColumn="1" w:lastColumn="0" w:noHBand="0" w:noVBand="1"/>
                      </w:tblPr>
                      <w:tblGrid>
                        <w:gridCol w:w="2703"/>
                        <w:gridCol w:w="2703"/>
                        <w:gridCol w:w="2703"/>
                        <w:gridCol w:w="2704"/>
                      </w:tblGrid>
                      <w:tr w:rsidR="002767A1" w14:paraId="160D12CD" w14:textId="77777777" w:rsidTr="0047332A">
                        <w:tc>
                          <w:tcPr>
                            <w:tcW w:w="2703" w:type="dxa"/>
                          </w:tcPr>
                          <w:p w14:paraId="140E2D03" w14:textId="77777777" w:rsidR="002767A1" w:rsidRPr="008563EF" w:rsidRDefault="002767A1" w:rsidP="00F27E6B">
                            <w:pPr>
                              <w:jc w:val="center"/>
                              <w:rPr>
                                <w:b/>
                                <w:sz w:val="18"/>
                                <w:szCs w:val="18"/>
                              </w:rPr>
                            </w:pPr>
                            <w:r>
                              <w:rPr>
                                <w:b/>
                                <w:sz w:val="18"/>
                                <w:szCs w:val="18"/>
                              </w:rPr>
                              <w:t>Vehicle T</w:t>
                            </w:r>
                            <w:r w:rsidRPr="008563EF">
                              <w:rPr>
                                <w:b/>
                                <w:sz w:val="18"/>
                                <w:szCs w:val="18"/>
                              </w:rPr>
                              <w:t>ype</w:t>
                            </w:r>
                          </w:p>
                        </w:tc>
                        <w:tc>
                          <w:tcPr>
                            <w:tcW w:w="2703" w:type="dxa"/>
                          </w:tcPr>
                          <w:p w14:paraId="7EE197C4" w14:textId="77777777" w:rsidR="002767A1" w:rsidRPr="008563EF" w:rsidRDefault="002767A1" w:rsidP="00F27E6B">
                            <w:pPr>
                              <w:jc w:val="center"/>
                              <w:rPr>
                                <w:b/>
                                <w:sz w:val="18"/>
                                <w:szCs w:val="18"/>
                              </w:rPr>
                            </w:pPr>
                            <w:r>
                              <w:rPr>
                                <w:b/>
                                <w:sz w:val="18"/>
                                <w:szCs w:val="18"/>
                              </w:rPr>
                              <w:t xml:space="preserve">Plate/I.D./Registration </w:t>
                            </w:r>
                            <w:r w:rsidRPr="008563EF">
                              <w:rPr>
                                <w:b/>
                                <w:sz w:val="18"/>
                                <w:szCs w:val="18"/>
                              </w:rPr>
                              <w:t>#</w:t>
                            </w:r>
                          </w:p>
                        </w:tc>
                        <w:tc>
                          <w:tcPr>
                            <w:tcW w:w="2703" w:type="dxa"/>
                          </w:tcPr>
                          <w:p w14:paraId="2F882594" w14:textId="77777777" w:rsidR="002767A1" w:rsidRPr="008563EF" w:rsidRDefault="002767A1" w:rsidP="00F27E6B">
                            <w:pPr>
                              <w:jc w:val="center"/>
                              <w:rPr>
                                <w:b/>
                                <w:sz w:val="18"/>
                                <w:szCs w:val="18"/>
                              </w:rPr>
                            </w:pPr>
                            <w:r w:rsidRPr="008563EF">
                              <w:rPr>
                                <w:b/>
                                <w:sz w:val="18"/>
                                <w:szCs w:val="18"/>
                              </w:rPr>
                              <w:t>Vehicle Type</w:t>
                            </w:r>
                          </w:p>
                        </w:tc>
                        <w:tc>
                          <w:tcPr>
                            <w:tcW w:w="2704" w:type="dxa"/>
                          </w:tcPr>
                          <w:p w14:paraId="15165D7C" w14:textId="77777777" w:rsidR="002767A1" w:rsidRPr="008563EF" w:rsidRDefault="002767A1" w:rsidP="00F27E6B">
                            <w:pPr>
                              <w:jc w:val="center"/>
                              <w:rPr>
                                <w:b/>
                                <w:sz w:val="18"/>
                                <w:szCs w:val="18"/>
                              </w:rPr>
                            </w:pPr>
                            <w:r>
                              <w:rPr>
                                <w:b/>
                                <w:sz w:val="18"/>
                                <w:szCs w:val="18"/>
                              </w:rPr>
                              <w:t xml:space="preserve">Plate/I.D./Registration </w:t>
                            </w:r>
                            <w:r w:rsidRPr="008563EF">
                              <w:rPr>
                                <w:b/>
                                <w:sz w:val="18"/>
                                <w:szCs w:val="18"/>
                              </w:rPr>
                              <w:t>#</w:t>
                            </w:r>
                          </w:p>
                        </w:tc>
                      </w:tr>
                      <w:tr w:rsidR="002767A1" w14:paraId="1E320779" w14:textId="77777777" w:rsidTr="0047332A">
                        <w:tc>
                          <w:tcPr>
                            <w:tcW w:w="2703" w:type="dxa"/>
                          </w:tcPr>
                          <w:p w14:paraId="0E96F128" w14:textId="77777777" w:rsidR="002767A1" w:rsidRDefault="002767A1" w:rsidP="00F27E6B">
                            <w:pPr>
                              <w:rPr>
                                <w:sz w:val="18"/>
                                <w:szCs w:val="18"/>
                              </w:rPr>
                            </w:pPr>
                          </w:p>
                        </w:tc>
                        <w:tc>
                          <w:tcPr>
                            <w:tcW w:w="2703" w:type="dxa"/>
                          </w:tcPr>
                          <w:p w14:paraId="4FAE453A" w14:textId="77777777" w:rsidR="002767A1" w:rsidRDefault="002767A1" w:rsidP="00F27E6B">
                            <w:pPr>
                              <w:rPr>
                                <w:sz w:val="18"/>
                                <w:szCs w:val="18"/>
                              </w:rPr>
                            </w:pPr>
                          </w:p>
                        </w:tc>
                        <w:tc>
                          <w:tcPr>
                            <w:tcW w:w="2703" w:type="dxa"/>
                          </w:tcPr>
                          <w:p w14:paraId="6BA296A9" w14:textId="77777777" w:rsidR="002767A1" w:rsidRDefault="002767A1" w:rsidP="00F27E6B">
                            <w:pPr>
                              <w:rPr>
                                <w:sz w:val="18"/>
                                <w:szCs w:val="18"/>
                              </w:rPr>
                            </w:pPr>
                          </w:p>
                        </w:tc>
                        <w:tc>
                          <w:tcPr>
                            <w:tcW w:w="2704" w:type="dxa"/>
                          </w:tcPr>
                          <w:p w14:paraId="577AD45E" w14:textId="77777777" w:rsidR="002767A1" w:rsidRDefault="002767A1" w:rsidP="00F27E6B">
                            <w:pPr>
                              <w:rPr>
                                <w:sz w:val="18"/>
                                <w:szCs w:val="18"/>
                              </w:rPr>
                            </w:pPr>
                          </w:p>
                        </w:tc>
                      </w:tr>
                      <w:tr w:rsidR="002767A1" w14:paraId="1DC27D13" w14:textId="77777777" w:rsidTr="0047332A">
                        <w:tc>
                          <w:tcPr>
                            <w:tcW w:w="2703" w:type="dxa"/>
                          </w:tcPr>
                          <w:p w14:paraId="005560F6" w14:textId="77777777" w:rsidR="002767A1" w:rsidRDefault="002767A1" w:rsidP="00F27E6B">
                            <w:pPr>
                              <w:rPr>
                                <w:sz w:val="18"/>
                                <w:szCs w:val="18"/>
                              </w:rPr>
                            </w:pPr>
                          </w:p>
                        </w:tc>
                        <w:tc>
                          <w:tcPr>
                            <w:tcW w:w="2703" w:type="dxa"/>
                          </w:tcPr>
                          <w:p w14:paraId="66757317" w14:textId="77777777" w:rsidR="002767A1" w:rsidRDefault="002767A1" w:rsidP="00F27E6B">
                            <w:pPr>
                              <w:rPr>
                                <w:sz w:val="18"/>
                                <w:szCs w:val="18"/>
                              </w:rPr>
                            </w:pPr>
                          </w:p>
                        </w:tc>
                        <w:tc>
                          <w:tcPr>
                            <w:tcW w:w="2703" w:type="dxa"/>
                          </w:tcPr>
                          <w:p w14:paraId="42CD1C43" w14:textId="77777777" w:rsidR="002767A1" w:rsidRDefault="002767A1" w:rsidP="00F27E6B">
                            <w:pPr>
                              <w:rPr>
                                <w:sz w:val="18"/>
                                <w:szCs w:val="18"/>
                              </w:rPr>
                            </w:pPr>
                          </w:p>
                        </w:tc>
                        <w:tc>
                          <w:tcPr>
                            <w:tcW w:w="2704" w:type="dxa"/>
                          </w:tcPr>
                          <w:p w14:paraId="51C21593" w14:textId="77777777" w:rsidR="002767A1" w:rsidRDefault="002767A1" w:rsidP="00F27E6B">
                            <w:pPr>
                              <w:rPr>
                                <w:sz w:val="18"/>
                                <w:szCs w:val="18"/>
                              </w:rPr>
                            </w:pPr>
                          </w:p>
                        </w:tc>
                      </w:tr>
                      <w:tr w:rsidR="002767A1" w14:paraId="02AAE7BC" w14:textId="77777777" w:rsidTr="0047332A">
                        <w:tc>
                          <w:tcPr>
                            <w:tcW w:w="2703" w:type="dxa"/>
                          </w:tcPr>
                          <w:p w14:paraId="4944FF1E" w14:textId="77777777" w:rsidR="002767A1" w:rsidRDefault="002767A1" w:rsidP="00F27E6B">
                            <w:pPr>
                              <w:rPr>
                                <w:sz w:val="18"/>
                                <w:szCs w:val="18"/>
                              </w:rPr>
                            </w:pPr>
                          </w:p>
                        </w:tc>
                        <w:tc>
                          <w:tcPr>
                            <w:tcW w:w="2703" w:type="dxa"/>
                          </w:tcPr>
                          <w:p w14:paraId="76FC0B18" w14:textId="77777777" w:rsidR="002767A1" w:rsidRDefault="002767A1" w:rsidP="00F27E6B">
                            <w:pPr>
                              <w:rPr>
                                <w:sz w:val="18"/>
                                <w:szCs w:val="18"/>
                              </w:rPr>
                            </w:pPr>
                          </w:p>
                        </w:tc>
                        <w:tc>
                          <w:tcPr>
                            <w:tcW w:w="2703" w:type="dxa"/>
                          </w:tcPr>
                          <w:p w14:paraId="3E4298D2" w14:textId="77777777" w:rsidR="002767A1" w:rsidRDefault="002767A1" w:rsidP="00F27E6B">
                            <w:pPr>
                              <w:rPr>
                                <w:sz w:val="18"/>
                                <w:szCs w:val="18"/>
                              </w:rPr>
                            </w:pPr>
                          </w:p>
                        </w:tc>
                        <w:tc>
                          <w:tcPr>
                            <w:tcW w:w="2704" w:type="dxa"/>
                          </w:tcPr>
                          <w:p w14:paraId="1BED88EF" w14:textId="77777777" w:rsidR="002767A1" w:rsidRDefault="002767A1" w:rsidP="00F27E6B">
                            <w:pPr>
                              <w:rPr>
                                <w:sz w:val="18"/>
                                <w:szCs w:val="18"/>
                              </w:rPr>
                            </w:pPr>
                          </w:p>
                        </w:tc>
                      </w:tr>
                      <w:tr w:rsidR="002767A1" w14:paraId="70D0B952" w14:textId="77777777" w:rsidTr="0047332A">
                        <w:tc>
                          <w:tcPr>
                            <w:tcW w:w="2703" w:type="dxa"/>
                          </w:tcPr>
                          <w:p w14:paraId="7188BF88" w14:textId="77777777" w:rsidR="002767A1" w:rsidRDefault="002767A1" w:rsidP="00F27E6B">
                            <w:pPr>
                              <w:rPr>
                                <w:sz w:val="18"/>
                                <w:szCs w:val="18"/>
                              </w:rPr>
                            </w:pPr>
                          </w:p>
                        </w:tc>
                        <w:tc>
                          <w:tcPr>
                            <w:tcW w:w="2703" w:type="dxa"/>
                          </w:tcPr>
                          <w:p w14:paraId="2628B301" w14:textId="77777777" w:rsidR="002767A1" w:rsidRDefault="002767A1" w:rsidP="00F27E6B">
                            <w:pPr>
                              <w:rPr>
                                <w:sz w:val="18"/>
                                <w:szCs w:val="18"/>
                              </w:rPr>
                            </w:pPr>
                          </w:p>
                        </w:tc>
                        <w:tc>
                          <w:tcPr>
                            <w:tcW w:w="2703" w:type="dxa"/>
                          </w:tcPr>
                          <w:p w14:paraId="0267FBD1" w14:textId="77777777" w:rsidR="002767A1" w:rsidRDefault="002767A1" w:rsidP="00F27E6B">
                            <w:pPr>
                              <w:rPr>
                                <w:sz w:val="18"/>
                                <w:szCs w:val="18"/>
                              </w:rPr>
                            </w:pPr>
                          </w:p>
                        </w:tc>
                        <w:tc>
                          <w:tcPr>
                            <w:tcW w:w="2704" w:type="dxa"/>
                          </w:tcPr>
                          <w:p w14:paraId="6A343B38" w14:textId="77777777" w:rsidR="002767A1" w:rsidRDefault="002767A1" w:rsidP="00F27E6B">
                            <w:pPr>
                              <w:rPr>
                                <w:sz w:val="18"/>
                                <w:szCs w:val="18"/>
                              </w:rPr>
                            </w:pPr>
                          </w:p>
                        </w:tc>
                      </w:tr>
                    </w:tbl>
                    <w:p w14:paraId="126277CD" w14:textId="77777777" w:rsidR="002767A1" w:rsidRPr="003535AB" w:rsidRDefault="002767A1" w:rsidP="00AA2CC4">
                      <w:pPr>
                        <w:rPr>
                          <w:sz w:val="18"/>
                          <w:szCs w:val="18"/>
                        </w:rPr>
                      </w:pPr>
                    </w:p>
                  </w:txbxContent>
                </v:textbox>
              </v:shape>
            </w:pict>
          </mc:Fallback>
        </mc:AlternateContent>
      </w:r>
    </w:p>
    <w:p w14:paraId="5BD905FC" w14:textId="77777777" w:rsidR="00AA2CC4" w:rsidRDefault="00AA2CC4"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14:paraId="2FC78670" w14:textId="77777777" w:rsidR="00E442A7" w:rsidRPr="00E442A7" w:rsidRDefault="00E442A7" w:rsidP="002325B0">
      <w:pPr>
        <w:kinsoku w:val="0"/>
        <w:overflowPunct w:val="0"/>
        <w:autoSpaceDE w:val="0"/>
        <w:autoSpaceDN w:val="0"/>
        <w:adjustRightInd w:val="0"/>
        <w:spacing w:before="3" w:after="0" w:line="360" w:lineRule="auto"/>
        <w:rPr>
          <w:rFonts w:ascii="Times New Roman" w:hAnsi="Times New Roman" w:cs="Times New Roman"/>
          <w:sz w:val="13"/>
          <w:szCs w:val="13"/>
        </w:rPr>
      </w:pPr>
    </w:p>
    <w:p w14:paraId="147D5420" w14:textId="77777777" w:rsidR="006472F3" w:rsidRDefault="006472F3" w:rsidP="00716151">
      <w:pPr>
        <w:kinsoku w:val="0"/>
        <w:overflowPunct w:val="0"/>
        <w:autoSpaceDE w:val="0"/>
        <w:autoSpaceDN w:val="0"/>
        <w:adjustRightInd w:val="0"/>
        <w:spacing w:after="0" w:line="360" w:lineRule="auto"/>
        <w:rPr>
          <w:rFonts w:ascii="Arial" w:hAnsi="Arial" w:cs="Arial"/>
          <w:color w:val="231F20"/>
          <w:sz w:val="18"/>
          <w:szCs w:val="18"/>
        </w:rPr>
      </w:pPr>
    </w:p>
    <w:p w14:paraId="551F3741" w14:textId="77777777" w:rsidR="004B3890" w:rsidRDefault="004B3890">
      <w:pPr>
        <w:rPr>
          <w:rFonts w:ascii="Arial" w:hAnsi="Arial" w:cs="Arial"/>
          <w:color w:val="231F20"/>
          <w:sz w:val="18"/>
          <w:szCs w:val="18"/>
        </w:rPr>
      </w:pPr>
      <w:r>
        <w:rPr>
          <w:rFonts w:ascii="Arial" w:hAnsi="Arial" w:cs="Arial"/>
          <w:color w:val="231F20"/>
          <w:sz w:val="18"/>
          <w:szCs w:val="18"/>
        </w:rPr>
        <w:br w:type="page"/>
      </w:r>
    </w:p>
    <w:p w14:paraId="27111682" w14:textId="598B6E9C" w:rsidR="00027AB9" w:rsidRDefault="0047332A" w:rsidP="0047332A">
      <w:pPr>
        <w:kinsoku w:val="0"/>
        <w:overflowPunct w:val="0"/>
        <w:autoSpaceDE w:val="0"/>
        <w:autoSpaceDN w:val="0"/>
        <w:adjustRightInd w:val="0"/>
        <w:spacing w:after="0" w:line="36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883520" behindDoc="0" locked="0" layoutInCell="1" allowOverlap="1" wp14:anchorId="650FD635" wp14:editId="2B99A5CB">
                <wp:simplePos x="0" y="0"/>
                <wp:positionH relativeFrom="column">
                  <wp:posOffset>2692400</wp:posOffset>
                </wp:positionH>
                <wp:positionV relativeFrom="paragraph">
                  <wp:posOffset>-27940</wp:posOffset>
                </wp:positionV>
                <wp:extent cx="186055" cy="160655"/>
                <wp:effectExtent l="0" t="0" r="23495" b="10795"/>
                <wp:wrapNone/>
                <wp:docPr id="112" name="Oval 11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6C7E1" id="Oval 112" o:spid="_x0000_s1026" style="position:absolute;margin-left:212pt;margin-top:-2.2pt;width:14.65pt;height:12.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bQ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81472" behindDoc="0" locked="0" layoutInCell="1" allowOverlap="1" wp14:anchorId="407A1DDC" wp14:editId="27D854D8">
                <wp:simplePos x="0" y="0"/>
                <wp:positionH relativeFrom="column">
                  <wp:posOffset>2184400</wp:posOffset>
                </wp:positionH>
                <wp:positionV relativeFrom="paragraph">
                  <wp:posOffset>-27940</wp:posOffset>
                </wp:positionV>
                <wp:extent cx="186055" cy="160655"/>
                <wp:effectExtent l="0" t="0" r="23495" b="10795"/>
                <wp:wrapNone/>
                <wp:docPr id="111" name="Oval 11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86D01" id="Oval 111" o:spid="_x0000_s1026" style="position:absolute;margin-left:172pt;margin-top:-2.2pt;width:14.65pt;height:12.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79424" behindDoc="0" locked="0" layoutInCell="1" allowOverlap="1" wp14:anchorId="313BA6BB" wp14:editId="5878199E">
                <wp:simplePos x="0" y="0"/>
                <wp:positionH relativeFrom="column">
                  <wp:posOffset>1753235</wp:posOffset>
                </wp:positionH>
                <wp:positionV relativeFrom="paragraph">
                  <wp:posOffset>-27940</wp:posOffset>
                </wp:positionV>
                <wp:extent cx="186055" cy="160655"/>
                <wp:effectExtent l="0" t="0" r="23495" b="10795"/>
                <wp:wrapNone/>
                <wp:docPr id="110" name="Oval 11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0F581" id="Oval 110" o:spid="_x0000_s1026" style="position:absolute;margin-left:138.05pt;margin-top:-2.2pt;width:14.65pt;height:12.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dmbA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" fillcolor="window" strokecolor="windowText" strokeweight="2pt"/>
            </w:pict>
          </mc:Fallback>
        </mc:AlternateContent>
      </w:r>
      <w:r w:rsidR="00E442A7" w:rsidRPr="00E442A7">
        <w:rPr>
          <w:rFonts w:ascii="Arial" w:hAnsi="Arial" w:cs="Arial"/>
          <w:color w:val="231F20"/>
          <w:sz w:val="18"/>
          <w:szCs w:val="18"/>
        </w:rPr>
        <w:t>2</w:t>
      </w:r>
      <w:r w:rsidR="002767A1">
        <w:rPr>
          <w:rFonts w:ascii="Arial" w:hAnsi="Arial" w:cs="Arial"/>
          <w:color w:val="231F20"/>
          <w:sz w:val="18"/>
          <w:szCs w:val="18"/>
        </w:rPr>
        <w:t>7</w:t>
      </w:r>
      <w:r w:rsidR="00E442A7" w:rsidRPr="00E442A7">
        <w:rPr>
          <w:rFonts w:ascii="Arial" w:hAnsi="Arial" w:cs="Arial"/>
          <w:color w:val="231F20"/>
          <w:sz w:val="18"/>
          <w:szCs w:val="18"/>
        </w:rPr>
        <w:t xml:space="preserve">a) Is fuel cache needed?    </w:t>
      </w:r>
      <w:r w:rsidR="0000005C" w:rsidRPr="00E442A7">
        <w:rPr>
          <w:rFonts w:ascii="Arial" w:hAnsi="Arial" w:cs="Arial"/>
          <w:b/>
          <w:color w:val="231F20"/>
          <w:spacing w:val="-18"/>
          <w:sz w:val="18"/>
          <w:szCs w:val="18"/>
        </w:rPr>
        <w:t>Y</w:t>
      </w:r>
      <w:r w:rsidR="0000005C" w:rsidRPr="00E442A7">
        <w:rPr>
          <w:rFonts w:ascii="Arial" w:hAnsi="Arial" w:cs="Arial"/>
          <w:b/>
          <w:color w:val="231F20"/>
          <w:sz w:val="18"/>
          <w:szCs w:val="18"/>
        </w:rPr>
        <w:t xml:space="preserve">es        </w:t>
      </w:r>
      <w:r w:rsidR="0000005C" w:rsidRPr="00E442A7">
        <w:rPr>
          <w:rFonts w:ascii="Arial" w:hAnsi="Arial" w:cs="Arial"/>
          <w:b/>
          <w:color w:val="231F20"/>
          <w:spacing w:val="16"/>
          <w:sz w:val="18"/>
          <w:szCs w:val="18"/>
        </w:rPr>
        <w:t xml:space="preserve"> </w:t>
      </w:r>
      <w:r w:rsidR="0000005C" w:rsidRPr="00E442A7">
        <w:rPr>
          <w:rFonts w:ascii="Arial" w:hAnsi="Arial" w:cs="Arial"/>
          <w:b/>
          <w:color w:val="231F20"/>
          <w:sz w:val="18"/>
          <w:szCs w:val="18"/>
        </w:rPr>
        <w:t xml:space="preserve">No        </w:t>
      </w:r>
      <w:r w:rsidR="0000005C" w:rsidRPr="00E442A7">
        <w:rPr>
          <w:rFonts w:ascii="Arial" w:hAnsi="Arial" w:cs="Arial"/>
          <w:b/>
          <w:color w:val="231F20"/>
          <w:spacing w:val="16"/>
          <w:sz w:val="18"/>
          <w:szCs w:val="18"/>
        </w:rPr>
        <w:t xml:space="preserve"> </w:t>
      </w:r>
      <w:r w:rsidR="0000005C" w:rsidRPr="00E442A7">
        <w:rPr>
          <w:rFonts w:ascii="Arial" w:hAnsi="Arial" w:cs="Arial"/>
          <w:b/>
          <w:color w:val="231F20"/>
          <w:sz w:val="18"/>
          <w:szCs w:val="18"/>
        </w:rPr>
        <w:t>N/A</w:t>
      </w:r>
      <w:r w:rsidR="00E442A7" w:rsidRPr="00E442A7">
        <w:rPr>
          <w:rFonts w:ascii="Arial" w:hAnsi="Arial" w:cs="Arial"/>
          <w:color w:val="231F20"/>
          <w:sz w:val="18"/>
          <w:szCs w:val="18"/>
        </w:rPr>
        <w:t xml:space="preserve">         </w:t>
      </w:r>
    </w:p>
    <w:p w14:paraId="55994C9F" w14:textId="77777777" w:rsidR="0000005C" w:rsidRDefault="00E442A7" w:rsidP="00261ACA">
      <w:pPr>
        <w:kinsoku w:val="0"/>
        <w:overflowPunct w:val="0"/>
        <w:autoSpaceDE w:val="0"/>
        <w:autoSpaceDN w:val="0"/>
        <w:adjustRightInd w:val="0"/>
        <w:spacing w:after="0" w:line="360" w:lineRule="auto"/>
        <w:rPr>
          <w:rFonts w:ascii="Arial" w:hAnsi="Arial" w:cs="Arial"/>
          <w:color w:val="231F20"/>
          <w:spacing w:val="46"/>
          <w:sz w:val="18"/>
          <w:szCs w:val="18"/>
        </w:rPr>
      </w:pPr>
      <w:r w:rsidRPr="00E442A7">
        <w:rPr>
          <w:rFonts w:ascii="Arial" w:hAnsi="Arial" w:cs="Arial"/>
          <w:color w:val="231F20"/>
          <w:sz w:val="18"/>
          <w:szCs w:val="18"/>
        </w:rPr>
        <w:t xml:space="preserve">                                                  </w:t>
      </w:r>
      <w:r w:rsidRPr="00E442A7">
        <w:rPr>
          <w:rFonts w:ascii="Arial" w:hAnsi="Arial" w:cs="Arial"/>
          <w:color w:val="231F20"/>
          <w:spacing w:val="46"/>
          <w:sz w:val="18"/>
          <w:szCs w:val="18"/>
        </w:rPr>
        <w:t xml:space="preserve"> </w:t>
      </w:r>
    </w:p>
    <w:p w14:paraId="751D4FF7" w14:textId="77777777" w:rsidR="00E442A7" w:rsidRPr="00E442A7" w:rsidRDefault="00E442A7" w:rsidP="0047332A">
      <w:pPr>
        <w:kinsoku w:val="0"/>
        <w:overflowPunct w:val="0"/>
        <w:autoSpaceDE w:val="0"/>
        <w:autoSpaceDN w:val="0"/>
        <w:adjustRightInd w:val="0"/>
        <w:spacing w:after="0" w:line="360" w:lineRule="auto"/>
        <w:rPr>
          <w:rFonts w:ascii="Arial" w:hAnsi="Arial" w:cs="Arial"/>
          <w:color w:val="000000"/>
          <w:sz w:val="14"/>
          <w:szCs w:val="14"/>
        </w:rPr>
      </w:pPr>
      <w:r w:rsidRPr="00E442A7">
        <w:rPr>
          <w:rFonts w:ascii="Arial" w:hAnsi="Arial" w:cs="Arial"/>
          <w:color w:val="231F20"/>
          <w:sz w:val="18"/>
          <w:szCs w:val="18"/>
        </w:rPr>
        <w:t>2</w:t>
      </w:r>
      <w:r w:rsidR="002767A1">
        <w:rPr>
          <w:rFonts w:ascii="Arial" w:hAnsi="Arial" w:cs="Arial"/>
          <w:color w:val="231F20"/>
          <w:sz w:val="18"/>
          <w:szCs w:val="18"/>
        </w:rPr>
        <w:t>7</w:t>
      </w:r>
      <w:r w:rsidRPr="00E442A7">
        <w:rPr>
          <w:rFonts w:ascii="Arial" w:hAnsi="Arial" w:cs="Arial"/>
          <w:color w:val="231F20"/>
          <w:sz w:val="18"/>
          <w:szCs w:val="18"/>
        </w:rPr>
        <w:t xml:space="preserve">b) Specific location(s) of fuel caches: </w:t>
      </w:r>
      <w:r w:rsidRPr="00E442A7">
        <w:rPr>
          <w:rFonts w:ascii="Arial" w:hAnsi="Arial" w:cs="Arial"/>
          <w:color w:val="231F20"/>
          <w:sz w:val="14"/>
          <w:szCs w:val="14"/>
        </w:rPr>
        <w:t>(GPS Coordinates preferred)</w:t>
      </w:r>
    </w:p>
    <w:p w14:paraId="0091BFA1" w14:textId="77777777" w:rsidR="00E442A7" w:rsidRPr="00AA2CC4" w:rsidRDefault="00AA2CC4" w:rsidP="002325B0">
      <w:pPr>
        <w:kinsoku w:val="0"/>
        <w:overflowPunct w:val="0"/>
        <w:autoSpaceDE w:val="0"/>
        <w:autoSpaceDN w:val="0"/>
        <w:adjustRightInd w:val="0"/>
        <w:spacing w:before="73" w:after="0" w:line="360" w:lineRule="auto"/>
        <w:ind w:left="385"/>
        <w:rPr>
          <w:rFonts w:ascii="Arial" w:hAnsi="Arial" w:cs="Arial"/>
          <w:b/>
          <w:color w:val="231F20"/>
          <w:sz w:val="18"/>
          <w:szCs w:val="18"/>
        </w:rPr>
      </w:pPr>
      <w:r w:rsidRPr="00AA2CC4">
        <w:rPr>
          <w:b/>
          <w:noProof/>
        </w:rPr>
        <mc:AlternateContent>
          <mc:Choice Requires="wps">
            <w:drawing>
              <wp:anchor distT="0" distB="0" distL="114300" distR="114300" simplePos="0" relativeHeight="251718656" behindDoc="0" locked="0" layoutInCell="1" allowOverlap="1" wp14:anchorId="127B9965" wp14:editId="2AB866BF">
                <wp:simplePos x="0" y="0"/>
                <wp:positionH relativeFrom="column">
                  <wp:posOffset>117426</wp:posOffset>
                </wp:positionH>
                <wp:positionV relativeFrom="paragraph">
                  <wp:posOffset>15191</wp:posOffset>
                </wp:positionV>
                <wp:extent cx="6972300" cy="1146517"/>
                <wp:effectExtent l="0" t="0" r="19050" b="158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6517"/>
                        </a:xfrm>
                        <a:prstGeom prst="rect">
                          <a:avLst/>
                        </a:prstGeom>
                        <a:solidFill>
                          <a:srgbClr val="FFFFFF"/>
                        </a:solidFill>
                        <a:ln w="9525">
                          <a:solidFill>
                            <a:srgbClr val="000000"/>
                          </a:solidFill>
                          <a:miter lim="800000"/>
                          <a:headEnd/>
                          <a:tailEnd/>
                        </a:ln>
                      </wps:spPr>
                      <wps:txbx>
                        <w:txbxContent>
                          <w:p w14:paraId="5808F2AB" w14:textId="77777777" w:rsidR="002767A1" w:rsidRPr="0047332A" w:rsidRDefault="002767A1" w:rsidP="00AA2CC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B9965" id="Text Box 35" o:spid="_x0000_s1071" type="#_x0000_t202" style="position:absolute;left:0;text-align:left;margin-left:9.25pt;margin-top:1.2pt;width:549pt;height:90.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">
                <v:textbox>
                  <w:txbxContent>
                    <w:p w14:paraId="5808F2AB" w14:textId="77777777" w:rsidR="002767A1" w:rsidRPr="0047332A" w:rsidRDefault="002767A1" w:rsidP="00AA2CC4">
                      <w:pPr>
                        <w:rPr>
                          <w:b/>
                          <w:sz w:val="20"/>
                          <w:szCs w:val="20"/>
                        </w:rPr>
                      </w:pPr>
                    </w:p>
                  </w:txbxContent>
                </v:textbox>
              </v:shape>
            </w:pict>
          </mc:Fallback>
        </mc:AlternateContent>
      </w:r>
    </w:p>
    <w:p w14:paraId="72713191" w14:textId="77777777" w:rsidR="00AA2CC4" w:rsidRDefault="00AA2CC4" w:rsidP="00AC451E">
      <w:pPr>
        <w:kinsoku w:val="0"/>
        <w:overflowPunct w:val="0"/>
        <w:autoSpaceDE w:val="0"/>
        <w:autoSpaceDN w:val="0"/>
        <w:adjustRightInd w:val="0"/>
        <w:spacing w:before="73" w:after="0" w:line="360" w:lineRule="auto"/>
        <w:rPr>
          <w:rFonts w:ascii="Arial" w:hAnsi="Arial" w:cs="Arial"/>
          <w:color w:val="231F20"/>
          <w:sz w:val="18"/>
          <w:szCs w:val="18"/>
        </w:rPr>
      </w:pPr>
    </w:p>
    <w:p w14:paraId="7B877CB6" w14:textId="77777777" w:rsidR="00AC451E" w:rsidRPr="00E442A7" w:rsidRDefault="00AC451E" w:rsidP="00AC451E">
      <w:pPr>
        <w:kinsoku w:val="0"/>
        <w:overflowPunct w:val="0"/>
        <w:autoSpaceDE w:val="0"/>
        <w:autoSpaceDN w:val="0"/>
        <w:adjustRightInd w:val="0"/>
        <w:spacing w:before="73" w:after="0" w:line="360" w:lineRule="auto"/>
        <w:rPr>
          <w:rFonts w:ascii="Arial" w:hAnsi="Arial" w:cs="Arial"/>
          <w:color w:val="000000"/>
          <w:sz w:val="18"/>
          <w:szCs w:val="18"/>
        </w:rPr>
      </w:pPr>
    </w:p>
    <w:p w14:paraId="17C85339" w14:textId="77777777" w:rsidR="0000005C" w:rsidRDefault="0000005C" w:rsidP="00AC1134">
      <w:pPr>
        <w:kinsoku w:val="0"/>
        <w:overflowPunct w:val="0"/>
        <w:autoSpaceDE w:val="0"/>
        <w:autoSpaceDN w:val="0"/>
        <w:adjustRightInd w:val="0"/>
        <w:spacing w:after="0" w:line="240" w:lineRule="auto"/>
        <w:ind w:left="100"/>
        <w:rPr>
          <w:rFonts w:ascii="Arial" w:hAnsi="Arial" w:cs="Arial"/>
          <w:color w:val="231F20"/>
          <w:sz w:val="18"/>
          <w:szCs w:val="18"/>
        </w:rPr>
      </w:pPr>
    </w:p>
    <w:p w14:paraId="7B2D63FB" w14:textId="77777777" w:rsidR="002F688F" w:rsidRDefault="002F688F" w:rsidP="00AC1134">
      <w:pPr>
        <w:kinsoku w:val="0"/>
        <w:overflowPunct w:val="0"/>
        <w:autoSpaceDE w:val="0"/>
        <w:autoSpaceDN w:val="0"/>
        <w:adjustRightInd w:val="0"/>
        <w:spacing w:after="0" w:line="240" w:lineRule="auto"/>
        <w:ind w:left="100"/>
        <w:rPr>
          <w:rFonts w:ascii="Arial" w:hAnsi="Arial" w:cs="Arial"/>
          <w:color w:val="231F20"/>
          <w:sz w:val="18"/>
          <w:szCs w:val="18"/>
        </w:rPr>
      </w:pPr>
    </w:p>
    <w:p w14:paraId="17618FD1" w14:textId="77777777" w:rsidR="002F688F" w:rsidRDefault="002F688F" w:rsidP="00AC1134">
      <w:pPr>
        <w:kinsoku w:val="0"/>
        <w:overflowPunct w:val="0"/>
        <w:autoSpaceDE w:val="0"/>
        <w:autoSpaceDN w:val="0"/>
        <w:adjustRightInd w:val="0"/>
        <w:spacing w:after="0" w:line="240" w:lineRule="auto"/>
        <w:ind w:left="100"/>
        <w:rPr>
          <w:rFonts w:ascii="Arial" w:hAnsi="Arial" w:cs="Arial"/>
          <w:color w:val="231F20"/>
          <w:sz w:val="18"/>
          <w:szCs w:val="18"/>
        </w:rPr>
      </w:pPr>
    </w:p>
    <w:p w14:paraId="14D713AE" w14:textId="77777777" w:rsidR="002F688F" w:rsidRDefault="002F688F" w:rsidP="00AC1134">
      <w:pPr>
        <w:kinsoku w:val="0"/>
        <w:overflowPunct w:val="0"/>
        <w:autoSpaceDE w:val="0"/>
        <w:autoSpaceDN w:val="0"/>
        <w:adjustRightInd w:val="0"/>
        <w:spacing w:after="0" w:line="240" w:lineRule="auto"/>
        <w:ind w:left="100"/>
        <w:rPr>
          <w:rFonts w:ascii="Arial" w:hAnsi="Arial" w:cs="Arial"/>
          <w:color w:val="231F20"/>
          <w:sz w:val="18"/>
          <w:szCs w:val="18"/>
        </w:rPr>
      </w:pPr>
    </w:p>
    <w:p w14:paraId="1A1AAA05" w14:textId="77777777" w:rsidR="002F688F" w:rsidRDefault="002F688F" w:rsidP="00AC1134">
      <w:pPr>
        <w:kinsoku w:val="0"/>
        <w:overflowPunct w:val="0"/>
        <w:autoSpaceDE w:val="0"/>
        <w:autoSpaceDN w:val="0"/>
        <w:adjustRightInd w:val="0"/>
        <w:spacing w:after="0" w:line="240" w:lineRule="auto"/>
        <w:ind w:left="100"/>
        <w:rPr>
          <w:rFonts w:ascii="Arial" w:hAnsi="Arial" w:cs="Arial"/>
          <w:color w:val="231F20"/>
          <w:sz w:val="18"/>
          <w:szCs w:val="18"/>
        </w:rPr>
      </w:pPr>
    </w:p>
    <w:p w14:paraId="0BF930F3" w14:textId="77777777" w:rsidR="00E442A7" w:rsidRPr="00E442A7" w:rsidRDefault="00E442A7" w:rsidP="00076036">
      <w:pPr>
        <w:kinsoku w:val="0"/>
        <w:overflowPunct w:val="0"/>
        <w:autoSpaceDE w:val="0"/>
        <w:autoSpaceDN w:val="0"/>
        <w:adjustRightInd w:val="0"/>
        <w:spacing w:after="0" w:line="240" w:lineRule="auto"/>
        <w:rPr>
          <w:rFonts w:ascii="Arial" w:hAnsi="Arial" w:cs="Arial"/>
          <w:color w:val="000000"/>
          <w:sz w:val="18"/>
          <w:szCs w:val="18"/>
        </w:rPr>
      </w:pPr>
      <w:r w:rsidRPr="00E442A7">
        <w:rPr>
          <w:rFonts w:ascii="Arial" w:hAnsi="Arial" w:cs="Arial"/>
          <w:color w:val="231F20"/>
          <w:sz w:val="18"/>
          <w:szCs w:val="18"/>
        </w:rPr>
        <w:t>2</w:t>
      </w:r>
      <w:r w:rsidR="002767A1">
        <w:rPr>
          <w:rFonts w:ascii="Arial" w:hAnsi="Arial" w:cs="Arial"/>
          <w:color w:val="231F20"/>
          <w:sz w:val="18"/>
          <w:szCs w:val="18"/>
        </w:rPr>
        <w:t>8</w:t>
      </w:r>
      <w:r w:rsidRPr="00E442A7">
        <w:rPr>
          <w:rFonts w:ascii="Arial" w:hAnsi="Arial" w:cs="Arial"/>
          <w:color w:val="231F20"/>
          <w:sz w:val="18"/>
          <w:szCs w:val="18"/>
        </w:rPr>
        <w:t xml:space="preserve">) Is </w:t>
      </w:r>
      <w:r w:rsidR="00445E4A">
        <w:rPr>
          <w:rFonts w:ascii="Arial" w:hAnsi="Arial" w:cs="Arial"/>
          <w:color w:val="231F20"/>
          <w:sz w:val="18"/>
          <w:szCs w:val="18"/>
        </w:rPr>
        <w:t xml:space="preserve">a </w:t>
      </w:r>
      <w:r w:rsidRPr="00E442A7">
        <w:rPr>
          <w:rFonts w:ascii="Arial" w:hAnsi="Arial" w:cs="Arial"/>
          <w:color w:val="231F20"/>
          <w:sz w:val="18"/>
          <w:szCs w:val="18"/>
        </w:rPr>
        <w:t xml:space="preserve">Safety Plan </w:t>
      </w:r>
      <w:r w:rsidR="00445E4A">
        <w:rPr>
          <w:rFonts w:ascii="Arial" w:hAnsi="Arial" w:cs="Arial"/>
          <w:color w:val="231F20"/>
          <w:sz w:val="18"/>
          <w:szCs w:val="18"/>
        </w:rPr>
        <w:t>attached</w:t>
      </w:r>
      <w:r w:rsidRPr="00E442A7">
        <w:rPr>
          <w:rFonts w:ascii="Arial" w:hAnsi="Arial" w:cs="Arial"/>
          <w:color w:val="231F20"/>
          <w:sz w:val="18"/>
          <w:szCs w:val="18"/>
        </w:rPr>
        <w:t xml:space="preserve">?                                                              </w:t>
      </w:r>
      <w:r w:rsidRPr="00E442A7">
        <w:rPr>
          <w:rFonts w:ascii="Arial" w:hAnsi="Arial" w:cs="Arial"/>
          <w:color w:val="231F20"/>
          <w:spacing w:val="36"/>
          <w:sz w:val="18"/>
          <w:szCs w:val="18"/>
        </w:rPr>
        <w:t xml:space="preserve"> </w:t>
      </w:r>
    </w:p>
    <w:p w14:paraId="71D7976B" w14:textId="77777777" w:rsidR="00E442A7" w:rsidRPr="00E442A7" w:rsidRDefault="0000005C" w:rsidP="00AC1134">
      <w:pPr>
        <w:kinsoku w:val="0"/>
        <w:overflowPunct w:val="0"/>
        <w:autoSpaceDE w:val="0"/>
        <w:autoSpaceDN w:val="0"/>
        <w:adjustRightInd w:val="0"/>
        <w:spacing w:before="73" w:after="0" w:line="240" w:lineRule="auto"/>
        <w:ind w:left="385"/>
        <w:rPr>
          <w:rFonts w:ascii="Arial" w:hAnsi="Arial" w:cs="Arial"/>
          <w:b/>
          <w:color w:val="00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885568" behindDoc="0" locked="0" layoutInCell="1" allowOverlap="1" wp14:anchorId="7F4A89EB" wp14:editId="699A0916">
                <wp:simplePos x="0" y="0"/>
                <wp:positionH relativeFrom="column">
                  <wp:posOffset>500380</wp:posOffset>
                </wp:positionH>
                <wp:positionV relativeFrom="paragraph">
                  <wp:posOffset>29845</wp:posOffset>
                </wp:positionV>
                <wp:extent cx="186055" cy="160655"/>
                <wp:effectExtent l="0" t="0" r="23495" b="10795"/>
                <wp:wrapNone/>
                <wp:docPr id="113" name="Oval 11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A95D9" id="Oval 113" o:spid="_x0000_s1026" style="position:absolute;margin-left:39.4pt;margin-top:2.35pt;width:14.65pt;height:12.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87616" behindDoc="0" locked="0" layoutInCell="1" allowOverlap="1" wp14:anchorId="555B6FA0" wp14:editId="2FD636C6">
                <wp:simplePos x="0" y="0"/>
                <wp:positionH relativeFrom="column">
                  <wp:posOffset>948690</wp:posOffset>
                </wp:positionH>
                <wp:positionV relativeFrom="paragraph">
                  <wp:posOffset>29845</wp:posOffset>
                </wp:positionV>
                <wp:extent cx="186055" cy="160655"/>
                <wp:effectExtent l="0" t="0" r="23495" b="10795"/>
                <wp:wrapNone/>
                <wp:docPr id="114" name="Oval 11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55374" id="Oval 114" o:spid="_x0000_s1026" style="position:absolute;margin-left:74.7pt;margin-top:2.35pt;width:14.65pt;height:12.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1mbQ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89664" behindDoc="0" locked="0" layoutInCell="1" allowOverlap="1" wp14:anchorId="4800281D" wp14:editId="490FC6BD">
                <wp:simplePos x="0" y="0"/>
                <wp:positionH relativeFrom="column">
                  <wp:posOffset>1448435</wp:posOffset>
                </wp:positionH>
                <wp:positionV relativeFrom="paragraph">
                  <wp:posOffset>20955</wp:posOffset>
                </wp:positionV>
                <wp:extent cx="186055" cy="160655"/>
                <wp:effectExtent l="0" t="0" r="23495" b="10795"/>
                <wp:wrapNone/>
                <wp:docPr id="115" name="Oval 115"/>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E67BF" id="Oval 115" o:spid="_x0000_s1026" style="position:absolute;margin-left:114.05pt;margin-top:1.65pt;width:14.65pt;height:12.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uLbA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" fillcolor="window" strokecolor="windowText" strokeweight="2pt"/>
            </w:pict>
          </mc:Fallback>
        </mc:AlternateContent>
      </w:r>
      <w:r w:rsidR="00E442A7" w:rsidRPr="00E442A7">
        <w:rPr>
          <w:rFonts w:ascii="Arial" w:hAnsi="Arial" w:cs="Arial"/>
          <w:b/>
          <w:color w:val="231F20"/>
          <w:spacing w:val="-18"/>
          <w:sz w:val="18"/>
          <w:szCs w:val="18"/>
        </w:rPr>
        <w:t>Y</w:t>
      </w:r>
      <w:r w:rsidR="00E442A7" w:rsidRPr="00E442A7">
        <w:rPr>
          <w:rFonts w:ascii="Arial" w:hAnsi="Arial" w:cs="Arial"/>
          <w:b/>
          <w:color w:val="231F20"/>
          <w:sz w:val="18"/>
          <w:szCs w:val="18"/>
        </w:rPr>
        <w:t xml:space="preserve">es        </w:t>
      </w:r>
      <w:r w:rsidR="00E442A7" w:rsidRPr="00E442A7">
        <w:rPr>
          <w:rFonts w:ascii="Arial" w:hAnsi="Arial" w:cs="Arial"/>
          <w:b/>
          <w:color w:val="231F20"/>
          <w:spacing w:val="17"/>
          <w:sz w:val="18"/>
          <w:szCs w:val="18"/>
        </w:rPr>
        <w:t xml:space="preserve"> </w:t>
      </w:r>
      <w:r w:rsidR="00E442A7" w:rsidRPr="00E442A7">
        <w:rPr>
          <w:rFonts w:ascii="Arial" w:hAnsi="Arial" w:cs="Arial"/>
          <w:b/>
          <w:color w:val="231F20"/>
          <w:sz w:val="18"/>
          <w:szCs w:val="18"/>
        </w:rPr>
        <w:t xml:space="preserve">No        </w:t>
      </w:r>
      <w:r w:rsidR="00E442A7" w:rsidRPr="00E442A7">
        <w:rPr>
          <w:rFonts w:ascii="Arial" w:hAnsi="Arial" w:cs="Arial"/>
          <w:b/>
          <w:color w:val="231F20"/>
          <w:spacing w:val="18"/>
          <w:sz w:val="18"/>
          <w:szCs w:val="18"/>
        </w:rPr>
        <w:t xml:space="preserve"> </w:t>
      </w:r>
      <w:r w:rsidR="00E442A7" w:rsidRPr="00E442A7">
        <w:rPr>
          <w:rFonts w:ascii="Arial" w:hAnsi="Arial" w:cs="Arial"/>
          <w:b/>
          <w:color w:val="231F20"/>
          <w:sz w:val="18"/>
          <w:szCs w:val="18"/>
        </w:rPr>
        <w:t xml:space="preserve">N/A         </w:t>
      </w:r>
    </w:p>
    <w:p w14:paraId="76D8C619" w14:textId="77777777" w:rsidR="00AC451E" w:rsidRDefault="00AC451E" w:rsidP="004449C0">
      <w:pPr>
        <w:kinsoku w:val="0"/>
        <w:overflowPunct w:val="0"/>
        <w:autoSpaceDE w:val="0"/>
        <w:autoSpaceDN w:val="0"/>
        <w:adjustRightInd w:val="0"/>
        <w:spacing w:after="0" w:line="360" w:lineRule="auto"/>
        <w:ind w:left="100"/>
        <w:outlineLvl w:val="0"/>
        <w:rPr>
          <w:rFonts w:ascii="Times New Roman" w:hAnsi="Times New Roman" w:cs="Times New Roman"/>
          <w:sz w:val="28"/>
          <w:szCs w:val="28"/>
        </w:rPr>
      </w:pPr>
    </w:p>
    <w:p w14:paraId="7534B260" w14:textId="77777777" w:rsidR="00E442A7" w:rsidRPr="00E442A7" w:rsidRDefault="00E442A7" w:rsidP="00203A36">
      <w:pPr>
        <w:kinsoku w:val="0"/>
        <w:overflowPunct w:val="0"/>
        <w:autoSpaceDE w:val="0"/>
        <w:autoSpaceDN w:val="0"/>
        <w:adjustRightInd w:val="0"/>
        <w:spacing w:after="0" w:line="360" w:lineRule="auto"/>
        <w:outlineLvl w:val="0"/>
        <w:rPr>
          <w:rFonts w:ascii="Arial" w:hAnsi="Arial" w:cs="Arial"/>
          <w:color w:val="000000"/>
          <w:sz w:val="28"/>
          <w:szCs w:val="28"/>
        </w:rPr>
      </w:pPr>
      <w:r w:rsidRPr="00E442A7">
        <w:rPr>
          <w:rFonts w:ascii="Arial" w:hAnsi="Arial" w:cs="Arial"/>
          <w:b/>
          <w:bCs/>
          <w:color w:val="231F20"/>
          <w:spacing w:val="-12"/>
          <w:sz w:val="28"/>
          <w:szCs w:val="28"/>
        </w:rPr>
        <w:t>W</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z w:val="28"/>
          <w:szCs w:val="28"/>
        </w:rPr>
        <w:t>k</w:t>
      </w:r>
      <w:r w:rsidRPr="00E442A7">
        <w:rPr>
          <w:rFonts w:ascii="Arial" w:hAnsi="Arial" w:cs="Arial"/>
          <w:b/>
          <w:bCs/>
          <w:color w:val="231F20"/>
          <w:spacing w:val="-9"/>
          <w:sz w:val="28"/>
          <w:szCs w:val="28"/>
        </w:rPr>
        <w:t xml:space="preserve"> </w:t>
      </w:r>
      <w:r w:rsidRPr="00E442A7">
        <w:rPr>
          <w:rFonts w:ascii="Arial" w:hAnsi="Arial" w:cs="Arial"/>
          <w:b/>
          <w:bCs/>
          <w:color w:val="231F20"/>
          <w:spacing w:val="-1"/>
          <w:sz w:val="28"/>
          <w:szCs w:val="28"/>
        </w:rPr>
        <w:t>an</w:t>
      </w:r>
      <w:r w:rsidRPr="00E442A7">
        <w:rPr>
          <w:rFonts w:ascii="Arial" w:hAnsi="Arial" w:cs="Arial"/>
          <w:b/>
          <w:bCs/>
          <w:color w:val="231F20"/>
          <w:sz w:val="28"/>
          <w:szCs w:val="28"/>
        </w:rPr>
        <w:t>d</w:t>
      </w:r>
      <w:r w:rsidRPr="00E442A7">
        <w:rPr>
          <w:rFonts w:ascii="Arial" w:hAnsi="Arial" w:cs="Arial"/>
          <w:b/>
          <w:bCs/>
          <w:color w:val="231F20"/>
          <w:spacing w:val="-8"/>
          <w:sz w:val="28"/>
          <w:szCs w:val="28"/>
        </w:rPr>
        <w:t xml:space="preserve"> </w:t>
      </w:r>
      <w:r w:rsidRPr="00E442A7">
        <w:rPr>
          <w:rFonts w:ascii="Arial" w:hAnsi="Arial" w:cs="Arial"/>
          <w:b/>
          <w:bCs/>
          <w:color w:val="231F20"/>
          <w:spacing w:val="-3"/>
          <w:sz w:val="28"/>
          <w:szCs w:val="28"/>
        </w:rPr>
        <w:t>Li</w:t>
      </w:r>
      <w:r w:rsidRPr="00E442A7">
        <w:rPr>
          <w:rFonts w:ascii="Arial" w:hAnsi="Arial" w:cs="Arial"/>
          <w:b/>
          <w:bCs/>
          <w:color w:val="231F20"/>
          <w:spacing w:val="-2"/>
          <w:sz w:val="28"/>
          <w:szCs w:val="28"/>
        </w:rPr>
        <w:t>v</w:t>
      </w:r>
      <w:r w:rsidRPr="00E442A7">
        <w:rPr>
          <w:rFonts w:ascii="Arial" w:hAnsi="Arial" w:cs="Arial"/>
          <w:b/>
          <w:bCs/>
          <w:color w:val="231F20"/>
          <w:spacing w:val="-3"/>
          <w:sz w:val="28"/>
          <w:szCs w:val="28"/>
        </w:rPr>
        <w:t>i</w:t>
      </w:r>
      <w:r w:rsidRPr="00E442A7">
        <w:rPr>
          <w:rFonts w:ascii="Arial" w:hAnsi="Arial" w:cs="Arial"/>
          <w:b/>
          <w:bCs/>
          <w:color w:val="231F20"/>
          <w:spacing w:val="-1"/>
          <w:sz w:val="28"/>
          <w:szCs w:val="28"/>
        </w:rPr>
        <w:t>n</w:t>
      </w:r>
      <w:r w:rsidRPr="00E442A7">
        <w:rPr>
          <w:rFonts w:ascii="Arial" w:hAnsi="Arial" w:cs="Arial"/>
          <w:b/>
          <w:bCs/>
          <w:color w:val="231F20"/>
          <w:sz w:val="28"/>
          <w:szCs w:val="28"/>
        </w:rPr>
        <w:t>g</w:t>
      </w:r>
      <w:r w:rsidRPr="00E442A7">
        <w:rPr>
          <w:rFonts w:ascii="Arial" w:hAnsi="Arial" w:cs="Arial"/>
          <w:b/>
          <w:bCs/>
          <w:color w:val="231F20"/>
          <w:spacing w:val="-7"/>
          <w:sz w:val="28"/>
          <w:szCs w:val="28"/>
        </w:rPr>
        <w:t xml:space="preserve"> </w:t>
      </w:r>
      <w:r w:rsidRPr="00E442A7">
        <w:rPr>
          <w:rFonts w:ascii="Arial" w:hAnsi="Arial" w:cs="Arial"/>
          <w:b/>
          <w:bCs/>
          <w:color w:val="231F20"/>
          <w:spacing w:val="-5"/>
          <w:sz w:val="28"/>
          <w:szCs w:val="28"/>
        </w:rPr>
        <w:t>A</w:t>
      </w:r>
      <w:r w:rsidRPr="00E442A7">
        <w:rPr>
          <w:rFonts w:ascii="Arial" w:hAnsi="Arial" w:cs="Arial"/>
          <w:b/>
          <w:bCs/>
          <w:color w:val="231F20"/>
          <w:spacing w:val="-1"/>
          <w:sz w:val="28"/>
          <w:szCs w:val="28"/>
        </w:rPr>
        <w:t>cco</w:t>
      </w:r>
      <w:r w:rsidRPr="00E442A7">
        <w:rPr>
          <w:rFonts w:ascii="Arial" w:hAnsi="Arial" w:cs="Arial"/>
          <w:b/>
          <w:bCs/>
          <w:color w:val="231F20"/>
          <w:spacing w:val="-2"/>
          <w:sz w:val="28"/>
          <w:szCs w:val="28"/>
        </w:rPr>
        <w:t>m</w:t>
      </w:r>
      <w:r w:rsidRPr="00E442A7">
        <w:rPr>
          <w:rFonts w:ascii="Arial" w:hAnsi="Arial" w:cs="Arial"/>
          <w:b/>
          <w:bCs/>
          <w:color w:val="231F20"/>
          <w:spacing w:val="-1"/>
          <w:sz w:val="28"/>
          <w:szCs w:val="28"/>
        </w:rPr>
        <w:t>m</w:t>
      </w:r>
      <w:r w:rsidRPr="00E442A7">
        <w:rPr>
          <w:rFonts w:ascii="Arial" w:hAnsi="Arial" w:cs="Arial"/>
          <w:b/>
          <w:bCs/>
          <w:color w:val="231F20"/>
          <w:sz w:val="28"/>
          <w:szCs w:val="28"/>
        </w:rPr>
        <w:t>od</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ion</w:t>
      </w:r>
      <w:r w:rsidRPr="00E442A7">
        <w:rPr>
          <w:rFonts w:ascii="Arial" w:hAnsi="Arial" w:cs="Arial"/>
          <w:b/>
          <w:bCs/>
          <w:color w:val="231F20"/>
          <w:sz w:val="28"/>
          <w:szCs w:val="28"/>
        </w:rPr>
        <w:t>s</w:t>
      </w:r>
    </w:p>
    <w:p w14:paraId="01AC127A" w14:textId="77777777" w:rsidR="00E442A7" w:rsidRPr="00AC451E" w:rsidRDefault="002325B0" w:rsidP="00261ACA">
      <w:pPr>
        <w:tabs>
          <w:tab w:val="left" w:pos="410"/>
        </w:tabs>
        <w:kinsoku w:val="0"/>
        <w:overflowPunct w:val="0"/>
        <w:autoSpaceDE w:val="0"/>
        <w:autoSpaceDN w:val="0"/>
        <w:adjustRightInd w:val="0"/>
        <w:spacing w:after="0" w:line="360" w:lineRule="auto"/>
        <w:rPr>
          <w:rFonts w:ascii="Arial" w:hAnsi="Arial" w:cs="Arial"/>
          <w:color w:val="000000"/>
          <w:sz w:val="18"/>
          <w:szCs w:val="18"/>
        </w:rPr>
      </w:pPr>
      <w:r w:rsidRPr="00AA2CC4">
        <w:rPr>
          <w:noProof/>
        </w:rPr>
        <mc:AlternateContent>
          <mc:Choice Requires="wps">
            <w:drawing>
              <wp:anchor distT="0" distB="0" distL="114300" distR="114300" simplePos="0" relativeHeight="251720704" behindDoc="0" locked="0" layoutInCell="1" allowOverlap="1" wp14:anchorId="7D481134" wp14:editId="50C90235">
                <wp:simplePos x="0" y="0"/>
                <wp:positionH relativeFrom="column">
                  <wp:posOffset>40054</wp:posOffset>
                </wp:positionH>
                <wp:positionV relativeFrom="paragraph">
                  <wp:posOffset>140970</wp:posOffset>
                </wp:positionV>
                <wp:extent cx="7048500" cy="1765495"/>
                <wp:effectExtent l="0" t="0" r="1905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765495"/>
                        </a:xfrm>
                        <a:prstGeom prst="rect">
                          <a:avLst/>
                        </a:prstGeom>
                        <a:solidFill>
                          <a:srgbClr val="FFFFFF"/>
                        </a:solidFill>
                        <a:ln w="9525">
                          <a:solidFill>
                            <a:srgbClr val="000000"/>
                          </a:solidFill>
                          <a:miter lim="800000"/>
                          <a:headEnd/>
                          <a:tailEnd/>
                        </a:ln>
                      </wps:spPr>
                      <wps:txbx>
                        <w:txbxContent>
                          <w:p w14:paraId="7991BAD7" w14:textId="77777777" w:rsidR="002767A1" w:rsidRPr="0047332A" w:rsidRDefault="002767A1" w:rsidP="00AA2CC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1134" id="Text Box 36" o:spid="_x0000_s1072" type="#_x0000_t202" style="position:absolute;margin-left:3.15pt;margin-top:11.1pt;width:555pt;height:1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">
                <v:textbox>
                  <w:txbxContent>
                    <w:p w14:paraId="7991BAD7" w14:textId="77777777" w:rsidR="002767A1" w:rsidRPr="0047332A" w:rsidRDefault="002767A1" w:rsidP="00AA2CC4">
                      <w:pPr>
                        <w:rPr>
                          <w:b/>
                          <w:sz w:val="20"/>
                          <w:szCs w:val="20"/>
                        </w:rPr>
                      </w:pPr>
                    </w:p>
                  </w:txbxContent>
                </v:textbox>
              </v:shape>
            </w:pict>
          </mc:Fallback>
        </mc:AlternateContent>
      </w:r>
      <w:r w:rsidR="002767A1">
        <w:rPr>
          <w:rFonts w:ascii="Arial" w:hAnsi="Arial" w:cs="Arial"/>
          <w:color w:val="231F20"/>
          <w:sz w:val="18"/>
          <w:szCs w:val="18"/>
        </w:rPr>
        <w:t>29</w:t>
      </w:r>
      <w:r w:rsidR="00261ACA">
        <w:rPr>
          <w:rFonts w:ascii="Arial" w:hAnsi="Arial" w:cs="Arial"/>
          <w:color w:val="231F20"/>
          <w:sz w:val="18"/>
          <w:szCs w:val="18"/>
        </w:rPr>
        <w:t xml:space="preserve">) </w:t>
      </w:r>
      <w:r w:rsidR="00E442A7" w:rsidRPr="00E442A7">
        <w:rPr>
          <w:rFonts w:ascii="Arial" w:hAnsi="Arial" w:cs="Arial"/>
          <w:color w:val="231F20"/>
          <w:sz w:val="18"/>
          <w:szCs w:val="18"/>
        </w:rPr>
        <w:t>Specifically describe onsite work and/or living accommodations, including spike camps:</w:t>
      </w:r>
    </w:p>
    <w:p w14:paraId="414D80B4" w14:textId="77777777" w:rsidR="00AC451E" w:rsidRDefault="00AC451E" w:rsidP="00AC451E">
      <w:pPr>
        <w:tabs>
          <w:tab w:val="left" w:pos="410"/>
        </w:tabs>
        <w:kinsoku w:val="0"/>
        <w:overflowPunct w:val="0"/>
        <w:autoSpaceDE w:val="0"/>
        <w:autoSpaceDN w:val="0"/>
        <w:adjustRightInd w:val="0"/>
        <w:spacing w:after="0" w:line="360" w:lineRule="auto"/>
        <w:rPr>
          <w:rFonts w:ascii="Arial" w:hAnsi="Arial" w:cs="Arial"/>
          <w:color w:val="231F20"/>
          <w:sz w:val="18"/>
          <w:szCs w:val="18"/>
        </w:rPr>
      </w:pPr>
    </w:p>
    <w:p w14:paraId="554F3D94" w14:textId="77777777" w:rsidR="00AC451E" w:rsidRDefault="00AC451E" w:rsidP="00AC451E">
      <w:pPr>
        <w:tabs>
          <w:tab w:val="left" w:pos="410"/>
        </w:tabs>
        <w:kinsoku w:val="0"/>
        <w:overflowPunct w:val="0"/>
        <w:autoSpaceDE w:val="0"/>
        <w:autoSpaceDN w:val="0"/>
        <w:adjustRightInd w:val="0"/>
        <w:spacing w:after="0" w:line="360" w:lineRule="auto"/>
        <w:rPr>
          <w:rFonts w:ascii="Arial" w:hAnsi="Arial" w:cs="Arial"/>
          <w:color w:val="231F20"/>
          <w:sz w:val="18"/>
          <w:szCs w:val="18"/>
        </w:rPr>
      </w:pPr>
    </w:p>
    <w:p w14:paraId="5BFA2C7B" w14:textId="77777777" w:rsidR="00AC451E" w:rsidRPr="00AA2CC4" w:rsidRDefault="00AC451E" w:rsidP="00AC451E">
      <w:pPr>
        <w:tabs>
          <w:tab w:val="left" w:pos="410"/>
        </w:tabs>
        <w:kinsoku w:val="0"/>
        <w:overflowPunct w:val="0"/>
        <w:autoSpaceDE w:val="0"/>
        <w:autoSpaceDN w:val="0"/>
        <w:adjustRightInd w:val="0"/>
        <w:spacing w:after="0" w:line="360" w:lineRule="auto"/>
        <w:rPr>
          <w:rFonts w:ascii="Arial" w:hAnsi="Arial" w:cs="Arial"/>
          <w:color w:val="000000"/>
          <w:sz w:val="18"/>
          <w:szCs w:val="18"/>
        </w:rPr>
      </w:pPr>
    </w:p>
    <w:p w14:paraId="27896318" w14:textId="77777777" w:rsidR="002F688F" w:rsidRDefault="002F688F" w:rsidP="00261ACA">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14:paraId="5CAB6596" w14:textId="77777777" w:rsidR="002F688F" w:rsidRDefault="002F688F" w:rsidP="00261ACA">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14:paraId="36650B7A" w14:textId="77777777" w:rsidR="002F688F" w:rsidRDefault="002F688F" w:rsidP="00261ACA">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14:paraId="5D7614F2" w14:textId="77777777" w:rsidR="002F688F" w:rsidRDefault="002F688F" w:rsidP="00261ACA">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14:paraId="160E68A6" w14:textId="77777777" w:rsidR="004F5FAA" w:rsidRDefault="004F5FAA" w:rsidP="00261ACA">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14:paraId="41D16EE3" w14:textId="77777777" w:rsidR="00E442A7" w:rsidRPr="00C450A8" w:rsidRDefault="004B6B59" w:rsidP="00261ACA">
      <w:pPr>
        <w:tabs>
          <w:tab w:val="left" w:pos="410"/>
        </w:tabs>
        <w:kinsoku w:val="0"/>
        <w:overflowPunct w:val="0"/>
        <w:autoSpaceDE w:val="0"/>
        <w:autoSpaceDN w:val="0"/>
        <w:adjustRightInd w:val="0"/>
        <w:spacing w:before="73" w:after="0" w:line="360" w:lineRule="auto"/>
        <w:rPr>
          <w:rFonts w:ascii="Arial" w:hAnsi="Arial" w:cs="Arial"/>
          <w:color w:val="000000"/>
          <w:sz w:val="14"/>
          <w:szCs w:val="14"/>
        </w:rPr>
      </w:pPr>
      <w:r w:rsidRPr="00AA2CC4">
        <w:rPr>
          <w:noProof/>
        </w:rPr>
        <mc:AlternateContent>
          <mc:Choice Requires="wps">
            <w:drawing>
              <wp:anchor distT="0" distB="0" distL="114300" distR="114300" simplePos="0" relativeHeight="251722752" behindDoc="0" locked="0" layoutInCell="1" allowOverlap="1" wp14:anchorId="4A669115" wp14:editId="5BD8A6B2">
                <wp:simplePos x="0" y="0"/>
                <wp:positionH relativeFrom="column">
                  <wp:posOffset>38100</wp:posOffset>
                </wp:positionH>
                <wp:positionV relativeFrom="paragraph">
                  <wp:posOffset>217382</wp:posOffset>
                </wp:positionV>
                <wp:extent cx="7099300" cy="1566333"/>
                <wp:effectExtent l="0" t="0" r="25400" b="152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566333"/>
                        </a:xfrm>
                        <a:prstGeom prst="rect">
                          <a:avLst/>
                        </a:prstGeom>
                        <a:solidFill>
                          <a:srgbClr val="FFFFFF"/>
                        </a:solidFill>
                        <a:ln w="9525">
                          <a:solidFill>
                            <a:srgbClr val="000000"/>
                          </a:solidFill>
                          <a:miter lim="800000"/>
                          <a:headEnd/>
                          <a:tailEnd/>
                        </a:ln>
                      </wps:spPr>
                      <wps:txbx>
                        <w:txbxContent>
                          <w:p w14:paraId="01340335" w14:textId="77777777" w:rsidR="002767A1" w:rsidRPr="0047332A" w:rsidRDefault="002767A1" w:rsidP="00AA2CC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69115" id="Text Box 38" o:spid="_x0000_s1073" type="#_x0000_t202" style="position:absolute;margin-left:3pt;margin-top:17.1pt;width:559pt;height:12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">
                <v:textbox>
                  <w:txbxContent>
                    <w:p w14:paraId="01340335" w14:textId="77777777" w:rsidR="002767A1" w:rsidRPr="0047332A" w:rsidRDefault="002767A1" w:rsidP="00AA2CC4">
                      <w:pPr>
                        <w:rPr>
                          <w:b/>
                          <w:sz w:val="20"/>
                          <w:szCs w:val="20"/>
                        </w:rPr>
                      </w:pPr>
                    </w:p>
                  </w:txbxContent>
                </v:textbox>
              </v:shape>
            </w:pict>
          </mc:Fallback>
        </mc:AlternateContent>
      </w:r>
      <w:r w:rsidR="00261ACA">
        <w:rPr>
          <w:rFonts w:ascii="Arial" w:hAnsi="Arial" w:cs="Arial"/>
          <w:color w:val="231F20"/>
          <w:sz w:val="18"/>
          <w:szCs w:val="18"/>
        </w:rPr>
        <w:t>3</w:t>
      </w:r>
      <w:r w:rsidR="002767A1">
        <w:rPr>
          <w:rFonts w:ascii="Arial" w:hAnsi="Arial" w:cs="Arial"/>
          <w:color w:val="231F20"/>
          <w:sz w:val="18"/>
          <w:szCs w:val="18"/>
        </w:rPr>
        <w:t>0</w:t>
      </w:r>
      <w:r w:rsidR="00261ACA">
        <w:rPr>
          <w:rFonts w:ascii="Arial" w:hAnsi="Arial" w:cs="Arial"/>
          <w:color w:val="231F20"/>
          <w:sz w:val="18"/>
          <w:szCs w:val="18"/>
        </w:rPr>
        <w:t xml:space="preserve">) </w:t>
      </w:r>
      <w:r w:rsidR="00E442A7" w:rsidRPr="00E442A7">
        <w:rPr>
          <w:rFonts w:ascii="Arial" w:hAnsi="Arial" w:cs="Arial"/>
          <w:color w:val="231F20"/>
          <w:sz w:val="18"/>
          <w:szCs w:val="18"/>
        </w:rPr>
        <w:t>Specifically describe on or o</w:t>
      </w:r>
      <w:r w:rsidR="00E442A7" w:rsidRPr="00E442A7">
        <w:rPr>
          <w:rFonts w:ascii="Arial" w:hAnsi="Arial" w:cs="Arial"/>
          <w:color w:val="231F20"/>
          <w:spacing w:val="-3"/>
          <w:sz w:val="18"/>
          <w:szCs w:val="18"/>
        </w:rPr>
        <w:t>f</w:t>
      </w:r>
      <w:r w:rsidR="00E442A7" w:rsidRPr="00E442A7">
        <w:rPr>
          <w:rFonts w:ascii="Arial" w:hAnsi="Arial" w:cs="Arial"/>
          <w:color w:val="231F20"/>
          <w:sz w:val="18"/>
          <w:szCs w:val="18"/>
        </w:rPr>
        <w:t>fsite hazardous material storage or other on or o</w:t>
      </w:r>
      <w:r w:rsidR="00E442A7" w:rsidRPr="00E442A7">
        <w:rPr>
          <w:rFonts w:ascii="Arial" w:hAnsi="Arial" w:cs="Arial"/>
          <w:color w:val="231F20"/>
          <w:spacing w:val="-3"/>
          <w:sz w:val="18"/>
          <w:szCs w:val="18"/>
        </w:rPr>
        <w:t>f</w:t>
      </w:r>
      <w:r w:rsidR="00E442A7" w:rsidRPr="00E442A7">
        <w:rPr>
          <w:rFonts w:ascii="Arial" w:hAnsi="Arial" w:cs="Arial"/>
          <w:color w:val="231F20"/>
          <w:sz w:val="18"/>
          <w:szCs w:val="18"/>
        </w:rPr>
        <w:t xml:space="preserve">fsite material storage space: </w:t>
      </w:r>
      <w:r w:rsidR="00E442A7" w:rsidRPr="00E442A7">
        <w:rPr>
          <w:rFonts w:ascii="Arial" w:hAnsi="Arial" w:cs="Arial"/>
          <w:color w:val="231F20"/>
          <w:sz w:val="14"/>
          <w:szCs w:val="14"/>
        </w:rPr>
        <w:t>(Including on and o</w:t>
      </w:r>
      <w:r w:rsidR="00E442A7" w:rsidRPr="00E442A7">
        <w:rPr>
          <w:rFonts w:ascii="Arial" w:hAnsi="Arial" w:cs="Arial"/>
          <w:color w:val="231F20"/>
          <w:spacing w:val="-3"/>
          <w:sz w:val="14"/>
          <w:szCs w:val="14"/>
        </w:rPr>
        <w:t>f</w:t>
      </w:r>
      <w:r w:rsidR="00E442A7" w:rsidRPr="00E442A7">
        <w:rPr>
          <w:rFonts w:ascii="Arial" w:hAnsi="Arial" w:cs="Arial"/>
          <w:color w:val="231F20"/>
          <w:sz w:val="14"/>
          <w:szCs w:val="14"/>
        </w:rPr>
        <w:t>fsite fuel caches.)</w:t>
      </w:r>
    </w:p>
    <w:p w14:paraId="1A97D85A" w14:textId="77777777" w:rsidR="00C450A8" w:rsidRDefault="00C450A8" w:rsidP="00C450A8">
      <w:pPr>
        <w:tabs>
          <w:tab w:val="left" w:pos="410"/>
        </w:tabs>
        <w:kinsoku w:val="0"/>
        <w:overflowPunct w:val="0"/>
        <w:autoSpaceDE w:val="0"/>
        <w:autoSpaceDN w:val="0"/>
        <w:adjustRightInd w:val="0"/>
        <w:spacing w:before="73" w:after="0" w:line="360" w:lineRule="auto"/>
        <w:ind w:left="410"/>
        <w:rPr>
          <w:rFonts w:ascii="Arial" w:hAnsi="Arial" w:cs="Arial"/>
          <w:color w:val="231F20"/>
          <w:sz w:val="18"/>
          <w:szCs w:val="18"/>
        </w:rPr>
      </w:pPr>
    </w:p>
    <w:p w14:paraId="4E53BF06" w14:textId="77777777" w:rsidR="00C450A8" w:rsidRPr="00616187" w:rsidRDefault="00C450A8" w:rsidP="00C450A8">
      <w:pPr>
        <w:tabs>
          <w:tab w:val="left" w:pos="410"/>
        </w:tabs>
        <w:kinsoku w:val="0"/>
        <w:overflowPunct w:val="0"/>
        <w:autoSpaceDE w:val="0"/>
        <w:autoSpaceDN w:val="0"/>
        <w:adjustRightInd w:val="0"/>
        <w:spacing w:before="73" w:after="0" w:line="360" w:lineRule="auto"/>
        <w:ind w:left="410"/>
        <w:rPr>
          <w:rFonts w:ascii="Arial" w:hAnsi="Arial" w:cs="Arial"/>
          <w:color w:val="000000"/>
          <w:sz w:val="14"/>
          <w:szCs w:val="14"/>
        </w:rPr>
      </w:pPr>
    </w:p>
    <w:p w14:paraId="7DD42A35" w14:textId="77777777" w:rsidR="00616187" w:rsidRPr="00512908" w:rsidRDefault="00616187" w:rsidP="00616187">
      <w:pPr>
        <w:tabs>
          <w:tab w:val="left" w:pos="410"/>
        </w:tabs>
        <w:kinsoku w:val="0"/>
        <w:overflowPunct w:val="0"/>
        <w:autoSpaceDE w:val="0"/>
        <w:autoSpaceDN w:val="0"/>
        <w:adjustRightInd w:val="0"/>
        <w:spacing w:before="73" w:after="0" w:line="360" w:lineRule="auto"/>
        <w:ind w:left="410"/>
        <w:rPr>
          <w:rFonts w:ascii="Arial" w:hAnsi="Arial" w:cs="Arial"/>
          <w:color w:val="000000"/>
          <w:sz w:val="14"/>
          <w:szCs w:val="14"/>
        </w:rPr>
      </w:pPr>
    </w:p>
    <w:p w14:paraId="4F643C13" w14:textId="77777777" w:rsidR="00AC451E" w:rsidRDefault="00AC451E" w:rsidP="002325B0">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14:paraId="53617274" w14:textId="77777777" w:rsidR="002F688F" w:rsidRDefault="002F688F" w:rsidP="002325B0">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14:paraId="5C70A5E7" w14:textId="77777777" w:rsidR="002F688F" w:rsidRDefault="002F688F" w:rsidP="002325B0">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14:paraId="68997FFC" w14:textId="77777777" w:rsidR="002F688F" w:rsidRDefault="002F688F" w:rsidP="002325B0">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14:paraId="63CFC40E" w14:textId="77777777" w:rsidR="002F688F" w:rsidRDefault="002F688F" w:rsidP="002325B0">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14:paraId="34A1414D" w14:textId="77777777" w:rsidR="00716151" w:rsidRPr="00076036" w:rsidRDefault="00512908" w:rsidP="00642AA6">
      <w:pPr>
        <w:tabs>
          <w:tab w:val="left" w:pos="410"/>
        </w:tabs>
        <w:kinsoku w:val="0"/>
        <w:overflowPunct w:val="0"/>
        <w:autoSpaceDE w:val="0"/>
        <w:autoSpaceDN w:val="0"/>
        <w:adjustRightInd w:val="0"/>
        <w:spacing w:before="73" w:after="0" w:line="360" w:lineRule="auto"/>
        <w:rPr>
          <w:rFonts w:ascii="Arial" w:hAnsi="Arial" w:cs="Arial"/>
          <w:color w:val="FF0000"/>
          <w:sz w:val="18"/>
          <w:szCs w:val="18"/>
        </w:rPr>
      </w:pPr>
      <w:r w:rsidRPr="00076036">
        <w:rPr>
          <w:rFonts w:ascii="Arial" w:hAnsi="Arial" w:cs="Arial"/>
          <w:b/>
          <w:color w:val="FF0000"/>
          <w:sz w:val="18"/>
          <w:szCs w:val="18"/>
        </w:rPr>
        <w:t>Sign, date, and print this form and return it to the refuge for processing.</w:t>
      </w:r>
      <w:r w:rsidR="00416B1A" w:rsidRPr="00076036">
        <w:rPr>
          <w:rFonts w:ascii="Arial" w:hAnsi="Arial" w:cs="Arial"/>
          <w:b/>
          <w:color w:val="FF0000"/>
          <w:sz w:val="18"/>
          <w:szCs w:val="18"/>
        </w:rPr>
        <w:t xml:space="preserve"> By signing this application, I agree my operations will conform to </w:t>
      </w:r>
      <w:r w:rsidR="009F40AA" w:rsidRPr="00076036">
        <w:rPr>
          <w:rFonts w:ascii="Arial" w:hAnsi="Arial" w:cs="Arial"/>
          <w:b/>
          <w:color w:val="FF0000"/>
          <w:sz w:val="18"/>
          <w:szCs w:val="18"/>
        </w:rPr>
        <w:t>the information I have provided in this application, and I understand that any deviations or changes to this information must receive prior written approval.</w:t>
      </w:r>
    </w:p>
    <w:p w14:paraId="2952F640" w14:textId="77777777" w:rsidR="002767A1" w:rsidRDefault="002767A1" w:rsidP="00642AA6">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14:paraId="6EBDAF77" w14:textId="77777777" w:rsidR="00E16820" w:rsidRDefault="00642AA6" w:rsidP="00642AA6">
      <w:pPr>
        <w:tabs>
          <w:tab w:val="left" w:pos="410"/>
        </w:tabs>
        <w:kinsoku w:val="0"/>
        <w:overflowPunct w:val="0"/>
        <w:autoSpaceDE w:val="0"/>
        <w:autoSpaceDN w:val="0"/>
        <w:adjustRightInd w:val="0"/>
        <w:spacing w:before="73" w:after="0" w:line="360" w:lineRule="auto"/>
        <w:rPr>
          <w:rFonts w:ascii="Arial" w:hAnsi="Arial" w:cs="Arial"/>
          <w:b/>
          <w:color w:val="231F20"/>
          <w:sz w:val="18"/>
          <w:szCs w:val="18"/>
        </w:rPr>
      </w:pPr>
      <w:r>
        <w:rPr>
          <w:rFonts w:ascii="Arial" w:hAnsi="Arial" w:cs="Arial"/>
          <w:color w:val="231F20"/>
          <w:sz w:val="18"/>
          <w:szCs w:val="18"/>
        </w:rPr>
        <w:t>3</w:t>
      </w:r>
      <w:r w:rsidR="002767A1">
        <w:rPr>
          <w:rFonts w:ascii="Arial" w:hAnsi="Arial" w:cs="Arial"/>
          <w:color w:val="231F20"/>
          <w:sz w:val="18"/>
          <w:szCs w:val="18"/>
        </w:rPr>
        <w:t>1</w:t>
      </w:r>
      <w:r>
        <w:rPr>
          <w:rFonts w:ascii="Arial" w:hAnsi="Arial" w:cs="Arial"/>
          <w:color w:val="231F20"/>
          <w:sz w:val="18"/>
          <w:szCs w:val="18"/>
        </w:rPr>
        <w:t>)</w:t>
      </w:r>
      <w:r w:rsidR="0033286C">
        <w:rPr>
          <w:rFonts w:ascii="Arial" w:hAnsi="Arial" w:cs="Arial"/>
          <w:color w:val="231F20"/>
          <w:sz w:val="18"/>
          <w:szCs w:val="18"/>
        </w:rPr>
        <w:t xml:space="preserve"> </w:t>
      </w:r>
      <w:r w:rsidR="00E442A7" w:rsidRPr="00E442A7">
        <w:rPr>
          <w:rFonts w:ascii="Arial" w:hAnsi="Arial" w:cs="Arial"/>
          <w:color w:val="231F20"/>
          <w:sz w:val="18"/>
          <w:szCs w:val="18"/>
        </w:rPr>
        <w:t>Signature of</w:t>
      </w:r>
      <w:r w:rsidR="00E442A7" w:rsidRPr="00E442A7">
        <w:rPr>
          <w:rFonts w:ascii="Arial" w:hAnsi="Arial" w:cs="Arial"/>
          <w:color w:val="231F20"/>
          <w:spacing w:val="-10"/>
          <w:sz w:val="18"/>
          <w:szCs w:val="18"/>
        </w:rPr>
        <w:t xml:space="preserve"> </w:t>
      </w:r>
      <w:r w:rsidR="00E442A7" w:rsidRPr="00E442A7">
        <w:rPr>
          <w:rFonts w:ascii="Arial" w:hAnsi="Arial" w:cs="Arial"/>
          <w:color w:val="231F20"/>
          <w:sz w:val="18"/>
          <w:szCs w:val="18"/>
        </w:rPr>
        <w:t>Applicant</w:t>
      </w:r>
      <w:r w:rsidR="00AA2CC4">
        <w:rPr>
          <w:rFonts w:ascii="Arial" w:hAnsi="Arial" w:cs="Arial"/>
          <w:color w:val="231F20"/>
          <w:sz w:val="18"/>
          <w:szCs w:val="18"/>
        </w:rPr>
        <w:t xml:space="preserve">: </w:t>
      </w:r>
      <w:r w:rsidR="00AA2CC4" w:rsidRPr="00AA2CC4">
        <w:rPr>
          <w:rFonts w:ascii="Arial" w:hAnsi="Arial" w:cs="Arial"/>
          <w:b/>
          <w:color w:val="231F20"/>
          <w:sz w:val="18"/>
          <w:szCs w:val="18"/>
        </w:rPr>
        <w:t>_______________________________________</w:t>
      </w:r>
      <w:r w:rsidR="00E442A7" w:rsidRPr="00E442A7">
        <w:rPr>
          <w:rFonts w:ascii="Arial" w:hAnsi="Arial" w:cs="Arial"/>
          <w:color w:val="231F20"/>
          <w:sz w:val="18"/>
          <w:szCs w:val="18"/>
        </w:rPr>
        <w:t>Date of</w:t>
      </w:r>
      <w:r w:rsidR="00E442A7" w:rsidRPr="00E442A7">
        <w:rPr>
          <w:rFonts w:ascii="Arial" w:hAnsi="Arial" w:cs="Arial"/>
          <w:color w:val="231F20"/>
          <w:spacing w:val="-10"/>
          <w:sz w:val="18"/>
          <w:szCs w:val="18"/>
        </w:rPr>
        <w:t xml:space="preserve"> </w:t>
      </w:r>
      <w:r w:rsidR="00E442A7" w:rsidRPr="00E442A7">
        <w:rPr>
          <w:rFonts w:ascii="Arial" w:hAnsi="Arial" w:cs="Arial"/>
          <w:color w:val="231F20"/>
          <w:sz w:val="18"/>
          <w:szCs w:val="18"/>
        </w:rPr>
        <w:t>Application:</w:t>
      </w:r>
      <w:r w:rsidR="00AA2CC4" w:rsidRPr="00AA2CC4">
        <w:rPr>
          <w:rFonts w:ascii="Arial" w:hAnsi="Arial" w:cs="Arial"/>
          <w:b/>
          <w:color w:val="231F20"/>
          <w:sz w:val="18"/>
          <w:szCs w:val="18"/>
        </w:rPr>
        <w:t>___________________________________</w:t>
      </w:r>
    </w:p>
    <w:p w14:paraId="5AD88FF7" w14:textId="77777777" w:rsidR="004B3890" w:rsidRDefault="004B3890">
      <w:pPr>
        <w:rPr>
          <w:rFonts w:ascii="Arial" w:hAnsi="Arial" w:cs="Arial"/>
          <w:b/>
          <w:color w:val="231F20"/>
          <w:sz w:val="20"/>
          <w:szCs w:val="24"/>
        </w:rPr>
      </w:pPr>
      <w:r>
        <w:rPr>
          <w:rFonts w:ascii="Arial" w:hAnsi="Arial" w:cs="Arial"/>
          <w:b/>
          <w:color w:val="231F20"/>
          <w:sz w:val="20"/>
          <w:szCs w:val="24"/>
        </w:rPr>
        <w:br w:type="page"/>
      </w:r>
    </w:p>
    <w:p w14:paraId="05EF1EF4" w14:textId="3E4AE8FA" w:rsidR="00472FC4" w:rsidRPr="00F55EE4" w:rsidRDefault="00472FC4" w:rsidP="00472FC4">
      <w:pPr>
        <w:kinsoku w:val="0"/>
        <w:overflowPunct w:val="0"/>
        <w:autoSpaceDE w:val="0"/>
        <w:autoSpaceDN w:val="0"/>
        <w:adjustRightInd w:val="0"/>
        <w:spacing w:after="0" w:line="245" w:lineRule="auto"/>
        <w:ind w:right="119"/>
        <w:jc w:val="center"/>
        <w:rPr>
          <w:rFonts w:ascii="Arial" w:hAnsi="Arial" w:cs="Arial"/>
          <w:b/>
          <w:color w:val="231F20"/>
          <w:sz w:val="18"/>
          <w:szCs w:val="24"/>
        </w:rPr>
      </w:pPr>
      <w:r w:rsidRPr="00F55EE4">
        <w:rPr>
          <w:rFonts w:ascii="Arial" w:hAnsi="Arial" w:cs="Arial"/>
          <w:b/>
          <w:color w:val="231F20"/>
          <w:sz w:val="20"/>
          <w:szCs w:val="24"/>
        </w:rPr>
        <w:t>NOTICES</w:t>
      </w:r>
    </w:p>
    <w:p w14:paraId="41832C37" w14:textId="77777777" w:rsidR="00472FC4" w:rsidRPr="00472FC4" w:rsidRDefault="00472FC4" w:rsidP="00472FC4">
      <w:pPr>
        <w:kinsoku w:val="0"/>
        <w:overflowPunct w:val="0"/>
        <w:autoSpaceDE w:val="0"/>
        <w:autoSpaceDN w:val="0"/>
        <w:adjustRightInd w:val="0"/>
        <w:spacing w:after="0" w:line="245" w:lineRule="auto"/>
        <w:ind w:right="119"/>
        <w:jc w:val="both"/>
        <w:rPr>
          <w:rFonts w:ascii="Arial" w:hAnsi="Arial" w:cs="Arial"/>
          <w:color w:val="231F20"/>
          <w:sz w:val="18"/>
          <w:szCs w:val="18"/>
        </w:rPr>
      </w:pPr>
    </w:p>
    <w:p w14:paraId="60440EF3" w14:textId="77777777" w:rsidR="00472FC4" w:rsidRPr="00472FC4" w:rsidRDefault="00472FC4" w:rsidP="00472FC4">
      <w:pPr>
        <w:kinsoku w:val="0"/>
        <w:overflowPunct w:val="0"/>
        <w:autoSpaceDE w:val="0"/>
        <w:autoSpaceDN w:val="0"/>
        <w:adjustRightInd w:val="0"/>
        <w:spacing w:after="0" w:line="245" w:lineRule="auto"/>
        <w:ind w:right="119"/>
        <w:jc w:val="both"/>
        <w:rPr>
          <w:rFonts w:ascii="Arial" w:hAnsi="Arial" w:cs="Arial"/>
          <w:color w:val="000000"/>
          <w:sz w:val="18"/>
          <w:szCs w:val="18"/>
        </w:rPr>
      </w:pPr>
      <w:r w:rsidRPr="00472FC4">
        <w:rPr>
          <w:rFonts w:ascii="Arial" w:hAnsi="Arial" w:cs="Arial"/>
          <w:color w:val="231F20"/>
          <w:sz w:val="18"/>
          <w:szCs w:val="18"/>
        </w:rPr>
        <w:t>No</w:t>
      </w:r>
      <w:r w:rsidRPr="00472FC4">
        <w:rPr>
          <w:rFonts w:ascii="Arial" w:hAnsi="Arial" w:cs="Arial"/>
          <w:color w:val="231F20"/>
          <w:spacing w:val="-8"/>
          <w:sz w:val="18"/>
          <w:szCs w:val="18"/>
        </w:rPr>
        <w:t xml:space="preserve"> </w:t>
      </w:r>
      <w:r w:rsidRPr="00472FC4">
        <w:rPr>
          <w:rFonts w:ascii="Arial" w:hAnsi="Arial" w:cs="Arial"/>
          <w:color w:val="231F20"/>
          <w:sz w:val="18"/>
          <w:szCs w:val="18"/>
        </w:rPr>
        <w:t>Members</w:t>
      </w:r>
      <w:r w:rsidRPr="00472FC4">
        <w:rPr>
          <w:rFonts w:ascii="Arial" w:hAnsi="Arial" w:cs="Arial"/>
          <w:color w:val="231F20"/>
          <w:spacing w:val="-8"/>
          <w:sz w:val="18"/>
          <w:szCs w:val="18"/>
        </w:rPr>
        <w:t xml:space="preserve"> </w:t>
      </w:r>
      <w:r w:rsidRPr="00472FC4">
        <w:rPr>
          <w:rFonts w:ascii="Arial" w:hAnsi="Arial" w:cs="Arial"/>
          <w:color w:val="231F20"/>
          <w:sz w:val="18"/>
          <w:szCs w:val="18"/>
        </w:rPr>
        <w:t>of</w:t>
      </w:r>
      <w:r w:rsidRPr="00472FC4">
        <w:rPr>
          <w:rFonts w:ascii="Arial" w:hAnsi="Arial" w:cs="Arial"/>
          <w:color w:val="231F20"/>
          <w:spacing w:val="-8"/>
          <w:sz w:val="18"/>
          <w:szCs w:val="18"/>
        </w:rPr>
        <w:t xml:space="preserve"> </w:t>
      </w:r>
      <w:r w:rsidRPr="00472FC4">
        <w:rPr>
          <w:rFonts w:ascii="Arial" w:hAnsi="Arial" w:cs="Arial"/>
          <w:color w:val="231F20"/>
          <w:sz w:val="18"/>
          <w:szCs w:val="18"/>
        </w:rPr>
        <w:t>Congress</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Resident</w:t>
      </w:r>
      <w:r w:rsidRPr="00472FC4">
        <w:rPr>
          <w:rFonts w:ascii="Arial" w:hAnsi="Arial" w:cs="Arial"/>
          <w:color w:val="231F20"/>
          <w:spacing w:val="-8"/>
          <w:sz w:val="18"/>
          <w:szCs w:val="18"/>
        </w:rPr>
        <w:t xml:space="preserve"> </w:t>
      </w:r>
      <w:r w:rsidRPr="00472FC4">
        <w:rPr>
          <w:rFonts w:ascii="Arial" w:hAnsi="Arial" w:cs="Arial"/>
          <w:color w:val="231F20"/>
          <w:sz w:val="18"/>
          <w:szCs w:val="18"/>
        </w:rPr>
        <w:t>Commissioner</w:t>
      </w:r>
      <w:r w:rsidRPr="00472FC4">
        <w:rPr>
          <w:rFonts w:ascii="Arial" w:hAnsi="Arial" w:cs="Arial"/>
          <w:color w:val="231F20"/>
          <w:spacing w:val="-8"/>
          <w:sz w:val="18"/>
          <w:szCs w:val="18"/>
        </w:rPr>
        <w:t xml:space="preserve"> </w:t>
      </w:r>
      <w:r w:rsidRPr="00472FC4">
        <w:rPr>
          <w:rFonts w:ascii="Arial" w:hAnsi="Arial" w:cs="Arial"/>
          <w:color w:val="231F20"/>
          <w:sz w:val="18"/>
          <w:szCs w:val="18"/>
        </w:rPr>
        <w:t>shall</w:t>
      </w:r>
      <w:r w:rsidRPr="00472FC4">
        <w:rPr>
          <w:rFonts w:ascii="Arial" w:hAnsi="Arial" w:cs="Arial"/>
          <w:color w:val="231F20"/>
          <w:spacing w:val="-8"/>
          <w:sz w:val="18"/>
          <w:szCs w:val="18"/>
        </w:rPr>
        <w:t xml:space="preserve"> </w:t>
      </w:r>
      <w:r w:rsidRPr="00472FC4">
        <w:rPr>
          <w:rFonts w:ascii="Arial" w:hAnsi="Arial" w:cs="Arial"/>
          <w:color w:val="231F20"/>
          <w:sz w:val="18"/>
          <w:szCs w:val="18"/>
        </w:rPr>
        <w:t>participate</w:t>
      </w:r>
      <w:r w:rsidRPr="00472FC4">
        <w:rPr>
          <w:rFonts w:ascii="Arial" w:hAnsi="Arial" w:cs="Arial"/>
          <w:color w:val="231F20"/>
          <w:spacing w:val="-8"/>
          <w:sz w:val="18"/>
          <w:szCs w:val="18"/>
        </w:rPr>
        <w:t xml:space="preserve"> </w:t>
      </w:r>
      <w:r w:rsidRPr="00472FC4">
        <w:rPr>
          <w:rFonts w:ascii="Arial" w:hAnsi="Arial" w:cs="Arial"/>
          <w:color w:val="231F20"/>
          <w:sz w:val="18"/>
          <w:szCs w:val="18"/>
        </w:rPr>
        <w:t>in</w:t>
      </w:r>
      <w:r w:rsidRPr="00472FC4">
        <w:rPr>
          <w:rFonts w:ascii="Arial" w:hAnsi="Arial" w:cs="Arial"/>
          <w:color w:val="231F20"/>
          <w:spacing w:val="-8"/>
          <w:sz w:val="18"/>
          <w:szCs w:val="18"/>
        </w:rPr>
        <w:t xml:space="preserve"> </w:t>
      </w:r>
      <w:r w:rsidRPr="00472FC4">
        <w:rPr>
          <w:rFonts w:ascii="Arial" w:hAnsi="Arial" w:cs="Arial"/>
          <w:color w:val="231F20"/>
          <w:sz w:val="18"/>
          <w:szCs w:val="18"/>
        </w:rPr>
        <w:t>any</w:t>
      </w:r>
      <w:r w:rsidRPr="00472FC4">
        <w:rPr>
          <w:rFonts w:ascii="Arial" w:hAnsi="Arial" w:cs="Arial"/>
          <w:color w:val="231F20"/>
          <w:spacing w:val="-8"/>
          <w:sz w:val="18"/>
          <w:szCs w:val="18"/>
        </w:rPr>
        <w:t xml:space="preserve"> </w:t>
      </w:r>
      <w:r w:rsidRPr="00472FC4">
        <w:rPr>
          <w:rFonts w:ascii="Arial" w:hAnsi="Arial" w:cs="Arial"/>
          <w:color w:val="231F20"/>
          <w:sz w:val="18"/>
          <w:szCs w:val="18"/>
        </w:rPr>
        <w:t>part</w:t>
      </w:r>
      <w:r w:rsidRPr="00472FC4">
        <w:rPr>
          <w:rFonts w:ascii="Arial" w:hAnsi="Arial" w:cs="Arial"/>
          <w:color w:val="231F20"/>
          <w:spacing w:val="-8"/>
          <w:sz w:val="18"/>
          <w:szCs w:val="18"/>
        </w:rPr>
        <w:t xml:space="preserve"> </w:t>
      </w:r>
      <w:r w:rsidRPr="00472FC4">
        <w:rPr>
          <w:rFonts w:ascii="Arial" w:hAnsi="Arial" w:cs="Arial"/>
          <w:color w:val="231F20"/>
          <w:sz w:val="18"/>
          <w:szCs w:val="18"/>
        </w:rPr>
        <w:t>of</w:t>
      </w:r>
      <w:r w:rsidRPr="00472FC4">
        <w:rPr>
          <w:rFonts w:ascii="Arial" w:hAnsi="Arial" w:cs="Arial"/>
          <w:color w:val="231F20"/>
          <w:spacing w:val="-8"/>
          <w:sz w:val="18"/>
          <w:szCs w:val="18"/>
        </w:rPr>
        <w:t xml:space="preserve"> </w:t>
      </w:r>
      <w:r w:rsidRPr="00472FC4">
        <w:rPr>
          <w:rFonts w:ascii="Arial" w:hAnsi="Arial" w:cs="Arial"/>
          <w:color w:val="231F20"/>
          <w:sz w:val="18"/>
          <w:szCs w:val="18"/>
        </w:rPr>
        <w:t>this</w:t>
      </w:r>
      <w:r w:rsidRPr="00472FC4">
        <w:rPr>
          <w:rFonts w:ascii="Arial" w:hAnsi="Arial" w:cs="Arial"/>
          <w:color w:val="231F20"/>
          <w:spacing w:val="-8"/>
          <w:sz w:val="18"/>
          <w:szCs w:val="18"/>
        </w:rPr>
        <w:t xml:space="preserve"> </w:t>
      </w:r>
      <w:r w:rsidRPr="00472FC4">
        <w:rPr>
          <w:rFonts w:ascii="Arial" w:hAnsi="Arial" w:cs="Arial"/>
          <w:color w:val="231F20"/>
          <w:sz w:val="18"/>
          <w:szCs w:val="18"/>
        </w:rPr>
        <w:t>contract</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to</w:t>
      </w:r>
      <w:r w:rsidRPr="00472FC4">
        <w:rPr>
          <w:rFonts w:ascii="Arial" w:hAnsi="Arial" w:cs="Arial"/>
          <w:color w:val="231F20"/>
          <w:spacing w:val="-8"/>
          <w:sz w:val="18"/>
          <w:szCs w:val="18"/>
        </w:rPr>
        <w:t xml:space="preserve"> </w:t>
      </w:r>
      <w:r w:rsidRPr="00472FC4">
        <w:rPr>
          <w:rFonts w:ascii="Arial" w:hAnsi="Arial" w:cs="Arial"/>
          <w:color w:val="231F20"/>
          <w:sz w:val="18"/>
          <w:szCs w:val="18"/>
        </w:rPr>
        <w:t>any</w:t>
      </w:r>
      <w:r w:rsidRPr="00472FC4">
        <w:rPr>
          <w:rFonts w:ascii="Arial" w:hAnsi="Arial" w:cs="Arial"/>
          <w:color w:val="231F20"/>
          <w:spacing w:val="-8"/>
          <w:sz w:val="18"/>
          <w:szCs w:val="18"/>
        </w:rPr>
        <w:t xml:space="preserve"> </w:t>
      </w:r>
      <w:r w:rsidRPr="00472FC4">
        <w:rPr>
          <w:rFonts w:ascii="Arial" w:hAnsi="Arial" w:cs="Arial"/>
          <w:color w:val="231F20"/>
          <w:sz w:val="18"/>
          <w:szCs w:val="18"/>
        </w:rPr>
        <w:t>benefit</w:t>
      </w:r>
      <w:r w:rsidRPr="00472FC4">
        <w:rPr>
          <w:rFonts w:ascii="Arial" w:hAnsi="Arial" w:cs="Arial"/>
          <w:color w:val="231F20"/>
          <w:spacing w:val="-8"/>
          <w:sz w:val="18"/>
          <w:szCs w:val="18"/>
        </w:rPr>
        <w:t xml:space="preserve"> </w:t>
      </w:r>
      <w:r w:rsidRPr="00472FC4">
        <w:rPr>
          <w:rFonts w:ascii="Arial" w:hAnsi="Arial" w:cs="Arial"/>
          <w:color w:val="231F20"/>
          <w:sz w:val="18"/>
          <w:szCs w:val="18"/>
        </w:rPr>
        <w:t>that</w:t>
      </w:r>
      <w:r w:rsidRPr="00472FC4">
        <w:rPr>
          <w:rFonts w:ascii="Arial" w:hAnsi="Arial" w:cs="Arial"/>
          <w:color w:val="231F20"/>
          <w:spacing w:val="-8"/>
          <w:sz w:val="18"/>
          <w:szCs w:val="18"/>
        </w:rPr>
        <w:t xml:space="preserve"> </w:t>
      </w:r>
      <w:r w:rsidRPr="00472FC4">
        <w:rPr>
          <w:rFonts w:ascii="Arial" w:hAnsi="Arial" w:cs="Arial"/>
          <w:color w:val="231F20"/>
          <w:sz w:val="18"/>
          <w:szCs w:val="18"/>
        </w:rPr>
        <w:t>may</w:t>
      </w:r>
      <w:r w:rsidRPr="00472FC4">
        <w:rPr>
          <w:rFonts w:ascii="Arial" w:hAnsi="Arial" w:cs="Arial"/>
          <w:color w:val="231F20"/>
          <w:spacing w:val="-8"/>
          <w:sz w:val="18"/>
          <w:szCs w:val="18"/>
        </w:rPr>
        <w:t xml:space="preserve"> </w:t>
      </w:r>
      <w:r w:rsidRPr="00472FC4">
        <w:rPr>
          <w:rFonts w:ascii="Arial" w:hAnsi="Arial" w:cs="Arial"/>
          <w:color w:val="231F20"/>
          <w:sz w:val="18"/>
          <w:szCs w:val="18"/>
        </w:rPr>
        <w:t>arise</w:t>
      </w:r>
      <w:r w:rsidRPr="00472FC4">
        <w:rPr>
          <w:rFonts w:ascii="Arial" w:hAnsi="Arial" w:cs="Arial"/>
          <w:color w:val="231F20"/>
          <w:spacing w:val="-8"/>
          <w:sz w:val="18"/>
          <w:szCs w:val="18"/>
        </w:rPr>
        <w:t xml:space="preserve"> </w:t>
      </w:r>
      <w:r w:rsidRPr="00472FC4">
        <w:rPr>
          <w:rFonts w:ascii="Arial" w:hAnsi="Arial" w:cs="Arial"/>
          <w:color w:val="231F20"/>
          <w:sz w:val="18"/>
          <w:szCs w:val="18"/>
        </w:rPr>
        <w:t>from</w:t>
      </w:r>
      <w:r w:rsidRPr="00472FC4">
        <w:rPr>
          <w:rFonts w:ascii="Arial" w:hAnsi="Arial" w:cs="Arial"/>
          <w:color w:val="231F20"/>
          <w:spacing w:val="-8"/>
          <w:sz w:val="18"/>
          <w:szCs w:val="18"/>
        </w:rPr>
        <w:t xml:space="preserve"> </w:t>
      </w:r>
      <w:r w:rsidRPr="00472FC4">
        <w:rPr>
          <w:rFonts w:ascii="Arial" w:hAnsi="Arial" w:cs="Arial"/>
          <w:color w:val="231F20"/>
          <w:sz w:val="18"/>
          <w:szCs w:val="18"/>
        </w:rPr>
        <w:t>it,</w:t>
      </w:r>
      <w:r w:rsidRPr="00472FC4">
        <w:rPr>
          <w:rFonts w:ascii="Arial" w:hAnsi="Arial" w:cs="Arial"/>
          <w:color w:val="231F20"/>
          <w:spacing w:val="-8"/>
          <w:sz w:val="18"/>
          <w:szCs w:val="18"/>
        </w:rPr>
        <w:t xml:space="preserve"> </w:t>
      </w:r>
      <w:r w:rsidRPr="00472FC4">
        <w:rPr>
          <w:rFonts w:ascii="Arial" w:hAnsi="Arial" w:cs="Arial"/>
          <w:color w:val="231F20"/>
          <w:sz w:val="18"/>
          <w:szCs w:val="18"/>
        </w:rPr>
        <w:t>but</w:t>
      </w:r>
      <w:r w:rsidRPr="00472FC4">
        <w:rPr>
          <w:rFonts w:ascii="Arial" w:hAnsi="Arial" w:cs="Arial"/>
          <w:color w:val="231F20"/>
          <w:spacing w:val="-8"/>
          <w:sz w:val="18"/>
          <w:szCs w:val="18"/>
        </w:rPr>
        <w:t xml:space="preserve"> </w:t>
      </w:r>
      <w:r w:rsidRPr="00472FC4">
        <w:rPr>
          <w:rFonts w:ascii="Arial" w:hAnsi="Arial" w:cs="Arial"/>
          <w:color w:val="231F20"/>
          <w:sz w:val="18"/>
          <w:szCs w:val="18"/>
        </w:rPr>
        <w:t>this</w:t>
      </w:r>
      <w:r w:rsidRPr="00472FC4">
        <w:rPr>
          <w:rFonts w:ascii="Arial" w:hAnsi="Arial" w:cs="Arial"/>
          <w:color w:val="231F20"/>
          <w:spacing w:val="-8"/>
          <w:sz w:val="18"/>
          <w:szCs w:val="18"/>
        </w:rPr>
        <w:t xml:space="preserve"> </w:t>
      </w:r>
      <w:r w:rsidRPr="00472FC4">
        <w:rPr>
          <w:rFonts w:ascii="Arial" w:hAnsi="Arial" w:cs="Arial"/>
          <w:color w:val="231F20"/>
          <w:sz w:val="18"/>
          <w:szCs w:val="18"/>
        </w:rPr>
        <w:t>provision shall not pertain to this contract if made with a corporation for its general benefit.</w:t>
      </w:r>
    </w:p>
    <w:p w14:paraId="2DFE595E" w14:textId="77777777" w:rsidR="00472FC4" w:rsidRPr="00472FC4" w:rsidRDefault="00472FC4" w:rsidP="00472FC4">
      <w:pPr>
        <w:kinsoku w:val="0"/>
        <w:overflowPunct w:val="0"/>
        <w:autoSpaceDE w:val="0"/>
        <w:autoSpaceDN w:val="0"/>
        <w:adjustRightInd w:val="0"/>
        <w:spacing w:after="0" w:line="160" w:lineRule="exact"/>
        <w:rPr>
          <w:rFonts w:ascii="Arial" w:hAnsi="Arial" w:cs="Arial"/>
          <w:sz w:val="18"/>
          <w:szCs w:val="18"/>
        </w:rPr>
      </w:pPr>
    </w:p>
    <w:p w14:paraId="11B743DE" w14:textId="3D8B3CA8" w:rsidR="00472FC4" w:rsidRDefault="00472FC4" w:rsidP="00472FC4">
      <w:pPr>
        <w:kinsoku w:val="0"/>
        <w:overflowPunct w:val="0"/>
        <w:autoSpaceDE w:val="0"/>
        <w:autoSpaceDN w:val="0"/>
        <w:adjustRightInd w:val="0"/>
        <w:spacing w:after="0" w:line="240" w:lineRule="auto"/>
        <w:ind w:right="-14"/>
        <w:jc w:val="both"/>
        <w:rPr>
          <w:rFonts w:ascii="Arial" w:hAnsi="Arial" w:cs="Arial"/>
          <w:color w:val="231F20"/>
          <w:sz w:val="18"/>
          <w:szCs w:val="18"/>
        </w:rPr>
      </w:pPr>
      <w:r w:rsidRPr="00472FC4">
        <w:rPr>
          <w:rFonts w:ascii="Arial" w:hAnsi="Arial" w:cs="Arial"/>
          <w:color w:val="231F20"/>
          <w:sz w:val="18"/>
          <w:szCs w:val="18"/>
        </w:rPr>
        <w:t xml:space="preserve">The Permittee agrees to be bound by the equal opportunity “nondiscrimination in employment” clause of Executive Order </w:t>
      </w:r>
      <w:r w:rsidRPr="00472FC4">
        <w:rPr>
          <w:rFonts w:ascii="Arial" w:hAnsi="Arial" w:cs="Arial"/>
          <w:color w:val="231F20"/>
          <w:spacing w:val="-12"/>
          <w:sz w:val="18"/>
          <w:szCs w:val="18"/>
        </w:rPr>
        <w:t>1</w:t>
      </w:r>
      <w:r w:rsidRPr="00472FC4">
        <w:rPr>
          <w:rFonts w:ascii="Arial" w:hAnsi="Arial" w:cs="Arial"/>
          <w:color w:val="231F20"/>
          <w:sz w:val="18"/>
          <w:szCs w:val="18"/>
        </w:rPr>
        <w:t>1246.</w:t>
      </w:r>
    </w:p>
    <w:p w14:paraId="21A2BB58" w14:textId="77777777" w:rsidR="0007049A" w:rsidRPr="00472FC4" w:rsidRDefault="0007049A" w:rsidP="00472FC4">
      <w:pPr>
        <w:kinsoku w:val="0"/>
        <w:overflowPunct w:val="0"/>
        <w:autoSpaceDE w:val="0"/>
        <w:autoSpaceDN w:val="0"/>
        <w:adjustRightInd w:val="0"/>
        <w:spacing w:after="0" w:line="240" w:lineRule="auto"/>
        <w:ind w:right="-14"/>
        <w:jc w:val="both"/>
        <w:rPr>
          <w:rFonts w:ascii="Arial" w:hAnsi="Arial" w:cs="Arial"/>
          <w:color w:val="000000"/>
          <w:sz w:val="18"/>
          <w:szCs w:val="18"/>
        </w:rPr>
      </w:pPr>
    </w:p>
    <w:p w14:paraId="3EB35186" w14:textId="77777777" w:rsidR="00472FC4" w:rsidRPr="00472FC4" w:rsidRDefault="00472FC4" w:rsidP="00472FC4">
      <w:pPr>
        <w:kinsoku w:val="0"/>
        <w:overflowPunct w:val="0"/>
        <w:autoSpaceDE w:val="0"/>
        <w:autoSpaceDN w:val="0"/>
        <w:adjustRightInd w:val="0"/>
        <w:spacing w:after="0" w:line="245" w:lineRule="auto"/>
        <w:ind w:right="120"/>
        <w:jc w:val="both"/>
        <w:rPr>
          <w:rFonts w:ascii="Arial" w:hAnsi="Arial" w:cs="Arial"/>
          <w:color w:val="231F20"/>
          <w:sz w:val="18"/>
          <w:szCs w:val="18"/>
        </w:rPr>
      </w:pPr>
    </w:p>
    <w:p w14:paraId="0723049B" w14:textId="77777777" w:rsidR="0080613C" w:rsidRPr="00472FC4" w:rsidRDefault="0080613C" w:rsidP="0080613C">
      <w:pPr>
        <w:kinsoku w:val="0"/>
        <w:overflowPunct w:val="0"/>
        <w:autoSpaceDE w:val="0"/>
        <w:autoSpaceDN w:val="0"/>
        <w:adjustRightInd w:val="0"/>
        <w:spacing w:after="0" w:line="245" w:lineRule="auto"/>
        <w:ind w:right="120"/>
        <w:jc w:val="center"/>
        <w:rPr>
          <w:rFonts w:ascii="Arial" w:hAnsi="Arial" w:cs="Arial"/>
          <w:b/>
          <w:color w:val="000000"/>
          <w:sz w:val="18"/>
          <w:szCs w:val="18"/>
        </w:rPr>
      </w:pPr>
      <w:r w:rsidRPr="00472FC4">
        <w:rPr>
          <w:rFonts w:ascii="Arial" w:hAnsi="Arial" w:cs="Arial"/>
          <w:b/>
          <w:color w:val="000000"/>
          <w:sz w:val="18"/>
          <w:szCs w:val="18"/>
        </w:rPr>
        <w:t>PRIVACY ACT STATEMENT</w:t>
      </w:r>
    </w:p>
    <w:p w14:paraId="65746095" w14:textId="77777777"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3CAA2FC3" w14:textId="3FEE8406"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b/>
          <w:color w:val="000000"/>
          <w:sz w:val="18"/>
          <w:szCs w:val="18"/>
        </w:rPr>
      </w:pPr>
      <w:r w:rsidRPr="00472FC4">
        <w:rPr>
          <w:rFonts w:ascii="Arial" w:hAnsi="Arial" w:cs="Arial"/>
          <w:b/>
          <w:color w:val="000000"/>
          <w:sz w:val="18"/>
          <w:szCs w:val="18"/>
        </w:rPr>
        <w:t>Authority:</w:t>
      </w:r>
      <w:r w:rsidRPr="00472FC4">
        <w:rPr>
          <w:rFonts w:ascii="Arial" w:hAnsi="Arial" w:cs="Arial"/>
          <w:color w:val="000000"/>
          <w:sz w:val="18"/>
          <w:szCs w:val="18"/>
        </w:rPr>
        <w:t xml:space="preserve">  </w:t>
      </w:r>
      <w:r w:rsidR="00CB7002" w:rsidRPr="00472FC4">
        <w:rPr>
          <w:rFonts w:ascii="Arial" w:hAnsi="Arial" w:cs="Arial"/>
          <w:color w:val="000000"/>
          <w:sz w:val="18"/>
          <w:szCs w:val="18"/>
        </w:rPr>
        <w:t>The information requested is authorized by the National Wildlife Refuge System Administration Act (16 U.S.C. 668dd-ee) and the Refuge Recreation Act (16 U.S.C. 460k-460k-4).</w:t>
      </w:r>
    </w:p>
    <w:p w14:paraId="67F71A70" w14:textId="77777777"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0DBE2949" w14:textId="6C92E419"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b/>
          <w:color w:val="000000"/>
          <w:sz w:val="18"/>
          <w:szCs w:val="18"/>
        </w:rPr>
      </w:pPr>
      <w:r w:rsidRPr="00472FC4">
        <w:rPr>
          <w:rFonts w:ascii="Arial" w:hAnsi="Arial" w:cs="Arial"/>
          <w:b/>
          <w:color w:val="000000"/>
          <w:sz w:val="18"/>
          <w:szCs w:val="18"/>
        </w:rPr>
        <w:t>Purpose:</w:t>
      </w:r>
      <w:r w:rsidRPr="00472FC4">
        <w:rPr>
          <w:rFonts w:ascii="Arial" w:hAnsi="Arial" w:cs="Arial"/>
          <w:color w:val="000000"/>
          <w:sz w:val="18"/>
          <w:szCs w:val="18"/>
        </w:rPr>
        <w:t xml:space="preserve">   </w:t>
      </w:r>
      <w:r w:rsidR="005A066C" w:rsidRPr="00472FC4">
        <w:rPr>
          <w:rFonts w:ascii="Arial" w:hAnsi="Arial" w:cs="Arial"/>
          <w:color w:val="000000"/>
          <w:sz w:val="18"/>
          <w:szCs w:val="18"/>
        </w:rPr>
        <w:t>To collect the applicant’s information to process permits allowing for commercial activities such as: guiding hunters, anglers or other outdoor users; commercial filming; agriculture; rental of cabins and trapping while on the National Wildlife Refuge System.</w:t>
      </w:r>
    </w:p>
    <w:p w14:paraId="53428CE4" w14:textId="77777777"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3B23E996" w14:textId="13D00C30"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b/>
          <w:color w:val="000000"/>
          <w:sz w:val="18"/>
          <w:szCs w:val="18"/>
        </w:rPr>
      </w:pPr>
      <w:r w:rsidRPr="00472FC4">
        <w:rPr>
          <w:rFonts w:ascii="Arial" w:hAnsi="Arial" w:cs="Arial"/>
          <w:b/>
          <w:color w:val="000000"/>
          <w:sz w:val="18"/>
          <w:szCs w:val="18"/>
        </w:rPr>
        <w:t>Routine Uses:</w:t>
      </w:r>
      <w:r w:rsidRPr="00472FC4">
        <w:rPr>
          <w:rFonts w:ascii="Arial" w:hAnsi="Arial" w:cs="Arial"/>
          <w:color w:val="000000"/>
          <w:sz w:val="18"/>
          <w:szCs w:val="18"/>
        </w:rPr>
        <w:t xml:space="preserve">  </w:t>
      </w:r>
      <w:r w:rsidR="005A066C" w:rsidRPr="00472FC4">
        <w:rPr>
          <w:rFonts w:ascii="Arial" w:hAnsi="Arial" w:cs="Arial"/>
          <w:color w:val="000000"/>
          <w:sz w:val="18"/>
          <w:szCs w:val="18"/>
        </w:rPr>
        <w:t>The information will be used by the refuge’s administrative office for processing Commercial Activity Special Use permits.  More information about the routine uses maybe found in the Systems of Records Notice, FWS-5 National Wildlife Refuge Special Use Permits.</w:t>
      </w:r>
    </w:p>
    <w:p w14:paraId="6BC4E267" w14:textId="77777777"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3ED07F12" w14:textId="755E479A" w:rsidR="0080613C" w:rsidRDefault="0080613C" w:rsidP="0080613C">
      <w:pPr>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b/>
          <w:color w:val="000000"/>
          <w:sz w:val="18"/>
          <w:szCs w:val="18"/>
        </w:rPr>
        <w:t>Disclosure:</w:t>
      </w:r>
      <w:r w:rsidRPr="00472FC4">
        <w:rPr>
          <w:rFonts w:ascii="Arial" w:hAnsi="Arial" w:cs="Arial"/>
          <w:color w:val="000000"/>
          <w:sz w:val="18"/>
          <w:szCs w:val="18"/>
        </w:rPr>
        <w:t xml:space="preserve">  </w:t>
      </w:r>
      <w:r w:rsidR="005A066C" w:rsidRPr="00472FC4">
        <w:rPr>
          <w:rFonts w:ascii="Arial" w:hAnsi="Arial" w:cs="Arial"/>
          <w:color w:val="000000"/>
          <w:sz w:val="18"/>
          <w:szCs w:val="18"/>
        </w:rPr>
        <w:t xml:space="preserve">Providing the information is voluntary.  However, submission of information is required to process and approve commercial activity usage on the National Wildlife Refuge System. </w:t>
      </w:r>
    </w:p>
    <w:p w14:paraId="3CEDCFDD" w14:textId="77777777" w:rsidR="0007049A" w:rsidRPr="00472FC4" w:rsidRDefault="0007049A" w:rsidP="0080613C">
      <w:pPr>
        <w:kinsoku w:val="0"/>
        <w:overflowPunct w:val="0"/>
        <w:autoSpaceDE w:val="0"/>
        <w:autoSpaceDN w:val="0"/>
        <w:adjustRightInd w:val="0"/>
        <w:spacing w:after="0" w:line="245" w:lineRule="auto"/>
        <w:ind w:right="120"/>
        <w:jc w:val="both"/>
        <w:rPr>
          <w:rFonts w:ascii="Arial" w:hAnsi="Arial" w:cs="Arial"/>
          <w:b/>
          <w:color w:val="000000"/>
          <w:sz w:val="18"/>
          <w:szCs w:val="18"/>
        </w:rPr>
      </w:pPr>
    </w:p>
    <w:p w14:paraId="5FA7A449" w14:textId="77777777"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3D56810D" w14:textId="77777777" w:rsidR="0080613C" w:rsidRPr="00472FC4" w:rsidRDefault="0080613C" w:rsidP="0080613C">
      <w:pPr>
        <w:kinsoku w:val="0"/>
        <w:overflowPunct w:val="0"/>
        <w:autoSpaceDE w:val="0"/>
        <w:autoSpaceDN w:val="0"/>
        <w:adjustRightInd w:val="0"/>
        <w:spacing w:after="0" w:line="245" w:lineRule="auto"/>
        <w:ind w:right="120"/>
        <w:jc w:val="center"/>
        <w:rPr>
          <w:rFonts w:ascii="Arial" w:hAnsi="Arial" w:cs="Arial"/>
          <w:b/>
          <w:color w:val="000000"/>
          <w:sz w:val="18"/>
          <w:szCs w:val="18"/>
        </w:rPr>
      </w:pPr>
      <w:r w:rsidRPr="00472FC4">
        <w:rPr>
          <w:rFonts w:ascii="Arial" w:hAnsi="Arial" w:cs="Arial"/>
          <w:b/>
          <w:color w:val="000000"/>
          <w:sz w:val="18"/>
          <w:szCs w:val="18"/>
        </w:rPr>
        <w:t>PAPERWORK REDUCTION ACT STATEMENT</w:t>
      </w:r>
    </w:p>
    <w:p w14:paraId="3AA1A537" w14:textId="77777777"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664C127C" w14:textId="083C59B7" w:rsidR="0080613C" w:rsidRDefault="0080613C" w:rsidP="0080613C">
      <w:pPr>
        <w:kinsoku w:val="0"/>
        <w:overflowPunct w:val="0"/>
        <w:autoSpaceDE w:val="0"/>
        <w:autoSpaceDN w:val="0"/>
        <w:adjustRightInd w:val="0"/>
        <w:spacing w:after="0" w:line="245" w:lineRule="auto"/>
        <w:ind w:right="120"/>
        <w:jc w:val="both"/>
        <w:rPr>
          <w:rFonts w:ascii="Arial" w:hAnsi="Arial" w:cs="Arial"/>
          <w:color w:val="231F20"/>
          <w:sz w:val="18"/>
          <w:szCs w:val="18"/>
        </w:rPr>
      </w:pPr>
      <w:r w:rsidRPr="00472FC4">
        <w:rPr>
          <w:rFonts w:ascii="Arial" w:hAnsi="Arial" w:cs="Arial"/>
          <w:color w:val="000000"/>
          <w:sz w:val="18"/>
          <w:szCs w:val="18"/>
        </w:rPr>
        <w:t xml:space="preserve">We are collecting this information subject to the Paperwork Reduction Act (44 U.S.C. 3501) to evaluate the qualifications, determine eligibility, and document permit applicants and to respond to requests made under the Freedom of Information Act and the Privacy Act of 1974.  The information that you provide is required to obtain or retain a benefit; however, </w:t>
      </w:r>
      <w:r w:rsidRPr="00472FC4">
        <w:rPr>
          <w:rFonts w:ascii="Arial" w:hAnsi="Arial" w:cs="Arial"/>
          <w:color w:val="231F20"/>
          <w:sz w:val="18"/>
          <w:szCs w:val="18"/>
        </w:rPr>
        <w:t>failure to provide all required information is sufficient cause for the U.S. Fish and Wildlife Service to deny a permit</w:t>
      </w:r>
      <w:r w:rsidRPr="00472FC4">
        <w:rPr>
          <w:rFonts w:ascii="Arial" w:hAnsi="Arial" w:cs="Arial"/>
          <w:color w:val="000000"/>
          <w:sz w:val="18"/>
          <w:szCs w:val="18"/>
        </w:rPr>
        <w:t xml:space="preserve">.  </w:t>
      </w:r>
      <w:r w:rsidRPr="00472FC4">
        <w:rPr>
          <w:rFonts w:ascii="Arial" w:hAnsi="Arial" w:cs="Arial"/>
          <w:color w:val="231F20"/>
          <w:sz w:val="18"/>
          <w:szCs w:val="18"/>
        </w:rPr>
        <w:t>False,</w:t>
      </w:r>
      <w:r w:rsidRPr="00472FC4">
        <w:rPr>
          <w:rFonts w:ascii="Arial" w:hAnsi="Arial" w:cs="Arial"/>
          <w:color w:val="231F20"/>
          <w:spacing w:val="6"/>
          <w:sz w:val="18"/>
          <w:szCs w:val="18"/>
        </w:rPr>
        <w:t xml:space="preserve"> </w:t>
      </w:r>
      <w:r w:rsidRPr="00472FC4">
        <w:rPr>
          <w:rFonts w:ascii="Arial" w:hAnsi="Arial" w:cs="Arial"/>
          <w:color w:val="231F20"/>
          <w:sz w:val="18"/>
          <w:szCs w:val="18"/>
        </w:rPr>
        <w:t>fictitious,</w:t>
      </w:r>
      <w:r w:rsidRPr="00472FC4">
        <w:rPr>
          <w:rFonts w:ascii="Arial" w:hAnsi="Arial" w:cs="Arial"/>
          <w:color w:val="231F20"/>
          <w:spacing w:val="6"/>
          <w:sz w:val="18"/>
          <w:szCs w:val="18"/>
        </w:rPr>
        <w:t xml:space="preserve"> </w:t>
      </w:r>
      <w:r w:rsidRPr="00472FC4">
        <w:rPr>
          <w:rFonts w:ascii="Arial" w:hAnsi="Arial" w:cs="Arial"/>
          <w:color w:val="231F20"/>
          <w:sz w:val="18"/>
          <w:szCs w:val="18"/>
        </w:rPr>
        <w:t>or</w:t>
      </w:r>
      <w:r w:rsidRPr="00472FC4">
        <w:rPr>
          <w:rFonts w:ascii="Arial" w:hAnsi="Arial" w:cs="Arial"/>
          <w:color w:val="231F20"/>
          <w:spacing w:val="6"/>
          <w:sz w:val="18"/>
          <w:szCs w:val="18"/>
        </w:rPr>
        <w:t xml:space="preserve"> </w:t>
      </w:r>
      <w:r w:rsidRPr="00472FC4">
        <w:rPr>
          <w:rFonts w:ascii="Arial" w:hAnsi="Arial" w:cs="Arial"/>
          <w:color w:val="231F20"/>
          <w:sz w:val="18"/>
          <w:szCs w:val="18"/>
        </w:rPr>
        <w:t>fraudulent</w:t>
      </w:r>
      <w:r w:rsidRPr="00472FC4">
        <w:rPr>
          <w:rFonts w:ascii="Arial" w:hAnsi="Arial" w:cs="Arial"/>
          <w:color w:val="231F20"/>
          <w:spacing w:val="6"/>
          <w:sz w:val="18"/>
          <w:szCs w:val="18"/>
        </w:rPr>
        <w:t xml:space="preserve"> </w:t>
      </w:r>
      <w:r w:rsidRPr="00472FC4">
        <w:rPr>
          <w:rFonts w:ascii="Arial" w:hAnsi="Arial" w:cs="Arial"/>
          <w:color w:val="231F20"/>
          <w:sz w:val="18"/>
          <w:szCs w:val="18"/>
        </w:rPr>
        <w:t>statements or</w:t>
      </w:r>
      <w:r w:rsidRPr="00472FC4">
        <w:rPr>
          <w:rFonts w:ascii="Arial" w:hAnsi="Arial" w:cs="Arial"/>
          <w:color w:val="231F20"/>
          <w:spacing w:val="8"/>
          <w:sz w:val="18"/>
          <w:szCs w:val="18"/>
        </w:rPr>
        <w:t xml:space="preserve"> </w:t>
      </w:r>
      <w:r w:rsidRPr="00472FC4">
        <w:rPr>
          <w:rFonts w:ascii="Arial" w:hAnsi="Arial" w:cs="Arial"/>
          <w:color w:val="231F20"/>
          <w:sz w:val="18"/>
          <w:szCs w:val="18"/>
        </w:rPr>
        <w:t>representations</w:t>
      </w:r>
      <w:r w:rsidRPr="00472FC4">
        <w:rPr>
          <w:rFonts w:ascii="Arial" w:hAnsi="Arial" w:cs="Arial"/>
          <w:color w:val="231F20"/>
          <w:spacing w:val="8"/>
          <w:sz w:val="18"/>
          <w:szCs w:val="18"/>
        </w:rPr>
        <w:t xml:space="preserve"> </w:t>
      </w:r>
      <w:r w:rsidRPr="00472FC4">
        <w:rPr>
          <w:rFonts w:ascii="Arial" w:hAnsi="Arial" w:cs="Arial"/>
          <w:color w:val="231F20"/>
          <w:sz w:val="18"/>
          <w:szCs w:val="18"/>
        </w:rPr>
        <w:t>made</w:t>
      </w:r>
      <w:r w:rsidRPr="00472FC4">
        <w:rPr>
          <w:rFonts w:ascii="Arial" w:hAnsi="Arial" w:cs="Arial"/>
          <w:color w:val="231F20"/>
          <w:spacing w:val="8"/>
          <w:sz w:val="18"/>
          <w:szCs w:val="18"/>
        </w:rPr>
        <w:t xml:space="preserve"> </w:t>
      </w:r>
      <w:r w:rsidRPr="00472FC4">
        <w:rPr>
          <w:rFonts w:ascii="Arial" w:hAnsi="Arial" w:cs="Arial"/>
          <w:color w:val="231F20"/>
          <w:sz w:val="18"/>
          <w:szCs w:val="18"/>
        </w:rPr>
        <w:t>in</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application</w:t>
      </w:r>
      <w:r w:rsidRPr="00472FC4">
        <w:rPr>
          <w:rFonts w:ascii="Arial" w:hAnsi="Arial" w:cs="Arial"/>
          <w:color w:val="231F20"/>
          <w:spacing w:val="8"/>
          <w:sz w:val="18"/>
          <w:szCs w:val="18"/>
        </w:rPr>
        <w:t xml:space="preserve"> </w:t>
      </w:r>
      <w:r w:rsidRPr="00472FC4">
        <w:rPr>
          <w:rFonts w:ascii="Arial" w:hAnsi="Arial" w:cs="Arial"/>
          <w:color w:val="231F20"/>
          <w:sz w:val="18"/>
          <w:szCs w:val="18"/>
        </w:rPr>
        <w:t>may</w:t>
      </w:r>
      <w:r w:rsidRPr="00472FC4">
        <w:rPr>
          <w:rFonts w:ascii="Arial" w:hAnsi="Arial" w:cs="Arial"/>
          <w:color w:val="231F20"/>
          <w:spacing w:val="8"/>
          <w:sz w:val="18"/>
          <w:szCs w:val="18"/>
        </w:rPr>
        <w:t xml:space="preserve"> </w:t>
      </w:r>
      <w:r w:rsidRPr="00472FC4">
        <w:rPr>
          <w:rFonts w:ascii="Arial" w:hAnsi="Arial" w:cs="Arial"/>
          <w:color w:val="231F20"/>
          <w:sz w:val="18"/>
          <w:szCs w:val="18"/>
        </w:rPr>
        <w:t>be</w:t>
      </w:r>
      <w:r w:rsidRPr="00472FC4">
        <w:rPr>
          <w:rFonts w:ascii="Arial" w:hAnsi="Arial" w:cs="Arial"/>
          <w:color w:val="231F20"/>
          <w:spacing w:val="8"/>
          <w:sz w:val="18"/>
          <w:szCs w:val="18"/>
        </w:rPr>
        <w:t xml:space="preserve"> </w:t>
      </w:r>
      <w:r w:rsidRPr="00472FC4">
        <w:rPr>
          <w:rFonts w:ascii="Arial" w:hAnsi="Arial" w:cs="Arial"/>
          <w:color w:val="231F20"/>
          <w:sz w:val="18"/>
          <w:szCs w:val="18"/>
        </w:rPr>
        <w:t>grounds</w:t>
      </w:r>
      <w:r w:rsidRPr="00472FC4">
        <w:rPr>
          <w:rFonts w:ascii="Arial" w:hAnsi="Arial" w:cs="Arial"/>
          <w:color w:val="231F20"/>
          <w:spacing w:val="8"/>
          <w:sz w:val="18"/>
          <w:szCs w:val="18"/>
        </w:rPr>
        <w:t xml:space="preserve"> </w:t>
      </w:r>
      <w:r w:rsidRPr="00472FC4">
        <w:rPr>
          <w:rFonts w:ascii="Arial" w:hAnsi="Arial" w:cs="Arial"/>
          <w:color w:val="231F20"/>
          <w:sz w:val="18"/>
          <w:szCs w:val="18"/>
        </w:rPr>
        <w:t>for</w:t>
      </w:r>
      <w:r w:rsidRPr="00472FC4">
        <w:rPr>
          <w:rFonts w:ascii="Arial" w:hAnsi="Arial" w:cs="Arial"/>
          <w:color w:val="231F20"/>
          <w:spacing w:val="8"/>
          <w:sz w:val="18"/>
          <w:szCs w:val="18"/>
        </w:rPr>
        <w:t xml:space="preserve"> </w:t>
      </w:r>
      <w:r w:rsidRPr="00472FC4">
        <w:rPr>
          <w:rFonts w:ascii="Arial" w:hAnsi="Arial" w:cs="Arial"/>
          <w:color w:val="231F20"/>
          <w:sz w:val="18"/>
          <w:szCs w:val="18"/>
        </w:rPr>
        <w:t>revocation</w:t>
      </w:r>
      <w:r w:rsidRPr="00472FC4">
        <w:rPr>
          <w:rFonts w:ascii="Arial" w:hAnsi="Arial" w:cs="Arial"/>
          <w:color w:val="231F20"/>
          <w:spacing w:val="8"/>
          <w:sz w:val="18"/>
          <w:szCs w:val="18"/>
        </w:rPr>
        <w:t xml:space="preserve"> </w:t>
      </w:r>
      <w:r w:rsidRPr="00472FC4">
        <w:rPr>
          <w:rFonts w:ascii="Arial" w:hAnsi="Arial" w:cs="Arial"/>
          <w:color w:val="231F20"/>
          <w:sz w:val="18"/>
          <w:szCs w:val="18"/>
        </w:rPr>
        <w:t>of</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Special</w:t>
      </w:r>
      <w:r w:rsidRPr="00472FC4">
        <w:rPr>
          <w:rFonts w:ascii="Arial" w:hAnsi="Arial" w:cs="Arial"/>
          <w:color w:val="231F20"/>
          <w:spacing w:val="8"/>
          <w:sz w:val="18"/>
          <w:szCs w:val="18"/>
        </w:rPr>
        <w:t xml:space="preserve"> </w:t>
      </w:r>
      <w:r w:rsidRPr="00472FC4">
        <w:rPr>
          <w:rFonts w:ascii="Arial" w:hAnsi="Arial" w:cs="Arial"/>
          <w:color w:val="231F20"/>
          <w:sz w:val="18"/>
          <w:szCs w:val="18"/>
        </w:rPr>
        <w:t>Use</w:t>
      </w:r>
      <w:r w:rsidRPr="00472FC4">
        <w:rPr>
          <w:rFonts w:ascii="Arial" w:hAnsi="Arial" w:cs="Arial"/>
          <w:color w:val="231F20"/>
          <w:spacing w:val="8"/>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8"/>
          <w:sz w:val="18"/>
          <w:szCs w:val="18"/>
        </w:rPr>
        <w:t xml:space="preserve"> </w:t>
      </w:r>
      <w:r w:rsidRPr="00472FC4">
        <w:rPr>
          <w:rFonts w:ascii="Arial" w:hAnsi="Arial" w:cs="Arial"/>
          <w:color w:val="231F20"/>
          <w:sz w:val="18"/>
          <w:szCs w:val="18"/>
        </w:rPr>
        <w:t>and</w:t>
      </w:r>
      <w:r w:rsidRPr="00472FC4">
        <w:rPr>
          <w:rFonts w:ascii="Arial" w:hAnsi="Arial" w:cs="Arial"/>
          <w:color w:val="231F20"/>
          <w:spacing w:val="8"/>
          <w:sz w:val="18"/>
          <w:szCs w:val="18"/>
        </w:rPr>
        <w:t xml:space="preserve"> </w:t>
      </w:r>
      <w:r w:rsidRPr="00472FC4">
        <w:rPr>
          <w:rFonts w:ascii="Arial" w:hAnsi="Arial" w:cs="Arial"/>
          <w:color w:val="231F20"/>
          <w:sz w:val="18"/>
          <w:szCs w:val="18"/>
        </w:rPr>
        <w:t>may</w:t>
      </w:r>
      <w:r w:rsidRPr="00472FC4">
        <w:rPr>
          <w:rFonts w:ascii="Arial" w:hAnsi="Arial" w:cs="Arial"/>
          <w:color w:val="231F20"/>
          <w:spacing w:val="8"/>
          <w:sz w:val="18"/>
          <w:szCs w:val="18"/>
        </w:rPr>
        <w:t xml:space="preserve"> </w:t>
      </w:r>
      <w:r w:rsidRPr="00472FC4">
        <w:rPr>
          <w:rFonts w:ascii="Arial" w:hAnsi="Arial" w:cs="Arial"/>
          <w:color w:val="231F20"/>
          <w:sz w:val="18"/>
          <w:szCs w:val="18"/>
        </w:rPr>
        <w:t>be</w:t>
      </w:r>
      <w:r w:rsidRPr="00472FC4">
        <w:rPr>
          <w:rFonts w:ascii="Arial" w:hAnsi="Arial" w:cs="Arial"/>
          <w:color w:val="231F20"/>
          <w:spacing w:val="8"/>
          <w:sz w:val="18"/>
          <w:szCs w:val="18"/>
        </w:rPr>
        <w:t xml:space="preserve"> </w:t>
      </w:r>
      <w:r w:rsidRPr="00472FC4">
        <w:rPr>
          <w:rFonts w:ascii="Arial" w:hAnsi="Arial" w:cs="Arial"/>
          <w:color w:val="231F20"/>
          <w:sz w:val="18"/>
          <w:szCs w:val="18"/>
        </w:rPr>
        <w:t>punishable</w:t>
      </w:r>
      <w:r w:rsidRPr="00472FC4">
        <w:rPr>
          <w:rFonts w:ascii="Arial" w:hAnsi="Arial" w:cs="Arial"/>
          <w:color w:val="231F20"/>
          <w:spacing w:val="8"/>
          <w:sz w:val="18"/>
          <w:szCs w:val="18"/>
        </w:rPr>
        <w:t xml:space="preserve"> </w:t>
      </w:r>
      <w:r w:rsidRPr="00472FC4">
        <w:rPr>
          <w:rFonts w:ascii="Arial" w:hAnsi="Arial" w:cs="Arial"/>
          <w:color w:val="231F20"/>
          <w:sz w:val="18"/>
          <w:szCs w:val="18"/>
        </w:rPr>
        <w:t>by</w:t>
      </w:r>
      <w:r w:rsidRPr="00472FC4">
        <w:rPr>
          <w:rFonts w:ascii="Arial" w:hAnsi="Arial" w:cs="Arial"/>
          <w:color w:val="231F20"/>
          <w:spacing w:val="8"/>
          <w:sz w:val="18"/>
          <w:szCs w:val="18"/>
        </w:rPr>
        <w:t xml:space="preserve"> </w:t>
      </w:r>
      <w:r w:rsidRPr="00472FC4">
        <w:rPr>
          <w:rFonts w:ascii="Arial" w:hAnsi="Arial" w:cs="Arial"/>
          <w:color w:val="231F20"/>
          <w:sz w:val="18"/>
          <w:szCs w:val="18"/>
        </w:rPr>
        <w:t>fine</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 xml:space="preserve">imprisonment (18 U.S.C. 1001).  </w:t>
      </w:r>
      <w:r w:rsidRPr="00472FC4">
        <w:rPr>
          <w:rFonts w:ascii="Arial" w:hAnsi="Arial" w:cs="Arial"/>
          <w:color w:val="000000"/>
          <w:sz w:val="18"/>
          <w:szCs w:val="18"/>
        </w:rPr>
        <w:t xml:space="preserve">According to the Paperwork Reduction Act of 1995, </w:t>
      </w:r>
      <w:r w:rsidRPr="00472FC4">
        <w:rPr>
          <w:rFonts w:ascii="Arial" w:hAnsi="Arial" w:cs="Arial"/>
          <w:color w:val="231F20"/>
          <w:sz w:val="18"/>
          <w:szCs w:val="18"/>
        </w:rPr>
        <w:t>an</w:t>
      </w:r>
      <w:r w:rsidRPr="00472FC4">
        <w:rPr>
          <w:rFonts w:ascii="Arial" w:hAnsi="Arial" w:cs="Arial"/>
          <w:color w:val="231F20"/>
          <w:spacing w:val="5"/>
          <w:sz w:val="18"/>
          <w:szCs w:val="18"/>
        </w:rPr>
        <w:t xml:space="preserve"> </w:t>
      </w:r>
      <w:r w:rsidRPr="00472FC4">
        <w:rPr>
          <w:rFonts w:ascii="Arial" w:hAnsi="Arial" w:cs="Arial"/>
          <w:color w:val="231F20"/>
          <w:sz w:val="18"/>
          <w:szCs w:val="18"/>
        </w:rPr>
        <w:t>agency</w:t>
      </w:r>
      <w:r w:rsidRPr="00472FC4">
        <w:rPr>
          <w:rFonts w:ascii="Arial" w:hAnsi="Arial" w:cs="Arial"/>
          <w:color w:val="231F20"/>
          <w:spacing w:val="5"/>
          <w:sz w:val="18"/>
          <w:szCs w:val="18"/>
        </w:rPr>
        <w:t xml:space="preserve"> </w:t>
      </w:r>
      <w:r w:rsidRPr="00472FC4">
        <w:rPr>
          <w:rFonts w:ascii="Arial" w:hAnsi="Arial" w:cs="Arial"/>
          <w:color w:val="231F20"/>
          <w:sz w:val="18"/>
          <w:szCs w:val="18"/>
        </w:rPr>
        <w:t>may</w:t>
      </w:r>
      <w:r w:rsidRPr="00472FC4">
        <w:rPr>
          <w:rFonts w:ascii="Arial" w:hAnsi="Arial" w:cs="Arial"/>
          <w:color w:val="231F20"/>
          <w:spacing w:val="5"/>
          <w:sz w:val="18"/>
          <w:szCs w:val="18"/>
        </w:rPr>
        <w:t xml:space="preserve"> </w:t>
      </w:r>
      <w:r w:rsidRPr="00472FC4">
        <w:rPr>
          <w:rFonts w:ascii="Arial" w:hAnsi="Arial" w:cs="Arial"/>
          <w:color w:val="231F20"/>
          <w:sz w:val="18"/>
          <w:szCs w:val="18"/>
        </w:rPr>
        <w:t>not</w:t>
      </w:r>
      <w:r w:rsidRPr="00472FC4">
        <w:rPr>
          <w:rFonts w:ascii="Arial" w:hAnsi="Arial" w:cs="Arial"/>
          <w:color w:val="231F20"/>
          <w:spacing w:val="5"/>
          <w:sz w:val="18"/>
          <w:szCs w:val="18"/>
        </w:rPr>
        <w:t xml:space="preserve"> </w:t>
      </w:r>
      <w:r w:rsidRPr="00472FC4">
        <w:rPr>
          <w:rFonts w:ascii="Arial" w:hAnsi="Arial" w:cs="Arial"/>
          <w:color w:val="231F20"/>
          <w:sz w:val="18"/>
          <w:szCs w:val="18"/>
        </w:rPr>
        <w:t>conduct</w:t>
      </w:r>
      <w:r w:rsidRPr="00472FC4">
        <w:rPr>
          <w:rFonts w:ascii="Arial" w:hAnsi="Arial" w:cs="Arial"/>
          <w:color w:val="231F20"/>
          <w:spacing w:val="5"/>
          <w:sz w:val="18"/>
          <w:szCs w:val="18"/>
        </w:rPr>
        <w:t xml:space="preserve"> </w:t>
      </w:r>
      <w:r w:rsidRPr="00472FC4">
        <w:rPr>
          <w:rFonts w:ascii="Arial" w:hAnsi="Arial" w:cs="Arial"/>
          <w:color w:val="231F20"/>
          <w:sz w:val="18"/>
          <w:szCs w:val="18"/>
        </w:rPr>
        <w:t>or</w:t>
      </w:r>
      <w:r w:rsidRPr="00472FC4">
        <w:rPr>
          <w:rFonts w:ascii="Arial" w:hAnsi="Arial" w:cs="Arial"/>
          <w:color w:val="231F20"/>
          <w:spacing w:val="5"/>
          <w:sz w:val="18"/>
          <w:szCs w:val="18"/>
        </w:rPr>
        <w:t xml:space="preserve"> </w:t>
      </w:r>
      <w:r w:rsidRPr="00472FC4">
        <w:rPr>
          <w:rFonts w:ascii="Arial" w:hAnsi="Arial" w:cs="Arial"/>
          <w:color w:val="231F20"/>
          <w:sz w:val="18"/>
          <w:szCs w:val="18"/>
        </w:rPr>
        <w:t>sponsor</w:t>
      </w:r>
      <w:r w:rsidRPr="00472FC4">
        <w:rPr>
          <w:rFonts w:ascii="Arial" w:hAnsi="Arial" w:cs="Arial"/>
          <w:color w:val="231F20"/>
          <w:spacing w:val="5"/>
          <w:sz w:val="18"/>
          <w:szCs w:val="18"/>
        </w:rPr>
        <w:t xml:space="preserve"> </w:t>
      </w:r>
      <w:r w:rsidRPr="00472FC4">
        <w:rPr>
          <w:rFonts w:ascii="Arial" w:hAnsi="Arial" w:cs="Arial"/>
          <w:color w:val="231F20"/>
          <w:sz w:val="18"/>
          <w:szCs w:val="18"/>
        </w:rPr>
        <w:t>and</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person</w:t>
      </w:r>
      <w:r w:rsidRPr="00472FC4">
        <w:rPr>
          <w:rFonts w:ascii="Arial" w:hAnsi="Arial" w:cs="Arial"/>
          <w:color w:val="231F20"/>
          <w:spacing w:val="5"/>
          <w:sz w:val="18"/>
          <w:szCs w:val="18"/>
        </w:rPr>
        <w:t xml:space="preserve"> </w:t>
      </w:r>
      <w:r w:rsidRPr="00472FC4">
        <w:rPr>
          <w:rFonts w:ascii="Arial" w:hAnsi="Arial" w:cs="Arial"/>
          <w:color w:val="231F20"/>
          <w:sz w:val="18"/>
          <w:szCs w:val="18"/>
        </w:rPr>
        <w:t>is</w:t>
      </w:r>
      <w:r w:rsidRPr="00472FC4">
        <w:rPr>
          <w:rFonts w:ascii="Arial" w:hAnsi="Arial" w:cs="Arial"/>
          <w:color w:val="231F20"/>
          <w:spacing w:val="5"/>
          <w:sz w:val="18"/>
          <w:szCs w:val="18"/>
        </w:rPr>
        <w:t xml:space="preserve"> </w:t>
      </w:r>
      <w:r w:rsidRPr="00472FC4">
        <w:rPr>
          <w:rFonts w:ascii="Arial" w:hAnsi="Arial" w:cs="Arial"/>
          <w:color w:val="231F20"/>
          <w:sz w:val="18"/>
          <w:szCs w:val="18"/>
        </w:rPr>
        <w:t>not</w:t>
      </w:r>
      <w:r w:rsidRPr="00472FC4">
        <w:rPr>
          <w:rFonts w:ascii="Arial" w:hAnsi="Arial" w:cs="Arial"/>
          <w:color w:val="231F20"/>
          <w:spacing w:val="5"/>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5"/>
          <w:sz w:val="18"/>
          <w:szCs w:val="18"/>
        </w:rPr>
        <w:t xml:space="preserve"> </w:t>
      </w:r>
      <w:r w:rsidRPr="00472FC4">
        <w:rPr>
          <w:rFonts w:ascii="Arial" w:hAnsi="Arial" w:cs="Arial"/>
          <w:color w:val="231F20"/>
          <w:sz w:val="18"/>
          <w:szCs w:val="18"/>
        </w:rPr>
        <w:t>to</w:t>
      </w:r>
      <w:r w:rsidRPr="00472FC4">
        <w:rPr>
          <w:rFonts w:ascii="Arial" w:hAnsi="Arial" w:cs="Arial"/>
          <w:color w:val="231F20"/>
          <w:spacing w:val="5"/>
          <w:sz w:val="18"/>
          <w:szCs w:val="18"/>
        </w:rPr>
        <w:t xml:space="preserve"> </w:t>
      </w:r>
      <w:r w:rsidRPr="00472FC4">
        <w:rPr>
          <w:rFonts w:ascii="Arial" w:hAnsi="Arial" w:cs="Arial"/>
          <w:color w:val="231F20"/>
          <w:sz w:val="18"/>
          <w:szCs w:val="18"/>
        </w:rPr>
        <w:t>respond</w:t>
      </w:r>
      <w:r w:rsidRPr="00472FC4">
        <w:rPr>
          <w:rFonts w:ascii="Arial" w:hAnsi="Arial" w:cs="Arial"/>
          <w:color w:val="231F20"/>
          <w:spacing w:val="5"/>
          <w:sz w:val="18"/>
          <w:szCs w:val="18"/>
        </w:rPr>
        <w:t xml:space="preserve"> </w:t>
      </w:r>
      <w:r w:rsidRPr="00472FC4">
        <w:rPr>
          <w:rFonts w:ascii="Arial" w:hAnsi="Arial" w:cs="Arial"/>
          <w:color w:val="231F20"/>
          <w:sz w:val="18"/>
          <w:szCs w:val="18"/>
        </w:rPr>
        <w:t>to</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collection</w:t>
      </w:r>
      <w:r w:rsidRPr="00472FC4">
        <w:rPr>
          <w:rFonts w:ascii="Arial" w:hAnsi="Arial" w:cs="Arial"/>
          <w:color w:val="231F20"/>
          <w:spacing w:val="5"/>
          <w:sz w:val="18"/>
          <w:szCs w:val="18"/>
        </w:rPr>
        <w:t xml:space="preserve"> </w:t>
      </w:r>
      <w:r w:rsidRPr="00472FC4">
        <w:rPr>
          <w:rFonts w:ascii="Arial" w:hAnsi="Arial" w:cs="Arial"/>
          <w:color w:val="231F20"/>
          <w:sz w:val="18"/>
          <w:szCs w:val="18"/>
        </w:rPr>
        <w:t>of</w:t>
      </w:r>
      <w:r w:rsidRPr="00472FC4">
        <w:rPr>
          <w:rFonts w:ascii="Arial" w:hAnsi="Arial" w:cs="Arial"/>
          <w:color w:val="231F20"/>
          <w:spacing w:val="5"/>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5"/>
          <w:sz w:val="18"/>
          <w:szCs w:val="18"/>
        </w:rPr>
        <w:t xml:space="preserve"> </w:t>
      </w:r>
      <w:r w:rsidRPr="00472FC4">
        <w:rPr>
          <w:rFonts w:ascii="Arial" w:hAnsi="Arial" w:cs="Arial"/>
          <w:color w:val="231F20"/>
          <w:sz w:val="18"/>
          <w:szCs w:val="18"/>
        </w:rPr>
        <w:t>unless</w:t>
      </w:r>
      <w:r w:rsidRPr="00472FC4">
        <w:rPr>
          <w:rFonts w:ascii="Arial" w:hAnsi="Arial" w:cs="Arial"/>
          <w:color w:val="231F20"/>
          <w:spacing w:val="5"/>
          <w:sz w:val="18"/>
          <w:szCs w:val="18"/>
        </w:rPr>
        <w:t xml:space="preserve"> </w:t>
      </w:r>
      <w:r w:rsidRPr="00472FC4">
        <w:rPr>
          <w:rFonts w:ascii="Arial" w:hAnsi="Arial" w:cs="Arial"/>
          <w:color w:val="231F20"/>
          <w:sz w:val="18"/>
          <w:szCs w:val="18"/>
        </w:rPr>
        <w:t>it</w:t>
      </w:r>
      <w:r w:rsidRPr="00472FC4">
        <w:rPr>
          <w:rFonts w:ascii="Arial" w:hAnsi="Arial" w:cs="Arial"/>
          <w:color w:val="231F20"/>
          <w:spacing w:val="5"/>
          <w:sz w:val="18"/>
          <w:szCs w:val="18"/>
        </w:rPr>
        <w:t xml:space="preserve"> </w:t>
      </w:r>
      <w:r w:rsidRPr="00472FC4">
        <w:rPr>
          <w:rFonts w:ascii="Arial" w:hAnsi="Arial" w:cs="Arial"/>
          <w:color w:val="231F20"/>
          <w:sz w:val="18"/>
          <w:szCs w:val="18"/>
        </w:rPr>
        <w:t>displays</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currently</w:t>
      </w:r>
      <w:r w:rsidRPr="00472FC4">
        <w:rPr>
          <w:rFonts w:ascii="Arial" w:hAnsi="Arial" w:cs="Arial"/>
          <w:color w:val="231F20"/>
          <w:spacing w:val="5"/>
          <w:sz w:val="18"/>
          <w:szCs w:val="18"/>
        </w:rPr>
        <w:t xml:space="preserve"> </w:t>
      </w:r>
      <w:r w:rsidRPr="00472FC4">
        <w:rPr>
          <w:rFonts w:ascii="Arial" w:hAnsi="Arial" w:cs="Arial"/>
          <w:color w:val="231F20"/>
          <w:sz w:val="18"/>
          <w:szCs w:val="18"/>
        </w:rPr>
        <w:t>valid</w:t>
      </w:r>
      <w:r w:rsidRPr="00472FC4">
        <w:rPr>
          <w:rFonts w:ascii="Arial" w:hAnsi="Arial" w:cs="Arial"/>
          <w:color w:val="231F20"/>
          <w:spacing w:val="5"/>
          <w:sz w:val="18"/>
          <w:szCs w:val="18"/>
        </w:rPr>
        <w:t xml:space="preserve"> </w:t>
      </w:r>
      <w:r w:rsidRPr="00472FC4">
        <w:rPr>
          <w:rFonts w:ascii="Arial" w:hAnsi="Arial" w:cs="Arial"/>
          <w:color w:val="231F20"/>
          <w:sz w:val="18"/>
          <w:szCs w:val="18"/>
        </w:rPr>
        <w:t>OMB control</w:t>
      </w:r>
      <w:r w:rsidRPr="00472FC4">
        <w:rPr>
          <w:rFonts w:ascii="Arial" w:hAnsi="Arial" w:cs="Arial"/>
          <w:color w:val="231F20"/>
          <w:spacing w:val="5"/>
          <w:sz w:val="18"/>
          <w:szCs w:val="18"/>
        </w:rPr>
        <w:t xml:space="preserve"> </w:t>
      </w:r>
      <w:r w:rsidRPr="00472FC4">
        <w:rPr>
          <w:rFonts w:ascii="Arial" w:hAnsi="Arial" w:cs="Arial"/>
          <w:color w:val="231F20"/>
          <w:sz w:val="18"/>
          <w:szCs w:val="18"/>
        </w:rPr>
        <w:t>numbe</w:t>
      </w:r>
      <w:r w:rsidRPr="00472FC4">
        <w:rPr>
          <w:rFonts w:ascii="Arial" w:hAnsi="Arial" w:cs="Arial"/>
          <w:color w:val="231F20"/>
          <w:spacing w:val="-10"/>
          <w:sz w:val="18"/>
          <w:szCs w:val="18"/>
        </w:rPr>
        <w:t>r</w:t>
      </w:r>
      <w:r w:rsidRPr="00472FC4">
        <w:rPr>
          <w:rFonts w:ascii="Arial" w:hAnsi="Arial" w:cs="Arial"/>
          <w:color w:val="231F20"/>
          <w:sz w:val="18"/>
          <w:szCs w:val="18"/>
        </w:rPr>
        <w:t>.</w:t>
      </w:r>
      <w:r w:rsidRPr="00472FC4">
        <w:rPr>
          <w:rFonts w:ascii="Arial" w:hAnsi="Arial" w:cs="Arial"/>
          <w:color w:val="231F20"/>
          <w:spacing w:val="2"/>
          <w:sz w:val="18"/>
          <w:szCs w:val="18"/>
        </w:rPr>
        <w:t xml:space="preserve">  OMB has approved t</w:t>
      </w:r>
      <w:r w:rsidRPr="00472FC4">
        <w:rPr>
          <w:rFonts w:ascii="Arial" w:hAnsi="Arial" w:cs="Arial"/>
          <w:color w:val="231F20"/>
          <w:sz w:val="18"/>
          <w:szCs w:val="18"/>
        </w:rPr>
        <w:t>his</w:t>
      </w:r>
      <w:r w:rsidRPr="00472FC4">
        <w:rPr>
          <w:rFonts w:ascii="Arial" w:hAnsi="Arial" w:cs="Arial"/>
          <w:color w:val="231F20"/>
          <w:spacing w:val="5"/>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5"/>
          <w:sz w:val="18"/>
          <w:szCs w:val="18"/>
        </w:rPr>
        <w:t xml:space="preserve"> </w:t>
      </w:r>
      <w:r w:rsidRPr="00472FC4">
        <w:rPr>
          <w:rFonts w:ascii="Arial" w:hAnsi="Arial" w:cs="Arial"/>
          <w:color w:val="231F20"/>
          <w:sz w:val="18"/>
          <w:szCs w:val="18"/>
        </w:rPr>
        <w:t>collection</w:t>
      </w:r>
      <w:r w:rsidRPr="00472FC4">
        <w:rPr>
          <w:rFonts w:ascii="Arial" w:hAnsi="Arial" w:cs="Arial"/>
          <w:color w:val="231F20"/>
          <w:spacing w:val="5"/>
          <w:sz w:val="18"/>
          <w:szCs w:val="18"/>
        </w:rPr>
        <w:t xml:space="preserve"> </w:t>
      </w:r>
      <w:r w:rsidRPr="00472FC4">
        <w:rPr>
          <w:rFonts w:ascii="Arial" w:hAnsi="Arial" w:cs="Arial"/>
          <w:color w:val="231F20"/>
          <w:sz w:val="18"/>
          <w:szCs w:val="18"/>
        </w:rPr>
        <w:t>and</w:t>
      </w:r>
      <w:r w:rsidRPr="00472FC4">
        <w:rPr>
          <w:rFonts w:ascii="Arial" w:hAnsi="Arial" w:cs="Arial"/>
          <w:color w:val="231F20"/>
          <w:spacing w:val="5"/>
          <w:sz w:val="18"/>
          <w:szCs w:val="18"/>
        </w:rPr>
        <w:t xml:space="preserve"> </w:t>
      </w:r>
      <w:r w:rsidRPr="00472FC4">
        <w:rPr>
          <w:rFonts w:ascii="Arial" w:hAnsi="Arial" w:cs="Arial"/>
          <w:color w:val="231F20"/>
          <w:sz w:val="18"/>
          <w:szCs w:val="18"/>
        </w:rPr>
        <w:t>assigned</w:t>
      </w:r>
      <w:r w:rsidRPr="00472FC4">
        <w:rPr>
          <w:rFonts w:ascii="Arial" w:hAnsi="Arial" w:cs="Arial"/>
          <w:color w:val="231F20"/>
          <w:spacing w:val="5"/>
          <w:sz w:val="18"/>
          <w:szCs w:val="18"/>
        </w:rPr>
        <w:t xml:space="preserve"> </w:t>
      </w:r>
      <w:r w:rsidRPr="00472FC4">
        <w:rPr>
          <w:rFonts w:ascii="Arial" w:hAnsi="Arial" w:cs="Arial"/>
          <w:color w:val="231F20"/>
          <w:sz w:val="18"/>
          <w:szCs w:val="18"/>
        </w:rPr>
        <w:t>control</w:t>
      </w:r>
      <w:r w:rsidRPr="00472FC4">
        <w:rPr>
          <w:rFonts w:ascii="Arial" w:hAnsi="Arial" w:cs="Arial"/>
          <w:color w:val="231F20"/>
          <w:spacing w:val="5"/>
          <w:sz w:val="18"/>
          <w:szCs w:val="18"/>
        </w:rPr>
        <w:t xml:space="preserve"> </w:t>
      </w:r>
      <w:r w:rsidRPr="00472FC4">
        <w:rPr>
          <w:rFonts w:ascii="Arial" w:hAnsi="Arial" w:cs="Arial"/>
          <w:color w:val="231F20"/>
          <w:sz w:val="18"/>
          <w:szCs w:val="18"/>
        </w:rPr>
        <w:t>number</w:t>
      </w:r>
      <w:r w:rsidRPr="00472FC4">
        <w:rPr>
          <w:rFonts w:ascii="Arial" w:hAnsi="Arial" w:cs="Arial"/>
          <w:color w:val="231F20"/>
          <w:spacing w:val="5"/>
          <w:sz w:val="18"/>
          <w:szCs w:val="18"/>
        </w:rPr>
        <w:t xml:space="preserve"> </w:t>
      </w:r>
      <w:r w:rsidRPr="00472FC4">
        <w:rPr>
          <w:rFonts w:ascii="Arial" w:hAnsi="Arial" w:cs="Arial"/>
          <w:color w:val="231F20"/>
          <w:sz w:val="18"/>
          <w:szCs w:val="18"/>
        </w:rPr>
        <w:t>1018-0102.</w:t>
      </w:r>
    </w:p>
    <w:p w14:paraId="0E4A8944" w14:textId="77777777" w:rsidR="0007049A" w:rsidRPr="00472FC4" w:rsidRDefault="0007049A" w:rsidP="0080613C">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0A33DFA8" w14:textId="163F8550"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0317E1DD" w14:textId="77777777" w:rsidR="0080613C" w:rsidRPr="00472FC4" w:rsidRDefault="0080613C" w:rsidP="0080613C">
      <w:pPr>
        <w:kinsoku w:val="0"/>
        <w:overflowPunct w:val="0"/>
        <w:autoSpaceDE w:val="0"/>
        <w:autoSpaceDN w:val="0"/>
        <w:adjustRightInd w:val="0"/>
        <w:spacing w:after="0" w:line="245" w:lineRule="auto"/>
        <w:ind w:right="120"/>
        <w:jc w:val="center"/>
        <w:rPr>
          <w:rFonts w:ascii="Arial" w:hAnsi="Arial" w:cs="Arial"/>
          <w:b/>
          <w:color w:val="000000"/>
          <w:sz w:val="18"/>
          <w:szCs w:val="18"/>
        </w:rPr>
      </w:pPr>
      <w:r w:rsidRPr="00472FC4">
        <w:rPr>
          <w:rFonts w:ascii="Arial" w:hAnsi="Arial" w:cs="Arial"/>
          <w:b/>
          <w:color w:val="000000"/>
          <w:sz w:val="18"/>
          <w:szCs w:val="18"/>
        </w:rPr>
        <w:t>ESTIMATED BURDEN STATEMENT</w:t>
      </w:r>
    </w:p>
    <w:p w14:paraId="464086BE" w14:textId="77777777" w:rsidR="0080613C" w:rsidRPr="00472FC4" w:rsidRDefault="0080613C" w:rsidP="0080613C">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3FB782C1" w14:textId="4CCEF650" w:rsidR="00101C55" w:rsidRDefault="0080613C" w:rsidP="00101C55">
      <w:pPr>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The</w:t>
      </w:r>
      <w:r w:rsidRPr="00472FC4">
        <w:rPr>
          <w:rFonts w:ascii="Arial" w:hAnsi="Arial" w:cs="Arial"/>
          <w:color w:val="231F20"/>
          <w:spacing w:val="5"/>
          <w:sz w:val="18"/>
          <w:szCs w:val="18"/>
        </w:rPr>
        <w:t xml:space="preserve"> </w:t>
      </w:r>
      <w:r w:rsidRPr="00472FC4">
        <w:rPr>
          <w:rFonts w:ascii="Arial" w:hAnsi="Arial" w:cs="Arial"/>
          <w:color w:val="231F20"/>
          <w:sz w:val="18"/>
          <w:szCs w:val="18"/>
        </w:rPr>
        <w:t>public</w:t>
      </w:r>
      <w:r w:rsidRPr="00472FC4">
        <w:rPr>
          <w:rFonts w:ascii="Arial" w:hAnsi="Arial" w:cs="Arial"/>
          <w:color w:val="231F20"/>
          <w:spacing w:val="5"/>
          <w:sz w:val="18"/>
          <w:szCs w:val="18"/>
        </w:rPr>
        <w:t xml:space="preserve"> </w:t>
      </w:r>
      <w:r w:rsidRPr="00472FC4">
        <w:rPr>
          <w:rFonts w:ascii="Arial" w:hAnsi="Arial" w:cs="Arial"/>
          <w:color w:val="231F20"/>
          <w:sz w:val="18"/>
          <w:szCs w:val="18"/>
        </w:rPr>
        <w:t>reporting</w:t>
      </w:r>
      <w:r w:rsidRPr="00472FC4">
        <w:rPr>
          <w:rFonts w:ascii="Arial" w:hAnsi="Arial" w:cs="Arial"/>
          <w:color w:val="231F20"/>
          <w:spacing w:val="5"/>
          <w:sz w:val="18"/>
          <w:szCs w:val="18"/>
        </w:rPr>
        <w:t xml:space="preserve"> </w:t>
      </w:r>
      <w:r w:rsidRPr="00472FC4">
        <w:rPr>
          <w:rFonts w:ascii="Arial" w:hAnsi="Arial" w:cs="Arial"/>
          <w:color w:val="231F20"/>
          <w:sz w:val="18"/>
          <w:szCs w:val="18"/>
        </w:rPr>
        <w:t>burden</w:t>
      </w:r>
      <w:r w:rsidRPr="00472FC4">
        <w:rPr>
          <w:rFonts w:ascii="Arial" w:hAnsi="Arial" w:cs="Arial"/>
          <w:color w:val="231F20"/>
          <w:spacing w:val="5"/>
          <w:sz w:val="18"/>
          <w:szCs w:val="18"/>
        </w:rPr>
        <w:t xml:space="preserve"> </w:t>
      </w:r>
      <w:r w:rsidRPr="00472FC4">
        <w:rPr>
          <w:rFonts w:ascii="Arial" w:hAnsi="Arial" w:cs="Arial"/>
          <w:color w:val="231F20"/>
          <w:sz w:val="18"/>
          <w:szCs w:val="18"/>
        </w:rPr>
        <w:t>for</w:t>
      </w:r>
      <w:r w:rsidRPr="00472FC4">
        <w:rPr>
          <w:rFonts w:ascii="Arial" w:hAnsi="Arial" w:cs="Arial"/>
          <w:color w:val="231F20"/>
          <w:spacing w:val="5"/>
          <w:sz w:val="18"/>
          <w:szCs w:val="18"/>
        </w:rPr>
        <w:t xml:space="preserve"> </w:t>
      </w:r>
      <w:r w:rsidRPr="00472FC4">
        <w:rPr>
          <w:rFonts w:ascii="Arial" w:hAnsi="Arial" w:cs="Arial"/>
          <w:color w:val="231F20"/>
          <w:sz w:val="18"/>
          <w:szCs w:val="18"/>
        </w:rPr>
        <w:t>this information</w:t>
      </w:r>
      <w:r w:rsidRPr="00472FC4">
        <w:rPr>
          <w:rFonts w:ascii="Arial" w:hAnsi="Arial" w:cs="Arial"/>
          <w:color w:val="231F20"/>
          <w:spacing w:val="-4"/>
          <w:sz w:val="18"/>
          <w:szCs w:val="18"/>
        </w:rPr>
        <w:t xml:space="preserve"> </w:t>
      </w:r>
      <w:r w:rsidRPr="00472FC4">
        <w:rPr>
          <w:rFonts w:ascii="Arial" w:hAnsi="Arial" w:cs="Arial"/>
          <w:color w:val="231F20"/>
          <w:sz w:val="18"/>
          <w:szCs w:val="18"/>
        </w:rPr>
        <w:t>collection</w:t>
      </w:r>
      <w:r w:rsidRPr="00472FC4">
        <w:rPr>
          <w:rFonts w:ascii="Arial" w:hAnsi="Arial" w:cs="Arial"/>
          <w:color w:val="231F20"/>
          <w:spacing w:val="-4"/>
          <w:sz w:val="18"/>
          <w:szCs w:val="18"/>
        </w:rPr>
        <w:t xml:space="preserve"> </w:t>
      </w:r>
      <w:r w:rsidRPr="00472FC4">
        <w:rPr>
          <w:rFonts w:ascii="Arial" w:hAnsi="Arial" w:cs="Arial"/>
          <w:color w:val="231F20"/>
          <w:sz w:val="18"/>
          <w:szCs w:val="18"/>
        </w:rPr>
        <w:t>varies</w:t>
      </w:r>
      <w:r w:rsidRPr="00472FC4">
        <w:rPr>
          <w:rFonts w:ascii="Arial" w:hAnsi="Arial" w:cs="Arial"/>
          <w:color w:val="231F20"/>
          <w:spacing w:val="-4"/>
          <w:sz w:val="18"/>
          <w:szCs w:val="18"/>
        </w:rPr>
        <w:t xml:space="preserve"> </w:t>
      </w:r>
      <w:r w:rsidRPr="00472FC4">
        <w:rPr>
          <w:rFonts w:ascii="Arial" w:hAnsi="Arial" w:cs="Arial"/>
          <w:color w:val="231F20"/>
          <w:sz w:val="18"/>
          <w:szCs w:val="18"/>
        </w:rPr>
        <w:t>based</w:t>
      </w:r>
      <w:r w:rsidRPr="00472FC4">
        <w:rPr>
          <w:rFonts w:ascii="Arial" w:hAnsi="Arial" w:cs="Arial"/>
          <w:color w:val="231F20"/>
          <w:spacing w:val="-4"/>
          <w:sz w:val="18"/>
          <w:szCs w:val="18"/>
        </w:rPr>
        <w:t xml:space="preserve"> </w:t>
      </w:r>
      <w:r w:rsidRPr="00472FC4">
        <w:rPr>
          <w:rFonts w:ascii="Arial" w:hAnsi="Arial" w:cs="Arial"/>
          <w:color w:val="231F20"/>
          <w:sz w:val="18"/>
          <w:szCs w:val="18"/>
        </w:rPr>
        <w:t>on</w:t>
      </w:r>
      <w:r w:rsidRPr="00472FC4">
        <w:rPr>
          <w:rFonts w:ascii="Arial" w:hAnsi="Arial" w:cs="Arial"/>
          <w:color w:val="231F20"/>
          <w:spacing w:val="-4"/>
          <w:sz w:val="18"/>
          <w:szCs w:val="18"/>
        </w:rPr>
        <w:t xml:space="preserve"> </w:t>
      </w:r>
      <w:r w:rsidRPr="00472FC4">
        <w:rPr>
          <w:rFonts w:ascii="Arial" w:hAnsi="Arial" w:cs="Arial"/>
          <w:color w:val="231F20"/>
          <w:sz w:val="18"/>
          <w:szCs w:val="18"/>
        </w:rPr>
        <w:t>the</w:t>
      </w:r>
      <w:r w:rsidRPr="00472FC4">
        <w:rPr>
          <w:rFonts w:ascii="Arial" w:hAnsi="Arial" w:cs="Arial"/>
          <w:color w:val="231F20"/>
          <w:spacing w:val="-4"/>
          <w:sz w:val="18"/>
          <w:szCs w:val="18"/>
        </w:rPr>
        <w:t xml:space="preserve"> requested </w:t>
      </w:r>
      <w:r w:rsidRPr="00472FC4">
        <w:rPr>
          <w:rFonts w:ascii="Arial" w:hAnsi="Arial" w:cs="Arial"/>
          <w:color w:val="231F20"/>
          <w:sz w:val="18"/>
          <w:szCs w:val="18"/>
        </w:rPr>
        <w:t>specific</w:t>
      </w:r>
      <w:r w:rsidRPr="00472FC4">
        <w:rPr>
          <w:rFonts w:ascii="Arial" w:hAnsi="Arial" w:cs="Arial"/>
          <w:color w:val="231F20"/>
          <w:spacing w:val="-4"/>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4"/>
          <w:sz w:val="18"/>
          <w:szCs w:val="18"/>
        </w:rPr>
        <w:t xml:space="preserve"> </w:t>
      </w:r>
      <w:r w:rsidRPr="00472FC4">
        <w:rPr>
          <w:rFonts w:ascii="Arial" w:hAnsi="Arial" w:cs="Arial"/>
          <w:color w:val="231F20"/>
          <w:sz w:val="18"/>
          <w:szCs w:val="18"/>
        </w:rPr>
        <w:t>use.</w:t>
      </w:r>
      <w:r w:rsidRPr="00472FC4">
        <w:rPr>
          <w:rFonts w:ascii="Arial" w:hAnsi="Arial" w:cs="Arial"/>
          <w:color w:val="231F20"/>
          <w:spacing w:val="-7"/>
          <w:sz w:val="18"/>
          <w:szCs w:val="18"/>
        </w:rPr>
        <w:t xml:space="preserve"> We estimate t</w:t>
      </w:r>
      <w:r w:rsidRPr="00472FC4">
        <w:rPr>
          <w:rFonts w:ascii="Arial" w:hAnsi="Arial" w:cs="Arial"/>
          <w:color w:val="231F20"/>
          <w:sz w:val="18"/>
          <w:szCs w:val="18"/>
        </w:rPr>
        <w:t>he</w:t>
      </w:r>
      <w:r w:rsidRPr="00472FC4">
        <w:rPr>
          <w:rFonts w:ascii="Arial" w:hAnsi="Arial" w:cs="Arial"/>
          <w:color w:val="231F20"/>
          <w:spacing w:val="-4"/>
          <w:sz w:val="18"/>
          <w:szCs w:val="18"/>
        </w:rPr>
        <w:t xml:space="preserve"> </w:t>
      </w:r>
      <w:r w:rsidRPr="00472FC4">
        <w:rPr>
          <w:rFonts w:ascii="Arial" w:hAnsi="Arial" w:cs="Arial"/>
          <w:color w:val="231F20"/>
          <w:sz w:val="18"/>
          <w:szCs w:val="18"/>
        </w:rPr>
        <w:t>relevant</w:t>
      </w:r>
      <w:r w:rsidRPr="00472FC4">
        <w:rPr>
          <w:rFonts w:ascii="Arial" w:hAnsi="Arial" w:cs="Arial"/>
          <w:color w:val="231F20"/>
          <w:spacing w:val="-4"/>
          <w:sz w:val="18"/>
          <w:szCs w:val="18"/>
        </w:rPr>
        <w:t xml:space="preserve"> </w:t>
      </w:r>
      <w:r w:rsidRPr="00472FC4">
        <w:rPr>
          <w:rFonts w:ascii="Arial" w:hAnsi="Arial" w:cs="Arial"/>
          <w:color w:val="231F20"/>
          <w:sz w:val="18"/>
          <w:szCs w:val="18"/>
        </w:rPr>
        <w:t>public</w:t>
      </w:r>
      <w:r w:rsidRPr="00472FC4">
        <w:rPr>
          <w:rFonts w:ascii="Arial" w:hAnsi="Arial" w:cs="Arial"/>
          <w:color w:val="231F20"/>
          <w:spacing w:val="-4"/>
          <w:sz w:val="18"/>
          <w:szCs w:val="18"/>
        </w:rPr>
        <w:t xml:space="preserve"> </w:t>
      </w:r>
      <w:r w:rsidRPr="00472FC4">
        <w:rPr>
          <w:rFonts w:ascii="Arial" w:hAnsi="Arial" w:cs="Arial"/>
          <w:color w:val="231F20"/>
          <w:sz w:val="18"/>
          <w:szCs w:val="18"/>
        </w:rPr>
        <w:t>reporting</w:t>
      </w:r>
      <w:r w:rsidRPr="00472FC4">
        <w:rPr>
          <w:rFonts w:ascii="Arial" w:hAnsi="Arial" w:cs="Arial"/>
          <w:color w:val="231F20"/>
          <w:spacing w:val="-4"/>
          <w:sz w:val="18"/>
          <w:szCs w:val="18"/>
        </w:rPr>
        <w:t xml:space="preserve"> </w:t>
      </w:r>
      <w:r w:rsidRPr="00472FC4">
        <w:rPr>
          <w:rFonts w:ascii="Arial" w:hAnsi="Arial" w:cs="Arial"/>
          <w:color w:val="231F20"/>
          <w:sz w:val="18"/>
          <w:szCs w:val="18"/>
        </w:rPr>
        <w:t>burden</w:t>
      </w:r>
      <w:r w:rsidRPr="00472FC4">
        <w:rPr>
          <w:rFonts w:ascii="Arial" w:hAnsi="Arial" w:cs="Arial"/>
          <w:color w:val="231F20"/>
          <w:spacing w:val="-4"/>
          <w:sz w:val="18"/>
          <w:szCs w:val="18"/>
        </w:rPr>
        <w:t xml:space="preserve"> </w:t>
      </w:r>
      <w:r w:rsidRPr="00472FC4">
        <w:rPr>
          <w:rFonts w:ascii="Arial" w:hAnsi="Arial" w:cs="Arial"/>
          <w:color w:val="231F20"/>
          <w:sz w:val="18"/>
          <w:szCs w:val="18"/>
        </w:rPr>
        <w:t>for</w:t>
      </w:r>
      <w:r w:rsidRPr="00472FC4">
        <w:rPr>
          <w:rFonts w:ascii="Arial" w:hAnsi="Arial" w:cs="Arial"/>
          <w:color w:val="231F20"/>
          <w:spacing w:val="-4"/>
          <w:sz w:val="18"/>
          <w:szCs w:val="18"/>
        </w:rPr>
        <w:t xml:space="preserve"> </w:t>
      </w:r>
      <w:r w:rsidRPr="00472FC4">
        <w:rPr>
          <w:rFonts w:ascii="Arial" w:hAnsi="Arial" w:cs="Arial"/>
          <w:color w:val="231F20"/>
          <w:sz w:val="18"/>
          <w:szCs w:val="18"/>
        </w:rPr>
        <w:t>the</w:t>
      </w:r>
      <w:r w:rsidRPr="00472FC4">
        <w:rPr>
          <w:rFonts w:ascii="Arial" w:hAnsi="Arial" w:cs="Arial"/>
          <w:color w:val="231F20"/>
          <w:spacing w:val="-4"/>
          <w:sz w:val="18"/>
          <w:szCs w:val="18"/>
        </w:rPr>
        <w:t xml:space="preserve"> </w:t>
      </w:r>
      <w:r w:rsidRPr="00472FC4">
        <w:rPr>
          <w:rFonts w:ascii="Arial" w:hAnsi="Arial" w:cs="Arial"/>
          <w:color w:val="231F20"/>
          <w:sz w:val="18"/>
          <w:szCs w:val="18"/>
        </w:rPr>
        <w:t>Commercial</w:t>
      </w:r>
      <w:r w:rsidRPr="00472FC4">
        <w:rPr>
          <w:rFonts w:ascii="Arial" w:hAnsi="Arial" w:cs="Arial"/>
          <w:color w:val="231F20"/>
          <w:spacing w:val="-13"/>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4"/>
          <w:sz w:val="18"/>
          <w:szCs w:val="18"/>
        </w:rPr>
        <w:t xml:space="preserve"> </w:t>
      </w:r>
      <w:r w:rsidRPr="00472FC4">
        <w:rPr>
          <w:rFonts w:ascii="Arial" w:hAnsi="Arial" w:cs="Arial"/>
          <w:color w:val="231F20"/>
          <w:sz w:val="18"/>
          <w:szCs w:val="18"/>
        </w:rPr>
        <w:t>Special Use</w:t>
      </w:r>
      <w:r w:rsidRPr="00472FC4">
        <w:rPr>
          <w:rFonts w:ascii="Arial" w:hAnsi="Arial" w:cs="Arial"/>
          <w:color w:val="231F20"/>
          <w:spacing w:val="9"/>
          <w:sz w:val="18"/>
          <w:szCs w:val="18"/>
        </w:rPr>
        <w:t xml:space="preserve"> </w:t>
      </w:r>
      <w:r w:rsidRPr="00472FC4">
        <w:rPr>
          <w:rFonts w:ascii="Arial" w:hAnsi="Arial" w:cs="Arial"/>
          <w:color w:val="231F20"/>
          <w:sz w:val="18"/>
          <w:szCs w:val="18"/>
        </w:rPr>
        <w:t>Permit Application</w:t>
      </w:r>
      <w:r w:rsidRPr="00472FC4">
        <w:rPr>
          <w:rFonts w:ascii="Arial" w:hAnsi="Arial" w:cs="Arial"/>
          <w:color w:val="231F20"/>
          <w:spacing w:val="9"/>
          <w:sz w:val="18"/>
          <w:szCs w:val="18"/>
        </w:rPr>
        <w:t xml:space="preserve"> </w:t>
      </w:r>
      <w:r w:rsidRPr="00472FC4">
        <w:rPr>
          <w:rFonts w:ascii="Arial" w:hAnsi="Arial" w:cs="Arial"/>
          <w:color w:val="231F20"/>
          <w:sz w:val="18"/>
          <w:szCs w:val="18"/>
        </w:rPr>
        <w:t>form</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9"/>
          <w:sz w:val="18"/>
          <w:szCs w:val="18"/>
        </w:rPr>
        <w:t xml:space="preserve"> </w:t>
      </w:r>
      <w:r w:rsidRPr="00472FC4">
        <w:rPr>
          <w:rFonts w:ascii="Arial" w:hAnsi="Arial" w:cs="Arial"/>
          <w:color w:val="231F20"/>
          <w:sz w:val="18"/>
          <w:szCs w:val="18"/>
        </w:rPr>
        <w:t>average</w:t>
      </w:r>
      <w:r w:rsidRPr="00472FC4">
        <w:rPr>
          <w:rFonts w:ascii="Arial" w:hAnsi="Arial" w:cs="Arial"/>
          <w:color w:val="231F20"/>
          <w:spacing w:val="9"/>
          <w:sz w:val="18"/>
          <w:szCs w:val="18"/>
        </w:rPr>
        <w:t xml:space="preserve"> </w:t>
      </w:r>
      <w:r w:rsidRPr="00472FC4">
        <w:rPr>
          <w:rFonts w:ascii="Arial" w:hAnsi="Arial" w:cs="Arial"/>
          <w:color w:val="231F20"/>
          <w:sz w:val="18"/>
          <w:szCs w:val="18"/>
        </w:rPr>
        <w:t>4</w:t>
      </w:r>
      <w:r w:rsidRPr="00472FC4">
        <w:rPr>
          <w:rFonts w:ascii="Arial" w:hAnsi="Arial" w:cs="Arial"/>
          <w:color w:val="231F20"/>
          <w:spacing w:val="9"/>
          <w:sz w:val="18"/>
          <w:szCs w:val="18"/>
        </w:rPr>
        <w:t xml:space="preserve"> </w:t>
      </w:r>
      <w:r w:rsidRPr="00472FC4">
        <w:rPr>
          <w:rFonts w:ascii="Arial" w:hAnsi="Arial" w:cs="Arial"/>
          <w:color w:val="231F20"/>
          <w:sz w:val="18"/>
          <w:szCs w:val="18"/>
        </w:rPr>
        <w:t>hours</w:t>
      </w:r>
      <w:r w:rsidRPr="00472FC4">
        <w:rPr>
          <w:rFonts w:ascii="Arial" w:hAnsi="Arial" w:cs="Arial"/>
          <w:color w:val="231F20"/>
          <w:spacing w:val="9"/>
          <w:sz w:val="18"/>
          <w:szCs w:val="18"/>
        </w:rPr>
        <w:t xml:space="preserve"> </w:t>
      </w:r>
      <w:r w:rsidRPr="00472FC4">
        <w:rPr>
          <w:rFonts w:ascii="Arial" w:hAnsi="Arial" w:cs="Arial"/>
          <w:color w:val="231F20"/>
          <w:sz w:val="18"/>
          <w:szCs w:val="18"/>
        </w:rPr>
        <w:t>per</w:t>
      </w:r>
      <w:r w:rsidRPr="00472FC4">
        <w:rPr>
          <w:rFonts w:ascii="Arial" w:hAnsi="Arial" w:cs="Arial"/>
          <w:color w:val="231F20"/>
          <w:spacing w:val="9"/>
          <w:sz w:val="18"/>
          <w:szCs w:val="18"/>
        </w:rPr>
        <w:t xml:space="preserve"> </w:t>
      </w:r>
      <w:r w:rsidRPr="00472FC4">
        <w:rPr>
          <w:rFonts w:ascii="Arial" w:hAnsi="Arial" w:cs="Arial"/>
          <w:color w:val="231F20"/>
          <w:sz w:val="18"/>
          <w:szCs w:val="18"/>
        </w:rPr>
        <w:t>response</w:t>
      </w:r>
      <w:r w:rsidRPr="00472FC4">
        <w:rPr>
          <w:rFonts w:ascii="Arial" w:hAnsi="Arial" w:cs="Arial"/>
          <w:color w:val="000000"/>
          <w:sz w:val="18"/>
          <w:szCs w:val="18"/>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Collection Clearance Officer, Division of Policy, Performance, and Management Programs, Fish and Wildlife Service, Mail Stop BPHC, 5275 Leesburg Pike, Falls Church, VA 22041-3803.  Please do not send your completed form to this address. </w:t>
      </w:r>
    </w:p>
    <w:p w14:paraId="3ACC3BCC" w14:textId="77777777" w:rsidR="0007049A" w:rsidRPr="00472FC4" w:rsidRDefault="0007049A" w:rsidP="00101C55">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7E1FEEF1" w14:textId="77777777" w:rsidR="00101C55" w:rsidRPr="00472FC4" w:rsidRDefault="00101C55" w:rsidP="00101C55">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6F9048D8" w14:textId="4ACBDA18" w:rsidR="00E87395" w:rsidRPr="00472FC4" w:rsidRDefault="00E87395" w:rsidP="00101C55">
      <w:pPr>
        <w:kinsoku w:val="0"/>
        <w:overflowPunct w:val="0"/>
        <w:autoSpaceDE w:val="0"/>
        <w:autoSpaceDN w:val="0"/>
        <w:adjustRightInd w:val="0"/>
        <w:spacing w:after="0" w:line="245" w:lineRule="auto"/>
        <w:ind w:right="120"/>
        <w:jc w:val="center"/>
        <w:rPr>
          <w:rFonts w:ascii="Arial" w:hAnsi="Arial" w:cs="Arial"/>
          <w:caps/>
          <w:color w:val="000000"/>
          <w:sz w:val="18"/>
          <w:szCs w:val="18"/>
        </w:rPr>
      </w:pPr>
      <w:r w:rsidRPr="00472FC4">
        <w:rPr>
          <w:rFonts w:ascii="Arial" w:hAnsi="Arial" w:cs="Arial"/>
          <w:b/>
          <w:bCs/>
          <w:caps/>
          <w:color w:val="231F20"/>
          <w:sz w:val="18"/>
          <w:szCs w:val="18"/>
        </w:rPr>
        <w:t>General</w:t>
      </w:r>
      <w:r w:rsidRPr="00472FC4">
        <w:rPr>
          <w:rFonts w:ascii="Arial" w:hAnsi="Arial" w:cs="Arial"/>
          <w:b/>
          <w:bCs/>
          <w:caps/>
          <w:color w:val="231F20"/>
          <w:spacing w:val="-5"/>
          <w:sz w:val="18"/>
          <w:szCs w:val="18"/>
        </w:rPr>
        <w:t xml:space="preserve"> </w:t>
      </w:r>
      <w:r w:rsidRPr="00472FC4">
        <w:rPr>
          <w:rFonts w:ascii="Arial" w:hAnsi="Arial" w:cs="Arial"/>
          <w:b/>
          <w:bCs/>
          <w:caps/>
          <w:color w:val="231F20"/>
          <w:sz w:val="18"/>
          <w:szCs w:val="18"/>
        </w:rPr>
        <w:t>Conditions</w:t>
      </w:r>
      <w:r w:rsidRPr="00472FC4">
        <w:rPr>
          <w:rFonts w:ascii="Arial" w:hAnsi="Arial" w:cs="Arial"/>
          <w:b/>
          <w:bCs/>
          <w:caps/>
          <w:color w:val="231F20"/>
          <w:spacing w:val="-4"/>
          <w:sz w:val="18"/>
          <w:szCs w:val="18"/>
        </w:rPr>
        <w:t xml:space="preserve"> </w:t>
      </w:r>
      <w:r w:rsidRPr="00472FC4">
        <w:rPr>
          <w:rFonts w:ascii="Arial" w:hAnsi="Arial" w:cs="Arial"/>
          <w:b/>
          <w:bCs/>
          <w:caps/>
          <w:color w:val="231F20"/>
          <w:sz w:val="18"/>
          <w:szCs w:val="18"/>
        </w:rPr>
        <w:t>and</w:t>
      </w:r>
      <w:r w:rsidRPr="00472FC4">
        <w:rPr>
          <w:rFonts w:ascii="Arial" w:hAnsi="Arial" w:cs="Arial"/>
          <w:b/>
          <w:bCs/>
          <w:caps/>
          <w:color w:val="231F20"/>
          <w:spacing w:val="-4"/>
          <w:sz w:val="18"/>
          <w:szCs w:val="18"/>
        </w:rPr>
        <w:t xml:space="preserve"> </w:t>
      </w:r>
      <w:r w:rsidRPr="00472FC4">
        <w:rPr>
          <w:rFonts w:ascii="Arial" w:hAnsi="Arial" w:cs="Arial"/>
          <w:b/>
          <w:bCs/>
          <w:caps/>
          <w:color w:val="231F20"/>
          <w:sz w:val="18"/>
          <w:szCs w:val="18"/>
        </w:rPr>
        <w:t>Requirements</w:t>
      </w:r>
    </w:p>
    <w:p w14:paraId="0D478ACC" w14:textId="77777777" w:rsidR="00E87395" w:rsidRPr="00472FC4" w:rsidRDefault="00E87395" w:rsidP="00E87395">
      <w:pPr>
        <w:kinsoku w:val="0"/>
        <w:overflowPunct w:val="0"/>
        <w:autoSpaceDE w:val="0"/>
        <w:autoSpaceDN w:val="0"/>
        <w:adjustRightInd w:val="0"/>
        <w:spacing w:before="5" w:after="0" w:line="160" w:lineRule="exact"/>
        <w:rPr>
          <w:rFonts w:ascii="Arial" w:hAnsi="Arial" w:cs="Arial"/>
          <w:sz w:val="18"/>
          <w:szCs w:val="18"/>
        </w:rPr>
      </w:pPr>
    </w:p>
    <w:p w14:paraId="0CA45F32" w14:textId="77777777" w:rsidR="00E87395" w:rsidRPr="00472FC4" w:rsidRDefault="00E87395" w:rsidP="007D5114">
      <w:pPr>
        <w:tabs>
          <w:tab w:val="left" w:pos="276"/>
        </w:tabs>
        <w:kinsoku w:val="0"/>
        <w:overflowPunct w:val="0"/>
        <w:autoSpaceDE w:val="0"/>
        <w:autoSpaceDN w:val="0"/>
        <w:adjustRightInd w:val="0"/>
        <w:spacing w:after="0" w:line="245" w:lineRule="auto"/>
        <w:ind w:right="117"/>
        <w:rPr>
          <w:rFonts w:ascii="Arial" w:hAnsi="Arial" w:cs="Arial"/>
          <w:color w:val="000000"/>
          <w:sz w:val="18"/>
          <w:szCs w:val="18"/>
        </w:rPr>
      </w:pPr>
      <w:r w:rsidRPr="00472FC4">
        <w:rPr>
          <w:rFonts w:ascii="Arial" w:hAnsi="Arial" w:cs="Arial"/>
          <w:color w:val="231F20"/>
          <w:spacing w:val="-1"/>
          <w:sz w:val="18"/>
          <w:szCs w:val="18"/>
        </w:rPr>
        <w:t xml:space="preserve"> </w:t>
      </w:r>
      <w:r w:rsidR="004055AD" w:rsidRPr="00472FC4">
        <w:rPr>
          <w:rFonts w:ascii="Arial" w:hAnsi="Arial" w:cs="Arial"/>
          <w:color w:val="231F20"/>
          <w:spacing w:val="-1"/>
          <w:sz w:val="18"/>
          <w:szCs w:val="18"/>
        </w:rPr>
        <w:t xml:space="preserve">1) </w:t>
      </w:r>
      <w:r w:rsidRPr="00472FC4">
        <w:rPr>
          <w:rFonts w:ascii="Arial" w:hAnsi="Arial" w:cs="Arial"/>
          <w:color w:val="231F20"/>
          <w:spacing w:val="-1"/>
          <w:sz w:val="18"/>
          <w:szCs w:val="18"/>
        </w:rPr>
        <w:t>Responsibilit</w:t>
      </w:r>
      <w:r w:rsidRPr="00472FC4">
        <w:rPr>
          <w:rFonts w:ascii="Arial" w:hAnsi="Arial" w:cs="Arial"/>
          <w:color w:val="231F20"/>
          <w:sz w:val="18"/>
          <w:szCs w:val="18"/>
        </w:rPr>
        <w:t>y</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o</w:t>
      </w:r>
      <w:r w:rsidRPr="00472FC4">
        <w:rPr>
          <w:rFonts w:ascii="Arial" w:hAnsi="Arial" w:cs="Arial"/>
          <w:color w:val="231F20"/>
          <w:sz w:val="18"/>
          <w:szCs w:val="18"/>
        </w:rPr>
        <w:t>f</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Permittee</w:t>
      </w:r>
      <w:r w:rsidRPr="00472FC4">
        <w:rPr>
          <w:rFonts w:ascii="Arial" w:hAnsi="Arial" w:cs="Arial"/>
          <w:color w:val="231F20"/>
          <w:sz w:val="18"/>
          <w:szCs w:val="18"/>
        </w:rPr>
        <w:t>:</w:t>
      </w:r>
      <w:r w:rsidRPr="00472FC4">
        <w:rPr>
          <w:rFonts w:ascii="Arial" w:hAnsi="Arial" w:cs="Arial"/>
          <w:color w:val="231F20"/>
          <w:spacing w:val="-19"/>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permittee</w:t>
      </w:r>
      <w:r w:rsidRPr="00472FC4">
        <w:rPr>
          <w:rFonts w:ascii="Arial" w:hAnsi="Arial" w:cs="Arial"/>
          <w:color w:val="231F20"/>
          <w:sz w:val="18"/>
          <w:szCs w:val="18"/>
        </w:rPr>
        <w:t>,</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b</w:t>
      </w:r>
      <w:r w:rsidRPr="00472FC4">
        <w:rPr>
          <w:rFonts w:ascii="Arial" w:hAnsi="Arial" w:cs="Arial"/>
          <w:color w:val="231F20"/>
          <w:sz w:val="18"/>
          <w:szCs w:val="18"/>
        </w:rPr>
        <w:t>y</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operatin</w:t>
      </w:r>
      <w:r w:rsidRPr="00472FC4">
        <w:rPr>
          <w:rFonts w:ascii="Arial" w:hAnsi="Arial" w:cs="Arial"/>
          <w:color w:val="231F20"/>
          <w:sz w:val="18"/>
          <w:szCs w:val="18"/>
        </w:rPr>
        <w:t>g</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o</w:t>
      </w:r>
      <w:r w:rsidRPr="00472FC4">
        <w:rPr>
          <w:rFonts w:ascii="Arial" w:hAnsi="Arial" w:cs="Arial"/>
          <w:color w:val="231F20"/>
          <w:sz w:val="18"/>
          <w:szCs w:val="18"/>
        </w:rPr>
        <w:t>n</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premises</w:t>
      </w:r>
      <w:r w:rsidRPr="00472FC4">
        <w:rPr>
          <w:rFonts w:ascii="Arial" w:hAnsi="Arial" w:cs="Arial"/>
          <w:color w:val="231F20"/>
          <w:sz w:val="18"/>
          <w:szCs w:val="18"/>
        </w:rPr>
        <w:t>,</w:t>
      </w:r>
      <w:r w:rsidRPr="00472FC4">
        <w:rPr>
          <w:rFonts w:ascii="Arial" w:hAnsi="Arial" w:cs="Arial"/>
          <w:color w:val="231F20"/>
          <w:spacing w:val="-17"/>
          <w:sz w:val="18"/>
          <w:szCs w:val="18"/>
        </w:rPr>
        <w:t xml:space="preserve"> </w:t>
      </w:r>
      <w:r w:rsidRPr="00472FC4">
        <w:rPr>
          <w:rFonts w:ascii="Arial" w:hAnsi="Arial" w:cs="Arial"/>
          <w:color w:val="231F20"/>
          <w:spacing w:val="-1"/>
          <w:sz w:val="18"/>
          <w:szCs w:val="18"/>
        </w:rPr>
        <w:t>shal</w:t>
      </w:r>
      <w:r w:rsidRPr="00472FC4">
        <w:rPr>
          <w:rFonts w:ascii="Arial" w:hAnsi="Arial" w:cs="Arial"/>
          <w:color w:val="231F20"/>
          <w:sz w:val="18"/>
          <w:szCs w:val="18"/>
        </w:rPr>
        <w:t>l</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b</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considere</w:t>
      </w:r>
      <w:r w:rsidRPr="00472FC4">
        <w:rPr>
          <w:rFonts w:ascii="Arial" w:hAnsi="Arial" w:cs="Arial"/>
          <w:color w:val="231F20"/>
          <w:sz w:val="18"/>
          <w:szCs w:val="18"/>
        </w:rPr>
        <w:t>d</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t</w:t>
      </w:r>
      <w:r w:rsidRPr="00472FC4">
        <w:rPr>
          <w:rFonts w:ascii="Arial" w:hAnsi="Arial" w:cs="Arial"/>
          <w:color w:val="231F20"/>
          <w:sz w:val="18"/>
          <w:szCs w:val="18"/>
        </w:rPr>
        <w:t>o</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hav</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accepte</w:t>
      </w:r>
      <w:r w:rsidRPr="00472FC4">
        <w:rPr>
          <w:rFonts w:ascii="Arial" w:hAnsi="Arial" w:cs="Arial"/>
          <w:color w:val="231F20"/>
          <w:sz w:val="18"/>
          <w:szCs w:val="18"/>
        </w:rPr>
        <w:t>d</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thes</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premise</w:t>
      </w:r>
      <w:r w:rsidRPr="00472FC4">
        <w:rPr>
          <w:rFonts w:ascii="Arial" w:hAnsi="Arial" w:cs="Arial"/>
          <w:color w:val="231F20"/>
          <w:sz w:val="18"/>
          <w:szCs w:val="18"/>
        </w:rPr>
        <w:t>s</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wit</w:t>
      </w:r>
      <w:r w:rsidRPr="00472FC4">
        <w:rPr>
          <w:rFonts w:ascii="Arial" w:hAnsi="Arial" w:cs="Arial"/>
          <w:color w:val="231F20"/>
          <w:sz w:val="18"/>
          <w:szCs w:val="18"/>
        </w:rPr>
        <w:t>h</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al</w:t>
      </w:r>
      <w:r w:rsidRPr="00472FC4">
        <w:rPr>
          <w:rFonts w:ascii="Arial" w:hAnsi="Arial" w:cs="Arial"/>
          <w:color w:val="231F20"/>
          <w:sz w:val="18"/>
          <w:szCs w:val="18"/>
        </w:rPr>
        <w:t>l</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facilities</w:t>
      </w:r>
      <w:r w:rsidRPr="00472FC4">
        <w:rPr>
          <w:rFonts w:ascii="Arial" w:hAnsi="Arial" w:cs="Arial"/>
          <w:color w:val="231F20"/>
          <w:sz w:val="18"/>
          <w:szCs w:val="18"/>
        </w:rPr>
        <w:t>,</w:t>
      </w:r>
      <w:r w:rsidRPr="00472FC4">
        <w:rPr>
          <w:rFonts w:ascii="Arial" w:hAnsi="Arial" w:cs="Arial"/>
          <w:color w:val="231F20"/>
          <w:spacing w:val="-17"/>
          <w:sz w:val="18"/>
          <w:szCs w:val="18"/>
        </w:rPr>
        <w:t xml:space="preserve"> </w:t>
      </w:r>
      <w:r w:rsidRPr="00472FC4">
        <w:rPr>
          <w:rFonts w:ascii="Arial" w:hAnsi="Arial" w:cs="Arial"/>
          <w:color w:val="231F20"/>
          <w:spacing w:val="-1"/>
          <w:sz w:val="18"/>
          <w:szCs w:val="18"/>
        </w:rPr>
        <w:t>fixtures,</w:t>
      </w:r>
      <w:r w:rsidRPr="00472FC4">
        <w:rPr>
          <w:rFonts w:ascii="Arial" w:hAnsi="Arial" w:cs="Arial"/>
          <w:color w:val="231F20"/>
          <w:spacing w:val="-1"/>
          <w:w w:val="99"/>
          <w:sz w:val="18"/>
          <w:szCs w:val="18"/>
        </w:rPr>
        <w:t xml:space="preserve"> </w:t>
      </w:r>
      <w:r w:rsidRPr="00472FC4">
        <w:rPr>
          <w:rFonts w:ascii="Arial" w:hAnsi="Arial" w:cs="Arial"/>
          <w:color w:val="231F20"/>
          <w:sz w:val="18"/>
          <w:szCs w:val="18"/>
        </w:rPr>
        <w:t>or</w:t>
      </w:r>
      <w:r w:rsidRPr="00472FC4">
        <w:rPr>
          <w:rFonts w:ascii="Arial" w:hAnsi="Arial" w:cs="Arial"/>
          <w:color w:val="231F20"/>
          <w:spacing w:val="-4"/>
          <w:sz w:val="18"/>
          <w:szCs w:val="18"/>
        </w:rPr>
        <w:t xml:space="preserve"> </w:t>
      </w:r>
      <w:r w:rsidRPr="00472FC4">
        <w:rPr>
          <w:rFonts w:ascii="Arial" w:hAnsi="Arial" w:cs="Arial"/>
          <w:color w:val="231F20"/>
          <w:sz w:val="18"/>
          <w:szCs w:val="18"/>
        </w:rPr>
        <w:t>improvements</w:t>
      </w:r>
      <w:r w:rsidRPr="00472FC4">
        <w:rPr>
          <w:rFonts w:ascii="Arial" w:hAnsi="Arial" w:cs="Arial"/>
          <w:color w:val="231F20"/>
          <w:spacing w:val="-3"/>
          <w:sz w:val="18"/>
          <w:szCs w:val="18"/>
        </w:rPr>
        <w:t xml:space="preserve"> </w:t>
      </w:r>
      <w:r w:rsidRPr="00472FC4">
        <w:rPr>
          <w:rFonts w:ascii="Arial" w:hAnsi="Arial" w:cs="Arial"/>
          <w:color w:val="231F20"/>
          <w:sz w:val="18"/>
          <w:szCs w:val="18"/>
        </w:rPr>
        <w:t>in</w:t>
      </w:r>
      <w:r w:rsidRPr="00472FC4">
        <w:rPr>
          <w:rFonts w:ascii="Arial" w:hAnsi="Arial" w:cs="Arial"/>
          <w:color w:val="231F20"/>
          <w:spacing w:val="-4"/>
          <w:sz w:val="18"/>
          <w:szCs w:val="18"/>
        </w:rPr>
        <w:t xml:space="preserve"> </w:t>
      </w:r>
      <w:r w:rsidRPr="00472FC4">
        <w:rPr>
          <w:rFonts w:ascii="Arial" w:hAnsi="Arial" w:cs="Arial"/>
          <w:color w:val="231F20"/>
          <w:sz w:val="18"/>
          <w:szCs w:val="18"/>
        </w:rPr>
        <w:t>their</w:t>
      </w:r>
      <w:r w:rsidRPr="00472FC4">
        <w:rPr>
          <w:rFonts w:ascii="Arial" w:hAnsi="Arial" w:cs="Arial"/>
          <w:color w:val="231F20"/>
          <w:spacing w:val="-4"/>
          <w:sz w:val="18"/>
          <w:szCs w:val="18"/>
        </w:rPr>
        <w:t xml:space="preserve"> </w:t>
      </w:r>
      <w:r w:rsidRPr="00472FC4">
        <w:rPr>
          <w:rFonts w:ascii="Arial" w:hAnsi="Arial" w:cs="Arial"/>
          <w:color w:val="231F20"/>
          <w:sz w:val="18"/>
          <w:szCs w:val="18"/>
        </w:rPr>
        <w:t>existing</w:t>
      </w:r>
      <w:r w:rsidRPr="00472FC4">
        <w:rPr>
          <w:rFonts w:ascii="Arial" w:hAnsi="Arial" w:cs="Arial"/>
          <w:color w:val="231F20"/>
          <w:spacing w:val="-3"/>
          <w:sz w:val="18"/>
          <w:szCs w:val="18"/>
        </w:rPr>
        <w:t xml:space="preserve"> </w:t>
      </w:r>
      <w:r w:rsidRPr="00472FC4">
        <w:rPr>
          <w:rFonts w:ascii="Arial" w:hAnsi="Arial" w:cs="Arial"/>
          <w:color w:val="231F20"/>
          <w:sz w:val="18"/>
          <w:szCs w:val="18"/>
        </w:rPr>
        <w:t>condition</w:t>
      </w:r>
      <w:r w:rsidRPr="00472FC4">
        <w:rPr>
          <w:rFonts w:ascii="Arial" w:hAnsi="Arial" w:cs="Arial"/>
          <w:color w:val="231F20"/>
          <w:spacing w:val="-3"/>
          <w:sz w:val="18"/>
          <w:szCs w:val="18"/>
        </w:rPr>
        <w:t xml:space="preserve"> </w:t>
      </w:r>
      <w:r w:rsidRPr="00472FC4">
        <w:rPr>
          <w:rFonts w:ascii="Arial" w:hAnsi="Arial" w:cs="Arial"/>
          <w:color w:val="231F20"/>
          <w:sz w:val="18"/>
          <w:szCs w:val="18"/>
        </w:rPr>
        <w:t>as</w:t>
      </w:r>
      <w:r w:rsidRPr="00472FC4">
        <w:rPr>
          <w:rFonts w:ascii="Arial" w:hAnsi="Arial" w:cs="Arial"/>
          <w:color w:val="231F20"/>
          <w:spacing w:val="-4"/>
          <w:sz w:val="18"/>
          <w:szCs w:val="18"/>
        </w:rPr>
        <w:t xml:space="preserve"> </w:t>
      </w:r>
      <w:r w:rsidRPr="00472FC4">
        <w:rPr>
          <w:rFonts w:ascii="Arial" w:hAnsi="Arial" w:cs="Arial"/>
          <w:color w:val="231F20"/>
          <w:sz w:val="18"/>
          <w:szCs w:val="18"/>
        </w:rPr>
        <w:t>of</w:t>
      </w:r>
      <w:r w:rsidRPr="00472FC4">
        <w:rPr>
          <w:rFonts w:ascii="Arial" w:hAnsi="Arial" w:cs="Arial"/>
          <w:color w:val="231F20"/>
          <w:spacing w:val="-4"/>
          <w:sz w:val="18"/>
          <w:szCs w:val="18"/>
        </w:rPr>
        <w:t xml:space="preserve"> </w:t>
      </w:r>
      <w:r w:rsidRPr="00472FC4">
        <w:rPr>
          <w:rFonts w:ascii="Arial" w:hAnsi="Arial" w:cs="Arial"/>
          <w:color w:val="231F20"/>
          <w:sz w:val="18"/>
          <w:szCs w:val="18"/>
        </w:rPr>
        <w:t>the</w:t>
      </w:r>
      <w:r w:rsidRPr="00472FC4">
        <w:rPr>
          <w:rFonts w:ascii="Arial" w:hAnsi="Arial" w:cs="Arial"/>
          <w:color w:val="231F20"/>
          <w:spacing w:val="-4"/>
          <w:sz w:val="18"/>
          <w:szCs w:val="18"/>
        </w:rPr>
        <w:t xml:space="preserve"> </w:t>
      </w:r>
      <w:r w:rsidRPr="00472FC4">
        <w:rPr>
          <w:rFonts w:ascii="Arial" w:hAnsi="Arial" w:cs="Arial"/>
          <w:color w:val="231F20"/>
          <w:sz w:val="18"/>
          <w:szCs w:val="18"/>
        </w:rPr>
        <w:t>date</w:t>
      </w:r>
      <w:r w:rsidRPr="00472FC4">
        <w:rPr>
          <w:rFonts w:ascii="Arial" w:hAnsi="Arial" w:cs="Arial"/>
          <w:color w:val="231F20"/>
          <w:spacing w:val="-4"/>
          <w:sz w:val="18"/>
          <w:szCs w:val="18"/>
        </w:rPr>
        <w:t xml:space="preserve"> </w:t>
      </w:r>
      <w:r w:rsidRPr="00472FC4">
        <w:rPr>
          <w:rFonts w:ascii="Arial" w:hAnsi="Arial" w:cs="Arial"/>
          <w:color w:val="231F20"/>
          <w:sz w:val="18"/>
          <w:szCs w:val="18"/>
        </w:rPr>
        <w:t>of</w:t>
      </w:r>
      <w:r w:rsidRPr="00472FC4">
        <w:rPr>
          <w:rFonts w:ascii="Arial" w:hAnsi="Arial" w:cs="Arial"/>
          <w:color w:val="231F20"/>
          <w:spacing w:val="-4"/>
          <w:sz w:val="18"/>
          <w:szCs w:val="18"/>
        </w:rPr>
        <w:t xml:space="preserve"> </w:t>
      </w:r>
      <w:r w:rsidRPr="00472FC4">
        <w:rPr>
          <w:rFonts w:ascii="Arial" w:hAnsi="Arial" w:cs="Arial"/>
          <w:color w:val="231F20"/>
          <w:sz w:val="18"/>
          <w:szCs w:val="18"/>
        </w:rPr>
        <w:t>this</w:t>
      </w:r>
      <w:r w:rsidRPr="00472FC4">
        <w:rPr>
          <w:rFonts w:ascii="Arial" w:hAnsi="Arial" w:cs="Arial"/>
          <w:color w:val="231F20"/>
          <w:spacing w:val="-4"/>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13"/>
          <w:sz w:val="18"/>
          <w:szCs w:val="18"/>
        </w:rPr>
        <w:t xml:space="preserve"> </w:t>
      </w:r>
      <w:r w:rsidRPr="00472FC4">
        <w:rPr>
          <w:rFonts w:ascii="Arial" w:hAnsi="Arial" w:cs="Arial"/>
          <w:color w:val="231F20"/>
          <w:sz w:val="18"/>
          <w:szCs w:val="18"/>
        </w:rPr>
        <w:t>At</w:t>
      </w:r>
      <w:r w:rsidRPr="00472FC4">
        <w:rPr>
          <w:rFonts w:ascii="Arial" w:hAnsi="Arial" w:cs="Arial"/>
          <w:color w:val="231F20"/>
          <w:spacing w:val="-4"/>
          <w:sz w:val="18"/>
          <w:szCs w:val="18"/>
        </w:rPr>
        <w:t xml:space="preserve"> </w:t>
      </w:r>
      <w:r w:rsidRPr="00472FC4">
        <w:rPr>
          <w:rFonts w:ascii="Arial" w:hAnsi="Arial" w:cs="Arial"/>
          <w:color w:val="231F20"/>
          <w:sz w:val="18"/>
          <w:szCs w:val="18"/>
        </w:rPr>
        <w:t>the</w:t>
      </w:r>
      <w:r w:rsidRPr="00472FC4">
        <w:rPr>
          <w:rFonts w:ascii="Arial" w:hAnsi="Arial" w:cs="Arial"/>
          <w:color w:val="231F20"/>
          <w:spacing w:val="-4"/>
          <w:sz w:val="18"/>
          <w:szCs w:val="18"/>
        </w:rPr>
        <w:t xml:space="preserve"> </w:t>
      </w:r>
      <w:r w:rsidRPr="00472FC4">
        <w:rPr>
          <w:rFonts w:ascii="Arial" w:hAnsi="Arial" w:cs="Arial"/>
          <w:color w:val="231F20"/>
          <w:sz w:val="18"/>
          <w:szCs w:val="18"/>
        </w:rPr>
        <w:t>end</w:t>
      </w:r>
      <w:r w:rsidRPr="00472FC4">
        <w:rPr>
          <w:rFonts w:ascii="Arial" w:hAnsi="Arial" w:cs="Arial"/>
          <w:color w:val="231F20"/>
          <w:spacing w:val="-4"/>
          <w:sz w:val="18"/>
          <w:szCs w:val="18"/>
        </w:rPr>
        <w:t xml:space="preserve"> </w:t>
      </w:r>
      <w:r w:rsidRPr="00472FC4">
        <w:rPr>
          <w:rFonts w:ascii="Arial" w:hAnsi="Arial" w:cs="Arial"/>
          <w:color w:val="231F20"/>
          <w:sz w:val="18"/>
          <w:szCs w:val="18"/>
        </w:rPr>
        <w:t>of</w:t>
      </w:r>
      <w:r w:rsidRPr="00472FC4">
        <w:rPr>
          <w:rFonts w:ascii="Arial" w:hAnsi="Arial" w:cs="Arial"/>
          <w:color w:val="231F20"/>
          <w:spacing w:val="-4"/>
          <w:sz w:val="18"/>
          <w:szCs w:val="18"/>
        </w:rPr>
        <w:t xml:space="preserve"> </w:t>
      </w:r>
      <w:r w:rsidRPr="00472FC4">
        <w:rPr>
          <w:rFonts w:ascii="Arial" w:hAnsi="Arial" w:cs="Arial"/>
          <w:color w:val="231F20"/>
          <w:sz w:val="18"/>
          <w:szCs w:val="18"/>
        </w:rPr>
        <w:t>the</w:t>
      </w:r>
      <w:r w:rsidRPr="00472FC4">
        <w:rPr>
          <w:rFonts w:ascii="Arial" w:hAnsi="Arial" w:cs="Arial"/>
          <w:color w:val="231F20"/>
          <w:spacing w:val="-4"/>
          <w:sz w:val="18"/>
          <w:szCs w:val="18"/>
        </w:rPr>
        <w:t xml:space="preserve"> </w:t>
      </w:r>
      <w:r w:rsidRPr="00472FC4">
        <w:rPr>
          <w:rFonts w:ascii="Arial" w:hAnsi="Arial" w:cs="Arial"/>
          <w:color w:val="231F20"/>
          <w:sz w:val="18"/>
          <w:szCs w:val="18"/>
        </w:rPr>
        <w:t>period</w:t>
      </w:r>
      <w:r w:rsidRPr="00472FC4">
        <w:rPr>
          <w:rFonts w:ascii="Arial" w:hAnsi="Arial" w:cs="Arial"/>
          <w:color w:val="231F20"/>
          <w:spacing w:val="-3"/>
          <w:sz w:val="18"/>
          <w:szCs w:val="18"/>
        </w:rPr>
        <w:t xml:space="preserve"> </w:t>
      </w:r>
      <w:r w:rsidRPr="00472FC4">
        <w:rPr>
          <w:rFonts w:ascii="Arial" w:hAnsi="Arial" w:cs="Arial"/>
          <w:color w:val="231F20"/>
          <w:sz w:val="18"/>
          <w:szCs w:val="18"/>
        </w:rPr>
        <w:t>specified</w:t>
      </w:r>
      <w:r w:rsidRPr="00472FC4">
        <w:rPr>
          <w:rFonts w:ascii="Arial" w:hAnsi="Arial" w:cs="Arial"/>
          <w:color w:val="231F20"/>
          <w:spacing w:val="-3"/>
          <w:sz w:val="18"/>
          <w:szCs w:val="18"/>
        </w:rPr>
        <w:t xml:space="preserve"> </w:t>
      </w:r>
      <w:r w:rsidRPr="00472FC4">
        <w:rPr>
          <w:rFonts w:ascii="Arial" w:hAnsi="Arial" w:cs="Arial"/>
          <w:color w:val="231F20"/>
          <w:sz w:val="18"/>
          <w:szCs w:val="18"/>
        </w:rPr>
        <w:t>or</w:t>
      </w:r>
      <w:r w:rsidRPr="00472FC4">
        <w:rPr>
          <w:rFonts w:ascii="Arial" w:hAnsi="Arial" w:cs="Arial"/>
          <w:color w:val="231F20"/>
          <w:spacing w:val="-4"/>
          <w:sz w:val="18"/>
          <w:szCs w:val="18"/>
        </w:rPr>
        <w:t xml:space="preserve"> </w:t>
      </w:r>
      <w:r w:rsidRPr="00472FC4">
        <w:rPr>
          <w:rFonts w:ascii="Arial" w:hAnsi="Arial" w:cs="Arial"/>
          <w:color w:val="231F20"/>
          <w:sz w:val="18"/>
          <w:szCs w:val="18"/>
        </w:rPr>
        <w:t>upon</w:t>
      </w:r>
      <w:r w:rsidRPr="00472FC4">
        <w:rPr>
          <w:rFonts w:ascii="Arial" w:hAnsi="Arial" w:cs="Arial"/>
          <w:color w:val="231F20"/>
          <w:spacing w:val="-3"/>
          <w:sz w:val="18"/>
          <w:szCs w:val="18"/>
        </w:rPr>
        <w:t xml:space="preserve"> </w:t>
      </w:r>
      <w:r w:rsidRPr="00472FC4">
        <w:rPr>
          <w:rFonts w:ascii="Arial" w:hAnsi="Arial" w:cs="Arial"/>
          <w:color w:val="231F20"/>
          <w:sz w:val="18"/>
          <w:szCs w:val="18"/>
        </w:rPr>
        <w:t>earlier</w:t>
      </w:r>
      <w:r w:rsidRPr="00472FC4">
        <w:rPr>
          <w:rFonts w:ascii="Arial" w:hAnsi="Arial" w:cs="Arial"/>
          <w:color w:val="231F20"/>
          <w:spacing w:val="-3"/>
          <w:sz w:val="18"/>
          <w:szCs w:val="18"/>
        </w:rPr>
        <w:t xml:space="preserve"> </w:t>
      </w:r>
      <w:r w:rsidRPr="00472FC4">
        <w:rPr>
          <w:rFonts w:ascii="Arial" w:hAnsi="Arial" w:cs="Arial"/>
          <w:color w:val="231F20"/>
          <w:sz w:val="18"/>
          <w:szCs w:val="18"/>
        </w:rPr>
        <w:t>termination,</w:t>
      </w:r>
      <w:r w:rsidRPr="00472FC4">
        <w:rPr>
          <w:rFonts w:ascii="Arial" w:hAnsi="Arial" w:cs="Arial"/>
          <w:color w:val="231F20"/>
          <w:spacing w:val="-3"/>
          <w:sz w:val="18"/>
          <w:szCs w:val="18"/>
        </w:rPr>
        <w:t xml:space="preserve"> </w:t>
      </w:r>
      <w:r w:rsidRPr="00472FC4">
        <w:rPr>
          <w:rFonts w:ascii="Arial" w:hAnsi="Arial" w:cs="Arial"/>
          <w:color w:val="231F20"/>
          <w:sz w:val="18"/>
          <w:szCs w:val="18"/>
        </w:rPr>
        <w:t>the</w:t>
      </w:r>
      <w:r w:rsidRPr="00472FC4">
        <w:rPr>
          <w:rFonts w:ascii="Arial" w:hAnsi="Arial" w:cs="Arial"/>
          <w:color w:val="231F20"/>
          <w:spacing w:val="-4"/>
          <w:sz w:val="18"/>
          <w:szCs w:val="18"/>
        </w:rPr>
        <w:t xml:space="preserve"> </w:t>
      </w:r>
      <w:r w:rsidRPr="00472FC4">
        <w:rPr>
          <w:rFonts w:ascii="Arial" w:hAnsi="Arial" w:cs="Arial"/>
          <w:color w:val="231F20"/>
          <w:sz w:val="18"/>
          <w:szCs w:val="18"/>
        </w:rPr>
        <w:t>permittee</w:t>
      </w:r>
      <w:r w:rsidRPr="00472FC4">
        <w:rPr>
          <w:rFonts w:ascii="Arial" w:hAnsi="Arial" w:cs="Arial"/>
          <w:color w:val="231F20"/>
          <w:spacing w:val="-4"/>
          <w:sz w:val="18"/>
          <w:szCs w:val="18"/>
        </w:rPr>
        <w:t xml:space="preserve"> </w:t>
      </w:r>
      <w:r w:rsidRPr="00472FC4">
        <w:rPr>
          <w:rFonts w:ascii="Arial" w:hAnsi="Arial" w:cs="Arial"/>
          <w:color w:val="231F20"/>
          <w:sz w:val="18"/>
          <w:szCs w:val="18"/>
        </w:rPr>
        <w:t>shall give</w:t>
      </w:r>
      <w:r w:rsidRPr="00472FC4">
        <w:rPr>
          <w:rFonts w:ascii="Arial" w:hAnsi="Arial" w:cs="Arial"/>
          <w:color w:val="231F20"/>
          <w:spacing w:val="-8"/>
          <w:sz w:val="18"/>
          <w:szCs w:val="18"/>
        </w:rPr>
        <w:t xml:space="preserve"> </w:t>
      </w:r>
      <w:r w:rsidRPr="00472FC4">
        <w:rPr>
          <w:rFonts w:ascii="Arial" w:hAnsi="Arial" w:cs="Arial"/>
          <w:color w:val="231F20"/>
          <w:sz w:val="18"/>
          <w:szCs w:val="18"/>
        </w:rPr>
        <w:t>up</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premises</w:t>
      </w:r>
      <w:r w:rsidRPr="00472FC4">
        <w:rPr>
          <w:rFonts w:ascii="Arial" w:hAnsi="Arial" w:cs="Arial"/>
          <w:color w:val="231F20"/>
          <w:spacing w:val="-8"/>
          <w:sz w:val="18"/>
          <w:szCs w:val="18"/>
        </w:rPr>
        <w:t xml:space="preserve"> </w:t>
      </w:r>
      <w:r w:rsidRPr="00472FC4">
        <w:rPr>
          <w:rFonts w:ascii="Arial" w:hAnsi="Arial" w:cs="Arial"/>
          <w:color w:val="231F20"/>
          <w:sz w:val="18"/>
          <w:szCs w:val="18"/>
        </w:rPr>
        <w:t>in</w:t>
      </w:r>
      <w:r w:rsidRPr="00472FC4">
        <w:rPr>
          <w:rFonts w:ascii="Arial" w:hAnsi="Arial" w:cs="Arial"/>
          <w:color w:val="231F20"/>
          <w:spacing w:val="-8"/>
          <w:sz w:val="18"/>
          <w:szCs w:val="18"/>
        </w:rPr>
        <w:t xml:space="preserve"> </w:t>
      </w:r>
      <w:r w:rsidRPr="00472FC4">
        <w:rPr>
          <w:rFonts w:ascii="Arial" w:hAnsi="Arial" w:cs="Arial"/>
          <w:color w:val="231F20"/>
          <w:sz w:val="18"/>
          <w:szCs w:val="18"/>
        </w:rPr>
        <w:t>as</w:t>
      </w:r>
      <w:r w:rsidRPr="00472FC4">
        <w:rPr>
          <w:rFonts w:ascii="Arial" w:hAnsi="Arial" w:cs="Arial"/>
          <w:color w:val="231F20"/>
          <w:spacing w:val="-8"/>
          <w:sz w:val="18"/>
          <w:szCs w:val="18"/>
        </w:rPr>
        <w:t xml:space="preserve"> </w:t>
      </w:r>
      <w:r w:rsidRPr="00472FC4">
        <w:rPr>
          <w:rFonts w:ascii="Arial" w:hAnsi="Arial" w:cs="Arial"/>
          <w:color w:val="231F20"/>
          <w:sz w:val="18"/>
          <w:szCs w:val="18"/>
        </w:rPr>
        <w:t>good</w:t>
      </w:r>
      <w:r w:rsidRPr="00472FC4">
        <w:rPr>
          <w:rFonts w:ascii="Arial" w:hAnsi="Arial" w:cs="Arial"/>
          <w:color w:val="231F20"/>
          <w:spacing w:val="-8"/>
          <w:sz w:val="18"/>
          <w:szCs w:val="18"/>
        </w:rPr>
        <w:t xml:space="preserve"> </w:t>
      </w:r>
      <w:r w:rsidRPr="00472FC4">
        <w:rPr>
          <w:rFonts w:ascii="Arial" w:hAnsi="Arial" w:cs="Arial"/>
          <w:color w:val="231F20"/>
          <w:sz w:val="18"/>
          <w:szCs w:val="18"/>
        </w:rPr>
        <w:t>order</w:t>
      </w:r>
      <w:r w:rsidRPr="00472FC4">
        <w:rPr>
          <w:rFonts w:ascii="Arial" w:hAnsi="Arial" w:cs="Arial"/>
          <w:color w:val="231F20"/>
          <w:spacing w:val="-8"/>
          <w:sz w:val="18"/>
          <w:szCs w:val="18"/>
        </w:rPr>
        <w:t xml:space="preserve"> </w:t>
      </w:r>
      <w:r w:rsidRPr="00472FC4">
        <w:rPr>
          <w:rFonts w:ascii="Arial" w:hAnsi="Arial" w:cs="Arial"/>
          <w:color w:val="231F20"/>
          <w:sz w:val="18"/>
          <w:szCs w:val="18"/>
        </w:rPr>
        <w:t>and</w:t>
      </w:r>
      <w:r w:rsidRPr="00472FC4">
        <w:rPr>
          <w:rFonts w:ascii="Arial" w:hAnsi="Arial" w:cs="Arial"/>
          <w:color w:val="231F20"/>
          <w:spacing w:val="-8"/>
          <w:sz w:val="18"/>
          <w:szCs w:val="18"/>
        </w:rPr>
        <w:t xml:space="preserve"> </w:t>
      </w:r>
      <w:r w:rsidRPr="00472FC4">
        <w:rPr>
          <w:rFonts w:ascii="Arial" w:hAnsi="Arial" w:cs="Arial"/>
          <w:color w:val="231F20"/>
          <w:sz w:val="18"/>
          <w:szCs w:val="18"/>
        </w:rPr>
        <w:t>condition</w:t>
      </w:r>
      <w:r w:rsidRPr="00472FC4">
        <w:rPr>
          <w:rFonts w:ascii="Arial" w:hAnsi="Arial" w:cs="Arial"/>
          <w:color w:val="231F20"/>
          <w:spacing w:val="-8"/>
          <w:sz w:val="18"/>
          <w:szCs w:val="18"/>
        </w:rPr>
        <w:t xml:space="preserve"> </w:t>
      </w:r>
      <w:r w:rsidRPr="00472FC4">
        <w:rPr>
          <w:rFonts w:ascii="Arial" w:hAnsi="Arial" w:cs="Arial"/>
          <w:color w:val="231F20"/>
          <w:sz w:val="18"/>
          <w:szCs w:val="18"/>
        </w:rPr>
        <w:t>as</w:t>
      </w:r>
      <w:r w:rsidRPr="00472FC4">
        <w:rPr>
          <w:rFonts w:ascii="Arial" w:hAnsi="Arial" w:cs="Arial"/>
          <w:color w:val="231F20"/>
          <w:spacing w:val="-8"/>
          <w:sz w:val="18"/>
          <w:szCs w:val="18"/>
        </w:rPr>
        <w:t xml:space="preserve"> </w:t>
      </w:r>
      <w:r w:rsidRPr="00472FC4">
        <w:rPr>
          <w:rFonts w:ascii="Arial" w:hAnsi="Arial" w:cs="Arial"/>
          <w:color w:val="231F20"/>
          <w:sz w:val="18"/>
          <w:szCs w:val="18"/>
        </w:rPr>
        <w:t>when</w:t>
      </w:r>
      <w:r w:rsidRPr="00472FC4">
        <w:rPr>
          <w:rFonts w:ascii="Arial" w:hAnsi="Arial" w:cs="Arial"/>
          <w:color w:val="231F20"/>
          <w:spacing w:val="-8"/>
          <w:sz w:val="18"/>
          <w:szCs w:val="18"/>
        </w:rPr>
        <w:t xml:space="preserve"> </w:t>
      </w:r>
      <w:r w:rsidRPr="00472FC4">
        <w:rPr>
          <w:rFonts w:ascii="Arial" w:hAnsi="Arial" w:cs="Arial"/>
          <w:color w:val="231F20"/>
          <w:sz w:val="18"/>
          <w:szCs w:val="18"/>
        </w:rPr>
        <w:t>received</w:t>
      </w:r>
      <w:r w:rsidRPr="00472FC4">
        <w:rPr>
          <w:rFonts w:ascii="Arial" w:hAnsi="Arial" w:cs="Arial"/>
          <w:color w:val="231F20"/>
          <w:spacing w:val="-8"/>
          <w:sz w:val="18"/>
          <w:szCs w:val="18"/>
        </w:rPr>
        <w:t xml:space="preserve"> </w:t>
      </w:r>
      <w:r w:rsidRPr="00472FC4">
        <w:rPr>
          <w:rFonts w:ascii="Arial" w:hAnsi="Arial" w:cs="Arial"/>
          <w:color w:val="231F20"/>
          <w:sz w:val="18"/>
          <w:szCs w:val="18"/>
        </w:rPr>
        <w:t>except</w:t>
      </w:r>
      <w:r w:rsidRPr="00472FC4">
        <w:rPr>
          <w:rFonts w:ascii="Arial" w:hAnsi="Arial" w:cs="Arial"/>
          <w:color w:val="231F20"/>
          <w:spacing w:val="-8"/>
          <w:sz w:val="18"/>
          <w:szCs w:val="18"/>
        </w:rPr>
        <w:t xml:space="preserve"> </w:t>
      </w:r>
      <w:r w:rsidRPr="00472FC4">
        <w:rPr>
          <w:rFonts w:ascii="Arial" w:hAnsi="Arial" w:cs="Arial"/>
          <w:color w:val="231F20"/>
          <w:sz w:val="18"/>
          <w:szCs w:val="18"/>
        </w:rPr>
        <w:t>for</w:t>
      </w:r>
      <w:r w:rsidRPr="00472FC4">
        <w:rPr>
          <w:rFonts w:ascii="Arial" w:hAnsi="Arial" w:cs="Arial"/>
          <w:color w:val="231F20"/>
          <w:spacing w:val="-8"/>
          <w:sz w:val="18"/>
          <w:szCs w:val="18"/>
        </w:rPr>
        <w:t xml:space="preserve"> </w:t>
      </w:r>
      <w:r w:rsidRPr="00472FC4">
        <w:rPr>
          <w:rFonts w:ascii="Arial" w:hAnsi="Arial" w:cs="Arial"/>
          <w:color w:val="231F20"/>
          <w:sz w:val="18"/>
          <w:szCs w:val="18"/>
        </w:rPr>
        <w:t>reasonable</w:t>
      </w:r>
      <w:r w:rsidRPr="00472FC4">
        <w:rPr>
          <w:rFonts w:ascii="Arial" w:hAnsi="Arial" w:cs="Arial"/>
          <w:color w:val="231F20"/>
          <w:spacing w:val="-8"/>
          <w:sz w:val="18"/>
          <w:szCs w:val="18"/>
        </w:rPr>
        <w:t xml:space="preserve"> </w:t>
      </w:r>
      <w:r w:rsidRPr="00472FC4">
        <w:rPr>
          <w:rFonts w:ascii="Arial" w:hAnsi="Arial" w:cs="Arial"/>
          <w:color w:val="231F20"/>
          <w:sz w:val="18"/>
          <w:szCs w:val="18"/>
        </w:rPr>
        <w:t>wea</w:t>
      </w:r>
      <w:r w:rsidRPr="00472FC4">
        <w:rPr>
          <w:rFonts w:ascii="Arial" w:hAnsi="Arial" w:cs="Arial"/>
          <w:color w:val="231F20"/>
          <w:spacing w:val="-10"/>
          <w:sz w:val="18"/>
          <w:szCs w:val="18"/>
        </w:rPr>
        <w:t>r</w:t>
      </w:r>
      <w:r w:rsidRPr="00472FC4">
        <w:rPr>
          <w:rFonts w:ascii="Arial" w:hAnsi="Arial" w:cs="Arial"/>
          <w:color w:val="231F20"/>
          <w:sz w:val="18"/>
          <w:szCs w:val="18"/>
        </w:rPr>
        <w:t>,</w:t>
      </w:r>
      <w:r w:rsidRPr="00472FC4">
        <w:rPr>
          <w:rFonts w:ascii="Arial" w:hAnsi="Arial" w:cs="Arial"/>
          <w:color w:val="231F20"/>
          <w:spacing w:val="-8"/>
          <w:sz w:val="18"/>
          <w:szCs w:val="18"/>
        </w:rPr>
        <w:t xml:space="preserve"> </w:t>
      </w:r>
      <w:r w:rsidRPr="00472FC4">
        <w:rPr>
          <w:rFonts w:ascii="Arial" w:hAnsi="Arial" w:cs="Arial"/>
          <w:color w:val="231F20"/>
          <w:sz w:val="18"/>
          <w:szCs w:val="18"/>
        </w:rPr>
        <w:t>tea</w:t>
      </w:r>
      <w:r w:rsidRPr="00472FC4">
        <w:rPr>
          <w:rFonts w:ascii="Arial" w:hAnsi="Arial" w:cs="Arial"/>
          <w:color w:val="231F20"/>
          <w:spacing w:val="-10"/>
          <w:sz w:val="18"/>
          <w:szCs w:val="18"/>
        </w:rPr>
        <w:t>r</w:t>
      </w:r>
      <w:r w:rsidRPr="00472FC4">
        <w:rPr>
          <w:rFonts w:ascii="Arial" w:hAnsi="Arial" w:cs="Arial"/>
          <w:color w:val="231F20"/>
          <w:sz w:val="18"/>
          <w:szCs w:val="18"/>
        </w:rPr>
        <w:t>,</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damage</w:t>
      </w:r>
      <w:r w:rsidRPr="00472FC4">
        <w:rPr>
          <w:rFonts w:ascii="Arial" w:hAnsi="Arial" w:cs="Arial"/>
          <w:color w:val="231F20"/>
          <w:spacing w:val="-8"/>
          <w:sz w:val="18"/>
          <w:szCs w:val="18"/>
        </w:rPr>
        <w:t xml:space="preserve"> </w:t>
      </w:r>
      <w:r w:rsidRPr="00472FC4">
        <w:rPr>
          <w:rFonts w:ascii="Arial" w:hAnsi="Arial" w:cs="Arial"/>
          <w:color w:val="231F20"/>
          <w:sz w:val="18"/>
          <w:szCs w:val="18"/>
        </w:rPr>
        <w:t>occurring</w:t>
      </w:r>
      <w:r w:rsidRPr="00472FC4">
        <w:rPr>
          <w:rFonts w:ascii="Arial" w:hAnsi="Arial" w:cs="Arial"/>
          <w:color w:val="231F20"/>
          <w:spacing w:val="-8"/>
          <w:sz w:val="18"/>
          <w:szCs w:val="18"/>
        </w:rPr>
        <w:t xml:space="preserve"> </w:t>
      </w:r>
      <w:r w:rsidRPr="00472FC4">
        <w:rPr>
          <w:rFonts w:ascii="Arial" w:hAnsi="Arial" w:cs="Arial"/>
          <w:color w:val="231F20"/>
          <w:sz w:val="18"/>
          <w:szCs w:val="18"/>
        </w:rPr>
        <w:t>without</w:t>
      </w:r>
      <w:r w:rsidRPr="00472FC4">
        <w:rPr>
          <w:rFonts w:ascii="Arial" w:hAnsi="Arial" w:cs="Arial"/>
          <w:color w:val="231F20"/>
          <w:spacing w:val="-8"/>
          <w:sz w:val="18"/>
          <w:szCs w:val="18"/>
        </w:rPr>
        <w:t xml:space="preserve"> </w:t>
      </w:r>
      <w:r w:rsidRPr="00472FC4">
        <w:rPr>
          <w:rFonts w:ascii="Arial" w:hAnsi="Arial" w:cs="Arial"/>
          <w:color w:val="231F20"/>
          <w:sz w:val="18"/>
          <w:szCs w:val="18"/>
        </w:rPr>
        <w:t>fault</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negligence. The</w:t>
      </w:r>
      <w:r w:rsidRPr="00472FC4">
        <w:rPr>
          <w:rFonts w:ascii="Arial" w:hAnsi="Arial" w:cs="Arial"/>
          <w:color w:val="231F20"/>
          <w:spacing w:val="-2"/>
          <w:sz w:val="18"/>
          <w:szCs w:val="18"/>
        </w:rPr>
        <w:t xml:space="preserve"> </w:t>
      </w:r>
      <w:r w:rsidRPr="00472FC4">
        <w:rPr>
          <w:rFonts w:ascii="Arial" w:hAnsi="Arial" w:cs="Arial"/>
          <w:color w:val="231F20"/>
          <w:sz w:val="18"/>
          <w:szCs w:val="18"/>
        </w:rPr>
        <w:t>permittee</w:t>
      </w:r>
      <w:r w:rsidRPr="00472FC4">
        <w:rPr>
          <w:rFonts w:ascii="Arial" w:hAnsi="Arial" w:cs="Arial"/>
          <w:color w:val="231F20"/>
          <w:spacing w:val="-2"/>
          <w:sz w:val="18"/>
          <w:szCs w:val="18"/>
        </w:rPr>
        <w:t xml:space="preserve"> </w:t>
      </w:r>
      <w:r w:rsidRPr="00472FC4">
        <w:rPr>
          <w:rFonts w:ascii="Arial" w:hAnsi="Arial" w:cs="Arial"/>
          <w:color w:val="231F20"/>
          <w:sz w:val="18"/>
          <w:szCs w:val="18"/>
        </w:rPr>
        <w:t>will</w:t>
      </w:r>
      <w:r w:rsidRPr="00472FC4">
        <w:rPr>
          <w:rFonts w:ascii="Arial" w:hAnsi="Arial" w:cs="Arial"/>
          <w:color w:val="231F20"/>
          <w:spacing w:val="-2"/>
          <w:sz w:val="18"/>
          <w:szCs w:val="18"/>
        </w:rPr>
        <w:t xml:space="preserve"> </w:t>
      </w:r>
      <w:r w:rsidRPr="00472FC4">
        <w:rPr>
          <w:rFonts w:ascii="Arial" w:hAnsi="Arial" w:cs="Arial"/>
          <w:color w:val="231F20"/>
          <w:sz w:val="18"/>
          <w:szCs w:val="18"/>
        </w:rPr>
        <w:t>fully</w:t>
      </w:r>
      <w:r w:rsidRPr="00472FC4">
        <w:rPr>
          <w:rFonts w:ascii="Arial" w:hAnsi="Arial" w:cs="Arial"/>
          <w:color w:val="231F20"/>
          <w:spacing w:val="-2"/>
          <w:sz w:val="18"/>
          <w:szCs w:val="18"/>
        </w:rPr>
        <w:t xml:space="preserve"> </w:t>
      </w:r>
      <w:r w:rsidRPr="00472FC4">
        <w:rPr>
          <w:rFonts w:ascii="Arial" w:hAnsi="Arial" w:cs="Arial"/>
          <w:color w:val="231F20"/>
          <w:sz w:val="18"/>
          <w:szCs w:val="18"/>
        </w:rPr>
        <w:t>repay</w:t>
      </w:r>
      <w:r w:rsidRPr="00472FC4">
        <w:rPr>
          <w:rFonts w:ascii="Arial" w:hAnsi="Arial" w:cs="Arial"/>
          <w:color w:val="231F20"/>
          <w:spacing w:val="-2"/>
          <w:sz w:val="18"/>
          <w:szCs w:val="18"/>
        </w:rPr>
        <w:t xml:space="preserve"> </w:t>
      </w:r>
      <w:r w:rsidRPr="00472FC4">
        <w:rPr>
          <w:rFonts w:ascii="Arial" w:hAnsi="Arial" w:cs="Arial"/>
          <w:color w:val="231F20"/>
          <w:sz w:val="18"/>
          <w:szCs w:val="18"/>
        </w:rPr>
        <w:t>the</w:t>
      </w:r>
      <w:r w:rsidRPr="00472FC4">
        <w:rPr>
          <w:rFonts w:ascii="Arial" w:hAnsi="Arial" w:cs="Arial"/>
          <w:color w:val="231F20"/>
          <w:spacing w:val="-2"/>
          <w:sz w:val="18"/>
          <w:szCs w:val="18"/>
        </w:rPr>
        <w:t xml:space="preserve"> </w:t>
      </w:r>
      <w:r w:rsidRPr="00472FC4">
        <w:rPr>
          <w:rFonts w:ascii="Arial" w:hAnsi="Arial" w:cs="Arial"/>
          <w:color w:val="231F20"/>
          <w:sz w:val="18"/>
          <w:szCs w:val="18"/>
        </w:rPr>
        <w:t>Service</w:t>
      </w:r>
      <w:r w:rsidRPr="00472FC4">
        <w:rPr>
          <w:rFonts w:ascii="Arial" w:hAnsi="Arial" w:cs="Arial"/>
          <w:color w:val="231F20"/>
          <w:spacing w:val="-2"/>
          <w:sz w:val="18"/>
          <w:szCs w:val="18"/>
        </w:rPr>
        <w:t xml:space="preserve"> </w:t>
      </w:r>
      <w:r w:rsidRPr="00472FC4">
        <w:rPr>
          <w:rFonts w:ascii="Arial" w:hAnsi="Arial" w:cs="Arial"/>
          <w:color w:val="231F20"/>
          <w:sz w:val="18"/>
          <w:szCs w:val="18"/>
        </w:rPr>
        <w:t>for</w:t>
      </w:r>
      <w:r w:rsidRPr="00472FC4">
        <w:rPr>
          <w:rFonts w:ascii="Arial" w:hAnsi="Arial" w:cs="Arial"/>
          <w:color w:val="231F20"/>
          <w:spacing w:val="-2"/>
          <w:sz w:val="18"/>
          <w:szCs w:val="18"/>
        </w:rPr>
        <w:t xml:space="preserve"> </w:t>
      </w:r>
      <w:r w:rsidRPr="00472FC4">
        <w:rPr>
          <w:rFonts w:ascii="Arial" w:hAnsi="Arial" w:cs="Arial"/>
          <w:color w:val="231F20"/>
          <w:sz w:val="18"/>
          <w:szCs w:val="18"/>
        </w:rPr>
        <w:t>any</w:t>
      </w:r>
      <w:r w:rsidRPr="00472FC4">
        <w:rPr>
          <w:rFonts w:ascii="Arial" w:hAnsi="Arial" w:cs="Arial"/>
          <w:color w:val="231F20"/>
          <w:spacing w:val="-2"/>
          <w:sz w:val="18"/>
          <w:szCs w:val="18"/>
        </w:rPr>
        <w:t xml:space="preserve"> </w:t>
      </w:r>
      <w:r w:rsidRPr="00472FC4">
        <w:rPr>
          <w:rFonts w:ascii="Arial" w:hAnsi="Arial" w:cs="Arial"/>
          <w:color w:val="231F20"/>
          <w:sz w:val="18"/>
          <w:szCs w:val="18"/>
        </w:rPr>
        <w:t>and</w:t>
      </w:r>
      <w:r w:rsidRPr="00472FC4">
        <w:rPr>
          <w:rFonts w:ascii="Arial" w:hAnsi="Arial" w:cs="Arial"/>
          <w:color w:val="231F20"/>
          <w:spacing w:val="-2"/>
          <w:sz w:val="18"/>
          <w:szCs w:val="18"/>
        </w:rPr>
        <w:t xml:space="preserve"> </w:t>
      </w:r>
      <w:r w:rsidRPr="00472FC4">
        <w:rPr>
          <w:rFonts w:ascii="Arial" w:hAnsi="Arial" w:cs="Arial"/>
          <w:color w:val="231F20"/>
          <w:sz w:val="18"/>
          <w:szCs w:val="18"/>
        </w:rPr>
        <w:t>all</w:t>
      </w:r>
      <w:r w:rsidRPr="00472FC4">
        <w:rPr>
          <w:rFonts w:ascii="Arial" w:hAnsi="Arial" w:cs="Arial"/>
          <w:color w:val="231F20"/>
          <w:spacing w:val="-2"/>
          <w:sz w:val="18"/>
          <w:szCs w:val="18"/>
        </w:rPr>
        <w:t xml:space="preserve"> </w:t>
      </w:r>
      <w:r w:rsidRPr="00472FC4">
        <w:rPr>
          <w:rFonts w:ascii="Arial" w:hAnsi="Arial" w:cs="Arial"/>
          <w:color w:val="231F20"/>
          <w:sz w:val="18"/>
          <w:szCs w:val="18"/>
        </w:rPr>
        <w:t>damage</w:t>
      </w:r>
      <w:r w:rsidRPr="00472FC4">
        <w:rPr>
          <w:rFonts w:ascii="Arial" w:hAnsi="Arial" w:cs="Arial"/>
          <w:color w:val="231F20"/>
          <w:spacing w:val="-2"/>
          <w:sz w:val="18"/>
          <w:szCs w:val="18"/>
        </w:rPr>
        <w:t xml:space="preserve"> </w:t>
      </w:r>
      <w:r w:rsidRPr="00472FC4">
        <w:rPr>
          <w:rFonts w:ascii="Arial" w:hAnsi="Arial" w:cs="Arial"/>
          <w:color w:val="231F20"/>
          <w:sz w:val="18"/>
          <w:szCs w:val="18"/>
        </w:rPr>
        <w:t>directly</w:t>
      </w:r>
      <w:r w:rsidRPr="00472FC4">
        <w:rPr>
          <w:rFonts w:ascii="Arial" w:hAnsi="Arial" w:cs="Arial"/>
          <w:color w:val="231F20"/>
          <w:spacing w:val="-2"/>
          <w:sz w:val="18"/>
          <w:szCs w:val="18"/>
        </w:rPr>
        <w:t xml:space="preserve"> </w:t>
      </w:r>
      <w:r w:rsidRPr="00472FC4">
        <w:rPr>
          <w:rFonts w:ascii="Arial" w:hAnsi="Arial" w:cs="Arial"/>
          <w:color w:val="231F20"/>
          <w:sz w:val="18"/>
          <w:szCs w:val="18"/>
        </w:rPr>
        <w:t>or</w:t>
      </w:r>
      <w:r w:rsidRPr="00472FC4">
        <w:rPr>
          <w:rFonts w:ascii="Arial" w:hAnsi="Arial" w:cs="Arial"/>
          <w:color w:val="231F20"/>
          <w:spacing w:val="-2"/>
          <w:sz w:val="18"/>
          <w:szCs w:val="18"/>
        </w:rPr>
        <w:t xml:space="preserve"> </w:t>
      </w:r>
      <w:r w:rsidRPr="00472FC4">
        <w:rPr>
          <w:rFonts w:ascii="Arial" w:hAnsi="Arial" w:cs="Arial"/>
          <w:color w:val="231F20"/>
          <w:sz w:val="18"/>
          <w:szCs w:val="18"/>
        </w:rPr>
        <w:t>indirectly</w:t>
      </w:r>
      <w:r w:rsidRPr="00472FC4">
        <w:rPr>
          <w:rFonts w:ascii="Arial" w:hAnsi="Arial" w:cs="Arial"/>
          <w:color w:val="231F20"/>
          <w:spacing w:val="-2"/>
          <w:sz w:val="18"/>
          <w:szCs w:val="18"/>
        </w:rPr>
        <w:t xml:space="preserve"> </w:t>
      </w:r>
      <w:r w:rsidRPr="00472FC4">
        <w:rPr>
          <w:rFonts w:ascii="Arial" w:hAnsi="Arial" w:cs="Arial"/>
          <w:color w:val="231F20"/>
          <w:sz w:val="18"/>
          <w:szCs w:val="18"/>
        </w:rPr>
        <w:t>resulting</w:t>
      </w:r>
      <w:r w:rsidRPr="00472FC4">
        <w:rPr>
          <w:rFonts w:ascii="Arial" w:hAnsi="Arial" w:cs="Arial"/>
          <w:color w:val="231F20"/>
          <w:spacing w:val="-2"/>
          <w:sz w:val="18"/>
          <w:szCs w:val="18"/>
        </w:rPr>
        <w:t xml:space="preserve"> </w:t>
      </w:r>
      <w:r w:rsidRPr="00472FC4">
        <w:rPr>
          <w:rFonts w:ascii="Arial" w:hAnsi="Arial" w:cs="Arial"/>
          <w:color w:val="231F20"/>
          <w:sz w:val="18"/>
          <w:szCs w:val="18"/>
        </w:rPr>
        <w:t>from</w:t>
      </w:r>
      <w:r w:rsidRPr="00472FC4">
        <w:rPr>
          <w:rFonts w:ascii="Arial" w:hAnsi="Arial" w:cs="Arial"/>
          <w:color w:val="231F20"/>
          <w:spacing w:val="-2"/>
          <w:sz w:val="18"/>
          <w:szCs w:val="18"/>
        </w:rPr>
        <w:t xml:space="preserve"> </w:t>
      </w:r>
      <w:r w:rsidRPr="00472FC4">
        <w:rPr>
          <w:rFonts w:ascii="Arial" w:hAnsi="Arial" w:cs="Arial"/>
          <w:color w:val="231F20"/>
          <w:sz w:val="18"/>
          <w:szCs w:val="18"/>
        </w:rPr>
        <w:t>negligence</w:t>
      </w:r>
      <w:r w:rsidRPr="00472FC4">
        <w:rPr>
          <w:rFonts w:ascii="Arial" w:hAnsi="Arial" w:cs="Arial"/>
          <w:color w:val="231F20"/>
          <w:spacing w:val="-2"/>
          <w:sz w:val="18"/>
          <w:szCs w:val="18"/>
        </w:rPr>
        <w:t xml:space="preserve"> </w:t>
      </w:r>
      <w:r w:rsidRPr="00472FC4">
        <w:rPr>
          <w:rFonts w:ascii="Arial" w:hAnsi="Arial" w:cs="Arial"/>
          <w:color w:val="231F20"/>
          <w:sz w:val="18"/>
          <w:szCs w:val="18"/>
        </w:rPr>
        <w:t>or</w:t>
      </w:r>
      <w:r w:rsidRPr="00472FC4">
        <w:rPr>
          <w:rFonts w:ascii="Arial" w:hAnsi="Arial" w:cs="Arial"/>
          <w:color w:val="231F20"/>
          <w:spacing w:val="-2"/>
          <w:sz w:val="18"/>
          <w:szCs w:val="18"/>
        </w:rPr>
        <w:t xml:space="preserve"> </w:t>
      </w:r>
      <w:r w:rsidRPr="00472FC4">
        <w:rPr>
          <w:rFonts w:ascii="Arial" w:hAnsi="Arial" w:cs="Arial"/>
          <w:color w:val="231F20"/>
          <w:sz w:val="18"/>
          <w:szCs w:val="18"/>
        </w:rPr>
        <w:t>failure</w:t>
      </w:r>
      <w:r w:rsidRPr="00472FC4">
        <w:rPr>
          <w:rFonts w:ascii="Arial" w:hAnsi="Arial" w:cs="Arial"/>
          <w:color w:val="231F20"/>
          <w:spacing w:val="-2"/>
          <w:sz w:val="18"/>
          <w:szCs w:val="18"/>
        </w:rPr>
        <w:t xml:space="preserve"> </w:t>
      </w:r>
      <w:r w:rsidRPr="00472FC4">
        <w:rPr>
          <w:rFonts w:ascii="Arial" w:hAnsi="Arial" w:cs="Arial"/>
          <w:color w:val="231F20"/>
          <w:sz w:val="18"/>
          <w:szCs w:val="18"/>
        </w:rPr>
        <w:t>on</w:t>
      </w:r>
      <w:r w:rsidRPr="00472FC4">
        <w:rPr>
          <w:rFonts w:ascii="Arial" w:hAnsi="Arial" w:cs="Arial"/>
          <w:color w:val="231F20"/>
          <w:spacing w:val="-2"/>
          <w:sz w:val="18"/>
          <w:szCs w:val="18"/>
        </w:rPr>
        <w:t xml:space="preserve"> </w:t>
      </w:r>
      <w:r w:rsidRPr="00472FC4">
        <w:rPr>
          <w:rFonts w:ascii="Arial" w:hAnsi="Arial" w:cs="Arial"/>
          <w:color w:val="231F20"/>
          <w:sz w:val="18"/>
          <w:szCs w:val="18"/>
        </w:rPr>
        <w:t>his/her</w:t>
      </w:r>
      <w:r w:rsidRPr="00472FC4">
        <w:rPr>
          <w:rFonts w:ascii="Arial" w:hAnsi="Arial" w:cs="Arial"/>
          <w:color w:val="231F20"/>
          <w:spacing w:val="-2"/>
          <w:sz w:val="18"/>
          <w:szCs w:val="18"/>
        </w:rPr>
        <w:t xml:space="preserve"> </w:t>
      </w:r>
      <w:r w:rsidRPr="00472FC4">
        <w:rPr>
          <w:rFonts w:ascii="Arial" w:hAnsi="Arial" w:cs="Arial"/>
          <w:color w:val="231F20"/>
          <w:sz w:val="18"/>
          <w:szCs w:val="18"/>
        </w:rPr>
        <w:t>part,</w:t>
      </w:r>
      <w:r w:rsidRPr="00472FC4">
        <w:rPr>
          <w:rFonts w:ascii="Arial" w:hAnsi="Arial" w:cs="Arial"/>
          <w:color w:val="231F20"/>
          <w:spacing w:val="-2"/>
          <w:sz w:val="18"/>
          <w:szCs w:val="18"/>
        </w:rPr>
        <w:t xml:space="preserve"> </w:t>
      </w:r>
      <w:r w:rsidRPr="00472FC4">
        <w:rPr>
          <w:rFonts w:ascii="Arial" w:hAnsi="Arial" w:cs="Arial"/>
          <w:color w:val="231F20"/>
          <w:sz w:val="18"/>
          <w:szCs w:val="18"/>
        </w:rPr>
        <w:t>and/or</w:t>
      </w:r>
      <w:r w:rsidRPr="00472FC4">
        <w:rPr>
          <w:rFonts w:ascii="Arial" w:hAnsi="Arial" w:cs="Arial"/>
          <w:color w:val="231F20"/>
          <w:spacing w:val="-2"/>
          <w:sz w:val="18"/>
          <w:szCs w:val="18"/>
        </w:rPr>
        <w:t xml:space="preserve"> </w:t>
      </w:r>
      <w:r w:rsidRPr="00472FC4">
        <w:rPr>
          <w:rFonts w:ascii="Arial" w:hAnsi="Arial" w:cs="Arial"/>
          <w:color w:val="231F20"/>
          <w:sz w:val="18"/>
          <w:szCs w:val="18"/>
        </w:rPr>
        <w:t>the</w:t>
      </w:r>
      <w:r w:rsidRPr="00472FC4">
        <w:rPr>
          <w:rFonts w:ascii="Arial" w:hAnsi="Arial" w:cs="Arial"/>
          <w:color w:val="231F20"/>
          <w:spacing w:val="-2"/>
          <w:sz w:val="18"/>
          <w:szCs w:val="18"/>
        </w:rPr>
        <w:t xml:space="preserve"> </w:t>
      </w:r>
      <w:r w:rsidRPr="00472FC4">
        <w:rPr>
          <w:rFonts w:ascii="Arial" w:hAnsi="Arial" w:cs="Arial"/>
          <w:color w:val="231F20"/>
          <w:sz w:val="18"/>
          <w:szCs w:val="18"/>
        </w:rPr>
        <w:t>part of anyone of his/her associates, to use reasonable care.</w:t>
      </w:r>
    </w:p>
    <w:p w14:paraId="18E4C5A7"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1B7F4BE5" w14:textId="77777777" w:rsidR="00E87395" w:rsidRPr="00472FC4" w:rsidRDefault="004055AD" w:rsidP="007D5114">
      <w:pPr>
        <w:tabs>
          <w:tab w:val="left" w:pos="296"/>
        </w:tabs>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 xml:space="preserve">2) </w:t>
      </w:r>
      <w:r w:rsidR="00E87395" w:rsidRPr="00472FC4">
        <w:rPr>
          <w:rFonts w:ascii="Arial" w:hAnsi="Arial" w:cs="Arial"/>
          <w:color w:val="231F20"/>
          <w:sz w:val="18"/>
          <w:szCs w:val="18"/>
        </w:rPr>
        <w:t>Operating</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Rules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Laws: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permittee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shall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keep</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premises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in</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neat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orderly</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condition</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times,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shall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comply</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with</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municipal, count</w:t>
      </w:r>
      <w:r w:rsidR="00E87395" w:rsidRPr="00472FC4">
        <w:rPr>
          <w:rFonts w:ascii="Arial" w:hAnsi="Arial" w:cs="Arial"/>
          <w:color w:val="231F20"/>
          <w:spacing w:val="-13"/>
          <w:sz w:val="18"/>
          <w:szCs w:val="18"/>
        </w:rPr>
        <w:t>y</w:t>
      </w:r>
      <w:r w:rsidR="00E87395" w:rsidRPr="00472FC4">
        <w:rPr>
          <w:rFonts w:ascii="Arial" w:hAnsi="Arial" w:cs="Arial"/>
          <w:color w:val="231F20"/>
          <w:sz w:val="18"/>
          <w:szCs w:val="18"/>
        </w:rPr>
        <w:t>,</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State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laws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applicable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operations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under</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permit</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well</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all</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Federal</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laws,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rules,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regulations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governing</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national</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wildlife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refuges and</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area</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described</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in</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this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permit.</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permittee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shall</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comply</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with</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all</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instructions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applicable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this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permit</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issued</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by</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refuge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official</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in</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charge. The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permittee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shall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take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reasonable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precautions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prevent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escape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fires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suppress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fires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shall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render</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reasonable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assistance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in the suppression of refuge fires.</w:t>
      </w:r>
    </w:p>
    <w:p w14:paraId="7D8F5AD1"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7F9C00D4" w14:textId="77777777" w:rsidR="00E87395" w:rsidRPr="00472FC4" w:rsidRDefault="004055AD" w:rsidP="007D5114">
      <w:pPr>
        <w:tabs>
          <w:tab w:val="left" w:pos="294"/>
        </w:tabs>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 xml:space="preserve">3) </w:t>
      </w:r>
      <w:r w:rsidR="00E87395" w:rsidRPr="00472FC4">
        <w:rPr>
          <w:rFonts w:ascii="Arial" w:hAnsi="Arial" w:cs="Arial"/>
          <w:color w:val="231F20"/>
          <w:sz w:val="18"/>
          <w:szCs w:val="18"/>
        </w:rPr>
        <w:t>Use</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Limitations:</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permittee’s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use</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described</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premises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is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limited</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purposes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herein</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specified</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does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not,</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unless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provided</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for</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in</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this permit,</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allow</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him/her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restrict</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other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authorized</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entry</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onto</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his/her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area;</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4"/>
          <w:sz w:val="18"/>
          <w:szCs w:val="18"/>
        </w:rPr>
        <w:t xml:space="preserve"> </w:t>
      </w:r>
      <w:r w:rsidR="000A1184" w:rsidRPr="00472FC4">
        <w:rPr>
          <w:rFonts w:ascii="Arial" w:hAnsi="Arial" w:cs="Arial"/>
          <w:color w:val="231F20"/>
          <w:sz w:val="18"/>
          <w:szCs w:val="18"/>
        </w:rPr>
        <w:t>allow</w:t>
      </w:r>
      <w:r w:rsidR="00E87395" w:rsidRPr="00472FC4">
        <w:rPr>
          <w:rFonts w:ascii="Arial" w:hAnsi="Arial" w:cs="Arial"/>
          <w:color w:val="231F20"/>
          <w:sz w:val="18"/>
          <w:szCs w:val="18"/>
        </w:rPr>
        <w:t>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U.S. Fish and Wildlife Service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carry</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on</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whatever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activities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are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necessary</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for: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(1) protection</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maintenance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premises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adjacent</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lands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administered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by</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U.S. Fish and Wildlife Service;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(2)</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management</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wildlife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fish</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using</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the premises and other U.S. Fish and Wildlife Service lands.</w:t>
      </w:r>
    </w:p>
    <w:p w14:paraId="1ED8BD6E"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7BE7D489" w14:textId="77777777" w:rsidR="00E87395" w:rsidRPr="00472FC4" w:rsidRDefault="004055AD" w:rsidP="007D5114">
      <w:pPr>
        <w:tabs>
          <w:tab w:val="left" w:pos="276"/>
        </w:tabs>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pacing w:val="-7"/>
          <w:sz w:val="18"/>
          <w:szCs w:val="18"/>
        </w:rPr>
        <w:t xml:space="preserve">4) </w:t>
      </w:r>
      <w:r w:rsidR="00E87395" w:rsidRPr="00472FC4">
        <w:rPr>
          <w:rFonts w:ascii="Arial" w:hAnsi="Arial" w:cs="Arial"/>
          <w:color w:val="231F20"/>
          <w:spacing w:val="-7"/>
          <w:sz w:val="18"/>
          <w:szCs w:val="18"/>
        </w:rPr>
        <w:t>T</w:t>
      </w:r>
      <w:r w:rsidR="00E87395" w:rsidRPr="00472FC4">
        <w:rPr>
          <w:rFonts w:ascii="Arial" w:hAnsi="Arial" w:cs="Arial"/>
          <w:color w:val="231F20"/>
          <w:sz w:val="18"/>
          <w:szCs w:val="18"/>
        </w:rPr>
        <w:t>ransfer</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Privileges:</w:t>
      </w:r>
      <w:r w:rsidR="00E87395" w:rsidRPr="00472FC4">
        <w:rPr>
          <w:rFonts w:ascii="Arial" w:hAnsi="Arial" w:cs="Arial"/>
          <w:color w:val="231F20"/>
          <w:spacing w:val="-13"/>
          <w:sz w:val="18"/>
          <w:szCs w:val="18"/>
        </w:rPr>
        <w:t xml:space="preserve"> </w:t>
      </w:r>
      <w:r w:rsidR="00E87395" w:rsidRPr="00472FC4">
        <w:rPr>
          <w:rFonts w:ascii="Arial" w:hAnsi="Arial" w:cs="Arial"/>
          <w:color w:val="231F20"/>
          <w:sz w:val="18"/>
          <w:szCs w:val="18"/>
        </w:rPr>
        <w:t>This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permit</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is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not</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transferable,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no</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privileges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herein</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mentioned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may</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be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sublet</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made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available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any</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person</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interest</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not mentioned</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in</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this</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permit.</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No</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interest</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hereunder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may</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accrue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through</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lien</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be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transferred</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a</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third</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party</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without</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approval</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Regional</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Director of the U.S. Fish and Wildlife Service and the permit shall not be used for speculative purposes.</w:t>
      </w:r>
    </w:p>
    <w:p w14:paraId="07D19917"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0EEAAAA6" w14:textId="77777777" w:rsidR="00E87395" w:rsidRPr="00472FC4" w:rsidRDefault="004055AD" w:rsidP="007D5114">
      <w:pPr>
        <w:tabs>
          <w:tab w:val="left" w:pos="279"/>
        </w:tabs>
        <w:kinsoku w:val="0"/>
        <w:overflowPunct w:val="0"/>
        <w:autoSpaceDE w:val="0"/>
        <w:autoSpaceDN w:val="0"/>
        <w:adjustRightInd w:val="0"/>
        <w:spacing w:after="0" w:line="245" w:lineRule="auto"/>
        <w:ind w:right="116"/>
        <w:jc w:val="both"/>
        <w:rPr>
          <w:rFonts w:ascii="Arial" w:hAnsi="Arial" w:cs="Arial"/>
          <w:color w:val="000000"/>
          <w:sz w:val="18"/>
          <w:szCs w:val="18"/>
        </w:rPr>
      </w:pPr>
      <w:r w:rsidRPr="00472FC4">
        <w:rPr>
          <w:rFonts w:ascii="Arial" w:hAnsi="Arial" w:cs="Arial"/>
          <w:color w:val="231F20"/>
          <w:sz w:val="18"/>
          <w:szCs w:val="18"/>
        </w:rPr>
        <w:t xml:space="preserve">5) </w:t>
      </w:r>
      <w:r w:rsidR="00E87395" w:rsidRPr="00472FC4">
        <w:rPr>
          <w:rFonts w:ascii="Arial" w:hAnsi="Arial" w:cs="Arial"/>
          <w:color w:val="231F20"/>
          <w:sz w:val="18"/>
          <w:szCs w:val="18"/>
        </w:rPr>
        <w:t>Compliance:</w:t>
      </w:r>
      <w:r w:rsidR="00E87395" w:rsidRPr="00472FC4">
        <w:rPr>
          <w:rFonts w:ascii="Arial" w:hAnsi="Arial" w:cs="Arial"/>
          <w:color w:val="231F20"/>
          <w:spacing w:val="-17"/>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5"/>
          <w:sz w:val="18"/>
          <w:szCs w:val="18"/>
        </w:rPr>
        <w:t xml:space="preserve"> </w:t>
      </w:r>
      <w:r w:rsidR="00E87395" w:rsidRPr="00472FC4">
        <w:rPr>
          <w:rFonts w:ascii="Arial" w:hAnsi="Arial" w:cs="Arial"/>
          <w:color w:val="231F20"/>
          <w:sz w:val="18"/>
          <w:szCs w:val="18"/>
        </w:rPr>
        <w:t>U.S. Fish and Wildlife Service’s</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failure</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15"/>
          <w:sz w:val="18"/>
          <w:szCs w:val="18"/>
        </w:rPr>
        <w:t xml:space="preserve"> </w:t>
      </w:r>
      <w:r w:rsidR="00E87395" w:rsidRPr="00472FC4">
        <w:rPr>
          <w:rFonts w:ascii="Arial" w:hAnsi="Arial" w:cs="Arial"/>
          <w:color w:val="231F20"/>
          <w:sz w:val="18"/>
          <w:szCs w:val="18"/>
        </w:rPr>
        <w:t>require</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strict</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compliance</w:t>
      </w:r>
      <w:r w:rsidR="00E87395" w:rsidRPr="00472FC4">
        <w:rPr>
          <w:rFonts w:ascii="Arial" w:hAnsi="Arial" w:cs="Arial"/>
          <w:color w:val="231F20"/>
          <w:spacing w:val="-15"/>
          <w:sz w:val="18"/>
          <w:szCs w:val="18"/>
        </w:rPr>
        <w:t xml:space="preserve"> </w:t>
      </w:r>
      <w:r w:rsidR="00E87395" w:rsidRPr="00472FC4">
        <w:rPr>
          <w:rFonts w:ascii="Arial" w:hAnsi="Arial" w:cs="Arial"/>
          <w:color w:val="231F20"/>
          <w:sz w:val="18"/>
          <w:szCs w:val="18"/>
        </w:rPr>
        <w:t>wi</w:t>
      </w:r>
      <w:r w:rsidR="00E87395" w:rsidRPr="00472FC4">
        <w:rPr>
          <w:rFonts w:ascii="Arial" w:hAnsi="Arial" w:cs="Arial"/>
          <w:color w:val="231F20"/>
          <w:spacing w:val="-1"/>
          <w:sz w:val="18"/>
          <w:szCs w:val="18"/>
        </w:rPr>
        <w:t>t</w:t>
      </w:r>
      <w:r w:rsidR="00E87395" w:rsidRPr="00472FC4">
        <w:rPr>
          <w:rFonts w:ascii="Arial" w:hAnsi="Arial" w:cs="Arial"/>
          <w:color w:val="231F20"/>
          <w:sz w:val="18"/>
          <w:szCs w:val="18"/>
        </w:rPr>
        <w:t>h</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any</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t</w:t>
      </w:r>
      <w:r w:rsidR="00E87395" w:rsidRPr="00472FC4">
        <w:rPr>
          <w:rFonts w:ascii="Arial" w:hAnsi="Arial" w:cs="Arial"/>
          <w:color w:val="231F20"/>
          <w:sz w:val="18"/>
          <w:szCs w:val="18"/>
        </w:rPr>
        <w:t>his</w:t>
      </w:r>
      <w:r w:rsidR="00E87395" w:rsidRPr="00472FC4">
        <w:rPr>
          <w:rFonts w:ascii="Arial" w:hAnsi="Arial" w:cs="Arial"/>
          <w:color w:val="231F20"/>
          <w:spacing w:val="-15"/>
          <w:sz w:val="18"/>
          <w:szCs w:val="18"/>
        </w:rPr>
        <w:t xml:space="preserve"> </w:t>
      </w:r>
      <w:r w:rsidR="00E87395" w:rsidRPr="00472FC4">
        <w:rPr>
          <w:rFonts w:ascii="Arial" w:hAnsi="Arial" w:cs="Arial"/>
          <w:color w:val="231F20"/>
          <w:sz w:val="18"/>
          <w:szCs w:val="18"/>
        </w:rPr>
        <w:t>permit’s</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terms,</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conditions,</w:t>
      </w:r>
      <w:r w:rsidR="00E87395" w:rsidRPr="00472FC4">
        <w:rPr>
          <w:rFonts w:ascii="Arial" w:hAnsi="Arial" w:cs="Arial"/>
          <w:color w:val="231F20"/>
          <w:spacing w:val="-15"/>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requirements</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shall</w:t>
      </w:r>
      <w:r w:rsidR="00E87395" w:rsidRPr="00472FC4">
        <w:rPr>
          <w:rFonts w:ascii="Arial" w:hAnsi="Arial" w:cs="Arial"/>
          <w:color w:val="231F20"/>
          <w:spacing w:val="-15"/>
          <w:sz w:val="18"/>
          <w:szCs w:val="18"/>
        </w:rPr>
        <w:t xml:space="preserve"> </w:t>
      </w:r>
      <w:r w:rsidR="00E87395" w:rsidRPr="00472FC4">
        <w:rPr>
          <w:rFonts w:ascii="Arial" w:hAnsi="Arial" w:cs="Arial"/>
          <w:color w:val="231F20"/>
          <w:sz w:val="18"/>
          <w:szCs w:val="18"/>
        </w:rPr>
        <w:t>not</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constitu</w:t>
      </w:r>
      <w:r w:rsidR="00E87395" w:rsidRPr="00472FC4">
        <w:rPr>
          <w:rFonts w:ascii="Arial" w:hAnsi="Arial" w:cs="Arial"/>
          <w:color w:val="231F20"/>
          <w:spacing w:val="-1"/>
          <w:sz w:val="18"/>
          <w:szCs w:val="18"/>
        </w:rPr>
        <w:t>t</w:t>
      </w:r>
      <w:r w:rsidR="00E87395" w:rsidRPr="00472FC4">
        <w:rPr>
          <w:rFonts w:ascii="Arial" w:hAnsi="Arial" w:cs="Arial"/>
          <w:color w:val="231F20"/>
          <w:sz w:val="18"/>
          <w:szCs w:val="18"/>
        </w:rPr>
        <w:t>e</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a</w:t>
      </w:r>
      <w:r w:rsidR="00E87395" w:rsidRPr="00472FC4">
        <w:rPr>
          <w:rFonts w:ascii="Arial" w:hAnsi="Arial" w:cs="Arial"/>
          <w:color w:val="231F20"/>
          <w:spacing w:val="-14"/>
          <w:sz w:val="18"/>
          <w:szCs w:val="18"/>
        </w:rPr>
        <w:t xml:space="preserve"> </w:t>
      </w:r>
      <w:r w:rsidR="00E87395" w:rsidRPr="00472FC4">
        <w:rPr>
          <w:rFonts w:ascii="Arial" w:hAnsi="Arial" w:cs="Arial"/>
          <w:color w:val="231F20"/>
          <w:sz w:val="18"/>
          <w:szCs w:val="18"/>
        </w:rPr>
        <w:t>waiver</w:t>
      </w:r>
      <w:r w:rsidR="00E87395" w:rsidRPr="00472FC4">
        <w:rPr>
          <w:rFonts w:ascii="Arial" w:hAnsi="Arial" w:cs="Arial"/>
          <w:color w:val="231F20"/>
          <w:w w:val="99"/>
          <w:sz w:val="18"/>
          <w:szCs w:val="18"/>
        </w:rPr>
        <w:t xml:space="preserve"> </w:t>
      </w:r>
      <w:r w:rsidR="00E87395" w:rsidRPr="00472FC4">
        <w:rPr>
          <w:rFonts w:ascii="Arial" w:hAnsi="Arial" w:cs="Arial"/>
          <w:color w:val="231F20"/>
          <w:sz w:val="18"/>
          <w:szCs w:val="18"/>
        </w:rPr>
        <w:t>or be considered as a giving up of the U.S. Fish and Wildlife Service’s right to thereafter enforce any of the permit’s terms or conditions.</w:t>
      </w:r>
    </w:p>
    <w:p w14:paraId="5BA16AFC"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5A9226BA" w14:textId="77777777" w:rsidR="00E87395" w:rsidRPr="00472FC4" w:rsidRDefault="004055AD" w:rsidP="007D5114">
      <w:pPr>
        <w:tabs>
          <w:tab w:val="left" w:pos="282"/>
        </w:tabs>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 xml:space="preserve">6) </w:t>
      </w:r>
      <w:r w:rsidR="00E87395" w:rsidRPr="00472FC4">
        <w:rPr>
          <w:rFonts w:ascii="Arial" w:hAnsi="Arial" w:cs="Arial"/>
          <w:color w:val="231F20"/>
          <w:sz w:val="18"/>
          <w:szCs w:val="18"/>
        </w:rPr>
        <w:t>Conditions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Permit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not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Fulfilled:</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If</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permittee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fails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fulfill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any</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conditions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requirements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set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forth</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herein,</w:t>
      </w:r>
      <w:r w:rsidR="00E87395" w:rsidRPr="00472FC4">
        <w:rPr>
          <w:rFonts w:ascii="Arial" w:hAnsi="Arial" w:cs="Arial"/>
          <w:color w:val="231F20"/>
          <w:spacing w:val="-7"/>
          <w:sz w:val="18"/>
          <w:szCs w:val="18"/>
        </w:rPr>
        <w:t xml:space="preserve"> </w:t>
      </w:r>
      <w:r w:rsidRPr="00472FC4">
        <w:rPr>
          <w:rFonts w:ascii="Arial" w:hAnsi="Arial" w:cs="Arial"/>
          <w:color w:val="231F20"/>
          <w:spacing w:val="-7"/>
          <w:sz w:val="18"/>
          <w:szCs w:val="18"/>
        </w:rPr>
        <w:t xml:space="preserve">the U.S. Fish and Wildlife Service shall retain </w:t>
      </w:r>
      <w:r w:rsidR="00E87395" w:rsidRPr="00472FC4">
        <w:rPr>
          <w:rFonts w:ascii="Arial" w:hAnsi="Arial" w:cs="Arial"/>
          <w:color w:val="231F20"/>
          <w:sz w:val="18"/>
          <w:szCs w:val="18"/>
        </w:rPr>
        <w:t>all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money</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paid</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under</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this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permit to be used to satisfy as much of the permittee’s obligation as possible.</w:t>
      </w:r>
    </w:p>
    <w:p w14:paraId="33E49DF7"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648CD1E3" w14:textId="77777777" w:rsidR="00E87395" w:rsidRPr="00472FC4" w:rsidRDefault="004055AD" w:rsidP="007D5114">
      <w:pPr>
        <w:tabs>
          <w:tab w:val="left" w:pos="295"/>
        </w:tabs>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 xml:space="preserve">7) </w:t>
      </w:r>
      <w:r w:rsidR="00E87395" w:rsidRPr="00472FC4">
        <w:rPr>
          <w:rFonts w:ascii="Arial" w:hAnsi="Arial" w:cs="Arial"/>
          <w:color w:val="231F20"/>
          <w:sz w:val="18"/>
          <w:szCs w:val="18"/>
        </w:rPr>
        <w:t>Payments: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All</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payment</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shall</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be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made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on</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before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due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date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local</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representative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U.S. Fish and Wildlife Service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by</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a</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postal</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money</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order</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check</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made payable to the U.S. Fish and Wildlife Service.</w:t>
      </w:r>
    </w:p>
    <w:p w14:paraId="095CE469"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4BB335AF" w14:textId="77777777" w:rsidR="00E87395" w:rsidRPr="00472FC4" w:rsidRDefault="004055AD" w:rsidP="007D5114">
      <w:pPr>
        <w:tabs>
          <w:tab w:val="left" w:pos="298"/>
        </w:tabs>
        <w:kinsoku w:val="0"/>
        <w:overflowPunct w:val="0"/>
        <w:autoSpaceDE w:val="0"/>
        <w:autoSpaceDN w:val="0"/>
        <w:adjustRightInd w:val="0"/>
        <w:spacing w:after="0" w:line="245" w:lineRule="auto"/>
        <w:ind w:right="115"/>
        <w:rPr>
          <w:rFonts w:ascii="Arial" w:hAnsi="Arial" w:cs="Arial"/>
          <w:color w:val="000000"/>
          <w:sz w:val="18"/>
          <w:szCs w:val="18"/>
        </w:rPr>
        <w:sectPr w:rsidR="00E87395" w:rsidRPr="00472FC4" w:rsidSect="004B3890">
          <w:type w:val="continuous"/>
          <w:pgSz w:w="12240" w:h="15840" w:code="1"/>
          <w:pgMar w:top="230" w:right="360" w:bottom="230" w:left="374" w:header="720" w:footer="432" w:gutter="0"/>
          <w:cols w:space="720"/>
          <w:noEndnote/>
          <w:docGrid w:linePitch="299"/>
        </w:sectPr>
      </w:pPr>
      <w:r w:rsidRPr="00472FC4">
        <w:rPr>
          <w:rFonts w:ascii="Arial" w:hAnsi="Arial" w:cs="Arial"/>
          <w:color w:val="231F20"/>
          <w:spacing w:val="-19"/>
          <w:sz w:val="18"/>
          <w:szCs w:val="18"/>
        </w:rPr>
        <w:t xml:space="preserve">8) </w:t>
      </w:r>
      <w:r w:rsidR="00E87395" w:rsidRPr="00472FC4">
        <w:rPr>
          <w:rFonts w:ascii="Arial" w:hAnsi="Arial" w:cs="Arial"/>
          <w:color w:val="231F20"/>
          <w:spacing w:val="-19"/>
          <w:sz w:val="18"/>
          <w:szCs w:val="18"/>
        </w:rPr>
        <w:t>T</w:t>
      </w:r>
      <w:r w:rsidR="00E87395" w:rsidRPr="00472FC4">
        <w:rPr>
          <w:rFonts w:ascii="Arial" w:hAnsi="Arial" w:cs="Arial"/>
          <w:color w:val="231F20"/>
          <w:sz w:val="18"/>
          <w:szCs w:val="18"/>
        </w:rPr>
        <w:t>ermination</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Policy:</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At</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termination</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this</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permit</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permittee</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shall</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immediately</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give</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up</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possession</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U.S. Fish and Wildlife Service</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representative,</w:t>
      </w:r>
      <w:r w:rsidR="00E87395" w:rsidRPr="00472FC4">
        <w:rPr>
          <w:rFonts w:ascii="Arial" w:hAnsi="Arial" w:cs="Arial"/>
          <w:color w:val="231F20"/>
          <w:spacing w:val="11"/>
          <w:sz w:val="18"/>
          <w:szCs w:val="18"/>
        </w:rPr>
        <w:t xml:space="preserve"> </w:t>
      </w:r>
      <w:r w:rsidR="00E87395" w:rsidRPr="00472FC4">
        <w:rPr>
          <w:rFonts w:ascii="Arial" w:hAnsi="Arial" w:cs="Arial"/>
          <w:color w:val="231F20"/>
          <w:sz w:val="18"/>
          <w:szCs w:val="18"/>
        </w:rPr>
        <w:t>reserving, howeve</w:t>
      </w:r>
      <w:r w:rsidR="00E87395" w:rsidRPr="00472FC4">
        <w:rPr>
          <w:rFonts w:ascii="Arial" w:hAnsi="Arial" w:cs="Arial"/>
          <w:color w:val="231F20"/>
          <w:spacing w:val="-10"/>
          <w:sz w:val="18"/>
          <w:szCs w:val="18"/>
        </w:rPr>
        <w:t>r</w:t>
      </w:r>
      <w:r w:rsidR="00E87395" w:rsidRPr="00472FC4">
        <w:rPr>
          <w:rFonts w:ascii="Arial" w:hAnsi="Arial" w:cs="Arial"/>
          <w:color w:val="231F20"/>
          <w:sz w:val="18"/>
          <w:szCs w:val="18"/>
        </w:rPr>
        <w: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rights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specified</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in</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paragraph</w:t>
      </w:r>
      <w:r w:rsidR="00E87395" w:rsidRPr="00472FC4">
        <w:rPr>
          <w:rFonts w:ascii="Arial" w:hAnsi="Arial" w:cs="Arial"/>
          <w:color w:val="231F20"/>
          <w:spacing w:val="8"/>
          <w:sz w:val="18"/>
          <w:szCs w:val="18"/>
        </w:rPr>
        <w:t xml:space="preserve"> </w:t>
      </w:r>
      <w:r w:rsidR="00E87395" w:rsidRPr="00472FC4">
        <w:rPr>
          <w:rFonts w:ascii="Arial" w:hAnsi="Arial" w:cs="Arial"/>
          <w:color w:val="231F20"/>
          <w:spacing w:val="-13"/>
          <w:sz w:val="18"/>
          <w:szCs w:val="18"/>
        </w:rPr>
        <w:t>1</w:t>
      </w:r>
      <w:r w:rsidR="00E87395" w:rsidRPr="00472FC4">
        <w:rPr>
          <w:rFonts w:ascii="Arial" w:hAnsi="Arial" w:cs="Arial"/>
          <w:color w:val="231F20"/>
          <w:sz w:val="18"/>
          <w:szCs w:val="18"/>
        </w:rPr>
        <w:t>1</w:t>
      </w:r>
      <w:r w:rsidR="007D5114" w:rsidRPr="00472FC4">
        <w:rPr>
          <w:rFonts w:ascii="Arial" w:hAnsi="Arial" w:cs="Arial"/>
          <w:color w:val="231F20"/>
          <w:sz w:val="18"/>
          <w:szCs w:val="18"/>
        </w:rPr>
        <w:t xml:space="preserve"> below</w:t>
      </w:r>
      <w:r w:rsidR="00E87395" w:rsidRPr="00472FC4">
        <w:rPr>
          <w:rFonts w:ascii="Arial" w:hAnsi="Arial" w:cs="Arial"/>
          <w:color w:val="231F20"/>
          <w:sz w:val="18"/>
          <w:szCs w:val="18"/>
        </w:rPr>
        <w: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If</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he/she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fails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do</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so,</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he/she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will</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pay</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U.S. Fish and Wildlife Service,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liquidated</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damages,</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an</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amount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double</w:t>
      </w:r>
      <w:r w:rsidR="00E87395" w:rsidRPr="00472FC4">
        <w:rPr>
          <w:rFonts w:ascii="Arial" w:hAnsi="Arial" w:cs="Arial"/>
          <w:color w:val="231F20"/>
          <w:spacing w:val="8"/>
          <w:sz w:val="18"/>
          <w:szCs w:val="18"/>
        </w:rPr>
        <w:t xml:space="preserve"> </w:t>
      </w:r>
      <w:r w:rsidR="00E87395" w:rsidRPr="00472FC4">
        <w:rPr>
          <w:rFonts w:ascii="Arial" w:hAnsi="Arial" w:cs="Arial"/>
          <w:color w:val="231F20"/>
          <w:sz w:val="18"/>
          <w:szCs w:val="18"/>
        </w:rPr>
        <w:t>the rate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specified</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in</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this</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permit</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for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entire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time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possession</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is</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withheld.</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Upon</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yielding</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possession,</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permittee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will</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still</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be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allowed</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reenter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as</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needed to</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remove</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his/her</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property</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as</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stated</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in</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paragraph</w:t>
      </w:r>
      <w:r w:rsidR="00E87395" w:rsidRPr="00472FC4">
        <w:rPr>
          <w:rFonts w:ascii="Arial" w:hAnsi="Arial" w:cs="Arial"/>
          <w:color w:val="231F20"/>
          <w:spacing w:val="2"/>
          <w:sz w:val="18"/>
          <w:szCs w:val="18"/>
        </w:rPr>
        <w:t xml:space="preserve"> </w:t>
      </w:r>
      <w:r w:rsidR="00E87395" w:rsidRPr="00472FC4">
        <w:rPr>
          <w:rFonts w:ascii="Arial" w:hAnsi="Arial" w:cs="Arial"/>
          <w:color w:val="231F20"/>
          <w:spacing w:val="-13"/>
          <w:sz w:val="18"/>
          <w:szCs w:val="18"/>
        </w:rPr>
        <w:t>1</w:t>
      </w:r>
      <w:r w:rsidR="00E87395" w:rsidRPr="00472FC4">
        <w:rPr>
          <w:rFonts w:ascii="Arial" w:hAnsi="Arial" w:cs="Arial"/>
          <w:color w:val="231F20"/>
          <w:sz w:val="18"/>
          <w:szCs w:val="18"/>
        </w:rPr>
        <w:t>1</w:t>
      </w:r>
      <w:r w:rsidR="007D5114" w:rsidRPr="00472FC4">
        <w:rPr>
          <w:rFonts w:ascii="Arial" w:hAnsi="Arial" w:cs="Arial"/>
          <w:color w:val="231F20"/>
          <w:sz w:val="18"/>
          <w:szCs w:val="18"/>
        </w:rPr>
        <w:t xml:space="preserve"> below</w:t>
      </w:r>
      <w:r w:rsidR="00E87395" w:rsidRPr="00472FC4">
        <w:rPr>
          <w:rFonts w:ascii="Arial" w:hAnsi="Arial" w:cs="Arial"/>
          <w:color w:val="231F20"/>
          <w:sz w:val="18"/>
          <w:szCs w:val="18"/>
        </w:rPr>
        <w:t>.</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acceptance</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any</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fee</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for</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liquidated</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damages</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any</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other</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act</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administration</w:t>
      </w:r>
      <w:r w:rsidR="00E87395" w:rsidRPr="00472FC4">
        <w:rPr>
          <w:rFonts w:ascii="Arial" w:hAnsi="Arial" w:cs="Arial"/>
          <w:color w:val="231F20"/>
          <w:spacing w:val="2"/>
          <w:sz w:val="18"/>
          <w:szCs w:val="18"/>
        </w:rPr>
        <w:t xml:space="preserve"> </w:t>
      </w:r>
      <w:r w:rsidR="00E87395" w:rsidRPr="00472FC4">
        <w:rPr>
          <w:rFonts w:ascii="Arial" w:hAnsi="Arial" w:cs="Arial"/>
          <w:color w:val="231F20"/>
          <w:sz w:val="18"/>
          <w:szCs w:val="18"/>
        </w:rPr>
        <w:t>relating to the continued tenancy is not to be considered as an affirmation of the permittee’s action nor shall it operate as a waiver of the U.S. Fish and Wildlife Service’s right to terminate or cancel the permit for the breach of any specified condition or requirement.</w:t>
      </w:r>
    </w:p>
    <w:p w14:paraId="351F547D" w14:textId="77777777" w:rsidR="00E87395" w:rsidRPr="00472FC4" w:rsidRDefault="00E87395" w:rsidP="00E87395">
      <w:pPr>
        <w:kinsoku w:val="0"/>
        <w:overflowPunct w:val="0"/>
        <w:autoSpaceDE w:val="0"/>
        <w:autoSpaceDN w:val="0"/>
        <w:adjustRightInd w:val="0"/>
        <w:spacing w:before="9" w:after="0" w:line="220" w:lineRule="exact"/>
        <w:rPr>
          <w:rFonts w:ascii="Arial" w:hAnsi="Arial" w:cs="Arial"/>
          <w:sz w:val="18"/>
          <w:szCs w:val="18"/>
        </w:rPr>
      </w:pPr>
    </w:p>
    <w:p w14:paraId="0DF9180E" w14:textId="77777777" w:rsidR="00E87395" w:rsidRPr="00472FC4" w:rsidRDefault="004055AD" w:rsidP="007D5114">
      <w:pPr>
        <w:tabs>
          <w:tab w:val="left" w:pos="288"/>
        </w:tabs>
        <w:kinsoku w:val="0"/>
        <w:overflowPunct w:val="0"/>
        <w:autoSpaceDE w:val="0"/>
        <w:autoSpaceDN w:val="0"/>
        <w:adjustRightInd w:val="0"/>
        <w:spacing w:before="31" w:after="0" w:line="245" w:lineRule="auto"/>
        <w:ind w:right="120" w:hanging="10"/>
        <w:jc w:val="both"/>
        <w:rPr>
          <w:rFonts w:ascii="Arial" w:hAnsi="Arial" w:cs="Arial"/>
          <w:color w:val="000000"/>
          <w:sz w:val="18"/>
          <w:szCs w:val="18"/>
        </w:rPr>
      </w:pPr>
      <w:r w:rsidRPr="00472FC4">
        <w:rPr>
          <w:rFonts w:ascii="Arial" w:hAnsi="Arial" w:cs="Arial"/>
          <w:color w:val="231F20"/>
          <w:sz w:val="18"/>
          <w:szCs w:val="18"/>
        </w:rPr>
        <w:t xml:space="preserve">9) </w:t>
      </w:r>
      <w:r w:rsidR="00E87395" w:rsidRPr="00472FC4">
        <w:rPr>
          <w:rFonts w:ascii="Arial" w:hAnsi="Arial" w:cs="Arial"/>
          <w:color w:val="231F20"/>
          <w:sz w:val="18"/>
          <w:szCs w:val="18"/>
        </w:rPr>
        <w:t>Revocation</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Policy:</w:t>
      </w:r>
      <w:r w:rsidR="00E87395" w:rsidRPr="00472FC4">
        <w:rPr>
          <w:rFonts w:ascii="Arial" w:hAnsi="Arial" w:cs="Arial"/>
          <w:color w:val="231F20"/>
          <w:spacing w:val="-4"/>
          <w:sz w:val="18"/>
          <w:szCs w:val="18"/>
        </w:rPr>
        <w:t xml:space="preserve"> </w:t>
      </w:r>
      <w:r w:rsidR="007D5114" w:rsidRPr="00472FC4">
        <w:rPr>
          <w:rFonts w:ascii="Arial" w:hAnsi="Arial" w:cs="Arial"/>
          <w:color w:val="231F20"/>
          <w:sz w:val="18"/>
          <w:szCs w:val="18"/>
        </w:rPr>
        <w:t>T</w:t>
      </w:r>
      <w:r w:rsidR="00E87395" w:rsidRPr="00472FC4">
        <w:rPr>
          <w:rFonts w:ascii="Arial" w:hAnsi="Arial" w:cs="Arial"/>
          <w:color w:val="231F20"/>
          <w:sz w:val="18"/>
          <w:szCs w:val="18"/>
        </w:rPr>
        <w:t>he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Regional</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Director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U.S. Fish and Wildlife Service</w:t>
      </w:r>
      <w:r w:rsidR="007D5114" w:rsidRPr="00472FC4">
        <w:rPr>
          <w:rFonts w:ascii="Arial" w:hAnsi="Arial" w:cs="Arial"/>
          <w:color w:val="231F20"/>
          <w:sz w:val="18"/>
          <w:szCs w:val="18"/>
        </w:rPr>
        <w:t xml:space="preserve"> may revoke this permit</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without</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notice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for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noncompliance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with</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terms</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hereof</w:t>
      </w:r>
      <w:r w:rsidR="007D5114" w:rsidRPr="00472FC4">
        <w:rPr>
          <w:rFonts w:ascii="Arial" w:hAnsi="Arial" w:cs="Arial"/>
          <w:color w:val="231F20"/>
          <w:sz w:val="18"/>
          <w:szCs w:val="18"/>
        </w:rPr>
        <w:t>,</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 xml:space="preserve">for </w:t>
      </w:r>
      <w:r w:rsidR="00E87395" w:rsidRPr="00472FC4">
        <w:rPr>
          <w:rFonts w:ascii="Arial" w:hAnsi="Arial" w:cs="Arial"/>
          <w:color w:val="231F20"/>
          <w:spacing w:val="-1"/>
          <w:sz w:val="18"/>
          <w:szCs w:val="18"/>
        </w:rPr>
        <w:t>violatio</w:t>
      </w:r>
      <w:r w:rsidR="00E87395" w:rsidRPr="00472FC4">
        <w:rPr>
          <w:rFonts w:ascii="Arial" w:hAnsi="Arial" w:cs="Arial"/>
          <w:color w:val="231F20"/>
          <w:sz w:val="18"/>
          <w:szCs w:val="18"/>
        </w:rPr>
        <w:t>n</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o</w:t>
      </w:r>
      <w:r w:rsidR="00E87395" w:rsidRPr="00472FC4">
        <w:rPr>
          <w:rFonts w:ascii="Arial" w:hAnsi="Arial" w:cs="Arial"/>
          <w:color w:val="231F20"/>
          <w:sz w:val="18"/>
          <w:szCs w:val="18"/>
        </w:rPr>
        <w:t>f</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genera</w:t>
      </w:r>
      <w:r w:rsidR="00E87395" w:rsidRPr="00472FC4">
        <w:rPr>
          <w:rFonts w:ascii="Arial" w:hAnsi="Arial" w:cs="Arial"/>
          <w:color w:val="231F20"/>
          <w:sz w:val="18"/>
          <w:szCs w:val="18"/>
        </w:rPr>
        <w:t>l</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and/o</w:t>
      </w:r>
      <w:r w:rsidR="00E87395" w:rsidRPr="00472FC4">
        <w:rPr>
          <w:rFonts w:ascii="Arial" w:hAnsi="Arial" w:cs="Arial"/>
          <w:color w:val="231F20"/>
          <w:sz w:val="18"/>
          <w:szCs w:val="18"/>
        </w:rPr>
        <w:t>r</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specifi</w:t>
      </w:r>
      <w:r w:rsidR="00E87395" w:rsidRPr="00472FC4">
        <w:rPr>
          <w:rFonts w:ascii="Arial" w:hAnsi="Arial" w:cs="Arial"/>
          <w:color w:val="231F20"/>
          <w:sz w:val="18"/>
          <w:szCs w:val="18"/>
        </w:rPr>
        <w:t>c</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law</w:t>
      </w:r>
      <w:r w:rsidR="00E87395" w:rsidRPr="00472FC4">
        <w:rPr>
          <w:rFonts w:ascii="Arial" w:hAnsi="Arial" w:cs="Arial"/>
          <w:color w:val="231F20"/>
          <w:sz w:val="18"/>
          <w:szCs w:val="18"/>
        </w:rPr>
        <w:t>s</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o</w:t>
      </w:r>
      <w:r w:rsidR="00E87395" w:rsidRPr="00472FC4">
        <w:rPr>
          <w:rFonts w:ascii="Arial" w:hAnsi="Arial" w:cs="Arial"/>
          <w:color w:val="231F20"/>
          <w:sz w:val="18"/>
          <w:szCs w:val="18"/>
        </w:rPr>
        <w:t>r</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regulation</w:t>
      </w:r>
      <w:r w:rsidR="00E87395" w:rsidRPr="00472FC4">
        <w:rPr>
          <w:rFonts w:ascii="Arial" w:hAnsi="Arial" w:cs="Arial"/>
          <w:color w:val="231F20"/>
          <w:sz w:val="18"/>
          <w:szCs w:val="18"/>
        </w:rPr>
        <w:t>s</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governin</w:t>
      </w:r>
      <w:r w:rsidR="00E87395" w:rsidRPr="00472FC4">
        <w:rPr>
          <w:rFonts w:ascii="Arial" w:hAnsi="Arial" w:cs="Arial"/>
          <w:color w:val="231F20"/>
          <w:sz w:val="18"/>
          <w:szCs w:val="18"/>
        </w:rPr>
        <w:t>g</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nationa</w:t>
      </w:r>
      <w:r w:rsidR="00E87395" w:rsidRPr="00472FC4">
        <w:rPr>
          <w:rFonts w:ascii="Arial" w:hAnsi="Arial" w:cs="Arial"/>
          <w:color w:val="231F20"/>
          <w:sz w:val="18"/>
          <w:szCs w:val="18"/>
        </w:rPr>
        <w:t>l</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wildlif</w:t>
      </w:r>
      <w:r w:rsidR="00E87395" w:rsidRPr="00472FC4">
        <w:rPr>
          <w:rFonts w:ascii="Arial" w:hAnsi="Arial" w:cs="Arial"/>
          <w:color w:val="231F20"/>
          <w:sz w:val="18"/>
          <w:szCs w:val="18"/>
        </w:rPr>
        <w:t>e</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refuge</w:t>
      </w:r>
      <w:r w:rsidR="00E87395" w:rsidRPr="00472FC4">
        <w:rPr>
          <w:rFonts w:ascii="Arial" w:hAnsi="Arial" w:cs="Arial"/>
          <w:color w:val="231F20"/>
          <w:sz w:val="18"/>
          <w:szCs w:val="18"/>
        </w:rPr>
        <w:t>s</w:t>
      </w:r>
      <w:r w:rsidR="007D5114" w:rsidRPr="00472FC4">
        <w:rPr>
          <w:rFonts w:ascii="Arial" w:hAnsi="Arial" w:cs="Arial"/>
          <w:color w:val="231F20"/>
          <w:sz w:val="18"/>
          <w:szCs w:val="18"/>
        </w:rPr>
        <w:t>,</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o</w:t>
      </w:r>
      <w:r w:rsidR="00E87395" w:rsidRPr="00472FC4">
        <w:rPr>
          <w:rFonts w:ascii="Arial" w:hAnsi="Arial" w:cs="Arial"/>
          <w:color w:val="231F20"/>
          <w:sz w:val="18"/>
          <w:szCs w:val="18"/>
        </w:rPr>
        <w:t>r</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fo</w:t>
      </w:r>
      <w:r w:rsidR="00E87395" w:rsidRPr="00472FC4">
        <w:rPr>
          <w:rFonts w:ascii="Arial" w:hAnsi="Arial" w:cs="Arial"/>
          <w:color w:val="231F20"/>
          <w:sz w:val="18"/>
          <w:szCs w:val="18"/>
        </w:rPr>
        <w:t>r</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nonuse</w:t>
      </w:r>
      <w:r w:rsidR="00E87395" w:rsidRPr="00472FC4">
        <w:rPr>
          <w:rFonts w:ascii="Arial" w:hAnsi="Arial" w:cs="Arial"/>
          <w:color w:val="231F20"/>
          <w:sz w:val="18"/>
          <w:szCs w:val="18"/>
        </w:rPr>
        <w:t>.</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I</w:t>
      </w:r>
      <w:r w:rsidR="00E87395" w:rsidRPr="00472FC4">
        <w:rPr>
          <w:rFonts w:ascii="Arial" w:hAnsi="Arial" w:cs="Arial"/>
          <w:color w:val="231F20"/>
          <w:sz w:val="18"/>
          <w:szCs w:val="18"/>
        </w:rPr>
        <w:t>t</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i</w:t>
      </w:r>
      <w:r w:rsidR="00E87395" w:rsidRPr="00472FC4">
        <w:rPr>
          <w:rFonts w:ascii="Arial" w:hAnsi="Arial" w:cs="Arial"/>
          <w:color w:val="231F20"/>
          <w:sz w:val="18"/>
          <w:szCs w:val="18"/>
        </w:rPr>
        <w:t>s</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a</w:t>
      </w:r>
      <w:r w:rsidR="00E87395" w:rsidRPr="00472FC4">
        <w:rPr>
          <w:rFonts w:ascii="Arial" w:hAnsi="Arial" w:cs="Arial"/>
          <w:color w:val="231F20"/>
          <w:sz w:val="18"/>
          <w:szCs w:val="18"/>
        </w:rPr>
        <w:t>t</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al</w:t>
      </w:r>
      <w:r w:rsidR="00E87395" w:rsidRPr="00472FC4">
        <w:rPr>
          <w:rFonts w:ascii="Arial" w:hAnsi="Arial" w:cs="Arial"/>
          <w:color w:val="231F20"/>
          <w:sz w:val="18"/>
          <w:szCs w:val="18"/>
        </w:rPr>
        <w:t>l</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time</w:t>
      </w:r>
      <w:r w:rsidR="00E87395" w:rsidRPr="00472FC4">
        <w:rPr>
          <w:rFonts w:ascii="Arial" w:hAnsi="Arial" w:cs="Arial"/>
          <w:color w:val="231F20"/>
          <w:sz w:val="18"/>
          <w:szCs w:val="18"/>
        </w:rPr>
        <w:t>s</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subjec</w:t>
      </w:r>
      <w:r w:rsidR="00E87395" w:rsidRPr="00472FC4">
        <w:rPr>
          <w:rFonts w:ascii="Arial" w:hAnsi="Arial" w:cs="Arial"/>
          <w:color w:val="231F20"/>
          <w:sz w:val="18"/>
          <w:szCs w:val="18"/>
        </w:rPr>
        <w:t>t</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t</w:t>
      </w:r>
      <w:r w:rsidR="00E87395" w:rsidRPr="00472FC4">
        <w:rPr>
          <w:rFonts w:ascii="Arial" w:hAnsi="Arial" w:cs="Arial"/>
          <w:color w:val="231F20"/>
          <w:sz w:val="18"/>
          <w:szCs w:val="18"/>
        </w:rPr>
        <w:t>o</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discretionar</w:t>
      </w:r>
      <w:r w:rsidR="00E87395" w:rsidRPr="00472FC4">
        <w:rPr>
          <w:rFonts w:ascii="Arial" w:hAnsi="Arial" w:cs="Arial"/>
          <w:color w:val="231F20"/>
          <w:sz w:val="18"/>
          <w:szCs w:val="18"/>
        </w:rPr>
        <w:t>y</w:t>
      </w:r>
      <w:r w:rsidR="00E87395" w:rsidRPr="00472FC4">
        <w:rPr>
          <w:rFonts w:ascii="Arial" w:hAnsi="Arial" w:cs="Arial"/>
          <w:color w:val="231F20"/>
          <w:spacing w:val="-13"/>
          <w:sz w:val="18"/>
          <w:szCs w:val="18"/>
        </w:rPr>
        <w:t xml:space="preserve"> </w:t>
      </w:r>
      <w:r w:rsidR="00E87395" w:rsidRPr="00472FC4">
        <w:rPr>
          <w:rFonts w:ascii="Arial" w:hAnsi="Arial" w:cs="Arial"/>
          <w:color w:val="231F20"/>
          <w:spacing w:val="-1"/>
          <w:sz w:val="18"/>
          <w:szCs w:val="18"/>
        </w:rPr>
        <w:t>revocation</w:t>
      </w:r>
      <w:r w:rsidR="00E87395" w:rsidRPr="00472FC4">
        <w:rPr>
          <w:rFonts w:ascii="Arial" w:hAnsi="Arial" w:cs="Arial"/>
          <w:color w:val="231F20"/>
          <w:spacing w:val="-1"/>
          <w:w w:val="99"/>
          <w:sz w:val="18"/>
          <w:szCs w:val="18"/>
        </w:rPr>
        <w:t xml:space="preserve"> </w:t>
      </w:r>
      <w:r w:rsidR="00E87395" w:rsidRPr="00472FC4">
        <w:rPr>
          <w:rFonts w:ascii="Arial" w:hAnsi="Arial" w:cs="Arial"/>
          <w:color w:val="231F20"/>
          <w:spacing w:val="-1"/>
          <w:sz w:val="18"/>
          <w:szCs w:val="18"/>
        </w:rPr>
        <w:t>b</w:t>
      </w:r>
      <w:r w:rsidR="00E87395" w:rsidRPr="00472FC4">
        <w:rPr>
          <w:rFonts w:ascii="Arial" w:hAnsi="Arial" w:cs="Arial"/>
          <w:color w:val="231F20"/>
          <w:sz w:val="18"/>
          <w:szCs w:val="18"/>
        </w:rPr>
        <w:t>y</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th</w:t>
      </w:r>
      <w:r w:rsidR="00E87395" w:rsidRPr="00472FC4">
        <w:rPr>
          <w:rFonts w:ascii="Arial" w:hAnsi="Arial" w:cs="Arial"/>
          <w:color w:val="231F20"/>
          <w:sz w:val="18"/>
          <w:szCs w:val="18"/>
        </w:rPr>
        <w:t>e</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Directo</w:t>
      </w:r>
      <w:r w:rsidR="00E87395" w:rsidRPr="00472FC4">
        <w:rPr>
          <w:rFonts w:ascii="Arial" w:hAnsi="Arial" w:cs="Arial"/>
          <w:color w:val="231F20"/>
          <w:sz w:val="18"/>
          <w:szCs w:val="18"/>
        </w:rPr>
        <w:t>r</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o</w:t>
      </w:r>
      <w:r w:rsidR="00E87395" w:rsidRPr="00472FC4">
        <w:rPr>
          <w:rFonts w:ascii="Arial" w:hAnsi="Arial" w:cs="Arial"/>
          <w:color w:val="231F20"/>
          <w:sz w:val="18"/>
          <w:szCs w:val="18"/>
        </w:rPr>
        <w:t>f</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th</w:t>
      </w:r>
      <w:r w:rsidR="00E87395" w:rsidRPr="00472FC4">
        <w:rPr>
          <w:rFonts w:ascii="Arial" w:hAnsi="Arial" w:cs="Arial"/>
          <w:color w:val="231F20"/>
          <w:sz w:val="18"/>
          <w:szCs w:val="18"/>
        </w:rPr>
        <w:t>e</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Service</w:t>
      </w:r>
      <w:r w:rsidR="00E87395" w:rsidRPr="00472FC4">
        <w:rPr>
          <w:rFonts w:ascii="Arial" w:hAnsi="Arial" w:cs="Arial"/>
          <w:color w:val="231F20"/>
          <w:sz w:val="18"/>
          <w:szCs w:val="18"/>
        </w:rPr>
        <w:t>.</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Upo</w:t>
      </w:r>
      <w:r w:rsidR="00E87395" w:rsidRPr="00472FC4">
        <w:rPr>
          <w:rFonts w:ascii="Arial" w:hAnsi="Arial" w:cs="Arial"/>
          <w:color w:val="231F20"/>
          <w:sz w:val="18"/>
          <w:szCs w:val="18"/>
        </w:rPr>
        <w:t>n</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suc</w:t>
      </w:r>
      <w:r w:rsidR="00E87395" w:rsidRPr="00472FC4">
        <w:rPr>
          <w:rFonts w:ascii="Arial" w:hAnsi="Arial" w:cs="Arial"/>
          <w:color w:val="231F20"/>
          <w:sz w:val="18"/>
          <w:szCs w:val="18"/>
        </w:rPr>
        <w:t>h</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revocatio</w:t>
      </w:r>
      <w:r w:rsidR="00E87395" w:rsidRPr="00472FC4">
        <w:rPr>
          <w:rFonts w:ascii="Arial" w:hAnsi="Arial" w:cs="Arial"/>
          <w:color w:val="231F20"/>
          <w:sz w:val="18"/>
          <w:szCs w:val="18"/>
        </w:rPr>
        <w:t>n</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th</w:t>
      </w:r>
      <w:r w:rsidR="00E87395" w:rsidRPr="00472FC4">
        <w:rPr>
          <w:rFonts w:ascii="Arial" w:hAnsi="Arial" w:cs="Arial"/>
          <w:color w:val="231F20"/>
          <w:sz w:val="18"/>
          <w:szCs w:val="18"/>
        </w:rPr>
        <w:t>e</w:t>
      </w:r>
      <w:r w:rsidR="00E87395" w:rsidRPr="00472FC4">
        <w:rPr>
          <w:rFonts w:ascii="Arial" w:hAnsi="Arial" w:cs="Arial"/>
          <w:color w:val="231F20"/>
          <w:spacing w:val="-15"/>
          <w:sz w:val="18"/>
          <w:szCs w:val="18"/>
        </w:rPr>
        <w:t xml:space="preserve"> </w:t>
      </w:r>
      <w:r w:rsidR="00E87395" w:rsidRPr="00472FC4">
        <w:rPr>
          <w:rFonts w:ascii="Arial" w:hAnsi="Arial" w:cs="Arial"/>
          <w:color w:val="231F20"/>
          <w:sz w:val="18"/>
          <w:szCs w:val="18"/>
        </w:rPr>
        <w:t>U.S. Fish and Wildlife Service,</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b</w:t>
      </w:r>
      <w:r w:rsidR="00E87395" w:rsidRPr="00472FC4">
        <w:rPr>
          <w:rFonts w:ascii="Arial" w:hAnsi="Arial" w:cs="Arial"/>
          <w:color w:val="231F20"/>
          <w:sz w:val="18"/>
          <w:szCs w:val="18"/>
        </w:rPr>
        <w:t>y</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an</w:t>
      </w:r>
      <w:r w:rsidR="00E87395" w:rsidRPr="00472FC4">
        <w:rPr>
          <w:rFonts w:ascii="Arial" w:hAnsi="Arial" w:cs="Arial"/>
          <w:color w:val="231F20"/>
          <w:sz w:val="18"/>
          <w:szCs w:val="18"/>
        </w:rPr>
        <w:t>d</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throug</w:t>
      </w:r>
      <w:r w:rsidR="00E87395" w:rsidRPr="00472FC4">
        <w:rPr>
          <w:rFonts w:ascii="Arial" w:hAnsi="Arial" w:cs="Arial"/>
          <w:color w:val="231F20"/>
          <w:sz w:val="18"/>
          <w:szCs w:val="18"/>
        </w:rPr>
        <w:t>h</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an</w:t>
      </w:r>
      <w:r w:rsidR="00E87395" w:rsidRPr="00472FC4">
        <w:rPr>
          <w:rFonts w:ascii="Arial" w:hAnsi="Arial" w:cs="Arial"/>
          <w:color w:val="231F20"/>
          <w:sz w:val="18"/>
          <w:szCs w:val="18"/>
        </w:rPr>
        <w:t>y</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authorize</w:t>
      </w:r>
      <w:r w:rsidR="00E87395" w:rsidRPr="00472FC4">
        <w:rPr>
          <w:rFonts w:ascii="Arial" w:hAnsi="Arial" w:cs="Arial"/>
          <w:color w:val="231F20"/>
          <w:sz w:val="18"/>
          <w:szCs w:val="18"/>
        </w:rPr>
        <w:t>d</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representative</w:t>
      </w:r>
      <w:r w:rsidR="00E87395" w:rsidRPr="00472FC4">
        <w:rPr>
          <w:rFonts w:ascii="Arial" w:hAnsi="Arial" w:cs="Arial"/>
          <w:color w:val="231F20"/>
          <w:sz w:val="18"/>
          <w:szCs w:val="18"/>
        </w:rPr>
        <w:t>,</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ma</w:t>
      </w:r>
      <w:r w:rsidR="00E87395" w:rsidRPr="00472FC4">
        <w:rPr>
          <w:rFonts w:ascii="Arial" w:hAnsi="Arial" w:cs="Arial"/>
          <w:color w:val="231F20"/>
          <w:sz w:val="18"/>
          <w:szCs w:val="18"/>
        </w:rPr>
        <w:t>y</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tak</w:t>
      </w:r>
      <w:r w:rsidR="00E87395" w:rsidRPr="00472FC4">
        <w:rPr>
          <w:rFonts w:ascii="Arial" w:hAnsi="Arial" w:cs="Arial"/>
          <w:color w:val="231F20"/>
          <w:sz w:val="18"/>
          <w:szCs w:val="18"/>
        </w:rPr>
        <w:t>e</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possessio</w:t>
      </w:r>
      <w:r w:rsidR="00E87395" w:rsidRPr="00472FC4">
        <w:rPr>
          <w:rFonts w:ascii="Arial" w:hAnsi="Arial" w:cs="Arial"/>
          <w:color w:val="231F20"/>
          <w:sz w:val="18"/>
          <w:szCs w:val="18"/>
        </w:rPr>
        <w:t>n</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o</w:t>
      </w:r>
      <w:r w:rsidR="00E87395" w:rsidRPr="00472FC4">
        <w:rPr>
          <w:rFonts w:ascii="Arial" w:hAnsi="Arial" w:cs="Arial"/>
          <w:color w:val="231F20"/>
          <w:sz w:val="18"/>
          <w:szCs w:val="18"/>
        </w:rPr>
        <w:t>f</w:t>
      </w:r>
      <w:r w:rsidR="00E87395" w:rsidRPr="00472FC4">
        <w:rPr>
          <w:rFonts w:ascii="Arial" w:hAnsi="Arial" w:cs="Arial"/>
          <w:color w:val="231F20"/>
          <w:spacing w:val="-15"/>
          <w:sz w:val="18"/>
          <w:szCs w:val="18"/>
        </w:rPr>
        <w:t xml:space="preserve"> </w:t>
      </w:r>
      <w:r w:rsidR="00E87395" w:rsidRPr="00472FC4">
        <w:rPr>
          <w:rFonts w:ascii="Arial" w:hAnsi="Arial" w:cs="Arial"/>
          <w:color w:val="231F20"/>
          <w:spacing w:val="-1"/>
          <w:sz w:val="18"/>
          <w:szCs w:val="18"/>
        </w:rPr>
        <w:t>sai</w:t>
      </w:r>
      <w:r w:rsidR="00E87395" w:rsidRPr="00472FC4">
        <w:rPr>
          <w:rFonts w:ascii="Arial" w:hAnsi="Arial" w:cs="Arial"/>
          <w:color w:val="231F20"/>
          <w:sz w:val="18"/>
          <w:szCs w:val="18"/>
        </w:rPr>
        <w:t>d</w:t>
      </w:r>
      <w:r w:rsidR="00E87395" w:rsidRPr="00472FC4">
        <w:rPr>
          <w:rFonts w:ascii="Arial" w:hAnsi="Arial" w:cs="Arial"/>
          <w:color w:val="231F20"/>
          <w:spacing w:val="-14"/>
          <w:sz w:val="18"/>
          <w:szCs w:val="18"/>
        </w:rPr>
        <w:t xml:space="preserve"> </w:t>
      </w:r>
      <w:r w:rsidR="00E87395" w:rsidRPr="00472FC4">
        <w:rPr>
          <w:rFonts w:ascii="Arial" w:hAnsi="Arial" w:cs="Arial"/>
          <w:color w:val="231F20"/>
          <w:spacing w:val="-1"/>
          <w:sz w:val="18"/>
          <w:szCs w:val="18"/>
        </w:rPr>
        <w:t>premises</w:t>
      </w:r>
      <w:r w:rsidR="00E87395" w:rsidRPr="00472FC4">
        <w:rPr>
          <w:rFonts w:ascii="Arial" w:hAnsi="Arial" w:cs="Arial"/>
          <w:color w:val="231F20"/>
          <w:spacing w:val="-1"/>
          <w:w w:val="99"/>
          <w:sz w:val="18"/>
          <w:szCs w:val="18"/>
        </w:rPr>
        <w:t xml:space="preserve"> </w:t>
      </w:r>
      <w:r w:rsidR="00E87395" w:rsidRPr="00472FC4">
        <w:rPr>
          <w:rFonts w:ascii="Arial" w:hAnsi="Arial" w:cs="Arial"/>
          <w:color w:val="231F20"/>
          <w:sz w:val="18"/>
          <w:szCs w:val="18"/>
        </w:rPr>
        <w:t>for its own and sole use, and/or may enter and possess the premises as the agent of the permittee and for his/her account.</w:t>
      </w:r>
    </w:p>
    <w:p w14:paraId="281C7FFE" w14:textId="77777777" w:rsidR="00E87395" w:rsidRPr="00472FC4" w:rsidRDefault="00E87395" w:rsidP="007D5114">
      <w:pPr>
        <w:kinsoku w:val="0"/>
        <w:overflowPunct w:val="0"/>
        <w:autoSpaceDE w:val="0"/>
        <w:autoSpaceDN w:val="0"/>
        <w:adjustRightInd w:val="0"/>
        <w:spacing w:after="0" w:line="160" w:lineRule="exact"/>
        <w:ind w:hanging="10"/>
        <w:rPr>
          <w:rFonts w:ascii="Arial" w:hAnsi="Arial" w:cs="Arial"/>
          <w:sz w:val="18"/>
          <w:szCs w:val="18"/>
        </w:rPr>
      </w:pPr>
    </w:p>
    <w:p w14:paraId="686701DF" w14:textId="77777777" w:rsidR="00E87395" w:rsidRPr="00472FC4" w:rsidRDefault="004055AD" w:rsidP="007D5114">
      <w:pPr>
        <w:tabs>
          <w:tab w:val="left" w:pos="386"/>
        </w:tabs>
        <w:kinsoku w:val="0"/>
        <w:overflowPunct w:val="0"/>
        <w:autoSpaceDE w:val="0"/>
        <w:autoSpaceDN w:val="0"/>
        <w:adjustRightInd w:val="0"/>
        <w:spacing w:after="0" w:line="245" w:lineRule="auto"/>
        <w:ind w:right="120" w:hanging="10"/>
        <w:jc w:val="both"/>
        <w:rPr>
          <w:rFonts w:ascii="Arial" w:hAnsi="Arial" w:cs="Arial"/>
          <w:color w:val="000000"/>
          <w:sz w:val="18"/>
          <w:szCs w:val="18"/>
        </w:rPr>
      </w:pPr>
      <w:r w:rsidRPr="00472FC4">
        <w:rPr>
          <w:rFonts w:ascii="Arial" w:hAnsi="Arial" w:cs="Arial"/>
          <w:color w:val="231F20"/>
          <w:sz w:val="18"/>
          <w:szCs w:val="18"/>
        </w:rPr>
        <w:t xml:space="preserve">10) </w:t>
      </w:r>
      <w:r w:rsidR="00E87395" w:rsidRPr="00472FC4">
        <w:rPr>
          <w:rFonts w:ascii="Arial" w:hAnsi="Arial" w:cs="Arial"/>
          <w:color w:val="231F20"/>
          <w:sz w:val="18"/>
          <w:szCs w:val="18"/>
        </w:rPr>
        <w:t>Damages: The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U.S. Fish and Wildlife Service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shall</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not</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be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responsible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for</w:t>
      </w:r>
      <w:r w:rsidR="007C6D91" w:rsidRPr="00472FC4">
        <w:rPr>
          <w:rFonts w:ascii="Arial" w:hAnsi="Arial" w:cs="Arial"/>
          <w:color w:val="231F20"/>
          <w:sz w:val="18"/>
          <w:szCs w:val="18"/>
        </w:rPr>
        <w:t>:</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any</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loss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damage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property</w:t>
      </w:r>
      <w:r w:rsidR="00E87395" w:rsidRPr="00472FC4">
        <w:rPr>
          <w:rFonts w:ascii="Arial" w:hAnsi="Arial" w:cs="Arial"/>
          <w:color w:val="231F20"/>
          <w:spacing w:val="3"/>
          <w:sz w:val="18"/>
          <w:szCs w:val="18"/>
        </w:rPr>
        <w:t xml:space="preserve"> </w:t>
      </w:r>
      <w:r w:rsidR="006A2C0A" w:rsidRPr="00472FC4">
        <w:rPr>
          <w:rFonts w:ascii="Arial" w:hAnsi="Arial" w:cs="Arial"/>
          <w:color w:val="231F20"/>
          <w:sz w:val="18"/>
          <w:szCs w:val="18"/>
        </w:rPr>
        <w:t>including</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but</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not</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limited</w:t>
      </w:r>
      <w:r w:rsidR="00E87395" w:rsidRPr="00472FC4">
        <w:rPr>
          <w:rFonts w:ascii="Arial" w:hAnsi="Arial" w:cs="Arial"/>
          <w:color w:val="231F20"/>
          <w:spacing w:val="3"/>
          <w:sz w:val="18"/>
          <w:szCs w:val="18"/>
        </w:rPr>
        <w:t xml:space="preserve"> </w:t>
      </w:r>
      <w:r w:rsidR="000C2E0A" w:rsidRPr="00472FC4">
        <w:rPr>
          <w:rFonts w:ascii="Arial" w:hAnsi="Arial" w:cs="Arial"/>
          <w:color w:val="231F20"/>
          <w:sz w:val="18"/>
          <w:szCs w:val="18"/>
        </w:rPr>
        <w:t>to</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crops,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 xml:space="preserve">animals, </w:t>
      </w:r>
      <w:r w:rsidR="00E807EE" w:rsidRPr="00472FC4">
        <w:rPr>
          <w:rFonts w:ascii="Arial" w:hAnsi="Arial" w:cs="Arial"/>
          <w:color w:val="231F20"/>
          <w:sz w:val="18"/>
          <w:szCs w:val="18"/>
        </w:rPr>
        <w:t xml:space="preserve">and </w:t>
      </w:r>
      <w:r w:rsidR="00E87395" w:rsidRPr="00472FC4">
        <w:rPr>
          <w:rFonts w:ascii="Arial" w:hAnsi="Arial" w:cs="Arial"/>
          <w:color w:val="231F20"/>
          <w:sz w:val="18"/>
          <w:szCs w:val="18"/>
        </w:rPr>
        <w:t>machiner</w:t>
      </w:r>
      <w:r w:rsidR="00E807EE" w:rsidRPr="00472FC4">
        <w:rPr>
          <w:rFonts w:ascii="Arial" w:hAnsi="Arial" w:cs="Arial"/>
          <w:color w:val="231F20"/>
          <w:sz w:val="18"/>
          <w:szCs w:val="18"/>
        </w:rPr>
        <w:t>y</w:t>
      </w:r>
      <w:r w:rsidR="00771B14" w:rsidRPr="00472FC4">
        <w:rPr>
          <w:rFonts w:ascii="Arial" w:hAnsi="Arial" w:cs="Arial"/>
          <w:color w:val="231F20"/>
          <w:sz w:val="18"/>
          <w:szCs w:val="18"/>
        </w:rPr>
        <w:t>;</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injury</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permittee</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his/her</w:t>
      </w:r>
      <w:r w:rsidR="00E87395" w:rsidRPr="00472FC4">
        <w:rPr>
          <w:rFonts w:ascii="Arial" w:hAnsi="Arial" w:cs="Arial"/>
          <w:color w:val="231F20"/>
          <w:spacing w:val="5"/>
          <w:sz w:val="18"/>
          <w:szCs w:val="18"/>
        </w:rPr>
        <w:t xml:space="preserve"> </w:t>
      </w:r>
      <w:r w:rsidR="00771B14" w:rsidRPr="00472FC4">
        <w:rPr>
          <w:rFonts w:ascii="Arial" w:hAnsi="Arial" w:cs="Arial"/>
          <w:color w:val="231F20"/>
          <w:sz w:val="18"/>
          <w:szCs w:val="18"/>
        </w:rPr>
        <w:t>relatives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officers,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agents,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employees,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any</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other</w:t>
      </w:r>
      <w:r w:rsidR="007D5114" w:rsidRPr="00472FC4">
        <w:rPr>
          <w:rFonts w:ascii="Arial" w:hAnsi="Arial" w:cs="Arial"/>
          <w:color w:val="231F20"/>
          <w:sz w:val="18"/>
          <w:szCs w:val="18"/>
        </w:rPr>
        <w:t>(s)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who</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are</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on</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premises</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from</w:t>
      </w:r>
      <w:r w:rsidR="00E87395" w:rsidRPr="00472FC4">
        <w:rPr>
          <w:rFonts w:ascii="Arial" w:hAnsi="Arial" w:cs="Arial"/>
          <w:color w:val="231F20"/>
          <w:spacing w:val="5"/>
          <w:sz w:val="18"/>
          <w:szCs w:val="18"/>
        </w:rPr>
        <w:t xml:space="preserve"> </w:t>
      </w:r>
      <w:r w:rsidR="00E87395" w:rsidRPr="00472FC4">
        <w:rPr>
          <w:rFonts w:ascii="Arial" w:hAnsi="Arial" w:cs="Arial"/>
          <w:color w:val="231F20"/>
          <w:sz w:val="18"/>
          <w:szCs w:val="18"/>
        </w:rPr>
        <w:t>instructions</w:t>
      </w:r>
      <w:r w:rsidR="00771B14" w:rsidRPr="00472FC4">
        <w:rPr>
          <w:rFonts w:ascii="Arial" w:hAnsi="Arial" w:cs="Arial"/>
          <w:color w:val="231F20"/>
          <w:sz w:val="18"/>
          <w:szCs w:val="18"/>
        </w:rPr>
        <w:t>;</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su</w:t>
      </w:r>
      <w:r w:rsidR="00E87395" w:rsidRPr="00472FC4">
        <w:rPr>
          <w:rFonts w:ascii="Arial" w:hAnsi="Arial" w:cs="Arial"/>
          <w:color w:val="231F20"/>
          <w:spacing w:val="-4"/>
          <w:sz w:val="18"/>
          <w:szCs w:val="18"/>
        </w:rPr>
        <w:t>f</w:t>
      </w:r>
      <w:r w:rsidR="00E87395" w:rsidRPr="00472FC4">
        <w:rPr>
          <w:rFonts w:ascii="Arial" w:hAnsi="Arial" w:cs="Arial"/>
          <w:color w:val="231F20"/>
          <w:sz w:val="18"/>
          <w:szCs w:val="18"/>
        </w:rPr>
        <w:t>ferance</w:t>
      </w:r>
      <w:r w:rsidR="00E87395" w:rsidRPr="00472FC4">
        <w:rPr>
          <w:rFonts w:ascii="Arial" w:hAnsi="Arial" w:cs="Arial"/>
          <w:color w:val="231F20"/>
          <w:spacing w:val="9"/>
          <w:sz w:val="18"/>
          <w:szCs w:val="18"/>
        </w:rPr>
        <w:t xml:space="preserve"> </w:t>
      </w:r>
      <w:r w:rsidR="000C2E0A" w:rsidRPr="00472FC4">
        <w:rPr>
          <w:rFonts w:ascii="Arial" w:hAnsi="Arial" w:cs="Arial"/>
          <w:color w:val="231F20"/>
          <w:sz w:val="18"/>
          <w:szCs w:val="18"/>
        </w:rPr>
        <w:t>from</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wildlife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employees</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representatives</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U.S. Fish and Wildlife Service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carrying</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out</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their</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official</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responsibilities.</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permittee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agrees</w:t>
      </w:r>
      <w:r w:rsidR="00E87395" w:rsidRPr="00472FC4">
        <w:rPr>
          <w:rFonts w:ascii="Arial" w:hAnsi="Arial" w:cs="Arial"/>
          <w:color w:val="231F20"/>
          <w:spacing w:val="9"/>
          <w:sz w:val="18"/>
          <w:szCs w:val="18"/>
        </w:rPr>
        <w:t xml:space="preserve"> </w:t>
      </w:r>
      <w:r w:rsidR="007D5114" w:rsidRPr="00472FC4">
        <w:rPr>
          <w:rFonts w:ascii="Arial" w:hAnsi="Arial" w:cs="Arial"/>
          <w:color w:val="231F20"/>
          <w:sz w:val="18"/>
          <w:szCs w:val="18"/>
        </w:rPr>
        <w:t>to hold</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U.S. Fish and Wildlife Service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harmless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from</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any</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all</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claims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for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damages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losses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that</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may</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arise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be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incident</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flooding</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the premises</w:t>
      </w:r>
      <w:r w:rsidR="007D5114" w:rsidRPr="00472FC4">
        <w:rPr>
          <w:rFonts w:ascii="Arial" w:hAnsi="Arial" w:cs="Arial"/>
          <w:color w:val="231F20"/>
          <w:sz w:val="18"/>
          <w:szCs w:val="18"/>
        </w:rPr>
        <w:t xml:space="preserve"> resulting from any associated g</w:t>
      </w:r>
      <w:r w:rsidR="00E87395" w:rsidRPr="00472FC4">
        <w:rPr>
          <w:rFonts w:ascii="Arial" w:hAnsi="Arial" w:cs="Arial"/>
          <w:color w:val="231F20"/>
          <w:sz w:val="18"/>
          <w:szCs w:val="18"/>
        </w:rPr>
        <w:t>overnment river and harbo</w:t>
      </w:r>
      <w:r w:rsidR="00E87395" w:rsidRPr="00472FC4">
        <w:rPr>
          <w:rFonts w:ascii="Arial" w:hAnsi="Arial" w:cs="Arial"/>
          <w:color w:val="231F20"/>
          <w:spacing w:val="-9"/>
          <w:sz w:val="18"/>
          <w:szCs w:val="18"/>
        </w:rPr>
        <w:t>r</w:t>
      </w:r>
      <w:r w:rsidR="00E87395" w:rsidRPr="00472FC4">
        <w:rPr>
          <w:rFonts w:ascii="Arial" w:hAnsi="Arial" w:cs="Arial"/>
          <w:color w:val="231F20"/>
          <w:sz w:val="18"/>
          <w:szCs w:val="18"/>
        </w:rPr>
        <w:t>, flood control, reclamation, or</w:t>
      </w:r>
      <w:r w:rsidR="00E87395" w:rsidRPr="00472FC4">
        <w:rPr>
          <w:rFonts w:ascii="Arial" w:hAnsi="Arial" w:cs="Arial"/>
          <w:color w:val="231F20"/>
          <w:spacing w:val="-3"/>
          <w:sz w:val="18"/>
          <w:szCs w:val="18"/>
        </w:rPr>
        <w:t xml:space="preserve"> </w:t>
      </w:r>
      <w:r w:rsidR="00E87395" w:rsidRPr="00472FC4">
        <w:rPr>
          <w:rFonts w:ascii="Arial" w:hAnsi="Arial" w:cs="Arial"/>
          <w:color w:val="231F20"/>
          <w:spacing w:val="-19"/>
          <w:sz w:val="18"/>
          <w:szCs w:val="18"/>
        </w:rPr>
        <w:t>T</w:t>
      </w:r>
      <w:r w:rsidR="00E87395" w:rsidRPr="00472FC4">
        <w:rPr>
          <w:rFonts w:ascii="Arial" w:hAnsi="Arial" w:cs="Arial"/>
          <w:color w:val="231F20"/>
          <w:sz w:val="18"/>
          <w:szCs w:val="18"/>
        </w:rPr>
        <w:t xml:space="preserve">ennessee </w:t>
      </w:r>
      <w:r w:rsidR="00E87395" w:rsidRPr="00472FC4">
        <w:rPr>
          <w:rFonts w:ascii="Arial" w:hAnsi="Arial" w:cs="Arial"/>
          <w:color w:val="231F20"/>
          <w:spacing w:val="-13"/>
          <w:sz w:val="18"/>
          <w:szCs w:val="18"/>
        </w:rPr>
        <w:t>V</w:t>
      </w:r>
      <w:r w:rsidR="00E87395" w:rsidRPr="00472FC4">
        <w:rPr>
          <w:rFonts w:ascii="Arial" w:hAnsi="Arial" w:cs="Arial"/>
          <w:color w:val="231F20"/>
          <w:sz w:val="18"/>
          <w:szCs w:val="18"/>
        </w:rPr>
        <w:t>alley</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Authority activit</w:t>
      </w:r>
      <w:r w:rsidR="00E87395" w:rsidRPr="00472FC4">
        <w:rPr>
          <w:rFonts w:ascii="Arial" w:hAnsi="Arial" w:cs="Arial"/>
          <w:color w:val="231F20"/>
          <w:spacing w:val="-13"/>
          <w:sz w:val="18"/>
          <w:szCs w:val="18"/>
        </w:rPr>
        <w:t>y</w:t>
      </w:r>
      <w:r w:rsidR="00E87395" w:rsidRPr="00472FC4">
        <w:rPr>
          <w:rFonts w:ascii="Arial" w:hAnsi="Arial" w:cs="Arial"/>
          <w:color w:val="231F20"/>
          <w:sz w:val="18"/>
          <w:szCs w:val="18"/>
        </w:rPr>
        <w:t>.</w:t>
      </w:r>
    </w:p>
    <w:p w14:paraId="52BFB69B" w14:textId="77777777" w:rsidR="00E87395" w:rsidRPr="00472FC4" w:rsidRDefault="00E87395" w:rsidP="007D5114">
      <w:pPr>
        <w:kinsoku w:val="0"/>
        <w:overflowPunct w:val="0"/>
        <w:autoSpaceDE w:val="0"/>
        <w:autoSpaceDN w:val="0"/>
        <w:adjustRightInd w:val="0"/>
        <w:spacing w:after="0" w:line="160" w:lineRule="exact"/>
        <w:ind w:hanging="10"/>
        <w:rPr>
          <w:rFonts w:ascii="Arial" w:hAnsi="Arial" w:cs="Arial"/>
          <w:sz w:val="18"/>
          <w:szCs w:val="18"/>
        </w:rPr>
      </w:pPr>
    </w:p>
    <w:p w14:paraId="6E7A1D82" w14:textId="30EE6CC2" w:rsidR="00101C55" w:rsidRDefault="004055AD" w:rsidP="00101C55">
      <w:pPr>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 xml:space="preserve">11) </w:t>
      </w:r>
      <w:r w:rsidR="00E87395" w:rsidRPr="00472FC4">
        <w:rPr>
          <w:rFonts w:ascii="Arial" w:hAnsi="Arial" w:cs="Arial"/>
          <w:color w:val="231F20"/>
          <w:sz w:val="18"/>
          <w:szCs w:val="18"/>
        </w:rPr>
        <w:t>Removal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Permittee’s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Property:</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Upon</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expiration</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termination</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this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permit,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if</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all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rental</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charges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and/or</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damage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claims</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due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U.S. Fish and Wildlife Service have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been</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paid,</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permittee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ma</w:t>
      </w:r>
      <w:r w:rsidR="00E87395" w:rsidRPr="00472FC4">
        <w:rPr>
          <w:rFonts w:ascii="Arial" w:hAnsi="Arial" w:cs="Arial"/>
          <w:color w:val="231F20"/>
          <w:spacing w:val="-13"/>
          <w:sz w:val="18"/>
          <w:szCs w:val="18"/>
        </w:rPr>
        <w:t>y</w:t>
      </w:r>
      <w:r w:rsidR="00E87395" w:rsidRPr="00472FC4">
        <w:rPr>
          <w:rFonts w:ascii="Arial" w:hAnsi="Arial" w:cs="Arial"/>
          <w:color w:val="231F20"/>
          <w:sz w:val="18"/>
          <w:szCs w:val="18"/>
        </w:rPr>
        <w:t>,</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within</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a</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reasonable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period</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as</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stated</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in</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permit</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as</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determined</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by</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U.S. Fish and Wildlife Service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official</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in</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charge,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but</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not</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exceed 60</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days,</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remove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all</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structures,</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machiner</w:t>
      </w:r>
      <w:r w:rsidR="00E87395" w:rsidRPr="00472FC4">
        <w:rPr>
          <w:rFonts w:ascii="Arial" w:hAnsi="Arial" w:cs="Arial"/>
          <w:color w:val="231F20"/>
          <w:spacing w:val="-13"/>
          <w:sz w:val="18"/>
          <w:szCs w:val="18"/>
        </w:rPr>
        <w:t>y</w:t>
      </w:r>
      <w:r w:rsidR="00E87395" w:rsidRPr="00472FC4">
        <w:rPr>
          <w:rFonts w:ascii="Arial" w:hAnsi="Arial" w:cs="Arial"/>
          <w:color w:val="231F20"/>
          <w:sz w:val="18"/>
          <w:szCs w:val="18"/>
        </w:rPr>
        <w:t>,</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and/or</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equipment,</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etc.</w:t>
      </w:r>
      <w:r w:rsidR="007D5114" w:rsidRPr="00472FC4">
        <w:rPr>
          <w:rFonts w:ascii="Arial" w:hAnsi="Arial" w:cs="Arial"/>
          <w:color w:val="231F20"/>
          <w:sz w:val="18"/>
          <w:szCs w:val="18"/>
        </w:rPr>
        <w:t>,</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from</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premises</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for</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which</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he/she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is</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responsible.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Within</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this</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period</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6"/>
          <w:sz w:val="18"/>
          <w:szCs w:val="18"/>
        </w:rPr>
        <w:t xml:space="preserve"> </w:t>
      </w:r>
      <w:r w:rsidR="00E87395" w:rsidRPr="00472FC4">
        <w:rPr>
          <w:rFonts w:ascii="Arial" w:hAnsi="Arial" w:cs="Arial"/>
          <w:color w:val="231F20"/>
          <w:sz w:val="18"/>
          <w:szCs w:val="18"/>
        </w:rPr>
        <w:t xml:space="preserve">permittee </w:t>
      </w:r>
      <w:r w:rsidR="007D5114" w:rsidRPr="00472FC4">
        <w:rPr>
          <w:rFonts w:ascii="Arial" w:hAnsi="Arial" w:cs="Arial"/>
          <w:color w:val="231F20"/>
          <w:sz w:val="18"/>
          <w:szCs w:val="18"/>
        </w:rPr>
        <w:t xml:space="preserve">also </w:t>
      </w:r>
      <w:r w:rsidR="00E87395" w:rsidRPr="00472FC4">
        <w:rPr>
          <w:rFonts w:ascii="Arial" w:hAnsi="Arial" w:cs="Arial"/>
          <w:color w:val="231F20"/>
          <w:sz w:val="18"/>
          <w:szCs w:val="18"/>
        </w:rPr>
        <w:t>must</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remove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any</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other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his/her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property</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including</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his/her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acknowledged</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share</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products</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crops</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grown,</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cut,</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harvested,</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stored,</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stacked</w:t>
      </w:r>
      <w:r w:rsidR="00E87395" w:rsidRPr="00472FC4">
        <w:rPr>
          <w:rFonts w:ascii="Arial" w:hAnsi="Arial" w:cs="Arial"/>
          <w:color w:val="231F20"/>
          <w:spacing w:val="-1"/>
          <w:sz w:val="18"/>
          <w:szCs w:val="18"/>
        </w:rPr>
        <w:t xml:space="preserve"> </w:t>
      </w:r>
      <w:r w:rsidR="00E87395" w:rsidRPr="00472FC4">
        <w:rPr>
          <w:rFonts w:ascii="Arial" w:hAnsi="Arial" w:cs="Arial"/>
          <w:color w:val="231F20"/>
          <w:sz w:val="18"/>
          <w:szCs w:val="18"/>
        </w:rPr>
        <w:t>on the premises. Upon failure to remove any of the above items within the aforesaid period, they shall become the property of the U.S. Fish and Wildlife Service.</w:t>
      </w:r>
      <w:r w:rsidR="00101C55" w:rsidRPr="00472FC4">
        <w:rPr>
          <w:rFonts w:ascii="Arial" w:hAnsi="Arial" w:cs="Arial"/>
          <w:color w:val="000000"/>
          <w:sz w:val="18"/>
          <w:szCs w:val="18"/>
        </w:rPr>
        <w:t xml:space="preserve"> </w:t>
      </w:r>
    </w:p>
    <w:p w14:paraId="45CF2206" w14:textId="77777777" w:rsidR="0007049A" w:rsidRPr="00472FC4" w:rsidRDefault="0007049A" w:rsidP="00101C55">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5DCAF332" w14:textId="77777777" w:rsidR="00101C55" w:rsidRPr="00472FC4" w:rsidRDefault="00101C55" w:rsidP="00101C55">
      <w:pPr>
        <w:kinsoku w:val="0"/>
        <w:overflowPunct w:val="0"/>
        <w:autoSpaceDE w:val="0"/>
        <w:autoSpaceDN w:val="0"/>
        <w:adjustRightInd w:val="0"/>
        <w:spacing w:after="0" w:line="245" w:lineRule="auto"/>
        <w:ind w:right="120"/>
        <w:jc w:val="both"/>
        <w:rPr>
          <w:rFonts w:ascii="Arial" w:hAnsi="Arial" w:cs="Arial"/>
          <w:color w:val="000000"/>
          <w:sz w:val="18"/>
          <w:szCs w:val="18"/>
        </w:rPr>
      </w:pPr>
    </w:p>
    <w:p w14:paraId="5A9E7D06" w14:textId="5CAF40D0" w:rsidR="00E87395" w:rsidRPr="00472FC4" w:rsidRDefault="00E87395" w:rsidP="00101C55">
      <w:pPr>
        <w:tabs>
          <w:tab w:val="left" w:pos="364"/>
        </w:tabs>
        <w:kinsoku w:val="0"/>
        <w:overflowPunct w:val="0"/>
        <w:autoSpaceDE w:val="0"/>
        <w:autoSpaceDN w:val="0"/>
        <w:adjustRightInd w:val="0"/>
        <w:spacing w:after="0" w:line="245" w:lineRule="auto"/>
        <w:ind w:right="120" w:hanging="10"/>
        <w:jc w:val="center"/>
        <w:rPr>
          <w:rFonts w:ascii="Arial" w:hAnsi="Arial" w:cs="Arial"/>
          <w:caps/>
          <w:color w:val="000000"/>
          <w:sz w:val="18"/>
          <w:szCs w:val="18"/>
        </w:rPr>
      </w:pPr>
      <w:r w:rsidRPr="00472FC4">
        <w:rPr>
          <w:rFonts w:ascii="Arial" w:hAnsi="Arial" w:cs="Arial"/>
          <w:b/>
          <w:bCs/>
          <w:caps/>
          <w:color w:val="231F20"/>
          <w:sz w:val="18"/>
          <w:szCs w:val="18"/>
        </w:rPr>
        <w:t>Instructions</w:t>
      </w:r>
      <w:r w:rsidRPr="00472FC4">
        <w:rPr>
          <w:rFonts w:ascii="Arial" w:hAnsi="Arial" w:cs="Arial"/>
          <w:b/>
          <w:bCs/>
          <w:caps/>
          <w:color w:val="231F20"/>
          <w:spacing w:val="-10"/>
          <w:sz w:val="18"/>
          <w:szCs w:val="18"/>
        </w:rPr>
        <w:t xml:space="preserve"> </w:t>
      </w:r>
      <w:r w:rsidRPr="00472FC4">
        <w:rPr>
          <w:rFonts w:ascii="Arial" w:hAnsi="Arial" w:cs="Arial"/>
          <w:b/>
          <w:bCs/>
          <w:caps/>
          <w:color w:val="231F20"/>
          <w:sz w:val="18"/>
          <w:szCs w:val="18"/>
        </w:rPr>
        <w:t>for</w:t>
      </w:r>
      <w:r w:rsidRPr="00472FC4">
        <w:rPr>
          <w:rFonts w:ascii="Arial" w:hAnsi="Arial" w:cs="Arial"/>
          <w:b/>
          <w:bCs/>
          <w:caps/>
          <w:color w:val="231F20"/>
          <w:spacing w:val="-10"/>
          <w:sz w:val="18"/>
          <w:szCs w:val="18"/>
        </w:rPr>
        <w:t xml:space="preserve"> </w:t>
      </w:r>
      <w:r w:rsidRPr="00472FC4">
        <w:rPr>
          <w:rFonts w:ascii="Arial" w:hAnsi="Arial" w:cs="Arial"/>
          <w:b/>
          <w:bCs/>
          <w:caps/>
          <w:color w:val="231F20"/>
          <w:sz w:val="18"/>
          <w:szCs w:val="18"/>
        </w:rPr>
        <w:t>Completing</w:t>
      </w:r>
      <w:r w:rsidRPr="00472FC4">
        <w:rPr>
          <w:rFonts w:ascii="Arial" w:hAnsi="Arial" w:cs="Arial"/>
          <w:b/>
          <w:bCs/>
          <w:caps/>
          <w:color w:val="231F20"/>
          <w:spacing w:val="-16"/>
          <w:sz w:val="18"/>
          <w:szCs w:val="18"/>
        </w:rPr>
        <w:t xml:space="preserve"> </w:t>
      </w:r>
      <w:r w:rsidRPr="00472FC4">
        <w:rPr>
          <w:rFonts w:ascii="Arial" w:hAnsi="Arial" w:cs="Arial"/>
          <w:b/>
          <w:bCs/>
          <w:caps/>
          <w:color w:val="231F20"/>
          <w:sz w:val="18"/>
          <w:szCs w:val="18"/>
        </w:rPr>
        <w:t>Application</w:t>
      </w:r>
    </w:p>
    <w:p w14:paraId="0D2F30E4" w14:textId="77777777" w:rsidR="00E87395" w:rsidRPr="00472FC4" w:rsidRDefault="00E87395" w:rsidP="007D5114">
      <w:pPr>
        <w:kinsoku w:val="0"/>
        <w:overflowPunct w:val="0"/>
        <w:autoSpaceDE w:val="0"/>
        <w:autoSpaceDN w:val="0"/>
        <w:adjustRightInd w:val="0"/>
        <w:spacing w:before="5" w:after="0" w:line="160" w:lineRule="exact"/>
        <w:rPr>
          <w:rFonts w:ascii="Arial" w:hAnsi="Arial" w:cs="Arial"/>
          <w:sz w:val="18"/>
          <w:szCs w:val="18"/>
        </w:rPr>
      </w:pPr>
    </w:p>
    <w:p w14:paraId="667348E8" w14:textId="77777777" w:rsidR="00E87395" w:rsidRPr="00472FC4" w:rsidRDefault="00E87395" w:rsidP="007D5114">
      <w:pPr>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pacing w:val="-16"/>
          <w:sz w:val="18"/>
          <w:szCs w:val="18"/>
        </w:rPr>
        <w:t>Y</w:t>
      </w:r>
      <w:r w:rsidRPr="00472FC4">
        <w:rPr>
          <w:rFonts w:ascii="Arial" w:hAnsi="Arial" w:cs="Arial"/>
          <w:color w:val="231F20"/>
          <w:sz w:val="18"/>
          <w:szCs w:val="18"/>
        </w:rPr>
        <w:t>ou</w:t>
      </w:r>
      <w:r w:rsidRPr="00472FC4">
        <w:rPr>
          <w:rFonts w:ascii="Arial" w:hAnsi="Arial" w:cs="Arial"/>
          <w:color w:val="231F20"/>
          <w:spacing w:val="-8"/>
          <w:sz w:val="18"/>
          <w:szCs w:val="18"/>
        </w:rPr>
        <w:t xml:space="preserve"> </w:t>
      </w:r>
      <w:r w:rsidRPr="00472FC4">
        <w:rPr>
          <w:rFonts w:ascii="Arial" w:hAnsi="Arial" w:cs="Arial"/>
          <w:color w:val="231F20"/>
          <w:sz w:val="18"/>
          <w:szCs w:val="18"/>
        </w:rPr>
        <w:t>may</w:t>
      </w:r>
      <w:r w:rsidRPr="00472FC4">
        <w:rPr>
          <w:rFonts w:ascii="Arial" w:hAnsi="Arial" w:cs="Arial"/>
          <w:color w:val="231F20"/>
          <w:spacing w:val="-8"/>
          <w:sz w:val="18"/>
          <w:szCs w:val="18"/>
        </w:rPr>
        <w:t xml:space="preserve"> </w:t>
      </w:r>
      <w:r w:rsidRPr="00472FC4">
        <w:rPr>
          <w:rFonts w:ascii="Arial" w:hAnsi="Arial" w:cs="Arial"/>
          <w:color w:val="231F20"/>
          <w:sz w:val="18"/>
          <w:szCs w:val="18"/>
        </w:rPr>
        <w:t>complete</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application</w:t>
      </w:r>
      <w:r w:rsidRPr="00472FC4">
        <w:rPr>
          <w:rFonts w:ascii="Arial" w:hAnsi="Arial" w:cs="Arial"/>
          <w:color w:val="231F20"/>
          <w:spacing w:val="-8"/>
          <w:sz w:val="18"/>
          <w:szCs w:val="18"/>
        </w:rPr>
        <w:t xml:space="preserve"> </w:t>
      </w:r>
      <w:r w:rsidRPr="00472FC4">
        <w:rPr>
          <w:rFonts w:ascii="Arial" w:hAnsi="Arial" w:cs="Arial"/>
          <w:color w:val="231F20"/>
          <w:sz w:val="18"/>
          <w:szCs w:val="18"/>
        </w:rPr>
        <w:t>portion</w:t>
      </w:r>
      <w:r w:rsidRPr="00472FC4">
        <w:rPr>
          <w:rFonts w:ascii="Arial" w:hAnsi="Arial" w:cs="Arial"/>
          <w:color w:val="231F20"/>
          <w:spacing w:val="-8"/>
          <w:sz w:val="18"/>
          <w:szCs w:val="18"/>
        </w:rPr>
        <w:t xml:space="preserve"> </w:t>
      </w:r>
      <w:r w:rsidRPr="00472FC4">
        <w:rPr>
          <w:rFonts w:ascii="Arial" w:hAnsi="Arial" w:cs="Arial"/>
          <w:color w:val="231F20"/>
          <w:sz w:val="18"/>
          <w:szCs w:val="18"/>
        </w:rPr>
        <w:t>verball</w:t>
      </w:r>
      <w:r w:rsidRPr="00472FC4">
        <w:rPr>
          <w:rFonts w:ascii="Arial" w:hAnsi="Arial" w:cs="Arial"/>
          <w:color w:val="231F20"/>
          <w:spacing w:val="-13"/>
          <w:sz w:val="18"/>
          <w:szCs w:val="18"/>
        </w:rPr>
        <w:t>y</w:t>
      </w:r>
      <w:r w:rsidRPr="00472FC4">
        <w:rPr>
          <w:rFonts w:ascii="Arial" w:hAnsi="Arial" w:cs="Arial"/>
          <w:color w:val="231F20"/>
          <w:sz w:val="18"/>
          <w:szCs w:val="18"/>
        </w:rPr>
        <w:t>,</w:t>
      </w:r>
      <w:r w:rsidRPr="00472FC4">
        <w:rPr>
          <w:rFonts w:ascii="Arial" w:hAnsi="Arial" w:cs="Arial"/>
          <w:color w:val="231F20"/>
          <w:spacing w:val="-8"/>
          <w:sz w:val="18"/>
          <w:szCs w:val="18"/>
        </w:rPr>
        <w:t xml:space="preserve"> </w:t>
      </w:r>
      <w:r w:rsidRPr="00472FC4">
        <w:rPr>
          <w:rFonts w:ascii="Arial" w:hAnsi="Arial" w:cs="Arial"/>
          <w:color w:val="231F20"/>
          <w:sz w:val="18"/>
          <w:szCs w:val="18"/>
        </w:rPr>
        <w:t>in</w:t>
      </w:r>
      <w:r w:rsidRPr="00472FC4">
        <w:rPr>
          <w:rFonts w:ascii="Arial" w:hAnsi="Arial" w:cs="Arial"/>
          <w:color w:val="231F20"/>
          <w:spacing w:val="-8"/>
          <w:sz w:val="18"/>
          <w:szCs w:val="18"/>
        </w:rPr>
        <w:t xml:space="preserve"> </w:t>
      </w:r>
      <w:r w:rsidRPr="00472FC4">
        <w:rPr>
          <w:rFonts w:ascii="Arial" w:hAnsi="Arial" w:cs="Arial"/>
          <w:color w:val="231F20"/>
          <w:sz w:val="18"/>
          <w:szCs w:val="18"/>
        </w:rPr>
        <w:t>person</w:t>
      </w:r>
      <w:r w:rsidR="007D5114" w:rsidRPr="00472FC4">
        <w:rPr>
          <w:rFonts w:ascii="Arial" w:hAnsi="Arial" w:cs="Arial"/>
          <w:color w:val="231F20"/>
          <w:sz w:val="18"/>
          <w:szCs w:val="18"/>
        </w:rPr>
        <w:t>,</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electronically</w:t>
      </w:r>
      <w:r w:rsidRPr="00472FC4">
        <w:rPr>
          <w:rFonts w:ascii="Arial" w:hAnsi="Arial" w:cs="Arial"/>
          <w:color w:val="231F20"/>
          <w:spacing w:val="-8"/>
          <w:sz w:val="18"/>
          <w:szCs w:val="18"/>
        </w:rPr>
        <w:t xml:space="preserve"> </w:t>
      </w:r>
      <w:r w:rsidRPr="00472FC4">
        <w:rPr>
          <w:rFonts w:ascii="Arial" w:hAnsi="Arial" w:cs="Arial"/>
          <w:color w:val="231F20"/>
          <w:sz w:val="18"/>
          <w:szCs w:val="18"/>
        </w:rPr>
        <w:t>and</w:t>
      </w:r>
      <w:r w:rsidRPr="00472FC4">
        <w:rPr>
          <w:rFonts w:ascii="Arial" w:hAnsi="Arial" w:cs="Arial"/>
          <w:color w:val="231F20"/>
          <w:spacing w:val="-8"/>
          <w:sz w:val="18"/>
          <w:szCs w:val="18"/>
        </w:rPr>
        <w:t xml:space="preserve"> </w:t>
      </w:r>
      <w:r w:rsidRPr="00472FC4">
        <w:rPr>
          <w:rFonts w:ascii="Arial" w:hAnsi="Arial" w:cs="Arial"/>
          <w:color w:val="231F20"/>
          <w:sz w:val="18"/>
          <w:szCs w:val="18"/>
        </w:rPr>
        <w:t>submit</w:t>
      </w:r>
      <w:r w:rsidRPr="00472FC4">
        <w:rPr>
          <w:rFonts w:ascii="Arial" w:hAnsi="Arial" w:cs="Arial"/>
          <w:color w:val="231F20"/>
          <w:spacing w:val="-8"/>
          <w:sz w:val="18"/>
          <w:szCs w:val="18"/>
        </w:rPr>
        <w:t xml:space="preserve"> </w:t>
      </w:r>
      <w:r w:rsidRPr="00472FC4">
        <w:rPr>
          <w:rFonts w:ascii="Arial" w:hAnsi="Arial" w:cs="Arial"/>
          <w:color w:val="231F20"/>
          <w:sz w:val="18"/>
          <w:szCs w:val="18"/>
        </w:rPr>
        <w:t>to</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8"/>
          <w:sz w:val="18"/>
          <w:szCs w:val="18"/>
        </w:rPr>
        <w:t xml:space="preserve"> </w:t>
      </w:r>
      <w:r w:rsidRPr="00472FC4">
        <w:rPr>
          <w:rFonts w:ascii="Arial" w:hAnsi="Arial" w:cs="Arial"/>
          <w:color w:val="231F20"/>
          <w:sz w:val="18"/>
          <w:szCs w:val="18"/>
        </w:rPr>
        <w:t>for</w:t>
      </w:r>
      <w:r w:rsidRPr="00472FC4">
        <w:rPr>
          <w:rFonts w:ascii="Arial" w:hAnsi="Arial" w:cs="Arial"/>
          <w:color w:val="231F20"/>
          <w:spacing w:val="-8"/>
          <w:sz w:val="18"/>
          <w:szCs w:val="18"/>
        </w:rPr>
        <w:t xml:space="preserve"> </w:t>
      </w:r>
      <w:r w:rsidRPr="00472FC4">
        <w:rPr>
          <w:rFonts w:ascii="Arial" w:hAnsi="Arial" w:cs="Arial"/>
          <w:color w:val="231F20"/>
          <w:sz w:val="18"/>
          <w:szCs w:val="18"/>
        </w:rPr>
        <w:t>revie</w:t>
      </w:r>
      <w:r w:rsidRPr="00472FC4">
        <w:rPr>
          <w:rFonts w:ascii="Arial" w:hAnsi="Arial" w:cs="Arial"/>
          <w:color w:val="231F20"/>
          <w:spacing w:val="-10"/>
          <w:sz w:val="18"/>
          <w:szCs w:val="18"/>
        </w:rPr>
        <w:t>w</w:t>
      </w:r>
      <w:r w:rsidRPr="00472FC4">
        <w:rPr>
          <w:rFonts w:ascii="Arial" w:hAnsi="Arial" w:cs="Arial"/>
          <w:color w:val="231F20"/>
          <w:sz w:val="18"/>
          <w:szCs w:val="18"/>
        </w:rPr>
        <w:t>.</w:t>
      </w:r>
      <w:r w:rsidRPr="00472FC4">
        <w:rPr>
          <w:rFonts w:ascii="Arial" w:hAnsi="Arial" w:cs="Arial"/>
          <w:color w:val="231F20"/>
          <w:spacing w:val="-8"/>
          <w:sz w:val="18"/>
          <w:szCs w:val="18"/>
        </w:rPr>
        <w:t xml:space="preserve"> </w:t>
      </w:r>
      <w:r w:rsidRPr="00472FC4">
        <w:rPr>
          <w:rFonts w:ascii="Arial" w:hAnsi="Arial" w:cs="Arial"/>
          <w:color w:val="231F20"/>
          <w:sz w:val="18"/>
          <w:szCs w:val="18"/>
        </w:rPr>
        <w:t>Note:</w:t>
      </w:r>
      <w:r w:rsidRPr="00472FC4">
        <w:rPr>
          <w:rFonts w:ascii="Arial" w:hAnsi="Arial" w:cs="Arial"/>
          <w:color w:val="231F20"/>
          <w:spacing w:val="-8"/>
          <w:sz w:val="18"/>
          <w:szCs w:val="18"/>
        </w:rPr>
        <w:t xml:space="preserve"> </w:t>
      </w:r>
      <w:r w:rsidRPr="00472FC4">
        <w:rPr>
          <w:rFonts w:ascii="Arial" w:hAnsi="Arial" w:cs="Arial"/>
          <w:color w:val="231F20"/>
          <w:sz w:val="18"/>
          <w:szCs w:val="18"/>
        </w:rPr>
        <w:t>Please</w:t>
      </w:r>
      <w:r w:rsidRPr="00472FC4">
        <w:rPr>
          <w:rFonts w:ascii="Arial" w:hAnsi="Arial" w:cs="Arial"/>
          <w:color w:val="231F20"/>
          <w:spacing w:val="-8"/>
          <w:sz w:val="18"/>
          <w:szCs w:val="18"/>
        </w:rPr>
        <w:t xml:space="preserve"> </w:t>
      </w:r>
      <w:r w:rsidRPr="00472FC4">
        <w:rPr>
          <w:rFonts w:ascii="Arial" w:hAnsi="Arial" w:cs="Arial"/>
          <w:color w:val="231F20"/>
          <w:sz w:val="18"/>
          <w:szCs w:val="18"/>
        </w:rPr>
        <w:t>read</w:t>
      </w:r>
      <w:r w:rsidRPr="00472FC4">
        <w:rPr>
          <w:rFonts w:ascii="Arial" w:hAnsi="Arial" w:cs="Arial"/>
          <w:color w:val="231F20"/>
          <w:spacing w:val="-8"/>
          <w:sz w:val="18"/>
          <w:szCs w:val="18"/>
        </w:rPr>
        <w:t xml:space="preserve"> </w:t>
      </w:r>
      <w:r w:rsidRPr="00472FC4">
        <w:rPr>
          <w:rFonts w:ascii="Arial" w:hAnsi="Arial" w:cs="Arial"/>
          <w:color w:val="231F20"/>
          <w:sz w:val="18"/>
          <w:szCs w:val="18"/>
        </w:rPr>
        <w:t>instructions</w:t>
      </w:r>
      <w:r w:rsidRPr="00472FC4">
        <w:rPr>
          <w:rFonts w:ascii="Arial" w:hAnsi="Arial" w:cs="Arial"/>
          <w:color w:val="231F20"/>
          <w:spacing w:val="-8"/>
          <w:sz w:val="18"/>
          <w:szCs w:val="18"/>
        </w:rPr>
        <w:t xml:space="preserve"> </w:t>
      </w:r>
      <w:r w:rsidRPr="00472FC4">
        <w:rPr>
          <w:rFonts w:ascii="Arial" w:hAnsi="Arial" w:cs="Arial"/>
          <w:color w:val="231F20"/>
          <w:sz w:val="18"/>
          <w:szCs w:val="18"/>
        </w:rPr>
        <w:t>carefully as</w:t>
      </w:r>
      <w:r w:rsidRPr="00472FC4">
        <w:rPr>
          <w:rFonts w:ascii="Arial" w:hAnsi="Arial" w:cs="Arial"/>
          <w:color w:val="231F20"/>
          <w:spacing w:val="-9"/>
          <w:sz w:val="18"/>
          <w:szCs w:val="18"/>
        </w:rPr>
        <w:t xml:space="preserve"> </w:t>
      </w:r>
      <w:r w:rsidRPr="00472FC4">
        <w:rPr>
          <w:rFonts w:ascii="Arial" w:hAnsi="Arial" w:cs="Arial"/>
          <w:color w:val="231F20"/>
          <w:sz w:val="18"/>
          <w:szCs w:val="18"/>
        </w:rPr>
        <w:t>not</w:t>
      </w:r>
      <w:r w:rsidRPr="00472FC4">
        <w:rPr>
          <w:rFonts w:ascii="Arial" w:hAnsi="Arial" w:cs="Arial"/>
          <w:color w:val="231F20"/>
          <w:spacing w:val="-9"/>
          <w:sz w:val="18"/>
          <w:szCs w:val="18"/>
        </w:rPr>
        <w:t xml:space="preserve"> </w:t>
      </w:r>
      <w:r w:rsidRPr="00472FC4">
        <w:rPr>
          <w:rFonts w:ascii="Arial" w:hAnsi="Arial" w:cs="Arial"/>
          <w:color w:val="231F20"/>
          <w:sz w:val="18"/>
          <w:szCs w:val="18"/>
        </w:rPr>
        <w:t>all</w:t>
      </w:r>
      <w:r w:rsidRPr="00472FC4">
        <w:rPr>
          <w:rFonts w:ascii="Arial" w:hAnsi="Arial" w:cs="Arial"/>
          <w:color w:val="231F20"/>
          <w:spacing w:val="-9"/>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9"/>
          <w:sz w:val="18"/>
          <w:szCs w:val="18"/>
        </w:rPr>
        <w:t xml:space="preserve"> </w:t>
      </w:r>
      <w:r w:rsidRPr="00472FC4">
        <w:rPr>
          <w:rFonts w:ascii="Arial" w:hAnsi="Arial" w:cs="Arial"/>
          <w:color w:val="231F20"/>
          <w:sz w:val="18"/>
          <w:szCs w:val="18"/>
        </w:rPr>
        <w:t>is</w:t>
      </w:r>
      <w:r w:rsidRPr="00472FC4">
        <w:rPr>
          <w:rFonts w:ascii="Arial" w:hAnsi="Arial" w:cs="Arial"/>
          <w:color w:val="231F20"/>
          <w:spacing w:val="-9"/>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9"/>
          <w:sz w:val="18"/>
          <w:szCs w:val="18"/>
        </w:rPr>
        <w:t xml:space="preserve"> </w:t>
      </w:r>
      <w:r w:rsidRPr="00472FC4">
        <w:rPr>
          <w:rFonts w:ascii="Arial" w:hAnsi="Arial" w:cs="Arial"/>
          <w:color w:val="231F20"/>
          <w:sz w:val="18"/>
          <w:szCs w:val="18"/>
        </w:rPr>
        <w:t>for</w:t>
      </w:r>
      <w:r w:rsidRPr="00472FC4">
        <w:rPr>
          <w:rFonts w:ascii="Arial" w:hAnsi="Arial" w:cs="Arial"/>
          <w:color w:val="231F20"/>
          <w:spacing w:val="-9"/>
          <w:sz w:val="18"/>
          <w:szCs w:val="18"/>
        </w:rPr>
        <w:t xml:space="preserve"> </w:t>
      </w:r>
      <w:r w:rsidRPr="00472FC4">
        <w:rPr>
          <w:rFonts w:ascii="Arial" w:hAnsi="Arial" w:cs="Arial"/>
          <w:color w:val="231F20"/>
          <w:sz w:val="18"/>
          <w:szCs w:val="18"/>
        </w:rPr>
        <w:t>each</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w:t>
      </w:r>
      <w:r w:rsidRPr="00472FC4">
        <w:rPr>
          <w:rFonts w:ascii="Arial" w:hAnsi="Arial" w:cs="Arial"/>
          <w:color w:val="231F20"/>
          <w:spacing w:val="-13"/>
          <w:sz w:val="18"/>
          <w:szCs w:val="18"/>
        </w:rPr>
        <w:t>y</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9"/>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9"/>
          <w:sz w:val="18"/>
          <w:szCs w:val="18"/>
        </w:rPr>
        <w:t xml:space="preserve"> </w:t>
      </w:r>
      <w:r w:rsidRPr="00472FC4">
        <w:rPr>
          <w:rFonts w:ascii="Arial" w:hAnsi="Arial" w:cs="Arial"/>
          <w:color w:val="231F20"/>
          <w:sz w:val="18"/>
          <w:szCs w:val="18"/>
        </w:rPr>
        <w:t>headquarters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office</w:t>
      </w:r>
      <w:r w:rsidRPr="00472FC4">
        <w:rPr>
          <w:rFonts w:ascii="Arial" w:hAnsi="Arial" w:cs="Arial"/>
          <w:color w:val="231F20"/>
          <w:spacing w:val="-9"/>
          <w:sz w:val="18"/>
          <w:szCs w:val="18"/>
        </w:rPr>
        <w:t xml:space="preserve"> </w:t>
      </w:r>
      <w:r w:rsidRPr="00472FC4">
        <w:rPr>
          <w:rFonts w:ascii="Arial" w:hAnsi="Arial" w:cs="Arial"/>
          <w:color w:val="231F20"/>
          <w:sz w:val="18"/>
          <w:szCs w:val="18"/>
        </w:rPr>
        <w:t>where</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is</w:t>
      </w:r>
      <w:r w:rsidRPr="00472FC4">
        <w:rPr>
          <w:rFonts w:ascii="Arial" w:hAnsi="Arial" w:cs="Arial"/>
          <w:color w:val="231F20"/>
          <w:spacing w:val="-9"/>
          <w:sz w:val="18"/>
          <w:szCs w:val="18"/>
        </w:rPr>
        <w:t xml:space="preserve"> </w:t>
      </w:r>
      <w:r w:rsidRPr="00472FC4">
        <w:rPr>
          <w:rFonts w:ascii="Arial" w:hAnsi="Arial" w:cs="Arial"/>
          <w:color w:val="231F20"/>
          <w:sz w:val="18"/>
          <w:szCs w:val="18"/>
        </w:rPr>
        <w:t>going</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9"/>
          <w:sz w:val="18"/>
          <w:szCs w:val="18"/>
        </w:rPr>
        <w:t xml:space="preserve"> </w:t>
      </w:r>
      <w:r w:rsidRPr="00472FC4">
        <w:rPr>
          <w:rFonts w:ascii="Arial" w:hAnsi="Arial" w:cs="Arial"/>
          <w:color w:val="231F20"/>
          <w:sz w:val="18"/>
          <w:szCs w:val="18"/>
        </w:rPr>
        <w:t>be</w:t>
      </w:r>
      <w:r w:rsidRPr="00472FC4">
        <w:rPr>
          <w:rFonts w:ascii="Arial" w:hAnsi="Arial" w:cs="Arial"/>
          <w:color w:val="231F20"/>
          <w:spacing w:val="-9"/>
          <w:sz w:val="18"/>
          <w:szCs w:val="18"/>
        </w:rPr>
        <w:t xml:space="preserve"> </w:t>
      </w:r>
      <w:r w:rsidRPr="00472FC4">
        <w:rPr>
          <w:rFonts w:ascii="Arial" w:hAnsi="Arial" w:cs="Arial"/>
          <w:color w:val="231F20"/>
          <w:sz w:val="18"/>
          <w:szCs w:val="18"/>
        </w:rPr>
        <w:t>conducted</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9"/>
          <w:sz w:val="18"/>
          <w:szCs w:val="18"/>
        </w:rPr>
        <w:t xml:space="preserve"> </w:t>
      </w:r>
      <w:r w:rsidRPr="00472FC4">
        <w:rPr>
          <w:rFonts w:ascii="Arial" w:hAnsi="Arial" w:cs="Arial"/>
          <w:color w:val="231F20"/>
          <w:sz w:val="18"/>
          <w:szCs w:val="18"/>
        </w:rPr>
        <w:t xml:space="preserve">determine applicability of a particular item. </w:t>
      </w:r>
      <w:r w:rsidR="007D5114" w:rsidRPr="00472FC4">
        <w:rPr>
          <w:rFonts w:ascii="Arial" w:hAnsi="Arial" w:cs="Arial"/>
          <w:color w:val="231F20"/>
          <w:sz w:val="18"/>
          <w:szCs w:val="18"/>
        </w:rPr>
        <w:t>We may add s</w:t>
      </w:r>
      <w:r w:rsidRPr="00472FC4">
        <w:rPr>
          <w:rFonts w:ascii="Arial" w:hAnsi="Arial" w:cs="Arial"/>
          <w:color w:val="231F20"/>
          <w:sz w:val="18"/>
          <w:szCs w:val="18"/>
        </w:rPr>
        <w:t>pecial conditions or permit stipulations to permit prior to approval.</w:t>
      </w:r>
    </w:p>
    <w:p w14:paraId="6FC0E151"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5590D5FD" w14:textId="77777777" w:rsidR="00E87395" w:rsidRPr="00472FC4" w:rsidRDefault="00E87395" w:rsidP="007D5114">
      <w:pPr>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1</w:t>
      </w:r>
      <w:r w:rsidR="00A17F26" w:rsidRPr="00472FC4">
        <w:rPr>
          <w:rFonts w:ascii="Arial" w:hAnsi="Arial" w:cs="Arial"/>
          <w:color w:val="231F20"/>
          <w:sz w:val="18"/>
          <w:szCs w:val="18"/>
        </w:rPr>
        <w:t>a-c</w:t>
      </w:r>
      <w:r w:rsidRPr="00472FC4">
        <w:rPr>
          <w:rFonts w:ascii="Arial" w:hAnsi="Arial" w:cs="Arial"/>
          <w:color w:val="231F20"/>
          <w:sz w:val="18"/>
          <w:szCs w:val="18"/>
        </w:rPr>
        <w:t>)</w:t>
      </w:r>
      <w:r w:rsidRPr="00472FC4">
        <w:rPr>
          <w:rFonts w:ascii="Arial" w:hAnsi="Arial" w:cs="Arial"/>
          <w:color w:val="231F20"/>
          <w:spacing w:val="-6"/>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6"/>
          <w:sz w:val="18"/>
          <w:szCs w:val="18"/>
        </w:rPr>
        <w:t xml:space="preserve"> </w:t>
      </w:r>
      <w:r w:rsidRPr="00472FC4">
        <w:rPr>
          <w:rFonts w:ascii="Arial" w:hAnsi="Arial" w:cs="Arial"/>
          <w:color w:val="231F20"/>
          <w:sz w:val="18"/>
          <w:szCs w:val="18"/>
        </w:rPr>
        <w:t>if</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6"/>
          <w:sz w:val="18"/>
          <w:szCs w:val="18"/>
        </w:rPr>
        <w:t xml:space="preserve"> </w:t>
      </w:r>
      <w:r w:rsidRPr="00472FC4">
        <w:rPr>
          <w:rFonts w:ascii="Arial" w:hAnsi="Arial" w:cs="Arial"/>
          <w:color w:val="231F20"/>
          <w:sz w:val="18"/>
          <w:szCs w:val="18"/>
        </w:rPr>
        <w:t>application</w:t>
      </w:r>
      <w:r w:rsidRPr="00472FC4">
        <w:rPr>
          <w:rFonts w:ascii="Arial" w:hAnsi="Arial" w:cs="Arial"/>
          <w:color w:val="231F20"/>
          <w:spacing w:val="-6"/>
          <w:sz w:val="18"/>
          <w:szCs w:val="18"/>
        </w:rPr>
        <w:t xml:space="preserve"> </w:t>
      </w:r>
      <w:r w:rsidRPr="00472FC4">
        <w:rPr>
          <w:rFonts w:ascii="Arial" w:hAnsi="Arial" w:cs="Arial"/>
          <w:color w:val="231F20"/>
          <w:sz w:val="18"/>
          <w:szCs w:val="18"/>
        </w:rPr>
        <w:t>is</w:t>
      </w:r>
      <w:r w:rsidRPr="00472FC4">
        <w:rPr>
          <w:rFonts w:ascii="Arial" w:hAnsi="Arial" w:cs="Arial"/>
          <w:color w:val="231F20"/>
          <w:spacing w:val="-6"/>
          <w:sz w:val="18"/>
          <w:szCs w:val="18"/>
        </w:rPr>
        <w:t xml:space="preserve"> </w:t>
      </w:r>
      <w:r w:rsidRPr="00472FC4">
        <w:rPr>
          <w:rFonts w:ascii="Arial" w:hAnsi="Arial" w:cs="Arial"/>
          <w:color w:val="231F20"/>
          <w:sz w:val="18"/>
          <w:szCs w:val="18"/>
        </w:rPr>
        <w:t>for</w:t>
      </w:r>
      <w:r w:rsidRPr="00472FC4">
        <w:rPr>
          <w:rFonts w:ascii="Arial" w:hAnsi="Arial" w:cs="Arial"/>
          <w:color w:val="231F20"/>
          <w:spacing w:val="-6"/>
          <w:sz w:val="18"/>
          <w:szCs w:val="18"/>
        </w:rPr>
        <w:t xml:space="preserve"> </w:t>
      </w:r>
      <w:r w:rsidRPr="00472FC4">
        <w:rPr>
          <w:rFonts w:ascii="Arial" w:hAnsi="Arial" w:cs="Arial"/>
          <w:color w:val="231F20"/>
          <w:sz w:val="18"/>
          <w:szCs w:val="18"/>
        </w:rPr>
        <w:t>ne</w:t>
      </w:r>
      <w:r w:rsidRPr="00472FC4">
        <w:rPr>
          <w:rFonts w:ascii="Arial" w:hAnsi="Arial" w:cs="Arial"/>
          <w:color w:val="231F20"/>
          <w:spacing w:val="-10"/>
          <w:sz w:val="18"/>
          <w:szCs w:val="18"/>
        </w:rPr>
        <w:t>w</w:t>
      </w:r>
      <w:r w:rsidRPr="00472FC4">
        <w:rPr>
          <w:rFonts w:ascii="Arial" w:hAnsi="Arial" w:cs="Arial"/>
          <w:color w:val="231F20"/>
          <w:sz w:val="18"/>
          <w:szCs w:val="18"/>
        </w:rPr>
        <w:t>,</w:t>
      </w:r>
      <w:r w:rsidRPr="00472FC4">
        <w:rPr>
          <w:rFonts w:ascii="Arial" w:hAnsi="Arial" w:cs="Arial"/>
          <w:color w:val="231F20"/>
          <w:spacing w:val="-6"/>
          <w:sz w:val="18"/>
          <w:szCs w:val="18"/>
        </w:rPr>
        <w:t xml:space="preserve"> </w:t>
      </w:r>
      <w:r w:rsidRPr="00472FC4">
        <w:rPr>
          <w:rFonts w:ascii="Arial" w:hAnsi="Arial" w:cs="Arial"/>
          <w:color w:val="231F20"/>
          <w:sz w:val="18"/>
          <w:szCs w:val="18"/>
        </w:rPr>
        <w:t>renewal</w:t>
      </w:r>
      <w:r w:rsidR="007D5114" w:rsidRPr="00472FC4">
        <w:rPr>
          <w:rFonts w:ascii="Arial" w:hAnsi="Arial" w:cs="Arial"/>
          <w:color w:val="231F20"/>
          <w:sz w:val="18"/>
          <w:szCs w:val="18"/>
        </w:rPr>
        <w:t>,</w:t>
      </w:r>
      <w:r w:rsidRPr="00472FC4">
        <w:rPr>
          <w:rFonts w:ascii="Arial" w:hAnsi="Arial" w:cs="Arial"/>
          <w:color w:val="231F20"/>
          <w:spacing w:val="-6"/>
          <w:sz w:val="18"/>
          <w:szCs w:val="18"/>
        </w:rPr>
        <w:t xml:space="preserve"> </w:t>
      </w:r>
      <w:r w:rsidRPr="00472FC4">
        <w:rPr>
          <w:rFonts w:ascii="Arial" w:hAnsi="Arial" w:cs="Arial"/>
          <w:color w:val="231F20"/>
          <w:sz w:val="18"/>
          <w:szCs w:val="18"/>
        </w:rPr>
        <w:t>or</w:t>
      </w:r>
      <w:r w:rsidRPr="00472FC4">
        <w:rPr>
          <w:rFonts w:ascii="Arial" w:hAnsi="Arial" w:cs="Arial"/>
          <w:color w:val="231F20"/>
          <w:spacing w:val="-6"/>
          <w:sz w:val="18"/>
          <w:szCs w:val="18"/>
        </w:rPr>
        <w:t xml:space="preserve"> </w:t>
      </w:r>
      <w:r w:rsidRPr="00472FC4">
        <w:rPr>
          <w:rFonts w:ascii="Arial" w:hAnsi="Arial" w:cs="Arial"/>
          <w:color w:val="231F20"/>
          <w:sz w:val="18"/>
          <w:szCs w:val="18"/>
        </w:rPr>
        <w:t>modification</w:t>
      </w:r>
      <w:r w:rsidRPr="00472FC4">
        <w:rPr>
          <w:rFonts w:ascii="Arial" w:hAnsi="Arial" w:cs="Arial"/>
          <w:color w:val="231F20"/>
          <w:spacing w:val="-6"/>
          <w:sz w:val="18"/>
          <w:szCs w:val="18"/>
        </w:rPr>
        <w:t xml:space="preserve"> </w:t>
      </w:r>
      <w:r w:rsidRPr="00472FC4">
        <w:rPr>
          <w:rFonts w:ascii="Arial" w:hAnsi="Arial" w:cs="Arial"/>
          <w:color w:val="231F20"/>
          <w:sz w:val="18"/>
          <w:szCs w:val="18"/>
        </w:rPr>
        <w:t>of</w:t>
      </w:r>
      <w:r w:rsidRPr="00472FC4">
        <w:rPr>
          <w:rFonts w:ascii="Arial" w:hAnsi="Arial" w:cs="Arial"/>
          <w:color w:val="231F20"/>
          <w:spacing w:val="-6"/>
          <w:sz w:val="18"/>
          <w:szCs w:val="18"/>
        </w:rPr>
        <w:t xml:space="preserve"> </w:t>
      </w:r>
      <w:r w:rsidRPr="00472FC4">
        <w:rPr>
          <w:rFonts w:ascii="Arial" w:hAnsi="Arial" w:cs="Arial"/>
          <w:color w:val="231F20"/>
          <w:sz w:val="18"/>
          <w:szCs w:val="18"/>
        </w:rPr>
        <w:t>an</w:t>
      </w:r>
      <w:r w:rsidRPr="00472FC4">
        <w:rPr>
          <w:rFonts w:ascii="Arial" w:hAnsi="Arial" w:cs="Arial"/>
          <w:color w:val="231F20"/>
          <w:spacing w:val="-6"/>
          <w:sz w:val="18"/>
          <w:szCs w:val="18"/>
        </w:rPr>
        <w:t xml:space="preserve"> </w:t>
      </w:r>
      <w:r w:rsidRPr="00472FC4">
        <w:rPr>
          <w:rFonts w:ascii="Arial" w:hAnsi="Arial" w:cs="Arial"/>
          <w:color w:val="231F20"/>
          <w:sz w:val="18"/>
          <w:szCs w:val="18"/>
        </w:rPr>
        <w:t>existing</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w:t>
      </w:r>
      <w:r w:rsidR="00A17F26" w:rsidRPr="00472FC4">
        <w:rPr>
          <w:rFonts w:ascii="Arial" w:hAnsi="Arial" w:cs="Arial"/>
          <w:color w:val="231F20"/>
          <w:sz w:val="18"/>
          <w:szCs w:val="18"/>
        </w:rPr>
        <w:t xml:space="preserve">, whether or not you have or will be applying to another refuge for the same activity, and </w:t>
      </w:r>
      <w:r w:rsidR="004B686A" w:rsidRPr="00472FC4">
        <w:rPr>
          <w:rFonts w:ascii="Arial" w:hAnsi="Arial" w:cs="Arial"/>
          <w:color w:val="231F20"/>
          <w:sz w:val="18"/>
          <w:szCs w:val="18"/>
        </w:rPr>
        <w:t xml:space="preserve">for </w:t>
      </w:r>
      <w:r w:rsidR="00A17F26" w:rsidRPr="00472FC4">
        <w:rPr>
          <w:rFonts w:ascii="Arial" w:hAnsi="Arial" w:cs="Arial"/>
          <w:color w:val="231F20"/>
          <w:sz w:val="18"/>
          <w:szCs w:val="18"/>
        </w:rPr>
        <w:t>which refuge(s)</w:t>
      </w:r>
      <w:r w:rsidRPr="00472FC4">
        <w:rPr>
          <w:rFonts w:ascii="Arial" w:hAnsi="Arial" w:cs="Arial"/>
          <w:color w:val="231F20"/>
          <w:sz w:val="18"/>
          <w:szCs w:val="18"/>
        </w:rPr>
        <w:t>.</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6"/>
          <w:sz w:val="18"/>
          <w:szCs w:val="18"/>
        </w:rPr>
        <w:t xml:space="preserve"> </w:t>
      </w:r>
      <w:r w:rsidRPr="00472FC4">
        <w:rPr>
          <w:rFonts w:ascii="Arial" w:hAnsi="Arial" w:cs="Arial"/>
          <w:color w:val="231F20"/>
          <w:sz w:val="18"/>
          <w:szCs w:val="18"/>
        </w:rPr>
        <w:t>renewals</w:t>
      </w:r>
      <w:r w:rsidRPr="00472FC4">
        <w:rPr>
          <w:rFonts w:ascii="Arial" w:hAnsi="Arial" w:cs="Arial"/>
          <w:color w:val="231F20"/>
          <w:spacing w:val="-6"/>
          <w:sz w:val="18"/>
          <w:szCs w:val="18"/>
        </w:rPr>
        <w:t xml:space="preserve"> </w:t>
      </w:r>
      <w:r w:rsidRPr="00472FC4">
        <w:rPr>
          <w:rFonts w:ascii="Arial" w:hAnsi="Arial" w:cs="Arial"/>
          <w:color w:val="231F20"/>
          <w:sz w:val="18"/>
          <w:szCs w:val="18"/>
        </w:rPr>
        <w:t>may</w:t>
      </w:r>
      <w:r w:rsidRPr="00472FC4">
        <w:rPr>
          <w:rFonts w:ascii="Arial" w:hAnsi="Arial" w:cs="Arial"/>
          <w:color w:val="231F20"/>
          <w:spacing w:val="-6"/>
          <w:sz w:val="18"/>
          <w:szCs w:val="18"/>
        </w:rPr>
        <w:t xml:space="preserve"> </w:t>
      </w:r>
      <w:r w:rsidRPr="00472FC4">
        <w:rPr>
          <w:rFonts w:ascii="Arial" w:hAnsi="Arial" w:cs="Arial"/>
          <w:color w:val="231F20"/>
          <w:sz w:val="18"/>
          <w:szCs w:val="18"/>
        </w:rPr>
        <w:t>not</w:t>
      </w:r>
      <w:r w:rsidRPr="00472FC4">
        <w:rPr>
          <w:rFonts w:ascii="Arial" w:hAnsi="Arial" w:cs="Arial"/>
          <w:color w:val="231F20"/>
          <w:spacing w:val="-6"/>
          <w:sz w:val="18"/>
          <w:szCs w:val="18"/>
        </w:rPr>
        <w:t xml:space="preserve"> </w:t>
      </w:r>
      <w:r w:rsidRPr="00472FC4">
        <w:rPr>
          <w:rFonts w:ascii="Arial" w:hAnsi="Arial" w:cs="Arial"/>
          <w:color w:val="231F20"/>
          <w:sz w:val="18"/>
          <w:szCs w:val="18"/>
        </w:rPr>
        <w:t>need</w:t>
      </w:r>
      <w:r w:rsidRPr="00472FC4">
        <w:rPr>
          <w:rFonts w:ascii="Arial" w:hAnsi="Arial" w:cs="Arial"/>
          <w:color w:val="231F20"/>
          <w:spacing w:val="-6"/>
          <w:sz w:val="18"/>
          <w:szCs w:val="18"/>
        </w:rPr>
        <w:t xml:space="preserve"> </w:t>
      </w:r>
      <w:r w:rsidRPr="00472FC4">
        <w:rPr>
          <w:rFonts w:ascii="Arial" w:hAnsi="Arial" w:cs="Arial"/>
          <w:color w:val="231F20"/>
          <w:sz w:val="18"/>
          <w:szCs w:val="18"/>
        </w:rPr>
        <w:t>all</w:t>
      </w:r>
      <w:r w:rsidRPr="00472FC4">
        <w:rPr>
          <w:rFonts w:ascii="Arial" w:hAnsi="Arial" w:cs="Arial"/>
          <w:color w:val="231F20"/>
          <w:spacing w:val="-6"/>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6"/>
          <w:sz w:val="18"/>
          <w:szCs w:val="18"/>
        </w:rPr>
        <w:t xml:space="preserve"> </w:t>
      </w:r>
      <w:r w:rsidRPr="00472FC4">
        <w:rPr>
          <w:rFonts w:ascii="Arial" w:hAnsi="Arial" w:cs="Arial"/>
          <w:color w:val="231F20"/>
          <w:sz w:val="18"/>
          <w:szCs w:val="18"/>
        </w:rPr>
        <w:t>requested.</w:t>
      </w:r>
      <w:r w:rsidRPr="00472FC4">
        <w:rPr>
          <w:rFonts w:ascii="Arial" w:hAnsi="Arial" w:cs="Arial"/>
          <w:color w:val="231F20"/>
          <w:spacing w:val="-6"/>
          <w:sz w:val="18"/>
          <w:szCs w:val="18"/>
        </w:rPr>
        <w:t xml:space="preserve"> </w:t>
      </w:r>
      <w:r w:rsidRPr="00472FC4">
        <w:rPr>
          <w:rFonts w:ascii="Arial" w:hAnsi="Arial" w:cs="Arial"/>
          <w:color w:val="231F20"/>
          <w:sz w:val="18"/>
          <w:szCs w:val="18"/>
        </w:rPr>
        <w:t>Contact the specific refuge headquarters office where the activity is going to be conducted to determine applicability of this requirement.</w:t>
      </w:r>
    </w:p>
    <w:p w14:paraId="306E249A"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0C7EEBAF" w14:textId="77777777" w:rsidR="00E87395" w:rsidRPr="00472FC4" w:rsidRDefault="00E87395" w:rsidP="007D5114">
      <w:pPr>
        <w:kinsoku w:val="0"/>
        <w:overflowPunct w:val="0"/>
        <w:autoSpaceDE w:val="0"/>
        <w:autoSpaceDN w:val="0"/>
        <w:adjustRightInd w:val="0"/>
        <w:spacing w:after="0" w:line="240" w:lineRule="auto"/>
        <w:rPr>
          <w:rFonts w:ascii="Arial" w:hAnsi="Arial" w:cs="Arial"/>
          <w:color w:val="000000"/>
          <w:sz w:val="18"/>
          <w:szCs w:val="18"/>
        </w:rPr>
      </w:pPr>
      <w:r w:rsidRPr="00472FC4">
        <w:rPr>
          <w:rFonts w:ascii="Arial" w:hAnsi="Arial" w:cs="Arial"/>
          <w:color w:val="231F20"/>
          <w:sz w:val="18"/>
          <w:szCs w:val="18"/>
        </w:rPr>
        <w:t xml:space="preserve">2-9) Provide applicant </w:t>
      </w:r>
      <w:r w:rsidR="002767A1" w:rsidRPr="00472FC4">
        <w:rPr>
          <w:rFonts w:ascii="Arial" w:hAnsi="Arial" w:cs="Arial"/>
          <w:color w:val="231F20"/>
          <w:sz w:val="18"/>
          <w:szCs w:val="18"/>
        </w:rPr>
        <w:t>and/</w:t>
      </w:r>
      <w:r w:rsidRPr="00472FC4">
        <w:rPr>
          <w:rFonts w:ascii="Arial" w:hAnsi="Arial" w:cs="Arial"/>
          <w:color w:val="231F20"/>
          <w:sz w:val="18"/>
          <w:szCs w:val="18"/>
        </w:rPr>
        <w:t xml:space="preserve">or business full name, organization or business name (if applicable), </w:t>
      </w:r>
      <w:r w:rsidR="00A17F26" w:rsidRPr="00472FC4">
        <w:rPr>
          <w:rFonts w:ascii="Arial" w:hAnsi="Arial" w:cs="Arial"/>
          <w:color w:val="231F20"/>
          <w:sz w:val="18"/>
          <w:szCs w:val="18"/>
        </w:rPr>
        <w:t xml:space="preserve">physical and mailing </w:t>
      </w:r>
      <w:r w:rsidRPr="00472FC4">
        <w:rPr>
          <w:rFonts w:ascii="Arial" w:hAnsi="Arial" w:cs="Arial"/>
          <w:color w:val="231F20"/>
          <w:sz w:val="18"/>
          <w:szCs w:val="18"/>
        </w:rPr>
        <w:t>address, phone, fax, and e-mail.</w:t>
      </w:r>
    </w:p>
    <w:p w14:paraId="7C2453D7" w14:textId="77777777" w:rsidR="00E87395" w:rsidRPr="00472FC4" w:rsidRDefault="00E87395" w:rsidP="007D5114">
      <w:pPr>
        <w:kinsoku w:val="0"/>
        <w:overflowPunct w:val="0"/>
        <w:autoSpaceDE w:val="0"/>
        <w:autoSpaceDN w:val="0"/>
        <w:adjustRightInd w:val="0"/>
        <w:spacing w:before="5" w:after="0" w:line="160" w:lineRule="exact"/>
        <w:rPr>
          <w:rFonts w:ascii="Arial" w:hAnsi="Arial" w:cs="Arial"/>
          <w:sz w:val="18"/>
          <w:szCs w:val="18"/>
        </w:rPr>
      </w:pPr>
    </w:p>
    <w:p w14:paraId="18B152F3" w14:textId="77777777" w:rsidR="00E87395" w:rsidRPr="00472FC4" w:rsidRDefault="00E87395" w:rsidP="007D5114">
      <w:pPr>
        <w:kinsoku w:val="0"/>
        <w:overflowPunct w:val="0"/>
        <w:autoSpaceDE w:val="0"/>
        <w:autoSpaceDN w:val="0"/>
        <w:adjustRightInd w:val="0"/>
        <w:spacing w:after="0" w:line="240" w:lineRule="auto"/>
        <w:rPr>
          <w:rFonts w:ascii="Arial" w:hAnsi="Arial" w:cs="Arial"/>
          <w:color w:val="000000"/>
          <w:sz w:val="18"/>
          <w:szCs w:val="18"/>
        </w:rPr>
      </w:pPr>
      <w:r w:rsidRPr="00472FC4">
        <w:rPr>
          <w:rFonts w:ascii="Arial" w:hAnsi="Arial" w:cs="Arial"/>
          <w:color w:val="231F20"/>
          <w:sz w:val="18"/>
          <w:szCs w:val="18"/>
        </w:rPr>
        <w:t>10) Provide tax identification number of business or individual.</w:t>
      </w:r>
    </w:p>
    <w:p w14:paraId="65C7E0DC" w14:textId="77777777" w:rsidR="00E87395" w:rsidRPr="00472FC4" w:rsidRDefault="00E87395" w:rsidP="007D5114">
      <w:pPr>
        <w:kinsoku w:val="0"/>
        <w:overflowPunct w:val="0"/>
        <w:autoSpaceDE w:val="0"/>
        <w:autoSpaceDN w:val="0"/>
        <w:adjustRightInd w:val="0"/>
        <w:spacing w:before="5" w:after="0" w:line="160" w:lineRule="exact"/>
        <w:rPr>
          <w:rFonts w:ascii="Arial" w:hAnsi="Arial" w:cs="Arial"/>
          <w:sz w:val="18"/>
          <w:szCs w:val="18"/>
        </w:rPr>
      </w:pPr>
    </w:p>
    <w:p w14:paraId="400A34AF" w14:textId="77777777" w:rsidR="00E87395" w:rsidRPr="00472FC4" w:rsidRDefault="00E87395" w:rsidP="007D5114">
      <w:pPr>
        <w:kinsoku w:val="0"/>
        <w:overflowPunct w:val="0"/>
        <w:autoSpaceDE w:val="0"/>
        <w:autoSpaceDN w:val="0"/>
        <w:adjustRightInd w:val="0"/>
        <w:spacing w:after="0" w:line="245" w:lineRule="auto"/>
        <w:ind w:right="119"/>
        <w:rPr>
          <w:rFonts w:ascii="Arial" w:hAnsi="Arial" w:cs="Arial"/>
          <w:color w:val="000000"/>
          <w:sz w:val="18"/>
          <w:szCs w:val="18"/>
        </w:rPr>
      </w:pPr>
      <w:r w:rsidRPr="00472FC4">
        <w:rPr>
          <w:rFonts w:ascii="Arial" w:hAnsi="Arial" w:cs="Arial"/>
          <w:color w:val="231F20"/>
          <w:spacing w:val="-13"/>
          <w:sz w:val="18"/>
          <w:szCs w:val="18"/>
        </w:rPr>
        <w:t>1</w:t>
      </w:r>
      <w:r w:rsidRPr="00472FC4">
        <w:rPr>
          <w:rFonts w:ascii="Arial" w:hAnsi="Arial" w:cs="Arial"/>
          <w:color w:val="231F20"/>
          <w:sz w:val="18"/>
          <w:szCs w:val="18"/>
        </w:rPr>
        <w:t>1a-</w:t>
      </w:r>
      <w:r w:rsidRPr="00472FC4">
        <w:rPr>
          <w:rFonts w:ascii="Arial" w:hAnsi="Arial" w:cs="Arial"/>
          <w:color w:val="231F20"/>
          <w:spacing w:val="-13"/>
          <w:sz w:val="18"/>
          <w:szCs w:val="18"/>
        </w:rPr>
        <w:t>1</w:t>
      </w:r>
      <w:r w:rsidRPr="00472FC4">
        <w:rPr>
          <w:rFonts w:ascii="Arial" w:hAnsi="Arial" w:cs="Arial"/>
          <w:color w:val="231F20"/>
          <w:sz w:val="18"/>
          <w:szCs w:val="18"/>
        </w:rPr>
        <w:t>1b)</w:t>
      </w:r>
      <w:r w:rsidRPr="00472FC4">
        <w:rPr>
          <w:rFonts w:ascii="Arial" w:hAnsi="Arial" w:cs="Arial"/>
          <w:color w:val="231F20"/>
          <w:spacing w:val="4"/>
          <w:sz w:val="18"/>
          <w:szCs w:val="18"/>
        </w:rPr>
        <w:t xml:space="preserve"> </w:t>
      </w:r>
      <w:r w:rsidRPr="00472FC4">
        <w:rPr>
          <w:rFonts w:ascii="Arial" w:hAnsi="Arial" w:cs="Arial"/>
          <w:color w:val="231F20"/>
          <w:sz w:val="18"/>
          <w:szCs w:val="18"/>
        </w:rPr>
        <w:t>Check</w:t>
      </w:r>
      <w:r w:rsidRPr="00472FC4">
        <w:rPr>
          <w:rFonts w:ascii="Arial" w:hAnsi="Arial" w:cs="Arial"/>
          <w:color w:val="231F20"/>
          <w:spacing w:val="4"/>
          <w:sz w:val="18"/>
          <w:szCs w:val="18"/>
        </w:rPr>
        <w:t xml:space="preserve"> </w:t>
      </w:r>
      <w:r w:rsidRPr="00472FC4">
        <w:rPr>
          <w:rFonts w:ascii="Arial" w:hAnsi="Arial" w:cs="Arial"/>
          <w:color w:val="231F20"/>
          <w:sz w:val="18"/>
          <w:szCs w:val="18"/>
        </w:rPr>
        <w:t>box</w:t>
      </w:r>
      <w:r w:rsidRPr="00472FC4">
        <w:rPr>
          <w:rFonts w:ascii="Arial" w:hAnsi="Arial" w:cs="Arial"/>
          <w:color w:val="231F20"/>
          <w:spacing w:val="4"/>
          <w:sz w:val="18"/>
          <w:szCs w:val="18"/>
        </w:rPr>
        <w:t xml:space="preserve"> </w:t>
      </w:r>
      <w:r w:rsidRPr="00472FC4">
        <w:rPr>
          <w:rFonts w:ascii="Arial" w:hAnsi="Arial" w:cs="Arial"/>
          <w:color w:val="231F20"/>
          <w:sz w:val="18"/>
          <w:szCs w:val="18"/>
        </w:rPr>
        <w:t>answering</w:t>
      </w:r>
      <w:r w:rsidRPr="00472FC4">
        <w:rPr>
          <w:rFonts w:ascii="Arial" w:hAnsi="Arial" w:cs="Arial"/>
          <w:color w:val="231F20"/>
          <w:spacing w:val="4"/>
          <w:sz w:val="18"/>
          <w:szCs w:val="18"/>
        </w:rPr>
        <w:t xml:space="preserve"> </w:t>
      </w:r>
      <w:r w:rsidRPr="00472FC4">
        <w:rPr>
          <w:rFonts w:ascii="Arial" w:hAnsi="Arial" w:cs="Arial"/>
          <w:color w:val="231F20"/>
          <w:sz w:val="18"/>
          <w:szCs w:val="18"/>
        </w:rPr>
        <w:t>the</w:t>
      </w:r>
      <w:r w:rsidRPr="00472FC4">
        <w:rPr>
          <w:rFonts w:ascii="Arial" w:hAnsi="Arial" w:cs="Arial"/>
          <w:color w:val="231F20"/>
          <w:spacing w:val="4"/>
          <w:sz w:val="18"/>
          <w:szCs w:val="18"/>
        </w:rPr>
        <w:t xml:space="preserve"> </w:t>
      </w:r>
      <w:r w:rsidRPr="00472FC4">
        <w:rPr>
          <w:rFonts w:ascii="Arial" w:hAnsi="Arial" w:cs="Arial"/>
          <w:color w:val="231F20"/>
          <w:sz w:val="18"/>
          <w:szCs w:val="18"/>
        </w:rPr>
        <w:t>question</w:t>
      </w:r>
      <w:r w:rsidRPr="00472FC4">
        <w:rPr>
          <w:rFonts w:ascii="Arial" w:hAnsi="Arial" w:cs="Arial"/>
          <w:color w:val="231F20"/>
          <w:spacing w:val="4"/>
          <w:sz w:val="18"/>
          <w:szCs w:val="18"/>
        </w:rPr>
        <w:t xml:space="preserve"> </w:t>
      </w:r>
      <w:r w:rsidRPr="00472FC4">
        <w:rPr>
          <w:rFonts w:ascii="Arial" w:hAnsi="Arial" w:cs="Arial"/>
          <w:color w:val="231F20"/>
          <w:sz w:val="18"/>
          <w:szCs w:val="18"/>
        </w:rPr>
        <w:t>regarding</w:t>
      </w:r>
      <w:r w:rsidRPr="00472FC4">
        <w:rPr>
          <w:rFonts w:ascii="Arial" w:hAnsi="Arial" w:cs="Arial"/>
          <w:color w:val="231F20"/>
          <w:spacing w:val="4"/>
          <w:sz w:val="18"/>
          <w:szCs w:val="18"/>
        </w:rPr>
        <w:t xml:space="preserve"> </w:t>
      </w:r>
      <w:r w:rsidRPr="00472FC4">
        <w:rPr>
          <w:rFonts w:ascii="Arial" w:hAnsi="Arial" w:cs="Arial"/>
          <w:color w:val="231F20"/>
          <w:sz w:val="18"/>
          <w:szCs w:val="18"/>
        </w:rPr>
        <w:t>any</w:t>
      </w:r>
      <w:r w:rsidRPr="00472FC4">
        <w:rPr>
          <w:rFonts w:ascii="Arial" w:hAnsi="Arial" w:cs="Arial"/>
          <w:color w:val="231F20"/>
          <w:spacing w:val="4"/>
          <w:sz w:val="18"/>
          <w:szCs w:val="18"/>
        </w:rPr>
        <w:t xml:space="preserve"> </w:t>
      </w:r>
      <w:r w:rsidRPr="00472FC4">
        <w:rPr>
          <w:rFonts w:ascii="Arial" w:hAnsi="Arial" w:cs="Arial"/>
          <w:color w:val="231F20"/>
          <w:sz w:val="18"/>
          <w:szCs w:val="18"/>
        </w:rPr>
        <w:t>violations</w:t>
      </w:r>
      <w:r w:rsidRPr="00472FC4">
        <w:rPr>
          <w:rFonts w:ascii="Arial" w:hAnsi="Arial" w:cs="Arial"/>
          <w:color w:val="231F20"/>
          <w:spacing w:val="4"/>
          <w:sz w:val="18"/>
          <w:szCs w:val="18"/>
        </w:rPr>
        <w:t xml:space="preserve"> </w:t>
      </w:r>
      <w:r w:rsidRPr="00472FC4">
        <w:rPr>
          <w:rFonts w:ascii="Arial" w:hAnsi="Arial" w:cs="Arial"/>
          <w:color w:val="231F20"/>
          <w:sz w:val="18"/>
          <w:szCs w:val="18"/>
        </w:rPr>
        <w:t>of</w:t>
      </w:r>
      <w:r w:rsidRPr="00472FC4">
        <w:rPr>
          <w:rFonts w:ascii="Arial" w:hAnsi="Arial" w:cs="Arial"/>
          <w:color w:val="231F20"/>
          <w:spacing w:val="4"/>
          <w:sz w:val="18"/>
          <w:szCs w:val="18"/>
        </w:rPr>
        <w:t xml:space="preserve"> </w:t>
      </w:r>
      <w:r w:rsidRPr="00472FC4">
        <w:rPr>
          <w:rFonts w:ascii="Arial" w:hAnsi="Arial" w:cs="Arial"/>
          <w:color w:val="231F20"/>
          <w:sz w:val="18"/>
          <w:szCs w:val="18"/>
        </w:rPr>
        <w:t>State,</w:t>
      </w:r>
      <w:r w:rsidRPr="00472FC4">
        <w:rPr>
          <w:rFonts w:ascii="Arial" w:hAnsi="Arial" w:cs="Arial"/>
          <w:color w:val="231F20"/>
          <w:spacing w:val="4"/>
          <w:sz w:val="18"/>
          <w:szCs w:val="18"/>
        </w:rPr>
        <w:t xml:space="preserve"> </w:t>
      </w:r>
      <w:r w:rsidRPr="00472FC4">
        <w:rPr>
          <w:rFonts w:ascii="Arial" w:hAnsi="Arial" w:cs="Arial"/>
          <w:color w:val="231F20"/>
          <w:sz w:val="18"/>
          <w:szCs w:val="18"/>
        </w:rPr>
        <w:t>Federal,</w:t>
      </w:r>
      <w:r w:rsidRPr="00472FC4">
        <w:rPr>
          <w:rFonts w:ascii="Arial" w:hAnsi="Arial" w:cs="Arial"/>
          <w:color w:val="231F20"/>
          <w:spacing w:val="4"/>
          <w:sz w:val="18"/>
          <w:szCs w:val="18"/>
        </w:rPr>
        <w:t xml:space="preserve"> </w:t>
      </w:r>
      <w:r w:rsidRPr="00472FC4">
        <w:rPr>
          <w:rFonts w:ascii="Arial" w:hAnsi="Arial" w:cs="Arial"/>
          <w:color w:val="231F20"/>
          <w:sz w:val="18"/>
          <w:szCs w:val="18"/>
        </w:rPr>
        <w:t>or</w:t>
      </w:r>
      <w:r w:rsidRPr="00472FC4">
        <w:rPr>
          <w:rFonts w:ascii="Arial" w:hAnsi="Arial" w:cs="Arial"/>
          <w:color w:val="231F20"/>
          <w:spacing w:val="4"/>
          <w:sz w:val="18"/>
          <w:szCs w:val="18"/>
        </w:rPr>
        <w:t xml:space="preserve"> </w:t>
      </w:r>
      <w:r w:rsidRPr="00472FC4">
        <w:rPr>
          <w:rFonts w:ascii="Arial" w:hAnsi="Arial" w:cs="Arial"/>
          <w:color w:val="231F20"/>
          <w:sz w:val="18"/>
          <w:szCs w:val="18"/>
        </w:rPr>
        <w:t>local</w:t>
      </w:r>
      <w:r w:rsidRPr="00472FC4">
        <w:rPr>
          <w:rFonts w:ascii="Arial" w:hAnsi="Arial" w:cs="Arial"/>
          <w:color w:val="231F20"/>
          <w:spacing w:val="4"/>
          <w:sz w:val="18"/>
          <w:szCs w:val="18"/>
        </w:rPr>
        <w:t xml:space="preserve"> </w:t>
      </w:r>
      <w:r w:rsidRPr="00472FC4">
        <w:rPr>
          <w:rFonts w:ascii="Arial" w:hAnsi="Arial" w:cs="Arial"/>
          <w:color w:val="231F20"/>
          <w:sz w:val="18"/>
          <w:szCs w:val="18"/>
        </w:rPr>
        <w:t>la</w:t>
      </w:r>
      <w:r w:rsidRPr="00472FC4">
        <w:rPr>
          <w:rFonts w:ascii="Arial" w:hAnsi="Arial" w:cs="Arial"/>
          <w:color w:val="231F20"/>
          <w:spacing w:val="-10"/>
          <w:sz w:val="18"/>
          <w:szCs w:val="18"/>
        </w:rPr>
        <w:t>w</w:t>
      </w:r>
      <w:r w:rsidRPr="00472FC4">
        <w:rPr>
          <w:rFonts w:ascii="Arial" w:hAnsi="Arial" w:cs="Arial"/>
          <w:color w:val="231F20"/>
          <w:sz w:val="18"/>
          <w:szCs w:val="18"/>
        </w:rPr>
        <w:t>,</w:t>
      </w:r>
      <w:r w:rsidRPr="00472FC4">
        <w:rPr>
          <w:rFonts w:ascii="Arial" w:hAnsi="Arial" w:cs="Arial"/>
          <w:color w:val="231F20"/>
          <w:spacing w:val="4"/>
          <w:sz w:val="18"/>
          <w:szCs w:val="18"/>
        </w:rPr>
        <w:t xml:space="preserve"> </w:t>
      </w:r>
      <w:r w:rsidRPr="00472FC4">
        <w:rPr>
          <w:rFonts w:ascii="Arial" w:hAnsi="Arial" w:cs="Arial"/>
          <w:color w:val="231F20"/>
          <w:sz w:val="18"/>
          <w:szCs w:val="18"/>
        </w:rPr>
        <w:t>or</w:t>
      </w:r>
      <w:r w:rsidRPr="00472FC4">
        <w:rPr>
          <w:rFonts w:ascii="Arial" w:hAnsi="Arial" w:cs="Arial"/>
          <w:color w:val="231F20"/>
          <w:spacing w:val="4"/>
          <w:sz w:val="18"/>
          <w:szCs w:val="18"/>
        </w:rPr>
        <w:t xml:space="preserve"> </w:t>
      </w:r>
      <w:r w:rsidRPr="00472FC4">
        <w:rPr>
          <w:rFonts w:ascii="Arial" w:hAnsi="Arial" w:cs="Arial"/>
          <w:color w:val="231F20"/>
          <w:sz w:val="18"/>
          <w:szCs w:val="18"/>
        </w:rPr>
        <w:t>regulations</w:t>
      </w:r>
      <w:r w:rsidRPr="00472FC4">
        <w:rPr>
          <w:rFonts w:ascii="Arial" w:hAnsi="Arial" w:cs="Arial"/>
          <w:color w:val="231F20"/>
          <w:spacing w:val="4"/>
          <w:sz w:val="18"/>
          <w:szCs w:val="18"/>
        </w:rPr>
        <w:t xml:space="preserve"> </w:t>
      </w:r>
      <w:r w:rsidRPr="00472FC4">
        <w:rPr>
          <w:rFonts w:ascii="Arial" w:hAnsi="Arial" w:cs="Arial"/>
          <w:color w:val="231F20"/>
          <w:sz w:val="18"/>
          <w:szCs w:val="18"/>
        </w:rPr>
        <w:t>related</w:t>
      </w:r>
      <w:r w:rsidRPr="00472FC4">
        <w:rPr>
          <w:rFonts w:ascii="Arial" w:hAnsi="Arial" w:cs="Arial"/>
          <w:color w:val="231F20"/>
          <w:spacing w:val="4"/>
          <w:sz w:val="18"/>
          <w:szCs w:val="18"/>
        </w:rPr>
        <w:t xml:space="preserve"> </w:t>
      </w:r>
      <w:r w:rsidRPr="00472FC4">
        <w:rPr>
          <w:rFonts w:ascii="Arial" w:hAnsi="Arial" w:cs="Arial"/>
          <w:color w:val="231F20"/>
          <w:sz w:val="18"/>
          <w:szCs w:val="18"/>
        </w:rPr>
        <w:t>to</w:t>
      </w:r>
      <w:r w:rsidRPr="00472FC4">
        <w:rPr>
          <w:rFonts w:ascii="Arial" w:hAnsi="Arial" w:cs="Arial"/>
          <w:color w:val="231F20"/>
          <w:spacing w:val="4"/>
          <w:sz w:val="18"/>
          <w:szCs w:val="18"/>
        </w:rPr>
        <w:t xml:space="preserve"> </w:t>
      </w:r>
      <w:r w:rsidRPr="00472FC4">
        <w:rPr>
          <w:rFonts w:ascii="Arial" w:hAnsi="Arial" w:cs="Arial"/>
          <w:color w:val="231F20"/>
          <w:sz w:val="18"/>
          <w:szCs w:val="18"/>
        </w:rPr>
        <w:t>fish</w:t>
      </w:r>
      <w:r w:rsidRPr="00472FC4">
        <w:rPr>
          <w:rFonts w:ascii="Arial" w:hAnsi="Arial" w:cs="Arial"/>
          <w:color w:val="231F20"/>
          <w:spacing w:val="4"/>
          <w:sz w:val="18"/>
          <w:szCs w:val="18"/>
        </w:rPr>
        <w:t xml:space="preserve"> </w:t>
      </w:r>
      <w:r w:rsidRPr="00472FC4">
        <w:rPr>
          <w:rFonts w:ascii="Arial" w:hAnsi="Arial" w:cs="Arial"/>
          <w:color w:val="231F20"/>
          <w:sz w:val="18"/>
          <w:szCs w:val="18"/>
        </w:rPr>
        <w:t>and</w:t>
      </w:r>
      <w:r w:rsidRPr="00472FC4">
        <w:rPr>
          <w:rFonts w:ascii="Arial" w:hAnsi="Arial" w:cs="Arial"/>
          <w:color w:val="231F20"/>
          <w:spacing w:val="4"/>
          <w:sz w:val="18"/>
          <w:szCs w:val="18"/>
        </w:rPr>
        <w:t xml:space="preserve"> </w:t>
      </w:r>
      <w:r w:rsidRPr="00472FC4">
        <w:rPr>
          <w:rFonts w:ascii="Arial" w:hAnsi="Arial" w:cs="Arial"/>
          <w:color w:val="231F20"/>
          <w:sz w:val="18"/>
          <w:szCs w:val="18"/>
        </w:rPr>
        <w:t>wildlife</w:t>
      </w:r>
      <w:r w:rsidRPr="00472FC4">
        <w:rPr>
          <w:rFonts w:ascii="Arial" w:hAnsi="Arial" w:cs="Arial"/>
          <w:color w:val="231F20"/>
          <w:spacing w:val="4"/>
          <w:sz w:val="18"/>
          <w:szCs w:val="18"/>
        </w:rPr>
        <w:t xml:space="preserve"> </w:t>
      </w:r>
      <w:r w:rsidRPr="00472FC4">
        <w:rPr>
          <w:rFonts w:ascii="Arial" w:hAnsi="Arial" w:cs="Arial"/>
          <w:color w:val="231F20"/>
          <w:sz w:val="18"/>
          <w:szCs w:val="18"/>
        </w:rPr>
        <w:t>or</w:t>
      </w:r>
      <w:r w:rsidRPr="00472FC4">
        <w:rPr>
          <w:rFonts w:ascii="Arial" w:hAnsi="Arial" w:cs="Arial"/>
          <w:color w:val="231F20"/>
          <w:spacing w:val="4"/>
          <w:sz w:val="18"/>
          <w:szCs w:val="18"/>
        </w:rPr>
        <w:t xml:space="preserve"> </w:t>
      </w:r>
      <w:r w:rsidRPr="00472FC4">
        <w:rPr>
          <w:rFonts w:ascii="Arial" w:hAnsi="Arial" w:cs="Arial"/>
          <w:color w:val="231F20"/>
          <w:sz w:val="18"/>
          <w:szCs w:val="18"/>
        </w:rPr>
        <w:t>permit activities,</w:t>
      </w:r>
      <w:r w:rsidRPr="00472FC4">
        <w:rPr>
          <w:rFonts w:ascii="Arial" w:hAnsi="Arial" w:cs="Arial"/>
          <w:color w:val="231F20"/>
          <w:spacing w:val="10"/>
          <w:sz w:val="18"/>
          <w:szCs w:val="18"/>
        </w:rPr>
        <w:t xml:space="preserve"> </w:t>
      </w:r>
      <w:r w:rsidRPr="00472FC4">
        <w:rPr>
          <w:rFonts w:ascii="Arial" w:hAnsi="Arial" w:cs="Arial"/>
          <w:color w:val="231F20"/>
          <w:sz w:val="18"/>
          <w:szCs w:val="18"/>
        </w:rPr>
        <w:t>if</w:t>
      </w:r>
      <w:r w:rsidRPr="00472FC4">
        <w:rPr>
          <w:rFonts w:ascii="Arial" w:hAnsi="Arial" w:cs="Arial"/>
          <w:color w:val="231F20"/>
          <w:spacing w:val="10"/>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10"/>
          <w:sz w:val="18"/>
          <w:szCs w:val="18"/>
        </w:rPr>
        <w:t xml:space="preserve"> </w:t>
      </w:r>
      <w:r w:rsidRPr="00472FC4">
        <w:rPr>
          <w:rFonts w:ascii="Arial" w:hAnsi="Arial" w:cs="Arial"/>
          <w:color w:val="231F20"/>
          <w:sz w:val="18"/>
          <w:szCs w:val="18"/>
        </w:rPr>
        <w:t>If</w:t>
      </w:r>
      <w:r w:rsidRPr="00472FC4">
        <w:rPr>
          <w:rFonts w:ascii="Arial" w:hAnsi="Arial" w:cs="Arial"/>
          <w:color w:val="231F20"/>
          <w:spacing w:val="10"/>
          <w:sz w:val="18"/>
          <w:szCs w:val="18"/>
        </w:rPr>
        <w:t xml:space="preserve"> </w:t>
      </w:r>
      <w:r w:rsidRPr="00472FC4">
        <w:rPr>
          <w:rFonts w:ascii="Arial" w:hAnsi="Arial" w:cs="Arial"/>
          <w:b/>
          <w:bCs/>
          <w:i/>
          <w:iCs/>
          <w:color w:val="231F20"/>
          <w:sz w:val="18"/>
          <w:szCs w:val="18"/>
        </w:rPr>
        <w:t>you</w:t>
      </w:r>
      <w:r w:rsidRPr="00472FC4">
        <w:rPr>
          <w:rFonts w:ascii="Arial" w:hAnsi="Arial" w:cs="Arial"/>
          <w:b/>
          <w:bCs/>
          <w:i/>
          <w:iCs/>
          <w:color w:val="231F20"/>
          <w:spacing w:val="10"/>
          <w:sz w:val="18"/>
          <w:szCs w:val="18"/>
        </w:rPr>
        <w:t xml:space="preserve"> </w:t>
      </w:r>
      <w:r w:rsidRPr="00472FC4">
        <w:rPr>
          <w:rFonts w:ascii="Arial" w:hAnsi="Arial" w:cs="Arial"/>
          <w:b/>
          <w:bCs/>
          <w:i/>
          <w:iCs/>
          <w:color w:val="231F20"/>
          <w:sz w:val="18"/>
          <w:szCs w:val="18"/>
        </w:rPr>
        <w:t>answered</w:t>
      </w:r>
      <w:r w:rsidRPr="00472FC4">
        <w:rPr>
          <w:rFonts w:ascii="Arial" w:hAnsi="Arial" w:cs="Arial"/>
          <w:b/>
          <w:bCs/>
          <w:i/>
          <w:iCs/>
          <w:color w:val="231F20"/>
          <w:spacing w:val="10"/>
          <w:sz w:val="18"/>
          <w:szCs w:val="18"/>
        </w:rPr>
        <w:t xml:space="preserve"> </w:t>
      </w:r>
      <w:r w:rsidRPr="00472FC4">
        <w:rPr>
          <w:rFonts w:ascii="Arial" w:hAnsi="Arial" w:cs="Arial"/>
          <w:b/>
          <w:bCs/>
          <w:i/>
          <w:iCs/>
          <w:color w:val="231F20"/>
          <w:sz w:val="18"/>
          <w:szCs w:val="18"/>
        </w:rPr>
        <w:t>yes</w:t>
      </w:r>
      <w:r w:rsidRPr="00472FC4">
        <w:rPr>
          <w:rFonts w:ascii="Arial" w:hAnsi="Arial" w:cs="Arial"/>
          <w:b/>
          <w:bCs/>
          <w:i/>
          <w:iCs/>
          <w:color w:val="231F20"/>
          <w:spacing w:val="10"/>
          <w:sz w:val="18"/>
          <w:szCs w:val="18"/>
        </w:rPr>
        <w:t xml:space="preserve"> </w:t>
      </w:r>
      <w:r w:rsidRPr="00472FC4">
        <w:rPr>
          <w:rFonts w:ascii="Arial" w:hAnsi="Arial" w:cs="Arial"/>
          <w:b/>
          <w:bCs/>
          <w:i/>
          <w:iCs/>
          <w:color w:val="231F20"/>
          <w:sz w:val="18"/>
          <w:szCs w:val="18"/>
        </w:rPr>
        <w:t>to</w:t>
      </w:r>
      <w:r w:rsidRPr="00472FC4">
        <w:rPr>
          <w:rFonts w:ascii="Arial" w:hAnsi="Arial" w:cs="Arial"/>
          <w:b/>
          <w:bCs/>
          <w:i/>
          <w:iCs/>
          <w:color w:val="231F20"/>
          <w:spacing w:val="10"/>
          <w:sz w:val="18"/>
          <w:szCs w:val="18"/>
        </w:rPr>
        <w:t xml:space="preserve"> </w:t>
      </w:r>
      <w:r w:rsidRPr="00472FC4">
        <w:rPr>
          <w:rFonts w:ascii="Arial" w:hAnsi="Arial" w:cs="Arial"/>
          <w:b/>
          <w:bCs/>
          <w:i/>
          <w:iCs/>
          <w:color w:val="231F20"/>
          <w:sz w:val="18"/>
          <w:szCs w:val="18"/>
        </w:rPr>
        <w:t>question</w:t>
      </w:r>
      <w:r w:rsidRPr="00472FC4">
        <w:rPr>
          <w:rFonts w:ascii="Arial" w:hAnsi="Arial" w:cs="Arial"/>
          <w:b/>
          <w:bCs/>
          <w:i/>
          <w:iCs/>
          <w:color w:val="231F20"/>
          <w:spacing w:val="10"/>
          <w:sz w:val="18"/>
          <w:szCs w:val="18"/>
        </w:rPr>
        <w:t xml:space="preserve"> </w:t>
      </w:r>
      <w:r w:rsidRPr="00472FC4">
        <w:rPr>
          <w:rFonts w:ascii="Arial" w:hAnsi="Arial" w:cs="Arial"/>
          <w:b/>
          <w:bCs/>
          <w:i/>
          <w:iCs/>
          <w:color w:val="231F20"/>
          <w:spacing w:val="-9"/>
          <w:sz w:val="18"/>
          <w:szCs w:val="18"/>
        </w:rPr>
        <w:t>1</w:t>
      </w:r>
      <w:r w:rsidRPr="00472FC4">
        <w:rPr>
          <w:rFonts w:ascii="Arial" w:hAnsi="Arial" w:cs="Arial"/>
          <w:b/>
          <w:bCs/>
          <w:i/>
          <w:iCs/>
          <w:color w:val="231F20"/>
          <w:sz w:val="18"/>
          <w:szCs w:val="18"/>
        </w:rPr>
        <w:t>1a,</w:t>
      </w:r>
      <w:r w:rsidRPr="00472FC4">
        <w:rPr>
          <w:rFonts w:ascii="Arial" w:hAnsi="Arial" w:cs="Arial"/>
          <w:b/>
          <w:bCs/>
          <w:i/>
          <w:iCs/>
          <w:color w:val="231F20"/>
          <w:spacing w:val="10"/>
          <w:sz w:val="18"/>
          <w:szCs w:val="18"/>
        </w:rPr>
        <w:t xml:space="preserve"> </w:t>
      </w:r>
      <w:r w:rsidRPr="00472FC4">
        <w:rPr>
          <w:rFonts w:ascii="Arial" w:hAnsi="Arial" w:cs="Arial"/>
          <w:color w:val="231F20"/>
          <w:sz w:val="18"/>
          <w:szCs w:val="18"/>
        </w:rPr>
        <w:t>supply</w:t>
      </w:r>
      <w:r w:rsidRPr="00472FC4">
        <w:rPr>
          <w:rFonts w:ascii="Arial" w:hAnsi="Arial" w:cs="Arial"/>
          <w:color w:val="231F20"/>
          <w:spacing w:val="10"/>
          <w:sz w:val="18"/>
          <w:szCs w:val="18"/>
        </w:rPr>
        <w:t xml:space="preserve"> </w:t>
      </w:r>
      <w:r w:rsidRPr="00472FC4">
        <w:rPr>
          <w:rFonts w:ascii="Arial" w:hAnsi="Arial" w:cs="Arial"/>
          <w:color w:val="231F20"/>
          <w:sz w:val="18"/>
          <w:szCs w:val="18"/>
        </w:rPr>
        <w:t>the</w:t>
      </w:r>
      <w:r w:rsidRPr="00472FC4">
        <w:rPr>
          <w:rFonts w:ascii="Arial" w:hAnsi="Arial" w:cs="Arial"/>
          <w:color w:val="231F20"/>
          <w:spacing w:val="10"/>
          <w:sz w:val="18"/>
          <w:szCs w:val="18"/>
        </w:rPr>
        <w:t xml:space="preserve"> </w:t>
      </w:r>
      <w:r w:rsidRPr="00472FC4">
        <w:rPr>
          <w:rFonts w:ascii="Arial" w:hAnsi="Arial" w:cs="Arial"/>
          <w:color w:val="231F20"/>
          <w:sz w:val="18"/>
          <w:szCs w:val="18"/>
        </w:rPr>
        <w:t>detailed</w:t>
      </w:r>
      <w:r w:rsidRPr="00472FC4">
        <w:rPr>
          <w:rFonts w:ascii="Arial" w:hAnsi="Arial" w:cs="Arial"/>
          <w:color w:val="231F20"/>
          <w:spacing w:val="10"/>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10"/>
          <w:sz w:val="18"/>
          <w:szCs w:val="18"/>
        </w:rPr>
        <w:t xml:space="preserve"> </w:t>
      </w:r>
      <w:r w:rsidRPr="00472FC4">
        <w:rPr>
          <w:rFonts w:ascii="Arial" w:hAnsi="Arial" w:cs="Arial"/>
          <w:color w:val="231F20"/>
          <w:sz w:val="18"/>
          <w:szCs w:val="18"/>
        </w:rPr>
        <w:t>requested</w:t>
      </w:r>
      <w:r w:rsidRPr="00472FC4">
        <w:rPr>
          <w:rFonts w:ascii="Arial" w:hAnsi="Arial" w:cs="Arial"/>
          <w:color w:val="231F20"/>
          <w:spacing w:val="10"/>
          <w:sz w:val="18"/>
          <w:szCs w:val="18"/>
        </w:rPr>
        <w:t xml:space="preserve"> </w:t>
      </w:r>
      <w:r w:rsidRPr="00472FC4">
        <w:rPr>
          <w:rFonts w:ascii="Arial" w:hAnsi="Arial" w:cs="Arial"/>
          <w:color w:val="231F20"/>
          <w:sz w:val="18"/>
          <w:szCs w:val="18"/>
        </w:rPr>
        <w:t>in</w:t>
      </w:r>
      <w:r w:rsidRPr="00472FC4">
        <w:rPr>
          <w:rFonts w:ascii="Arial" w:hAnsi="Arial" w:cs="Arial"/>
          <w:color w:val="231F20"/>
          <w:spacing w:val="10"/>
          <w:sz w:val="18"/>
          <w:szCs w:val="18"/>
        </w:rPr>
        <w:t xml:space="preserve"> </w:t>
      </w:r>
      <w:r w:rsidRPr="00472FC4">
        <w:rPr>
          <w:rFonts w:ascii="Arial" w:hAnsi="Arial" w:cs="Arial"/>
          <w:color w:val="231F20"/>
          <w:sz w:val="18"/>
          <w:szCs w:val="18"/>
        </w:rPr>
        <w:t>question</w:t>
      </w:r>
      <w:r w:rsidRPr="00472FC4">
        <w:rPr>
          <w:rFonts w:ascii="Arial" w:hAnsi="Arial" w:cs="Arial"/>
          <w:color w:val="231F20"/>
          <w:spacing w:val="10"/>
          <w:sz w:val="18"/>
          <w:szCs w:val="18"/>
        </w:rPr>
        <w:t xml:space="preserve"> </w:t>
      </w:r>
      <w:r w:rsidRPr="00472FC4">
        <w:rPr>
          <w:rFonts w:ascii="Arial" w:hAnsi="Arial" w:cs="Arial"/>
          <w:color w:val="231F20"/>
          <w:spacing w:val="-13"/>
          <w:sz w:val="18"/>
          <w:szCs w:val="18"/>
        </w:rPr>
        <w:t>1</w:t>
      </w:r>
      <w:r w:rsidRPr="00472FC4">
        <w:rPr>
          <w:rFonts w:ascii="Arial" w:hAnsi="Arial" w:cs="Arial"/>
          <w:color w:val="231F20"/>
          <w:sz w:val="18"/>
          <w:szCs w:val="18"/>
        </w:rPr>
        <w:t>1b.</w:t>
      </w:r>
      <w:r w:rsidRPr="00472FC4">
        <w:rPr>
          <w:rFonts w:ascii="Arial" w:hAnsi="Arial" w:cs="Arial"/>
          <w:color w:val="231F20"/>
          <w:spacing w:val="10"/>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10"/>
          <w:sz w:val="18"/>
          <w:szCs w:val="18"/>
        </w:rPr>
        <w:t xml:space="preserve"> </w:t>
      </w:r>
      <w:r w:rsidRPr="00472FC4">
        <w:rPr>
          <w:rFonts w:ascii="Arial" w:hAnsi="Arial" w:cs="Arial"/>
          <w:color w:val="231F20"/>
          <w:sz w:val="18"/>
          <w:szCs w:val="18"/>
        </w:rPr>
        <w:t>the</w:t>
      </w:r>
      <w:r w:rsidRPr="00472FC4">
        <w:rPr>
          <w:rFonts w:ascii="Arial" w:hAnsi="Arial" w:cs="Arial"/>
          <w:color w:val="231F20"/>
          <w:spacing w:val="10"/>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10"/>
          <w:sz w:val="18"/>
          <w:szCs w:val="18"/>
        </w:rPr>
        <w:t xml:space="preserve"> </w:t>
      </w:r>
      <w:r w:rsidRPr="00472FC4">
        <w:rPr>
          <w:rFonts w:ascii="Arial" w:hAnsi="Arial" w:cs="Arial"/>
          <w:color w:val="231F20"/>
          <w:sz w:val="18"/>
          <w:szCs w:val="18"/>
        </w:rPr>
        <w:t>refuge headquarters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office</w:t>
      </w:r>
      <w:r w:rsidRPr="00472FC4">
        <w:rPr>
          <w:rFonts w:ascii="Arial" w:hAnsi="Arial" w:cs="Arial"/>
          <w:color w:val="231F20"/>
          <w:spacing w:val="8"/>
          <w:sz w:val="18"/>
          <w:szCs w:val="18"/>
        </w:rPr>
        <w:t xml:space="preserve"> </w:t>
      </w:r>
      <w:r w:rsidRPr="00472FC4">
        <w:rPr>
          <w:rFonts w:ascii="Arial" w:hAnsi="Arial" w:cs="Arial"/>
          <w:color w:val="231F20"/>
          <w:sz w:val="18"/>
          <w:szCs w:val="18"/>
        </w:rPr>
        <w:t>where</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8"/>
          <w:sz w:val="18"/>
          <w:szCs w:val="18"/>
        </w:rPr>
        <w:t xml:space="preserve"> </w:t>
      </w:r>
      <w:r w:rsidRPr="00472FC4">
        <w:rPr>
          <w:rFonts w:ascii="Arial" w:hAnsi="Arial" w:cs="Arial"/>
          <w:color w:val="231F20"/>
          <w:sz w:val="18"/>
          <w:szCs w:val="18"/>
        </w:rPr>
        <w:t>is</w:t>
      </w:r>
      <w:r w:rsidRPr="00472FC4">
        <w:rPr>
          <w:rFonts w:ascii="Arial" w:hAnsi="Arial" w:cs="Arial"/>
          <w:color w:val="231F20"/>
          <w:spacing w:val="8"/>
          <w:sz w:val="18"/>
          <w:szCs w:val="18"/>
        </w:rPr>
        <w:t xml:space="preserve"> </w:t>
      </w:r>
      <w:r w:rsidRPr="00472FC4">
        <w:rPr>
          <w:rFonts w:ascii="Arial" w:hAnsi="Arial" w:cs="Arial"/>
          <w:color w:val="231F20"/>
          <w:sz w:val="18"/>
          <w:szCs w:val="18"/>
        </w:rPr>
        <w:t>going</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8"/>
          <w:sz w:val="18"/>
          <w:szCs w:val="18"/>
        </w:rPr>
        <w:t xml:space="preserve"> </w:t>
      </w:r>
      <w:r w:rsidRPr="00472FC4">
        <w:rPr>
          <w:rFonts w:ascii="Arial" w:hAnsi="Arial" w:cs="Arial"/>
          <w:color w:val="231F20"/>
          <w:sz w:val="18"/>
          <w:szCs w:val="18"/>
        </w:rPr>
        <w:t>be</w:t>
      </w:r>
      <w:r w:rsidRPr="00472FC4">
        <w:rPr>
          <w:rFonts w:ascii="Arial" w:hAnsi="Arial" w:cs="Arial"/>
          <w:color w:val="231F20"/>
          <w:spacing w:val="9"/>
          <w:sz w:val="18"/>
          <w:szCs w:val="18"/>
        </w:rPr>
        <w:t xml:space="preserve"> </w:t>
      </w:r>
      <w:r w:rsidRPr="00472FC4">
        <w:rPr>
          <w:rFonts w:ascii="Arial" w:hAnsi="Arial" w:cs="Arial"/>
          <w:color w:val="231F20"/>
          <w:sz w:val="18"/>
          <w:szCs w:val="18"/>
        </w:rPr>
        <w:t>conducted</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8"/>
          <w:sz w:val="18"/>
          <w:szCs w:val="18"/>
        </w:rPr>
        <w:t xml:space="preserve"> </w:t>
      </w:r>
      <w:r w:rsidRPr="00472FC4">
        <w:rPr>
          <w:rFonts w:ascii="Arial" w:hAnsi="Arial" w:cs="Arial"/>
          <w:color w:val="231F20"/>
          <w:sz w:val="18"/>
          <w:szCs w:val="18"/>
        </w:rPr>
        <w:t>determine</w:t>
      </w:r>
      <w:r w:rsidRPr="00472FC4">
        <w:rPr>
          <w:rFonts w:ascii="Arial" w:hAnsi="Arial" w:cs="Arial"/>
          <w:color w:val="231F20"/>
          <w:spacing w:val="9"/>
          <w:sz w:val="18"/>
          <w:szCs w:val="18"/>
        </w:rPr>
        <w:t xml:space="preserve"> </w:t>
      </w:r>
      <w:r w:rsidRPr="00472FC4">
        <w:rPr>
          <w:rFonts w:ascii="Arial" w:hAnsi="Arial" w:cs="Arial"/>
          <w:color w:val="231F20"/>
          <w:sz w:val="18"/>
          <w:szCs w:val="18"/>
        </w:rPr>
        <w:t>if</w:t>
      </w:r>
      <w:r w:rsidR="00AC1867" w:rsidRPr="00472FC4">
        <w:rPr>
          <w:rFonts w:ascii="Arial" w:hAnsi="Arial" w:cs="Arial"/>
          <w:color w:val="231F20"/>
          <w:sz w:val="18"/>
          <w:szCs w:val="18"/>
        </w:rPr>
        <w:t xml:space="preserve"> we require</w:t>
      </w:r>
      <w:r w:rsidRPr="00472FC4">
        <w:rPr>
          <w:rFonts w:ascii="Arial" w:hAnsi="Arial" w:cs="Arial"/>
          <w:color w:val="231F20"/>
          <w:spacing w:val="8"/>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9"/>
          <w:sz w:val="18"/>
          <w:szCs w:val="18"/>
        </w:rPr>
        <w:t xml:space="preserve"> </w:t>
      </w:r>
      <w:r w:rsidRPr="00472FC4">
        <w:rPr>
          <w:rFonts w:ascii="Arial" w:hAnsi="Arial" w:cs="Arial"/>
          <w:color w:val="231F20"/>
          <w:sz w:val="18"/>
          <w:szCs w:val="18"/>
        </w:rPr>
        <w:t>on</w:t>
      </w:r>
      <w:r w:rsidRPr="00472FC4">
        <w:rPr>
          <w:rFonts w:ascii="Arial" w:hAnsi="Arial" w:cs="Arial"/>
          <w:color w:val="231F20"/>
          <w:spacing w:val="8"/>
          <w:sz w:val="18"/>
          <w:szCs w:val="18"/>
        </w:rPr>
        <w:t xml:space="preserve"> </w:t>
      </w:r>
      <w:r w:rsidRPr="00472FC4">
        <w:rPr>
          <w:rFonts w:ascii="Arial" w:hAnsi="Arial" w:cs="Arial"/>
          <w:color w:val="231F20"/>
          <w:sz w:val="18"/>
          <w:szCs w:val="18"/>
        </w:rPr>
        <w:t>violations</w:t>
      </w:r>
      <w:r w:rsidRPr="00472FC4">
        <w:rPr>
          <w:rFonts w:ascii="Arial" w:hAnsi="Arial" w:cs="Arial"/>
          <w:color w:val="231F20"/>
          <w:spacing w:val="9"/>
          <w:sz w:val="18"/>
          <w:szCs w:val="18"/>
        </w:rPr>
        <w:t xml:space="preserve"> </w:t>
      </w:r>
      <w:r w:rsidRPr="00472FC4">
        <w:rPr>
          <w:rFonts w:ascii="Arial" w:hAnsi="Arial" w:cs="Arial"/>
          <w:color w:val="231F20"/>
          <w:sz w:val="18"/>
          <w:szCs w:val="18"/>
        </w:rPr>
        <w:t>of</w:t>
      </w:r>
      <w:r w:rsidRPr="00472FC4">
        <w:rPr>
          <w:rFonts w:ascii="Arial" w:hAnsi="Arial" w:cs="Arial"/>
          <w:color w:val="231F20"/>
          <w:spacing w:val="8"/>
          <w:sz w:val="18"/>
          <w:szCs w:val="18"/>
        </w:rPr>
        <w:t xml:space="preserve"> </w:t>
      </w:r>
      <w:r w:rsidRPr="00472FC4">
        <w:rPr>
          <w:rFonts w:ascii="Arial" w:hAnsi="Arial" w:cs="Arial"/>
          <w:color w:val="231F20"/>
          <w:sz w:val="18"/>
          <w:szCs w:val="18"/>
        </w:rPr>
        <w:t>State,</w:t>
      </w:r>
      <w:r w:rsidRPr="00472FC4">
        <w:rPr>
          <w:rFonts w:ascii="Arial" w:hAnsi="Arial" w:cs="Arial"/>
          <w:color w:val="231F20"/>
          <w:spacing w:val="8"/>
          <w:sz w:val="18"/>
          <w:szCs w:val="18"/>
        </w:rPr>
        <w:t xml:space="preserve"> </w:t>
      </w:r>
      <w:r w:rsidRPr="00472FC4">
        <w:rPr>
          <w:rFonts w:ascii="Arial" w:hAnsi="Arial" w:cs="Arial"/>
          <w:color w:val="231F20"/>
          <w:sz w:val="18"/>
          <w:szCs w:val="18"/>
        </w:rPr>
        <w:t>Federal,</w:t>
      </w:r>
      <w:r w:rsidRPr="00472FC4">
        <w:rPr>
          <w:rFonts w:ascii="Arial" w:hAnsi="Arial" w:cs="Arial"/>
          <w:color w:val="231F20"/>
          <w:spacing w:val="9"/>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local</w:t>
      </w:r>
      <w:r w:rsidRPr="00472FC4">
        <w:rPr>
          <w:rFonts w:ascii="Arial" w:hAnsi="Arial" w:cs="Arial"/>
          <w:color w:val="231F20"/>
          <w:spacing w:val="9"/>
          <w:sz w:val="18"/>
          <w:szCs w:val="18"/>
        </w:rPr>
        <w:t xml:space="preserve"> </w:t>
      </w:r>
      <w:r w:rsidRPr="00472FC4">
        <w:rPr>
          <w:rFonts w:ascii="Arial" w:hAnsi="Arial" w:cs="Arial"/>
          <w:color w:val="231F20"/>
          <w:sz w:val="18"/>
          <w:szCs w:val="18"/>
        </w:rPr>
        <w:t>la</w:t>
      </w:r>
      <w:r w:rsidRPr="00472FC4">
        <w:rPr>
          <w:rFonts w:ascii="Arial" w:hAnsi="Arial" w:cs="Arial"/>
          <w:color w:val="231F20"/>
          <w:spacing w:val="-10"/>
          <w:sz w:val="18"/>
          <w:szCs w:val="18"/>
        </w:rPr>
        <w:t>w</w:t>
      </w:r>
      <w:r w:rsidRPr="00472FC4">
        <w:rPr>
          <w:rFonts w:ascii="Arial" w:hAnsi="Arial" w:cs="Arial"/>
          <w:color w:val="231F20"/>
          <w:sz w:val="18"/>
          <w:szCs w:val="18"/>
        </w:rPr>
        <w:t>,</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regulations related to fish and wildlife or permit activities.</w:t>
      </w:r>
    </w:p>
    <w:p w14:paraId="6293F277"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60C9B7B7" w14:textId="77777777" w:rsidR="00E87395" w:rsidRPr="00472FC4" w:rsidRDefault="00AC1867" w:rsidP="00E807EE">
      <w:pPr>
        <w:rPr>
          <w:rFonts w:ascii="Arial" w:hAnsi="Arial" w:cs="Arial"/>
          <w:sz w:val="18"/>
          <w:szCs w:val="18"/>
        </w:rPr>
      </w:pPr>
      <w:r w:rsidRPr="00472FC4">
        <w:rPr>
          <w:rFonts w:ascii="Arial" w:hAnsi="Arial" w:cs="Arial"/>
          <w:spacing w:val="-2"/>
          <w:sz w:val="18"/>
          <w:szCs w:val="18"/>
        </w:rPr>
        <w:t xml:space="preserve">12) </w:t>
      </w:r>
      <w:r w:rsidR="00E87395" w:rsidRPr="00472FC4">
        <w:rPr>
          <w:rFonts w:ascii="Arial" w:hAnsi="Arial" w:cs="Arial"/>
          <w:spacing w:val="-2"/>
          <w:sz w:val="18"/>
          <w:szCs w:val="18"/>
        </w:rPr>
        <w:t>Provid</w:t>
      </w:r>
      <w:r w:rsidR="00E87395" w:rsidRPr="00472FC4">
        <w:rPr>
          <w:rFonts w:ascii="Arial" w:hAnsi="Arial" w:cs="Arial"/>
          <w:sz w:val="18"/>
          <w:szCs w:val="18"/>
        </w:rPr>
        <w:t>e</w:t>
      </w:r>
      <w:r w:rsidR="00E87395" w:rsidRPr="00472FC4">
        <w:rPr>
          <w:rFonts w:ascii="Arial" w:hAnsi="Arial" w:cs="Arial"/>
          <w:spacing w:val="-18"/>
          <w:sz w:val="18"/>
          <w:szCs w:val="18"/>
        </w:rPr>
        <w:t xml:space="preserve"> </w:t>
      </w:r>
      <w:r w:rsidR="00E87395" w:rsidRPr="00472FC4">
        <w:rPr>
          <w:rFonts w:ascii="Arial" w:hAnsi="Arial" w:cs="Arial"/>
          <w:spacing w:val="-2"/>
          <w:sz w:val="18"/>
          <w:szCs w:val="18"/>
        </w:rPr>
        <w:t>th</w:t>
      </w:r>
      <w:r w:rsidR="00E87395" w:rsidRPr="00472FC4">
        <w:rPr>
          <w:rFonts w:ascii="Arial" w:hAnsi="Arial" w:cs="Arial"/>
          <w:sz w:val="18"/>
          <w:szCs w:val="18"/>
        </w:rPr>
        <w:t>e</w:t>
      </w:r>
      <w:r w:rsidR="00E87395" w:rsidRPr="00472FC4">
        <w:rPr>
          <w:rFonts w:ascii="Arial" w:hAnsi="Arial" w:cs="Arial"/>
          <w:spacing w:val="-18"/>
          <w:sz w:val="18"/>
          <w:szCs w:val="18"/>
        </w:rPr>
        <w:t xml:space="preserve"> </w:t>
      </w:r>
      <w:r w:rsidR="00E87395" w:rsidRPr="00472FC4">
        <w:rPr>
          <w:rFonts w:ascii="Arial" w:hAnsi="Arial" w:cs="Arial"/>
          <w:spacing w:val="-2"/>
          <w:sz w:val="18"/>
          <w:szCs w:val="18"/>
        </w:rPr>
        <w:t>name</w:t>
      </w:r>
      <w:r w:rsidR="00E87395" w:rsidRPr="00472FC4">
        <w:rPr>
          <w:rFonts w:ascii="Arial" w:hAnsi="Arial" w:cs="Arial"/>
          <w:sz w:val="18"/>
          <w:szCs w:val="18"/>
        </w:rPr>
        <w:t>s</w:t>
      </w:r>
      <w:r w:rsidR="00E87395" w:rsidRPr="00472FC4">
        <w:rPr>
          <w:rFonts w:ascii="Arial" w:hAnsi="Arial" w:cs="Arial"/>
          <w:spacing w:val="-17"/>
          <w:sz w:val="18"/>
          <w:szCs w:val="18"/>
        </w:rPr>
        <w:t xml:space="preserve"> </w:t>
      </w:r>
      <w:r w:rsidR="00E87395" w:rsidRPr="00472FC4">
        <w:rPr>
          <w:rFonts w:ascii="Arial" w:hAnsi="Arial" w:cs="Arial"/>
          <w:spacing w:val="-2"/>
          <w:sz w:val="18"/>
          <w:szCs w:val="18"/>
        </w:rPr>
        <w:t>an</w:t>
      </w:r>
      <w:r w:rsidR="00E87395" w:rsidRPr="00472FC4">
        <w:rPr>
          <w:rFonts w:ascii="Arial" w:hAnsi="Arial" w:cs="Arial"/>
          <w:sz w:val="18"/>
          <w:szCs w:val="18"/>
        </w:rPr>
        <w:t>d</w:t>
      </w:r>
      <w:r w:rsidR="00E87395" w:rsidRPr="00472FC4">
        <w:rPr>
          <w:rFonts w:ascii="Arial" w:hAnsi="Arial" w:cs="Arial"/>
          <w:spacing w:val="-18"/>
          <w:sz w:val="18"/>
          <w:szCs w:val="18"/>
        </w:rPr>
        <w:t xml:space="preserve"> </w:t>
      </w:r>
      <w:r w:rsidR="00E87395" w:rsidRPr="00472FC4">
        <w:rPr>
          <w:rFonts w:ascii="Arial" w:hAnsi="Arial" w:cs="Arial"/>
          <w:spacing w:val="-2"/>
          <w:sz w:val="18"/>
          <w:szCs w:val="18"/>
        </w:rPr>
        <w:t>addresse</w:t>
      </w:r>
      <w:r w:rsidR="00E87395" w:rsidRPr="00472FC4">
        <w:rPr>
          <w:rFonts w:ascii="Arial" w:hAnsi="Arial" w:cs="Arial"/>
          <w:sz w:val="18"/>
          <w:szCs w:val="18"/>
        </w:rPr>
        <w:t>s</w:t>
      </w:r>
      <w:r w:rsidR="00E87395" w:rsidRPr="00472FC4">
        <w:rPr>
          <w:rFonts w:ascii="Arial" w:hAnsi="Arial" w:cs="Arial"/>
          <w:spacing w:val="-18"/>
          <w:sz w:val="18"/>
          <w:szCs w:val="18"/>
        </w:rPr>
        <w:t xml:space="preserve"> </w:t>
      </w:r>
      <w:r w:rsidR="00E87395" w:rsidRPr="00472FC4">
        <w:rPr>
          <w:rFonts w:ascii="Arial" w:hAnsi="Arial" w:cs="Arial"/>
          <w:spacing w:val="-2"/>
          <w:sz w:val="18"/>
          <w:szCs w:val="18"/>
        </w:rPr>
        <w:t>o</w:t>
      </w:r>
      <w:r w:rsidR="00E87395" w:rsidRPr="00472FC4">
        <w:rPr>
          <w:rFonts w:ascii="Arial" w:hAnsi="Arial" w:cs="Arial"/>
          <w:sz w:val="18"/>
          <w:szCs w:val="18"/>
        </w:rPr>
        <w:t>f</w:t>
      </w:r>
      <w:r w:rsidR="00E87395" w:rsidRPr="00472FC4">
        <w:rPr>
          <w:rFonts w:ascii="Arial" w:hAnsi="Arial" w:cs="Arial"/>
          <w:spacing w:val="-17"/>
          <w:sz w:val="18"/>
          <w:szCs w:val="18"/>
        </w:rPr>
        <w:t xml:space="preserve"> </w:t>
      </w:r>
      <w:r w:rsidR="00A17F26" w:rsidRPr="00472FC4">
        <w:rPr>
          <w:rFonts w:ascii="Arial" w:hAnsi="Arial" w:cs="Arial"/>
          <w:spacing w:val="-17"/>
          <w:sz w:val="18"/>
          <w:szCs w:val="18"/>
        </w:rPr>
        <w:t xml:space="preserve">known </w:t>
      </w:r>
      <w:r w:rsidR="00E87395" w:rsidRPr="00472FC4">
        <w:rPr>
          <w:rFonts w:ascii="Arial" w:hAnsi="Arial" w:cs="Arial"/>
          <w:spacing w:val="-2"/>
          <w:sz w:val="18"/>
          <w:szCs w:val="18"/>
        </w:rPr>
        <w:t>assistants</w:t>
      </w:r>
      <w:r w:rsidR="00E87395" w:rsidRPr="00472FC4">
        <w:rPr>
          <w:rFonts w:ascii="Arial" w:hAnsi="Arial" w:cs="Arial"/>
          <w:sz w:val="18"/>
          <w:szCs w:val="18"/>
        </w:rPr>
        <w:t>,</w:t>
      </w:r>
      <w:r w:rsidR="00E87395" w:rsidRPr="00472FC4">
        <w:rPr>
          <w:rFonts w:ascii="Arial" w:hAnsi="Arial" w:cs="Arial"/>
          <w:spacing w:val="-18"/>
          <w:sz w:val="18"/>
          <w:szCs w:val="18"/>
        </w:rPr>
        <w:t xml:space="preserve"> </w:t>
      </w:r>
      <w:r w:rsidR="00E87395" w:rsidRPr="00472FC4">
        <w:rPr>
          <w:rFonts w:ascii="Arial" w:hAnsi="Arial" w:cs="Arial"/>
          <w:spacing w:val="-2"/>
          <w:sz w:val="18"/>
          <w:szCs w:val="18"/>
        </w:rPr>
        <w:t>subcontractor</w:t>
      </w:r>
      <w:r w:rsidR="00E87395" w:rsidRPr="00472FC4">
        <w:rPr>
          <w:rFonts w:ascii="Arial" w:hAnsi="Arial" w:cs="Arial"/>
          <w:sz w:val="18"/>
          <w:szCs w:val="18"/>
        </w:rPr>
        <w:t>s</w:t>
      </w:r>
      <w:r w:rsidRPr="00472FC4">
        <w:rPr>
          <w:rFonts w:ascii="Arial" w:hAnsi="Arial" w:cs="Arial"/>
          <w:sz w:val="18"/>
          <w:szCs w:val="18"/>
        </w:rPr>
        <w:t>,</w:t>
      </w:r>
      <w:r w:rsidR="00E87395" w:rsidRPr="00472FC4">
        <w:rPr>
          <w:rFonts w:ascii="Arial" w:hAnsi="Arial" w:cs="Arial"/>
          <w:spacing w:val="-18"/>
          <w:sz w:val="18"/>
          <w:szCs w:val="18"/>
        </w:rPr>
        <w:t xml:space="preserve"> </w:t>
      </w:r>
      <w:r w:rsidR="00E87395" w:rsidRPr="00472FC4">
        <w:rPr>
          <w:rFonts w:ascii="Arial" w:hAnsi="Arial" w:cs="Arial"/>
          <w:spacing w:val="-2"/>
          <w:sz w:val="18"/>
          <w:szCs w:val="18"/>
        </w:rPr>
        <w:t>o</w:t>
      </w:r>
      <w:r w:rsidR="00E87395" w:rsidRPr="00472FC4">
        <w:rPr>
          <w:rFonts w:ascii="Arial" w:hAnsi="Arial" w:cs="Arial"/>
          <w:sz w:val="18"/>
          <w:szCs w:val="18"/>
        </w:rPr>
        <w:t>r</w:t>
      </w:r>
      <w:r w:rsidR="00E87395" w:rsidRPr="00472FC4">
        <w:rPr>
          <w:rFonts w:ascii="Arial" w:hAnsi="Arial" w:cs="Arial"/>
          <w:spacing w:val="-17"/>
          <w:sz w:val="18"/>
          <w:szCs w:val="18"/>
        </w:rPr>
        <w:t xml:space="preserve"> </w:t>
      </w:r>
      <w:r w:rsidR="00E87395" w:rsidRPr="00472FC4">
        <w:rPr>
          <w:rFonts w:ascii="Arial" w:hAnsi="Arial" w:cs="Arial"/>
          <w:spacing w:val="-2"/>
          <w:sz w:val="18"/>
          <w:szCs w:val="18"/>
        </w:rPr>
        <w:t>subpermittees</w:t>
      </w:r>
      <w:r w:rsidR="00E87395" w:rsidRPr="00472FC4">
        <w:rPr>
          <w:rFonts w:ascii="Arial" w:hAnsi="Arial" w:cs="Arial"/>
          <w:sz w:val="18"/>
          <w:szCs w:val="18"/>
        </w:rPr>
        <w:t>.</w:t>
      </w:r>
      <w:r w:rsidR="00E87395" w:rsidRPr="00472FC4">
        <w:rPr>
          <w:rFonts w:ascii="Arial" w:hAnsi="Arial" w:cs="Arial"/>
          <w:spacing w:val="-18"/>
          <w:sz w:val="18"/>
          <w:szCs w:val="18"/>
        </w:rPr>
        <w:t xml:space="preserve"> </w:t>
      </w:r>
      <w:r w:rsidRPr="00472FC4">
        <w:rPr>
          <w:rFonts w:ascii="Arial" w:hAnsi="Arial" w:cs="Arial"/>
          <w:spacing w:val="-18"/>
          <w:sz w:val="18"/>
          <w:szCs w:val="18"/>
        </w:rPr>
        <w:t>We may require n</w:t>
      </w:r>
      <w:r w:rsidR="00E87395" w:rsidRPr="00472FC4">
        <w:rPr>
          <w:rFonts w:ascii="Arial" w:hAnsi="Arial" w:cs="Arial"/>
          <w:spacing w:val="-2"/>
          <w:sz w:val="18"/>
          <w:szCs w:val="18"/>
        </w:rPr>
        <w:t>ame</w:t>
      </w:r>
      <w:r w:rsidR="00E87395" w:rsidRPr="00472FC4">
        <w:rPr>
          <w:rFonts w:ascii="Arial" w:hAnsi="Arial" w:cs="Arial"/>
          <w:sz w:val="18"/>
          <w:szCs w:val="18"/>
        </w:rPr>
        <w:t>s</w:t>
      </w:r>
      <w:r w:rsidR="00E87395" w:rsidRPr="00472FC4">
        <w:rPr>
          <w:rFonts w:ascii="Arial" w:hAnsi="Arial" w:cs="Arial"/>
          <w:spacing w:val="-18"/>
          <w:sz w:val="18"/>
          <w:szCs w:val="18"/>
        </w:rPr>
        <w:t xml:space="preserve"> </w:t>
      </w:r>
      <w:r w:rsidR="00E87395" w:rsidRPr="00472FC4">
        <w:rPr>
          <w:rFonts w:ascii="Arial" w:hAnsi="Arial" w:cs="Arial"/>
          <w:spacing w:val="-2"/>
          <w:sz w:val="18"/>
          <w:szCs w:val="18"/>
        </w:rPr>
        <w:t>an</w:t>
      </w:r>
      <w:r w:rsidR="00E87395" w:rsidRPr="00472FC4">
        <w:rPr>
          <w:rFonts w:ascii="Arial" w:hAnsi="Arial" w:cs="Arial"/>
          <w:sz w:val="18"/>
          <w:szCs w:val="18"/>
        </w:rPr>
        <w:t>d</w:t>
      </w:r>
      <w:r w:rsidR="00E87395" w:rsidRPr="00472FC4">
        <w:rPr>
          <w:rFonts w:ascii="Arial" w:hAnsi="Arial" w:cs="Arial"/>
          <w:spacing w:val="-17"/>
          <w:sz w:val="18"/>
          <w:szCs w:val="18"/>
        </w:rPr>
        <w:t xml:space="preserve"> </w:t>
      </w:r>
      <w:r w:rsidR="00E87395" w:rsidRPr="00472FC4">
        <w:rPr>
          <w:rFonts w:ascii="Arial" w:hAnsi="Arial" w:cs="Arial"/>
          <w:spacing w:val="-2"/>
          <w:sz w:val="18"/>
          <w:szCs w:val="18"/>
        </w:rPr>
        <w:t>addres</w:t>
      </w:r>
      <w:r w:rsidR="00E87395" w:rsidRPr="00472FC4">
        <w:rPr>
          <w:rFonts w:ascii="Arial" w:hAnsi="Arial" w:cs="Arial"/>
          <w:sz w:val="18"/>
          <w:szCs w:val="18"/>
        </w:rPr>
        <w:t>s</w:t>
      </w:r>
      <w:r w:rsidR="00E87395" w:rsidRPr="00472FC4">
        <w:rPr>
          <w:rFonts w:ascii="Arial" w:hAnsi="Arial" w:cs="Arial"/>
          <w:spacing w:val="-18"/>
          <w:sz w:val="18"/>
          <w:szCs w:val="18"/>
        </w:rPr>
        <w:t xml:space="preserve"> </w:t>
      </w:r>
      <w:r w:rsidR="00E87395" w:rsidRPr="00472FC4">
        <w:rPr>
          <w:rFonts w:ascii="Arial" w:hAnsi="Arial" w:cs="Arial"/>
          <w:spacing w:val="-2"/>
          <w:sz w:val="18"/>
          <w:szCs w:val="18"/>
        </w:rPr>
        <w:t>i</w:t>
      </w:r>
      <w:r w:rsidR="00E87395" w:rsidRPr="00472FC4">
        <w:rPr>
          <w:rFonts w:ascii="Arial" w:hAnsi="Arial" w:cs="Arial"/>
          <w:sz w:val="18"/>
          <w:szCs w:val="18"/>
        </w:rPr>
        <w:t>f</w:t>
      </w:r>
      <w:r w:rsidR="00E87395" w:rsidRPr="00472FC4">
        <w:rPr>
          <w:rFonts w:ascii="Arial" w:hAnsi="Arial" w:cs="Arial"/>
          <w:spacing w:val="-18"/>
          <w:sz w:val="18"/>
          <w:szCs w:val="18"/>
        </w:rPr>
        <w:t xml:space="preserve"> </w:t>
      </w:r>
      <w:r w:rsidR="00E87395" w:rsidRPr="00472FC4">
        <w:rPr>
          <w:rFonts w:ascii="Arial" w:hAnsi="Arial" w:cs="Arial"/>
          <w:spacing w:val="-2"/>
          <w:sz w:val="18"/>
          <w:szCs w:val="18"/>
        </w:rPr>
        <w:t>th</w:t>
      </w:r>
      <w:r w:rsidR="00E87395" w:rsidRPr="00472FC4">
        <w:rPr>
          <w:rFonts w:ascii="Arial" w:hAnsi="Arial" w:cs="Arial"/>
          <w:sz w:val="18"/>
          <w:szCs w:val="18"/>
        </w:rPr>
        <w:t>e</w:t>
      </w:r>
      <w:r w:rsidR="00E87395" w:rsidRPr="00472FC4">
        <w:rPr>
          <w:rFonts w:ascii="Arial" w:hAnsi="Arial" w:cs="Arial"/>
          <w:spacing w:val="-17"/>
          <w:sz w:val="18"/>
          <w:szCs w:val="18"/>
        </w:rPr>
        <w:t xml:space="preserve"> </w:t>
      </w:r>
      <w:r w:rsidR="00E87395" w:rsidRPr="00472FC4">
        <w:rPr>
          <w:rFonts w:ascii="Arial" w:hAnsi="Arial" w:cs="Arial"/>
          <w:spacing w:val="-2"/>
          <w:sz w:val="18"/>
          <w:szCs w:val="18"/>
        </w:rPr>
        <w:t>assistants</w:t>
      </w:r>
      <w:r w:rsidR="00E87395" w:rsidRPr="00472FC4">
        <w:rPr>
          <w:rFonts w:ascii="Arial" w:hAnsi="Arial" w:cs="Arial"/>
          <w:sz w:val="18"/>
          <w:szCs w:val="18"/>
        </w:rPr>
        <w:t>,</w:t>
      </w:r>
      <w:r w:rsidR="00E87395" w:rsidRPr="00472FC4">
        <w:rPr>
          <w:rFonts w:ascii="Arial" w:hAnsi="Arial" w:cs="Arial"/>
          <w:spacing w:val="-18"/>
          <w:sz w:val="18"/>
          <w:szCs w:val="18"/>
        </w:rPr>
        <w:t xml:space="preserve"> </w:t>
      </w:r>
      <w:r w:rsidR="00E87395" w:rsidRPr="00472FC4">
        <w:rPr>
          <w:rFonts w:ascii="Arial" w:hAnsi="Arial" w:cs="Arial"/>
          <w:spacing w:val="-2"/>
          <w:sz w:val="18"/>
          <w:szCs w:val="18"/>
        </w:rPr>
        <w:t>subcontractors</w:t>
      </w:r>
      <w:r w:rsidR="00345828" w:rsidRPr="00472FC4">
        <w:rPr>
          <w:rFonts w:ascii="Arial" w:hAnsi="Arial" w:cs="Arial"/>
          <w:spacing w:val="-2"/>
          <w:sz w:val="18"/>
          <w:szCs w:val="18"/>
        </w:rPr>
        <w:t>,</w:t>
      </w:r>
      <w:r w:rsidR="00E87395" w:rsidRPr="00472FC4">
        <w:rPr>
          <w:rFonts w:ascii="Arial" w:hAnsi="Arial" w:cs="Arial"/>
          <w:spacing w:val="-2"/>
          <w:w w:val="99"/>
          <w:sz w:val="18"/>
          <w:szCs w:val="18"/>
        </w:rPr>
        <w:t xml:space="preserve"> </w:t>
      </w:r>
      <w:r w:rsidR="00E87395" w:rsidRPr="00472FC4">
        <w:rPr>
          <w:rFonts w:ascii="Arial" w:hAnsi="Arial" w:cs="Arial"/>
          <w:sz w:val="18"/>
          <w:szCs w:val="18"/>
        </w:rPr>
        <w:t>or</w:t>
      </w:r>
      <w:r w:rsidR="00E87395" w:rsidRPr="00472FC4">
        <w:rPr>
          <w:rFonts w:ascii="Arial" w:hAnsi="Arial" w:cs="Arial"/>
          <w:spacing w:val="4"/>
          <w:sz w:val="18"/>
          <w:szCs w:val="18"/>
        </w:rPr>
        <w:t xml:space="preserve"> </w:t>
      </w:r>
      <w:r w:rsidR="00E87395" w:rsidRPr="00472FC4">
        <w:rPr>
          <w:rFonts w:ascii="Arial" w:hAnsi="Arial" w:cs="Arial"/>
          <w:sz w:val="18"/>
          <w:szCs w:val="18"/>
        </w:rPr>
        <w:t>subpermittees</w:t>
      </w:r>
      <w:r w:rsidR="00E87395" w:rsidRPr="00472FC4">
        <w:rPr>
          <w:rFonts w:ascii="Arial" w:hAnsi="Arial" w:cs="Arial"/>
          <w:spacing w:val="4"/>
          <w:sz w:val="18"/>
          <w:szCs w:val="18"/>
        </w:rPr>
        <w:t xml:space="preserve"> </w:t>
      </w:r>
      <w:r w:rsidR="00E87395" w:rsidRPr="00472FC4">
        <w:rPr>
          <w:rFonts w:ascii="Arial" w:hAnsi="Arial" w:cs="Arial"/>
          <w:sz w:val="18"/>
          <w:szCs w:val="18"/>
        </w:rPr>
        <w:t>will</w:t>
      </w:r>
      <w:r w:rsidR="00E87395" w:rsidRPr="00472FC4">
        <w:rPr>
          <w:rFonts w:ascii="Arial" w:hAnsi="Arial" w:cs="Arial"/>
          <w:spacing w:val="4"/>
          <w:sz w:val="18"/>
          <w:szCs w:val="18"/>
        </w:rPr>
        <w:t xml:space="preserve"> </w:t>
      </w:r>
      <w:r w:rsidR="00E87395" w:rsidRPr="00472FC4">
        <w:rPr>
          <w:rFonts w:ascii="Arial" w:hAnsi="Arial" w:cs="Arial"/>
          <w:sz w:val="18"/>
          <w:szCs w:val="18"/>
        </w:rPr>
        <w:t>be</w:t>
      </w:r>
      <w:r w:rsidR="00E87395" w:rsidRPr="00472FC4">
        <w:rPr>
          <w:rFonts w:ascii="Arial" w:hAnsi="Arial" w:cs="Arial"/>
          <w:spacing w:val="4"/>
          <w:sz w:val="18"/>
          <w:szCs w:val="18"/>
        </w:rPr>
        <w:t xml:space="preserve"> </w:t>
      </w:r>
      <w:r w:rsidR="00E87395" w:rsidRPr="00472FC4">
        <w:rPr>
          <w:rFonts w:ascii="Arial" w:hAnsi="Arial" w:cs="Arial"/>
          <w:sz w:val="18"/>
          <w:szCs w:val="18"/>
        </w:rPr>
        <w:t>operating</w:t>
      </w:r>
      <w:r w:rsidR="00E87395" w:rsidRPr="00472FC4">
        <w:rPr>
          <w:rFonts w:ascii="Arial" w:hAnsi="Arial" w:cs="Arial"/>
          <w:spacing w:val="4"/>
          <w:sz w:val="18"/>
          <w:szCs w:val="18"/>
        </w:rPr>
        <w:t xml:space="preserve"> </w:t>
      </w:r>
      <w:r w:rsidR="00E87395" w:rsidRPr="00472FC4">
        <w:rPr>
          <w:rFonts w:ascii="Arial" w:hAnsi="Arial" w:cs="Arial"/>
          <w:sz w:val="18"/>
          <w:szCs w:val="18"/>
        </w:rPr>
        <w:t>on</w:t>
      </w:r>
      <w:r w:rsidR="00E87395" w:rsidRPr="00472FC4">
        <w:rPr>
          <w:rFonts w:ascii="Arial" w:hAnsi="Arial" w:cs="Arial"/>
          <w:spacing w:val="4"/>
          <w:sz w:val="18"/>
          <w:szCs w:val="18"/>
        </w:rPr>
        <w:t xml:space="preserve"> </w:t>
      </w:r>
      <w:r w:rsidR="00E87395" w:rsidRPr="00472FC4">
        <w:rPr>
          <w:rFonts w:ascii="Arial" w:hAnsi="Arial" w:cs="Arial"/>
          <w:sz w:val="18"/>
          <w:szCs w:val="18"/>
        </w:rPr>
        <w:t>the</w:t>
      </w:r>
      <w:r w:rsidR="00E87395" w:rsidRPr="00472FC4">
        <w:rPr>
          <w:rFonts w:ascii="Arial" w:hAnsi="Arial" w:cs="Arial"/>
          <w:spacing w:val="4"/>
          <w:sz w:val="18"/>
          <w:szCs w:val="18"/>
        </w:rPr>
        <w:t xml:space="preserve"> </w:t>
      </w:r>
      <w:r w:rsidR="00E87395" w:rsidRPr="00472FC4">
        <w:rPr>
          <w:rFonts w:ascii="Arial" w:hAnsi="Arial" w:cs="Arial"/>
          <w:sz w:val="18"/>
          <w:szCs w:val="18"/>
        </w:rPr>
        <w:t>refuge</w:t>
      </w:r>
      <w:r w:rsidR="00E87395" w:rsidRPr="00472FC4">
        <w:rPr>
          <w:rFonts w:ascii="Arial" w:hAnsi="Arial" w:cs="Arial"/>
          <w:spacing w:val="4"/>
          <w:sz w:val="18"/>
          <w:szCs w:val="18"/>
        </w:rPr>
        <w:t xml:space="preserve"> </w:t>
      </w:r>
      <w:r w:rsidR="00E87395" w:rsidRPr="00472FC4">
        <w:rPr>
          <w:rFonts w:ascii="Arial" w:hAnsi="Arial" w:cs="Arial"/>
          <w:sz w:val="18"/>
          <w:szCs w:val="18"/>
        </w:rPr>
        <w:t>without</w:t>
      </w:r>
      <w:r w:rsidR="00E87395" w:rsidRPr="00472FC4">
        <w:rPr>
          <w:rFonts w:ascii="Arial" w:hAnsi="Arial" w:cs="Arial"/>
          <w:spacing w:val="4"/>
          <w:sz w:val="18"/>
          <w:szCs w:val="18"/>
        </w:rPr>
        <w:t xml:space="preserve"> </w:t>
      </w:r>
      <w:r w:rsidR="00E87395" w:rsidRPr="00472FC4">
        <w:rPr>
          <w:rFonts w:ascii="Arial" w:hAnsi="Arial" w:cs="Arial"/>
          <w:sz w:val="18"/>
          <w:szCs w:val="18"/>
        </w:rPr>
        <w:t>the</w:t>
      </w:r>
      <w:r w:rsidR="00E87395" w:rsidRPr="00472FC4">
        <w:rPr>
          <w:rFonts w:ascii="Arial" w:hAnsi="Arial" w:cs="Arial"/>
          <w:spacing w:val="4"/>
          <w:sz w:val="18"/>
          <w:szCs w:val="18"/>
        </w:rPr>
        <w:t xml:space="preserve"> </w:t>
      </w:r>
      <w:r w:rsidR="00E87395" w:rsidRPr="00472FC4">
        <w:rPr>
          <w:rFonts w:ascii="Arial" w:hAnsi="Arial" w:cs="Arial"/>
          <w:sz w:val="18"/>
          <w:szCs w:val="18"/>
        </w:rPr>
        <w:t>permittee</w:t>
      </w:r>
      <w:r w:rsidR="00E87395" w:rsidRPr="00472FC4">
        <w:rPr>
          <w:rFonts w:ascii="Arial" w:hAnsi="Arial" w:cs="Arial"/>
          <w:spacing w:val="4"/>
          <w:sz w:val="18"/>
          <w:szCs w:val="18"/>
        </w:rPr>
        <w:t xml:space="preserve"> </w:t>
      </w:r>
      <w:r w:rsidR="00E87395" w:rsidRPr="00472FC4">
        <w:rPr>
          <w:rFonts w:ascii="Arial" w:hAnsi="Arial" w:cs="Arial"/>
          <w:sz w:val="18"/>
          <w:szCs w:val="18"/>
        </w:rPr>
        <w:t>being</w:t>
      </w:r>
      <w:r w:rsidR="00E87395" w:rsidRPr="00472FC4">
        <w:rPr>
          <w:rFonts w:ascii="Arial" w:hAnsi="Arial" w:cs="Arial"/>
          <w:spacing w:val="4"/>
          <w:sz w:val="18"/>
          <w:szCs w:val="18"/>
        </w:rPr>
        <w:t xml:space="preserve"> </w:t>
      </w:r>
      <w:r w:rsidR="00E87395" w:rsidRPr="00472FC4">
        <w:rPr>
          <w:rFonts w:ascii="Arial" w:hAnsi="Arial" w:cs="Arial"/>
          <w:sz w:val="18"/>
          <w:szCs w:val="18"/>
        </w:rPr>
        <w:t>present.</w:t>
      </w:r>
      <w:r w:rsidR="00E87395" w:rsidRPr="00472FC4">
        <w:rPr>
          <w:rFonts w:ascii="Arial" w:hAnsi="Arial" w:cs="Arial"/>
          <w:spacing w:val="4"/>
          <w:sz w:val="18"/>
          <w:szCs w:val="18"/>
        </w:rPr>
        <w:t xml:space="preserve"> </w:t>
      </w:r>
      <w:r w:rsidR="00E87395" w:rsidRPr="00472FC4">
        <w:rPr>
          <w:rFonts w:ascii="Arial" w:hAnsi="Arial" w:cs="Arial"/>
          <w:spacing w:val="-10"/>
          <w:sz w:val="18"/>
          <w:szCs w:val="18"/>
        </w:rPr>
        <w:t>V</w:t>
      </w:r>
      <w:r w:rsidR="00E87395" w:rsidRPr="00472FC4">
        <w:rPr>
          <w:rFonts w:ascii="Arial" w:hAnsi="Arial" w:cs="Arial"/>
          <w:sz w:val="18"/>
          <w:szCs w:val="18"/>
        </w:rPr>
        <w:t>olunteers,</w:t>
      </w:r>
      <w:r w:rsidR="00E87395" w:rsidRPr="00472FC4">
        <w:rPr>
          <w:rFonts w:ascii="Arial" w:hAnsi="Arial" w:cs="Arial"/>
          <w:spacing w:val="4"/>
          <w:sz w:val="18"/>
          <w:szCs w:val="18"/>
        </w:rPr>
        <w:t xml:space="preserve"> </w:t>
      </w:r>
      <w:r w:rsidR="00E87395" w:rsidRPr="00472FC4">
        <w:rPr>
          <w:rFonts w:ascii="Arial" w:hAnsi="Arial" w:cs="Arial"/>
          <w:sz w:val="18"/>
          <w:szCs w:val="18"/>
        </w:rPr>
        <w:t>assistants,</w:t>
      </w:r>
      <w:r w:rsidR="00E87395" w:rsidRPr="00472FC4">
        <w:rPr>
          <w:rFonts w:ascii="Arial" w:hAnsi="Arial" w:cs="Arial"/>
          <w:spacing w:val="4"/>
          <w:sz w:val="18"/>
          <w:szCs w:val="18"/>
        </w:rPr>
        <w:t xml:space="preserve"> </w:t>
      </w:r>
      <w:r w:rsidR="00E87395" w:rsidRPr="00472FC4">
        <w:rPr>
          <w:rFonts w:ascii="Arial" w:hAnsi="Arial" w:cs="Arial"/>
          <w:sz w:val="18"/>
          <w:szCs w:val="18"/>
        </w:rPr>
        <w:t>subcontractors</w:t>
      </w:r>
      <w:r w:rsidRPr="00472FC4">
        <w:rPr>
          <w:rFonts w:ascii="Arial" w:hAnsi="Arial" w:cs="Arial"/>
          <w:sz w:val="18"/>
          <w:szCs w:val="18"/>
        </w:rPr>
        <w:t>,</w:t>
      </w:r>
      <w:r w:rsidR="00E87395" w:rsidRPr="00472FC4">
        <w:rPr>
          <w:rFonts w:ascii="Arial" w:hAnsi="Arial" w:cs="Arial"/>
          <w:spacing w:val="4"/>
          <w:sz w:val="18"/>
          <w:szCs w:val="18"/>
        </w:rPr>
        <w:t xml:space="preserve"> </w:t>
      </w:r>
      <w:r w:rsidR="00E87395" w:rsidRPr="00472FC4">
        <w:rPr>
          <w:rFonts w:ascii="Arial" w:hAnsi="Arial" w:cs="Arial"/>
          <w:sz w:val="18"/>
          <w:szCs w:val="18"/>
        </w:rPr>
        <w:t>or</w:t>
      </w:r>
      <w:r w:rsidR="00E87395" w:rsidRPr="00472FC4">
        <w:rPr>
          <w:rFonts w:ascii="Arial" w:hAnsi="Arial" w:cs="Arial"/>
          <w:spacing w:val="4"/>
          <w:sz w:val="18"/>
          <w:szCs w:val="18"/>
        </w:rPr>
        <w:t xml:space="preserve"> </w:t>
      </w:r>
      <w:r w:rsidR="00E87395" w:rsidRPr="00472FC4">
        <w:rPr>
          <w:rFonts w:ascii="Arial" w:hAnsi="Arial" w:cs="Arial"/>
          <w:sz w:val="18"/>
          <w:szCs w:val="18"/>
        </w:rPr>
        <w:t>subpermittees</w:t>
      </w:r>
      <w:r w:rsidR="00E87395" w:rsidRPr="00472FC4">
        <w:rPr>
          <w:rFonts w:ascii="Arial" w:hAnsi="Arial" w:cs="Arial"/>
          <w:spacing w:val="4"/>
          <w:sz w:val="18"/>
          <w:szCs w:val="18"/>
        </w:rPr>
        <w:t xml:space="preserve"> </w:t>
      </w:r>
      <w:r w:rsidR="00E87395" w:rsidRPr="00472FC4">
        <w:rPr>
          <w:rFonts w:ascii="Arial" w:hAnsi="Arial" w:cs="Arial"/>
          <w:sz w:val="18"/>
          <w:szCs w:val="18"/>
        </w:rPr>
        <w:t>that</w:t>
      </w:r>
      <w:r w:rsidR="00E87395" w:rsidRPr="00472FC4">
        <w:rPr>
          <w:rFonts w:ascii="Arial" w:hAnsi="Arial" w:cs="Arial"/>
          <w:spacing w:val="4"/>
          <w:sz w:val="18"/>
          <w:szCs w:val="18"/>
        </w:rPr>
        <w:t xml:space="preserve"> </w:t>
      </w:r>
      <w:r w:rsidR="00E87395" w:rsidRPr="00472FC4">
        <w:rPr>
          <w:rFonts w:ascii="Arial" w:hAnsi="Arial" w:cs="Arial"/>
          <w:sz w:val="18"/>
          <w:szCs w:val="18"/>
        </w:rPr>
        <w:t>are accompanied by the permittee need not be identified.</w:t>
      </w:r>
    </w:p>
    <w:p w14:paraId="3599C451" w14:textId="77777777" w:rsidR="00E87395" w:rsidRPr="00472FC4" w:rsidRDefault="00E87395" w:rsidP="007D5114">
      <w:pPr>
        <w:tabs>
          <w:tab w:val="left" w:pos="384"/>
        </w:tabs>
        <w:kinsoku w:val="0"/>
        <w:overflowPunct w:val="0"/>
        <w:autoSpaceDE w:val="0"/>
        <w:autoSpaceDN w:val="0"/>
        <w:adjustRightInd w:val="0"/>
        <w:spacing w:after="0" w:line="245" w:lineRule="auto"/>
        <w:ind w:right="119"/>
        <w:rPr>
          <w:rFonts w:ascii="Arial" w:hAnsi="Arial" w:cs="Arial"/>
          <w:color w:val="000000"/>
          <w:sz w:val="18"/>
          <w:szCs w:val="18"/>
        </w:rPr>
      </w:pPr>
      <w:r w:rsidRPr="00472FC4">
        <w:rPr>
          <w:rFonts w:ascii="Arial" w:hAnsi="Arial" w:cs="Arial"/>
          <w:color w:val="231F20"/>
          <w:sz w:val="18"/>
          <w:szCs w:val="18"/>
        </w:rPr>
        <w:t>13) 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type:</w:t>
      </w:r>
      <w:r w:rsidRPr="00472FC4">
        <w:rPr>
          <w:rFonts w:ascii="Arial" w:hAnsi="Arial" w:cs="Arial"/>
          <w:color w:val="231F20"/>
          <w:spacing w:val="9"/>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9"/>
          <w:sz w:val="18"/>
          <w:szCs w:val="18"/>
        </w:rPr>
        <w:t xml:space="preserve"> </w:t>
      </w:r>
      <w:r w:rsidR="00A17F26" w:rsidRPr="00472FC4">
        <w:rPr>
          <w:rFonts w:ascii="Arial" w:hAnsi="Arial" w:cs="Arial"/>
          <w:color w:val="231F20"/>
          <w:spacing w:val="9"/>
          <w:sz w:val="18"/>
          <w:szCs w:val="18"/>
        </w:rPr>
        <w:t xml:space="preserve">commercial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type</w:t>
      </w:r>
      <w:r w:rsidRPr="00472FC4">
        <w:rPr>
          <w:rFonts w:ascii="Arial" w:hAnsi="Arial" w:cs="Arial"/>
          <w:color w:val="231F20"/>
          <w:spacing w:val="9"/>
          <w:sz w:val="18"/>
          <w:szCs w:val="18"/>
        </w:rPr>
        <w:t xml:space="preserve"> </w:t>
      </w:r>
      <w:r w:rsidRPr="00472FC4">
        <w:rPr>
          <w:rFonts w:ascii="Arial" w:hAnsi="Arial" w:cs="Arial"/>
          <w:color w:val="231F20"/>
          <w:sz w:val="18"/>
          <w:szCs w:val="18"/>
        </w:rPr>
        <w:t>(such</w:t>
      </w:r>
      <w:r w:rsidRPr="00472FC4">
        <w:rPr>
          <w:rFonts w:ascii="Arial" w:hAnsi="Arial" w:cs="Arial"/>
          <w:color w:val="231F20"/>
          <w:spacing w:val="9"/>
          <w:sz w:val="18"/>
          <w:szCs w:val="18"/>
        </w:rPr>
        <w:t xml:space="preserve"> </w:t>
      </w:r>
      <w:r w:rsidRPr="00472FC4">
        <w:rPr>
          <w:rFonts w:ascii="Arial" w:hAnsi="Arial" w:cs="Arial"/>
          <w:color w:val="231F20"/>
          <w:sz w:val="18"/>
          <w:szCs w:val="18"/>
        </w:rPr>
        <w:t>as,</w:t>
      </w:r>
      <w:r w:rsidRPr="00472FC4">
        <w:rPr>
          <w:rFonts w:ascii="Arial" w:hAnsi="Arial" w:cs="Arial"/>
          <w:color w:val="231F20"/>
          <w:spacing w:val="9"/>
          <w:sz w:val="18"/>
          <w:szCs w:val="18"/>
        </w:rPr>
        <w:t xml:space="preserve"> </w:t>
      </w:r>
      <w:r w:rsidRPr="00472FC4">
        <w:rPr>
          <w:rFonts w:ascii="Arial" w:hAnsi="Arial" w:cs="Arial"/>
          <w:color w:val="231F20"/>
          <w:sz w:val="18"/>
          <w:szCs w:val="18"/>
        </w:rPr>
        <w:t>guid</w:t>
      </w:r>
      <w:r w:rsidR="00A17F26" w:rsidRPr="00472FC4">
        <w:rPr>
          <w:rFonts w:ascii="Arial" w:hAnsi="Arial" w:cs="Arial"/>
          <w:color w:val="231F20"/>
          <w:sz w:val="18"/>
          <w:szCs w:val="18"/>
        </w:rPr>
        <w:t>ed recreation</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00A17F26" w:rsidRPr="00472FC4">
        <w:rPr>
          <w:rFonts w:ascii="Arial" w:hAnsi="Arial" w:cs="Arial"/>
          <w:color w:val="231F20"/>
          <w:spacing w:val="9"/>
          <w:sz w:val="18"/>
          <w:szCs w:val="18"/>
        </w:rPr>
        <w:t xml:space="preserve">audio/visual </w:t>
      </w:r>
      <w:r w:rsidR="00A17F26" w:rsidRPr="00472FC4">
        <w:rPr>
          <w:rFonts w:ascii="Arial" w:hAnsi="Arial" w:cs="Arial"/>
          <w:color w:val="231F20"/>
          <w:sz w:val="18"/>
          <w:szCs w:val="18"/>
        </w:rPr>
        <w:t>recording</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00A17F26" w:rsidRPr="00472FC4">
        <w:rPr>
          <w:rFonts w:ascii="Arial" w:hAnsi="Arial" w:cs="Arial"/>
          <w:color w:val="231F20"/>
          <w:sz w:val="18"/>
          <w:szCs w:val="18"/>
        </w:rPr>
        <w:t>recreational events</w:t>
      </w:r>
      <w:r w:rsidRPr="00472FC4">
        <w:rPr>
          <w:rFonts w:ascii="Arial" w:hAnsi="Arial" w:cs="Arial"/>
          <w:color w:val="231F20"/>
          <w:sz w:val="18"/>
          <w:szCs w:val="18"/>
        </w:rPr>
        <w:t>, agriculture</w:t>
      </w:r>
      <w:r w:rsidRPr="00472FC4">
        <w:rPr>
          <w:rFonts w:ascii="Arial" w:hAnsi="Arial" w:cs="Arial"/>
          <w:color w:val="231F20"/>
          <w:spacing w:val="-2"/>
          <w:sz w:val="18"/>
          <w:szCs w:val="18"/>
        </w:rPr>
        <w:t xml:space="preserve"> </w:t>
      </w:r>
      <w:r w:rsidRPr="00472FC4">
        <w:rPr>
          <w:rFonts w:ascii="Arial" w:hAnsi="Arial" w:cs="Arial"/>
          <w:color w:val="231F20"/>
          <w:sz w:val="18"/>
          <w:szCs w:val="18"/>
        </w:rPr>
        <w:t>activities</w:t>
      </w:r>
      <w:r w:rsidRPr="00472FC4">
        <w:rPr>
          <w:rFonts w:ascii="Arial" w:hAnsi="Arial" w:cs="Arial"/>
          <w:color w:val="231F20"/>
          <w:spacing w:val="-2"/>
          <w:sz w:val="18"/>
          <w:szCs w:val="18"/>
        </w:rPr>
        <w:t xml:space="preserve"> </w:t>
      </w:r>
      <w:r w:rsidRPr="00472FC4">
        <w:rPr>
          <w:rFonts w:ascii="Arial" w:hAnsi="Arial" w:cs="Arial"/>
          <w:color w:val="231F20"/>
          <w:sz w:val="18"/>
          <w:szCs w:val="18"/>
        </w:rPr>
        <w:t>such</w:t>
      </w:r>
      <w:r w:rsidRPr="00472FC4">
        <w:rPr>
          <w:rFonts w:ascii="Arial" w:hAnsi="Arial" w:cs="Arial"/>
          <w:color w:val="231F20"/>
          <w:spacing w:val="-2"/>
          <w:sz w:val="18"/>
          <w:szCs w:val="18"/>
        </w:rPr>
        <w:t xml:space="preserve"> </w:t>
      </w:r>
      <w:r w:rsidRPr="00472FC4">
        <w:rPr>
          <w:rFonts w:ascii="Arial" w:hAnsi="Arial" w:cs="Arial"/>
          <w:color w:val="231F20"/>
          <w:sz w:val="18"/>
          <w:szCs w:val="18"/>
        </w:rPr>
        <w:t>as</w:t>
      </w:r>
      <w:r w:rsidRPr="00472FC4">
        <w:rPr>
          <w:rFonts w:ascii="Arial" w:hAnsi="Arial" w:cs="Arial"/>
          <w:color w:val="231F20"/>
          <w:spacing w:val="-2"/>
          <w:sz w:val="18"/>
          <w:szCs w:val="18"/>
        </w:rPr>
        <w:t xml:space="preserve"> </w:t>
      </w:r>
      <w:r w:rsidRPr="00472FC4">
        <w:rPr>
          <w:rFonts w:ascii="Arial" w:hAnsi="Arial" w:cs="Arial"/>
          <w:color w:val="231F20"/>
          <w:sz w:val="18"/>
          <w:szCs w:val="18"/>
        </w:rPr>
        <w:t>haying,</w:t>
      </w:r>
      <w:r w:rsidRPr="00472FC4">
        <w:rPr>
          <w:rFonts w:ascii="Arial" w:hAnsi="Arial" w:cs="Arial"/>
          <w:color w:val="231F20"/>
          <w:spacing w:val="-2"/>
          <w:sz w:val="18"/>
          <w:szCs w:val="18"/>
        </w:rPr>
        <w:t xml:space="preserve"> </w:t>
      </w:r>
      <w:r w:rsidRPr="00472FC4">
        <w:rPr>
          <w:rFonts w:ascii="Arial" w:hAnsi="Arial" w:cs="Arial"/>
          <w:color w:val="231F20"/>
          <w:sz w:val="18"/>
          <w:szCs w:val="18"/>
        </w:rPr>
        <w:t>grazing,</w:t>
      </w:r>
      <w:r w:rsidRPr="00472FC4">
        <w:rPr>
          <w:rFonts w:ascii="Arial" w:hAnsi="Arial" w:cs="Arial"/>
          <w:color w:val="231F20"/>
          <w:spacing w:val="-2"/>
          <w:sz w:val="18"/>
          <w:szCs w:val="18"/>
        </w:rPr>
        <w:t xml:space="preserve"> </w:t>
      </w:r>
      <w:r w:rsidRPr="00472FC4">
        <w:rPr>
          <w:rFonts w:ascii="Arial" w:hAnsi="Arial" w:cs="Arial"/>
          <w:color w:val="231F20"/>
          <w:sz w:val="18"/>
          <w:szCs w:val="18"/>
        </w:rPr>
        <w:t>crop</w:t>
      </w:r>
      <w:r w:rsidRPr="00472FC4">
        <w:rPr>
          <w:rFonts w:ascii="Arial" w:hAnsi="Arial" w:cs="Arial"/>
          <w:color w:val="231F20"/>
          <w:spacing w:val="-2"/>
          <w:sz w:val="18"/>
          <w:szCs w:val="18"/>
        </w:rPr>
        <w:t xml:space="preserve"> </w:t>
      </w:r>
      <w:r w:rsidRPr="00472FC4">
        <w:rPr>
          <w:rFonts w:ascii="Arial" w:hAnsi="Arial" w:cs="Arial"/>
          <w:color w:val="231F20"/>
          <w:sz w:val="18"/>
          <w:szCs w:val="18"/>
        </w:rPr>
        <w:t>planting,</w:t>
      </w:r>
      <w:r w:rsidRPr="00472FC4">
        <w:rPr>
          <w:rFonts w:ascii="Arial" w:hAnsi="Arial" w:cs="Arial"/>
          <w:color w:val="231F20"/>
          <w:spacing w:val="-2"/>
          <w:sz w:val="18"/>
          <w:szCs w:val="18"/>
        </w:rPr>
        <w:t xml:space="preserve"> </w:t>
      </w:r>
      <w:r w:rsidRPr="00472FC4">
        <w:rPr>
          <w:rFonts w:ascii="Arial" w:hAnsi="Arial" w:cs="Arial"/>
          <w:color w:val="231F20"/>
          <w:sz w:val="18"/>
          <w:szCs w:val="18"/>
        </w:rPr>
        <w:t>logging,</w:t>
      </w:r>
      <w:r w:rsidRPr="00472FC4">
        <w:rPr>
          <w:rFonts w:ascii="Arial" w:hAnsi="Arial" w:cs="Arial"/>
          <w:color w:val="231F20"/>
          <w:spacing w:val="-2"/>
          <w:sz w:val="18"/>
          <w:szCs w:val="18"/>
        </w:rPr>
        <w:t xml:space="preserve"> </w:t>
      </w:r>
      <w:r w:rsidRPr="00472FC4">
        <w:rPr>
          <w:rFonts w:ascii="Arial" w:hAnsi="Arial" w:cs="Arial"/>
          <w:color w:val="231F20"/>
          <w:sz w:val="18"/>
          <w:szCs w:val="18"/>
        </w:rPr>
        <w:t>beekeeping,</w:t>
      </w:r>
      <w:r w:rsidRPr="00472FC4">
        <w:rPr>
          <w:rFonts w:ascii="Arial" w:hAnsi="Arial" w:cs="Arial"/>
          <w:color w:val="231F20"/>
          <w:spacing w:val="-2"/>
          <w:sz w:val="18"/>
          <w:szCs w:val="18"/>
        </w:rPr>
        <w:t xml:space="preserve"> </w:t>
      </w:r>
      <w:r w:rsidRPr="00472FC4">
        <w:rPr>
          <w:rFonts w:ascii="Arial" w:hAnsi="Arial" w:cs="Arial"/>
          <w:color w:val="231F20"/>
          <w:sz w:val="18"/>
          <w:szCs w:val="18"/>
        </w:rPr>
        <w:t>and</w:t>
      </w:r>
      <w:r w:rsidRPr="00472FC4">
        <w:rPr>
          <w:rFonts w:ascii="Arial" w:hAnsi="Arial" w:cs="Arial"/>
          <w:color w:val="231F20"/>
          <w:spacing w:val="-2"/>
          <w:sz w:val="18"/>
          <w:szCs w:val="18"/>
        </w:rPr>
        <w:t xml:space="preserve"> </w:t>
      </w:r>
      <w:r w:rsidRPr="00472FC4">
        <w:rPr>
          <w:rFonts w:ascii="Arial" w:hAnsi="Arial" w:cs="Arial"/>
          <w:color w:val="231F20"/>
          <w:sz w:val="18"/>
          <w:szCs w:val="18"/>
        </w:rPr>
        <w:t>other</w:t>
      </w:r>
      <w:r w:rsidRPr="00472FC4">
        <w:rPr>
          <w:rFonts w:ascii="Arial" w:hAnsi="Arial" w:cs="Arial"/>
          <w:color w:val="231F20"/>
          <w:spacing w:val="-2"/>
          <w:sz w:val="18"/>
          <w:szCs w:val="18"/>
        </w:rPr>
        <w:t xml:space="preserve"> </w:t>
      </w:r>
      <w:r w:rsidRPr="00472FC4">
        <w:rPr>
          <w:rFonts w:ascii="Arial" w:hAnsi="Arial" w:cs="Arial"/>
          <w:color w:val="231F20"/>
          <w:sz w:val="18"/>
          <w:szCs w:val="18"/>
        </w:rPr>
        <w:t>agricultural</w:t>
      </w:r>
      <w:r w:rsidRPr="00472FC4">
        <w:rPr>
          <w:rFonts w:ascii="Arial" w:hAnsi="Arial" w:cs="Arial"/>
          <w:color w:val="231F20"/>
          <w:spacing w:val="-2"/>
          <w:sz w:val="18"/>
          <w:szCs w:val="18"/>
        </w:rPr>
        <w:t xml:space="preserve"> </w:t>
      </w:r>
      <w:r w:rsidRPr="00472FC4">
        <w:rPr>
          <w:rFonts w:ascii="Arial" w:hAnsi="Arial" w:cs="Arial"/>
          <w:color w:val="231F20"/>
          <w:sz w:val="18"/>
          <w:szCs w:val="18"/>
        </w:rPr>
        <w:t>products,</w:t>
      </w:r>
      <w:r w:rsidRPr="00472FC4">
        <w:rPr>
          <w:rFonts w:ascii="Arial" w:hAnsi="Arial" w:cs="Arial"/>
          <w:color w:val="231F20"/>
          <w:spacing w:val="-2"/>
          <w:sz w:val="18"/>
          <w:szCs w:val="18"/>
        </w:rPr>
        <w:t xml:space="preserve"> </w:t>
      </w:r>
      <w:r w:rsidRPr="00472FC4">
        <w:rPr>
          <w:rFonts w:ascii="Arial" w:hAnsi="Arial" w:cs="Arial"/>
          <w:color w:val="231F20"/>
          <w:sz w:val="18"/>
          <w:szCs w:val="18"/>
        </w:rPr>
        <w:t>building</w:t>
      </w:r>
      <w:r w:rsidRPr="00472FC4">
        <w:rPr>
          <w:rFonts w:ascii="Arial" w:hAnsi="Arial" w:cs="Arial"/>
          <w:color w:val="231F20"/>
          <w:spacing w:val="-2"/>
          <w:sz w:val="18"/>
          <w:szCs w:val="18"/>
        </w:rPr>
        <w:t xml:space="preserve"> </w:t>
      </w:r>
      <w:r w:rsidRPr="00472FC4">
        <w:rPr>
          <w:rFonts w:ascii="Arial" w:hAnsi="Arial" w:cs="Arial"/>
          <w:color w:val="231F20"/>
          <w:sz w:val="18"/>
          <w:szCs w:val="18"/>
        </w:rPr>
        <w:t>or</w:t>
      </w:r>
      <w:r w:rsidRPr="00472FC4">
        <w:rPr>
          <w:rFonts w:ascii="Arial" w:hAnsi="Arial" w:cs="Arial"/>
          <w:color w:val="231F20"/>
          <w:spacing w:val="-2"/>
          <w:sz w:val="18"/>
          <w:szCs w:val="18"/>
        </w:rPr>
        <w:t xml:space="preserve"> </w:t>
      </w:r>
      <w:r w:rsidRPr="00472FC4">
        <w:rPr>
          <w:rFonts w:ascii="Arial" w:hAnsi="Arial" w:cs="Arial"/>
          <w:color w:val="231F20"/>
          <w:sz w:val="18"/>
          <w:szCs w:val="18"/>
        </w:rPr>
        <w:t>occupying</w:t>
      </w:r>
      <w:r w:rsidRPr="00472FC4">
        <w:rPr>
          <w:rFonts w:ascii="Arial" w:hAnsi="Arial" w:cs="Arial"/>
          <w:color w:val="231F20"/>
          <w:spacing w:val="-2"/>
          <w:sz w:val="18"/>
          <w:szCs w:val="18"/>
        </w:rPr>
        <w:t xml:space="preserve"> </w:t>
      </w:r>
      <w:r w:rsidRPr="00472FC4">
        <w:rPr>
          <w:rFonts w:ascii="Arial" w:hAnsi="Arial" w:cs="Arial"/>
          <w:color w:val="231F20"/>
          <w:sz w:val="18"/>
          <w:szCs w:val="18"/>
        </w:rPr>
        <w:t>cabins,</w:t>
      </w:r>
      <w:r w:rsidRPr="00472FC4">
        <w:rPr>
          <w:rFonts w:ascii="Arial" w:hAnsi="Arial" w:cs="Arial"/>
          <w:color w:val="231F20"/>
          <w:spacing w:val="-2"/>
          <w:sz w:val="18"/>
          <w:szCs w:val="18"/>
        </w:rPr>
        <w:t xml:space="preserve"> </w:t>
      </w:r>
      <w:r w:rsidRPr="00472FC4">
        <w:rPr>
          <w:rFonts w:ascii="Arial" w:hAnsi="Arial" w:cs="Arial"/>
          <w:color w:val="231F20"/>
          <w:sz w:val="18"/>
          <w:szCs w:val="18"/>
        </w:rPr>
        <w:t>or</w:t>
      </w:r>
      <w:r w:rsidRPr="00472FC4">
        <w:rPr>
          <w:rFonts w:ascii="Arial" w:hAnsi="Arial" w:cs="Arial"/>
          <w:color w:val="231F20"/>
          <w:spacing w:val="-2"/>
          <w:sz w:val="18"/>
          <w:szCs w:val="18"/>
        </w:rPr>
        <w:t xml:space="preserve"> </w:t>
      </w:r>
      <w:r w:rsidRPr="00472FC4">
        <w:rPr>
          <w:rFonts w:ascii="Arial" w:hAnsi="Arial" w:cs="Arial"/>
          <w:color w:val="231F20"/>
          <w:sz w:val="18"/>
          <w:szCs w:val="18"/>
        </w:rPr>
        <w:t xml:space="preserve">other </w:t>
      </w:r>
      <w:r w:rsidRPr="00472FC4">
        <w:rPr>
          <w:rFonts w:ascii="Arial" w:hAnsi="Arial" w:cs="Arial"/>
          <w:color w:val="231F20"/>
          <w:spacing w:val="-1"/>
          <w:sz w:val="18"/>
          <w:szCs w:val="18"/>
        </w:rPr>
        <w:t>commercia</w:t>
      </w:r>
      <w:r w:rsidRPr="00472FC4">
        <w:rPr>
          <w:rFonts w:ascii="Arial" w:hAnsi="Arial" w:cs="Arial"/>
          <w:color w:val="231F20"/>
          <w:sz w:val="18"/>
          <w:szCs w:val="18"/>
        </w:rPr>
        <w:t>l</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uses)</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Describ</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othe</w:t>
      </w:r>
      <w:r w:rsidRPr="00472FC4">
        <w:rPr>
          <w:rFonts w:ascii="Arial" w:hAnsi="Arial" w:cs="Arial"/>
          <w:color w:val="231F20"/>
          <w:sz w:val="18"/>
          <w:szCs w:val="18"/>
        </w:rPr>
        <w:t>r</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commercia</w:t>
      </w:r>
      <w:r w:rsidRPr="00472FC4">
        <w:rPr>
          <w:rFonts w:ascii="Arial" w:hAnsi="Arial" w:cs="Arial"/>
          <w:color w:val="231F20"/>
          <w:sz w:val="18"/>
          <w:szCs w:val="18"/>
        </w:rPr>
        <w:t>l</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use</w:t>
      </w:r>
      <w:r w:rsidRPr="00472FC4">
        <w:rPr>
          <w:rFonts w:ascii="Arial" w:hAnsi="Arial" w:cs="Arial"/>
          <w:color w:val="231F20"/>
          <w:sz w:val="18"/>
          <w:szCs w:val="18"/>
        </w:rPr>
        <w:t>s</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f</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no</w:t>
      </w:r>
      <w:r w:rsidRPr="00472FC4">
        <w:rPr>
          <w:rFonts w:ascii="Arial" w:hAnsi="Arial" w:cs="Arial"/>
          <w:color w:val="231F20"/>
          <w:sz w:val="18"/>
          <w:szCs w:val="18"/>
        </w:rPr>
        <w:t>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on</w:t>
      </w:r>
      <w:r w:rsidRPr="00472FC4">
        <w:rPr>
          <w:rFonts w:ascii="Arial" w:hAnsi="Arial" w:cs="Arial"/>
          <w:color w:val="231F20"/>
          <w:sz w:val="18"/>
          <w:szCs w:val="18"/>
        </w:rPr>
        <w:t>e</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o</w:t>
      </w:r>
      <w:r w:rsidRPr="00472FC4">
        <w:rPr>
          <w:rFonts w:ascii="Arial" w:hAnsi="Arial" w:cs="Arial"/>
          <w:color w:val="231F20"/>
          <w:sz w:val="18"/>
          <w:szCs w:val="18"/>
        </w:rPr>
        <w:t>f</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liste</w:t>
      </w:r>
      <w:r w:rsidRPr="00472FC4">
        <w:rPr>
          <w:rFonts w:ascii="Arial" w:hAnsi="Arial" w:cs="Arial"/>
          <w:color w:val="231F20"/>
          <w:sz w:val="18"/>
          <w:szCs w:val="18"/>
        </w:rPr>
        <w:t>d</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categories</w:t>
      </w:r>
      <w:r w:rsidRPr="00472FC4">
        <w:rPr>
          <w:rFonts w:ascii="Arial" w:hAnsi="Arial" w:cs="Arial"/>
          <w:color w:val="231F20"/>
          <w:sz w:val="18"/>
          <w:szCs w:val="18"/>
        </w:rPr>
        <w:t>.</w:t>
      </w:r>
      <w:r w:rsidRPr="00472FC4">
        <w:rPr>
          <w:rFonts w:ascii="Arial" w:hAnsi="Arial" w:cs="Arial"/>
          <w:color w:val="231F20"/>
          <w:spacing w:val="-23"/>
          <w:sz w:val="18"/>
          <w:szCs w:val="18"/>
        </w:rPr>
        <w:t xml:space="preserve"> </w:t>
      </w:r>
      <w:r w:rsidRPr="00472FC4">
        <w:rPr>
          <w:rFonts w:ascii="Arial" w:hAnsi="Arial" w:cs="Arial"/>
          <w:color w:val="231F20"/>
          <w:spacing w:val="-1"/>
          <w:sz w:val="18"/>
          <w:szCs w:val="18"/>
        </w:rPr>
        <w:t>Applicant</w:t>
      </w:r>
      <w:r w:rsidRPr="00472FC4">
        <w:rPr>
          <w:rFonts w:ascii="Arial" w:hAnsi="Arial" w:cs="Arial"/>
          <w:color w:val="231F20"/>
          <w:sz w:val="18"/>
          <w:szCs w:val="18"/>
        </w:rPr>
        <w:t>s</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n</w:t>
      </w:r>
      <w:r w:rsidRPr="00472FC4">
        <w:rPr>
          <w:rFonts w:ascii="Arial" w:hAnsi="Arial" w:cs="Arial"/>
          <w:color w:val="231F20"/>
          <w:spacing w:val="-23"/>
          <w:sz w:val="18"/>
          <w:szCs w:val="18"/>
        </w:rPr>
        <w:t xml:space="preserve"> </w:t>
      </w:r>
      <w:r w:rsidRPr="00472FC4">
        <w:rPr>
          <w:rFonts w:ascii="Arial" w:hAnsi="Arial" w:cs="Arial"/>
          <w:color w:val="231F20"/>
          <w:spacing w:val="-1"/>
          <w:sz w:val="18"/>
          <w:szCs w:val="18"/>
        </w:rPr>
        <w:t>Alask</w:t>
      </w:r>
      <w:r w:rsidRPr="00472FC4">
        <w:rPr>
          <w:rFonts w:ascii="Arial" w:hAnsi="Arial" w:cs="Arial"/>
          <w:color w:val="231F20"/>
          <w:sz w:val="18"/>
          <w:szCs w:val="18"/>
        </w:rPr>
        <w:t>a</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shoul</w:t>
      </w:r>
      <w:r w:rsidRPr="00472FC4">
        <w:rPr>
          <w:rFonts w:ascii="Arial" w:hAnsi="Arial" w:cs="Arial"/>
          <w:color w:val="231F20"/>
          <w:sz w:val="18"/>
          <w:szCs w:val="18"/>
        </w:rPr>
        <w:t>d</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contac</w:t>
      </w:r>
      <w:r w:rsidRPr="00472FC4">
        <w:rPr>
          <w:rFonts w:ascii="Arial" w:hAnsi="Arial" w:cs="Arial"/>
          <w:color w:val="231F20"/>
          <w:sz w:val="18"/>
          <w:szCs w:val="18"/>
        </w:rPr>
        <w:t>t</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specifi</w:t>
      </w:r>
      <w:r w:rsidRPr="00472FC4">
        <w:rPr>
          <w:rFonts w:ascii="Arial" w:hAnsi="Arial" w:cs="Arial"/>
          <w:color w:val="231F20"/>
          <w:sz w:val="18"/>
          <w:szCs w:val="18"/>
        </w:rPr>
        <w:t>c</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refug</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headquarters</w:t>
      </w:r>
      <w:r w:rsidRPr="00472FC4">
        <w:rPr>
          <w:rFonts w:ascii="Arial" w:hAnsi="Arial" w:cs="Arial"/>
          <w:color w:val="231F20"/>
          <w:spacing w:val="-1"/>
          <w:w w:val="99"/>
          <w:sz w:val="18"/>
          <w:szCs w:val="18"/>
        </w:rPr>
        <w:t xml:space="preserve"> </w:t>
      </w:r>
      <w:r w:rsidRPr="00472FC4">
        <w:rPr>
          <w:rFonts w:ascii="Arial" w:hAnsi="Arial" w:cs="Arial"/>
          <w:color w:val="231F20"/>
          <w:sz w:val="18"/>
          <w:szCs w:val="18"/>
        </w:rPr>
        <w:t>office where the activity is going to be conducted if you have questions regarding commercial or subsistence activities.</w:t>
      </w:r>
    </w:p>
    <w:p w14:paraId="670D3349"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00756BE3" w14:textId="77777777" w:rsidR="00E87395" w:rsidRPr="00472FC4" w:rsidRDefault="00E87395" w:rsidP="007D5114">
      <w:pPr>
        <w:tabs>
          <w:tab w:val="left" w:pos="372"/>
        </w:tabs>
        <w:kinsoku w:val="0"/>
        <w:overflowPunct w:val="0"/>
        <w:autoSpaceDE w:val="0"/>
        <w:autoSpaceDN w:val="0"/>
        <w:adjustRightInd w:val="0"/>
        <w:spacing w:after="0" w:line="245" w:lineRule="auto"/>
        <w:ind w:right="117"/>
        <w:rPr>
          <w:rFonts w:ascii="Arial" w:hAnsi="Arial" w:cs="Arial"/>
          <w:color w:val="000000"/>
          <w:sz w:val="18"/>
          <w:szCs w:val="18"/>
        </w:rPr>
      </w:pPr>
      <w:r w:rsidRPr="00472FC4">
        <w:rPr>
          <w:rFonts w:ascii="Arial" w:hAnsi="Arial" w:cs="Arial"/>
          <w:color w:val="231F20"/>
          <w:spacing w:val="-1"/>
          <w:sz w:val="18"/>
          <w:szCs w:val="18"/>
        </w:rPr>
        <w:t>14) Describ</w:t>
      </w:r>
      <w:r w:rsidRPr="00472FC4">
        <w:rPr>
          <w:rFonts w:ascii="Arial" w:hAnsi="Arial" w:cs="Arial"/>
          <w:color w:val="231F20"/>
          <w:sz w:val="18"/>
          <w:szCs w:val="18"/>
        </w:rPr>
        <w:t>e</w:t>
      </w:r>
      <w:r w:rsidRPr="00472FC4">
        <w:rPr>
          <w:rFonts w:ascii="Arial" w:hAnsi="Arial" w:cs="Arial"/>
          <w:color w:val="231F20"/>
          <w:spacing w:val="-23"/>
          <w:sz w:val="18"/>
          <w:szCs w:val="18"/>
        </w:rPr>
        <w:t xml:space="preserve"> </w:t>
      </w:r>
      <w:r w:rsidRPr="00472FC4">
        <w:rPr>
          <w:rFonts w:ascii="Arial" w:hAnsi="Arial" w:cs="Arial"/>
          <w:color w:val="231F20"/>
          <w:spacing w:val="-1"/>
          <w:sz w:val="18"/>
          <w:szCs w:val="18"/>
        </w:rPr>
        <w:t>Activity</w:t>
      </w:r>
      <w:r w:rsidRPr="00472FC4">
        <w:rPr>
          <w:rFonts w:ascii="Arial" w:hAnsi="Arial" w:cs="Arial"/>
          <w:color w:val="231F20"/>
          <w:sz w:val="18"/>
          <w:szCs w:val="18"/>
        </w:rPr>
        <w:t>:</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provid</w:t>
      </w:r>
      <w:r w:rsidRPr="00472FC4">
        <w:rPr>
          <w:rFonts w:ascii="Arial" w:hAnsi="Arial" w:cs="Arial"/>
          <w:color w:val="231F20"/>
          <w:sz w:val="18"/>
          <w:szCs w:val="18"/>
        </w:rPr>
        <w:t>e</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detaile</w:t>
      </w:r>
      <w:r w:rsidRPr="00472FC4">
        <w:rPr>
          <w:rFonts w:ascii="Arial" w:hAnsi="Arial" w:cs="Arial"/>
          <w:color w:val="231F20"/>
          <w:sz w:val="18"/>
          <w:szCs w:val="18"/>
        </w:rPr>
        <w:t>d</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informatio</w:t>
      </w:r>
      <w:r w:rsidRPr="00472FC4">
        <w:rPr>
          <w:rFonts w:ascii="Arial" w:hAnsi="Arial" w:cs="Arial"/>
          <w:color w:val="231F20"/>
          <w:sz w:val="18"/>
          <w:szCs w:val="18"/>
        </w:rPr>
        <w:t>n</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o</w:t>
      </w:r>
      <w:r w:rsidRPr="00472FC4">
        <w:rPr>
          <w:rFonts w:ascii="Arial" w:hAnsi="Arial" w:cs="Arial"/>
          <w:color w:val="231F20"/>
          <w:sz w:val="18"/>
          <w:szCs w:val="18"/>
        </w:rPr>
        <w:t>n</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activit</w:t>
      </w:r>
      <w:r w:rsidRPr="00472FC4">
        <w:rPr>
          <w:rFonts w:ascii="Arial" w:hAnsi="Arial" w:cs="Arial"/>
          <w:color w:val="231F20"/>
          <w:spacing w:val="-14"/>
          <w:sz w:val="18"/>
          <w:szCs w:val="18"/>
        </w:rPr>
        <w:t>y</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includin</w:t>
      </w:r>
      <w:r w:rsidRPr="00472FC4">
        <w:rPr>
          <w:rFonts w:ascii="Arial" w:hAnsi="Arial" w:cs="Arial"/>
          <w:color w:val="231F20"/>
          <w:sz w:val="18"/>
          <w:szCs w:val="18"/>
        </w:rPr>
        <w:t>g</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timing</w:t>
      </w:r>
      <w:r w:rsidR="00A17F26" w:rsidRPr="00472FC4">
        <w:rPr>
          <w:rFonts w:ascii="Arial" w:hAnsi="Arial" w:cs="Arial"/>
          <w:color w:val="231F20"/>
          <w:spacing w:val="-1"/>
          <w:sz w:val="18"/>
          <w:szCs w:val="18"/>
        </w:rPr>
        <w:t xml:space="preserve"> and occupancy timeline</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frequenc</w:t>
      </w:r>
      <w:r w:rsidRPr="00472FC4">
        <w:rPr>
          <w:rFonts w:ascii="Arial" w:hAnsi="Arial" w:cs="Arial"/>
          <w:color w:val="231F20"/>
          <w:spacing w:val="-14"/>
          <w:sz w:val="18"/>
          <w:szCs w:val="18"/>
        </w:rPr>
        <w:t>y</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ho</w:t>
      </w:r>
      <w:r w:rsidRPr="00472FC4">
        <w:rPr>
          <w:rFonts w:ascii="Arial" w:hAnsi="Arial" w:cs="Arial"/>
          <w:color w:val="231F20"/>
          <w:sz w:val="18"/>
          <w:szCs w:val="18"/>
        </w:rPr>
        <w:t>w</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activit</w:t>
      </w:r>
      <w:r w:rsidRPr="00472FC4">
        <w:rPr>
          <w:rFonts w:ascii="Arial" w:hAnsi="Arial" w:cs="Arial"/>
          <w:color w:val="231F20"/>
          <w:sz w:val="18"/>
          <w:szCs w:val="18"/>
        </w:rPr>
        <w:t>y</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s</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expecte</w:t>
      </w:r>
      <w:r w:rsidRPr="00472FC4">
        <w:rPr>
          <w:rFonts w:ascii="Arial" w:hAnsi="Arial" w:cs="Arial"/>
          <w:color w:val="231F20"/>
          <w:sz w:val="18"/>
          <w:szCs w:val="18"/>
        </w:rPr>
        <w:t>d</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t</w:t>
      </w:r>
      <w:r w:rsidRPr="00472FC4">
        <w:rPr>
          <w:rFonts w:ascii="Arial" w:hAnsi="Arial" w:cs="Arial"/>
          <w:color w:val="231F20"/>
          <w:sz w:val="18"/>
          <w:szCs w:val="18"/>
        </w:rPr>
        <w:t>o</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proceed</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etc</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Permi</w:t>
      </w:r>
      <w:r w:rsidRPr="00472FC4">
        <w:rPr>
          <w:rFonts w:ascii="Arial" w:hAnsi="Arial" w:cs="Arial"/>
          <w:color w:val="231F20"/>
          <w:sz w:val="18"/>
          <w:szCs w:val="18"/>
        </w:rPr>
        <w:t>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renewals</w:t>
      </w:r>
      <w:r w:rsidRPr="00472FC4">
        <w:rPr>
          <w:rFonts w:ascii="Arial" w:hAnsi="Arial" w:cs="Arial"/>
          <w:color w:val="231F20"/>
          <w:spacing w:val="-1"/>
          <w:w w:val="99"/>
          <w:sz w:val="18"/>
          <w:szCs w:val="18"/>
        </w:rPr>
        <w:t xml:space="preserve"> </w:t>
      </w:r>
      <w:r w:rsidRPr="00472FC4">
        <w:rPr>
          <w:rFonts w:ascii="Arial" w:hAnsi="Arial" w:cs="Arial"/>
          <w:color w:val="231F20"/>
          <w:sz w:val="18"/>
          <w:szCs w:val="18"/>
        </w:rPr>
        <w:t>may</w:t>
      </w:r>
      <w:r w:rsidRPr="00472FC4">
        <w:rPr>
          <w:rFonts w:ascii="Arial" w:hAnsi="Arial" w:cs="Arial"/>
          <w:color w:val="231F20"/>
          <w:spacing w:val="-9"/>
          <w:sz w:val="18"/>
          <w:szCs w:val="18"/>
        </w:rPr>
        <w:t xml:space="preserve"> </w:t>
      </w:r>
      <w:r w:rsidRPr="00472FC4">
        <w:rPr>
          <w:rFonts w:ascii="Arial" w:hAnsi="Arial" w:cs="Arial"/>
          <w:color w:val="231F20"/>
          <w:sz w:val="18"/>
          <w:szCs w:val="18"/>
        </w:rPr>
        <w:t>not</w:t>
      </w:r>
      <w:r w:rsidRPr="00472FC4">
        <w:rPr>
          <w:rFonts w:ascii="Arial" w:hAnsi="Arial" w:cs="Arial"/>
          <w:color w:val="231F20"/>
          <w:spacing w:val="-9"/>
          <w:sz w:val="18"/>
          <w:szCs w:val="18"/>
        </w:rPr>
        <w:t xml:space="preserve"> </w:t>
      </w:r>
      <w:r w:rsidRPr="00472FC4">
        <w:rPr>
          <w:rFonts w:ascii="Arial" w:hAnsi="Arial" w:cs="Arial"/>
          <w:color w:val="231F20"/>
          <w:sz w:val="18"/>
          <w:szCs w:val="18"/>
        </w:rPr>
        <w:t>need</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00AC1867" w:rsidRPr="00472FC4">
        <w:rPr>
          <w:rFonts w:ascii="Arial" w:hAnsi="Arial" w:cs="Arial"/>
          <w:color w:val="231F20"/>
          <w:sz w:val="18"/>
          <w:szCs w:val="18"/>
        </w:rPr>
        <w:t>descriptions</w:t>
      </w:r>
      <w:r w:rsidRPr="00472FC4">
        <w:rPr>
          <w:rFonts w:ascii="Arial" w:hAnsi="Arial" w:cs="Arial"/>
          <w:color w:val="231F20"/>
          <w:spacing w:val="-9"/>
          <w:sz w:val="18"/>
          <w:szCs w:val="18"/>
        </w:rPr>
        <w:t xml:space="preserve"> </w:t>
      </w:r>
      <w:r w:rsidRPr="00472FC4">
        <w:rPr>
          <w:rFonts w:ascii="Arial" w:hAnsi="Arial" w:cs="Arial"/>
          <w:color w:val="231F20"/>
          <w:sz w:val="18"/>
          <w:szCs w:val="18"/>
        </w:rPr>
        <w:t>if</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is</w:t>
      </w:r>
      <w:r w:rsidRPr="00472FC4">
        <w:rPr>
          <w:rFonts w:ascii="Arial" w:hAnsi="Arial" w:cs="Arial"/>
          <w:color w:val="231F20"/>
          <w:spacing w:val="-9"/>
          <w:sz w:val="18"/>
          <w:szCs w:val="18"/>
        </w:rPr>
        <w:t xml:space="preserve"> </w:t>
      </w:r>
      <w:r w:rsidRPr="00472FC4">
        <w:rPr>
          <w:rFonts w:ascii="Arial" w:hAnsi="Arial" w:cs="Arial"/>
          <w:color w:val="231F20"/>
          <w:sz w:val="18"/>
          <w:szCs w:val="18"/>
        </w:rPr>
        <w:t>unchanged</w:t>
      </w:r>
      <w:r w:rsidRPr="00472FC4">
        <w:rPr>
          <w:rFonts w:ascii="Arial" w:hAnsi="Arial" w:cs="Arial"/>
          <w:color w:val="231F20"/>
          <w:spacing w:val="-9"/>
          <w:sz w:val="18"/>
          <w:szCs w:val="18"/>
        </w:rPr>
        <w:t xml:space="preserve"> </w:t>
      </w:r>
      <w:r w:rsidRPr="00472FC4">
        <w:rPr>
          <w:rFonts w:ascii="Arial" w:hAnsi="Arial" w:cs="Arial"/>
          <w:color w:val="231F20"/>
          <w:sz w:val="18"/>
          <w:szCs w:val="18"/>
        </w:rPr>
        <w:t>from</w:t>
      </w:r>
      <w:r w:rsidRPr="00472FC4">
        <w:rPr>
          <w:rFonts w:ascii="Arial" w:hAnsi="Arial" w:cs="Arial"/>
          <w:color w:val="231F20"/>
          <w:spacing w:val="-9"/>
          <w:sz w:val="18"/>
          <w:szCs w:val="18"/>
        </w:rPr>
        <w:t xml:space="preserve"> </w:t>
      </w:r>
      <w:r w:rsidRPr="00472FC4">
        <w:rPr>
          <w:rFonts w:ascii="Arial" w:hAnsi="Arial" w:cs="Arial"/>
          <w:color w:val="231F20"/>
          <w:sz w:val="18"/>
          <w:szCs w:val="18"/>
        </w:rPr>
        <w:t>previous</w:t>
      </w:r>
      <w:r w:rsidRPr="00472FC4">
        <w:rPr>
          <w:rFonts w:ascii="Arial" w:hAnsi="Arial" w:cs="Arial"/>
          <w:color w:val="231F20"/>
          <w:spacing w:val="-9"/>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9"/>
          <w:sz w:val="18"/>
          <w:szCs w:val="18"/>
        </w:rPr>
        <w:t xml:space="preserve"> </w:t>
      </w:r>
      <w:r w:rsidRPr="00472FC4">
        <w:rPr>
          <w:rFonts w:ascii="Arial" w:hAnsi="Arial" w:cs="Arial"/>
          <w:color w:val="231F20"/>
          <w:sz w:val="18"/>
          <w:szCs w:val="18"/>
        </w:rPr>
        <w:t>Most</w:t>
      </w:r>
      <w:r w:rsidRPr="00472FC4">
        <w:rPr>
          <w:rFonts w:ascii="Arial" w:hAnsi="Arial" w:cs="Arial"/>
          <w:color w:val="231F20"/>
          <w:spacing w:val="-9"/>
          <w:sz w:val="18"/>
          <w:szCs w:val="18"/>
        </w:rPr>
        <w:t xml:space="preserve"> </w:t>
      </w:r>
      <w:r w:rsidRPr="00472FC4">
        <w:rPr>
          <w:rFonts w:ascii="Arial" w:hAnsi="Arial" w:cs="Arial"/>
          <w:color w:val="231F20"/>
          <w:sz w:val="18"/>
          <w:szCs w:val="18"/>
        </w:rPr>
        <w:t>repetitive</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activities</w:t>
      </w:r>
      <w:r w:rsidRPr="00472FC4">
        <w:rPr>
          <w:rFonts w:ascii="Arial" w:hAnsi="Arial" w:cs="Arial"/>
          <w:color w:val="231F20"/>
          <w:spacing w:val="-9"/>
          <w:sz w:val="18"/>
          <w:szCs w:val="18"/>
        </w:rPr>
        <w:t xml:space="preserve"> </w:t>
      </w:r>
      <w:r w:rsidRPr="00472FC4">
        <w:rPr>
          <w:rFonts w:ascii="Arial" w:hAnsi="Arial" w:cs="Arial"/>
          <w:color w:val="231F20"/>
          <w:sz w:val="18"/>
          <w:szCs w:val="18"/>
        </w:rPr>
        <w:t>do</w:t>
      </w:r>
      <w:r w:rsidRPr="00472FC4">
        <w:rPr>
          <w:rFonts w:ascii="Arial" w:hAnsi="Arial" w:cs="Arial"/>
          <w:color w:val="231F20"/>
          <w:spacing w:val="-9"/>
          <w:sz w:val="18"/>
          <w:szCs w:val="18"/>
        </w:rPr>
        <w:t xml:space="preserve"> </w:t>
      </w:r>
      <w:r w:rsidRPr="00472FC4">
        <w:rPr>
          <w:rFonts w:ascii="Arial" w:hAnsi="Arial" w:cs="Arial"/>
          <w:color w:val="231F20"/>
          <w:sz w:val="18"/>
          <w:szCs w:val="18"/>
        </w:rPr>
        <w:t>not</w:t>
      </w:r>
      <w:r w:rsidRPr="00472FC4">
        <w:rPr>
          <w:rFonts w:ascii="Arial" w:hAnsi="Arial" w:cs="Arial"/>
          <w:color w:val="231F20"/>
          <w:spacing w:val="-9"/>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9"/>
          <w:sz w:val="18"/>
          <w:szCs w:val="18"/>
        </w:rPr>
        <w:t xml:space="preserve"> </w:t>
      </w:r>
      <w:r w:rsidRPr="00472FC4">
        <w:rPr>
          <w:rFonts w:ascii="Arial" w:hAnsi="Arial" w:cs="Arial"/>
          <w:color w:val="231F20"/>
          <w:sz w:val="18"/>
          <w:szCs w:val="18"/>
        </w:rPr>
        <w:t>an</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description</w:t>
      </w:r>
      <w:r w:rsidRPr="00472FC4">
        <w:rPr>
          <w:rFonts w:ascii="Arial" w:hAnsi="Arial" w:cs="Arial"/>
          <w:color w:val="231F20"/>
          <w:spacing w:val="-9"/>
          <w:sz w:val="18"/>
          <w:szCs w:val="18"/>
        </w:rPr>
        <w:t xml:space="preserve"> </w:t>
      </w:r>
      <w:r w:rsidRPr="00472FC4">
        <w:rPr>
          <w:rFonts w:ascii="Arial" w:hAnsi="Arial" w:cs="Arial"/>
          <w:color w:val="231F20"/>
          <w:sz w:val="18"/>
          <w:szCs w:val="18"/>
        </w:rPr>
        <w:t>for</w:t>
      </w:r>
      <w:r w:rsidRPr="00472FC4">
        <w:rPr>
          <w:rFonts w:ascii="Arial" w:hAnsi="Arial" w:cs="Arial"/>
          <w:color w:val="231F20"/>
          <w:spacing w:val="-9"/>
          <w:sz w:val="18"/>
          <w:szCs w:val="18"/>
        </w:rPr>
        <w:t xml:space="preserve"> </w:t>
      </w:r>
      <w:r w:rsidRPr="00472FC4">
        <w:rPr>
          <w:rFonts w:ascii="Arial" w:hAnsi="Arial" w:cs="Arial"/>
          <w:color w:val="231F20"/>
          <w:sz w:val="18"/>
          <w:szCs w:val="18"/>
        </w:rPr>
        <w:t>each visit. Contact the specific refuge headquarters office where the activity is going to be conducted to determine applicability of this requirement.</w:t>
      </w:r>
    </w:p>
    <w:p w14:paraId="33B89A50"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4C04C767" w14:textId="77777777" w:rsidR="00E87395" w:rsidRPr="00472FC4" w:rsidRDefault="00E87395" w:rsidP="007D5114">
      <w:pPr>
        <w:tabs>
          <w:tab w:val="left" w:pos="391"/>
        </w:tabs>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15) Location:</w:t>
      </w:r>
      <w:r w:rsidRPr="00472FC4">
        <w:rPr>
          <w:rFonts w:ascii="Arial" w:hAnsi="Arial" w:cs="Arial"/>
          <w:color w:val="231F20"/>
          <w:spacing w:val="7"/>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7"/>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7"/>
          <w:sz w:val="18"/>
          <w:szCs w:val="18"/>
        </w:rPr>
        <w:t xml:space="preserve"> </w:t>
      </w:r>
      <w:r w:rsidRPr="00472FC4">
        <w:rPr>
          <w:rFonts w:ascii="Arial" w:hAnsi="Arial" w:cs="Arial"/>
          <w:color w:val="231F20"/>
          <w:sz w:val="18"/>
          <w:szCs w:val="18"/>
        </w:rPr>
        <w:t>location</w:t>
      </w:r>
      <w:r w:rsidR="00A17F26" w:rsidRPr="00472FC4">
        <w:rPr>
          <w:rFonts w:ascii="Arial" w:hAnsi="Arial" w:cs="Arial"/>
          <w:color w:val="231F20"/>
          <w:spacing w:val="7"/>
          <w:sz w:val="18"/>
          <w:szCs w:val="18"/>
        </w:rPr>
        <w:t xml:space="preserve"> </w:t>
      </w:r>
      <w:r w:rsidRPr="00472FC4">
        <w:rPr>
          <w:rFonts w:ascii="Arial" w:hAnsi="Arial" w:cs="Arial"/>
          <w:color w:val="231F20"/>
          <w:sz w:val="18"/>
          <w:szCs w:val="18"/>
        </w:rPr>
        <w:t>(GPS</w:t>
      </w:r>
      <w:r w:rsidRPr="00472FC4">
        <w:rPr>
          <w:rFonts w:ascii="Arial" w:hAnsi="Arial" w:cs="Arial"/>
          <w:color w:val="231F20"/>
          <w:spacing w:val="7"/>
          <w:sz w:val="18"/>
          <w:szCs w:val="18"/>
        </w:rPr>
        <w:t xml:space="preserve"> </w:t>
      </w:r>
      <w:r w:rsidRPr="00472FC4">
        <w:rPr>
          <w:rFonts w:ascii="Arial" w:hAnsi="Arial" w:cs="Arial"/>
          <w:color w:val="231F20"/>
          <w:sz w:val="18"/>
          <w:szCs w:val="18"/>
        </w:rPr>
        <w:t>coordinates</w:t>
      </w:r>
      <w:r w:rsidRPr="00472FC4">
        <w:rPr>
          <w:rFonts w:ascii="Arial" w:hAnsi="Arial" w:cs="Arial"/>
          <w:color w:val="231F20"/>
          <w:spacing w:val="7"/>
          <w:sz w:val="18"/>
          <w:szCs w:val="18"/>
        </w:rPr>
        <w:t xml:space="preserve"> </w:t>
      </w:r>
      <w:r w:rsidR="00AC1867" w:rsidRPr="00472FC4">
        <w:rPr>
          <w:rFonts w:ascii="Arial" w:hAnsi="Arial" w:cs="Arial"/>
          <w:color w:val="231F20"/>
          <w:sz w:val="18"/>
          <w:szCs w:val="18"/>
        </w:rPr>
        <w:t>preferred)</w:t>
      </w:r>
      <w:r w:rsidR="00A17F26" w:rsidRPr="00472FC4">
        <w:rPr>
          <w:rFonts w:ascii="Arial" w:hAnsi="Arial" w:cs="Arial"/>
          <w:color w:val="231F20"/>
          <w:sz w:val="18"/>
          <w:szCs w:val="18"/>
        </w:rPr>
        <w:t xml:space="preserve"> </w:t>
      </w:r>
      <w:r w:rsidRPr="00472FC4">
        <w:rPr>
          <w:rFonts w:ascii="Arial" w:hAnsi="Arial" w:cs="Arial"/>
          <w:color w:val="231F20"/>
          <w:sz w:val="18"/>
          <w:szCs w:val="18"/>
        </w:rPr>
        <w:t>if</w:t>
      </w:r>
      <w:r w:rsidRPr="00472FC4">
        <w:rPr>
          <w:rFonts w:ascii="Arial" w:hAnsi="Arial" w:cs="Arial"/>
          <w:color w:val="231F20"/>
          <w:spacing w:val="7"/>
          <w:sz w:val="18"/>
          <w:szCs w:val="18"/>
        </w:rPr>
        <w:t xml:space="preserve"> </w:t>
      </w:r>
      <w:r w:rsidRPr="00472FC4">
        <w:rPr>
          <w:rFonts w:ascii="Arial" w:hAnsi="Arial" w:cs="Arial"/>
          <w:color w:val="231F20"/>
          <w:sz w:val="18"/>
          <w:szCs w:val="18"/>
        </w:rPr>
        <w:t>not</w:t>
      </w:r>
      <w:r w:rsidRPr="00472FC4">
        <w:rPr>
          <w:rFonts w:ascii="Arial" w:hAnsi="Arial" w:cs="Arial"/>
          <w:color w:val="231F20"/>
          <w:spacing w:val="7"/>
          <w:sz w:val="18"/>
          <w:szCs w:val="18"/>
        </w:rPr>
        <w:t xml:space="preserve"> </w:t>
      </w:r>
      <w:r w:rsidR="00A17F26" w:rsidRPr="00472FC4">
        <w:rPr>
          <w:rFonts w:ascii="Arial" w:hAnsi="Arial" w:cs="Arial"/>
          <w:color w:val="231F20"/>
          <w:spacing w:val="7"/>
          <w:sz w:val="18"/>
          <w:szCs w:val="18"/>
        </w:rPr>
        <w:t xml:space="preserve">at </w:t>
      </w:r>
      <w:r w:rsidRPr="00472FC4">
        <w:rPr>
          <w:rFonts w:ascii="Arial" w:hAnsi="Arial" w:cs="Arial"/>
          <w:color w:val="231F20"/>
          <w:sz w:val="18"/>
          <w:szCs w:val="18"/>
        </w:rPr>
        <w:t>a</w:t>
      </w:r>
      <w:r w:rsidRPr="00472FC4">
        <w:rPr>
          <w:rFonts w:ascii="Arial" w:hAnsi="Arial" w:cs="Arial"/>
          <w:color w:val="231F20"/>
          <w:spacing w:val="7"/>
          <w:sz w:val="18"/>
          <w:szCs w:val="18"/>
        </w:rPr>
        <w:t xml:space="preserve"> </w:t>
      </w:r>
      <w:r w:rsidRPr="00472FC4">
        <w:rPr>
          <w:rFonts w:ascii="Arial" w:hAnsi="Arial" w:cs="Arial"/>
          <w:color w:val="231F20"/>
          <w:sz w:val="18"/>
          <w:szCs w:val="18"/>
        </w:rPr>
        <w:t>named</w:t>
      </w:r>
      <w:r w:rsidRPr="00472FC4">
        <w:rPr>
          <w:rFonts w:ascii="Arial" w:hAnsi="Arial" w:cs="Arial"/>
          <w:color w:val="231F20"/>
          <w:spacing w:val="7"/>
          <w:sz w:val="18"/>
          <w:szCs w:val="18"/>
        </w:rPr>
        <w:t xml:space="preserve"> </w:t>
      </w:r>
      <w:r w:rsidRPr="00472FC4">
        <w:rPr>
          <w:rFonts w:ascii="Arial" w:hAnsi="Arial" w:cs="Arial"/>
          <w:color w:val="231F20"/>
          <w:sz w:val="18"/>
          <w:szCs w:val="18"/>
        </w:rPr>
        <w:t>facilit</w:t>
      </w:r>
      <w:r w:rsidRPr="00472FC4">
        <w:rPr>
          <w:rFonts w:ascii="Arial" w:hAnsi="Arial" w:cs="Arial"/>
          <w:color w:val="231F20"/>
          <w:spacing w:val="-13"/>
          <w:sz w:val="18"/>
          <w:szCs w:val="18"/>
        </w:rPr>
        <w:t>y</w:t>
      </w:r>
      <w:r w:rsidR="00A17F26" w:rsidRPr="00472FC4">
        <w:rPr>
          <w:rFonts w:ascii="Arial" w:hAnsi="Arial" w:cs="Arial"/>
          <w:color w:val="231F20"/>
          <w:spacing w:val="-13"/>
          <w:sz w:val="18"/>
          <w:szCs w:val="18"/>
        </w:rPr>
        <w:t>,</w:t>
      </w:r>
      <w:r w:rsidR="00A17F26" w:rsidRPr="00472FC4">
        <w:rPr>
          <w:rFonts w:ascii="Arial" w:hAnsi="Arial" w:cs="Arial"/>
          <w:color w:val="231F20"/>
          <w:spacing w:val="7"/>
          <w:sz w:val="18"/>
          <w:szCs w:val="18"/>
        </w:rPr>
        <w:t xml:space="preserve"> and</w:t>
      </w:r>
      <w:r w:rsidR="00836D70" w:rsidRPr="00472FC4">
        <w:rPr>
          <w:rFonts w:ascii="Arial" w:hAnsi="Arial" w:cs="Arial"/>
          <w:color w:val="231F20"/>
          <w:spacing w:val="7"/>
          <w:sz w:val="18"/>
          <w:szCs w:val="18"/>
        </w:rPr>
        <w:t>/or</w:t>
      </w:r>
      <w:r w:rsidR="00A17F26" w:rsidRPr="00472FC4">
        <w:rPr>
          <w:rFonts w:ascii="Arial" w:hAnsi="Arial" w:cs="Arial"/>
          <w:color w:val="231F20"/>
          <w:spacing w:val="7"/>
          <w:sz w:val="18"/>
          <w:szCs w:val="18"/>
        </w:rPr>
        <w:t xml:space="preserve"> attach a map</w:t>
      </w:r>
      <w:r w:rsidR="008D13FF" w:rsidRPr="00472FC4">
        <w:rPr>
          <w:rFonts w:ascii="Arial" w:hAnsi="Arial" w:cs="Arial"/>
          <w:color w:val="231F20"/>
          <w:spacing w:val="7"/>
          <w:sz w:val="18"/>
          <w:szCs w:val="18"/>
        </w:rPr>
        <w:t xml:space="preserve"> with location</w:t>
      </w:r>
      <w:r w:rsidRPr="00472FC4">
        <w:rPr>
          <w:rFonts w:ascii="Arial" w:hAnsi="Arial" w:cs="Arial"/>
          <w:color w:val="231F20"/>
          <w:sz w:val="18"/>
          <w:szCs w:val="18"/>
        </w:rPr>
        <w:t>.</w:t>
      </w:r>
      <w:r w:rsidRPr="00472FC4">
        <w:rPr>
          <w:rFonts w:ascii="Arial" w:hAnsi="Arial" w:cs="Arial"/>
          <w:color w:val="231F20"/>
          <w:spacing w:val="7"/>
          <w:sz w:val="18"/>
          <w:szCs w:val="18"/>
        </w:rPr>
        <w:t xml:space="preserve"> </w:t>
      </w:r>
      <w:r w:rsidRPr="00472FC4">
        <w:rPr>
          <w:rFonts w:ascii="Arial" w:hAnsi="Arial" w:cs="Arial"/>
          <w:color w:val="231F20"/>
          <w:sz w:val="18"/>
          <w:szCs w:val="18"/>
        </w:rPr>
        <w:t>Most</w:t>
      </w:r>
      <w:r w:rsidRPr="00472FC4">
        <w:rPr>
          <w:rFonts w:ascii="Arial" w:hAnsi="Arial" w:cs="Arial"/>
          <w:color w:val="231F20"/>
          <w:spacing w:val="7"/>
          <w:sz w:val="18"/>
          <w:szCs w:val="18"/>
        </w:rPr>
        <w:t xml:space="preserve"> </w:t>
      </w:r>
      <w:r w:rsidRPr="00472FC4">
        <w:rPr>
          <w:rFonts w:ascii="Arial" w:hAnsi="Arial" w:cs="Arial"/>
          <w:color w:val="231F20"/>
          <w:sz w:val="18"/>
          <w:szCs w:val="18"/>
        </w:rPr>
        <w:t>repetitive</w:t>
      </w:r>
      <w:r w:rsidRPr="00472FC4">
        <w:rPr>
          <w:rFonts w:ascii="Arial" w:hAnsi="Arial" w:cs="Arial"/>
          <w:color w:val="231F20"/>
          <w:spacing w:val="7"/>
          <w:sz w:val="18"/>
          <w:szCs w:val="18"/>
        </w:rPr>
        <w:t xml:space="preserve"> </w:t>
      </w:r>
      <w:r w:rsidRPr="00472FC4">
        <w:rPr>
          <w:rFonts w:ascii="Arial" w:hAnsi="Arial" w:cs="Arial"/>
          <w:color w:val="231F20"/>
          <w:sz w:val="18"/>
          <w:szCs w:val="18"/>
        </w:rPr>
        <w:t>activities</w:t>
      </w:r>
      <w:r w:rsidRPr="00472FC4">
        <w:rPr>
          <w:rFonts w:ascii="Arial" w:hAnsi="Arial" w:cs="Arial"/>
          <w:color w:val="231F20"/>
          <w:spacing w:val="7"/>
          <w:sz w:val="18"/>
          <w:szCs w:val="18"/>
        </w:rPr>
        <w:t xml:space="preserve"> </w:t>
      </w:r>
      <w:r w:rsidRPr="00472FC4">
        <w:rPr>
          <w:rFonts w:ascii="Arial" w:hAnsi="Arial" w:cs="Arial"/>
          <w:color w:val="231F20"/>
          <w:sz w:val="18"/>
          <w:szCs w:val="18"/>
        </w:rPr>
        <w:t>may</w:t>
      </w:r>
      <w:r w:rsidRPr="00472FC4">
        <w:rPr>
          <w:rFonts w:ascii="Arial" w:hAnsi="Arial" w:cs="Arial"/>
          <w:color w:val="231F20"/>
          <w:spacing w:val="7"/>
          <w:sz w:val="18"/>
          <w:szCs w:val="18"/>
        </w:rPr>
        <w:t xml:space="preserve"> </w:t>
      </w:r>
      <w:r w:rsidRPr="00472FC4">
        <w:rPr>
          <w:rFonts w:ascii="Arial" w:hAnsi="Arial" w:cs="Arial"/>
          <w:color w:val="231F20"/>
          <w:sz w:val="18"/>
          <w:szCs w:val="18"/>
        </w:rPr>
        <w:t>not</w:t>
      </w:r>
      <w:r w:rsidRPr="00472FC4">
        <w:rPr>
          <w:rFonts w:ascii="Arial" w:hAnsi="Arial" w:cs="Arial"/>
          <w:color w:val="231F20"/>
          <w:spacing w:val="7"/>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7"/>
          <w:sz w:val="18"/>
          <w:szCs w:val="18"/>
        </w:rPr>
        <w:t xml:space="preserve"> </w:t>
      </w:r>
      <w:r w:rsidRPr="00472FC4">
        <w:rPr>
          <w:rFonts w:ascii="Arial" w:hAnsi="Arial" w:cs="Arial"/>
          <w:color w:val="231F20"/>
          <w:sz w:val="18"/>
          <w:szCs w:val="18"/>
        </w:rPr>
        <w:t>identification</w:t>
      </w:r>
      <w:r w:rsidRPr="00472FC4">
        <w:rPr>
          <w:rFonts w:ascii="Arial" w:hAnsi="Arial" w:cs="Arial"/>
          <w:color w:val="231F20"/>
          <w:spacing w:val="7"/>
          <w:sz w:val="18"/>
          <w:szCs w:val="18"/>
        </w:rPr>
        <w:t xml:space="preserve"> </w:t>
      </w:r>
      <w:r w:rsidRPr="00472FC4">
        <w:rPr>
          <w:rFonts w:ascii="Arial" w:hAnsi="Arial" w:cs="Arial"/>
          <w:color w:val="231F20"/>
          <w:sz w:val="18"/>
          <w:szCs w:val="18"/>
        </w:rPr>
        <w:t>of</w:t>
      </w:r>
      <w:r w:rsidRPr="00472FC4">
        <w:rPr>
          <w:rFonts w:ascii="Arial" w:hAnsi="Arial" w:cs="Arial"/>
          <w:color w:val="231F20"/>
          <w:spacing w:val="7"/>
          <w:sz w:val="18"/>
          <w:szCs w:val="18"/>
        </w:rPr>
        <w:t xml:space="preserve"> </w:t>
      </w:r>
      <w:r w:rsidRPr="00472FC4">
        <w:rPr>
          <w:rFonts w:ascii="Arial" w:hAnsi="Arial" w:cs="Arial"/>
          <w:color w:val="231F20"/>
          <w:sz w:val="18"/>
          <w:szCs w:val="18"/>
        </w:rPr>
        <w:t>a location.</w:t>
      </w:r>
      <w:r w:rsidRPr="00472FC4">
        <w:rPr>
          <w:rFonts w:ascii="Arial" w:hAnsi="Arial" w:cs="Arial"/>
          <w:color w:val="231F20"/>
          <w:spacing w:val="8"/>
          <w:sz w:val="18"/>
          <w:szCs w:val="18"/>
        </w:rPr>
        <w:t xml:space="preserve"> </w:t>
      </w:r>
      <w:r w:rsidRPr="00472FC4">
        <w:rPr>
          <w:rFonts w:ascii="Arial" w:hAnsi="Arial" w:cs="Arial"/>
          <w:color w:val="231F20"/>
          <w:sz w:val="18"/>
          <w:szCs w:val="18"/>
        </w:rPr>
        <w:t>In</w:t>
      </w:r>
      <w:r w:rsidRPr="00472FC4">
        <w:rPr>
          <w:rFonts w:ascii="Arial" w:hAnsi="Arial" w:cs="Arial"/>
          <w:color w:val="231F20"/>
          <w:spacing w:val="8"/>
          <w:sz w:val="18"/>
          <w:szCs w:val="18"/>
        </w:rPr>
        <w:t xml:space="preserve"> </w:t>
      </w:r>
      <w:r w:rsidRPr="00472FC4">
        <w:rPr>
          <w:rFonts w:ascii="Arial" w:hAnsi="Arial" w:cs="Arial"/>
          <w:color w:val="231F20"/>
          <w:sz w:val="18"/>
          <w:szCs w:val="18"/>
        </w:rPr>
        <w:t>addition,</w:t>
      </w:r>
      <w:r w:rsidRPr="00472FC4">
        <w:rPr>
          <w:rFonts w:ascii="Arial" w:hAnsi="Arial" w:cs="Arial"/>
          <w:color w:val="231F20"/>
          <w:spacing w:val="8"/>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8"/>
          <w:sz w:val="18"/>
          <w:szCs w:val="18"/>
        </w:rPr>
        <w:t xml:space="preserve"> </w:t>
      </w:r>
      <w:r w:rsidRPr="00472FC4">
        <w:rPr>
          <w:rFonts w:ascii="Arial" w:hAnsi="Arial" w:cs="Arial"/>
          <w:color w:val="231F20"/>
          <w:sz w:val="18"/>
          <w:szCs w:val="18"/>
        </w:rPr>
        <w:t>renewals</w:t>
      </w:r>
      <w:r w:rsidRPr="00472FC4">
        <w:rPr>
          <w:rFonts w:ascii="Arial" w:hAnsi="Arial" w:cs="Arial"/>
          <w:color w:val="231F20"/>
          <w:spacing w:val="8"/>
          <w:sz w:val="18"/>
          <w:szCs w:val="18"/>
        </w:rPr>
        <w:t xml:space="preserve"> </w:t>
      </w:r>
      <w:r w:rsidRPr="00472FC4">
        <w:rPr>
          <w:rFonts w:ascii="Arial" w:hAnsi="Arial" w:cs="Arial"/>
          <w:color w:val="231F20"/>
          <w:sz w:val="18"/>
          <w:szCs w:val="18"/>
        </w:rPr>
        <w:t>may</w:t>
      </w:r>
      <w:r w:rsidRPr="00472FC4">
        <w:rPr>
          <w:rFonts w:ascii="Arial" w:hAnsi="Arial" w:cs="Arial"/>
          <w:color w:val="231F20"/>
          <w:spacing w:val="8"/>
          <w:sz w:val="18"/>
          <w:szCs w:val="18"/>
        </w:rPr>
        <w:t xml:space="preserve"> </w:t>
      </w:r>
      <w:r w:rsidRPr="00472FC4">
        <w:rPr>
          <w:rFonts w:ascii="Arial" w:hAnsi="Arial" w:cs="Arial"/>
          <w:color w:val="231F20"/>
          <w:sz w:val="18"/>
          <w:szCs w:val="18"/>
        </w:rPr>
        <w:t>not</w:t>
      </w:r>
      <w:r w:rsidRPr="00472FC4">
        <w:rPr>
          <w:rFonts w:ascii="Arial" w:hAnsi="Arial" w:cs="Arial"/>
          <w:color w:val="231F20"/>
          <w:spacing w:val="8"/>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8"/>
          <w:sz w:val="18"/>
          <w:szCs w:val="18"/>
        </w:rPr>
        <w:t xml:space="preserve"> </w:t>
      </w:r>
      <w:r w:rsidRPr="00472FC4">
        <w:rPr>
          <w:rFonts w:ascii="Arial" w:hAnsi="Arial" w:cs="Arial"/>
          <w:color w:val="231F20"/>
          <w:sz w:val="18"/>
          <w:szCs w:val="18"/>
        </w:rPr>
        <w:t>a</w:t>
      </w:r>
      <w:r w:rsidRPr="00472FC4">
        <w:rPr>
          <w:rFonts w:ascii="Arial" w:hAnsi="Arial" w:cs="Arial"/>
          <w:color w:val="231F20"/>
          <w:spacing w:val="8"/>
          <w:sz w:val="18"/>
          <w:szCs w:val="18"/>
        </w:rPr>
        <w:t xml:space="preserve"> </w:t>
      </w:r>
      <w:r w:rsidRPr="00472FC4">
        <w:rPr>
          <w:rFonts w:ascii="Arial" w:hAnsi="Arial" w:cs="Arial"/>
          <w:color w:val="231F20"/>
          <w:sz w:val="18"/>
          <w:szCs w:val="18"/>
        </w:rPr>
        <w:t>location</w:t>
      </w:r>
      <w:r w:rsidRPr="00472FC4">
        <w:rPr>
          <w:rFonts w:ascii="Arial" w:hAnsi="Arial" w:cs="Arial"/>
          <w:color w:val="231F20"/>
          <w:spacing w:val="8"/>
          <w:sz w:val="18"/>
          <w:szCs w:val="18"/>
        </w:rPr>
        <w:t xml:space="preserve"> </w:t>
      </w:r>
      <w:r w:rsidRPr="00472FC4">
        <w:rPr>
          <w:rFonts w:ascii="Arial" w:hAnsi="Arial" w:cs="Arial"/>
          <w:color w:val="231F20"/>
          <w:sz w:val="18"/>
          <w:szCs w:val="18"/>
        </w:rPr>
        <w:t>if</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8"/>
          <w:sz w:val="18"/>
          <w:szCs w:val="18"/>
        </w:rPr>
        <w:t xml:space="preserve"> </w:t>
      </w:r>
      <w:r w:rsidRPr="00472FC4">
        <w:rPr>
          <w:rFonts w:ascii="Arial" w:hAnsi="Arial" w:cs="Arial"/>
          <w:color w:val="231F20"/>
          <w:sz w:val="18"/>
          <w:szCs w:val="18"/>
        </w:rPr>
        <w:t>is</w:t>
      </w:r>
      <w:r w:rsidRPr="00472FC4">
        <w:rPr>
          <w:rFonts w:ascii="Arial" w:hAnsi="Arial" w:cs="Arial"/>
          <w:color w:val="231F20"/>
          <w:spacing w:val="8"/>
          <w:sz w:val="18"/>
          <w:szCs w:val="18"/>
        </w:rPr>
        <w:t xml:space="preserve"> </w:t>
      </w:r>
      <w:r w:rsidRPr="00472FC4">
        <w:rPr>
          <w:rFonts w:ascii="Arial" w:hAnsi="Arial" w:cs="Arial"/>
          <w:color w:val="231F20"/>
          <w:sz w:val="18"/>
          <w:szCs w:val="18"/>
        </w:rPr>
        <w:t>essentially</w:t>
      </w:r>
      <w:r w:rsidRPr="00472FC4">
        <w:rPr>
          <w:rFonts w:ascii="Arial" w:hAnsi="Arial" w:cs="Arial"/>
          <w:color w:val="231F20"/>
          <w:spacing w:val="8"/>
          <w:sz w:val="18"/>
          <w:szCs w:val="18"/>
        </w:rPr>
        <w:t xml:space="preserve"> </w:t>
      </w:r>
      <w:r w:rsidRPr="00472FC4">
        <w:rPr>
          <w:rFonts w:ascii="Arial" w:hAnsi="Arial" w:cs="Arial"/>
          <w:color w:val="231F20"/>
          <w:sz w:val="18"/>
          <w:szCs w:val="18"/>
        </w:rPr>
        <w:t>unchanged</w:t>
      </w:r>
      <w:r w:rsidRPr="00472FC4">
        <w:rPr>
          <w:rFonts w:ascii="Arial" w:hAnsi="Arial" w:cs="Arial"/>
          <w:color w:val="231F20"/>
          <w:spacing w:val="8"/>
          <w:sz w:val="18"/>
          <w:szCs w:val="18"/>
        </w:rPr>
        <w:t xml:space="preserve"> </w:t>
      </w:r>
      <w:r w:rsidRPr="00472FC4">
        <w:rPr>
          <w:rFonts w:ascii="Arial" w:hAnsi="Arial" w:cs="Arial"/>
          <w:color w:val="231F20"/>
          <w:sz w:val="18"/>
          <w:szCs w:val="18"/>
        </w:rPr>
        <w:t>from</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previous</w:t>
      </w:r>
      <w:r w:rsidRPr="00472FC4">
        <w:rPr>
          <w:rFonts w:ascii="Arial" w:hAnsi="Arial" w:cs="Arial"/>
          <w:color w:val="231F20"/>
          <w:spacing w:val="8"/>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8"/>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specific refuge headquarters office where the activity is going to be conducted to determine if a location is required.</w:t>
      </w:r>
    </w:p>
    <w:p w14:paraId="6E62A5AD"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597ACB8B" w14:textId="77777777" w:rsidR="00E87395" w:rsidRPr="00472FC4" w:rsidRDefault="00E87395" w:rsidP="007D5114">
      <w:pPr>
        <w:kinsoku w:val="0"/>
        <w:overflowPunct w:val="0"/>
        <w:autoSpaceDE w:val="0"/>
        <w:autoSpaceDN w:val="0"/>
        <w:adjustRightInd w:val="0"/>
        <w:spacing w:after="0" w:line="245" w:lineRule="auto"/>
        <w:ind w:right="116"/>
        <w:rPr>
          <w:rFonts w:ascii="Arial" w:hAnsi="Arial" w:cs="Arial"/>
          <w:color w:val="000000"/>
          <w:sz w:val="18"/>
          <w:szCs w:val="18"/>
        </w:rPr>
      </w:pPr>
      <w:r w:rsidRPr="00472FC4">
        <w:rPr>
          <w:rFonts w:ascii="Arial" w:hAnsi="Arial" w:cs="Arial"/>
          <w:color w:val="231F20"/>
          <w:sz w:val="18"/>
          <w:szCs w:val="18"/>
        </w:rPr>
        <w:t>16)</w:t>
      </w:r>
      <w:r w:rsidRPr="00472FC4">
        <w:rPr>
          <w:rFonts w:ascii="Arial" w:hAnsi="Arial" w:cs="Arial"/>
          <w:color w:val="231F20"/>
          <w:spacing w:val="-23"/>
          <w:sz w:val="18"/>
          <w:szCs w:val="18"/>
        </w:rPr>
        <w:t xml:space="preserve"> </w:t>
      </w:r>
      <w:r w:rsidR="008D13FF" w:rsidRPr="00472FC4">
        <w:rPr>
          <w:rFonts w:ascii="Arial" w:hAnsi="Arial" w:cs="Arial"/>
          <w:color w:val="231F20"/>
          <w:spacing w:val="-1"/>
          <w:sz w:val="18"/>
          <w:szCs w:val="18"/>
        </w:rPr>
        <w:t>If a drone will be used for this activity, describe in detail why the drone is necessary to complete the activity and provide specifics on how the drone will be used</w:t>
      </w:r>
      <w:r w:rsidR="002767A1" w:rsidRPr="00472FC4">
        <w:rPr>
          <w:rFonts w:ascii="Arial" w:hAnsi="Arial" w:cs="Arial"/>
          <w:color w:val="231F20"/>
          <w:spacing w:val="-1"/>
          <w:sz w:val="18"/>
          <w:szCs w:val="18"/>
        </w:rPr>
        <w:t>.</w:t>
      </w:r>
      <w:r w:rsidRPr="00472FC4">
        <w:rPr>
          <w:rFonts w:ascii="Arial" w:hAnsi="Arial" w:cs="Arial"/>
          <w:color w:val="231F20"/>
          <w:spacing w:val="-2"/>
          <w:sz w:val="18"/>
          <w:szCs w:val="18"/>
        </w:rPr>
        <w:t xml:space="preserve"> </w:t>
      </w:r>
    </w:p>
    <w:p w14:paraId="56DF6A56" w14:textId="77777777" w:rsidR="00E87395" w:rsidRPr="00472FC4" w:rsidRDefault="00E87395" w:rsidP="007D5114">
      <w:pPr>
        <w:kinsoku w:val="0"/>
        <w:overflowPunct w:val="0"/>
        <w:autoSpaceDE w:val="0"/>
        <w:autoSpaceDN w:val="0"/>
        <w:adjustRightInd w:val="0"/>
        <w:spacing w:after="0" w:line="160" w:lineRule="exact"/>
        <w:rPr>
          <w:rFonts w:ascii="Arial" w:hAnsi="Arial" w:cs="Arial"/>
          <w:sz w:val="18"/>
          <w:szCs w:val="18"/>
        </w:rPr>
      </w:pPr>
    </w:p>
    <w:p w14:paraId="53FF5316" w14:textId="77777777" w:rsidR="00E87395" w:rsidRPr="00472FC4" w:rsidRDefault="00E87395" w:rsidP="007D5114">
      <w:pPr>
        <w:tabs>
          <w:tab w:val="left" w:pos="270"/>
        </w:tabs>
        <w:kinsoku w:val="0"/>
        <w:overflowPunct w:val="0"/>
        <w:autoSpaceDE w:val="0"/>
        <w:autoSpaceDN w:val="0"/>
        <w:adjustRightInd w:val="0"/>
        <w:spacing w:after="0" w:line="240" w:lineRule="auto"/>
        <w:rPr>
          <w:rFonts w:ascii="Arial" w:hAnsi="Arial" w:cs="Arial"/>
          <w:color w:val="000000"/>
          <w:sz w:val="18"/>
          <w:szCs w:val="18"/>
        </w:rPr>
      </w:pPr>
      <w:r w:rsidRPr="00472FC4">
        <w:rPr>
          <w:rFonts w:ascii="Arial" w:hAnsi="Arial" w:cs="Arial"/>
          <w:color w:val="231F20"/>
          <w:sz w:val="18"/>
          <w:szCs w:val="18"/>
        </w:rPr>
        <w:t>17) Estimate number of clients per day or per season.</w:t>
      </w:r>
    </w:p>
    <w:p w14:paraId="052357C6" w14:textId="77777777" w:rsidR="00E87395" w:rsidRPr="00472FC4" w:rsidRDefault="00E87395" w:rsidP="007D5114">
      <w:pPr>
        <w:kinsoku w:val="0"/>
        <w:overflowPunct w:val="0"/>
        <w:autoSpaceDE w:val="0"/>
        <w:autoSpaceDN w:val="0"/>
        <w:adjustRightInd w:val="0"/>
        <w:spacing w:before="5" w:after="0" w:line="160" w:lineRule="exact"/>
        <w:rPr>
          <w:rFonts w:ascii="Arial" w:hAnsi="Arial" w:cs="Arial"/>
          <w:sz w:val="18"/>
          <w:szCs w:val="18"/>
        </w:rPr>
      </w:pPr>
    </w:p>
    <w:p w14:paraId="4E588526" w14:textId="77777777" w:rsidR="00E87395" w:rsidRPr="00472FC4" w:rsidRDefault="00E87395" w:rsidP="00AC1867">
      <w:pPr>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1</w:t>
      </w:r>
      <w:r w:rsidR="002767A1" w:rsidRPr="00472FC4">
        <w:rPr>
          <w:rFonts w:ascii="Arial" w:hAnsi="Arial" w:cs="Arial"/>
          <w:color w:val="231F20"/>
          <w:sz w:val="18"/>
          <w:szCs w:val="18"/>
        </w:rPr>
        <w:t>8</w:t>
      </w:r>
      <w:r w:rsidRPr="00472FC4">
        <w:rPr>
          <w:rFonts w:ascii="Arial" w:hAnsi="Arial" w:cs="Arial"/>
          <w:color w:val="231F20"/>
          <w:sz w:val="18"/>
          <w:szCs w:val="18"/>
        </w:rPr>
        <w:t>)</w:t>
      </w:r>
      <w:r w:rsidRPr="00472FC4">
        <w:rPr>
          <w:rFonts w:ascii="Arial" w:hAnsi="Arial" w:cs="Arial"/>
          <w:color w:val="231F20"/>
          <w:spacing w:val="-3"/>
          <w:sz w:val="18"/>
          <w:szCs w:val="18"/>
        </w:rPr>
        <w:t xml:space="preserve"> </w:t>
      </w:r>
      <w:r w:rsidR="00592B40" w:rsidRPr="00472FC4">
        <w:rPr>
          <w:rFonts w:ascii="Arial" w:hAnsi="Arial" w:cs="Arial"/>
          <w:color w:val="231F20"/>
          <w:spacing w:val="-3"/>
          <w:sz w:val="18"/>
          <w:szCs w:val="18"/>
        </w:rPr>
        <w:t>A</w:t>
      </w:r>
      <w:r w:rsidRPr="00472FC4">
        <w:rPr>
          <w:rFonts w:ascii="Arial" w:hAnsi="Arial" w:cs="Arial"/>
          <w:color w:val="231F20"/>
          <w:sz w:val="18"/>
          <w:szCs w:val="18"/>
        </w:rPr>
        <w:t>ttach</w:t>
      </w:r>
      <w:r w:rsidRPr="00472FC4">
        <w:rPr>
          <w:rFonts w:ascii="Arial" w:hAnsi="Arial" w:cs="Arial"/>
          <w:color w:val="231F20"/>
          <w:spacing w:val="7"/>
          <w:sz w:val="18"/>
          <w:szCs w:val="18"/>
        </w:rPr>
        <w:t xml:space="preserve"> </w:t>
      </w:r>
      <w:r w:rsidR="00592B40" w:rsidRPr="00472FC4">
        <w:rPr>
          <w:rFonts w:ascii="Arial" w:hAnsi="Arial" w:cs="Arial"/>
          <w:color w:val="231F20"/>
          <w:spacing w:val="7"/>
          <w:sz w:val="18"/>
          <w:szCs w:val="18"/>
        </w:rPr>
        <w:t xml:space="preserve">a </w:t>
      </w:r>
      <w:r w:rsidRPr="00472FC4">
        <w:rPr>
          <w:rFonts w:ascii="Arial" w:hAnsi="Arial" w:cs="Arial"/>
          <w:color w:val="231F20"/>
          <w:sz w:val="18"/>
          <w:szCs w:val="18"/>
        </w:rPr>
        <w:t>Plan</w:t>
      </w:r>
      <w:r w:rsidRPr="00472FC4">
        <w:rPr>
          <w:rFonts w:ascii="Arial" w:hAnsi="Arial" w:cs="Arial"/>
          <w:color w:val="231F20"/>
          <w:spacing w:val="7"/>
          <w:sz w:val="18"/>
          <w:szCs w:val="18"/>
        </w:rPr>
        <w:t xml:space="preserve"> </w:t>
      </w:r>
      <w:r w:rsidRPr="00472FC4">
        <w:rPr>
          <w:rFonts w:ascii="Arial" w:hAnsi="Arial" w:cs="Arial"/>
          <w:color w:val="231F20"/>
          <w:sz w:val="18"/>
          <w:szCs w:val="18"/>
        </w:rPr>
        <w:t>of</w:t>
      </w:r>
      <w:r w:rsidRPr="00472FC4">
        <w:rPr>
          <w:rFonts w:ascii="Arial" w:hAnsi="Arial" w:cs="Arial"/>
          <w:color w:val="231F20"/>
          <w:spacing w:val="7"/>
          <w:sz w:val="18"/>
          <w:szCs w:val="18"/>
        </w:rPr>
        <w:t xml:space="preserve"> </w:t>
      </w:r>
      <w:r w:rsidRPr="00472FC4">
        <w:rPr>
          <w:rFonts w:ascii="Arial" w:hAnsi="Arial" w:cs="Arial"/>
          <w:color w:val="231F20"/>
          <w:sz w:val="18"/>
          <w:szCs w:val="18"/>
        </w:rPr>
        <w:t>Operation</w:t>
      </w:r>
      <w:r w:rsidR="00592B40" w:rsidRPr="00472FC4">
        <w:rPr>
          <w:rFonts w:ascii="Arial" w:hAnsi="Arial" w:cs="Arial"/>
          <w:color w:val="231F20"/>
          <w:sz w:val="18"/>
          <w:szCs w:val="18"/>
        </w:rPr>
        <w:t>, if required</w:t>
      </w:r>
      <w:r w:rsidRPr="00472FC4">
        <w:rPr>
          <w:rFonts w:ascii="Arial" w:hAnsi="Arial" w:cs="Arial"/>
          <w:color w:val="231F20"/>
          <w:sz w:val="18"/>
          <w:szCs w:val="18"/>
        </w:rPr>
        <w:t>.</w:t>
      </w:r>
      <w:r w:rsidRPr="00472FC4">
        <w:rPr>
          <w:rFonts w:ascii="Arial" w:hAnsi="Arial" w:cs="Arial"/>
          <w:color w:val="231F20"/>
          <w:spacing w:val="7"/>
          <w:sz w:val="18"/>
          <w:szCs w:val="18"/>
        </w:rPr>
        <w:t xml:space="preserve"> </w:t>
      </w:r>
      <w:r w:rsidRPr="00472FC4">
        <w:rPr>
          <w:rFonts w:ascii="Arial" w:hAnsi="Arial" w:cs="Arial"/>
          <w:color w:val="231F20"/>
          <w:sz w:val="18"/>
          <w:szCs w:val="18"/>
        </w:rPr>
        <w:t>Most</w:t>
      </w:r>
      <w:r w:rsidRPr="00472FC4">
        <w:rPr>
          <w:rFonts w:ascii="Arial" w:hAnsi="Arial" w:cs="Arial"/>
          <w:color w:val="231F20"/>
          <w:spacing w:val="7"/>
          <w:sz w:val="18"/>
          <w:szCs w:val="18"/>
        </w:rPr>
        <w:t xml:space="preserve"> </w:t>
      </w:r>
      <w:r w:rsidRPr="00472FC4">
        <w:rPr>
          <w:rFonts w:ascii="Arial" w:hAnsi="Arial" w:cs="Arial"/>
          <w:color w:val="231F20"/>
          <w:sz w:val="18"/>
          <w:szCs w:val="18"/>
        </w:rPr>
        <w:t>repetitive</w:t>
      </w:r>
      <w:r w:rsidRPr="00472FC4">
        <w:rPr>
          <w:rFonts w:ascii="Arial" w:hAnsi="Arial" w:cs="Arial"/>
          <w:color w:val="231F20"/>
          <w:spacing w:val="7"/>
          <w:sz w:val="18"/>
          <w:szCs w:val="18"/>
        </w:rPr>
        <w:t xml:space="preserve"> </w:t>
      </w:r>
      <w:r w:rsidRPr="00472FC4">
        <w:rPr>
          <w:rFonts w:ascii="Arial" w:hAnsi="Arial" w:cs="Arial"/>
          <w:color w:val="231F20"/>
          <w:sz w:val="18"/>
          <w:szCs w:val="18"/>
        </w:rPr>
        <w:t>activities</w:t>
      </w:r>
      <w:r w:rsidRPr="00472FC4">
        <w:rPr>
          <w:rFonts w:ascii="Arial" w:hAnsi="Arial" w:cs="Arial"/>
          <w:color w:val="231F20"/>
          <w:spacing w:val="7"/>
          <w:sz w:val="18"/>
          <w:szCs w:val="18"/>
        </w:rPr>
        <w:t xml:space="preserve"> </w:t>
      </w:r>
      <w:r w:rsidRPr="00472FC4">
        <w:rPr>
          <w:rFonts w:ascii="Arial" w:hAnsi="Arial" w:cs="Arial"/>
          <w:color w:val="231F20"/>
          <w:sz w:val="18"/>
          <w:szCs w:val="18"/>
        </w:rPr>
        <w:t>do</w:t>
      </w:r>
      <w:r w:rsidRPr="00472FC4">
        <w:rPr>
          <w:rFonts w:ascii="Arial" w:hAnsi="Arial" w:cs="Arial"/>
          <w:color w:val="231F20"/>
          <w:spacing w:val="7"/>
          <w:sz w:val="18"/>
          <w:szCs w:val="18"/>
        </w:rPr>
        <w:t xml:space="preserve"> </w:t>
      </w:r>
      <w:r w:rsidRPr="00472FC4">
        <w:rPr>
          <w:rFonts w:ascii="Arial" w:hAnsi="Arial" w:cs="Arial"/>
          <w:color w:val="231F20"/>
          <w:sz w:val="18"/>
          <w:szCs w:val="18"/>
        </w:rPr>
        <w:t>not</w:t>
      </w:r>
      <w:r w:rsidRPr="00472FC4">
        <w:rPr>
          <w:rFonts w:ascii="Arial" w:hAnsi="Arial" w:cs="Arial"/>
          <w:color w:val="231F20"/>
          <w:spacing w:val="7"/>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7"/>
          <w:sz w:val="18"/>
          <w:szCs w:val="18"/>
        </w:rPr>
        <w:t xml:space="preserve"> </w:t>
      </w:r>
      <w:r w:rsidR="00592B40" w:rsidRPr="00472FC4">
        <w:rPr>
          <w:rFonts w:ascii="Arial" w:hAnsi="Arial" w:cs="Arial"/>
          <w:color w:val="231F20"/>
          <w:spacing w:val="7"/>
          <w:sz w:val="18"/>
          <w:szCs w:val="18"/>
        </w:rPr>
        <w:t xml:space="preserve">a </w:t>
      </w:r>
      <w:r w:rsidR="00592B40" w:rsidRPr="00472FC4">
        <w:rPr>
          <w:rFonts w:ascii="Arial" w:hAnsi="Arial" w:cs="Arial"/>
          <w:color w:val="231F20"/>
          <w:sz w:val="18"/>
          <w:szCs w:val="18"/>
        </w:rPr>
        <w:t>Plan</w:t>
      </w:r>
      <w:r w:rsidRPr="00472FC4">
        <w:rPr>
          <w:rFonts w:ascii="Arial" w:hAnsi="Arial" w:cs="Arial"/>
          <w:color w:val="231F20"/>
          <w:spacing w:val="7"/>
          <w:sz w:val="18"/>
          <w:szCs w:val="18"/>
        </w:rPr>
        <w:t xml:space="preserve"> </w:t>
      </w:r>
      <w:r w:rsidRPr="00472FC4">
        <w:rPr>
          <w:rFonts w:ascii="Arial" w:hAnsi="Arial" w:cs="Arial"/>
          <w:color w:val="231F20"/>
          <w:sz w:val="18"/>
          <w:szCs w:val="18"/>
        </w:rPr>
        <w:t>of</w:t>
      </w:r>
      <w:r w:rsidRPr="00472FC4">
        <w:rPr>
          <w:rFonts w:ascii="Arial" w:hAnsi="Arial" w:cs="Arial"/>
          <w:color w:val="231F20"/>
          <w:spacing w:val="7"/>
          <w:sz w:val="18"/>
          <w:szCs w:val="18"/>
        </w:rPr>
        <w:t xml:space="preserve"> </w:t>
      </w:r>
      <w:r w:rsidRPr="00472FC4">
        <w:rPr>
          <w:rFonts w:ascii="Arial" w:hAnsi="Arial" w:cs="Arial"/>
          <w:color w:val="231F20"/>
          <w:sz w:val="18"/>
          <w:szCs w:val="18"/>
        </w:rPr>
        <w:t>Operations</w:t>
      </w:r>
      <w:r w:rsidRPr="00472FC4">
        <w:rPr>
          <w:rFonts w:ascii="Arial" w:hAnsi="Arial" w:cs="Arial"/>
          <w:color w:val="231F20"/>
          <w:spacing w:val="7"/>
          <w:sz w:val="18"/>
          <w:szCs w:val="18"/>
        </w:rPr>
        <w:t xml:space="preserve"> </w:t>
      </w:r>
      <w:r w:rsidRPr="00472FC4">
        <w:rPr>
          <w:rFonts w:ascii="Arial" w:hAnsi="Arial" w:cs="Arial"/>
          <w:color w:val="231F20"/>
          <w:sz w:val="18"/>
          <w:szCs w:val="18"/>
        </w:rPr>
        <w:t>for</w:t>
      </w:r>
      <w:r w:rsidRPr="00472FC4">
        <w:rPr>
          <w:rFonts w:ascii="Arial" w:hAnsi="Arial" w:cs="Arial"/>
          <w:color w:val="231F20"/>
          <w:spacing w:val="7"/>
          <w:sz w:val="18"/>
          <w:szCs w:val="18"/>
        </w:rPr>
        <w:t xml:space="preserve"> </w:t>
      </w:r>
      <w:r w:rsidRPr="00472FC4">
        <w:rPr>
          <w:rFonts w:ascii="Arial" w:hAnsi="Arial" w:cs="Arial"/>
          <w:color w:val="231F20"/>
          <w:sz w:val="18"/>
          <w:szCs w:val="18"/>
        </w:rPr>
        <w:t>each</w:t>
      </w:r>
      <w:r w:rsidRPr="00472FC4">
        <w:rPr>
          <w:rFonts w:ascii="Arial" w:hAnsi="Arial" w:cs="Arial"/>
          <w:color w:val="231F20"/>
          <w:spacing w:val="7"/>
          <w:sz w:val="18"/>
          <w:szCs w:val="18"/>
        </w:rPr>
        <w:t xml:space="preserve"> </w:t>
      </w:r>
      <w:r w:rsidRPr="00472FC4">
        <w:rPr>
          <w:rFonts w:ascii="Arial" w:hAnsi="Arial" w:cs="Arial"/>
          <w:color w:val="231F20"/>
          <w:sz w:val="18"/>
          <w:szCs w:val="18"/>
        </w:rPr>
        <w:t>visit.</w:t>
      </w:r>
      <w:r w:rsidRPr="00472FC4">
        <w:rPr>
          <w:rFonts w:ascii="Arial" w:hAnsi="Arial" w:cs="Arial"/>
          <w:color w:val="231F20"/>
          <w:spacing w:val="7"/>
          <w:sz w:val="18"/>
          <w:szCs w:val="18"/>
        </w:rPr>
        <w:t xml:space="preserve"> </w:t>
      </w:r>
      <w:r w:rsidRPr="00472FC4">
        <w:rPr>
          <w:rFonts w:ascii="Arial" w:hAnsi="Arial" w:cs="Arial"/>
          <w:color w:val="231F20"/>
          <w:sz w:val="18"/>
          <w:szCs w:val="18"/>
        </w:rPr>
        <w:t>In</w:t>
      </w:r>
      <w:r w:rsidRPr="00472FC4">
        <w:rPr>
          <w:rFonts w:ascii="Arial" w:hAnsi="Arial" w:cs="Arial"/>
          <w:color w:val="231F20"/>
          <w:spacing w:val="7"/>
          <w:sz w:val="18"/>
          <w:szCs w:val="18"/>
        </w:rPr>
        <w:t xml:space="preserve"> </w:t>
      </w:r>
      <w:r w:rsidRPr="00472FC4">
        <w:rPr>
          <w:rFonts w:ascii="Arial" w:hAnsi="Arial" w:cs="Arial"/>
          <w:color w:val="231F20"/>
          <w:sz w:val="18"/>
          <w:szCs w:val="18"/>
        </w:rPr>
        <w:t>addition,</w:t>
      </w:r>
      <w:r w:rsidRPr="00472FC4">
        <w:rPr>
          <w:rFonts w:ascii="Arial" w:hAnsi="Arial" w:cs="Arial"/>
          <w:color w:val="231F20"/>
          <w:spacing w:val="7"/>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7"/>
          <w:sz w:val="18"/>
          <w:szCs w:val="18"/>
        </w:rPr>
        <w:t xml:space="preserve"> </w:t>
      </w:r>
      <w:r w:rsidRPr="00472FC4">
        <w:rPr>
          <w:rFonts w:ascii="Arial" w:hAnsi="Arial" w:cs="Arial"/>
          <w:color w:val="231F20"/>
          <w:sz w:val="18"/>
          <w:szCs w:val="18"/>
        </w:rPr>
        <w:t>renewals may</w:t>
      </w:r>
      <w:r w:rsidRPr="00472FC4">
        <w:rPr>
          <w:rFonts w:ascii="Arial" w:hAnsi="Arial" w:cs="Arial"/>
          <w:color w:val="231F20"/>
          <w:spacing w:val="8"/>
          <w:sz w:val="18"/>
          <w:szCs w:val="18"/>
        </w:rPr>
        <w:t xml:space="preserve"> </w:t>
      </w:r>
      <w:r w:rsidRPr="00472FC4">
        <w:rPr>
          <w:rFonts w:ascii="Arial" w:hAnsi="Arial" w:cs="Arial"/>
          <w:color w:val="231F20"/>
          <w:sz w:val="18"/>
          <w:szCs w:val="18"/>
        </w:rPr>
        <w:t>not</w:t>
      </w:r>
      <w:r w:rsidRPr="00472FC4">
        <w:rPr>
          <w:rFonts w:ascii="Arial" w:hAnsi="Arial" w:cs="Arial"/>
          <w:color w:val="231F20"/>
          <w:spacing w:val="8"/>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9"/>
          <w:sz w:val="18"/>
          <w:szCs w:val="18"/>
        </w:rPr>
        <w:t xml:space="preserve"> </w:t>
      </w:r>
      <w:r w:rsidR="00592B40" w:rsidRPr="00472FC4">
        <w:rPr>
          <w:rFonts w:ascii="Arial" w:hAnsi="Arial" w:cs="Arial"/>
          <w:color w:val="231F20"/>
          <w:spacing w:val="9"/>
          <w:sz w:val="18"/>
          <w:szCs w:val="18"/>
        </w:rPr>
        <w:t xml:space="preserve">a </w:t>
      </w:r>
      <w:r w:rsidR="00592B40" w:rsidRPr="00472FC4">
        <w:rPr>
          <w:rFonts w:ascii="Arial" w:hAnsi="Arial" w:cs="Arial"/>
          <w:color w:val="231F20"/>
          <w:sz w:val="18"/>
          <w:szCs w:val="18"/>
        </w:rPr>
        <w:t>Plan</w:t>
      </w:r>
      <w:r w:rsidRPr="00472FC4">
        <w:rPr>
          <w:rFonts w:ascii="Arial" w:hAnsi="Arial" w:cs="Arial"/>
          <w:color w:val="231F20"/>
          <w:spacing w:val="9"/>
          <w:sz w:val="18"/>
          <w:szCs w:val="18"/>
        </w:rPr>
        <w:t xml:space="preserve"> </w:t>
      </w:r>
      <w:r w:rsidRPr="00472FC4">
        <w:rPr>
          <w:rFonts w:ascii="Arial" w:hAnsi="Arial" w:cs="Arial"/>
          <w:color w:val="231F20"/>
          <w:sz w:val="18"/>
          <w:szCs w:val="18"/>
        </w:rPr>
        <w:t>of</w:t>
      </w:r>
      <w:r w:rsidRPr="00472FC4">
        <w:rPr>
          <w:rFonts w:ascii="Arial" w:hAnsi="Arial" w:cs="Arial"/>
          <w:color w:val="231F20"/>
          <w:spacing w:val="8"/>
          <w:sz w:val="18"/>
          <w:szCs w:val="18"/>
        </w:rPr>
        <w:t xml:space="preserve"> </w:t>
      </w:r>
      <w:r w:rsidRPr="00472FC4">
        <w:rPr>
          <w:rFonts w:ascii="Arial" w:hAnsi="Arial" w:cs="Arial"/>
          <w:color w:val="231F20"/>
          <w:sz w:val="18"/>
          <w:szCs w:val="18"/>
        </w:rPr>
        <w:t>Operations</w:t>
      </w:r>
      <w:r w:rsidRPr="00472FC4">
        <w:rPr>
          <w:rFonts w:ascii="Arial" w:hAnsi="Arial" w:cs="Arial"/>
          <w:color w:val="231F20"/>
          <w:spacing w:val="8"/>
          <w:sz w:val="18"/>
          <w:szCs w:val="18"/>
        </w:rPr>
        <w:t xml:space="preserve"> </w:t>
      </w:r>
      <w:r w:rsidRPr="00472FC4">
        <w:rPr>
          <w:rFonts w:ascii="Arial" w:hAnsi="Arial" w:cs="Arial"/>
          <w:color w:val="231F20"/>
          <w:sz w:val="18"/>
          <w:szCs w:val="18"/>
        </w:rPr>
        <w:t>if</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8"/>
          <w:sz w:val="18"/>
          <w:szCs w:val="18"/>
        </w:rPr>
        <w:t xml:space="preserve"> </w:t>
      </w:r>
      <w:r w:rsidRPr="00472FC4">
        <w:rPr>
          <w:rFonts w:ascii="Arial" w:hAnsi="Arial" w:cs="Arial"/>
          <w:color w:val="231F20"/>
          <w:sz w:val="18"/>
          <w:szCs w:val="18"/>
        </w:rPr>
        <w:t>is</w:t>
      </w:r>
      <w:r w:rsidRPr="00472FC4">
        <w:rPr>
          <w:rFonts w:ascii="Arial" w:hAnsi="Arial" w:cs="Arial"/>
          <w:color w:val="231F20"/>
          <w:spacing w:val="8"/>
          <w:sz w:val="18"/>
          <w:szCs w:val="18"/>
        </w:rPr>
        <w:t xml:space="preserve"> </w:t>
      </w:r>
      <w:r w:rsidRPr="00472FC4">
        <w:rPr>
          <w:rFonts w:ascii="Arial" w:hAnsi="Arial" w:cs="Arial"/>
          <w:color w:val="231F20"/>
          <w:sz w:val="18"/>
          <w:szCs w:val="18"/>
        </w:rPr>
        <w:t>essentially</w:t>
      </w:r>
      <w:r w:rsidRPr="00472FC4">
        <w:rPr>
          <w:rFonts w:ascii="Arial" w:hAnsi="Arial" w:cs="Arial"/>
          <w:color w:val="231F20"/>
          <w:spacing w:val="9"/>
          <w:sz w:val="18"/>
          <w:szCs w:val="18"/>
        </w:rPr>
        <w:t xml:space="preserve"> </w:t>
      </w:r>
      <w:r w:rsidRPr="00472FC4">
        <w:rPr>
          <w:rFonts w:ascii="Arial" w:hAnsi="Arial" w:cs="Arial"/>
          <w:color w:val="231F20"/>
          <w:sz w:val="18"/>
          <w:szCs w:val="18"/>
        </w:rPr>
        <w:t>unchanged</w:t>
      </w:r>
      <w:r w:rsidRPr="00472FC4">
        <w:rPr>
          <w:rFonts w:ascii="Arial" w:hAnsi="Arial" w:cs="Arial"/>
          <w:color w:val="231F20"/>
          <w:spacing w:val="9"/>
          <w:sz w:val="18"/>
          <w:szCs w:val="18"/>
        </w:rPr>
        <w:t xml:space="preserve"> </w:t>
      </w:r>
      <w:r w:rsidRPr="00472FC4">
        <w:rPr>
          <w:rFonts w:ascii="Arial" w:hAnsi="Arial" w:cs="Arial"/>
          <w:color w:val="231F20"/>
          <w:sz w:val="18"/>
          <w:szCs w:val="18"/>
        </w:rPr>
        <w:t>from</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previous</w:t>
      </w:r>
      <w:r w:rsidRPr="00472FC4">
        <w:rPr>
          <w:rFonts w:ascii="Arial" w:hAnsi="Arial" w:cs="Arial"/>
          <w:color w:val="231F20"/>
          <w:spacing w:val="9"/>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8"/>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8"/>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9"/>
          <w:sz w:val="18"/>
          <w:szCs w:val="18"/>
        </w:rPr>
        <w:t xml:space="preserve"> </w:t>
      </w:r>
      <w:r w:rsidRPr="00472FC4">
        <w:rPr>
          <w:rFonts w:ascii="Arial" w:hAnsi="Arial" w:cs="Arial"/>
          <w:color w:val="231F20"/>
          <w:sz w:val="18"/>
          <w:szCs w:val="18"/>
        </w:rPr>
        <w:t>headquarters</w:t>
      </w:r>
      <w:r w:rsidRPr="00472FC4">
        <w:rPr>
          <w:rFonts w:ascii="Arial" w:hAnsi="Arial" w:cs="Arial"/>
          <w:color w:val="231F20"/>
          <w:spacing w:val="8"/>
          <w:sz w:val="18"/>
          <w:szCs w:val="18"/>
        </w:rPr>
        <w:t xml:space="preserve"> </w:t>
      </w:r>
      <w:r w:rsidRPr="00472FC4">
        <w:rPr>
          <w:rFonts w:ascii="Arial" w:hAnsi="Arial" w:cs="Arial"/>
          <w:color w:val="231F20"/>
          <w:sz w:val="18"/>
          <w:szCs w:val="18"/>
        </w:rPr>
        <w:t>office listed where the activity is going to be conducted to determine if a Plan of Operations is required.</w:t>
      </w:r>
    </w:p>
    <w:p w14:paraId="34F8E15D" w14:textId="77777777" w:rsidR="00E87395" w:rsidRPr="00472FC4" w:rsidRDefault="00E87395" w:rsidP="00AC1867">
      <w:pPr>
        <w:kinsoku w:val="0"/>
        <w:overflowPunct w:val="0"/>
        <w:autoSpaceDE w:val="0"/>
        <w:autoSpaceDN w:val="0"/>
        <w:adjustRightInd w:val="0"/>
        <w:spacing w:after="0" w:line="160" w:lineRule="exact"/>
        <w:rPr>
          <w:rFonts w:ascii="Arial" w:hAnsi="Arial" w:cs="Arial"/>
          <w:sz w:val="18"/>
          <w:szCs w:val="18"/>
        </w:rPr>
      </w:pPr>
    </w:p>
    <w:p w14:paraId="4AEA8F77" w14:textId="77777777" w:rsidR="00E87395" w:rsidRPr="00472FC4" w:rsidRDefault="002767A1" w:rsidP="00AC1867">
      <w:pPr>
        <w:kinsoku w:val="0"/>
        <w:overflowPunct w:val="0"/>
        <w:autoSpaceDE w:val="0"/>
        <w:autoSpaceDN w:val="0"/>
        <w:adjustRightInd w:val="0"/>
        <w:spacing w:after="0" w:line="245" w:lineRule="auto"/>
        <w:ind w:right="117"/>
        <w:rPr>
          <w:rFonts w:ascii="Arial" w:hAnsi="Arial" w:cs="Arial"/>
          <w:color w:val="231F20"/>
          <w:sz w:val="18"/>
          <w:szCs w:val="18"/>
        </w:rPr>
      </w:pPr>
      <w:r w:rsidRPr="00472FC4">
        <w:rPr>
          <w:rFonts w:ascii="Arial" w:hAnsi="Arial" w:cs="Arial"/>
          <w:color w:val="231F20"/>
          <w:sz w:val="18"/>
          <w:szCs w:val="18"/>
        </w:rPr>
        <w:t>19</w:t>
      </w:r>
      <w:r w:rsidR="00E87395" w:rsidRPr="00472FC4">
        <w:rPr>
          <w:rFonts w:ascii="Arial" w:hAnsi="Arial" w:cs="Arial"/>
          <w:color w:val="231F20"/>
          <w:sz w:val="18"/>
          <w:szCs w:val="18"/>
        </w:rPr>
        <w:t>) Attach</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trip</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schedule,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if</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required.</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Most</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repetitive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activities</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will</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require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trip</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schedules</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for</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each</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visit.</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Contact</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specific</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refuge</w:t>
      </w:r>
      <w:r w:rsidR="00E87395" w:rsidRPr="00472FC4">
        <w:rPr>
          <w:rFonts w:ascii="Arial" w:hAnsi="Arial" w:cs="Arial"/>
          <w:color w:val="231F20"/>
          <w:spacing w:val="9"/>
          <w:sz w:val="18"/>
          <w:szCs w:val="18"/>
        </w:rPr>
        <w:t xml:space="preserve"> </w:t>
      </w:r>
      <w:r w:rsidR="00E87395" w:rsidRPr="00472FC4">
        <w:rPr>
          <w:rFonts w:ascii="Arial" w:hAnsi="Arial" w:cs="Arial"/>
          <w:color w:val="231F20"/>
          <w:sz w:val="18"/>
          <w:szCs w:val="18"/>
        </w:rPr>
        <w:t>headquarters office where the activity is going to be conducted to determine if trip schedules are required.</w:t>
      </w:r>
    </w:p>
    <w:p w14:paraId="238EAA8A" w14:textId="77777777" w:rsidR="00E87395" w:rsidRPr="00472FC4" w:rsidRDefault="00E87395" w:rsidP="00AC1867">
      <w:pPr>
        <w:kinsoku w:val="0"/>
        <w:overflowPunct w:val="0"/>
        <w:autoSpaceDE w:val="0"/>
        <w:autoSpaceDN w:val="0"/>
        <w:adjustRightInd w:val="0"/>
        <w:spacing w:after="0" w:line="245" w:lineRule="auto"/>
        <w:ind w:right="117"/>
        <w:rPr>
          <w:rFonts w:ascii="Arial" w:hAnsi="Arial" w:cs="Arial"/>
          <w:color w:val="231F20"/>
          <w:sz w:val="18"/>
          <w:szCs w:val="18"/>
        </w:rPr>
      </w:pPr>
    </w:p>
    <w:p w14:paraId="33312F99" w14:textId="77777777" w:rsidR="00E87395" w:rsidRPr="00472FC4" w:rsidRDefault="0024404E" w:rsidP="00AC1867">
      <w:pPr>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2</w:t>
      </w:r>
      <w:r w:rsidR="002767A1" w:rsidRPr="00472FC4">
        <w:rPr>
          <w:rFonts w:ascii="Arial" w:hAnsi="Arial" w:cs="Arial"/>
          <w:color w:val="231F20"/>
          <w:sz w:val="18"/>
          <w:szCs w:val="18"/>
        </w:rPr>
        <w:t>0</w:t>
      </w:r>
      <w:r w:rsidR="00E87395" w:rsidRPr="00472FC4">
        <w:rPr>
          <w:rFonts w:ascii="Arial" w:hAnsi="Arial" w:cs="Arial"/>
          <w:color w:val="231F20"/>
          <w:sz w:val="18"/>
          <w:szCs w:val="18"/>
        </w:rPr>
        <w:t>)</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Specifically</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identify</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types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numbers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licenses</w:t>
      </w:r>
      <w:r w:rsidR="002767A1" w:rsidRPr="00472FC4">
        <w:rPr>
          <w:rFonts w:ascii="Arial" w:hAnsi="Arial" w:cs="Arial"/>
          <w:color w:val="231F20"/>
          <w:sz w:val="18"/>
          <w:szCs w:val="18"/>
        </w:rPr>
        <w:t xml:space="preserve"> and attach a copy</w:t>
      </w:r>
      <w:r w:rsidR="00E87395" w:rsidRPr="00472FC4">
        <w:rPr>
          <w:rFonts w:ascii="Arial" w:hAnsi="Arial" w:cs="Arial"/>
          <w:color w:val="231F20"/>
          <w:sz w:val="18"/>
          <w:szCs w:val="18"/>
        </w:rPr>
        <w:t>,</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as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required.</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Contact</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specific</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refuge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headquarters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office where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activity</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is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going</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be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conducted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determine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types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licenses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required,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coordinate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simultaneous application</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for</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multiple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types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licenses.</w:t>
      </w:r>
      <w:r w:rsidR="00E87395" w:rsidRPr="00472FC4">
        <w:rPr>
          <w:rFonts w:ascii="Arial" w:hAnsi="Arial" w:cs="Arial"/>
          <w:color w:val="231F20"/>
          <w:spacing w:val="7"/>
          <w:sz w:val="18"/>
          <w:szCs w:val="18"/>
        </w:rPr>
        <w:t xml:space="preserve"> </w:t>
      </w:r>
      <w:r w:rsidR="008D4C3D" w:rsidRPr="00472FC4">
        <w:rPr>
          <w:rFonts w:ascii="Arial" w:hAnsi="Arial" w:cs="Arial"/>
          <w:color w:val="231F20"/>
          <w:spacing w:val="7"/>
          <w:sz w:val="18"/>
          <w:szCs w:val="18"/>
        </w:rPr>
        <w:t>We may process t</w:t>
      </w:r>
      <w:r w:rsidR="00E87395" w:rsidRPr="00472FC4">
        <w:rPr>
          <w:rFonts w:ascii="Arial" w:hAnsi="Arial" w:cs="Arial"/>
          <w:color w:val="231F20"/>
          <w:sz w:val="18"/>
          <w:szCs w:val="18"/>
        </w:rPr>
        <w:t>his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S</w:t>
      </w:r>
      <w:r w:rsidR="008D4C3D" w:rsidRPr="00472FC4">
        <w:rPr>
          <w:rFonts w:ascii="Arial" w:hAnsi="Arial" w:cs="Arial"/>
          <w:color w:val="231F20"/>
          <w:sz w:val="18"/>
          <w:szCs w:val="18"/>
        </w:rPr>
        <w:t xml:space="preserve">pecial </w:t>
      </w:r>
      <w:r w:rsidR="00E87395" w:rsidRPr="00472FC4">
        <w:rPr>
          <w:rFonts w:ascii="Arial" w:hAnsi="Arial" w:cs="Arial"/>
          <w:color w:val="231F20"/>
          <w:sz w:val="18"/>
          <w:szCs w:val="18"/>
        </w:rPr>
        <w:t>U</w:t>
      </w:r>
      <w:r w:rsidR="008D4C3D" w:rsidRPr="00472FC4">
        <w:rPr>
          <w:rFonts w:ascii="Arial" w:hAnsi="Arial" w:cs="Arial"/>
          <w:color w:val="231F20"/>
          <w:sz w:val="18"/>
          <w:szCs w:val="18"/>
        </w:rPr>
        <w:t xml:space="preserve">se </w:t>
      </w:r>
      <w:r w:rsidR="00E87395" w:rsidRPr="00472FC4">
        <w:rPr>
          <w:rFonts w:ascii="Arial" w:hAnsi="Arial" w:cs="Arial"/>
          <w:color w:val="231F20"/>
          <w:sz w:val="18"/>
          <w:szCs w:val="18"/>
        </w:rPr>
        <w:t>P</w:t>
      </w:r>
      <w:r w:rsidR="008D4C3D" w:rsidRPr="00472FC4">
        <w:rPr>
          <w:rFonts w:ascii="Arial" w:hAnsi="Arial" w:cs="Arial"/>
          <w:color w:val="231F20"/>
          <w:sz w:val="18"/>
          <w:szCs w:val="18"/>
        </w:rPr>
        <w:t>ermit</w:t>
      </w:r>
      <w:r w:rsidR="00E87395" w:rsidRPr="00472FC4">
        <w:rPr>
          <w:rFonts w:ascii="Arial" w:hAnsi="Arial" w:cs="Arial"/>
          <w:color w:val="231F20"/>
          <w:spacing w:val="7"/>
          <w:sz w:val="18"/>
          <w:szCs w:val="18"/>
        </w:rPr>
        <w:t xml:space="preserve"> </w:t>
      </w:r>
      <w:r w:rsidR="00E87395" w:rsidRPr="00472FC4">
        <w:rPr>
          <w:rFonts w:ascii="Arial" w:hAnsi="Arial" w:cs="Arial"/>
          <w:color w:val="231F20"/>
          <w:sz w:val="18"/>
          <w:szCs w:val="18"/>
        </w:rPr>
        <w:t>while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licenses</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are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 xml:space="preserve">being sought, but </w:t>
      </w:r>
      <w:r w:rsidR="001A6D99" w:rsidRPr="00472FC4">
        <w:rPr>
          <w:rFonts w:ascii="Arial" w:hAnsi="Arial" w:cs="Arial"/>
          <w:color w:val="231F20"/>
          <w:sz w:val="18"/>
          <w:szCs w:val="18"/>
        </w:rPr>
        <w:t xml:space="preserve">we </w:t>
      </w:r>
      <w:r w:rsidR="00E87395" w:rsidRPr="00472FC4">
        <w:rPr>
          <w:rFonts w:ascii="Arial" w:hAnsi="Arial" w:cs="Arial"/>
          <w:color w:val="231F20"/>
          <w:sz w:val="18"/>
          <w:szCs w:val="18"/>
        </w:rPr>
        <w:t>ma</w:t>
      </w:r>
      <w:r w:rsidR="00E87395" w:rsidRPr="00472FC4">
        <w:rPr>
          <w:rFonts w:ascii="Arial" w:hAnsi="Arial" w:cs="Arial"/>
          <w:color w:val="231F20"/>
          <w:spacing w:val="-13"/>
          <w:sz w:val="18"/>
          <w:szCs w:val="18"/>
        </w:rPr>
        <w:t>y</w:t>
      </w:r>
      <w:r w:rsidR="001A6D99" w:rsidRPr="00472FC4">
        <w:rPr>
          <w:rFonts w:ascii="Arial" w:hAnsi="Arial" w:cs="Arial"/>
          <w:color w:val="231F20"/>
          <w:sz w:val="18"/>
          <w:szCs w:val="18"/>
        </w:rPr>
        <w:t xml:space="preserve"> or may not issue the Special Use Permit</w:t>
      </w:r>
      <w:r w:rsidR="00E87395" w:rsidRPr="00472FC4">
        <w:rPr>
          <w:rFonts w:ascii="Arial" w:hAnsi="Arial" w:cs="Arial"/>
          <w:color w:val="231F20"/>
          <w:sz w:val="18"/>
          <w:szCs w:val="18"/>
        </w:rPr>
        <w:t xml:space="preserve"> until appropriate licenses are obtained.</w:t>
      </w:r>
    </w:p>
    <w:p w14:paraId="00FBD4A8" w14:textId="77777777" w:rsidR="00E87395" w:rsidRPr="00472FC4" w:rsidRDefault="00E87395" w:rsidP="00AC1867">
      <w:pPr>
        <w:kinsoku w:val="0"/>
        <w:overflowPunct w:val="0"/>
        <w:autoSpaceDE w:val="0"/>
        <w:autoSpaceDN w:val="0"/>
        <w:adjustRightInd w:val="0"/>
        <w:spacing w:after="0" w:line="200" w:lineRule="exact"/>
        <w:rPr>
          <w:rFonts w:ascii="Arial" w:hAnsi="Arial" w:cs="Arial"/>
          <w:sz w:val="18"/>
          <w:szCs w:val="18"/>
        </w:rPr>
      </w:pPr>
    </w:p>
    <w:p w14:paraId="5819DCDD" w14:textId="77777777" w:rsidR="00E87395" w:rsidRPr="00472FC4" w:rsidRDefault="00E87395" w:rsidP="007B67A4">
      <w:pPr>
        <w:kinsoku w:val="0"/>
        <w:overflowPunct w:val="0"/>
        <w:autoSpaceDE w:val="0"/>
        <w:autoSpaceDN w:val="0"/>
        <w:adjustRightInd w:val="0"/>
        <w:spacing w:after="0" w:line="167" w:lineRule="exact"/>
        <w:ind w:right="70"/>
        <w:rPr>
          <w:rFonts w:ascii="Arial" w:hAnsi="Arial" w:cs="Arial"/>
          <w:color w:val="000000"/>
          <w:sz w:val="18"/>
          <w:szCs w:val="18"/>
        </w:rPr>
      </w:pPr>
      <w:r w:rsidRPr="00472FC4">
        <w:rPr>
          <w:rFonts w:ascii="Arial" w:hAnsi="Arial" w:cs="Arial"/>
          <w:color w:val="231F20"/>
          <w:spacing w:val="1"/>
          <w:sz w:val="18"/>
          <w:szCs w:val="18"/>
        </w:rPr>
        <w:t>2</w:t>
      </w:r>
      <w:r w:rsidR="002767A1" w:rsidRPr="00472FC4">
        <w:rPr>
          <w:rFonts w:ascii="Arial" w:hAnsi="Arial" w:cs="Arial"/>
          <w:color w:val="231F20"/>
          <w:spacing w:val="1"/>
          <w:sz w:val="18"/>
          <w:szCs w:val="18"/>
        </w:rPr>
        <w:t>1</w:t>
      </w:r>
      <w:r w:rsidRPr="00472FC4">
        <w:rPr>
          <w:rFonts w:ascii="Arial" w:hAnsi="Arial" w:cs="Arial"/>
          <w:color w:val="231F20"/>
          <w:sz w:val="18"/>
          <w:szCs w:val="18"/>
        </w:rPr>
        <w:t>)</w:t>
      </w:r>
      <w:r w:rsidRPr="00472FC4">
        <w:rPr>
          <w:rFonts w:ascii="Arial" w:hAnsi="Arial" w:cs="Arial"/>
          <w:color w:val="231F20"/>
          <w:spacing w:val="11"/>
          <w:sz w:val="18"/>
          <w:szCs w:val="18"/>
        </w:rPr>
        <w:t xml:space="preserve"> </w:t>
      </w:r>
      <w:r w:rsidR="008D4C3D" w:rsidRPr="00472FC4">
        <w:rPr>
          <w:rFonts w:ascii="Arial" w:hAnsi="Arial" w:cs="Arial"/>
          <w:color w:val="231F20"/>
          <w:spacing w:val="1"/>
          <w:sz w:val="18"/>
          <w:szCs w:val="18"/>
        </w:rPr>
        <w:t>Specifically identify</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name</w:t>
      </w:r>
      <w:r w:rsidR="002767A1" w:rsidRPr="00472FC4">
        <w:rPr>
          <w:rFonts w:ascii="Arial" w:hAnsi="Arial" w:cs="Arial"/>
          <w:color w:val="231F20"/>
          <w:spacing w:val="1"/>
          <w:sz w:val="18"/>
          <w:szCs w:val="18"/>
        </w:rPr>
        <w:t>s</w:t>
      </w:r>
      <w:r w:rsidRPr="00472FC4">
        <w:rPr>
          <w:rFonts w:ascii="Arial" w:hAnsi="Arial" w:cs="Arial"/>
          <w:color w:val="231F20"/>
          <w:sz w:val="18"/>
          <w:szCs w:val="18"/>
        </w:rPr>
        <w:t>,</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typ</w:t>
      </w:r>
      <w:r w:rsidRPr="00472FC4">
        <w:rPr>
          <w:rFonts w:ascii="Arial" w:hAnsi="Arial" w:cs="Arial"/>
          <w:color w:val="231F20"/>
          <w:sz w:val="18"/>
          <w:szCs w:val="18"/>
        </w:rPr>
        <w:t>e</w:t>
      </w:r>
      <w:r w:rsidR="002767A1" w:rsidRPr="00472FC4">
        <w:rPr>
          <w:rFonts w:ascii="Arial" w:hAnsi="Arial" w:cs="Arial"/>
          <w:color w:val="231F20"/>
          <w:sz w:val="18"/>
          <w:szCs w:val="18"/>
        </w:rPr>
        <w:t>s</w:t>
      </w:r>
      <w:r w:rsidR="00C87A7E" w:rsidRPr="00472FC4">
        <w:rPr>
          <w:rFonts w:ascii="Arial" w:hAnsi="Arial" w:cs="Arial"/>
          <w:color w:val="231F20"/>
          <w:sz w:val="18"/>
          <w:szCs w:val="18"/>
        </w:rPr>
        <w:t>,</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carrie</w:t>
      </w:r>
      <w:r w:rsidRPr="00472FC4">
        <w:rPr>
          <w:rFonts w:ascii="Arial" w:hAnsi="Arial" w:cs="Arial"/>
          <w:color w:val="231F20"/>
          <w:sz w:val="18"/>
          <w:szCs w:val="18"/>
        </w:rPr>
        <w:t>r</w:t>
      </w:r>
      <w:r w:rsidR="002767A1" w:rsidRPr="00472FC4">
        <w:rPr>
          <w:rFonts w:ascii="Arial" w:hAnsi="Arial" w:cs="Arial"/>
          <w:color w:val="231F20"/>
          <w:sz w:val="18"/>
          <w:szCs w:val="18"/>
        </w:rPr>
        <w:t>s</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o</w:t>
      </w:r>
      <w:r w:rsidRPr="00472FC4">
        <w:rPr>
          <w:rFonts w:ascii="Arial" w:hAnsi="Arial" w:cs="Arial"/>
          <w:color w:val="231F20"/>
          <w:sz w:val="18"/>
          <w:szCs w:val="18"/>
        </w:rPr>
        <w:t>f</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insurance</w:t>
      </w:r>
      <w:r w:rsidRPr="00472FC4">
        <w:rPr>
          <w:rFonts w:ascii="Arial" w:hAnsi="Arial" w:cs="Arial"/>
          <w:color w:val="231F20"/>
          <w:sz w:val="18"/>
          <w:szCs w:val="18"/>
        </w:rPr>
        <w:t>,</w:t>
      </w:r>
      <w:r w:rsidR="002767A1" w:rsidRPr="00472FC4">
        <w:rPr>
          <w:rFonts w:ascii="Arial" w:hAnsi="Arial" w:cs="Arial"/>
          <w:color w:val="231F20"/>
          <w:sz w:val="18"/>
          <w:szCs w:val="18"/>
        </w:rPr>
        <w:t xml:space="preserve"> and attach copies</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f</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required</w:t>
      </w:r>
      <w:r w:rsidRPr="00472FC4">
        <w:rPr>
          <w:rFonts w:ascii="Arial" w:hAnsi="Arial" w:cs="Arial"/>
          <w:color w:val="231F20"/>
          <w:sz w:val="18"/>
          <w:szCs w:val="18"/>
        </w:rPr>
        <w:t>.</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Con</w:t>
      </w:r>
      <w:r w:rsidRPr="00472FC4">
        <w:rPr>
          <w:rFonts w:ascii="Arial" w:hAnsi="Arial" w:cs="Arial"/>
          <w:color w:val="231F20"/>
          <w:sz w:val="18"/>
          <w:szCs w:val="18"/>
        </w:rPr>
        <w:t>t</w:t>
      </w:r>
      <w:r w:rsidRPr="00472FC4">
        <w:rPr>
          <w:rFonts w:ascii="Arial" w:hAnsi="Arial" w:cs="Arial"/>
          <w:color w:val="231F20"/>
          <w:spacing w:val="1"/>
          <w:sz w:val="18"/>
          <w:szCs w:val="18"/>
        </w:rPr>
        <w:t>ac</w:t>
      </w:r>
      <w:r w:rsidRPr="00472FC4">
        <w:rPr>
          <w:rFonts w:ascii="Arial" w:hAnsi="Arial" w:cs="Arial"/>
          <w:color w:val="231F20"/>
          <w:sz w:val="18"/>
          <w:szCs w:val="18"/>
        </w:rPr>
        <w:t>t</w:t>
      </w:r>
      <w:r w:rsidRPr="00472FC4">
        <w:rPr>
          <w:rFonts w:ascii="Arial" w:hAnsi="Arial" w:cs="Arial"/>
          <w:color w:val="231F20"/>
          <w:spacing w:val="11"/>
          <w:sz w:val="18"/>
          <w:szCs w:val="18"/>
        </w:rPr>
        <w:t xml:space="preserve"> </w:t>
      </w:r>
      <w:r w:rsidRPr="00472FC4">
        <w:rPr>
          <w:rFonts w:ascii="Arial" w:hAnsi="Arial" w:cs="Arial"/>
          <w:color w:val="231F20"/>
          <w:sz w:val="18"/>
          <w:szCs w:val="18"/>
        </w:rPr>
        <w:t>t</w:t>
      </w:r>
      <w:r w:rsidRPr="00472FC4">
        <w:rPr>
          <w:rFonts w:ascii="Arial" w:hAnsi="Arial" w:cs="Arial"/>
          <w:color w:val="231F20"/>
          <w:spacing w:val="1"/>
          <w:sz w:val="18"/>
          <w:szCs w:val="18"/>
        </w:rPr>
        <w:t>h</w:t>
      </w:r>
      <w:r w:rsidRPr="00472FC4">
        <w:rPr>
          <w:rFonts w:ascii="Arial" w:hAnsi="Arial" w:cs="Arial"/>
          <w:color w:val="231F20"/>
          <w:sz w:val="18"/>
          <w:szCs w:val="18"/>
        </w:rPr>
        <w:t>e</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specifi</w:t>
      </w:r>
      <w:r w:rsidRPr="00472FC4">
        <w:rPr>
          <w:rFonts w:ascii="Arial" w:hAnsi="Arial" w:cs="Arial"/>
          <w:color w:val="231F20"/>
          <w:sz w:val="18"/>
          <w:szCs w:val="18"/>
        </w:rPr>
        <w:t>c</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re</w:t>
      </w:r>
      <w:r w:rsidRPr="00472FC4">
        <w:rPr>
          <w:rFonts w:ascii="Arial" w:hAnsi="Arial" w:cs="Arial"/>
          <w:color w:val="231F20"/>
          <w:sz w:val="18"/>
          <w:szCs w:val="18"/>
        </w:rPr>
        <w:t>f</w:t>
      </w:r>
      <w:r w:rsidRPr="00472FC4">
        <w:rPr>
          <w:rFonts w:ascii="Arial" w:hAnsi="Arial" w:cs="Arial"/>
          <w:color w:val="231F20"/>
          <w:spacing w:val="1"/>
          <w:sz w:val="18"/>
          <w:szCs w:val="18"/>
        </w:rPr>
        <w:t>ug</w:t>
      </w:r>
      <w:r w:rsidRPr="00472FC4">
        <w:rPr>
          <w:rFonts w:ascii="Arial" w:hAnsi="Arial" w:cs="Arial"/>
          <w:color w:val="231F20"/>
          <w:sz w:val="18"/>
          <w:szCs w:val="18"/>
        </w:rPr>
        <w:t>e</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headquar</w:t>
      </w:r>
      <w:r w:rsidRPr="00472FC4">
        <w:rPr>
          <w:rFonts w:ascii="Arial" w:hAnsi="Arial" w:cs="Arial"/>
          <w:color w:val="231F20"/>
          <w:sz w:val="18"/>
          <w:szCs w:val="18"/>
        </w:rPr>
        <w:t>t</w:t>
      </w:r>
      <w:r w:rsidRPr="00472FC4">
        <w:rPr>
          <w:rFonts w:ascii="Arial" w:hAnsi="Arial" w:cs="Arial"/>
          <w:color w:val="231F20"/>
          <w:spacing w:val="1"/>
          <w:sz w:val="18"/>
          <w:szCs w:val="18"/>
        </w:rPr>
        <w:t>er</w:t>
      </w:r>
      <w:r w:rsidRPr="00472FC4">
        <w:rPr>
          <w:rFonts w:ascii="Arial" w:hAnsi="Arial" w:cs="Arial"/>
          <w:color w:val="231F20"/>
          <w:sz w:val="18"/>
          <w:szCs w:val="18"/>
        </w:rPr>
        <w:t>s</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offic</w:t>
      </w:r>
      <w:r w:rsidRPr="00472FC4">
        <w:rPr>
          <w:rFonts w:ascii="Arial" w:hAnsi="Arial" w:cs="Arial"/>
          <w:color w:val="231F20"/>
          <w:sz w:val="18"/>
          <w:szCs w:val="18"/>
        </w:rPr>
        <w:t>e</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wher</w:t>
      </w:r>
      <w:r w:rsidRPr="00472FC4">
        <w:rPr>
          <w:rFonts w:ascii="Arial" w:hAnsi="Arial" w:cs="Arial"/>
          <w:color w:val="231F20"/>
          <w:sz w:val="18"/>
          <w:szCs w:val="18"/>
        </w:rPr>
        <w:t>e</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ac</w:t>
      </w:r>
      <w:r w:rsidRPr="00472FC4">
        <w:rPr>
          <w:rFonts w:ascii="Arial" w:hAnsi="Arial" w:cs="Arial"/>
          <w:color w:val="231F20"/>
          <w:sz w:val="18"/>
          <w:szCs w:val="18"/>
        </w:rPr>
        <w:t>t</w:t>
      </w:r>
      <w:r w:rsidRPr="00472FC4">
        <w:rPr>
          <w:rFonts w:ascii="Arial" w:hAnsi="Arial" w:cs="Arial"/>
          <w:color w:val="231F20"/>
          <w:spacing w:val="1"/>
          <w:sz w:val="18"/>
          <w:szCs w:val="18"/>
        </w:rPr>
        <w:t>ivi</w:t>
      </w:r>
      <w:r w:rsidRPr="00472FC4">
        <w:rPr>
          <w:rFonts w:ascii="Arial" w:hAnsi="Arial" w:cs="Arial"/>
          <w:color w:val="231F20"/>
          <w:sz w:val="18"/>
          <w:szCs w:val="18"/>
        </w:rPr>
        <w:t>ty</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s</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goin</w:t>
      </w:r>
      <w:r w:rsidRPr="00472FC4">
        <w:rPr>
          <w:rFonts w:ascii="Arial" w:hAnsi="Arial" w:cs="Arial"/>
          <w:color w:val="231F20"/>
          <w:sz w:val="18"/>
          <w:szCs w:val="18"/>
        </w:rPr>
        <w:t>g</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t</w:t>
      </w:r>
      <w:r w:rsidRPr="00472FC4">
        <w:rPr>
          <w:rFonts w:ascii="Arial" w:hAnsi="Arial" w:cs="Arial"/>
          <w:color w:val="231F20"/>
          <w:sz w:val="18"/>
          <w:szCs w:val="18"/>
        </w:rPr>
        <w:t>o</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be</w:t>
      </w:r>
      <w:r w:rsidR="001A6D99" w:rsidRPr="00472FC4">
        <w:rPr>
          <w:rFonts w:ascii="Arial" w:hAnsi="Arial" w:cs="Arial"/>
          <w:color w:val="000000"/>
          <w:sz w:val="18"/>
          <w:szCs w:val="18"/>
        </w:rPr>
        <w:t xml:space="preserve"> </w:t>
      </w:r>
      <w:r w:rsidR="00C87A7E" w:rsidRPr="00472FC4">
        <w:rPr>
          <w:rFonts w:ascii="Arial" w:hAnsi="Arial" w:cs="Arial"/>
          <w:color w:val="231F20"/>
          <w:sz w:val="18"/>
          <w:szCs w:val="18"/>
        </w:rPr>
        <w:t>conducted to determine the</w:t>
      </w:r>
      <w:r w:rsidRPr="00472FC4">
        <w:rPr>
          <w:rFonts w:ascii="Arial" w:hAnsi="Arial" w:cs="Arial"/>
          <w:color w:val="231F20"/>
          <w:sz w:val="18"/>
          <w:szCs w:val="18"/>
        </w:rPr>
        <w:t xml:space="preserve"> type</w:t>
      </w:r>
      <w:r w:rsidR="00C87A7E" w:rsidRPr="00472FC4">
        <w:rPr>
          <w:rFonts w:ascii="Arial" w:hAnsi="Arial" w:cs="Arial"/>
          <w:color w:val="231F20"/>
          <w:sz w:val="18"/>
          <w:szCs w:val="18"/>
        </w:rPr>
        <w:t>s of insurance required, and to coordinate</w:t>
      </w:r>
      <w:r w:rsidR="00755D4A" w:rsidRPr="00472FC4">
        <w:rPr>
          <w:rFonts w:ascii="Arial" w:hAnsi="Arial" w:cs="Arial"/>
          <w:color w:val="231F20"/>
          <w:sz w:val="18"/>
          <w:szCs w:val="18"/>
        </w:rPr>
        <w:t xml:space="preserve"> obtaining several types of insurance simultaneously</w:t>
      </w:r>
      <w:r w:rsidR="007B67A4" w:rsidRPr="00472FC4">
        <w:rPr>
          <w:rFonts w:ascii="Arial" w:hAnsi="Arial" w:cs="Arial"/>
          <w:color w:val="231F20"/>
          <w:sz w:val="18"/>
          <w:szCs w:val="18"/>
        </w:rPr>
        <w:t xml:space="preserve"> with this permit</w:t>
      </w:r>
      <w:r w:rsidR="00755D4A" w:rsidRPr="00472FC4">
        <w:rPr>
          <w:rFonts w:ascii="Arial" w:hAnsi="Arial" w:cs="Arial"/>
          <w:color w:val="231F20"/>
          <w:sz w:val="18"/>
          <w:szCs w:val="18"/>
        </w:rPr>
        <w:t>.</w:t>
      </w:r>
      <w:r w:rsidR="007B67A4" w:rsidRPr="00472FC4">
        <w:rPr>
          <w:rFonts w:ascii="Arial" w:hAnsi="Arial" w:cs="Arial"/>
          <w:color w:val="231F20"/>
          <w:sz w:val="18"/>
          <w:szCs w:val="18"/>
        </w:rPr>
        <w:t xml:space="preserve"> </w:t>
      </w:r>
      <w:r w:rsidR="00755D4A" w:rsidRPr="00472FC4">
        <w:rPr>
          <w:rFonts w:ascii="Arial" w:hAnsi="Arial" w:cs="Arial"/>
          <w:color w:val="231F20"/>
          <w:spacing w:val="-2"/>
          <w:sz w:val="18"/>
          <w:szCs w:val="18"/>
        </w:rPr>
        <w:t>We may or may not issue t</w:t>
      </w:r>
      <w:r w:rsidR="00755D4A" w:rsidRPr="00472FC4">
        <w:rPr>
          <w:rFonts w:ascii="Arial" w:hAnsi="Arial" w:cs="Arial"/>
          <w:color w:val="231F20"/>
          <w:sz w:val="18"/>
          <w:szCs w:val="18"/>
        </w:rPr>
        <w:t>his Special Use Permit while other types of insurance are being obtained.</w:t>
      </w:r>
    </w:p>
    <w:p w14:paraId="733AEE17" w14:textId="77777777" w:rsidR="00E87395" w:rsidRPr="00472FC4" w:rsidRDefault="00E87395" w:rsidP="00AC1867">
      <w:pPr>
        <w:kinsoku w:val="0"/>
        <w:overflowPunct w:val="0"/>
        <w:autoSpaceDE w:val="0"/>
        <w:autoSpaceDN w:val="0"/>
        <w:adjustRightInd w:val="0"/>
        <w:spacing w:before="5" w:after="0" w:line="160" w:lineRule="exact"/>
        <w:rPr>
          <w:rFonts w:ascii="Arial" w:hAnsi="Arial" w:cs="Arial"/>
          <w:sz w:val="18"/>
          <w:szCs w:val="18"/>
        </w:rPr>
      </w:pPr>
    </w:p>
    <w:p w14:paraId="36CCCB90" w14:textId="77777777" w:rsidR="00E87395" w:rsidRPr="00472FC4" w:rsidRDefault="00E87395" w:rsidP="00AC1867">
      <w:pPr>
        <w:kinsoku w:val="0"/>
        <w:overflowPunct w:val="0"/>
        <w:autoSpaceDE w:val="0"/>
        <w:autoSpaceDN w:val="0"/>
        <w:adjustRightInd w:val="0"/>
        <w:spacing w:after="0" w:line="245" w:lineRule="auto"/>
        <w:ind w:right="119"/>
        <w:rPr>
          <w:rFonts w:ascii="Arial" w:hAnsi="Arial" w:cs="Arial"/>
          <w:color w:val="000000"/>
          <w:sz w:val="18"/>
          <w:szCs w:val="18"/>
        </w:rPr>
      </w:pPr>
      <w:r w:rsidRPr="00472FC4">
        <w:rPr>
          <w:rFonts w:ascii="Arial" w:hAnsi="Arial" w:cs="Arial"/>
          <w:color w:val="231F20"/>
          <w:sz w:val="18"/>
          <w:szCs w:val="18"/>
        </w:rPr>
        <w:t>2</w:t>
      </w:r>
      <w:r w:rsidR="002767A1" w:rsidRPr="00472FC4">
        <w:rPr>
          <w:rFonts w:ascii="Arial" w:hAnsi="Arial" w:cs="Arial"/>
          <w:color w:val="231F20"/>
          <w:sz w:val="18"/>
          <w:szCs w:val="18"/>
        </w:rPr>
        <w:t>2</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Specifically</w:t>
      </w:r>
      <w:r w:rsidRPr="00472FC4">
        <w:rPr>
          <w:rFonts w:ascii="Arial" w:hAnsi="Arial" w:cs="Arial"/>
          <w:color w:val="231F20"/>
          <w:spacing w:val="9"/>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9"/>
          <w:sz w:val="18"/>
          <w:szCs w:val="18"/>
        </w:rPr>
        <w:t xml:space="preserve"> </w:t>
      </w:r>
      <w:r w:rsidRPr="00472FC4">
        <w:rPr>
          <w:rFonts w:ascii="Arial" w:hAnsi="Arial" w:cs="Arial"/>
          <w:color w:val="231F20"/>
          <w:sz w:val="18"/>
          <w:szCs w:val="18"/>
        </w:rPr>
        <w:t>types</w:t>
      </w:r>
      <w:r w:rsidRPr="00472FC4">
        <w:rPr>
          <w:rFonts w:ascii="Arial" w:hAnsi="Arial" w:cs="Arial"/>
          <w:color w:val="231F20"/>
          <w:spacing w:val="9"/>
          <w:sz w:val="18"/>
          <w:szCs w:val="18"/>
        </w:rPr>
        <w:t xml:space="preserve"> </w:t>
      </w:r>
      <w:r w:rsidRPr="00472FC4">
        <w:rPr>
          <w:rFonts w:ascii="Arial" w:hAnsi="Arial" w:cs="Arial"/>
          <w:color w:val="231F20"/>
          <w:sz w:val="18"/>
          <w:szCs w:val="18"/>
        </w:rPr>
        <w:t>and</w:t>
      </w:r>
      <w:r w:rsidRPr="00472FC4">
        <w:rPr>
          <w:rFonts w:ascii="Arial" w:hAnsi="Arial" w:cs="Arial"/>
          <w:color w:val="231F20"/>
          <w:spacing w:val="9"/>
          <w:sz w:val="18"/>
          <w:szCs w:val="18"/>
        </w:rPr>
        <w:t xml:space="preserve"> </w:t>
      </w:r>
      <w:r w:rsidRPr="00472FC4">
        <w:rPr>
          <w:rFonts w:ascii="Arial" w:hAnsi="Arial" w:cs="Arial"/>
          <w:color w:val="231F20"/>
          <w:sz w:val="18"/>
          <w:szCs w:val="18"/>
        </w:rPr>
        <w:t>numbers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w:t>
      </w:r>
      <w:r w:rsidRPr="00472FC4">
        <w:rPr>
          <w:rFonts w:ascii="Arial" w:hAnsi="Arial" w:cs="Arial"/>
          <w:color w:val="231F20"/>
          <w:spacing w:val="9"/>
          <w:sz w:val="18"/>
          <w:szCs w:val="18"/>
        </w:rPr>
        <w:t xml:space="preserve"> </w:t>
      </w:r>
      <w:r w:rsidRPr="00472FC4">
        <w:rPr>
          <w:rFonts w:ascii="Arial" w:hAnsi="Arial" w:cs="Arial"/>
          <w:color w:val="231F20"/>
          <w:sz w:val="18"/>
          <w:szCs w:val="18"/>
        </w:rPr>
        <w:t>other</w:t>
      </w:r>
      <w:r w:rsidRPr="00472FC4">
        <w:rPr>
          <w:rFonts w:ascii="Arial" w:hAnsi="Arial" w:cs="Arial"/>
          <w:color w:val="231F20"/>
          <w:spacing w:val="9"/>
          <w:sz w:val="18"/>
          <w:szCs w:val="18"/>
        </w:rPr>
        <w:t xml:space="preserve"> </w:t>
      </w:r>
      <w:r w:rsidRPr="00472FC4">
        <w:rPr>
          <w:rFonts w:ascii="Arial" w:hAnsi="Arial" w:cs="Arial"/>
          <w:color w:val="231F20"/>
          <w:sz w:val="18"/>
          <w:szCs w:val="18"/>
        </w:rPr>
        <w:t>certifications</w:t>
      </w:r>
      <w:r w:rsidR="002767A1" w:rsidRPr="00472FC4">
        <w:rPr>
          <w:rFonts w:ascii="Arial" w:hAnsi="Arial" w:cs="Arial"/>
          <w:color w:val="231F20"/>
          <w:sz w:val="18"/>
          <w:szCs w:val="18"/>
        </w:rPr>
        <w:t xml:space="preserve"> and attach copies</w:t>
      </w:r>
      <w:r w:rsidRPr="00472FC4">
        <w:rPr>
          <w:rFonts w:ascii="Arial" w:hAnsi="Arial" w:cs="Arial"/>
          <w:color w:val="231F20"/>
          <w:spacing w:val="9"/>
          <w:sz w:val="18"/>
          <w:szCs w:val="18"/>
        </w:rPr>
        <w:t xml:space="preserve"> </w:t>
      </w:r>
      <w:r w:rsidRPr="00472FC4">
        <w:rPr>
          <w:rFonts w:ascii="Arial" w:hAnsi="Arial" w:cs="Arial"/>
          <w:color w:val="231F20"/>
          <w:sz w:val="18"/>
          <w:szCs w:val="18"/>
        </w:rPr>
        <w:t>if</w:t>
      </w:r>
      <w:r w:rsidRPr="00472FC4">
        <w:rPr>
          <w:rFonts w:ascii="Arial" w:hAnsi="Arial" w:cs="Arial"/>
          <w:color w:val="231F20"/>
          <w:spacing w:val="9"/>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9"/>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9"/>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9"/>
          <w:sz w:val="18"/>
          <w:szCs w:val="18"/>
        </w:rPr>
        <w:t xml:space="preserve"> </w:t>
      </w:r>
      <w:r w:rsidRPr="00472FC4">
        <w:rPr>
          <w:rFonts w:ascii="Arial" w:hAnsi="Arial" w:cs="Arial"/>
          <w:color w:val="231F20"/>
          <w:sz w:val="18"/>
          <w:szCs w:val="18"/>
        </w:rPr>
        <w:t>headquarters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office</w:t>
      </w:r>
      <w:r w:rsidRPr="00472FC4">
        <w:rPr>
          <w:rFonts w:ascii="Arial" w:hAnsi="Arial" w:cs="Arial"/>
          <w:color w:val="231F20"/>
          <w:spacing w:val="9"/>
          <w:sz w:val="18"/>
          <w:szCs w:val="18"/>
        </w:rPr>
        <w:t xml:space="preserve"> </w:t>
      </w:r>
      <w:r w:rsidRPr="00472FC4">
        <w:rPr>
          <w:rFonts w:ascii="Arial" w:hAnsi="Arial" w:cs="Arial"/>
          <w:color w:val="231F20"/>
          <w:sz w:val="18"/>
          <w:szCs w:val="18"/>
        </w:rPr>
        <w:t>where</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 is</w:t>
      </w:r>
      <w:r w:rsidRPr="00472FC4">
        <w:rPr>
          <w:rFonts w:ascii="Arial" w:hAnsi="Arial" w:cs="Arial"/>
          <w:color w:val="231F20"/>
          <w:spacing w:val="1"/>
          <w:sz w:val="18"/>
          <w:szCs w:val="18"/>
        </w:rPr>
        <w:t xml:space="preserve"> </w:t>
      </w:r>
      <w:r w:rsidRPr="00472FC4">
        <w:rPr>
          <w:rFonts w:ascii="Arial" w:hAnsi="Arial" w:cs="Arial"/>
          <w:color w:val="231F20"/>
          <w:sz w:val="18"/>
          <w:szCs w:val="18"/>
        </w:rPr>
        <w:t>going</w:t>
      </w:r>
      <w:r w:rsidRPr="00472FC4">
        <w:rPr>
          <w:rFonts w:ascii="Arial" w:hAnsi="Arial" w:cs="Arial"/>
          <w:color w:val="231F20"/>
          <w:spacing w:val="1"/>
          <w:sz w:val="18"/>
          <w:szCs w:val="18"/>
        </w:rPr>
        <w:t xml:space="preserve"> </w:t>
      </w:r>
      <w:r w:rsidRPr="00472FC4">
        <w:rPr>
          <w:rFonts w:ascii="Arial" w:hAnsi="Arial" w:cs="Arial"/>
          <w:color w:val="231F20"/>
          <w:sz w:val="18"/>
          <w:szCs w:val="18"/>
        </w:rPr>
        <w:t>to</w:t>
      </w:r>
      <w:r w:rsidRPr="00472FC4">
        <w:rPr>
          <w:rFonts w:ascii="Arial" w:hAnsi="Arial" w:cs="Arial"/>
          <w:color w:val="231F20"/>
          <w:spacing w:val="1"/>
          <w:sz w:val="18"/>
          <w:szCs w:val="18"/>
        </w:rPr>
        <w:t xml:space="preserve"> </w:t>
      </w:r>
      <w:r w:rsidRPr="00472FC4">
        <w:rPr>
          <w:rFonts w:ascii="Arial" w:hAnsi="Arial" w:cs="Arial"/>
          <w:color w:val="231F20"/>
          <w:sz w:val="18"/>
          <w:szCs w:val="18"/>
        </w:rPr>
        <w:t>be</w:t>
      </w:r>
      <w:r w:rsidRPr="00472FC4">
        <w:rPr>
          <w:rFonts w:ascii="Arial" w:hAnsi="Arial" w:cs="Arial"/>
          <w:color w:val="231F20"/>
          <w:spacing w:val="1"/>
          <w:sz w:val="18"/>
          <w:szCs w:val="18"/>
        </w:rPr>
        <w:t xml:space="preserve"> </w:t>
      </w:r>
      <w:r w:rsidRPr="00472FC4">
        <w:rPr>
          <w:rFonts w:ascii="Arial" w:hAnsi="Arial" w:cs="Arial"/>
          <w:color w:val="231F20"/>
          <w:sz w:val="18"/>
          <w:szCs w:val="18"/>
        </w:rPr>
        <w:t>conducted</w:t>
      </w:r>
      <w:r w:rsidRPr="00472FC4">
        <w:rPr>
          <w:rFonts w:ascii="Arial" w:hAnsi="Arial" w:cs="Arial"/>
          <w:color w:val="231F20"/>
          <w:spacing w:val="1"/>
          <w:sz w:val="18"/>
          <w:szCs w:val="18"/>
        </w:rPr>
        <w:t xml:space="preserve"> </w:t>
      </w:r>
      <w:r w:rsidRPr="00472FC4">
        <w:rPr>
          <w:rFonts w:ascii="Arial" w:hAnsi="Arial" w:cs="Arial"/>
          <w:color w:val="231F20"/>
          <w:sz w:val="18"/>
          <w:szCs w:val="18"/>
        </w:rPr>
        <w:t>to</w:t>
      </w:r>
      <w:r w:rsidRPr="00472FC4">
        <w:rPr>
          <w:rFonts w:ascii="Arial" w:hAnsi="Arial" w:cs="Arial"/>
          <w:color w:val="231F20"/>
          <w:spacing w:val="1"/>
          <w:sz w:val="18"/>
          <w:szCs w:val="18"/>
        </w:rPr>
        <w:t xml:space="preserve"> </w:t>
      </w:r>
      <w:r w:rsidRPr="00472FC4">
        <w:rPr>
          <w:rFonts w:ascii="Arial" w:hAnsi="Arial" w:cs="Arial"/>
          <w:color w:val="231F20"/>
          <w:sz w:val="18"/>
          <w:szCs w:val="18"/>
        </w:rPr>
        <w:t>determine</w:t>
      </w:r>
      <w:r w:rsidRPr="00472FC4">
        <w:rPr>
          <w:rFonts w:ascii="Arial" w:hAnsi="Arial" w:cs="Arial"/>
          <w:color w:val="231F20"/>
          <w:spacing w:val="1"/>
          <w:sz w:val="18"/>
          <w:szCs w:val="18"/>
        </w:rPr>
        <w:t xml:space="preserve"> </w:t>
      </w:r>
      <w:r w:rsidRPr="00472FC4">
        <w:rPr>
          <w:rFonts w:ascii="Arial" w:hAnsi="Arial" w:cs="Arial"/>
          <w:color w:val="231F20"/>
          <w:sz w:val="18"/>
          <w:szCs w:val="18"/>
        </w:rPr>
        <w:t>the</w:t>
      </w:r>
      <w:r w:rsidRPr="00472FC4">
        <w:rPr>
          <w:rFonts w:ascii="Arial" w:hAnsi="Arial" w:cs="Arial"/>
          <w:color w:val="231F20"/>
          <w:spacing w:val="1"/>
          <w:sz w:val="18"/>
          <w:szCs w:val="18"/>
        </w:rPr>
        <w:t xml:space="preserve"> </w:t>
      </w:r>
      <w:r w:rsidRPr="00472FC4">
        <w:rPr>
          <w:rFonts w:ascii="Arial" w:hAnsi="Arial" w:cs="Arial"/>
          <w:color w:val="231F20"/>
          <w:sz w:val="18"/>
          <w:szCs w:val="18"/>
        </w:rPr>
        <w:t>types</w:t>
      </w:r>
      <w:r w:rsidRPr="00472FC4">
        <w:rPr>
          <w:rFonts w:ascii="Arial" w:hAnsi="Arial" w:cs="Arial"/>
          <w:color w:val="231F20"/>
          <w:spacing w:val="1"/>
          <w:sz w:val="18"/>
          <w:szCs w:val="18"/>
        </w:rPr>
        <w:t xml:space="preserve"> </w:t>
      </w:r>
      <w:r w:rsidRPr="00472FC4">
        <w:rPr>
          <w:rFonts w:ascii="Arial" w:hAnsi="Arial" w:cs="Arial"/>
          <w:color w:val="231F20"/>
          <w:sz w:val="18"/>
          <w:szCs w:val="18"/>
        </w:rPr>
        <w:t>of</w:t>
      </w:r>
      <w:r w:rsidRPr="00472FC4">
        <w:rPr>
          <w:rFonts w:ascii="Arial" w:hAnsi="Arial" w:cs="Arial"/>
          <w:color w:val="231F20"/>
          <w:spacing w:val="1"/>
          <w:sz w:val="18"/>
          <w:szCs w:val="18"/>
        </w:rPr>
        <w:t xml:space="preserve"> </w:t>
      </w:r>
      <w:r w:rsidR="00615BBD" w:rsidRPr="00472FC4">
        <w:rPr>
          <w:rFonts w:ascii="Arial" w:hAnsi="Arial" w:cs="Arial"/>
          <w:color w:val="231F20"/>
          <w:sz w:val="18"/>
          <w:szCs w:val="18"/>
        </w:rPr>
        <w:t>certification</w:t>
      </w:r>
      <w:r w:rsidRPr="00472FC4">
        <w:rPr>
          <w:rFonts w:ascii="Arial" w:hAnsi="Arial" w:cs="Arial"/>
          <w:color w:val="231F20"/>
          <w:sz w:val="18"/>
          <w:szCs w:val="18"/>
        </w:rPr>
        <w:t>s</w:t>
      </w:r>
      <w:r w:rsidRPr="00472FC4">
        <w:rPr>
          <w:rFonts w:ascii="Arial" w:hAnsi="Arial" w:cs="Arial"/>
          <w:color w:val="231F20"/>
          <w:spacing w:val="1"/>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1"/>
          <w:sz w:val="18"/>
          <w:szCs w:val="18"/>
        </w:rPr>
        <w:t xml:space="preserve"> </w:t>
      </w:r>
      <w:r w:rsidRPr="00472FC4">
        <w:rPr>
          <w:rFonts w:ascii="Arial" w:hAnsi="Arial" w:cs="Arial"/>
          <w:color w:val="231F20"/>
          <w:sz w:val="18"/>
          <w:szCs w:val="18"/>
        </w:rPr>
        <w:t>and</w:t>
      </w:r>
      <w:r w:rsidRPr="00472FC4">
        <w:rPr>
          <w:rFonts w:ascii="Arial" w:hAnsi="Arial" w:cs="Arial"/>
          <w:color w:val="231F20"/>
          <w:spacing w:val="1"/>
          <w:sz w:val="18"/>
          <w:szCs w:val="18"/>
        </w:rPr>
        <w:t xml:space="preserve"> </w:t>
      </w:r>
      <w:r w:rsidRPr="00472FC4">
        <w:rPr>
          <w:rFonts w:ascii="Arial" w:hAnsi="Arial" w:cs="Arial"/>
          <w:color w:val="231F20"/>
          <w:sz w:val="18"/>
          <w:szCs w:val="18"/>
        </w:rPr>
        <w:t>to</w:t>
      </w:r>
      <w:r w:rsidRPr="00472FC4">
        <w:rPr>
          <w:rFonts w:ascii="Arial" w:hAnsi="Arial" w:cs="Arial"/>
          <w:color w:val="231F20"/>
          <w:spacing w:val="1"/>
          <w:sz w:val="18"/>
          <w:szCs w:val="18"/>
        </w:rPr>
        <w:t xml:space="preserve"> </w:t>
      </w:r>
      <w:r w:rsidRPr="00472FC4">
        <w:rPr>
          <w:rFonts w:ascii="Arial" w:hAnsi="Arial" w:cs="Arial"/>
          <w:color w:val="231F20"/>
          <w:sz w:val="18"/>
          <w:szCs w:val="18"/>
        </w:rPr>
        <w:t>coordinate</w:t>
      </w:r>
      <w:r w:rsidRPr="00472FC4">
        <w:rPr>
          <w:rFonts w:ascii="Arial" w:hAnsi="Arial" w:cs="Arial"/>
          <w:color w:val="231F20"/>
          <w:spacing w:val="1"/>
          <w:sz w:val="18"/>
          <w:szCs w:val="18"/>
        </w:rPr>
        <w:t xml:space="preserve"> </w:t>
      </w:r>
      <w:r w:rsidRPr="00472FC4">
        <w:rPr>
          <w:rFonts w:ascii="Arial" w:hAnsi="Arial" w:cs="Arial"/>
          <w:color w:val="231F20"/>
          <w:sz w:val="18"/>
          <w:szCs w:val="18"/>
        </w:rPr>
        <w:t>the</w:t>
      </w:r>
      <w:r w:rsidRPr="00472FC4">
        <w:rPr>
          <w:rFonts w:ascii="Arial" w:hAnsi="Arial" w:cs="Arial"/>
          <w:color w:val="231F20"/>
          <w:spacing w:val="1"/>
          <w:sz w:val="18"/>
          <w:szCs w:val="18"/>
        </w:rPr>
        <w:t xml:space="preserve"> </w:t>
      </w:r>
      <w:r w:rsidRPr="00472FC4">
        <w:rPr>
          <w:rFonts w:ascii="Arial" w:hAnsi="Arial" w:cs="Arial"/>
          <w:color w:val="231F20"/>
          <w:sz w:val="18"/>
          <w:szCs w:val="18"/>
        </w:rPr>
        <w:t>simultaneous</w:t>
      </w:r>
      <w:r w:rsidRPr="00472FC4">
        <w:rPr>
          <w:rFonts w:ascii="Arial" w:hAnsi="Arial" w:cs="Arial"/>
          <w:color w:val="231F20"/>
          <w:spacing w:val="1"/>
          <w:sz w:val="18"/>
          <w:szCs w:val="18"/>
        </w:rPr>
        <w:t xml:space="preserve"> </w:t>
      </w:r>
      <w:r w:rsidRPr="00472FC4">
        <w:rPr>
          <w:rFonts w:ascii="Arial" w:hAnsi="Arial" w:cs="Arial"/>
          <w:color w:val="231F20"/>
          <w:sz w:val="18"/>
          <w:szCs w:val="18"/>
        </w:rPr>
        <w:t>application</w:t>
      </w:r>
      <w:r w:rsidRPr="00472FC4">
        <w:rPr>
          <w:rFonts w:ascii="Arial" w:hAnsi="Arial" w:cs="Arial"/>
          <w:color w:val="231F20"/>
          <w:spacing w:val="1"/>
          <w:sz w:val="18"/>
          <w:szCs w:val="18"/>
        </w:rPr>
        <w:t xml:space="preserve"> </w:t>
      </w:r>
      <w:r w:rsidRPr="00472FC4">
        <w:rPr>
          <w:rFonts w:ascii="Arial" w:hAnsi="Arial" w:cs="Arial"/>
          <w:color w:val="231F20"/>
          <w:sz w:val="18"/>
          <w:szCs w:val="18"/>
        </w:rPr>
        <w:t>of</w:t>
      </w:r>
      <w:r w:rsidRPr="00472FC4">
        <w:rPr>
          <w:rFonts w:ascii="Arial" w:hAnsi="Arial" w:cs="Arial"/>
          <w:color w:val="231F20"/>
          <w:spacing w:val="1"/>
          <w:sz w:val="18"/>
          <w:szCs w:val="18"/>
        </w:rPr>
        <w:t xml:space="preserve"> </w:t>
      </w:r>
      <w:r w:rsidRPr="00472FC4">
        <w:rPr>
          <w:rFonts w:ascii="Arial" w:hAnsi="Arial" w:cs="Arial"/>
          <w:color w:val="231F20"/>
          <w:sz w:val="18"/>
          <w:szCs w:val="18"/>
        </w:rPr>
        <w:t>multiple</w:t>
      </w:r>
      <w:r w:rsidRPr="00472FC4">
        <w:rPr>
          <w:rFonts w:ascii="Arial" w:hAnsi="Arial" w:cs="Arial"/>
          <w:color w:val="231F20"/>
          <w:spacing w:val="1"/>
          <w:sz w:val="18"/>
          <w:szCs w:val="18"/>
        </w:rPr>
        <w:t xml:space="preserve"> </w:t>
      </w:r>
      <w:r w:rsidRPr="00472FC4">
        <w:rPr>
          <w:rFonts w:ascii="Arial" w:hAnsi="Arial" w:cs="Arial"/>
          <w:color w:val="231F20"/>
          <w:sz w:val="18"/>
          <w:szCs w:val="18"/>
        </w:rPr>
        <w:t>certifications.</w:t>
      </w:r>
      <w:r w:rsidRPr="00472FC4">
        <w:rPr>
          <w:rFonts w:ascii="Arial" w:hAnsi="Arial" w:cs="Arial"/>
          <w:color w:val="231F20"/>
          <w:spacing w:val="-2"/>
          <w:sz w:val="18"/>
          <w:szCs w:val="18"/>
        </w:rPr>
        <w:t xml:space="preserve"> </w:t>
      </w:r>
      <w:r w:rsidR="001A6D99" w:rsidRPr="00472FC4">
        <w:rPr>
          <w:rFonts w:ascii="Arial" w:hAnsi="Arial" w:cs="Arial"/>
          <w:color w:val="231F20"/>
          <w:spacing w:val="-2"/>
          <w:sz w:val="18"/>
          <w:szCs w:val="18"/>
        </w:rPr>
        <w:t>We may</w:t>
      </w:r>
      <w:r w:rsidR="00615BBD" w:rsidRPr="00472FC4">
        <w:rPr>
          <w:rFonts w:ascii="Arial" w:hAnsi="Arial" w:cs="Arial"/>
          <w:color w:val="231F20"/>
          <w:spacing w:val="-2"/>
          <w:sz w:val="18"/>
          <w:szCs w:val="18"/>
        </w:rPr>
        <w:t xml:space="preserve"> or may not issue</w:t>
      </w:r>
      <w:r w:rsidR="001A6D99" w:rsidRPr="00472FC4">
        <w:rPr>
          <w:rFonts w:ascii="Arial" w:hAnsi="Arial" w:cs="Arial"/>
          <w:color w:val="231F20"/>
          <w:spacing w:val="-2"/>
          <w:sz w:val="18"/>
          <w:szCs w:val="18"/>
        </w:rPr>
        <w:t xml:space="preserve"> t</w:t>
      </w:r>
      <w:r w:rsidRPr="00472FC4">
        <w:rPr>
          <w:rFonts w:ascii="Arial" w:hAnsi="Arial" w:cs="Arial"/>
          <w:color w:val="231F20"/>
          <w:sz w:val="18"/>
          <w:szCs w:val="18"/>
        </w:rPr>
        <w:t>his Special Use Permit while other certifications are being obtained.</w:t>
      </w:r>
    </w:p>
    <w:p w14:paraId="69AA19AB" w14:textId="77777777" w:rsidR="00E87395" w:rsidRPr="00472FC4" w:rsidRDefault="00E87395" w:rsidP="00AC1867">
      <w:pPr>
        <w:kinsoku w:val="0"/>
        <w:overflowPunct w:val="0"/>
        <w:autoSpaceDE w:val="0"/>
        <w:autoSpaceDN w:val="0"/>
        <w:adjustRightInd w:val="0"/>
        <w:spacing w:after="0" w:line="160" w:lineRule="exact"/>
        <w:rPr>
          <w:rFonts w:ascii="Arial" w:hAnsi="Arial" w:cs="Arial"/>
          <w:sz w:val="18"/>
          <w:szCs w:val="18"/>
        </w:rPr>
      </w:pPr>
    </w:p>
    <w:p w14:paraId="3DA7A477" w14:textId="77777777" w:rsidR="00E87395" w:rsidRPr="00472FC4" w:rsidRDefault="00E87395" w:rsidP="00AC1867">
      <w:pPr>
        <w:kinsoku w:val="0"/>
        <w:overflowPunct w:val="0"/>
        <w:autoSpaceDE w:val="0"/>
        <w:autoSpaceDN w:val="0"/>
        <w:adjustRightInd w:val="0"/>
        <w:spacing w:after="0" w:line="245" w:lineRule="auto"/>
        <w:ind w:right="116"/>
        <w:rPr>
          <w:rFonts w:ascii="Arial" w:hAnsi="Arial" w:cs="Arial"/>
          <w:color w:val="000000"/>
          <w:sz w:val="18"/>
          <w:szCs w:val="18"/>
        </w:rPr>
      </w:pPr>
      <w:r w:rsidRPr="00472FC4">
        <w:rPr>
          <w:rFonts w:ascii="Arial" w:hAnsi="Arial" w:cs="Arial"/>
          <w:color w:val="231F20"/>
          <w:sz w:val="18"/>
          <w:szCs w:val="18"/>
        </w:rPr>
        <w:t>2</w:t>
      </w:r>
      <w:r w:rsidR="002767A1" w:rsidRPr="00472FC4">
        <w:rPr>
          <w:rFonts w:ascii="Arial" w:hAnsi="Arial" w:cs="Arial"/>
          <w:color w:val="231F20"/>
          <w:sz w:val="18"/>
          <w:szCs w:val="18"/>
        </w:rPr>
        <w:t>3</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Specifically</w:t>
      </w:r>
      <w:r w:rsidRPr="00472FC4">
        <w:rPr>
          <w:rFonts w:ascii="Arial" w:hAnsi="Arial" w:cs="Arial"/>
          <w:color w:val="231F20"/>
          <w:spacing w:val="9"/>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9"/>
          <w:sz w:val="18"/>
          <w:szCs w:val="18"/>
        </w:rPr>
        <w:t xml:space="preserve"> </w:t>
      </w:r>
      <w:r w:rsidRPr="00472FC4">
        <w:rPr>
          <w:rFonts w:ascii="Arial" w:hAnsi="Arial" w:cs="Arial"/>
          <w:color w:val="231F20"/>
          <w:sz w:val="18"/>
          <w:szCs w:val="18"/>
        </w:rPr>
        <w:t>types</w:t>
      </w:r>
      <w:r w:rsidRPr="00472FC4">
        <w:rPr>
          <w:rFonts w:ascii="Arial" w:hAnsi="Arial" w:cs="Arial"/>
          <w:color w:val="231F20"/>
          <w:spacing w:val="9"/>
          <w:sz w:val="18"/>
          <w:szCs w:val="18"/>
        </w:rPr>
        <w:t xml:space="preserve"> </w:t>
      </w:r>
      <w:r w:rsidRPr="00472FC4">
        <w:rPr>
          <w:rFonts w:ascii="Arial" w:hAnsi="Arial" w:cs="Arial"/>
          <w:color w:val="231F20"/>
          <w:sz w:val="18"/>
          <w:szCs w:val="18"/>
        </w:rPr>
        <w:t>and</w:t>
      </w:r>
      <w:r w:rsidRPr="00472FC4">
        <w:rPr>
          <w:rFonts w:ascii="Arial" w:hAnsi="Arial" w:cs="Arial"/>
          <w:color w:val="231F20"/>
          <w:spacing w:val="9"/>
          <w:sz w:val="18"/>
          <w:szCs w:val="18"/>
        </w:rPr>
        <w:t xml:space="preserve"> </w:t>
      </w:r>
      <w:r w:rsidRPr="00472FC4">
        <w:rPr>
          <w:rFonts w:ascii="Arial" w:hAnsi="Arial" w:cs="Arial"/>
          <w:color w:val="231F20"/>
          <w:sz w:val="18"/>
          <w:szCs w:val="18"/>
        </w:rPr>
        <w:t>numbers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w:t>
      </w:r>
      <w:r w:rsidRPr="00472FC4">
        <w:rPr>
          <w:rFonts w:ascii="Arial" w:hAnsi="Arial" w:cs="Arial"/>
          <w:color w:val="231F20"/>
          <w:spacing w:val="9"/>
          <w:sz w:val="18"/>
          <w:szCs w:val="18"/>
        </w:rPr>
        <w:t xml:space="preserve"> </w:t>
      </w:r>
      <w:r w:rsidRPr="00472FC4">
        <w:rPr>
          <w:rFonts w:ascii="Arial" w:hAnsi="Arial" w:cs="Arial"/>
          <w:color w:val="231F20"/>
          <w:sz w:val="18"/>
          <w:szCs w:val="18"/>
        </w:rPr>
        <w:t>other</w:t>
      </w:r>
      <w:r w:rsidRPr="00472FC4">
        <w:rPr>
          <w:rFonts w:ascii="Arial" w:hAnsi="Arial" w:cs="Arial"/>
          <w:color w:val="231F20"/>
          <w:spacing w:val="9"/>
          <w:sz w:val="18"/>
          <w:szCs w:val="18"/>
        </w:rPr>
        <w:t xml:space="preserve"> </w:t>
      </w:r>
      <w:r w:rsidRPr="00472FC4">
        <w:rPr>
          <w:rFonts w:ascii="Arial" w:hAnsi="Arial" w:cs="Arial"/>
          <w:color w:val="231F20"/>
          <w:sz w:val="18"/>
          <w:szCs w:val="18"/>
        </w:rPr>
        <w:t>State,</w:t>
      </w:r>
      <w:r w:rsidRPr="00472FC4">
        <w:rPr>
          <w:rFonts w:ascii="Arial" w:hAnsi="Arial" w:cs="Arial"/>
          <w:color w:val="231F20"/>
          <w:spacing w:val="9"/>
          <w:sz w:val="18"/>
          <w:szCs w:val="18"/>
        </w:rPr>
        <w:t xml:space="preserve"> </w:t>
      </w:r>
      <w:r w:rsidRPr="00472FC4">
        <w:rPr>
          <w:rFonts w:ascii="Arial" w:hAnsi="Arial" w:cs="Arial"/>
          <w:color w:val="231F20"/>
          <w:sz w:val="18"/>
          <w:szCs w:val="18"/>
        </w:rPr>
        <w:t>Federal</w:t>
      </w:r>
      <w:r w:rsidRPr="00472FC4">
        <w:rPr>
          <w:rFonts w:ascii="Arial" w:hAnsi="Arial" w:cs="Arial"/>
          <w:color w:val="231F20"/>
          <w:spacing w:val="9"/>
          <w:sz w:val="18"/>
          <w:szCs w:val="18"/>
        </w:rPr>
        <w:t xml:space="preserve"> </w:t>
      </w:r>
      <w:r w:rsidRPr="00472FC4">
        <w:rPr>
          <w:rFonts w:ascii="Arial" w:hAnsi="Arial" w:cs="Arial"/>
          <w:color w:val="231F20"/>
          <w:sz w:val="18"/>
          <w:szCs w:val="18"/>
        </w:rPr>
        <w:t>or</w:t>
      </w:r>
      <w:r w:rsidRPr="00472FC4">
        <w:rPr>
          <w:rFonts w:ascii="Arial" w:hAnsi="Arial" w:cs="Arial"/>
          <w:color w:val="231F20"/>
          <w:spacing w:val="9"/>
          <w:sz w:val="18"/>
          <w:szCs w:val="18"/>
        </w:rPr>
        <w:t xml:space="preserve"> </w:t>
      </w:r>
      <w:r w:rsidRPr="00472FC4">
        <w:rPr>
          <w:rFonts w:ascii="Arial" w:hAnsi="Arial" w:cs="Arial"/>
          <w:color w:val="231F20"/>
          <w:sz w:val="18"/>
          <w:szCs w:val="18"/>
        </w:rPr>
        <w:t>tribal</w:t>
      </w:r>
      <w:r w:rsidRPr="00472FC4">
        <w:rPr>
          <w:rFonts w:ascii="Arial" w:hAnsi="Arial" w:cs="Arial"/>
          <w:color w:val="231F20"/>
          <w:spacing w:val="9"/>
          <w:sz w:val="18"/>
          <w:szCs w:val="18"/>
        </w:rPr>
        <w:t xml:space="preserve"> </w:t>
      </w:r>
      <w:r w:rsidRPr="00472FC4">
        <w:rPr>
          <w:rFonts w:ascii="Arial" w:hAnsi="Arial" w:cs="Arial"/>
          <w:color w:val="231F20"/>
          <w:sz w:val="18"/>
          <w:szCs w:val="18"/>
        </w:rPr>
        <w:t>permits</w:t>
      </w:r>
      <w:r w:rsidR="002767A1" w:rsidRPr="00472FC4">
        <w:rPr>
          <w:rFonts w:ascii="Arial" w:hAnsi="Arial" w:cs="Arial"/>
          <w:color w:val="231F20"/>
          <w:sz w:val="18"/>
          <w:szCs w:val="18"/>
        </w:rPr>
        <w:t xml:space="preserve"> and attach copies</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Pr="00472FC4">
        <w:rPr>
          <w:rFonts w:ascii="Arial" w:hAnsi="Arial" w:cs="Arial"/>
          <w:color w:val="231F20"/>
          <w:sz w:val="18"/>
          <w:szCs w:val="18"/>
        </w:rPr>
        <w:t>if</w:t>
      </w:r>
      <w:r w:rsidRPr="00472FC4">
        <w:rPr>
          <w:rFonts w:ascii="Arial" w:hAnsi="Arial" w:cs="Arial"/>
          <w:color w:val="231F20"/>
          <w:spacing w:val="9"/>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9"/>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9"/>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9"/>
          <w:sz w:val="18"/>
          <w:szCs w:val="18"/>
        </w:rPr>
        <w:t xml:space="preserve"> </w:t>
      </w:r>
      <w:r w:rsidRPr="00472FC4">
        <w:rPr>
          <w:rFonts w:ascii="Arial" w:hAnsi="Arial" w:cs="Arial"/>
          <w:color w:val="231F20"/>
          <w:sz w:val="18"/>
          <w:szCs w:val="18"/>
        </w:rPr>
        <w:t>headquarters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office where</w:t>
      </w:r>
      <w:r w:rsidRPr="00472FC4">
        <w:rPr>
          <w:rFonts w:ascii="Arial" w:hAnsi="Arial" w:cs="Arial"/>
          <w:color w:val="231F20"/>
          <w:spacing w:val="3"/>
          <w:sz w:val="18"/>
          <w:szCs w:val="18"/>
        </w:rPr>
        <w:t xml:space="preserve"> </w:t>
      </w:r>
      <w:r w:rsidRPr="00472FC4">
        <w:rPr>
          <w:rFonts w:ascii="Arial" w:hAnsi="Arial" w:cs="Arial"/>
          <w:color w:val="231F20"/>
          <w:sz w:val="18"/>
          <w:szCs w:val="18"/>
        </w:rPr>
        <w:t>the</w:t>
      </w:r>
      <w:r w:rsidRPr="00472FC4">
        <w:rPr>
          <w:rFonts w:ascii="Arial" w:hAnsi="Arial" w:cs="Arial"/>
          <w:color w:val="231F20"/>
          <w:spacing w:val="3"/>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3"/>
          <w:sz w:val="18"/>
          <w:szCs w:val="18"/>
        </w:rPr>
        <w:t xml:space="preserve"> </w:t>
      </w:r>
      <w:r w:rsidRPr="00472FC4">
        <w:rPr>
          <w:rFonts w:ascii="Arial" w:hAnsi="Arial" w:cs="Arial"/>
          <w:color w:val="231F20"/>
          <w:sz w:val="18"/>
          <w:szCs w:val="18"/>
        </w:rPr>
        <w:t>is</w:t>
      </w:r>
      <w:r w:rsidRPr="00472FC4">
        <w:rPr>
          <w:rFonts w:ascii="Arial" w:hAnsi="Arial" w:cs="Arial"/>
          <w:color w:val="231F20"/>
          <w:spacing w:val="3"/>
          <w:sz w:val="18"/>
          <w:szCs w:val="18"/>
        </w:rPr>
        <w:t xml:space="preserve"> </w:t>
      </w:r>
      <w:r w:rsidRPr="00472FC4">
        <w:rPr>
          <w:rFonts w:ascii="Arial" w:hAnsi="Arial" w:cs="Arial"/>
          <w:color w:val="231F20"/>
          <w:sz w:val="18"/>
          <w:szCs w:val="18"/>
        </w:rPr>
        <w:t>going</w:t>
      </w:r>
      <w:r w:rsidRPr="00472FC4">
        <w:rPr>
          <w:rFonts w:ascii="Arial" w:hAnsi="Arial" w:cs="Arial"/>
          <w:color w:val="231F20"/>
          <w:spacing w:val="3"/>
          <w:sz w:val="18"/>
          <w:szCs w:val="18"/>
        </w:rPr>
        <w:t xml:space="preserve"> </w:t>
      </w:r>
      <w:r w:rsidRPr="00472FC4">
        <w:rPr>
          <w:rFonts w:ascii="Arial" w:hAnsi="Arial" w:cs="Arial"/>
          <w:color w:val="231F20"/>
          <w:sz w:val="18"/>
          <w:szCs w:val="18"/>
        </w:rPr>
        <w:t>to</w:t>
      </w:r>
      <w:r w:rsidRPr="00472FC4">
        <w:rPr>
          <w:rFonts w:ascii="Arial" w:hAnsi="Arial" w:cs="Arial"/>
          <w:color w:val="231F20"/>
          <w:spacing w:val="3"/>
          <w:sz w:val="18"/>
          <w:szCs w:val="18"/>
        </w:rPr>
        <w:t xml:space="preserve"> </w:t>
      </w:r>
      <w:r w:rsidRPr="00472FC4">
        <w:rPr>
          <w:rFonts w:ascii="Arial" w:hAnsi="Arial" w:cs="Arial"/>
          <w:color w:val="231F20"/>
          <w:sz w:val="18"/>
          <w:szCs w:val="18"/>
        </w:rPr>
        <w:t>be</w:t>
      </w:r>
      <w:r w:rsidRPr="00472FC4">
        <w:rPr>
          <w:rFonts w:ascii="Arial" w:hAnsi="Arial" w:cs="Arial"/>
          <w:color w:val="231F20"/>
          <w:spacing w:val="3"/>
          <w:sz w:val="18"/>
          <w:szCs w:val="18"/>
        </w:rPr>
        <w:t xml:space="preserve"> </w:t>
      </w:r>
      <w:r w:rsidRPr="00472FC4">
        <w:rPr>
          <w:rFonts w:ascii="Arial" w:hAnsi="Arial" w:cs="Arial"/>
          <w:color w:val="231F20"/>
          <w:sz w:val="18"/>
          <w:szCs w:val="18"/>
        </w:rPr>
        <w:t>conducted</w:t>
      </w:r>
      <w:r w:rsidRPr="00472FC4">
        <w:rPr>
          <w:rFonts w:ascii="Arial" w:hAnsi="Arial" w:cs="Arial"/>
          <w:color w:val="231F20"/>
          <w:spacing w:val="3"/>
          <w:sz w:val="18"/>
          <w:szCs w:val="18"/>
        </w:rPr>
        <w:t xml:space="preserve"> </w:t>
      </w:r>
      <w:r w:rsidRPr="00472FC4">
        <w:rPr>
          <w:rFonts w:ascii="Arial" w:hAnsi="Arial" w:cs="Arial"/>
          <w:color w:val="231F20"/>
          <w:sz w:val="18"/>
          <w:szCs w:val="18"/>
        </w:rPr>
        <w:t>to</w:t>
      </w:r>
      <w:r w:rsidRPr="00472FC4">
        <w:rPr>
          <w:rFonts w:ascii="Arial" w:hAnsi="Arial" w:cs="Arial"/>
          <w:color w:val="231F20"/>
          <w:spacing w:val="3"/>
          <w:sz w:val="18"/>
          <w:szCs w:val="18"/>
        </w:rPr>
        <w:t xml:space="preserve"> </w:t>
      </w:r>
      <w:r w:rsidRPr="00472FC4">
        <w:rPr>
          <w:rFonts w:ascii="Arial" w:hAnsi="Arial" w:cs="Arial"/>
          <w:color w:val="231F20"/>
          <w:sz w:val="18"/>
          <w:szCs w:val="18"/>
        </w:rPr>
        <w:t>determine</w:t>
      </w:r>
      <w:r w:rsidRPr="00472FC4">
        <w:rPr>
          <w:rFonts w:ascii="Arial" w:hAnsi="Arial" w:cs="Arial"/>
          <w:color w:val="231F20"/>
          <w:spacing w:val="3"/>
          <w:sz w:val="18"/>
          <w:szCs w:val="18"/>
        </w:rPr>
        <w:t xml:space="preserve"> </w:t>
      </w:r>
      <w:r w:rsidRPr="00472FC4">
        <w:rPr>
          <w:rFonts w:ascii="Arial" w:hAnsi="Arial" w:cs="Arial"/>
          <w:color w:val="231F20"/>
          <w:sz w:val="18"/>
          <w:szCs w:val="18"/>
        </w:rPr>
        <w:t>the</w:t>
      </w:r>
      <w:r w:rsidRPr="00472FC4">
        <w:rPr>
          <w:rFonts w:ascii="Arial" w:hAnsi="Arial" w:cs="Arial"/>
          <w:color w:val="231F20"/>
          <w:spacing w:val="3"/>
          <w:sz w:val="18"/>
          <w:szCs w:val="18"/>
        </w:rPr>
        <w:t xml:space="preserve"> </w:t>
      </w:r>
      <w:r w:rsidRPr="00472FC4">
        <w:rPr>
          <w:rFonts w:ascii="Arial" w:hAnsi="Arial" w:cs="Arial"/>
          <w:color w:val="231F20"/>
          <w:sz w:val="18"/>
          <w:szCs w:val="18"/>
        </w:rPr>
        <w:t>types</w:t>
      </w:r>
      <w:r w:rsidRPr="00472FC4">
        <w:rPr>
          <w:rFonts w:ascii="Arial" w:hAnsi="Arial" w:cs="Arial"/>
          <w:color w:val="231F20"/>
          <w:spacing w:val="3"/>
          <w:sz w:val="18"/>
          <w:szCs w:val="18"/>
        </w:rPr>
        <w:t xml:space="preserve"> </w:t>
      </w:r>
      <w:r w:rsidRPr="00472FC4">
        <w:rPr>
          <w:rFonts w:ascii="Arial" w:hAnsi="Arial" w:cs="Arial"/>
          <w:color w:val="231F20"/>
          <w:sz w:val="18"/>
          <w:szCs w:val="18"/>
        </w:rPr>
        <w:t>of</w:t>
      </w:r>
      <w:r w:rsidRPr="00472FC4">
        <w:rPr>
          <w:rFonts w:ascii="Arial" w:hAnsi="Arial" w:cs="Arial"/>
          <w:color w:val="231F20"/>
          <w:spacing w:val="3"/>
          <w:sz w:val="18"/>
          <w:szCs w:val="18"/>
        </w:rPr>
        <w:t xml:space="preserve"> </w:t>
      </w:r>
      <w:r w:rsidR="001A6D99" w:rsidRPr="00472FC4">
        <w:rPr>
          <w:rFonts w:ascii="Arial" w:hAnsi="Arial" w:cs="Arial"/>
          <w:color w:val="231F20"/>
          <w:sz w:val="18"/>
          <w:szCs w:val="18"/>
        </w:rPr>
        <w:t>permit</w:t>
      </w:r>
      <w:r w:rsidRPr="00472FC4">
        <w:rPr>
          <w:rFonts w:ascii="Arial" w:hAnsi="Arial" w:cs="Arial"/>
          <w:color w:val="231F20"/>
          <w:sz w:val="18"/>
          <w:szCs w:val="18"/>
        </w:rPr>
        <w:t>s</w:t>
      </w:r>
      <w:r w:rsidRPr="00472FC4">
        <w:rPr>
          <w:rFonts w:ascii="Arial" w:hAnsi="Arial" w:cs="Arial"/>
          <w:color w:val="231F20"/>
          <w:spacing w:val="3"/>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3"/>
          <w:sz w:val="18"/>
          <w:szCs w:val="18"/>
        </w:rPr>
        <w:t xml:space="preserve"> </w:t>
      </w:r>
      <w:r w:rsidRPr="00472FC4">
        <w:rPr>
          <w:rFonts w:ascii="Arial" w:hAnsi="Arial" w:cs="Arial"/>
          <w:color w:val="231F20"/>
          <w:sz w:val="18"/>
          <w:szCs w:val="18"/>
        </w:rPr>
        <w:t>and</w:t>
      </w:r>
      <w:r w:rsidRPr="00472FC4">
        <w:rPr>
          <w:rFonts w:ascii="Arial" w:hAnsi="Arial" w:cs="Arial"/>
          <w:color w:val="231F20"/>
          <w:spacing w:val="3"/>
          <w:sz w:val="18"/>
          <w:szCs w:val="18"/>
        </w:rPr>
        <w:t xml:space="preserve"> </w:t>
      </w:r>
      <w:r w:rsidRPr="00472FC4">
        <w:rPr>
          <w:rFonts w:ascii="Arial" w:hAnsi="Arial" w:cs="Arial"/>
          <w:color w:val="231F20"/>
          <w:sz w:val="18"/>
          <w:szCs w:val="18"/>
        </w:rPr>
        <w:t>to</w:t>
      </w:r>
      <w:r w:rsidRPr="00472FC4">
        <w:rPr>
          <w:rFonts w:ascii="Arial" w:hAnsi="Arial" w:cs="Arial"/>
          <w:color w:val="231F20"/>
          <w:spacing w:val="3"/>
          <w:sz w:val="18"/>
          <w:szCs w:val="18"/>
        </w:rPr>
        <w:t xml:space="preserve"> </w:t>
      </w:r>
      <w:r w:rsidRPr="00472FC4">
        <w:rPr>
          <w:rFonts w:ascii="Arial" w:hAnsi="Arial" w:cs="Arial"/>
          <w:color w:val="231F20"/>
          <w:sz w:val="18"/>
          <w:szCs w:val="18"/>
        </w:rPr>
        <w:t>coordinate</w:t>
      </w:r>
      <w:r w:rsidRPr="00472FC4">
        <w:rPr>
          <w:rFonts w:ascii="Arial" w:hAnsi="Arial" w:cs="Arial"/>
          <w:color w:val="231F20"/>
          <w:spacing w:val="3"/>
          <w:sz w:val="18"/>
          <w:szCs w:val="18"/>
        </w:rPr>
        <w:t xml:space="preserve"> </w:t>
      </w:r>
      <w:r w:rsidRPr="00472FC4">
        <w:rPr>
          <w:rFonts w:ascii="Arial" w:hAnsi="Arial" w:cs="Arial"/>
          <w:color w:val="231F20"/>
          <w:sz w:val="18"/>
          <w:szCs w:val="18"/>
        </w:rPr>
        <w:t>the</w:t>
      </w:r>
      <w:r w:rsidRPr="00472FC4">
        <w:rPr>
          <w:rFonts w:ascii="Arial" w:hAnsi="Arial" w:cs="Arial"/>
          <w:color w:val="231F20"/>
          <w:spacing w:val="3"/>
          <w:sz w:val="18"/>
          <w:szCs w:val="18"/>
        </w:rPr>
        <w:t xml:space="preserve"> </w:t>
      </w:r>
      <w:r w:rsidRPr="00472FC4">
        <w:rPr>
          <w:rFonts w:ascii="Arial" w:hAnsi="Arial" w:cs="Arial"/>
          <w:color w:val="231F20"/>
          <w:sz w:val="18"/>
          <w:szCs w:val="18"/>
        </w:rPr>
        <w:t>simultaneous</w:t>
      </w:r>
      <w:r w:rsidRPr="00472FC4">
        <w:rPr>
          <w:rFonts w:ascii="Arial" w:hAnsi="Arial" w:cs="Arial"/>
          <w:color w:val="231F20"/>
          <w:spacing w:val="3"/>
          <w:sz w:val="18"/>
          <w:szCs w:val="18"/>
        </w:rPr>
        <w:t xml:space="preserve"> </w:t>
      </w:r>
      <w:r w:rsidRPr="00472FC4">
        <w:rPr>
          <w:rFonts w:ascii="Arial" w:hAnsi="Arial" w:cs="Arial"/>
          <w:color w:val="231F20"/>
          <w:sz w:val="18"/>
          <w:szCs w:val="18"/>
        </w:rPr>
        <w:t>application</w:t>
      </w:r>
      <w:r w:rsidRPr="00472FC4">
        <w:rPr>
          <w:rFonts w:ascii="Arial" w:hAnsi="Arial" w:cs="Arial"/>
          <w:color w:val="231F20"/>
          <w:spacing w:val="3"/>
          <w:sz w:val="18"/>
          <w:szCs w:val="18"/>
        </w:rPr>
        <w:t xml:space="preserve"> </w:t>
      </w:r>
      <w:r w:rsidRPr="00472FC4">
        <w:rPr>
          <w:rFonts w:ascii="Arial" w:hAnsi="Arial" w:cs="Arial"/>
          <w:color w:val="231F20"/>
          <w:sz w:val="18"/>
          <w:szCs w:val="18"/>
        </w:rPr>
        <w:t>of</w:t>
      </w:r>
      <w:r w:rsidRPr="00472FC4">
        <w:rPr>
          <w:rFonts w:ascii="Arial" w:hAnsi="Arial" w:cs="Arial"/>
          <w:color w:val="231F20"/>
          <w:spacing w:val="3"/>
          <w:sz w:val="18"/>
          <w:szCs w:val="18"/>
        </w:rPr>
        <w:t xml:space="preserve"> </w:t>
      </w:r>
      <w:r w:rsidRPr="00472FC4">
        <w:rPr>
          <w:rFonts w:ascii="Arial" w:hAnsi="Arial" w:cs="Arial"/>
          <w:color w:val="231F20"/>
          <w:sz w:val="18"/>
          <w:szCs w:val="18"/>
        </w:rPr>
        <w:t>multiple State,</w:t>
      </w:r>
      <w:r w:rsidRPr="00472FC4">
        <w:rPr>
          <w:rFonts w:ascii="Arial" w:hAnsi="Arial" w:cs="Arial"/>
          <w:color w:val="231F20"/>
          <w:spacing w:val="-6"/>
          <w:sz w:val="18"/>
          <w:szCs w:val="18"/>
        </w:rPr>
        <w:t xml:space="preserve"> </w:t>
      </w:r>
      <w:r w:rsidRPr="00472FC4">
        <w:rPr>
          <w:rFonts w:ascii="Arial" w:hAnsi="Arial" w:cs="Arial"/>
          <w:color w:val="231F20"/>
          <w:sz w:val="18"/>
          <w:szCs w:val="18"/>
        </w:rPr>
        <w:t>Federal</w:t>
      </w:r>
      <w:r w:rsidRPr="00472FC4">
        <w:rPr>
          <w:rFonts w:ascii="Arial" w:hAnsi="Arial" w:cs="Arial"/>
          <w:color w:val="231F20"/>
          <w:spacing w:val="-6"/>
          <w:sz w:val="18"/>
          <w:szCs w:val="18"/>
        </w:rPr>
        <w:t xml:space="preserve"> </w:t>
      </w:r>
      <w:r w:rsidRPr="00472FC4">
        <w:rPr>
          <w:rFonts w:ascii="Arial" w:hAnsi="Arial" w:cs="Arial"/>
          <w:color w:val="231F20"/>
          <w:sz w:val="18"/>
          <w:szCs w:val="18"/>
        </w:rPr>
        <w:t>or</w:t>
      </w:r>
      <w:r w:rsidRPr="00472FC4">
        <w:rPr>
          <w:rFonts w:ascii="Arial" w:hAnsi="Arial" w:cs="Arial"/>
          <w:color w:val="231F20"/>
          <w:spacing w:val="-6"/>
          <w:sz w:val="18"/>
          <w:szCs w:val="18"/>
        </w:rPr>
        <w:t xml:space="preserve"> </w:t>
      </w:r>
      <w:r w:rsidRPr="00472FC4">
        <w:rPr>
          <w:rFonts w:ascii="Arial" w:hAnsi="Arial" w:cs="Arial"/>
          <w:color w:val="231F20"/>
          <w:sz w:val="18"/>
          <w:szCs w:val="18"/>
        </w:rPr>
        <w:t>tribal</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permits.</w:t>
      </w:r>
      <w:r w:rsidRPr="00472FC4">
        <w:rPr>
          <w:rFonts w:ascii="Arial" w:hAnsi="Arial" w:cs="Arial"/>
          <w:color w:val="231F20"/>
          <w:spacing w:val="-9"/>
          <w:sz w:val="18"/>
          <w:szCs w:val="18"/>
        </w:rPr>
        <w:t xml:space="preserve"> </w:t>
      </w:r>
      <w:r w:rsidR="008D4C3D" w:rsidRPr="00472FC4">
        <w:rPr>
          <w:rFonts w:ascii="Arial" w:hAnsi="Arial" w:cs="Arial"/>
          <w:color w:val="231F20"/>
          <w:spacing w:val="-9"/>
          <w:sz w:val="18"/>
          <w:szCs w:val="18"/>
        </w:rPr>
        <w:t>We may process t</w:t>
      </w:r>
      <w:r w:rsidRPr="00472FC4">
        <w:rPr>
          <w:rFonts w:ascii="Arial" w:hAnsi="Arial" w:cs="Arial"/>
          <w:color w:val="231F20"/>
          <w:sz w:val="18"/>
          <w:szCs w:val="18"/>
        </w:rPr>
        <w:t>his</w:t>
      </w:r>
      <w:r w:rsidRPr="00472FC4">
        <w:rPr>
          <w:rFonts w:ascii="Arial" w:hAnsi="Arial" w:cs="Arial"/>
          <w:color w:val="231F20"/>
          <w:spacing w:val="-6"/>
          <w:sz w:val="18"/>
          <w:szCs w:val="18"/>
        </w:rPr>
        <w:t xml:space="preserve"> </w:t>
      </w:r>
      <w:r w:rsidRPr="00472FC4">
        <w:rPr>
          <w:rFonts w:ascii="Arial" w:hAnsi="Arial" w:cs="Arial"/>
          <w:color w:val="231F20"/>
          <w:sz w:val="18"/>
          <w:szCs w:val="18"/>
        </w:rPr>
        <w:t>Special</w:t>
      </w:r>
      <w:r w:rsidRPr="00472FC4">
        <w:rPr>
          <w:rFonts w:ascii="Arial" w:hAnsi="Arial" w:cs="Arial"/>
          <w:color w:val="231F20"/>
          <w:spacing w:val="-6"/>
          <w:sz w:val="18"/>
          <w:szCs w:val="18"/>
        </w:rPr>
        <w:t xml:space="preserve"> </w:t>
      </w:r>
      <w:r w:rsidRPr="00472FC4">
        <w:rPr>
          <w:rFonts w:ascii="Arial" w:hAnsi="Arial" w:cs="Arial"/>
          <w:color w:val="231F20"/>
          <w:sz w:val="18"/>
          <w:szCs w:val="18"/>
        </w:rPr>
        <w:t>Use</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6"/>
          <w:sz w:val="18"/>
          <w:szCs w:val="18"/>
        </w:rPr>
        <w:t xml:space="preserve"> </w:t>
      </w:r>
      <w:r w:rsidRPr="00472FC4">
        <w:rPr>
          <w:rFonts w:ascii="Arial" w:hAnsi="Arial" w:cs="Arial"/>
          <w:color w:val="231F20"/>
          <w:sz w:val="18"/>
          <w:szCs w:val="18"/>
        </w:rPr>
        <w:t>while</w:t>
      </w:r>
      <w:r w:rsidRPr="00472FC4">
        <w:rPr>
          <w:rFonts w:ascii="Arial" w:hAnsi="Arial" w:cs="Arial"/>
          <w:color w:val="231F20"/>
          <w:spacing w:val="-6"/>
          <w:sz w:val="18"/>
          <w:szCs w:val="18"/>
        </w:rPr>
        <w:t xml:space="preserve"> </w:t>
      </w:r>
      <w:r w:rsidRPr="00472FC4">
        <w:rPr>
          <w:rFonts w:ascii="Arial" w:hAnsi="Arial" w:cs="Arial"/>
          <w:color w:val="231F20"/>
          <w:sz w:val="18"/>
          <w:szCs w:val="18"/>
        </w:rPr>
        <w:t>other</w:t>
      </w:r>
      <w:r w:rsidRPr="00472FC4">
        <w:rPr>
          <w:rFonts w:ascii="Arial" w:hAnsi="Arial" w:cs="Arial"/>
          <w:color w:val="231F20"/>
          <w:spacing w:val="-6"/>
          <w:sz w:val="18"/>
          <w:szCs w:val="18"/>
        </w:rPr>
        <w:t xml:space="preserve"> </w:t>
      </w:r>
      <w:r w:rsidRPr="00472FC4">
        <w:rPr>
          <w:rFonts w:ascii="Arial" w:hAnsi="Arial" w:cs="Arial"/>
          <w:color w:val="231F20"/>
          <w:sz w:val="18"/>
          <w:szCs w:val="18"/>
        </w:rPr>
        <w:t>State,</w:t>
      </w:r>
      <w:r w:rsidRPr="00472FC4">
        <w:rPr>
          <w:rFonts w:ascii="Arial" w:hAnsi="Arial" w:cs="Arial"/>
          <w:color w:val="231F20"/>
          <w:spacing w:val="-6"/>
          <w:sz w:val="18"/>
          <w:szCs w:val="18"/>
        </w:rPr>
        <w:t xml:space="preserve"> </w:t>
      </w:r>
      <w:r w:rsidRPr="00472FC4">
        <w:rPr>
          <w:rFonts w:ascii="Arial" w:hAnsi="Arial" w:cs="Arial"/>
          <w:color w:val="231F20"/>
          <w:sz w:val="18"/>
          <w:szCs w:val="18"/>
        </w:rPr>
        <w:t>Federal</w:t>
      </w:r>
      <w:r w:rsidRPr="00472FC4">
        <w:rPr>
          <w:rFonts w:ascii="Arial" w:hAnsi="Arial" w:cs="Arial"/>
          <w:color w:val="231F20"/>
          <w:spacing w:val="-6"/>
          <w:sz w:val="18"/>
          <w:szCs w:val="18"/>
        </w:rPr>
        <w:t xml:space="preserve"> </w:t>
      </w:r>
      <w:r w:rsidRPr="00472FC4">
        <w:rPr>
          <w:rFonts w:ascii="Arial" w:hAnsi="Arial" w:cs="Arial"/>
          <w:color w:val="231F20"/>
          <w:sz w:val="18"/>
          <w:szCs w:val="18"/>
        </w:rPr>
        <w:t>or</w:t>
      </w:r>
      <w:r w:rsidRPr="00472FC4">
        <w:rPr>
          <w:rFonts w:ascii="Arial" w:hAnsi="Arial" w:cs="Arial"/>
          <w:color w:val="231F20"/>
          <w:spacing w:val="-6"/>
          <w:sz w:val="18"/>
          <w:szCs w:val="18"/>
        </w:rPr>
        <w:t xml:space="preserve"> </w:t>
      </w:r>
      <w:r w:rsidRPr="00472FC4">
        <w:rPr>
          <w:rFonts w:ascii="Arial" w:hAnsi="Arial" w:cs="Arial"/>
          <w:color w:val="231F20"/>
          <w:sz w:val="18"/>
          <w:szCs w:val="18"/>
        </w:rPr>
        <w:t>tribal</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permits</w:t>
      </w:r>
      <w:r w:rsidRPr="00472FC4">
        <w:rPr>
          <w:rFonts w:ascii="Arial" w:hAnsi="Arial" w:cs="Arial"/>
          <w:color w:val="231F20"/>
          <w:spacing w:val="-6"/>
          <w:sz w:val="18"/>
          <w:szCs w:val="18"/>
        </w:rPr>
        <w:t xml:space="preserve"> </w:t>
      </w:r>
      <w:r w:rsidRPr="00472FC4">
        <w:rPr>
          <w:rFonts w:ascii="Arial" w:hAnsi="Arial" w:cs="Arial"/>
          <w:color w:val="231F20"/>
          <w:sz w:val="18"/>
          <w:szCs w:val="18"/>
        </w:rPr>
        <w:t>are</w:t>
      </w:r>
      <w:r w:rsidRPr="00472FC4">
        <w:rPr>
          <w:rFonts w:ascii="Arial" w:hAnsi="Arial" w:cs="Arial"/>
          <w:color w:val="231F20"/>
          <w:spacing w:val="-6"/>
          <w:sz w:val="18"/>
          <w:szCs w:val="18"/>
        </w:rPr>
        <w:t xml:space="preserve"> </w:t>
      </w:r>
      <w:r w:rsidRPr="00472FC4">
        <w:rPr>
          <w:rFonts w:ascii="Arial" w:hAnsi="Arial" w:cs="Arial"/>
          <w:color w:val="231F20"/>
          <w:sz w:val="18"/>
          <w:szCs w:val="18"/>
        </w:rPr>
        <w:t>being</w:t>
      </w:r>
      <w:r w:rsidRPr="00472FC4">
        <w:rPr>
          <w:rFonts w:ascii="Arial" w:hAnsi="Arial" w:cs="Arial"/>
          <w:color w:val="231F20"/>
          <w:spacing w:val="-6"/>
          <w:sz w:val="18"/>
          <w:szCs w:val="18"/>
        </w:rPr>
        <w:t xml:space="preserve"> </w:t>
      </w:r>
      <w:r w:rsidRPr="00472FC4">
        <w:rPr>
          <w:rFonts w:ascii="Arial" w:hAnsi="Arial" w:cs="Arial"/>
          <w:color w:val="231F20"/>
          <w:sz w:val="18"/>
          <w:szCs w:val="18"/>
        </w:rPr>
        <w:t>sought,</w:t>
      </w:r>
      <w:r w:rsidRPr="00472FC4">
        <w:rPr>
          <w:rFonts w:ascii="Arial" w:hAnsi="Arial" w:cs="Arial"/>
          <w:color w:val="231F20"/>
          <w:spacing w:val="-6"/>
          <w:sz w:val="18"/>
          <w:szCs w:val="18"/>
        </w:rPr>
        <w:t xml:space="preserve"> </w:t>
      </w:r>
      <w:r w:rsidRPr="00472FC4">
        <w:rPr>
          <w:rFonts w:ascii="Arial" w:hAnsi="Arial" w:cs="Arial"/>
          <w:color w:val="231F20"/>
          <w:sz w:val="18"/>
          <w:szCs w:val="18"/>
        </w:rPr>
        <w:t>but</w:t>
      </w:r>
      <w:r w:rsidRPr="00472FC4">
        <w:rPr>
          <w:rFonts w:ascii="Arial" w:hAnsi="Arial" w:cs="Arial"/>
          <w:color w:val="231F20"/>
          <w:spacing w:val="-6"/>
          <w:sz w:val="18"/>
          <w:szCs w:val="18"/>
        </w:rPr>
        <w:t xml:space="preserve"> </w:t>
      </w:r>
      <w:r w:rsidR="001A6D99" w:rsidRPr="00472FC4">
        <w:rPr>
          <w:rFonts w:ascii="Arial" w:hAnsi="Arial" w:cs="Arial"/>
          <w:color w:val="231F20"/>
          <w:spacing w:val="-6"/>
          <w:sz w:val="18"/>
          <w:szCs w:val="18"/>
        </w:rPr>
        <w:t xml:space="preserve">we </w:t>
      </w:r>
      <w:r w:rsidRPr="00472FC4">
        <w:rPr>
          <w:rFonts w:ascii="Arial" w:hAnsi="Arial" w:cs="Arial"/>
          <w:color w:val="231F20"/>
          <w:sz w:val="18"/>
          <w:szCs w:val="18"/>
        </w:rPr>
        <w:t>may</w:t>
      </w:r>
      <w:r w:rsidRPr="00472FC4">
        <w:rPr>
          <w:rFonts w:ascii="Arial" w:hAnsi="Arial" w:cs="Arial"/>
          <w:color w:val="231F20"/>
          <w:spacing w:val="-6"/>
          <w:sz w:val="18"/>
          <w:szCs w:val="18"/>
        </w:rPr>
        <w:t xml:space="preserve"> </w:t>
      </w:r>
      <w:r w:rsidRPr="00472FC4">
        <w:rPr>
          <w:rFonts w:ascii="Arial" w:hAnsi="Arial" w:cs="Arial"/>
          <w:color w:val="231F20"/>
          <w:sz w:val="18"/>
          <w:szCs w:val="18"/>
        </w:rPr>
        <w:t>or</w:t>
      </w:r>
      <w:r w:rsidRPr="00472FC4">
        <w:rPr>
          <w:rFonts w:ascii="Arial" w:hAnsi="Arial" w:cs="Arial"/>
          <w:color w:val="231F20"/>
          <w:spacing w:val="-6"/>
          <w:sz w:val="18"/>
          <w:szCs w:val="18"/>
        </w:rPr>
        <w:t xml:space="preserve"> </w:t>
      </w:r>
      <w:r w:rsidRPr="00472FC4">
        <w:rPr>
          <w:rFonts w:ascii="Arial" w:hAnsi="Arial" w:cs="Arial"/>
          <w:color w:val="231F20"/>
          <w:sz w:val="18"/>
          <w:szCs w:val="18"/>
        </w:rPr>
        <w:t xml:space="preserve">may not </w:t>
      </w:r>
      <w:r w:rsidR="001A6D99" w:rsidRPr="00472FC4">
        <w:rPr>
          <w:rFonts w:ascii="Arial" w:hAnsi="Arial" w:cs="Arial"/>
          <w:color w:val="231F20"/>
          <w:sz w:val="18"/>
          <w:szCs w:val="18"/>
        </w:rPr>
        <w:t>issue the Special Use Permit</w:t>
      </w:r>
      <w:r w:rsidRPr="00472FC4">
        <w:rPr>
          <w:rFonts w:ascii="Arial" w:hAnsi="Arial" w:cs="Arial"/>
          <w:color w:val="231F20"/>
          <w:sz w:val="18"/>
          <w:szCs w:val="18"/>
        </w:rPr>
        <w:t xml:space="preserve"> until other appropriate State, Federal or tribal permits are obtained.</w:t>
      </w:r>
    </w:p>
    <w:p w14:paraId="635D3FEC" w14:textId="77777777" w:rsidR="00E87395" w:rsidRPr="00472FC4" w:rsidRDefault="00E87395" w:rsidP="00AC1867">
      <w:pPr>
        <w:kinsoku w:val="0"/>
        <w:overflowPunct w:val="0"/>
        <w:autoSpaceDE w:val="0"/>
        <w:autoSpaceDN w:val="0"/>
        <w:adjustRightInd w:val="0"/>
        <w:spacing w:after="0" w:line="160" w:lineRule="exact"/>
        <w:rPr>
          <w:rFonts w:ascii="Arial" w:hAnsi="Arial" w:cs="Arial"/>
          <w:sz w:val="18"/>
          <w:szCs w:val="18"/>
        </w:rPr>
      </w:pPr>
    </w:p>
    <w:p w14:paraId="0B6A20A5" w14:textId="77777777" w:rsidR="00E87395" w:rsidRPr="00472FC4" w:rsidRDefault="00E87395" w:rsidP="00AC1867">
      <w:pPr>
        <w:kinsoku w:val="0"/>
        <w:overflowPunct w:val="0"/>
        <w:autoSpaceDE w:val="0"/>
        <w:autoSpaceDN w:val="0"/>
        <w:adjustRightInd w:val="0"/>
        <w:spacing w:after="0" w:line="240" w:lineRule="auto"/>
        <w:rPr>
          <w:rFonts w:ascii="Arial" w:hAnsi="Arial" w:cs="Arial"/>
          <w:color w:val="000000"/>
          <w:sz w:val="18"/>
          <w:szCs w:val="18"/>
        </w:rPr>
      </w:pPr>
      <w:r w:rsidRPr="00472FC4">
        <w:rPr>
          <w:rFonts w:ascii="Arial" w:hAnsi="Arial" w:cs="Arial"/>
          <w:color w:val="231F20"/>
          <w:sz w:val="18"/>
          <w:szCs w:val="18"/>
        </w:rPr>
        <w:t>2</w:t>
      </w:r>
      <w:r w:rsidR="002767A1" w:rsidRPr="00472FC4">
        <w:rPr>
          <w:rFonts w:ascii="Arial" w:hAnsi="Arial" w:cs="Arial"/>
          <w:color w:val="231F20"/>
          <w:sz w:val="18"/>
          <w:szCs w:val="18"/>
        </w:rPr>
        <w:t>4</w:t>
      </w:r>
      <w:r w:rsidRPr="00472FC4">
        <w:rPr>
          <w:rFonts w:ascii="Arial" w:hAnsi="Arial" w:cs="Arial"/>
          <w:color w:val="231F20"/>
          <w:sz w:val="18"/>
          <w:szCs w:val="18"/>
        </w:rPr>
        <w:t>a-2</w:t>
      </w:r>
      <w:r w:rsidR="002767A1" w:rsidRPr="00472FC4">
        <w:rPr>
          <w:rFonts w:ascii="Arial" w:hAnsi="Arial" w:cs="Arial"/>
          <w:color w:val="231F20"/>
          <w:sz w:val="18"/>
          <w:szCs w:val="18"/>
        </w:rPr>
        <w:t>4</w:t>
      </w:r>
      <w:r w:rsidRPr="00472FC4">
        <w:rPr>
          <w:rFonts w:ascii="Arial" w:hAnsi="Arial" w:cs="Arial"/>
          <w:color w:val="231F20"/>
          <w:sz w:val="18"/>
          <w:szCs w:val="18"/>
        </w:rPr>
        <w:t>b) Provide name(s) of any personnel required to stay overnight, if applicable.</w:t>
      </w:r>
    </w:p>
    <w:p w14:paraId="0173209A" w14:textId="77777777" w:rsidR="00E87395" w:rsidRPr="00472FC4" w:rsidRDefault="00E87395" w:rsidP="00AC1867">
      <w:pPr>
        <w:kinsoku w:val="0"/>
        <w:overflowPunct w:val="0"/>
        <w:autoSpaceDE w:val="0"/>
        <w:autoSpaceDN w:val="0"/>
        <w:adjustRightInd w:val="0"/>
        <w:spacing w:before="5" w:after="0" w:line="160" w:lineRule="exact"/>
        <w:rPr>
          <w:rFonts w:ascii="Arial" w:hAnsi="Arial" w:cs="Arial"/>
          <w:sz w:val="18"/>
          <w:szCs w:val="18"/>
        </w:rPr>
      </w:pPr>
    </w:p>
    <w:p w14:paraId="38B67270" w14:textId="77777777" w:rsidR="00E87395" w:rsidRPr="00472FC4" w:rsidRDefault="00E87395" w:rsidP="00AC1867">
      <w:pPr>
        <w:kinsoku w:val="0"/>
        <w:overflowPunct w:val="0"/>
        <w:autoSpaceDE w:val="0"/>
        <w:autoSpaceDN w:val="0"/>
        <w:adjustRightInd w:val="0"/>
        <w:spacing w:after="0" w:line="245" w:lineRule="auto"/>
        <w:ind w:right="119"/>
        <w:rPr>
          <w:rFonts w:ascii="Arial" w:hAnsi="Arial" w:cs="Arial"/>
          <w:color w:val="000000"/>
          <w:sz w:val="18"/>
          <w:szCs w:val="18"/>
        </w:rPr>
      </w:pPr>
      <w:r w:rsidRPr="00472FC4">
        <w:rPr>
          <w:rFonts w:ascii="Arial" w:hAnsi="Arial" w:cs="Arial"/>
          <w:color w:val="231F20"/>
          <w:sz w:val="18"/>
          <w:szCs w:val="18"/>
        </w:rPr>
        <w:t>2</w:t>
      </w:r>
      <w:r w:rsidR="002767A1" w:rsidRPr="00472FC4">
        <w:rPr>
          <w:rFonts w:ascii="Arial" w:hAnsi="Arial" w:cs="Arial"/>
          <w:color w:val="231F20"/>
          <w:sz w:val="18"/>
          <w:szCs w:val="18"/>
        </w:rPr>
        <w:t>5</w:t>
      </w:r>
      <w:r w:rsidRPr="00472FC4">
        <w:rPr>
          <w:rFonts w:ascii="Arial" w:hAnsi="Arial" w:cs="Arial"/>
          <w:color w:val="231F20"/>
          <w:sz w:val="18"/>
          <w:szCs w:val="18"/>
        </w:rPr>
        <w:t>)</w:t>
      </w:r>
      <w:r w:rsidRPr="00472FC4">
        <w:rPr>
          <w:rFonts w:ascii="Arial" w:hAnsi="Arial" w:cs="Arial"/>
          <w:color w:val="231F20"/>
          <w:spacing w:val="5"/>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5"/>
          <w:sz w:val="18"/>
          <w:szCs w:val="18"/>
        </w:rPr>
        <w:t xml:space="preserve"> </w:t>
      </w:r>
      <w:r w:rsidRPr="00472FC4">
        <w:rPr>
          <w:rFonts w:ascii="Arial" w:hAnsi="Arial" w:cs="Arial"/>
          <w:color w:val="231F20"/>
          <w:sz w:val="18"/>
          <w:szCs w:val="18"/>
        </w:rPr>
        <w:t>all</w:t>
      </w:r>
      <w:r w:rsidRPr="00472FC4">
        <w:rPr>
          <w:rFonts w:ascii="Arial" w:hAnsi="Arial" w:cs="Arial"/>
          <w:color w:val="231F20"/>
          <w:spacing w:val="5"/>
          <w:sz w:val="18"/>
          <w:szCs w:val="18"/>
        </w:rPr>
        <w:t xml:space="preserve"> </w:t>
      </w:r>
      <w:r w:rsidRPr="00472FC4">
        <w:rPr>
          <w:rFonts w:ascii="Arial" w:hAnsi="Arial" w:cs="Arial"/>
          <w:color w:val="231F20"/>
          <w:sz w:val="18"/>
          <w:szCs w:val="18"/>
        </w:rPr>
        <w:t>equipment</w:t>
      </w:r>
      <w:r w:rsidRPr="00472FC4">
        <w:rPr>
          <w:rFonts w:ascii="Arial" w:hAnsi="Arial" w:cs="Arial"/>
          <w:color w:val="231F20"/>
          <w:spacing w:val="5"/>
          <w:sz w:val="18"/>
          <w:szCs w:val="18"/>
        </w:rPr>
        <w:t xml:space="preserve"> </w:t>
      </w:r>
      <w:r w:rsidRPr="00472FC4">
        <w:rPr>
          <w:rFonts w:ascii="Arial" w:hAnsi="Arial" w:cs="Arial"/>
          <w:color w:val="231F20"/>
          <w:sz w:val="18"/>
          <w:szCs w:val="18"/>
        </w:rPr>
        <w:t>and</w:t>
      </w:r>
      <w:r w:rsidRPr="00472FC4">
        <w:rPr>
          <w:rFonts w:ascii="Arial" w:hAnsi="Arial" w:cs="Arial"/>
          <w:color w:val="231F20"/>
          <w:spacing w:val="5"/>
          <w:sz w:val="18"/>
          <w:szCs w:val="18"/>
        </w:rPr>
        <w:t xml:space="preserve"> </w:t>
      </w:r>
      <w:r w:rsidRPr="00472FC4">
        <w:rPr>
          <w:rFonts w:ascii="Arial" w:hAnsi="Arial" w:cs="Arial"/>
          <w:color w:val="231F20"/>
          <w:sz w:val="18"/>
          <w:szCs w:val="18"/>
        </w:rPr>
        <w:t>materials</w:t>
      </w:r>
      <w:r w:rsidR="001A6D99" w:rsidRPr="00472FC4">
        <w:rPr>
          <w:rFonts w:ascii="Arial" w:hAnsi="Arial" w:cs="Arial"/>
          <w:color w:val="231F20"/>
          <w:sz w:val="18"/>
          <w:szCs w:val="18"/>
        </w:rPr>
        <w:t xml:space="preserve"> that</w:t>
      </w:r>
      <w:r w:rsidRPr="00472FC4">
        <w:rPr>
          <w:rFonts w:ascii="Arial" w:hAnsi="Arial" w:cs="Arial"/>
          <w:color w:val="231F20"/>
          <w:spacing w:val="5"/>
          <w:sz w:val="18"/>
          <w:szCs w:val="18"/>
        </w:rPr>
        <w:t xml:space="preserve"> </w:t>
      </w:r>
      <w:r w:rsidRPr="00472FC4">
        <w:rPr>
          <w:rFonts w:ascii="Arial" w:hAnsi="Arial" w:cs="Arial"/>
          <w:color w:val="231F20"/>
          <w:sz w:val="18"/>
          <w:szCs w:val="18"/>
        </w:rPr>
        <w:t>will</w:t>
      </w:r>
      <w:r w:rsidRPr="00472FC4">
        <w:rPr>
          <w:rFonts w:ascii="Arial" w:hAnsi="Arial" w:cs="Arial"/>
          <w:color w:val="231F20"/>
          <w:spacing w:val="5"/>
          <w:sz w:val="18"/>
          <w:szCs w:val="18"/>
        </w:rPr>
        <w:t xml:space="preserve"> </w:t>
      </w:r>
      <w:r w:rsidRPr="00472FC4">
        <w:rPr>
          <w:rFonts w:ascii="Arial" w:hAnsi="Arial" w:cs="Arial"/>
          <w:color w:val="231F20"/>
          <w:sz w:val="18"/>
          <w:szCs w:val="18"/>
        </w:rPr>
        <w:t>be</w:t>
      </w:r>
      <w:r w:rsidRPr="00472FC4">
        <w:rPr>
          <w:rFonts w:ascii="Arial" w:hAnsi="Arial" w:cs="Arial"/>
          <w:color w:val="231F20"/>
          <w:spacing w:val="5"/>
          <w:sz w:val="18"/>
          <w:szCs w:val="18"/>
        </w:rPr>
        <w:t xml:space="preserve"> </w:t>
      </w:r>
      <w:r w:rsidRPr="00472FC4">
        <w:rPr>
          <w:rFonts w:ascii="Arial" w:hAnsi="Arial" w:cs="Arial"/>
          <w:color w:val="231F20"/>
          <w:sz w:val="18"/>
          <w:szCs w:val="18"/>
        </w:rPr>
        <w:t>used,</w:t>
      </w:r>
      <w:r w:rsidRPr="00472FC4">
        <w:rPr>
          <w:rFonts w:ascii="Arial" w:hAnsi="Arial" w:cs="Arial"/>
          <w:color w:val="231F20"/>
          <w:spacing w:val="5"/>
          <w:sz w:val="18"/>
          <w:szCs w:val="18"/>
        </w:rPr>
        <w:t xml:space="preserve"> </w:t>
      </w:r>
      <w:r w:rsidRPr="00472FC4">
        <w:rPr>
          <w:rFonts w:ascii="Arial" w:hAnsi="Arial" w:cs="Arial"/>
          <w:color w:val="231F20"/>
          <w:sz w:val="18"/>
          <w:szCs w:val="18"/>
        </w:rPr>
        <w:t>if</w:t>
      </w:r>
      <w:r w:rsidRPr="00472FC4">
        <w:rPr>
          <w:rFonts w:ascii="Arial" w:hAnsi="Arial" w:cs="Arial"/>
          <w:color w:val="231F20"/>
          <w:spacing w:val="5"/>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5"/>
          <w:sz w:val="18"/>
          <w:szCs w:val="18"/>
        </w:rPr>
        <w:t xml:space="preserve"> </w:t>
      </w:r>
      <w:r w:rsidRPr="00472FC4">
        <w:rPr>
          <w:rFonts w:ascii="Arial" w:hAnsi="Arial" w:cs="Arial"/>
          <w:color w:val="231F20"/>
          <w:sz w:val="18"/>
          <w:szCs w:val="18"/>
        </w:rPr>
        <w:t>Most</w:t>
      </w:r>
      <w:r w:rsidRPr="00472FC4">
        <w:rPr>
          <w:rFonts w:ascii="Arial" w:hAnsi="Arial" w:cs="Arial"/>
          <w:color w:val="231F20"/>
          <w:spacing w:val="5"/>
          <w:sz w:val="18"/>
          <w:szCs w:val="18"/>
        </w:rPr>
        <w:t xml:space="preserve"> </w:t>
      </w:r>
      <w:r w:rsidRPr="00472FC4">
        <w:rPr>
          <w:rFonts w:ascii="Arial" w:hAnsi="Arial" w:cs="Arial"/>
          <w:color w:val="231F20"/>
          <w:sz w:val="18"/>
          <w:szCs w:val="18"/>
        </w:rPr>
        <w:t>repetitive</w:t>
      </w:r>
      <w:r w:rsidRPr="00472FC4">
        <w:rPr>
          <w:rFonts w:ascii="Arial" w:hAnsi="Arial" w:cs="Arial"/>
          <w:color w:val="231F20"/>
          <w:spacing w:val="5"/>
          <w:sz w:val="18"/>
          <w:szCs w:val="18"/>
        </w:rPr>
        <w:t xml:space="preserve"> </w:t>
      </w:r>
      <w:r w:rsidRPr="00472FC4">
        <w:rPr>
          <w:rFonts w:ascii="Arial" w:hAnsi="Arial" w:cs="Arial"/>
          <w:color w:val="231F20"/>
          <w:sz w:val="18"/>
          <w:szCs w:val="18"/>
        </w:rPr>
        <w:t>activities</w:t>
      </w:r>
      <w:r w:rsidRPr="00472FC4">
        <w:rPr>
          <w:rFonts w:ascii="Arial" w:hAnsi="Arial" w:cs="Arial"/>
          <w:color w:val="231F20"/>
          <w:spacing w:val="5"/>
          <w:sz w:val="18"/>
          <w:szCs w:val="18"/>
        </w:rPr>
        <w:t xml:space="preserve"> </w:t>
      </w:r>
      <w:r w:rsidRPr="00472FC4">
        <w:rPr>
          <w:rFonts w:ascii="Arial" w:hAnsi="Arial" w:cs="Arial"/>
          <w:color w:val="231F20"/>
          <w:sz w:val="18"/>
          <w:szCs w:val="18"/>
        </w:rPr>
        <w:t>do</w:t>
      </w:r>
      <w:r w:rsidRPr="00472FC4">
        <w:rPr>
          <w:rFonts w:ascii="Arial" w:hAnsi="Arial" w:cs="Arial"/>
          <w:color w:val="231F20"/>
          <w:spacing w:val="5"/>
          <w:sz w:val="18"/>
          <w:szCs w:val="18"/>
        </w:rPr>
        <w:t xml:space="preserve"> </w:t>
      </w:r>
      <w:r w:rsidRPr="00472FC4">
        <w:rPr>
          <w:rFonts w:ascii="Arial" w:hAnsi="Arial" w:cs="Arial"/>
          <w:color w:val="231F20"/>
          <w:sz w:val="18"/>
          <w:szCs w:val="18"/>
        </w:rPr>
        <w:t>not</w:t>
      </w:r>
      <w:r w:rsidRPr="00472FC4">
        <w:rPr>
          <w:rFonts w:ascii="Arial" w:hAnsi="Arial" w:cs="Arial"/>
          <w:color w:val="231F20"/>
          <w:spacing w:val="5"/>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list</w:t>
      </w:r>
      <w:r w:rsidRPr="00472FC4">
        <w:rPr>
          <w:rFonts w:ascii="Arial" w:hAnsi="Arial" w:cs="Arial"/>
          <w:color w:val="231F20"/>
          <w:spacing w:val="5"/>
          <w:sz w:val="18"/>
          <w:szCs w:val="18"/>
        </w:rPr>
        <w:t xml:space="preserve"> </w:t>
      </w:r>
      <w:r w:rsidRPr="00472FC4">
        <w:rPr>
          <w:rFonts w:ascii="Arial" w:hAnsi="Arial" w:cs="Arial"/>
          <w:color w:val="231F20"/>
          <w:sz w:val="18"/>
          <w:szCs w:val="18"/>
        </w:rPr>
        <w:t>of</w:t>
      </w:r>
      <w:r w:rsidRPr="00472FC4">
        <w:rPr>
          <w:rFonts w:ascii="Arial" w:hAnsi="Arial" w:cs="Arial"/>
          <w:color w:val="231F20"/>
          <w:spacing w:val="5"/>
          <w:sz w:val="18"/>
          <w:szCs w:val="18"/>
        </w:rPr>
        <w:t xml:space="preserve"> </w:t>
      </w:r>
      <w:r w:rsidRPr="00472FC4">
        <w:rPr>
          <w:rFonts w:ascii="Arial" w:hAnsi="Arial" w:cs="Arial"/>
          <w:color w:val="231F20"/>
          <w:sz w:val="18"/>
          <w:szCs w:val="18"/>
        </w:rPr>
        <w:t>equipment.</w:t>
      </w:r>
      <w:r w:rsidRPr="00472FC4">
        <w:rPr>
          <w:rFonts w:ascii="Arial" w:hAnsi="Arial" w:cs="Arial"/>
          <w:color w:val="231F20"/>
          <w:spacing w:val="5"/>
          <w:sz w:val="18"/>
          <w:szCs w:val="18"/>
        </w:rPr>
        <w:t xml:space="preserve"> </w:t>
      </w:r>
      <w:r w:rsidRPr="00472FC4">
        <w:rPr>
          <w:rFonts w:ascii="Arial" w:hAnsi="Arial" w:cs="Arial"/>
          <w:color w:val="231F20"/>
          <w:sz w:val="18"/>
          <w:szCs w:val="18"/>
        </w:rPr>
        <w:t>In</w:t>
      </w:r>
      <w:r w:rsidRPr="00472FC4">
        <w:rPr>
          <w:rFonts w:ascii="Arial" w:hAnsi="Arial" w:cs="Arial"/>
          <w:color w:val="231F20"/>
          <w:spacing w:val="5"/>
          <w:sz w:val="18"/>
          <w:szCs w:val="18"/>
        </w:rPr>
        <w:t xml:space="preserve"> </w:t>
      </w:r>
      <w:r w:rsidRPr="00472FC4">
        <w:rPr>
          <w:rFonts w:ascii="Arial" w:hAnsi="Arial" w:cs="Arial"/>
          <w:color w:val="231F20"/>
          <w:sz w:val="18"/>
          <w:szCs w:val="18"/>
        </w:rPr>
        <w:t>addition,</w:t>
      </w:r>
      <w:r w:rsidRPr="00472FC4">
        <w:rPr>
          <w:rFonts w:ascii="Arial" w:hAnsi="Arial" w:cs="Arial"/>
          <w:color w:val="231F20"/>
          <w:spacing w:val="5"/>
          <w:sz w:val="18"/>
          <w:szCs w:val="18"/>
        </w:rPr>
        <w:t xml:space="preserve"> </w:t>
      </w:r>
      <w:r w:rsidRPr="00472FC4">
        <w:rPr>
          <w:rFonts w:ascii="Arial" w:hAnsi="Arial" w:cs="Arial"/>
          <w:color w:val="231F20"/>
          <w:sz w:val="18"/>
          <w:szCs w:val="18"/>
        </w:rPr>
        <w:t>permit renewals</w:t>
      </w:r>
      <w:r w:rsidRPr="00472FC4">
        <w:rPr>
          <w:rFonts w:ascii="Arial" w:hAnsi="Arial" w:cs="Arial"/>
          <w:color w:val="231F20"/>
          <w:spacing w:val="5"/>
          <w:sz w:val="18"/>
          <w:szCs w:val="18"/>
        </w:rPr>
        <w:t xml:space="preserve"> </w:t>
      </w:r>
      <w:r w:rsidRPr="00472FC4">
        <w:rPr>
          <w:rFonts w:ascii="Arial" w:hAnsi="Arial" w:cs="Arial"/>
          <w:color w:val="231F20"/>
          <w:sz w:val="18"/>
          <w:szCs w:val="18"/>
        </w:rPr>
        <w:t>may</w:t>
      </w:r>
      <w:r w:rsidRPr="00472FC4">
        <w:rPr>
          <w:rFonts w:ascii="Arial" w:hAnsi="Arial" w:cs="Arial"/>
          <w:color w:val="231F20"/>
          <w:spacing w:val="5"/>
          <w:sz w:val="18"/>
          <w:szCs w:val="18"/>
        </w:rPr>
        <w:t xml:space="preserve"> </w:t>
      </w:r>
      <w:r w:rsidRPr="00472FC4">
        <w:rPr>
          <w:rFonts w:ascii="Arial" w:hAnsi="Arial" w:cs="Arial"/>
          <w:color w:val="231F20"/>
          <w:sz w:val="18"/>
          <w:szCs w:val="18"/>
        </w:rPr>
        <w:t>not</w:t>
      </w:r>
      <w:r w:rsidRPr="00472FC4">
        <w:rPr>
          <w:rFonts w:ascii="Arial" w:hAnsi="Arial" w:cs="Arial"/>
          <w:color w:val="231F20"/>
          <w:spacing w:val="5"/>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list</w:t>
      </w:r>
      <w:r w:rsidRPr="00472FC4">
        <w:rPr>
          <w:rFonts w:ascii="Arial" w:hAnsi="Arial" w:cs="Arial"/>
          <w:color w:val="231F20"/>
          <w:spacing w:val="5"/>
          <w:sz w:val="18"/>
          <w:szCs w:val="18"/>
        </w:rPr>
        <w:t xml:space="preserve"> </w:t>
      </w:r>
      <w:r w:rsidRPr="00472FC4">
        <w:rPr>
          <w:rFonts w:ascii="Arial" w:hAnsi="Arial" w:cs="Arial"/>
          <w:color w:val="231F20"/>
          <w:sz w:val="18"/>
          <w:szCs w:val="18"/>
        </w:rPr>
        <w:t>of</w:t>
      </w:r>
      <w:r w:rsidRPr="00472FC4">
        <w:rPr>
          <w:rFonts w:ascii="Arial" w:hAnsi="Arial" w:cs="Arial"/>
          <w:color w:val="231F20"/>
          <w:spacing w:val="5"/>
          <w:sz w:val="18"/>
          <w:szCs w:val="18"/>
        </w:rPr>
        <w:t xml:space="preserve"> </w:t>
      </w:r>
      <w:r w:rsidRPr="00472FC4">
        <w:rPr>
          <w:rFonts w:ascii="Arial" w:hAnsi="Arial" w:cs="Arial"/>
          <w:color w:val="231F20"/>
          <w:sz w:val="18"/>
          <w:szCs w:val="18"/>
        </w:rPr>
        <w:t>equipment</w:t>
      </w:r>
      <w:r w:rsidRPr="00472FC4">
        <w:rPr>
          <w:rFonts w:ascii="Arial" w:hAnsi="Arial" w:cs="Arial"/>
          <w:color w:val="231F20"/>
          <w:spacing w:val="5"/>
          <w:sz w:val="18"/>
          <w:szCs w:val="18"/>
        </w:rPr>
        <w:t xml:space="preserve"> </w:t>
      </w:r>
      <w:r w:rsidRPr="00472FC4">
        <w:rPr>
          <w:rFonts w:ascii="Arial" w:hAnsi="Arial" w:cs="Arial"/>
          <w:color w:val="231F20"/>
          <w:sz w:val="18"/>
          <w:szCs w:val="18"/>
        </w:rPr>
        <w:t>if</w:t>
      </w:r>
      <w:r w:rsidRPr="00472FC4">
        <w:rPr>
          <w:rFonts w:ascii="Arial" w:hAnsi="Arial" w:cs="Arial"/>
          <w:color w:val="231F20"/>
          <w:spacing w:val="5"/>
          <w:sz w:val="18"/>
          <w:szCs w:val="18"/>
        </w:rPr>
        <w:t xml:space="preserve"> </w:t>
      </w:r>
      <w:r w:rsidRPr="00472FC4">
        <w:rPr>
          <w:rFonts w:ascii="Arial" w:hAnsi="Arial" w:cs="Arial"/>
          <w:color w:val="231F20"/>
          <w:sz w:val="18"/>
          <w:szCs w:val="18"/>
        </w:rPr>
        <w:t>the</w:t>
      </w:r>
      <w:r w:rsidRPr="00472FC4">
        <w:rPr>
          <w:rFonts w:ascii="Arial" w:hAnsi="Arial" w:cs="Arial"/>
          <w:color w:val="231F20"/>
          <w:spacing w:val="5"/>
          <w:sz w:val="18"/>
          <w:szCs w:val="18"/>
        </w:rPr>
        <w:t xml:space="preserve"> </w:t>
      </w:r>
      <w:r w:rsidRPr="00472FC4">
        <w:rPr>
          <w:rFonts w:ascii="Arial" w:hAnsi="Arial" w:cs="Arial"/>
          <w:color w:val="231F20"/>
          <w:sz w:val="18"/>
          <w:szCs w:val="18"/>
        </w:rPr>
        <w:t>event</w:t>
      </w:r>
      <w:r w:rsidRPr="00472FC4">
        <w:rPr>
          <w:rFonts w:ascii="Arial" w:hAnsi="Arial" w:cs="Arial"/>
          <w:color w:val="231F20"/>
          <w:spacing w:val="5"/>
          <w:sz w:val="18"/>
          <w:szCs w:val="18"/>
        </w:rPr>
        <w:t xml:space="preserve"> </w:t>
      </w:r>
      <w:r w:rsidRPr="00472FC4">
        <w:rPr>
          <w:rFonts w:ascii="Arial" w:hAnsi="Arial" w:cs="Arial"/>
          <w:color w:val="231F20"/>
          <w:sz w:val="18"/>
          <w:szCs w:val="18"/>
        </w:rPr>
        <w:t>is</w:t>
      </w:r>
      <w:r w:rsidRPr="00472FC4">
        <w:rPr>
          <w:rFonts w:ascii="Arial" w:hAnsi="Arial" w:cs="Arial"/>
          <w:color w:val="231F20"/>
          <w:spacing w:val="5"/>
          <w:sz w:val="18"/>
          <w:szCs w:val="18"/>
        </w:rPr>
        <w:t xml:space="preserve"> </w:t>
      </w:r>
      <w:r w:rsidRPr="00472FC4">
        <w:rPr>
          <w:rFonts w:ascii="Arial" w:hAnsi="Arial" w:cs="Arial"/>
          <w:color w:val="231F20"/>
          <w:sz w:val="18"/>
          <w:szCs w:val="18"/>
        </w:rPr>
        <w:t>essentially</w:t>
      </w:r>
      <w:r w:rsidRPr="00472FC4">
        <w:rPr>
          <w:rFonts w:ascii="Arial" w:hAnsi="Arial" w:cs="Arial"/>
          <w:color w:val="231F20"/>
          <w:spacing w:val="5"/>
          <w:sz w:val="18"/>
          <w:szCs w:val="18"/>
        </w:rPr>
        <w:t xml:space="preserve"> </w:t>
      </w:r>
      <w:r w:rsidRPr="00472FC4">
        <w:rPr>
          <w:rFonts w:ascii="Arial" w:hAnsi="Arial" w:cs="Arial"/>
          <w:color w:val="231F20"/>
          <w:sz w:val="18"/>
          <w:szCs w:val="18"/>
        </w:rPr>
        <w:t>unchanged</w:t>
      </w:r>
      <w:r w:rsidRPr="00472FC4">
        <w:rPr>
          <w:rFonts w:ascii="Arial" w:hAnsi="Arial" w:cs="Arial"/>
          <w:color w:val="231F20"/>
          <w:spacing w:val="6"/>
          <w:sz w:val="18"/>
          <w:szCs w:val="18"/>
        </w:rPr>
        <w:t xml:space="preserve"> </w:t>
      </w:r>
      <w:r w:rsidRPr="00472FC4">
        <w:rPr>
          <w:rFonts w:ascii="Arial" w:hAnsi="Arial" w:cs="Arial"/>
          <w:color w:val="231F20"/>
          <w:sz w:val="18"/>
          <w:szCs w:val="18"/>
        </w:rPr>
        <w:t>from</w:t>
      </w:r>
      <w:r w:rsidRPr="00472FC4">
        <w:rPr>
          <w:rFonts w:ascii="Arial" w:hAnsi="Arial" w:cs="Arial"/>
          <w:color w:val="231F20"/>
          <w:spacing w:val="5"/>
          <w:sz w:val="18"/>
          <w:szCs w:val="18"/>
        </w:rPr>
        <w:t xml:space="preserve"> </w:t>
      </w:r>
      <w:r w:rsidRPr="00472FC4">
        <w:rPr>
          <w:rFonts w:ascii="Arial" w:hAnsi="Arial" w:cs="Arial"/>
          <w:color w:val="231F20"/>
          <w:sz w:val="18"/>
          <w:szCs w:val="18"/>
        </w:rPr>
        <w:t>the</w:t>
      </w:r>
      <w:r w:rsidRPr="00472FC4">
        <w:rPr>
          <w:rFonts w:ascii="Arial" w:hAnsi="Arial" w:cs="Arial"/>
          <w:color w:val="231F20"/>
          <w:spacing w:val="5"/>
          <w:sz w:val="18"/>
          <w:szCs w:val="18"/>
        </w:rPr>
        <w:t xml:space="preserve"> </w:t>
      </w:r>
      <w:r w:rsidRPr="00472FC4">
        <w:rPr>
          <w:rFonts w:ascii="Arial" w:hAnsi="Arial" w:cs="Arial"/>
          <w:color w:val="231F20"/>
          <w:sz w:val="18"/>
          <w:szCs w:val="18"/>
        </w:rPr>
        <w:t>previous</w:t>
      </w:r>
      <w:r w:rsidRPr="00472FC4">
        <w:rPr>
          <w:rFonts w:ascii="Arial" w:hAnsi="Arial" w:cs="Arial"/>
          <w:color w:val="231F20"/>
          <w:spacing w:val="5"/>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5"/>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5"/>
          <w:sz w:val="18"/>
          <w:szCs w:val="18"/>
        </w:rPr>
        <w:t xml:space="preserve"> </w:t>
      </w:r>
      <w:r w:rsidRPr="00472FC4">
        <w:rPr>
          <w:rFonts w:ascii="Arial" w:hAnsi="Arial" w:cs="Arial"/>
          <w:color w:val="231F20"/>
          <w:sz w:val="18"/>
          <w:szCs w:val="18"/>
        </w:rPr>
        <w:t>the</w:t>
      </w:r>
      <w:r w:rsidRPr="00472FC4">
        <w:rPr>
          <w:rFonts w:ascii="Arial" w:hAnsi="Arial" w:cs="Arial"/>
          <w:color w:val="231F20"/>
          <w:spacing w:val="5"/>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5"/>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5"/>
          <w:sz w:val="18"/>
          <w:szCs w:val="18"/>
        </w:rPr>
        <w:t xml:space="preserve"> </w:t>
      </w:r>
      <w:r w:rsidRPr="00472FC4">
        <w:rPr>
          <w:rFonts w:ascii="Arial" w:hAnsi="Arial" w:cs="Arial"/>
          <w:color w:val="231F20"/>
          <w:sz w:val="18"/>
          <w:szCs w:val="18"/>
        </w:rPr>
        <w:t>headquarters office where the activity is going to be conducted to determine if a list of equipment is required.</w:t>
      </w:r>
    </w:p>
    <w:p w14:paraId="4A50F8E5" w14:textId="77777777" w:rsidR="00E87395" w:rsidRPr="00472FC4" w:rsidRDefault="00E87395" w:rsidP="00AC1867">
      <w:pPr>
        <w:kinsoku w:val="0"/>
        <w:overflowPunct w:val="0"/>
        <w:autoSpaceDE w:val="0"/>
        <w:autoSpaceDN w:val="0"/>
        <w:adjustRightInd w:val="0"/>
        <w:spacing w:after="0" w:line="160" w:lineRule="exact"/>
        <w:rPr>
          <w:rFonts w:ascii="Arial" w:hAnsi="Arial" w:cs="Arial"/>
          <w:sz w:val="18"/>
          <w:szCs w:val="18"/>
        </w:rPr>
      </w:pPr>
    </w:p>
    <w:p w14:paraId="1F695611" w14:textId="77777777" w:rsidR="00E87395" w:rsidRPr="00472FC4" w:rsidRDefault="00E87395" w:rsidP="00AC1867">
      <w:pPr>
        <w:kinsoku w:val="0"/>
        <w:overflowPunct w:val="0"/>
        <w:autoSpaceDE w:val="0"/>
        <w:autoSpaceDN w:val="0"/>
        <w:adjustRightInd w:val="0"/>
        <w:spacing w:after="0" w:line="245" w:lineRule="auto"/>
        <w:ind w:right="119"/>
        <w:rPr>
          <w:rFonts w:ascii="Arial" w:hAnsi="Arial" w:cs="Arial"/>
          <w:color w:val="000000"/>
          <w:sz w:val="18"/>
          <w:szCs w:val="18"/>
        </w:rPr>
      </w:pPr>
      <w:r w:rsidRPr="00472FC4">
        <w:rPr>
          <w:rFonts w:ascii="Arial" w:hAnsi="Arial" w:cs="Arial"/>
          <w:color w:val="231F20"/>
          <w:sz w:val="18"/>
          <w:szCs w:val="18"/>
        </w:rPr>
        <w:t>2</w:t>
      </w:r>
      <w:r w:rsidR="002767A1" w:rsidRPr="00472FC4">
        <w:rPr>
          <w:rFonts w:ascii="Arial" w:hAnsi="Arial" w:cs="Arial"/>
          <w:color w:val="231F20"/>
          <w:sz w:val="18"/>
          <w:szCs w:val="18"/>
        </w:rPr>
        <w:t>6</w:t>
      </w:r>
      <w:r w:rsidRPr="00472FC4">
        <w:rPr>
          <w:rFonts w:ascii="Arial" w:hAnsi="Arial" w:cs="Arial"/>
          <w:color w:val="231F20"/>
          <w:sz w:val="18"/>
          <w:szCs w:val="18"/>
        </w:rPr>
        <w:t>a-2</w:t>
      </w:r>
      <w:r w:rsidR="002767A1" w:rsidRPr="00472FC4">
        <w:rPr>
          <w:rFonts w:ascii="Arial" w:hAnsi="Arial" w:cs="Arial"/>
          <w:color w:val="231F20"/>
          <w:sz w:val="18"/>
          <w:szCs w:val="18"/>
        </w:rPr>
        <w:t>6</w:t>
      </w:r>
      <w:r w:rsidRPr="00472FC4">
        <w:rPr>
          <w:rFonts w:ascii="Arial" w:hAnsi="Arial" w:cs="Arial"/>
          <w:color w:val="231F20"/>
          <w:sz w:val="18"/>
          <w:szCs w:val="18"/>
        </w:rPr>
        <w:t>d)</w:t>
      </w:r>
      <w:r w:rsidRPr="00472FC4">
        <w:rPr>
          <w:rFonts w:ascii="Arial" w:hAnsi="Arial" w:cs="Arial"/>
          <w:color w:val="231F20"/>
          <w:spacing w:val="-3"/>
          <w:sz w:val="18"/>
          <w:szCs w:val="18"/>
        </w:rPr>
        <w:t xml:space="preserve"> </w:t>
      </w:r>
      <w:r w:rsidRPr="00472FC4">
        <w:rPr>
          <w:rFonts w:ascii="Arial" w:hAnsi="Arial" w:cs="Arial"/>
          <w:color w:val="231F20"/>
          <w:sz w:val="18"/>
          <w:szCs w:val="18"/>
        </w:rPr>
        <w:t>Describe</w:t>
      </w:r>
      <w:r w:rsidRPr="00472FC4">
        <w:rPr>
          <w:rFonts w:ascii="Arial" w:hAnsi="Arial" w:cs="Arial"/>
          <w:color w:val="231F20"/>
          <w:spacing w:val="-3"/>
          <w:sz w:val="18"/>
          <w:szCs w:val="18"/>
        </w:rPr>
        <w:t xml:space="preserve"> </w:t>
      </w:r>
      <w:r w:rsidRPr="00472FC4">
        <w:rPr>
          <w:rFonts w:ascii="Arial" w:hAnsi="Arial" w:cs="Arial"/>
          <w:color w:val="231F20"/>
          <w:sz w:val="18"/>
          <w:szCs w:val="18"/>
        </w:rPr>
        <w:t>and</w:t>
      </w:r>
      <w:r w:rsidRPr="00472FC4">
        <w:rPr>
          <w:rFonts w:ascii="Arial" w:hAnsi="Arial" w:cs="Arial"/>
          <w:color w:val="231F20"/>
          <w:spacing w:val="-3"/>
          <w:sz w:val="18"/>
          <w:szCs w:val="18"/>
        </w:rPr>
        <w:t xml:space="preserve"> </w:t>
      </w:r>
      <w:r w:rsidRPr="00472FC4">
        <w:rPr>
          <w:rFonts w:ascii="Arial" w:hAnsi="Arial" w:cs="Arial"/>
          <w:color w:val="231F20"/>
          <w:sz w:val="18"/>
          <w:szCs w:val="18"/>
        </w:rPr>
        <w:t>provide</w:t>
      </w:r>
      <w:r w:rsidRPr="00472FC4">
        <w:rPr>
          <w:rFonts w:ascii="Arial" w:hAnsi="Arial" w:cs="Arial"/>
          <w:color w:val="231F20"/>
          <w:spacing w:val="-3"/>
          <w:sz w:val="18"/>
          <w:szCs w:val="18"/>
        </w:rPr>
        <w:t xml:space="preserve"> </w:t>
      </w:r>
      <w:r w:rsidRPr="00472FC4">
        <w:rPr>
          <w:rFonts w:ascii="Arial" w:hAnsi="Arial" w:cs="Arial"/>
          <w:color w:val="231F20"/>
          <w:sz w:val="18"/>
          <w:szCs w:val="18"/>
        </w:rPr>
        <w:t>vehicle</w:t>
      </w:r>
      <w:r w:rsidRPr="00472FC4">
        <w:rPr>
          <w:rFonts w:ascii="Arial" w:hAnsi="Arial" w:cs="Arial"/>
          <w:color w:val="231F20"/>
          <w:spacing w:val="-3"/>
          <w:sz w:val="18"/>
          <w:szCs w:val="18"/>
        </w:rPr>
        <w:t xml:space="preserve"> </w:t>
      </w:r>
      <w:r w:rsidRPr="00472FC4">
        <w:rPr>
          <w:rFonts w:ascii="Arial" w:hAnsi="Arial" w:cs="Arial"/>
          <w:color w:val="231F20"/>
          <w:sz w:val="18"/>
          <w:szCs w:val="18"/>
        </w:rPr>
        <w:t>descriptions</w:t>
      </w:r>
      <w:r w:rsidRPr="00472FC4">
        <w:rPr>
          <w:rFonts w:ascii="Arial" w:hAnsi="Arial" w:cs="Arial"/>
          <w:color w:val="231F20"/>
          <w:spacing w:val="-3"/>
          <w:sz w:val="18"/>
          <w:szCs w:val="18"/>
        </w:rPr>
        <w:t xml:space="preserve"> </w:t>
      </w:r>
      <w:r w:rsidRPr="00472FC4">
        <w:rPr>
          <w:rFonts w:ascii="Arial" w:hAnsi="Arial" w:cs="Arial"/>
          <w:color w:val="231F20"/>
          <w:sz w:val="18"/>
          <w:szCs w:val="18"/>
        </w:rPr>
        <w:t>and</w:t>
      </w:r>
      <w:r w:rsidRPr="00472FC4">
        <w:rPr>
          <w:rFonts w:ascii="Arial" w:hAnsi="Arial" w:cs="Arial"/>
          <w:color w:val="231F20"/>
          <w:spacing w:val="-3"/>
          <w:sz w:val="18"/>
          <w:szCs w:val="18"/>
        </w:rPr>
        <w:t xml:space="preserve"> </w:t>
      </w:r>
      <w:r w:rsidRPr="00472FC4">
        <w:rPr>
          <w:rFonts w:ascii="Arial" w:hAnsi="Arial" w:cs="Arial"/>
          <w:color w:val="231F20"/>
          <w:sz w:val="18"/>
          <w:szCs w:val="18"/>
        </w:rPr>
        <w:t>license</w:t>
      </w:r>
      <w:r w:rsidRPr="00472FC4">
        <w:rPr>
          <w:rFonts w:ascii="Arial" w:hAnsi="Arial" w:cs="Arial"/>
          <w:color w:val="231F20"/>
          <w:spacing w:val="-3"/>
          <w:sz w:val="18"/>
          <w:szCs w:val="18"/>
        </w:rPr>
        <w:t xml:space="preserve"> </w:t>
      </w:r>
      <w:r w:rsidRPr="00472FC4">
        <w:rPr>
          <w:rFonts w:ascii="Arial" w:hAnsi="Arial" w:cs="Arial"/>
          <w:color w:val="231F20"/>
          <w:sz w:val="18"/>
          <w:szCs w:val="18"/>
        </w:rPr>
        <w:t>plate</w:t>
      </w:r>
      <w:r w:rsidRPr="00472FC4">
        <w:rPr>
          <w:rFonts w:ascii="Arial" w:hAnsi="Arial" w:cs="Arial"/>
          <w:color w:val="231F20"/>
          <w:spacing w:val="-4"/>
          <w:sz w:val="18"/>
          <w:szCs w:val="18"/>
        </w:rPr>
        <w:t xml:space="preserve"> </w:t>
      </w:r>
      <w:r w:rsidRPr="00472FC4">
        <w:rPr>
          <w:rFonts w:ascii="Arial" w:hAnsi="Arial" w:cs="Arial"/>
          <w:color w:val="231F20"/>
          <w:sz w:val="18"/>
          <w:szCs w:val="18"/>
        </w:rPr>
        <w:t>or</w:t>
      </w:r>
      <w:r w:rsidRPr="00472FC4">
        <w:rPr>
          <w:rFonts w:ascii="Arial" w:hAnsi="Arial" w:cs="Arial"/>
          <w:color w:val="231F20"/>
          <w:spacing w:val="-4"/>
          <w:sz w:val="18"/>
          <w:szCs w:val="18"/>
        </w:rPr>
        <w:t xml:space="preserve"> </w:t>
      </w:r>
      <w:r w:rsidRPr="00472FC4">
        <w:rPr>
          <w:rFonts w:ascii="Arial" w:hAnsi="Arial" w:cs="Arial"/>
          <w:color w:val="231F20"/>
          <w:sz w:val="18"/>
          <w:szCs w:val="18"/>
        </w:rPr>
        <w:t>identification</w:t>
      </w:r>
      <w:r w:rsidRPr="00472FC4">
        <w:rPr>
          <w:rFonts w:ascii="Arial" w:hAnsi="Arial" w:cs="Arial"/>
          <w:color w:val="231F20"/>
          <w:spacing w:val="-3"/>
          <w:sz w:val="18"/>
          <w:szCs w:val="18"/>
        </w:rPr>
        <w:t xml:space="preserve"> </w:t>
      </w:r>
      <w:r w:rsidRPr="00472FC4">
        <w:rPr>
          <w:rFonts w:ascii="Arial" w:hAnsi="Arial" w:cs="Arial"/>
          <w:color w:val="231F20"/>
          <w:sz w:val="18"/>
          <w:szCs w:val="18"/>
        </w:rPr>
        <w:t>numbers</w:t>
      </w:r>
      <w:r w:rsidRPr="00472FC4">
        <w:rPr>
          <w:rFonts w:ascii="Arial" w:hAnsi="Arial" w:cs="Arial"/>
          <w:color w:val="231F20"/>
          <w:spacing w:val="-3"/>
          <w:sz w:val="18"/>
          <w:szCs w:val="18"/>
        </w:rPr>
        <w:t xml:space="preserve"> </w:t>
      </w:r>
      <w:r w:rsidRPr="00472FC4">
        <w:rPr>
          <w:rFonts w:ascii="Arial" w:hAnsi="Arial" w:cs="Arial"/>
          <w:color w:val="231F20"/>
          <w:sz w:val="18"/>
          <w:szCs w:val="18"/>
        </w:rPr>
        <w:t>of</w:t>
      </w:r>
      <w:r w:rsidRPr="00472FC4">
        <w:rPr>
          <w:rFonts w:ascii="Arial" w:hAnsi="Arial" w:cs="Arial"/>
          <w:color w:val="231F20"/>
          <w:spacing w:val="-4"/>
          <w:sz w:val="18"/>
          <w:szCs w:val="18"/>
        </w:rPr>
        <w:t xml:space="preserve"> </w:t>
      </w:r>
      <w:r w:rsidRPr="00472FC4">
        <w:rPr>
          <w:rFonts w:ascii="Arial" w:hAnsi="Arial" w:cs="Arial"/>
          <w:color w:val="231F20"/>
          <w:sz w:val="18"/>
          <w:szCs w:val="18"/>
        </w:rPr>
        <w:t>all</w:t>
      </w:r>
      <w:r w:rsidRPr="00472FC4">
        <w:rPr>
          <w:rFonts w:ascii="Arial" w:hAnsi="Arial" w:cs="Arial"/>
          <w:color w:val="231F20"/>
          <w:spacing w:val="-3"/>
          <w:sz w:val="18"/>
          <w:szCs w:val="18"/>
        </w:rPr>
        <w:t xml:space="preserve"> </w:t>
      </w:r>
      <w:r w:rsidRPr="00472FC4">
        <w:rPr>
          <w:rFonts w:ascii="Arial" w:hAnsi="Arial" w:cs="Arial"/>
          <w:color w:val="231F20"/>
          <w:sz w:val="18"/>
          <w:szCs w:val="18"/>
        </w:rPr>
        <w:t>vehicles,</w:t>
      </w:r>
      <w:r w:rsidRPr="00472FC4">
        <w:rPr>
          <w:rFonts w:ascii="Arial" w:hAnsi="Arial" w:cs="Arial"/>
          <w:color w:val="231F20"/>
          <w:spacing w:val="-3"/>
          <w:sz w:val="18"/>
          <w:szCs w:val="18"/>
        </w:rPr>
        <w:t xml:space="preserve"> </w:t>
      </w:r>
      <w:r w:rsidRPr="00472FC4">
        <w:rPr>
          <w:rFonts w:ascii="Arial" w:hAnsi="Arial" w:cs="Arial"/>
          <w:color w:val="231F20"/>
          <w:sz w:val="18"/>
          <w:szCs w:val="18"/>
        </w:rPr>
        <w:t>including</w:t>
      </w:r>
      <w:r w:rsidRPr="00472FC4">
        <w:rPr>
          <w:rFonts w:ascii="Arial" w:hAnsi="Arial" w:cs="Arial"/>
          <w:color w:val="231F20"/>
          <w:spacing w:val="-3"/>
          <w:sz w:val="18"/>
          <w:szCs w:val="18"/>
        </w:rPr>
        <w:t xml:space="preserve"> </w:t>
      </w:r>
      <w:r w:rsidRPr="00472FC4">
        <w:rPr>
          <w:rFonts w:ascii="Arial" w:hAnsi="Arial" w:cs="Arial"/>
          <w:color w:val="231F20"/>
          <w:sz w:val="18"/>
          <w:szCs w:val="18"/>
        </w:rPr>
        <w:t>boats</w:t>
      </w:r>
      <w:r w:rsidRPr="00472FC4">
        <w:rPr>
          <w:rFonts w:ascii="Arial" w:hAnsi="Arial" w:cs="Arial"/>
          <w:color w:val="231F20"/>
          <w:spacing w:val="-4"/>
          <w:sz w:val="18"/>
          <w:szCs w:val="18"/>
        </w:rPr>
        <w:t xml:space="preserve"> </w:t>
      </w:r>
      <w:r w:rsidRPr="00472FC4">
        <w:rPr>
          <w:rFonts w:ascii="Arial" w:hAnsi="Arial" w:cs="Arial"/>
          <w:color w:val="231F20"/>
          <w:sz w:val="18"/>
          <w:szCs w:val="18"/>
        </w:rPr>
        <w:t>and</w:t>
      </w:r>
      <w:r w:rsidRPr="00472FC4">
        <w:rPr>
          <w:rFonts w:ascii="Arial" w:hAnsi="Arial" w:cs="Arial"/>
          <w:color w:val="231F20"/>
          <w:spacing w:val="-3"/>
          <w:sz w:val="18"/>
          <w:szCs w:val="18"/>
        </w:rPr>
        <w:t xml:space="preserve"> </w:t>
      </w:r>
      <w:r w:rsidRPr="00472FC4">
        <w:rPr>
          <w:rFonts w:ascii="Arial" w:hAnsi="Arial" w:cs="Arial"/>
          <w:color w:val="231F20"/>
          <w:sz w:val="18"/>
          <w:szCs w:val="18"/>
        </w:rPr>
        <w:t>airplanes,</w:t>
      </w:r>
      <w:r w:rsidRPr="00472FC4">
        <w:rPr>
          <w:rFonts w:ascii="Arial" w:hAnsi="Arial" w:cs="Arial"/>
          <w:color w:val="231F20"/>
          <w:spacing w:val="-3"/>
          <w:sz w:val="18"/>
          <w:szCs w:val="18"/>
        </w:rPr>
        <w:t xml:space="preserve"> </w:t>
      </w:r>
      <w:r w:rsidRPr="00472FC4">
        <w:rPr>
          <w:rFonts w:ascii="Arial" w:hAnsi="Arial" w:cs="Arial"/>
          <w:color w:val="231F20"/>
          <w:sz w:val="18"/>
          <w:szCs w:val="18"/>
        </w:rPr>
        <w:t>if</w:t>
      </w:r>
      <w:r w:rsidRPr="00472FC4">
        <w:rPr>
          <w:rFonts w:ascii="Arial" w:hAnsi="Arial" w:cs="Arial"/>
          <w:color w:val="231F20"/>
          <w:spacing w:val="-4"/>
          <w:sz w:val="18"/>
          <w:szCs w:val="18"/>
        </w:rPr>
        <w:t xml:space="preserve"> </w:t>
      </w:r>
      <w:r w:rsidRPr="00472FC4">
        <w:rPr>
          <w:rFonts w:ascii="Arial" w:hAnsi="Arial" w:cs="Arial"/>
          <w:color w:val="231F20"/>
          <w:sz w:val="18"/>
          <w:szCs w:val="18"/>
        </w:rPr>
        <w:t xml:space="preserve">required. </w:t>
      </w:r>
      <w:r w:rsidRPr="00472FC4">
        <w:rPr>
          <w:rFonts w:ascii="Arial" w:hAnsi="Arial" w:cs="Arial"/>
          <w:color w:val="231F20"/>
          <w:spacing w:val="1"/>
          <w:sz w:val="18"/>
          <w:szCs w:val="18"/>
        </w:rPr>
        <w:t>Moto</w:t>
      </w:r>
      <w:r w:rsidRPr="00472FC4">
        <w:rPr>
          <w:rFonts w:ascii="Arial" w:hAnsi="Arial" w:cs="Arial"/>
          <w:color w:val="231F20"/>
          <w:sz w:val="18"/>
          <w:szCs w:val="18"/>
        </w:rPr>
        <w:t>r</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vehicl</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description</w:t>
      </w:r>
      <w:r w:rsidRPr="00472FC4">
        <w:rPr>
          <w:rFonts w:ascii="Arial" w:hAnsi="Arial" w:cs="Arial"/>
          <w:color w:val="231F20"/>
          <w:sz w:val="18"/>
          <w:szCs w:val="18"/>
        </w:rPr>
        <w:t>s</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ar</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onl</w:t>
      </w:r>
      <w:r w:rsidRPr="00472FC4">
        <w:rPr>
          <w:rFonts w:ascii="Arial" w:hAnsi="Arial" w:cs="Arial"/>
          <w:color w:val="231F20"/>
          <w:sz w:val="18"/>
          <w:szCs w:val="18"/>
        </w:rPr>
        <w:t>y</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require</w:t>
      </w:r>
      <w:r w:rsidRPr="00472FC4">
        <w:rPr>
          <w:rFonts w:ascii="Arial" w:hAnsi="Arial" w:cs="Arial"/>
          <w:color w:val="231F20"/>
          <w:sz w:val="18"/>
          <w:szCs w:val="18"/>
        </w:rPr>
        <w:t>d</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fo</w:t>
      </w:r>
      <w:r w:rsidRPr="00472FC4">
        <w:rPr>
          <w:rFonts w:ascii="Arial" w:hAnsi="Arial" w:cs="Arial"/>
          <w:color w:val="231F20"/>
          <w:sz w:val="18"/>
          <w:szCs w:val="18"/>
        </w:rPr>
        <w:t>r</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permitte</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vehicle</w:t>
      </w:r>
      <w:r w:rsidRPr="00472FC4">
        <w:rPr>
          <w:rFonts w:ascii="Arial" w:hAnsi="Arial" w:cs="Arial"/>
          <w:color w:val="231F20"/>
          <w:sz w:val="18"/>
          <w:szCs w:val="18"/>
        </w:rPr>
        <w:t>,</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and/o</w:t>
      </w:r>
      <w:r w:rsidRPr="00472FC4">
        <w:rPr>
          <w:rFonts w:ascii="Arial" w:hAnsi="Arial" w:cs="Arial"/>
          <w:color w:val="231F20"/>
          <w:sz w:val="18"/>
          <w:szCs w:val="18"/>
        </w:rPr>
        <w:t>r</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f</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vehicl</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wil</w:t>
      </w:r>
      <w:r w:rsidRPr="00472FC4">
        <w:rPr>
          <w:rFonts w:ascii="Arial" w:hAnsi="Arial" w:cs="Arial"/>
          <w:color w:val="231F20"/>
          <w:sz w:val="18"/>
          <w:szCs w:val="18"/>
        </w:rPr>
        <w:t>l</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b</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operate</w:t>
      </w:r>
      <w:r w:rsidRPr="00472FC4">
        <w:rPr>
          <w:rFonts w:ascii="Arial" w:hAnsi="Arial" w:cs="Arial"/>
          <w:color w:val="231F20"/>
          <w:sz w:val="18"/>
          <w:szCs w:val="18"/>
        </w:rPr>
        <w:t>d</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o</w:t>
      </w:r>
      <w:r w:rsidRPr="00472FC4">
        <w:rPr>
          <w:rFonts w:ascii="Arial" w:hAnsi="Arial" w:cs="Arial"/>
          <w:color w:val="231F20"/>
          <w:sz w:val="18"/>
          <w:szCs w:val="18"/>
        </w:rPr>
        <w:t>n</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refug</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withou</w:t>
      </w:r>
      <w:r w:rsidRPr="00472FC4">
        <w:rPr>
          <w:rFonts w:ascii="Arial" w:hAnsi="Arial" w:cs="Arial"/>
          <w:color w:val="231F20"/>
          <w:sz w:val="18"/>
          <w:szCs w:val="18"/>
        </w:rPr>
        <w:t>t</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permitte</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 xml:space="preserve">being </w:t>
      </w:r>
      <w:r w:rsidRPr="00472FC4">
        <w:rPr>
          <w:rFonts w:ascii="Arial" w:hAnsi="Arial" w:cs="Arial"/>
          <w:color w:val="231F20"/>
          <w:sz w:val="18"/>
          <w:szCs w:val="18"/>
        </w:rPr>
        <w:t>present.</w:t>
      </w:r>
      <w:r w:rsidRPr="00472FC4">
        <w:rPr>
          <w:rFonts w:ascii="Arial" w:hAnsi="Arial" w:cs="Arial"/>
          <w:color w:val="231F20"/>
          <w:spacing w:val="-5"/>
          <w:sz w:val="18"/>
          <w:szCs w:val="18"/>
        </w:rPr>
        <w:t xml:space="preserve"> </w:t>
      </w:r>
      <w:r w:rsidRPr="00472FC4">
        <w:rPr>
          <w:rFonts w:ascii="Arial" w:hAnsi="Arial" w:cs="Arial"/>
          <w:color w:val="231F20"/>
          <w:sz w:val="18"/>
          <w:szCs w:val="18"/>
        </w:rPr>
        <w:t>Motor</w:t>
      </w:r>
      <w:r w:rsidRPr="00472FC4">
        <w:rPr>
          <w:rFonts w:ascii="Arial" w:hAnsi="Arial" w:cs="Arial"/>
          <w:color w:val="231F20"/>
          <w:spacing w:val="-5"/>
          <w:sz w:val="18"/>
          <w:szCs w:val="18"/>
        </w:rPr>
        <w:t xml:space="preserve"> </w:t>
      </w:r>
      <w:r w:rsidRPr="00472FC4">
        <w:rPr>
          <w:rFonts w:ascii="Arial" w:hAnsi="Arial" w:cs="Arial"/>
          <w:color w:val="231F20"/>
          <w:sz w:val="18"/>
          <w:szCs w:val="18"/>
        </w:rPr>
        <w:t>vehicles</w:t>
      </w:r>
      <w:r w:rsidRPr="00472FC4">
        <w:rPr>
          <w:rFonts w:ascii="Arial" w:hAnsi="Arial" w:cs="Arial"/>
          <w:color w:val="231F20"/>
          <w:spacing w:val="-5"/>
          <w:sz w:val="18"/>
          <w:szCs w:val="18"/>
        </w:rPr>
        <w:t xml:space="preserve"> </w:t>
      </w:r>
      <w:r w:rsidRPr="00472FC4">
        <w:rPr>
          <w:rFonts w:ascii="Arial" w:hAnsi="Arial" w:cs="Arial"/>
          <w:color w:val="231F20"/>
          <w:sz w:val="18"/>
          <w:szCs w:val="18"/>
        </w:rPr>
        <w:t>that</w:t>
      </w:r>
      <w:r w:rsidRPr="00472FC4">
        <w:rPr>
          <w:rFonts w:ascii="Arial" w:hAnsi="Arial" w:cs="Arial"/>
          <w:color w:val="231F20"/>
          <w:spacing w:val="-5"/>
          <w:sz w:val="18"/>
          <w:szCs w:val="18"/>
        </w:rPr>
        <w:t xml:space="preserve"> </w:t>
      </w:r>
      <w:r w:rsidRPr="00472FC4">
        <w:rPr>
          <w:rFonts w:ascii="Arial" w:hAnsi="Arial" w:cs="Arial"/>
          <w:color w:val="231F20"/>
          <w:sz w:val="18"/>
          <w:szCs w:val="18"/>
        </w:rPr>
        <w:t>are</w:t>
      </w:r>
      <w:r w:rsidRPr="00472FC4">
        <w:rPr>
          <w:rFonts w:ascii="Arial" w:hAnsi="Arial" w:cs="Arial"/>
          <w:color w:val="231F20"/>
          <w:spacing w:val="-5"/>
          <w:sz w:val="18"/>
          <w:szCs w:val="18"/>
        </w:rPr>
        <w:t xml:space="preserve"> </w:t>
      </w:r>
      <w:r w:rsidRPr="00472FC4">
        <w:rPr>
          <w:rFonts w:ascii="Arial" w:hAnsi="Arial" w:cs="Arial"/>
          <w:color w:val="231F20"/>
          <w:sz w:val="18"/>
          <w:szCs w:val="18"/>
        </w:rPr>
        <w:t>accompanied</w:t>
      </w:r>
      <w:r w:rsidRPr="00472FC4">
        <w:rPr>
          <w:rFonts w:ascii="Arial" w:hAnsi="Arial" w:cs="Arial"/>
          <w:color w:val="231F20"/>
          <w:spacing w:val="-5"/>
          <w:sz w:val="18"/>
          <w:szCs w:val="18"/>
        </w:rPr>
        <w:t xml:space="preserve"> </w:t>
      </w:r>
      <w:r w:rsidRPr="00472FC4">
        <w:rPr>
          <w:rFonts w:ascii="Arial" w:hAnsi="Arial" w:cs="Arial"/>
          <w:color w:val="231F20"/>
          <w:sz w:val="18"/>
          <w:szCs w:val="18"/>
        </w:rPr>
        <w:t>by</w:t>
      </w:r>
      <w:r w:rsidRPr="00472FC4">
        <w:rPr>
          <w:rFonts w:ascii="Arial" w:hAnsi="Arial" w:cs="Arial"/>
          <w:color w:val="231F20"/>
          <w:spacing w:val="-5"/>
          <w:sz w:val="18"/>
          <w:szCs w:val="18"/>
        </w:rPr>
        <w:t xml:space="preserve"> </w:t>
      </w:r>
      <w:r w:rsidRPr="00472FC4">
        <w:rPr>
          <w:rFonts w:ascii="Arial" w:hAnsi="Arial" w:cs="Arial"/>
          <w:color w:val="231F20"/>
          <w:sz w:val="18"/>
          <w:szCs w:val="18"/>
        </w:rPr>
        <w:t>the</w:t>
      </w:r>
      <w:r w:rsidRPr="00472FC4">
        <w:rPr>
          <w:rFonts w:ascii="Arial" w:hAnsi="Arial" w:cs="Arial"/>
          <w:color w:val="231F20"/>
          <w:spacing w:val="-5"/>
          <w:sz w:val="18"/>
          <w:szCs w:val="18"/>
        </w:rPr>
        <w:t xml:space="preserve"> </w:t>
      </w:r>
      <w:r w:rsidRPr="00472FC4">
        <w:rPr>
          <w:rFonts w:ascii="Arial" w:hAnsi="Arial" w:cs="Arial"/>
          <w:color w:val="231F20"/>
          <w:sz w:val="18"/>
          <w:szCs w:val="18"/>
        </w:rPr>
        <w:t>permittee</w:t>
      </w:r>
      <w:r w:rsidRPr="00472FC4">
        <w:rPr>
          <w:rFonts w:ascii="Arial" w:hAnsi="Arial" w:cs="Arial"/>
          <w:color w:val="231F20"/>
          <w:spacing w:val="-5"/>
          <w:sz w:val="18"/>
          <w:szCs w:val="18"/>
        </w:rPr>
        <w:t xml:space="preserve"> </w:t>
      </w:r>
      <w:r w:rsidRPr="00472FC4">
        <w:rPr>
          <w:rFonts w:ascii="Arial" w:hAnsi="Arial" w:cs="Arial"/>
          <w:color w:val="231F20"/>
          <w:sz w:val="18"/>
          <w:szCs w:val="18"/>
        </w:rPr>
        <w:t>as</w:t>
      </w:r>
      <w:r w:rsidRPr="00472FC4">
        <w:rPr>
          <w:rFonts w:ascii="Arial" w:hAnsi="Arial" w:cs="Arial"/>
          <w:color w:val="231F20"/>
          <w:spacing w:val="-5"/>
          <w:sz w:val="18"/>
          <w:szCs w:val="18"/>
        </w:rPr>
        <w:t xml:space="preserve"> </w:t>
      </w:r>
      <w:r w:rsidRPr="00472FC4">
        <w:rPr>
          <w:rFonts w:ascii="Arial" w:hAnsi="Arial" w:cs="Arial"/>
          <w:color w:val="231F20"/>
          <w:sz w:val="18"/>
          <w:szCs w:val="18"/>
        </w:rPr>
        <w:t>part</w:t>
      </w:r>
      <w:r w:rsidRPr="00472FC4">
        <w:rPr>
          <w:rFonts w:ascii="Arial" w:hAnsi="Arial" w:cs="Arial"/>
          <w:color w:val="231F20"/>
          <w:spacing w:val="-5"/>
          <w:sz w:val="18"/>
          <w:szCs w:val="18"/>
        </w:rPr>
        <w:t xml:space="preserve"> </w:t>
      </w:r>
      <w:r w:rsidRPr="00472FC4">
        <w:rPr>
          <w:rFonts w:ascii="Arial" w:hAnsi="Arial" w:cs="Arial"/>
          <w:color w:val="231F20"/>
          <w:sz w:val="18"/>
          <w:szCs w:val="18"/>
        </w:rPr>
        <w:t>of</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group</w:t>
      </w:r>
      <w:r w:rsidRPr="00472FC4">
        <w:rPr>
          <w:rFonts w:ascii="Arial" w:hAnsi="Arial" w:cs="Arial"/>
          <w:color w:val="231F20"/>
          <w:spacing w:val="-5"/>
          <w:sz w:val="18"/>
          <w:szCs w:val="18"/>
        </w:rPr>
        <w:t xml:space="preserve"> </w:t>
      </w:r>
      <w:r w:rsidRPr="00472FC4">
        <w:rPr>
          <w:rFonts w:ascii="Arial" w:hAnsi="Arial" w:cs="Arial"/>
          <w:color w:val="231F20"/>
          <w:sz w:val="18"/>
          <w:szCs w:val="18"/>
        </w:rPr>
        <w:t>(convoy)</w:t>
      </w:r>
      <w:r w:rsidRPr="00472FC4">
        <w:rPr>
          <w:rFonts w:ascii="Arial" w:hAnsi="Arial" w:cs="Arial"/>
          <w:color w:val="231F20"/>
          <w:spacing w:val="-5"/>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5"/>
          <w:sz w:val="18"/>
          <w:szCs w:val="18"/>
        </w:rPr>
        <w:t xml:space="preserve"> </w:t>
      </w:r>
      <w:r w:rsidRPr="00472FC4">
        <w:rPr>
          <w:rFonts w:ascii="Arial" w:hAnsi="Arial" w:cs="Arial"/>
          <w:color w:val="231F20"/>
          <w:sz w:val="18"/>
          <w:szCs w:val="18"/>
        </w:rPr>
        <w:t>need</w:t>
      </w:r>
      <w:r w:rsidRPr="00472FC4">
        <w:rPr>
          <w:rFonts w:ascii="Arial" w:hAnsi="Arial" w:cs="Arial"/>
          <w:color w:val="231F20"/>
          <w:spacing w:val="-5"/>
          <w:sz w:val="18"/>
          <w:szCs w:val="18"/>
        </w:rPr>
        <w:t xml:space="preserve"> </w:t>
      </w:r>
      <w:r w:rsidRPr="00472FC4">
        <w:rPr>
          <w:rFonts w:ascii="Arial" w:hAnsi="Arial" w:cs="Arial"/>
          <w:color w:val="231F20"/>
          <w:sz w:val="18"/>
          <w:szCs w:val="18"/>
        </w:rPr>
        <w:t>not</w:t>
      </w:r>
      <w:r w:rsidRPr="00472FC4">
        <w:rPr>
          <w:rFonts w:ascii="Arial" w:hAnsi="Arial" w:cs="Arial"/>
          <w:color w:val="231F20"/>
          <w:spacing w:val="-5"/>
          <w:sz w:val="18"/>
          <w:szCs w:val="18"/>
        </w:rPr>
        <w:t xml:space="preserve"> </w:t>
      </w:r>
      <w:r w:rsidRPr="00472FC4">
        <w:rPr>
          <w:rFonts w:ascii="Arial" w:hAnsi="Arial" w:cs="Arial"/>
          <w:color w:val="231F20"/>
          <w:sz w:val="18"/>
          <w:szCs w:val="18"/>
        </w:rPr>
        <w:t>be</w:t>
      </w:r>
      <w:r w:rsidRPr="00472FC4">
        <w:rPr>
          <w:rFonts w:ascii="Arial" w:hAnsi="Arial" w:cs="Arial"/>
          <w:color w:val="231F20"/>
          <w:spacing w:val="-5"/>
          <w:sz w:val="18"/>
          <w:szCs w:val="18"/>
        </w:rPr>
        <w:t xml:space="preserve"> </w:t>
      </w:r>
      <w:r w:rsidRPr="00472FC4">
        <w:rPr>
          <w:rFonts w:ascii="Arial" w:hAnsi="Arial" w:cs="Arial"/>
          <w:color w:val="231F20"/>
          <w:sz w:val="18"/>
          <w:szCs w:val="18"/>
        </w:rPr>
        <w:t>identified</w:t>
      </w:r>
      <w:r w:rsidRPr="00472FC4">
        <w:rPr>
          <w:rFonts w:ascii="Arial" w:hAnsi="Arial" w:cs="Arial"/>
          <w:color w:val="231F20"/>
          <w:spacing w:val="-5"/>
          <w:sz w:val="18"/>
          <w:szCs w:val="18"/>
        </w:rPr>
        <w:t xml:space="preserve"> </w:t>
      </w:r>
      <w:r w:rsidRPr="00472FC4">
        <w:rPr>
          <w:rFonts w:ascii="Arial" w:hAnsi="Arial" w:cs="Arial"/>
          <w:color w:val="231F20"/>
          <w:sz w:val="18"/>
          <w:szCs w:val="18"/>
        </w:rPr>
        <w:t>if</w:t>
      </w:r>
      <w:r w:rsidRPr="00472FC4">
        <w:rPr>
          <w:rFonts w:ascii="Arial" w:hAnsi="Arial" w:cs="Arial"/>
          <w:color w:val="231F20"/>
          <w:spacing w:val="-5"/>
          <w:sz w:val="18"/>
          <w:szCs w:val="18"/>
        </w:rPr>
        <w:t xml:space="preserve"> </w:t>
      </w:r>
      <w:r w:rsidRPr="00472FC4">
        <w:rPr>
          <w:rFonts w:ascii="Arial" w:hAnsi="Arial" w:cs="Arial"/>
          <w:color w:val="231F20"/>
          <w:sz w:val="18"/>
          <w:szCs w:val="18"/>
        </w:rPr>
        <w:t>cleared</w:t>
      </w:r>
      <w:r w:rsidRPr="00472FC4">
        <w:rPr>
          <w:rFonts w:ascii="Arial" w:hAnsi="Arial" w:cs="Arial"/>
          <w:color w:val="231F20"/>
          <w:spacing w:val="-5"/>
          <w:sz w:val="18"/>
          <w:szCs w:val="18"/>
        </w:rPr>
        <w:t xml:space="preserve"> </w:t>
      </w:r>
      <w:r w:rsidRPr="00472FC4">
        <w:rPr>
          <w:rFonts w:ascii="Arial" w:hAnsi="Arial" w:cs="Arial"/>
          <w:color w:val="231F20"/>
          <w:sz w:val="18"/>
          <w:szCs w:val="18"/>
        </w:rPr>
        <w:t>in</w:t>
      </w:r>
      <w:r w:rsidRPr="00472FC4">
        <w:rPr>
          <w:rFonts w:ascii="Arial" w:hAnsi="Arial" w:cs="Arial"/>
          <w:color w:val="231F20"/>
          <w:spacing w:val="-5"/>
          <w:sz w:val="18"/>
          <w:szCs w:val="18"/>
        </w:rPr>
        <w:t xml:space="preserve"> </w:t>
      </w:r>
      <w:r w:rsidRPr="00472FC4">
        <w:rPr>
          <w:rFonts w:ascii="Arial" w:hAnsi="Arial" w:cs="Arial"/>
          <w:color w:val="231F20"/>
          <w:sz w:val="18"/>
          <w:szCs w:val="18"/>
        </w:rPr>
        <w:t>advance</w:t>
      </w:r>
      <w:r w:rsidRPr="00472FC4">
        <w:rPr>
          <w:rFonts w:ascii="Arial" w:hAnsi="Arial" w:cs="Arial"/>
          <w:color w:val="231F20"/>
          <w:spacing w:val="-5"/>
          <w:sz w:val="18"/>
          <w:szCs w:val="18"/>
        </w:rPr>
        <w:t xml:space="preserve"> </w:t>
      </w:r>
      <w:r w:rsidRPr="00472FC4">
        <w:rPr>
          <w:rFonts w:ascii="Arial" w:hAnsi="Arial" w:cs="Arial"/>
          <w:color w:val="231F20"/>
          <w:sz w:val="18"/>
          <w:szCs w:val="18"/>
        </w:rPr>
        <w:t>by</w:t>
      </w:r>
      <w:r w:rsidRPr="00472FC4">
        <w:rPr>
          <w:rFonts w:ascii="Arial" w:hAnsi="Arial" w:cs="Arial"/>
          <w:color w:val="231F20"/>
          <w:spacing w:val="-5"/>
          <w:sz w:val="18"/>
          <w:szCs w:val="18"/>
        </w:rPr>
        <w:t xml:space="preserve"> </w:t>
      </w:r>
      <w:r w:rsidRPr="00472FC4">
        <w:rPr>
          <w:rFonts w:ascii="Arial" w:hAnsi="Arial" w:cs="Arial"/>
          <w:color w:val="231F20"/>
          <w:sz w:val="18"/>
          <w:szCs w:val="18"/>
        </w:rPr>
        <w:t>refuge superviso</w:t>
      </w:r>
      <w:r w:rsidRPr="00472FC4">
        <w:rPr>
          <w:rFonts w:ascii="Arial" w:hAnsi="Arial" w:cs="Arial"/>
          <w:color w:val="231F20"/>
          <w:spacing w:val="-10"/>
          <w:sz w:val="18"/>
          <w:szCs w:val="18"/>
        </w:rPr>
        <w:t>r</w:t>
      </w:r>
      <w:r w:rsidRPr="00472FC4">
        <w:rPr>
          <w:rFonts w:ascii="Arial" w:hAnsi="Arial" w:cs="Arial"/>
          <w:color w:val="231F20"/>
          <w:sz w:val="18"/>
          <w:szCs w:val="18"/>
        </w:rPr>
        <w:t>.</w:t>
      </w:r>
      <w:r w:rsidRPr="00472FC4">
        <w:rPr>
          <w:rFonts w:ascii="Arial" w:hAnsi="Arial" w:cs="Arial"/>
          <w:color w:val="231F20"/>
          <w:spacing w:val="10"/>
          <w:sz w:val="18"/>
          <w:szCs w:val="18"/>
        </w:rPr>
        <w:t xml:space="preserve"> </w:t>
      </w:r>
      <w:r w:rsidRPr="00472FC4">
        <w:rPr>
          <w:rFonts w:ascii="Arial" w:hAnsi="Arial" w:cs="Arial"/>
          <w:color w:val="231F20"/>
          <w:sz w:val="18"/>
          <w:szCs w:val="18"/>
        </w:rPr>
        <w:t>Specifically</w:t>
      </w:r>
      <w:r w:rsidRPr="00472FC4">
        <w:rPr>
          <w:rFonts w:ascii="Arial" w:hAnsi="Arial" w:cs="Arial"/>
          <w:color w:val="231F20"/>
          <w:spacing w:val="10"/>
          <w:sz w:val="18"/>
          <w:szCs w:val="18"/>
        </w:rPr>
        <w:t xml:space="preserve"> </w:t>
      </w:r>
      <w:r w:rsidRPr="00472FC4">
        <w:rPr>
          <w:rFonts w:ascii="Arial" w:hAnsi="Arial" w:cs="Arial"/>
          <w:color w:val="231F20"/>
          <w:sz w:val="18"/>
          <w:szCs w:val="18"/>
        </w:rPr>
        <w:t>describe</w:t>
      </w:r>
      <w:r w:rsidRPr="00472FC4">
        <w:rPr>
          <w:rFonts w:ascii="Arial" w:hAnsi="Arial" w:cs="Arial"/>
          <w:color w:val="231F20"/>
          <w:spacing w:val="10"/>
          <w:sz w:val="18"/>
          <w:szCs w:val="18"/>
        </w:rPr>
        <w:t xml:space="preserve"> </w:t>
      </w:r>
      <w:r w:rsidRPr="00472FC4">
        <w:rPr>
          <w:rFonts w:ascii="Arial" w:hAnsi="Arial" w:cs="Arial"/>
          <w:color w:val="231F20"/>
          <w:sz w:val="18"/>
          <w:szCs w:val="18"/>
        </w:rPr>
        <w:t>ship-to-shore,</w:t>
      </w:r>
      <w:r w:rsidRPr="00472FC4">
        <w:rPr>
          <w:rFonts w:ascii="Arial" w:hAnsi="Arial" w:cs="Arial"/>
          <w:color w:val="231F20"/>
          <w:spacing w:val="10"/>
          <w:sz w:val="18"/>
          <w:szCs w:val="18"/>
        </w:rPr>
        <w:t xml:space="preserve"> </w:t>
      </w:r>
      <w:r w:rsidRPr="00472FC4">
        <w:rPr>
          <w:rFonts w:ascii="Arial" w:hAnsi="Arial" w:cs="Arial"/>
          <w:color w:val="231F20"/>
          <w:sz w:val="18"/>
          <w:szCs w:val="18"/>
        </w:rPr>
        <w:t>intersite</w:t>
      </w:r>
      <w:r w:rsidRPr="00472FC4">
        <w:rPr>
          <w:rFonts w:ascii="Arial" w:hAnsi="Arial" w:cs="Arial"/>
          <w:color w:val="231F20"/>
          <w:spacing w:val="10"/>
          <w:sz w:val="18"/>
          <w:szCs w:val="18"/>
        </w:rPr>
        <w:t xml:space="preserve"> </w:t>
      </w:r>
      <w:r w:rsidRPr="00472FC4">
        <w:rPr>
          <w:rFonts w:ascii="Arial" w:hAnsi="Arial" w:cs="Arial"/>
          <w:color w:val="231F20"/>
          <w:sz w:val="18"/>
          <w:szCs w:val="18"/>
        </w:rPr>
        <w:t>(between</w:t>
      </w:r>
      <w:r w:rsidRPr="00472FC4">
        <w:rPr>
          <w:rFonts w:ascii="Arial" w:hAnsi="Arial" w:cs="Arial"/>
          <w:color w:val="231F20"/>
          <w:spacing w:val="10"/>
          <w:sz w:val="18"/>
          <w:szCs w:val="18"/>
        </w:rPr>
        <w:t xml:space="preserve"> </w:t>
      </w:r>
      <w:r w:rsidRPr="00472FC4">
        <w:rPr>
          <w:rFonts w:ascii="Arial" w:hAnsi="Arial" w:cs="Arial"/>
          <w:color w:val="231F20"/>
          <w:sz w:val="18"/>
          <w:szCs w:val="18"/>
        </w:rPr>
        <w:t>islands,</w:t>
      </w:r>
      <w:r w:rsidRPr="00472FC4">
        <w:rPr>
          <w:rFonts w:ascii="Arial" w:hAnsi="Arial" w:cs="Arial"/>
          <w:color w:val="231F20"/>
          <w:spacing w:val="10"/>
          <w:sz w:val="18"/>
          <w:szCs w:val="18"/>
        </w:rPr>
        <w:t xml:space="preserve"> </w:t>
      </w:r>
      <w:r w:rsidRPr="00472FC4">
        <w:rPr>
          <w:rFonts w:ascii="Arial" w:hAnsi="Arial" w:cs="Arial"/>
          <w:color w:val="231F20"/>
          <w:sz w:val="18"/>
          <w:szCs w:val="18"/>
        </w:rPr>
        <w:t>camps,</w:t>
      </w:r>
      <w:r w:rsidRPr="00472FC4">
        <w:rPr>
          <w:rFonts w:ascii="Arial" w:hAnsi="Arial" w:cs="Arial"/>
          <w:color w:val="231F20"/>
          <w:spacing w:val="10"/>
          <w:sz w:val="18"/>
          <w:szCs w:val="18"/>
        </w:rPr>
        <w:t xml:space="preserve"> </w:t>
      </w:r>
      <w:r w:rsidRPr="00472FC4">
        <w:rPr>
          <w:rFonts w:ascii="Arial" w:hAnsi="Arial" w:cs="Arial"/>
          <w:color w:val="231F20"/>
          <w:sz w:val="18"/>
          <w:szCs w:val="18"/>
        </w:rPr>
        <w:t>or</w:t>
      </w:r>
      <w:r w:rsidRPr="00472FC4">
        <w:rPr>
          <w:rFonts w:ascii="Arial" w:hAnsi="Arial" w:cs="Arial"/>
          <w:color w:val="231F20"/>
          <w:spacing w:val="10"/>
          <w:sz w:val="18"/>
          <w:szCs w:val="18"/>
        </w:rPr>
        <w:t xml:space="preserve"> </w:t>
      </w:r>
      <w:r w:rsidRPr="00472FC4">
        <w:rPr>
          <w:rFonts w:ascii="Arial" w:hAnsi="Arial" w:cs="Arial"/>
          <w:color w:val="231F20"/>
          <w:sz w:val="18"/>
          <w:szCs w:val="18"/>
        </w:rPr>
        <w:t>other</w:t>
      </w:r>
      <w:r w:rsidRPr="00472FC4">
        <w:rPr>
          <w:rFonts w:ascii="Arial" w:hAnsi="Arial" w:cs="Arial"/>
          <w:color w:val="231F20"/>
          <w:spacing w:val="10"/>
          <w:sz w:val="18"/>
          <w:szCs w:val="18"/>
        </w:rPr>
        <w:t xml:space="preserve"> </w:t>
      </w:r>
      <w:r w:rsidRPr="00472FC4">
        <w:rPr>
          <w:rFonts w:ascii="Arial" w:hAnsi="Arial" w:cs="Arial"/>
          <w:color w:val="231F20"/>
          <w:sz w:val="18"/>
          <w:szCs w:val="18"/>
        </w:rPr>
        <w:t>sites)</w:t>
      </w:r>
      <w:r w:rsidRPr="00472FC4">
        <w:rPr>
          <w:rFonts w:ascii="Arial" w:hAnsi="Arial" w:cs="Arial"/>
          <w:color w:val="231F20"/>
          <w:spacing w:val="10"/>
          <w:sz w:val="18"/>
          <w:szCs w:val="18"/>
        </w:rPr>
        <w:t xml:space="preserve"> </w:t>
      </w:r>
      <w:r w:rsidRPr="00472FC4">
        <w:rPr>
          <w:rFonts w:ascii="Arial" w:hAnsi="Arial" w:cs="Arial"/>
          <w:color w:val="231F20"/>
          <w:sz w:val="18"/>
          <w:szCs w:val="18"/>
        </w:rPr>
        <w:t>and</w:t>
      </w:r>
      <w:r w:rsidRPr="00472FC4">
        <w:rPr>
          <w:rFonts w:ascii="Arial" w:hAnsi="Arial" w:cs="Arial"/>
          <w:color w:val="231F20"/>
          <w:spacing w:val="10"/>
          <w:sz w:val="18"/>
          <w:szCs w:val="18"/>
        </w:rPr>
        <w:t xml:space="preserve"> </w:t>
      </w:r>
      <w:r w:rsidRPr="00472FC4">
        <w:rPr>
          <w:rFonts w:ascii="Arial" w:hAnsi="Arial" w:cs="Arial"/>
          <w:color w:val="231F20"/>
          <w:sz w:val="18"/>
          <w:szCs w:val="18"/>
        </w:rPr>
        <w:t>onsite</w:t>
      </w:r>
      <w:r w:rsidRPr="00472FC4">
        <w:rPr>
          <w:rFonts w:ascii="Arial" w:hAnsi="Arial" w:cs="Arial"/>
          <w:color w:val="231F20"/>
          <w:spacing w:val="10"/>
          <w:sz w:val="18"/>
          <w:szCs w:val="18"/>
        </w:rPr>
        <w:t xml:space="preserve"> </w:t>
      </w:r>
      <w:r w:rsidRPr="00472FC4">
        <w:rPr>
          <w:rFonts w:ascii="Arial" w:hAnsi="Arial" w:cs="Arial"/>
          <w:color w:val="231F20"/>
          <w:sz w:val="18"/>
          <w:szCs w:val="18"/>
        </w:rPr>
        <w:t>transportation</w:t>
      </w:r>
      <w:r w:rsidRPr="00472FC4">
        <w:rPr>
          <w:rFonts w:ascii="Arial" w:hAnsi="Arial" w:cs="Arial"/>
          <w:color w:val="231F20"/>
          <w:spacing w:val="10"/>
          <w:sz w:val="18"/>
          <w:szCs w:val="18"/>
        </w:rPr>
        <w:t xml:space="preserve"> </w:t>
      </w:r>
      <w:r w:rsidRPr="00472FC4">
        <w:rPr>
          <w:rFonts w:ascii="Arial" w:hAnsi="Arial" w:cs="Arial"/>
          <w:color w:val="231F20"/>
          <w:sz w:val="18"/>
          <w:szCs w:val="18"/>
        </w:rPr>
        <w:t>mechanisms,</w:t>
      </w:r>
      <w:r w:rsidRPr="00472FC4">
        <w:rPr>
          <w:rFonts w:ascii="Arial" w:hAnsi="Arial" w:cs="Arial"/>
          <w:color w:val="231F20"/>
          <w:spacing w:val="10"/>
          <w:sz w:val="18"/>
          <w:szCs w:val="18"/>
        </w:rPr>
        <w:t xml:space="preserve"> </w:t>
      </w:r>
      <w:r w:rsidRPr="00472FC4">
        <w:rPr>
          <w:rFonts w:ascii="Arial" w:hAnsi="Arial" w:cs="Arial"/>
          <w:color w:val="231F20"/>
          <w:sz w:val="18"/>
          <w:szCs w:val="18"/>
        </w:rPr>
        <w:t>and</w:t>
      </w:r>
      <w:r w:rsidRPr="00472FC4">
        <w:rPr>
          <w:rFonts w:ascii="Arial" w:hAnsi="Arial" w:cs="Arial"/>
          <w:color w:val="231F20"/>
          <w:spacing w:val="10"/>
          <w:sz w:val="18"/>
          <w:szCs w:val="18"/>
        </w:rPr>
        <w:t xml:space="preserve"> </w:t>
      </w:r>
      <w:r w:rsidRPr="00472FC4">
        <w:rPr>
          <w:rFonts w:ascii="Arial" w:hAnsi="Arial" w:cs="Arial"/>
          <w:color w:val="231F20"/>
          <w:sz w:val="18"/>
          <w:szCs w:val="18"/>
        </w:rPr>
        <w:t>license plate or identification numbers, if required.</w:t>
      </w:r>
    </w:p>
    <w:p w14:paraId="27177ABB" w14:textId="77777777" w:rsidR="00E87395" w:rsidRPr="00472FC4" w:rsidRDefault="00E87395" w:rsidP="00AC1867">
      <w:pPr>
        <w:kinsoku w:val="0"/>
        <w:overflowPunct w:val="0"/>
        <w:autoSpaceDE w:val="0"/>
        <w:autoSpaceDN w:val="0"/>
        <w:adjustRightInd w:val="0"/>
        <w:spacing w:after="0" w:line="160" w:lineRule="exact"/>
        <w:rPr>
          <w:rFonts w:ascii="Arial" w:hAnsi="Arial" w:cs="Arial"/>
          <w:sz w:val="18"/>
          <w:szCs w:val="18"/>
        </w:rPr>
      </w:pPr>
    </w:p>
    <w:p w14:paraId="4ACC2662" w14:textId="77777777" w:rsidR="00E87395" w:rsidRPr="00472FC4" w:rsidRDefault="00E87395" w:rsidP="00AC1867">
      <w:pPr>
        <w:kinsoku w:val="0"/>
        <w:overflowPunct w:val="0"/>
        <w:autoSpaceDE w:val="0"/>
        <w:autoSpaceDN w:val="0"/>
        <w:adjustRightInd w:val="0"/>
        <w:spacing w:after="0" w:line="240" w:lineRule="auto"/>
        <w:rPr>
          <w:rFonts w:ascii="Arial" w:hAnsi="Arial" w:cs="Arial"/>
          <w:color w:val="000000"/>
          <w:sz w:val="18"/>
          <w:szCs w:val="18"/>
        </w:rPr>
      </w:pPr>
      <w:r w:rsidRPr="00472FC4">
        <w:rPr>
          <w:rFonts w:ascii="Arial" w:hAnsi="Arial" w:cs="Arial"/>
          <w:color w:val="231F20"/>
          <w:sz w:val="18"/>
          <w:szCs w:val="18"/>
        </w:rPr>
        <w:t>2</w:t>
      </w:r>
      <w:r w:rsidR="002767A1" w:rsidRPr="00472FC4">
        <w:rPr>
          <w:rFonts w:ascii="Arial" w:hAnsi="Arial" w:cs="Arial"/>
          <w:color w:val="231F20"/>
          <w:sz w:val="18"/>
          <w:szCs w:val="18"/>
        </w:rPr>
        <w:t>7</w:t>
      </w:r>
      <w:r w:rsidRPr="00472FC4">
        <w:rPr>
          <w:rFonts w:ascii="Arial" w:hAnsi="Arial" w:cs="Arial"/>
          <w:color w:val="231F20"/>
          <w:sz w:val="18"/>
          <w:szCs w:val="18"/>
        </w:rPr>
        <w:t>a-2</w:t>
      </w:r>
      <w:r w:rsidR="002767A1" w:rsidRPr="00472FC4">
        <w:rPr>
          <w:rFonts w:ascii="Arial" w:hAnsi="Arial" w:cs="Arial"/>
          <w:color w:val="231F20"/>
          <w:sz w:val="18"/>
          <w:szCs w:val="18"/>
        </w:rPr>
        <w:t>7</w:t>
      </w:r>
      <w:r w:rsidRPr="00472FC4">
        <w:rPr>
          <w:rFonts w:ascii="Arial" w:hAnsi="Arial" w:cs="Arial"/>
          <w:color w:val="231F20"/>
          <w:sz w:val="18"/>
          <w:szCs w:val="18"/>
        </w:rPr>
        <w:t>b) Identify specific location(s) of fuel cache(s) (GPS coordinates preferred), if required.</w:t>
      </w:r>
    </w:p>
    <w:p w14:paraId="14E95E43" w14:textId="77777777" w:rsidR="00E87395" w:rsidRPr="00472FC4" w:rsidRDefault="00E87395" w:rsidP="00AC1867">
      <w:pPr>
        <w:kinsoku w:val="0"/>
        <w:overflowPunct w:val="0"/>
        <w:autoSpaceDE w:val="0"/>
        <w:autoSpaceDN w:val="0"/>
        <w:adjustRightInd w:val="0"/>
        <w:spacing w:before="4" w:after="0" w:line="160" w:lineRule="exact"/>
        <w:rPr>
          <w:rFonts w:ascii="Arial" w:hAnsi="Arial" w:cs="Arial"/>
          <w:sz w:val="18"/>
          <w:szCs w:val="18"/>
        </w:rPr>
      </w:pPr>
    </w:p>
    <w:p w14:paraId="57D1EFF4" w14:textId="77777777" w:rsidR="00E87395" w:rsidRPr="00472FC4" w:rsidRDefault="00E87395" w:rsidP="00AC1867">
      <w:pPr>
        <w:kinsoku w:val="0"/>
        <w:overflowPunct w:val="0"/>
        <w:autoSpaceDE w:val="0"/>
        <w:autoSpaceDN w:val="0"/>
        <w:adjustRightInd w:val="0"/>
        <w:spacing w:after="0" w:line="245" w:lineRule="auto"/>
        <w:ind w:right="117"/>
        <w:rPr>
          <w:rFonts w:ascii="Arial" w:hAnsi="Arial" w:cs="Arial"/>
          <w:color w:val="000000"/>
          <w:sz w:val="18"/>
          <w:szCs w:val="18"/>
        </w:rPr>
      </w:pPr>
      <w:r w:rsidRPr="00472FC4">
        <w:rPr>
          <w:rFonts w:ascii="Arial" w:hAnsi="Arial" w:cs="Arial"/>
          <w:color w:val="231F20"/>
          <w:sz w:val="18"/>
          <w:szCs w:val="18"/>
        </w:rPr>
        <w:t>2</w:t>
      </w:r>
      <w:r w:rsidR="002767A1" w:rsidRPr="00472FC4">
        <w:rPr>
          <w:rFonts w:ascii="Arial" w:hAnsi="Arial" w:cs="Arial"/>
          <w:color w:val="231F20"/>
          <w:sz w:val="18"/>
          <w:szCs w:val="18"/>
        </w:rPr>
        <w:t>8</w:t>
      </w:r>
      <w:r w:rsidRPr="00472FC4">
        <w:rPr>
          <w:rFonts w:ascii="Arial" w:hAnsi="Arial" w:cs="Arial"/>
          <w:color w:val="231F20"/>
          <w:sz w:val="18"/>
          <w:szCs w:val="18"/>
        </w:rPr>
        <w:t>a-2</w:t>
      </w:r>
      <w:r w:rsidR="002767A1" w:rsidRPr="00472FC4">
        <w:rPr>
          <w:rFonts w:ascii="Arial" w:hAnsi="Arial" w:cs="Arial"/>
          <w:color w:val="231F20"/>
          <w:sz w:val="18"/>
          <w:szCs w:val="18"/>
        </w:rPr>
        <w:t>8</w:t>
      </w:r>
      <w:r w:rsidRPr="00472FC4">
        <w:rPr>
          <w:rFonts w:ascii="Arial" w:hAnsi="Arial" w:cs="Arial"/>
          <w:color w:val="231F20"/>
          <w:sz w:val="18"/>
          <w:szCs w:val="18"/>
        </w:rPr>
        <w:t>b) Attach</w:t>
      </w:r>
      <w:r w:rsidRPr="00472FC4">
        <w:rPr>
          <w:rFonts w:ascii="Arial" w:hAnsi="Arial" w:cs="Arial"/>
          <w:color w:val="231F20"/>
          <w:spacing w:val="9"/>
          <w:sz w:val="18"/>
          <w:szCs w:val="18"/>
        </w:rPr>
        <w:t xml:space="preserve"> </w:t>
      </w:r>
      <w:r w:rsidRPr="00472FC4">
        <w:rPr>
          <w:rFonts w:ascii="Arial" w:hAnsi="Arial" w:cs="Arial"/>
          <w:color w:val="231F20"/>
          <w:sz w:val="18"/>
          <w:szCs w:val="18"/>
        </w:rPr>
        <w:t>safety</w:t>
      </w:r>
      <w:r w:rsidRPr="00472FC4">
        <w:rPr>
          <w:rFonts w:ascii="Arial" w:hAnsi="Arial" w:cs="Arial"/>
          <w:color w:val="231F20"/>
          <w:spacing w:val="9"/>
          <w:sz w:val="18"/>
          <w:szCs w:val="18"/>
        </w:rPr>
        <w:t xml:space="preserve"> </w:t>
      </w:r>
      <w:r w:rsidR="005F66D5" w:rsidRPr="00472FC4">
        <w:rPr>
          <w:rFonts w:ascii="Arial" w:hAnsi="Arial" w:cs="Arial"/>
          <w:color w:val="231F20"/>
          <w:sz w:val="18"/>
          <w:szCs w:val="18"/>
        </w:rPr>
        <w:t xml:space="preserve">plan </w:t>
      </w:r>
      <w:r w:rsidRPr="00472FC4">
        <w:rPr>
          <w:rFonts w:ascii="Arial" w:hAnsi="Arial" w:cs="Arial"/>
          <w:color w:val="231F20"/>
          <w:sz w:val="18"/>
          <w:szCs w:val="18"/>
        </w:rPr>
        <w:t>if</w:t>
      </w:r>
      <w:r w:rsidRPr="00472FC4">
        <w:rPr>
          <w:rFonts w:ascii="Arial" w:hAnsi="Arial" w:cs="Arial"/>
          <w:color w:val="231F20"/>
          <w:spacing w:val="9"/>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9"/>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9"/>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9"/>
          <w:sz w:val="18"/>
          <w:szCs w:val="18"/>
        </w:rPr>
        <w:t xml:space="preserve"> </w:t>
      </w:r>
      <w:r w:rsidRPr="00472FC4">
        <w:rPr>
          <w:rFonts w:ascii="Arial" w:hAnsi="Arial" w:cs="Arial"/>
          <w:color w:val="231F20"/>
          <w:sz w:val="18"/>
          <w:szCs w:val="18"/>
        </w:rPr>
        <w:t>headquarters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office</w:t>
      </w:r>
      <w:r w:rsidRPr="00472FC4">
        <w:rPr>
          <w:rFonts w:ascii="Arial" w:hAnsi="Arial" w:cs="Arial"/>
          <w:color w:val="231F20"/>
          <w:spacing w:val="9"/>
          <w:sz w:val="18"/>
          <w:szCs w:val="18"/>
        </w:rPr>
        <w:t xml:space="preserve"> </w:t>
      </w:r>
      <w:r w:rsidRPr="00472FC4">
        <w:rPr>
          <w:rFonts w:ascii="Arial" w:hAnsi="Arial" w:cs="Arial"/>
          <w:color w:val="231F20"/>
          <w:sz w:val="18"/>
          <w:szCs w:val="18"/>
        </w:rPr>
        <w:t>where</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is</w:t>
      </w:r>
      <w:r w:rsidRPr="00472FC4">
        <w:rPr>
          <w:rFonts w:ascii="Arial" w:hAnsi="Arial" w:cs="Arial"/>
          <w:color w:val="231F20"/>
          <w:spacing w:val="9"/>
          <w:sz w:val="18"/>
          <w:szCs w:val="18"/>
        </w:rPr>
        <w:t xml:space="preserve"> </w:t>
      </w:r>
      <w:r w:rsidRPr="00472FC4">
        <w:rPr>
          <w:rFonts w:ascii="Arial" w:hAnsi="Arial" w:cs="Arial"/>
          <w:color w:val="231F20"/>
          <w:sz w:val="18"/>
          <w:szCs w:val="18"/>
        </w:rPr>
        <w:t>going</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9"/>
          <w:sz w:val="18"/>
          <w:szCs w:val="18"/>
        </w:rPr>
        <w:t xml:space="preserve"> </w:t>
      </w:r>
      <w:r w:rsidRPr="00472FC4">
        <w:rPr>
          <w:rFonts w:ascii="Arial" w:hAnsi="Arial" w:cs="Arial"/>
          <w:color w:val="231F20"/>
          <w:sz w:val="18"/>
          <w:szCs w:val="18"/>
        </w:rPr>
        <w:t>be</w:t>
      </w:r>
      <w:r w:rsidRPr="00472FC4">
        <w:rPr>
          <w:rFonts w:ascii="Arial" w:hAnsi="Arial" w:cs="Arial"/>
          <w:color w:val="231F20"/>
          <w:spacing w:val="9"/>
          <w:sz w:val="18"/>
          <w:szCs w:val="18"/>
        </w:rPr>
        <w:t xml:space="preserve"> </w:t>
      </w:r>
      <w:r w:rsidRPr="00472FC4">
        <w:rPr>
          <w:rFonts w:ascii="Arial" w:hAnsi="Arial" w:cs="Arial"/>
          <w:color w:val="231F20"/>
          <w:sz w:val="18"/>
          <w:szCs w:val="18"/>
        </w:rPr>
        <w:t>conducted</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9"/>
          <w:sz w:val="18"/>
          <w:szCs w:val="18"/>
        </w:rPr>
        <w:t xml:space="preserve"> </w:t>
      </w:r>
      <w:r w:rsidRPr="00472FC4">
        <w:rPr>
          <w:rFonts w:ascii="Arial" w:hAnsi="Arial" w:cs="Arial"/>
          <w:color w:val="231F20"/>
          <w:sz w:val="18"/>
          <w:szCs w:val="18"/>
        </w:rPr>
        <w:t>determine</w:t>
      </w:r>
      <w:r w:rsidRPr="00472FC4">
        <w:rPr>
          <w:rFonts w:ascii="Arial" w:hAnsi="Arial" w:cs="Arial"/>
          <w:color w:val="231F20"/>
          <w:spacing w:val="9"/>
          <w:sz w:val="18"/>
          <w:szCs w:val="18"/>
        </w:rPr>
        <w:t xml:space="preserve"> </w:t>
      </w:r>
      <w:r w:rsidRPr="00472FC4">
        <w:rPr>
          <w:rFonts w:ascii="Arial" w:hAnsi="Arial" w:cs="Arial"/>
          <w:color w:val="231F20"/>
          <w:sz w:val="18"/>
          <w:szCs w:val="18"/>
        </w:rPr>
        <w:t>if</w:t>
      </w:r>
      <w:r w:rsidRPr="00472FC4">
        <w:rPr>
          <w:rFonts w:ascii="Arial" w:hAnsi="Arial" w:cs="Arial"/>
          <w:color w:val="231F20"/>
          <w:spacing w:val="9"/>
          <w:sz w:val="18"/>
          <w:szCs w:val="18"/>
        </w:rPr>
        <w:t xml:space="preserve"> </w:t>
      </w:r>
      <w:r w:rsidR="005F66D5" w:rsidRPr="00472FC4">
        <w:rPr>
          <w:rFonts w:ascii="Arial" w:hAnsi="Arial" w:cs="Arial"/>
          <w:color w:val="231F20"/>
          <w:spacing w:val="9"/>
          <w:sz w:val="18"/>
          <w:szCs w:val="18"/>
        </w:rPr>
        <w:t xml:space="preserve">we require </w:t>
      </w:r>
      <w:r w:rsidR="005F66D5" w:rsidRPr="00472FC4">
        <w:rPr>
          <w:rFonts w:ascii="Arial" w:hAnsi="Arial" w:cs="Arial"/>
          <w:color w:val="231F20"/>
          <w:sz w:val="18"/>
          <w:szCs w:val="18"/>
        </w:rPr>
        <w:t>a safety plan</w:t>
      </w:r>
      <w:r w:rsidRPr="00472FC4">
        <w:rPr>
          <w:rFonts w:ascii="Arial" w:hAnsi="Arial" w:cs="Arial"/>
          <w:color w:val="231F20"/>
          <w:sz w:val="18"/>
          <w:szCs w:val="18"/>
        </w:rPr>
        <w:t>.</w:t>
      </w:r>
    </w:p>
    <w:p w14:paraId="2BEF45A6" w14:textId="77777777" w:rsidR="00E87395" w:rsidRPr="00472FC4" w:rsidRDefault="00E87395" w:rsidP="00AC1867">
      <w:pPr>
        <w:kinsoku w:val="0"/>
        <w:overflowPunct w:val="0"/>
        <w:autoSpaceDE w:val="0"/>
        <w:autoSpaceDN w:val="0"/>
        <w:adjustRightInd w:val="0"/>
        <w:spacing w:after="0" w:line="160" w:lineRule="exact"/>
        <w:rPr>
          <w:rFonts w:ascii="Arial" w:hAnsi="Arial" w:cs="Arial"/>
          <w:sz w:val="18"/>
          <w:szCs w:val="18"/>
        </w:rPr>
      </w:pPr>
    </w:p>
    <w:p w14:paraId="154FBB43" w14:textId="77777777" w:rsidR="00E87395" w:rsidRPr="00472FC4" w:rsidRDefault="002767A1" w:rsidP="005F66D5">
      <w:pPr>
        <w:tabs>
          <w:tab w:val="left" w:pos="90"/>
        </w:tabs>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29</w:t>
      </w:r>
      <w:r w:rsidR="005F66D5" w:rsidRPr="00472FC4">
        <w:rPr>
          <w:rFonts w:ascii="Arial" w:hAnsi="Arial" w:cs="Arial"/>
          <w:color w:val="231F20"/>
          <w:sz w:val="18"/>
          <w:szCs w:val="18"/>
        </w:rPr>
        <w:t xml:space="preserve">) </w:t>
      </w:r>
      <w:r w:rsidR="00E87395" w:rsidRPr="00472FC4">
        <w:rPr>
          <w:rFonts w:ascii="Arial" w:hAnsi="Arial" w:cs="Arial"/>
          <w:color w:val="231F20"/>
          <w:sz w:val="18"/>
          <w:szCs w:val="18"/>
        </w:rPr>
        <w:t>Specifically</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describe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onsite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work</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and/or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living</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accommodations,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if</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required.</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Include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descriptions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locations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(GPS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coordinates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preferred)</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spike camps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or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other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remote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work</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and/or</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living</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accommodations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that</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are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not</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part</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base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operations.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Contact</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specific</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refuge</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headquarters</w:t>
      </w:r>
      <w:r w:rsidR="00E87395" w:rsidRPr="00472FC4">
        <w:rPr>
          <w:rFonts w:ascii="Arial" w:hAnsi="Arial" w:cs="Arial"/>
          <w:color w:val="231F20"/>
          <w:spacing w:val="4"/>
          <w:sz w:val="18"/>
          <w:szCs w:val="18"/>
        </w:rPr>
        <w:t xml:space="preserve"> </w:t>
      </w:r>
      <w:r w:rsidR="00E87395" w:rsidRPr="00472FC4">
        <w:rPr>
          <w:rFonts w:ascii="Arial" w:hAnsi="Arial" w:cs="Arial"/>
          <w:color w:val="231F20"/>
          <w:sz w:val="18"/>
          <w:szCs w:val="18"/>
        </w:rPr>
        <w:t xml:space="preserve">office where the activity is going to be conducted to determine if </w:t>
      </w:r>
      <w:r w:rsidR="005F66D5" w:rsidRPr="00472FC4">
        <w:rPr>
          <w:rFonts w:ascii="Arial" w:hAnsi="Arial" w:cs="Arial"/>
          <w:color w:val="231F20"/>
          <w:sz w:val="18"/>
          <w:szCs w:val="18"/>
        </w:rPr>
        <w:t xml:space="preserve">we require </w:t>
      </w:r>
      <w:r w:rsidR="00E87395" w:rsidRPr="00472FC4">
        <w:rPr>
          <w:rFonts w:ascii="Arial" w:hAnsi="Arial" w:cs="Arial"/>
          <w:color w:val="231F20"/>
          <w:sz w:val="18"/>
          <w:szCs w:val="18"/>
        </w:rPr>
        <w:t>descriptions of on-site work and/or living accommodations.</w:t>
      </w:r>
    </w:p>
    <w:p w14:paraId="2ECFB788" w14:textId="77777777" w:rsidR="00E87395" w:rsidRPr="00472FC4" w:rsidRDefault="00E87395" w:rsidP="00AC1867">
      <w:pPr>
        <w:kinsoku w:val="0"/>
        <w:overflowPunct w:val="0"/>
        <w:autoSpaceDE w:val="0"/>
        <w:autoSpaceDN w:val="0"/>
        <w:adjustRightInd w:val="0"/>
        <w:spacing w:after="0" w:line="160" w:lineRule="exact"/>
        <w:rPr>
          <w:rFonts w:ascii="Arial" w:hAnsi="Arial" w:cs="Arial"/>
          <w:sz w:val="18"/>
          <w:szCs w:val="18"/>
        </w:rPr>
      </w:pPr>
    </w:p>
    <w:p w14:paraId="71C0AD1A" w14:textId="77777777" w:rsidR="00E87395" w:rsidRPr="00472FC4" w:rsidRDefault="005F66D5" w:rsidP="005F66D5">
      <w:pPr>
        <w:tabs>
          <w:tab w:val="left" w:pos="90"/>
        </w:tabs>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3</w:t>
      </w:r>
      <w:r w:rsidR="002767A1" w:rsidRPr="00472FC4">
        <w:rPr>
          <w:rFonts w:ascii="Arial" w:hAnsi="Arial" w:cs="Arial"/>
          <w:color w:val="231F20"/>
          <w:sz w:val="18"/>
          <w:szCs w:val="18"/>
        </w:rPr>
        <w:t>0</w:t>
      </w:r>
      <w:r w:rsidRPr="00472FC4">
        <w:rPr>
          <w:rFonts w:ascii="Arial" w:hAnsi="Arial" w:cs="Arial"/>
          <w:color w:val="231F20"/>
          <w:sz w:val="18"/>
          <w:szCs w:val="18"/>
        </w:rPr>
        <w:t xml:space="preserve">) </w:t>
      </w:r>
      <w:r w:rsidR="00E87395" w:rsidRPr="00472FC4">
        <w:rPr>
          <w:rFonts w:ascii="Arial" w:hAnsi="Arial" w:cs="Arial"/>
          <w:color w:val="231F20"/>
          <w:sz w:val="18"/>
          <w:szCs w:val="18"/>
        </w:rPr>
        <w:t>Specifically describe onsite or o</w:t>
      </w:r>
      <w:r w:rsidR="00E87395" w:rsidRPr="00472FC4">
        <w:rPr>
          <w:rFonts w:ascii="Arial" w:hAnsi="Arial" w:cs="Arial"/>
          <w:color w:val="231F20"/>
          <w:spacing w:val="-4"/>
          <w:sz w:val="18"/>
          <w:szCs w:val="18"/>
        </w:rPr>
        <w:t>f</w:t>
      </w:r>
      <w:r w:rsidR="00E87395" w:rsidRPr="00472FC4">
        <w:rPr>
          <w:rFonts w:ascii="Arial" w:hAnsi="Arial" w:cs="Arial"/>
          <w:color w:val="231F20"/>
          <w:sz w:val="18"/>
          <w:szCs w:val="18"/>
        </w:rPr>
        <w:t>fsite hazardous material storage, or other material storage space (including on and o</w:t>
      </w:r>
      <w:r w:rsidR="00E87395" w:rsidRPr="00472FC4">
        <w:rPr>
          <w:rFonts w:ascii="Arial" w:hAnsi="Arial" w:cs="Arial"/>
          <w:color w:val="231F20"/>
          <w:spacing w:val="-4"/>
          <w:sz w:val="18"/>
          <w:szCs w:val="18"/>
        </w:rPr>
        <w:t>f</w:t>
      </w:r>
      <w:r w:rsidR="00E87395" w:rsidRPr="00472FC4">
        <w:rPr>
          <w:rFonts w:ascii="Arial" w:hAnsi="Arial" w:cs="Arial"/>
          <w:color w:val="231F20"/>
          <w:sz w:val="18"/>
          <w:szCs w:val="18"/>
        </w:rPr>
        <w:t>fsite fuel caches), if required. Contact</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specific</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refuge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headquarters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office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where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activity</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is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going</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be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conducted</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to</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determine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if</w:t>
      </w:r>
      <w:r w:rsidR="00E87395" w:rsidRPr="00472FC4">
        <w:rPr>
          <w:rFonts w:ascii="Arial" w:hAnsi="Arial" w:cs="Arial"/>
          <w:color w:val="231F20"/>
          <w:spacing w:val="-3"/>
          <w:sz w:val="18"/>
          <w:szCs w:val="18"/>
        </w:rPr>
        <w:t xml:space="preserve"> </w:t>
      </w:r>
      <w:r w:rsidRPr="00472FC4">
        <w:rPr>
          <w:rFonts w:ascii="Arial" w:hAnsi="Arial" w:cs="Arial"/>
          <w:color w:val="231F20"/>
          <w:spacing w:val="-3"/>
          <w:sz w:val="18"/>
          <w:szCs w:val="18"/>
        </w:rPr>
        <w:t xml:space="preserve">we require </w:t>
      </w:r>
      <w:r w:rsidR="00E87395" w:rsidRPr="00472FC4">
        <w:rPr>
          <w:rFonts w:ascii="Arial" w:hAnsi="Arial" w:cs="Arial"/>
          <w:color w:val="231F20"/>
          <w:sz w:val="18"/>
          <w:szCs w:val="18"/>
        </w:rPr>
        <w:t>descriptions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of</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hazardous</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material</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storage</w:t>
      </w:r>
      <w:r w:rsidR="00E87395" w:rsidRPr="00472FC4">
        <w:rPr>
          <w:rFonts w:ascii="Arial" w:hAnsi="Arial" w:cs="Arial"/>
          <w:color w:val="231F20"/>
          <w:spacing w:val="-3"/>
          <w:sz w:val="18"/>
          <w:szCs w:val="18"/>
        </w:rPr>
        <w:t xml:space="preserve"> </w:t>
      </w:r>
      <w:r w:rsidR="00E87395" w:rsidRPr="00472FC4">
        <w:rPr>
          <w:rFonts w:ascii="Arial" w:hAnsi="Arial" w:cs="Arial"/>
          <w:color w:val="231F20"/>
          <w:sz w:val="18"/>
          <w:szCs w:val="18"/>
        </w:rPr>
        <w:t>or other on-site material storage.</w:t>
      </w:r>
    </w:p>
    <w:p w14:paraId="07BDB057" w14:textId="77777777" w:rsidR="00E87395" w:rsidRPr="00472FC4" w:rsidRDefault="00E87395" w:rsidP="00AC1867">
      <w:pPr>
        <w:kinsoku w:val="0"/>
        <w:overflowPunct w:val="0"/>
        <w:autoSpaceDE w:val="0"/>
        <w:autoSpaceDN w:val="0"/>
        <w:adjustRightInd w:val="0"/>
        <w:spacing w:after="0" w:line="160" w:lineRule="exact"/>
        <w:rPr>
          <w:rFonts w:ascii="Arial" w:hAnsi="Arial" w:cs="Arial"/>
          <w:sz w:val="18"/>
          <w:szCs w:val="18"/>
        </w:rPr>
      </w:pPr>
    </w:p>
    <w:p w14:paraId="1322B0AE" w14:textId="7794EA50" w:rsidR="00E87395" w:rsidRDefault="005F66D5" w:rsidP="005F66D5">
      <w:pPr>
        <w:tabs>
          <w:tab w:val="left" w:pos="90"/>
        </w:tabs>
        <w:kinsoku w:val="0"/>
        <w:overflowPunct w:val="0"/>
        <w:autoSpaceDE w:val="0"/>
        <w:autoSpaceDN w:val="0"/>
        <w:adjustRightInd w:val="0"/>
        <w:spacing w:after="0" w:line="245" w:lineRule="auto"/>
        <w:ind w:right="121"/>
        <w:rPr>
          <w:rFonts w:ascii="Arial" w:hAnsi="Arial" w:cs="Arial"/>
          <w:color w:val="231F20"/>
          <w:sz w:val="18"/>
          <w:szCs w:val="18"/>
        </w:rPr>
      </w:pPr>
      <w:r w:rsidRPr="00472FC4">
        <w:rPr>
          <w:rFonts w:ascii="Arial" w:hAnsi="Arial" w:cs="Arial"/>
          <w:color w:val="231F20"/>
          <w:sz w:val="18"/>
          <w:szCs w:val="18"/>
        </w:rPr>
        <w:t>3</w:t>
      </w:r>
      <w:r w:rsidR="002767A1" w:rsidRPr="00472FC4">
        <w:rPr>
          <w:rFonts w:ascii="Arial" w:hAnsi="Arial" w:cs="Arial"/>
          <w:color w:val="231F20"/>
          <w:sz w:val="18"/>
          <w:szCs w:val="18"/>
        </w:rPr>
        <w:t>1</w:t>
      </w:r>
      <w:r w:rsidRPr="00472FC4">
        <w:rPr>
          <w:rFonts w:ascii="Arial" w:hAnsi="Arial" w:cs="Arial"/>
          <w:color w:val="231F20"/>
          <w:sz w:val="18"/>
          <w:szCs w:val="18"/>
        </w:rPr>
        <w:t>)</w:t>
      </w:r>
      <w:r w:rsidR="002767A1" w:rsidRPr="00472FC4">
        <w:rPr>
          <w:rFonts w:ascii="Arial" w:hAnsi="Arial" w:cs="Arial"/>
          <w:color w:val="231F20"/>
          <w:sz w:val="18"/>
          <w:szCs w:val="18"/>
        </w:rPr>
        <w:t xml:space="preserve"> </w:t>
      </w:r>
      <w:r w:rsidR="00E87395" w:rsidRPr="00472FC4">
        <w:rPr>
          <w:rFonts w:ascii="Arial" w:hAnsi="Arial" w:cs="Arial"/>
          <w:color w:val="231F20"/>
          <w:sz w:val="18"/>
          <w:szCs w:val="18"/>
        </w:rPr>
        <w:t>Print</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application</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(if</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using</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fillable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version). Date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sign</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the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application and return to refuge for processing.</w:t>
      </w:r>
      <w:r w:rsidR="00E87395" w:rsidRPr="00472FC4">
        <w:rPr>
          <w:rFonts w:ascii="Arial" w:hAnsi="Arial" w:cs="Arial"/>
          <w:color w:val="231F20"/>
          <w:spacing w:val="7"/>
          <w:sz w:val="18"/>
          <w:szCs w:val="18"/>
        </w:rPr>
        <w:t xml:space="preserve"> </w:t>
      </w:r>
      <w:r w:rsidR="00184954" w:rsidRPr="00472FC4">
        <w:rPr>
          <w:rFonts w:ascii="Arial" w:hAnsi="Arial" w:cs="Arial"/>
          <w:color w:val="231F20"/>
          <w:spacing w:val="7"/>
          <w:sz w:val="18"/>
          <w:szCs w:val="18"/>
        </w:rPr>
        <w:t xml:space="preserve">By signing this application, you agree your operations will conform to the information you have provided in this application, and understand that any deviations or changes to this information must receive prior written approval. </w:t>
      </w:r>
      <w:r w:rsidR="00E87395" w:rsidRPr="00472FC4">
        <w:rPr>
          <w:rFonts w:ascii="Arial" w:hAnsi="Arial" w:cs="Arial"/>
          <w:color w:val="231F20"/>
          <w:sz w:val="18"/>
          <w:szCs w:val="18"/>
        </w:rPr>
        <w:t>The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refuge</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official</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will</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review</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and,</w:t>
      </w:r>
      <w:r w:rsidR="00E87395" w:rsidRPr="00472FC4">
        <w:rPr>
          <w:rFonts w:ascii="Arial" w:hAnsi="Arial" w:cs="Arial"/>
          <w:color w:val="231F20"/>
          <w:spacing w:val="10"/>
          <w:sz w:val="18"/>
          <w:szCs w:val="18"/>
        </w:rPr>
        <w:t xml:space="preserve"> </w:t>
      </w:r>
      <w:r w:rsidR="00E87395" w:rsidRPr="00472FC4">
        <w:rPr>
          <w:rFonts w:ascii="Arial" w:hAnsi="Arial" w:cs="Arial"/>
          <w:color w:val="231F20"/>
          <w:sz w:val="18"/>
          <w:szCs w:val="18"/>
        </w:rPr>
        <w:t>if approved, fill out a Special Use Permit, sign, and return a copy to you for signature and acceptance.</w:t>
      </w:r>
    </w:p>
    <w:p w14:paraId="26EDE8CA" w14:textId="77777777" w:rsidR="0007049A" w:rsidRPr="00472FC4" w:rsidRDefault="0007049A" w:rsidP="005F66D5">
      <w:pPr>
        <w:tabs>
          <w:tab w:val="left" w:pos="90"/>
        </w:tabs>
        <w:kinsoku w:val="0"/>
        <w:overflowPunct w:val="0"/>
        <w:autoSpaceDE w:val="0"/>
        <w:autoSpaceDN w:val="0"/>
        <w:adjustRightInd w:val="0"/>
        <w:spacing w:after="0" w:line="245" w:lineRule="auto"/>
        <w:ind w:right="121"/>
        <w:rPr>
          <w:rFonts w:ascii="Arial" w:hAnsi="Arial" w:cs="Arial"/>
          <w:color w:val="231F20"/>
          <w:sz w:val="18"/>
          <w:szCs w:val="18"/>
        </w:rPr>
      </w:pPr>
    </w:p>
    <w:p w14:paraId="3CA45358" w14:textId="4429D077" w:rsidR="008E5A0E" w:rsidRPr="00472FC4" w:rsidRDefault="008E5A0E" w:rsidP="005F66D5">
      <w:pPr>
        <w:tabs>
          <w:tab w:val="left" w:pos="90"/>
        </w:tabs>
        <w:kinsoku w:val="0"/>
        <w:overflowPunct w:val="0"/>
        <w:autoSpaceDE w:val="0"/>
        <w:autoSpaceDN w:val="0"/>
        <w:adjustRightInd w:val="0"/>
        <w:spacing w:after="0" w:line="245" w:lineRule="auto"/>
        <w:ind w:right="121"/>
        <w:rPr>
          <w:rFonts w:ascii="Arial" w:hAnsi="Arial" w:cs="Arial"/>
          <w:color w:val="231F20"/>
          <w:sz w:val="18"/>
          <w:szCs w:val="18"/>
        </w:rPr>
      </w:pPr>
    </w:p>
    <w:p w14:paraId="7F241158" w14:textId="77777777" w:rsidR="008E5A0E" w:rsidRPr="00472FC4" w:rsidRDefault="008E5A0E" w:rsidP="008E5A0E">
      <w:pPr>
        <w:tabs>
          <w:tab w:val="left" w:pos="90"/>
        </w:tabs>
        <w:kinsoku w:val="0"/>
        <w:overflowPunct w:val="0"/>
        <w:autoSpaceDE w:val="0"/>
        <w:autoSpaceDN w:val="0"/>
        <w:adjustRightInd w:val="0"/>
        <w:spacing w:after="0" w:line="245" w:lineRule="auto"/>
        <w:ind w:right="121"/>
        <w:jc w:val="center"/>
        <w:rPr>
          <w:rFonts w:ascii="Arial" w:hAnsi="Arial" w:cs="Arial"/>
          <w:b/>
          <w:caps/>
          <w:color w:val="000000"/>
          <w:sz w:val="18"/>
          <w:szCs w:val="18"/>
        </w:rPr>
      </w:pPr>
      <w:r w:rsidRPr="00472FC4">
        <w:rPr>
          <w:rFonts w:ascii="Arial" w:hAnsi="Arial" w:cs="Arial"/>
          <w:b/>
          <w:caps/>
          <w:color w:val="000000"/>
          <w:sz w:val="18"/>
          <w:szCs w:val="18"/>
        </w:rPr>
        <w:t>Supplemental Instructions for use of Form 3-1383-C for</w:t>
      </w:r>
    </w:p>
    <w:p w14:paraId="67B13E40" w14:textId="2E0A7D45" w:rsidR="008E5A0E" w:rsidRPr="00472FC4" w:rsidRDefault="008E5A0E" w:rsidP="008E5A0E">
      <w:pPr>
        <w:tabs>
          <w:tab w:val="left" w:pos="90"/>
        </w:tabs>
        <w:kinsoku w:val="0"/>
        <w:overflowPunct w:val="0"/>
        <w:autoSpaceDE w:val="0"/>
        <w:autoSpaceDN w:val="0"/>
        <w:adjustRightInd w:val="0"/>
        <w:spacing w:after="0" w:line="245" w:lineRule="auto"/>
        <w:ind w:right="121"/>
        <w:jc w:val="center"/>
        <w:rPr>
          <w:rFonts w:ascii="Arial" w:hAnsi="Arial" w:cs="Arial"/>
          <w:b/>
          <w:caps/>
          <w:color w:val="000000"/>
          <w:sz w:val="18"/>
          <w:szCs w:val="18"/>
        </w:rPr>
      </w:pPr>
      <w:r w:rsidRPr="00472FC4">
        <w:rPr>
          <w:rFonts w:ascii="Arial" w:hAnsi="Arial" w:cs="Arial"/>
          <w:b/>
          <w:caps/>
          <w:color w:val="000000"/>
          <w:sz w:val="18"/>
          <w:szCs w:val="18"/>
        </w:rPr>
        <w:t>applications for cooperative agricu</w:t>
      </w:r>
      <w:r w:rsidR="004040DF" w:rsidRPr="00472FC4">
        <w:rPr>
          <w:rFonts w:ascii="Arial" w:hAnsi="Arial" w:cs="Arial"/>
          <w:b/>
          <w:caps/>
          <w:color w:val="000000"/>
          <w:sz w:val="18"/>
          <w:szCs w:val="18"/>
        </w:rPr>
        <w:t>lture opportunities on the NWRS</w:t>
      </w:r>
    </w:p>
    <w:p w14:paraId="15AE0328" w14:textId="77777777" w:rsidR="008E5A0E" w:rsidRPr="00472FC4" w:rsidRDefault="008E5A0E" w:rsidP="008E5A0E">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 xml:space="preserve"> </w:t>
      </w:r>
    </w:p>
    <w:p w14:paraId="4FBBCA35" w14:textId="4D79F534" w:rsidR="008E5A0E" w:rsidRPr="00472FC4" w:rsidRDefault="008E5A0E" w:rsidP="008E5A0E">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 xml:space="preserve">14) Describe how your proposed activity, based on your background, knowledge and experience, meets the objective criteria by which the Service will evaluate your application as outlined in the Service’s Notice of Cooperative Agricultural Opportunity (Notice). </w:t>
      </w:r>
      <w:r w:rsidR="006361C2">
        <w:rPr>
          <w:rFonts w:ascii="Arial" w:hAnsi="Arial" w:cs="Arial"/>
          <w:color w:val="000000"/>
          <w:sz w:val="18"/>
          <w:szCs w:val="18"/>
        </w:rPr>
        <w:t xml:space="preserve"> </w:t>
      </w:r>
      <w:r w:rsidRPr="00472FC4">
        <w:rPr>
          <w:rFonts w:ascii="Arial" w:hAnsi="Arial" w:cs="Arial"/>
          <w:color w:val="000000"/>
          <w:sz w:val="18"/>
          <w:szCs w:val="18"/>
        </w:rPr>
        <w:t>In addition, if applicable, please identify how your proposed activity is different from the description of the cooperative agricultural opportunity outlined in the Notice.</w:t>
      </w:r>
    </w:p>
    <w:p w14:paraId="72492154" w14:textId="77777777" w:rsidR="008E5A0E" w:rsidRPr="00472FC4" w:rsidRDefault="008E5A0E" w:rsidP="008E5A0E">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 xml:space="preserve"> </w:t>
      </w:r>
    </w:p>
    <w:p w14:paraId="7A9077B1" w14:textId="77777777" w:rsidR="008E5A0E" w:rsidRPr="00472FC4" w:rsidRDefault="008E5A0E" w:rsidP="008E5A0E">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18) Does not need to be filled out at time of application.  However, this section must be filled out, in coordination with the Service, after the opportunity is awarded and before applicant begins any cooperative agricultural on the NWRS.</w:t>
      </w:r>
    </w:p>
    <w:p w14:paraId="134CBBF6" w14:textId="77777777" w:rsidR="008E5A0E" w:rsidRPr="00472FC4" w:rsidRDefault="008E5A0E" w:rsidP="008E5A0E">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 xml:space="preserve"> </w:t>
      </w:r>
    </w:p>
    <w:p w14:paraId="01D38D2F" w14:textId="77777777" w:rsidR="008E5A0E" w:rsidRPr="00472FC4" w:rsidRDefault="008E5A0E" w:rsidP="008E5A0E">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Logistics and Transportation</w:t>
      </w:r>
    </w:p>
    <w:p w14:paraId="2BDBFC1F" w14:textId="77777777" w:rsidR="008E5A0E" w:rsidRPr="00472FC4" w:rsidRDefault="008E5A0E" w:rsidP="008E5A0E">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 xml:space="preserve"> </w:t>
      </w:r>
    </w:p>
    <w:p w14:paraId="66CAE1FE" w14:textId="3B10DFED" w:rsidR="0069629B" w:rsidRPr="00212C12" w:rsidRDefault="008E5A0E" w:rsidP="0069629B">
      <w:pPr>
        <w:tabs>
          <w:tab w:val="left" w:pos="382"/>
        </w:tabs>
        <w:kinsoku w:val="0"/>
        <w:overflowPunct w:val="0"/>
        <w:autoSpaceDE w:val="0"/>
        <w:autoSpaceDN w:val="0"/>
        <w:adjustRightInd w:val="0"/>
        <w:spacing w:after="0" w:line="240" w:lineRule="auto"/>
        <w:ind w:right="70"/>
        <w:jc w:val="both"/>
        <w:rPr>
          <w:rFonts w:ascii="Arial" w:hAnsi="Arial" w:cs="Arial"/>
          <w:color w:val="231F20"/>
          <w:sz w:val="20"/>
          <w:szCs w:val="20"/>
        </w:rPr>
      </w:pPr>
      <w:r w:rsidRPr="00472FC4">
        <w:rPr>
          <w:rFonts w:ascii="Arial" w:hAnsi="Arial" w:cs="Arial"/>
          <w:color w:val="000000"/>
          <w:sz w:val="18"/>
          <w:szCs w:val="18"/>
        </w:rPr>
        <w:t>24a-30) Do not need to be filled out at time of application.  However, these sections must be filled out, in coordination with the Service, after the opportunity is awarded and before applicant begins any cooperative agricultural on the NWRS.</w:t>
      </w:r>
      <w:r w:rsidR="0069629B" w:rsidRPr="0069629B">
        <w:rPr>
          <w:rFonts w:ascii="Arial" w:hAnsi="Arial" w:cs="Arial"/>
          <w:color w:val="231F20"/>
          <w:sz w:val="20"/>
          <w:szCs w:val="20"/>
        </w:rPr>
        <w:t xml:space="preserve"> </w:t>
      </w:r>
    </w:p>
    <w:p w14:paraId="104CBE32" w14:textId="32C8B834" w:rsidR="0069629B" w:rsidRDefault="0069629B" w:rsidP="0069629B">
      <w:pPr>
        <w:tabs>
          <w:tab w:val="left" w:pos="382"/>
        </w:tabs>
        <w:kinsoku w:val="0"/>
        <w:overflowPunct w:val="0"/>
        <w:autoSpaceDE w:val="0"/>
        <w:autoSpaceDN w:val="0"/>
        <w:adjustRightInd w:val="0"/>
        <w:spacing w:after="0" w:line="240" w:lineRule="auto"/>
        <w:ind w:right="70"/>
        <w:jc w:val="both"/>
        <w:rPr>
          <w:rFonts w:ascii="Arial" w:hAnsi="Arial" w:cs="Arial"/>
          <w:color w:val="231F20"/>
          <w:sz w:val="20"/>
          <w:szCs w:val="20"/>
        </w:rPr>
      </w:pPr>
    </w:p>
    <w:p w14:paraId="594F6D38" w14:textId="77777777" w:rsidR="0069629B" w:rsidRPr="00212C12" w:rsidRDefault="0069629B" w:rsidP="0069629B">
      <w:pPr>
        <w:tabs>
          <w:tab w:val="left" w:pos="382"/>
        </w:tabs>
        <w:kinsoku w:val="0"/>
        <w:overflowPunct w:val="0"/>
        <w:autoSpaceDE w:val="0"/>
        <w:autoSpaceDN w:val="0"/>
        <w:adjustRightInd w:val="0"/>
        <w:spacing w:after="0" w:line="240" w:lineRule="auto"/>
        <w:ind w:right="70"/>
        <w:jc w:val="both"/>
        <w:rPr>
          <w:rFonts w:ascii="Arial" w:hAnsi="Arial" w:cs="Arial"/>
          <w:color w:val="231F20"/>
          <w:sz w:val="20"/>
          <w:szCs w:val="20"/>
        </w:rPr>
      </w:pPr>
    </w:p>
    <w:p w14:paraId="6B292D5F" w14:textId="77777777" w:rsidR="0069629B" w:rsidRPr="00475EF7" w:rsidRDefault="0069629B" w:rsidP="0069629B">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This application form is not valid as a permit</w:t>
      </w:r>
    </w:p>
    <w:p w14:paraId="25BE91F8" w14:textId="77777777" w:rsidR="0069629B" w:rsidRPr="00475EF7" w:rsidRDefault="0069629B" w:rsidP="0069629B">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but may be used as a reference document attached to the official permit.</w:t>
      </w:r>
    </w:p>
    <w:p w14:paraId="1AF2A5B2" w14:textId="77777777" w:rsidR="0069629B" w:rsidRPr="00475EF7" w:rsidRDefault="0069629B" w:rsidP="0069629B">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Only official refuge personnel may assign a valid permit number and permit term</w:t>
      </w:r>
    </w:p>
    <w:p w14:paraId="625B1C2C" w14:textId="04198A9B" w:rsidR="00CE32E5" w:rsidRPr="0069629B" w:rsidRDefault="0069629B" w:rsidP="0069629B">
      <w:pPr>
        <w:tabs>
          <w:tab w:val="left" w:pos="382"/>
        </w:tabs>
        <w:kinsoku w:val="0"/>
        <w:overflowPunct w:val="0"/>
        <w:autoSpaceDE w:val="0"/>
        <w:autoSpaceDN w:val="0"/>
        <w:adjustRightInd w:val="0"/>
        <w:spacing w:after="0" w:line="240" w:lineRule="auto"/>
        <w:ind w:right="70"/>
        <w:jc w:val="center"/>
        <w:rPr>
          <w:rFonts w:ascii="Arial" w:hAnsi="Arial" w:cs="Arial"/>
          <w:b/>
          <w:color w:val="FF0000"/>
          <w:sz w:val="20"/>
          <w:szCs w:val="20"/>
        </w:rPr>
      </w:pPr>
      <w:r w:rsidRPr="00475EF7">
        <w:rPr>
          <w:rFonts w:ascii="Arial" w:hAnsi="Arial" w:cs="Arial"/>
          <w:b/>
          <w:caps/>
          <w:color w:val="FF0000"/>
          <w:sz w:val="20"/>
          <w:szCs w:val="20"/>
        </w:rPr>
        <w:t>to this application form after the permit has been approved.</w:t>
      </w:r>
    </w:p>
    <w:sectPr w:rsidR="00CE32E5" w:rsidRPr="0069629B" w:rsidSect="004C64B5">
      <w:headerReference w:type="default" r:id="rId12"/>
      <w:type w:val="continuous"/>
      <w:pgSz w:w="12240" w:h="15840"/>
      <w:pgMar w:top="260" w:right="360" w:bottom="280" w:left="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A2D53" w14:textId="77777777" w:rsidR="002767A1" w:rsidRDefault="002767A1" w:rsidP="00F85003">
      <w:pPr>
        <w:spacing w:after="0" w:line="240" w:lineRule="auto"/>
      </w:pPr>
      <w:r>
        <w:separator/>
      </w:r>
    </w:p>
  </w:endnote>
  <w:endnote w:type="continuationSeparator" w:id="0">
    <w:p w14:paraId="1D3A0FEC" w14:textId="77777777" w:rsidR="002767A1" w:rsidRDefault="002767A1" w:rsidP="00F8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DA1E" w14:textId="60CCC412" w:rsidR="000F4A3D" w:rsidRPr="000F4A3D" w:rsidRDefault="002767A1" w:rsidP="00285294">
    <w:pPr>
      <w:pStyle w:val="Footer"/>
      <w:tabs>
        <w:tab w:val="clear" w:pos="4680"/>
        <w:tab w:val="clear" w:pos="9360"/>
      </w:tabs>
      <w:ind w:right="160"/>
      <w:jc w:val="right"/>
      <w:rPr>
        <w:sz w:val="16"/>
        <w:szCs w:val="16"/>
      </w:rPr>
    </w:pPr>
    <w:r w:rsidRPr="00D40400">
      <w:rPr>
        <w:sz w:val="16"/>
        <w:szCs w:val="16"/>
      </w:rPr>
      <w:t>FWS Form 3-1383-C</w:t>
    </w:r>
  </w:p>
  <w:p w14:paraId="3ED27A63" w14:textId="5E76FAC2" w:rsidR="002767A1" w:rsidRPr="000F4A3D" w:rsidRDefault="000F4A3D" w:rsidP="00285294">
    <w:pPr>
      <w:pStyle w:val="Footer"/>
      <w:tabs>
        <w:tab w:val="clear" w:pos="4680"/>
        <w:tab w:val="clear" w:pos="9360"/>
      </w:tabs>
      <w:ind w:right="166"/>
      <w:jc w:val="right"/>
      <w:rPr>
        <w:sz w:val="16"/>
        <w:szCs w:val="16"/>
      </w:rPr>
    </w:pPr>
    <w:r>
      <w:rPr>
        <w:sz w:val="16"/>
        <w:szCs w:val="16"/>
      </w:rPr>
      <w:t>Rev. 06</w:t>
    </w:r>
    <w:r w:rsidR="002767A1" w:rsidRPr="00D40400">
      <w:rPr>
        <w:sz w:val="16"/>
        <w:szCs w:val="16"/>
      </w:rPr>
      <w:t>/</w:t>
    </w:r>
    <w:r>
      <w:rPr>
        <w:sz w:val="16"/>
        <w:szCs w:val="16"/>
      </w:rPr>
      <w:t>20</w:t>
    </w:r>
    <w:r w:rsidR="002767A1" w:rsidRPr="00D40400">
      <w:rPr>
        <w:sz w:val="16"/>
        <w:szCs w:val="16"/>
      </w:rPr>
      <w:t>1</w:t>
    </w:r>
    <w:r w:rsidR="002767A1">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27D7" w14:textId="77777777" w:rsidR="002767A1" w:rsidRDefault="002767A1" w:rsidP="00F85003">
      <w:pPr>
        <w:spacing w:after="0" w:line="240" w:lineRule="auto"/>
      </w:pPr>
      <w:r>
        <w:separator/>
      </w:r>
    </w:p>
  </w:footnote>
  <w:footnote w:type="continuationSeparator" w:id="0">
    <w:p w14:paraId="1221E4E6" w14:textId="77777777" w:rsidR="002767A1" w:rsidRDefault="002767A1" w:rsidP="00F8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10238"/>
      <w:gridCol w:w="1152"/>
    </w:tblGrid>
    <w:tr w:rsidR="002767A1" w14:paraId="5F02F8C8" w14:textId="77777777">
      <w:tc>
        <w:tcPr>
          <w:tcW w:w="0" w:type="auto"/>
          <w:tcBorders>
            <w:right w:val="single" w:sz="6" w:space="0" w:color="000000" w:themeColor="text1"/>
          </w:tcBorders>
        </w:tcPr>
        <w:sdt>
          <w:sdtPr>
            <w:rPr>
              <w:sz w:val="16"/>
              <w:szCs w:val="16"/>
            </w:rPr>
            <w:alias w:val="Company"/>
            <w:id w:val="78735422"/>
            <w:placeholder>
              <w:docPart w:val="B35943C050F548D0A33837D7E6F585A0"/>
            </w:placeholder>
            <w:dataBinding w:prefixMappings="xmlns:ns0='http://schemas.openxmlformats.org/officeDocument/2006/extended-properties'" w:xpath="/ns0:Properties[1]/ns0:Company[1]" w:storeItemID="{6668398D-A668-4E3E-A5EB-62B293D839F1}"/>
            <w:text/>
          </w:sdtPr>
          <w:sdtEndPr/>
          <w:sdtContent>
            <w:p w14:paraId="1EB9DD4B" w14:textId="77777777" w:rsidR="002767A1" w:rsidRPr="0086682D" w:rsidRDefault="002767A1">
              <w:pPr>
                <w:pStyle w:val="Header"/>
                <w:jc w:val="right"/>
              </w:pPr>
              <w:r w:rsidRPr="0086682D">
                <w:rPr>
                  <w:sz w:val="16"/>
                  <w:szCs w:val="16"/>
                </w:rPr>
                <w:t>OMB Control Number 1018-0102</w:t>
              </w:r>
            </w:p>
          </w:sdtContent>
        </w:sdt>
        <w:sdt>
          <w:sdtPr>
            <w:rPr>
              <w:bCs/>
              <w:sz w:val="16"/>
              <w:szCs w:val="16"/>
            </w:rPr>
            <w:alias w:val="Title"/>
            <w:id w:val="78735415"/>
            <w:placeholder>
              <w:docPart w:val="A2570163675D434CAB893A4B8B91A512"/>
            </w:placeholder>
            <w:dataBinding w:prefixMappings="xmlns:ns0='http://schemas.openxmlformats.org/package/2006/metadata/core-properties' xmlns:ns1='http://purl.org/dc/elements/1.1/'" w:xpath="/ns0:coreProperties[1]/ns1:title[1]" w:storeItemID="{6C3C8BC8-F283-45AE-878A-BAB7291924A1}"/>
            <w:text/>
          </w:sdtPr>
          <w:sdtEndPr/>
          <w:sdtContent>
            <w:p w14:paraId="5B6B3945" w14:textId="77777777" w:rsidR="002767A1" w:rsidRDefault="002767A1">
              <w:pPr>
                <w:pStyle w:val="Header"/>
                <w:jc w:val="right"/>
                <w:rPr>
                  <w:b/>
                  <w:bCs/>
                </w:rPr>
              </w:pPr>
              <w:r>
                <w:rPr>
                  <w:bCs/>
                  <w:sz w:val="16"/>
                  <w:szCs w:val="16"/>
                </w:rPr>
                <w:t>Expiration Date: XX/XX/2020</w:t>
              </w:r>
            </w:p>
          </w:sdtContent>
        </w:sdt>
      </w:tc>
      <w:tc>
        <w:tcPr>
          <w:tcW w:w="1152" w:type="dxa"/>
          <w:tcBorders>
            <w:left w:val="single" w:sz="6" w:space="0" w:color="000000" w:themeColor="text1"/>
          </w:tcBorders>
        </w:tcPr>
        <w:p w14:paraId="3B8100A8" w14:textId="3CBB50FF" w:rsidR="002767A1" w:rsidRDefault="002767A1">
          <w:pPr>
            <w:pStyle w:val="Header"/>
            <w:rPr>
              <w:b/>
              <w:bCs/>
            </w:rPr>
          </w:pPr>
          <w:r>
            <w:fldChar w:fldCharType="begin"/>
          </w:r>
          <w:r>
            <w:instrText xml:space="preserve"> PAGE   \* MERGEFORMAT </w:instrText>
          </w:r>
          <w:r>
            <w:fldChar w:fldCharType="separate"/>
          </w:r>
          <w:r w:rsidR="00A273E8">
            <w:rPr>
              <w:noProof/>
            </w:rPr>
            <w:t>7</w:t>
          </w:r>
          <w:r>
            <w:rPr>
              <w:noProof/>
            </w:rPr>
            <w:fldChar w:fldCharType="end"/>
          </w:r>
        </w:p>
      </w:tc>
    </w:tr>
  </w:tbl>
  <w:p w14:paraId="100F0300" w14:textId="77777777" w:rsidR="002767A1" w:rsidRDefault="002767A1" w:rsidP="0086682D">
    <w:pPr>
      <w:pStyle w:val="Header"/>
      <w:tabs>
        <w:tab w:val="clear" w:pos="468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32" w:type="pct"/>
      <w:tblInd w:w="1152" w:type="dxa"/>
      <w:tblLayout w:type="fixed"/>
      <w:tblLook w:val="01E0" w:firstRow="1" w:lastRow="1" w:firstColumn="1" w:lastColumn="1" w:noHBand="0" w:noVBand="0"/>
    </w:tblPr>
    <w:tblGrid>
      <w:gridCol w:w="10028"/>
      <w:gridCol w:w="357"/>
    </w:tblGrid>
    <w:tr w:rsidR="002767A1" w14:paraId="2317EE30" w14:textId="77777777" w:rsidTr="00285294">
      <w:tc>
        <w:tcPr>
          <w:tcW w:w="4828" w:type="pct"/>
          <w:tcBorders>
            <w:right w:val="single" w:sz="6" w:space="0" w:color="000000" w:themeColor="text1"/>
          </w:tcBorders>
        </w:tcPr>
        <w:sdt>
          <w:sdtPr>
            <w:rPr>
              <w:color w:val="A6A6A6" w:themeColor="background1" w:themeShade="A6"/>
              <w:sz w:val="16"/>
              <w:szCs w:val="16"/>
            </w:rPr>
            <w:alias w:val="Company"/>
            <w:id w:val="-1676798394"/>
            <w:dataBinding w:prefixMappings="xmlns:ns0='http://schemas.openxmlformats.org/officeDocument/2006/extended-properties'" w:xpath="/ns0:Properties[1]/ns0:Company[1]" w:storeItemID="{6668398D-A668-4E3E-A5EB-62B293D839F1}"/>
            <w:text/>
          </w:sdtPr>
          <w:sdtEndPr/>
          <w:sdtContent>
            <w:p w14:paraId="4B51C6FC" w14:textId="77777777" w:rsidR="002767A1" w:rsidRPr="00B02F61" w:rsidRDefault="002767A1" w:rsidP="00285294">
              <w:pPr>
                <w:pStyle w:val="Header"/>
                <w:ind w:left="-1872" w:right="165"/>
                <w:jc w:val="right"/>
                <w:rPr>
                  <w:color w:val="A6A6A6" w:themeColor="background1" w:themeShade="A6"/>
                  <w:sz w:val="16"/>
                  <w:szCs w:val="16"/>
                </w:rPr>
              </w:pPr>
              <w:r>
                <w:rPr>
                  <w:color w:val="A6A6A6" w:themeColor="background1" w:themeShade="A6"/>
                  <w:sz w:val="16"/>
                  <w:szCs w:val="16"/>
                </w:rPr>
                <w:t>OMB Control Number 1018-0102</w:t>
              </w:r>
            </w:p>
          </w:sdtContent>
        </w:sdt>
        <w:sdt>
          <w:sdtPr>
            <w:rPr>
              <w:bCs/>
              <w:color w:val="A6A6A6" w:themeColor="background1" w:themeShade="A6"/>
              <w:sz w:val="16"/>
              <w:szCs w:val="16"/>
            </w:rPr>
            <w:alias w:val="Title"/>
            <w:id w:val="-839464047"/>
            <w:dataBinding w:prefixMappings="xmlns:ns0='http://schemas.openxmlformats.org/package/2006/metadata/core-properties' xmlns:ns1='http://purl.org/dc/elements/1.1/'" w:xpath="/ns0:coreProperties[1]/ns1:title[1]" w:storeItemID="{6C3C8BC8-F283-45AE-878A-BAB7291924A1}"/>
            <w:text/>
          </w:sdtPr>
          <w:sdtEndPr/>
          <w:sdtContent>
            <w:p w14:paraId="1B4B9128" w14:textId="77777777" w:rsidR="002767A1" w:rsidRDefault="002767A1" w:rsidP="00285294">
              <w:pPr>
                <w:pStyle w:val="Header"/>
                <w:ind w:right="165"/>
                <w:jc w:val="right"/>
                <w:rPr>
                  <w:b/>
                  <w:bCs/>
                </w:rPr>
              </w:pPr>
              <w:r>
                <w:rPr>
                  <w:bCs/>
                  <w:color w:val="A6A6A6" w:themeColor="background1" w:themeShade="A6"/>
                  <w:sz w:val="16"/>
                  <w:szCs w:val="16"/>
                </w:rPr>
                <w:t>Expiration Date: XX/XX/2020</w:t>
              </w:r>
            </w:p>
          </w:sdtContent>
        </w:sdt>
      </w:tc>
      <w:tc>
        <w:tcPr>
          <w:tcW w:w="172" w:type="pct"/>
          <w:tcBorders>
            <w:left w:val="single" w:sz="6" w:space="0" w:color="000000" w:themeColor="text1"/>
          </w:tcBorders>
        </w:tcPr>
        <w:p w14:paraId="3D0C7CAE" w14:textId="789CADF1" w:rsidR="002767A1" w:rsidRPr="00285294" w:rsidRDefault="002767A1">
          <w:pPr>
            <w:pStyle w:val="Header"/>
            <w:rPr>
              <w:b/>
              <w:bCs/>
              <w:sz w:val="20"/>
              <w:szCs w:val="20"/>
            </w:rPr>
          </w:pPr>
          <w:r w:rsidRPr="00285294">
            <w:rPr>
              <w:sz w:val="20"/>
              <w:szCs w:val="20"/>
            </w:rPr>
            <w:fldChar w:fldCharType="begin"/>
          </w:r>
          <w:r w:rsidRPr="00285294">
            <w:rPr>
              <w:sz w:val="20"/>
              <w:szCs w:val="20"/>
            </w:rPr>
            <w:instrText xml:space="preserve"> PAGE   \* MERGEFORMAT </w:instrText>
          </w:r>
          <w:r w:rsidRPr="00285294">
            <w:rPr>
              <w:sz w:val="20"/>
              <w:szCs w:val="20"/>
            </w:rPr>
            <w:fldChar w:fldCharType="separate"/>
          </w:r>
          <w:r w:rsidR="00A273E8">
            <w:rPr>
              <w:noProof/>
              <w:sz w:val="20"/>
              <w:szCs w:val="20"/>
            </w:rPr>
            <w:t>9</w:t>
          </w:r>
          <w:r w:rsidRPr="00285294">
            <w:rPr>
              <w:noProof/>
              <w:sz w:val="20"/>
              <w:szCs w:val="20"/>
            </w:rPr>
            <w:fldChar w:fldCharType="end"/>
          </w:r>
        </w:p>
      </w:tc>
    </w:tr>
  </w:tbl>
  <w:p w14:paraId="68196C25" w14:textId="77777777" w:rsidR="002767A1" w:rsidRPr="000E54E9" w:rsidRDefault="002767A1">
    <w:pPr>
      <w:pStyle w:val="Header"/>
      <w:rPr>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D0B0AE86"/>
    <w:lvl w:ilvl="0">
      <w:start w:val="1"/>
      <w:numFmt w:val="decimal"/>
      <w:lvlText w:val="%1)"/>
      <w:lvlJc w:val="left"/>
      <w:pPr>
        <w:ind w:left="-636" w:hanging="360"/>
      </w:pPr>
      <w:rPr>
        <w:rFonts w:ascii="Arial" w:hAnsi="Arial" w:cs="Arial" w:hint="default"/>
        <w:b w:val="0"/>
        <w:bCs w:val="0"/>
        <w:color w:val="231F20"/>
        <w:sz w:val="18"/>
        <w:szCs w:val="18"/>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 w15:restartNumberingAfterBreak="0">
    <w:nsid w:val="00000403"/>
    <w:multiLevelType w:val="multilevel"/>
    <w:tmpl w:val="00000886"/>
    <w:lvl w:ilvl="0">
      <w:start w:val="15"/>
      <w:numFmt w:val="decimal"/>
      <w:lvlText w:val="%1)"/>
      <w:lvlJc w:val="left"/>
      <w:pPr>
        <w:ind w:hanging="311"/>
      </w:pPr>
      <w:rPr>
        <w:rFonts w:ascii="Arial" w:hAnsi="Arial" w:cs="Arial"/>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8"/>
      <w:numFmt w:val="decimal"/>
      <w:lvlText w:val="%1)"/>
      <w:lvlJc w:val="left"/>
      <w:pPr>
        <w:ind w:hanging="311"/>
      </w:pPr>
      <w:rPr>
        <w:rFonts w:ascii="Arial" w:hAnsi="Arial" w:cs="Arial"/>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26"/>
      <w:numFmt w:val="decimal"/>
      <w:lvlText w:val="%1)"/>
      <w:lvlJc w:val="left"/>
      <w:pPr>
        <w:ind w:hanging="311"/>
      </w:pPr>
      <w:rPr>
        <w:rFonts w:ascii="Arial" w:hAnsi="Arial" w:cs="Arial"/>
        <w:b w:val="0"/>
        <w:bCs w:val="0"/>
        <w:color w:val="231F20"/>
        <w:sz w:val="18"/>
        <w:szCs w:val="18"/>
      </w:rPr>
    </w:lvl>
    <w:lvl w:ilvl="1">
      <w:start w:val="30"/>
      <w:numFmt w:val="decimal"/>
      <w:lvlText w:val="%2)"/>
      <w:lvlJc w:val="left"/>
      <w:pPr>
        <w:ind w:hanging="311"/>
      </w:pPr>
      <w:rPr>
        <w:rFonts w:ascii="Arial" w:hAnsi="Arial" w:cs="Arial"/>
        <w:b w:val="0"/>
        <w:bCs w:val="0"/>
        <w:color w:val="231F2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FBA82886"/>
    <w:lvl w:ilvl="0">
      <w:start w:val="30"/>
      <w:numFmt w:val="decimal"/>
      <w:lvlText w:val="%1)"/>
      <w:lvlJc w:val="left"/>
      <w:pPr>
        <w:ind w:left="0" w:hanging="281"/>
      </w:pPr>
      <w:rPr>
        <w:rFonts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15423A66"/>
    <w:multiLevelType w:val="multilevel"/>
    <w:tmpl w:val="6F62802E"/>
    <w:lvl w:ilvl="0">
      <w:start w:val="15"/>
      <w:numFmt w:val="decimal"/>
      <w:lvlText w:val="%1)"/>
      <w:lvlJc w:val="left"/>
      <w:pPr>
        <w:ind w:left="0" w:hanging="311"/>
      </w:pPr>
      <w:rPr>
        <w:rFonts w:ascii="Arial" w:hAnsi="Arial" w:cs="Arial"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6" w15:restartNumberingAfterBreak="0">
    <w:nsid w:val="5B453134"/>
    <w:multiLevelType w:val="multilevel"/>
    <w:tmpl w:val="709EC6C2"/>
    <w:lvl w:ilvl="0">
      <w:start w:val="1"/>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7" w15:restartNumberingAfterBreak="0">
    <w:nsid w:val="669D5960"/>
    <w:multiLevelType w:val="multilevel"/>
    <w:tmpl w:val="07E8ADDA"/>
    <w:lvl w:ilvl="0">
      <w:start w:val="12"/>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8" w15:restartNumberingAfterBreak="0">
    <w:nsid w:val="6DA80334"/>
    <w:multiLevelType w:val="multilevel"/>
    <w:tmpl w:val="093A4D46"/>
    <w:lvl w:ilvl="0">
      <w:start w:val="18"/>
      <w:numFmt w:val="decimal"/>
      <w:lvlText w:val="%1)"/>
      <w:lvlJc w:val="left"/>
      <w:pPr>
        <w:ind w:left="0" w:hanging="311"/>
      </w:pPr>
      <w:rPr>
        <w:rFonts w:ascii="Arial" w:hAnsi="Arial" w:cs="Arial" w:hint="default"/>
        <w:b w:val="0"/>
        <w:bCs w:val="0"/>
        <w:color w:val="231F20"/>
        <w:sz w:val="17"/>
        <w:szCs w:val="17"/>
      </w:rPr>
    </w:lvl>
    <w:lvl w:ilvl="1">
      <w:start w:val="30"/>
      <w:numFmt w:val="decimal"/>
      <w:lvlText w:val="%2)"/>
      <w:lvlJc w:val="left"/>
      <w:pPr>
        <w:ind w:left="0" w:hanging="311"/>
      </w:pPr>
      <w:rPr>
        <w:rFonts w:ascii="Arial" w:hAnsi="Arial" w:cs="Arial" w:hint="default"/>
        <w:b w:val="0"/>
        <w:bCs w:val="0"/>
        <w:color w:val="231F20"/>
        <w:sz w:val="18"/>
        <w:szCs w:val="18"/>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A7"/>
    <w:rsid w:val="0000005C"/>
    <w:rsid w:val="00023B68"/>
    <w:rsid w:val="00027AB9"/>
    <w:rsid w:val="00052D73"/>
    <w:rsid w:val="0005445C"/>
    <w:rsid w:val="00060370"/>
    <w:rsid w:val="00064094"/>
    <w:rsid w:val="0007049A"/>
    <w:rsid w:val="00076036"/>
    <w:rsid w:val="000A1184"/>
    <w:rsid w:val="000C2E0A"/>
    <w:rsid w:val="000C33B3"/>
    <w:rsid w:val="000C6AD6"/>
    <w:rsid w:val="000F4A3D"/>
    <w:rsid w:val="00101C55"/>
    <w:rsid w:val="0010444D"/>
    <w:rsid w:val="001171BA"/>
    <w:rsid w:val="001173B1"/>
    <w:rsid w:val="001230CD"/>
    <w:rsid w:val="00123F7E"/>
    <w:rsid w:val="00136928"/>
    <w:rsid w:val="00140387"/>
    <w:rsid w:val="001554C2"/>
    <w:rsid w:val="00164EDA"/>
    <w:rsid w:val="00170307"/>
    <w:rsid w:val="00184954"/>
    <w:rsid w:val="001A6D99"/>
    <w:rsid w:val="001D071D"/>
    <w:rsid w:val="001E6647"/>
    <w:rsid w:val="001F2FA6"/>
    <w:rsid w:val="001F444A"/>
    <w:rsid w:val="002014F9"/>
    <w:rsid w:val="00203A36"/>
    <w:rsid w:val="002050F7"/>
    <w:rsid w:val="00222BAE"/>
    <w:rsid w:val="00224FFC"/>
    <w:rsid w:val="002325B0"/>
    <w:rsid w:val="0024404E"/>
    <w:rsid w:val="002459B2"/>
    <w:rsid w:val="00251540"/>
    <w:rsid w:val="002610E4"/>
    <w:rsid w:val="00261ACA"/>
    <w:rsid w:val="00264A7E"/>
    <w:rsid w:val="002652C0"/>
    <w:rsid w:val="00265804"/>
    <w:rsid w:val="002767A1"/>
    <w:rsid w:val="00285294"/>
    <w:rsid w:val="00286681"/>
    <w:rsid w:val="002A1C0A"/>
    <w:rsid w:val="002E7F60"/>
    <w:rsid w:val="002F688F"/>
    <w:rsid w:val="00314D08"/>
    <w:rsid w:val="0033286C"/>
    <w:rsid w:val="00337C97"/>
    <w:rsid w:val="00341DCF"/>
    <w:rsid w:val="00345828"/>
    <w:rsid w:val="003535AB"/>
    <w:rsid w:val="00363742"/>
    <w:rsid w:val="00365DA1"/>
    <w:rsid w:val="003832A5"/>
    <w:rsid w:val="003A1C25"/>
    <w:rsid w:val="003A4DA2"/>
    <w:rsid w:val="003B16FA"/>
    <w:rsid w:val="003E393B"/>
    <w:rsid w:val="003F5B1C"/>
    <w:rsid w:val="004040DF"/>
    <w:rsid w:val="004055AD"/>
    <w:rsid w:val="00416B1A"/>
    <w:rsid w:val="004449C0"/>
    <w:rsid w:val="00445E4A"/>
    <w:rsid w:val="00447EAF"/>
    <w:rsid w:val="00460EAF"/>
    <w:rsid w:val="00464737"/>
    <w:rsid w:val="00472FC4"/>
    <w:rsid w:val="0047332A"/>
    <w:rsid w:val="00474389"/>
    <w:rsid w:val="00475EF7"/>
    <w:rsid w:val="004B3890"/>
    <w:rsid w:val="004B686A"/>
    <w:rsid w:val="004B6B59"/>
    <w:rsid w:val="004C376E"/>
    <w:rsid w:val="004C64B5"/>
    <w:rsid w:val="004D0AC1"/>
    <w:rsid w:val="004D35F8"/>
    <w:rsid w:val="004D5FEB"/>
    <w:rsid w:val="004E5C84"/>
    <w:rsid w:val="004F5FAA"/>
    <w:rsid w:val="00503F5C"/>
    <w:rsid w:val="00511967"/>
    <w:rsid w:val="00512908"/>
    <w:rsid w:val="0051373F"/>
    <w:rsid w:val="00532512"/>
    <w:rsid w:val="005368B8"/>
    <w:rsid w:val="00537E3C"/>
    <w:rsid w:val="00545DD5"/>
    <w:rsid w:val="00554EA3"/>
    <w:rsid w:val="005553EE"/>
    <w:rsid w:val="00587C28"/>
    <w:rsid w:val="00592B40"/>
    <w:rsid w:val="0059797B"/>
    <w:rsid w:val="005A066C"/>
    <w:rsid w:val="005A38CA"/>
    <w:rsid w:val="005B0013"/>
    <w:rsid w:val="005E0E1D"/>
    <w:rsid w:val="005E1396"/>
    <w:rsid w:val="005F33AD"/>
    <w:rsid w:val="005F66D5"/>
    <w:rsid w:val="0061228B"/>
    <w:rsid w:val="00615ADF"/>
    <w:rsid w:val="00615BBD"/>
    <w:rsid w:val="00616187"/>
    <w:rsid w:val="006361C2"/>
    <w:rsid w:val="0063744A"/>
    <w:rsid w:val="0064098E"/>
    <w:rsid w:val="00642AA6"/>
    <w:rsid w:val="006472F3"/>
    <w:rsid w:val="006644E9"/>
    <w:rsid w:val="00665451"/>
    <w:rsid w:val="00667C46"/>
    <w:rsid w:val="00687F04"/>
    <w:rsid w:val="0069629B"/>
    <w:rsid w:val="006A2C0A"/>
    <w:rsid w:val="006C32DE"/>
    <w:rsid w:val="006C7A11"/>
    <w:rsid w:val="006F4AC7"/>
    <w:rsid w:val="006F62E1"/>
    <w:rsid w:val="007124D0"/>
    <w:rsid w:val="00716151"/>
    <w:rsid w:val="0073766D"/>
    <w:rsid w:val="00755D4A"/>
    <w:rsid w:val="00771B14"/>
    <w:rsid w:val="0078652D"/>
    <w:rsid w:val="00791781"/>
    <w:rsid w:val="007B67A4"/>
    <w:rsid w:val="007C6D91"/>
    <w:rsid w:val="007D5114"/>
    <w:rsid w:val="007E1AD2"/>
    <w:rsid w:val="008025F0"/>
    <w:rsid w:val="0080613C"/>
    <w:rsid w:val="00836D70"/>
    <w:rsid w:val="00842613"/>
    <w:rsid w:val="00847210"/>
    <w:rsid w:val="00851589"/>
    <w:rsid w:val="008563EF"/>
    <w:rsid w:val="0086682D"/>
    <w:rsid w:val="00872AE1"/>
    <w:rsid w:val="00873752"/>
    <w:rsid w:val="008801EC"/>
    <w:rsid w:val="008A1B39"/>
    <w:rsid w:val="008B621D"/>
    <w:rsid w:val="008D13FF"/>
    <w:rsid w:val="008D4C3D"/>
    <w:rsid w:val="008E5A0E"/>
    <w:rsid w:val="008F5CA2"/>
    <w:rsid w:val="008F6BBF"/>
    <w:rsid w:val="00900A0D"/>
    <w:rsid w:val="00902AD5"/>
    <w:rsid w:val="00902B9F"/>
    <w:rsid w:val="00906E1C"/>
    <w:rsid w:val="00914EE0"/>
    <w:rsid w:val="009311D2"/>
    <w:rsid w:val="009409D7"/>
    <w:rsid w:val="0097542B"/>
    <w:rsid w:val="009A22EE"/>
    <w:rsid w:val="009A6390"/>
    <w:rsid w:val="009C3D42"/>
    <w:rsid w:val="009F40AA"/>
    <w:rsid w:val="009F66DD"/>
    <w:rsid w:val="00A17B2B"/>
    <w:rsid w:val="00A17F26"/>
    <w:rsid w:val="00A273E8"/>
    <w:rsid w:val="00A27917"/>
    <w:rsid w:val="00A720A7"/>
    <w:rsid w:val="00AA2CC4"/>
    <w:rsid w:val="00AA46E3"/>
    <w:rsid w:val="00AA6654"/>
    <w:rsid w:val="00AB112A"/>
    <w:rsid w:val="00AB1D5C"/>
    <w:rsid w:val="00AC08AC"/>
    <w:rsid w:val="00AC1134"/>
    <w:rsid w:val="00AC1867"/>
    <w:rsid w:val="00AC451E"/>
    <w:rsid w:val="00AC7FDD"/>
    <w:rsid w:val="00B33405"/>
    <w:rsid w:val="00B45381"/>
    <w:rsid w:val="00B5376F"/>
    <w:rsid w:val="00B70BA8"/>
    <w:rsid w:val="00B76666"/>
    <w:rsid w:val="00BB5948"/>
    <w:rsid w:val="00BD02D5"/>
    <w:rsid w:val="00BE5B4F"/>
    <w:rsid w:val="00BE7126"/>
    <w:rsid w:val="00C11921"/>
    <w:rsid w:val="00C20FE8"/>
    <w:rsid w:val="00C21052"/>
    <w:rsid w:val="00C450A8"/>
    <w:rsid w:val="00C54088"/>
    <w:rsid w:val="00C70705"/>
    <w:rsid w:val="00C75FCB"/>
    <w:rsid w:val="00C87A7E"/>
    <w:rsid w:val="00CA343D"/>
    <w:rsid w:val="00CB7002"/>
    <w:rsid w:val="00CE32E5"/>
    <w:rsid w:val="00CF110E"/>
    <w:rsid w:val="00CF2968"/>
    <w:rsid w:val="00D104C7"/>
    <w:rsid w:val="00D14613"/>
    <w:rsid w:val="00D40400"/>
    <w:rsid w:val="00D527C0"/>
    <w:rsid w:val="00D91557"/>
    <w:rsid w:val="00DA331F"/>
    <w:rsid w:val="00DA513A"/>
    <w:rsid w:val="00DD28EA"/>
    <w:rsid w:val="00E030E4"/>
    <w:rsid w:val="00E10379"/>
    <w:rsid w:val="00E16820"/>
    <w:rsid w:val="00E442A7"/>
    <w:rsid w:val="00E45320"/>
    <w:rsid w:val="00E577E1"/>
    <w:rsid w:val="00E71121"/>
    <w:rsid w:val="00E807EE"/>
    <w:rsid w:val="00E87395"/>
    <w:rsid w:val="00EA27AE"/>
    <w:rsid w:val="00EB7B76"/>
    <w:rsid w:val="00EC6241"/>
    <w:rsid w:val="00EE3F57"/>
    <w:rsid w:val="00F27E6B"/>
    <w:rsid w:val="00F36A45"/>
    <w:rsid w:val="00F43A03"/>
    <w:rsid w:val="00F66242"/>
    <w:rsid w:val="00F85003"/>
    <w:rsid w:val="00FD0B5C"/>
    <w:rsid w:val="00FD3D9C"/>
    <w:rsid w:val="00FE5831"/>
    <w:rsid w:val="00F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AB79C6"/>
  <w15:docId w15:val="{506508E4-5B0C-4A88-9EBB-26B67745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51"/>
  </w:style>
  <w:style w:type="paragraph" w:styleId="Heading1">
    <w:name w:val="heading 1"/>
    <w:basedOn w:val="Normal"/>
    <w:next w:val="Normal"/>
    <w:link w:val="Heading1Char"/>
    <w:uiPriority w:val="1"/>
    <w:qFormat/>
    <w:rsid w:val="004C64B5"/>
    <w:pPr>
      <w:autoSpaceDE w:val="0"/>
      <w:autoSpaceDN w:val="0"/>
      <w:adjustRightInd w:val="0"/>
      <w:spacing w:after="0" w:line="240" w:lineRule="auto"/>
      <w:outlineLvl w:val="0"/>
    </w:pPr>
    <w:rPr>
      <w:rFonts w:ascii="Arial" w:hAnsi="Arial" w:cs="Arial"/>
      <w:b/>
      <w:bCs/>
      <w:sz w:val="20"/>
      <w:szCs w:val="20"/>
    </w:rPr>
  </w:style>
  <w:style w:type="paragraph" w:styleId="Heading2">
    <w:name w:val="heading 2"/>
    <w:basedOn w:val="Normal"/>
    <w:next w:val="Normal"/>
    <w:link w:val="Heading2Char"/>
    <w:uiPriority w:val="1"/>
    <w:qFormat/>
    <w:rsid w:val="004C64B5"/>
    <w:pPr>
      <w:autoSpaceDE w:val="0"/>
      <w:autoSpaceDN w:val="0"/>
      <w:adjustRightInd w:val="0"/>
      <w:spacing w:after="0" w:line="240" w:lineRule="auto"/>
      <w:outlineLvl w:val="1"/>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5003"/>
    <w:pPr>
      <w:ind w:left="720"/>
      <w:contextualSpacing/>
    </w:pPr>
  </w:style>
  <w:style w:type="paragraph" w:styleId="Header">
    <w:name w:val="header"/>
    <w:basedOn w:val="Normal"/>
    <w:link w:val="HeaderChar"/>
    <w:uiPriority w:val="99"/>
    <w:unhideWhenUsed/>
    <w:rsid w:val="00F8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03"/>
  </w:style>
  <w:style w:type="paragraph" w:styleId="Footer">
    <w:name w:val="footer"/>
    <w:basedOn w:val="Normal"/>
    <w:link w:val="FooterChar"/>
    <w:uiPriority w:val="99"/>
    <w:unhideWhenUsed/>
    <w:rsid w:val="00F8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03"/>
  </w:style>
  <w:style w:type="paragraph" w:styleId="BalloonText">
    <w:name w:val="Balloon Text"/>
    <w:basedOn w:val="Normal"/>
    <w:link w:val="BalloonTextChar"/>
    <w:uiPriority w:val="99"/>
    <w:semiHidden/>
    <w:unhideWhenUsed/>
    <w:rsid w:val="00F8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03"/>
    <w:rPr>
      <w:rFonts w:ascii="Tahoma" w:hAnsi="Tahoma" w:cs="Tahoma"/>
      <w:sz w:val="16"/>
      <w:szCs w:val="16"/>
    </w:rPr>
  </w:style>
  <w:style w:type="character" w:customStyle="1" w:styleId="Heading1Char">
    <w:name w:val="Heading 1 Char"/>
    <w:basedOn w:val="DefaultParagraphFont"/>
    <w:link w:val="Heading1"/>
    <w:uiPriority w:val="1"/>
    <w:rsid w:val="004C64B5"/>
    <w:rPr>
      <w:rFonts w:ascii="Arial" w:hAnsi="Arial" w:cs="Arial"/>
      <w:b/>
      <w:bCs/>
      <w:sz w:val="20"/>
      <w:szCs w:val="20"/>
    </w:rPr>
  </w:style>
  <w:style w:type="character" w:customStyle="1" w:styleId="Heading2Char">
    <w:name w:val="Heading 2 Char"/>
    <w:basedOn w:val="DefaultParagraphFont"/>
    <w:link w:val="Heading2"/>
    <w:uiPriority w:val="1"/>
    <w:rsid w:val="004C64B5"/>
    <w:rPr>
      <w:rFonts w:ascii="Arial" w:hAnsi="Arial" w:cs="Arial"/>
      <w:b/>
      <w:bCs/>
      <w:sz w:val="17"/>
      <w:szCs w:val="17"/>
    </w:rPr>
  </w:style>
  <w:style w:type="numbering" w:customStyle="1" w:styleId="NoList1">
    <w:name w:val="No List1"/>
    <w:next w:val="NoList"/>
    <w:uiPriority w:val="99"/>
    <w:semiHidden/>
    <w:unhideWhenUsed/>
    <w:rsid w:val="004C64B5"/>
  </w:style>
  <w:style w:type="paragraph" w:styleId="BodyText">
    <w:name w:val="Body Text"/>
    <w:basedOn w:val="Normal"/>
    <w:link w:val="BodyTextChar"/>
    <w:uiPriority w:val="1"/>
    <w:qFormat/>
    <w:rsid w:val="004C64B5"/>
    <w:pPr>
      <w:autoSpaceDE w:val="0"/>
      <w:autoSpaceDN w:val="0"/>
      <w:adjustRightInd w:val="0"/>
      <w:spacing w:after="0" w:line="240" w:lineRule="auto"/>
      <w:ind w:left="100"/>
    </w:pPr>
    <w:rPr>
      <w:rFonts w:ascii="Arial" w:hAnsi="Arial" w:cs="Arial"/>
      <w:sz w:val="17"/>
      <w:szCs w:val="17"/>
    </w:rPr>
  </w:style>
  <w:style w:type="character" w:customStyle="1" w:styleId="BodyTextChar">
    <w:name w:val="Body Text Char"/>
    <w:basedOn w:val="DefaultParagraphFont"/>
    <w:link w:val="BodyText"/>
    <w:uiPriority w:val="1"/>
    <w:rsid w:val="004C64B5"/>
    <w:rPr>
      <w:rFonts w:ascii="Arial" w:hAnsi="Arial" w:cs="Arial"/>
      <w:sz w:val="17"/>
      <w:szCs w:val="17"/>
    </w:rPr>
  </w:style>
  <w:style w:type="paragraph" w:customStyle="1" w:styleId="TableParagraph">
    <w:name w:val="Table Paragraph"/>
    <w:basedOn w:val="Normal"/>
    <w:uiPriority w:val="1"/>
    <w:qFormat/>
    <w:rsid w:val="004C64B5"/>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665451"/>
  </w:style>
  <w:style w:type="numbering" w:customStyle="1" w:styleId="NoList11">
    <w:name w:val="No List11"/>
    <w:next w:val="NoList"/>
    <w:uiPriority w:val="99"/>
    <w:semiHidden/>
    <w:unhideWhenUsed/>
    <w:rsid w:val="00665451"/>
  </w:style>
  <w:style w:type="table" w:styleId="TableGrid">
    <w:name w:val="Table Grid"/>
    <w:basedOn w:val="TableNormal"/>
    <w:uiPriority w:val="59"/>
    <w:rsid w:val="0046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445C"/>
    <w:pPr>
      <w:spacing w:after="0" w:line="240" w:lineRule="auto"/>
    </w:pPr>
  </w:style>
  <w:style w:type="character" w:styleId="CommentReference">
    <w:name w:val="annotation reference"/>
    <w:basedOn w:val="DefaultParagraphFont"/>
    <w:uiPriority w:val="99"/>
    <w:semiHidden/>
    <w:unhideWhenUsed/>
    <w:rsid w:val="0080613C"/>
    <w:rPr>
      <w:sz w:val="16"/>
      <w:szCs w:val="16"/>
    </w:rPr>
  </w:style>
  <w:style w:type="paragraph" w:styleId="CommentText">
    <w:name w:val="annotation text"/>
    <w:basedOn w:val="Normal"/>
    <w:link w:val="CommentTextChar"/>
    <w:uiPriority w:val="99"/>
    <w:semiHidden/>
    <w:unhideWhenUsed/>
    <w:rsid w:val="0080613C"/>
    <w:pPr>
      <w:spacing w:line="240" w:lineRule="auto"/>
    </w:pPr>
    <w:rPr>
      <w:sz w:val="20"/>
      <w:szCs w:val="20"/>
    </w:rPr>
  </w:style>
  <w:style w:type="character" w:customStyle="1" w:styleId="CommentTextChar">
    <w:name w:val="Comment Text Char"/>
    <w:basedOn w:val="DefaultParagraphFont"/>
    <w:link w:val="CommentText"/>
    <w:uiPriority w:val="99"/>
    <w:semiHidden/>
    <w:rsid w:val="0080613C"/>
    <w:rPr>
      <w:sz w:val="20"/>
      <w:szCs w:val="20"/>
    </w:rPr>
  </w:style>
  <w:style w:type="paragraph" w:styleId="CommentSubject">
    <w:name w:val="annotation subject"/>
    <w:basedOn w:val="CommentText"/>
    <w:next w:val="CommentText"/>
    <w:link w:val="CommentSubjectChar"/>
    <w:uiPriority w:val="99"/>
    <w:semiHidden/>
    <w:unhideWhenUsed/>
    <w:rsid w:val="0080613C"/>
    <w:rPr>
      <w:b/>
      <w:bCs/>
    </w:rPr>
  </w:style>
  <w:style w:type="character" w:customStyle="1" w:styleId="CommentSubjectChar">
    <w:name w:val="Comment Subject Char"/>
    <w:basedOn w:val="CommentTextChar"/>
    <w:link w:val="CommentSubject"/>
    <w:uiPriority w:val="99"/>
    <w:semiHidden/>
    <w:rsid w:val="00806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29455">
      <w:bodyDiv w:val="1"/>
      <w:marLeft w:val="0"/>
      <w:marRight w:val="0"/>
      <w:marTop w:val="0"/>
      <w:marBottom w:val="0"/>
      <w:divBdr>
        <w:top w:val="none" w:sz="0" w:space="0" w:color="auto"/>
        <w:left w:val="none" w:sz="0" w:space="0" w:color="auto"/>
        <w:bottom w:val="none" w:sz="0" w:space="0" w:color="auto"/>
        <w:right w:val="none" w:sz="0" w:space="0" w:color="auto"/>
      </w:divBdr>
      <w:divsChild>
        <w:div w:id="39594728">
          <w:marLeft w:val="0"/>
          <w:marRight w:val="0"/>
          <w:marTop w:val="0"/>
          <w:marBottom w:val="0"/>
          <w:divBdr>
            <w:top w:val="none" w:sz="0" w:space="0" w:color="auto"/>
            <w:left w:val="none" w:sz="0" w:space="0" w:color="auto"/>
            <w:bottom w:val="none" w:sz="0" w:space="0" w:color="auto"/>
            <w:right w:val="none" w:sz="0" w:space="0" w:color="auto"/>
          </w:divBdr>
        </w:div>
        <w:div w:id="229274957">
          <w:marLeft w:val="0"/>
          <w:marRight w:val="0"/>
          <w:marTop w:val="0"/>
          <w:marBottom w:val="0"/>
          <w:divBdr>
            <w:top w:val="none" w:sz="0" w:space="0" w:color="auto"/>
            <w:left w:val="none" w:sz="0" w:space="0" w:color="auto"/>
            <w:bottom w:val="none" w:sz="0" w:space="0" w:color="auto"/>
            <w:right w:val="none" w:sz="0" w:space="0" w:color="auto"/>
          </w:divBdr>
        </w:div>
        <w:div w:id="1160658128">
          <w:marLeft w:val="0"/>
          <w:marRight w:val="0"/>
          <w:marTop w:val="0"/>
          <w:marBottom w:val="0"/>
          <w:divBdr>
            <w:top w:val="none" w:sz="0" w:space="0" w:color="auto"/>
            <w:left w:val="none" w:sz="0" w:space="0" w:color="auto"/>
            <w:bottom w:val="none" w:sz="0" w:space="0" w:color="auto"/>
            <w:right w:val="none" w:sz="0" w:space="0" w:color="auto"/>
          </w:divBdr>
        </w:div>
        <w:div w:id="612984588">
          <w:marLeft w:val="0"/>
          <w:marRight w:val="0"/>
          <w:marTop w:val="0"/>
          <w:marBottom w:val="0"/>
          <w:divBdr>
            <w:top w:val="none" w:sz="0" w:space="0" w:color="auto"/>
            <w:left w:val="none" w:sz="0" w:space="0" w:color="auto"/>
            <w:bottom w:val="none" w:sz="0" w:space="0" w:color="auto"/>
            <w:right w:val="none" w:sz="0" w:space="0" w:color="auto"/>
          </w:divBdr>
        </w:div>
      </w:divsChild>
    </w:div>
    <w:div w:id="2008366294">
      <w:bodyDiv w:val="1"/>
      <w:marLeft w:val="0"/>
      <w:marRight w:val="0"/>
      <w:marTop w:val="0"/>
      <w:marBottom w:val="0"/>
      <w:divBdr>
        <w:top w:val="none" w:sz="0" w:space="0" w:color="auto"/>
        <w:left w:val="none" w:sz="0" w:space="0" w:color="auto"/>
        <w:bottom w:val="none" w:sz="0" w:space="0" w:color="auto"/>
        <w:right w:val="none" w:sz="0" w:space="0" w:color="auto"/>
      </w:divBdr>
      <w:divsChild>
        <w:div w:id="1205604130">
          <w:marLeft w:val="0"/>
          <w:marRight w:val="0"/>
          <w:marTop w:val="0"/>
          <w:marBottom w:val="0"/>
          <w:divBdr>
            <w:top w:val="none" w:sz="0" w:space="0" w:color="auto"/>
            <w:left w:val="none" w:sz="0" w:space="0" w:color="auto"/>
            <w:bottom w:val="none" w:sz="0" w:space="0" w:color="auto"/>
            <w:right w:val="none" w:sz="0" w:space="0" w:color="auto"/>
          </w:divBdr>
        </w:div>
        <w:div w:id="586304474">
          <w:marLeft w:val="0"/>
          <w:marRight w:val="0"/>
          <w:marTop w:val="0"/>
          <w:marBottom w:val="0"/>
          <w:divBdr>
            <w:top w:val="none" w:sz="0" w:space="0" w:color="auto"/>
            <w:left w:val="none" w:sz="0" w:space="0" w:color="auto"/>
            <w:bottom w:val="none" w:sz="0" w:space="0" w:color="auto"/>
            <w:right w:val="none" w:sz="0" w:space="0" w:color="auto"/>
          </w:divBdr>
        </w:div>
        <w:div w:id="2086763280">
          <w:marLeft w:val="0"/>
          <w:marRight w:val="0"/>
          <w:marTop w:val="0"/>
          <w:marBottom w:val="0"/>
          <w:divBdr>
            <w:top w:val="none" w:sz="0" w:space="0" w:color="auto"/>
            <w:left w:val="none" w:sz="0" w:space="0" w:color="auto"/>
            <w:bottom w:val="none" w:sz="0" w:space="0" w:color="auto"/>
            <w:right w:val="none" w:sz="0" w:space="0" w:color="auto"/>
          </w:divBdr>
        </w:div>
        <w:div w:id="112997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5943C050F548D0A33837D7E6F585A0"/>
        <w:category>
          <w:name w:val="General"/>
          <w:gallery w:val="placeholder"/>
        </w:category>
        <w:types>
          <w:type w:val="bbPlcHdr"/>
        </w:types>
        <w:behaviors>
          <w:behavior w:val="content"/>
        </w:behaviors>
        <w:guid w:val="{91CAB189-BBEE-4F85-A33E-F92CC85740A1}"/>
      </w:docPartPr>
      <w:docPartBody>
        <w:p w:rsidR="003E5511" w:rsidRDefault="006D2456" w:rsidP="006D2456">
          <w:pPr>
            <w:pStyle w:val="B35943C050F548D0A33837D7E6F585A0"/>
          </w:pPr>
          <w:r>
            <w:t>[Type the company name]</w:t>
          </w:r>
        </w:p>
      </w:docPartBody>
    </w:docPart>
    <w:docPart>
      <w:docPartPr>
        <w:name w:val="A2570163675D434CAB893A4B8B91A512"/>
        <w:category>
          <w:name w:val="General"/>
          <w:gallery w:val="placeholder"/>
        </w:category>
        <w:types>
          <w:type w:val="bbPlcHdr"/>
        </w:types>
        <w:behaviors>
          <w:behavior w:val="content"/>
        </w:behaviors>
        <w:guid w:val="{F1F8DDD5-2596-4F60-A89C-E6CFD165B6CB}"/>
      </w:docPartPr>
      <w:docPartBody>
        <w:p w:rsidR="003E5511" w:rsidRDefault="006D2456" w:rsidP="006D2456">
          <w:pPr>
            <w:pStyle w:val="A2570163675D434CAB893A4B8B91A51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56"/>
    <w:rsid w:val="00175F12"/>
    <w:rsid w:val="003E5511"/>
    <w:rsid w:val="00513E53"/>
    <w:rsid w:val="00672FDB"/>
    <w:rsid w:val="006D2456"/>
    <w:rsid w:val="007B0CA5"/>
    <w:rsid w:val="00830B12"/>
    <w:rsid w:val="008C6814"/>
    <w:rsid w:val="00B879D4"/>
    <w:rsid w:val="00BB2D98"/>
    <w:rsid w:val="00C52D50"/>
    <w:rsid w:val="00CE3BF2"/>
    <w:rsid w:val="00CF3EE1"/>
    <w:rsid w:val="00D12A9B"/>
    <w:rsid w:val="00E941ED"/>
    <w:rsid w:val="00F2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5943C050F548D0A33837D7E6F585A0">
    <w:name w:val="B35943C050F548D0A33837D7E6F585A0"/>
    <w:rsid w:val="006D2456"/>
  </w:style>
  <w:style w:type="paragraph" w:customStyle="1" w:styleId="A2570163675D434CAB893A4B8B91A512">
    <w:name w:val="A2570163675D434CAB893A4B8B91A512"/>
    <w:rsid w:val="006D2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DA2A-6760-4ED1-B642-6DEE1AC5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9</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Expiration Date: XX/XX/2020</vt:lpstr>
    </vt:vector>
  </TitlesOfParts>
  <Company>OMB Control Number 1018-0102</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Expiration Date: XX/XX/2020</dc:title>
  <dc:subject>U.S. Fish and Wildlife Service</dc:subject>
  <dc:creator>National Wildlife Refuge System</dc:creator>
  <cp:lastModifiedBy>Baucum, Madonna L</cp:lastModifiedBy>
  <cp:revision>44</cp:revision>
  <cp:lastPrinted>2014-01-30T15:47:00Z</cp:lastPrinted>
  <dcterms:created xsi:type="dcterms:W3CDTF">2017-04-20T10:25:00Z</dcterms:created>
  <dcterms:modified xsi:type="dcterms:W3CDTF">2017-06-19T13:14:00Z</dcterms:modified>
</cp:coreProperties>
</file>