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42" w:rsidRPr="00363742" w:rsidRDefault="003E1633" w:rsidP="00EA27AE">
      <w:pPr>
        <w:kinsoku w:val="0"/>
        <w:overflowPunct w:val="0"/>
        <w:autoSpaceDE w:val="0"/>
        <w:autoSpaceDN w:val="0"/>
        <w:adjustRightInd w:val="0"/>
        <w:spacing w:after="0" w:line="247" w:lineRule="auto"/>
        <w:rPr>
          <w:rFonts w:ascii="Arial" w:hAnsi="Arial" w:cs="Arial"/>
          <w:b/>
          <w:bCs/>
          <w:color w:val="231F20"/>
          <w:sz w:val="28"/>
          <w:szCs w:val="28"/>
        </w:rPr>
      </w:pPr>
      <w:r w:rsidRPr="00847210">
        <w:rPr>
          <w:rFonts w:ascii="Arial" w:hAnsi="Arial" w:cs="Arial"/>
          <w:b/>
          <w:bCs/>
          <w:noProof/>
          <w:color w:val="231F20"/>
          <w:sz w:val="28"/>
          <w:szCs w:val="28"/>
        </w:rPr>
        <mc:AlternateContent>
          <mc:Choice Requires="wps">
            <w:drawing>
              <wp:anchor distT="0" distB="0" distL="114300" distR="114300" simplePos="0" relativeHeight="251912192" behindDoc="0" locked="0" layoutInCell="1" allowOverlap="1" wp14:anchorId="4496BFD5" wp14:editId="664A2CC9">
                <wp:simplePos x="0" y="0"/>
                <wp:positionH relativeFrom="column">
                  <wp:posOffset>-105410</wp:posOffset>
                </wp:positionH>
                <wp:positionV relativeFrom="paragraph">
                  <wp:posOffset>-325967</wp:posOffset>
                </wp:positionV>
                <wp:extent cx="1219200" cy="719455"/>
                <wp:effectExtent l="0" t="0" r="0" b="4445"/>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19455"/>
                        </a:xfrm>
                        <a:prstGeom prst="rect">
                          <a:avLst/>
                        </a:prstGeom>
                        <a:solidFill>
                          <a:srgbClr val="FFFFFF"/>
                        </a:solidFill>
                        <a:ln w="9525">
                          <a:noFill/>
                          <a:miter lim="800000"/>
                          <a:headEnd/>
                          <a:tailEnd/>
                        </a:ln>
                      </wps:spPr>
                      <wps:txbx>
                        <w:txbxContent>
                          <w:p w:rsidR="008E6E69" w:rsidRDefault="008E6E69">
                            <w:r>
                              <w:rPr>
                                <w:noProof/>
                              </w:rPr>
                              <w:drawing>
                                <wp:inline distT="0" distB="0" distL="0" distR="0" wp14:anchorId="4D8BCDD5" wp14:editId="076430A9">
                                  <wp:extent cx="500715" cy="516467"/>
                                  <wp:effectExtent l="0" t="0" r="0" b="0"/>
                                  <wp:docPr id="290" name="Picture 290" descr="C:\Users\plepelch\Pictures\2013-07-17 2013 Pics\DOI_Seal_55x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pelch\Pictures\2013-07-17 2013 Pics\DOI_Seal_55x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917" cy="516675"/>
                                          </a:xfrm>
                                          <a:prstGeom prst="rect">
                                            <a:avLst/>
                                          </a:prstGeom>
                                          <a:noFill/>
                                          <a:ln>
                                            <a:noFill/>
                                          </a:ln>
                                        </pic:spPr>
                                      </pic:pic>
                                    </a:graphicData>
                                  </a:graphic>
                                </wp:inline>
                              </w:drawing>
                            </w:r>
                            <w:r>
                              <w:rPr>
                                <w:noProof/>
                              </w:rPr>
                              <w:drawing>
                                <wp:inline distT="0" distB="0" distL="0" distR="0" wp14:anchorId="29AB736D" wp14:editId="3177E0A2">
                                  <wp:extent cx="380307" cy="457200"/>
                                  <wp:effectExtent l="0" t="0" r="1270" b="0"/>
                                  <wp:docPr id="291" name="Picture 291" descr="C:\Users\plepelch\Pictures\2013-07-17 2013 Pics\logo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epelch\Pictures\2013-07-17 2013 Pics\logo2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15" cy="457330"/>
                                          </a:xfrm>
                                          <a:prstGeom prst="rect">
                                            <a:avLst/>
                                          </a:prstGeom>
                                          <a:noFill/>
                                          <a:ln>
                                            <a:noFill/>
                                          </a:ln>
                                        </pic:spPr>
                                      </pic:pic>
                                    </a:graphicData>
                                  </a:graphic>
                                </wp:inline>
                              </w:drawing>
                            </w:r>
                          </w:p>
                          <w:p w:rsidR="008E6E69" w:rsidRDefault="008E6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6BFD5" id="_x0000_t202" coordsize="21600,21600" o:spt="202" path="m,l,21600r21600,l21600,xe">
                <v:stroke joinstyle="miter"/>
                <v:path gradientshapeok="t" o:connecttype="rect"/>
              </v:shapetype>
              <v:shape id="Text Box 2" o:spid="_x0000_s1026" type="#_x0000_t202" style="position:absolute;margin-left:-8.3pt;margin-top:-25.65pt;width:96pt;height:56.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" stroked="f">
                <v:textbox>
                  <w:txbxContent>
                    <w:p w:rsidR="008E6E69" w:rsidRDefault="008E6E69">
                      <w:r>
                        <w:rPr>
                          <w:noProof/>
                        </w:rPr>
                        <w:drawing>
                          <wp:inline distT="0" distB="0" distL="0" distR="0" wp14:anchorId="4D8BCDD5" wp14:editId="076430A9">
                            <wp:extent cx="500715" cy="516467"/>
                            <wp:effectExtent l="0" t="0" r="0" b="0"/>
                            <wp:docPr id="290" name="Picture 290" descr="C:\Users\plepelch\Pictures\2013-07-17 2013 Pics\DOI_Seal_55x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pelch\Pictures\2013-07-17 2013 Pics\DOI_Seal_55x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917" cy="516675"/>
                                    </a:xfrm>
                                    <a:prstGeom prst="rect">
                                      <a:avLst/>
                                    </a:prstGeom>
                                    <a:noFill/>
                                    <a:ln>
                                      <a:noFill/>
                                    </a:ln>
                                  </pic:spPr>
                                </pic:pic>
                              </a:graphicData>
                            </a:graphic>
                          </wp:inline>
                        </w:drawing>
                      </w:r>
                      <w:r>
                        <w:rPr>
                          <w:noProof/>
                        </w:rPr>
                        <w:drawing>
                          <wp:inline distT="0" distB="0" distL="0" distR="0" wp14:anchorId="29AB736D" wp14:editId="3177E0A2">
                            <wp:extent cx="380307" cy="457200"/>
                            <wp:effectExtent l="0" t="0" r="1270" b="0"/>
                            <wp:docPr id="291" name="Picture 291" descr="C:\Users\plepelch\Pictures\2013-07-17 2013 Pics\logo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epelch\Pictures\2013-07-17 2013 Pics\logo2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15" cy="457330"/>
                                    </a:xfrm>
                                    <a:prstGeom prst="rect">
                                      <a:avLst/>
                                    </a:prstGeom>
                                    <a:noFill/>
                                    <a:ln>
                                      <a:noFill/>
                                    </a:ln>
                                  </pic:spPr>
                                </pic:pic>
                              </a:graphicData>
                            </a:graphic>
                          </wp:inline>
                        </w:drawing>
                      </w:r>
                    </w:p>
                    <w:p w:rsidR="008E6E69" w:rsidRDefault="008E6E69"/>
                  </w:txbxContent>
                </v:textbox>
              </v:shape>
            </w:pict>
          </mc:Fallback>
        </mc:AlternateContent>
      </w:r>
      <w:r w:rsidR="00363742" w:rsidRPr="00363742">
        <w:rPr>
          <w:rFonts w:ascii="Arial" w:hAnsi="Arial" w:cs="Arial"/>
          <w:b/>
          <w:noProof/>
          <w:color w:val="231F20"/>
        </w:rPr>
        <mc:AlternateContent>
          <mc:Choice Requires="wps">
            <w:drawing>
              <wp:anchor distT="0" distB="0" distL="114300" distR="114300" simplePos="0" relativeHeight="251914240" behindDoc="0" locked="0" layoutInCell="1" allowOverlap="1" wp14:anchorId="717B5CA0" wp14:editId="249D60C9">
                <wp:simplePos x="0" y="0"/>
                <wp:positionH relativeFrom="column">
                  <wp:posOffset>1671955</wp:posOffset>
                </wp:positionH>
                <wp:positionV relativeFrom="paragraph">
                  <wp:posOffset>-266276</wp:posOffset>
                </wp:positionV>
                <wp:extent cx="3657547" cy="643466"/>
                <wp:effectExtent l="0" t="0" r="635" b="444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547" cy="643466"/>
                        </a:xfrm>
                        <a:prstGeom prst="rect">
                          <a:avLst/>
                        </a:prstGeom>
                        <a:solidFill>
                          <a:srgbClr val="FFFFFF"/>
                        </a:solidFill>
                        <a:ln w="9525">
                          <a:noFill/>
                          <a:miter lim="800000"/>
                          <a:headEnd/>
                          <a:tailEnd/>
                        </a:ln>
                      </wps:spPr>
                      <wps:txbx>
                        <w:txbxContent>
                          <w:p w:rsidR="008E6E69" w:rsidRPr="00E52D2E" w:rsidRDefault="008E6E69" w:rsidP="00E52D2E">
                            <w:pPr>
                              <w:kinsoku w:val="0"/>
                              <w:overflowPunct w:val="0"/>
                              <w:autoSpaceDE w:val="0"/>
                              <w:autoSpaceDN w:val="0"/>
                              <w:adjustRightInd w:val="0"/>
                              <w:spacing w:before="84" w:after="0" w:line="240" w:lineRule="auto"/>
                              <w:jc w:val="center"/>
                              <w:rPr>
                                <w:rFonts w:ascii="Arial" w:hAnsi="Arial" w:cs="Arial"/>
                                <w:b/>
                                <w:bCs/>
                                <w:color w:val="231F20"/>
                                <w:spacing w:val="-1"/>
                                <w:sz w:val="32"/>
                                <w:szCs w:val="32"/>
                              </w:rPr>
                            </w:pPr>
                            <w:r w:rsidRPr="00E52D2E">
                              <w:rPr>
                                <w:rFonts w:ascii="Arial" w:hAnsi="Arial" w:cs="Arial"/>
                                <w:b/>
                                <w:bCs/>
                                <w:color w:val="231F20"/>
                                <w:sz w:val="32"/>
                                <w:szCs w:val="32"/>
                              </w:rPr>
                              <w:t>Re</w:t>
                            </w:r>
                            <w:r>
                              <w:rPr>
                                <w:rFonts w:ascii="Arial" w:hAnsi="Arial" w:cs="Arial"/>
                                <w:b/>
                                <w:bCs/>
                                <w:color w:val="231F20"/>
                                <w:sz w:val="32"/>
                                <w:szCs w:val="32"/>
                              </w:rPr>
                              <w:t xml:space="preserve">search and Monitoring </w:t>
                            </w:r>
                          </w:p>
                          <w:p w:rsidR="008E6E69" w:rsidRPr="00203A36" w:rsidRDefault="008E6E69" w:rsidP="00E52D2E">
                            <w:pPr>
                              <w:kinsoku w:val="0"/>
                              <w:overflowPunct w:val="0"/>
                              <w:autoSpaceDE w:val="0"/>
                              <w:autoSpaceDN w:val="0"/>
                              <w:adjustRightInd w:val="0"/>
                              <w:spacing w:before="84" w:after="0" w:line="240" w:lineRule="auto"/>
                              <w:jc w:val="center"/>
                              <w:rPr>
                                <w:rFonts w:ascii="Arial" w:hAnsi="Arial" w:cs="Arial"/>
                                <w:b/>
                                <w:bCs/>
                                <w:color w:val="231F20"/>
                                <w:spacing w:val="-1"/>
                                <w:sz w:val="28"/>
                                <w:szCs w:val="28"/>
                              </w:rPr>
                            </w:pPr>
                            <w:r>
                              <w:rPr>
                                <w:rFonts w:ascii="Arial" w:hAnsi="Arial" w:cs="Arial"/>
                                <w:b/>
                                <w:bCs/>
                                <w:color w:val="231F20"/>
                                <w:spacing w:val="-1"/>
                                <w:sz w:val="28"/>
                                <w:szCs w:val="28"/>
                              </w:rPr>
                              <w:t xml:space="preserve">Special Use Permit </w:t>
                            </w:r>
                            <w:r w:rsidRPr="00E442A7">
                              <w:rPr>
                                <w:rFonts w:ascii="Arial" w:hAnsi="Arial" w:cs="Arial"/>
                                <w:b/>
                                <w:bCs/>
                                <w:color w:val="231F20"/>
                                <w:spacing w:val="-1"/>
                                <w:sz w:val="28"/>
                                <w:szCs w:val="28"/>
                              </w:rPr>
                              <w:t>A</w:t>
                            </w:r>
                            <w:r w:rsidRPr="00E442A7">
                              <w:rPr>
                                <w:rFonts w:ascii="Arial" w:hAnsi="Arial" w:cs="Arial"/>
                                <w:b/>
                                <w:bCs/>
                                <w:color w:val="231F20"/>
                                <w:sz w:val="28"/>
                                <w:szCs w:val="28"/>
                              </w:rPr>
                              <w:t>pp</w:t>
                            </w:r>
                            <w:r w:rsidRPr="00E442A7">
                              <w:rPr>
                                <w:rFonts w:ascii="Arial" w:hAnsi="Arial" w:cs="Arial"/>
                                <w:b/>
                                <w:bCs/>
                                <w:color w:val="231F20"/>
                                <w:spacing w:val="-3"/>
                                <w:sz w:val="28"/>
                                <w:szCs w:val="28"/>
                              </w:rPr>
                              <w:t>l</w:t>
                            </w:r>
                            <w:r w:rsidRPr="00E442A7">
                              <w:rPr>
                                <w:rFonts w:ascii="Arial" w:hAnsi="Arial" w:cs="Arial"/>
                                <w:b/>
                                <w:bCs/>
                                <w:color w:val="231F20"/>
                                <w:spacing w:val="-1"/>
                                <w:sz w:val="28"/>
                                <w:szCs w:val="28"/>
                              </w:rPr>
                              <w:t>i</w:t>
                            </w:r>
                            <w:r w:rsidRPr="00E442A7">
                              <w:rPr>
                                <w:rFonts w:ascii="Arial" w:hAnsi="Arial" w:cs="Arial"/>
                                <w:b/>
                                <w:bCs/>
                                <w:color w:val="231F20"/>
                                <w:sz w:val="28"/>
                                <w:szCs w:val="28"/>
                              </w:rPr>
                              <w:t>c</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Pr>
                                <w:rFonts w:ascii="Arial" w:hAnsi="Arial" w:cs="Arial"/>
                                <w:b/>
                                <w:bCs/>
                                <w:color w:val="231F20"/>
                                <w:sz w:val="28"/>
                                <w:szCs w:val="28"/>
                              </w:rPr>
                              <w:t>n</w:t>
                            </w:r>
                          </w:p>
                          <w:p w:rsidR="008E6E69" w:rsidRDefault="008E6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B5CA0" id="_x0000_s1027" type="#_x0000_t202" style="position:absolute;margin-left:131.65pt;margin-top:-20.95pt;width:4in;height:50.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" stroked="f">
                <v:textbox>
                  <w:txbxContent>
                    <w:p w:rsidR="008E6E69" w:rsidRPr="00E52D2E" w:rsidRDefault="008E6E69" w:rsidP="00E52D2E">
                      <w:pPr>
                        <w:kinsoku w:val="0"/>
                        <w:overflowPunct w:val="0"/>
                        <w:autoSpaceDE w:val="0"/>
                        <w:autoSpaceDN w:val="0"/>
                        <w:adjustRightInd w:val="0"/>
                        <w:spacing w:before="84" w:after="0" w:line="240" w:lineRule="auto"/>
                        <w:jc w:val="center"/>
                        <w:rPr>
                          <w:rFonts w:ascii="Arial" w:hAnsi="Arial" w:cs="Arial"/>
                          <w:b/>
                          <w:bCs/>
                          <w:color w:val="231F20"/>
                          <w:spacing w:val="-1"/>
                          <w:sz w:val="32"/>
                          <w:szCs w:val="32"/>
                        </w:rPr>
                      </w:pPr>
                      <w:r w:rsidRPr="00E52D2E">
                        <w:rPr>
                          <w:rFonts w:ascii="Arial" w:hAnsi="Arial" w:cs="Arial"/>
                          <w:b/>
                          <w:bCs/>
                          <w:color w:val="231F20"/>
                          <w:sz w:val="32"/>
                          <w:szCs w:val="32"/>
                        </w:rPr>
                        <w:t>Re</w:t>
                      </w:r>
                      <w:r>
                        <w:rPr>
                          <w:rFonts w:ascii="Arial" w:hAnsi="Arial" w:cs="Arial"/>
                          <w:b/>
                          <w:bCs/>
                          <w:color w:val="231F20"/>
                          <w:sz w:val="32"/>
                          <w:szCs w:val="32"/>
                        </w:rPr>
                        <w:t xml:space="preserve">search and Monitoring </w:t>
                      </w:r>
                    </w:p>
                    <w:p w:rsidR="008E6E69" w:rsidRPr="00203A36" w:rsidRDefault="008E6E69" w:rsidP="00E52D2E">
                      <w:pPr>
                        <w:kinsoku w:val="0"/>
                        <w:overflowPunct w:val="0"/>
                        <w:autoSpaceDE w:val="0"/>
                        <w:autoSpaceDN w:val="0"/>
                        <w:adjustRightInd w:val="0"/>
                        <w:spacing w:before="84" w:after="0" w:line="240" w:lineRule="auto"/>
                        <w:jc w:val="center"/>
                        <w:rPr>
                          <w:rFonts w:ascii="Arial" w:hAnsi="Arial" w:cs="Arial"/>
                          <w:b/>
                          <w:bCs/>
                          <w:color w:val="231F20"/>
                          <w:spacing w:val="-1"/>
                          <w:sz w:val="28"/>
                          <w:szCs w:val="28"/>
                        </w:rPr>
                      </w:pPr>
                      <w:r>
                        <w:rPr>
                          <w:rFonts w:ascii="Arial" w:hAnsi="Arial" w:cs="Arial"/>
                          <w:b/>
                          <w:bCs/>
                          <w:color w:val="231F20"/>
                          <w:spacing w:val="-1"/>
                          <w:sz w:val="28"/>
                          <w:szCs w:val="28"/>
                        </w:rPr>
                        <w:t xml:space="preserve">Special Use Permit </w:t>
                      </w:r>
                      <w:r w:rsidRPr="00E442A7">
                        <w:rPr>
                          <w:rFonts w:ascii="Arial" w:hAnsi="Arial" w:cs="Arial"/>
                          <w:b/>
                          <w:bCs/>
                          <w:color w:val="231F20"/>
                          <w:spacing w:val="-1"/>
                          <w:sz w:val="28"/>
                          <w:szCs w:val="28"/>
                        </w:rPr>
                        <w:t>A</w:t>
                      </w:r>
                      <w:r w:rsidRPr="00E442A7">
                        <w:rPr>
                          <w:rFonts w:ascii="Arial" w:hAnsi="Arial" w:cs="Arial"/>
                          <w:b/>
                          <w:bCs/>
                          <w:color w:val="231F20"/>
                          <w:sz w:val="28"/>
                          <w:szCs w:val="28"/>
                        </w:rPr>
                        <w:t>pp</w:t>
                      </w:r>
                      <w:r w:rsidRPr="00E442A7">
                        <w:rPr>
                          <w:rFonts w:ascii="Arial" w:hAnsi="Arial" w:cs="Arial"/>
                          <w:b/>
                          <w:bCs/>
                          <w:color w:val="231F20"/>
                          <w:spacing w:val="-3"/>
                          <w:sz w:val="28"/>
                          <w:szCs w:val="28"/>
                        </w:rPr>
                        <w:t>l</w:t>
                      </w:r>
                      <w:r w:rsidRPr="00E442A7">
                        <w:rPr>
                          <w:rFonts w:ascii="Arial" w:hAnsi="Arial" w:cs="Arial"/>
                          <w:b/>
                          <w:bCs/>
                          <w:color w:val="231F20"/>
                          <w:spacing w:val="-1"/>
                          <w:sz w:val="28"/>
                          <w:szCs w:val="28"/>
                        </w:rPr>
                        <w:t>i</w:t>
                      </w:r>
                      <w:r w:rsidRPr="00E442A7">
                        <w:rPr>
                          <w:rFonts w:ascii="Arial" w:hAnsi="Arial" w:cs="Arial"/>
                          <w:b/>
                          <w:bCs/>
                          <w:color w:val="231F20"/>
                          <w:sz w:val="28"/>
                          <w:szCs w:val="28"/>
                        </w:rPr>
                        <w:t>c</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Pr>
                          <w:rFonts w:ascii="Arial" w:hAnsi="Arial" w:cs="Arial"/>
                          <w:b/>
                          <w:bCs/>
                          <w:color w:val="231F20"/>
                          <w:sz w:val="28"/>
                          <w:szCs w:val="28"/>
                        </w:rPr>
                        <w:t>n</w:t>
                      </w:r>
                    </w:p>
                    <w:p w:rsidR="008E6E69" w:rsidRDefault="008E6E69"/>
                  </w:txbxContent>
                </v:textbox>
              </v:shape>
            </w:pict>
          </mc:Fallback>
        </mc:AlternateContent>
      </w:r>
    </w:p>
    <w:p w:rsidR="005358C0" w:rsidRDefault="003E1633" w:rsidP="004835A8">
      <w:pPr>
        <w:kinsoku w:val="0"/>
        <w:overflowPunct w:val="0"/>
        <w:autoSpaceDE w:val="0"/>
        <w:autoSpaceDN w:val="0"/>
        <w:adjustRightInd w:val="0"/>
        <w:spacing w:after="0" w:line="480" w:lineRule="auto"/>
        <w:rPr>
          <w:rFonts w:ascii="Arial" w:hAnsi="Arial" w:cs="Arial"/>
          <w:b/>
          <w:color w:val="231F20"/>
        </w:rPr>
      </w:pPr>
      <w:r>
        <w:rPr>
          <w:rFonts w:ascii="Arial" w:hAnsi="Arial" w:cs="Arial"/>
          <w:b/>
          <w:bCs/>
          <w:noProof/>
          <w:color w:val="231F20"/>
          <w:spacing w:val="-1"/>
          <w:sz w:val="28"/>
          <w:szCs w:val="28"/>
        </w:rPr>
        <mc:AlternateContent>
          <mc:Choice Requires="wpg">
            <w:drawing>
              <wp:anchor distT="0" distB="0" distL="114300" distR="114300" simplePos="0" relativeHeight="251908096" behindDoc="0" locked="0" layoutInCell="1" allowOverlap="1" wp14:anchorId="71118818" wp14:editId="489EE772">
                <wp:simplePos x="0" y="0"/>
                <wp:positionH relativeFrom="column">
                  <wp:posOffset>3974465</wp:posOffset>
                </wp:positionH>
                <wp:positionV relativeFrom="paragraph">
                  <wp:posOffset>238760</wp:posOffset>
                </wp:positionV>
                <wp:extent cx="3030855" cy="1295400"/>
                <wp:effectExtent l="0" t="0" r="17145" b="19050"/>
                <wp:wrapNone/>
                <wp:docPr id="125" name="Group 125"/>
                <wp:cNvGraphicFramePr/>
                <a:graphic xmlns:a="http://schemas.openxmlformats.org/drawingml/2006/main">
                  <a:graphicData uri="http://schemas.microsoft.com/office/word/2010/wordprocessingGroup">
                    <wpg:wgp>
                      <wpg:cNvGrpSpPr/>
                      <wpg:grpSpPr>
                        <a:xfrm>
                          <a:off x="0" y="0"/>
                          <a:ext cx="3030855" cy="1295400"/>
                          <a:chOff x="0" y="0"/>
                          <a:chExt cx="3031067" cy="1295400"/>
                        </a:xfrm>
                      </wpg:grpSpPr>
                      <wps:wsp>
                        <wps:cNvPr id="307" name="Text Box 2"/>
                        <wps:cNvSpPr txBox="1">
                          <a:spLocks noChangeArrowheads="1"/>
                        </wps:cNvSpPr>
                        <wps:spPr bwMode="auto">
                          <a:xfrm>
                            <a:off x="0" y="0"/>
                            <a:ext cx="3031067" cy="1295400"/>
                          </a:xfrm>
                          <a:prstGeom prst="rect">
                            <a:avLst/>
                          </a:prstGeom>
                          <a:solidFill>
                            <a:schemeClr val="tx2">
                              <a:lumMod val="20000"/>
                              <a:lumOff val="80000"/>
                            </a:schemeClr>
                          </a:solidFill>
                          <a:ln w="9525">
                            <a:solidFill>
                              <a:srgbClr val="000000"/>
                            </a:solidFill>
                            <a:miter lim="800000"/>
                            <a:headEnd/>
                            <a:tailEnd/>
                          </a:ln>
                        </wps:spPr>
                        <wps:txbx>
                          <w:txbxContent>
                            <w:p w:rsidR="008E6E69" w:rsidRPr="001F2FA6" w:rsidRDefault="008E6E69" w:rsidP="00036311">
                              <w:pPr>
                                <w:jc w:val="center"/>
                                <w:rPr>
                                  <w:b/>
                                </w:rPr>
                              </w:pPr>
                              <w:r w:rsidRPr="001F2FA6">
                                <w:rPr>
                                  <w:b/>
                                  <w:color w:val="FF0000"/>
                                </w:rPr>
                                <w:t>For Official Use Only</w:t>
                              </w:r>
                            </w:p>
                            <w:p w:rsidR="008E6E69" w:rsidRPr="001F2FA6" w:rsidRDefault="008E6E69">
                              <w:pPr>
                                <w:rPr>
                                  <w:color w:val="FF0000"/>
                                </w:rPr>
                              </w:pPr>
                              <w:r>
                                <w:rPr>
                                  <w:color w:val="FF0000"/>
                                </w:rPr>
                                <w:t>Approved Permit #:</w:t>
                              </w:r>
                            </w:p>
                            <w:p w:rsidR="008E6E69" w:rsidRPr="001F2FA6" w:rsidRDefault="008E6E69">
                              <w:pPr>
                                <w:rPr>
                                  <w:color w:val="FF0000"/>
                                </w:rPr>
                              </w:pPr>
                              <w:r>
                                <w:rPr>
                                  <w:color w:val="FF0000"/>
                                </w:rPr>
                                <w:t>Station #:</w:t>
                              </w:r>
                            </w:p>
                            <w:p w:rsidR="008E6E69" w:rsidRPr="001F2FA6" w:rsidRDefault="008E6E69">
                              <w:pPr>
                                <w:rPr>
                                  <w:color w:val="FF0000"/>
                                </w:rPr>
                              </w:pPr>
                              <w:r w:rsidRPr="001F2FA6">
                                <w:rPr>
                                  <w:color w:val="FF0000"/>
                                </w:rPr>
                                <w:t xml:space="preserve">Permit Term: from </w:t>
                              </w:r>
                              <w:r>
                                <w:rPr>
                                  <w:color w:val="FF0000"/>
                                </w:rPr>
                                <w:t xml:space="preserve">                           to</w:t>
                              </w:r>
                            </w:p>
                          </w:txbxContent>
                        </wps:txbx>
                        <wps:bodyPr rot="0" vert="horz" wrap="square" lIns="91440" tIns="45720" rIns="91440" bIns="45720" anchor="t" anchorCtr="0">
                          <a:noAutofit/>
                        </wps:bodyPr>
                      </wps:wsp>
                      <wps:wsp>
                        <wps:cNvPr id="120" name="Text Box 120"/>
                        <wps:cNvSpPr txBox="1">
                          <a:spLocks noChangeArrowheads="1"/>
                        </wps:cNvSpPr>
                        <wps:spPr bwMode="auto">
                          <a:xfrm>
                            <a:off x="1303958" y="321733"/>
                            <a:ext cx="1393522" cy="245110"/>
                          </a:xfrm>
                          <a:prstGeom prst="rect">
                            <a:avLst/>
                          </a:prstGeom>
                          <a:solidFill>
                            <a:srgbClr val="FFFFFF"/>
                          </a:solidFill>
                          <a:ln w="9525">
                            <a:solidFill>
                              <a:srgbClr val="000000"/>
                            </a:solidFill>
                            <a:miter lim="800000"/>
                            <a:headEnd/>
                            <a:tailEnd/>
                          </a:ln>
                        </wps:spPr>
                        <wps:txbx>
                          <w:txbxContent>
                            <w:p w:rsidR="008E6E69" w:rsidRPr="00616187" w:rsidRDefault="008E6E69" w:rsidP="00616187">
                              <w:pPr>
                                <w:rPr>
                                  <w:b/>
                                </w:rPr>
                              </w:pPr>
                            </w:p>
                          </w:txbxContent>
                        </wps:txbx>
                        <wps:bodyPr rot="0" vert="horz" wrap="square" lIns="91440" tIns="45720" rIns="91440" bIns="45720" anchor="t" anchorCtr="0">
                          <a:noAutofit/>
                        </wps:bodyPr>
                      </wps:wsp>
                      <wps:wsp>
                        <wps:cNvPr id="121" name="Text Box 121"/>
                        <wps:cNvSpPr txBox="1">
                          <a:spLocks noChangeArrowheads="1"/>
                        </wps:cNvSpPr>
                        <wps:spPr bwMode="auto">
                          <a:xfrm>
                            <a:off x="770466" y="660400"/>
                            <a:ext cx="1935480" cy="245110"/>
                          </a:xfrm>
                          <a:prstGeom prst="rect">
                            <a:avLst/>
                          </a:prstGeom>
                          <a:solidFill>
                            <a:srgbClr val="FFFFFF"/>
                          </a:solidFill>
                          <a:ln w="9525">
                            <a:solidFill>
                              <a:srgbClr val="000000"/>
                            </a:solidFill>
                            <a:miter lim="800000"/>
                            <a:headEnd/>
                            <a:tailEnd/>
                          </a:ln>
                        </wps:spPr>
                        <wps:txbx>
                          <w:txbxContent>
                            <w:p w:rsidR="008E6E69" w:rsidRPr="00616187" w:rsidRDefault="008E6E69" w:rsidP="00616187">
                              <w:pPr>
                                <w:rPr>
                                  <w:b/>
                                </w:rPr>
                              </w:pPr>
                            </w:p>
                          </w:txbxContent>
                        </wps:txbx>
                        <wps:bodyPr rot="0" vert="horz" wrap="square" lIns="91440" tIns="45720" rIns="91440" bIns="45720" anchor="t" anchorCtr="0">
                          <a:noAutofit/>
                        </wps:bodyPr>
                      </wps:wsp>
                      <wps:wsp>
                        <wps:cNvPr id="122" name="Text Box 122"/>
                        <wps:cNvSpPr txBox="1">
                          <a:spLocks noChangeArrowheads="1"/>
                        </wps:cNvSpPr>
                        <wps:spPr bwMode="auto">
                          <a:xfrm>
                            <a:off x="1219200" y="973667"/>
                            <a:ext cx="770255" cy="254000"/>
                          </a:xfrm>
                          <a:prstGeom prst="rect">
                            <a:avLst/>
                          </a:prstGeom>
                          <a:solidFill>
                            <a:srgbClr val="FFFFFF"/>
                          </a:solidFill>
                          <a:ln w="9525">
                            <a:solidFill>
                              <a:srgbClr val="000000"/>
                            </a:solidFill>
                            <a:miter lim="800000"/>
                            <a:headEnd/>
                            <a:tailEnd/>
                          </a:ln>
                        </wps:spPr>
                        <wps:txbx>
                          <w:txbxContent>
                            <w:p w:rsidR="008E6E69" w:rsidRPr="008F6BBF" w:rsidRDefault="008E6E69" w:rsidP="00616187">
                              <w:pPr>
                                <w:rPr>
                                  <w:b/>
                                  <w:sz w:val="18"/>
                                  <w:szCs w:val="18"/>
                                </w:rPr>
                              </w:pPr>
                            </w:p>
                          </w:txbxContent>
                        </wps:txbx>
                        <wps:bodyPr rot="0" vert="horz" wrap="square" lIns="91440" tIns="45720" rIns="91440" bIns="45720" anchor="t" anchorCtr="0">
                          <a:noAutofit/>
                        </wps:bodyPr>
                      </wps:wsp>
                      <wps:wsp>
                        <wps:cNvPr id="123" name="Text Box 123"/>
                        <wps:cNvSpPr txBox="1">
                          <a:spLocks noChangeArrowheads="1"/>
                        </wps:cNvSpPr>
                        <wps:spPr bwMode="auto">
                          <a:xfrm>
                            <a:off x="2184400" y="982133"/>
                            <a:ext cx="792480" cy="254000"/>
                          </a:xfrm>
                          <a:prstGeom prst="rect">
                            <a:avLst/>
                          </a:prstGeom>
                          <a:solidFill>
                            <a:srgbClr val="FFFFFF"/>
                          </a:solidFill>
                          <a:ln w="9525">
                            <a:solidFill>
                              <a:srgbClr val="000000"/>
                            </a:solidFill>
                            <a:miter lim="800000"/>
                            <a:headEnd/>
                            <a:tailEnd/>
                          </a:ln>
                        </wps:spPr>
                        <wps:txbx>
                          <w:txbxContent>
                            <w:p w:rsidR="008E6E69" w:rsidRPr="000C6AD6" w:rsidRDefault="008E6E69" w:rsidP="00616187">
                              <w:pPr>
                                <w:rPr>
                                  <w:b/>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118818" id="Group 125" o:spid="_x0000_s1028" style="position:absolute;margin-left:312.95pt;margin-top:18.8pt;width:238.65pt;height:102pt;z-index:251908096;mso-width-relative:margin;mso-height-relative:margin" coordsize="30310,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">
                <v:shape id="_x0000_s1029" type="#_x0000_t202" style="position:absolute;width:30310;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" fillcolor="#c6d9f1 [671]">
                  <v:textbox>
                    <w:txbxContent>
                      <w:p w:rsidR="008E6E69" w:rsidRPr="001F2FA6" w:rsidRDefault="008E6E69" w:rsidP="00036311">
                        <w:pPr>
                          <w:jc w:val="center"/>
                          <w:rPr>
                            <w:b/>
                          </w:rPr>
                        </w:pPr>
                        <w:r w:rsidRPr="001F2FA6">
                          <w:rPr>
                            <w:b/>
                            <w:color w:val="FF0000"/>
                          </w:rPr>
                          <w:t>For Official Use Only</w:t>
                        </w:r>
                      </w:p>
                      <w:p w:rsidR="008E6E69" w:rsidRPr="001F2FA6" w:rsidRDefault="008E6E69">
                        <w:pPr>
                          <w:rPr>
                            <w:color w:val="FF0000"/>
                          </w:rPr>
                        </w:pPr>
                        <w:r>
                          <w:rPr>
                            <w:color w:val="FF0000"/>
                          </w:rPr>
                          <w:t>Approved Permit #:</w:t>
                        </w:r>
                      </w:p>
                      <w:p w:rsidR="008E6E69" w:rsidRPr="001F2FA6" w:rsidRDefault="008E6E69">
                        <w:pPr>
                          <w:rPr>
                            <w:color w:val="FF0000"/>
                          </w:rPr>
                        </w:pPr>
                        <w:r>
                          <w:rPr>
                            <w:color w:val="FF0000"/>
                          </w:rPr>
                          <w:t>Station #:</w:t>
                        </w:r>
                      </w:p>
                      <w:p w:rsidR="008E6E69" w:rsidRPr="001F2FA6" w:rsidRDefault="008E6E69">
                        <w:pPr>
                          <w:rPr>
                            <w:color w:val="FF0000"/>
                          </w:rPr>
                        </w:pPr>
                        <w:r w:rsidRPr="001F2FA6">
                          <w:rPr>
                            <w:color w:val="FF0000"/>
                          </w:rPr>
                          <w:t xml:space="preserve">Permit Term: from </w:t>
                        </w:r>
                        <w:r>
                          <w:rPr>
                            <w:color w:val="FF0000"/>
                          </w:rPr>
                          <w:t xml:space="preserve">                           to</w:t>
                        </w:r>
                      </w:p>
                    </w:txbxContent>
                  </v:textbox>
                </v:shape>
                <v:shape id="Text Box 120" o:spid="_x0000_s1030" type="#_x0000_t202" style="position:absolute;left:13039;top:3217;width:13935;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8E6E69" w:rsidRPr="00616187" w:rsidRDefault="008E6E69" w:rsidP="00616187">
                        <w:pPr>
                          <w:rPr>
                            <w:b/>
                          </w:rPr>
                        </w:pPr>
                      </w:p>
                    </w:txbxContent>
                  </v:textbox>
                </v:shape>
                <v:shape id="Text Box 121" o:spid="_x0000_s1031" type="#_x0000_t202" style="position:absolute;left:7704;top:6604;width:19355;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8E6E69" w:rsidRPr="00616187" w:rsidRDefault="008E6E69" w:rsidP="00616187">
                        <w:pPr>
                          <w:rPr>
                            <w:b/>
                          </w:rPr>
                        </w:pPr>
                      </w:p>
                    </w:txbxContent>
                  </v:textbox>
                </v:shape>
                <v:shape id="Text Box 122" o:spid="_x0000_s1032" type="#_x0000_t202" style="position:absolute;left:12192;top:9736;width:770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008E6E69" w:rsidRPr="008F6BBF" w:rsidRDefault="008E6E69" w:rsidP="00616187">
                        <w:pPr>
                          <w:rPr>
                            <w:b/>
                            <w:sz w:val="18"/>
                            <w:szCs w:val="18"/>
                          </w:rPr>
                        </w:pPr>
                      </w:p>
                    </w:txbxContent>
                  </v:textbox>
                </v:shape>
                <v:shape id="Text Box 123" o:spid="_x0000_s1033" type="#_x0000_t202" style="position:absolute;left:21844;top:9821;width:7924;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8E6E69" w:rsidRPr="000C6AD6" w:rsidRDefault="008E6E69" w:rsidP="00616187">
                        <w:pPr>
                          <w:rPr>
                            <w:b/>
                            <w:sz w:val="18"/>
                            <w:szCs w:val="18"/>
                          </w:rPr>
                        </w:pPr>
                      </w:p>
                    </w:txbxContent>
                  </v:textbox>
                </v:shape>
              </v:group>
            </w:pict>
          </mc:Fallback>
        </mc:AlternateContent>
      </w:r>
      <w:r w:rsidR="005358C0" w:rsidRPr="005A38CA">
        <w:rPr>
          <w:noProof/>
        </w:rPr>
        <mc:AlternateContent>
          <mc:Choice Requires="wps">
            <w:drawing>
              <wp:anchor distT="0" distB="0" distL="114300" distR="114300" simplePos="0" relativeHeight="251986944" behindDoc="0" locked="0" layoutInCell="1" allowOverlap="1" wp14:anchorId="481E93C2" wp14:editId="5817454E">
                <wp:simplePos x="0" y="0"/>
                <wp:positionH relativeFrom="column">
                  <wp:posOffset>999490</wp:posOffset>
                </wp:positionH>
                <wp:positionV relativeFrom="paragraph">
                  <wp:posOffset>238760</wp:posOffset>
                </wp:positionV>
                <wp:extent cx="2835910" cy="254000"/>
                <wp:effectExtent l="0" t="0" r="2159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254000"/>
                        </a:xfrm>
                        <a:prstGeom prst="rect">
                          <a:avLst/>
                        </a:prstGeom>
                        <a:solidFill>
                          <a:srgbClr val="FFFFFF"/>
                        </a:solidFill>
                        <a:ln w="9525">
                          <a:solidFill>
                            <a:srgbClr val="000000"/>
                          </a:solidFill>
                          <a:miter lim="800000"/>
                          <a:headEnd/>
                          <a:tailEnd/>
                        </a:ln>
                      </wps:spPr>
                      <wps:txbx>
                        <w:txbxContent>
                          <w:p w:rsidR="008E6E69" w:rsidRPr="00FD0B5C" w:rsidRDefault="008E6E69" w:rsidP="004835A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E93C2" id="_x0000_s1034" type="#_x0000_t202" style="position:absolute;margin-left:78.7pt;margin-top:18.8pt;width:223.3pt;height:20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">
                <v:textbox>
                  <w:txbxContent>
                    <w:p w:rsidR="008E6E69" w:rsidRPr="00FD0B5C" w:rsidRDefault="008E6E69" w:rsidP="004835A8">
                      <w:pPr>
                        <w:rPr>
                          <w:b/>
                        </w:rPr>
                      </w:pPr>
                    </w:p>
                  </w:txbxContent>
                </v:textbox>
              </v:shape>
            </w:pict>
          </mc:Fallback>
        </mc:AlternateContent>
      </w:r>
    </w:p>
    <w:p w:rsidR="004835A8" w:rsidRPr="00E442A7" w:rsidRDefault="004835A8" w:rsidP="004835A8">
      <w:pPr>
        <w:kinsoku w:val="0"/>
        <w:overflowPunct w:val="0"/>
        <w:autoSpaceDE w:val="0"/>
        <w:autoSpaceDN w:val="0"/>
        <w:adjustRightInd w:val="0"/>
        <w:spacing w:after="0" w:line="480" w:lineRule="auto"/>
        <w:rPr>
          <w:rFonts w:ascii="Arial" w:hAnsi="Arial" w:cs="Arial"/>
          <w:b/>
          <w:bCs/>
          <w:color w:val="231F20"/>
        </w:rPr>
      </w:pPr>
      <w:r w:rsidRPr="005A38CA">
        <w:rPr>
          <w:noProof/>
        </w:rPr>
        <mc:AlternateContent>
          <mc:Choice Requires="wps">
            <w:drawing>
              <wp:anchor distT="0" distB="0" distL="114300" distR="114300" simplePos="0" relativeHeight="251981824" behindDoc="0" locked="0" layoutInCell="1" allowOverlap="1" wp14:anchorId="5AB2E635" wp14:editId="1C3656C6">
                <wp:simplePos x="0" y="0"/>
                <wp:positionH relativeFrom="column">
                  <wp:posOffset>639445</wp:posOffset>
                </wp:positionH>
                <wp:positionV relativeFrom="paragraph">
                  <wp:posOffset>247650</wp:posOffset>
                </wp:positionV>
                <wp:extent cx="3213100" cy="254000"/>
                <wp:effectExtent l="0" t="0" r="2540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54000"/>
                        </a:xfrm>
                        <a:prstGeom prst="rect">
                          <a:avLst/>
                        </a:prstGeom>
                        <a:solidFill>
                          <a:srgbClr val="FFFFFF"/>
                        </a:solidFill>
                        <a:ln w="9525">
                          <a:solidFill>
                            <a:srgbClr val="000000"/>
                          </a:solidFill>
                          <a:miter lim="800000"/>
                          <a:headEnd/>
                          <a:tailEnd/>
                        </a:ln>
                      </wps:spPr>
                      <wps:txbx>
                        <w:txbxContent>
                          <w:p w:rsidR="008E6E69" w:rsidRPr="00616187" w:rsidRDefault="008E6E69" w:rsidP="004835A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2E635" id="_x0000_s1035" type="#_x0000_t202" style="position:absolute;margin-left:50.35pt;margin-top:19.5pt;width:253pt;height:20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">
                <v:textbox>
                  <w:txbxContent>
                    <w:p w:rsidR="008E6E69" w:rsidRPr="00616187" w:rsidRDefault="008E6E69" w:rsidP="004835A8">
                      <w:pPr>
                        <w:rPr>
                          <w:b/>
                        </w:rPr>
                      </w:pPr>
                    </w:p>
                  </w:txbxContent>
                </v:textbox>
              </v:shape>
            </w:pict>
          </mc:Fallback>
        </mc:AlternateContent>
      </w:r>
      <w:r>
        <w:rPr>
          <w:rFonts w:ascii="Arial" w:hAnsi="Arial" w:cs="Arial"/>
          <w:b/>
          <w:color w:val="231F20"/>
        </w:rPr>
        <w:t>Refuge Name:</w:t>
      </w:r>
      <w:r w:rsidRPr="00842613">
        <w:rPr>
          <w:rFonts w:ascii="Arial" w:hAnsi="Arial" w:cs="Arial"/>
          <w:b/>
          <w:color w:val="231F20"/>
        </w:rPr>
        <w:t xml:space="preserve"> </w:t>
      </w:r>
    </w:p>
    <w:p w:rsidR="004835A8" w:rsidRPr="00E442A7" w:rsidRDefault="004835A8" w:rsidP="004835A8">
      <w:pPr>
        <w:kinsoku w:val="0"/>
        <w:overflowPunct w:val="0"/>
        <w:autoSpaceDE w:val="0"/>
        <w:autoSpaceDN w:val="0"/>
        <w:adjustRightInd w:val="0"/>
        <w:spacing w:after="0" w:line="480" w:lineRule="auto"/>
        <w:rPr>
          <w:rFonts w:ascii="Arial" w:hAnsi="Arial" w:cs="Arial"/>
          <w:b/>
          <w:color w:val="000000"/>
        </w:rPr>
      </w:pPr>
      <w:r w:rsidRPr="005A38CA">
        <w:rPr>
          <w:noProof/>
        </w:rPr>
        <mc:AlternateContent>
          <mc:Choice Requires="wps">
            <w:drawing>
              <wp:anchor distT="0" distB="0" distL="114300" distR="114300" simplePos="0" relativeHeight="251982848" behindDoc="0" locked="0" layoutInCell="1" allowOverlap="1" wp14:anchorId="40C3E06F" wp14:editId="3585E48E">
                <wp:simplePos x="0" y="0"/>
                <wp:positionH relativeFrom="column">
                  <wp:posOffset>1160145</wp:posOffset>
                </wp:positionH>
                <wp:positionV relativeFrom="paragraph">
                  <wp:posOffset>249555</wp:posOffset>
                </wp:positionV>
                <wp:extent cx="2675255" cy="254000"/>
                <wp:effectExtent l="0" t="0" r="1079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254000"/>
                        </a:xfrm>
                        <a:prstGeom prst="rect">
                          <a:avLst/>
                        </a:prstGeom>
                        <a:solidFill>
                          <a:srgbClr val="FFFFFF"/>
                        </a:solidFill>
                        <a:ln w="9525">
                          <a:solidFill>
                            <a:srgbClr val="000000"/>
                          </a:solidFill>
                          <a:miter lim="800000"/>
                          <a:headEnd/>
                          <a:tailEnd/>
                        </a:ln>
                      </wps:spPr>
                      <wps:txbx>
                        <w:txbxContent>
                          <w:p w:rsidR="008E6E69" w:rsidRPr="00FD0B5C" w:rsidRDefault="008E6E69" w:rsidP="004835A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3E06F" id="_x0000_s1036" type="#_x0000_t202" style="position:absolute;margin-left:91.35pt;margin-top:19.65pt;width:210.65pt;height:20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">
                <v:textbox>
                  <w:txbxContent>
                    <w:p w:rsidR="008E6E69" w:rsidRPr="00FD0B5C" w:rsidRDefault="008E6E69" w:rsidP="004835A8">
                      <w:pPr>
                        <w:rPr>
                          <w:b/>
                        </w:rPr>
                      </w:pPr>
                    </w:p>
                  </w:txbxContent>
                </v:textbox>
              </v:shape>
            </w:pict>
          </mc:Fallback>
        </mc:AlternateContent>
      </w:r>
      <w:r>
        <w:rPr>
          <w:rFonts w:ascii="Arial" w:hAnsi="Arial" w:cs="Arial"/>
          <w:b/>
          <w:color w:val="231F20"/>
        </w:rPr>
        <w:t>Address:</w:t>
      </w:r>
    </w:p>
    <w:p w:rsidR="004835A8" w:rsidRPr="00A720A7" w:rsidRDefault="004835A8" w:rsidP="004835A8">
      <w:pPr>
        <w:kinsoku w:val="0"/>
        <w:overflowPunct w:val="0"/>
        <w:autoSpaceDE w:val="0"/>
        <w:autoSpaceDN w:val="0"/>
        <w:adjustRightInd w:val="0"/>
        <w:spacing w:before="1" w:after="0" w:line="480" w:lineRule="auto"/>
        <w:rPr>
          <w:rFonts w:ascii="Arial" w:hAnsi="Arial" w:cs="Arial"/>
          <w:b/>
          <w:color w:val="000000"/>
          <w:sz w:val="16"/>
          <w:szCs w:val="16"/>
        </w:rPr>
      </w:pPr>
      <w:r w:rsidRPr="005A38CA">
        <w:rPr>
          <w:noProof/>
        </w:rPr>
        <mc:AlternateContent>
          <mc:Choice Requires="wps">
            <w:drawing>
              <wp:anchor distT="0" distB="0" distL="114300" distR="114300" simplePos="0" relativeHeight="251983872" behindDoc="0" locked="0" layoutInCell="1" allowOverlap="1" wp14:anchorId="1922571C" wp14:editId="55748571">
                <wp:simplePos x="0" y="0"/>
                <wp:positionH relativeFrom="column">
                  <wp:posOffset>491490</wp:posOffset>
                </wp:positionH>
                <wp:positionV relativeFrom="paragraph">
                  <wp:posOffset>238760</wp:posOffset>
                </wp:positionV>
                <wp:extent cx="3357033" cy="254000"/>
                <wp:effectExtent l="0" t="0" r="1524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033" cy="254000"/>
                        </a:xfrm>
                        <a:prstGeom prst="rect">
                          <a:avLst/>
                        </a:prstGeom>
                        <a:solidFill>
                          <a:srgbClr val="FFFFFF"/>
                        </a:solidFill>
                        <a:ln w="9525">
                          <a:solidFill>
                            <a:srgbClr val="000000"/>
                          </a:solidFill>
                          <a:miter lim="800000"/>
                          <a:headEnd/>
                          <a:tailEnd/>
                        </a:ln>
                      </wps:spPr>
                      <wps:txbx>
                        <w:txbxContent>
                          <w:p w:rsidR="008E6E69" w:rsidRPr="00FD0B5C" w:rsidRDefault="008E6E69" w:rsidP="004835A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2571C" id="_x0000_s1037" type="#_x0000_t202" style="position:absolute;margin-left:38.7pt;margin-top:18.8pt;width:264.35pt;height:20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">
                <v:textbox>
                  <w:txbxContent>
                    <w:p w:rsidR="008E6E69" w:rsidRPr="00FD0B5C" w:rsidRDefault="008E6E69" w:rsidP="004835A8">
                      <w:pPr>
                        <w:rPr>
                          <w:b/>
                        </w:rPr>
                      </w:pPr>
                    </w:p>
                  </w:txbxContent>
                </v:textbox>
              </v:shape>
            </w:pict>
          </mc:Fallback>
        </mc:AlternateContent>
      </w:r>
      <w:r>
        <w:rPr>
          <w:rFonts w:ascii="Arial" w:hAnsi="Arial" w:cs="Arial"/>
          <w:b/>
          <w:color w:val="231F20"/>
        </w:rPr>
        <w:t>Attn:</w:t>
      </w:r>
      <w:r w:rsidRPr="00A720A7">
        <w:rPr>
          <w:rFonts w:ascii="Arial" w:hAnsi="Arial" w:cs="Arial"/>
          <w:b/>
          <w:color w:val="231F20"/>
          <w:sz w:val="16"/>
          <w:szCs w:val="16"/>
        </w:rPr>
        <w:t xml:space="preserve"> (Refuge Official)</w:t>
      </w:r>
    </w:p>
    <w:p w:rsidR="004835A8" w:rsidRPr="00E442A7" w:rsidRDefault="004835A8" w:rsidP="004835A8">
      <w:pPr>
        <w:kinsoku w:val="0"/>
        <w:overflowPunct w:val="0"/>
        <w:autoSpaceDE w:val="0"/>
        <w:autoSpaceDN w:val="0"/>
        <w:adjustRightInd w:val="0"/>
        <w:spacing w:after="0" w:line="480" w:lineRule="auto"/>
        <w:rPr>
          <w:rFonts w:ascii="Arial" w:hAnsi="Arial" w:cs="Arial"/>
          <w:b/>
          <w:color w:val="000000"/>
        </w:rPr>
      </w:pPr>
      <w:r w:rsidRPr="005A38CA">
        <w:rPr>
          <w:noProof/>
        </w:rPr>
        <mc:AlternateContent>
          <mc:Choice Requires="wps">
            <w:drawing>
              <wp:anchor distT="0" distB="0" distL="114300" distR="114300" simplePos="0" relativeHeight="251984896" behindDoc="0" locked="0" layoutInCell="1" allowOverlap="1" wp14:anchorId="723029B2" wp14:editId="3CBC9636">
                <wp:simplePos x="0" y="0"/>
                <wp:positionH relativeFrom="column">
                  <wp:posOffset>635423</wp:posOffset>
                </wp:positionH>
                <wp:positionV relativeFrom="paragraph">
                  <wp:posOffset>263948</wp:posOffset>
                </wp:positionV>
                <wp:extent cx="1024467" cy="254000"/>
                <wp:effectExtent l="0" t="0" r="2349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467" cy="254000"/>
                        </a:xfrm>
                        <a:prstGeom prst="rect">
                          <a:avLst/>
                        </a:prstGeom>
                        <a:solidFill>
                          <a:srgbClr val="FFFFFF"/>
                        </a:solidFill>
                        <a:ln w="9525">
                          <a:solidFill>
                            <a:srgbClr val="000000"/>
                          </a:solidFill>
                          <a:miter lim="800000"/>
                          <a:headEnd/>
                          <a:tailEnd/>
                        </a:ln>
                      </wps:spPr>
                      <wps:txbx>
                        <w:txbxContent>
                          <w:p w:rsidR="008E6E69" w:rsidRPr="00FD0B5C" w:rsidRDefault="008E6E69" w:rsidP="004835A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029B2" id="_x0000_s1038" type="#_x0000_t202" style="position:absolute;margin-left:50.05pt;margin-top:20.8pt;width:80.65pt;height:20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">
                <v:textbox>
                  <w:txbxContent>
                    <w:p w:rsidR="008E6E69" w:rsidRPr="00FD0B5C" w:rsidRDefault="008E6E69" w:rsidP="004835A8">
                      <w:pPr>
                        <w:rPr>
                          <w:b/>
                        </w:rPr>
                      </w:pPr>
                    </w:p>
                  </w:txbxContent>
                </v:textbox>
              </v:shape>
            </w:pict>
          </mc:Fallback>
        </mc:AlternateContent>
      </w:r>
      <w:r>
        <w:rPr>
          <w:rFonts w:ascii="Arial" w:hAnsi="Arial" w:cs="Arial"/>
          <w:b/>
          <w:color w:val="231F20"/>
        </w:rPr>
        <w:t xml:space="preserve">E-Mail: </w:t>
      </w:r>
    </w:p>
    <w:p w:rsidR="004835A8" w:rsidRPr="00A720A7" w:rsidRDefault="004835A8" w:rsidP="004835A8">
      <w:pPr>
        <w:kinsoku w:val="0"/>
        <w:overflowPunct w:val="0"/>
        <w:autoSpaceDE w:val="0"/>
        <w:autoSpaceDN w:val="0"/>
        <w:adjustRightInd w:val="0"/>
        <w:spacing w:after="0" w:line="480" w:lineRule="auto"/>
        <w:rPr>
          <w:rFonts w:ascii="Arial" w:hAnsi="Arial" w:cs="Arial"/>
          <w:b/>
          <w:color w:val="231F20"/>
        </w:rPr>
        <w:sectPr w:rsidR="004835A8" w:rsidRPr="00A720A7" w:rsidSect="003C01AB">
          <w:headerReference w:type="default" r:id="rId10"/>
          <w:footerReference w:type="default" r:id="rId11"/>
          <w:pgSz w:w="12240" w:h="15840"/>
          <w:pgMar w:top="302" w:right="720" w:bottom="302" w:left="346" w:header="432" w:footer="432" w:gutter="0"/>
          <w:cols w:space="720"/>
          <w:noEndnote/>
          <w:docGrid w:linePitch="299"/>
        </w:sectPr>
      </w:pPr>
    </w:p>
    <w:p w:rsidR="00E442A7" w:rsidRDefault="004835A8" w:rsidP="004835A8">
      <w:pPr>
        <w:kinsoku w:val="0"/>
        <w:overflowPunct w:val="0"/>
        <w:autoSpaceDE w:val="0"/>
        <w:autoSpaceDN w:val="0"/>
        <w:adjustRightInd w:val="0"/>
        <w:spacing w:after="0" w:line="240" w:lineRule="auto"/>
        <w:outlineLvl w:val="0"/>
        <w:rPr>
          <w:rFonts w:ascii="Arial" w:hAnsi="Arial" w:cs="Arial"/>
          <w:b/>
          <w:bCs/>
          <w:color w:val="231F20"/>
          <w:spacing w:val="-1"/>
          <w:sz w:val="28"/>
          <w:szCs w:val="28"/>
        </w:rPr>
        <w:sectPr w:rsidR="00E442A7" w:rsidSect="00EA27AE">
          <w:headerReference w:type="default" r:id="rId12"/>
          <w:footerReference w:type="default" r:id="rId13"/>
          <w:type w:val="continuous"/>
          <w:pgSz w:w="12240" w:h="15840"/>
          <w:pgMar w:top="260" w:right="620" w:bottom="280" w:left="340" w:header="720" w:footer="720" w:gutter="0"/>
          <w:cols w:space="720"/>
          <w:noEndnote/>
        </w:sectPr>
      </w:pPr>
      <w:r>
        <w:rPr>
          <w:rFonts w:ascii="Arial" w:hAnsi="Arial" w:cs="Arial"/>
          <w:b/>
          <w:color w:val="231F20"/>
        </w:rPr>
        <w:t>Phone #:</w:t>
      </w:r>
    </w:p>
    <w:p w:rsidR="004835A8" w:rsidRDefault="004835A8" w:rsidP="00E442A7">
      <w:pPr>
        <w:kinsoku w:val="0"/>
        <w:overflowPunct w:val="0"/>
        <w:autoSpaceDE w:val="0"/>
        <w:autoSpaceDN w:val="0"/>
        <w:adjustRightInd w:val="0"/>
        <w:spacing w:after="0" w:line="268" w:lineRule="auto"/>
        <w:ind w:right="12"/>
        <w:rPr>
          <w:rFonts w:ascii="Arial" w:hAnsi="Arial" w:cs="Arial"/>
          <w:b/>
          <w:color w:val="FF0000"/>
          <w:sz w:val="18"/>
          <w:szCs w:val="18"/>
        </w:rPr>
      </w:pPr>
    </w:p>
    <w:p w:rsidR="00E442A7" w:rsidRPr="003A4DA2" w:rsidRDefault="00E442A7" w:rsidP="00E442A7">
      <w:pPr>
        <w:kinsoku w:val="0"/>
        <w:overflowPunct w:val="0"/>
        <w:autoSpaceDE w:val="0"/>
        <w:autoSpaceDN w:val="0"/>
        <w:adjustRightInd w:val="0"/>
        <w:spacing w:after="0" w:line="268" w:lineRule="auto"/>
        <w:ind w:right="12"/>
        <w:rPr>
          <w:rFonts w:ascii="Arial" w:hAnsi="Arial" w:cs="Arial"/>
          <w:b/>
          <w:color w:val="FF0000"/>
          <w:sz w:val="18"/>
          <w:szCs w:val="18"/>
        </w:rPr>
      </w:pPr>
      <w:r w:rsidRPr="00E442A7">
        <w:rPr>
          <w:rFonts w:ascii="Arial" w:hAnsi="Arial" w:cs="Arial"/>
          <w:b/>
          <w:color w:val="FF0000"/>
          <w:sz w:val="18"/>
          <w:szCs w:val="18"/>
        </w:rPr>
        <w:t xml:space="preserve">Note: </w:t>
      </w:r>
      <w:r w:rsidR="005859C5">
        <w:rPr>
          <w:rFonts w:ascii="Arial" w:hAnsi="Arial" w:cs="Arial"/>
          <w:b/>
          <w:color w:val="FF0000"/>
          <w:sz w:val="18"/>
          <w:szCs w:val="18"/>
        </w:rPr>
        <w:t>We do not require all information</w:t>
      </w:r>
      <w:r w:rsidR="00307CAF">
        <w:rPr>
          <w:rFonts w:ascii="Arial" w:hAnsi="Arial" w:cs="Arial"/>
          <w:b/>
          <w:color w:val="FF0000"/>
          <w:sz w:val="18"/>
          <w:szCs w:val="18"/>
        </w:rPr>
        <w:t xml:space="preserve"> for each Research project</w:t>
      </w:r>
      <w:r w:rsidRPr="00E442A7">
        <w:rPr>
          <w:rFonts w:ascii="Arial" w:hAnsi="Arial" w:cs="Arial"/>
          <w:b/>
          <w:color w:val="FF0000"/>
          <w:sz w:val="18"/>
          <w:szCs w:val="18"/>
        </w:rPr>
        <w:t>. See instruc</w:t>
      </w:r>
      <w:r w:rsidR="000C33B3" w:rsidRPr="003A4DA2">
        <w:rPr>
          <w:rFonts w:ascii="Arial" w:hAnsi="Arial" w:cs="Arial"/>
          <w:b/>
          <w:color w:val="FF0000"/>
          <w:sz w:val="18"/>
          <w:szCs w:val="18"/>
        </w:rPr>
        <w:t>t</w:t>
      </w:r>
      <w:r w:rsidR="00307CAF">
        <w:rPr>
          <w:rFonts w:ascii="Arial" w:hAnsi="Arial" w:cs="Arial"/>
          <w:b/>
          <w:color w:val="FF0000"/>
          <w:sz w:val="18"/>
          <w:szCs w:val="18"/>
        </w:rPr>
        <w:t>ions at the end of the notice and contact the refuge</w:t>
      </w:r>
      <w:r w:rsidR="000C33B3" w:rsidRPr="003A4DA2">
        <w:rPr>
          <w:rFonts w:ascii="Arial" w:hAnsi="Arial" w:cs="Arial"/>
          <w:b/>
          <w:color w:val="FF0000"/>
          <w:sz w:val="18"/>
          <w:szCs w:val="18"/>
        </w:rPr>
        <w:t xml:space="preserve"> to determine applicability of a particular item.  </w:t>
      </w:r>
      <w:r w:rsidR="00986735">
        <w:rPr>
          <w:rFonts w:ascii="Arial" w:hAnsi="Arial" w:cs="Arial"/>
          <w:b/>
          <w:color w:val="FF0000"/>
          <w:sz w:val="18"/>
          <w:szCs w:val="18"/>
        </w:rPr>
        <w:t>Attach additional sheets if the text spaces provided are inadequate.</w:t>
      </w:r>
    </w:p>
    <w:p w:rsidR="000C33B3" w:rsidRPr="00E442A7" w:rsidRDefault="00117A45" w:rsidP="00E442A7">
      <w:pPr>
        <w:kinsoku w:val="0"/>
        <w:overflowPunct w:val="0"/>
        <w:autoSpaceDE w:val="0"/>
        <w:autoSpaceDN w:val="0"/>
        <w:adjustRightInd w:val="0"/>
        <w:spacing w:after="0" w:line="268" w:lineRule="auto"/>
        <w:ind w:right="12"/>
        <w:rPr>
          <w:rFonts w:ascii="Arial" w:hAnsi="Arial" w:cs="Arial"/>
          <w:b/>
          <w:color w:val="FF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20384" behindDoc="0" locked="0" layoutInCell="1" allowOverlap="1" wp14:anchorId="7FB3A2A8" wp14:editId="29740CDB">
                <wp:simplePos x="0" y="0"/>
                <wp:positionH relativeFrom="column">
                  <wp:posOffset>4774565</wp:posOffset>
                </wp:positionH>
                <wp:positionV relativeFrom="paragraph">
                  <wp:posOffset>139700</wp:posOffset>
                </wp:positionV>
                <wp:extent cx="186055" cy="160655"/>
                <wp:effectExtent l="0" t="0" r="23495" b="10795"/>
                <wp:wrapNone/>
                <wp:docPr id="293" name="Oval 29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33151" id="Oval 293" o:spid="_x0000_s1026" style="position:absolute;margin-left:375.95pt;margin-top:11pt;width:14.65pt;height:12.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18336" behindDoc="0" locked="0" layoutInCell="1" allowOverlap="1" wp14:anchorId="3E0231BC" wp14:editId="753ACE56">
                <wp:simplePos x="0" y="0"/>
                <wp:positionH relativeFrom="column">
                  <wp:posOffset>3787775</wp:posOffset>
                </wp:positionH>
                <wp:positionV relativeFrom="paragraph">
                  <wp:posOffset>139700</wp:posOffset>
                </wp:positionV>
                <wp:extent cx="186055" cy="160655"/>
                <wp:effectExtent l="0" t="0" r="23495" b="10795"/>
                <wp:wrapNone/>
                <wp:docPr id="292" name="Oval 29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6BAB90" id="Oval 292" o:spid="_x0000_s1026" style="position:absolute;margin-left:298.25pt;margin-top:11pt;width:14.65pt;height:12.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qQ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16288" behindDoc="0" locked="0" layoutInCell="1" allowOverlap="1" wp14:anchorId="6C0ABFA9" wp14:editId="7367B159">
                <wp:simplePos x="0" y="0"/>
                <wp:positionH relativeFrom="column">
                  <wp:posOffset>3014593</wp:posOffset>
                </wp:positionH>
                <wp:positionV relativeFrom="paragraph">
                  <wp:posOffset>139700</wp:posOffset>
                </wp:positionV>
                <wp:extent cx="186055" cy="160655"/>
                <wp:effectExtent l="0" t="0" r="23495" b="10795"/>
                <wp:wrapNone/>
                <wp:docPr id="288" name="Oval 28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B5D4E" id="Oval 288" o:spid="_x0000_s1026" style="position:absolute;margin-left:237.35pt;margin-top:11pt;width:14.65pt;height:12.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" fillcolor="window" strokecolor="windowText" strokeweight="2pt"/>
            </w:pict>
          </mc:Fallback>
        </mc:AlternateContent>
      </w:r>
      <w:r w:rsidR="002A6C11">
        <w:rPr>
          <w:noProof/>
        </w:rPr>
        <mc:AlternateContent>
          <mc:Choice Requires="wps">
            <w:drawing>
              <wp:anchor distT="0" distB="0" distL="114300" distR="114300" simplePos="0" relativeHeight="251924480" behindDoc="0" locked="0" layoutInCell="1" allowOverlap="1" wp14:anchorId="6C0BA661" wp14:editId="15FACB9B">
                <wp:simplePos x="0" y="0"/>
                <wp:positionH relativeFrom="column">
                  <wp:posOffset>5668010</wp:posOffset>
                </wp:positionH>
                <wp:positionV relativeFrom="paragraph">
                  <wp:posOffset>93980</wp:posOffset>
                </wp:positionV>
                <wp:extent cx="1223645" cy="254000"/>
                <wp:effectExtent l="0" t="0" r="14605" b="1270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54000"/>
                        </a:xfrm>
                        <a:prstGeom prst="rect">
                          <a:avLst/>
                        </a:prstGeom>
                        <a:solidFill>
                          <a:srgbClr val="FFFFFF"/>
                        </a:solidFill>
                        <a:ln w="9525">
                          <a:solidFill>
                            <a:srgbClr val="000000"/>
                          </a:solidFill>
                          <a:miter lim="800000"/>
                          <a:headEnd/>
                          <a:tailEnd/>
                        </a:ln>
                      </wps:spPr>
                      <wps:txbx>
                        <w:txbxContent>
                          <w:p w:rsidR="008E6E69" w:rsidRPr="000C6AD6" w:rsidRDefault="008E6E69" w:rsidP="00747F0C">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0BA661" id="Text Box 295" o:spid="_x0000_s1039" type="#_x0000_t202" style="position:absolute;margin-left:446.3pt;margin-top:7.4pt;width:96.35pt;height:20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">
                <v:textbox>
                  <w:txbxContent>
                    <w:p w:rsidR="008E6E69" w:rsidRPr="000C6AD6" w:rsidRDefault="008E6E69" w:rsidP="00747F0C">
                      <w:pPr>
                        <w:rPr>
                          <w:b/>
                          <w:sz w:val="18"/>
                          <w:szCs w:val="18"/>
                        </w:rPr>
                      </w:pPr>
                    </w:p>
                  </w:txbxContent>
                </v:textbox>
              </v:shape>
            </w:pict>
          </mc:Fallback>
        </mc:AlternateContent>
      </w:r>
      <w:r w:rsidR="002A6C11">
        <w:rPr>
          <w:rFonts w:ascii="Arial" w:hAnsi="Arial" w:cs="Arial"/>
          <w:noProof/>
          <w:color w:val="231F20"/>
          <w:spacing w:val="-14"/>
          <w:sz w:val="18"/>
          <w:szCs w:val="18"/>
        </w:rPr>
        <mc:AlternateContent>
          <mc:Choice Requires="wps">
            <w:drawing>
              <wp:anchor distT="0" distB="0" distL="114300" distR="114300" simplePos="0" relativeHeight="251922432" behindDoc="0" locked="0" layoutInCell="1" allowOverlap="1" wp14:anchorId="5161B03B" wp14:editId="2BB2A6BE">
                <wp:simplePos x="0" y="0"/>
                <wp:positionH relativeFrom="column">
                  <wp:posOffset>5353685</wp:posOffset>
                </wp:positionH>
                <wp:positionV relativeFrom="paragraph">
                  <wp:posOffset>139700</wp:posOffset>
                </wp:positionV>
                <wp:extent cx="186055" cy="160655"/>
                <wp:effectExtent l="0" t="0" r="23495" b="10795"/>
                <wp:wrapNone/>
                <wp:docPr id="294" name="Oval 29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47B254" id="Oval 294" o:spid="_x0000_s1026" style="position:absolute;margin-left:421.55pt;margin-top:11pt;width:14.65pt;height:12.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2Q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" fillcolor="window" strokecolor="windowText" strokeweight="2pt"/>
            </w:pict>
          </mc:Fallback>
        </mc:AlternateContent>
      </w:r>
    </w:p>
    <w:p w:rsidR="00E442A7" w:rsidRPr="00E442A7" w:rsidRDefault="00117A45" w:rsidP="005B6C8A">
      <w:pPr>
        <w:tabs>
          <w:tab w:val="left" w:pos="270"/>
        </w:tabs>
        <w:kinsoku w:val="0"/>
        <w:overflowPunct w:val="0"/>
        <w:autoSpaceDE w:val="0"/>
        <w:autoSpaceDN w:val="0"/>
        <w:adjustRightInd w:val="0"/>
        <w:spacing w:before="29" w:after="0" w:line="240" w:lineRule="auto"/>
        <w:ind w:left="90"/>
        <w:rPr>
          <w:rFonts w:ascii="Arial" w:hAnsi="Arial" w:cs="Arial"/>
          <w:color w:val="000000"/>
          <w:sz w:val="18"/>
          <w:szCs w:val="18"/>
        </w:rPr>
      </w:pPr>
      <w:r>
        <w:rPr>
          <w:rFonts w:ascii="Arial" w:hAnsi="Arial" w:cs="Arial"/>
          <w:color w:val="231F20"/>
          <w:sz w:val="18"/>
          <w:szCs w:val="18"/>
        </w:rPr>
        <w:t>1a)</w:t>
      </w:r>
      <w:r w:rsidR="002A6C11">
        <w:rPr>
          <w:rFonts w:ascii="Arial" w:hAnsi="Arial" w:cs="Arial"/>
          <w:color w:val="231F20"/>
          <w:sz w:val="18"/>
          <w:szCs w:val="18"/>
        </w:rPr>
        <w:t xml:space="preserve"> </w:t>
      </w:r>
      <w:r w:rsidR="00341DCF">
        <w:rPr>
          <w:rFonts w:ascii="Arial" w:hAnsi="Arial" w:cs="Arial"/>
          <w:color w:val="231F20"/>
          <w:sz w:val="18"/>
          <w:szCs w:val="18"/>
        </w:rPr>
        <w:t>Identify the type of Permit you are applying for</w:t>
      </w:r>
      <w:r w:rsidR="00E442A7">
        <w:rPr>
          <w:rFonts w:ascii="Arial" w:hAnsi="Arial" w:cs="Arial"/>
          <w:color w:val="231F20"/>
          <w:sz w:val="18"/>
          <w:szCs w:val="18"/>
        </w:rPr>
        <w:t xml:space="preserve">:    </w:t>
      </w:r>
      <w:r w:rsidR="00E442A7" w:rsidRPr="00E442A7">
        <w:rPr>
          <w:rFonts w:ascii="Arial" w:hAnsi="Arial" w:cs="Arial"/>
          <w:b/>
          <w:color w:val="231F20"/>
          <w:sz w:val="18"/>
          <w:szCs w:val="18"/>
        </w:rPr>
        <w:t xml:space="preserve">New        </w:t>
      </w:r>
      <w:r w:rsidR="00E442A7" w:rsidRPr="00E442A7">
        <w:rPr>
          <w:rFonts w:ascii="Arial" w:hAnsi="Arial" w:cs="Arial"/>
          <w:b/>
          <w:color w:val="231F20"/>
          <w:spacing w:val="16"/>
          <w:sz w:val="18"/>
          <w:szCs w:val="18"/>
        </w:rPr>
        <w:t xml:space="preserve"> </w:t>
      </w:r>
      <w:r w:rsidR="00E442A7" w:rsidRPr="00E442A7">
        <w:rPr>
          <w:rFonts w:ascii="Arial" w:hAnsi="Arial" w:cs="Arial"/>
          <w:b/>
          <w:color w:val="231F20"/>
          <w:sz w:val="18"/>
          <w:szCs w:val="18"/>
        </w:rPr>
        <w:t xml:space="preserve">Renewal        </w:t>
      </w:r>
      <w:r w:rsidR="00E442A7" w:rsidRPr="00E442A7">
        <w:rPr>
          <w:rFonts w:ascii="Arial" w:hAnsi="Arial" w:cs="Arial"/>
          <w:b/>
          <w:color w:val="231F20"/>
          <w:spacing w:val="17"/>
          <w:sz w:val="18"/>
          <w:szCs w:val="18"/>
        </w:rPr>
        <w:t xml:space="preserve"> </w:t>
      </w:r>
      <w:r w:rsidR="00E442A7" w:rsidRPr="00E442A7">
        <w:rPr>
          <w:rFonts w:ascii="Arial" w:hAnsi="Arial" w:cs="Arial"/>
          <w:b/>
          <w:color w:val="231F20"/>
          <w:sz w:val="18"/>
          <w:szCs w:val="18"/>
        </w:rPr>
        <w:t xml:space="preserve">Modification        </w:t>
      </w:r>
      <w:r w:rsidR="00E442A7" w:rsidRPr="00E442A7">
        <w:rPr>
          <w:rFonts w:ascii="Arial" w:hAnsi="Arial" w:cs="Arial"/>
          <w:b/>
          <w:color w:val="231F20"/>
          <w:spacing w:val="16"/>
          <w:sz w:val="18"/>
          <w:szCs w:val="18"/>
        </w:rPr>
        <w:t xml:space="preserve"> </w:t>
      </w:r>
      <w:r w:rsidR="00E442A7" w:rsidRPr="00E442A7">
        <w:rPr>
          <w:rFonts w:ascii="Arial" w:hAnsi="Arial" w:cs="Arial"/>
          <w:b/>
          <w:color w:val="231F20"/>
          <w:sz w:val="18"/>
          <w:szCs w:val="18"/>
        </w:rPr>
        <w:t>Other</w:t>
      </w:r>
      <w:r w:rsidR="00E442A7" w:rsidRPr="00E442A7">
        <w:rPr>
          <w:rFonts w:ascii="Arial" w:hAnsi="Arial" w:cs="Arial"/>
          <w:color w:val="231F20"/>
          <w:spacing w:val="-1"/>
          <w:sz w:val="18"/>
          <w:szCs w:val="18"/>
        </w:rPr>
        <w:t xml:space="preserve"> </w:t>
      </w:r>
      <w:r w:rsidR="00E442A7" w:rsidRPr="00E442A7">
        <w:rPr>
          <w:rFonts w:ascii="Arial" w:hAnsi="Arial" w:cs="Arial"/>
          <w:color w:val="231F20"/>
          <w:w w:val="99"/>
          <w:sz w:val="18"/>
          <w:szCs w:val="18"/>
          <w:u w:val="single"/>
        </w:rPr>
        <w:t xml:space="preserve"> </w:t>
      </w:r>
      <w:r w:rsidR="00E442A7" w:rsidRPr="00E442A7">
        <w:rPr>
          <w:rFonts w:ascii="Arial" w:hAnsi="Arial" w:cs="Arial"/>
          <w:color w:val="231F20"/>
          <w:sz w:val="18"/>
          <w:szCs w:val="18"/>
          <w:u w:val="single"/>
        </w:rPr>
        <w:t xml:space="preserve">                                                                                       </w:t>
      </w:r>
      <w:r w:rsidR="00E442A7" w:rsidRPr="00E442A7">
        <w:rPr>
          <w:rFonts w:ascii="Arial" w:hAnsi="Arial" w:cs="Arial"/>
          <w:color w:val="231F20"/>
          <w:spacing w:val="20"/>
          <w:sz w:val="18"/>
          <w:szCs w:val="18"/>
          <w:u w:val="single"/>
        </w:rPr>
        <w:t xml:space="preserve"> </w:t>
      </w:r>
    </w:p>
    <w:p w:rsidR="00E442A7" w:rsidRDefault="00E442A7" w:rsidP="00E442A7">
      <w:pPr>
        <w:kinsoku w:val="0"/>
        <w:overflowPunct w:val="0"/>
        <w:autoSpaceDE w:val="0"/>
        <w:autoSpaceDN w:val="0"/>
        <w:adjustRightInd w:val="0"/>
        <w:spacing w:after="0" w:line="240" w:lineRule="auto"/>
        <w:rPr>
          <w:rFonts w:ascii="Arial" w:hAnsi="Arial" w:cs="Arial"/>
          <w:color w:val="231F20"/>
          <w:sz w:val="18"/>
          <w:szCs w:val="18"/>
        </w:rPr>
      </w:pPr>
    </w:p>
    <w:p w:rsidR="00117A45" w:rsidRPr="00064094" w:rsidRDefault="00117A45" w:rsidP="00117A45">
      <w:pPr>
        <w:tabs>
          <w:tab w:val="left" w:pos="360"/>
        </w:tabs>
        <w:kinsoku w:val="0"/>
        <w:overflowPunct w:val="0"/>
        <w:autoSpaceDE w:val="0"/>
        <w:autoSpaceDN w:val="0"/>
        <w:adjustRightInd w:val="0"/>
        <w:spacing w:before="29" w:after="0" w:line="24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2005376" behindDoc="0" locked="0" layoutInCell="1" allowOverlap="1" wp14:anchorId="26B0B3C1" wp14:editId="63ECC382">
                <wp:simplePos x="0" y="0"/>
                <wp:positionH relativeFrom="column">
                  <wp:posOffset>5195650</wp:posOffset>
                </wp:positionH>
                <wp:positionV relativeFrom="paragraph">
                  <wp:posOffset>635</wp:posOffset>
                </wp:positionV>
                <wp:extent cx="186055" cy="160655"/>
                <wp:effectExtent l="0" t="0" r="23495" b="10795"/>
                <wp:wrapNone/>
                <wp:docPr id="60" name="Oval 6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9CFE0" id="Oval 60" o:spid="_x0000_s1026" style="position:absolute;margin-left:409.1pt;margin-top:.05pt;width:14.65pt;height:12.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E1aw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2004352" behindDoc="0" locked="0" layoutInCell="1" allowOverlap="1" wp14:anchorId="4906D2BE" wp14:editId="25CF8F14">
                <wp:simplePos x="0" y="0"/>
                <wp:positionH relativeFrom="column">
                  <wp:posOffset>4718676</wp:posOffset>
                </wp:positionH>
                <wp:positionV relativeFrom="paragraph">
                  <wp:posOffset>1270</wp:posOffset>
                </wp:positionV>
                <wp:extent cx="186055" cy="160655"/>
                <wp:effectExtent l="0" t="0" r="23495" b="10795"/>
                <wp:wrapNone/>
                <wp:docPr id="44" name="Oval 4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F9846" id="Oval 44" o:spid="_x0000_s1026" style="position:absolute;margin-left:371.55pt;margin-top:.1pt;width:14.65pt;height:12.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v7bA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" fillcolor="window" strokecolor="windowText" strokeweight="2pt"/>
            </w:pict>
          </mc:Fallback>
        </mc:AlternateContent>
      </w:r>
      <w:r>
        <w:rPr>
          <w:rFonts w:ascii="Arial" w:hAnsi="Arial" w:cs="Arial"/>
          <w:color w:val="231F20"/>
          <w:spacing w:val="-1"/>
          <w:sz w:val="18"/>
          <w:szCs w:val="18"/>
        </w:rPr>
        <w:t xml:space="preserve">  </w:t>
      </w:r>
      <w:r>
        <w:rPr>
          <w:rFonts w:ascii="Arial" w:hAnsi="Arial" w:cs="Arial"/>
          <w:color w:val="231F20"/>
          <w:w w:val="99"/>
          <w:sz w:val="18"/>
          <w:szCs w:val="18"/>
        </w:rPr>
        <w:t>1b) Have you applied,</w:t>
      </w:r>
      <w:r>
        <w:rPr>
          <w:rFonts w:ascii="Arial" w:hAnsi="Arial" w:cs="Arial"/>
          <w:color w:val="231F20"/>
          <w:sz w:val="18"/>
          <w:szCs w:val="18"/>
        </w:rPr>
        <w:t xml:space="preserve"> or do you intend to apply, to any other refuges for this same activity?     </w:t>
      </w:r>
      <w:r w:rsidRPr="00064094">
        <w:rPr>
          <w:rFonts w:ascii="Arial" w:hAnsi="Arial" w:cs="Arial"/>
          <w:color w:val="231F20"/>
          <w:sz w:val="18"/>
          <w:szCs w:val="18"/>
        </w:rPr>
        <w:t xml:space="preserve">   </w:t>
      </w:r>
      <w:r>
        <w:rPr>
          <w:rFonts w:ascii="Arial" w:hAnsi="Arial" w:cs="Arial"/>
          <w:color w:val="231F20"/>
          <w:sz w:val="18"/>
          <w:szCs w:val="18"/>
        </w:rPr>
        <w:t xml:space="preserve"> </w:t>
      </w:r>
      <w:r w:rsidRPr="00E442A7">
        <w:rPr>
          <w:rFonts w:ascii="Arial" w:hAnsi="Arial" w:cs="Arial"/>
          <w:b/>
          <w:color w:val="231F20"/>
          <w:spacing w:val="-18"/>
          <w:sz w:val="18"/>
          <w:szCs w:val="18"/>
        </w:rPr>
        <w:t>Y</w:t>
      </w:r>
      <w:r w:rsidRPr="00E442A7">
        <w:rPr>
          <w:rFonts w:ascii="Arial" w:hAnsi="Arial" w:cs="Arial"/>
          <w:b/>
          <w:color w:val="231F20"/>
          <w:sz w:val="18"/>
          <w:szCs w:val="18"/>
        </w:rPr>
        <w:t xml:space="preserve">es        </w:t>
      </w:r>
      <w:r w:rsidRPr="00E442A7">
        <w:rPr>
          <w:rFonts w:ascii="Arial" w:hAnsi="Arial" w:cs="Arial"/>
          <w:b/>
          <w:color w:val="231F20"/>
          <w:spacing w:val="18"/>
          <w:sz w:val="18"/>
          <w:szCs w:val="18"/>
        </w:rPr>
        <w:t xml:space="preserve"> </w:t>
      </w:r>
      <w:r w:rsidRPr="00E442A7">
        <w:rPr>
          <w:rFonts w:ascii="Arial" w:hAnsi="Arial" w:cs="Arial"/>
          <w:b/>
          <w:color w:val="231F20"/>
          <w:sz w:val="18"/>
          <w:szCs w:val="18"/>
        </w:rPr>
        <w:t>No</w:t>
      </w:r>
    </w:p>
    <w:p w:rsidR="00117A45" w:rsidRDefault="00117A45" w:rsidP="00117A45">
      <w:pPr>
        <w:tabs>
          <w:tab w:val="left" w:pos="360"/>
        </w:tabs>
        <w:kinsoku w:val="0"/>
        <w:overflowPunct w:val="0"/>
        <w:autoSpaceDE w:val="0"/>
        <w:autoSpaceDN w:val="0"/>
        <w:adjustRightInd w:val="0"/>
        <w:spacing w:before="29" w:after="0" w:line="240" w:lineRule="auto"/>
        <w:rPr>
          <w:rFonts w:ascii="Arial" w:hAnsi="Arial" w:cs="Arial"/>
          <w:color w:val="231F20"/>
          <w:sz w:val="18"/>
          <w:szCs w:val="18"/>
          <w:u w:val="single"/>
        </w:rPr>
      </w:pPr>
      <w:r w:rsidRPr="005A38CA">
        <w:rPr>
          <w:noProof/>
        </w:rPr>
        <mc:AlternateContent>
          <mc:Choice Requires="wps">
            <w:drawing>
              <wp:anchor distT="0" distB="0" distL="114300" distR="114300" simplePos="0" relativeHeight="252006400" behindDoc="0" locked="0" layoutInCell="1" allowOverlap="1" wp14:anchorId="2D272D9B" wp14:editId="530D5BC3">
                <wp:simplePos x="0" y="0"/>
                <wp:positionH relativeFrom="column">
                  <wp:posOffset>1481455</wp:posOffset>
                </wp:positionH>
                <wp:positionV relativeFrom="paragraph">
                  <wp:posOffset>111369</wp:posOffset>
                </wp:positionV>
                <wp:extent cx="5407660" cy="254000"/>
                <wp:effectExtent l="0" t="0" r="2159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254000"/>
                        </a:xfrm>
                        <a:prstGeom prst="rect">
                          <a:avLst/>
                        </a:prstGeom>
                        <a:solidFill>
                          <a:srgbClr val="FFFFFF"/>
                        </a:solidFill>
                        <a:ln w="9525">
                          <a:solidFill>
                            <a:srgbClr val="000000"/>
                          </a:solidFill>
                          <a:miter lim="800000"/>
                          <a:headEnd/>
                          <a:tailEnd/>
                        </a:ln>
                      </wps:spPr>
                      <wps:txbx>
                        <w:txbxContent>
                          <w:p w:rsidR="008E6E69" w:rsidRPr="008025F0" w:rsidRDefault="008E6E69" w:rsidP="00117A4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72D9B" id="Text Box 61" o:spid="_x0000_s1040" type="#_x0000_t202" style="position:absolute;margin-left:116.65pt;margin-top:8.75pt;width:425.8pt;height:20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">
                <v:textbox>
                  <w:txbxContent>
                    <w:p w:rsidR="008E6E69" w:rsidRPr="008025F0" w:rsidRDefault="008E6E69" w:rsidP="00117A45">
                      <w:pPr>
                        <w:rPr>
                          <w:b/>
                        </w:rPr>
                      </w:pPr>
                    </w:p>
                  </w:txbxContent>
                </v:textbox>
              </v:shape>
            </w:pict>
          </mc:Fallback>
        </mc:AlternateContent>
      </w:r>
    </w:p>
    <w:p w:rsidR="00117A45" w:rsidRPr="00AB112A" w:rsidRDefault="00117A45" w:rsidP="00117A45">
      <w:pPr>
        <w:tabs>
          <w:tab w:val="left" w:pos="360"/>
        </w:tabs>
        <w:kinsoku w:val="0"/>
        <w:overflowPunct w:val="0"/>
        <w:autoSpaceDE w:val="0"/>
        <w:autoSpaceDN w:val="0"/>
        <w:adjustRightInd w:val="0"/>
        <w:spacing w:before="29" w:after="0" w:line="240" w:lineRule="auto"/>
        <w:rPr>
          <w:rFonts w:ascii="Arial" w:hAnsi="Arial" w:cs="Arial"/>
          <w:color w:val="000000"/>
          <w:sz w:val="18"/>
          <w:szCs w:val="18"/>
        </w:rPr>
      </w:pPr>
      <w:r w:rsidRPr="00064094">
        <w:rPr>
          <w:rFonts w:ascii="Arial" w:hAnsi="Arial" w:cs="Arial"/>
          <w:color w:val="231F20"/>
          <w:sz w:val="18"/>
          <w:szCs w:val="18"/>
        </w:rPr>
        <w:t xml:space="preserve"> </w:t>
      </w:r>
      <w:r>
        <w:rPr>
          <w:rFonts w:ascii="Arial" w:hAnsi="Arial" w:cs="Arial"/>
          <w:color w:val="231F20"/>
          <w:sz w:val="18"/>
          <w:szCs w:val="18"/>
        </w:rPr>
        <w:t xml:space="preserve"> </w:t>
      </w:r>
      <w:r>
        <w:rPr>
          <w:rFonts w:ascii="Arial" w:hAnsi="Arial" w:cs="Arial"/>
          <w:color w:val="000000"/>
          <w:sz w:val="18"/>
          <w:szCs w:val="18"/>
        </w:rPr>
        <w:t>1c) If yes, which refuges?</w:t>
      </w:r>
      <w:r w:rsidRPr="00064094">
        <w:rPr>
          <w:rFonts w:ascii="Arial" w:hAnsi="Arial" w:cs="Arial"/>
          <w:color w:val="000000"/>
          <w:sz w:val="18"/>
          <w:szCs w:val="18"/>
        </w:rPr>
        <w:t xml:space="preserve">                                                                                 </w:t>
      </w:r>
    </w:p>
    <w:p w:rsidR="00117A45" w:rsidRDefault="00117A45" w:rsidP="00842613">
      <w:pPr>
        <w:kinsoku w:val="0"/>
        <w:overflowPunct w:val="0"/>
        <w:autoSpaceDE w:val="0"/>
        <w:autoSpaceDN w:val="0"/>
        <w:adjustRightInd w:val="0"/>
        <w:spacing w:before="13" w:after="0" w:line="240" w:lineRule="auto"/>
        <w:outlineLvl w:val="0"/>
        <w:rPr>
          <w:rFonts w:ascii="Arial" w:hAnsi="Arial" w:cs="Arial"/>
          <w:b/>
          <w:bCs/>
          <w:color w:val="231F20"/>
          <w:spacing w:val="-1"/>
          <w:sz w:val="28"/>
          <w:szCs w:val="28"/>
        </w:rPr>
      </w:pPr>
    </w:p>
    <w:p w:rsidR="00E442A7" w:rsidRPr="00E442A7" w:rsidRDefault="00E442A7" w:rsidP="00842613">
      <w:pPr>
        <w:kinsoku w:val="0"/>
        <w:overflowPunct w:val="0"/>
        <w:autoSpaceDE w:val="0"/>
        <w:autoSpaceDN w:val="0"/>
        <w:adjustRightInd w:val="0"/>
        <w:spacing w:before="13" w:after="0" w:line="240" w:lineRule="auto"/>
        <w:outlineLvl w:val="0"/>
        <w:rPr>
          <w:rFonts w:ascii="Arial" w:hAnsi="Arial" w:cs="Arial"/>
          <w:color w:val="000000"/>
          <w:sz w:val="28"/>
          <w:szCs w:val="28"/>
        </w:rPr>
      </w:pPr>
      <w:r w:rsidRPr="00E442A7">
        <w:rPr>
          <w:rFonts w:ascii="Arial" w:hAnsi="Arial" w:cs="Arial"/>
          <w:b/>
          <w:bCs/>
          <w:color w:val="231F20"/>
          <w:spacing w:val="-1"/>
          <w:sz w:val="28"/>
          <w:szCs w:val="28"/>
        </w:rPr>
        <w:t>A</w:t>
      </w:r>
      <w:r w:rsidRPr="00E442A7">
        <w:rPr>
          <w:rFonts w:ascii="Arial" w:hAnsi="Arial" w:cs="Arial"/>
          <w:b/>
          <w:bCs/>
          <w:color w:val="231F20"/>
          <w:sz w:val="28"/>
          <w:szCs w:val="28"/>
        </w:rPr>
        <w:t>pp</w:t>
      </w:r>
      <w:r w:rsidRPr="00E442A7">
        <w:rPr>
          <w:rFonts w:ascii="Arial" w:hAnsi="Arial" w:cs="Arial"/>
          <w:b/>
          <w:bCs/>
          <w:color w:val="231F20"/>
          <w:spacing w:val="-3"/>
          <w:sz w:val="28"/>
          <w:szCs w:val="28"/>
        </w:rPr>
        <w:t>l</w:t>
      </w:r>
      <w:r w:rsidRPr="00E442A7">
        <w:rPr>
          <w:rFonts w:ascii="Arial" w:hAnsi="Arial" w:cs="Arial"/>
          <w:b/>
          <w:bCs/>
          <w:color w:val="231F20"/>
          <w:spacing w:val="-1"/>
          <w:sz w:val="28"/>
          <w:szCs w:val="28"/>
        </w:rPr>
        <w:t>i</w:t>
      </w:r>
      <w:r w:rsidRPr="00E442A7">
        <w:rPr>
          <w:rFonts w:ascii="Arial" w:hAnsi="Arial" w:cs="Arial"/>
          <w:b/>
          <w:bCs/>
          <w:color w:val="231F20"/>
          <w:sz w:val="28"/>
          <w:szCs w:val="28"/>
        </w:rPr>
        <w:t>c</w:t>
      </w:r>
      <w:r w:rsidRPr="00E442A7">
        <w:rPr>
          <w:rFonts w:ascii="Arial" w:hAnsi="Arial" w:cs="Arial"/>
          <w:b/>
          <w:bCs/>
          <w:color w:val="231F20"/>
          <w:spacing w:val="-1"/>
          <w:sz w:val="28"/>
          <w:szCs w:val="28"/>
        </w:rPr>
        <w:t>a</w:t>
      </w:r>
      <w:r w:rsidRPr="00E442A7">
        <w:rPr>
          <w:rFonts w:ascii="Arial" w:hAnsi="Arial" w:cs="Arial"/>
          <w:b/>
          <w:bCs/>
          <w:color w:val="231F20"/>
          <w:spacing w:val="-2"/>
          <w:sz w:val="28"/>
          <w:szCs w:val="28"/>
        </w:rPr>
        <w:t>n</w:t>
      </w:r>
      <w:r w:rsidRPr="00E442A7">
        <w:rPr>
          <w:rFonts w:ascii="Arial" w:hAnsi="Arial" w:cs="Arial"/>
          <w:b/>
          <w:bCs/>
          <w:color w:val="231F20"/>
          <w:sz w:val="28"/>
          <w:szCs w:val="28"/>
        </w:rPr>
        <w:t>t</w:t>
      </w:r>
      <w:r w:rsidRPr="00E442A7">
        <w:rPr>
          <w:rFonts w:ascii="Arial" w:hAnsi="Arial" w:cs="Arial"/>
          <w:b/>
          <w:bCs/>
          <w:color w:val="231F20"/>
          <w:spacing w:val="-17"/>
          <w:sz w:val="28"/>
          <w:szCs w:val="28"/>
        </w:rPr>
        <w:t xml:space="preserve"> </w:t>
      </w:r>
      <w:r w:rsidRPr="00E442A7">
        <w:rPr>
          <w:rFonts w:ascii="Arial" w:hAnsi="Arial" w:cs="Arial"/>
          <w:b/>
          <w:bCs/>
          <w:color w:val="231F20"/>
          <w:sz w:val="28"/>
          <w:szCs w:val="28"/>
        </w:rPr>
        <w:t>I</w:t>
      </w:r>
      <w:r w:rsidRPr="00E442A7">
        <w:rPr>
          <w:rFonts w:ascii="Arial" w:hAnsi="Arial" w:cs="Arial"/>
          <w:b/>
          <w:bCs/>
          <w:color w:val="231F20"/>
          <w:spacing w:val="-2"/>
          <w:sz w:val="28"/>
          <w:szCs w:val="28"/>
        </w:rPr>
        <w:t>nf</w:t>
      </w:r>
      <w:r w:rsidRPr="00E442A7">
        <w:rPr>
          <w:rFonts w:ascii="Arial" w:hAnsi="Arial" w:cs="Arial"/>
          <w:b/>
          <w:bCs/>
          <w:color w:val="231F20"/>
          <w:spacing w:val="-1"/>
          <w:sz w:val="28"/>
          <w:szCs w:val="28"/>
        </w:rPr>
        <w:t>o</w:t>
      </w:r>
      <w:r w:rsidRPr="00E442A7">
        <w:rPr>
          <w:rFonts w:ascii="Arial" w:hAnsi="Arial" w:cs="Arial"/>
          <w:b/>
          <w:bCs/>
          <w:color w:val="231F20"/>
          <w:spacing w:val="-2"/>
          <w:sz w:val="28"/>
          <w:szCs w:val="28"/>
        </w:rPr>
        <w:t>r</w:t>
      </w:r>
      <w:r w:rsidRPr="00E442A7">
        <w:rPr>
          <w:rFonts w:ascii="Arial" w:hAnsi="Arial" w:cs="Arial"/>
          <w:b/>
          <w:bCs/>
          <w:color w:val="231F20"/>
          <w:spacing w:val="-1"/>
          <w:sz w:val="28"/>
          <w:szCs w:val="28"/>
        </w:rPr>
        <w:t>ma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p>
    <w:p w:rsidR="00E442A7" w:rsidRPr="00E442A7" w:rsidRDefault="00FA4698" w:rsidP="00E442A7">
      <w:pPr>
        <w:kinsoku w:val="0"/>
        <w:overflowPunct w:val="0"/>
        <w:autoSpaceDE w:val="0"/>
        <w:autoSpaceDN w:val="0"/>
        <w:adjustRightInd w:val="0"/>
        <w:spacing w:before="12" w:after="0" w:line="200" w:lineRule="exact"/>
        <w:rPr>
          <w:rFonts w:ascii="Times New Roman" w:hAnsi="Times New Roman" w:cs="Times New Roman"/>
          <w:sz w:val="20"/>
          <w:szCs w:val="20"/>
        </w:rPr>
      </w:pPr>
      <w:r w:rsidRPr="003A4DA2">
        <w:rPr>
          <w:noProof/>
        </w:rPr>
        <mc:AlternateContent>
          <mc:Choice Requires="wps">
            <w:drawing>
              <wp:anchor distT="0" distB="0" distL="114300" distR="114300" simplePos="0" relativeHeight="251659264" behindDoc="0" locked="0" layoutInCell="1" allowOverlap="1" wp14:anchorId="252B0DBF" wp14:editId="7FBB1141">
                <wp:simplePos x="0" y="0"/>
                <wp:positionH relativeFrom="column">
                  <wp:posOffset>1285240</wp:posOffset>
                </wp:positionH>
                <wp:positionV relativeFrom="paragraph">
                  <wp:posOffset>80645</wp:posOffset>
                </wp:positionV>
                <wp:extent cx="2312035" cy="254000"/>
                <wp:effectExtent l="0" t="0" r="12065"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254000"/>
                        </a:xfrm>
                        <a:prstGeom prst="rect">
                          <a:avLst/>
                        </a:prstGeom>
                        <a:solidFill>
                          <a:srgbClr val="FFFFFF"/>
                        </a:solidFill>
                        <a:ln w="9525">
                          <a:solidFill>
                            <a:srgbClr val="000000"/>
                          </a:solidFill>
                          <a:miter lim="800000"/>
                          <a:headEnd/>
                          <a:tailEnd/>
                        </a:ln>
                      </wps:spPr>
                      <wps:txbx>
                        <w:txbxContent>
                          <w:p w:rsidR="008E6E69" w:rsidRPr="00616187" w:rsidRDefault="008E6E69"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B0DBF" id="_x0000_s1041" type="#_x0000_t202" style="position:absolute;margin-left:101.2pt;margin-top:6.35pt;width:182.0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">
                <v:textbox>
                  <w:txbxContent>
                    <w:p w:rsidR="008E6E69" w:rsidRPr="00616187" w:rsidRDefault="008E6E69" w:rsidP="003A4DA2">
                      <w:pPr>
                        <w:rPr>
                          <w:b/>
                        </w:rPr>
                      </w:pPr>
                    </w:p>
                  </w:txbxContent>
                </v:textbox>
              </v:shape>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28576" behindDoc="0" locked="0" layoutInCell="1" allowOverlap="1" wp14:anchorId="4691E5A5" wp14:editId="6623CE85">
                <wp:simplePos x="0" y="0"/>
                <wp:positionH relativeFrom="column">
                  <wp:posOffset>6606540</wp:posOffset>
                </wp:positionH>
                <wp:positionV relativeFrom="paragraph">
                  <wp:posOffset>125730</wp:posOffset>
                </wp:positionV>
                <wp:extent cx="186055" cy="160655"/>
                <wp:effectExtent l="0" t="0" r="23495" b="10795"/>
                <wp:wrapNone/>
                <wp:docPr id="299" name="Oval 29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ADC65" id="Oval 299" o:spid="_x0000_s1026" style="position:absolute;margin-left:520.2pt;margin-top:9.9pt;width:14.65pt;height:12.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26528" behindDoc="0" locked="0" layoutInCell="1" allowOverlap="1" wp14:anchorId="06B6AD85" wp14:editId="292B7BB1">
                <wp:simplePos x="0" y="0"/>
                <wp:positionH relativeFrom="column">
                  <wp:posOffset>6174740</wp:posOffset>
                </wp:positionH>
                <wp:positionV relativeFrom="paragraph">
                  <wp:posOffset>125730</wp:posOffset>
                </wp:positionV>
                <wp:extent cx="186055" cy="160655"/>
                <wp:effectExtent l="0" t="0" r="23495" b="10795"/>
                <wp:wrapNone/>
                <wp:docPr id="298" name="Oval 29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85E5B" id="Oval 298" o:spid="_x0000_s1026" style="position:absolute;margin-left:486.2pt;margin-top:9.9pt;width:14.65pt;height:12.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KQ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" fillcolor="window" strokecolor="windowText" strokeweight="2pt"/>
            </w:pict>
          </mc:Fallback>
        </mc:AlternateContent>
      </w:r>
    </w:p>
    <w:p w:rsidR="00FA4698" w:rsidRDefault="00623BFB" w:rsidP="00B8186F">
      <w:pPr>
        <w:kinsoku w:val="0"/>
        <w:overflowPunct w:val="0"/>
        <w:autoSpaceDE w:val="0"/>
        <w:autoSpaceDN w:val="0"/>
        <w:adjustRightInd w:val="0"/>
        <w:spacing w:before="29" w:after="0" w:line="240" w:lineRule="auto"/>
        <w:rPr>
          <w:rFonts w:ascii="Arial" w:hAnsi="Arial" w:cs="Arial"/>
          <w:b/>
          <w:color w:val="000000"/>
          <w:sz w:val="18"/>
          <w:szCs w:val="18"/>
        </w:rPr>
      </w:pPr>
      <w:r>
        <w:rPr>
          <w:rFonts w:ascii="Arial" w:hAnsi="Arial" w:cs="Arial"/>
          <w:color w:val="231F20"/>
          <w:sz w:val="18"/>
          <w:szCs w:val="18"/>
        </w:rPr>
        <w:t xml:space="preserve"> </w:t>
      </w:r>
      <w:r w:rsidR="009A74B8">
        <w:rPr>
          <w:rFonts w:ascii="Arial" w:hAnsi="Arial" w:cs="Arial"/>
          <w:color w:val="231F20"/>
          <w:sz w:val="18"/>
          <w:szCs w:val="18"/>
        </w:rPr>
        <w:t xml:space="preserve">2) </w:t>
      </w:r>
      <w:r w:rsidR="00036311">
        <w:rPr>
          <w:rFonts w:ascii="Arial" w:hAnsi="Arial" w:cs="Arial"/>
          <w:color w:val="231F20"/>
          <w:sz w:val="18"/>
          <w:szCs w:val="18"/>
        </w:rPr>
        <w:t>Principal investigator</w:t>
      </w:r>
      <w:r w:rsidR="00E442A7" w:rsidRPr="00E442A7">
        <w:rPr>
          <w:rFonts w:ascii="Arial" w:hAnsi="Arial" w:cs="Arial"/>
          <w:color w:val="231F20"/>
          <w:sz w:val="18"/>
          <w:szCs w:val="18"/>
        </w:rPr>
        <w:t>:</w:t>
      </w:r>
      <w:r w:rsidR="00747F0C">
        <w:rPr>
          <w:rFonts w:ascii="Arial" w:hAnsi="Arial" w:cs="Arial"/>
          <w:color w:val="231F20"/>
          <w:sz w:val="18"/>
          <w:szCs w:val="18"/>
        </w:rPr>
        <w:tab/>
      </w:r>
      <w:r w:rsidR="00747F0C">
        <w:rPr>
          <w:rFonts w:ascii="Arial" w:hAnsi="Arial" w:cs="Arial"/>
          <w:color w:val="231F20"/>
          <w:sz w:val="18"/>
          <w:szCs w:val="18"/>
        </w:rPr>
        <w:tab/>
      </w:r>
      <w:r w:rsidR="00747F0C">
        <w:rPr>
          <w:rFonts w:ascii="Arial" w:hAnsi="Arial" w:cs="Arial"/>
          <w:color w:val="231F20"/>
          <w:sz w:val="18"/>
          <w:szCs w:val="18"/>
        </w:rPr>
        <w:tab/>
      </w:r>
      <w:r w:rsidR="00747F0C">
        <w:rPr>
          <w:rFonts w:ascii="Arial" w:hAnsi="Arial" w:cs="Arial"/>
          <w:color w:val="231F20"/>
          <w:sz w:val="18"/>
          <w:szCs w:val="18"/>
        </w:rPr>
        <w:tab/>
      </w:r>
      <w:r w:rsidR="00747F0C">
        <w:rPr>
          <w:rFonts w:ascii="Arial" w:hAnsi="Arial" w:cs="Arial"/>
          <w:color w:val="231F20"/>
          <w:sz w:val="18"/>
          <w:szCs w:val="18"/>
        </w:rPr>
        <w:tab/>
      </w:r>
      <w:r w:rsidR="00FA4698">
        <w:rPr>
          <w:rFonts w:ascii="Arial" w:hAnsi="Arial" w:cs="Arial"/>
          <w:color w:val="231F20"/>
          <w:sz w:val="18"/>
          <w:szCs w:val="18"/>
        </w:rPr>
        <w:tab/>
        <w:t>3) Is curriculum vitae or resume attached?</w:t>
      </w:r>
      <w:r w:rsidR="00747F0C">
        <w:rPr>
          <w:rFonts w:ascii="Arial" w:hAnsi="Arial" w:cs="Arial"/>
          <w:color w:val="231F20"/>
          <w:sz w:val="18"/>
          <w:szCs w:val="18"/>
        </w:rPr>
        <w:t xml:space="preserve"> </w:t>
      </w:r>
      <w:r w:rsidR="00E442A7" w:rsidRPr="00E442A7">
        <w:rPr>
          <w:rFonts w:ascii="Arial" w:hAnsi="Arial" w:cs="Arial"/>
          <w:color w:val="231F20"/>
          <w:sz w:val="18"/>
          <w:szCs w:val="18"/>
        </w:rPr>
        <w:t xml:space="preserve">   </w:t>
      </w:r>
      <w:r w:rsidR="00FA4698" w:rsidRPr="00E442A7">
        <w:rPr>
          <w:rFonts w:ascii="Arial" w:hAnsi="Arial" w:cs="Arial"/>
          <w:b/>
          <w:color w:val="231F20"/>
          <w:spacing w:val="-18"/>
          <w:sz w:val="18"/>
          <w:szCs w:val="18"/>
        </w:rPr>
        <w:t>Y</w:t>
      </w:r>
      <w:r w:rsidR="00FA4698" w:rsidRPr="00E442A7">
        <w:rPr>
          <w:rFonts w:ascii="Arial" w:hAnsi="Arial" w:cs="Arial"/>
          <w:b/>
          <w:color w:val="231F20"/>
          <w:sz w:val="18"/>
          <w:szCs w:val="18"/>
        </w:rPr>
        <w:t xml:space="preserve">es        </w:t>
      </w:r>
      <w:r w:rsidR="00FA4698" w:rsidRPr="00E442A7">
        <w:rPr>
          <w:rFonts w:ascii="Arial" w:hAnsi="Arial" w:cs="Arial"/>
          <w:b/>
          <w:color w:val="231F20"/>
          <w:spacing w:val="18"/>
          <w:sz w:val="18"/>
          <w:szCs w:val="18"/>
        </w:rPr>
        <w:t xml:space="preserve"> </w:t>
      </w:r>
      <w:r w:rsidR="00FA4698" w:rsidRPr="00E442A7">
        <w:rPr>
          <w:rFonts w:ascii="Arial" w:hAnsi="Arial" w:cs="Arial"/>
          <w:b/>
          <w:color w:val="231F20"/>
          <w:sz w:val="18"/>
          <w:szCs w:val="18"/>
        </w:rPr>
        <w:t>No</w:t>
      </w:r>
    </w:p>
    <w:p w:rsidR="00623BFB" w:rsidRDefault="00FA4698" w:rsidP="00623BFB">
      <w:pPr>
        <w:kinsoku w:val="0"/>
        <w:overflowPunct w:val="0"/>
        <w:autoSpaceDE w:val="0"/>
        <w:autoSpaceDN w:val="0"/>
        <w:adjustRightInd w:val="0"/>
        <w:spacing w:before="29" w:after="0" w:line="240" w:lineRule="auto"/>
        <w:ind w:left="140"/>
        <w:rPr>
          <w:rFonts w:ascii="Arial" w:hAnsi="Arial" w:cs="Arial"/>
          <w:color w:val="231F20"/>
          <w:spacing w:val="-7"/>
          <w:sz w:val="18"/>
          <w:szCs w:val="18"/>
        </w:rPr>
      </w:pPr>
      <w:r w:rsidRPr="003A4DA2">
        <w:rPr>
          <w:noProof/>
        </w:rPr>
        <mc:AlternateContent>
          <mc:Choice Requires="wps">
            <w:drawing>
              <wp:anchor distT="0" distB="0" distL="114300" distR="114300" simplePos="0" relativeHeight="251661312" behindDoc="0" locked="0" layoutInCell="1" allowOverlap="1" wp14:anchorId="04350DDF" wp14:editId="0261CBF4">
                <wp:simplePos x="0" y="0"/>
                <wp:positionH relativeFrom="column">
                  <wp:posOffset>2062480</wp:posOffset>
                </wp:positionH>
                <wp:positionV relativeFrom="paragraph">
                  <wp:posOffset>116205</wp:posOffset>
                </wp:positionV>
                <wp:extent cx="4864735" cy="254000"/>
                <wp:effectExtent l="0" t="0"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254000"/>
                        </a:xfrm>
                        <a:prstGeom prst="rect">
                          <a:avLst/>
                        </a:prstGeom>
                        <a:solidFill>
                          <a:srgbClr val="FFFFFF"/>
                        </a:solidFill>
                        <a:ln w="9525">
                          <a:solidFill>
                            <a:srgbClr val="000000"/>
                          </a:solidFill>
                          <a:miter lim="800000"/>
                          <a:headEnd/>
                          <a:tailEnd/>
                        </a:ln>
                      </wps:spPr>
                      <wps:txbx>
                        <w:txbxContent>
                          <w:p w:rsidR="008E6E69" w:rsidRPr="008025F0" w:rsidRDefault="008E6E69"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50DDF" id="_x0000_s1042" type="#_x0000_t202" style="position:absolute;left:0;text-align:left;margin-left:162.4pt;margin-top:9.15pt;width:383.0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">
                <v:textbox>
                  <w:txbxContent>
                    <w:p w:rsidR="008E6E69" w:rsidRPr="008025F0" w:rsidRDefault="008E6E69" w:rsidP="003A4DA2">
                      <w:pPr>
                        <w:rPr>
                          <w:b/>
                        </w:rPr>
                      </w:pPr>
                    </w:p>
                  </w:txbxContent>
                </v:textbox>
              </v:shape>
            </w:pict>
          </mc:Fallback>
        </mc:AlternateContent>
      </w:r>
    </w:p>
    <w:p w:rsidR="00E442A7" w:rsidRPr="00623BFB" w:rsidRDefault="00623BFB" w:rsidP="00B8186F">
      <w:pPr>
        <w:tabs>
          <w:tab w:val="right" w:pos="11280"/>
        </w:tabs>
        <w:kinsoku w:val="0"/>
        <w:overflowPunct w:val="0"/>
        <w:autoSpaceDE w:val="0"/>
        <w:autoSpaceDN w:val="0"/>
        <w:adjustRightInd w:val="0"/>
        <w:spacing w:before="29" w:after="0" w:line="240" w:lineRule="auto"/>
        <w:rPr>
          <w:rFonts w:ascii="Arial" w:hAnsi="Arial" w:cs="Arial"/>
          <w:color w:val="231F20"/>
          <w:spacing w:val="-7"/>
          <w:sz w:val="18"/>
          <w:szCs w:val="18"/>
        </w:rPr>
      </w:pPr>
      <w:r>
        <w:rPr>
          <w:rFonts w:ascii="Arial" w:hAnsi="Arial" w:cs="Arial"/>
          <w:color w:val="231F20"/>
          <w:spacing w:val="-7"/>
          <w:sz w:val="18"/>
          <w:szCs w:val="18"/>
        </w:rPr>
        <w:t xml:space="preserve"> </w:t>
      </w:r>
      <w:r w:rsidR="009A74B8">
        <w:rPr>
          <w:rFonts w:ascii="Arial" w:hAnsi="Arial" w:cs="Arial"/>
          <w:color w:val="231F20"/>
          <w:spacing w:val="-7"/>
          <w:sz w:val="18"/>
          <w:szCs w:val="18"/>
        </w:rPr>
        <w:t>4</w:t>
      </w:r>
      <w:r w:rsidR="00B8186F">
        <w:rPr>
          <w:rFonts w:ascii="Arial" w:hAnsi="Arial" w:cs="Arial"/>
          <w:color w:val="231F20"/>
          <w:spacing w:val="-7"/>
          <w:sz w:val="18"/>
          <w:szCs w:val="18"/>
        </w:rPr>
        <w:t>a</w:t>
      </w:r>
      <w:r w:rsidR="009A74B8">
        <w:rPr>
          <w:rFonts w:ascii="Arial" w:hAnsi="Arial" w:cs="Arial"/>
          <w:color w:val="231F20"/>
          <w:spacing w:val="-7"/>
          <w:sz w:val="18"/>
          <w:szCs w:val="18"/>
        </w:rPr>
        <w:t xml:space="preserve">) </w:t>
      </w:r>
      <w:r w:rsidR="007315BF">
        <w:rPr>
          <w:rFonts w:ascii="Arial" w:hAnsi="Arial" w:cs="Arial"/>
          <w:color w:val="231F20"/>
          <w:spacing w:val="-7"/>
          <w:sz w:val="18"/>
          <w:szCs w:val="18"/>
        </w:rPr>
        <w:t>Affiliation/</w:t>
      </w:r>
      <w:r w:rsidR="005859C5">
        <w:rPr>
          <w:rFonts w:ascii="Arial" w:hAnsi="Arial" w:cs="Arial"/>
          <w:color w:val="231F20"/>
          <w:sz w:val="18"/>
          <w:szCs w:val="18"/>
        </w:rPr>
        <w:t xml:space="preserve">Sponsoring </w:t>
      </w:r>
      <w:r w:rsidR="007315BF">
        <w:rPr>
          <w:rFonts w:ascii="Arial" w:hAnsi="Arial" w:cs="Arial"/>
          <w:color w:val="231F20"/>
          <w:sz w:val="18"/>
          <w:szCs w:val="18"/>
        </w:rPr>
        <w:t>O</w:t>
      </w:r>
      <w:r>
        <w:rPr>
          <w:rFonts w:ascii="Arial" w:hAnsi="Arial" w:cs="Arial"/>
          <w:color w:val="231F20"/>
          <w:sz w:val="18"/>
          <w:szCs w:val="18"/>
        </w:rPr>
        <w:t>rganization</w:t>
      </w:r>
      <w:r w:rsidR="00E442A7" w:rsidRPr="00E442A7">
        <w:rPr>
          <w:rFonts w:ascii="Arial" w:hAnsi="Arial" w:cs="Arial"/>
          <w:color w:val="231F20"/>
          <w:sz w:val="18"/>
          <w:szCs w:val="18"/>
        </w:rPr>
        <w:t xml:space="preserve">:                                                                                                                               </w:t>
      </w:r>
      <w:r w:rsidR="00E442A7" w:rsidRPr="00E442A7">
        <w:rPr>
          <w:rFonts w:ascii="Arial" w:hAnsi="Arial" w:cs="Arial"/>
          <w:color w:val="231F20"/>
          <w:spacing w:val="32"/>
          <w:sz w:val="18"/>
          <w:szCs w:val="18"/>
        </w:rPr>
        <w:t xml:space="preserve"> </w:t>
      </w:r>
      <w:r w:rsidR="00B8186F">
        <w:rPr>
          <w:rFonts w:ascii="Arial" w:hAnsi="Arial" w:cs="Arial"/>
          <w:color w:val="231F20"/>
          <w:spacing w:val="32"/>
          <w:sz w:val="18"/>
          <w:szCs w:val="18"/>
        </w:rPr>
        <w:tab/>
      </w:r>
    </w:p>
    <w:p w:rsidR="00E442A7" w:rsidRPr="00E442A7" w:rsidRDefault="00B8186F" w:rsidP="008025F0">
      <w:pPr>
        <w:kinsoku w:val="0"/>
        <w:overflowPunct w:val="0"/>
        <w:autoSpaceDE w:val="0"/>
        <w:autoSpaceDN w:val="0"/>
        <w:adjustRightInd w:val="0"/>
        <w:spacing w:before="13" w:after="0" w:line="240" w:lineRule="auto"/>
        <w:rPr>
          <w:rFonts w:ascii="Times New Roman" w:hAnsi="Times New Roman" w:cs="Times New Roman"/>
          <w:sz w:val="26"/>
          <w:szCs w:val="26"/>
        </w:rPr>
      </w:pPr>
      <w:r w:rsidRPr="00B8186F">
        <w:rPr>
          <w:noProof/>
        </w:rPr>
        <mc:AlternateContent>
          <mc:Choice Requires="wps">
            <w:drawing>
              <wp:anchor distT="0" distB="0" distL="114300" distR="114300" simplePos="0" relativeHeight="252002304" behindDoc="0" locked="0" layoutInCell="1" allowOverlap="1" wp14:anchorId="6E24BF39" wp14:editId="12C8D6AF">
                <wp:simplePos x="0" y="0"/>
                <wp:positionH relativeFrom="column">
                  <wp:posOffset>4325620</wp:posOffset>
                </wp:positionH>
                <wp:positionV relativeFrom="paragraph">
                  <wp:posOffset>121285</wp:posOffset>
                </wp:positionV>
                <wp:extent cx="2599055" cy="254000"/>
                <wp:effectExtent l="0" t="0" r="1079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54000"/>
                        </a:xfrm>
                        <a:prstGeom prst="rect">
                          <a:avLst/>
                        </a:prstGeom>
                        <a:solidFill>
                          <a:srgbClr val="FFFFFF"/>
                        </a:solidFill>
                        <a:ln w="9525">
                          <a:solidFill>
                            <a:srgbClr val="000000"/>
                          </a:solidFill>
                          <a:miter lim="800000"/>
                          <a:headEnd/>
                          <a:tailEnd/>
                        </a:ln>
                      </wps:spPr>
                      <wps:txbx>
                        <w:txbxContent>
                          <w:p w:rsidR="008E6E69" w:rsidRPr="000C6AD6" w:rsidRDefault="008E6E69" w:rsidP="00B8186F">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E24BF39" id="Text Box 12" o:spid="_x0000_s1043" type="#_x0000_t202" style="position:absolute;margin-left:340.6pt;margin-top:9.55pt;width:204.65pt;height:20p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">
                <v:textbox>
                  <w:txbxContent>
                    <w:p w:rsidR="008E6E69" w:rsidRPr="000C6AD6" w:rsidRDefault="008E6E69" w:rsidP="00B8186F">
                      <w:pPr>
                        <w:rPr>
                          <w:b/>
                          <w:sz w:val="18"/>
                          <w:szCs w:val="18"/>
                        </w:rPr>
                      </w:pPr>
                    </w:p>
                  </w:txbxContent>
                </v:textbox>
              </v:shape>
            </w:pict>
          </mc:Fallback>
        </mc:AlternateContent>
      </w:r>
    </w:p>
    <w:p w:rsidR="00B8186F" w:rsidRDefault="001742EF" w:rsidP="001742EF">
      <w:pPr>
        <w:tabs>
          <w:tab w:val="left" w:pos="340"/>
        </w:tabs>
        <w:kinsoku w:val="0"/>
        <w:overflowPunct w:val="0"/>
        <w:autoSpaceDE w:val="0"/>
        <w:autoSpaceDN w:val="0"/>
        <w:adjustRightInd w:val="0"/>
        <w:spacing w:after="0" w:line="240" w:lineRule="auto"/>
        <w:jc w:val="both"/>
        <w:rPr>
          <w:rFonts w:ascii="Arial" w:hAnsi="Arial" w:cs="Arial"/>
          <w:color w:val="231F20"/>
          <w:sz w:val="18"/>
          <w:szCs w:val="18"/>
        </w:rPr>
      </w:pPr>
      <w:r>
        <w:rPr>
          <w:rFonts w:ascii="Arial" w:hAnsi="Arial" w:cs="Arial"/>
          <w:color w:val="231F20"/>
          <w:sz w:val="18"/>
          <w:szCs w:val="18"/>
        </w:rPr>
        <w:t xml:space="preserve"> </w:t>
      </w:r>
      <w:r w:rsidR="00B8186F">
        <w:rPr>
          <w:rFonts w:ascii="Arial" w:hAnsi="Arial" w:cs="Arial"/>
          <w:color w:val="231F20"/>
          <w:sz w:val="18"/>
          <w:szCs w:val="18"/>
        </w:rPr>
        <w:t xml:space="preserve">4b) Relationship to </w:t>
      </w:r>
      <w:r w:rsidR="007315BF">
        <w:rPr>
          <w:rFonts w:ascii="Arial" w:hAnsi="Arial" w:cs="Arial"/>
          <w:color w:val="231F20"/>
          <w:sz w:val="18"/>
          <w:szCs w:val="18"/>
        </w:rPr>
        <w:t>affiliation/</w:t>
      </w:r>
      <w:r w:rsidR="00B8186F">
        <w:rPr>
          <w:rFonts w:ascii="Arial" w:hAnsi="Arial" w:cs="Arial"/>
          <w:color w:val="231F20"/>
          <w:sz w:val="18"/>
          <w:szCs w:val="18"/>
        </w:rPr>
        <w:t>sponsoring organization (professor, staff, student, etc.):</w:t>
      </w:r>
    </w:p>
    <w:p w:rsidR="00B8186F" w:rsidRDefault="00B8186F" w:rsidP="009A74B8">
      <w:pPr>
        <w:tabs>
          <w:tab w:val="left" w:pos="340"/>
        </w:tabs>
        <w:kinsoku w:val="0"/>
        <w:overflowPunct w:val="0"/>
        <w:autoSpaceDE w:val="0"/>
        <w:autoSpaceDN w:val="0"/>
        <w:adjustRightInd w:val="0"/>
        <w:spacing w:after="0" w:line="240" w:lineRule="auto"/>
        <w:rPr>
          <w:rFonts w:ascii="Arial" w:hAnsi="Arial" w:cs="Arial"/>
          <w:color w:val="231F20"/>
          <w:sz w:val="18"/>
          <w:szCs w:val="18"/>
        </w:rPr>
      </w:pPr>
      <w:r w:rsidRPr="003A4DA2">
        <w:rPr>
          <w:noProof/>
        </w:rPr>
        <mc:AlternateContent>
          <mc:Choice Requires="wps">
            <w:drawing>
              <wp:anchor distT="0" distB="0" distL="114300" distR="114300" simplePos="0" relativeHeight="251663360" behindDoc="0" locked="0" layoutInCell="1" allowOverlap="1" wp14:anchorId="78B66FCF" wp14:editId="09EC51BD">
                <wp:simplePos x="0" y="0"/>
                <wp:positionH relativeFrom="column">
                  <wp:posOffset>1167627</wp:posOffset>
                </wp:positionH>
                <wp:positionV relativeFrom="paragraph">
                  <wp:posOffset>86553</wp:posOffset>
                </wp:positionV>
                <wp:extent cx="5759478" cy="2540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78" cy="254000"/>
                        </a:xfrm>
                        <a:prstGeom prst="rect">
                          <a:avLst/>
                        </a:prstGeom>
                        <a:solidFill>
                          <a:srgbClr val="FFFFFF"/>
                        </a:solidFill>
                        <a:ln w="9525">
                          <a:solidFill>
                            <a:srgbClr val="000000"/>
                          </a:solidFill>
                          <a:miter lim="800000"/>
                          <a:headEnd/>
                          <a:tailEnd/>
                        </a:ln>
                      </wps:spPr>
                      <wps:txbx>
                        <w:txbxContent>
                          <w:p w:rsidR="008E6E69" w:rsidRPr="008025F0" w:rsidRDefault="008E6E69"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66FCF" id="Text Box 3" o:spid="_x0000_s1044" type="#_x0000_t202" style="position:absolute;margin-left:91.95pt;margin-top:6.8pt;width:453.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">
                <v:textbox>
                  <w:txbxContent>
                    <w:p w:rsidR="008E6E69" w:rsidRPr="008025F0" w:rsidRDefault="008E6E69" w:rsidP="003A4DA2">
                      <w:pPr>
                        <w:rPr>
                          <w:b/>
                        </w:rPr>
                      </w:pPr>
                    </w:p>
                  </w:txbxContent>
                </v:textbox>
              </v:shape>
            </w:pict>
          </mc:Fallback>
        </mc:AlternateContent>
      </w:r>
    </w:p>
    <w:p w:rsidR="003A4DA2" w:rsidRPr="00747F0C" w:rsidRDefault="00B8186F" w:rsidP="00B8186F">
      <w:pPr>
        <w:tabs>
          <w:tab w:val="left" w:pos="34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 5</w:t>
      </w:r>
      <w:r w:rsidR="009A74B8">
        <w:rPr>
          <w:rFonts w:ascii="Arial" w:hAnsi="Arial" w:cs="Arial"/>
          <w:color w:val="231F20"/>
          <w:sz w:val="18"/>
          <w:szCs w:val="18"/>
        </w:rPr>
        <w:t xml:space="preserve">) </w:t>
      </w:r>
      <w:r w:rsidR="00117A45">
        <w:rPr>
          <w:rFonts w:ascii="Arial" w:hAnsi="Arial" w:cs="Arial"/>
          <w:color w:val="231F20"/>
          <w:sz w:val="18"/>
          <w:szCs w:val="18"/>
        </w:rPr>
        <w:t>Physical</w:t>
      </w:r>
      <w:r w:rsidR="00747F0C">
        <w:rPr>
          <w:rFonts w:ascii="Arial" w:hAnsi="Arial" w:cs="Arial"/>
          <w:color w:val="231F20"/>
          <w:sz w:val="18"/>
          <w:szCs w:val="18"/>
        </w:rPr>
        <w:t xml:space="preserve"> Address</w:t>
      </w:r>
      <w:r w:rsidR="00E442A7" w:rsidRPr="00E442A7">
        <w:rPr>
          <w:rFonts w:ascii="Arial" w:hAnsi="Arial" w:cs="Arial"/>
          <w:color w:val="231F20"/>
          <w:sz w:val="18"/>
          <w:szCs w:val="18"/>
        </w:rPr>
        <w:t xml:space="preserve">:                                                                                                             </w:t>
      </w:r>
      <w:r w:rsidR="00E442A7" w:rsidRPr="00E442A7">
        <w:rPr>
          <w:rFonts w:ascii="Arial" w:hAnsi="Arial" w:cs="Arial"/>
          <w:color w:val="231F20"/>
          <w:spacing w:val="3"/>
          <w:sz w:val="18"/>
          <w:szCs w:val="18"/>
        </w:rPr>
        <w:t xml:space="preserve"> </w:t>
      </w:r>
      <w:r w:rsidR="00E442A7" w:rsidRPr="00747F0C">
        <w:rPr>
          <w:rFonts w:ascii="Arial" w:hAnsi="Arial" w:cs="Arial"/>
          <w:color w:val="231F20"/>
          <w:sz w:val="18"/>
          <w:szCs w:val="18"/>
        </w:rPr>
        <w:t xml:space="preserve">                                                                                     </w:t>
      </w:r>
      <w:r w:rsidR="003535AB" w:rsidRPr="00747F0C">
        <w:rPr>
          <w:rFonts w:ascii="Arial" w:hAnsi="Arial" w:cs="Arial"/>
          <w:color w:val="231F20"/>
          <w:sz w:val="18"/>
          <w:szCs w:val="18"/>
        </w:rPr>
        <w:t xml:space="preserve">                         </w:t>
      </w:r>
    </w:p>
    <w:p w:rsidR="00E442A7" w:rsidRPr="009A74B8" w:rsidRDefault="00E442A7" w:rsidP="008025F0">
      <w:pPr>
        <w:tabs>
          <w:tab w:val="left" w:pos="340"/>
        </w:tabs>
        <w:kinsoku w:val="0"/>
        <w:overflowPunct w:val="0"/>
        <w:autoSpaceDE w:val="0"/>
        <w:autoSpaceDN w:val="0"/>
        <w:adjustRightInd w:val="0"/>
        <w:spacing w:after="0" w:line="240" w:lineRule="auto"/>
        <w:rPr>
          <w:rFonts w:ascii="Arial" w:hAnsi="Arial" w:cs="Arial"/>
          <w:color w:val="000000"/>
          <w:sz w:val="18"/>
          <w:szCs w:val="18"/>
        </w:rPr>
      </w:pPr>
      <w:r w:rsidRPr="00E442A7">
        <w:rPr>
          <w:rFonts w:ascii="Arial" w:hAnsi="Arial" w:cs="Arial"/>
          <w:color w:val="231F20"/>
          <w:sz w:val="18"/>
          <w:szCs w:val="18"/>
        </w:rPr>
        <w:t xml:space="preserve"> </w:t>
      </w:r>
      <w:r w:rsidRPr="00E442A7">
        <w:rPr>
          <w:rFonts w:ascii="Arial" w:hAnsi="Arial" w:cs="Arial"/>
          <w:color w:val="231F20"/>
          <w:spacing w:val="-18"/>
          <w:sz w:val="18"/>
          <w:szCs w:val="18"/>
        </w:rPr>
        <w:t xml:space="preserve"> </w:t>
      </w:r>
      <w:r w:rsidRPr="00E442A7">
        <w:rPr>
          <w:rFonts w:ascii="Arial" w:hAnsi="Arial" w:cs="Arial"/>
          <w:color w:val="231F20"/>
          <w:w w:val="210"/>
          <w:sz w:val="18"/>
          <w:szCs w:val="18"/>
          <w:u w:val="single"/>
        </w:rPr>
        <w:t xml:space="preserve"> </w:t>
      </w:r>
      <w:r w:rsidRPr="00E442A7">
        <w:rPr>
          <w:rFonts w:ascii="Arial" w:hAnsi="Arial" w:cs="Arial"/>
          <w:color w:val="231F20"/>
          <w:spacing w:val="-35"/>
          <w:sz w:val="18"/>
          <w:szCs w:val="18"/>
          <w:u w:val="single"/>
        </w:rPr>
        <w:t xml:space="preserve"> </w:t>
      </w:r>
    </w:p>
    <w:p w:rsidR="00117A45" w:rsidRDefault="003A4DA2" w:rsidP="009A74B8">
      <w:pPr>
        <w:tabs>
          <w:tab w:val="left" w:pos="350"/>
        </w:tabs>
        <w:kinsoku w:val="0"/>
        <w:overflowPunct w:val="0"/>
        <w:autoSpaceDE w:val="0"/>
        <w:autoSpaceDN w:val="0"/>
        <w:adjustRightInd w:val="0"/>
        <w:spacing w:before="73" w:after="0" w:line="240" w:lineRule="auto"/>
        <w:rPr>
          <w:rFonts w:ascii="Arial" w:hAnsi="Arial" w:cs="Arial"/>
          <w:color w:val="231F20"/>
          <w:sz w:val="18"/>
          <w:szCs w:val="18"/>
        </w:rPr>
      </w:pPr>
      <w:r w:rsidRPr="003A4DA2">
        <w:rPr>
          <w:noProof/>
        </w:rPr>
        <mc:AlternateContent>
          <mc:Choice Requires="wps">
            <w:drawing>
              <wp:anchor distT="0" distB="0" distL="114300" distR="114300" simplePos="0" relativeHeight="251667456" behindDoc="0" locked="0" layoutInCell="1" allowOverlap="1" wp14:anchorId="5BC3A18E" wp14:editId="7B19AD42">
                <wp:simplePos x="0" y="0"/>
                <wp:positionH relativeFrom="column">
                  <wp:posOffset>1167627</wp:posOffset>
                </wp:positionH>
                <wp:positionV relativeFrom="paragraph">
                  <wp:posOffset>10270</wp:posOffset>
                </wp:positionV>
                <wp:extent cx="5758208" cy="254000"/>
                <wp:effectExtent l="0" t="0" r="1397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208" cy="254000"/>
                        </a:xfrm>
                        <a:prstGeom prst="rect">
                          <a:avLst/>
                        </a:prstGeom>
                        <a:solidFill>
                          <a:srgbClr val="FFFFFF"/>
                        </a:solidFill>
                        <a:ln w="9525">
                          <a:solidFill>
                            <a:srgbClr val="000000"/>
                          </a:solidFill>
                          <a:miter lim="800000"/>
                          <a:headEnd/>
                          <a:tailEnd/>
                        </a:ln>
                      </wps:spPr>
                      <wps:txbx>
                        <w:txbxContent>
                          <w:p w:rsidR="008E6E69" w:rsidRPr="008025F0" w:rsidRDefault="008E6E69"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A18E" id="Text Box 5" o:spid="_x0000_s1045" type="#_x0000_t202" style="position:absolute;margin-left:91.95pt;margin-top:.8pt;width:453.4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">
                <v:textbox>
                  <w:txbxContent>
                    <w:p w:rsidR="008E6E69" w:rsidRPr="008025F0" w:rsidRDefault="008E6E69" w:rsidP="003A4DA2">
                      <w:pPr>
                        <w:rPr>
                          <w:b/>
                        </w:rPr>
                      </w:pPr>
                    </w:p>
                  </w:txbxContent>
                </v:textbox>
              </v:shape>
            </w:pict>
          </mc:Fallback>
        </mc:AlternateContent>
      </w:r>
      <w:r w:rsidR="00B8186F">
        <w:rPr>
          <w:rFonts w:ascii="Arial" w:hAnsi="Arial" w:cs="Arial"/>
          <w:color w:val="231F20"/>
          <w:sz w:val="18"/>
          <w:szCs w:val="18"/>
        </w:rPr>
        <w:t xml:space="preserve"> </w:t>
      </w:r>
      <w:r w:rsidR="00117A45">
        <w:rPr>
          <w:rFonts w:ascii="Arial" w:hAnsi="Arial" w:cs="Arial"/>
          <w:color w:val="231F20"/>
          <w:sz w:val="18"/>
          <w:szCs w:val="18"/>
        </w:rPr>
        <w:t xml:space="preserve">     </w:t>
      </w:r>
      <w:r w:rsidR="00E442A7" w:rsidRPr="00E442A7">
        <w:rPr>
          <w:rFonts w:ascii="Arial" w:hAnsi="Arial" w:cs="Arial"/>
          <w:color w:val="231F20"/>
          <w:sz w:val="18"/>
          <w:szCs w:val="18"/>
        </w:rPr>
        <w:t>City/State/Zip:</w:t>
      </w:r>
    </w:p>
    <w:p w:rsidR="00117A45" w:rsidRDefault="00117A45" w:rsidP="009A74B8">
      <w:pPr>
        <w:tabs>
          <w:tab w:val="left" w:pos="350"/>
        </w:tabs>
        <w:kinsoku w:val="0"/>
        <w:overflowPunct w:val="0"/>
        <w:autoSpaceDE w:val="0"/>
        <w:autoSpaceDN w:val="0"/>
        <w:adjustRightInd w:val="0"/>
        <w:spacing w:before="73" w:after="0" w:line="240" w:lineRule="auto"/>
        <w:rPr>
          <w:rFonts w:ascii="Arial" w:hAnsi="Arial" w:cs="Arial"/>
          <w:color w:val="231F20"/>
          <w:sz w:val="18"/>
          <w:szCs w:val="18"/>
        </w:rPr>
      </w:pPr>
      <w:r w:rsidRPr="003A4DA2">
        <w:rPr>
          <w:noProof/>
        </w:rPr>
        <mc:AlternateContent>
          <mc:Choice Requires="wps">
            <w:drawing>
              <wp:anchor distT="0" distB="0" distL="114300" distR="114300" simplePos="0" relativeHeight="252010496" behindDoc="0" locked="0" layoutInCell="1" allowOverlap="1" wp14:anchorId="5BC17D6D" wp14:editId="28F594B1">
                <wp:simplePos x="0" y="0"/>
                <wp:positionH relativeFrom="column">
                  <wp:posOffset>2042271</wp:posOffset>
                </wp:positionH>
                <wp:positionV relativeFrom="paragraph">
                  <wp:posOffset>158474</wp:posOffset>
                </wp:positionV>
                <wp:extent cx="4849440" cy="254000"/>
                <wp:effectExtent l="0" t="0" r="2794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40" cy="254000"/>
                        </a:xfrm>
                        <a:prstGeom prst="rect">
                          <a:avLst/>
                        </a:prstGeom>
                        <a:solidFill>
                          <a:srgbClr val="FFFFFF"/>
                        </a:solidFill>
                        <a:ln w="9525">
                          <a:solidFill>
                            <a:srgbClr val="000000"/>
                          </a:solidFill>
                          <a:miter lim="800000"/>
                          <a:headEnd/>
                          <a:tailEnd/>
                        </a:ln>
                      </wps:spPr>
                      <wps:txbx>
                        <w:txbxContent>
                          <w:p w:rsidR="008E6E69" w:rsidRPr="008025F0" w:rsidRDefault="008E6E69" w:rsidP="00117A4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17D6D" id="Text Box 11" o:spid="_x0000_s1046" type="#_x0000_t202" style="position:absolute;margin-left:160.8pt;margin-top:12.5pt;width:381.85pt;height:20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">
                <v:textbox>
                  <w:txbxContent>
                    <w:p w:rsidR="008E6E69" w:rsidRPr="008025F0" w:rsidRDefault="008E6E69" w:rsidP="00117A45">
                      <w:pPr>
                        <w:rPr>
                          <w:b/>
                        </w:rPr>
                      </w:pPr>
                    </w:p>
                  </w:txbxContent>
                </v:textbox>
              </v:shape>
            </w:pict>
          </mc:Fallback>
        </mc:AlternateContent>
      </w:r>
    </w:p>
    <w:p w:rsidR="00117A45" w:rsidRPr="007124D0" w:rsidRDefault="00117A45" w:rsidP="00117A45">
      <w:pPr>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000000"/>
          <w:sz w:val="18"/>
          <w:szCs w:val="18"/>
        </w:rPr>
        <w:t xml:space="preserve">  6) Mailing Address: </w:t>
      </w:r>
      <w:r>
        <w:rPr>
          <w:rFonts w:ascii="Arial" w:hAnsi="Arial" w:cs="Arial"/>
          <w:color w:val="000000"/>
          <w:sz w:val="14"/>
          <w:szCs w:val="14"/>
        </w:rPr>
        <w:t>(if different than above)</w:t>
      </w:r>
      <w:r w:rsidRPr="007124D0">
        <w:rPr>
          <w:noProof/>
        </w:rPr>
        <w:t xml:space="preserve"> </w:t>
      </w:r>
    </w:p>
    <w:p w:rsidR="00117A45" w:rsidRDefault="00117A45" w:rsidP="00117A45">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sidRPr="005A38CA">
        <w:rPr>
          <w:noProof/>
        </w:rPr>
        <mc:AlternateContent>
          <mc:Choice Requires="wps">
            <w:drawing>
              <wp:anchor distT="0" distB="0" distL="114300" distR="114300" simplePos="0" relativeHeight="252008448" behindDoc="0" locked="0" layoutInCell="1" allowOverlap="1" wp14:anchorId="53FCB976" wp14:editId="2163BC23">
                <wp:simplePos x="0" y="0"/>
                <wp:positionH relativeFrom="column">
                  <wp:posOffset>1010725</wp:posOffset>
                </wp:positionH>
                <wp:positionV relativeFrom="paragraph">
                  <wp:posOffset>151521</wp:posOffset>
                </wp:positionV>
                <wp:extent cx="5920544" cy="254000"/>
                <wp:effectExtent l="0" t="0" r="2349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544" cy="254000"/>
                        </a:xfrm>
                        <a:prstGeom prst="rect">
                          <a:avLst/>
                        </a:prstGeom>
                        <a:solidFill>
                          <a:srgbClr val="FFFFFF"/>
                        </a:solidFill>
                        <a:ln w="9525">
                          <a:solidFill>
                            <a:srgbClr val="000000"/>
                          </a:solidFill>
                          <a:miter lim="800000"/>
                          <a:headEnd/>
                          <a:tailEnd/>
                        </a:ln>
                      </wps:spPr>
                      <wps:txbx>
                        <w:txbxContent>
                          <w:p w:rsidR="008E6E69" w:rsidRPr="008025F0" w:rsidRDefault="008E6E69" w:rsidP="00117A4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CB976" id="Text Box 43" o:spid="_x0000_s1047" type="#_x0000_t202" style="position:absolute;margin-left:79.6pt;margin-top:11.95pt;width:466.2pt;height:20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">
                <v:textbox>
                  <w:txbxContent>
                    <w:p w:rsidR="008E6E69" w:rsidRPr="008025F0" w:rsidRDefault="008E6E69" w:rsidP="00117A45">
                      <w:pPr>
                        <w:rPr>
                          <w:b/>
                        </w:rPr>
                      </w:pPr>
                    </w:p>
                  </w:txbxContent>
                </v:textbox>
              </v:shape>
            </w:pict>
          </mc:Fallback>
        </mc:AlternateContent>
      </w:r>
    </w:p>
    <w:p w:rsidR="00117A45" w:rsidRDefault="00117A45" w:rsidP="009A74B8">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000000"/>
          <w:sz w:val="18"/>
          <w:szCs w:val="18"/>
        </w:rPr>
        <w:t xml:space="preserve">       </w:t>
      </w:r>
      <w:r w:rsidRPr="007124D0">
        <w:rPr>
          <w:rFonts w:ascii="Arial" w:hAnsi="Arial" w:cs="Arial"/>
          <w:color w:val="000000"/>
          <w:sz w:val="18"/>
          <w:szCs w:val="18"/>
        </w:rPr>
        <w:t>City/State/Zip:</w:t>
      </w:r>
      <w:r w:rsidRPr="007124D0">
        <w:rPr>
          <w:noProof/>
        </w:rPr>
        <w:t xml:space="preserve"> </w:t>
      </w:r>
    </w:p>
    <w:p w:rsidR="008025F0" w:rsidRPr="008025F0" w:rsidRDefault="00623BFB" w:rsidP="008025F0">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sidRPr="003A4DA2">
        <w:rPr>
          <w:noProof/>
        </w:rPr>
        <mc:AlternateContent>
          <mc:Choice Requires="wps">
            <w:drawing>
              <wp:anchor distT="0" distB="0" distL="114300" distR="114300" simplePos="0" relativeHeight="251671552" behindDoc="0" locked="0" layoutInCell="1" allowOverlap="1" wp14:anchorId="32414DA8" wp14:editId="0E4CED37">
                <wp:simplePos x="0" y="0"/>
                <wp:positionH relativeFrom="column">
                  <wp:posOffset>4076699</wp:posOffset>
                </wp:positionH>
                <wp:positionV relativeFrom="paragraph">
                  <wp:posOffset>143933</wp:posOffset>
                </wp:positionV>
                <wp:extent cx="2851573" cy="245110"/>
                <wp:effectExtent l="0" t="0" r="2540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573" cy="245110"/>
                        </a:xfrm>
                        <a:prstGeom prst="rect">
                          <a:avLst/>
                        </a:prstGeom>
                        <a:solidFill>
                          <a:srgbClr val="FFFFFF"/>
                        </a:solidFill>
                        <a:ln w="9525">
                          <a:solidFill>
                            <a:srgbClr val="000000"/>
                          </a:solidFill>
                          <a:miter lim="800000"/>
                          <a:headEnd/>
                          <a:tailEnd/>
                        </a:ln>
                      </wps:spPr>
                      <wps:txbx>
                        <w:txbxContent>
                          <w:p w:rsidR="008E6E69" w:rsidRPr="008F6BBF" w:rsidRDefault="008E6E69"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14DA8" id="Text Box 7" o:spid="_x0000_s1048" type="#_x0000_t202" style="position:absolute;margin-left:321pt;margin-top:11.35pt;width:224.5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">
                <v:textbox>
                  <w:txbxContent>
                    <w:p w:rsidR="008E6E69" w:rsidRPr="008F6BBF" w:rsidRDefault="008E6E69" w:rsidP="003A4DA2">
                      <w:pPr>
                        <w:rPr>
                          <w:b/>
                        </w:rPr>
                      </w:pPr>
                    </w:p>
                  </w:txbxContent>
                </v:textbox>
              </v:shape>
            </w:pict>
          </mc:Fallback>
        </mc:AlternateContent>
      </w:r>
      <w:r w:rsidRPr="003A4DA2">
        <w:rPr>
          <w:noProof/>
        </w:rPr>
        <mc:AlternateContent>
          <mc:Choice Requires="wps">
            <w:drawing>
              <wp:anchor distT="0" distB="0" distL="114300" distR="114300" simplePos="0" relativeHeight="251673600" behindDoc="0" locked="0" layoutInCell="1" allowOverlap="1" wp14:anchorId="38351FE3" wp14:editId="69151730">
                <wp:simplePos x="0" y="0"/>
                <wp:positionH relativeFrom="column">
                  <wp:posOffset>2332144</wp:posOffset>
                </wp:positionH>
                <wp:positionV relativeFrom="paragraph">
                  <wp:posOffset>143298</wp:posOffset>
                </wp:positionV>
                <wp:extent cx="1007110" cy="254000"/>
                <wp:effectExtent l="0" t="0" r="2159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254000"/>
                        </a:xfrm>
                        <a:prstGeom prst="rect">
                          <a:avLst/>
                        </a:prstGeom>
                        <a:solidFill>
                          <a:srgbClr val="FFFFFF"/>
                        </a:solidFill>
                        <a:ln w="9525">
                          <a:solidFill>
                            <a:srgbClr val="000000"/>
                          </a:solidFill>
                          <a:miter lim="800000"/>
                          <a:headEnd/>
                          <a:tailEnd/>
                        </a:ln>
                      </wps:spPr>
                      <wps:txbx>
                        <w:txbxContent>
                          <w:p w:rsidR="008E6E69" w:rsidRPr="008025F0" w:rsidRDefault="008E6E69" w:rsidP="00B409D4">
                            <w:pPr>
                              <w:rPr>
                                <w:b/>
                              </w:rPr>
                            </w:pPr>
                          </w:p>
                          <w:p w:rsidR="008E6E69" w:rsidRPr="008025F0" w:rsidRDefault="008E6E69"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51FE3" id="Text Box 8" o:spid="_x0000_s1049" type="#_x0000_t202" style="position:absolute;margin-left:183.65pt;margin-top:11.3pt;width:79.3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">
                <v:textbox>
                  <w:txbxContent>
                    <w:p w:rsidR="008E6E69" w:rsidRPr="008025F0" w:rsidRDefault="008E6E69" w:rsidP="00B409D4">
                      <w:pPr>
                        <w:rPr>
                          <w:b/>
                        </w:rPr>
                      </w:pPr>
                    </w:p>
                    <w:p w:rsidR="008E6E69" w:rsidRPr="008025F0" w:rsidRDefault="008E6E69" w:rsidP="003A4DA2">
                      <w:pPr>
                        <w:rPr>
                          <w:b/>
                        </w:rPr>
                      </w:pPr>
                    </w:p>
                  </w:txbxContent>
                </v:textbox>
              </v:shape>
            </w:pict>
          </mc:Fallback>
        </mc:AlternateContent>
      </w:r>
      <w:r w:rsidR="00B409D4" w:rsidRPr="003A4DA2">
        <w:rPr>
          <w:noProof/>
        </w:rPr>
        <mc:AlternateContent>
          <mc:Choice Requires="wps">
            <w:drawing>
              <wp:anchor distT="0" distB="0" distL="114300" distR="114300" simplePos="0" relativeHeight="251675648" behindDoc="0" locked="0" layoutInCell="1" allowOverlap="1" wp14:anchorId="69277077" wp14:editId="291271E1">
                <wp:simplePos x="0" y="0"/>
                <wp:positionH relativeFrom="column">
                  <wp:posOffset>732367</wp:posOffset>
                </wp:positionH>
                <wp:positionV relativeFrom="paragraph">
                  <wp:posOffset>143933</wp:posOffset>
                </wp:positionV>
                <wp:extent cx="1041400" cy="254000"/>
                <wp:effectExtent l="0" t="0" r="254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54000"/>
                        </a:xfrm>
                        <a:prstGeom prst="rect">
                          <a:avLst/>
                        </a:prstGeom>
                        <a:solidFill>
                          <a:srgbClr val="FFFFFF"/>
                        </a:solidFill>
                        <a:ln w="9525">
                          <a:solidFill>
                            <a:srgbClr val="000000"/>
                          </a:solidFill>
                          <a:miter lim="800000"/>
                          <a:headEnd/>
                          <a:tailEnd/>
                        </a:ln>
                      </wps:spPr>
                      <wps:txbx>
                        <w:txbxContent>
                          <w:p w:rsidR="008E6E69" w:rsidRPr="008025F0" w:rsidRDefault="008E6E69" w:rsidP="003A4DA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77077" id="Text Box 9" o:spid="_x0000_s1050" type="#_x0000_t202" style="position:absolute;margin-left:57.65pt;margin-top:11.35pt;width:82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">
                <v:textbox>
                  <w:txbxContent>
                    <w:p w:rsidR="008E6E69" w:rsidRPr="008025F0" w:rsidRDefault="008E6E69" w:rsidP="003A4DA2">
                      <w:pPr>
                        <w:rPr>
                          <w:b/>
                        </w:rPr>
                      </w:pPr>
                    </w:p>
                  </w:txbxContent>
                </v:textbox>
              </v:shape>
            </w:pict>
          </mc:Fallback>
        </mc:AlternateContent>
      </w:r>
    </w:p>
    <w:p w:rsidR="008F6BBF" w:rsidRPr="00623BFB" w:rsidRDefault="00623BFB" w:rsidP="00623BFB">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231F20"/>
          <w:sz w:val="18"/>
          <w:szCs w:val="18"/>
        </w:rPr>
        <w:t xml:space="preserve"> </w:t>
      </w:r>
      <w:r w:rsidR="00B8186F">
        <w:rPr>
          <w:rFonts w:ascii="Arial" w:hAnsi="Arial" w:cs="Arial"/>
          <w:color w:val="231F20"/>
          <w:sz w:val="18"/>
          <w:szCs w:val="18"/>
        </w:rPr>
        <w:t>7</w:t>
      </w:r>
      <w:r w:rsidR="009A74B8">
        <w:rPr>
          <w:rFonts w:ascii="Arial" w:hAnsi="Arial" w:cs="Arial"/>
          <w:color w:val="231F20"/>
          <w:sz w:val="18"/>
          <w:szCs w:val="18"/>
        </w:rPr>
        <w:t xml:space="preserve">) </w:t>
      </w:r>
      <w:r w:rsidR="008025F0" w:rsidRPr="00E442A7">
        <w:rPr>
          <w:rFonts w:ascii="Arial" w:hAnsi="Arial" w:cs="Arial"/>
          <w:color w:val="231F20"/>
          <w:sz w:val="18"/>
          <w:szCs w:val="18"/>
        </w:rPr>
        <w:t>Phone #:</w:t>
      </w:r>
      <w:r w:rsidR="00747F0C">
        <w:rPr>
          <w:rFonts w:ascii="Arial" w:hAnsi="Arial" w:cs="Arial"/>
          <w:color w:val="231F20"/>
          <w:sz w:val="18"/>
          <w:szCs w:val="18"/>
        </w:rPr>
        <w:tab/>
      </w:r>
      <w:r w:rsidR="00747F0C">
        <w:rPr>
          <w:rFonts w:ascii="Arial" w:hAnsi="Arial" w:cs="Arial"/>
          <w:color w:val="231F20"/>
          <w:sz w:val="18"/>
          <w:szCs w:val="18"/>
        </w:rPr>
        <w:tab/>
      </w:r>
      <w:r w:rsidR="00747F0C">
        <w:rPr>
          <w:rFonts w:ascii="Arial" w:hAnsi="Arial" w:cs="Arial"/>
          <w:color w:val="231F20"/>
          <w:sz w:val="18"/>
          <w:szCs w:val="18"/>
        </w:rPr>
        <w:tab/>
      </w:r>
      <w:r w:rsidR="00B8186F">
        <w:rPr>
          <w:rFonts w:ascii="Arial" w:hAnsi="Arial" w:cs="Arial"/>
          <w:color w:val="231F20"/>
          <w:sz w:val="18"/>
          <w:szCs w:val="18"/>
        </w:rPr>
        <w:t>8</w:t>
      </w:r>
      <w:r>
        <w:rPr>
          <w:rFonts w:ascii="Arial" w:hAnsi="Arial" w:cs="Arial"/>
          <w:color w:val="231F20"/>
          <w:sz w:val="18"/>
          <w:szCs w:val="18"/>
        </w:rPr>
        <w:t>)</w:t>
      </w:r>
      <w:r w:rsidR="009A74B8">
        <w:rPr>
          <w:rFonts w:ascii="Arial" w:hAnsi="Arial" w:cs="Arial"/>
          <w:color w:val="231F20"/>
          <w:sz w:val="18"/>
          <w:szCs w:val="18"/>
        </w:rPr>
        <w:t xml:space="preserve"> Fax #:</w:t>
      </w:r>
      <w:r>
        <w:rPr>
          <w:rFonts w:ascii="Arial" w:hAnsi="Arial" w:cs="Arial"/>
          <w:color w:val="000000"/>
          <w:sz w:val="18"/>
          <w:szCs w:val="18"/>
        </w:rPr>
        <w:tab/>
      </w:r>
      <w:r>
        <w:rPr>
          <w:rFonts w:ascii="Arial" w:hAnsi="Arial" w:cs="Arial"/>
          <w:color w:val="000000"/>
          <w:sz w:val="18"/>
          <w:szCs w:val="18"/>
        </w:rPr>
        <w:tab/>
        <w:t xml:space="preserve">                         </w:t>
      </w:r>
      <w:r w:rsidR="00B8186F">
        <w:rPr>
          <w:rFonts w:ascii="Arial" w:hAnsi="Arial" w:cs="Arial"/>
          <w:color w:val="231F20"/>
          <w:sz w:val="18"/>
          <w:szCs w:val="18"/>
        </w:rPr>
        <w:t>9</w:t>
      </w:r>
      <w:r w:rsidR="009A74B8" w:rsidRPr="00623BFB">
        <w:rPr>
          <w:rFonts w:ascii="Arial" w:hAnsi="Arial" w:cs="Arial"/>
          <w:color w:val="231F20"/>
          <w:sz w:val="18"/>
          <w:szCs w:val="18"/>
        </w:rPr>
        <w:t xml:space="preserve">) </w:t>
      </w:r>
      <w:r w:rsidR="008025F0" w:rsidRPr="00623BFB">
        <w:rPr>
          <w:rFonts w:ascii="Arial" w:hAnsi="Arial" w:cs="Arial"/>
          <w:color w:val="231F20"/>
          <w:sz w:val="18"/>
          <w:szCs w:val="18"/>
        </w:rPr>
        <w:t>E-mail:</w:t>
      </w:r>
      <w:r w:rsidR="009A74B8" w:rsidRPr="00623BFB">
        <w:rPr>
          <w:rFonts w:ascii="Arial" w:hAnsi="Arial" w:cs="Arial"/>
          <w:color w:val="000000"/>
          <w:sz w:val="18"/>
          <w:szCs w:val="18"/>
        </w:rPr>
        <w:tab/>
      </w:r>
      <w:r w:rsidR="009A74B8" w:rsidRPr="00623BFB">
        <w:rPr>
          <w:rFonts w:ascii="Arial" w:hAnsi="Arial" w:cs="Arial"/>
          <w:color w:val="000000"/>
          <w:sz w:val="18"/>
          <w:szCs w:val="18"/>
        </w:rPr>
        <w:tab/>
      </w:r>
      <w:r w:rsidR="009A74B8" w:rsidRPr="00623BFB">
        <w:rPr>
          <w:rFonts w:ascii="Arial" w:hAnsi="Arial" w:cs="Arial"/>
          <w:color w:val="000000"/>
          <w:sz w:val="18"/>
          <w:szCs w:val="18"/>
        </w:rPr>
        <w:tab/>
      </w:r>
      <w:r w:rsidR="009A74B8" w:rsidRPr="00623BFB">
        <w:rPr>
          <w:rFonts w:ascii="Arial" w:hAnsi="Arial" w:cs="Arial"/>
          <w:color w:val="000000"/>
          <w:sz w:val="18"/>
          <w:szCs w:val="18"/>
        </w:rPr>
        <w:tab/>
      </w:r>
      <w:r w:rsidR="009A74B8" w:rsidRPr="00623BFB">
        <w:rPr>
          <w:rFonts w:ascii="Arial" w:hAnsi="Arial" w:cs="Arial"/>
          <w:color w:val="000000"/>
          <w:sz w:val="18"/>
          <w:szCs w:val="18"/>
        </w:rPr>
        <w:tab/>
      </w:r>
      <w:r w:rsidR="009A74B8" w:rsidRPr="00623BFB">
        <w:rPr>
          <w:rFonts w:ascii="Arial" w:hAnsi="Arial" w:cs="Arial"/>
          <w:color w:val="000000"/>
          <w:sz w:val="18"/>
          <w:szCs w:val="18"/>
        </w:rPr>
        <w:tab/>
        <w:t xml:space="preserve">  </w:t>
      </w:r>
    </w:p>
    <w:p w:rsidR="00AC451E" w:rsidRDefault="00AC451E" w:rsidP="00623BFB">
      <w:pPr>
        <w:kinsoku w:val="0"/>
        <w:overflowPunct w:val="0"/>
        <w:autoSpaceDE w:val="0"/>
        <w:autoSpaceDN w:val="0"/>
        <w:adjustRightInd w:val="0"/>
        <w:spacing w:after="0" w:line="324" w:lineRule="auto"/>
        <w:ind w:right="111"/>
        <w:rPr>
          <w:rFonts w:ascii="Arial" w:hAnsi="Arial" w:cs="Arial"/>
          <w:color w:val="231F20"/>
          <w:sz w:val="18"/>
          <w:szCs w:val="18"/>
        </w:rPr>
      </w:pPr>
    </w:p>
    <w:p w:rsidR="00E442A7" w:rsidRPr="008A1B39" w:rsidRDefault="00623BFB" w:rsidP="00623BFB">
      <w:pPr>
        <w:kinsoku w:val="0"/>
        <w:overflowPunct w:val="0"/>
        <w:autoSpaceDE w:val="0"/>
        <w:autoSpaceDN w:val="0"/>
        <w:adjustRightInd w:val="0"/>
        <w:spacing w:before="73" w:after="0" w:line="324" w:lineRule="auto"/>
        <w:ind w:right="595"/>
        <w:rPr>
          <w:rFonts w:ascii="Arial" w:hAnsi="Arial" w:cs="Arial"/>
          <w:color w:val="000000"/>
          <w:sz w:val="14"/>
          <w:szCs w:val="14"/>
        </w:rPr>
      </w:pPr>
      <w:r>
        <w:rPr>
          <w:rFonts w:ascii="Arial" w:hAnsi="Arial" w:cs="Arial"/>
          <w:color w:val="231F20"/>
          <w:sz w:val="18"/>
          <w:szCs w:val="18"/>
        </w:rPr>
        <w:t>10</w:t>
      </w:r>
      <w:r w:rsidR="00E442A7" w:rsidRPr="00E442A7">
        <w:rPr>
          <w:rFonts w:ascii="Arial" w:hAnsi="Arial" w:cs="Arial"/>
          <w:color w:val="231F20"/>
          <w:sz w:val="18"/>
          <w:szCs w:val="18"/>
        </w:rPr>
        <w:t>)</w:t>
      </w:r>
      <w:r w:rsidR="00E442A7" w:rsidRPr="00E442A7">
        <w:rPr>
          <w:rFonts w:ascii="Arial" w:hAnsi="Arial" w:cs="Arial"/>
          <w:color w:val="231F20"/>
          <w:spacing w:val="-10"/>
          <w:sz w:val="18"/>
          <w:szCs w:val="18"/>
        </w:rPr>
        <w:t xml:space="preserve"> </w:t>
      </w:r>
      <w:r w:rsidR="005358C0">
        <w:rPr>
          <w:rFonts w:ascii="Arial" w:hAnsi="Arial" w:cs="Arial"/>
          <w:color w:val="231F20"/>
          <w:spacing w:val="-10"/>
          <w:sz w:val="18"/>
          <w:szCs w:val="18"/>
        </w:rPr>
        <w:t xml:space="preserve">List </w:t>
      </w:r>
      <w:r w:rsidR="005358C0" w:rsidRPr="005B6C8A">
        <w:rPr>
          <w:rFonts w:ascii="Arial" w:hAnsi="Arial" w:cs="Arial"/>
          <w:b/>
          <w:color w:val="231F20"/>
          <w:spacing w:val="-10"/>
          <w:sz w:val="18"/>
          <w:szCs w:val="18"/>
        </w:rPr>
        <w:t>known</w:t>
      </w:r>
      <w:r w:rsidR="005358C0">
        <w:rPr>
          <w:rFonts w:ascii="Arial" w:hAnsi="Arial" w:cs="Arial"/>
          <w:color w:val="231F20"/>
          <w:spacing w:val="-10"/>
          <w:sz w:val="18"/>
          <w:szCs w:val="18"/>
        </w:rPr>
        <w:t xml:space="preserve"> a</w:t>
      </w:r>
      <w:r w:rsidR="00E442A7" w:rsidRPr="00E442A7">
        <w:rPr>
          <w:rFonts w:ascii="Arial" w:hAnsi="Arial" w:cs="Arial"/>
          <w:color w:val="231F20"/>
          <w:sz w:val="18"/>
          <w:szCs w:val="18"/>
        </w:rPr>
        <w:t xml:space="preserve">ssistants/subcontractors/subpermittees: </w:t>
      </w:r>
      <w:r w:rsidR="00E442A7" w:rsidRPr="008A1B39">
        <w:rPr>
          <w:rFonts w:ascii="Arial" w:hAnsi="Arial" w:cs="Arial"/>
          <w:color w:val="231F20"/>
          <w:sz w:val="14"/>
          <w:szCs w:val="14"/>
        </w:rPr>
        <w:t>(</w:t>
      </w:r>
      <w:r w:rsidR="005358C0">
        <w:rPr>
          <w:rFonts w:ascii="Arial" w:hAnsi="Arial" w:cs="Arial"/>
          <w:color w:val="231F20"/>
          <w:sz w:val="14"/>
          <w:szCs w:val="14"/>
        </w:rPr>
        <w:t>Only required if the assistants/subcontractors/</w:t>
      </w:r>
      <w:r w:rsidR="005358C0" w:rsidRPr="008B123D">
        <w:rPr>
          <w:rFonts w:ascii="Arial" w:hAnsi="Arial" w:cs="Arial"/>
          <w:color w:val="231F20"/>
          <w:sz w:val="14"/>
          <w:szCs w:val="14"/>
        </w:rPr>
        <w:t>subpermittees will be operating on the refuge</w:t>
      </w:r>
      <w:r w:rsidR="005358C0">
        <w:rPr>
          <w:rFonts w:ascii="Arial" w:hAnsi="Arial" w:cs="Arial"/>
          <w:color w:val="231F20"/>
          <w:sz w:val="14"/>
          <w:szCs w:val="14"/>
        </w:rPr>
        <w:t xml:space="preserve"> </w:t>
      </w:r>
      <w:r w:rsidR="005358C0" w:rsidRPr="008B123D">
        <w:rPr>
          <w:rFonts w:ascii="Arial" w:hAnsi="Arial" w:cs="Arial"/>
          <w:color w:val="231F20"/>
          <w:sz w:val="14"/>
          <w:szCs w:val="14"/>
        </w:rPr>
        <w:t xml:space="preserve">without </w:t>
      </w:r>
      <w:r w:rsidR="005358C0">
        <w:rPr>
          <w:rFonts w:ascii="Arial" w:hAnsi="Arial" w:cs="Arial"/>
          <w:color w:val="231F20"/>
          <w:sz w:val="14"/>
          <w:szCs w:val="14"/>
        </w:rPr>
        <w:t>the permittee being present</w:t>
      </w:r>
      <w:r w:rsidR="00E442A7" w:rsidRPr="008A1B39">
        <w:rPr>
          <w:rFonts w:ascii="Arial" w:hAnsi="Arial" w:cs="Arial"/>
          <w:color w:val="231F20"/>
          <w:sz w:val="14"/>
          <w:szCs w:val="14"/>
        </w:rPr>
        <w:t>.)</w:t>
      </w:r>
    </w:p>
    <w:p w:rsidR="00E442A7" w:rsidRPr="00E442A7" w:rsidRDefault="008A1B39" w:rsidP="00E442A7">
      <w:pPr>
        <w:kinsoku w:val="0"/>
        <w:overflowPunct w:val="0"/>
        <w:autoSpaceDE w:val="0"/>
        <w:autoSpaceDN w:val="0"/>
        <w:adjustRightInd w:val="0"/>
        <w:spacing w:before="2" w:after="0" w:line="100" w:lineRule="exact"/>
        <w:rPr>
          <w:rFonts w:ascii="Times New Roman" w:hAnsi="Times New Roman" w:cs="Times New Roman"/>
          <w:sz w:val="10"/>
          <w:szCs w:val="10"/>
        </w:rPr>
      </w:pPr>
      <w:r w:rsidRPr="004E5C84">
        <w:rPr>
          <w:noProof/>
        </w:rPr>
        <mc:AlternateContent>
          <mc:Choice Requires="wps">
            <w:drawing>
              <wp:anchor distT="0" distB="0" distL="114300" distR="114300" simplePos="0" relativeHeight="251910144" behindDoc="0" locked="0" layoutInCell="1" allowOverlap="1" wp14:anchorId="43A786C0" wp14:editId="0CE94E91">
                <wp:simplePos x="0" y="0"/>
                <wp:positionH relativeFrom="column">
                  <wp:posOffset>173714</wp:posOffset>
                </wp:positionH>
                <wp:positionV relativeFrom="paragraph">
                  <wp:posOffset>47403</wp:posOffset>
                </wp:positionV>
                <wp:extent cx="6893560" cy="1868557"/>
                <wp:effectExtent l="0" t="0" r="254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868557"/>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38"/>
                              <w:gridCol w:w="6480"/>
                              <w:gridCol w:w="1551"/>
                            </w:tblGrid>
                            <w:tr w:rsidR="008E6E69" w:rsidTr="003C01AB">
                              <w:tc>
                                <w:tcPr>
                                  <w:tcW w:w="2538" w:type="dxa"/>
                                </w:tcPr>
                                <w:p w:rsidR="008E6E69" w:rsidRDefault="008E6E69" w:rsidP="00BA4775">
                                  <w:pPr>
                                    <w:jc w:val="center"/>
                                    <w:rPr>
                                      <w:b/>
                                      <w:sz w:val="18"/>
                                      <w:szCs w:val="18"/>
                                    </w:rPr>
                                  </w:pPr>
                                  <w:r>
                                    <w:rPr>
                                      <w:b/>
                                      <w:sz w:val="18"/>
                                      <w:szCs w:val="18"/>
                                    </w:rPr>
                                    <w:t>Name</w:t>
                                  </w:r>
                                </w:p>
                              </w:tc>
                              <w:tc>
                                <w:tcPr>
                                  <w:tcW w:w="6480" w:type="dxa"/>
                                </w:tcPr>
                                <w:p w:rsidR="008E6E69" w:rsidRDefault="008E6E69" w:rsidP="00BA4775">
                                  <w:pPr>
                                    <w:jc w:val="center"/>
                                    <w:rPr>
                                      <w:b/>
                                      <w:sz w:val="18"/>
                                      <w:szCs w:val="18"/>
                                    </w:rPr>
                                  </w:pPr>
                                  <w:r>
                                    <w:rPr>
                                      <w:b/>
                                      <w:sz w:val="18"/>
                                      <w:szCs w:val="18"/>
                                    </w:rPr>
                                    <w:t>Address</w:t>
                                  </w:r>
                                </w:p>
                              </w:tc>
                              <w:tc>
                                <w:tcPr>
                                  <w:tcW w:w="1551" w:type="dxa"/>
                                </w:tcPr>
                                <w:p w:rsidR="008E6E69" w:rsidRDefault="008E6E69" w:rsidP="00BA4775">
                                  <w:pPr>
                                    <w:jc w:val="center"/>
                                    <w:rPr>
                                      <w:b/>
                                      <w:sz w:val="18"/>
                                      <w:szCs w:val="18"/>
                                    </w:rPr>
                                  </w:pPr>
                                  <w:r>
                                    <w:rPr>
                                      <w:b/>
                                      <w:sz w:val="18"/>
                                      <w:szCs w:val="18"/>
                                    </w:rPr>
                                    <w:t>Phone #</w:t>
                                  </w: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6041BD" w:rsidTr="003C01AB">
                              <w:tc>
                                <w:tcPr>
                                  <w:tcW w:w="2538" w:type="dxa"/>
                                </w:tcPr>
                                <w:p w:rsidR="006041BD" w:rsidRDefault="006041BD" w:rsidP="00BA4775">
                                  <w:pPr>
                                    <w:jc w:val="center"/>
                                    <w:rPr>
                                      <w:b/>
                                      <w:sz w:val="18"/>
                                      <w:szCs w:val="18"/>
                                    </w:rPr>
                                  </w:pPr>
                                </w:p>
                              </w:tc>
                              <w:tc>
                                <w:tcPr>
                                  <w:tcW w:w="6480" w:type="dxa"/>
                                </w:tcPr>
                                <w:p w:rsidR="006041BD" w:rsidRDefault="006041BD" w:rsidP="00BA4775">
                                  <w:pPr>
                                    <w:jc w:val="center"/>
                                    <w:rPr>
                                      <w:b/>
                                      <w:sz w:val="18"/>
                                      <w:szCs w:val="18"/>
                                    </w:rPr>
                                  </w:pPr>
                                </w:p>
                              </w:tc>
                              <w:tc>
                                <w:tcPr>
                                  <w:tcW w:w="1551" w:type="dxa"/>
                                </w:tcPr>
                                <w:p w:rsidR="006041BD" w:rsidRDefault="006041BD" w:rsidP="00BA4775">
                                  <w:pPr>
                                    <w:jc w:val="center"/>
                                    <w:rPr>
                                      <w:b/>
                                      <w:sz w:val="18"/>
                                      <w:szCs w:val="18"/>
                                    </w:rPr>
                                  </w:pPr>
                                </w:p>
                              </w:tc>
                            </w:tr>
                            <w:tr w:rsidR="006041BD" w:rsidTr="003C01AB">
                              <w:tc>
                                <w:tcPr>
                                  <w:tcW w:w="2538" w:type="dxa"/>
                                </w:tcPr>
                                <w:p w:rsidR="006041BD" w:rsidRDefault="006041BD" w:rsidP="00BA4775">
                                  <w:pPr>
                                    <w:jc w:val="center"/>
                                    <w:rPr>
                                      <w:b/>
                                      <w:sz w:val="18"/>
                                      <w:szCs w:val="18"/>
                                    </w:rPr>
                                  </w:pPr>
                                </w:p>
                              </w:tc>
                              <w:tc>
                                <w:tcPr>
                                  <w:tcW w:w="6480" w:type="dxa"/>
                                </w:tcPr>
                                <w:p w:rsidR="006041BD" w:rsidRDefault="006041BD" w:rsidP="00BA4775">
                                  <w:pPr>
                                    <w:jc w:val="center"/>
                                    <w:rPr>
                                      <w:b/>
                                      <w:sz w:val="18"/>
                                      <w:szCs w:val="18"/>
                                    </w:rPr>
                                  </w:pPr>
                                </w:p>
                              </w:tc>
                              <w:tc>
                                <w:tcPr>
                                  <w:tcW w:w="1551" w:type="dxa"/>
                                </w:tcPr>
                                <w:p w:rsidR="006041BD" w:rsidRDefault="006041BD" w:rsidP="00BA4775">
                                  <w:pPr>
                                    <w:jc w:val="center"/>
                                    <w:rPr>
                                      <w:b/>
                                      <w:sz w:val="18"/>
                                      <w:szCs w:val="18"/>
                                    </w:rPr>
                                  </w:pPr>
                                </w:p>
                              </w:tc>
                            </w:tr>
                            <w:tr w:rsidR="006041BD" w:rsidTr="003C01AB">
                              <w:tc>
                                <w:tcPr>
                                  <w:tcW w:w="2538" w:type="dxa"/>
                                </w:tcPr>
                                <w:p w:rsidR="006041BD" w:rsidRDefault="006041BD" w:rsidP="00BA4775">
                                  <w:pPr>
                                    <w:jc w:val="center"/>
                                    <w:rPr>
                                      <w:b/>
                                      <w:sz w:val="18"/>
                                      <w:szCs w:val="18"/>
                                    </w:rPr>
                                  </w:pPr>
                                </w:p>
                              </w:tc>
                              <w:tc>
                                <w:tcPr>
                                  <w:tcW w:w="6480" w:type="dxa"/>
                                </w:tcPr>
                                <w:p w:rsidR="006041BD" w:rsidRDefault="006041BD" w:rsidP="00BA4775">
                                  <w:pPr>
                                    <w:jc w:val="center"/>
                                    <w:rPr>
                                      <w:b/>
                                      <w:sz w:val="18"/>
                                      <w:szCs w:val="18"/>
                                    </w:rPr>
                                  </w:pPr>
                                </w:p>
                              </w:tc>
                              <w:tc>
                                <w:tcPr>
                                  <w:tcW w:w="1551" w:type="dxa"/>
                                </w:tcPr>
                                <w:p w:rsidR="006041BD" w:rsidRDefault="006041BD" w:rsidP="00BA4775">
                                  <w:pPr>
                                    <w:jc w:val="center"/>
                                    <w:rPr>
                                      <w:b/>
                                      <w:sz w:val="18"/>
                                      <w:szCs w:val="18"/>
                                    </w:rPr>
                                  </w:pPr>
                                </w:p>
                              </w:tc>
                            </w:tr>
                            <w:tr w:rsidR="006041BD" w:rsidTr="003C01AB">
                              <w:tc>
                                <w:tcPr>
                                  <w:tcW w:w="2538" w:type="dxa"/>
                                </w:tcPr>
                                <w:p w:rsidR="006041BD" w:rsidRDefault="006041BD" w:rsidP="00BA4775">
                                  <w:pPr>
                                    <w:jc w:val="center"/>
                                    <w:rPr>
                                      <w:b/>
                                      <w:sz w:val="18"/>
                                      <w:szCs w:val="18"/>
                                    </w:rPr>
                                  </w:pPr>
                                </w:p>
                              </w:tc>
                              <w:tc>
                                <w:tcPr>
                                  <w:tcW w:w="6480" w:type="dxa"/>
                                </w:tcPr>
                                <w:p w:rsidR="006041BD" w:rsidRDefault="006041BD" w:rsidP="00BA4775">
                                  <w:pPr>
                                    <w:jc w:val="center"/>
                                    <w:rPr>
                                      <w:b/>
                                      <w:sz w:val="18"/>
                                      <w:szCs w:val="18"/>
                                    </w:rPr>
                                  </w:pPr>
                                </w:p>
                              </w:tc>
                              <w:tc>
                                <w:tcPr>
                                  <w:tcW w:w="1551" w:type="dxa"/>
                                </w:tcPr>
                                <w:p w:rsidR="006041BD" w:rsidRDefault="006041BD" w:rsidP="00BA4775">
                                  <w:pPr>
                                    <w:jc w:val="center"/>
                                    <w:rPr>
                                      <w:b/>
                                      <w:sz w:val="18"/>
                                      <w:szCs w:val="18"/>
                                    </w:rPr>
                                  </w:pPr>
                                </w:p>
                              </w:tc>
                            </w:tr>
                          </w:tbl>
                          <w:p w:rsidR="008E6E69" w:rsidRPr="008801EC" w:rsidRDefault="008E6E69" w:rsidP="004E5C84">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786C0" id="Text Box 124" o:spid="_x0000_s1051" type="#_x0000_t202" style="position:absolute;margin-left:13.7pt;margin-top:3.75pt;width:542.8pt;height:147.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" stroked="f">
                <v:textbox>
                  <w:txbxContent>
                    <w:tbl>
                      <w:tblPr>
                        <w:tblStyle w:val="TableGrid"/>
                        <w:tblW w:w="0" w:type="auto"/>
                        <w:tblLook w:val="04A0" w:firstRow="1" w:lastRow="0" w:firstColumn="1" w:lastColumn="0" w:noHBand="0" w:noVBand="1"/>
                      </w:tblPr>
                      <w:tblGrid>
                        <w:gridCol w:w="2538"/>
                        <w:gridCol w:w="6480"/>
                        <w:gridCol w:w="1551"/>
                      </w:tblGrid>
                      <w:tr w:rsidR="008E6E69" w:rsidTr="003C01AB">
                        <w:tc>
                          <w:tcPr>
                            <w:tcW w:w="2538" w:type="dxa"/>
                          </w:tcPr>
                          <w:p w:rsidR="008E6E69" w:rsidRDefault="008E6E69" w:rsidP="00BA4775">
                            <w:pPr>
                              <w:jc w:val="center"/>
                              <w:rPr>
                                <w:b/>
                                <w:sz w:val="18"/>
                                <w:szCs w:val="18"/>
                              </w:rPr>
                            </w:pPr>
                            <w:r>
                              <w:rPr>
                                <w:b/>
                                <w:sz w:val="18"/>
                                <w:szCs w:val="18"/>
                              </w:rPr>
                              <w:t>Name</w:t>
                            </w:r>
                          </w:p>
                        </w:tc>
                        <w:tc>
                          <w:tcPr>
                            <w:tcW w:w="6480" w:type="dxa"/>
                          </w:tcPr>
                          <w:p w:rsidR="008E6E69" w:rsidRDefault="008E6E69" w:rsidP="00BA4775">
                            <w:pPr>
                              <w:jc w:val="center"/>
                              <w:rPr>
                                <w:b/>
                                <w:sz w:val="18"/>
                                <w:szCs w:val="18"/>
                              </w:rPr>
                            </w:pPr>
                            <w:r>
                              <w:rPr>
                                <w:b/>
                                <w:sz w:val="18"/>
                                <w:szCs w:val="18"/>
                              </w:rPr>
                              <w:t>Address</w:t>
                            </w:r>
                          </w:p>
                        </w:tc>
                        <w:tc>
                          <w:tcPr>
                            <w:tcW w:w="1551" w:type="dxa"/>
                          </w:tcPr>
                          <w:p w:rsidR="008E6E69" w:rsidRDefault="008E6E69" w:rsidP="00BA4775">
                            <w:pPr>
                              <w:jc w:val="center"/>
                              <w:rPr>
                                <w:b/>
                                <w:sz w:val="18"/>
                                <w:szCs w:val="18"/>
                              </w:rPr>
                            </w:pPr>
                            <w:r>
                              <w:rPr>
                                <w:b/>
                                <w:sz w:val="18"/>
                                <w:szCs w:val="18"/>
                              </w:rPr>
                              <w:t>Phone #</w:t>
                            </w: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8E6E69" w:rsidTr="003C01AB">
                        <w:tc>
                          <w:tcPr>
                            <w:tcW w:w="2538" w:type="dxa"/>
                          </w:tcPr>
                          <w:p w:rsidR="008E6E69" w:rsidRDefault="008E6E69" w:rsidP="00BA4775">
                            <w:pPr>
                              <w:jc w:val="center"/>
                              <w:rPr>
                                <w:b/>
                                <w:sz w:val="18"/>
                                <w:szCs w:val="18"/>
                              </w:rPr>
                            </w:pPr>
                          </w:p>
                        </w:tc>
                        <w:tc>
                          <w:tcPr>
                            <w:tcW w:w="6480" w:type="dxa"/>
                          </w:tcPr>
                          <w:p w:rsidR="008E6E69" w:rsidRDefault="008E6E69" w:rsidP="00BA4775">
                            <w:pPr>
                              <w:jc w:val="center"/>
                              <w:rPr>
                                <w:b/>
                                <w:sz w:val="18"/>
                                <w:szCs w:val="18"/>
                              </w:rPr>
                            </w:pPr>
                          </w:p>
                        </w:tc>
                        <w:tc>
                          <w:tcPr>
                            <w:tcW w:w="1551" w:type="dxa"/>
                          </w:tcPr>
                          <w:p w:rsidR="008E6E69" w:rsidRDefault="008E6E69" w:rsidP="00BA4775">
                            <w:pPr>
                              <w:jc w:val="center"/>
                              <w:rPr>
                                <w:b/>
                                <w:sz w:val="18"/>
                                <w:szCs w:val="18"/>
                              </w:rPr>
                            </w:pPr>
                          </w:p>
                        </w:tc>
                      </w:tr>
                      <w:tr w:rsidR="006041BD" w:rsidTr="003C01AB">
                        <w:tc>
                          <w:tcPr>
                            <w:tcW w:w="2538" w:type="dxa"/>
                          </w:tcPr>
                          <w:p w:rsidR="006041BD" w:rsidRDefault="006041BD" w:rsidP="00BA4775">
                            <w:pPr>
                              <w:jc w:val="center"/>
                              <w:rPr>
                                <w:b/>
                                <w:sz w:val="18"/>
                                <w:szCs w:val="18"/>
                              </w:rPr>
                            </w:pPr>
                          </w:p>
                        </w:tc>
                        <w:tc>
                          <w:tcPr>
                            <w:tcW w:w="6480" w:type="dxa"/>
                          </w:tcPr>
                          <w:p w:rsidR="006041BD" w:rsidRDefault="006041BD" w:rsidP="00BA4775">
                            <w:pPr>
                              <w:jc w:val="center"/>
                              <w:rPr>
                                <w:b/>
                                <w:sz w:val="18"/>
                                <w:szCs w:val="18"/>
                              </w:rPr>
                            </w:pPr>
                          </w:p>
                        </w:tc>
                        <w:tc>
                          <w:tcPr>
                            <w:tcW w:w="1551" w:type="dxa"/>
                          </w:tcPr>
                          <w:p w:rsidR="006041BD" w:rsidRDefault="006041BD" w:rsidP="00BA4775">
                            <w:pPr>
                              <w:jc w:val="center"/>
                              <w:rPr>
                                <w:b/>
                                <w:sz w:val="18"/>
                                <w:szCs w:val="18"/>
                              </w:rPr>
                            </w:pPr>
                          </w:p>
                        </w:tc>
                      </w:tr>
                      <w:tr w:rsidR="006041BD" w:rsidTr="003C01AB">
                        <w:tc>
                          <w:tcPr>
                            <w:tcW w:w="2538" w:type="dxa"/>
                          </w:tcPr>
                          <w:p w:rsidR="006041BD" w:rsidRDefault="006041BD" w:rsidP="00BA4775">
                            <w:pPr>
                              <w:jc w:val="center"/>
                              <w:rPr>
                                <w:b/>
                                <w:sz w:val="18"/>
                                <w:szCs w:val="18"/>
                              </w:rPr>
                            </w:pPr>
                          </w:p>
                        </w:tc>
                        <w:tc>
                          <w:tcPr>
                            <w:tcW w:w="6480" w:type="dxa"/>
                          </w:tcPr>
                          <w:p w:rsidR="006041BD" w:rsidRDefault="006041BD" w:rsidP="00BA4775">
                            <w:pPr>
                              <w:jc w:val="center"/>
                              <w:rPr>
                                <w:b/>
                                <w:sz w:val="18"/>
                                <w:szCs w:val="18"/>
                              </w:rPr>
                            </w:pPr>
                          </w:p>
                        </w:tc>
                        <w:tc>
                          <w:tcPr>
                            <w:tcW w:w="1551" w:type="dxa"/>
                          </w:tcPr>
                          <w:p w:rsidR="006041BD" w:rsidRDefault="006041BD" w:rsidP="00BA4775">
                            <w:pPr>
                              <w:jc w:val="center"/>
                              <w:rPr>
                                <w:b/>
                                <w:sz w:val="18"/>
                                <w:szCs w:val="18"/>
                              </w:rPr>
                            </w:pPr>
                          </w:p>
                        </w:tc>
                      </w:tr>
                      <w:tr w:rsidR="006041BD" w:rsidTr="003C01AB">
                        <w:tc>
                          <w:tcPr>
                            <w:tcW w:w="2538" w:type="dxa"/>
                          </w:tcPr>
                          <w:p w:rsidR="006041BD" w:rsidRDefault="006041BD" w:rsidP="00BA4775">
                            <w:pPr>
                              <w:jc w:val="center"/>
                              <w:rPr>
                                <w:b/>
                                <w:sz w:val="18"/>
                                <w:szCs w:val="18"/>
                              </w:rPr>
                            </w:pPr>
                          </w:p>
                        </w:tc>
                        <w:tc>
                          <w:tcPr>
                            <w:tcW w:w="6480" w:type="dxa"/>
                          </w:tcPr>
                          <w:p w:rsidR="006041BD" w:rsidRDefault="006041BD" w:rsidP="00BA4775">
                            <w:pPr>
                              <w:jc w:val="center"/>
                              <w:rPr>
                                <w:b/>
                                <w:sz w:val="18"/>
                                <w:szCs w:val="18"/>
                              </w:rPr>
                            </w:pPr>
                          </w:p>
                        </w:tc>
                        <w:tc>
                          <w:tcPr>
                            <w:tcW w:w="1551" w:type="dxa"/>
                          </w:tcPr>
                          <w:p w:rsidR="006041BD" w:rsidRDefault="006041BD" w:rsidP="00BA4775">
                            <w:pPr>
                              <w:jc w:val="center"/>
                              <w:rPr>
                                <w:b/>
                                <w:sz w:val="18"/>
                                <w:szCs w:val="18"/>
                              </w:rPr>
                            </w:pPr>
                          </w:p>
                        </w:tc>
                      </w:tr>
                      <w:tr w:rsidR="006041BD" w:rsidTr="003C01AB">
                        <w:tc>
                          <w:tcPr>
                            <w:tcW w:w="2538" w:type="dxa"/>
                          </w:tcPr>
                          <w:p w:rsidR="006041BD" w:rsidRDefault="006041BD" w:rsidP="00BA4775">
                            <w:pPr>
                              <w:jc w:val="center"/>
                              <w:rPr>
                                <w:b/>
                                <w:sz w:val="18"/>
                                <w:szCs w:val="18"/>
                              </w:rPr>
                            </w:pPr>
                          </w:p>
                        </w:tc>
                        <w:tc>
                          <w:tcPr>
                            <w:tcW w:w="6480" w:type="dxa"/>
                          </w:tcPr>
                          <w:p w:rsidR="006041BD" w:rsidRDefault="006041BD" w:rsidP="00BA4775">
                            <w:pPr>
                              <w:jc w:val="center"/>
                              <w:rPr>
                                <w:b/>
                                <w:sz w:val="18"/>
                                <w:szCs w:val="18"/>
                              </w:rPr>
                            </w:pPr>
                          </w:p>
                        </w:tc>
                        <w:tc>
                          <w:tcPr>
                            <w:tcW w:w="1551" w:type="dxa"/>
                          </w:tcPr>
                          <w:p w:rsidR="006041BD" w:rsidRDefault="006041BD" w:rsidP="00BA4775">
                            <w:pPr>
                              <w:jc w:val="center"/>
                              <w:rPr>
                                <w:b/>
                                <w:sz w:val="18"/>
                                <w:szCs w:val="18"/>
                              </w:rPr>
                            </w:pPr>
                          </w:p>
                        </w:tc>
                      </w:tr>
                    </w:tbl>
                    <w:p w:rsidR="008E6E69" w:rsidRPr="008801EC" w:rsidRDefault="008E6E69" w:rsidP="004E5C84">
                      <w:pPr>
                        <w:rPr>
                          <w:b/>
                          <w:sz w:val="18"/>
                          <w:szCs w:val="18"/>
                        </w:rPr>
                      </w:pPr>
                    </w:p>
                  </w:txbxContent>
                </v:textbox>
              </v:shape>
            </w:pict>
          </mc:Fallback>
        </mc:AlternateContent>
      </w:r>
    </w:p>
    <w:p w:rsidR="004E5C84" w:rsidRDefault="004E5C84"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4E5C84" w:rsidRDefault="004E5C84"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363742" w:rsidRDefault="00363742"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8A1B39" w:rsidRDefault="008A1B39"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4835A8" w:rsidRDefault="004835A8"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4835A8" w:rsidRDefault="004835A8"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FC5615" w:rsidRDefault="00FC5615"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FC5615" w:rsidRDefault="00FC5615"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FC5615" w:rsidRDefault="00FC5615" w:rsidP="00E442A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FC5615" w:rsidRPr="003E1633" w:rsidRDefault="00623BFB" w:rsidP="005B6C8A">
      <w:pPr>
        <w:kinsoku w:val="0"/>
        <w:overflowPunct w:val="0"/>
        <w:autoSpaceDE w:val="0"/>
        <w:autoSpaceDN w:val="0"/>
        <w:adjustRightInd w:val="0"/>
        <w:spacing w:after="0" w:line="240" w:lineRule="auto"/>
        <w:outlineLvl w:val="0"/>
        <w:rPr>
          <w:rFonts w:ascii="Arial" w:hAnsi="Arial" w:cs="Arial"/>
          <w:color w:val="000000"/>
          <w:sz w:val="28"/>
          <w:szCs w:val="28"/>
        </w:rPr>
      </w:pPr>
      <w:r>
        <w:rPr>
          <w:rFonts w:ascii="Arial" w:hAnsi="Arial" w:cs="Arial"/>
          <w:b/>
          <w:bCs/>
          <w:color w:val="231F20"/>
          <w:spacing w:val="-5"/>
          <w:sz w:val="28"/>
          <w:szCs w:val="28"/>
        </w:rPr>
        <w:lastRenderedPageBreak/>
        <w:t>Project</w:t>
      </w:r>
      <w:r w:rsidR="00E442A7" w:rsidRPr="00E442A7">
        <w:rPr>
          <w:rFonts w:ascii="Arial" w:hAnsi="Arial" w:cs="Arial"/>
          <w:b/>
          <w:bCs/>
          <w:color w:val="231F20"/>
          <w:spacing w:val="-14"/>
          <w:sz w:val="28"/>
          <w:szCs w:val="28"/>
        </w:rPr>
        <w:t xml:space="preserve"> </w:t>
      </w:r>
      <w:r w:rsidR="00E442A7" w:rsidRPr="00E442A7">
        <w:rPr>
          <w:rFonts w:ascii="Arial" w:hAnsi="Arial" w:cs="Arial"/>
          <w:b/>
          <w:bCs/>
          <w:color w:val="231F20"/>
          <w:sz w:val="28"/>
          <w:szCs w:val="28"/>
        </w:rPr>
        <w:t>I</w:t>
      </w:r>
      <w:r w:rsidR="00E442A7" w:rsidRPr="00E442A7">
        <w:rPr>
          <w:rFonts w:ascii="Arial" w:hAnsi="Arial" w:cs="Arial"/>
          <w:b/>
          <w:bCs/>
          <w:color w:val="231F20"/>
          <w:spacing w:val="-2"/>
          <w:sz w:val="28"/>
          <w:szCs w:val="28"/>
        </w:rPr>
        <w:t>nf</w:t>
      </w:r>
      <w:r w:rsidR="00E442A7" w:rsidRPr="00E442A7">
        <w:rPr>
          <w:rFonts w:ascii="Arial" w:hAnsi="Arial" w:cs="Arial"/>
          <w:b/>
          <w:bCs/>
          <w:color w:val="231F20"/>
          <w:spacing w:val="-1"/>
          <w:sz w:val="28"/>
          <w:szCs w:val="28"/>
        </w:rPr>
        <w:t>o</w:t>
      </w:r>
      <w:r w:rsidR="00E442A7" w:rsidRPr="00E442A7">
        <w:rPr>
          <w:rFonts w:ascii="Arial" w:hAnsi="Arial" w:cs="Arial"/>
          <w:b/>
          <w:bCs/>
          <w:color w:val="231F20"/>
          <w:spacing w:val="-2"/>
          <w:sz w:val="28"/>
          <w:szCs w:val="28"/>
        </w:rPr>
        <w:t>r</w:t>
      </w:r>
      <w:r w:rsidR="00E442A7" w:rsidRPr="00E442A7">
        <w:rPr>
          <w:rFonts w:ascii="Arial" w:hAnsi="Arial" w:cs="Arial"/>
          <w:b/>
          <w:bCs/>
          <w:color w:val="231F20"/>
          <w:spacing w:val="-1"/>
          <w:sz w:val="28"/>
          <w:szCs w:val="28"/>
        </w:rPr>
        <w:t>ma</w:t>
      </w:r>
      <w:r w:rsidR="00E442A7" w:rsidRPr="00E442A7">
        <w:rPr>
          <w:rFonts w:ascii="Arial" w:hAnsi="Arial" w:cs="Arial"/>
          <w:b/>
          <w:bCs/>
          <w:color w:val="231F20"/>
          <w:sz w:val="28"/>
          <w:szCs w:val="28"/>
        </w:rPr>
        <w:t>t</w:t>
      </w:r>
      <w:r w:rsidR="00E442A7" w:rsidRPr="00E442A7">
        <w:rPr>
          <w:rFonts w:ascii="Arial" w:hAnsi="Arial" w:cs="Arial"/>
          <w:b/>
          <w:bCs/>
          <w:color w:val="231F20"/>
          <w:spacing w:val="-2"/>
          <w:sz w:val="28"/>
          <w:szCs w:val="28"/>
        </w:rPr>
        <w:t>io</w:t>
      </w:r>
      <w:r w:rsidR="00E442A7" w:rsidRPr="00E442A7">
        <w:rPr>
          <w:rFonts w:ascii="Arial" w:hAnsi="Arial" w:cs="Arial"/>
          <w:b/>
          <w:bCs/>
          <w:color w:val="231F20"/>
          <w:sz w:val="28"/>
          <w:szCs w:val="28"/>
        </w:rPr>
        <w:t>n</w:t>
      </w:r>
    </w:p>
    <w:p w:rsidR="00E442A7" w:rsidRPr="00E442A7" w:rsidRDefault="00C675E9" w:rsidP="005B6C8A">
      <w:pPr>
        <w:kinsoku w:val="0"/>
        <w:overflowPunct w:val="0"/>
        <w:autoSpaceDE w:val="0"/>
        <w:autoSpaceDN w:val="0"/>
        <w:adjustRightInd w:val="0"/>
        <w:spacing w:after="0" w:line="240" w:lineRule="auto"/>
        <w:outlineLvl w:val="0"/>
        <w:rPr>
          <w:rFonts w:ascii="Times New Roman" w:hAnsi="Times New Roman" w:cs="Times New Roman"/>
          <w:sz w:val="20"/>
          <w:szCs w:val="20"/>
        </w:rPr>
      </w:pPr>
      <w:r w:rsidRPr="00C675E9">
        <w:rPr>
          <w:noProof/>
        </w:rPr>
        <mc:AlternateContent>
          <mc:Choice Requires="wps">
            <w:drawing>
              <wp:anchor distT="0" distB="0" distL="114300" distR="114300" simplePos="0" relativeHeight="251930624" behindDoc="0" locked="0" layoutInCell="1" allowOverlap="1" wp14:anchorId="2E60EFD8" wp14:editId="57DDED56">
                <wp:simplePos x="0" y="0"/>
                <wp:positionH relativeFrom="column">
                  <wp:posOffset>1071033</wp:posOffset>
                </wp:positionH>
                <wp:positionV relativeFrom="paragraph">
                  <wp:posOffset>98425</wp:posOffset>
                </wp:positionV>
                <wp:extent cx="5935134" cy="254000"/>
                <wp:effectExtent l="0" t="0" r="27940" b="1270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134" cy="254000"/>
                        </a:xfrm>
                        <a:prstGeom prst="rect">
                          <a:avLst/>
                        </a:prstGeom>
                        <a:solidFill>
                          <a:srgbClr val="FFFFFF"/>
                        </a:solidFill>
                        <a:ln w="9525">
                          <a:solidFill>
                            <a:srgbClr val="000000"/>
                          </a:solidFill>
                          <a:miter lim="800000"/>
                          <a:headEnd/>
                          <a:tailEnd/>
                        </a:ln>
                      </wps:spPr>
                      <wps:txbx>
                        <w:txbxContent>
                          <w:p w:rsidR="008E6E69" w:rsidRPr="008025F0" w:rsidRDefault="008E6E69" w:rsidP="00C675E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0EFD8" id="Text Box 300" o:spid="_x0000_s1052" type="#_x0000_t202" style="position:absolute;margin-left:84.35pt;margin-top:7.75pt;width:467.35pt;height:20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">
                <v:textbox>
                  <w:txbxContent>
                    <w:p w:rsidR="008E6E69" w:rsidRPr="008025F0" w:rsidRDefault="008E6E69" w:rsidP="00C675E9">
                      <w:pPr>
                        <w:rPr>
                          <w:b/>
                        </w:rPr>
                      </w:pPr>
                    </w:p>
                  </w:txbxContent>
                </v:textbox>
              </v:shape>
            </w:pict>
          </mc:Fallback>
        </mc:AlternateContent>
      </w:r>
    </w:p>
    <w:p w:rsidR="00AD1944" w:rsidRDefault="00AD1944" w:rsidP="005B6C8A">
      <w:pPr>
        <w:tabs>
          <w:tab w:val="left" w:pos="90"/>
          <w:tab w:val="left" w:pos="18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pacing w:val="-14"/>
          <w:sz w:val="18"/>
          <w:szCs w:val="18"/>
        </w:rPr>
        <w:t xml:space="preserve"> </w:t>
      </w:r>
      <w:r w:rsidR="00C675E9" w:rsidRPr="00C675E9">
        <w:rPr>
          <w:rFonts w:ascii="Arial" w:hAnsi="Arial" w:cs="Arial"/>
          <w:color w:val="231F20"/>
          <w:spacing w:val="-14"/>
          <w:sz w:val="18"/>
          <w:szCs w:val="18"/>
        </w:rPr>
        <w:t>1</w:t>
      </w:r>
      <w:r w:rsidR="00C675E9" w:rsidRPr="00C675E9">
        <w:rPr>
          <w:rFonts w:ascii="Arial" w:hAnsi="Arial" w:cs="Arial"/>
          <w:color w:val="231F20"/>
          <w:sz w:val="18"/>
          <w:szCs w:val="18"/>
        </w:rPr>
        <w:t>1)</w:t>
      </w:r>
      <w:r w:rsidR="00C675E9" w:rsidRPr="00C675E9">
        <w:rPr>
          <w:rFonts w:ascii="Arial" w:hAnsi="Arial" w:cs="Arial"/>
          <w:color w:val="231F20"/>
          <w:spacing w:val="-4"/>
          <w:sz w:val="18"/>
          <w:szCs w:val="18"/>
        </w:rPr>
        <w:t xml:space="preserve"> </w:t>
      </w:r>
      <w:r w:rsidR="00C675E9" w:rsidRPr="00C675E9">
        <w:rPr>
          <w:rFonts w:ascii="Arial" w:hAnsi="Arial" w:cs="Arial"/>
          <w:color w:val="231F20"/>
          <w:spacing w:val="-7"/>
          <w:sz w:val="18"/>
          <w:szCs w:val="18"/>
        </w:rPr>
        <w:t>T</w:t>
      </w:r>
      <w:r w:rsidR="00C675E9" w:rsidRPr="00C675E9">
        <w:rPr>
          <w:rFonts w:ascii="Arial" w:hAnsi="Arial" w:cs="Arial"/>
          <w:color w:val="231F20"/>
          <w:sz w:val="18"/>
          <w:szCs w:val="18"/>
        </w:rPr>
        <w:t>itle</w:t>
      </w:r>
      <w:r w:rsidR="00C675E9">
        <w:rPr>
          <w:rFonts w:ascii="Arial" w:hAnsi="Arial" w:cs="Arial"/>
          <w:color w:val="231F20"/>
          <w:sz w:val="18"/>
          <w:szCs w:val="18"/>
        </w:rPr>
        <w:t xml:space="preserve"> of project</w:t>
      </w:r>
      <w:r w:rsidR="00C675E9" w:rsidRPr="00C675E9">
        <w:rPr>
          <w:rFonts w:ascii="Arial" w:hAnsi="Arial" w:cs="Arial"/>
          <w:color w:val="231F20"/>
          <w:sz w:val="18"/>
          <w:szCs w:val="18"/>
        </w:rPr>
        <w:t>:</w:t>
      </w:r>
    </w:p>
    <w:p w:rsidR="00C675E9" w:rsidRDefault="00AD1944" w:rsidP="005B6C8A">
      <w:pPr>
        <w:tabs>
          <w:tab w:val="left" w:pos="90"/>
          <w:tab w:val="left" w:pos="18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34720" behindDoc="0" locked="0" layoutInCell="1" allowOverlap="1" wp14:anchorId="732E68EA" wp14:editId="567BC008">
                <wp:simplePos x="0" y="0"/>
                <wp:positionH relativeFrom="column">
                  <wp:posOffset>3033395</wp:posOffset>
                </wp:positionH>
                <wp:positionV relativeFrom="paragraph">
                  <wp:posOffset>108916</wp:posOffset>
                </wp:positionV>
                <wp:extent cx="186055" cy="160655"/>
                <wp:effectExtent l="0" t="0" r="23495" b="10795"/>
                <wp:wrapNone/>
                <wp:docPr id="302" name="Oval 30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397D7" id="Oval 302" o:spid="_x0000_s1026" style="position:absolute;margin-left:238.85pt;margin-top:8.6pt;width:14.65pt;height:12.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32672" behindDoc="0" locked="0" layoutInCell="1" allowOverlap="1" wp14:anchorId="542D738A" wp14:editId="6EB65BA2">
                <wp:simplePos x="0" y="0"/>
                <wp:positionH relativeFrom="column">
                  <wp:posOffset>2550795</wp:posOffset>
                </wp:positionH>
                <wp:positionV relativeFrom="paragraph">
                  <wp:posOffset>109220</wp:posOffset>
                </wp:positionV>
                <wp:extent cx="186055" cy="160655"/>
                <wp:effectExtent l="0" t="0" r="23495" b="10795"/>
                <wp:wrapNone/>
                <wp:docPr id="301" name="Oval 30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55C3F" id="Oval 301" o:spid="_x0000_s1026" style="position:absolute;margin-left:200.85pt;margin-top:8.6pt;width:14.65pt;height:12.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" fillcolor="window" strokecolor="windowText" strokeweight="2pt"/>
            </w:pict>
          </mc:Fallback>
        </mc:AlternateContent>
      </w:r>
    </w:p>
    <w:p w:rsidR="00C675E9" w:rsidRPr="00C675E9" w:rsidRDefault="00AD1944" w:rsidP="005B6C8A">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 </w:t>
      </w:r>
      <w:r w:rsidR="00C675E9" w:rsidRPr="00C675E9">
        <w:rPr>
          <w:rFonts w:ascii="Arial" w:hAnsi="Arial" w:cs="Arial"/>
          <w:color w:val="231F20"/>
          <w:sz w:val="18"/>
          <w:szCs w:val="18"/>
        </w:rPr>
        <w:t xml:space="preserve">12) Is </w:t>
      </w:r>
      <w:r w:rsidR="00601247">
        <w:rPr>
          <w:rFonts w:ascii="Arial" w:hAnsi="Arial" w:cs="Arial"/>
          <w:color w:val="231F20"/>
          <w:sz w:val="18"/>
          <w:szCs w:val="18"/>
        </w:rPr>
        <w:t xml:space="preserve">a </w:t>
      </w:r>
      <w:r w:rsidR="00C675E9" w:rsidRPr="00C675E9">
        <w:rPr>
          <w:rFonts w:ascii="Arial" w:hAnsi="Arial" w:cs="Arial"/>
          <w:color w:val="231F20"/>
          <w:sz w:val="18"/>
          <w:szCs w:val="18"/>
        </w:rPr>
        <w:t xml:space="preserve">full research proposal attached?    </w:t>
      </w:r>
      <w:r w:rsidR="008E6E69">
        <w:rPr>
          <w:rFonts w:ascii="Arial" w:hAnsi="Arial" w:cs="Arial"/>
          <w:color w:val="231F20"/>
          <w:sz w:val="18"/>
          <w:szCs w:val="18"/>
        </w:rPr>
        <w:t xml:space="preserve">    </w:t>
      </w:r>
      <w:r w:rsidR="00C675E9" w:rsidRPr="00C675E9">
        <w:rPr>
          <w:rFonts w:ascii="Arial" w:hAnsi="Arial" w:cs="Arial"/>
          <w:color w:val="231F20"/>
          <w:spacing w:val="-18"/>
          <w:sz w:val="18"/>
          <w:szCs w:val="18"/>
        </w:rPr>
        <w:t>Y</w:t>
      </w:r>
      <w:r w:rsidR="00C675E9" w:rsidRPr="00C675E9">
        <w:rPr>
          <w:rFonts w:ascii="Arial" w:hAnsi="Arial" w:cs="Arial"/>
          <w:color w:val="231F20"/>
          <w:sz w:val="18"/>
          <w:szCs w:val="18"/>
        </w:rPr>
        <w:t xml:space="preserve">es        </w:t>
      </w:r>
      <w:r w:rsidR="00C675E9" w:rsidRPr="00C675E9">
        <w:rPr>
          <w:rFonts w:ascii="Arial" w:hAnsi="Arial" w:cs="Arial"/>
          <w:color w:val="231F20"/>
          <w:spacing w:val="18"/>
          <w:sz w:val="18"/>
          <w:szCs w:val="18"/>
        </w:rPr>
        <w:t xml:space="preserve"> </w:t>
      </w:r>
      <w:r w:rsidR="00C675E9" w:rsidRPr="00C675E9">
        <w:rPr>
          <w:rFonts w:ascii="Arial" w:hAnsi="Arial" w:cs="Arial"/>
          <w:color w:val="231F20"/>
          <w:sz w:val="18"/>
          <w:szCs w:val="18"/>
        </w:rPr>
        <w:t>No</w:t>
      </w:r>
    </w:p>
    <w:p w:rsidR="00E442A7" w:rsidRPr="00E442A7" w:rsidRDefault="00E442A7" w:rsidP="005B6C8A">
      <w:pPr>
        <w:kinsoku w:val="0"/>
        <w:overflowPunct w:val="0"/>
        <w:autoSpaceDE w:val="0"/>
        <w:autoSpaceDN w:val="0"/>
        <w:adjustRightInd w:val="0"/>
        <w:spacing w:after="0" w:line="240" w:lineRule="auto"/>
        <w:ind w:left="140"/>
        <w:rPr>
          <w:rFonts w:ascii="Arial" w:hAnsi="Arial" w:cs="Arial"/>
          <w:color w:val="000000"/>
          <w:sz w:val="18"/>
          <w:szCs w:val="18"/>
        </w:rPr>
        <w:sectPr w:rsidR="00E442A7" w:rsidRPr="00E442A7" w:rsidSect="00362496">
          <w:type w:val="continuous"/>
          <w:pgSz w:w="12240" w:h="15840"/>
          <w:pgMar w:top="260" w:right="620" w:bottom="280" w:left="340" w:header="720" w:footer="432" w:gutter="0"/>
          <w:cols w:space="720"/>
          <w:noEndnote/>
          <w:docGrid w:linePitch="299"/>
        </w:sectPr>
      </w:pPr>
    </w:p>
    <w:p w:rsidR="003E1633" w:rsidRPr="00E442A7" w:rsidRDefault="003E1633" w:rsidP="005B6C8A">
      <w:pPr>
        <w:kinsoku w:val="0"/>
        <w:overflowPunct w:val="0"/>
        <w:autoSpaceDE w:val="0"/>
        <w:autoSpaceDN w:val="0"/>
        <w:adjustRightInd w:val="0"/>
        <w:spacing w:before="72" w:after="0" w:line="324" w:lineRule="auto"/>
        <w:ind w:right="225"/>
        <w:rPr>
          <w:rFonts w:ascii="Arial" w:hAnsi="Arial" w:cs="Arial"/>
          <w:b/>
          <w:color w:val="FF0000"/>
          <w:sz w:val="18"/>
          <w:szCs w:val="18"/>
        </w:rPr>
      </w:pPr>
      <w:r>
        <w:rPr>
          <w:rFonts w:ascii="Arial" w:hAnsi="Arial" w:cs="Arial"/>
          <w:b/>
          <w:color w:val="FF0000"/>
          <w:sz w:val="18"/>
          <w:szCs w:val="18"/>
        </w:rPr>
        <w:t xml:space="preserve">Note: Depending on the </w:t>
      </w:r>
      <w:r w:rsidR="00022541">
        <w:rPr>
          <w:rFonts w:ascii="Arial" w:hAnsi="Arial" w:cs="Arial"/>
          <w:b/>
          <w:color w:val="FF0000"/>
          <w:sz w:val="18"/>
          <w:szCs w:val="18"/>
        </w:rPr>
        <w:t xml:space="preserve">research and monitoring </w:t>
      </w:r>
      <w:r>
        <w:rPr>
          <w:rFonts w:ascii="Arial" w:hAnsi="Arial" w:cs="Arial"/>
          <w:b/>
          <w:color w:val="FF0000"/>
          <w:sz w:val="18"/>
          <w:szCs w:val="18"/>
        </w:rPr>
        <w:t>project</w:t>
      </w:r>
      <w:r w:rsidRPr="00E442A7">
        <w:rPr>
          <w:rFonts w:ascii="Arial" w:hAnsi="Arial" w:cs="Arial"/>
          <w:b/>
          <w:color w:val="FF0000"/>
          <w:sz w:val="18"/>
          <w:szCs w:val="18"/>
        </w:rPr>
        <w:t xml:space="preserve"> for which you are requesting a permit, we may as</w:t>
      </w:r>
      <w:r>
        <w:rPr>
          <w:rFonts w:ascii="Arial" w:hAnsi="Arial" w:cs="Arial"/>
          <w:b/>
          <w:color w:val="FF0000"/>
          <w:sz w:val="18"/>
          <w:szCs w:val="18"/>
        </w:rPr>
        <w:t>k you for the following project</w:t>
      </w:r>
      <w:r w:rsidRPr="00E442A7">
        <w:rPr>
          <w:rFonts w:ascii="Arial" w:hAnsi="Arial" w:cs="Arial"/>
          <w:b/>
          <w:color w:val="FF0000"/>
          <w:sz w:val="18"/>
          <w:szCs w:val="18"/>
        </w:rPr>
        <w:t xml:space="preserve"> information</w:t>
      </w:r>
      <w:r>
        <w:rPr>
          <w:rFonts w:ascii="Arial" w:hAnsi="Arial" w:cs="Arial"/>
          <w:b/>
          <w:color w:val="FF0000"/>
          <w:sz w:val="18"/>
          <w:szCs w:val="18"/>
        </w:rPr>
        <w:t xml:space="preserve"> (13 -25) if it is not included in your research proposal</w:t>
      </w:r>
      <w:r w:rsidR="00022541">
        <w:rPr>
          <w:rFonts w:ascii="Arial" w:hAnsi="Arial" w:cs="Arial"/>
          <w:b/>
          <w:color w:val="FF0000"/>
          <w:sz w:val="18"/>
          <w:szCs w:val="18"/>
        </w:rPr>
        <w:t>,</w:t>
      </w:r>
      <w:r>
        <w:rPr>
          <w:rFonts w:ascii="Arial" w:hAnsi="Arial" w:cs="Arial"/>
          <w:b/>
          <w:color w:val="FF0000"/>
          <w:sz w:val="18"/>
          <w:szCs w:val="18"/>
        </w:rPr>
        <w:t xml:space="preserve"> or </w:t>
      </w:r>
      <w:r w:rsidR="00022541">
        <w:rPr>
          <w:rFonts w:ascii="Arial" w:hAnsi="Arial" w:cs="Arial"/>
          <w:b/>
          <w:color w:val="FF0000"/>
          <w:sz w:val="18"/>
          <w:szCs w:val="18"/>
        </w:rPr>
        <w:t xml:space="preserve">if </w:t>
      </w:r>
      <w:r>
        <w:rPr>
          <w:rFonts w:ascii="Arial" w:hAnsi="Arial" w:cs="Arial"/>
          <w:b/>
          <w:color w:val="FF0000"/>
          <w:sz w:val="18"/>
          <w:szCs w:val="18"/>
        </w:rPr>
        <w:t>you have not provided a full research proposal with this application</w:t>
      </w:r>
      <w:r w:rsidRPr="00E442A7">
        <w:rPr>
          <w:rFonts w:ascii="Arial" w:hAnsi="Arial" w:cs="Arial"/>
          <w:b/>
          <w:color w:val="FF0000"/>
          <w:sz w:val="18"/>
          <w:szCs w:val="18"/>
        </w:rPr>
        <w:t>. Please contact the specific refuge where the activity is being conducted to determine what infor</w:t>
      </w:r>
      <w:r>
        <w:rPr>
          <w:rFonts w:ascii="Arial" w:hAnsi="Arial" w:cs="Arial"/>
          <w:b/>
          <w:color w:val="FF0000"/>
          <w:sz w:val="18"/>
          <w:szCs w:val="18"/>
        </w:rPr>
        <w:t>mation is required.</w:t>
      </w:r>
    </w:p>
    <w:p w:rsidR="003E1633" w:rsidRDefault="00986735" w:rsidP="001742EF">
      <w:pPr>
        <w:tabs>
          <w:tab w:val="left" w:pos="310"/>
        </w:tabs>
        <w:kinsoku w:val="0"/>
        <w:overflowPunct w:val="0"/>
        <w:autoSpaceDE w:val="0"/>
        <w:autoSpaceDN w:val="0"/>
        <w:adjustRightInd w:val="0"/>
        <w:spacing w:before="29" w:after="0" w:line="240" w:lineRule="auto"/>
        <w:jc w:val="center"/>
        <w:rPr>
          <w:rFonts w:ascii="Arial" w:hAnsi="Arial" w:cs="Arial"/>
          <w:color w:val="231F20"/>
          <w:sz w:val="18"/>
          <w:szCs w:val="18"/>
        </w:rPr>
      </w:pPr>
      <w:r>
        <w:rPr>
          <w:rFonts w:ascii="Arial" w:hAnsi="Arial" w:cs="Arial"/>
          <w:b/>
          <w:color w:val="FF0000"/>
          <w:sz w:val="18"/>
          <w:szCs w:val="18"/>
        </w:rPr>
        <w:t xml:space="preserve">Attach additional sheets </w:t>
      </w:r>
      <w:r w:rsidR="00D33935">
        <w:rPr>
          <w:rFonts w:ascii="Arial" w:hAnsi="Arial" w:cs="Arial"/>
          <w:b/>
          <w:color w:val="FF0000"/>
          <w:sz w:val="18"/>
          <w:szCs w:val="18"/>
        </w:rPr>
        <w:t xml:space="preserve">to the application </w:t>
      </w:r>
      <w:r>
        <w:rPr>
          <w:rFonts w:ascii="Arial" w:hAnsi="Arial" w:cs="Arial"/>
          <w:b/>
          <w:color w:val="FF0000"/>
          <w:sz w:val="18"/>
          <w:szCs w:val="18"/>
        </w:rPr>
        <w:t>if the text spaces provided are inadequate.</w:t>
      </w:r>
    </w:p>
    <w:p w:rsidR="003535AB" w:rsidRPr="005358C0" w:rsidRDefault="003D6D59" w:rsidP="003D6D59">
      <w:pPr>
        <w:tabs>
          <w:tab w:val="left" w:pos="310"/>
        </w:tabs>
        <w:kinsoku w:val="0"/>
        <w:overflowPunct w:val="0"/>
        <w:autoSpaceDE w:val="0"/>
        <w:autoSpaceDN w:val="0"/>
        <w:adjustRightInd w:val="0"/>
        <w:spacing w:before="29" w:after="0" w:line="240" w:lineRule="auto"/>
        <w:rPr>
          <w:rFonts w:ascii="Arial" w:hAnsi="Arial" w:cs="Arial"/>
          <w:color w:val="000000"/>
          <w:sz w:val="18"/>
          <w:szCs w:val="18"/>
        </w:rPr>
      </w:pPr>
      <w:r>
        <w:rPr>
          <w:rFonts w:ascii="Arial" w:hAnsi="Arial" w:cs="Arial"/>
          <w:color w:val="231F20"/>
          <w:sz w:val="18"/>
          <w:szCs w:val="18"/>
        </w:rPr>
        <w:t xml:space="preserve">13) </w:t>
      </w:r>
      <w:r w:rsidR="002A6C11">
        <w:rPr>
          <w:rFonts w:ascii="Arial" w:hAnsi="Arial" w:cs="Arial"/>
          <w:color w:val="231F20"/>
          <w:sz w:val="18"/>
          <w:szCs w:val="18"/>
        </w:rPr>
        <w:t>Describe project</w:t>
      </w:r>
      <w:r w:rsidR="005358C0">
        <w:rPr>
          <w:rFonts w:ascii="Arial" w:hAnsi="Arial" w:cs="Arial"/>
          <w:color w:val="231F20"/>
          <w:sz w:val="18"/>
          <w:szCs w:val="18"/>
        </w:rPr>
        <w:t xml:space="preserve"> </w:t>
      </w:r>
      <w:r w:rsidR="003E1633">
        <w:rPr>
          <w:rFonts w:ascii="Arial" w:hAnsi="Arial" w:cs="Arial"/>
          <w:color w:val="231F20"/>
          <w:sz w:val="18"/>
          <w:szCs w:val="18"/>
        </w:rPr>
        <w:t xml:space="preserve">by </w:t>
      </w:r>
      <w:r w:rsidR="005358C0">
        <w:rPr>
          <w:rFonts w:ascii="Arial" w:hAnsi="Arial" w:cs="Arial"/>
          <w:color w:val="231F20"/>
          <w:sz w:val="18"/>
          <w:szCs w:val="18"/>
        </w:rPr>
        <w:t>s</w:t>
      </w:r>
      <w:r w:rsidR="00E442A7" w:rsidRPr="005358C0">
        <w:rPr>
          <w:rFonts w:ascii="Arial" w:hAnsi="Arial" w:cs="Arial"/>
          <w:color w:val="231F20"/>
          <w:sz w:val="18"/>
          <w:szCs w:val="18"/>
        </w:rPr>
        <w:t xml:space="preserve">pecifically </w:t>
      </w:r>
      <w:r w:rsidR="003E1633" w:rsidRPr="005358C0">
        <w:rPr>
          <w:rFonts w:ascii="Arial" w:hAnsi="Arial" w:cs="Arial"/>
          <w:color w:val="231F20"/>
          <w:sz w:val="18"/>
          <w:szCs w:val="18"/>
        </w:rPr>
        <w:t>identify</w:t>
      </w:r>
      <w:r w:rsidR="003E1633">
        <w:rPr>
          <w:rFonts w:ascii="Arial" w:hAnsi="Arial" w:cs="Arial"/>
          <w:color w:val="231F20"/>
          <w:sz w:val="18"/>
          <w:szCs w:val="18"/>
        </w:rPr>
        <w:t xml:space="preserve">ing </w:t>
      </w:r>
      <w:r w:rsidR="003E1633" w:rsidRPr="005358C0">
        <w:rPr>
          <w:rFonts w:ascii="Arial" w:hAnsi="Arial" w:cs="Arial"/>
          <w:color w:val="231F20"/>
          <w:sz w:val="18"/>
          <w:szCs w:val="18"/>
        </w:rPr>
        <w:t>timing</w:t>
      </w:r>
      <w:r w:rsidR="00E442A7" w:rsidRPr="005358C0">
        <w:rPr>
          <w:rFonts w:ascii="Arial" w:hAnsi="Arial" w:cs="Arial"/>
          <w:color w:val="231F20"/>
          <w:sz w:val="18"/>
          <w:szCs w:val="18"/>
        </w:rPr>
        <w:t>, frequenc</w:t>
      </w:r>
      <w:r w:rsidR="00E442A7" w:rsidRPr="005358C0">
        <w:rPr>
          <w:rFonts w:ascii="Arial" w:hAnsi="Arial" w:cs="Arial"/>
          <w:color w:val="231F20"/>
          <w:spacing w:val="-11"/>
          <w:sz w:val="18"/>
          <w:szCs w:val="18"/>
        </w:rPr>
        <w:t>y</w:t>
      </w:r>
      <w:r w:rsidR="002A6C11" w:rsidRPr="005358C0">
        <w:rPr>
          <w:rFonts w:ascii="Arial" w:hAnsi="Arial" w:cs="Arial"/>
          <w:color w:val="231F20"/>
          <w:sz w:val="18"/>
          <w:szCs w:val="18"/>
        </w:rPr>
        <w:t>, and how the project</w:t>
      </w:r>
      <w:r w:rsidR="005358C0">
        <w:rPr>
          <w:rFonts w:ascii="Arial" w:hAnsi="Arial" w:cs="Arial"/>
          <w:color w:val="231F20"/>
          <w:sz w:val="18"/>
          <w:szCs w:val="18"/>
        </w:rPr>
        <w:t xml:space="preserve"> is expected to proceed:</w:t>
      </w:r>
    </w:p>
    <w:p w:rsidR="00B70BA8" w:rsidRDefault="00B70BA8" w:rsidP="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r w:rsidRPr="003A4DA2">
        <w:rPr>
          <w:noProof/>
        </w:rPr>
        <mc:AlternateContent>
          <mc:Choice Requires="wps">
            <w:drawing>
              <wp:anchor distT="0" distB="0" distL="114300" distR="114300" simplePos="0" relativeHeight="251683840" behindDoc="0" locked="0" layoutInCell="1" allowOverlap="1" wp14:anchorId="0F05AC88" wp14:editId="67B8935A">
                <wp:simplePos x="0" y="0"/>
                <wp:positionH relativeFrom="column">
                  <wp:posOffset>188070</wp:posOffset>
                </wp:positionH>
                <wp:positionV relativeFrom="paragraph">
                  <wp:posOffset>54113</wp:posOffset>
                </wp:positionV>
                <wp:extent cx="6893560" cy="1526650"/>
                <wp:effectExtent l="0" t="0" r="21590"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rsidR="008E6E69" w:rsidRPr="008801EC" w:rsidRDefault="008E6E69" w:rsidP="003A4DA2">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5AC88" id="Text Box 14" o:spid="_x0000_s1053" type="#_x0000_t202" style="position:absolute;margin-left:14.8pt;margin-top:4.25pt;width:542.8pt;height:12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uhKAIAAE8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">
                <v:textbox>
                  <w:txbxContent>
                    <w:p w:rsidR="008E6E69" w:rsidRPr="008801EC" w:rsidRDefault="008E6E69" w:rsidP="003A4DA2">
                      <w:pPr>
                        <w:rPr>
                          <w:b/>
                          <w:sz w:val="18"/>
                          <w:szCs w:val="18"/>
                        </w:rPr>
                      </w:pPr>
                    </w:p>
                  </w:txbxContent>
                </v:textbox>
              </v:shape>
            </w:pict>
          </mc:Fallback>
        </mc:AlternateContent>
      </w:r>
    </w:p>
    <w:p w:rsidR="00B70BA8" w:rsidRDefault="00B70BA8" w:rsidP="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B70BA8" w:rsidRDefault="00B70BA8" w:rsidP="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B70BA8" w:rsidRPr="00B70BA8" w:rsidRDefault="00B70BA8" w:rsidP="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AC1134" w:rsidRPr="00E442A7" w:rsidRDefault="00AC1134" w:rsidP="00E442A7">
      <w:pPr>
        <w:kinsoku w:val="0"/>
        <w:overflowPunct w:val="0"/>
        <w:autoSpaceDE w:val="0"/>
        <w:autoSpaceDN w:val="0"/>
        <w:adjustRightInd w:val="0"/>
        <w:spacing w:before="3" w:after="0" w:line="190" w:lineRule="exact"/>
        <w:rPr>
          <w:rFonts w:ascii="Times New Roman" w:hAnsi="Times New Roman" w:cs="Times New Roman"/>
          <w:sz w:val="19"/>
          <w:szCs w:val="19"/>
        </w:rPr>
      </w:pPr>
    </w:p>
    <w:p w:rsidR="004835A8" w:rsidRDefault="004835A8" w:rsidP="003D6D59">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3E1633" w:rsidRDefault="003E1633" w:rsidP="003D6D59">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3E1633" w:rsidRDefault="003E1633" w:rsidP="003D6D59">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3E1633" w:rsidRDefault="003E1633" w:rsidP="003D6D59">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8E6E69" w:rsidRDefault="008E6E69" w:rsidP="003D6D59">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8E6E69" w:rsidRDefault="008E6E69" w:rsidP="003D6D59">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8E6E69" w:rsidRDefault="008E6E69" w:rsidP="003D6D59">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8E6E69" w:rsidRDefault="008E6E69" w:rsidP="003D6D59">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E442A7" w:rsidRPr="005358C0" w:rsidRDefault="005358C0" w:rsidP="003D6D59">
      <w:pPr>
        <w:tabs>
          <w:tab w:val="left" w:pos="310"/>
        </w:tabs>
        <w:kinsoku w:val="0"/>
        <w:overflowPunct w:val="0"/>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 xml:space="preserve">14) </w:t>
      </w:r>
      <w:r w:rsidR="00E442A7" w:rsidRPr="005358C0">
        <w:rPr>
          <w:rFonts w:ascii="Arial" w:hAnsi="Arial" w:cs="Arial"/>
          <w:color w:val="231F20"/>
          <w:sz w:val="18"/>
          <w:szCs w:val="18"/>
        </w:rPr>
        <w:t>Specifically identify location</w:t>
      </w:r>
      <w:r>
        <w:rPr>
          <w:rFonts w:ascii="Arial" w:hAnsi="Arial" w:cs="Arial"/>
          <w:color w:val="231F20"/>
          <w:sz w:val="18"/>
          <w:szCs w:val="18"/>
        </w:rPr>
        <w:t>(s)</w:t>
      </w:r>
      <w:r w:rsidR="00FC5615">
        <w:rPr>
          <w:rFonts w:ascii="Arial" w:hAnsi="Arial" w:cs="Arial"/>
          <w:color w:val="231F20"/>
          <w:sz w:val="18"/>
          <w:szCs w:val="18"/>
        </w:rPr>
        <w:t xml:space="preserve"> and/or attach a map</w:t>
      </w:r>
      <w:r w:rsidR="00EB2D31">
        <w:rPr>
          <w:rFonts w:ascii="Arial" w:hAnsi="Arial" w:cs="Arial"/>
          <w:color w:val="231F20"/>
          <w:sz w:val="18"/>
          <w:szCs w:val="18"/>
        </w:rPr>
        <w:t xml:space="preserve"> for the project</w:t>
      </w:r>
      <w:r>
        <w:rPr>
          <w:rFonts w:ascii="Arial" w:hAnsi="Arial" w:cs="Arial"/>
          <w:color w:val="231F20"/>
          <w:sz w:val="18"/>
          <w:szCs w:val="18"/>
        </w:rPr>
        <w:t>:</w:t>
      </w:r>
      <w:r w:rsidR="00E442A7" w:rsidRPr="005358C0">
        <w:rPr>
          <w:rFonts w:ascii="Arial" w:hAnsi="Arial" w:cs="Arial"/>
          <w:color w:val="231F20"/>
          <w:sz w:val="18"/>
          <w:szCs w:val="18"/>
        </w:rPr>
        <w:t xml:space="preserve"> </w:t>
      </w:r>
      <w:r w:rsidRPr="00BA4775">
        <w:rPr>
          <w:rFonts w:ascii="Arial" w:hAnsi="Arial" w:cs="Arial"/>
          <w:color w:val="231F20"/>
          <w:sz w:val="16"/>
          <w:szCs w:val="16"/>
        </w:rPr>
        <w:t>(</w:t>
      </w:r>
      <w:r>
        <w:rPr>
          <w:rFonts w:ascii="Arial" w:hAnsi="Arial" w:cs="Arial"/>
          <w:color w:val="231F20"/>
          <w:sz w:val="14"/>
          <w:szCs w:val="14"/>
        </w:rPr>
        <w:t>GPS location(s) preferred</w:t>
      </w:r>
      <w:r w:rsidR="00E442A7" w:rsidRPr="005358C0">
        <w:rPr>
          <w:rFonts w:ascii="Arial" w:hAnsi="Arial" w:cs="Arial"/>
          <w:color w:val="231F20"/>
          <w:sz w:val="14"/>
          <w:szCs w:val="14"/>
        </w:rPr>
        <w:t>)</w:t>
      </w:r>
    </w:p>
    <w:p w:rsidR="003D6D59" w:rsidRPr="00512908" w:rsidRDefault="003D6D59" w:rsidP="003D6D59">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685888" behindDoc="0" locked="0" layoutInCell="1" allowOverlap="1" wp14:anchorId="609D58AB" wp14:editId="0F5F7689">
                <wp:simplePos x="0" y="0"/>
                <wp:positionH relativeFrom="column">
                  <wp:posOffset>198755</wp:posOffset>
                </wp:positionH>
                <wp:positionV relativeFrom="paragraph">
                  <wp:posOffset>48895</wp:posOffset>
                </wp:positionV>
                <wp:extent cx="6893560" cy="584200"/>
                <wp:effectExtent l="0" t="0" r="2159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84200"/>
                        </a:xfrm>
                        <a:prstGeom prst="rect">
                          <a:avLst/>
                        </a:prstGeom>
                        <a:solidFill>
                          <a:srgbClr val="FFFFFF"/>
                        </a:solidFill>
                        <a:ln w="9525">
                          <a:solidFill>
                            <a:srgbClr val="000000"/>
                          </a:solidFill>
                          <a:miter lim="800000"/>
                          <a:headEnd/>
                          <a:tailEnd/>
                        </a:ln>
                      </wps:spPr>
                      <wps:txbx>
                        <w:txbxContent>
                          <w:p w:rsidR="008E6E69" w:rsidRPr="003E1633" w:rsidRDefault="008E6E69" w:rsidP="00264A7E">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D58AB" id="Text Box 15" o:spid="_x0000_s1054" type="#_x0000_t202" style="position:absolute;margin-left:15.65pt;margin-top:3.85pt;width:542.8pt;height: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">
                <v:textbox>
                  <w:txbxContent>
                    <w:p w:rsidR="008E6E69" w:rsidRPr="003E1633" w:rsidRDefault="008E6E69" w:rsidP="00264A7E">
                      <w:pPr>
                        <w:rPr>
                          <w:b/>
                          <w:sz w:val="18"/>
                          <w:szCs w:val="18"/>
                        </w:rPr>
                      </w:pPr>
                    </w:p>
                  </w:txbxContent>
                </v:textbox>
              </v:shape>
            </w:pict>
          </mc:Fallback>
        </mc:AlternateContent>
      </w:r>
    </w:p>
    <w:p w:rsidR="00512908" w:rsidRDefault="00512908" w:rsidP="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512908" w:rsidRDefault="00512908" w:rsidP="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512908" w:rsidRPr="003535AB" w:rsidRDefault="00512908" w:rsidP="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264A7E" w:rsidRPr="00E442A7" w:rsidRDefault="00264A7E" w:rsidP="00264A7E">
      <w:pPr>
        <w:tabs>
          <w:tab w:val="left" w:pos="310"/>
        </w:tabs>
        <w:kinsoku w:val="0"/>
        <w:overflowPunct w:val="0"/>
        <w:autoSpaceDE w:val="0"/>
        <w:autoSpaceDN w:val="0"/>
        <w:adjustRightInd w:val="0"/>
        <w:spacing w:after="0" w:line="240" w:lineRule="auto"/>
        <w:ind w:left="310"/>
        <w:rPr>
          <w:rFonts w:ascii="Arial" w:hAnsi="Arial" w:cs="Arial"/>
          <w:color w:val="000000"/>
          <w:sz w:val="14"/>
          <w:szCs w:val="14"/>
        </w:rPr>
      </w:pPr>
    </w:p>
    <w:p w:rsidR="00E442A7" w:rsidRPr="003D6D59" w:rsidRDefault="00E442A7" w:rsidP="003D6D59">
      <w:pPr>
        <w:kinsoku w:val="0"/>
        <w:overflowPunct w:val="0"/>
        <w:autoSpaceDE w:val="0"/>
        <w:autoSpaceDN w:val="0"/>
        <w:adjustRightInd w:val="0"/>
        <w:spacing w:before="73" w:after="0" w:line="240" w:lineRule="auto"/>
        <w:rPr>
          <w:rFonts w:ascii="Arial" w:hAnsi="Arial" w:cs="Arial"/>
          <w:b/>
          <w:color w:val="000000"/>
          <w:sz w:val="18"/>
          <w:szCs w:val="18"/>
        </w:rPr>
      </w:pPr>
      <w:r w:rsidRPr="00E442A7">
        <w:rPr>
          <w:rFonts w:ascii="Arial" w:hAnsi="Arial" w:cs="Arial"/>
          <w:b/>
          <w:color w:val="231F20"/>
          <w:sz w:val="18"/>
          <w:szCs w:val="18"/>
        </w:rPr>
        <w:t xml:space="preserve">                                              </w:t>
      </w:r>
      <w:r w:rsidRPr="00E442A7">
        <w:rPr>
          <w:rFonts w:ascii="Arial" w:hAnsi="Arial" w:cs="Arial"/>
          <w:b/>
          <w:color w:val="231F20"/>
          <w:spacing w:val="33"/>
          <w:sz w:val="18"/>
          <w:szCs w:val="18"/>
        </w:rPr>
        <w:t xml:space="preserve"> </w:t>
      </w:r>
    </w:p>
    <w:p w:rsidR="003D6D59" w:rsidRDefault="00AB767E" w:rsidP="003D6D59">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1</w:t>
      </w:r>
      <w:r w:rsidR="008E6E69">
        <w:rPr>
          <w:rFonts w:ascii="Arial" w:hAnsi="Arial" w:cs="Arial"/>
          <w:color w:val="231F20"/>
          <w:sz w:val="18"/>
          <w:szCs w:val="18"/>
        </w:rPr>
        <w:t>5</w:t>
      </w:r>
      <w:r w:rsidR="003D6D59">
        <w:rPr>
          <w:rFonts w:ascii="Arial" w:hAnsi="Arial" w:cs="Arial"/>
          <w:color w:val="231F20"/>
          <w:sz w:val="18"/>
          <w:szCs w:val="18"/>
        </w:rPr>
        <w:t xml:space="preserve">) </w:t>
      </w:r>
      <w:r w:rsidR="005358C0">
        <w:rPr>
          <w:rFonts w:ascii="Arial" w:hAnsi="Arial" w:cs="Arial"/>
          <w:color w:val="231F20"/>
          <w:sz w:val="18"/>
          <w:szCs w:val="18"/>
        </w:rPr>
        <w:t>Identify s</w:t>
      </w:r>
      <w:r w:rsidR="003D6D59">
        <w:rPr>
          <w:rFonts w:ascii="Arial" w:hAnsi="Arial" w:cs="Arial"/>
          <w:color w:val="231F20"/>
          <w:sz w:val="18"/>
          <w:szCs w:val="18"/>
        </w:rPr>
        <w:t>pecies or habitats being studied:</w:t>
      </w:r>
    </w:p>
    <w:p w:rsidR="003D6D59" w:rsidRPr="00512908" w:rsidRDefault="003D6D59" w:rsidP="003D6D59">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40864" behindDoc="0" locked="0" layoutInCell="1" allowOverlap="1" wp14:anchorId="230680CE" wp14:editId="4B8828A4">
                <wp:simplePos x="0" y="0"/>
                <wp:positionH relativeFrom="column">
                  <wp:posOffset>203973</wp:posOffset>
                </wp:positionH>
                <wp:positionV relativeFrom="paragraph">
                  <wp:posOffset>45610</wp:posOffset>
                </wp:positionV>
                <wp:extent cx="6893560" cy="572493"/>
                <wp:effectExtent l="0" t="0" r="21590" b="1841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72493"/>
                        </a:xfrm>
                        <a:prstGeom prst="rect">
                          <a:avLst/>
                        </a:prstGeom>
                        <a:solidFill>
                          <a:srgbClr val="FFFFFF"/>
                        </a:solidFill>
                        <a:ln w="9525">
                          <a:solidFill>
                            <a:srgbClr val="000000"/>
                          </a:solidFill>
                          <a:miter lim="800000"/>
                          <a:headEnd/>
                          <a:tailEnd/>
                        </a:ln>
                      </wps:spPr>
                      <wps:txbx>
                        <w:txbxContent>
                          <w:p w:rsidR="008E6E69" w:rsidRPr="003E1633" w:rsidRDefault="008E6E69" w:rsidP="003D6D5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680CE" id="Text Box 305" o:spid="_x0000_s1055" type="#_x0000_t202" style="position:absolute;margin-left:16.05pt;margin-top:3.6pt;width:542.8pt;height:45.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hJw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">
                <v:textbox>
                  <w:txbxContent>
                    <w:p w:rsidR="008E6E69" w:rsidRPr="003E1633" w:rsidRDefault="008E6E69" w:rsidP="003D6D59">
                      <w:pPr>
                        <w:rPr>
                          <w:b/>
                          <w:sz w:val="18"/>
                          <w:szCs w:val="18"/>
                        </w:rPr>
                      </w:pPr>
                    </w:p>
                  </w:txbxContent>
                </v:textbox>
              </v:shape>
            </w:pict>
          </mc:Fallback>
        </mc:AlternateContent>
      </w:r>
    </w:p>
    <w:p w:rsidR="003D6D59" w:rsidRDefault="003D6D59" w:rsidP="003D6D59">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3D6D59" w:rsidRDefault="003D6D59" w:rsidP="003D6D59">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C1134" w:rsidRDefault="00AC1134" w:rsidP="00E442A7">
      <w:pPr>
        <w:kinsoku w:val="0"/>
        <w:overflowPunct w:val="0"/>
        <w:autoSpaceDE w:val="0"/>
        <w:autoSpaceDN w:val="0"/>
        <w:adjustRightInd w:val="0"/>
        <w:spacing w:after="0" w:line="240" w:lineRule="auto"/>
        <w:ind w:left="100"/>
        <w:outlineLvl w:val="0"/>
        <w:rPr>
          <w:rFonts w:ascii="Times New Roman" w:hAnsi="Times New Roman" w:cs="Times New Roman"/>
          <w:sz w:val="28"/>
          <w:szCs w:val="28"/>
        </w:rPr>
      </w:pPr>
    </w:p>
    <w:p w:rsidR="003D6D59" w:rsidRDefault="003D6D59"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BB2729" w:rsidRDefault="00AB767E" w:rsidP="00BB2729">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1</w:t>
      </w:r>
      <w:r w:rsidR="008E6E69">
        <w:rPr>
          <w:rFonts w:ascii="Arial" w:hAnsi="Arial" w:cs="Arial"/>
          <w:color w:val="231F20"/>
          <w:sz w:val="18"/>
          <w:szCs w:val="18"/>
        </w:rPr>
        <w:t>6</w:t>
      </w:r>
      <w:r w:rsidR="00BB2729">
        <w:rPr>
          <w:rFonts w:ascii="Arial" w:hAnsi="Arial" w:cs="Arial"/>
          <w:color w:val="231F20"/>
          <w:sz w:val="18"/>
          <w:szCs w:val="18"/>
        </w:rPr>
        <w:t xml:space="preserve">) </w:t>
      </w:r>
      <w:r>
        <w:rPr>
          <w:rFonts w:ascii="Arial" w:hAnsi="Arial" w:cs="Arial"/>
          <w:color w:val="231F20"/>
          <w:sz w:val="18"/>
          <w:szCs w:val="18"/>
        </w:rPr>
        <w:t>Purpose/hypothesis:</w:t>
      </w:r>
    </w:p>
    <w:p w:rsidR="00BB2729" w:rsidRPr="00512908" w:rsidRDefault="00BB2729" w:rsidP="00BB2729">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42912" behindDoc="0" locked="0" layoutInCell="1" allowOverlap="1" wp14:anchorId="418BF232" wp14:editId="30D7411B">
                <wp:simplePos x="0" y="0"/>
                <wp:positionH relativeFrom="column">
                  <wp:posOffset>196022</wp:posOffset>
                </wp:positionH>
                <wp:positionV relativeFrom="paragraph">
                  <wp:posOffset>49309</wp:posOffset>
                </wp:positionV>
                <wp:extent cx="6893560" cy="636104"/>
                <wp:effectExtent l="0" t="0" r="21590" b="1206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636104"/>
                        </a:xfrm>
                        <a:prstGeom prst="rect">
                          <a:avLst/>
                        </a:prstGeom>
                        <a:solidFill>
                          <a:srgbClr val="FFFFFF"/>
                        </a:solidFill>
                        <a:ln w="9525">
                          <a:solidFill>
                            <a:srgbClr val="000000"/>
                          </a:solidFill>
                          <a:miter lim="800000"/>
                          <a:headEnd/>
                          <a:tailEnd/>
                        </a:ln>
                      </wps:spPr>
                      <wps:txbx>
                        <w:txbxContent>
                          <w:p w:rsidR="008E6E69" w:rsidRPr="003E1633" w:rsidRDefault="008E6E69" w:rsidP="00BB272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BF232" id="Text Box 306" o:spid="_x0000_s1056" type="#_x0000_t202" style="position:absolute;margin-left:15.45pt;margin-top:3.9pt;width:542.8pt;height:50.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AKKA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">
                <v:textbox>
                  <w:txbxContent>
                    <w:p w:rsidR="008E6E69" w:rsidRPr="003E1633" w:rsidRDefault="008E6E69" w:rsidP="00BB2729">
                      <w:pPr>
                        <w:rPr>
                          <w:b/>
                          <w:sz w:val="18"/>
                          <w:szCs w:val="18"/>
                        </w:rPr>
                      </w:pPr>
                    </w:p>
                  </w:txbxContent>
                </v:textbox>
              </v:shape>
            </w:pict>
          </mc:Fallback>
        </mc:AlternateContent>
      </w:r>
    </w:p>
    <w:p w:rsidR="00BB2729" w:rsidRDefault="00BB2729" w:rsidP="00BB2729">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BB2729" w:rsidRDefault="00BB2729" w:rsidP="00BB2729">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BB2729" w:rsidRDefault="00BB2729"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D1944" w:rsidRDefault="00AD1944"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6B238F" w:rsidRDefault="006B238F" w:rsidP="00BB2729">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BB2729" w:rsidRDefault="00AB767E" w:rsidP="00BB2729">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1</w:t>
      </w:r>
      <w:r w:rsidR="008E6E69">
        <w:rPr>
          <w:rFonts w:ascii="Arial" w:hAnsi="Arial" w:cs="Arial"/>
          <w:color w:val="231F20"/>
          <w:sz w:val="18"/>
          <w:szCs w:val="18"/>
        </w:rPr>
        <w:t>7</w:t>
      </w:r>
      <w:r w:rsidR="00BB2729">
        <w:rPr>
          <w:rFonts w:ascii="Arial" w:hAnsi="Arial" w:cs="Arial"/>
          <w:color w:val="231F20"/>
          <w:sz w:val="18"/>
          <w:szCs w:val="18"/>
        </w:rPr>
        <w:t xml:space="preserve">) </w:t>
      </w:r>
      <w:r>
        <w:rPr>
          <w:rFonts w:ascii="Arial" w:hAnsi="Arial" w:cs="Arial"/>
          <w:color w:val="231F20"/>
          <w:sz w:val="18"/>
          <w:szCs w:val="18"/>
        </w:rPr>
        <w:t>Expected benefits of research/monitoring:</w:t>
      </w:r>
    </w:p>
    <w:p w:rsidR="00BB2729" w:rsidRPr="00512908" w:rsidRDefault="00BB2729" w:rsidP="00BB2729">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44960" behindDoc="0" locked="0" layoutInCell="1" allowOverlap="1" wp14:anchorId="4CE97396" wp14:editId="330425F9">
                <wp:simplePos x="0" y="0"/>
                <wp:positionH relativeFrom="column">
                  <wp:posOffset>203973</wp:posOffset>
                </wp:positionH>
                <wp:positionV relativeFrom="paragraph">
                  <wp:posOffset>48785</wp:posOffset>
                </wp:positionV>
                <wp:extent cx="6893560" cy="675860"/>
                <wp:effectExtent l="0" t="0" r="21590" b="1016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675860"/>
                        </a:xfrm>
                        <a:prstGeom prst="rect">
                          <a:avLst/>
                        </a:prstGeom>
                        <a:solidFill>
                          <a:srgbClr val="FFFFFF"/>
                        </a:solidFill>
                        <a:ln w="9525">
                          <a:solidFill>
                            <a:srgbClr val="000000"/>
                          </a:solidFill>
                          <a:miter lim="800000"/>
                          <a:headEnd/>
                          <a:tailEnd/>
                        </a:ln>
                      </wps:spPr>
                      <wps:txbx>
                        <w:txbxContent>
                          <w:p w:rsidR="008E6E69" w:rsidRPr="00B01D6B" w:rsidRDefault="008E6E69" w:rsidP="00BB272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97396" id="Text Box 308" o:spid="_x0000_s1057" type="#_x0000_t202" style="position:absolute;margin-left:16.05pt;margin-top:3.85pt;width:542.8pt;height:53.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66JwIAAFA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">
                <v:textbox>
                  <w:txbxContent>
                    <w:p w:rsidR="008E6E69" w:rsidRPr="00B01D6B" w:rsidRDefault="008E6E69" w:rsidP="00BB2729">
                      <w:pPr>
                        <w:rPr>
                          <w:b/>
                          <w:sz w:val="18"/>
                          <w:szCs w:val="18"/>
                        </w:rPr>
                      </w:pPr>
                    </w:p>
                  </w:txbxContent>
                </v:textbox>
              </v:shape>
            </w:pict>
          </mc:Fallback>
        </mc:AlternateContent>
      </w:r>
    </w:p>
    <w:p w:rsidR="00BB2729" w:rsidRDefault="00BB2729" w:rsidP="00BB2729">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BB2729" w:rsidRDefault="00BB2729" w:rsidP="00BB2729">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BB2729" w:rsidRDefault="00BB2729"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BB2729" w:rsidRDefault="00BB2729"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BA4775" w:rsidRDefault="00BA4775" w:rsidP="00AB767E">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AB767E" w:rsidRDefault="008E6E69" w:rsidP="00AB767E">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18</w:t>
      </w:r>
      <w:r w:rsidR="00AB767E">
        <w:rPr>
          <w:rFonts w:ascii="Arial" w:hAnsi="Arial" w:cs="Arial"/>
          <w:color w:val="231F20"/>
          <w:sz w:val="18"/>
          <w:szCs w:val="18"/>
        </w:rPr>
        <w:t>) Briefly describe project history and context of research/monitoring project:</w:t>
      </w:r>
    </w:p>
    <w:p w:rsidR="00AB767E" w:rsidRPr="00512908"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47008" behindDoc="0" locked="0" layoutInCell="1" allowOverlap="1" wp14:anchorId="41318B30" wp14:editId="24B58017">
                <wp:simplePos x="0" y="0"/>
                <wp:positionH relativeFrom="column">
                  <wp:posOffset>198755</wp:posOffset>
                </wp:positionH>
                <wp:positionV relativeFrom="paragraph">
                  <wp:posOffset>48895</wp:posOffset>
                </wp:positionV>
                <wp:extent cx="6893560" cy="584200"/>
                <wp:effectExtent l="0" t="0" r="21590" b="2540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84200"/>
                        </a:xfrm>
                        <a:prstGeom prst="rect">
                          <a:avLst/>
                        </a:prstGeom>
                        <a:solidFill>
                          <a:srgbClr val="FFFFFF"/>
                        </a:solidFill>
                        <a:ln w="9525">
                          <a:solidFill>
                            <a:srgbClr val="000000"/>
                          </a:solidFill>
                          <a:miter lim="800000"/>
                          <a:headEnd/>
                          <a:tailEnd/>
                        </a:ln>
                      </wps:spPr>
                      <wps:txbx>
                        <w:txbxContent>
                          <w:p w:rsidR="008E6E69" w:rsidRPr="00B01D6B" w:rsidRDefault="008E6E69" w:rsidP="00AB767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18B30" id="Text Box 309" o:spid="_x0000_s1058" type="#_x0000_t202" style="position:absolute;margin-left:15.65pt;margin-top:3.85pt;width:542.8pt;height:4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">
                <v:textbox>
                  <w:txbxContent>
                    <w:p w:rsidR="008E6E69" w:rsidRPr="00B01D6B" w:rsidRDefault="008E6E69" w:rsidP="00AB767E">
                      <w:pPr>
                        <w:rPr>
                          <w:b/>
                        </w:rPr>
                      </w:pPr>
                    </w:p>
                  </w:txbxContent>
                </v:textbox>
              </v:shape>
            </w:pict>
          </mc:Fallback>
        </mc:AlternateContent>
      </w:r>
    </w:p>
    <w:p w:rsidR="00AB767E"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RDefault="00AB767E"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RDefault="00AB767E"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RDefault="008E6E69" w:rsidP="00AB767E">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19</w:t>
      </w:r>
      <w:r w:rsidR="00AB767E">
        <w:rPr>
          <w:rFonts w:ascii="Arial" w:hAnsi="Arial" w:cs="Arial"/>
          <w:color w:val="231F20"/>
          <w:sz w:val="18"/>
          <w:szCs w:val="18"/>
        </w:rPr>
        <w:t>) Briefly describe project’s relationship to other research/monitoring projects either known of or conducted by the applicant:</w:t>
      </w:r>
    </w:p>
    <w:p w:rsidR="00AB767E" w:rsidRPr="00512908"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49056" behindDoc="0" locked="0" layoutInCell="1" allowOverlap="1" wp14:anchorId="61FFA90D" wp14:editId="2805487E">
                <wp:simplePos x="0" y="0"/>
                <wp:positionH relativeFrom="column">
                  <wp:posOffset>196022</wp:posOffset>
                </wp:positionH>
                <wp:positionV relativeFrom="paragraph">
                  <wp:posOffset>52125</wp:posOffset>
                </wp:positionV>
                <wp:extent cx="6893560" cy="524786"/>
                <wp:effectExtent l="0" t="0" r="21590" b="2794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24786"/>
                        </a:xfrm>
                        <a:prstGeom prst="rect">
                          <a:avLst/>
                        </a:prstGeom>
                        <a:solidFill>
                          <a:srgbClr val="FFFFFF"/>
                        </a:solidFill>
                        <a:ln w="9525">
                          <a:solidFill>
                            <a:srgbClr val="000000"/>
                          </a:solidFill>
                          <a:miter lim="800000"/>
                          <a:headEnd/>
                          <a:tailEnd/>
                        </a:ln>
                      </wps:spPr>
                      <wps:txbx>
                        <w:txbxContent>
                          <w:p w:rsidR="008E6E69" w:rsidRPr="00B01D6B" w:rsidRDefault="008E6E69" w:rsidP="00AB767E">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FA90D" id="Text Box 310" o:spid="_x0000_s1059" type="#_x0000_t202" style="position:absolute;margin-left:15.45pt;margin-top:4.1pt;width:542.8pt;height:41.3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">
                <v:textbox>
                  <w:txbxContent>
                    <w:p w:rsidR="008E6E69" w:rsidRPr="00B01D6B" w:rsidRDefault="008E6E69" w:rsidP="00AB767E">
                      <w:pPr>
                        <w:rPr>
                          <w:b/>
                          <w:sz w:val="18"/>
                          <w:szCs w:val="18"/>
                        </w:rPr>
                      </w:pPr>
                    </w:p>
                  </w:txbxContent>
                </v:textbox>
              </v:shape>
            </w:pict>
          </mc:Fallback>
        </mc:AlternateContent>
      </w:r>
    </w:p>
    <w:p w:rsidR="00AB767E"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BA4775" w:rsidRDefault="00BA4775" w:rsidP="00AB767E">
      <w:pPr>
        <w:tabs>
          <w:tab w:val="left" w:pos="310"/>
        </w:tabs>
        <w:kinsoku w:val="0"/>
        <w:overflowPunct w:val="0"/>
        <w:autoSpaceDE w:val="0"/>
        <w:autoSpaceDN w:val="0"/>
        <w:adjustRightInd w:val="0"/>
        <w:spacing w:after="0" w:line="240" w:lineRule="auto"/>
        <w:rPr>
          <w:rFonts w:ascii="Arial" w:hAnsi="Arial" w:cs="Arial"/>
          <w:b/>
          <w:bCs/>
          <w:color w:val="231F20"/>
          <w:sz w:val="28"/>
          <w:szCs w:val="28"/>
        </w:rPr>
      </w:pPr>
    </w:p>
    <w:p w:rsidR="00F21BBD" w:rsidRDefault="00F21BBD">
      <w:pPr>
        <w:rPr>
          <w:rFonts w:ascii="Arial" w:hAnsi="Arial" w:cs="Arial"/>
          <w:sz w:val="17"/>
          <w:szCs w:val="17"/>
        </w:rPr>
      </w:pPr>
      <w:r>
        <w:br w:type="page"/>
      </w:r>
    </w:p>
    <w:p w:rsidR="00AB767E" w:rsidRDefault="00AB767E" w:rsidP="005B6C8A">
      <w:pPr>
        <w:pStyle w:val="BodyText"/>
        <w:rPr>
          <w:sz w:val="14"/>
          <w:szCs w:val="14"/>
        </w:rPr>
      </w:pPr>
      <w:r>
        <w:lastRenderedPageBreak/>
        <w:t>2</w:t>
      </w:r>
      <w:r w:rsidR="008E6E69">
        <w:t>0</w:t>
      </w:r>
      <w:r>
        <w:t xml:space="preserve">) Identify the types of </w:t>
      </w:r>
      <w:r w:rsidR="005B7EB8">
        <w:t>specimen collections</w:t>
      </w:r>
      <w:r>
        <w:t xml:space="preserve"> to be taken </w:t>
      </w:r>
      <w:r w:rsidR="00FC5615" w:rsidRPr="005B6C8A">
        <w:rPr>
          <w:b/>
          <w:color w:val="FF0000"/>
        </w:rPr>
        <w:t>(see specimen collection clause in the instruction section #</w:t>
      </w:r>
      <w:r w:rsidR="006041BD" w:rsidRPr="005B6C8A">
        <w:rPr>
          <w:b/>
          <w:color w:val="FF0000"/>
        </w:rPr>
        <w:t>2</w:t>
      </w:r>
      <w:r w:rsidR="006041BD">
        <w:rPr>
          <w:b/>
          <w:color w:val="FF0000"/>
        </w:rPr>
        <w:t>0</w:t>
      </w:r>
      <w:r w:rsidR="00FC5615" w:rsidRPr="005B6C8A">
        <w:rPr>
          <w:b/>
          <w:color w:val="FF0000"/>
        </w:rPr>
        <w:t>)</w:t>
      </w:r>
      <w:r w:rsidR="00FC5615" w:rsidRPr="005B6C8A">
        <w:rPr>
          <w:color w:val="FF0000"/>
        </w:rPr>
        <w:t xml:space="preserve"> </w:t>
      </w:r>
      <w:r>
        <w:t>or data to be collected</w:t>
      </w:r>
      <w:r w:rsidR="006041BD">
        <w:t xml:space="preserve">    </w:t>
      </w:r>
      <w:r>
        <w:t>during the proposed project:</w:t>
      </w:r>
    </w:p>
    <w:p w:rsidR="00AB767E" w:rsidRPr="00512908"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51104" behindDoc="0" locked="0" layoutInCell="1" allowOverlap="1" wp14:anchorId="25F78232" wp14:editId="234A8139">
                <wp:simplePos x="0" y="0"/>
                <wp:positionH relativeFrom="column">
                  <wp:posOffset>198755</wp:posOffset>
                </wp:positionH>
                <wp:positionV relativeFrom="paragraph">
                  <wp:posOffset>48895</wp:posOffset>
                </wp:positionV>
                <wp:extent cx="6893560" cy="584200"/>
                <wp:effectExtent l="0" t="0" r="21590" b="2540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84200"/>
                        </a:xfrm>
                        <a:prstGeom prst="rect">
                          <a:avLst/>
                        </a:prstGeom>
                        <a:solidFill>
                          <a:srgbClr val="FFFFFF"/>
                        </a:solidFill>
                        <a:ln w="9525">
                          <a:solidFill>
                            <a:srgbClr val="000000"/>
                          </a:solidFill>
                          <a:miter lim="800000"/>
                          <a:headEnd/>
                          <a:tailEnd/>
                        </a:ln>
                      </wps:spPr>
                      <wps:txbx>
                        <w:txbxContent>
                          <w:p w:rsidR="008E6E69" w:rsidRPr="00B01D6B" w:rsidRDefault="008E6E69" w:rsidP="00AB767E">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78232" id="Text Box 311" o:spid="_x0000_s1060" type="#_x0000_t202" style="position:absolute;margin-left:15.65pt;margin-top:3.85pt;width:542.8pt;height:4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">
                <v:textbox>
                  <w:txbxContent>
                    <w:p w:rsidR="008E6E69" w:rsidRPr="00B01D6B" w:rsidRDefault="008E6E69" w:rsidP="00AB767E">
                      <w:pPr>
                        <w:rPr>
                          <w:b/>
                          <w:sz w:val="18"/>
                          <w:szCs w:val="18"/>
                        </w:rPr>
                      </w:pPr>
                    </w:p>
                  </w:txbxContent>
                </v:textbox>
              </v:shape>
            </w:pict>
          </mc:Fallback>
        </mc:AlternateContent>
      </w:r>
    </w:p>
    <w:p w:rsidR="00AB767E"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RDefault="00AB767E"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RDefault="00AB767E"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RDefault="00AB767E" w:rsidP="00AB767E">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2</w:t>
      </w:r>
      <w:r w:rsidR="008E6E69">
        <w:rPr>
          <w:rFonts w:ascii="Arial" w:hAnsi="Arial" w:cs="Arial"/>
          <w:color w:val="231F20"/>
          <w:sz w:val="18"/>
          <w:szCs w:val="18"/>
        </w:rPr>
        <w:t>1</w:t>
      </w:r>
      <w:r>
        <w:rPr>
          <w:rFonts w:ascii="Arial" w:hAnsi="Arial" w:cs="Arial"/>
          <w:color w:val="231F20"/>
          <w:sz w:val="18"/>
          <w:szCs w:val="18"/>
        </w:rPr>
        <w:t>) List other cooperators and institutions involved in the project:</w:t>
      </w:r>
    </w:p>
    <w:p w:rsidR="00AB767E" w:rsidRPr="00512908"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53152" behindDoc="0" locked="0" layoutInCell="1" allowOverlap="1" wp14:anchorId="37E79189" wp14:editId="49C7040B">
                <wp:simplePos x="0" y="0"/>
                <wp:positionH relativeFrom="column">
                  <wp:posOffset>198755</wp:posOffset>
                </wp:positionH>
                <wp:positionV relativeFrom="paragraph">
                  <wp:posOffset>48895</wp:posOffset>
                </wp:positionV>
                <wp:extent cx="6893560" cy="584200"/>
                <wp:effectExtent l="0" t="0" r="21590" b="2540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84200"/>
                        </a:xfrm>
                        <a:prstGeom prst="rect">
                          <a:avLst/>
                        </a:prstGeom>
                        <a:solidFill>
                          <a:srgbClr val="FFFFFF"/>
                        </a:solidFill>
                        <a:ln w="9525">
                          <a:solidFill>
                            <a:srgbClr val="000000"/>
                          </a:solidFill>
                          <a:miter lim="800000"/>
                          <a:headEnd/>
                          <a:tailEnd/>
                        </a:ln>
                      </wps:spPr>
                      <wps:txbx>
                        <w:txbxContent>
                          <w:p w:rsidR="008E6E69" w:rsidRPr="00B01D6B" w:rsidRDefault="008E6E69" w:rsidP="00AB767E">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79189" id="Text Box 312" o:spid="_x0000_s1061" type="#_x0000_t202" style="position:absolute;margin-left:15.65pt;margin-top:3.85pt;width:542.8pt;height:4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ISKAIAAFAEAAAOAAAAZHJzL2Uyb0RvYy54bWysVNtu2zAMfR+wfxD0vjhJkyw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">
                <v:textbox>
                  <w:txbxContent>
                    <w:p w:rsidR="008E6E69" w:rsidRPr="00B01D6B" w:rsidRDefault="008E6E69" w:rsidP="00AB767E">
                      <w:pPr>
                        <w:rPr>
                          <w:b/>
                          <w:sz w:val="18"/>
                          <w:szCs w:val="18"/>
                        </w:rPr>
                      </w:pPr>
                    </w:p>
                  </w:txbxContent>
                </v:textbox>
              </v:shape>
            </w:pict>
          </mc:Fallback>
        </mc:AlternateContent>
      </w:r>
    </w:p>
    <w:p w:rsidR="00AB767E"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RDefault="00AB767E"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RDefault="00AB767E"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RDefault="00AB767E" w:rsidP="00AB767E">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2</w:t>
      </w:r>
      <w:r w:rsidR="008E6E69">
        <w:rPr>
          <w:rFonts w:ascii="Arial" w:hAnsi="Arial" w:cs="Arial"/>
          <w:color w:val="231F20"/>
          <w:sz w:val="18"/>
          <w:szCs w:val="18"/>
        </w:rPr>
        <w:t>2</w:t>
      </w:r>
      <w:r>
        <w:rPr>
          <w:rFonts w:ascii="Arial" w:hAnsi="Arial" w:cs="Arial"/>
          <w:color w:val="231F20"/>
          <w:sz w:val="18"/>
          <w:szCs w:val="18"/>
        </w:rPr>
        <w:t>) Generally identify the anticipated timeline for analysis, write-up and publication:</w:t>
      </w:r>
    </w:p>
    <w:p w:rsidR="00AB767E" w:rsidRPr="00512908"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55200" behindDoc="0" locked="0" layoutInCell="1" allowOverlap="1" wp14:anchorId="72F2FA93" wp14:editId="6E83DEC6">
                <wp:simplePos x="0" y="0"/>
                <wp:positionH relativeFrom="column">
                  <wp:posOffset>198755</wp:posOffset>
                </wp:positionH>
                <wp:positionV relativeFrom="paragraph">
                  <wp:posOffset>48895</wp:posOffset>
                </wp:positionV>
                <wp:extent cx="6893560" cy="584200"/>
                <wp:effectExtent l="0" t="0" r="21590" b="2540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84200"/>
                        </a:xfrm>
                        <a:prstGeom prst="rect">
                          <a:avLst/>
                        </a:prstGeom>
                        <a:solidFill>
                          <a:srgbClr val="FFFFFF"/>
                        </a:solidFill>
                        <a:ln w="9525">
                          <a:solidFill>
                            <a:srgbClr val="000000"/>
                          </a:solidFill>
                          <a:miter lim="800000"/>
                          <a:headEnd/>
                          <a:tailEnd/>
                        </a:ln>
                      </wps:spPr>
                      <wps:txbx>
                        <w:txbxContent>
                          <w:p w:rsidR="008E6E69" w:rsidRPr="00B01D6B" w:rsidRDefault="008E6E69" w:rsidP="00AB767E">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2FA93" id="Text Box 313" o:spid="_x0000_s1062" type="#_x0000_t202" style="position:absolute;margin-left:15.65pt;margin-top:3.85pt;width:542.8pt;height:4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">
                <v:textbox>
                  <w:txbxContent>
                    <w:p w:rsidR="008E6E69" w:rsidRPr="00B01D6B" w:rsidRDefault="008E6E69" w:rsidP="00AB767E">
                      <w:pPr>
                        <w:rPr>
                          <w:b/>
                          <w:sz w:val="18"/>
                          <w:szCs w:val="18"/>
                        </w:rPr>
                      </w:pPr>
                    </w:p>
                  </w:txbxContent>
                </v:textbox>
              </v:shape>
            </w:pict>
          </mc:Fallback>
        </mc:AlternateContent>
      </w:r>
    </w:p>
    <w:p w:rsidR="00AB767E"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RDefault="00AB767E" w:rsidP="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RDefault="00AB767E"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RDefault="00AB767E" w:rsidP="00E442A7">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6B238F" w:rsidRDefault="008E6E69" w:rsidP="00AB767E">
      <w:pPr>
        <w:kinsoku w:val="0"/>
        <w:overflowPunct w:val="0"/>
        <w:autoSpaceDE w:val="0"/>
        <w:autoSpaceDN w:val="0"/>
        <w:adjustRightInd w:val="0"/>
        <w:spacing w:before="29" w:after="0" w:line="324" w:lineRule="auto"/>
        <w:ind w:right="109"/>
        <w:rPr>
          <w:rFonts w:ascii="Arial" w:hAnsi="Arial" w:cs="Arial"/>
          <w:color w:val="00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57248" behindDoc="0" locked="0" layoutInCell="1" allowOverlap="1" wp14:anchorId="27A23DEA" wp14:editId="162DEF49">
                <wp:simplePos x="0" y="0"/>
                <wp:positionH relativeFrom="column">
                  <wp:posOffset>2287270</wp:posOffset>
                </wp:positionH>
                <wp:positionV relativeFrom="paragraph">
                  <wp:posOffset>177800</wp:posOffset>
                </wp:positionV>
                <wp:extent cx="186055" cy="160655"/>
                <wp:effectExtent l="0" t="0" r="23495" b="10795"/>
                <wp:wrapNone/>
                <wp:docPr id="314" name="Oval 31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6ADC5" id="Oval 314" o:spid="_x0000_s1026" style="position:absolute;margin-left:180.1pt;margin-top:14pt;width:14.65pt;height:12.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59296" behindDoc="0" locked="0" layoutInCell="1" allowOverlap="1" wp14:anchorId="2726B9FB" wp14:editId="13B990C0">
                <wp:simplePos x="0" y="0"/>
                <wp:positionH relativeFrom="column">
                  <wp:posOffset>2767330</wp:posOffset>
                </wp:positionH>
                <wp:positionV relativeFrom="paragraph">
                  <wp:posOffset>177524</wp:posOffset>
                </wp:positionV>
                <wp:extent cx="186055" cy="160655"/>
                <wp:effectExtent l="0" t="0" r="23495" b="10795"/>
                <wp:wrapNone/>
                <wp:docPr id="315" name="Oval 315"/>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5CD4C" id="Oval 315" o:spid="_x0000_s1026" style="position:absolute;margin-left:217.9pt;margin-top:14pt;width:14.65pt;height:12.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61344" behindDoc="0" locked="0" layoutInCell="1" allowOverlap="1" wp14:anchorId="50F2E2ED" wp14:editId="10F87B63">
                <wp:simplePos x="0" y="0"/>
                <wp:positionH relativeFrom="column">
                  <wp:posOffset>3202940</wp:posOffset>
                </wp:positionH>
                <wp:positionV relativeFrom="paragraph">
                  <wp:posOffset>172720</wp:posOffset>
                </wp:positionV>
                <wp:extent cx="186055" cy="160655"/>
                <wp:effectExtent l="0" t="0" r="23495" b="10795"/>
                <wp:wrapNone/>
                <wp:docPr id="316" name="Oval 316"/>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2EA21" id="Oval 316" o:spid="_x0000_s1026" style="position:absolute;margin-left:252.2pt;margin-top:13.6pt;width:14.65pt;height:12.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" fillcolor="window" strokecolor="windowText" strokeweight="2pt"/>
            </w:pict>
          </mc:Fallback>
        </mc:AlternateContent>
      </w:r>
      <w:r w:rsidR="00AB767E" w:rsidRPr="00AB767E">
        <w:rPr>
          <w:rFonts w:ascii="Arial" w:hAnsi="Arial" w:cs="Arial"/>
          <w:color w:val="231F20"/>
          <w:sz w:val="18"/>
          <w:szCs w:val="18"/>
        </w:rPr>
        <w:t>2</w:t>
      </w:r>
      <w:r>
        <w:rPr>
          <w:rFonts w:ascii="Arial" w:hAnsi="Arial" w:cs="Arial"/>
          <w:color w:val="231F20"/>
          <w:sz w:val="18"/>
          <w:szCs w:val="18"/>
        </w:rPr>
        <w:t>3</w:t>
      </w:r>
      <w:r w:rsidR="00AB767E" w:rsidRPr="00AB767E">
        <w:rPr>
          <w:rFonts w:ascii="Arial" w:hAnsi="Arial" w:cs="Arial"/>
          <w:color w:val="231F20"/>
          <w:sz w:val="18"/>
          <w:szCs w:val="18"/>
        </w:rPr>
        <w:t>) For research involving animals,</w:t>
      </w:r>
      <w:r>
        <w:rPr>
          <w:rFonts w:ascii="Arial" w:hAnsi="Arial" w:cs="Arial"/>
          <w:color w:val="231F20"/>
          <w:sz w:val="18"/>
          <w:szCs w:val="18"/>
        </w:rPr>
        <w:t xml:space="preserve"> attach</w:t>
      </w:r>
      <w:r w:rsidR="00AB767E" w:rsidRPr="00AB767E">
        <w:rPr>
          <w:rFonts w:ascii="Arial" w:hAnsi="Arial" w:cs="Arial"/>
          <w:color w:val="231F20"/>
          <w:sz w:val="18"/>
          <w:szCs w:val="18"/>
        </w:rPr>
        <w:t xml:space="preserve"> an</w:t>
      </w:r>
      <w:r w:rsidR="00AB767E" w:rsidRPr="00AB767E">
        <w:rPr>
          <w:rFonts w:ascii="Arial" w:hAnsi="Arial" w:cs="Arial"/>
          <w:color w:val="231F20"/>
          <w:spacing w:val="-10"/>
          <w:sz w:val="18"/>
          <w:szCs w:val="18"/>
        </w:rPr>
        <w:t xml:space="preserve"> </w:t>
      </w:r>
      <w:r w:rsidR="00AB767E" w:rsidRPr="00AB767E">
        <w:rPr>
          <w:rFonts w:ascii="Arial" w:hAnsi="Arial" w:cs="Arial"/>
          <w:color w:val="231F20"/>
          <w:sz w:val="18"/>
          <w:szCs w:val="18"/>
        </w:rPr>
        <w:t>Assurance of</w:t>
      </w:r>
      <w:r w:rsidR="00AB767E" w:rsidRPr="00AB767E">
        <w:rPr>
          <w:rFonts w:ascii="Arial" w:hAnsi="Arial" w:cs="Arial"/>
          <w:color w:val="231F20"/>
          <w:spacing w:val="-10"/>
          <w:sz w:val="18"/>
          <w:szCs w:val="18"/>
        </w:rPr>
        <w:t xml:space="preserve"> </w:t>
      </w:r>
      <w:r w:rsidR="00AB767E" w:rsidRPr="00AB767E">
        <w:rPr>
          <w:rFonts w:ascii="Arial" w:hAnsi="Arial" w:cs="Arial"/>
          <w:color w:val="231F20"/>
          <w:sz w:val="18"/>
          <w:szCs w:val="18"/>
        </w:rPr>
        <w:t>Animal Care Form</w:t>
      </w:r>
      <w:r>
        <w:rPr>
          <w:rFonts w:ascii="Arial" w:hAnsi="Arial" w:cs="Arial"/>
          <w:color w:val="231F20"/>
          <w:sz w:val="18"/>
          <w:szCs w:val="18"/>
        </w:rPr>
        <w:t xml:space="preserve"> or an approval from an </w:t>
      </w:r>
      <w:r w:rsidR="00AB767E" w:rsidRPr="00AB767E">
        <w:rPr>
          <w:rFonts w:ascii="Arial" w:hAnsi="Arial" w:cs="Arial"/>
          <w:color w:val="231F20"/>
          <w:sz w:val="18"/>
          <w:szCs w:val="18"/>
        </w:rPr>
        <w:t>Institutional</w:t>
      </w:r>
      <w:r w:rsidR="00AB767E" w:rsidRPr="00AB767E">
        <w:rPr>
          <w:rFonts w:ascii="Arial" w:hAnsi="Arial" w:cs="Arial"/>
          <w:color w:val="231F20"/>
          <w:spacing w:val="-10"/>
          <w:sz w:val="18"/>
          <w:szCs w:val="18"/>
        </w:rPr>
        <w:t xml:space="preserve"> </w:t>
      </w:r>
      <w:r w:rsidR="00AB767E" w:rsidRPr="00AB767E">
        <w:rPr>
          <w:rFonts w:ascii="Arial" w:hAnsi="Arial" w:cs="Arial"/>
          <w:color w:val="231F20"/>
          <w:sz w:val="18"/>
          <w:szCs w:val="18"/>
        </w:rPr>
        <w:t>Animal Care and Use</w:t>
      </w:r>
      <w:r w:rsidR="00AB767E" w:rsidRPr="00AB767E">
        <w:rPr>
          <w:rFonts w:ascii="Arial" w:hAnsi="Arial" w:cs="Arial"/>
          <w:color w:val="231F20"/>
          <w:spacing w:val="-1"/>
          <w:sz w:val="18"/>
          <w:szCs w:val="18"/>
        </w:rPr>
        <w:t xml:space="preserve"> </w:t>
      </w:r>
      <w:r w:rsidR="00AB767E" w:rsidRPr="00AB767E">
        <w:rPr>
          <w:rFonts w:ascii="Arial" w:hAnsi="Arial" w:cs="Arial"/>
          <w:color w:val="231F20"/>
          <w:sz w:val="18"/>
          <w:szCs w:val="18"/>
        </w:rPr>
        <w:t>Committee?</w:t>
      </w:r>
      <w:r>
        <w:rPr>
          <w:rFonts w:ascii="Arial" w:hAnsi="Arial" w:cs="Arial"/>
          <w:color w:val="231F20"/>
          <w:sz w:val="18"/>
          <w:szCs w:val="18"/>
        </w:rPr>
        <w:t xml:space="preserve"> Is a form or approval attached?</w:t>
      </w:r>
      <w:r w:rsidR="00AB767E" w:rsidRPr="00AB767E">
        <w:rPr>
          <w:rFonts w:ascii="Arial" w:hAnsi="Arial" w:cs="Arial"/>
          <w:color w:val="231F20"/>
          <w:sz w:val="18"/>
          <w:szCs w:val="18"/>
        </w:rPr>
        <w:t xml:space="preserve">        </w:t>
      </w:r>
      <w:r w:rsidR="00AB767E" w:rsidRPr="00AB767E">
        <w:rPr>
          <w:rFonts w:ascii="Arial" w:hAnsi="Arial" w:cs="Arial"/>
          <w:color w:val="231F20"/>
          <w:spacing w:val="15"/>
          <w:sz w:val="18"/>
          <w:szCs w:val="18"/>
        </w:rPr>
        <w:t xml:space="preserve"> </w:t>
      </w:r>
      <w:r w:rsidR="00AB767E" w:rsidRPr="00AB767E">
        <w:rPr>
          <w:rFonts w:ascii="Arial" w:hAnsi="Arial" w:cs="Arial"/>
          <w:color w:val="231F20"/>
          <w:spacing w:val="-18"/>
          <w:sz w:val="18"/>
          <w:szCs w:val="18"/>
        </w:rPr>
        <w:t>Y</w:t>
      </w:r>
      <w:r w:rsidR="00AB767E" w:rsidRPr="00AB767E">
        <w:rPr>
          <w:rFonts w:ascii="Arial" w:hAnsi="Arial" w:cs="Arial"/>
          <w:color w:val="231F20"/>
          <w:sz w:val="18"/>
          <w:szCs w:val="18"/>
        </w:rPr>
        <w:t xml:space="preserve">es        </w:t>
      </w:r>
      <w:r w:rsidR="00AB767E" w:rsidRPr="00AB767E">
        <w:rPr>
          <w:rFonts w:ascii="Arial" w:hAnsi="Arial" w:cs="Arial"/>
          <w:color w:val="231F20"/>
          <w:spacing w:val="18"/>
          <w:sz w:val="18"/>
          <w:szCs w:val="18"/>
        </w:rPr>
        <w:t xml:space="preserve"> </w:t>
      </w:r>
      <w:r w:rsidR="00AB767E" w:rsidRPr="00AB767E">
        <w:rPr>
          <w:rFonts w:ascii="Arial" w:hAnsi="Arial" w:cs="Arial"/>
          <w:color w:val="231F20"/>
          <w:sz w:val="18"/>
          <w:szCs w:val="18"/>
        </w:rPr>
        <w:t xml:space="preserve">No        </w:t>
      </w:r>
      <w:r w:rsidR="00AB767E" w:rsidRPr="00AB767E">
        <w:rPr>
          <w:rFonts w:ascii="Arial" w:hAnsi="Arial" w:cs="Arial"/>
          <w:color w:val="231F20"/>
          <w:spacing w:val="17"/>
          <w:sz w:val="18"/>
          <w:szCs w:val="18"/>
        </w:rPr>
        <w:t xml:space="preserve"> </w:t>
      </w:r>
      <w:r w:rsidR="00AB767E" w:rsidRPr="00AB767E">
        <w:rPr>
          <w:rFonts w:ascii="Arial" w:hAnsi="Arial" w:cs="Arial"/>
          <w:color w:val="231F20"/>
          <w:sz w:val="18"/>
          <w:szCs w:val="18"/>
        </w:rPr>
        <w:t xml:space="preserve">N/A                       </w:t>
      </w:r>
      <w:r w:rsidR="00AB767E">
        <w:rPr>
          <w:rFonts w:ascii="Arial" w:hAnsi="Arial" w:cs="Arial"/>
          <w:color w:val="231F20"/>
          <w:sz w:val="18"/>
          <w:szCs w:val="18"/>
        </w:rPr>
        <w:t xml:space="preserve">                          </w:t>
      </w:r>
    </w:p>
    <w:p w:rsidR="008F5D21" w:rsidRPr="008F5D21" w:rsidRDefault="008F5D21" w:rsidP="00AB767E">
      <w:pPr>
        <w:kinsoku w:val="0"/>
        <w:overflowPunct w:val="0"/>
        <w:autoSpaceDE w:val="0"/>
        <w:autoSpaceDN w:val="0"/>
        <w:adjustRightInd w:val="0"/>
        <w:spacing w:before="29" w:after="0" w:line="324" w:lineRule="auto"/>
        <w:ind w:right="109"/>
        <w:rPr>
          <w:rFonts w:ascii="Arial" w:hAnsi="Arial" w:cs="Arial"/>
          <w:color w:val="000000"/>
          <w:sz w:val="18"/>
          <w:szCs w:val="18"/>
        </w:rPr>
      </w:pPr>
    </w:p>
    <w:p w:rsidR="00E442A7" w:rsidRPr="00AB767E" w:rsidRDefault="008F5D21" w:rsidP="00AB767E">
      <w:pPr>
        <w:kinsoku w:val="0"/>
        <w:overflowPunct w:val="0"/>
        <w:autoSpaceDE w:val="0"/>
        <w:autoSpaceDN w:val="0"/>
        <w:adjustRightInd w:val="0"/>
        <w:spacing w:before="29" w:after="0" w:line="324" w:lineRule="auto"/>
        <w:ind w:right="109"/>
        <w:rPr>
          <w:rFonts w:ascii="Arial" w:hAnsi="Arial" w:cs="Arial"/>
          <w:color w:val="000000"/>
          <w:sz w:val="18"/>
          <w:szCs w:val="18"/>
        </w:rPr>
      </w:pPr>
      <w:r>
        <w:rPr>
          <w:rFonts w:ascii="Arial" w:hAnsi="Arial" w:cs="Arial"/>
          <w:b/>
          <w:bCs/>
          <w:color w:val="231F20"/>
          <w:spacing w:val="1"/>
          <w:sz w:val="28"/>
          <w:szCs w:val="28"/>
        </w:rPr>
        <w:t>License/Insurance/</w:t>
      </w:r>
      <w:r w:rsidR="00E442A7" w:rsidRPr="00E442A7">
        <w:rPr>
          <w:rFonts w:ascii="Arial" w:hAnsi="Arial" w:cs="Arial"/>
          <w:b/>
          <w:bCs/>
          <w:color w:val="231F20"/>
          <w:spacing w:val="1"/>
          <w:sz w:val="28"/>
          <w:szCs w:val="28"/>
        </w:rPr>
        <w:t>C</w:t>
      </w:r>
      <w:r w:rsidR="00E442A7" w:rsidRPr="00E442A7">
        <w:rPr>
          <w:rFonts w:ascii="Arial" w:hAnsi="Arial" w:cs="Arial"/>
          <w:b/>
          <w:bCs/>
          <w:color w:val="231F20"/>
          <w:spacing w:val="3"/>
          <w:sz w:val="28"/>
          <w:szCs w:val="28"/>
        </w:rPr>
        <w:t>e</w:t>
      </w:r>
      <w:r w:rsidR="00E442A7" w:rsidRPr="00E442A7">
        <w:rPr>
          <w:rFonts w:ascii="Arial" w:hAnsi="Arial" w:cs="Arial"/>
          <w:b/>
          <w:bCs/>
          <w:color w:val="231F20"/>
          <w:spacing w:val="5"/>
          <w:sz w:val="28"/>
          <w:szCs w:val="28"/>
        </w:rPr>
        <w:t>r</w:t>
      </w:r>
      <w:r w:rsidR="00E442A7" w:rsidRPr="00E442A7">
        <w:rPr>
          <w:rFonts w:ascii="Arial" w:hAnsi="Arial" w:cs="Arial"/>
          <w:b/>
          <w:bCs/>
          <w:color w:val="231F20"/>
          <w:sz w:val="28"/>
          <w:szCs w:val="28"/>
        </w:rPr>
        <w:t>tific</w:t>
      </w:r>
      <w:r w:rsidR="00E442A7" w:rsidRPr="00E442A7">
        <w:rPr>
          <w:rFonts w:ascii="Arial" w:hAnsi="Arial" w:cs="Arial"/>
          <w:b/>
          <w:bCs/>
          <w:color w:val="231F20"/>
          <w:spacing w:val="-1"/>
          <w:sz w:val="28"/>
          <w:szCs w:val="28"/>
        </w:rPr>
        <w:t>a</w:t>
      </w:r>
      <w:r w:rsidR="00E442A7" w:rsidRPr="00E442A7">
        <w:rPr>
          <w:rFonts w:ascii="Arial" w:hAnsi="Arial" w:cs="Arial"/>
          <w:b/>
          <w:bCs/>
          <w:color w:val="231F20"/>
          <w:sz w:val="28"/>
          <w:szCs w:val="28"/>
        </w:rPr>
        <w:t>t</w:t>
      </w:r>
      <w:r w:rsidR="00E442A7" w:rsidRPr="00E442A7">
        <w:rPr>
          <w:rFonts w:ascii="Arial" w:hAnsi="Arial" w:cs="Arial"/>
          <w:b/>
          <w:bCs/>
          <w:color w:val="231F20"/>
          <w:spacing w:val="-2"/>
          <w:sz w:val="28"/>
          <w:szCs w:val="28"/>
        </w:rPr>
        <w:t>ion</w:t>
      </w:r>
      <w:r w:rsidR="00E442A7" w:rsidRPr="00E442A7">
        <w:rPr>
          <w:rFonts w:ascii="Arial" w:hAnsi="Arial" w:cs="Arial"/>
          <w:b/>
          <w:bCs/>
          <w:color w:val="231F20"/>
          <w:spacing w:val="7"/>
          <w:sz w:val="28"/>
          <w:szCs w:val="28"/>
        </w:rPr>
        <w:t>s</w:t>
      </w:r>
      <w:r w:rsidR="00E442A7" w:rsidRPr="00E442A7">
        <w:rPr>
          <w:rFonts w:ascii="Arial" w:hAnsi="Arial" w:cs="Arial"/>
          <w:b/>
          <w:bCs/>
          <w:color w:val="231F20"/>
          <w:spacing w:val="8"/>
          <w:sz w:val="28"/>
          <w:szCs w:val="28"/>
        </w:rPr>
        <w:t>/</w:t>
      </w:r>
      <w:r w:rsidR="00E442A7" w:rsidRPr="00E442A7">
        <w:rPr>
          <w:rFonts w:ascii="Arial" w:hAnsi="Arial" w:cs="Arial"/>
          <w:b/>
          <w:bCs/>
          <w:color w:val="231F20"/>
          <w:spacing w:val="-3"/>
          <w:sz w:val="28"/>
          <w:szCs w:val="28"/>
        </w:rPr>
        <w:t>P</w:t>
      </w:r>
      <w:r w:rsidR="00E442A7" w:rsidRPr="00E442A7">
        <w:rPr>
          <w:rFonts w:ascii="Arial" w:hAnsi="Arial" w:cs="Arial"/>
          <w:b/>
          <w:bCs/>
          <w:color w:val="231F20"/>
          <w:spacing w:val="3"/>
          <w:sz w:val="28"/>
          <w:szCs w:val="28"/>
        </w:rPr>
        <w:t>e</w:t>
      </w:r>
      <w:r w:rsidR="00E442A7" w:rsidRPr="00E442A7">
        <w:rPr>
          <w:rFonts w:ascii="Arial" w:hAnsi="Arial" w:cs="Arial"/>
          <w:b/>
          <w:bCs/>
          <w:color w:val="231F20"/>
          <w:spacing w:val="-2"/>
          <w:sz w:val="28"/>
          <w:szCs w:val="28"/>
        </w:rPr>
        <w:t>rm</w:t>
      </w:r>
      <w:r w:rsidR="00E442A7" w:rsidRPr="00E442A7">
        <w:rPr>
          <w:rFonts w:ascii="Arial" w:hAnsi="Arial" w:cs="Arial"/>
          <w:b/>
          <w:bCs/>
          <w:color w:val="231F20"/>
          <w:spacing w:val="-1"/>
          <w:sz w:val="28"/>
          <w:szCs w:val="28"/>
        </w:rPr>
        <w:t>i</w:t>
      </w:r>
      <w:r w:rsidR="00E442A7" w:rsidRPr="00E442A7">
        <w:rPr>
          <w:rFonts w:ascii="Arial" w:hAnsi="Arial" w:cs="Arial"/>
          <w:b/>
          <w:bCs/>
          <w:color w:val="231F20"/>
          <w:sz w:val="28"/>
          <w:szCs w:val="28"/>
        </w:rPr>
        <w:t>ts</w:t>
      </w:r>
    </w:p>
    <w:p w:rsidR="00CF2968" w:rsidRDefault="00CF2968" w:rsidP="00986735">
      <w:pPr>
        <w:kinsoku w:val="0"/>
        <w:overflowPunct w:val="0"/>
        <w:autoSpaceDE w:val="0"/>
        <w:autoSpaceDN w:val="0"/>
        <w:adjustRightInd w:val="0"/>
        <w:spacing w:after="0" w:line="240" w:lineRule="auto"/>
        <w:jc w:val="center"/>
        <w:outlineLvl w:val="0"/>
        <w:rPr>
          <w:rFonts w:ascii="Arial" w:hAnsi="Arial" w:cs="Arial"/>
          <w:b/>
          <w:color w:val="FF0000"/>
          <w:sz w:val="18"/>
          <w:szCs w:val="18"/>
        </w:rPr>
      </w:pPr>
      <w:r w:rsidRPr="00CF2968">
        <w:rPr>
          <w:rFonts w:ascii="Arial" w:hAnsi="Arial" w:cs="Arial"/>
          <w:b/>
          <w:color w:val="FF0000"/>
          <w:sz w:val="18"/>
          <w:szCs w:val="18"/>
        </w:rPr>
        <w:t xml:space="preserve">Note: Contact the specific refuge </w:t>
      </w:r>
      <w:r w:rsidR="008F5D21">
        <w:rPr>
          <w:rFonts w:ascii="Arial" w:hAnsi="Arial" w:cs="Arial"/>
          <w:b/>
          <w:color w:val="FF0000"/>
          <w:sz w:val="18"/>
          <w:szCs w:val="18"/>
        </w:rPr>
        <w:t>office where the research project</w:t>
      </w:r>
      <w:r w:rsidRPr="00CF2968">
        <w:rPr>
          <w:rFonts w:ascii="Arial" w:hAnsi="Arial" w:cs="Arial"/>
          <w:b/>
          <w:color w:val="FF0000"/>
          <w:sz w:val="18"/>
          <w:szCs w:val="18"/>
        </w:rPr>
        <w:t xml:space="preserve"> is going to </w:t>
      </w:r>
      <w:r>
        <w:rPr>
          <w:rFonts w:ascii="Arial" w:hAnsi="Arial" w:cs="Arial"/>
          <w:b/>
          <w:color w:val="FF0000"/>
          <w:sz w:val="18"/>
          <w:szCs w:val="18"/>
        </w:rPr>
        <w:t>be conducted to determine if any</w:t>
      </w:r>
      <w:r w:rsidRPr="00CF2968">
        <w:rPr>
          <w:rFonts w:ascii="Arial" w:hAnsi="Arial" w:cs="Arial"/>
          <w:b/>
          <w:color w:val="FF0000"/>
          <w:sz w:val="18"/>
          <w:szCs w:val="18"/>
        </w:rPr>
        <w:t xml:space="preserve"> type of </w:t>
      </w:r>
      <w:r w:rsidR="007D7A60">
        <w:rPr>
          <w:rFonts w:ascii="Arial" w:hAnsi="Arial" w:cs="Arial"/>
          <w:b/>
          <w:color w:val="FF0000"/>
          <w:sz w:val="18"/>
          <w:szCs w:val="18"/>
        </w:rPr>
        <w:t>license</w:t>
      </w:r>
      <w:r w:rsidR="008F5D21">
        <w:rPr>
          <w:rFonts w:ascii="Arial" w:hAnsi="Arial" w:cs="Arial"/>
          <w:b/>
          <w:color w:val="FF0000"/>
          <w:sz w:val="18"/>
          <w:szCs w:val="18"/>
        </w:rPr>
        <w:t>,</w:t>
      </w:r>
      <w:r w:rsidR="007D7A60">
        <w:rPr>
          <w:rFonts w:ascii="Arial" w:hAnsi="Arial" w:cs="Arial"/>
          <w:b/>
          <w:color w:val="FF0000"/>
          <w:sz w:val="18"/>
          <w:szCs w:val="18"/>
        </w:rPr>
        <w:t xml:space="preserve"> </w:t>
      </w:r>
      <w:r w:rsidRPr="00CF2968">
        <w:rPr>
          <w:rFonts w:ascii="Arial" w:hAnsi="Arial" w:cs="Arial"/>
          <w:b/>
          <w:color w:val="FF0000"/>
          <w:sz w:val="18"/>
          <w:szCs w:val="18"/>
        </w:rPr>
        <w:t>insurance</w:t>
      </w:r>
      <w:r>
        <w:rPr>
          <w:rFonts w:ascii="Arial" w:hAnsi="Arial" w:cs="Arial"/>
          <w:b/>
          <w:color w:val="FF0000"/>
          <w:sz w:val="18"/>
          <w:szCs w:val="18"/>
        </w:rPr>
        <w:t>, certification(s), or permit(s) will be required</w:t>
      </w:r>
      <w:r w:rsidRPr="00CF2968">
        <w:rPr>
          <w:rFonts w:ascii="Arial" w:hAnsi="Arial" w:cs="Arial"/>
          <w:b/>
          <w:color w:val="FF0000"/>
          <w:sz w:val="18"/>
          <w:szCs w:val="18"/>
        </w:rPr>
        <w:t>.</w:t>
      </w:r>
      <w:r w:rsidR="00791781">
        <w:rPr>
          <w:rFonts w:ascii="Arial" w:hAnsi="Arial" w:cs="Arial"/>
          <w:b/>
          <w:color w:val="FF0000"/>
          <w:sz w:val="18"/>
          <w:szCs w:val="18"/>
        </w:rPr>
        <w:t xml:space="preserve"> </w:t>
      </w:r>
      <w:r w:rsidR="005859C5">
        <w:rPr>
          <w:rFonts w:ascii="Arial" w:hAnsi="Arial" w:cs="Arial"/>
          <w:b/>
          <w:color w:val="FF0000"/>
          <w:sz w:val="18"/>
          <w:szCs w:val="18"/>
        </w:rPr>
        <w:t>We may process t</w:t>
      </w:r>
      <w:r w:rsidR="00791781">
        <w:rPr>
          <w:rFonts w:ascii="Arial" w:hAnsi="Arial" w:cs="Arial"/>
          <w:b/>
          <w:color w:val="FF0000"/>
          <w:sz w:val="18"/>
          <w:szCs w:val="18"/>
        </w:rPr>
        <w:t xml:space="preserve">his Special Use Permit </w:t>
      </w:r>
      <w:r w:rsidR="00D80956">
        <w:rPr>
          <w:rFonts w:ascii="Arial" w:hAnsi="Arial" w:cs="Arial"/>
          <w:b/>
          <w:color w:val="FF0000"/>
          <w:sz w:val="18"/>
          <w:szCs w:val="18"/>
        </w:rPr>
        <w:t>while the</w:t>
      </w:r>
      <w:r w:rsidR="00791781">
        <w:rPr>
          <w:rFonts w:ascii="Arial" w:hAnsi="Arial" w:cs="Arial"/>
          <w:b/>
          <w:color w:val="FF0000"/>
          <w:sz w:val="18"/>
          <w:szCs w:val="18"/>
        </w:rPr>
        <w:t xml:space="preserve"> </w:t>
      </w:r>
      <w:r w:rsidR="00D80956">
        <w:rPr>
          <w:rFonts w:ascii="Arial" w:hAnsi="Arial" w:cs="Arial"/>
          <w:b/>
          <w:color w:val="FF0000"/>
          <w:sz w:val="18"/>
          <w:szCs w:val="18"/>
        </w:rPr>
        <w:t>applicant obtains them</w:t>
      </w:r>
      <w:r w:rsidR="00791781">
        <w:rPr>
          <w:rFonts w:ascii="Arial" w:hAnsi="Arial" w:cs="Arial"/>
          <w:b/>
          <w:color w:val="FF0000"/>
          <w:sz w:val="18"/>
          <w:szCs w:val="18"/>
        </w:rPr>
        <w:t>.</w:t>
      </w:r>
    </w:p>
    <w:p w:rsidR="00986735" w:rsidRPr="00E442A7" w:rsidRDefault="00986735" w:rsidP="00986735">
      <w:pPr>
        <w:kinsoku w:val="0"/>
        <w:overflowPunct w:val="0"/>
        <w:autoSpaceDE w:val="0"/>
        <w:autoSpaceDN w:val="0"/>
        <w:adjustRightInd w:val="0"/>
        <w:spacing w:after="0" w:line="240" w:lineRule="auto"/>
        <w:jc w:val="center"/>
        <w:outlineLvl w:val="0"/>
        <w:rPr>
          <w:rFonts w:ascii="Arial" w:hAnsi="Arial" w:cs="Arial"/>
          <w:b/>
          <w:color w:val="FF0000"/>
          <w:sz w:val="18"/>
          <w:szCs w:val="18"/>
        </w:rPr>
      </w:pPr>
      <w:r>
        <w:rPr>
          <w:rFonts w:ascii="Arial" w:hAnsi="Arial" w:cs="Arial"/>
          <w:b/>
          <w:color w:val="FF0000"/>
          <w:sz w:val="18"/>
          <w:szCs w:val="18"/>
        </w:rPr>
        <w:t xml:space="preserve">Attach additional sheets </w:t>
      </w:r>
      <w:r w:rsidR="00D33935">
        <w:rPr>
          <w:rFonts w:ascii="Arial" w:hAnsi="Arial" w:cs="Arial"/>
          <w:b/>
          <w:color w:val="FF0000"/>
          <w:sz w:val="18"/>
          <w:szCs w:val="18"/>
        </w:rPr>
        <w:t xml:space="preserve">to the application </w:t>
      </w:r>
      <w:r>
        <w:rPr>
          <w:rFonts w:ascii="Arial" w:hAnsi="Arial" w:cs="Arial"/>
          <w:b/>
          <w:color w:val="FF0000"/>
          <w:sz w:val="18"/>
          <w:szCs w:val="18"/>
        </w:rPr>
        <w:t>if the text spaces provided are inadequate.</w:t>
      </w:r>
    </w:p>
    <w:p w:rsidR="00E442A7" w:rsidRPr="00E442A7" w:rsidRDefault="00E442A7" w:rsidP="00E442A7">
      <w:pPr>
        <w:kinsoku w:val="0"/>
        <w:overflowPunct w:val="0"/>
        <w:autoSpaceDE w:val="0"/>
        <w:autoSpaceDN w:val="0"/>
        <w:adjustRightInd w:val="0"/>
        <w:spacing w:before="12" w:after="0" w:line="200" w:lineRule="exact"/>
        <w:rPr>
          <w:rFonts w:ascii="Times New Roman" w:hAnsi="Times New Roman" w:cs="Times New Roman"/>
          <w:sz w:val="20"/>
          <w:szCs w:val="20"/>
        </w:rPr>
      </w:pPr>
    </w:p>
    <w:p w:rsidR="00B01D6B" w:rsidRPr="00B01D6B" w:rsidRDefault="008F5D21" w:rsidP="00307CAF">
      <w:pPr>
        <w:kinsoku w:val="0"/>
        <w:overflowPunct w:val="0"/>
        <w:autoSpaceDE w:val="0"/>
        <w:autoSpaceDN w:val="0"/>
        <w:adjustRightInd w:val="0"/>
        <w:spacing w:after="0" w:line="240" w:lineRule="auto"/>
        <w:ind w:left="360" w:hanging="360"/>
        <w:outlineLvl w:val="0"/>
        <w:rPr>
          <w:rFonts w:ascii="Arial" w:hAnsi="Arial" w:cs="Arial"/>
          <w:color w:val="231F20"/>
          <w:sz w:val="18"/>
          <w:szCs w:val="18"/>
        </w:rPr>
      </w:pPr>
      <w:r>
        <w:rPr>
          <w:rFonts w:ascii="Arial" w:hAnsi="Arial" w:cs="Arial"/>
          <w:color w:val="231F20"/>
          <w:sz w:val="18"/>
          <w:szCs w:val="18"/>
        </w:rPr>
        <w:t>2</w:t>
      </w:r>
      <w:r w:rsidR="008E6E69">
        <w:rPr>
          <w:rFonts w:ascii="Arial" w:hAnsi="Arial" w:cs="Arial"/>
          <w:color w:val="231F20"/>
          <w:sz w:val="18"/>
          <w:szCs w:val="18"/>
        </w:rPr>
        <w:t>4</w:t>
      </w:r>
      <w:r>
        <w:rPr>
          <w:rFonts w:ascii="Arial" w:hAnsi="Arial" w:cs="Arial"/>
          <w:color w:val="231F20"/>
          <w:sz w:val="18"/>
          <w:szCs w:val="18"/>
        </w:rPr>
        <w:t>a</w:t>
      </w:r>
      <w:r w:rsidR="00B01D6B" w:rsidRPr="00B01D6B">
        <w:rPr>
          <w:rFonts w:ascii="Arial" w:hAnsi="Arial" w:cs="Arial"/>
          <w:color w:val="231F20"/>
          <w:sz w:val="18"/>
          <w:szCs w:val="18"/>
        </w:rPr>
        <w:t xml:space="preserve">) List </w:t>
      </w:r>
      <w:r w:rsidR="008E6E69">
        <w:rPr>
          <w:rFonts w:ascii="Arial" w:hAnsi="Arial" w:cs="Arial"/>
          <w:color w:val="231F20"/>
          <w:sz w:val="18"/>
          <w:szCs w:val="18"/>
        </w:rPr>
        <w:t xml:space="preserve">and attach copies of </w:t>
      </w:r>
      <w:r w:rsidR="00B01D6B" w:rsidRPr="00B01D6B">
        <w:rPr>
          <w:rFonts w:ascii="Arial" w:hAnsi="Arial" w:cs="Arial"/>
          <w:color w:val="231F20"/>
          <w:sz w:val="18"/>
          <w:szCs w:val="18"/>
        </w:rPr>
        <w:t xml:space="preserve">any </w:t>
      </w:r>
      <w:r w:rsidR="00B01D6B" w:rsidRPr="00B01D6B">
        <w:rPr>
          <w:rFonts w:ascii="Arial" w:hAnsi="Arial" w:cs="Arial"/>
          <w:b/>
          <w:color w:val="231F20"/>
          <w:sz w:val="18"/>
          <w:szCs w:val="18"/>
        </w:rPr>
        <w:t>licenses</w:t>
      </w:r>
      <w:r w:rsidR="00B01D6B" w:rsidRPr="00B01D6B">
        <w:rPr>
          <w:rFonts w:ascii="Arial" w:hAnsi="Arial" w:cs="Arial"/>
          <w:color w:val="231F20"/>
          <w:sz w:val="18"/>
          <w:szCs w:val="18"/>
        </w:rPr>
        <w:t xml:space="preserve"> you have for equipment operation (i.e.</w:t>
      </w:r>
      <w:r w:rsidR="00D80956">
        <w:rPr>
          <w:rFonts w:ascii="Arial" w:hAnsi="Arial" w:cs="Arial"/>
          <w:color w:val="231F20"/>
          <w:sz w:val="18"/>
          <w:szCs w:val="18"/>
        </w:rPr>
        <w:t>,</w:t>
      </w:r>
      <w:r w:rsidR="00B01D6B" w:rsidRPr="00B01D6B">
        <w:rPr>
          <w:rFonts w:ascii="Arial" w:hAnsi="Arial" w:cs="Arial"/>
          <w:color w:val="231F20"/>
          <w:sz w:val="18"/>
          <w:szCs w:val="18"/>
        </w:rPr>
        <w:t xml:space="preserve"> aviation or commercial boats), pesticide application</w:t>
      </w:r>
      <w:r w:rsidR="00D80956">
        <w:rPr>
          <w:rFonts w:ascii="Arial" w:hAnsi="Arial" w:cs="Arial"/>
          <w:color w:val="231F20"/>
          <w:sz w:val="18"/>
          <w:szCs w:val="18"/>
        </w:rPr>
        <w:t>s</w:t>
      </w:r>
      <w:r w:rsidR="00B01D6B" w:rsidRPr="00B01D6B">
        <w:rPr>
          <w:rFonts w:ascii="Arial" w:hAnsi="Arial" w:cs="Arial"/>
          <w:color w:val="231F20"/>
          <w:sz w:val="18"/>
          <w:szCs w:val="18"/>
        </w:rPr>
        <w:t>, transporters</w:t>
      </w:r>
      <w:r w:rsidR="008E1637">
        <w:rPr>
          <w:rFonts w:ascii="Arial" w:hAnsi="Arial" w:cs="Arial"/>
          <w:color w:val="231F20"/>
          <w:sz w:val="18"/>
          <w:szCs w:val="18"/>
        </w:rPr>
        <w:t>)</w:t>
      </w:r>
      <w:r w:rsidR="00B01D6B" w:rsidRPr="00B01D6B">
        <w:rPr>
          <w:rFonts w:ascii="Arial" w:hAnsi="Arial" w:cs="Arial"/>
          <w:color w:val="231F20"/>
          <w:sz w:val="18"/>
          <w:szCs w:val="18"/>
        </w:rPr>
        <w:t xml:space="preserve"> or others if required:        </w:t>
      </w: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r w:rsidRPr="00B01D6B">
        <w:rPr>
          <w:rFonts w:ascii="Arial" w:hAnsi="Arial" w:cs="Arial"/>
          <w:noProof/>
          <w:color w:val="231F20"/>
          <w:sz w:val="18"/>
          <w:szCs w:val="18"/>
        </w:rPr>
        <mc:AlternateContent>
          <mc:Choice Requires="wps">
            <w:drawing>
              <wp:anchor distT="0" distB="0" distL="114300" distR="114300" simplePos="0" relativeHeight="251988992" behindDoc="0" locked="0" layoutInCell="1" allowOverlap="1" wp14:anchorId="7AAB05D0" wp14:editId="0E0AE577">
                <wp:simplePos x="0" y="0"/>
                <wp:positionH relativeFrom="column">
                  <wp:posOffset>188070</wp:posOffset>
                </wp:positionH>
                <wp:positionV relativeFrom="paragraph">
                  <wp:posOffset>-2733</wp:posOffset>
                </wp:positionV>
                <wp:extent cx="6893560" cy="858741"/>
                <wp:effectExtent l="0" t="0" r="25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858741"/>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3258"/>
                              <w:gridCol w:w="2790"/>
                              <w:gridCol w:w="3614"/>
                            </w:tblGrid>
                            <w:tr w:rsidR="001206AC" w:rsidTr="005B6C8A">
                              <w:trPr>
                                <w:jc w:val="center"/>
                              </w:trPr>
                              <w:tc>
                                <w:tcPr>
                                  <w:tcW w:w="3258" w:type="dxa"/>
                                </w:tcPr>
                                <w:p w:rsidR="001206AC" w:rsidRDefault="001206AC" w:rsidP="003C01AB">
                                  <w:pPr>
                                    <w:jc w:val="center"/>
                                    <w:rPr>
                                      <w:b/>
                                      <w:sz w:val="18"/>
                                      <w:szCs w:val="18"/>
                                    </w:rPr>
                                  </w:pPr>
                                  <w:r>
                                    <w:rPr>
                                      <w:b/>
                                      <w:sz w:val="18"/>
                                      <w:szCs w:val="18"/>
                                    </w:rPr>
                                    <w:t>License Type</w:t>
                                  </w:r>
                                </w:p>
                              </w:tc>
                              <w:tc>
                                <w:tcPr>
                                  <w:tcW w:w="2790" w:type="dxa"/>
                                </w:tcPr>
                                <w:p w:rsidR="001206AC" w:rsidRDefault="001206AC" w:rsidP="003C01AB">
                                  <w:pPr>
                                    <w:jc w:val="center"/>
                                    <w:rPr>
                                      <w:b/>
                                      <w:sz w:val="18"/>
                                      <w:szCs w:val="18"/>
                                    </w:rPr>
                                  </w:pPr>
                                  <w:r>
                                    <w:rPr>
                                      <w:b/>
                                      <w:sz w:val="18"/>
                                      <w:szCs w:val="18"/>
                                    </w:rPr>
                                    <w:t>Number</w:t>
                                  </w:r>
                                </w:p>
                              </w:tc>
                              <w:tc>
                                <w:tcPr>
                                  <w:tcW w:w="3614" w:type="dxa"/>
                                </w:tcPr>
                                <w:p w:rsidR="001206AC" w:rsidRDefault="001206AC" w:rsidP="003C01AB">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jc w:val="center"/>
                                    <w:rPr>
                                      <w:b/>
                                      <w:sz w:val="18"/>
                                      <w:szCs w:val="18"/>
                                    </w:rPr>
                                  </w:pPr>
                                </w:p>
                              </w:tc>
                              <w:tc>
                                <w:tcPr>
                                  <w:tcW w:w="3614" w:type="dxa"/>
                                </w:tcPr>
                                <w:p w:rsidR="001206AC" w:rsidRDefault="001206AC" w:rsidP="003C01AB">
                                  <w:pPr>
                                    <w:jc w:val="center"/>
                                    <w:rPr>
                                      <w:b/>
                                      <w:sz w:val="18"/>
                                      <w:szCs w:val="18"/>
                                    </w:rPr>
                                  </w:pP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rPr>
                                      <w:b/>
                                      <w:sz w:val="18"/>
                                      <w:szCs w:val="18"/>
                                    </w:rPr>
                                  </w:pPr>
                                </w:p>
                              </w:tc>
                              <w:tc>
                                <w:tcPr>
                                  <w:tcW w:w="3614" w:type="dxa"/>
                                </w:tcPr>
                                <w:p w:rsidR="001206AC" w:rsidRDefault="001206AC" w:rsidP="003C01AB">
                                  <w:pPr>
                                    <w:rPr>
                                      <w:b/>
                                      <w:sz w:val="18"/>
                                      <w:szCs w:val="18"/>
                                    </w:rPr>
                                  </w:pP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rPr>
                                      <w:b/>
                                      <w:sz w:val="18"/>
                                      <w:szCs w:val="18"/>
                                    </w:rPr>
                                  </w:pPr>
                                </w:p>
                              </w:tc>
                              <w:tc>
                                <w:tcPr>
                                  <w:tcW w:w="3614" w:type="dxa"/>
                                </w:tcPr>
                                <w:p w:rsidR="001206AC" w:rsidRDefault="001206AC" w:rsidP="003C01AB">
                                  <w:pPr>
                                    <w:rPr>
                                      <w:b/>
                                      <w:sz w:val="18"/>
                                      <w:szCs w:val="18"/>
                                    </w:rPr>
                                  </w:pP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rPr>
                                      <w:b/>
                                      <w:sz w:val="18"/>
                                      <w:szCs w:val="18"/>
                                    </w:rPr>
                                  </w:pPr>
                                </w:p>
                              </w:tc>
                              <w:tc>
                                <w:tcPr>
                                  <w:tcW w:w="3614" w:type="dxa"/>
                                </w:tcPr>
                                <w:p w:rsidR="001206AC" w:rsidRDefault="001206AC" w:rsidP="003C01AB">
                                  <w:pPr>
                                    <w:rPr>
                                      <w:b/>
                                      <w:sz w:val="18"/>
                                      <w:szCs w:val="18"/>
                                    </w:rPr>
                                  </w:pPr>
                                </w:p>
                              </w:tc>
                            </w:tr>
                          </w:tbl>
                          <w:p w:rsidR="008E6E69" w:rsidRPr="008801EC" w:rsidRDefault="008E6E69" w:rsidP="00B01D6B">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B05D0" id="Text Box 22" o:spid="_x0000_s1063" type="#_x0000_t202" style="position:absolute;margin-left:14.8pt;margin-top:-.2pt;width:542.8pt;height:67.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" stroked="f">
                <v:textbox>
                  <w:txbxContent>
                    <w:tbl>
                      <w:tblPr>
                        <w:tblStyle w:val="TableGrid"/>
                        <w:tblW w:w="0" w:type="auto"/>
                        <w:jc w:val="center"/>
                        <w:tblLook w:val="04A0" w:firstRow="1" w:lastRow="0" w:firstColumn="1" w:lastColumn="0" w:noHBand="0" w:noVBand="1"/>
                      </w:tblPr>
                      <w:tblGrid>
                        <w:gridCol w:w="3258"/>
                        <w:gridCol w:w="2790"/>
                        <w:gridCol w:w="3614"/>
                      </w:tblGrid>
                      <w:tr w:rsidR="001206AC" w:rsidTr="005B6C8A">
                        <w:trPr>
                          <w:jc w:val="center"/>
                        </w:trPr>
                        <w:tc>
                          <w:tcPr>
                            <w:tcW w:w="3258" w:type="dxa"/>
                          </w:tcPr>
                          <w:p w:rsidR="001206AC" w:rsidRDefault="001206AC" w:rsidP="003C01AB">
                            <w:pPr>
                              <w:jc w:val="center"/>
                              <w:rPr>
                                <w:b/>
                                <w:sz w:val="18"/>
                                <w:szCs w:val="18"/>
                              </w:rPr>
                            </w:pPr>
                            <w:r>
                              <w:rPr>
                                <w:b/>
                                <w:sz w:val="18"/>
                                <w:szCs w:val="18"/>
                              </w:rPr>
                              <w:t>License Type</w:t>
                            </w:r>
                          </w:p>
                        </w:tc>
                        <w:tc>
                          <w:tcPr>
                            <w:tcW w:w="2790" w:type="dxa"/>
                          </w:tcPr>
                          <w:p w:rsidR="001206AC" w:rsidRDefault="001206AC" w:rsidP="003C01AB">
                            <w:pPr>
                              <w:jc w:val="center"/>
                              <w:rPr>
                                <w:b/>
                                <w:sz w:val="18"/>
                                <w:szCs w:val="18"/>
                              </w:rPr>
                            </w:pPr>
                            <w:r>
                              <w:rPr>
                                <w:b/>
                                <w:sz w:val="18"/>
                                <w:szCs w:val="18"/>
                              </w:rPr>
                              <w:t>Number</w:t>
                            </w:r>
                          </w:p>
                        </w:tc>
                        <w:tc>
                          <w:tcPr>
                            <w:tcW w:w="3614" w:type="dxa"/>
                          </w:tcPr>
                          <w:p w:rsidR="001206AC" w:rsidRDefault="001206AC" w:rsidP="003C01AB">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jc w:val="center"/>
                              <w:rPr>
                                <w:b/>
                                <w:sz w:val="18"/>
                                <w:szCs w:val="18"/>
                              </w:rPr>
                            </w:pPr>
                          </w:p>
                        </w:tc>
                        <w:tc>
                          <w:tcPr>
                            <w:tcW w:w="3614" w:type="dxa"/>
                          </w:tcPr>
                          <w:p w:rsidR="001206AC" w:rsidRDefault="001206AC" w:rsidP="003C01AB">
                            <w:pPr>
                              <w:jc w:val="center"/>
                              <w:rPr>
                                <w:b/>
                                <w:sz w:val="18"/>
                                <w:szCs w:val="18"/>
                              </w:rPr>
                            </w:pP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rPr>
                                <w:b/>
                                <w:sz w:val="18"/>
                                <w:szCs w:val="18"/>
                              </w:rPr>
                            </w:pPr>
                          </w:p>
                        </w:tc>
                        <w:tc>
                          <w:tcPr>
                            <w:tcW w:w="3614" w:type="dxa"/>
                          </w:tcPr>
                          <w:p w:rsidR="001206AC" w:rsidRDefault="001206AC" w:rsidP="003C01AB">
                            <w:pPr>
                              <w:rPr>
                                <w:b/>
                                <w:sz w:val="18"/>
                                <w:szCs w:val="18"/>
                              </w:rPr>
                            </w:pP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rPr>
                                <w:b/>
                                <w:sz w:val="18"/>
                                <w:szCs w:val="18"/>
                              </w:rPr>
                            </w:pPr>
                          </w:p>
                        </w:tc>
                        <w:tc>
                          <w:tcPr>
                            <w:tcW w:w="3614" w:type="dxa"/>
                          </w:tcPr>
                          <w:p w:rsidR="001206AC" w:rsidRDefault="001206AC" w:rsidP="003C01AB">
                            <w:pPr>
                              <w:rPr>
                                <w:b/>
                                <w:sz w:val="18"/>
                                <w:szCs w:val="18"/>
                              </w:rPr>
                            </w:pP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rPr>
                                <w:b/>
                                <w:sz w:val="18"/>
                                <w:szCs w:val="18"/>
                              </w:rPr>
                            </w:pPr>
                          </w:p>
                        </w:tc>
                        <w:tc>
                          <w:tcPr>
                            <w:tcW w:w="3614" w:type="dxa"/>
                          </w:tcPr>
                          <w:p w:rsidR="001206AC" w:rsidRDefault="001206AC" w:rsidP="003C01AB">
                            <w:pPr>
                              <w:rPr>
                                <w:b/>
                                <w:sz w:val="18"/>
                                <w:szCs w:val="18"/>
                              </w:rPr>
                            </w:pPr>
                          </w:p>
                        </w:tc>
                      </w:tr>
                    </w:tbl>
                    <w:p w:rsidR="008E6E69" w:rsidRPr="008801EC" w:rsidRDefault="008E6E69" w:rsidP="00B01D6B">
                      <w:pPr>
                        <w:rPr>
                          <w:b/>
                          <w:sz w:val="18"/>
                          <w:szCs w:val="18"/>
                        </w:rPr>
                      </w:pPr>
                    </w:p>
                  </w:txbxContent>
                </v:textbox>
              </v:shape>
            </w:pict>
          </mc:Fallback>
        </mc:AlternateContent>
      </w: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color w:val="231F20"/>
          <w:sz w:val="18"/>
          <w:szCs w:val="18"/>
        </w:rPr>
      </w:pPr>
    </w:p>
    <w:p w:rsidR="008E1637" w:rsidRDefault="008F5D21" w:rsidP="005B6C8A">
      <w:pPr>
        <w:pStyle w:val="BodyText"/>
      </w:pPr>
      <w:r>
        <w:t>2</w:t>
      </w:r>
      <w:r w:rsidR="008E6E69">
        <w:t>4</w:t>
      </w:r>
      <w:r>
        <w:t>b</w:t>
      </w:r>
      <w:r w:rsidR="00B01D6B" w:rsidRPr="00B01D6B">
        <w:t xml:space="preserve">) List </w:t>
      </w:r>
      <w:r w:rsidR="008E1637">
        <w:t xml:space="preserve">and attach copies of </w:t>
      </w:r>
      <w:r w:rsidR="00B01D6B" w:rsidRPr="00B01D6B">
        <w:t xml:space="preserve">any </w:t>
      </w:r>
      <w:r w:rsidR="00B01D6B" w:rsidRPr="00B01D6B">
        <w:rPr>
          <w:b/>
        </w:rPr>
        <w:t xml:space="preserve">insurance </w:t>
      </w:r>
      <w:r w:rsidR="00B01D6B" w:rsidRPr="00B01D6B">
        <w:t>you have</w:t>
      </w:r>
      <w:r w:rsidR="008E1637">
        <w:t xml:space="preserve"> (i.e</w:t>
      </w:r>
      <w:r w:rsidR="00B01D6B" w:rsidRPr="00B01D6B">
        <w:t xml:space="preserve"> general liability, fli</w:t>
      </w:r>
      <w:r w:rsidR="00BA4775">
        <w:t xml:space="preserve">ght/grounding, contaminants, </w:t>
      </w:r>
      <w:r w:rsidR="00B01D6B" w:rsidRPr="00B01D6B">
        <w:t>medical evacuation, or others if required:</w:t>
      </w:r>
    </w:p>
    <w:p w:rsidR="00B01D6B" w:rsidRPr="00B01D6B" w:rsidRDefault="008E1637" w:rsidP="00B01D6B">
      <w:pPr>
        <w:kinsoku w:val="0"/>
        <w:overflowPunct w:val="0"/>
        <w:autoSpaceDE w:val="0"/>
        <w:autoSpaceDN w:val="0"/>
        <w:adjustRightInd w:val="0"/>
        <w:spacing w:after="0" w:line="240" w:lineRule="auto"/>
        <w:outlineLvl w:val="0"/>
        <w:rPr>
          <w:rFonts w:ascii="Arial" w:hAnsi="Arial" w:cs="Arial"/>
          <w:b/>
          <w:color w:val="231F20"/>
          <w:sz w:val="18"/>
          <w:szCs w:val="18"/>
        </w:rPr>
      </w:pPr>
      <w:r w:rsidRPr="00B01D6B">
        <w:rPr>
          <w:rFonts w:ascii="Arial" w:hAnsi="Arial" w:cs="Arial"/>
          <w:noProof/>
          <w:color w:val="231F20"/>
          <w:sz w:val="18"/>
          <w:szCs w:val="18"/>
        </w:rPr>
        <mc:AlternateContent>
          <mc:Choice Requires="wps">
            <w:drawing>
              <wp:anchor distT="0" distB="0" distL="114300" distR="114300" simplePos="0" relativeHeight="251992064" behindDoc="0" locked="0" layoutInCell="1" allowOverlap="1" wp14:anchorId="67E36A1B" wp14:editId="1A6A8206">
                <wp:simplePos x="0" y="0"/>
                <wp:positionH relativeFrom="column">
                  <wp:posOffset>198452</wp:posOffset>
                </wp:positionH>
                <wp:positionV relativeFrom="paragraph">
                  <wp:posOffset>15461</wp:posOffset>
                </wp:positionV>
                <wp:extent cx="6893560" cy="829310"/>
                <wp:effectExtent l="0" t="0" r="2540"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829310"/>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3258"/>
                              <w:gridCol w:w="2790"/>
                              <w:gridCol w:w="3579"/>
                            </w:tblGrid>
                            <w:tr w:rsidR="001206AC" w:rsidTr="005B6C8A">
                              <w:trPr>
                                <w:jc w:val="center"/>
                              </w:trPr>
                              <w:tc>
                                <w:tcPr>
                                  <w:tcW w:w="3258" w:type="dxa"/>
                                </w:tcPr>
                                <w:p w:rsidR="001206AC" w:rsidRDefault="001206AC" w:rsidP="003C01AB">
                                  <w:pPr>
                                    <w:jc w:val="center"/>
                                    <w:rPr>
                                      <w:b/>
                                      <w:sz w:val="18"/>
                                      <w:szCs w:val="18"/>
                                    </w:rPr>
                                  </w:pPr>
                                  <w:r>
                                    <w:rPr>
                                      <w:b/>
                                      <w:sz w:val="18"/>
                                      <w:szCs w:val="18"/>
                                    </w:rPr>
                                    <w:t>Insurance Type</w:t>
                                  </w:r>
                                </w:p>
                              </w:tc>
                              <w:tc>
                                <w:tcPr>
                                  <w:tcW w:w="2790" w:type="dxa"/>
                                </w:tcPr>
                                <w:p w:rsidR="001206AC" w:rsidRDefault="001206AC" w:rsidP="003C01AB">
                                  <w:pPr>
                                    <w:jc w:val="center"/>
                                    <w:rPr>
                                      <w:b/>
                                      <w:sz w:val="18"/>
                                      <w:szCs w:val="18"/>
                                    </w:rPr>
                                  </w:pPr>
                                  <w:r>
                                    <w:rPr>
                                      <w:b/>
                                      <w:sz w:val="18"/>
                                      <w:szCs w:val="18"/>
                                    </w:rPr>
                                    <w:t>Carrier</w:t>
                                  </w:r>
                                </w:p>
                              </w:tc>
                              <w:tc>
                                <w:tcPr>
                                  <w:tcW w:w="3579" w:type="dxa"/>
                                </w:tcPr>
                                <w:p w:rsidR="001206AC" w:rsidRDefault="001206AC" w:rsidP="003C01AB">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jc w:val="center"/>
                                    <w:rPr>
                                      <w:b/>
                                      <w:sz w:val="18"/>
                                      <w:szCs w:val="18"/>
                                    </w:rPr>
                                  </w:pPr>
                                </w:p>
                              </w:tc>
                              <w:tc>
                                <w:tcPr>
                                  <w:tcW w:w="3579" w:type="dxa"/>
                                </w:tcPr>
                                <w:p w:rsidR="001206AC" w:rsidRDefault="001206AC" w:rsidP="003C01AB">
                                  <w:pPr>
                                    <w:jc w:val="center"/>
                                    <w:rPr>
                                      <w:b/>
                                      <w:sz w:val="18"/>
                                      <w:szCs w:val="18"/>
                                    </w:rPr>
                                  </w:pP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rPr>
                                      <w:b/>
                                      <w:sz w:val="18"/>
                                      <w:szCs w:val="18"/>
                                    </w:rPr>
                                  </w:pPr>
                                </w:p>
                              </w:tc>
                              <w:tc>
                                <w:tcPr>
                                  <w:tcW w:w="3579" w:type="dxa"/>
                                </w:tcPr>
                                <w:p w:rsidR="001206AC" w:rsidRDefault="001206AC" w:rsidP="003C01AB">
                                  <w:pPr>
                                    <w:rPr>
                                      <w:b/>
                                      <w:sz w:val="18"/>
                                      <w:szCs w:val="18"/>
                                    </w:rPr>
                                  </w:pP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rPr>
                                      <w:b/>
                                      <w:sz w:val="18"/>
                                      <w:szCs w:val="18"/>
                                    </w:rPr>
                                  </w:pPr>
                                </w:p>
                              </w:tc>
                              <w:tc>
                                <w:tcPr>
                                  <w:tcW w:w="3579" w:type="dxa"/>
                                </w:tcPr>
                                <w:p w:rsidR="001206AC" w:rsidRDefault="001206AC" w:rsidP="003C01AB">
                                  <w:pPr>
                                    <w:rPr>
                                      <w:b/>
                                      <w:sz w:val="18"/>
                                      <w:szCs w:val="18"/>
                                    </w:rPr>
                                  </w:pP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rPr>
                                      <w:b/>
                                      <w:sz w:val="18"/>
                                      <w:szCs w:val="18"/>
                                    </w:rPr>
                                  </w:pPr>
                                </w:p>
                              </w:tc>
                              <w:tc>
                                <w:tcPr>
                                  <w:tcW w:w="3579" w:type="dxa"/>
                                </w:tcPr>
                                <w:p w:rsidR="001206AC" w:rsidRDefault="001206AC" w:rsidP="003C01AB">
                                  <w:pPr>
                                    <w:rPr>
                                      <w:b/>
                                      <w:sz w:val="18"/>
                                      <w:szCs w:val="18"/>
                                    </w:rPr>
                                  </w:pPr>
                                </w:p>
                              </w:tc>
                            </w:tr>
                          </w:tbl>
                          <w:p w:rsidR="008E6E69" w:rsidRPr="008801EC" w:rsidRDefault="008E6E69" w:rsidP="00B01D6B">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36A1B" id="Text Box 23" o:spid="_x0000_s1064" type="#_x0000_t202" style="position:absolute;margin-left:15.65pt;margin-top:1.2pt;width:542.8pt;height:65.3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" stroked="f">
                <v:textbox>
                  <w:txbxContent>
                    <w:tbl>
                      <w:tblPr>
                        <w:tblStyle w:val="TableGrid"/>
                        <w:tblW w:w="0" w:type="auto"/>
                        <w:jc w:val="center"/>
                        <w:tblLook w:val="04A0" w:firstRow="1" w:lastRow="0" w:firstColumn="1" w:lastColumn="0" w:noHBand="0" w:noVBand="1"/>
                      </w:tblPr>
                      <w:tblGrid>
                        <w:gridCol w:w="3258"/>
                        <w:gridCol w:w="2790"/>
                        <w:gridCol w:w="3579"/>
                      </w:tblGrid>
                      <w:tr w:rsidR="001206AC" w:rsidTr="005B6C8A">
                        <w:trPr>
                          <w:jc w:val="center"/>
                        </w:trPr>
                        <w:tc>
                          <w:tcPr>
                            <w:tcW w:w="3258" w:type="dxa"/>
                          </w:tcPr>
                          <w:p w:rsidR="001206AC" w:rsidRDefault="001206AC" w:rsidP="003C01AB">
                            <w:pPr>
                              <w:jc w:val="center"/>
                              <w:rPr>
                                <w:b/>
                                <w:sz w:val="18"/>
                                <w:szCs w:val="18"/>
                              </w:rPr>
                            </w:pPr>
                            <w:r>
                              <w:rPr>
                                <w:b/>
                                <w:sz w:val="18"/>
                                <w:szCs w:val="18"/>
                              </w:rPr>
                              <w:t>Insurance Type</w:t>
                            </w:r>
                          </w:p>
                        </w:tc>
                        <w:tc>
                          <w:tcPr>
                            <w:tcW w:w="2790" w:type="dxa"/>
                          </w:tcPr>
                          <w:p w:rsidR="001206AC" w:rsidRDefault="001206AC" w:rsidP="003C01AB">
                            <w:pPr>
                              <w:jc w:val="center"/>
                              <w:rPr>
                                <w:b/>
                                <w:sz w:val="18"/>
                                <w:szCs w:val="18"/>
                              </w:rPr>
                            </w:pPr>
                            <w:r>
                              <w:rPr>
                                <w:b/>
                                <w:sz w:val="18"/>
                                <w:szCs w:val="18"/>
                              </w:rPr>
                              <w:t>Carrier</w:t>
                            </w:r>
                          </w:p>
                        </w:tc>
                        <w:tc>
                          <w:tcPr>
                            <w:tcW w:w="3579" w:type="dxa"/>
                          </w:tcPr>
                          <w:p w:rsidR="001206AC" w:rsidRDefault="001206AC" w:rsidP="003C01AB">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jc w:val="center"/>
                              <w:rPr>
                                <w:b/>
                                <w:sz w:val="18"/>
                                <w:szCs w:val="18"/>
                              </w:rPr>
                            </w:pPr>
                          </w:p>
                        </w:tc>
                        <w:tc>
                          <w:tcPr>
                            <w:tcW w:w="3579" w:type="dxa"/>
                          </w:tcPr>
                          <w:p w:rsidR="001206AC" w:rsidRDefault="001206AC" w:rsidP="003C01AB">
                            <w:pPr>
                              <w:jc w:val="center"/>
                              <w:rPr>
                                <w:b/>
                                <w:sz w:val="18"/>
                                <w:szCs w:val="18"/>
                              </w:rPr>
                            </w:pP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rPr>
                                <w:b/>
                                <w:sz w:val="18"/>
                                <w:szCs w:val="18"/>
                              </w:rPr>
                            </w:pPr>
                          </w:p>
                        </w:tc>
                        <w:tc>
                          <w:tcPr>
                            <w:tcW w:w="3579" w:type="dxa"/>
                          </w:tcPr>
                          <w:p w:rsidR="001206AC" w:rsidRDefault="001206AC" w:rsidP="003C01AB">
                            <w:pPr>
                              <w:rPr>
                                <w:b/>
                                <w:sz w:val="18"/>
                                <w:szCs w:val="18"/>
                              </w:rPr>
                            </w:pP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rPr>
                                <w:b/>
                                <w:sz w:val="18"/>
                                <w:szCs w:val="18"/>
                              </w:rPr>
                            </w:pPr>
                          </w:p>
                        </w:tc>
                        <w:tc>
                          <w:tcPr>
                            <w:tcW w:w="3579" w:type="dxa"/>
                          </w:tcPr>
                          <w:p w:rsidR="001206AC" w:rsidRDefault="001206AC" w:rsidP="003C01AB">
                            <w:pPr>
                              <w:rPr>
                                <w:b/>
                                <w:sz w:val="18"/>
                                <w:szCs w:val="18"/>
                              </w:rPr>
                            </w:pPr>
                          </w:p>
                        </w:tc>
                      </w:tr>
                      <w:tr w:rsidR="001206AC" w:rsidTr="005B6C8A">
                        <w:trPr>
                          <w:jc w:val="center"/>
                        </w:trPr>
                        <w:tc>
                          <w:tcPr>
                            <w:tcW w:w="3258" w:type="dxa"/>
                          </w:tcPr>
                          <w:p w:rsidR="001206AC" w:rsidRDefault="001206AC" w:rsidP="003C01AB">
                            <w:pPr>
                              <w:rPr>
                                <w:b/>
                                <w:sz w:val="18"/>
                                <w:szCs w:val="18"/>
                              </w:rPr>
                            </w:pPr>
                          </w:p>
                        </w:tc>
                        <w:tc>
                          <w:tcPr>
                            <w:tcW w:w="2790" w:type="dxa"/>
                          </w:tcPr>
                          <w:p w:rsidR="001206AC" w:rsidRDefault="001206AC" w:rsidP="003C01AB">
                            <w:pPr>
                              <w:rPr>
                                <w:b/>
                                <w:sz w:val="18"/>
                                <w:szCs w:val="18"/>
                              </w:rPr>
                            </w:pPr>
                          </w:p>
                        </w:tc>
                        <w:tc>
                          <w:tcPr>
                            <w:tcW w:w="3579" w:type="dxa"/>
                          </w:tcPr>
                          <w:p w:rsidR="001206AC" w:rsidRDefault="001206AC" w:rsidP="003C01AB">
                            <w:pPr>
                              <w:rPr>
                                <w:b/>
                                <w:sz w:val="18"/>
                                <w:szCs w:val="18"/>
                              </w:rPr>
                            </w:pPr>
                          </w:p>
                        </w:tc>
                      </w:tr>
                    </w:tbl>
                    <w:p w:rsidR="008E6E69" w:rsidRPr="008801EC" w:rsidRDefault="008E6E69" w:rsidP="00B01D6B">
                      <w:pPr>
                        <w:rPr>
                          <w:b/>
                          <w:sz w:val="18"/>
                          <w:szCs w:val="18"/>
                        </w:rPr>
                      </w:pPr>
                    </w:p>
                  </w:txbxContent>
                </v:textbox>
              </v:shape>
            </w:pict>
          </mc:Fallback>
        </mc:AlternateContent>
      </w:r>
      <w:r w:rsidR="00B01D6B" w:rsidRPr="00B01D6B">
        <w:rPr>
          <w:rFonts w:ascii="Arial" w:hAnsi="Arial" w:cs="Arial"/>
          <w:color w:val="231F20"/>
          <w:sz w:val="18"/>
          <w:szCs w:val="18"/>
        </w:rPr>
        <w:t xml:space="preserve"> </w:t>
      </w: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color w:val="231F20"/>
          <w:sz w:val="18"/>
          <w:szCs w:val="18"/>
        </w:rPr>
      </w:pPr>
    </w:p>
    <w:p w:rsidR="00B01D6B" w:rsidRPr="00B01D6B" w:rsidRDefault="008F5D21" w:rsidP="00B01D6B">
      <w:pPr>
        <w:kinsoku w:val="0"/>
        <w:overflowPunct w:val="0"/>
        <w:autoSpaceDE w:val="0"/>
        <w:autoSpaceDN w:val="0"/>
        <w:adjustRightInd w:val="0"/>
        <w:spacing w:after="0" w:line="240" w:lineRule="auto"/>
        <w:outlineLvl w:val="0"/>
        <w:rPr>
          <w:rFonts w:ascii="Arial" w:hAnsi="Arial" w:cs="Arial"/>
          <w:color w:val="231F20"/>
          <w:sz w:val="18"/>
          <w:szCs w:val="18"/>
        </w:rPr>
      </w:pPr>
      <w:r>
        <w:rPr>
          <w:rFonts w:ascii="Arial" w:hAnsi="Arial" w:cs="Arial"/>
          <w:color w:val="231F20"/>
          <w:sz w:val="18"/>
          <w:szCs w:val="18"/>
        </w:rPr>
        <w:t>2</w:t>
      </w:r>
      <w:r w:rsidR="008E6E69">
        <w:rPr>
          <w:rFonts w:ascii="Arial" w:hAnsi="Arial" w:cs="Arial"/>
          <w:color w:val="231F20"/>
          <w:sz w:val="18"/>
          <w:szCs w:val="18"/>
        </w:rPr>
        <w:t>4</w:t>
      </w:r>
      <w:r>
        <w:rPr>
          <w:rFonts w:ascii="Arial" w:hAnsi="Arial" w:cs="Arial"/>
          <w:color w:val="231F20"/>
          <w:sz w:val="18"/>
          <w:szCs w:val="18"/>
        </w:rPr>
        <w:t>c</w:t>
      </w:r>
      <w:r w:rsidR="00B01D6B" w:rsidRPr="00B01D6B">
        <w:rPr>
          <w:rFonts w:ascii="Arial" w:hAnsi="Arial" w:cs="Arial"/>
          <w:color w:val="231F20"/>
          <w:sz w:val="18"/>
          <w:szCs w:val="18"/>
        </w:rPr>
        <w:t xml:space="preserve">) List </w:t>
      </w:r>
      <w:r w:rsidR="001206AC">
        <w:rPr>
          <w:rFonts w:ascii="Arial" w:hAnsi="Arial" w:cs="Arial"/>
          <w:color w:val="231F20"/>
          <w:sz w:val="18"/>
          <w:szCs w:val="18"/>
        </w:rPr>
        <w:t xml:space="preserve">and attach copies of </w:t>
      </w:r>
      <w:r w:rsidR="00B01D6B" w:rsidRPr="00B01D6B">
        <w:rPr>
          <w:rFonts w:ascii="Arial" w:hAnsi="Arial" w:cs="Arial"/>
          <w:color w:val="231F20"/>
          <w:sz w:val="18"/>
          <w:szCs w:val="18"/>
        </w:rPr>
        <w:t xml:space="preserve">any </w:t>
      </w:r>
      <w:r w:rsidR="00B01D6B" w:rsidRPr="00B01D6B">
        <w:rPr>
          <w:rFonts w:ascii="Arial" w:hAnsi="Arial" w:cs="Arial"/>
          <w:b/>
          <w:color w:val="231F20"/>
          <w:sz w:val="18"/>
          <w:szCs w:val="18"/>
        </w:rPr>
        <w:t>certifications</w:t>
      </w:r>
      <w:r w:rsidR="00B01D6B" w:rsidRPr="00B01D6B">
        <w:rPr>
          <w:rFonts w:ascii="Arial" w:hAnsi="Arial" w:cs="Arial"/>
          <w:color w:val="231F20"/>
          <w:sz w:val="18"/>
          <w:szCs w:val="18"/>
        </w:rPr>
        <w:t xml:space="preserve"> you have</w:t>
      </w:r>
      <w:r w:rsidR="00D80956">
        <w:rPr>
          <w:rFonts w:ascii="Arial" w:hAnsi="Arial" w:cs="Arial"/>
          <w:color w:val="231F20"/>
          <w:sz w:val="18"/>
          <w:szCs w:val="18"/>
        </w:rPr>
        <w:t>,</w:t>
      </w:r>
      <w:r w:rsidR="00B01D6B" w:rsidRPr="00B01D6B">
        <w:rPr>
          <w:rFonts w:ascii="Arial" w:hAnsi="Arial" w:cs="Arial"/>
          <w:color w:val="231F20"/>
          <w:sz w:val="18"/>
          <w:szCs w:val="18"/>
        </w:rPr>
        <w:t xml:space="preserve"> such as rat free, hull inspections, CPR/First Aid, or others if required:                                     </w:t>
      </w: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r w:rsidRPr="00B01D6B">
        <w:rPr>
          <w:rFonts w:ascii="Arial" w:hAnsi="Arial" w:cs="Arial"/>
          <w:noProof/>
          <w:color w:val="231F20"/>
          <w:sz w:val="18"/>
          <w:szCs w:val="18"/>
        </w:rPr>
        <mc:AlternateContent>
          <mc:Choice Requires="wps">
            <w:drawing>
              <wp:anchor distT="0" distB="0" distL="114300" distR="114300" simplePos="0" relativeHeight="251990016" behindDoc="0" locked="0" layoutInCell="1" allowOverlap="1" wp14:anchorId="7DFF052A" wp14:editId="3B7624ED">
                <wp:simplePos x="0" y="0"/>
                <wp:positionH relativeFrom="column">
                  <wp:posOffset>198967</wp:posOffset>
                </wp:positionH>
                <wp:positionV relativeFrom="paragraph">
                  <wp:posOffset>73237</wp:posOffset>
                </wp:positionV>
                <wp:extent cx="6868160" cy="846667"/>
                <wp:effectExtent l="0" t="0" r="889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846667"/>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4663"/>
                              <w:gridCol w:w="5040"/>
                            </w:tblGrid>
                            <w:tr w:rsidR="001206AC" w:rsidTr="005B6C8A">
                              <w:trPr>
                                <w:jc w:val="center"/>
                              </w:trPr>
                              <w:tc>
                                <w:tcPr>
                                  <w:tcW w:w="4663" w:type="dxa"/>
                                </w:tcPr>
                                <w:p w:rsidR="001206AC" w:rsidRDefault="001206AC" w:rsidP="003C01AB">
                                  <w:pPr>
                                    <w:jc w:val="center"/>
                                    <w:rPr>
                                      <w:b/>
                                      <w:sz w:val="18"/>
                                      <w:szCs w:val="18"/>
                                    </w:rPr>
                                  </w:pPr>
                                  <w:r>
                                    <w:rPr>
                                      <w:b/>
                                      <w:sz w:val="18"/>
                                      <w:szCs w:val="18"/>
                                    </w:rPr>
                                    <w:t>Certificate Type</w:t>
                                  </w:r>
                                </w:p>
                              </w:tc>
                              <w:tc>
                                <w:tcPr>
                                  <w:tcW w:w="5040" w:type="dxa"/>
                                </w:tcPr>
                                <w:p w:rsidR="001206AC" w:rsidRDefault="001206AC" w:rsidP="003C01AB">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4663" w:type="dxa"/>
                                </w:tcPr>
                                <w:p w:rsidR="001206AC" w:rsidRDefault="001206AC" w:rsidP="003C01AB">
                                  <w:pPr>
                                    <w:rPr>
                                      <w:b/>
                                      <w:sz w:val="18"/>
                                      <w:szCs w:val="18"/>
                                    </w:rPr>
                                  </w:pPr>
                                </w:p>
                              </w:tc>
                              <w:tc>
                                <w:tcPr>
                                  <w:tcW w:w="5040" w:type="dxa"/>
                                </w:tcPr>
                                <w:p w:rsidR="001206AC" w:rsidRDefault="001206AC" w:rsidP="003C01AB">
                                  <w:pPr>
                                    <w:jc w:val="center"/>
                                    <w:rPr>
                                      <w:b/>
                                      <w:sz w:val="18"/>
                                      <w:szCs w:val="18"/>
                                    </w:rPr>
                                  </w:pPr>
                                </w:p>
                              </w:tc>
                            </w:tr>
                            <w:tr w:rsidR="001206AC" w:rsidTr="005B6C8A">
                              <w:trPr>
                                <w:jc w:val="center"/>
                              </w:trPr>
                              <w:tc>
                                <w:tcPr>
                                  <w:tcW w:w="4663" w:type="dxa"/>
                                </w:tcPr>
                                <w:p w:rsidR="001206AC" w:rsidRDefault="001206AC" w:rsidP="003C01AB">
                                  <w:pPr>
                                    <w:rPr>
                                      <w:b/>
                                      <w:sz w:val="18"/>
                                      <w:szCs w:val="18"/>
                                    </w:rPr>
                                  </w:pPr>
                                </w:p>
                              </w:tc>
                              <w:tc>
                                <w:tcPr>
                                  <w:tcW w:w="5040" w:type="dxa"/>
                                </w:tcPr>
                                <w:p w:rsidR="001206AC" w:rsidRDefault="001206AC" w:rsidP="003C01AB">
                                  <w:pPr>
                                    <w:rPr>
                                      <w:b/>
                                      <w:sz w:val="18"/>
                                      <w:szCs w:val="18"/>
                                    </w:rPr>
                                  </w:pPr>
                                </w:p>
                              </w:tc>
                            </w:tr>
                            <w:tr w:rsidR="001206AC" w:rsidTr="005B6C8A">
                              <w:trPr>
                                <w:jc w:val="center"/>
                              </w:trPr>
                              <w:tc>
                                <w:tcPr>
                                  <w:tcW w:w="4663" w:type="dxa"/>
                                </w:tcPr>
                                <w:p w:rsidR="001206AC" w:rsidRDefault="001206AC" w:rsidP="003C01AB">
                                  <w:pPr>
                                    <w:rPr>
                                      <w:b/>
                                      <w:sz w:val="18"/>
                                      <w:szCs w:val="18"/>
                                    </w:rPr>
                                  </w:pPr>
                                </w:p>
                              </w:tc>
                              <w:tc>
                                <w:tcPr>
                                  <w:tcW w:w="5040" w:type="dxa"/>
                                </w:tcPr>
                                <w:p w:rsidR="001206AC" w:rsidRDefault="001206AC" w:rsidP="003C01AB">
                                  <w:pPr>
                                    <w:rPr>
                                      <w:b/>
                                      <w:sz w:val="18"/>
                                      <w:szCs w:val="18"/>
                                    </w:rPr>
                                  </w:pPr>
                                </w:p>
                              </w:tc>
                            </w:tr>
                            <w:tr w:rsidR="001206AC" w:rsidTr="005B6C8A">
                              <w:trPr>
                                <w:jc w:val="center"/>
                              </w:trPr>
                              <w:tc>
                                <w:tcPr>
                                  <w:tcW w:w="4663" w:type="dxa"/>
                                </w:tcPr>
                                <w:p w:rsidR="001206AC" w:rsidRDefault="001206AC" w:rsidP="003C01AB">
                                  <w:pPr>
                                    <w:rPr>
                                      <w:b/>
                                      <w:sz w:val="18"/>
                                      <w:szCs w:val="18"/>
                                    </w:rPr>
                                  </w:pPr>
                                </w:p>
                              </w:tc>
                              <w:tc>
                                <w:tcPr>
                                  <w:tcW w:w="5040" w:type="dxa"/>
                                </w:tcPr>
                                <w:p w:rsidR="001206AC" w:rsidRDefault="001206AC" w:rsidP="003C01AB">
                                  <w:pPr>
                                    <w:rPr>
                                      <w:b/>
                                      <w:sz w:val="18"/>
                                      <w:szCs w:val="18"/>
                                    </w:rPr>
                                  </w:pPr>
                                </w:p>
                              </w:tc>
                            </w:tr>
                          </w:tbl>
                          <w:p w:rsidR="008E6E69" w:rsidRPr="008801EC" w:rsidRDefault="008E6E69" w:rsidP="00B01D6B">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F052A" id="Text Box 25" o:spid="_x0000_s1065" type="#_x0000_t202" style="position:absolute;margin-left:15.65pt;margin-top:5.75pt;width:540.8pt;height:66.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" stroked="f">
                <v:textbox>
                  <w:txbxContent>
                    <w:tbl>
                      <w:tblPr>
                        <w:tblStyle w:val="TableGrid"/>
                        <w:tblW w:w="0" w:type="auto"/>
                        <w:jc w:val="center"/>
                        <w:tblLook w:val="04A0" w:firstRow="1" w:lastRow="0" w:firstColumn="1" w:lastColumn="0" w:noHBand="0" w:noVBand="1"/>
                      </w:tblPr>
                      <w:tblGrid>
                        <w:gridCol w:w="4663"/>
                        <w:gridCol w:w="5040"/>
                      </w:tblGrid>
                      <w:tr w:rsidR="001206AC" w:rsidTr="005B6C8A">
                        <w:trPr>
                          <w:jc w:val="center"/>
                        </w:trPr>
                        <w:tc>
                          <w:tcPr>
                            <w:tcW w:w="4663" w:type="dxa"/>
                          </w:tcPr>
                          <w:p w:rsidR="001206AC" w:rsidRDefault="001206AC" w:rsidP="003C01AB">
                            <w:pPr>
                              <w:jc w:val="center"/>
                              <w:rPr>
                                <w:b/>
                                <w:sz w:val="18"/>
                                <w:szCs w:val="18"/>
                              </w:rPr>
                            </w:pPr>
                            <w:r>
                              <w:rPr>
                                <w:b/>
                                <w:sz w:val="18"/>
                                <w:szCs w:val="18"/>
                              </w:rPr>
                              <w:t>Certificate Type</w:t>
                            </w:r>
                          </w:p>
                        </w:tc>
                        <w:tc>
                          <w:tcPr>
                            <w:tcW w:w="5040" w:type="dxa"/>
                          </w:tcPr>
                          <w:p w:rsidR="001206AC" w:rsidRDefault="001206AC" w:rsidP="003C01AB">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4663" w:type="dxa"/>
                          </w:tcPr>
                          <w:p w:rsidR="001206AC" w:rsidRDefault="001206AC" w:rsidP="003C01AB">
                            <w:pPr>
                              <w:rPr>
                                <w:b/>
                                <w:sz w:val="18"/>
                                <w:szCs w:val="18"/>
                              </w:rPr>
                            </w:pPr>
                          </w:p>
                        </w:tc>
                        <w:tc>
                          <w:tcPr>
                            <w:tcW w:w="5040" w:type="dxa"/>
                          </w:tcPr>
                          <w:p w:rsidR="001206AC" w:rsidRDefault="001206AC" w:rsidP="003C01AB">
                            <w:pPr>
                              <w:jc w:val="center"/>
                              <w:rPr>
                                <w:b/>
                                <w:sz w:val="18"/>
                                <w:szCs w:val="18"/>
                              </w:rPr>
                            </w:pPr>
                          </w:p>
                        </w:tc>
                      </w:tr>
                      <w:tr w:rsidR="001206AC" w:rsidTr="005B6C8A">
                        <w:trPr>
                          <w:jc w:val="center"/>
                        </w:trPr>
                        <w:tc>
                          <w:tcPr>
                            <w:tcW w:w="4663" w:type="dxa"/>
                          </w:tcPr>
                          <w:p w:rsidR="001206AC" w:rsidRDefault="001206AC" w:rsidP="003C01AB">
                            <w:pPr>
                              <w:rPr>
                                <w:b/>
                                <w:sz w:val="18"/>
                                <w:szCs w:val="18"/>
                              </w:rPr>
                            </w:pPr>
                          </w:p>
                        </w:tc>
                        <w:tc>
                          <w:tcPr>
                            <w:tcW w:w="5040" w:type="dxa"/>
                          </w:tcPr>
                          <w:p w:rsidR="001206AC" w:rsidRDefault="001206AC" w:rsidP="003C01AB">
                            <w:pPr>
                              <w:rPr>
                                <w:b/>
                                <w:sz w:val="18"/>
                                <w:szCs w:val="18"/>
                              </w:rPr>
                            </w:pPr>
                          </w:p>
                        </w:tc>
                      </w:tr>
                      <w:tr w:rsidR="001206AC" w:rsidTr="005B6C8A">
                        <w:trPr>
                          <w:jc w:val="center"/>
                        </w:trPr>
                        <w:tc>
                          <w:tcPr>
                            <w:tcW w:w="4663" w:type="dxa"/>
                          </w:tcPr>
                          <w:p w:rsidR="001206AC" w:rsidRDefault="001206AC" w:rsidP="003C01AB">
                            <w:pPr>
                              <w:rPr>
                                <w:b/>
                                <w:sz w:val="18"/>
                                <w:szCs w:val="18"/>
                              </w:rPr>
                            </w:pPr>
                          </w:p>
                        </w:tc>
                        <w:tc>
                          <w:tcPr>
                            <w:tcW w:w="5040" w:type="dxa"/>
                          </w:tcPr>
                          <w:p w:rsidR="001206AC" w:rsidRDefault="001206AC" w:rsidP="003C01AB">
                            <w:pPr>
                              <w:rPr>
                                <w:b/>
                                <w:sz w:val="18"/>
                                <w:szCs w:val="18"/>
                              </w:rPr>
                            </w:pPr>
                          </w:p>
                        </w:tc>
                      </w:tr>
                      <w:tr w:rsidR="001206AC" w:rsidTr="005B6C8A">
                        <w:trPr>
                          <w:jc w:val="center"/>
                        </w:trPr>
                        <w:tc>
                          <w:tcPr>
                            <w:tcW w:w="4663" w:type="dxa"/>
                          </w:tcPr>
                          <w:p w:rsidR="001206AC" w:rsidRDefault="001206AC" w:rsidP="003C01AB">
                            <w:pPr>
                              <w:rPr>
                                <w:b/>
                                <w:sz w:val="18"/>
                                <w:szCs w:val="18"/>
                              </w:rPr>
                            </w:pPr>
                          </w:p>
                        </w:tc>
                        <w:tc>
                          <w:tcPr>
                            <w:tcW w:w="5040" w:type="dxa"/>
                          </w:tcPr>
                          <w:p w:rsidR="001206AC" w:rsidRDefault="001206AC" w:rsidP="003C01AB">
                            <w:pPr>
                              <w:rPr>
                                <w:b/>
                                <w:sz w:val="18"/>
                                <w:szCs w:val="18"/>
                              </w:rPr>
                            </w:pPr>
                          </w:p>
                        </w:tc>
                      </w:tr>
                    </w:tbl>
                    <w:p w:rsidR="008E6E69" w:rsidRPr="008801EC" w:rsidRDefault="008E6E69" w:rsidP="00B01D6B">
                      <w:pPr>
                        <w:rPr>
                          <w:b/>
                          <w:sz w:val="18"/>
                          <w:szCs w:val="18"/>
                        </w:rPr>
                      </w:pPr>
                    </w:p>
                  </w:txbxContent>
                </v:textbox>
              </v:shape>
            </w:pict>
          </mc:Fallback>
        </mc:AlternateContent>
      </w: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8E6E69" w:rsidRDefault="008E6E69" w:rsidP="00B01D6B">
      <w:pPr>
        <w:kinsoku w:val="0"/>
        <w:overflowPunct w:val="0"/>
        <w:autoSpaceDE w:val="0"/>
        <w:autoSpaceDN w:val="0"/>
        <w:adjustRightInd w:val="0"/>
        <w:spacing w:after="0" w:line="240" w:lineRule="auto"/>
        <w:outlineLvl w:val="0"/>
        <w:rPr>
          <w:rFonts w:ascii="Arial" w:hAnsi="Arial" w:cs="Arial"/>
          <w:color w:val="231F20"/>
          <w:sz w:val="18"/>
          <w:szCs w:val="18"/>
        </w:rPr>
      </w:pPr>
    </w:p>
    <w:p w:rsidR="00B01D6B" w:rsidRPr="00B01D6B" w:rsidRDefault="00AD1944" w:rsidP="00B01D6B">
      <w:pPr>
        <w:kinsoku w:val="0"/>
        <w:overflowPunct w:val="0"/>
        <w:autoSpaceDE w:val="0"/>
        <w:autoSpaceDN w:val="0"/>
        <w:adjustRightInd w:val="0"/>
        <w:spacing w:after="0" w:line="240" w:lineRule="auto"/>
        <w:outlineLvl w:val="0"/>
        <w:rPr>
          <w:rFonts w:ascii="Arial" w:hAnsi="Arial" w:cs="Arial"/>
          <w:color w:val="231F20"/>
          <w:sz w:val="18"/>
          <w:szCs w:val="18"/>
        </w:rPr>
      </w:pPr>
      <w:r w:rsidRPr="00B01D6B">
        <w:rPr>
          <w:rFonts w:ascii="Arial" w:hAnsi="Arial" w:cs="Arial"/>
          <w:noProof/>
          <w:color w:val="231F20"/>
          <w:sz w:val="18"/>
          <w:szCs w:val="18"/>
        </w:rPr>
        <mc:AlternateContent>
          <mc:Choice Requires="wps">
            <w:drawing>
              <wp:anchor distT="0" distB="0" distL="114300" distR="114300" simplePos="0" relativeHeight="251991040" behindDoc="0" locked="0" layoutInCell="1" allowOverlap="1" wp14:anchorId="0D70B652" wp14:editId="380F3172">
                <wp:simplePos x="0" y="0"/>
                <wp:positionH relativeFrom="column">
                  <wp:posOffset>232410</wp:posOffset>
                </wp:positionH>
                <wp:positionV relativeFrom="paragraph">
                  <wp:posOffset>127635</wp:posOffset>
                </wp:positionV>
                <wp:extent cx="6893560" cy="871855"/>
                <wp:effectExtent l="0" t="0" r="254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871855"/>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3742"/>
                              <w:gridCol w:w="2610"/>
                              <w:gridCol w:w="3357"/>
                            </w:tblGrid>
                            <w:tr w:rsidR="001206AC" w:rsidTr="005B6C8A">
                              <w:trPr>
                                <w:jc w:val="center"/>
                              </w:trPr>
                              <w:tc>
                                <w:tcPr>
                                  <w:tcW w:w="3742" w:type="dxa"/>
                                </w:tcPr>
                                <w:p w:rsidR="001206AC" w:rsidRDefault="001206AC" w:rsidP="003C01AB">
                                  <w:pPr>
                                    <w:jc w:val="center"/>
                                    <w:rPr>
                                      <w:b/>
                                      <w:sz w:val="18"/>
                                      <w:szCs w:val="18"/>
                                    </w:rPr>
                                  </w:pPr>
                                  <w:r>
                                    <w:rPr>
                                      <w:b/>
                                      <w:sz w:val="18"/>
                                      <w:szCs w:val="18"/>
                                    </w:rPr>
                                    <w:t>Permit Type</w:t>
                                  </w:r>
                                </w:p>
                              </w:tc>
                              <w:tc>
                                <w:tcPr>
                                  <w:tcW w:w="2610" w:type="dxa"/>
                                </w:tcPr>
                                <w:p w:rsidR="001206AC" w:rsidRDefault="001206AC" w:rsidP="003C01AB">
                                  <w:pPr>
                                    <w:jc w:val="center"/>
                                    <w:rPr>
                                      <w:b/>
                                      <w:sz w:val="18"/>
                                      <w:szCs w:val="18"/>
                                    </w:rPr>
                                  </w:pPr>
                                  <w:r>
                                    <w:rPr>
                                      <w:b/>
                                      <w:sz w:val="18"/>
                                      <w:szCs w:val="18"/>
                                    </w:rPr>
                                    <w:t>Permit Number</w:t>
                                  </w:r>
                                </w:p>
                              </w:tc>
                              <w:tc>
                                <w:tcPr>
                                  <w:tcW w:w="3357" w:type="dxa"/>
                                </w:tcPr>
                                <w:p w:rsidR="001206AC" w:rsidRDefault="001206AC" w:rsidP="003C01AB">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3742" w:type="dxa"/>
                                </w:tcPr>
                                <w:p w:rsidR="001206AC" w:rsidRDefault="001206AC" w:rsidP="003C01AB">
                                  <w:pPr>
                                    <w:rPr>
                                      <w:b/>
                                      <w:sz w:val="18"/>
                                      <w:szCs w:val="18"/>
                                    </w:rPr>
                                  </w:pPr>
                                </w:p>
                              </w:tc>
                              <w:tc>
                                <w:tcPr>
                                  <w:tcW w:w="2610" w:type="dxa"/>
                                </w:tcPr>
                                <w:p w:rsidR="001206AC" w:rsidRDefault="001206AC" w:rsidP="003C01AB">
                                  <w:pPr>
                                    <w:jc w:val="center"/>
                                    <w:rPr>
                                      <w:b/>
                                      <w:sz w:val="18"/>
                                      <w:szCs w:val="18"/>
                                    </w:rPr>
                                  </w:pPr>
                                </w:p>
                              </w:tc>
                              <w:tc>
                                <w:tcPr>
                                  <w:tcW w:w="3357" w:type="dxa"/>
                                </w:tcPr>
                                <w:p w:rsidR="001206AC" w:rsidRDefault="001206AC" w:rsidP="003C01AB">
                                  <w:pPr>
                                    <w:jc w:val="center"/>
                                    <w:rPr>
                                      <w:b/>
                                      <w:sz w:val="18"/>
                                      <w:szCs w:val="18"/>
                                    </w:rPr>
                                  </w:pPr>
                                </w:p>
                              </w:tc>
                            </w:tr>
                            <w:tr w:rsidR="001206AC" w:rsidTr="005B6C8A">
                              <w:trPr>
                                <w:jc w:val="center"/>
                              </w:trPr>
                              <w:tc>
                                <w:tcPr>
                                  <w:tcW w:w="3742" w:type="dxa"/>
                                </w:tcPr>
                                <w:p w:rsidR="001206AC" w:rsidRDefault="001206AC" w:rsidP="003C01AB">
                                  <w:pPr>
                                    <w:rPr>
                                      <w:b/>
                                      <w:sz w:val="18"/>
                                      <w:szCs w:val="18"/>
                                    </w:rPr>
                                  </w:pPr>
                                </w:p>
                              </w:tc>
                              <w:tc>
                                <w:tcPr>
                                  <w:tcW w:w="2610" w:type="dxa"/>
                                </w:tcPr>
                                <w:p w:rsidR="001206AC" w:rsidRDefault="001206AC" w:rsidP="003C01AB">
                                  <w:pPr>
                                    <w:rPr>
                                      <w:b/>
                                      <w:sz w:val="18"/>
                                      <w:szCs w:val="18"/>
                                    </w:rPr>
                                  </w:pPr>
                                </w:p>
                              </w:tc>
                              <w:tc>
                                <w:tcPr>
                                  <w:tcW w:w="3357" w:type="dxa"/>
                                </w:tcPr>
                                <w:p w:rsidR="001206AC" w:rsidRDefault="001206AC" w:rsidP="003C01AB">
                                  <w:pPr>
                                    <w:rPr>
                                      <w:b/>
                                      <w:sz w:val="18"/>
                                      <w:szCs w:val="18"/>
                                    </w:rPr>
                                  </w:pPr>
                                </w:p>
                              </w:tc>
                            </w:tr>
                            <w:tr w:rsidR="001206AC" w:rsidTr="005B6C8A">
                              <w:trPr>
                                <w:jc w:val="center"/>
                              </w:trPr>
                              <w:tc>
                                <w:tcPr>
                                  <w:tcW w:w="3742" w:type="dxa"/>
                                </w:tcPr>
                                <w:p w:rsidR="001206AC" w:rsidRDefault="001206AC" w:rsidP="003C01AB">
                                  <w:pPr>
                                    <w:rPr>
                                      <w:b/>
                                      <w:sz w:val="18"/>
                                      <w:szCs w:val="18"/>
                                    </w:rPr>
                                  </w:pPr>
                                </w:p>
                              </w:tc>
                              <w:tc>
                                <w:tcPr>
                                  <w:tcW w:w="2610" w:type="dxa"/>
                                </w:tcPr>
                                <w:p w:rsidR="001206AC" w:rsidRDefault="001206AC" w:rsidP="003C01AB">
                                  <w:pPr>
                                    <w:rPr>
                                      <w:b/>
                                      <w:sz w:val="18"/>
                                      <w:szCs w:val="18"/>
                                    </w:rPr>
                                  </w:pPr>
                                </w:p>
                              </w:tc>
                              <w:tc>
                                <w:tcPr>
                                  <w:tcW w:w="3357" w:type="dxa"/>
                                </w:tcPr>
                                <w:p w:rsidR="001206AC" w:rsidRDefault="001206AC" w:rsidP="003C01AB">
                                  <w:pPr>
                                    <w:rPr>
                                      <w:b/>
                                      <w:sz w:val="18"/>
                                      <w:szCs w:val="18"/>
                                    </w:rPr>
                                  </w:pPr>
                                </w:p>
                              </w:tc>
                            </w:tr>
                            <w:tr w:rsidR="001206AC" w:rsidTr="005B6C8A">
                              <w:trPr>
                                <w:jc w:val="center"/>
                              </w:trPr>
                              <w:tc>
                                <w:tcPr>
                                  <w:tcW w:w="3742" w:type="dxa"/>
                                </w:tcPr>
                                <w:p w:rsidR="001206AC" w:rsidRDefault="001206AC" w:rsidP="003C01AB">
                                  <w:pPr>
                                    <w:rPr>
                                      <w:b/>
                                      <w:sz w:val="18"/>
                                      <w:szCs w:val="18"/>
                                    </w:rPr>
                                  </w:pPr>
                                </w:p>
                              </w:tc>
                              <w:tc>
                                <w:tcPr>
                                  <w:tcW w:w="2610" w:type="dxa"/>
                                </w:tcPr>
                                <w:p w:rsidR="001206AC" w:rsidRDefault="001206AC" w:rsidP="003C01AB">
                                  <w:pPr>
                                    <w:rPr>
                                      <w:b/>
                                      <w:sz w:val="18"/>
                                      <w:szCs w:val="18"/>
                                    </w:rPr>
                                  </w:pPr>
                                </w:p>
                              </w:tc>
                              <w:tc>
                                <w:tcPr>
                                  <w:tcW w:w="3357" w:type="dxa"/>
                                </w:tcPr>
                                <w:p w:rsidR="001206AC" w:rsidRDefault="001206AC" w:rsidP="003C01AB">
                                  <w:pPr>
                                    <w:rPr>
                                      <w:b/>
                                      <w:sz w:val="18"/>
                                      <w:szCs w:val="18"/>
                                    </w:rPr>
                                  </w:pPr>
                                </w:p>
                              </w:tc>
                            </w:tr>
                          </w:tbl>
                          <w:p w:rsidR="008E6E69" w:rsidRPr="008801EC" w:rsidRDefault="008E6E69" w:rsidP="00B01D6B">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0B652" id="Text Box 29" o:spid="_x0000_s1066" type="#_x0000_t202" style="position:absolute;margin-left:18.3pt;margin-top:10.05pt;width:542.8pt;height:68.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" stroked="f">
                <v:textbox>
                  <w:txbxContent>
                    <w:tbl>
                      <w:tblPr>
                        <w:tblStyle w:val="TableGrid"/>
                        <w:tblW w:w="0" w:type="auto"/>
                        <w:jc w:val="center"/>
                        <w:tblLook w:val="04A0" w:firstRow="1" w:lastRow="0" w:firstColumn="1" w:lastColumn="0" w:noHBand="0" w:noVBand="1"/>
                      </w:tblPr>
                      <w:tblGrid>
                        <w:gridCol w:w="3742"/>
                        <w:gridCol w:w="2610"/>
                        <w:gridCol w:w="3357"/>
                      </w:tblGrid>
                      <w:tr w:rsidR="001206AC" w:rsidTr="005B6C8A">
                        <w:trPr>
                          <w:jc w:val="center"/>
                        </w:trPr>
                        <w:tc>
                          <w:tcPr>
                            <w:tcW w:w="3742" w:type="dxa"/>
                          </w:tcPr>
                          <w:p w:rsidR="001206AC" w:rsidRDefault="001206AC" w:rsidP="003C01AB">
                            <w:pPr>
                              <w:jc w:val="center"/>
                              <w:rPr>
                                <w:b/>
                                <w:sz w:val="18"/>
                                <w:szCs w:val="18"/>
                              </w:rPr>
                            </w:pPr>
                            <w:r>
                              <w:rPr>
                                <w:b/>
                                <w:sz w:val="18"/>
                                <w:szCs w:val="18"/>
                              </w:rPr>
                              <w:t>Permit Type</w:t>
                            </w:r>
                          </w:p>
                        </w:tc>
                        <w:tc>
                          <w:tcPr>
                            <w:tcW w:w="2610" w:type="dxa"/>
                          </w:tcPr>
                          <w:p w:rsidR="001206AC" w:rsidRDefault="001206AC" w:rsidP="003C01AB">
                            <w:pPr>
                              <w:jc w:val="center"/>
                              <w:rPr>
                                <w:b/>
                                <w:sz w:val="18"/>
                                <w:szCs w:val="18"/>
                              </w:rPr>
                            </w:pPr>
                            <w:r>
                              <w:rPr>
                                <w:b/>
                                <w:sz w:val="18"/>
                                <w:szCs w:val="18"/>
                              </w:rPr>
                              <w:t>Permit Number</w:t>
                            </w:r>
                          </w:p>
                        </w:tc>
                        <w:tc>
                          <w:tcPr>
                            <w:tcW w:w="3357" w:type="dxa"/>
                          </w:tcPr>
                          <w:p w:rsidR="001206AC" w:rsidRDefault="001206AC" w:rsidP="003C01AB">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3742" w:type="dxa"/>
                          </w:tcPr>
                          <w:p w:rsidR="001206AC" w:rsidRDefault="001206AC" w:rsidP="003C01AB">
                            <w:pPr>
                              <w:rPr>
                                <w:b/>
                                <w:sz w:val="18"/>
                                <w:szCs w:val="18"/>
                              </w:rPr>
                            </w:pPr>
                          </w:p>
                        </w:tc>
                        <w:tc>
                          <w:tcPr>
                            <w:tcW w:w="2610" w:type="dxa"/>
                          </w:tcPr>
                          <w:p w:rsidR="001206AC" w:rsidRDefault="001206AC" w:rsidP="003C01AB">
                            <w:pPr>
                              <w:jc w:val="center"/>
                              <w:rPr>
                                <w:b/>
                                <w:sz w:val="18"/>
                                <w:szCs w:val="18"/>
                              </w:rPr>
                            </w:pPr>
                          </w:p>
                        </w:tc>
                        <w:tc>
                          <w:tcPr>
                            <w:tcW w:w="3357" w:type="dxa"/>
                          </w:tcPr>
                          <w:p w:rsidR="001206AC" w:rsidRDefault="001206AC" w:rsidP="003C01AB">
                            <w:pPr>
                              <w:jc w:val="center"/>
                              <w:rPr>
                                <w:b/>
                                <w:sz w:val="18"/>
                                <w:szCs w:val="18"/>
                              </w:rPr>
                            </w:pPr>
                          </w:p>
                        </w:tc>
                      </w:tr>
                      <w:tr w:rsidR="001206AC" w:rsidTr="005B6C8A">
                        <w:trPr>
                          <w:jc w:val="center"/>
                        </w:trPr>
                        <w:tc>
                          <w:tcPr>
                            <w:tcW w:w="3742" w:type="dxa"/>
                          </w:tcPr>
                          <w:p w:rsidR="001206AC" w:rsidRDefault="001206AC" w:rsidP="003C01AB">
                            <w:pPr>
                              <w:rPr>
                                <w:b/>
                                <w:sz w:val="18"/>
                                <w:szCs w:val="18"/>
                              </w:rPr>
                            </w:pPr>
                          </w:p>
                        </w:tc>
                        <w:tc>
                          <w:tcPr>
                            <w:tcW w:w="2610" w:type="dxa"/>
                          </w:tcPr>
                          <w:p w:rsidR="001206AC" w:rsidRDefault="001206AC" w:rsidP="003C01AB">
                            <w:pPr>
                              <w:rPr>
                                <w:b/>
                                <w:sz w:val="18"/>
                                <w:szCs w:val="18"/>
                              </w:rPr>
                            </w:pPr>
                          </w:p>
                        </w:tc>
                        <w:tc>
                          <w:tcPr>
                            <w:tcW w:w="3357" w:type="dxa"/>
                          </w:tcPr>
                          <w:p w:rsidR="001206AC" w:rsidRDefault="001206AC" w:rsidP="003C01AB">
                            <w:pPr>
                              <w:rPr>
                                <w:b/>
                                <w:sz w:val="18"/>
                                <w:szCs w:val="18"/>
                              </w:rPr>
                            </w:pPr>
                          </w:p>
                        </w:tc>
                      </w:tr>
                      <w:tr w:rsidR="001206AC" w:rsidTr="005B6C8A">
                        <w:trPr>
                          <w:jc w:val="center"/>
                        </w:trPr>
                        <w:tc>
                          <w:tcPr>
                            <w:tcW w:w="3742" w:type="dxa"/>
                          </w:tcPr>
                          <w:p w:rsidR="001206AC" w:rsidRDefault="001206AC" w:rsidP="003C01AB">
                            <w:pPr>
                              <w:rPr>
                                <w:b/>
                                <w:sz w:val="18"/>
                                <w:szCs w:val="18"/>
                              </w:rPr>
                            </w:pPr>
                          </w:p>
                        </w:tc>
                        <w:tc>
                          <w:tcPr>
                            <w:tcW w:w="2610" w:type="dxa"/>
                          </w:tcPr>
                          <w:p w:rsidR="001206AC" w:rsidRDefault="001206AC" w:rsidP="003C01AB">
                            <w:pPr>
                              <w:rPr>
                                <w:b/>
                                <w:sz w:val="18"/>
                                <w:szCs w:val="18"/>
                              </w:rPr>
                            </w:pPr>
                          </w:p>
                        </w:tc>
                        <w:tc>
                          <w:tcPr>
                            <w:tcW w:w="3357" w:type="dxa"/>
                          </w:tcPr>
                          <w:p w:rsidR="001206AC" w:rsidRDefault="001206AC" w:rsidP="003C01AB">
                            <w:pPr>
                              <w:rPr>
                                <w:b/>
                                <w:sz w:val="18"/>
                                <w:szCs w:val="18"/>
                              </w:rPr>
                            </w:pPr>
                          </w:p>
                        </w:tc>
                      </w:tr>
                      <w:tr w:rsidR="001206AC" w:rsidTr="005B6C8A">
                        <w:trPr>
                          <w:jc w:val="center"/>
                        </w:trPr>
                        <w:tc>
                          <w:tcPr>
                            <w:tcW w:w="3742" w:type="dxa"/>
                          </w:tcPr>
                          <w:p w:rsidR="001206AC" w:rsidRDefault="001206AC" w:rsidP="003C01AB">
                            <w:pPr>
                              <w:rPr>
                                <w:b/>
                                <w:sz w:val="18"/>
                                <w:szCs w:val="18"/>
                              </w:rPr>
                            </w:pPr>
                          </w:p>
                        </w:tc>
                        <w:tc>
                          <w:tcPr>
                            <w:tcW w:w="2610" w:type="dxa"/>
                          </w:tcPr>
                          <w:p w:rsidR="001206AC" w:rsidRDefault="001206AC" w:rsidP="003C01AB">
                            <w:pPr>
                              <w:rPr>
                                <w:b/>
                                <w:sz w:val="18"/>
                                <w:szCs w:val="18"/>
                              </w:rPr>
                            </w:pPr>
                          </w:p>
                        </w:tc>
                        <w:tc>
                          <w:tcPr>
                            <w:tcW w:w="3357" w:type="dxa"/>
                          </w:tcPr>
                          <w:p w:rsidR="001206AC" w:rsidRDefault="001206AC" w:rsidP="003C01AB">
                            <w:pPr>
                              <w:rPr>
                                <w:b/>
                                <w:sz w:val="18"/>
                                <w:szCs w:val="18"/>
                              </w:rPr>
                            </w:pPr>
                          </w:p>
                        </w:tc>
                      </w:tr>
                    </w:tbl>
                    <w:p w:rsidR="008E6E69" w:rsidRPr="008801EC" w:rsidRDefault="008E6E69" w:rsidP="00B01D6B">
                      <w:pPr>
                        <w:rPr>
                          <w:b/>
                          <w:sz w:val="18"/>
                          <w:szCs w:val="18"/>
                        </w:rPr>
                      </w:pPr>
                    </w:p>
                  </w:txbxContent>
                </v:textbox>
              </v:shape>
            </w:pict>
          </mc:Fallback>
        </mc:AlternateContent>
      </w:r>
      <w:r w:rsidR="008F5D21">
        <w:rPr>
          <w:rFonts w:ascii="Arial" w:hAnsi="Arial" w:cs="Arial"/>
          <w:color w:val="231F20"/>
          <w:sz w:val="18"/>
          <w:szCs w:val="18"/>
        </w:rPr>
        <w:t>2</w:t>
      </w:r>
      <w:r w:rsidR="008E6E69">
        <w:rPr>
          <w:rFonts w:ascii="Arial" w:hAnsi="Arial" w:cs="Arial"/>
          <w:color w:val="231F20"/>
          <w:sz w:val="18"/>
          <w:szCs w:val="18"/>
        </w:rPr>
        <w:t>4</w:t>
      </w:r>
      <w:r w:rsidR="008F5D21">
        <w:rPr>
          <w:rFonts w:ascii="Arial" w:hAnsi="Arial" w:cs="Arial"/>
          <w:color w:val="231F20"/>
          <w:sz w:val="18"/>
          <w:szCs w:val="18"/>
        </w:rPr>
        <w:t>d</w:t>
      </w:r>
      <w:r w:rsidR="00B01D6B" w:rsidRPr="00B01D6B">
        <w:rPr>
          <w:rFonts w:ascii="Arial" w:hAnsi="Arial" w:cs="Arial"/>
          <w:color w:val="231F20"/>
          <w:sz w:val="18"/>
          <w:szCs w:val="18"/>
        </w:rPr>
        <w:t xml:space="preserve">) List </w:t>
      </w:r>
      <w:r w:rsidR="001206AC">
        <w:rPr>
          <w:rFonts w:ascii="Arial" w:hAnsi="Arial" w:cs="Arial"/>
          <w:color w:val="231F20"/>
          <w:sz w:val="18"/>
          <w:szCs w:val="18"/>
        </w:rPr>
        <w:t xml:space="preserve">and attach copies of </w:t>
      </w:r>
      <w:r w:rsidR="00B01D6B" w:rsidRPr="00B01D6B">
        <w:rPr>
          <w:rFonts w:ascii="Arial" w:hAnsi="Arial" w:cs="Arial"/>
          <w:color w:val="231F20"/>
          <w:sz w:val="18"/>
          <w:szCs w:val="18"/>
        </w:rPr>
        <w:t xml:space="preserve">any other Federal, State, or Tribal </w:t>
      </w:r>
      <w:r w:rsidR="00B01D6B" w:rsidRPr="00B01D6B">
        <w:rPr>
          <w:rFonts w:ascii="Arial" w:hAnsi="Arial" w:cs="Arial"/>
          <w:b/>
          <w:color w:val="231F20"/>
          <w:sz w:val="18"/>
          <w:szCs w:val="18"/>
        </w:rPr>
        <w:t>permits</w:t>
      </w:r>
      <w:r w:rsidR="00B01D6B" w:rsidRPr="00B01D6B">
        <w:rPr>
          <w:rFonts w:ascii="Arial" w:hAnsi="Arial" w:cs="Arial"/>
          <w:color w:val="231F20"/>
          <w:sz w:val="18"/>
          <w:szCs w:val="18"/>
        </w:rPr>
        <w:t xml:space="preserve"> if required:                                           </w:t>
      </w: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B01D6B" w:rsidRPr="00B01D6B" w:rsidRDefault="00B01D6B"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AD1944" w:rsidRPr="00B01D6B" w:rsidRDefault="00AD1944" w:rsidP="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E442A7" w:rsidRPr="00E442A7" w:rsidRDefault="00E442A7" w:rsidP="00E442A7">
      <w:pPr>
        <w:kinsoku w:val="0"/>
        <w:overflowPunct w:val="0"/>
        <w:autoSpaceDE w:val="0"/>
        <w:autoSpaceDN w:val="0"/>
        <w:adjustRightInd w:val="0"/>
        <w:spacing w:after="0" w:line="240" w:lineRule="auto"/>
        <w:outlineLvl w:val="0"/>
        <w:rPr>
          <w:rFonts w:ascii="Arial" w:hAnsi="Arial" w:cs="Arial"/>
          <w:color w:val="000000"/>
          <w:sz w:val="28"/>
          <w:szCs w:val="28"/>
        </w:rPr>
      </w:pPr>
      <w:r w:rsidRPr="00E442A7">
        <w:rPr>
          <w:rFonts w:ascii="Arial" w:hAnsi="Arial" w:cs="Arial"/>
          <w:b/>
          <w:bCs/>
          <w:color w:val="231F20"/>
          <w:spacing w:val="-1"/>
          <w:sz w:val="28"/>
          <w:szCs w:val="28"/>
        </w:rPr>
        <w:lastRenderedPageBreak/>
        <w:t>L</w:t>
      </w:r>
      <w:r w:rsidRPr="00E442A7">
        <w:rPr>
          <w:rFonts w:ascii="Arial" w:hAnsi="Arial" w:cs="Arial"/>
          <w:b/>
          <w:bCs/>
          <w:color w:val="231F20"/>
          <w:sz w:val="28"/>
          <w:szCs w:val="28"/>
        </w:rPr>
        <w:t>o</w:t>
      </w:r>
      <w:r w:rsidRPr="00E442A7">
        <w:rPr>
          <w:rFonts w:ascii="Arial" w:hAnsi="Arial" w:cs="Arial"/>
          <w:b/>
          <w:bCs/>
          <w:color w:val="231F20"/>
          <w:spacing w:val="-2"/>
          <w:sz w:val="28"/>
          <w:szCs w:val="28"/>
        </w:rPr>
        <w:t>gi</w:t>
      </w:r>
      <w:r w:rsidRPr="00E442A7">
        <w:rPr>
          <w:rFonts w:ascii="Arial" w:hAnsi="Arial" w:cs="Arial"/>
          <w:b/>
          <w:bCs/>
          <w:color w:val="231F20"/>
          <w:spacing w:val="-1"/>
          <w:sz w:val="28"/>
          <w:szCs w:val="28"/>
        </w:rPr>
        <w:t>s</w:t>
      </w:r>
      <w:r w:rsidRPr="00E442A7">
        <w:rPr>
          <w:rFonts w:ascii="Arial" w:hAnsi="Arial" w:cs="Arial"/>
          <w:b/>
          <w:bCs/>
          <w:color w:val="231F20"/>
          <w:sz w:val="28"/>
          <w:szCs w:val="28"/>
        </w:rPr>
        <w:t>t</w:t>
      </w:r>
      <w:r w:rsidRPr="00E442A7">
        <w:rPr>
          <w:rFonts w:ascii="Arial" w:hAnsi="Arial" w:cs="Arial"/>
          <w:b/>
          <w:bCs/>
          <w:color w:val="231F20"/>
          <w:spacing w:val="-1"/>
          <w:sz w:val="28"/>
          <w:szCs w:val="28"/>
        </w:rPr>
        <w:t>i</w:t>
      </w:r>
      <w:r w:rsidRPr="00E442A7">
        <w:rPr>
          <w:rFonts w:ascii="Arial" w:hAnsi="Arial" w:cs="Arial"/>
          <w:b/>
          <w:bCs/>
          <w:color w:val="231F20"/>
          <w:sz w:val="28"/>
          <w:szCs w:val="28"/>
        </w:rPr>
        <w:t>cs</w:t>
      </w:r>
      <w:r w:rsidRPr="00E442A7">
        <w:rPr>
          <w:rFonts w:ascii="Arial" w:hAnsi="Arial" w:cs="Arial"/>
          <w:b/>
          <w:bCs/>
          <w:color w:val="231F20"/>
          <w:spacing w:val="-12"/>
          <w:sz w:val="28"/>
          <w:szCs w:val="28"/>
        </w:rPr>
        <w:t xml:space="preserve"> </w:t>
      </w:r>
      <w:r w:rsidRPr="00E442A7">
        <w:rPr>
          <w:rFonts w:ascii="Arial" w:hAnsi="Arial" w:cs="Arial"/>
          <w:b/>
          <w:bCs/>
          <w:color w:val="231F20"/>
          <w:spacing w:val="-1"/>
          <w:sz w:val="28"/>
          <w:szCs w:val="28"/>
        </w:rPr>
        <w:t>an</w:t>
      </w:r>
      <w:r w:rsidRPr="00E442A7">
        <w:rPr>
          <w:rFonts w:ascii="Arial" w:hAnsi="Arial" w:cs="Arial"/>
          <w:b/>
          <w:bCs/>
          <w:color w:val="231F20"/>
          <w:sz w:val="28"/>
          <w:szCs w:val="28"/>
        </w:rPr>
        <w:t>d</w:t>
      </w:r>
      <w:r w:rsidRPr="00E442A7">
        <w:rPr>
          <w:rFonts w:ascii="Arial" w:hAnsi="Arial" w:cs="Arial"/>
          <w:b/>
          <w:bCs/>
          <w:color w:val="231F20"/>
          <w:spacing w:val="-11"/>
          <w:sz w:val="28"/>
          <w:szCs w:val="28"/>
        </w:rPr>
        <w:t xml:space="preserve"> </w:t>
      </w:r>
      <w:r w:rsidRPr="00E442A7">
        <w:rPr>
          <w:rFonts w:ascii="Arial" w:hAnsi="Arial" w:cs="Arial"/>
          <w:b/>
          <w:bCs/>
          <w:color w:val="231F20"/>
          <w:spacing w:val="-24"/>
          <w:sz w:val="28"/>
          <w:szCs w:val="28"/>
        </w:rPr>
        <w:t>T</w:t>
      </w:r>
      <w:r w:rsidRPr="00E442A7">
        <w:rPr>
          <w:rFonts w:ascii="Arial" w:hAnsi="Arial" w:cs="Arial"/>
          <w:b/>
          <w:bCs/>
          <w:color w:val="231F20"/>
          <w:spacing w:val="-1"/>
          <w:sz w:val="28"/>
          <w:szCs w:val="28"/>
        </w:rPr>
        <w:t>ra</w:t>
      </w:r>
      <w:r w:rsidRPr="00E442A7">
        <w:rPr>
          <w:rFonts w:ascii="Arial" w:hAnsi="Arial" w:cs="Arial"/>
          <w:b/>
          <w:bCs/>
          <w:color w:val="231F20"/>
          <w:spacing w:val="-2"/>
          <w:sz w:val="28"/>
          <w:szCs w:val="28"/>
        </w:rPr>
        <w:t>n</w:t>
      </w:r>
      <w:r w:rsidRPr="00E442A7">
        <w:rPr>
          <w:rFonts w:ascii="Arial" w:hAnsi="Arial" w:cs="Arial"/>
          <w:b/>
          <w:bCs/>
          <w:color w:val="231F20"/>
          <w:spacing w:val="-1"/>
          <w:sz w:val="28"/>
          <w:szCs w:val="28"/>
        </w:rPr>
        <w:t>s</w:t>
      </w:r>
      <w:r w:rsidRPr="00E442A7">
        <w:rPr>
          <w:rFonts w:ascii="Arial" w:hAnsi="Arial" w:cs="Arial"/>
          <w:b/>
          <w:bCs/>
          <w:color w:val="231F20"/>
          <w:sz w:val="28"/>
          <w:szCs w:val="28"/>
        </w:rPr>
        <w:t>p</w:t>
      </w:r>
      <w:r w:rsidRPr="00E442A7">
        <w:rPr>
          <w:rFonts w:ascii="Arial" w:hAnsi="Arial" w:cs="Arial"/>
          <w:b/>
          <w:bCs/>
          <w:color w:val="231F20"/>
          <w:spacing w:val="-1"/>
          <w:sz w:val="28"/>
          <w:szCs w:val="28"/>
        </w:rPr>
        <w:t>o</w:t>
      </w:r>
      <w:r w:rsidRPr="00E442A7">
        <w:rPr>
          <w:rFonts w:ascii="Arial" w:hAnsi="Arial" w:cs="Arial"/>
          <w:b/>
          <w:bCs/>
          <w:color w:val="231F20"/>
          <w:spacing w:val="5"/>
          <w:sz w:val="28"/>
          <w:szCs w:val="28"/>
        </w:rPr>
        <w:t>r</w:t>
      </w:r>
      <w:r w:rsidRPr="00E442A7">
        <w:rPr>
          <w:rFonts w:ascii="Arial" w:hAnsi="Arial" w:cs="Arial"/>
          <w:b/>
          <w:bCs/>
          <w:color w:val="231F20"/>
          <w:spacing w:val="1"/>
          <w:sz w:val="28"/>
          <w:szCs w:val="28"/>
        </w:rPr>
        <w:t>t</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r w:rsidR="00986735">
        <w:rPr>
          <w:rFonts w:ascii="Arial" w:hAnsi="Arial" w:cs="Arial"/>
          <w:b/>
          <w:bCs/>
          <w:color w:val="231F20"/>
          <w:sz w:val="28"/>
          <w:szCs w:val="28"/>
        </w:rPr>
        <w:t xml:space="preserve"> </w:t>
      </w:r>
      <w:r w:rsidR="00986735">
        <w:rPr>
          <w:rFonts w:ascii="Arial" w:hAnsi="Arial" w:cs="Arial"/>
          <w:b/>
          <w:color w:val="FF0000"/>
          <w:sz w:val="18"/>
          <w:szCs w:val="18"/>
        </w:rPr>
        <w:t>Attach additional sheets if the text spaces provided are inadequate.</w:t>
      </w:r>
    </w:p>
    <w:p w:rsidR="00E442A7" w:rsidRPr="00E442A7" w:rsidRDefault="00AA549C" w:rsidP="00E442A7">
      <w:pPr>
        <w:kinsoku w:val="0"/>
        <w:overflowPunct w:val="0"/>
        <w:autoSpaceDE w:val="0"/>
        <w:autoSpaceDN w:val="0"/>
        <w:adjustRightInd w:val="0"/>
        <w:spacing w:before="12" w:after="0" w:line="200" w:lineRule="exact"/>
        <w:rPr>
          <w:rFonts w:ascii="Times New Roman" w:hAnsi="Times New Roman" w:cs="Times New Roman"/>
          <w:sz w:val="20"/>
          <w:szCs w:val="20"/>
        </w:rPr>
      </w:pPr>
      <w:r>
        <w:rPr>
          <w:rFonts w:ascii="Arial" w:hAnsi="Arial" w:cs="Arial"/>
          <w:noProof/>
          <w:color w:val="231F20"/>
          <w:spacing w:val="-14"/>
          <w:sz w:val="18"/>
          <w:szCs w:val="18"/>
        </w:rPr>
        <mc:AlternateContent>
          <mc:Choice Requires="wps">
            <w:drawing>
              <wp:anchor distT="0" distB="0" distL="114300" distR="114300" simplePos="0" relativeHeight="251877376" behindDoc="0" locked="0" layoutInCell="1" allowOverlap="1" wp14:anchorId="68873ED6" wp14:editId="278297DF">
                <wp:simplePos x="0" y="0"/>
                <wp:positionH relativeFrom="column">
                  <wp:posOffset>4410075</wp:posOffset>
                </wp:positionH>
                <wp:positionV relativeFrom="paragraph">
                  <wp:posOffset>122555</wp:posOffset>
                </wp:positionV>
                <wp:extent cx="186055" cy="160655"/>
                <wp:effectExtent l="0" t="0" r="23495" b="10795"/>
                <wp:wrapNone/>
                <wp:docPr id="109" name="Oval 10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1CD1B" id="Oval 109" o:spid="_x0000_s1026" style="position:absolute;margin-left:347.25pt;margin-top:9.65pt;width:14.65pt;height:12.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0a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60992" behindDoc="0" locked="0" layoutInCell="1" allowOverlap="1" wp14:anchorId="527EEADF" wp14:editId="6A054DD1">
                <wp:simplePos x="0" y="0"/>
                <wp:positionH relativeFrom="column">
                  <wp:posOffset>3973195</wp:posOffset>
                </wp:positionH>
                <wp:positionV relativeFrom="paragraph">
                  <wp:posOffset>122555</wp:posOffset>
                </wp:positionV>
                <wp:extent cx="186055" cy="160655"/>
                <wp:effectExtent l="0" t="0" r="23495" b="10795"/>
                <wp:wrapNone/>
                <wp:docPr id="101" name="Oval 10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46A67" id="Oval 101" o:spid="_x0000_s1026" style="position:absolute;margin-left:312.85pt;margin-top:9.65pt;width:14.65pt;height:12.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" fillcolor="window" strokecolor="windowText" strokeweight="2pt"/>
            </w:pict>
          </mc:Fallback>
        </mc:AlternateContent>
      </w:r>
    </w:p>
    <w:p w:rsidR="00E442A7" w:rsidRPr="00E442A7" w:rsidRDefault="00A01B40" w:rsidP="00E442A7">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 2</w:t>
      </w:r>
      <w:r w:rsidR="001206AC">
        <w:rPr>
          <w:rFonts w:ascii="Arial" w:hAnsi="Arial" w:cs="Arial"/>
          <w:color w:val="231F20"/>
          <w:sz w:val="18"/>
          <w:szCs w:val="18"/>
        </w:rPr>
        <w:t>5</w:t>
      </w:r>
      <w:r w:rsidR="0051350E">
        <w:rPr>
          <w:rFonts w:ascii="Arial" w:hAnsi="Arial" w:cs="Arial"/>
          <w:color w:val="231F20"/>
          <w:sz w:val="18"/>
          <w:szCs w:val="18"/>
        </w:rPr>
        <w:t>a) Does project</w:t>
      </w:r>
      <w:r w:rsidR="00E442A7" w:rsidRPr="00E442A7">
        <w:rPr>
          <w:rFonts w:ascii="Arial" w:hAnsi="Arial" w:cs="Arial"/>
          <w:color w:val="231F20"/>
          <w:sz w:val="18"/>
          <w:szCs w:val="18"/>
        </w:rPr>
        <w:t xml:space="preserve"> require pe</w:t>
      </w:r>
      <w:r w:rsidR="00AA549C">
        <w:rPr>
          <w:rFonts w:ascii="Arial" w:hAnsi="Arial" w:cs="Arial"/>
          <w:color w:val="231F20"/>
          <w:sz w:val="18"/>
          <w:szCs w:val="18"/>
        </w:rPr>
        <w:t>rsonnel to stay overnight on the refuge</w:t>
      </w:r>
      <w:r w:rsidR="00E442A7" w:rsidRPr="00E442A7">
        <w:rPr>
          <w:rFonts w:ascii="Arial" w:hAnsi="Arial" w:cs="Arial"/>
          <w:color w:val="231F20"/>
          <w:sz w:val="18"/>
          <w:szCs w:val="18"/>
        </w:rPr>
        <w:t xml:space="preserve">?       </w:t>
      </w:r>
      <w:r w:rsidR="0000005C" w:rsidRPr="00E442A7">
        <w:rPr>
          <w:rFonts w:ascii="Arial" w:hAnsi="Arial" w:cs="Arial"/>
          <w:b/>
          <w:color w:val="231F20"/>
          <w:spacing w:val="-18"/>
          <w:sz w:val="18"/>
          <w:szCs w:val="18"/>
        </w:rPr>
        <w:t>Y</w:t>
      </w:r>
      <w:r w:rsidR="0000005C" w:rsidRPr="00E442A7">
        <w:rPr>
          <w:rFonts w:ascii="Arial" w:hAnsi="Arial" w:cs="Arial"/>
          <w:b/>
          <w:color w:val="231F20"/>
          <w:sz w:val="18"/>
          <w:szCs w:val="18"/>
        </w:rPr>
        <w:t xml:space="preserve">es        </w:t>
      </w:r>
      <w:r w:rsidR="0000005C" w:rsidRPr="00E442A7">
        <w:rPr>
          <w:rFonts w:ascii="Arial" w:hAnsi="Arial" w:cs="Arial"/>
          <w:b/>
          <w:color w:val="231F20"/>
          <w:spacing w:val="17"/>
          <w:sz w:val="18"/>
          <w:szCs w:val="18"/>
        </w:rPr>
        <w:t xml:space="preserve"> </w:t>
      </w:r>
      <w:r w:rsidR="0000005C" w:rsidRPr="00E442A7">
        <w:rPr>
          <w:rFonts w:ascii="Arial" w:hAnsi="Arial" w:cs="Arial"/>
          <w:b/>
          <w:color w:val="231F20"/>
          <w:sz w:val="18"/>
          <w:szCs w:val="18"/>
        </w:rPr>
        <w:t>No</w:t>
      </w:r>
      <w:r w:rsidR="00E442A7" w:rsidRPr="00E442A7">
        <w:rPr>
          <w:rFonts w:ascii="Arial" w:hAnsi="Arial" w:cs="Arial"/>
          <w:color w:val="231F20"/>
          <w:sz w:val="18"/>
          <w:szCs w:val="18"/>
        </w:rPr>
        <w:t xml:space="preserve">    </w:t>
      </w:r>
      <w:r w:rsidR="00E442A7" w:rsidRPr="00E442A7">
        <w:rPr>
          <w:rFonts w:ascii="Arial" w:hAnsi="Arial" w:cs="Arial"/>
          <w:color w:val="231F20"/>
          <w:spacing w:val="37"/>
          <w:sz w:val="18"/>
          <w:szCs w:val="18"/>
        </w:rPr>
        <w:t xml:space="preserve"> </w:t>
      </w:r>
    </w:p>
    <w:p w:rsidR="0000005C" w:rsidRDefault="00AA549C" w:rsidP="0000005C">
      <w:pPr>
        <w:kinsoku w:val="0"/>
        <w:overflowPunct w:val="0"/>
        <w:autoSpaceDE w:val="0"/>
        <w:autoSpaceDN w:val="0"/>
        <w:adjustRightInd w:val="0"/>
        <w:spacing w:after="0" w:line="240" w:lineRule="auto"/>
        <w:rPr>
          <w:rFonts w:ascii="Arial" w:hAnsi="Arial" w:cs="Arial"/>
          <w:color w:val="231F20"/>
          <w:sz w:val="18"/>
          <w:szCs w:val="18"/>
        </w:rPr>
      </w:pPr>
      <w:r w:rsidRPr="00AA549C">
        <w:rPr>
          <w:rFonts w:ascii="Arial" w:hAnsi="Arial" w:cs="Arial"/>
          <w:noProof/>
          <w:color w:val="231F20"/>
          <w:sz w:val="18"/>
          <w:szCs w:val="18"/>
        </w:rPr>
        <mc:AlternateContent>
          <mc:Choice Requires="wps">
            <w:drawing>
              <wp:anchor distT="0" distB="0" distL="114300" distR="114300" simplePos="0" relativeHeight="252000256" behindDoc="0" locked="0" layoutInCell="1" allowOverlap="1" wp14:anchorId="2152C406" wp14:editId="7F36E2EE">
                <wp:simplePos x="0" y="0"/>
                <wp:positionH relativeFrom="column">
                  <wp:posOffset>1323340</wp:posOffset>
                </wp:positionH>
                <wp:positionV relativeFrom="paragraph">
                  <wp:posOffset>55880</wp:posOffset>
                </wp:positionV>
                <wp:extent cx="548640" cy="233680"/>
                <wp:effectExtent l="0" t="0" r="2286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33680"/>
                        </a:xfrm>
                        <a:prstGeom prst="rect">
                          <a:avLst/>
                        </a:prstGeom>
                        <a:solidFill>
                          <a:srgbClr val="FFFFFF"/>
                        </a:solidFill>
                        <a:ln w="9525">
                          <a:solidFill>
                            <a:srgbClr val="000000"/>
                          </a:solidFill>
                          <a:miter lim="800000"/>
                          <a:headEnd/>
                          <a:tailEnd/>
                        </a:ln>
                      </wps:spPr>
                      <wps:txbx>
                        <w:txbxContent>
                          <w:p w:rsidR="008E6E69" w:rsidRPr="00AA549C" w:rsidRDefault="008E6E69" w:rsidP="00AA549C">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C406" id="_x0000_s1067" type="#_x0000_t202" style="position:absolute;margin-left:104.2pt;margin-top:4.4pt;width:43.2pt;height:18.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">
                <v:textbox>
                  <w:txbxContent>
                    <w:p w:rsidR="008E6E69" w:rsidRPr="00AA549C" w:rsidRDefault="008E6E69" w:rsidP="00AA549C">
                      <w:pPr>
                        <w:jc w:val="center"/>
                        <w:rPr>
                          <w:sz w:val="18"/>
                          <w:szCs w:val="18"/>
                        </w:rPr>
                      </w:pPr>
                    </w:p>
                  </w:txbxContent>
                </v:textbox>
              </v:shape>
            </w:pict>
          </mc:Fallback>
        </mc:AlternateContent>
      </w:r>
    </w:p>
    <w:p w:rsidR="0000005C" w:rsidRPr="00E442A7" w:rsidRDefault="00A01B40" w:rsidP="0000005C">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 2</w:t>
      </w:r>
      <w:r w:rsidR="001206AC">
        <w:rPr>
          <w:rFonts w:ascii="Arial" w:hAnsi="Arial" w:cs="Arial"/>
          <w:color w:val="231F20"/>
          <w:sz w:val="18"/>
          <w:szCs w:val="18"/>
        </w:rPr>
        <w:t>5</w:t>
      </w:r>
      <w:r w:rsidR="0000005C" w:rsidRPr="00E442A7">
        <w:rPr>
          <w:rFonts w:ascii="Arial" w:hAnsi="Arial" w:cs="Arial"/>
          <w:color w:val="231F20"/>
          <w:sz w:val="18"/>
          <w:szCs w:val="18"/>
        </w:rPr>
        <w:t xml:space="preserve">b) </w:t>
      </w:r>
      <w:r w:rsidR="00207DBF">
        <w:rPr>
          <w:rFonts w:ascii="Arial" w:hAnsi="Arial" w:cs="Arial"/>
          <w:color w:val="231F20"/>
          <w:sz w:val="18"/>
          <w:szCs w:val="18"/>
        </w:rPr>
        <w:t>If yes, h</w:t>
      </w:r>
      <w:r w:rsidR="00AA549C">
        <w:rPr>
          <w:rFonts w:ascii="Arial" w:hAnsi="Arial" w:cs="Arial"/>
          <w:color w:val="231F20"/>
          <w:sz w:val="18"/>
          <w:szCs w:val="18"/>
        </w:rPr>
        <w:t xml:space="preserve">ow many? </w:t>
      </w:r>
      <w:r w:rsidR="00AA549C">
        <w:rPr>
          <w:rFonts w:ascii="Arial" w:hAnsi="Arial" w:cs="Arial"/>
          <w:color w:val="231F20"/>
          <w:sz w:val="18"/>
          <w:szCs w:val="18"/>
        </w:rPr>
        <w:tab/>
      </w:r>
      <w:r w:rsidR="00AA549C">
        <w:rPr>
          <w:rFonts w:ascii="Arial" w:hAnsi="Arial" w:cs="Arial"/>
          <w:color w:val="231F20"/>
          <w:sz w:val="18"/>
          <w:szCs w:val="18"/>
        </w:rPr>
        <w:tab/>
      </w:r>
      <w:r w:rsidR="00207DBF">
        <w:rPr>
          <w:rFonts w:ascii="Arial" w:hAnsi="Arial" w:cs="Arial"/>
          <w:color w:val="231F20"/>
          <w:sz w:val="18"/>
          <w:szCs w:val="18"/>
        </w:rPr>
        <w:t xml:space="preserve">     And l</w:t>
      </w:r>
      <w:r w:rsidR="0000005C">
        <w:rPr>
          <w:rFonts w:ascii="Arial" w:hAnsi="Arial" w:cs="Arial"/>
          <w:color w:val="231F20"/>
          <w:sz w:val="18"/>
          <w:szCs w:val="18"/>
        </w:rPr>
        <w:t xml:space="preserve">ist </w:t>
      </w:r>
      <w:r w:rsidR="00BA4775">
        <w:rPr>
          <w:rFonts w:ascii="Arial" w:hAnsi="Arial" w:cs="Arial"/>
          <w:color w:val="231F20"/>
          <w:sz w:val="18"/>
          <w:szCs w:val="18"/>
        </w:rPr>
        <w:t xml:space="preserve">known </w:t>
      </w:r>
      <w:r w:rsidR="0000005C">
        <w:rPr>
          <w:rFonts w:ascii="Arial" w:hAnsi="Arial" w:cs="Arial"/>
          <w:color w:val="231F20"/>
          <w:sz w:val="18"/>
          <w:szCs w:val="18"/>
        </w:rPr>
        <w:t>p</w:t>
      </w:r>
      <w:r w:rsidR="0000005C" w:rsidRPr="00E442A7">
        <w:rPr>
          <w:rFonts w:ascii="Arial" w:hAnsi="Arial" w:cs="Arial"/>
          <w:color w:val="231F20"/>
          <w:sz w:val="18"/>
          <w:szCs w:val="18"/>
        </w:rPr>
        <w:t>ersonnel involved</w:t>
      </w:r>
      <w:r w:rsidR="00AA549C">
        <w:rPr>
          <w:rFonts w:ascii="Arial" w:hAnsi="Arial" w:cs="Arial"/>
          <w:color w:val="231F20"/>
          <w:sz w:val="18"/>
          <w:szCs w:val="18"/>
        </w:rPr>
        <w:t xml:space="preserve"> in overnight stay</w:t>
      </w:r>
      <w:r w:rsidR="00207DBF">
        <w:rPr>
          <w:rFonts w:ascii="Arial" w:hAnsi="Arial" w:cs="Arial"/>
          <w:color w:val="231F20"/>
          <w:sz w:val="18"/>
          <w:szCs w:val="18"/>
        </w:rPr>
        <w:t xml:space="preserve"> below</w:t>
      </w:r>
      <w:r w:rsidR="0000005C" w:rsidRPr="00E442A7">
        <w:rPr>
          <w:rFonts w:ascii="Arial" w:hAnsi="Arial" w:cs="Arial"/>
          <w:color w:val="231F20"/>
          <w:sz w:val="18"/>
          <w:szCs w:val="18"/>
        </w:rPr>
        <w:t>:</w:t>
      </w:r>
    </w:p>
    <w:p w:rsidR="00E442A7" w:rsidRDefault="003C01AB" w:rsidP="00E442A7">
      <w:pPr>
        <w:kinsoku w:val="0"/>
        <w:overflowPunct w:val="0"/>
        <w:autoSpaceDE w:val="0"/>
        <w:autoSpaceDN w:val="0"/>
        <w:adjustRightInd w:val="0"/>
        <w:spacing w:before="73" w:after="0" w:line="240" w:lineRule="auto"/>
        <w:ind w:left="285"/>
        <w:rPr>
          <w:rFonts w:ascii="Arial" w:hAnsi="Arial" w:cs="Arial"/>
          <w:b/>
          <w:color w:val="231F20"/>
          <w:sz w:val="18"/>
          <w:szCs w:val="18"/>
        </w:rPr>
      </w:pPr>
      <w:r w:rsidRPr="00AA2CC4">
        <w:rPr>
          <w:noProof/>
        </w:rPr>
        <mc:AlternateContent>
          <mc:Choice Requires="wps">
            <w:drawing>
              <wp:anchor distT="0" distB="0" distL="114300" distR="114300" simplePos="0" relativeHeight="251706368" behindDoc="0" locked="0" layoutInCell="1" allowOverlap="1" wp14:anchorId="6CA70A2F" wp14:editId="5F3EA5DB">
                <wp:simplePos x="0" y="0"/>
                <wp:positionH relativeFrom="column">
                  <wp:posOffset>38100</wp:posOffset>
                </wp:positionH>
                <wp:positionV relativeFrom="paragraph">
                  <wp:posOffset>26670</wp:posOffset>
                </wp:positionV>
                <wp:extent cx="7048500" cy="863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63600"/>
                        </a:xfrm>
                        <a:prstGeom prst="rect">
                          <a:avLst/>
                        </a:prstGeom>
                        <a:solidFill>
                          <a:srgbClr val="FFFFFF"/>
                        </a:solidFill>
                        <a:ln w="9525">
                          <a:noFill/>
                          <a:miter lim="800000"/>
                          <a:headEnd/>
                          <a:tailEnd/>
                        </a:ln>
                      </wps:spPr>
                      <wps:txbx>
                        <w:txbxContent>
                          <w:tbl>
                            <w:tblPr>
                              <w:tblStyle w:val="TableGrid1"/>
                              <w:tblW w:w="0" w:type="auto"/>
                              <w:tblLook w:val="04A0" w:firstRow="1" w:lastRow="0" w:firstColumn="1" w:lastColumn="0" w:noHBand="0" w:noVBand="1"/>
                            </w:tblPr>
                            <w:tblGrid>
                              <w:gridCol w:w="2703"/>
                              <w:gridCol w:w="2703"/>
                              <w:gridCol w:w="2703"/>
                              <w:gridCol w:w="2704"/>
                            </w:tblGrid>
                            <w:tr w:rsidR="008E6E69" w:rsidRPr="003C01AB" w:rsidTr="003C01AB">
                              <w:tc>
                                <w:tcPr>
                                  <w:tcW w:w="2703" w:type="dxa"/>
                                </w:tcPr>
                                <w:p w:rsidR="008E6E69" w:rsidRPr="00BA4775" w:rsidRDefault="008E6E69" w:rsidP="003C01AB">
                                  <w:pPr>
                                    <w:jc w:val="center"/>
                                    <w:rPr>
                                      <w:sz w:val="18"/>
                                      <w:szCs w:val="18"/>
                                    </w:rPr>
                                  </w:pPr>
                                  <w:r w:rsidRPr="00BA4775">
                                    <w:rPr>
                                      <w:sz w:val="18"/>
                                      <w:szCs w:val="18"/>
                                    </w:rPr>
                                    <w:t>List Names</w:t>
                                  </w:r>
                                </w:p>
                              </w:tc>
                              <w:tc>
                                <w:tcPr>
                                  <w:tcW w:w="2703" w:type="dxa"/>
                                </w:tcPr>
                                <w:p w:rsidR="008E6E69" w:rsidRPr="00BA4775" w:rsidRDefault="008E6E69" w:rsidP="003C01AB">
                                  <w:pPr>
                                    <w:jc w:val="center"/>
                                    <w:rPr>
                                      <w:sz w:val="18"/>
                                      <w:szCs w:val="18"/>
                                    </w:rPr>
                                  </w:pPr>
                                  <w:r w:rsidRPr="00BA4775">
                                    <w:rPr>
                                      <w:sz w:val="18"/>
                                      <w:szCs w:val="18"/>
                                    </w:rPr>
                                    <w:t>List Names</w:t>
                                  </w:r>
                                </w:p>
                              </w:tc>
                              <w:tc>
                                <w:tcPr>
                                  <w:tcW w:w="2703" w:type="dxa"/>
                                </w:tcPr>
                                <w:p w:rsidR="008E6E69" w:rsidRPr="00BA4775" w:rsidRDefault="008E6E69" w:rsidP="003C01AB">
                                  <w:pPr>
                                    <w:jc w:val="center"/>
                                    <w:rPr>
                                      <w:sz w:val="18"/>
                                      <w:szCs w:val="18"/>
                                    </w:rPr>
                                  </w:pPr>
                                  <w:r w:rsidRPr="00BA4775">
                                    <w:rPr>
                                      <w:sz w:val="18"/>
                                      <w:szCs w:val="18"/>
                                    </w:rPr>
                                    <w:t>List Names</w:t>
                                  </w:r>
                                </w:p>
                              </w:tc>
                              <w:tc>
                                <w:tcPr>
                                  <w:tcW w:w="2704" w:type="dxa"/>
                                </w:tcPr>
                                <w:p w:rsidR="008E6E69" w:rsidRPr="00BA4775" w:rsidRDefault="008E6E69" w:rsidP="003C01AB">
                                  <w:pPr>
                                    <w:jc w:val="center"/>
                                    <w:rPr>
                                      <w:sz w:val="18"/>
                                      <w:szCs w:val="18"/>
                                    </w:rPr>
                                  </w:pPr>
                                  <w:r w:rsidRPr="00BA4775">
                                    <w:rPr>
                                      <w:sz w:val="18"/>
                                      <w:szCs w:val="18"/>
                                    </w:rPr>
                                    <w:t>List Names</w:t>
                                  </w:r>
                                </w:p>
                              </w:tc>
                            </w:tr>
                            <w:tr w:rsidR="008E6E69" w:rsidRPr="003C01AB" w:rsidTr="003C01AB">
                              <w:tc>
                                <w:tcPr>
                                  <w:tcW w:w="2703" w:type="dxa"/>
                                </w:tcPr>
                                <w:p w:rsidR="008E6E69" w:rsidRPr="00BA4775" w:rsidRDefault="008E6E69" w:rsidP="003C01AB">
                                  <w:pPr>
                                    <w:rPr>
                                      <w:sz w:val="18"/>
                                      <w:szCs w:val="18"/>
                                    </w:rPr>
                                  </w:pPr>
                                </w:p>
                              </w:tc>
                              <w:tc>
                                <w:tcPr>
                                  <w:tcW w:w="2703" w:type="dxa"/>
                                </w:tcPr>
                                <w:p w:rsidR="008E6E69" w:rsidRPr="00BA4775" w:rsidRDefault="008E6E69" w:rsidP="003C01AB">
                                  <w:pPr>
                                    <w:rPr>
                                      <w:sz w:val="18"/>
                                      <w:szCs w:val="18"/>
                                    </w:rPr>
                                  </w:pPr>
                                </w:p>
                              </w:tc>
                              <w:tc>
                                <w:tcPr>
                                  <w:tcW w:w="2703" w:type="dxa"/>
                                </w:tcPr>
                                <w:p w:rsidR="008E6E69" w:rsidRPr="00BA4775" w:rsidRDefault="008E6E69" w:rsidP="003C01AB">
                                  <w:pPr>
                                    <w:rPr>
                                      <w:sz w:val="18"/>
                                      <w:szCs w:val="18"/>
                                    </w:rPr>
                                  </w:pPr>
                                </w:p>
                              </w:tc>
                              <w:tc>
                                <w:tcPr>
                                  <w:tcW w:w="2704" w:type="dxa"/>
                                </w:tcPr>
                                <w:p w:rsidR="008E6E69" w:rsidRPr="00BA4775" w:rsidRDefault="008E6E69" w:rsidP="003C01AB">
                                  <w:pPr>
                                    <w:rPr>
                                      <w:sz w:val="18"/>
                                      <w:szCs w:val="18"/>
                                    </w:rPr>
                                  </w:pPr>
                                </w:p>
                              </w:tc>
                            </w:tr>
                            <w:tr w:rsidR="008E6E69" w:rsidRPr="003C01AB" w:rsidTr="003C01AB">
                              <w:tc>
                                <w:tcPr>
                                  <w:tcW w:w="2703" w:type="dxa"/>
                                </w:tcPr>
                                <w:p w:rsidR="008E6E69" w:rsidRPr="00BA4775" w:rsidRDefault="008E6E69" w:rsidP="003C01AB">
                                  <w:pPr>
                                    <w:rPr>
                                      <w:sz w:val="18"/>
                                      <w:szCs w:val="18"/>
                                    </w:rPr>
                                  </w:pPr>
                                </w:p>
                              </w:tc>
                              <w:tc>
                                <w:tcPr>
                                  <w:tcW w:w="2703" w:type="dxa"/>
                                </w:tcPr>
                                <w:p w:rsidR="008E6E69" w:rsidRPr="00BA4775" w:rsidRDefault="008E6E69" w:rsidP="003C01AB">
                                  <w:pPr>
                                    <w:rPr>
                                      <w:sz w:val="18"/>
                                      <w:szCs w:val="18"/>
                                    </w:rPr>
                                  </w:pPr>
                                </w:p>
                              </w:tc>
                              <w:tc>
                                <w:tcPr>
                                  <w:tcW w:w="2703" w:type="dxa"/>
                                </w:tcPr>
                                <w:p w:rsidR="008E6E69" w:rsidRPr="00BA4775" w:rsidRDefault="008E6E69" w:rsidP="003C01AB">
                                  <w:pPr>
                                    <w:rPr>
                                      <w:sz w:val="18"/>
                                      <w:szCs w:val="18"/>
                                    </w:rPr>
                                  </w:pPr>
                                </w:p>
                              </w:tc>
                              <w:tc>
                                <w:tcPr>
                                  <w:tcW w:w="2704" w:type="dxa"/>
                                </w:tcPr>
                                <w:p w:rsidR="008E6E69" w:rsidRPr="00BA4775" w:rsidRDefault="008E6E69" w:rsidP="003C01AB">
                                  <w:pPr>
                                    <w:rPr>
                                      <w:sz w:val="18"/>
                                      <w:szCs w:val="18"/>
                                    </w:rPr>
                                  </w:pPr>
                                </w:p>
                              </w:tc>
                            </w:tr>
                            <w:tr w:rsidR="008E6E69" w:rsidRPr="003C01AB" w:rsidTr="00BA4775">
                              <w:tc>
                                <w:tcPr>
                                  <w:tcW w:w="2703" w:type="dxa"/>
                                </w:tcPr>
                                <w:p w:rsidR="008E6E69" w:rsidRPr="00BA4775" w:rsidRDefault="008E6E69" w:rsidP="003C01AB">
                                  <w:pPr>
                                    <w:rPr>
                                      <w:sz w:val="18"/>
                                      <w:szCs w:val="18"/>
                                    </w:rPr>
                                  </w:pPr>
                                </w:p>
                              </w:tc>
                              <w:tc>
                                <w:tcPr>
                                  <w:tcW w:w="2703" w:type="dxa"/>
                                </w:tcPr>
                                <w:p w:rsidR="008E6E69" w:rsidRPr="00BA4775" w:rsidRDefault="008E6E69" w:rsidP="003C01AB">
                                  <w:pPr>
                                    <w:rPr>
                                      <w:sz w:val="18"/>
                                      <w:szCs w:val="18"/>
                                    </w:rPr>
                                  </w:pPr>
                                </w:p>
                              </w:tc>
                              <w:tc>
                                <w:tcPr>
                                  <w:tcW w:w="2703" w:type="dxa"/>
                                </w:tcPr>
                                <w:p w:rsidR="008E6E69" w:rsidRPr="00BA4775" w:rsidRDefault="008E6E69" w:rsidP="003C01AB">
                                  <w:pPr>
                                    <w:rPr>
                                      <w:sz w:val="18"/>
                                      <w:szCs w:val="18"/>
                                    </w:rPr>
                                  </w:pPr>
                                </w:p>
                              </w:tc>
                              <w:tc>
                                <w:tcPr>
                                  <w:tcW w:w="2704" w:type="dxa"/>
                                </w:tcPr>
                                <w:p w:rsidR="008E6E69" w:rsidRPr="00BA4775" w:rsidRDefault="008E6E69" w:rsidP="003C01AB">
                                  <w:pPr>
                                    <w:rPr>
                                      <w:sz w:val="18"/>
                                      <w:szCs w:val="18"/>
                                    </w:rPr>
                                  </w:pPr>
                                </w:p>
                              </w:tc>
                            </w:tr>
                            <w:tr w:rsidR="008E6E69" w:rsidRPr="003C01AB" w:rsidTr="00AA549C">
                              <w:trPr>
                                <w:trHeight w:val="241"/>
                              </w:trPr>
                              <w:tc>
                                <w:tcPr>
                                  <w:tcW w:w="2703" w:type="dxa"/>
                                  <w:tcBorders>
                                    <w:bottom w:val="single" w:sz="4" w:space="0" w:color="auto"/>
                                  </w:tcBorders>
                                </w:tcPr>
                                <w:p w:rsidR="008E6E69" w:rsidRPr="00BA4775" w:rsidRDefault="008E6E69" w:rsidP="003C01AB">
                                  <w:pPr>
                                    <w:rPr>
                                      <w:sz w:val="18"/>
                                      <w:szCs w:val="18"/>
                                    </w:rPr>
                                  </w:pPr>
                                </w:p>
                              </w:tc>
                              <w:tc>
                                <w:tcPr>
                                  <w:tcW w:w="2703" w:type="dxa"/>
                                  <w:tcBorders>
                                    <w:bottom w:val="single" w:sz="4" w:space="0" w:color="auto"/>
                                  </w:tcBorders>
                                </w:tcPr>
                                <w:p w:rsidR="008E6E69" w:rsidRPr="00BA4775" w:rsidRDefault="008E6E69" w:rsidP="003C01AB">
                                  <w:pPr>
                                    <w:rPr>
                                      <w:sz w:val="18"/>
                                      <w:szCs w:val="18"/>
                                    </w:rPr>
                                  </w:pPr>
                                </w:p>
                              </w:tc>
                              <w:tc>
                                <w:tcPr>
                                  <w:tcW w:w="2703" w:type="dxa"/>
                                  <w:tcBorders>
                                    <w:bottom w:val="single" w:sz="4" w:space="0" w:color="auto"/>
                                  </w:tcBorders>
                                </w:tcPr>
                                <w:p w:rsidR="008E6E69" w:rsidRPr="00BA4775" w:rsidRDefault="008E6E69" w:rsidP="003C01AB">
                                  <w:pPr>
                                    <w:rPr>
                                      <w:sz w:val="18"/>
                                      <w:szCs w:val="18"/>
                                    </w:rPr>
                                  </w:pPr>
                                </w:p>
                              </w:tc>
                              <w:tc>
                                <w:tcPr>
                                  <w:tcW w:w="2704" w:type="dxa"/>
                                  <w:tcBorders>
                                    <w:bottom w:val="single" w:sz="4" w:space="0" w:color="auto"/>
                                  </w:tcBorders>
                                </w:tcPr>
                                <w:p w:rsidR="008E6E69" w:rsidRPr="00BA4775" w:rsidRDefault="008E6E69" w:rsidP="003C01AB">
                                  <w:pPr>
                                    <w:rPr>
                                      <w:sz w:val="18"/>
                                      <w:szCs w:val="18"/>
                                    </w:rPr>
                                  </w:pPr>
                                </w:p>
                              </w:tc>
                            </w:tr>
                          </w:tbl>
                          <w:p w:rsidR="008E6E69" w:rsidRPr="003535AB" w:rsidRDefault="008E6E69"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70A2F" id="Text Box 26" o:spid="_x0000_s1068" type="#_x0000_t202" style="position:absolute;left:0;text-align:left;margin-left:3pt;margin-top:2.1pt;width:555pt;height: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" stroked="f">
                <v:textbox>
                  <w:txbxContent>
                    <w:tbl>
                      <w:tblPr>
                        <w:tblStyle w:val="TableGrid1"/>
                        <w:tblW w:w="0" w:type="auto"/>
                        <w:tblLook w:val="04A0" w:firstRow="1" w:lastRow="0" w:firstColumn="1" w:lastColumn="0" w:noHBand="0" w:noVBand="1"/>
                      </w:tblPr>
                      <w:tblGrid>
                        <w:gridCol w:w="2703"/>
                        <w:gridCol w:w="2703"/>
                        <w:gridCol w:w="2703"/>
                        <w:gridCol w:w="2704"/>
                      </w:tblGrid>
                      <w:tr w:rsidR="008E6E69" w:rsidRPr="003C01AB" w:rsidTr="003C01AB">
                        <w:tc>
                          <w:tcPr>
                            <w:tcW w:w="2703" w:type="dxa"/>
                          </w:tcPr>
                          <w:p w:rsidR="008E6E69" w:rsidRPr="00BA4775" w:rsidRDefault="008E6E69" w:rsidP="003C01AB">
                            <w:pPr>
                              <w:jc w:val="center"/>
                              <w:rPr>
                                <w:sz w:val="18"/>
                                <w:szCs w:val="18"/>
                              </w:rPr>
                            </w:pPr>
                            <w:r w:rsidRPr="00BA4775">
                              <w:rPr>
                                <w:sz w:val="18"/>
                                <w:szCs w:val="18"/>
                              </w:rPr>
                              <w:t>List Names</w:t>
                            </w:r>
                          </w:p>
                        </w:tc>
                        <w:tc>
                          <w:tcPr>
                            <w:tcW w:w="2703" w:type="dxa"/>
                          </w:tcPr>
                          <w:p w:rsidR="008E6E69" w:rsidRPr="00BA4775" w:rsidRDefault="008E6E69" w:rsidP="003C01AB">
                            <w:pPr>
                              <w:jc w:val="center"/>
                              <w:rPr>
                                <w:sz w:val="18"/>
                                <w:szCs w:val="18"/>
                              </w:rPr>
                            </w:pPr>
                            <w:r w:rsidRPr="00BA4775">
                              <w:rPr>
                                <w:sz w:val="18"/>
                                <w:szCs w:val="18"/>
                              </w:rPr>
                              <w:t>List Names</w:t>
                            </w:r>
                          </w:p>
                        </w:tc>
                        <w:tc>
                          <w:tcPr>
                            <w:tcW w:w="2703" w:type="dxa"/>
                          </w:tcPr>
                          <w:p w:rsidR="008E6E69" w:rsidRPr="00BA4775" w:rsidRDefault="008E6E69" w:rsidP="003C01AB">
                            <w:pPr>
                              <w:jc w:val="center"/>
                              <w:rPr>
                                <w:sz w:val="18"/>
                                <w:szCs w:val="18"/>
                              </w:rPr>
                            </w:pPr>
                            <w:r w:rsidRPr="00BA4775">
                              <w:rPr>
                                <w:sz w:val="18"/>
                                <w:szCs w:val="18"/>
                              </w:rPr>
                              <w:t>List Names</w:t>
                            </w:r>
                          </w:p>
                        </w:tc>
                        <w:tc>
                          <w:tcPr>
                            <w:tcW w:w="2704" w:type="dxa"/>
                          </w:tcPr>
                          <w:p w:rsidR="008E6E69" w:rsidRPr="00BA4775" w:rsidRDefault="008E6E69" w:rsidP="003C01AB">
                            <w:pPr>
                              <w:jc w:val="center"/>
                              <w:rPr>
                                <w:sz w:val="18"/>
                                <w:szCs w:val="18"/>
                              </w:rPr>
                            </w:pPr>
                            <w:r w:rsidRPr="00BA4775">
                              <w:rPr>
                                <w:sz w:val="18"/>
                                <w:szCs w:val="18"/>
                              </w:rPr>
                              <w:t>List Names</w:t>
                            </w:r>
                          </w:p>
                        </w:tc>
                      </w:tr>
                      <w:tr w:rsidR="008E6E69" w:rsidRPr="003C01AB" w:rsidTr="003C01AB">
                        <w:tc>
                          <w:tcPr>
                            <w:tcW w:w="2703" w:type="dxa"/>
                          </w:tcPr>
                          <w:p w:rsidR="008E6E69" w:rsidRPr="00BA4775" w:rsidRDefault="008E6E69" w:rsidP="003C01AB">
                            <w:pPr>
                              <w:rPr>
                                <w:sz w:val="18"/>
                                <w:szCs w:val="18"/>
                              </w:rPr>
                            </w:pPr>
                          </w:p>
                        </w:tc>
                        <w:tc>
                          <w:tcPr>
                            <w:tcW w:w="2703" w:type="dxa"/>
                          </w:tcPr>
                          <w:p w:rsidR="008E6E69" w:rsidRPr="00BA4775" w:rsidRDefault="008E6E69" w:rsidP="003C01AB">
                            <w:pPr>
                              <w:rPr>
                                <w:sz w:val="18"/>
                                <w:szCs w:val="18"/>
                              </w:rPr>
                            </w:pPr>
                          </w:p>
                        </w:tc>
                        <w:tc>
                          <w:tcPr>
                            <w:tcW w:w="2703" w:type="dxa"/>
                          </w:tcPr>
                          <w:p w:rsidR="008E6E69" w:rsidRPr="00BA4775" w:rsidRDefault="008E6E69" w:rsidP="003C01AB">
                            <w:pPr>
                              <w:rPr>
                                <w:sz w:val="18"/>
                                <w:szCs w:val="18"/>
                              </w:rPr>
                            </w:pPr>
                          </w:p>
                        </w:tc>
                        <w:tc>
                          <w:tcPr>
                            <w:tcW w:w="2704" w:type="dxa"/>
                          </w:tcPr>
                          <w:p w:rsidR="008E6E69" w:rsidRPr="00BA4775" w:rsidRDefault="008E6E69" w:rsidP="003C01AB">
                            <w:pPr>
                              <w:rPr>
                                <w:sz w:val="18"/>
                                <w:szCs w:val="18"/>
                              </w:rPr>
                            </w:pPr>
                          </w:p>
                        </w:tc>
                      </w:tr>
                      <w:tr w:rsidR="008E6E69" w:rsidRPr="003C01AB" w:rsidTr="003C01AB">
                        <w:tc>
                          <w:tcPr>
                            <w:tcW w:w="2703" w:type="dxa"/>
                          </w:tcPr>
                          <w:p w:rsidR="008E6E69" w:rsidRPr="00BA4775" w:rsidRDefault="008E6E69" w:rsidP="003C01AB">
                            <w:pPr>
                              <w:rPr>
                                <w:sz w:val="18"/>
                                <w:szCs w:val="18"/>
                              </w:rPr>
                            </w:pPr>
                          </w:p>
                        </w:tc>
                        <w:tc>
                          <w:tcPr>
                            <w:tcW w:w="2703" w:type="dxa"/>
                          </w:tcPr>
                          <w:p w:rsidR="008E6E69" w:rsidRPr="00BA4775" w:rsidRDefault="008E6E69" w:rsidP="003C01AB">
                            <w:pPr>
                              <w:rPr>
                                <w:sz w:val="18"/>
                                <w:szCs w:val="18"/>
                              </w:rPr>
                            </w:pPr>
                          </w:p>
                        </w:tc>
                        <w:tc>
                          <w:tcPr>
                            <w:tcW w:w="2703" w:type="dxa"/>
                          </w:tcPr>
                          <w:p w:rsidR="008E6E69" w:rsidRPr="00BA4775" w:rsidRDefault="008E6E69" w:rsidP="003C01AB">
                            <w:pPr>
                              <w:rPr>
                                <w:sz w:val="18"/>
                                <w:szCs w:val="18"/>
                              </w:rPr>
                            </w:pPr>
                          </w:p>
                        </w:tc>
                        <w:tc>
                          <w:tcPr>
                            <w:tcW w:w="2704" w:type="dxa"/>
                          </w:tcPr>
                          <w:p w:rsidR="008E6E69" w:rsidRPr="00BA4775" w:rsidRDefault="008E6E69" w:rsidP="003C01AB">
                            <w:pPr>
                              <w:rPr>
                                <w:sz w:val="18"/>
                                <w:szCs w:val="18"/>
                              </w:rPr>
                            </w:pPr>
                          </w:p>
                        </w:tc>
                      </w:tr>
                      <w:tr w:rsidR="008E6E69" w:rsidRPr="003C01AB" w:rsidTr="00BA4775">
                        <w:tc>
                          <w:tcPr>
                            <w:tcW w:w="2703" w:type="dxa"/>
                          </w:tcPr>
                          <w:p w:rsidR="008E6E69" w:rsidRPr="00BA4775" w:rsidRDefault="008E6E69" w:rsidP="003C01AB">
                            <w:pPr>
                              <w:rPr>
                                <w:sz w:val="18"/>
                                <w:szCs w:val="18"/>
                              </w:rPr>
                            </w:pPr>
                          </w:p>
                        </w:tc>
                        <w:tc>
                          <w:tcPr>
                            <w:tcW w:w="2703" w:type="dxa"/>
                          </w:tcPr>
                          <w:p w:rsidR="008E6E69" w:rsidRPr="00BA4775" w:rsidRDefault="008E6E69" w:rsidP="003C01AB">
                            <w:pPr>
                              <w:rPr>
                                <w:sz w:val="18"/>
                                <w:szCs w:val="18"/>
                              </w:rPr>
                            </w:pPr>
                          </w:p>
                        </w:tc>
                        <w:tc>
                          <w:tcPr>
                            <w:tcW w:w="2703" w:type="dxa"/>
                          </w:tcPr>
                          <w:p w:rsidR="008E6E69" w:rsidRPr="00BA4775" w:rsidRDefault="008E6E69" w:rsidP="003C01AB">
                            <w:pPr>
                              <w:rPr>
                                <w:sz w:val="18"/>
                                <w:szCs w:val="18"/>
                              </w:rPr>
                            </w:pPr>
                          </w:p>
                        </w:tc>
                        <w:tc>
                          <w:tcPr>
                            <w:tcW w:w="2704" w:type="dxa"/>
                          </w:tcPr>
                          <w:p w:rsidR="008E6E69" w:rsidRPr="00BA4775" w:rsidRDefault="008E6E69" w:rsidP="003C01AB">
                            <w:pPr>
                              <w:rPr>
                                <w:sz w:val="18"/>
                                <w:szCs w:val="18"/>
                              </w:rPr>
                            </w:pPr>
                          </w:p>
                        </w:tc>
                      </w:tr>
                      <w:tr w:rsidR="008E6E69" w:rsidRPr="003C01AB" w:rsidTr="00AA549C">
                        <w:trPr>
                          <w:trHeight w:val="241"/>
                        </w:trPr>
                        <w:tc>
                          <w:tcPr>
                            <w:tcW w:w="2703" w:type="dxa"/>
                            <w:tcBorders>
                              <w:bottom w:val="single" w:sz="4" w:space="0" w:color="auto"/>
                            </w:tcBorders>
                          </w:tcPr>
                          <w:p w:rsidR="008E6E69" w:rsidRPr="00BA4775" w:rsidRDefault="008E6E69" w:rsidP="003C01AB">
                            <w:pPr>
                              <w:rPr>
                                <w:sz w:val="18"/>
                                <w:szCs w:val="18"/>
                              </w:rPr>
                            </w:pPr>
                          </w:p>
                        </w:tc>
                        <w:tc>
                          <w:tcPr>
                            <w:tcW w:w="2703" w:type="dxa"/>
                            <w:tcBorders>
                              <w:bottom w:val="single" w:sz="4" w:space="0" w:color="auto"/>
                            </w:tcBorders>
                          </w:tcPr>
                          <w:p w:rsidR="008E6E69" w:rsidRPr="00BA4775" w:rsidRDefault="008E6E69" w:rsidP="003C01AB">
                            <w:pPr>
                              <w:rPr>
                                <w:sz w:val="18"/>
                                <w:szCs w:val="18"/>
                              </w:rPr>
                            </w:pPr>
                          </w:p>
                        </w:tc>
                        <w:tc>
                          <w:tcPr>
                            <w:tcW w:w="2703" w:type="dxa"/>
                            <w:tcBorders>
                              <w:bottom w:val="single" w:sz="4" w:space="0" w:color="auto"/>
                            </w:tcBorders>
                          </w:tcPr>
                          <w:p w:rsidR="008E6E69" w:rsidRPr="00BA4775" w:rsidRDefault="008E6E69" w:rsidP="003C01AB">
                            <w:pPr>
                              <w:rPr>
                                <w:sz w:val="18"/>
                                <w:szCs w:val="18"/>
                              </w:rPr>
                            </w:pPr>
                          </w:p>
                        </w:tc>
                        <w:tc>
                          <w:tcPr>
                            <w:tcW w:w="2704" w:type="dxa"/>
                            <w:tcBorders>
                              <w:bottom w:val="single" w:sz="4" w:space="0" w:color="auto"/>
                            </w:tcBorders>
                          </w:tcPr>
                          <w:p w:rsidR="008E6E69" w:rsidRPr="00BA4775" w:rsidRDefault="008E6E69" w:rsidP="003C01AB">
                            <w:pPr>
                              <w:rPr>
                                <w:sz w:val="18"/>
                                <w:szCs w:val="18"/>
                              </w:rPr>
                            </w:pPr>
                          </w:p>
                        </w:tc>
                      </w:tr>
                    </w:tbl>
                    <w:p w:rsidR="008E6E69" w:rsidRPr="003535AB" w:rsidRDefault="008E6E69" w:rsidP="00AA2CC4">
                      <w:pPr>
                        <w:rPr>
                          <w:sz w:val="18"/>
                          <w:szCs w:val="18"/>
                        </w:rPr>
                      </w:pPr>
                    </w:p>
                  </w:txbxContent>
                </v:textbox>
              </v:shape>
            </w:pict>
          </mc:Fallback>
        </mc:AlternateContent>
      </w:r>
      <w:r w:rsidR="003A4DA2">
        <w:rPr>
          <w:rFonts w:ascii="Arial" w:hAnsi="Arial" w:cs="Arial"/>
          <w:color w:val="231F20"/>
          <w:spacing w:val="-18"/>
          <w:sz w:val="18"/>
          <w:szCs w:val="18"/>
        </w:rPr>
        <w:t xml:space="preserve">  </w:t>
      </w:r>
    </w:p>
    <w:p w:rsidR="002325B0" w:rsidRDefault="002325B0" w:rsidP="00E442A7">
      <w:pPr>
        <w:kinsoku w:val="0"/>
        <w:overflowPunct w:val="0"/>
        <w:autoSpaceDE w:val="0"/>
        <w:autoSpaceDN w:val="0"/>
        <w:adjustRightInd w:val="0"/>
        <w:spacing w:before="73" w:after="0" w:line="240" w:lineRule="auto"/>
        <w:ind w:left="285"/>
        <w:rPr>
          <w:rFonts w:ascii="Arial" w:hAnsi="Arial" w:cs="Arial"/>
          <w:b/>
          <w:color w:val="231F20"/>
          <w:sz w:val="18"/>
          <w:szCs w:val="18"/>
        </w:rPr>
      </w:pPr>
    </w:p>
    <w:p w:rsidR="002325B0" w:rsidRPr="00E442A7" w:rsidRDefault="002325B0" w:rsidP="00E442A7">
      <w:pPr>
        <w:kinsoku w:val="0"/>
        <w:overflowPunct w:val="0"/>
        <w:autoSpaceDE w:val="0"/>
        <w:autoSpaceDN w:val="0"/>
        <w:adjustRightInd w:val="0"/>
        <w:spacing w:before="73" w:after="0" w:line="240" w:lineRule="auto"/>
        <w:ind w:left="285"/>
        <w:rPr>
          <w:rFonts w:ascii="Arial" w:hAnsi="Arial" w:cs="Arial"/>
          <w:b/>
          <w:color w:val="000000"/>
          <w:sz w:val="18"/>
          <w:szCs w:val="18"/>
        </w:rPr>
      </w:pPr>
    </w:p>
    <w:p w:rsidR="00E442A7" w:rsidRDefault="00E442A7" w:rsidP="00E442A7">
      <w:pPr>
        <w:kinsoku w:val="0"/>
        <w:overflowPunct w:val="0"/>
        <w:autoSpaceDE w:val="0"/>
        <w:autoSpaceDN w:val="0"/>
        <w:adjustRightInd w:val="0"/>
        <w:spacing w:before="3" w:after="0" w:line="150" w:lineRule="exact"/>
        <w:rPr>
          <w:rFonts w:ascii="Times New Roman" w:hAnsi="Times New Roman" w:cs="Times New Roman"/>
          <w:sz w:val="15"/>
          <w:szCs w:val="15"/>
        </w:rPr>
      </w:pPr>
    </w:p>
    <w:p w:rsidR="003C01AB" w:rsidRDefault="003C01AB" w:rsidP="00E442A7">
      <w:pPr>
        <w:kinsoku w:val="0"/>
        <w:overflowPunct w:val="0"/>
        <w:autoSpaceDE w:val="0"/>
        <w:autoSpaceDN w:val="0"/>
        <w:adjustRightInd w:val="0"/>
        <w:spacing w:before="3" w:after="0" w:line="150" w:lineRule="exact"/>
        <w:rPr>
          <w:rFonts w:ascii="Times New Roman" w:hAnsi="Times New Roman" w:cs="Times New Roman"/>
          <w:sz w:val="15"/>
          <w:szCs w:val="15"/>
        </w:rPr>
      </w:pPr>
    </w:p>
    <w:p w:rsidR="003C01AB" w:rsidRDefault="003C01AB" w:rsidP="00E442A7">
      <w:pPr>
        <w:kinsoku w:val="0"/>
        <w:overflowPunct w:val="0"/>
        <w:autoSpaceDE w:val="0"/>
        <w:autoSpaceDN w:val="0"/>
        <w:adjustRightInd w:val="0"/>
        <w:spacing w:before="3" w:after="0" w:line="150" w:lineRule="exact"/>
        <w:rPr>
          <w:rFonts w:ascii="Times New Roman" w:hAnsi="Times New Roman" w:cs="Times New Roman"/>
          <w:sz w:val="15"/>
          <w:szCs w:val="15"/>
        </w:rPr>
      </w:pPr>
    </w:p>
    <w:p w:rsidR="003C01AB" w:rsidRPr="00E442A7" w:rsidRDefault="003C01AB" w:rsidP="00E442A7">
      <w:pPr>
        <w:kinsoku w:val="0"/>
        <w:overflowPunct w:val="0"/>
        <w:autoSpaceDE w:val="0"/>
        <w:autoSpaceDN w:val="0"/>
        <w:adjustRightInd w:val="0"/>
        <w:spacing w:before="3" w:after="0" w:line="150" w:lineRule="exact"/>
        <w:rPr>
          <w:rFonts w:ascii="Times New Roman" w:hAnsi="Times New Roman" w:cs="Times New Roman"/>
          <w:sz w:val="15"/>
          <w:szCs w:val="15"/>
        </w:rPr>
      </w:pPr>
    </w:p>
    <w:p w:rsidR="00E442A7" w:rsidRPr="003C01AB" w:rsidRDefault="00A01B40" w:rsidP="0040392C">
      <w:pPr>
        <w:tabs>
          <w:tab w:val="left" w:pos="310"/>
        </w:tabs>
        <w:kinsoku w:val="0"/>
        <w:overflowPunct w:val="0"/>
        <w:autoSpaceDE w:val="0"/>
        <w:autoSpaceDN w:val="0"/>
        <w:adjustRightInd w:val="0"/>
        <w:spacing w:after="0"/>
        <w:rPr>
          <w:rFonts w:ascii="Arial" w:hAnsi="Arial" w:cs="Arial"/>
          <w:color w:val="231F20"/>
          <w:sz w:val="18"/>
          <w:szCs w:val="18"/>
        </w:rPr>
      </w:pPr>
      <w:r>
        <w:rPr>
          <w:rFonts w:ascii="Arial" w:hAnsi="Arial" w:cs="Arial"/>
          <w:color w:val="231F20"/>
          <w:sz w:val="18"/>
          <w:szCs w:val="18"/>
        </w:rPr>
        <w:t xml:space="preserve"> 2</w:t>
      </w:r>
      <w:r w:rsidR="001206AC">
        <w:rPr>
          <w:rFonts w:ascii="Arial" w:hAnsi="Arial" w:cs="Arial"/>
          <w:color w:val="231F20"/>
          <w:sz w:val="18"/>
          <w:szCs w:val="18"/>
        </w:rPr>
        <w:t>6</w:t>
      </w:r>
      <w:r w:rsidR="0040392C">
        <w:rPr>
          <w:rFonts w:ascii="Arial" w:hAnsi="Arial" w:cs="Arial"/>
          <w:color w:val="231F20"/>
          <w:sz w:val="18"/>
          <w:szCs w:val="18"/>
        </w:rPr>
        <w:t xml:space="preserve">) </w:t>
      </w:r>
      <w:r w:rsidR="00E442A7" w:rsidRPr="00E442A7">
        <w:rPr>
          <w:rFonts w:ascii="Arial" w:hAnsi="Arial" w:cs="Arial"/>
          <w:color w:val="231F20"/>
          <w:sz w:val="18"/>
          <w:szCs w:val="18"/>
        </w:rPr>
        <w:t xml:space="preserve">Specifically describe all </w:t>
      </w:r>
      <w:r w:rsidR="0051350E">
        <w:rPr>
          <w:rFonts w:ascii="Arial" w:hAnsi="Arial" w:cs="Arial"/>
          <w:color w:val="231F20"/>
          <w:sz w:val="18"/>
          <w:szCs w:val="18"/>
        </w:rPr>
        <w:t xml:space="preserve">major </w:t>
      </w:r>
      <w:r w:rsidR="00BF4C50">
        <w:rPr>
          <w:rFonts w:ascii="Arial" w:hAnsi="Arial" w:cs="Arial"/>
          <w:color w:val="231F20"/>
          <w:sz w:val="18"/>
          <w:szCs w:val="18"/>
        </w:rPr>
        <w:t>instrumentation/</w:t>
      </w:r>
      <w:r w:rsidR="00E442A7" w:rsidRPr="00E442A7">
        <w:rPr>
          <w:rFonts w:ascii="Arial" w:hAnsi="Arial" w:cs="Arial"/>
          <w:color w:val="231F20"/>
          <w:sz w:val="18"/>
          <w:szCs w:val="18"/>
        </w:rPr>
        <w:t>equipment/gear</w:t>
      </w:r>
      <w:r w:rsidR="00D17CB3">
        <w:rPr>
          <w:rFonts w:ascii="Arial" w:hAnsi="Arial" w:cs="Arial"/>
          <w:color w:val="231F20"/>
          <w:sz w:val="18"/>
          <w:szCs w:val="18"/>
        </w:rPr>
        <w:t xml:space="preserve"> </w:t>
      </w:r>
      <w:r w:rsidR="00E60E2B">
        <w:rPr>
          <w:rFonts w:ascii="Arial" w:hAnsi="Arial" w:cs="Arial"/>
          <w:color w:val="231F20"/>
          <w:sz w:val="18"/>
          <w:szCs w:val="18"/>
        </w:rPr>
        <w:t>(i.e. use of drones</w:t>
      </w:r>
      <w:r w:rsidR="00D17CB3">
        <w:rPr>
          <w:rFonts w:ascii="Arial" w:hAnsi="Arial" w:cs="Arial"/>
          <w:color w:val="231F20"/>
          <w:sz w:val="18"/>
          <w:szCs w:val="18"/>
        </w:rPr>
        <w:t>)</w:t>
      </w:r>
      <w:r w:rsidR="00E442A7" w:rsidRPr="00E442A7">
        <w:rPr>
          <w:rFonts w:ascii="Arial" w:hAnsi="Arial" w:cs="Arial"/>
          <w:color w:val="231F20"/>
          <w:sz w:val="18"/>
          <w:szCs w:val="18"/>
        </w:rPr>
        <w:t xml:space="preserve"> and materials used</w:t>
      </w:r>
      <w:r w:rsidR="00207DBF">
        <w:rPr>
          <w:rFonts w:ascii="Arial" w:hAnsi="Arial" w:cs="Arial"/>
          <w:color w:val="231F20"/>
          <w:sz w:val="18"/>
          <w:szCs w:val="18"/>
        </w:rPr>
        <w:t>, if applicable</w:t>
      </w:r>
      <w:r w:rsidR="009C5902">
        <w:rPr>
          <w:rFonts w:ascii="Arial" w:hAnsi="Arial" w:cs="Arial"/>
          <w:color w:val="231F20"/>
          <w:sz w:val="18"/>
          <w:szCs w:val="18"/>
        </w:rPr>
        <w:t xml:space="preserve"> or required</w:t>
      </w:r>
      <w:r w:rsidR="00E442A7" w:rsidRPr="00E442A7">
        <w:rPr>
          <w:rFonts w:ascii="Arial" w:hAnsi="Arial" w:cs="Arial"/>
          <w:color w:val="231F20"/>
          <w:sz w:val="18"/>
          <w:szCs w:val="18"/>
        </w:rPr>
        <w:t>:</w:t>
      </w:r>
    </w:p>
    <w:p w:rsidR="00AA2CC4" w:rsidRDefault="00BF4C50" w:rsidP="00314D08">
      <w:pPr>
        <w:tabs>
          <w:tab w:val="left" w:pos="310"/>
        </w:tabs>
        <w:kinsoku w:val="0"/>
        <w:overflowPunct w:val="0"/>
        <w:autoSpaceDE w:val="0"/>
        <w:autoSpaceDN w:val="0"/>
        <w:adjustRightInd w:val="0"/>
        <w:spacing w:after="0"/>
        <w:ind w:left="310"/>
        <w:rPr>
          <w:rFonts w:ascii="Arial" w:hAnsi="Arial" w:cs="Arial"/>
          <w:color w:val="231F20"/>
          <w:sz w:val="18"/>
          <w:szCs w:val="18"/>
        </w:rPr>
      </w:pPr>
      <w:r w:rsidRPr="00AA2CC4">
        <w:rPr>
          <w:noProof/>
        </w:rPr>
        <mc:AlternateContent>
          <mc:Choice Requires="wps">
            <w:drawing>
              <wp:anchor distT="0" distB="0" distL="114300" distR="114300" simplePos="0" relativeHeight="251708416" behindDoc="0" locked="0" layoutInCell="1" allowOverlap="1" wp14:anchorId="1349C38F" wp14:editId="0FDFF4AF">
                <wp:simplePos x="0" y="0"/>
                <wp:positionH relativeFrom="column">
                  <wp:posOffset>38100</wp:posOffset>
                </wp:positionH>
                <wp:positionV relativeFrom="paragraph">
                  <wp:posOffset>60960</wp:posOffset>
                </wp:positionV>
                <wp:extent cx="7048288" cy="772160"/>
                <wp:effectExtent l="0" t="0" r="19685" b="279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288" cy="772160"/>
                        </a:xfrm>
                        <a:prstGeom prst="rect">
                          <a:avLst/>
                        </a:prstGeom>
                        <a:solidFill>
                          <a:srgbClr val="FFFFFF"/>
                        </a:solidFill>
                        <a:ln w="9525">
                          <a:solidFill>
                            <a:srgbClr val="000000"/>
                          </a:solidFill>
                          <a:miter lim="800000"/>
                          <a:headEnd/>
                          <a:tailEnd/>
                        </a:ln>
                      </wps:spPr>
                      <wps:txbx>
                        <w:txbxContent>
                          <w:p w:rsidR="008E6E69" w:rsidRPr="003535AB" w:rsidRDefault="008E6E69"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9C38F" id="Text Box 27" o:spid="_x0000_s1069" type="#_x0000_t202" style="position:absolute;left:0;text-align:left;margin-left:3pt;margin-top:4.8pt;width:555pt;height:6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PKAIAAE4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">
                <v:textbox>
                  <w:txbxContent>
                    <w:p w:rsidR="008E6E69" w:rsidRPr="003535AB" w:rsidRDefault="008E6E69" w:rsidP="00AA2CC4">
                      <w:pPr>
                        <w:rPr>
                          <w:sz w:val="18"/>
                          <w:szCs w:val="18"/>
                        </w:rPr>
                      </w:pPr>
                    </w:p>
                  </w:txbxContent>
                </v:textbox>
              </v:shape>
            </w:pict>
          </mc:Fallback>
        </mc:AlternateContent>
      </w:r>
    </w:p>
    <w:p w:rsidR="00AA2CC4" w:rsidRPr="00E442A7" w:rsidRDefault="00AA2CC4" w:rsidP="00AA2CC4">
      <w:pPr>
        <w:tabs>
          <w:tab w:val="left" w:pos="310"/>
        </w:tabs>
        <w:kinsoku w:val="0"/>
        <w:overflowPunct w:val="0"/>
        <w:autoSpaceDE w:val="0"/>
        <w:autoSpaceDN w:val="0"/>
        <w:adjustRightInd w:val="0"/>
        <w:spacing w:after="0" w:line="240" w:lineRule="auto"/>
        <w:ind w:left="310"/>
        <w:rPr>
          <w:rFonts w:ascii="Arial" w:hAnsi="Arial" w:cs="Arial"/>
          <w:color w:val="000000"/>
          <w:sz w:val="18"/>
          <w:szCs w:val="18"/>
        </w:rPr>
      </w:pPr>
    </w:p>
    <w:p w:rsidR="00AA2CC4" w:rsidRDefault="00AA2CC4" w:rsidP="00E442A7">
      <w:pPr>
        <w:kinsoku w:val="0"/>
        <w:overflowPunct w:val="0"/>
        <w:autoSpaceDE w:val="0"/>
        <w:autoSpaceDN w:val="0"/>
        <w:adjustRightInd w:val="0"/>
        <w:spacing w:before="79" w:after="0" w:line="240" w:lineRule="auto"/>
        <w:ind w:left="40"/>
        <w:rPr>
          <w:rFonts w:ascii="Arial" w:hAnsi="Arial" w:cs="Arial"/>
          <w:color w:val="231F20"/>
          <w:sz w:val="18"/>
          <w:szCs w:val="18"/>
        </w:rPr>
      </w:pPr>
    </w:p>
    <w:p w:rsidR="003C01AB" w:rsidRDefault="003C01AB" w:rsidP="00E442A7">
      <w:pPr>
        <w:kinsoku w:val="0"/>
        <w:overflowPunct w:val="0"/>
        <w:autoSpaceDE w:val="0"/>
        <w:autoSpaceDN w:val="0"/>
        <w:adjustRightInd w:val="0"/>
        <w:spacing w:before="79" w:after="0" w:line="240" w:lineRule="auto"/>
        <w:ind w:left="40"/>
        <w:rPr>
          <w:rFonts w:ascii="Arial" w:hAnsi="Arial" w:cs="Arial"/>
          <w:color w:val="231F20"/>
          <w:sz w:val="18"/>
          <w:szCs w:val="18"/>
        </w:rPr>
      </w:pPr>
    </w:p>
    <w:p w:rsidR="003C01AB" w:rsidRDefault="003C01AB" w:rsidP="00E442A7">
      <w:pPr>
        <w:kinsoku w:val="0"/>
        <w:overflowPunct w:val="0"/>
        <w:autoSpaceDE w:val="0"/>
        <w:autoSpaceDN w:val="0"/>
        <w:adjustRightInd w:val="0"/>
        <w:spacing w:before="79" w:after="0" w:line="240" w:lineRule="auto"/>
        <w:ind w:left="40"/>
        <w:rPr>
          <w:rFonts w:ascii="Arial" w:hAnsi="Arial" w:cs="Arial"/>
          <w:color w:val="231F20"/>
          <w:sz w:val="18"/>
          <w:szCs w:val="18"/>
        </w:rPr>
      </w:pPr>
    </w:p>
    <w:p w:rsidR="00E442A7" w:rsidRDefault="002325B0" w:rsidP="00BF4C50">
      <w:pPr>
        <w:kinsoku w:val="0"/>
        <w:overflowPunct w:val="0"/>
        <w:autoSpaceDE w:val="0"/>
        <w:autoSpaceDN w:val="0"/>
        <w:adjustRightInd w:val="0"/>
        <w:spacing w:before="79" w:after="0" w:line="360" w:lineRule="auto"/>
        <w:rPr>
          <w:rFonts w:ascii="Arial" w:hAnsi="Arial" w:cs="Arial"/>
          <w:color w:val="231F20"/>
          <w:spacing w:val="-2"/>
          <w:sz w:val="14"/>
          <w:szCs w:val="14"/>
        </w:rPr>
      </w:pPr>
      <w:r w:rsidRPr="00AA2CC4">
        <w:rPr>
          <w:noProof/>
        </w:rPr>
        <mc:AlternateContent>
          <mc:Choice Requires="wps">
            <w:drawing>
              <wp:anchor distT="0" distB="0" distL="114300" distR="114300" simplePos="0" relativeHeight="251710464" behindDoc="0" locked="0" layoutInCell="1" allowOverlap="1" wp14:anchorId="47696B44" wp14:editId="3244F6F5">
                <wp:simplePos x="0" y="0"/>
                <wp:positionH relativeFrom="column">
                  <wp:posOffset>38100</wp:posOffset>
                </wp:positionH>
                <wp:positionV relativeFrom="paragraph">
                  <wp:posOffset>224155</wp:posOffset>
                </wp:positionV>
                <wp:extent cx="7048500" cy="640080"/>
                <wp:effectExtent l="0" t="0" r="19050" b="266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40080"/>
                        </a:xfrm>
                        <a:prstGeom prst="rect">
                          <a:avLst/>
                        </a:prstGeom>
                        <a:solidFill>
                          <a:srgbClr val="FFFFFF"/>
                        </a:solidFill>
                        <a:ln w="9525">
                          <a:solidFill>
                            <a:srgbClr val="000000"/>
                          </a:solidFill>
                          <a:miter lim="800000"/>
                          <a:headEnd/>
                          <a:tailEnd/>
                        </a:ln>
                      </wps:spPr>
                      <wps:txbx>
                        <w:txbxContent>
                          <w:p w:rsidR="008E6E69" w:rsidRPr="003535AB" w:rsidRDefault="008E6E69"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96B44" id="Text Box 28" o:spid="_x0000_s1070" type="#_x0000_t202" style="position:absolute;margin-left:3pt;margin-top:17.65pt;width:555pt;height:5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PKAIAAE4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">
                <v:textbox>
                  <w:txbxContent>
                    <w:p w:rsidR="008E6E69" w:rsidRPr="003535AB" w:rsidRDefault="008E6E69" w:rsidP="00AA2CC4">
                      <w:pPr>
                        <w:rPr>
                          <w:sz w:val="18"/>
                          <w:szCs w:val="18"/>
                        </w:rPr>
                      </w:pPr>
                    </w:p>
                  </w:txbxContent>
                </v:textbox>
              </v:shape>
            </w:pict>
          </mc:Fallback>
        </mc:AlternateContent>
      </w:r>
      <w:r w:rsidR="00A01B40">
        <w:rPr>
          <w:rFonts w:ascii="Arial" w:hAnsi="Arial" w:cs="Arial"/>
          <w:color w:val="231F20"/>
          <w:sz w:val="18"/>
          <w:szCs w:val="18"/>
        </w:rPr>
        <w:t>2</w:t>
      </w:r>
      <w:r w:rsidR="001206AC">
        <w:rPr>
          <w:rFonts w:ascii="Arial" w:hAnsi="Arial" w:cs="Arial"/>
          <w:color w:val="231F20"/>
          <w:sz w:val="18"/>
          <w:szCs w:val="18"/>
        </w:rPr>
        <w:t>7</w:t>
      </w:r>
      <w:r w:rsidR="0040392C">
        <w:rPr>
          <w:rFonts w:ascii="Arial" w:hAnsi="Arial" w:cs="Arial"/>
          <w:color w:val="231F20"/>
          <w:sz w:val="18"/>
          <w:szCs w:val="18"/>
        </w:rPr>
        <w:t xml:space="preserve">a) </w:t>
      </w:r>
      <w:r w:rsidR="00207DBF">
        <w:rPr>
          <w:rFonts w:ascii="Arial" w:hAnsi="Arial" w:cs="Arial"/>
          <w:color w:val="231F20"/>
          <w:sz w:val="18"/>
          <w:szCs w:val="18"/>
        </w:rPr>
        <w:t xml:space="preserve">Provide </w:t>
      </w:r>
      <w:r w:rsidR="00EB2D31">
        <w:rPr>
          <w:rFonts w:ascii="Arial" w:hAnsi="Arial" w:cs="Arial"/>
          <w:color w:val="231F20"/>
          <w:sz w:val="18"/>
          <w:szCs w:val="18"/>
        </w:rPr>
        <w:t xml:space="preserve">details and schedule for the </w:t>
      </w:r>
      <w:r w:rsidR="0040392C">
        <w:rPr>
          <w:rFonts w:ascii="Arial" w:hAnsi="Arial" w:cs="Arial"/>
          <w:color w:val="231F20"/>
          <w:sz w:val="18"/>
          <w:szCs w:val="18"/>
        </w:rPr>
        <w:t>installation</w:t>
      </w:r>
      <w:r w:rsidR="00EB2D31">
        <w:rPr>
          <w:rFonts w:ascii="Arial" w:hAnsi="Arial" w:cs="Arial"/>
          <w:color w:val="231F20"/>
          <w:sz w:val="18"/>
          <w:szCs w:val="18"/>
        </w:rPr>
        <w:t xml:space="preserve"> </w:t>
      </w:r>
      <w:r w:rsidR="0040392C">
        <w:rPr>
          <w:rFonts w:ascii="Arial" w:hAnsi="Arial" w:cs="Arial"/>
          <w:color w:val="231F20"/>
          <w:sz w:val="18"/>
          <w:szCs w:val="18"/>
        </w:rPr>
        <w:t xml:space="preserve">of </w:t>
      </w:r>
      <w:r w:rsidR="00EB2D31">
        <w:rPr>
          <w:rFonts w:ascii="Arial" w:hAnsi="Arial" w:cs="Arial"/>
          <w:color w:val="231F20"/>
          <w:sz w:val="18"/>
          <w:szCs w:val="18"/>
        </w:rPr>
        <w:t>instrumentation:</w:t>
      </w:r>
    </w:p>
    <w:p w:rsidR="00AA2CC4" w:rsidRDefault="00AA2CC4" w:rsidP="00314D08">
      <w:pPr>
        <w:kinsoku w:val="0"/>
        <w:overflowPunct w:val="0"/>
        <w:autoSpaceDE w:val="0"/>
        <w:autoSpaceDN w:val="0"/>
        <w:adjustRightInd w:val="0"/>
        <w:spacing w:before="79" w:after="0" w:line="360" w:lineRule="auto"/>
        <w:ind w:left="40"/>
        <w:rPr>
          <w:rFonts w:ascii="Arial" w:hAnsi="Arial" w:cs="Arial"/>
          <w:color w:val="231F20"/>
          <w:spacing w:val="-2"/>
          <w:sz w:val="14"/>
          <w:szCs w:val="14"/>
        </w:rPr>
      </w:pPr>
    </w:p>
    <w:p w:rsidR="00AA2CC4" w:rsidRPr="00E442A7" w:rsidRDefault="00AA2CC4" w:rsidP="002325B0">
      <w:pPr>
        <w:kinsoku w:val="0"/>
        <w:overflowPunct w:val="0"/>
        <w:autoSpaceDE w:val="0"/>
        <w:autoSpaceDN w:val="0"/>
        <w:adjustRightInd w:val="0"/>
        <w:spacing w:before="79" w:after="0" w:line="360" w:lineRule="auto"/>
        <w:ind w:left="40"/>
        <w:rPr>
          <w:rFonts w:ascii="Arial" w:hAnsi="Arial" w:cs="Arial"/>
          <w:color w:val="000000"/>
          <w:sz w:val="14"/>
          <w:szCs w:val="14"/>
        </w:rPr>
      </w:pPr>
    </w:p>
    <w:p w:rsidR="009C5902" w:rsidRDefault="009C5902" w:rsidP="002325B0">
      <w:pPr>
        <w:kinsoku w:val="0"/>
        <w:overflowPunct w:val="0"/>
        <w:autoSpaceDE w:val="0"/>
        <w:autoSpaceDN w:val="0"/>
        <w:adjustRightInd w:val="0"/>
        <w:spacing w:before="73" w:after="0" w:line="360" w:lineRule="auto"/>
        <w:ind w:left="40"/>
        <w:rPr>
          <w:rFonts w:ascii="Arial" w:hAnsi="Arial" w:cs="Arial"/>
          <w:color w:val="231F20"/>
          <w:sz w:val="18"/>
          <w:szCs w:val="18"/>
        </w:rPr>
      </w:pPr>
    </w:p>
    <w:p w:rsidR="00E442A7" w:rsidRDefault="002325B0" w:rsidP="002325B0">
      <w:pPr>
        <w:kinsoku w:val="0"/>
        <w:overflowPunct w:val="0"/>
        <w:autoSpaceDE w:val="0"/>
        <w:autoSpaceDN w:val="0"/>
        <w:adjustRightInd w:val="0"/>
        <w:spacing w:before="73" w:after="0" w:line="360" w:lineRule="auto"/>
        <w:ind w:left="40"/>
        <w:rPr>
          <w:rFonts w:ascii="Arial" w:hAnsi="Arial" w:cs="Arial"/>
          <w:color w:val="231F20"/>
          <w:sz w:val="18"/>
          <w:szCs w:val="18"/>
        </w:rPr>
      </w:pPr>
      <w:r w:rsidRPr="00AA2CC4">
        <w:rPr>
          <w:noProof/>
        </w:rPr>
        <mc:AlternateContent>
          <mc:Choice Requires="wps">
            <w:drawing>
              <wp:anchor distT="0" distB="0" distL="114300" distR="114300" simplePos="0" relativeHeight="251712512" behindDoc="0" locked="0" layoutInCell="1" allowOverlap="1" wp14:anchorId="4141BB44" wp14:editId="11B9F041">
                <wp:simplePos x="0" y="0"/>
                <wp:positionH relativeFrom="column">
                  <wp:posOffset>38100</wp:posOffset>
                </wp:positionH>
                <wp:positionV relativeFrom="paragraph">
                  <wp:posOffset>205105</wp:posOffset>
                </wp:positionV>
                <wp:extent cx="7048500" cy="5334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33400"/>
                        </a:xfrm>
                        <a:prstGeom prst="rect">
                          <a:avLst/>
                        </a:prstGeom>
                        <a:solidFill>
                          <a:srgbClr val="FFFFFF"/>
                        </a:solidFill>
                        <a:ln w="9525">
                          <a:solidFill>
                            <a:srgbClr val="000000"/>
                          </a:solidFill>
                          <a:miter lim="800000"/>
                          <a:headEnd/>
                          <a:tailEnd/>
                        </a:ln>
                      </wps:spPr>
                      <wps:txbx>
                        <w:txbxContent>
                          <w:p w:rsidR="008E6E69" w:rsidRPr="003535AB" w:rsidRDefault="008E6E69"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1BB44" id="Text Box 30" o:spid="_x0000_s1071" type="#_x0000_t202" style="position:absolute;left:0;text-align:left;margin-left:3pt;margin-top:16.15pt;width:555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">
                <v:textbox>
                  <w:txbxContent>
                    <w:p w:rsidR="008E6E69" w:rsidRPr="003535AB" w:rsidRDefault="008E6E69" w:rsidP="00AA2CC4">
                      <w:pPr>
                        <w:rPr>
                          <w:sz w:val="18"/>
                          <w:szCs w:val="18"/>
                        </w:rPr>
                      </w:pPr>
                    </w:p>
                  </w:txbxContent>
                </v:textbox>
              </v:shape>
            </w:pict>
          </mc:Fallback>
        </mc:AlternateContent>
      </w:r>
      <w:r w:rsidR="00A01B40">
        <w:rPr>
          <w:rFonts w:ascii="Arial" w:hAnsi="Arial" w:cs="Arial"/>
          <w:color w:val="231F20"/>
          <w:sz w:val="18"/>
          <w:szCs w:val="18"/>
        </w:rPr>
        <w:t>2</w:t>
      </w:r>
      <w:r w:rsidR="001206AC">
        <w:rPr>
          <w:rFonts w:ascii="Arial" w:hAnsi="Arial" w:cs="Arial"/>
          <w:color w:val="231F20"/>
          <w:sz w:val="18"/>
          <w:szCs w:val="18"/>
        </w:rPr>
        <w:t>7</w:t>
      </w:r>
      <w:r w:rsidR="0040392C">
        <w:rPr>
          <w:rFonts w:ascii="Arial" w:hAnsi="Arial" w:cs="Arial"/>
          <w:color w:val="231F20"/>
          <w:sz w:val="18"/>
          <w:szCs w:val="18"/>
        </w:rPr>
        <w:t xml:space="preserve">b) </w:t>
      </w:r>
      <w:r w:rsidR="00207DBF">
        <w:rPr>
          <w:rFonts w:ascii="Arial" w:hAnsi="Arial" w:cs="Arial"/>
          <w:color w:val="231F20"/>
          <w:sz w:val="18"/>
          <w:szCs w:val="18"/>
        </w:rPr>
        <w:t xml:space="preserve">Provide </w:t>
      </w:r>
      <w:r w:rsidR="00EB2D31">
        <w:rPr>
          <w:rFonts w:ascii="Arial" w:hAnsi="Arial" w:cs="Arial"/>
          <w:color w:val="231F20"/>
          <w:sz w:val="18"/>
          <w:szCs w:val="18"/>
        </w:rPr>
        <w:t>details and schedule</w:t>
      </w:r>
      <w:r w:rsidR="00207DBF">
        <w:rPr>
          <w:rFonts w:ascii="Arial" w:hAnsi="Arial" w:cs="Arial"/>
          <w:color w:val="231F20"/>
          <w:sz w:val="18"/>
          <w:szCs w:val="18"/>
        </w:rPr>
        <w:t xml:space="preserve"> for</w:t>
      </w:r>
      <w:r w:rsidR="0040392C">
        <w:rPr>
          <w:rFonts w:ascii="Arial" w:hAnsi="Arial" w:cs="Arial"/>
          <w:color w:val="231F20"/>
          <w:sz w:val="18"/>
          <w:szCs w:val="18"/>
        </w:rPr>
        <w:t xml:space="preserve"> </w:t>
      </w:r>
      <w:r w:rsidR="00EB2D31">
        <w:rPr>
          <w:rFonts w:ascii="Arial" w:hAnsi="Arial" w:cs="Arial"/>
          <w:color w:val="231F20"/>
          <w:sz w:val="18"/>
          <w:szCs w:val="18"/>
        </w:rPr>
        <w:t>the removal of instrumentation</w:t>
      </w:r>
      <w:r w:rsidR="00E442A7" w:rsidRPr="00E442A7">
        <w:rPr>
          <w:rFonts w:ascii="Arial" w:hAnsi="Arial" w:cs="Arial"/>
          <w:color w:val="231F20"/>
          <w:sz w:val="18"/>
          <w:szCs w:val="18"/>
        </w:rPr>
        <w:t>:</w:t>
      </w:r>
    </w:p>
    <w:p w:rsidR="00AA2CC4" w:rsidRDefault="00AA2CC4" w:rsidP="002325B0">
      <w:pPr>
        <w:kinsoku w:val="0"/>
        <w:overflowPunct w:val="0"/>
        <w:autoSpaceDE w:val="0"/>
        <w:autoSpaceDN w:val="0"/>
        <w:adjustRightInd w:val="0"/>
        <w:spacing w:before="73" w:after="0" w:line="360" w:lineRule="auto"/>
        <w:ind w:left="40"/>
        <w:rPr>
          <w:rFonts w:ascii="Arial" w:hAnsi="Arial" w:cs="Arial"/>
          <w:color w:val="231F20"/>
          <w:sz w:val="18"/>
          <w:szCs w:val="18"/>
        </w:rPr>
      </w:pPr>
    </w:p>
    <w:p w:rsidR="009C5902" w:rsidRDefault="009C5902" w:rsidP="00BF4C50">
      <w:pPr>
        <w:kinsoku w:val="0"/>
        <w:overflowPunct w:val="0"/>
        <w:autoSpaceDE w:val="0"/>
        <w:autoSpaceDN w:val="0"/>
        <w:adjustRightInd w:val="0"/>
        <w:spacing w:before="73" w:after="0" w:line="360" w:lineRule="auto"/>
        <w:rPr>
          <w:rFonts w:ascii="Arial" w:hAnsi="Arial" w:cs="Arial"/>
          <w:color w:val="231F20"/>
          <w:sz w:val="18"/>
          <w:szCs w:val="18"/>
        </w:rPr>
      </w:pPr>
    </w:p>
    <w:p w:rsidR="00AA2CC4" w:rsidRPr="0040392C" w:rsidRDefault="002325B0" w:rsidP="00BF4C50">
      <w:pPr>
        <w:kinsoku w:val="0"/>
        <w:overflowPunct w:val="0"/>
        <w:autoSpaceDE w:val="0"/>
        <w:autoSpaceDN w:val="0"/>
        <w:adjustRightInd w:val="0"/>
        <w:spacing w:before="73" w:after="0" w:line="360" w:lineRule="auto"/>
        <w:rPr>
          <w:rFonts w:ascii="Arial" w:hAnsi="Arial" w:cs="Arial"/>
          <w:color w:val="231F20"/>
          <w:sz w:val="18"/>
          <w:szCs w:val="18"/>
        </w:rPr>
      </w:pPr>
      <w:r w:rsidRPr="00AA2CC4">
        <w:rPr>
          <w:noProof/>
        </w:rPr>
        <mc:AlternateContent>
          <mc:Choice Requires="wps">
            <w:drawing>
              <wp:anchor distT="0" distB="0" distL="114300" distR="114300" simplePos="0" relativeHeight="251714560" behindDoc="0" locked="0" layoutInCell="1" allowOverlap="1" wp14:anchorId="0D874DD4" wp14:editId="1AC181FA">
                <wp:simplePos x="0" y="0"/>
                <wp:positionH relativeFrom="column">
                  <wp:posOffset>38100</wp:posOffset>
                </wp:positionH>
                <wp:positionV relativeFrom="paragraph">
                  <wp:posOffset>221615</wp:posOffset>
                </wp:positionV>
                <wp:extent cx="7048500" cy="492760"/>
                <wp:effectExtent l="0" t="0" r="19050" b="215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92760"/>
                        </a:xfrm>
                        <a:prstGeom prst="rect">
                          <a:avLst/>
                        </a:prstGeom>
                        <a:solidFill>
                          <a:srgbClr val="FFFFFF"/>
                        </a:solidFill>
                        <a:ln w="9525">
                          <a:solidFill>
                            <a:srgbClr val="000000"/>
                          </a:solidFill>
                          <a:miter lim="800000"/>
                          <a:headEnd/>
                          <a:tailEnd/>
                        </a:ln>
                      </wps:spPr>
                      <wps:txbx>
                        <w:txbxContent>
                          <w:p w:rsidR="008E6E69" w:rsidRPr="003535AB" w:rsidRDefault="008E6E69"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74DD4" id="Text Box 31" o:spid="_x0000_s1072" type="#_x0000_t202" style="position:absolute;margin-left:3pt;margin-top:17.45pt;width:555pt;height:3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">
                <v:textbox>
                  <w:txbxContent>
                    <w:p w:rsidR="008E6E69" w:rsidRPr="003535AB" w:rsidRDefault="008E6E69" w:rsidP="00AA2CC4">
                      <w:pPr>
                        <w:rPr>
                          <w:sz w:val="18"/>
                          <w:szCs w:val="18"/>
                        </w:rPr>
                      </w:pPr>
                    </w:p>
                  </w:txbxContent>
                </v:textbox>
              </v:shape>
            </w:pict>
          </mc:Fallback>
        </mc:AlternateContent>
      </w:r>
      <w:r w:rsidR="00A01B40">
        <w:rPr>
          <w:rFonts w:ascii="Arial" w:hAnsi="Arial" w:cs="Arial"/>
          <w:color w:val="231F20"/>
          <w:sz w:val="18"/>
          <w:szCs w:val="18"/>
        </w:rPr>
        <w:t>2</w:t>
      </w:r>
      <w:r w:rsidR="001206AC">
        <w:rPr>
          <w:rFonts w:ascii="Arial" w:hAnsi="Arial" w:cs="Arial"/>
          <w:color w:val="231F20"/>
          <w:sz w:val="18"/>
          <w:szCs w:val="18"/>
        </w:rPr>
        <w:t>7</w:t>
      </w:r>
      <w:r w:rsidR="00E442A7" w:rsidRPr="00E442A7">
        <w:rPr>
          <w:rFonts w:ascii="Arial" w:hAnsi="Arial" w:cs="Arial"/>
          <w:color w:val="231F20"/>
          <w:sz w:val="18"/>
          <w:szCs w:val="18"/>
        </w:rPr>
        <w:t xml:space="preserve">c) </w:t>
      </w:r>
      <w:r w:rsidR="0040392C">
        <w:rPr>
          <w:rFonts w:ascii="Arial" w:hAnsi="Arial" w:cs="Arial"/>
          <w:color w:val="231F20"/>
          <w:sz w:val="18"/>
          <w:szCs w:val="18"/>
        </w:rPr>
        <w:t>If instrumentation is permanent, describe need</w:t>
      </w:r>
      <w:r w:rsidR="00E442A7" w:rsidRPr="00E442A7">
        <w:rPr>
          <w:rFonts w:ascii="Arial" w:hAnsi="Arial" w:cs="Arial"/>
          <w:color w:val="231F20"/>
          <w:sz w:val="18"/>
          <w:szCs w:val="18"/>
        </w:rPr>
        <w:t>:</w:t>
      </w:r>
    </w:p>
    <w:p w:rsidR="00E442A7" w:rsidRDefault="0040392C" w:rsidP="002325B0">
      <w:pPr>
        <w:kinsoku w:val="0"/>
        <w:overflowPunct w:val="0"/>
        <w:autoSpaceDE w:val="0"/>
        <w:autoSpaceDN w:val="0"/>
        <w:adjustRightInd w:val="0"/>
        <w:spacing w:before="73" w:after="0" w:line="360" w:lineRule="auto"/>
        <w:ind w:left="40"/>
        <w:rPr>
          <w:rFonts w:ascii="Arial" w:hAnsi="Arial" w:cs="Arial"/>
          <w:color w:val="231F20"/>
          <w:sz w:val="18"/>
          <w:szCs w:val="18"/>
        </w:rPr>
      </w:pPr>
      <w:r>
        <w:rPr>
          <w:rFonts w:ascii="Arial" w:hAnsi="Arial" w:cs="Arial"/>
          <w:color w:val="231F20"/>
          <w:sz w:val="18"/>
          <w:szCs w:val="18"/>
        </w:rPr>
        <w:t>30</w:t>
      </w:r>
      <w:r w:rsidR="00E442A7" w:rsidRPr="00E442A7">
        <w:rPr>
          <w:rFonts w:ascii="Arial" w:hAnsi="Arial" w:cs="Arial"/>
          <w:color w:val="231F20"/>
          <w:sz w:val="18"/>
          <w:szCs w:val="18"/>
        </w:rPr>
        <w:t>d) Specifically describe onsite transportation:</w:t>
      </w:r>
    </w:p>
    <w:p w:rsidR="009C5902" w:rsidRDefault="009C5902" w:rsidP="00BF4C50">
      <w:pPr>
        <w:kinsoku w:val="0"/>
        <w:overflowPunct w:val="0"/>
        <w:autoSpaceDE w:val="0"/>
        <w:autoSpaceDN w:val="0"/>
        <w:adjustRightInd w:val="0"/>
        <w:spacing w:before="73" w:after="0" w:line="360" w:lineRule="auto"/>
        <w:rPr>
          <w:rFonts w:ascii="Arial" w:hAnsi="Arial" w:cs="Arial"/>
          <w:color w:val="231F20"/>
          <w:sz w:val="18"/>
          <w:szCs w:val="18"/>
        </w:rPr>
      </w:pPr>
    </w:p>
    <w:p w:rsidR="0090087F" w:rsidRPr="0040392C" w:rsidRDefault="0090087F" w:rsidP="00BF4C50">
      <w:pPr>
        <w:kinsoku w:val="0"/>
        <w:overflowPunct w:val="0"/>
        <w:autoSpaceDE w:val="0"/>
        <w:autoSpaceDN w:val="0"/>
        <w:adjustRightInd w:val="0"/>
        <w:spacing w:before="73" w:after="0" w:line="360" w:lineRule="auto"/>
        <w:rPr>
          <w:rFonts w:ascii="Arial" w:hAnsi="Arial" w:cs="Arial"/>
          <w:color w:val="231F20"/>
          <w:sz w:val="18"/>
          <w:szCs w:val="18"/>
        </w:rPr>
      </w:pPr>
      <w:r w:rsidRPr="00AA2CC4">
        <w:rPr>
          <w:noProof/>
        </w:rPr>
        <mc:AlternateContent>
          <mc:Choice Requires="wps">
            <w:drawing>
              <wp:anchor distT="0" distB="0" distL="114300" distR="114300" simplePos="0" relativeHeight="251967488" behindDoc="0" locked="0" layoutInCell="1" allowOverlap="1" wp14:anchorId="161A9E05" wp14:editId="162CEFB3">
                <wp:simplePos x="0" y="0"/>
                <wp:positionH relativeFrom="column">
                  <wp:posOffset>38100</wp:posOffset>
                </wp:positionH>
                <wp:positionV relativeFrom="paragraph">
                  <wp:posOffset>222250</wp:posOffset>
                </wp:positionV>
                <wp:extent cx="7048500" cy="497840"/>
                <wp:effectExtent l="0" t="0" r="1905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97840"/>
                        </a:xfrm>
                        <a:prstGeom prst="rect">
                          <a:avLst/>
                        </a:prstGeom>
                        <a:solidFill>
                          <a:srgbClr val="FFFFFF"/>
                        </a:solidFill>
                        <a:ln w="9525">
                          <a:solidFill>
                            <a:srgbClr val="000000"/>
                          </a:solidFill>
                          <a:miter lim="800000"/>
                          <a:headEnd/>
                          <a:tailEnd/>
                        </a:ln>
                      </wps:spPr>
                      <wps:txbx>
                        <w:txbxContent>
                          <w:p w:rsidR="008E6E69" w:rsidRPr="003535AB" w:rsidRDefault="008E6E69" w:rsidP="0090087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A9E05" id="Text Box 1" o:spid="_x0000_s1073" type="#_x0000_t202" style="position:absolute;margin-left:3pt;margin-top:17.5pt;width:555pt;height:39.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">
                <v:textbox>
                  <w:txbxContent>
                    <w:p w:rsidR="008E6E69" w:rsidRPr="003535AB" w:rsidRDefault="008E6E69" w:rsidP="0090087F">
                      <w:pPr>
                        <w:rPr>
                          <w:sz w:val="18"/>
                          <w:szCs w:val="18"/>
                        </w:rPr>
                      </w:pPr>
                    </w:p>
                  </w:txbxContent>
                </v:textbox>
              </v:shape>
            </w:pict>
          </mc:Fallback>
        </mc:AlternateContent>
      </w:r>
      <w:r w:rsidR="00A01B40">
        <w:rPr>
          <w:rFonts w:ascii="Arial" w:hAnsi="Arial" w:cs="Arial"/>
          <w:color w:val="231F20"/>
          <w:sz w:val="18"/>
          <w:szCs w:val="18"/>
        </w:rPr>
        <w:t>2</w:t>
      </w:r>
      <w:r w:rsidR="001206AC">
        <w:rPr>
          <w:rFonts w:ascii="Arial" w:hAnsi="Arial" w:cs="Arial"/>
          <w:color w:val="231F20"/>
          <w:sz w:val="18"/>
          <w:szCs w:val="18"/>
        </w:rPr>
        <w:t>7</w:t>
      </w:r>
      <w:r>
        <w:rPr>
          <w:rFonts w:ascii="Arial" w:hAnsi="Arial" w:cs="Arial"/>
          <w:color w:val="231F20"/>
          <w:sz w:val="18"/>
          <w:szCs w:val="18"/>
        </w:rPr>
        <w:t>d</w:t>
      </w:r>
      <w:r w:rsidRPr="00E442A7">
        <w:rPr>
          <w:rFonts w:ascii="Arial" w:hAnsi="Arial" w:cs="Arial"/>
          <w:color w:val="231F20"/>
          <w:sz w:val="18"/>
          <w:szCs w:val="18"/>
        </w:rPr>
        <w:t xml:space="preserve">) </w:t>
      </w:r>
      <w:r>
        <w:rPr>
          <w:rFonts w:ascii="Arial" w:hAnsi="Arial" w:cs="Arial"/>
          <w:color w:val="231F20"/>
          <w:sz w:val="18"/>
          <w:szCs w:val="18"/>
        </w:rPr>
        <w:t xml:space="preserve">If instrumentation </w:t>
      </w:r>
      <w:r w:rsidR="00207DBF">
        <w:rPr>
          <w:rFonts w:ascii="Arial" w:hAnsi="Arial" w:cs="Arial"/>
          <w:color w:val="231F20"/>
          <w:sz w:val="18"/>
          <w:szCs w:val="18"/>
        </w:rPr>
        <w:t xml:space="preserve">requires a </w:t>
      </w:r>
      <w:r>
        <w:rPr>
          <w:rFonts w:ascii="Arial" w:hAnsi="Arial" w:cs="Arial"/>
          <w:color w:val="231F20"/>
          <w:sz w:val="18"/>
          <w:szCs w:val="18"/>
        </w:rPr>
        <w:t>maintenance schedule</w:t>
      </w:r>
      <w:r w:rsidR="00207DBF">
        <w:rPr>
          <w:rFonts w:ascii="Arial" w:hAnsi="Arial" w:cs="Arial"/>
          <w:color w:val="231F20"/>
          <w:sz w:val="18"/>
          <w:szCs w:val="18"/>
        </w:rPr>
        <w:t xml:space="preserve">, describe </w:t>
      </w:r>
      <w:r w:rsidR="009C5902">
        <w:rPr>
          <w:rFonts w:ascii="Arial" w:hAnsi="Arial" w:cs="Arial"/>
          <w:color w:val="231F20"/>
          <w:sz w:val="18"/>
          <w:szCs w:val="18"/>
        </w:rPr>
        <w:t>needs and schedule</w:t>
      </w:r>
      <w:r w:rsidRPr="00E442A7">
        <w:rPr>
          <w:rFonts w:ascii="Arial" w:hAnsi="Arial" w:cs="Arial"/>
          <w:color w:val="231F20"/>
          <w:sz w:val="18"/>
          <w:szCs w:val="18"/>
        </w:rPr>
        <w:t>:</w:t>
      </w:r>
    </w:p>
    <w:p w:rsidR="0090087F" w:rsidRDefault="0090087F" w:rsidP="0090087F">
      <w:pPr>
        <w:kinsoku w:val="0"/>
        <w:overflowPunct w:val="0"/>
        <w:autoSpaceDE w:val="0"/>
        <w:autoSpaceDN w:val="0"/>
        <w:adjustRightInd w:val="0"/>
        <w:spacing w:before="73" w:after="0" w:line="360" w:lineRule="auto"/>
        <w:ind w:left="40"/>
        <w:rPr>
          <w:rFonts w:ascii="Arial" w:hAnsi="Arial" w:cs="Arial"/>
          <w:color w:val="231F20"/>
          <w:sz w:val="18"/>
          <w:szCs w:val="18"/>
        </w:rPr>
      </w:pPr>
      <w:r>
        <w:rPr>
          <w:rFonts w:ascii="Arial" w:hAnsi="Arial" w:cs="Arial"/>
          <w:color w:val="231F20"/>
          <w:sz w:val="18"/>
          <w:szCs w:val="18"/>
        </w:rPr>
        <w:t>30</w:t>
      </w:r>
      <w:r w:rsidRPr="00E442A7">
        <w:rPr>
          <w:rFonts w:ascii="Arial" w:hAnsi="Arial" w:cs="Arial"/>
          <w:color w:val="231F20"/>
          <w:sz w:val="18"/>
          <w:szCs w:val="18"/>
        </w:rPr>
        <w:t>d) Specifically describe onsite transportation:</w:t>
      </w:r>
    </w:p>
    <w:p w:rsidR="009C5902" w:rsidRDefault="009C5902" w:rsidP="0090087F">
      <w:pPr>
        <w:kinsoku w:val="0"/>
        <w:overflowPunct w:val="0"/>
        <w:autoSpaceDE w:val="0"/>
        <w:autoSpaceDN w:val="0"/>
        <w:adjustRightInd w:val="0"/>
        <w:spacing w:before="73" w:after="0" w:line="360" w:lineRule="auto"/>
        <w:ind w:left="40"/>
        <w:rPr>
          <w:rFonts w:ascii="Arial" w:hAnsi="Arial" w:cs="Arial"/>
          <w:color w:val="231F20"/>
          <w:sz w:val="18"/>
          <w:szCs w:val="18"/>
        </w:rPr>
      </w:pPr>
    </w:p>
    <w:p w:rsidR="0090087F" w:rsidRPr="0040392C" w:rsidRDefault="0090087F" w:rsidP="0090087F">
      <w:pPr>
        <w:kinsoku w:val="0"/>
        <w:overflowPunct w:val="0"/>
        <w:autoSpaceDE w:val="0"/>
        <w:autoSpaceDN w:val="0"/>
        <w:adjustRightInd w:val="0"/>
        <w:spacing w:before="73" w:after="0" w:line="360" w:lineRule="auto"/>
        <w:ind w:left="40"/>
        <w:rPr>
          <w:rFonts w:ascii="Arial" w:hAnsi="Arial" w:cs="Arial"/>
          <w:color w:val="231F20"/>
          <w:sz w:val="18"/>
          <w:szCs w:val="18"/>
        </w:rPr>
      </w:pPr>
      <w:r w:rsidRPr="00AA2CC4">
        <w:rPr>
          <w:noProof/>
        </w:rPr>
        <mc:AlternateContent>
          <mc:Choice Requires="wps">
            <w:drawing>
              <wp:anchor distT="0" distB="0" distL="114300" distR="114300" simplePos="0" relativeHeight="251969536" behindDoc="0" locked="0" layoutInCell="1" allowOverlap="1" wp14:anchorId="1DDF68E2" wp14:editId="1EC76C50">
                <wp:simplePos x="0" y="0"/>
                <wp:positionH relativeFrom="column">
                  <wp:posOffset>38100</wp:posOffset>
                </wp:positionH>
                <wp:positionV relativeFrom="paragraph">
                  <wp:posOffset>218440</wp:posOffset>
                </wp:positionV>
                <wp:extent cx="7048500" cy="645160"/>
                <wp:effectExtent l="0" t="0" r="1905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45160"/>
                        </a:xfrm>
                        <a:prstGeom prst="rect">
                          <a:avLst/>
                        </a:prstGeom>
                        <a:solidFill>
                          <a:srgbClr val="FFFFFF"/>
                        </a:solidFill>
                        <a:ln w="9525">
                          <a:solidFill>
                            <a:srgbClr val="000000"/>
                          </a:solidFill>
                          <a:miter lim="800000"/>
                          <a:headEnd/>
                          <a:tailEnd/>
                        </a:ln>
                      </wps:spPr>
                      <wps:txbx>
                        <w:txbxContent>
                          <w:p w:rsidR="008E6E69" w:rsidRPr="003535AB" w:rsidRDefault="008E6E69" w:rsidP="0090087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F68E2" id="Text Box 4" o:spid="_x0000_s1074" type="#_x0000_t202" style="position:absolute;left:0;text-align:left;margin-left:3pt;margin-top:17.2pt;width:555pt;height:50.8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">
                <v:textbox>
                  <w:txbxContent>
                    <w:p w:rsidR="008E6E69" w:rsidRPr="003535AB" w:rsidRDefault="008E6E69" w:rsidP="0090087F">
                      <w:pPr>
                        <w:rPr>
                          <w:sz w:val="18"/>
                          <w:szCs w:val="18"/>
                        </w:rPr>
                      </w:pPr>
                    </w:p>
                  </w:txbxContent>
                </v:textbox>
              </v:shape>
            </w:pict>
          </mc:Fallback>
        </mc:AlternateContent>
      </w:r>
      <w:r w:rsidR="00A01B40">
        <w:rPr>
          <w:rFonts w:ascii="Arial" w:hAnsi="Arial" w:cs="Arial"/>
          <w:color w:val="231F20"/>
          <w:sz w:val="18"/>
          <w:szCs w:val="18"/>
        </w:rPr>
        <w:t>2</w:t>
      </w:r>
      <w:r w:rsidR="001206AC">
        <w:rPr>
          <w:rFonts w:ascii="Arial" w:hAnsi="Arial" w:cs="Arial"/>
          <w:color w:val="231F20"/>
          <w:sz w:val="18"/>
          <w:szCs w:val="18"/>
        </w:rPr>
        <w:t>7</w:t>
      </w:r>
      <w:r>
        <w:rPr>
          <w:rFonts w:ascii="Arial" w:hAnsi="Arial" w:cs="Arial"/>
          <w:color w:val="231F20"/>
          <w:sz w:val="18"/>
          <w:szCs w:val="18"/>
        </w:rPr>
        <w:t>e</w:t>
      </w:r>
      <w:r w:rsidRPr="00E442A7">
        <w:rPr>
          <w:rFonts w:ascii="Arial" w:hAnsi="Arial" w:cs="Arial"/>
          <w:color w:val="231F20"/>
          <w:sz w:val="18"/>
          <w:szCs w:val="18"/>
        </w:rPr>
        <w:t xml:space="preserve">) </w:t>
      </w:r>
      <w:r w:rsidR="00207DBF">
        <w:rPr>
          <w:rFonts w:ascii="Arial" w:hAnsi="Arial" w:cs="Arial"/>
          <w:color w:val="231F20"/>
          <w:sz w:val="18"/>
          <w:szCs w:val="18"/>
        </w:rPr>
        <w:t>Provide a d</w:t>
      </w:r>
      <w:r>
        <w:rPr>
          <w:rFonts w:ascii="Arial" w:hAnsi="Arial" w:cs="Arial"/>
          <w:color w:val="231F20"/>
          <w:sz w:val="18"/>
          <w:szCs w:val="18"/>
        </w:rPr>
        <w:t>ata collection schedule</w:t>
      </w:r>
      <w:r w:rsidRPr="00E442A7">
        <w:rPr>
          <w:rFonts w:ascii="Arial" w:hAnsi="Arial" w:cs="Arial"/>
          <w:color w:val="231F20"/>
          <w:sz w:val="18"/>
          <w:szCs w:val="18"/>
        </w:rPr>
        <w:t>:</w:t>
      </w:r>
    </w:p>
    <w:p w:rsidR="0090087F" w:rsidRDefault="0090087F" w:rsidP="0090087F">
      <w:pPr>
        <w:kinsoku w:val="0"/>
        <w:overflowPunct w:val="0"/>
        <w:autoSpaceDE w:val="0"/>
        <w:autoSpaceDN w:val="0"/>
        <w:adjustRightInd w:val="0"/>
        <w:spacing w:before="73" w:after="0" w:line="360" w:lineRule="auto"/>
        <w:ind w:left="40"/>
        <w:rPr>
          <w:rFonts w:ascii="Arial" w:hAnsi="Arial" w:cs="Arial"/>
          <w:color w:val="231F20"/>
          <w:sz w:val="18"/>
          <w:szCs w:val="18"/>
        </w:rPr>
      </w:pPr>
      <w:r>
        <w:rPr>
          <w:rFonts w:ascii="Arial" w:hAnsi="Arial" w:cs="Arial"/>
          <w:color w:val="231F20"/>
          <w:sz w:val="18"/>
          <w:szCs w:val="18"/>
        </w:rPr>
        <w:t>30</w:t>
      </w:r>
      <w:r w:rsidRPr="00E442A7">
        <w:rPr>
          <w:rFonts w:ascii="Arial" w:hAnsi="Arial" w:cs="Arial"/>
          <w:color w:val="231F20"/>
          <w:sz w:val="18"/>
          <w:szCs w:val="18"/>
        </w:rPr>
        <w:t>d) Specifically describe onsite transportation:</w:t>
      </w:r>
    </w:p>
    <w:p w:rsidR="0090087F" w:rsidRDefault="0090087F" w:rsidP="002325B0">
      <w:pPr>
        <w:kinsoku w:val="0"/>
        <w:overflowPunct w:val="0"/>
        <w:autoSpaceDE w:val="0"/>
        <w:autoSpaceDN w:val="0"/>
        <w:adjustRightInd w:val="0"/>
        <w:spacing w:after="0" w:line="360" w:lineRule="auto"/>
        <w:ind w:left="100"/>
        <w:rPr>
          <w:rFonts w:ascii="Arial" w:hAnsi="Arial" w:cs="Arial"/>
          <w:color w:val="231F20"/>
          <w:sz w:val="18"/>
          <w:szCs w:val="18"/>
        </w:rPr>
      </w:pPr>
    </w:p>
    <w:p w:rsidR="0090087F" w:rsidRDefault="0090087F" w:rsidP="002325B0">
      <w:pPr>
        <w:kinsoku w:val="0"/>
        <w:overflowPunct w:val="0"/>
        <w:autoSpaceDE w:val="0"/>
        <w:autoSpaceDN w:val="0"/>
        <w:adjustRightInd w:val="0"/>
        <w:spacing w:after="0" w:line="360" w:lineRule="auto"/>
        <w:ind w:left="100"/>
        <w:rPr>
          <w:rFonts w:ascii="Arial" w:hAnsi="Arial" w:cs="Arial"/>
          <w:color w:val="231F20"/>
          <w:sz w:val="18"/>
          <w:szCs w:val="18"/>
        </w:rPr>
      </w:pPr>
    </w:p>
    <w:p w:rsidR="00FB4E16" w:rsidRPr="0040392C" w:rsidRDefault="00FB4E16" w:rsidP="00FB4E16">
      <w:pPr>
        <w:kinsoku w:val="0"/>
        <w:overflowPunct w:val="0"/>
        <w:autoSpaceDE w:val="0"/>
        <w:autoSpaceDN w:val="0"/>
        <w:adjustRightInd w:val="0"/>
        <w:spacing w:before="73" w:after="0" w:line="360" w:lineRule="auto"/>
        <w:ind w:left="40"/>
        <w:rPr>
          <w:rFonts w:ascii="Arial" w:hAnsi="Arial" w:cs="Arial"/>
          <w:color w:val="231F20"/>
          <w:sz w:val="18"/>
          <w:szCs w:val="18"/>
        </w:rPr>
      </w:pPr>
      <w:r w:rsidRPr="00AA2CC4">
        <w:rPr>
          <w:noProof/>
        </w:rPr>
        <mc:AlternateContent>
          <mc:Choice Requires="wps">
            <w:drawing>
              <wp:anchor distT="0" distB="0" distL="114300" distR="114300" simplePos="0" relativeHeight="251971584" behindDoc="0" locked="0" layoutInCell="1" allowOverlap="1" wp14:anchorId="2FEC427C" wp14:editId="15BF6D4F">
                <wp:simplePos x="0" y="0"/>
                <wp:positionH relativeFrom="column">
                  <wp:posOffset>38100</wp:posOffset>
                </wp:positionH>
                <wp:positionV relativeFrom="paragraph">
                  <wp:posOffset>220345</wp:posOffset>
                </wp:positionV>
                <wp:extent cx="7048500" cy="4572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57200"/>
                        </a:xfrm>
                        <a:prstGeom prst="rect">
                          <a:avLst/>
                        </a:prstGeom>
                        <a:solidFill>
                          <a:srgbClr val="FFFFFF"/>
                        </a:solidFill>
                        <a:ln w="9525">
                          <a:solidFill>
                            <a:srgbClr val="000000"/>
                          </a:solidFill>
                          <a:miter lim="800000"/>
                          <a:headEnd/>
                          <a:tailEnd/>
                        </a:ln>
                      </wps:spPr>
                      <wps:txbx>
                        <w:txbxContent>
                          <w:p w:rsidR="008E6E69" w:rsidRPr="003535AB" w:rsidRDefault="008E6E69" w:rsidP="00FB4E1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C427C" id="Text Box 6" o:spid="_x0000_s1075" type="#_x0000_t202" style="position:absolute;left:0;text-align:left;margin-left:3pt;margin-top:17.35pt;width:555pt;height:3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">
                <v:textbox>
                  <w:txbxContent>
                    <w:p w:rsidR="008E6E69" w:rsidRPr="003535AB" w:rsidRDefault="008E6E69" w:rsidP="00FB4E16">
                      <w:pPr>
                        <w:rPr>
                          <w:sz w:val="18"/>
                          <w:szCs w:val="18"/>
                        </w:rPr>
                      </w:pPr>
                    </w:p>
                  </w:txbxContent>
                </v:textbox>
              </v:shape>
            </w:pict>
          </mc:Fallback>
        </mc:AlternateContent>
      </w:r>
      <w:r w:rsidR="001206AC">
        <w:rPr>
          <w:rFonts w:ascii="Arial" w:hAnsi="Arial" w:cs="Arial"/>
          <w:color w:val="231F20"/>
          <w:sz w:val="18"/>
          <w:szCs w:val="18"/>
        </w:rPr>
        <w:t>28</w:t>
      </w:r>
      <w:r w:rsidRPr="00E442A7">
        <w:rPr>
          <w:rFonts w:ascii="Arial" w:hAnsi="Arial" w:cs="Arial"/>
          <w:color w:val="231F20"/>
          <w:sz w:val="18"/>
          <w:szCs w:val="18"/>
        </w:rPr>
        <w:t xml:space="preserve">) </w:t>
      </w:r>
      <w:r w:rsidR="00207DBF">
        <w:rPr>
          <w:rFonts w:ascii="Arial" w:hAnsi="Arial" w:cs="Arial"/>
          <w:color w:val="231F20"/>
          <w:sz w:val="18"/>
          <w:szCs w:val="18"/>
        </w:rPr>
        <w:t>Provide l</w:t>
      </w:r>
      <w:r>
        <w:rPr>
          <w:rFonts w:ascii="Arial" w:hAnsi="Arial" w:cs="Arial"/>
          <w:color w:val="231F20"/>
          <w:sz w:val="18"/>
          <w:szCs w:val="18"/>
        </w:rPr>
        <w:t>ogistical arrangements for offsite transportation of samples</w:t>
      </w:r>
      <w:r w:rsidRPr="00E442A7">
        <w:rPr>
          <w:rFonts w:ascii="Arial" w:hAnsi="Arial" w:cs="Arial"/>
          <w:color w:val="231F20"/>
          <w:sz w:val="18"/>
          <w:szCs w:val="18"/>
        </w:rPr>
        <w:t>:</w:t>
      </w:r>
    </w:p>
    <w:p w:rsidR="00FB4E16" w:rsidRDefault="00FB4E16" w:rsidP="00FB4E16">
      <w:pPr>
        <w:kinsoku w:val="0"/>
        <w:overflowPunct w:val="0"/>
        <w:autoSpaceDE w:val="0"/>
        <w:autoSpaceDN w:val="0"/>
        <w:adjustRightInd w:val="0"/>
        <w:spacing w:before="73" w:after="0" w:line="360" w:lineRule="auto"/>
        <w:ind w:left="40"/>
        <w:rPr>
          <w:rFonts w:ascii="Arial" w:hAnsi="Arial" w:cs="Arial"/>
          <w:color w:val="231F20"/>
          <w:sz w:val="18"/>
          <w:szCs w:val="18"/>
        </w:rPr>
      </w:pPr>
      <w:r>
        <w:rPr>
          <w:rFonts w:ascii="Arial" w:hAnsi="Arial" w:cs="Arial"/>
          <w:color w:val="231F20"/>
          <w:sz w:val="18"/>
          <w:szCs w:val="18"/>
        </w:rPr>
        <w:t>30</w:t>
      </w:r>
      <w:r w:rsidRPr="00E442A7">
        <w:rPr>
          <w:rFonts w:ascii="Arial" w:hAnsi="Arial" w:cs="Arial"/>
          <w:color w:val="231F20"/>
          <w:sz w:val="18"/>
          <w:szCs w:val="18"/>
        </w:rPr>
        <w:t>d) Specifically describe onsite transportation:</w:t>
      </w:r>
    </w:p>
    <w:p w:rsidR="0090087F" w:rsidRDefault="0090087F" w:rsidP="002325B0">
      <w:pPr>
        <w:kinsoku w:val="0"/>
        <w:overflowPunct w:val="0"/>
        <w:autoSpaceDE w:val="0"/>
        <w:autoSpaceDN w:val="0"/>
        <w:adjustRightInd w:val="0"/>
        <w:spacing w:after="0" w:line="360" w:lineRule="auto"/>
        <w:ind w:left="100"/>
        <w:rPr>
          <w:rFonts w:ascii="Arial" w:hAnsi="Arial" w:cs="Arial"/>
          <w:color w:val="231F20"/>
          <w:sz w:val="18"/>
          <w:szCs w:val="18"/>
        </w:rPr>
      </w:pPr>
    </w:p>
    <w:p w:rsidR="00E04C39" w:rsidRPr="00E04C39" w:rsidRDefault="001206AC" w:rsidP="00E04C39">
      <w:pPr>
        <w:kinsoku w:val="0"/>
        <w:overflowPunct w:val="0"/>
        <w:autoSpaceDE w:val="0"/>
        <w:autoSpaceDN w:val="0"/>
        <w:adjustRightInd w:val="0"/>
        <w:spacing w:before="79" w:after="0" w:line="360" w:lineRule="auto"/>
        <w:rPr>
          <w:rFonts w:ascii="Arial" w:hAnsi="Arial" w:cs="Arial"/>
          <w:color w:val="231F20"/>
          <w:spacing w:val="-2"/>
          <w:sz w:val="14"/>
          <w:szCs w:val="14"/>
        </w:rPr>
      </w:pPr>
      <w:r>
        <w:rPr>
          <w:rFonts w:ascii="Arial" w:hAnsi="Arial" w:cs="Arial"/>
          <w:color w:val="231F20"/>
          <w:sz w:val="18"/>
          <w:szCs w:val="18"/>
        </w:rPr>
        <w:t>29</w:t>
      </w:r>
      <w:r w:rsidR="00E04C39" w:rsidRPr="00E04C39">
        <w:rPr>
          <w:rFonts w:ascii="Arial" w:hAnsi="Arial" w:cs="Arial"/>
          <w:color w:val="231F20"/>
          <w:sz w:val="18"/>
          <w:szCs w:val="18"/>
        </w:rPr>
        <w:t>a)</w:t>
      </w:r>
      <w:r w:rsidR="00E04C39" w:rsidRPr="00E04C39">
        <w:rPr>
          <w:rFonts w:ascii="Arial" w:hAnsi="Arial" w:cs="Arial"/>
          <w:color w:val="231F20"/>
          <w:spacing w:val="-4"/>
          <w:sz w:val="18"/>
          <w:szCs w:val="18"/>
        </w:rPr>
        <w:t xml:space="preserve"> Provide detailed information on the</w:t>
      </w:r>
      <w:r w:rsidR="00E04C39" w:rsidRPr="00E04C39">
        <w:rPr>
          <w:rFonts w:ascii="Arial" w:hAnsi="Arial" w:cs="Arial"/>
          <w:color w:val="231F20"/>
          <w:sz w:val="18"/>
          <w:szCs w:val="18"/>
        </w:rPr>
        <w:t xml:space="preserve"> logistics for onsite, intersite, and/or ship-to-shore transportation to or on the refuge, if required</w:t>
      </w:r>
      <w:r w:rsidR="00E04C39" w:rsidRPr="00E04C39">
        <w:rPr>
          <w:rFonts w:ascii="Arial" w:hAnsi="Arial" w:cs="Arial"/>
          <w:b/>
          <w:bCs/>
          <w:color w:val="231F20"/>
          <w:sz w:val="18"/>
          <w:szCs w:val="18"/>
        </w:rPr>
        <w:t xml:space="preserve">: </w:t>
      </w:r>
    </w:p>
    <w:p w:rsidR="00E04C39" w:rsidRPr="00E04C39" w:rsidRDefault="001206AC" w:rsidP="00E04C39">
      <w:pPr>
        <w:kinsoku w:val="0"/>
        <w:overflowPunct w:val="0"/>
        <w:autoSpaceDE w:val="0"/>
        <w:autoSpaceDN w:val="0"/>
        <w:adjustRightInd w:val="0"/>
        <w:spacing w:before="79" w:after="0" w:line="360" w:lineRule="auto"/>
        <w:ind w:left="40"/>
        <w:rPr>
          <w:rFonts w:ascii="Arial" w:hAnsi="Arial" w:cs="Arial"/>
          <w:color w:val="231F20"/>
          <w:spacing w:val="-2"/>
          <w:sz w:val="14"/>
          <w:szCs w:val="14"/>
        </w:rPr>
      </w:pPr>
      <w:r w:rsidRPr="00E04C39">
        <w:rPr>
          <w:noProof/>
        </w:rPr>
        <mc:AlternateContent>
          <mc:Choice Requires="wps">
            <w:drawing>
              <wp:anchor distT="0" distB="0" distL="114300" distR="114300" simplePos="0" relativeHeight="251994112" behindDoc="0" locked="0" layoutInCell="1" allowOverlap="1" wp14:anchorId="31157B36" wp14:editId="202492E5">
                <wp:simplePos x="0" y="0"/>
                <wp:positionH relativeFrom="column">
                  <wp:posOffset>36830</wp:posOffset>
                </wp:positionH>
                <wp:positionV relativeFrom="paragraph">
                  <wp:posOffset>47625</wp:posOffset>
                </wp:positionV>
                <wp:extent cx="7047865" cy="818515"/>
                <wp:effectExtent l="0" t="0" r="19685" b="1968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18515"/>
                        </a:xfrm>
                        <a:prstGeom prst="rect">
                          <a:avLst/>
                        </a:prstGeom>
                        <a:solidFill>
                          <a:srgbClr val="FFFFFF"/>
                        </a:solidFill>
                        <a:ln w="9525">
                          <a:solidFill>
                            <a:srgbClr val="000000"/>
                          </a:solidFill>
                          <a:miter lim="800000"/>
                          <a:headEnd/>
                          <a:tailEnd/>
                        </a:ln>
                      </wps:spPr>
                      <wps:txbx>
                        <w:txbxContent>
                          <w:p w:rsidR="008E6E69" w:rsidRPr="0047332A" w:rsidRDefault="008E6E69" w:rsidP="00E04C39">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57B36" id="Text Box 32" o:spid="_x0000_s1076" type="#_x0000_t202" style="position:absolute;left:0;text-align:left;margin-left:2.9pt;margin-top:3.75pt;width:554.95pt;height:64.4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">
                <v:textbox>
                  <w:txbxContent>
                    <w:p w:rsidR="008E6E69" w:rsidRPr="0047332A" w:rsidRDefault="008E6E69" w:rsidP="00E04C39">
                      <w:pPr>
                        <w:rPr>
                          <w:b/>
                          <w:sz w:val="20"/>
                          <w:szCs w:val="20"/>
                        </w:rPr>
                      </w:pPr>
                    </w:p>
                  </w:txbxContent>
                </v:textbox>
              </v:shape>
            </w:pict>
          </mc:Fallback>
        </mc:AlternateContent>
      </w:r>
    </w:p>
    <w:p w:rsidR="00E04C39" w:rsidRPr="00E04C39" w:rsidRDefault="00E04C39" w:rsidP="00E04C39">
      <w:pPr>
        <w:kinsoku w:val="0"/>
        <w:overflowPunct w:val="0"/>
        <w:autoSpaceDE w:val="0"/>
        <w:autoSpaceDN w:val="0"/>
        <w:adjustRightInd w:val="0"/>
        <w:spacing w:before="79" w:after="0" w:line="360" w:lineRule="auto"/>
        <w:ind w:left="40"/>
        <w:rPr>
          <w:rFonts w:ascii="Arial" w:hAnsi="Arial" w:cs="Arial"/>
          <w:color w:val="000000"/>
          <w:sz w:val="14"/>
          <w:szCs w:val="14"/>
        </w:rPr>
      </w:pPr>
    </w:p>
    <w:p w:rsidR="00E04C39" w:rsidRPr="00E04C39" w:rsidRDefault="00E04C39" w:rsidP="00E04C39">
      <w:pPr>
        <w:kinsoku w:val="0"/>
        <w:overflowPunct w:val="0"/>
        <w:autoSpaceDE w:val="0"/>
        <w:autoSpaceDN w:val="0"/>
        <w:adjustRightInd w:val="0"/>
        <w:spacing w:before="73" w:after="0" w:line="360" w:lineRule="auto"/>
        <w:rPr>
          <w:rFonts w:ascii="Arial" w:hAnsi="Arial" w:cs="Arial"/>
          <w:color w:val="231F20"/>
          <w:sz w:val="18"/>
          <w:szCs w:val="18"/>
        </w:rPr>
      </w:pPr>
    </w:p>
    <w:p w:rsidR="001206AC" w:rsidRPr="00E04C39" w:rsidRDefault="001206AC" w:rsidP="00E04C39">
      <w:pPr>
        <w:kinsoku w:val="0"/>
        <w:overflowPunct w:val="0"/>
        <w:autoSpaceDE w:val="0"/>
        <w:autoSpaceDN w:val="0"/>
        <w:adjustRightInd w:val="0"/>
        <w:spacing w:before="73" w:after="0" w:line="360" w:lineRule="auto"/>
        <w:rPr>
          <w:rFonts w:ascii="Arial" w:hAnsi="Arial" w:cs="Arial"/>
          <w:color w:val="231F20"/>
          <w:sz w:val="18"/>
          <w:szCs w:val="18"/>
        </w:rPr>
      </w:pPr>
    </w:p>
    <w:p w:rsidR="00EB2BF2" w:rsidRPr="00EB2BF2" w:rsidRDefault="001206AC" w:rsidP="00EB2BF2">
      <w:pPr>
        <w:kinsoku w:val="0"/>
        <w:overflowPunct w:val="0"/>
        <w:autoSpaceDE w:val="0"/>
        <w:autoSpaceDN w:val="0"/>
        <w:adjustRightInd w:val="0"/>
        <w:spacing w:before="73" w:after="0" w:line="360" w:lineRule="auto"/>
        <w:rPr>
          <w:rFonts w:ascii="Arial" w:hAnsi="Arial" w:cs="Arial"/>
          <w:color w:val="231F20"/>
          <w:sz w:val="18"/>
          <w:szCs w:val="18"/>
        </w:rPr>
      </w:pPr>
      <w:r>
        <w:rPr>
          <w:rFonts w:ascii="Arial" w:hAnsi="Arial" w:cs="Arial"/>
          <w:color w:val="231F20"/>
          <w:sz w:val="18"/>
          <w:szCs w:val="18"/>
        </w:rPr>
        <w:lastRenderedPageBreak/>
        <w:t>29</w:t>
      </w:r>
      <w:r w:rsidR="00EB2BF2" w:rsidRPr="00EB2BF2">
        <w:rPr>
          <w:rFonts w:ascii="Arial" w:hAnsi="Arial" w:cs="Arial"/>
          <w:color w:val="231F20"/>
          <w:sz w:val="18"/>
          <w:szCs w:val="18"/>
        </w:rPr>
        <w:t>b) Provide descriptions, license plate and/or identification numbers of vehicles used for onsite transportation, if required:</w:t>
      </w:r>
    </w:p>
    <w:p w:rsidR="00EB2BF2" w:rsidRPr="00EB2BF2" w:rsidRDefault="00EB2BF2" w:rsidP="00EB2BF2">
      <w:pPr>
        <w:kinsoku w:val="0"/>
        <w:overflowPunct w:val="0"/>
        <w:autoSpaceDE w:val="0"/>
        <w:autoSpaceDN w:val="0"/>
        <w:adjustRightInd w:val="0"/>
        <w:spacing w:before="73" w:after="0" w:line="360" w:lineRule="auto"/>
        <w:ind w:left="40"/>
        <w:rPr>
          <w:rFonts w:ascii="Arial" w:hAnsi="Arial" w:cs="Arial"/>
          <w:color w:val="231F20"/>
          <w:sz w:val="18"/>
          <w:szCs w:val="18"/>
        </w:rPr>
      </w:pPr>
      <w:r w:rsidRPr="00EB2BF2">
        <w:rPr>
          <w:noProof/>
        </w:rPr>
        <mc:AlternateContent>
          <mc:Choice Requires="wps">
            <w:drawing>
              <wp:anchor distT="0" distB="0" distL="114300" distR="114300" simplePos="0" relativeHeight="251996160" behindDoc="0" locked="0" layoutInCell="1" allowOverlap="1" wp14:anchorId="024FB27E" wp14:editId="467F3F2D">
                <wp:simplePos x="0" y="0"/>
                <wp:positionH relativeFrom="column">
                  <wp:posOffset>130175</wp:posOffset>
                </wp:positionH>
                <wp:positionV relativeFrom="paragraph">
                  <wp:posOffset>0</wp:posOffset>
                </wp:positionV>
                <wp:extent cx="6972300" cy="863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63600"/>
                        </a:xfrm>
                        <a:prstGeom prst="rect">
                          <a:avLst/>
                        </a:prstGeom>
                        <a:solidFill>
                          <a:srgbClr val="FFFFFF"/>
                        </a:solidFill>
                        <a:ln w="9525">
                          <a:noFill/>
                          <a:miter lim="800000"/>
                          <a:headEnd/>
                          <a:tailEnd/>
                        </a:ln>
                      </wps:spPr>
                      <wps:txbx>
                        <w:txbxContent>
                          <w:tbl>
                            <w:tblPr>
                              <w:tblStyle w:val="TableGrid2"/>
                              <w:tblW w:w="0" w:type="auto"/>
                              <w:tblLook w:val="04A0" w:firstRow="1" w:lastRow="0" w:firstColumn="1" w:lastColumn="0" w:noHBand="0" w:noVBand="1"/>
                            </w:tblPr>
                            <w:tblGrid>
                              <w:gridCol w:w="2703"/>
                              <w:gridCol w:w="2703"/>
                              <w:gridCol w:w="2703"/>
                              <w:gridCol w:w="2704"/>
                            </w:tblGrid>
                            <w:tr w:rsidR="008E6E69" w:rsidTr="00EB2BF2">
                              <w:tc>
                                <w:tcPr>
                                  <w:tcW w:w="2703" w:type="dxa"/>
                                </w:tcPr>
                                <w:p w:rsidR="008E6E69" w:rsidRPr="008563EF" w:rsidRDefault="008E6E69" w:rsidP="00EB2BF2">
                                  <w:pPr>
                                    <w:jc w:val="center"/>
                                    <w:rPr>
                                      <w:b/>
                                      <w:sz w:val="18"/>
                                      <w:szCs w:val="18"/>
                                    </w:rPr>
                                  </w:pPr>
                                  <w:r>
                                    <w:rPr>
                                      <w:b/>
                                      <w:sz w:val="18"/>
                                      <w:szCs w:val="18"/>
                                    </w:rPr>
                                    <w:t>Vehicle T</w:t>
                                  </w:r>
                                  <w:r w:rsidRPr="008563EF">
                                    <w:rPr>
                                      <w:b/>
                                      <w:sz w:val="18"/>
                                      <w:szCs w:val="18"/>
                                    </w:rPr>
                                    <w:t>ype</w:t>
                                  </w:r>
                                </w:p>
                              </w:tc>
                              <w:tc>
                                <w:tcPr>
                                  <w:tcW w:w="2703" w:type="dxa"/>
                                </w:tcPr>
                                <w:p w:rsidR="008E6E69" w:rsidRPr="008563EF" w:rsidRDefault="008E6E69" w:rsidP="00EB2BF2">
                                  <w:pPr>
                                    <w:jc w:val="center"/>
                                    <w:rPr>
                                      <w:b/>
                                      <w:sz w:val="18"/>
                                      <w:szCs w:val="18"/>
                                    </w:rPr>
                                  </w:pPr>
                                  <w:r>
                                    <w:rPr>
                                      <w:b/>
                                      <w:sz w:val="18"/>
                                      <w:szCs w:val="18"/>
                                    </w:rPr>
                                    <w:t xml:space="preserve">Plate/I.D./Registration </w:t>
                                  </w:r>
                                  <w:r w:rsidRPr="008563EF">
                                    <w:rPr>
                                      <w:b/>
                                      <w:sz w:val="18"/>
                                      <w:szCs w:val="18"/>
                                    </w:rPr>
                                    <w:t>#</w:t>
                                  </w:r>
                                </w:p>
                              </w:tc>
                              <w:tc>
                                <w:tcPr>
                                  <w:tcW w:w="2703" w:type="dxa"/>
                                </w:tcPr>
                                <w:p w:rsidR="008E6E69" w:rsidRPr="008563EF" w:rsidRDefault="008E6E69" w:rsidP="00EB2BF2">
                                  <w:pPr>
                                    <w:jc w:val="center"/>
                                    <w:rPr>
                                      <w:b/>
                                      <w:sz w:val="18"/>
                                      <w:szCs w:val="18"/>
                                    </w:rPr>
                                  </w:pPr>
                                  <w:r w:rsidRPr="008563EF">
                                    <w:rPr>
                                      <w:b/>
                                      <w:sz w:val="18"/>
                                      <w:szCs w:val="18"/>
                                    </w:rPr>
                                    <w:t>Vehicle Type</w:t>
                                  </w:r>
                                </w:p>
                              </w:tc>
                              <w:tc>
                                <w:tcPr>
                                  <w:tcW w:w="2704" w:type="dxa"/>
                                </w:tcPr>
                                <w:p w:rsidR="008E6E69" w:rsidRPr="008563EF" w:rsidRDefault="008E6E69" w:rsidP="00EB2BF2">
                                  <w:pPr>
                                    <w:jc w:val="center"/>
                                    <w:rPr>
                                      <w:b/>
                                      <w:sz w:val="18"/>
                                      <w:szCs w:val="18"/>
                                    </w:rPr>
                                  </w:pPr>
                                  <w:r>
                                    <w:rPr>
                                      <w:b/>
                                      <w:sz w:val="18"/>
                                      <w:szCs w:val="18"/>
                                    </w:rPr>
                                    <w:t xml:space="preserve">Plate/I.D./Registration </w:t>
                                  </w:r>
                                  <w:r w:rsidRPr="008563EF">
                                    <w:rPr>
                                      <w:b/>
                                      <w:sz w:val="18"/>
                                      <w:szCs w:val="18"/>
                                    </w:rPr>
                                    <w:t>#</w:t>
                                  </w:r>
                                </w:p>
                              </w:tc>
                            </w:tr>
                            <w:tr w:rsidR="008E6E69" w:rsidTr="00EB2BF2">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4" w:type="dxa"/>
                                </w:tcPr>
                                <w:p w:rsidR="008E6E69" w:rsidRDefault="008E6E69" w:rsidP="00AA2CC4">
                                  <w:pPr>
                                    <w:rPr>
                                      <w:sz w:val="18"/>
                                      <w:szCs w:val="18"/>
                                    </w:rPr>
                                  </w:pPr>
                                </w:p>
                              </w:tc>
                            </w:tr>
                            <w:tr w:rsidR="008E6E69" w:rsidTr="00EB2BF2">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4" w:type="dxa"/>
                                </w:tcPr>
                                <w:p w:rsidR="008E6E69" w:rsidRDefault="008E6E69" w:rsidP="00AA2CC4">
                                  <w:pPr>
                                    <w:rPr>
                                      <w:sz w:val="18"/>
                                      <w:szCs w:val="18"/>
                                    </w:rPr>
                                  </w:pPr>
                                </w:p>
                              </w:tc>
                            </w:tr>
                            <w:tr w:rsidR="008E6E69" w:rsidTr="00EB2BF2">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4" w:type="dxa"/>
                                </w:tcPr>
                                <w:p w:rsidR="008E6E69" w:rsidRDefault="008E6E69" w:rsidP="00AA2CC4">
                                  <w:pPr>
                                    <w:rPr>
                                      <w:sz w:val="18"/>
                                      <w:szCs w:val="18"/>
                                    </w:rPr>
                                  </w:pPr>
                                </w:p>
                              </w:tc>
                            </w:tr>
                            <w:tr w:rsidR="008E6E69" w:rsidTr="00EB2BF2">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4" w:type="dxa"/>
                                </w:tcPr>
                                <w:p w:rsidR="008E6E69" w:rsidRDefault="008E6E69" w:rsidP="00AA2CC4">
                                  <w:pPr>
                                    <w:rPr>
                                      <w:sz w:val="18"/>
                                      <w:szCs w:val="18"/>
                                    </w:rPr>
                                  </w:pPr>
                                </w:p>
                              </w:tc>
                            </w:tr>
                          </w:tbl>
                          <w:p w:rsidR="008E6E69" w:rsidRPr="003535AB" w:rsidRDefault="008E6E69" w:rsidP="00EB2BF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FB27E" id="Text Box 33" o:spid="_x0000_s1077" type="#_x0000_t202" style="position:absolute;left:0;text-align:left;margin-left:10.25pt;margin-top:0;width:549pt;height:6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" stroked="f">
                <v:textbox>
                  <w:txbxContent>
                    <w:tbl>
                      <w:tblPr>
                        <w:tblStyle w:val="TableGrid2"/>
                        <w:tblW w:w="0" w:type="auto"/>
                        <w:tblLook w:val="04A0" w:firstRow="1" w:lastRow="0" w:firstColumn="1" w:lastColumn="0" w:noHBand="0" w:noVBand="1"/>
                      </w:tblPr>
                      <w:tblGrid>
                        <w:gridCol w:w="2703"/>
                        <w:gridCol w:w="2703"/>
                        <w:gridCol w:w="2703"/>
                        <w:gridCol w:w="2704"/>
                      </w:tblGrid>
                      <w:tr w:rsidR="008E6E69" w:rsidTr="00EB2BF2">
                        <w:tc>
                          <w:tcPr>
                            <w:tcW w:w="2703" w:type="dxa"/>
                          </w:tcPr>
                          <w:p w:rsidR="008E6E69" w:rsidRPr="008563EF" w:rsidRDefault="008E6E69" w:rsidP="00EB2BF2">
                            <w:pPr>
                              <w:jc w:val="center"/>
                              <w:rPr>
                                <w:b/>
                                <w:sz w:val="18"/>
                                <w:szCs w:val="18"/>
                              </w:rPr>
                            </w:pPr>
                            <w:r>
                              <w:rPr>
                                <w:b/>
                                <w:sz w:val="18"/>
                                <w:szCs w:val="18"/>
                              </w:rPr>
                              <w:t>Vehicle T</w:t>
                            </w:r>
                            <w:r w:rsidRPr="008563EF">
                              <w:rPr>
                                <w:b/>
                                <w:sz w:val="18"/>
                                <w:szCs w:val="18"/>
                              </w:rPr>
                              <w:t>ype</w:t>
                            </w:r>
                          </w:p>
                        </w:tc>
                        <w:tc>
                          <w:tcPr>
                            <w:tcW w:w="2703" w:type="dxa"/>
                          </w:tcPr>
                          <w:p w:rsidR="008E6E69" w:rsidRPr="008563EF" w:rsidRDefault="008E6E69" w:rsidP="00EB2BF2">
                            <w:pPr>
                              <w:jc w:val="center"/>
                              <w:rPr>
                                <w:b/>
                                <w:sz w:val="18"/>
                                <w:szCs w:val="18"/>
                              </w:rPr>
                            </w:pPr>
                            <w:r>
                              <w:rPr>
                                <w:b/>
                                <w:sz w:val="18"/>
                                <w:szCs w:val="18"/>
                              </w:rPr>
                              <w:t xml:space="preserve">Plate/I.D./Registration </w:t>
                            </w:r>
                            <w:r w:rsidRPr="008563EF">
                              <w:rPr>
                                <w:b/>
                                <w:sz w:val="18"/>
                                <w:szCs w:val="18"/>
                              </w:rPr>
                              <w:t>#</w:t>
                            </w:r>
                          </w:p>
                        </w:tc>
                        <w:tc>
                          <w:tcPr>
                            <w:tcW w:w="2703" w:type="dxa"/>
                          </w:tcPr>
                          <w:p w:rsidR="008E6E69" w:rsidRPr="008563EF" w:rsidRDefault="008E6E69" w:rsidP="00EB2BF2">
                            <w:pPr>
                              <w:jc w:val="center"/>
                              <w:rPr>
                                <w:b/>
                                <w:sz w:val="18"/>
                                <w:szCs w:val="18"/>
                              </w:rPr>
                            </w:pPr>
                            <w:r w:rsidRPr="008563EF">
                              <w:rPr>
                                <w:b/>
                                <w:sz w:val="18"/>
                                <w:szCs w:val="18"/>
                              </w:rPr>
                              <w:t>Vehicle Type</w:t>
                            </w:r>
                          </w:p>
                        </w:tc>
                        <w:tc>
                          <w:tcPr>
                            <w:tcW w:w="2704" w:type="dxa"/>
                          </w:tcPr>
                          <w:p w:rsidR="008E6E69" w:rsidRPr="008563EF" w:rsidRDefault="008E6E69" w:rsidP="00EB2BF2">
                            <w:pPr>
                              <w:jc w:val="center"/>
                              <w:rPr>
                                <w:b/>
                                <w:sz w:val="18"/>
                                <w:szCs w:val="18"/>
                              </w:rPr>
                            </w:pPr>
                            <w:r>
                              <w:rPr>
                                <w:b/>
                                <w:sz w:val="18"/>
                                <w:szCs w:val="18"/>
                              </w:rPr>
                              <w:t xml:space="preserve">Plate/I.D./Registration </w:t>
                            </w:r>
                            <w:r w:rsidRPr="008563EF">
                              <w:rPr>
                                <w:b/>
                                <w:sz w:val="18"/>
                                <w:szCs w:val="18"/>
                              </w:rPr>
                              <w:t>#</w:t>
                            </w:r>
                          </w:p>
                        </w:tc>
                      </w:tr>
                      <w:tr w:rsidR="008E6E69" w:rsidTr="00EB2BF2">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4" w:type="dxa"/>
                          </w:tcPr>
                          <w:p w:rsidR="008E6E69" w:rsidRDefault="008E6E69" w:rsidP="00AA2CC4">
                            <w:pPr>
                              <w:rPr>
                                <w:sz w:val="18"/>
                                <w:szCs w:val="18"/>
                              </w:rPr>
                            </w:pPr>
                          </w:p>
                        </w:tc>
                      </w:tr>
                      <w:tr w:rsidR="008E6E69" w:rsidTr="00EB2BF2">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4" w:type="dxa"/>
                          </w:tcPr>
                          <w:p w:rsidR="008E6E69" w:rsidRDefault="008E6E69" w:rsidP="00AA2CC4">
                            <w:pPr>
                              <w:rPr>
                                <w:sz w:val="18"/>
                                <w:szCs w:val="18"/>
                              </w:rPr>
                            </w:pPr>
                          </w:p>
                        </w:tc>
                      </w:tr>
                      <w:tr w:rsidR="008E6E69" w:rsidTr="00EB2BF2">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4" w:type="dxa"/>
                          </w:tcPr>
                          <w:p w:rsidR="008E6E69" w:rsidRDefault="008E6E69" w:rsidP="00AA2CC4">
                            <w:pPr>
                              <w:rPr>
                                <w:sz w:val="18"/>
                                <w:szCs w:val="18"/>
                              </w:rPr>
                            </w:pPr>
                          </w:p>
                        </w:tc>
                      </w:tr>
                      <w:tr w:rsidR="008E6E69" w:rsidTr="00EB2BF2">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3" w:type="dxa"/>
                          </w:tcPr>
                          <w:p w:rsidR="008E6E69" w:rsidRDefault="008E6E69" w:rsidP="00AA2CC4">
                            <w:pPr>
                              <w:rPr>
                                <w:sz w:val="18"/>
                                <w:szCs w:val="18"/>
                              </w:rPr>
                            </w:pPr>
                          </w:p>
                        </w:tc>
                        <w:tc>
                          <w:tcPr>
                            <w:tcW w:w="2704" w:type="dxa"/>
                          </w:tcPr>
                          <w:p w:rsidR="008E6E69" w:rsidRDefault="008E6E69" w:rsidP="00AA2CC4">
                            <w:pPr>
                              <w:rPr>
                                <w:sz w:val="18"/>
                                <w:szCs w:val="18"/>
                              </w:rPr>
                            </w:pPr>
                          </w:p>
                        </w:tc>
                      </w:tr>
                    </w:tbl>
                    <w:p w:rsidR="008E6E69" w:rsidRPr="003535AB" w:rsidRDefault="008E6E69" w:rsidP="00EB2BF2">
                      <w:pPr>
                        <w:rPr>
                          <w:sz w:val="18"/>
                          <w:szCs w:val="18"/>
                        </w:rPr>
                      </w:pPr>
                    </w:p>
                  </w:txbxContent>
                </v:textbox>
              </v:shape>
            </w:pict>
          </mc:Fallback>
        </mc:AlternateContent>
      </w:r>
    </w:p>
    <w:p w:rsidR="00EB2BF2" w:rsidRPr="00EB2BF2" w:rsidRDefault="00EB2BF2" w:rsidP="00EB2BF2">
      <w:pPr>
        <w:kinsoku w:val="0"/>
        <w:overflowPunct w:val="0"/>
        <w:autoSpaceDE w:val="0"/>
        <w:autoSpaceDN w:val="0"/>
        <w:adjustRightInd w:val="0"/>
        <w:spacing w:before="73" w:after="0" w:line="360" w:lineRule="auto"/>
        <w:ind w:left="40"/>
        <w:rPr>
          <w:rFonts w:ascii="Arial" w:hAnsi="Arial" w:cs="Arial"/>
          <w:color w:val="000000"/>
          <w:sz w:val="18"/>
          <w:szCs w:val="18"/>
        </w:rPr>
      </w:pPr>
    </w:p>
    <w:p w:rsidR="00EB2BF2" w:rsidRPr="00EB2BF2" w:rsidRDefault="00EB2BF2" w:rsidP="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00EB2BF2" w:rsidRDefault="00EB2BF2" w:rsidP="00EB2BF2">
      <w:pPr>
        <w:kinsoku w:val="0"/>
        <w:overflowPunct w:val="0"/>
        <w:autoSpaceDE w:val="0"/>
        <w:autoSpaceDN w:val="0"/>
        <w:adjustRightInd w:val="0"/>
        <w:spacing w:before="73" w:after="0" w:line="360" w:lineRule="auto"/>
        <w:rPr>
          <w:rFonts w:ascii="Arial" w:hAnsi="Arial" w:cs="Arial"/>
          <w:color w:val="231F20"/>
          <w:sz w:val="18"/>
          <w:szCs w:val="18"/>
        </w:rPr>
      </w:pPr>
    </w:p>
    <w:p w:rsidR="00EB2BF2" w:rsidRPr="00EB2BF2" w:rsidRDefault="00EB2BF2" w:rsidP="00EB2BF2">
      <w:pPr>
        <w:kinsoku w:val="0"/>
        <w:overflowPunct w:val="0"/>
        <w:autoSpaceDE w:val="0"/>
        <w:autoSpaceDN w:val="0"/>
        <w:adjustRightInd w:val="0"/>
        <w:spacing w:before="73" w:after="0" w:line="360" w:lineRule="auto"/>
        <w:rPr>
          <w:rFonts w:ascii="Arial" w:hAnsi="Arial" w:cs="Arial"/>
          <w:color w:val="231F20"/>
          <w:sz w:val="18"/>
          <w:szCs w:val="18"/>
        </w:rPr>
      </w:pPr>
      <w:r w:rsidRPr="00EB2BF2">
        <w:rPr>
          <w:noProof/>
        </w:rPr>
        <mc:AlternateContent>
          <mc:Choice Requires="wps">
            <w:drawing>
              <wp:anchor distT="0" distB="0" distL="114300" distR="114300" simplePos="0" relativeHeight="251997184" behindDoc="0" locked="0" layoutInCell="1" allowOverlap="1" wp14:anchorId="6CECB36C" wp14:editId="4FAC22E1">
                <wp:simplePos x="0" y="0"/>
                <wp:positionH relativeFrom="column">
                  <wp:posOffset>113030</wp:posOffset>
                </wp:positionH>
                <wp:positionV relativeFrom="paragraph">
                  <wp:posOffset>220980</wp:posOffset>
                </wp:positionV>
                <wp:extent cx="6972300" cy="8382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8200"/>
                        </a:xfrm>
                        <a:prstGeom prst="rect">
                          <a:avLst/>
                        </a:prstGeom>
                        <a:solidFill>
                          <a:srgbClr val="FFFFFF"/>
                        </a:solidFill>
                        <a:ln w="9525">
                          <a:noFill/>
                          <a:miter lim="800000"/>
                          <a:headEnd/>
                          <a:tailEnd/>
                        </a:ln>
                      </wps:spPr>
                      <wps:txbx>
                        <w:txbxContent>
                          <w:tbl>
                            <w:tblPr>
                              <w:tblStyle w:val="TableGrid2"/>
                              <w:tblW w:w="0" w:type="auto"/>
                              <w:tblLook w:val="04A0" w:firstRow="1" w:lastRow="0" w:firstColumn="1" w:lastColumn="0" w:noHBand="0" w:noVBand="1"/>
                            </w:tblPr>
                            <w:tblGrid>
                              <w:gridCol w:w="2703"/>
                              <w:gridCol w:w="2703"/>
                              <w:gridCol w:w="2703"/>
                              <w:gridCol w:w="2704"/>
                            </w:tblGrid>
                            <w:tr w:rsidR="008E6E69" w:rsidTr="00EB2BF2">
                              <w:tc>
                                <w:tcPr>
                                  <w:tcW w:w="2703" w:type="dxa"/>
                                </w:tcPr>
                                <w:p w:rsidR="008E6E69" w:rsidRPr="008563EF" w:rsidRDefault="008E6E69" w:rsidP="00EB2BF2">
                                  <w:pPr>
                                    <w:jc w:val="center"/>
                                    <w:rPr>
                                      <w:b/>
                                      <w:sz w:val="18"/>
                                      <w:szCs w:val="18"/>
                                    </w:rPr>
                                  </w:pPr>
                                  <w:r>
                                    <w:rPr>
                                      <w:b/>
                                      <w:sz w:val="18"/>
                                      <w:szCs w:val="18"/>
                                    </w:rPr>
                                    <w:t>Vehicle T</w:t>
                                  </w:r>
                                  <w:r w:rsidRPr="008563EF">
                                    <w:rPr>
                                      <w:b/>
                                      <w:sz w:val="18"/>
                                      <w:szCs w:val="18"/>
                                    </w:rPr>
                                    <w:t>ype</w:t>
                                  </w:r>
                                </w:p>
                              </w:tc>
                              <w:tc>
                                <w:tcPr>
                                  <w:tcW w:w="2703" w:type="dxa"/>
                                </w:tcPr>
                                <w:p w:rsidR="008E6E69" w:rsidRPr="008563EF" w:rsidRDefault="008E6E69" w:rsidP="00EB2BF2">
                                  <w:pPr>
                                    <w:jc w:val="center"/>
                                    <w:rPr>
                                      <w:b/>
                                      <w:sz w:val="18"/>
                                      <w:szCs w:val="18"/>
                                    </w:rPr>
                                  </w:pPr>
                                  <w:r>
                                    <w:rPr>
                                      <w:b/>
                                      <w:sz w:val="18"/>
                                      <w:szCs w:val="18"/>
                                    </w:rPr>
                                    <w:t xml:space="preserve">Plate/I.D./Registration </w:t>
                                  </w:r>
                                  <w:r w:rsidRPr="008563EF">
                                    <w:rPr>
                                      <w:b/>
                                      <w:sz w:val="18"/>
                                      <w:szCs w:val="18"/>
                                    </w:rPr>
                                    <w:t>#</w:t>
                                  </w:r>
                                </w:p>
                              </w:tc>
                              <w:tc>
                                <w:tcPr>
                                  <w:tcW w:w="2703" w:type="dxa"/>
                                </w:tcPr>
                                <w:p w:rsidR="008E6E69" w:rsidRPr="008563EF" w:rsidRDefault="008E6E69" w:rsidP="00EB2BF2">
                                  <w:pPr>
                                    <w:jc w:val="center"/>
                                    <w:rPr>
                                      <w:b/>
                                      <w:sz w:val="18"/>
                                      <w:szCs w:val="18"/>
                                    </w:rPr>
                                  </w:pPr>
                                  <w:r w:rsidRPr="008563EF">
                                    <w:rPr>
                                      <w:b/>
                                      <w:sz w:val="18"/>
                                      <w:szCs w:val="18"/>
                                    </w:rPr>
                                    <w:t>Vehicle Type</w:t>
                                  </w:r>
                                </w:p>
                              </w:tc>
                              <w:tc>
                                <w:tcPr>
                                  <w:tcW w:w="2704" w:type="dxa"/>
                                </w:tcPr>
                                <w:p w:rsidR="008E6E69" w:rsidRPr="008563EF" w:rsidRDefault="008E6E69" w:rsidP="00EB2BF2">
                                  <w:pPr>
                                    <w:jc w:val="center"/>
                                    <w:rPr>
                                      <w:b/>
                                      <w:sz w:val="18"/>
                                      <w:szCs w:val="18"/>
                                    </w:rPr>
                                  </w:pPr>
                                  <w:r>
                                    <w:rPr>
                                      <w:b/>
                                      <w:sz w:val="18"/>
                                      <w:szCs w:val="18"/>
                                    </w:rPr>
                                    <w:t xml:space="preserve">Plate/I.D./Registration </w:t>
                                  </w:r>
                                  <w:r w:rsidRPr="008563EF">
                                    <w:rPr>
                                      <w:b/>
                                      <w:sz w:val="18"/>
                                      <w:szCs w:val="18"/>
                                    </w:rPr>
                                    <w:t>#</w:t>
                                  </w: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bl>
                          <w:p w:rsidR="008E6E69" w:rsidRPr="003535AB" w:rsidRDefault="008E6E69" w:rsidP="00EB2BF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B36C" id="Text Box 34" o:spid="_x0000_s1078" type="#_x0000_t202" style="position:absolute;margin-left:8.9pt;margin-top:17.4pt;width:549pt;height:6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" stroked="f">
                <v:textbox>
                  <w:txbxContent>
                    <w:tbl>
                      <w:tblPr>
                        <w:tblStyle w:val="TableGrid2"/>
                        <w:tblW w:w="0" w:type="auto"/>
                        <w:tblLook w:val="04A0" w:firstRow="1" w:lastRow="0" w:firstColumn="1" w:lastColumn="0" w:noHBand="0" w:noVBand="1"/>
                      </w:tblPr>
                      <w:tblGrid>
                        <w:gridCol w:w="2703"/>
                        <w:gridCol w:w="2703"/>
                        <w:gridCol w:w="2703"/>
                        <w:gridCol w:w="2704"/>
                      </w:tblGrid>
                      <w:tr w:rsidR="008E6E69" w:rsidTr="00EB2BF2">
                        <w:tc>
                          <w:tcPr>
                            <w:tcW w:w="2703" w:type="dxa"/>
                          </w:tcPr>
                          <w:p w:rsidR="008E6E69" w:rsidRPr="008563EF" w:rsidRDefault="008E6E69" w:rsidP="00EB2BF2">
                            <w:pPr>
                              <w:jc w:val="center"/>
                              <w:rPr>
                                <w:b/>
                                <w:sz w:val="18"/>
                                <w:szCs w:val="18"/>
                              </w:rPr>
                            </w:pPr>
                            <w:r>
                              <w:rPr>
                                <w:b/>
                                <w:sz w:val="18"/>
                                <w:szCs w:val="18"/>
                              </w:rPr>
                              <w:t>Vehicle T</w:t>
                            </w:r>
                            <w:r w:rsidRPr="008563EF">
                              <w:rPr>
                                <w:b/>
                                <w:sz w:val="18"/>
                                <w:szCs w:val="18"/>
                              </w:rPr>
                              <w:t>ype</w:t>
                            </w:r>
                          </w:p>
                        </w:tc>
                        <w:tc>
                          <w:tcPr>
                            <w:tcW w:w="2703" w:type="dxa"/>
                          </w:tcPr>
                          <w:p w:rsidR="008E6E69" w:rsidRPr="008563EF" w:rsidRDefault="008E6E69" w:rsidP="00EB2BF2">
                            <w:pPr>
                              <w:jc w:val="center"/>
                              <w:rPr>
                                <w:b/>
                                <w:sz w:val="18"/>
                                <w:szCs w:val="18"/>
                              </w:rPr>
                            </w:pPr>
                            <w:r>
                              <w:rPr>
                                <w:b/>
                                <w:sz w:val="18"/>
                                <w:szCs w:val="18"/>
                              </w:rPr>
                              <w:t xml:space="preserve">Plate/I.D./Registration </w:t>
                            </w:r>
                            <w:r w:rsidRPr="008563EF">
                              <w:rPr>
                                <w:b/>
                                <w:sz w:val="18"/>
                                <w:szCs w:val="18"/>
                              </w:rPr>
                              <w:t>#</w:t>
                            </w:r>
                          </w:p>
                        </w:tc>
                        <w:tc>
                          <w:tcPr>
                            <w:tcW w:w="2703" w:type="dxa"/>
                          </w:tcPr>
                          <w:p w:rsidR="008E6E69" w:rsidRPr="008563EF" w:rsidRDefault="008E6E69" w:rsidP="00EB2BF2">
                            <w:pPr>
                              <w:jc w:val="center"/>
                              <w:rPr>
                                <w:b/>
                                <w:sz w:val="18"/>
                                <w:szCs w:val="18"/>
                              </w:rPr>
                            </w:pPr>
                            <w:r w:rsidRPr="008563EF">
                              <w:rPr>
                                <w:b/>
                                <w:sz w:val="18"/>
                                <w:szCs w:val="18"/>
                              </w:rPr>
                              <w:t>Vehicle Type</w:t>
                            </w:r>
                          </w:p>
                        </w:tc>
                        <w:tc>
                          <w:tcPr>
                            <w:tcW w:w="2704" w:type="dxa"/>
                          </w:tcPr>
                          <w:p w:rsidR="008E6E69" w:rsidRPr="008563EF" w:rsidRDefault="008E6E69" w:rsidP="00EB2BF2">
                            <w:pPr>
                              <w:jc w:val="center"/>
                              <w:rPr>
                                <w:b/>
                                <w:sz w:val="18"/>
                                <w:szCs w:val="18"/>
                              </w:rPr>
                            </w:pPr>
                            <w:r>
                              <w:rPr>
                                <w:b/>
                                <w:sz w:val="18"/>
                                <w:szCs w:val="18"/>
                              </w:rPr>
                              <w:t xml:space="preserve">Plate/I.D./Registration </w:t>
                            </w:r>
                            <w:r w:rsidRPr="008563EF">
                              <w:rPr>
                                <w:b/>
                                <w:sz w:val="18"/>
                                <w:szCs w:val="18"/>
                              </w:rPr>
                              <w:t>#</w:t>
                            </w: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bl>
                    <w:p w:rsidR="008E6E69" w:rsidRPr="003535AB" w:rsidRDefault="008E6E69" w:rsidP="00EB2BF2">
                      <w:pPr>
                        <w:rPr>
                          <w:sz w:val="18"/>
                          <w:szCs w:val="18"/>
                        </w:rPr>
                      </w:pPr>
                    </w:p>
                  </w:txbxContent>
                </v:textbox>
              </v:shape>
            </w:pict>
          </mc:Fallback>
        </mc:AlternateContent>
      </w:r>
      <w:r w:rsidR="001206AC">
        <w:rPr>
          <w:rFonts w:ascii="Arial" w:hAnsi="Arial" w:cs="Arial"/>
          <w:color w:val="231F20"/>
          <w:sz w:val="18"/>
          <w:szCs w:val="18"/>
        </w:rPr>
        <w:t>29</w:t>
      </w:r>
      <w:r w:rsidRPr="00EB2BF2">
        <w:rPr>
          <w:rFonts w:ascii="Arial" w:hAnsi="Arial" w:cs="Arial"/>
          <w:color w:val="231F20"/>
          <w:sz w:val="18"/>
          <w:szCs w:val="18"/>
        </w:rPr>
        <w:t>c) Provide descriptions, license plate and/or identification numbers of vehicles used for intersite transportation, if required:</w:t>
      </w:r>
    </w:p>
    <w:p w:rsidR="00EB2BF2" w:rsidRPr="00EB2BF2" w:rsidRDefault="00EB2BF2" w:rsidP="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00EB2BF2" w:rsidRPr="00EB2BF2" w:rsidRDefault="00EB2BF2" w:rsidP="00EB2BF2">
      <w:pPr>
        <w:kinsoku w:val="0"/>
        <w:overflowPunct w:val="0"/>
        <w:autoSpaceDE w:val="0"/>
        <w:autoSpaceDN w:val="0"/>
        <w:adjustRightInd w:val="0"/>
        <w:spacing w:before="73" w:after="0" w:line="360" w:lineRule="auto"/>
        <w:rPr>
          <w:rFonts w:ascii="Arial" w:hAnsi="Arial" w:cs="Arial"/>
          <w:color w:val="000000"/>
          <w:sz w:val="18"/>
          <w:szCs w:val="18"/>
        </w:rPr>
      </w:pPr>
    </w:p>
    <w:p w:rsidR="00EB2BF2" w:rsidRPr="00EB2BF2" w:rsidRDefault="00EB2BF2" w:rsidP="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00EB2BF2" w:rsidRDefault="00EB2BF2" w:rsidP="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00EB2BF2" w:rsidRDefault="009C5902" w:rsidP="005B6C8A">
      <w:pPr>
        <w:kinsoku w:val="0"/>
        <w:overflowPunct w:val="0"/>
        <w:autoSpaceDE w:val="0"/>
        <w:autoSpaceDN w:val="0"/>
        <w:adjustRightInd w:val="0"/>
        <w:spacing w:before="73" w:after="0" w:line="360" w:lineRule="auto"/>
        <w:rPr>
          <w:rFonts w:ascii="Arial" w:hAnsi="Arial" w:cs="Arial"/>
          <w:color w:val="231F20"/>
          <w:sz w:val="18"/>
          <w:szCs w:val="18"/>
        </w:rPr>
      </w:pPr>
      <w:r w:rsidRPr="00EB2BF2">
        <w:rPr>
          <w:noProof/>
        </w:rPr>
        <mc:AlternateContent>
          <mc:Choice Requires="wps">
            <w:drawing>
              <wp:anchor distT="0" distB="0" distL="114300" distR="114300" simplePos="0" relativeHeight="251998208" behindDoc="0" locked="0" layoutInCell="1" allowOverlap="1" wp14:anchorId="114BAFC8" wp14:editId="1FA3371E">
                <wp:simplePos x="0" y="0"/>
                <wp:positionH relativeFrom="column">
                  <wp:posOffset>130810</wp:posOffset>
                </wp:positionH>
                <wp:positionV relativeFrom="paragraph">
                  <wp:posOffset>240665</wp:posOffset>
                </wp:positionV>
                <wp:extent cx="6972300" cy="854710"/>
                <wp:effectExtent l="0" t="0" r="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54710"/>
                        </a:xfrm>
                        <a:prstGeom prst="rect">
                          <a:avLst/>
                        </a:prstGeom>
                        <a:solidFill>
                          <a:srgbClr val="FFFFFF"/>
                        </a:solidFill>
                        <a:ln w="9525">
                          <a:noFill/>
                          <a:miter lim="800000"/>
                          <a:headEnd/>
                          <a:tailEnd/>
                        </a:ln>
                      </wps:spPr>
                      <wps:txbx>
                        <w:txbxContent>
                          <w:tbl>
                            <w:tblPr>
                              <w:tblStyle w:val="TableGrid2"/>
                              <w:tblW w:w="0" w:type="auto"/>
                              <w:tblLook w:val="04A0" w:firstRow="1" w:lastRow="0" w:firstColumn="1" w:lastColumn="0" w:noHBand="0" w:noVBand="1"/>
                            </w:tblPr>
                            <w:tblGrid>
                              <w:gridCol w:w="2703"/>
                              <w:gridCol w:w="2703"/>
                              <w:gridCol w:w="2703"/>
                              <w:gridCol w:w="2704"/>
                            </w:tblGrid>
                            <w:tr w:rsidR="008E6E69" w:rsidTr="00EB2BF2">
                              <w:tc>
                                <w:tcPr>
                                  <w:tcW w:w="2703" w:type="dxa"/>
                                </w:tcPr>
                                <w:p w:rsidR="008E6E69" w:rsidRPr="008563EF" w:rsidRDefault="008E6E69" w:rsidP="00EB2BF2">
                                  <w:pPr>
                                    <w:jc w:val="center"/>
                                    <w:rPr>
                                      <w:b/>
                                      <w:sz w:val="18"/>
                                      <w:szCs w:val="18"/>
                                    </w:rPr>
                                  </w:pPr>
                                  <w:r>
                                    <w:rPr>
                                      <w:b/>
                                      <w:sz w:val="18"/>
                                      <w:szCs w:val="18"/>
                                    </w:rPr>
                                    <w:t>Vehicle T</w:t>
                                  </w:r>
                                  <w:r w:rsidRPr="008563EF">
                                    <w:rPr>
                                      <w:b/>
                                      <w:sz w:val="18"/>
                                      <w:szCs w:val="18"/>
                                    </w:rPr>
                                    <w:t>ype</w:t>
                                  </w:r>
                                </w:p>
                              </w:tc>
                              <w:tc>
                                <w:tcPr>
                                  <w:tcW w:w="2703" w:type="dxa"/>
                                </w:tcPr>
                                <w:p w:rsidR="008E6E69" w:rsidRPr="008563EF" w:rsidRDefault="008E6E69" w:rsidP="00EB2BF2">
                                  <w:pPr>
                                    <w:jc w:val="center"/>
                                    <w:rPr>
                                      <w:b/>
                                      <w:sz w:val="18"/>
                                      <w:szCs w:val="18"/>
                                    </w:rPr>
                                  </w:pPr>
                                  <w:r>
                                    <w:rPr>
                                      <w:b/>
                                      <w:sz w:val="18"/>
                                      <w:szCs w:val="18"/>
                                    </w:rPr>
                                    <w:t xml:space="preserve">Plate/I.D./Registration </w:t>
                                  </w:r>
                                  <w:r w:rsidRPr="008563EF">
                                    <w:rPr>
                                      <w:b/>
                                      <w:sz w:val="18"/>
                                      <w:szCs w:val="18"/>
                                    </w:rPr>
                                    <w:t>#</w:t>
                                  </w:r>
                                </w:p>
                              </w:tc>
                              <w:tc>
                                <w:tcPr>
                                  <w:tcW w:w="2703" w:type="dxa"/>
                                </w:tcPr>
                                <w:p w:rsidR="008E6E69" w:rsidRPr="008563EF" w:rsidRDefault="008E6E69" w:rsidP="00EB2BF2">
                                  <w:pPr>
                                    <w:jc w:val="center"/>
                                    <w:rPr>
                                      <w:b/>
                                      <w:sz w:val="18"/>
                                      <w:szCs w:val="18"/>
                                    </w:rPr>
                                  </w:pPr>
                                  <w:r w:rsidRPr="008563EF">
                                    <w:rPr>
                                      <w:b/>
                                      <w:sz w:val="18"/>
                                      <w:szCs w:val="18"/>
                                    </w:rPr>
                                    <w:t>Vehicle Type</w:t>
                                  </w:r>
                                </w:p>
                              </w:tc>
                              <w:tc>
                                <w:tcPr>
                                  <w:tcW w:w="2704" w:type="dxa"/>
                                </w:tcPr>
                                <w:p w:rsidR="008E6E69" w:rsidRPr="008563EF" w:rsidRDefault="008E6E69" w:rsidP="00EB2BF2">
                                  <w:pPr>
                                    <w:jc w:val="center"/>
                                    <w:rPr>
                                      <w:b/>
                                      <w:sz w:val="18"/>
                                      <w:szCs w:val="18"/>
                                    </w:rPr>
                                  </w:pPr>
                                  <w:r>
                                    <w:rPr>
                                      <w:b/>
                                      <w:sz w:val="18"/>
                                      <w:szCs w:val="18"/>
                                    </w:rPr>
                                    <w:t xml:space="preserve">Plate/I.D./Registration </w:t>
                                  </w:r>
                                  <w:r w:rsidRPr="008563EF">
                                    <w:rPr>
                                      <w:b/>
                                      <w:sz w:val="18"/>
                                      <w:szCs w:val="18"/>
                                    </w:rPr>
                                    <w:t>#</w:t>
                                  </w: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bl>
                          <w:p w:rsidR="008E6E69" w:rsidRPr="003535AB" w:rsidRDefault="008E6E69" w:rsidP="00EB2BF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BAFC8" id="Text Box 37" o:spid="_x0000_s1079" type="#_x0000_t202" style="position:absolute;margin-left:10.3pt;margin-top:18.95pt;width:549pt;height:67.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" stroked="f">
                <v:textbox>
                  <w:txbxContent>
                    <w:tbl>
                      <w:tblPr>
                        <w:tblStyle w:val="TableGrid2"/>
                        <w:tblW w:w="0" w:type="auto"/>
                        <w:tblLook w:val="04A0" w:firstRow="1" w:lastRow="0" w:firstColumn="1" w:lastColumn="0" w:noHBand="0" w:noVBand="1"/>
                      </w:tblPr>
                      <w:tblGrid>
                        <w:gridCol w:w="2703"/>
                        <w:gridCol w:w="2703"/>
                        <w:gridCol w:w="2703"/>
                        <w:gridCol w:w="2704"/>
                      </w:tblGrid>
                      <w:tr w:rsidR="008E6E69" w:rsidTr="00EB2BF2">
                        <w:tc>
                          <w:tcPr>
                            <w:tcW w:w="2703" w:type="dxa"/>
                          </w:tcPr>
                          <w:p w:rsidR="008E6E69" w:rsidRPr="008563EF" w:rsidRDefault="008E6E69" w:rsidP="00EB2BF2">
                            <w:pPr>
                              <w:jc w:val="center"/>
                              <w:rPr>
                                <w:b/>
                                <w:sz w:val="18"/>
                                <w:szCs w:val="18"/>
                              </w:rPr>
                            </w:pPr>
                            <w:r>
                              <w:rPr>
                                <w:b/>
                                <w:sz w:val="18"/>
                                <w:szCs w:val="18"/>
                              </w:rPr>
                              <w:t>Vehicle T</w:t>
                            </w:r>
                            <w:r w:rsidRPr="008563EF">
                              <w:rPr>
                                <w:b/>
                                <w:sz w:val="18"/>
                                <w:szCs w:val="18"/>
                              </w:rPr>
                              <w:t>ype</w:t>
                            </w:r>
                          </w:p>
                        </w:tc>
                        <w:tc>
                          <w:tcPr>
                            <w:tcW w:w="2703" w:type="dxa"/>
                          </w:tcPr>
                          <w:p w:rsidR="008E6E69" w:rsidRPr="008563EF" w:rsidRDefault="008E6E69" w:rsidP="00EB2BF2">
                            <w:pPr>
                              <w:jc w:val="center"/>
                              <w:rPr>
                                <w:b/>
                                <w:sz w:val="18"/>
                                <w:szCs w:val="18"/>
                              </w:rPr>
                            </w:pPr>
                            <w:r>
                              <w:rPr>
                                <w:b/>
                                <w:sz w:val="18"/>
                                <w:szCs w:val="18"/>
                              </w:rPr>
                              <w:t xml:space="preserve">Plate/I.D./Registration </w:t>
                            </w:r>
                            <w:r w:rsidRPr="008563EF">
                              <w:rPr>
                                <w:b/>
                                <w:sz w:val="18"/>
                                <w:szCs w:val="18"/>
                              </w:rPr>
                              <w:t>#</w:t>
                            </w:r>
                          </w:p>
                        </w:tc>
                        <w:tc>
                          <w:tcPr>
                            <w:tcW w:w="2703" w:type="dxa"/>
                          </w:tcPr>
                          <w:p w:rsidR="008E6E69" w:rsidRPr="008563EF" w:rsidRDefault="008E6E69" w:rsidP="00EB2BF2">
                            <w:pPr>
                              <w:jc w:val="center"/>
                              <w:rPr>
                                <w:b/>
                                <w:sz w:val="18"/>
                                <w:szCs w:val="18"/>
                              </w:rPr>
                            </w:pPr>
                            <w:r w:rsidRPr="008563EF">
                              <w:rPr>
                                <w:b/>
                                <w:sz w:val="18"/>
                                <w:szCs w:val="18"/>
                              </w:rPr>
                              <w:t>Vehicle Type</w:t>
                            </w:r>
                          </w:p>
                        </w:tc>
                        <w:tc>
                          <w:tcPr>
                            <w:tcW w:w="2704" w:type="dxa"/>
                          </w:tcPr>
                          <w:p w:rsidR="008E6E69" w:rsidRPr="008563EF" w:rsidRDefault="008E6E69" w:rsidP="00EB2BF2">
                            <w:pPr>
                              <w:jc w:val="center"/>
                              <w:rPr>
                                <w:b/>
                                <w:sz w:val="18"/>
                                <w:szCs w:val="18"/>
                              </w:rPr>
                            </w:pPr>
                            <w:r>
                              <w:rPr>
                                <w:b/>
                                <w:sz w:val="18"/>
                                <w:szCs w:val="18"/>
                              </w:rPr>
                              <w:t xml:space="preserve">Plate/I.D./Registration </w:t>
                            </w:r>
                            <w:r w:rsidRPr="008563EF">
                              <w:rPr>
                                <w:b/>
                                <w:sz w:val="18"/>
                                <w:szCs w:val="18"/>
                              </w:rPr>
                              <w:t>#</w:t>
                            </w: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r w:rsidR="008E6E69" w:rsidTr="00EB2BF2">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3" w:type="dxa"/>
                          </w:tcPr>
                          <w:p w:rsidR="008E6E69" w:rsidRDefault="008E6E69" w:rsidP="00EB2BF2">
                            <w:pPr>
                              <w:rPr>
                                <w:sz w:val="18"/>
                                <w:szCs w:val="18"/>
                              </w:rPr>
                            </w:pPr>
                          </w:p>
                        </w:tc>
                        <w:tc>
                          <w:tcPr>
                            <w:tcW w:w="2704" w:type="dxa"/>
                          </w:tcPr>
                          <w:p w:rsidR="008E6E69" w:rsidRDefault="008E6E69" w:rsidP="00EB2BF2">
                            <w:pPr>
                              <w:rPr>
                                <w:sz w:val="18"/>
                                <w:szCs w:val="18"/>
                              </w:rPr>
                            </w:pPr>
                          </w:p>
                        </w:tc>
                      </w:tr>
                    </w:tbl>
                    <w:p w:rsidR="008E6E69" w:rsidRPr="003535AB" w:rsidRDefault="008E6E69" w:rsidP="00EB2BF2">
                      <w:pPr>
                        <w:rPr>
                          <w:sz w:val="18"/>
                          <w:szCs w:val="18"/>
                        </w:rPr>
                      </w:pPr>
                    </w:p>
                  </w:txbxContent>
                </v:textbox>
              </v:shape>
            </w:pict>
          </mc:Fallback>
        </mc:AlternateContent>
      </w:r>
      <w:r w:rsidR="001206AC">
        <w:rPr>
          <w:rFonts w:ascii="Arial" w:hAnsi="Arial" w:cs="Arial"/>
          <w:color w:val="231F20"/>
          <w:sz w:val="18"/>
          <w:szCs w:val="18"/>
        </w:rPr>
        <w:t>29</w:t>
      </w:r>
      <w:r w:rsidR="00EB2BF2" w:rsidRPr="00EB2BF2">
        <w:rPr>
          <w:rFonts w:ascii="Arial" w:hAnsi="Arial" w:cs="Arial"/>
          <w:color w:val="231F20"/>
          <w:sz w:val="18"/>
          <w:szCs w:val="18"/>
        </w:rPr>
        <w:t>d) Provide descriptions, license plate and/or identification nu</w:t>
      </w:r>
      <w:r w:rsidR="00D80956">
        <w:rPr>
          <w:rFonts w:ascii="Arial" w:hAnsi="Arial" w:cs="Arial"/>
          <w:color w:val="231F20"/>
          <w:sz w:val="18"/>
          <w:szCs w:val="18"/>
        </w:rPr>
        <w:t>mbers of vehicles used for ship-to-</w:t>
      </w:r>
      <w:r w:rsidR="00EB2BF2" w:rsidRPr="00EB2BF2">
        <w:rPr>
          <w:rFonts w:ascii="Arial" w:hAnsi="Arial" w:cs="Arial"/>
          <w:color w:val="231F20"/>
          <w:sz w:val="18"/>
          <w:szCs w:val="18"/>
        </w:rPr>
        <w:t>shore transportation, if required</w:t>
      </w:r>
    </w:p>
    <w:p w:rsidR="00EB2BF2" w:rsidRDefault="00EB2BF2" w:rsidP="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00EB2BF2" w:rsidRDefault="00EB2BF2" w:rsidP="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00EB2BF2" w:rsidRDefault="00EB2BF2" w:rsidP="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00FB4E16" w:rsidRDefault="00EB2BF2" w:rsidP="00EB2BF2">
      <w:pPr>
        <w:kinsoku w:val="0"/>
        <w:overflowPunct w:val="0"/>
        <w:autoSpaceDE w:val="0"/>
        <w:autoSpaceDN w:val="0"/>
        <w:adjustRightInd w:val="0"/>
        <w:spacing w:after="0" w:line="36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883520" behindDoc="0" locked="0" layoutInCell="1" allowOverlap="1" wp14:anchorId="1CCD35B1" wp14:editId="07917E3A">
                <wp:simplePos x="0" y="0"/>
                <wp:positionH relativeFrom="column">
                  <wp:posOffset>2683510</wp:posOffset>
                </wp:positionH>
                <wp:positionV relativeFrom="paragraph">
                  <wp:posOffset>175260</wp:posOffset>
                </wp:positionV>
                <wp:extent cx="186055" cy="160655"/>
                <wp:effectExtent l="0" t="0" r="23495" b="10795"/>
                <wp:wrapNone/>
                <wp:docPr id="112" name="Oval 11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1F879" id="Oval 112" o:spid="_x0000_s1026" style="position:absolute;margin-left:211.3pt;margin-top:13.8pt;width:14.65pt;height:12.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81472" behindDoc="0" locked="0" layoutInCell="1" allowOverlap="1" wp14:anchorId="41A5C0E6" wp14:editId="0EE609AE">
                <wp:simplePos x="0" y="0"/>
                <wp:positionH relativeFrom="column">
                  <wp:posOffset>2192655</wp:posOffset>
                </wp:positionH>
                <wp:positionV relativeFrom="paragraph">
                  <wp:posOffset>175260</wp:posOffset>
                </wp:positionV>
                <wp:extent cx="186055" cy="160655"/>
                <wp:effectExtent l="0" t="0" r="23495" b="10795"/>
                <wp:wrapNone/>
                <wp:docPr id="111" name="Oval 11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480EF" id="Oval 111" o:spid="_x0000_s1026" style="position:absolute;margin-left:172.65pt;margin-top:13.8pt;width:14.65pt;height:12.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79424" behindDoc="0" locked="0" layoutInCell="1" allowOverlap="1" wp14:anchorId="2A0E0EAF" wp14:editId="78562B6F">
                <wp:simplePos x="0" y="0"/>
                <wp:positionH relativeFrom="column">
                  <wp:posOffset>1761490</wp:posOffset>
                </wp:positionH>
                <wp:positionV relativeFrom="paragraph">
                  <wp:posOffset>175260</wp:posOffset>
                </wp:positionV>
                <wp:extent cx="186055" cy="160655"/>
                <wp:effectExtent l="0" t="0" r="23495" b="10795"/>
                <wp:wrapNone/>
                <wp:docPr id="110" name="Oval 11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235FA" id="Oval 110" o:spid="_x0000_s1026" style="position:absolute;margin-left:138.7pt;margin-top:13.8pt;width:14.65pt;height:12.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" fillcolor="window" strokecolor="windowText" strokeweight="2pt"/>
            </w:pict>
          </mc:Fallback>
        </mc:AlternateContent>
      </w:r>
    </w:p>
    <w:p w:rsidR="0000005C" w:rsidRPr="001D5987" w:rsidRDefault="001206AC" w:rsidP="00FB4E16">
      <w:pPr>
        <w:kinsoku w:val="0"/>
        <w:overflowPunct w:val="0"/>
        <w:autoSpaceDE w:val="0"/>
        <w:autoSpaceDN w:val="0"/>
        <w:adjustRightInd w:val="0"/>
        <w:spacing w:after="0" w:line="360" w:lineRule="auto"/>
        <w:rPr>
          <w:rFonts w:ascii="Arial" w:hAnsi="Arial" w:cs="Arial"/>
          <w:color w:val="000000"/>
          <w:sz w:val="14"/>
          <w:szCs w:val="14"/>
        </w:rPr>
      </w:pPr>
      <w:r>
        <w:rPr>
          <w:rFonts w:ascii="Arial" w:hAnsi="Arial" w:cs="Arial"/>
          <w:color w:val="231F20"/>
          <w:sz w:val="18"/>
          <w:szCs w:val="18"/>
        </w:rPr>
        <w:t>30</w:t>
      </w:r>
      <w:r w:rsidR="00E442A7" w:rsidRPr="00E442A7">
        <w:rPr>
          <w:rFonts w:ascii="Arial" w:hAnsi="Arial" w:cs="Arial"/>
          <w:color w:val="231F20"/>
          <w:sz w:val="18"/>
          <w:szCs w:val="18"/>
        </w:rPr>
        <w:t xml:space="preserve">a) Is fuel cache needed?    </w:t>
      </w:r>
      <w:r w:rsidR="0000005C" w:rsidRPr="00E442A7">
        <w:rPr>
          <w:rFonts w:ascii="Arial" w:hAnsi="Arial" w:cs="Arial"/>
          <w:b/>
          <w:color w:val="231F20"/>
          <w:spacing w:val="-18"/>
          <w:sz w:val="18"/>
          <w:szCs w:val="18"/>
        </w:rPr>
        <w:t>Y</w:t>
      </w:r>
      <w:r w:rsidR="0000005C" w:rsidRPr="00E442A7">
        <w:rPr>
          <w:rFonts w:ascii="Arial" w:hAnsi="Arial" w:cs="Arial"/>
          <w:b/>
          <w:color w:val="231F20"/>
          <w:sz w:val="18"/>
          <w:szCs w:val="18"/>
        </w:rPr>
        <w:t xml:space="preserve">es        </w:t>
      </w:r>
      <w:r w:rsidR="0000005C" w:rsidRPr="00E442A7">
        <w:rPr>
          <w:rFonts w:ascii="Arial" w:hAnsi="Arial" w:cs="Arial"/>
          <w:b/>
          <w:color w:val="231F20"/>
          <w:spacing w:val="16"/>
          <w:sz w:val="18"/>
          <w:szCs w:val="18"/>
        </w:rPr>
        <w:t xml:space="preserve"> </w:t>
      </w:r>
      <w:r w:rsidR="0000005C" w:rsidRPr="00E442A7">
        <w:rPr>
          <w:rFonts w:ascii="Arial" w:hAnsi="Arial" w:cs="Arial"/>
          <w:b/>
          <w:color w:val="231F20"/>
          <w:sz w:val="18"/>
          <w:szCs w:val="18"/>
        </w:rPr>
        <w:t xml:space="preserve">No        </w:t>
      </w:r>
      <w:r w:rsidR="0000005C" w:rsidRPr="00E442A7">
        <w:rPr>
          <w:rFonts w:ascii="Arial" w:hAnsi="Arial" w:cs="Arial"/>
          <w:b/>
          <w:color w:val="231F20"/>
          <w:spacing w:val="16"/>
          <w:sz w:val="18"/>
          <w:szCs w:val="18"/>
        </w:rPr>
        <w:t xml:space="preserve"> </w:t>
      </w:r>
      <w:r w:rsidR="0000005C" w:rsidRPr="00E442A7">
        <w:rPr>
          <w:rFonts w:ascii="Arial" w:hAnsi="Arial" w:cs="Arial"/>
          <w:b/>
          <w:color w:val="231F20"/>
          <w:sz w:val="18"/>
          <w:szCs w:val="18"/>
        </w:rPr>
        <w:t>N/A</w:t>
      </w:r>
      <w:r w:rsidR="001D5987">
        <w:rPr>
          <w:rFonts w:ascii="Arial" w:hAnsi="Arial" w:cs="Arial"/>
          <w:b/>
          <w:color w:val="231F20"/>
          <w:sz w:val="18"/>
          <w:szCs w:val="18"/>
        </w:rPr>
        <w:tab/>
      </w:r>
      <w:r w:rsidR="001D5987">
        <w:rPr>
          <w:rFonts w:ascii="Arial" w:hAnsi="Arial" w:cs="Arial"/>
          <w:b/>
          <w:color w:val="231F20"/>
          <w:sz w:val="18"/>
          <w:szCs w:val="18"/>
        </w:rPr>
        <w:tab/>
      </w:r>
      <w:r w:rsidR="00E442A7" w:rsidRPr="00E442A7">
        <w:rPr>
          <w:rFonts w:ascii="Arial" w:hAnsi="Arial" w:cs="Arial"/>
          <w:color w:val="231F20"/>
          <w:sz w:val="18"/>
          <w:szCs w:val="18"/>
        </w:rPr>
        <w:t xml:space="preserve"> </w:t>
      </w:r>
      <w:r w:rsidR="001D5987">
        <w:rPr>
          <w:rFonts w:ascii="Arial" w:hAnsi="Arial" w:cs="Arial"/>
          <w:color w:val="231F20"/>
          <w:sz w:val="18"/>
          <w:szCs w:val="18"/>
        </w:rPr>
        <w:t>3</w:t>
      </w:r>
      <w:r>
        <w:rPr>
          <w:rFonts w:ascii="Arial" w:hAnsi="Arial" w:cs="Arial"/>
          <w:color w:val="231F20"/>
          <w:sz w:val="18"/>
          <w:szCs w:val="18"/>
        </w:rPr>
        <w:t>0</w:t>
      </w:r>
      <w:r w:rsidR="001D5987">
        <w:rPr>
          <w:rFonts w:ascii="Arial" w:hAnsi="Arial" w:cs="Arial"/>
          <w:color w:val="231F20"/>
          <w:sz w:val="18"/>
          <w:szCs w:val="18"/>
        </w:rPr>
        <w:t>b) Provide s</w:t>
      </w:r>
      <w:r w:rsidR="001D5987" w:rsidRPr="00E442A7">
        <w:rPr>
          <w:rFonts w:ascii="Arial" w:hAnsi="Arial" w:cs="Arial"/>
          <w:color w:val="231F20"/>
          <w:sz w:val="18"/>
          <w:szCs w:val="18"/>
        </w:rPr>
        <w:t xml:space="preserve">pecific location(s) of fuel caches: </w:t>
      </w:r>
      <w:r w:rsidR="001D5987">
        <w:rPr>
          <w:rFonts w:ascii="Arial" w:hAnsi="Arial" w:cs="Arial"/>
          <w:color w:val="231F20"/>
          <w:sz w:val="14"/>
          <w:szCs w:val="14"/>
        </w:rPr>
        <w:t>(GPS c</w:t>
      </w:r>
      <w:r w:rsidR="001D5987" w:rsidRPr="00E442A7">
        <w:rPr>
          <w:rFonts w:ascii="Arial" w:hAnsi="Arial" w:cs="Arial"/>
          <w:color w:val="231F20"/>
          <w:sz w:val="14"/>
          <w:szCs w:val="14"/>
        </w:rPr>
        <w:t>oordinates preferred)</w:t>
      </w:r>
      <w:r w:rsidR="00E442A7" w:rsidRPr="00E442A7">
        <w:rPr>
          <w:rFonts w:ascii="Arial" w:hAnsi="Arial" w:cs="Arial"/>
          <w:color w:val="231F20"/>
          <w:sz w:val="18"/>
          <w:szCs w:val="18"/>
        </w:rPr>
        <w:t xml:space="preserve">                                                            </w:t>
      </w:r>
      <w:r w:rsidR="00E442A7" w:rsidRPr="00E442A7">
        <w:rPr>
          <w:rFonts w:ascii="Arial" w:hAnsi="Arial" w:cs="Arial"/>
          <w:color w:val="231F20"/>
          <w:spacing w:val="46"/>
          <w:sz w:val="18"/>
          <w:szCs w:val="18"/>
        </w:rPr>
        <w:t xml:space="preserve"> </w:t>
      </w:r>
    </w:p>
    <w:p w:rsidR="00E442A7" w:rsidRPr="00AA2CC4" w:rsidRDefault="00AA2CC4" w:rsidP="002325B0">
      <w:pPr>
        <w:kinsoku w:val="0"/>
        <w:overflowPunct w:val="0"/>
        <w:autoSpaceDE w:val="0"/>
        <w:autoSpaceDN w:val="0"/>
        <w:adjustRightInd w:val="0"/>
        <w:spacing w:before="73" w:after="0" w:line="360" w:lineRule="auto"/>
        <w:ind w:left="385"/>
        <w:rPr>
          <w:rFonts w:ascii="Arial" w:hAnsi="Arial" w:cs="Arial"/>
          <w:b/>
          <w:color w:val="231F20"/>
          <w:sz w:val="18"/>
          <w:szCs w:val="18"/>
        </w:rPr>
      </w:pPr>
      <w:r w:rsidRPr="00AA2CC4">
        <w:rPr>
          <w:b/>
          <w:noProof/>
        </w:rPr>
        <mc:AlternateContent>
          <mc:Choice Requires="wps">
            <w:drawing>
              <wp:anchor distT="0" distB="0" distL="114300" distR="114300" simplePos="0" relativeHeight="251718656" behindDoc="0" locked="0" layoutInCell="1" allowOverlap="1" wp14:anchorId="43A56856" wp14:editId="3BA07935">
                <wp:simplePos x="0" y="0"/>
                <wp:positionH relativeFrom="column">
                  <wp:posOffset>38100</wp:posOffset>
                </wp:positionH>
                <wp:positionV relativeFrom="paragraph">
                  <wp:posOffset>19051</wp:posOffset>
                </wp:positionV>
                <wp:extent cx="7048923" cy="508000"/>
                <wp:effectExtent l="0" t="0" r="1905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923" cy="508000"/>
                        </a:xfrm>
                        <a:prstGeom prst="rect">
                          <a:avLst/>
                        </a:prstGeom>
                        <a:solidFill>
                          <a:srgbClr val="FFFFFF"/>
                        </a:solidFill>
                        <a:ln w="9525">
                          <a:solidFill>
                            <a:srgbClr val="000000"/>
                          </a:solidFill>
                          <a:miter lim="800000"/>
                          <a:headEnd/>
                          <a:tailEnd/>
                        </a:ln>
                      </wps:spPr>
                      <wps:txbx>
                        <w:txbxContent>
                          <w:p w:rsidR="008E6E69" w:rsidRPr="003535AB" w:rsidRDefault="008E6E69"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6856" id="Text Box 35" o:spid="_x0000_s1080" type="#_x0000_t202" style="position:absolute;left:0;text-align:left;margin-left:3pt;margin-top:1.5pt;width:555.05pt;height:4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">
                <v:textbox>
                  <w:txbxContent>
                    <w:p w:rsidR="008E6E69" w:rsidRPr="003535AB" w:rsidRDefault="008E6E69" w:rsidP="00AA2CC4">
                      <w:pPr>
                        <w:rPr>
                          <w:sz w:val="18"/>
                          <w:szCs w:val="18"/>
                        </w:rPr>
                      </w:pPr>
                    </w:p>
                  </w:txbxContent>
                </v:textbox>
              </v:shape>
            </w:pict>
          </mc:Fallback>
        </mc:AlternateContent>
      </w:r>
    </w:p>
    <w:p w:rsidR="00AA2CC4" w:rsidRDefault="00AA2CC4" w:rsidP="00AC451E">
      <w:pPr>
        <w:kinsoku w:val="0"/>
        <w:overflowPunct w:val="0"/>
        <w:autoSpaceDE w:val="0"/>
        <w:autoSpaceDN w:val="0"/>
        <w:adjustRightInd w:val="0"/>
        <w:spacing w:before="73" w:after="0" w:line="360" w:lineRule="auto"/>
        <w:rPr>
          <w:rFonts w:ascii="Arial" w:hAnsi="Arial" w:cs="Arial"/>
          <w:color w:val="231F20"/>
          <w:sz w:val="18"/>
          <w:szCs w:val="18"/>
        </w:rPr>
      </w:pPr>
    </w:p>
    <w:p w:rsidR="0000005C" w:rsidRDefault="00AD1944" w:rsidP="00FB4E16">
      <w:pPr>
        <w:kinsoku w:val="0"/>
        <w:overflowPunct w:val="0"/>
        <w:autoSpaceDE w:val="0"/>
        <w:autoSpaceDN w:val="0"/>
        <w:adjustRightInd w:val="0"/>
        <w:spacing w:after="0" w:line="24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885568" behindDoc="0" locked="0" layoutInCell="1" allowOverlap="1" wp14:anchorId="70987E73" wp14:editId="2537F7F1">
                <wp:simplePos x="0" y="0"/>
                <wp:positionH relativeFrom="column">
                  <wp:posOffset>3265170</wp:posOffset>
                </wp:positionH>
                <wp:positionV relativeFrom="paragraph">
                  <wp:posOffset>99695</wp:posOffset>
                </wp:positionV>
                <wp:extent cx="186055" cy="160655"/>
                <wp:effectExtent l="0" t="0" r="23495" b="10795"/>
                <wp:wrapNone/>
                <wp:docPr id="113" name="Oval 11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D093ED" id="Oval 113" o:spid="_x0000_s1026" style="position:absolute;margin-left:257.1pt;margin-top:7.85pt;width:14.65pt;height:12.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93760" behindDoc="0" locked="0" layoutInCell="1" allowOverlap="1" wp14:anchorId="718587DE" wp14:editId="2ABA3F71">
                <wp:simplePos x="0" y="0"/>
                <wp:positionH relativeFrom="column">
                  <wp:posOffset>4196715</wp:posOffset>
                </wp:positionH>
                <wp:positionV relativeFrom="paragraph">
                  <wp:posOffset>96520</wp:posOffset>
                </wp:positionV>
                <wp:extent cx="186055" cy="160655"/>
                <wp:effectExtent l="0" t="0" r="23495" b="10795"/>
                <wp:wrapNone/>
                <wp:docPr id="117" name="Oval 117"/>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4592E" id="Oval 117" o:spid="_x0000_s1026" style="position:absolute;margin-left:330.45pt;margin-top:7.6pt;width:14.65pt;height:12.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" fillcolor="window" strokecolor="windowText" strokeweight="2pt"/>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91712" behindDoc="0" locked="0" layoutInCell="1" allowOverlap="1" wp14:anchorId="4620AC31" wp14:editId="6E7A9AFB">
                <wp:simplePos x="0" y="0"/>
                <wp:positionH relativeFrom="column">
                  <wp:posOffset>3710940</wp:posOffset>
                </wp:positionH>
                <wp:positionV relativeFrom="paragraph">
                  <wp:posOffset>97155</wp:posOffset>
                </wp:positionV>
                <wp:extent cx="186055" cy="160655"/>
                <wp:effectExtent l="0" t="0" r="23495" b="10795"/>
                <wp:wrapNone/>
                <wp:docPr id="116" name="Oval 116"/>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93D22" id="Oval 116" o:spid="_x0000_s1026" style="position:absolute;margin-left:292.2pt;margin-top:7.65pt;width:14.65pt;height:12.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" fillcolor="window" strokecolor="windowText" strokeweight="2pt"/>
            </w:pict>
          </mc:Fallback>
        </mc:AlternateContent>
      </w:r>
    </w:p>
    <w:p w:rsidR="00A163FC" w:rsidRPr="00FB4E16" w:rsidRDefault="00A01B40" w:rsidP="005B6C8A">
      <w:pPr>
        <w:kinsoku w:val="0"/>
        <w:overflowPunct w:val="0"/>
        <w:autoSpaceDE w:val="0"/>
        <w:autoSpaceDN w:val="0"/>
        <w:adjustRightInd w:val="0"/>
        <w:spacing w:after="0" w:line="240" w:lineRule="auto"/>
        <w:rPr>
          <w:rFonts w:ascii="Arial" w:hAnsi="Arial" w:cs="Arial"/>
          <w:b/>
          <w:color w:val="000000"/>
          <w:sz w:val="18"/>
          <w:szCs w:val="18"/>
        </w:rPr>
      </w:pPr>
      <w:r>
        <w:rPr>
          <w:rFonts w:ascii="Arial" w:hAnsi="Arial" w:cs="Arial"/>
          <w:color w:val="231F20"/>
          <w:sz w:val="18"/>
          <w:szCs w:val="18"/>
        </w:rPr>
        <w:t>3</w:t>
      </w:r>
      <w:r w:rsidR="00AD1944">
        <w:rPr>
          <w:rFonts w:ascii="Arial" w:hAnsi="Arial" w:cs="Arial"/>
          <w:color w:val="231F20"/>
          <w:sz w:val="18"/>
          <w:szCs w:val="18"/>
        </w:rPr>
        <w:t>1</w:t>
      </w:r>
      <w:r w:rsidR="00E442A7" w:rsidRPr="00E442A7">
        <w:rPr>
          <w:rFonts w:ascii="Arial" w:hAnsi="Arial" w:cs="Arial"/>
          <w:color w:val="231F20"/>
          <w:sz w:val="18"/>
          <w:szCs w:val="18"/>
        </w:rPr>
        <w:t xml:space="preserve">) </w:t>
      </w:r>
      <w:r w:rsidR="001206AC">
        <w:rPr>
          <w:rFonts w:ascii="Arial" w:hAnsi="Arial" w:cs="Arial"/>
          <w:color w:val="231F20"/>
          <w:sz w:val="18"/>
          <w:szCs w:val="18"/>
        </w:rPr>
        <w:t>Attach</w:t>
      </w:r>
      <w:r w:rsidR="00E442A7" w:rsidRPr="00E442A7">
        <w:rPr>
          <w:rFonts w:ascii="Arial" w:hAnsi="Arial" w:cs="Arial"/>
          <w:color w:val="231F20"/>
          <w:sz w:val="18"/>
          <w:szCs w:val="18"/>
        </w:rPr>
        <w:t xml:space="preserve"> Safety Plan </w:t>
      </w:r>
      <w:r w:rsidR="001206AC">
        <w:rPr>
          <w:rFonts w:ascii="Arial" w:hAnsi="Arial" w:cs="Arial"/>
          <w:color w:val="231F20"/>
          <w:sz w:val="18"/>
          <w:szCs w:val="18"/>
        </w:rPr>
        <w:t xml:space="preserve">if required. Is Safety Plan attached? </w:t>
      </w:r>
      <w:r w:rsidR="00E442A7" w:rsidRPr="00E442A7">
        <w:rPr>
          <w:rFonts w:ascii="Arial" w:hAnsi="Arial" w:cs="Arial"/>
          <w:b/>
          <w:color w:val="231F20"/>
          <w:spacing w:val="-18"/>
          <w:sz w:val="18"/>
          <w:szCs w:val="18"/>
        </w:rPr>
        <w:t>Y</w:t>
      </w:r>
      <w:r w:rsidR="00E442A7" w:rsidRPr="00E442A7">
        <w:rPr>
          <w:rFonts w:ascii="Arial" w:hAnsi="Arial" w:cs="Arial"/>
          <w:b/>
          <w:color w:val="231F20"/>
          <w:sz w:val="18"/>
          <w:szCs w:val="18"/>
        </w:rPr>
        <w:t xml:space="preserve">es        </w:t>
      </w:r>
      <w:r w:rsidR="00E442A7" w:rsidRPr="00E442A7">
        <w:rPr>
          <w:rFonts w:ascii="Arial" w:hAnsi="Arial" w:cs="Arial"/>
          <w:b/>
          <w:color w:val="231F20"/>
          <w:spacing w:val="17"/>
          <w:sz w:val="18"/>
          <w:szCs w:val="18"/>
        </w:rPr>
        <w:t xml:space="preserve"> </w:t>
      </w:r>
      <w:r w:rsidR="00E442A7" w:rsidRPr="00E442A7">
        <w:rPr>
          <w:rFonts w:ascii="Arial" w:hAnsi="Arial" w:cs="Arial"/>
          <w:b/>
          <w:color w:val="231F20"/>
          <w:sz w:val="18"/>
          <w:szCs w:val="18"/>
        </w:rPr>
        <w:t xml:space="preserve">No        </w:t>
      </w:r>
      <w:r w:rsidR="00E442A7" w:rsidRPr="00E442A7">
        <w:rPr>
          <w:rFonts w:ascii="Arial" w:hAnsi="Arial" w:cs="Arial"/>
          <w:b/>
          <w:color w:val="231F20"/>
          <w:spacing w:val="18"/>
          <w:sz w:val="18"/>
          <w:szCs w:val="18"/>
        </w:rPr>
        <w:t xml:space="preserve"> </w:t>
      </w:r>
      <w:r w:rsidR="00E442A7" w:rsidRPr="00E442A7">
        <w:rPr>
          <w:rFonts w:ascii="Arial" w:hAnsi="Arial" w:cs="Arial"/>
          <w:b/>
          <w:color w:val="231F20"/>
          <w:sz w:val="18"/>
          <w:szCs w:val="18"/>
        </w:rPr>
        <w:t xml:space="preserve">N/A                                                                              </w:t>
      </w:r>
    </w:p>
    <w:p w:rsidR="00EB2BF2" w:rsidRDefault="00EB2BF2" w:rsidP="005B6C8A">
      <w:pPr>
        <w:kinsoku w:val="0"/>
        <w:overflowPunct w:val="0"/>
        <w:autoSpaceDE w:val="0"/>
        <w:autoSpaceDN w:val="0"/>
        <w:adjustRightInd w:val="0"/>
        <w:spacing w:after="0" w:line="240" w:lineRule="auto"/>
        <w:rPr>
          <w:rFonts w:ascii="Arial" w:hAnsi="Arial" w:cs="Arial"/>
          <w:b/>
          <w:bCs/>
          <w:color w:val="231F20"/>
          <w:spacing w:val="-12"/>
          <w:sz w:val="28"/>
          <w:szCs w:val="28"/>
        </w:rPr>
      </w:pPr>
    </w:p>
    <w:p w:rsidR="00E442A7" w:rsidRPr="00E442A7" w:rsidRDefault="00E442A7" w:rsidP="00203A36">
      <w:pPr>
        <w:kinsoku w:val="0"/>
        <w:overflowPunct w:val="0"/>
        <w:autoSpaceDE w:val="0"/>
        <w:autoSpaceDN w:val="0"/>
        <w:adjustRightInd w:val="0"/>
        <w:spacing w:after="0" w:line="360" w:lineRule="auto"/>
        <w:outlineLvl w:val="0"/>
        <w:rPr>
          <w:rFonts w:ascii="Arial" w:hAnsi="Arial" w:cs="Arial"/>
          <w:color w:val="000000"/>
          <w:sz w:val="28"/>
          <w:szCs w:val="28"/>
        </w:rPr>
      </w:pPr>
      <w:r w:rsidRPr="00E442A7">
        <w:rPr>
          <w:rFonts w:ascii="Arial" w:hAnsi="Arial" w:cs="Arial"/>
          <w:b/>
          <w:bCs/>
          <w:color w:val="231F20"/>
          <w:spacing w:val="-12"/>
          <w:sz w:val="28"/>
          <w:szCs w:val="28"/>
        </w:rPr>
        <w:t>W</w:t>
      </w:r>
      <w:r w:rsidRPr="00E442A7">
        <w:rPr>
          <w:rFonts w:ascii="Arial" w:hAnsi="Arial" w:cs="Arial"/>
          <w:b/>
          <w:bCs/>
          <w:color w:val="231F20"/>
          <w:spacing w:val="-1"/>
          <w:sz w:val="28"/>
          <w:szCs w:val="28"/>
        </w:rPr>
        <w:t>o</w:t>
      </w:r>
      <w:r w:rsidRPr="00E442A7">
        <w:rPr>
          <w:rFonts w:ascii="Arial" w:hAnsi="Arial" w:cs="Arial"/>
          <w:b/>
          <w:bCs/>
          <w:color w:val="231F20"/>
          <w:spacing w:val="-2"/>
          <w:sz w:val="28"/>
          <w:szCs w:val="28"/>
        </w:rPr>
        <w:t>r</w:t>
      </w:r>
      <w:r w:rsidRPr="00E442A7">
        <w:rPr>
          <w:rFonts w:ascii="Arial" w:hAnsi="Arial" w:cs="Arial"/>
          <w:b/>
          <w:bCs/>
          <w:color w:val="231F20"/>
          <w:sz w:val="28"/>
          <w:szCs w:val="28"/>
        </w:rPr>
        <w:t>k</w:t>
      </w:r>
      <w:r w:rsidRPr="00E442A7">
        <w:rPr>
          <w:rFonts w:ascii="Arial" w:hAnsi="Arial" w:cs="Arial"/>
          <w:b/>
          <w:bCs/>
          <w:color w:val="231F20"/>
          <w:spacing w:val="-9"/>
          <w:sz w:val="28"/>
          <w:szCs w:val="28"/>
        </w:rPr>
        <w:t xml:space="preserve"> </w:t>
      </w:r>
      <w:r w:rsidRPr="00E442A7">
        <w:rPr>
          <w:rFonts w:ascii="Arial" w:hAnsi="Arial" w:cs="Arial"/>
          <w:b/>
          <w:bCs/>
          <w:color w:val="231F20"/>
          <w:spacing w:val="-1"/>
          <w:sz w:val="28"/>
          <w:szCs w:val="28"/>
        </w:rPr>
        <w:t>an</w:t>
      </w:r>
      <w:r w:rsidRPr="00E442A7">
        <w:rPr>
          <w:rFonts w:ascii="Arial" w:hAnsi="Arial" w:cs="Arial"/>
          <w:b/>
          <w:bCs/>
          <w:color w:val="231F20"/>
          <w:sz w:val="28"/>
          <w:szCs w:val="28"/>
        </w:rPr>
        <w:t>d</w:t>
      </w:r>
      <w:r w:rsidRPr="00E442A7">
        <w:rPr>
          <w:rFonts w:ascii="Arial" w:hAnsi="Arial" w:cs="Arial"/>
          <w:b/>
          <w:bCs/>
          <w:color w:val="231F20"/>
          <w:spacing w:val="-8"/>
          <w:sz w:val="28"/>
          <w:szCs w:val="28"/>
        </w:rPr>
        <w:t xml:space="preserve"> </w:t>
      </w:r>
      <w:r w:rsidRPr="00E442A7">
        <w:rPr>
          <w:rFonts w:ascii="Arial" w:hAnsi="Arial" w:cs="Arial"/>
          <w:b/>
          <w:bCs/>
          <w:color w:val="231F20"/>
          <w:spacing w:val="-3"/>
          <w:sz w:val="28"/>
          <w:szCs w:val="28"/>
        </w:rPr>
        <w:t>Li</w:t>
      </w:r>
      <w:r w:rsidRPr="00E442A7">
        <w:rPr>
          <w:rFonts w:ascii="Arial" w:hAnsi="Arial" w:cs="Arial"/>
          <w:b/>
          <w:bCs/>
          <w:color w:val="231F20"/>
          <w:spacing w:val="-2"/>
          <w:sz w:val="28"/>
          <w:szCs w:val="28"/>
        </w:rPr>
        <w:t>v</w:t>
      </w:r>
      <w:r w:rsidRPr="00E442A7">
        <w:rPr>
          <w:rFonts w:ascii="Arial" w:hAnsi="Arial" w:cs="Arial"/>
          <w:b/>
          <w:bCs/>
          <w:color w:val="231F20"/>
          <w:spacing w:val="-3"/>
          <w:sz w:val="28"/>
          <w:szCs w:val="28"/>
        </w:rPr>
        <w:t>i</w:t>
      </w:r>
      <w:r w:rsidRPr="00E442A7">
        <w:rPr>
          <w:rFonts w:ascii="Arial" w:hAnsi="Arial" w:cs="Arial"/>
          <w:b/>
          <w:bCs/>
          <w:color w:val="231F20"/>
          <w:spacing w:val="-1"/>
          <w:sz w:val="28"/>
          <w:szCs w:val="28"/>
        </w:rPr>
        <w:t>n</w:t>
      </w:r>
      <w:r w:rsidRPr="00E442A7">
        <w:rPr>
          <w:rFonts w:ascii="Arial" w:hAnsi="Arial" w:cs="Arial"/>
          <w:b/>
          <w:bCs/>
          <w:color w:val="231F20"/>
          <w:sz w:val="28"/>
          <w:szCs w:val="28"/>
        </w:rPr>
        <w:t>g</w:t>
      </w:r>
      <w:r w:rsidRPr="00E442A7">
        <w:rPr>
          <w:rFonts w:ascii="Arial" w:hAnsi="Arial" w:cs="Arial"/>
          <w:b/>
          <w:bCs/>
          <w:color w:val="231F20"/>
          <w:spacing w:val="-7"/>
          <w:sz w:val="28"/>
          <w:szCs w:val="28"/>
        </w:rPr>
        <w:t xml:space="preserve"> </w:t>
      </w:r>
      <w:r w:rsidRPr="00E442A7">
        <w:rPr>
          <w:rFonts w:ascii="Arial" w:hAnsi="Arial" w:cs="Arial"/>
          <w:b/>
          <w:bCs/>
          <w:color w:val="231F20"/>
          <w:spacing w:val="-5"/>
          <w:sz w:val="28"/>
          <w:szCs w:val="28"/>
        </w:rPr>
        <w:t>A</w:t>
      </w:r>
      <w:r w:rsidRPr="00E442A7">
        <w:rPr>
          <w:rFonts w:ascii="Arial" w:hAnsi="Arial" w:cs="Arial"/>
          <w:b/>
          <w:bCs/>
          <w:color w:val="231F20"/>
          <w:spacing w:val="-1"/>
          <w:sz w:val="28"/>
          <w:szCs w:val="28"/>
        </w:rPr>
        <w:t>cco</w:t>
      </w:r>
      <w:r w:rsidRPr="00E442A7">
        <w:rPr>
          <w:rFonts w:ascii="Arial" w:hAnsi="Arial" w:cs="Arial"/>
          <w:b/>
          <w:bCs/>
          <w:color w:val="231F20"/>
          <w:spacing w:val="-2"/>
          <w:sz w:val="28"/>
          <w:szCs w:val="28"/>
        </w:rPr>
        <w:t>m</w:t>
      </w:r>
      <w:r w:rsidRPr="00E442A7">
        <w:rPr>
          <w:rFonts w:ascii="Arial" w:hAnsi="Arial" w:cs="Arial"/>
          <w:b/>
          <w:bCs/>
          <w:color w:val="231F20"/>
          <w:spacing w:val="-1"/>
          <w:sz w:val="28"/>
          <w:szCs w:val="28"/>
        </w:rPr>
        <w:t>m</w:t>
      </w:r>
      <w:r w:rsidRPr="00E442A7">
        <w:rPr>
          <w:rFonts w:ascii="Arial" w:hAnsi="Arial" w:cs="Arial"/>
          <w:b/>
          <w:bCs/>
          <w:color w:val="231F20"/>
          <w:sz w:val="28"/>
          <w:szCs w:val="28"/>
        </w:rPr>
        <w:t>od</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ion</w:t>
      </w:r>
      <w:r w:rsidRPr="00E442A7">
        <w:rPr>
          <w:rFonts w:ascii="Arial" w:hAnsi="Arial" w:cs="Arial"/>
          <w:b/>
          <w:bCs/>
          <w:color w:val="231F20"/>
          <w:sz w:val="28"/>
          <w:szCs w:val="28"/>
        </w:rPr>
        <w:t>s</w:t>
      </w:r>
    </w:p>
    <w:p w:rsidR="00E442A7" w:rsidRPr="00AC451E" w:rsidRDefault="002325B0" w:rsidP="00FB4E16">
      <w:pPr>
        <w:tabs>
          <w:tab w:val="left" w:pos="410"/>
        </w:tabs>
        <w:kinsoku w:val="0"/>
        <w:overflowPunct w:val="0"/>
        <w:autoSpaceDE w:val="0"/>
        <w:autoSpaceDN w:val="0"/>
        <w:adjustRightInd w:val="0"/>
        <w:spacing w:after="0" w:line="360" w:lineRule="auto"/>
        <w:rPr>
          <w:rFonts w:ascii="Arial" w:hAnsi="Arial" w:cs="Arial"/>
          <w:color w:val="000000"/>
          <w:sz w:val="18"/>
          <w:szCs w:val="18"/>
        </w:rPr>
      </w:pPr>
      <w:r w:rsidRPr="00AA2CC4">
        <w:rPr>
          <w:noProof/>
        </w:rPr>
        <mc:AlternateContent>
          <mc:Choice Requires="wps">
            <w:drawing>
              <wp:anchor distT="0" distB="0" distL="114300" distR="114300" simplePos="0" relativeHeight="251720704" behindDoc="0" locked="0" layoutInCell="1" allowOverlap="1" wp14:anchorId="42A05B28" wp14:editId="1CD5E713">
                <wp:simplePos x="0" y="0"/>
                <wp:positionH relativeFrom="column">
                  <wp:posOffset>38100</wp:posOffset>
                </wp:positionH>
                <wp:positionV relativeFrom="paragraph">
                  <wp:posOffset>140335</wp:posOffset>
                </wp:positionV>
                <wp:extent cx="7048500" cy="1046480"/>
                <wp:effectExtent l="0" t="0" r="19050" b="203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046480"/>
                        </a:xfrm>
                        <a:prstGeom prst="rect">
                          <a:avLst/>
                        </a:prstGeom>
                        <a:solidFill>
                          <a:srgbClr val="FFFFFF"/>
                        </a:solidFill>
                        <a:ln w="9525">
                          <a:solidFill>
                            <a:srgbClr val="000000"/>
                          </a:solidFill>
                          <a:miter lim="800000"/>
                          <a:headEnd/>
                          <a:tailEnd/>
                        </a:ln>
                      </wps:spPr>
                      <wps:txbx>
                        <w:txbxContent>
                          <w:p w:rsidR="008E6E69" w:rsidRPr="003535AB" w:rsidRDefault="008E6E69"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05B28" id="Text Box 36" o:spid="_x0000_s1081" type="#_x0000_t202" style="position:absolute;margin-left:3pt;margin-top:11.05pt;width:555pt;height:8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CuKQIAAE8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">
                <v:textbox>
                  <w:txbxContent>
                    <w:p w:rsidR="008E6E69" w:rsidRPr="003535AB" w:rsidRDefault="008E6E69" w:rsidP="00AA2CC4">
                      <w:pPr>
                        <w:rPr>
                          <w:sz w:val="18"/>
                          <w:szCs w:val="18"/>
                        </w:rPr>
                      </w:pPr>
                    </w:p>
                  </w:txbxContent>
                </v:textbox>
              </v:shape>
            </w:pict>
          </mc:Fallback>
        </mc:AlternateContent>
      </w:r>
      <w:r w:rsidR="00A01B40">
        <w:rPr>
          <w:rFonts w:ascii="Arial" w:hAnsi="Arial" w:cs="Arial"/>
          <w:color w:val="231F20"/>
          <w:sz w:val="18"/>
          <w:szCs w:val="18"/>
        </w:rPr>
        <w:t>3</w:t>
      </w:r>
      <w:r w:rsidR="00A163FC">
        <w:rPr>
          <w:rFonts w:ascii="Arial" w:hAnsi="Arial" w:cs="Arial"/>
          <w:color w:val="231F20"/>
          <w:sz w:val="18"/>
          <w:szCs w:val="18"/>
        </w:rPr>
        <w:t>2</w:t>
      </w:r>
      <w:r w:rsidR="00FB4E16">
        <w:rPr>
          <w:rFonts w:ascii="Arial" w:hAnsi="Arial" w:cs="Arial"/>
          <w:color w:val="231F20"/>
          <w:sz w:val="18"/>
          <w:szCs w:val="18"/>
        </w:rPr>
        <w:t xml:space="preserve">) </w:t>
      </w:r>
      <w:r w:rsidR="00E442A7" w:rsidRPr="00E442A7">
        <w:rPr>
          <w:rFonts w:ascii="Arial" w:hAnsi="Arial" w:cs="Arial"/>
          <w:color w:val="231F20"/>
          <w:sz w:val="18"/>
          <w:szCs w:val="18"/>
        </w:rPr>
        <w:t>Specifically describe onsite work and/or living accommodations, including spike camps:</w:t>
      </w:r>
    </w:p>
    <w:p w:rsidR="00AC451E" w:rsidRDefault="00AC451E" w:rsidP="00AC451E">
      <w:pPr>
        <w:tabs>
          <w:tab w:val="left" w:pos="410"/>
        </w:tabs>
        <w:kinsoku w:val="0"/>
        <w:overflowPunct w:val="0"/>
        <w:autoSpaceDE w:val="0"/>
        <w:autoSpaceDN w:val="0"/>
        <w:adjustRightInd w:val="0"/>
        <w:spacing w:after="0" w:line="360" w:lineRule="auto"/>
        <w:rPr>
          <w:rFonts w:ascii="Arial" w:hAnsi="Arial" w:cs="Arial"/>
          <w:color w:val="231F20"/>
          <w:sz w:val="18"/>
          <w:szCs w:val="18"/>
        </w:rPr>
      </w:pPr>
    </w:p>
    <w:p w:rsidR="00AC451E" w:rsidRDefault="00AC451E" w:rsidP="00AC451E">
      <w:pPr>
        <w:tabs>
          <w:tab w:val="left" w:pos="410"/>
        </w:tabs>
        <w:kinsoku w:val="0"/>
        <w:overflowPunct w:val="0"/>
        <w:autoSpaceDE w:val="0"/>
        <w:autoSpaceDN w:val="0"/>
        <w:adjustRightInd w:val="0"/>
        <w:spacing w:after="0" w:line="360" w:lineRule="auto"/>
        <w:rPr>
          <w:rFonts w:ascii="Arial" w:hAnsi="Arial" w:cs="Arial"/>
          <w:color w:val="231F20"/>
          <w:sz w:val="18"/>
          <w:szCs w:val="18"/>
        </w:rPr>
      </w:pPr>
    </w:p>
    <w:p w:rsidR="00AC451E" w:rsidRPr="00AA2CC4" w:rsidRDefault="00AC451E" w:rsidP="00AC451E">
      <w:pPr>
        <w:tabs>
          <w:tab w:val="left" w:pos="410"/>
        </w:tabs>
        <w:kinsoku w:val="0"/>
        <w:overflowPunct w:val="0"/>
        <w:autoSpaceDE w:val="0"/>
        <w:autoSpaceDN w:val="0"/>
        <w:adjustRightInd w:val="0"/>
        <w:spacing w:after="0" w:line="360" w:lineRule="auto"/>
        <w:rPr>
          <w:rFonts w:ascii="Arial" w:hAnsi="Arial" w:cs="Arial"/>
          <w:color w:val="000000"/>
          <w:sz w:val="18"/>
          <w:szCs w:val="18"/>
        </w:rPr>
      </w:pPr>
    </w:p>
    <w:p w:rsidR="00AA2CC4" w:rsidRPr="00E442A7" w:rsidRDefault="00AA2CC4" w:rsidP="002325B0">
      <w:pPr>
        <w:tabs>
          <w:tab w:val="left" w:pos="410"/>
        </w:tabs>
        <w:kinsoku w:val="0"/>
        <w:overflowPunct w:val="0"/>
        <w:autoSpaceDE w:val="0"/>
        <w:autoSpaceDN w:val="0"/>
        <w:adjustRightInd w:val="0"/>
        <w:spacing w:after="0" w:line="360" w:lineRule="auto"/>
        <w:rPr>
          <w:rFonts w:ascii="Arial" w:hAnsi="Arial" w:cs="Arial"/>
          <w:color w:val="000000"/>
          <w:sz w:val="18"/>
          <w:szCs w:val="18"/>
        </w:rPr>
      </w:pPr>
    </w:p>
    <w:p w:rsidR="0012565E" w:rsidRDefault="0012565E" w:rsidP="00FB4E16">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rsidR="00E442A7" w:rsidRPr="00C450A8" w:rsidRDefault="00A01B40" w:rsidP="00FB4E16">
      <w:pPr>
        <w:tabs>
          <w:tab w:val="left" w:pos="410"/>
        </w:tabs>
        <w:kinsoku w:val="0"/>
        <w:overflowPunct w:val="0"/>
        <w:autoSpaceDE w:val="0"/>
        <w:autoSpaceDN w:val="0"/>
        <w:adjustRightInd w:val="0"/>
        <w:spacing w:before="73" w:after="0" w:line="360" w:lineRule="auto"/>
        <w:rPr>
          <w:rFonts w:ascii="Arial" w:hAnsi="Arial" w:cs="Arial"/>
          <w:color w:val="000000"/>
          <w:sz w:val="14"/>
          <w:szCs w:val="14"/>
        </w:rPr>
      </w:pPr>
      <w:r>
        <w:rPr>
          <w:rFonts w:ascii="Arial" w:hAnsi="Arial" w:cs="Arial"/>
          <w:color w:val="231F20"/>
          <w:sz w:val="18"/>
          <w:szCs w:val="18"/>
        </w:rPr>
        <w:t>3</w:t>
      </w:r>
      <w:r w:rsidR="00A163FC">
        <w:rPr>
          <w:rFonts w:ascii="Arial" w:hAnsi="Arial" w:cs="Arial"/>
          <w:color w:val="231F20"/>
          <w:sz w:val="18"/>
          <w:szCs w:val="18"/>
        </w:rPr>
        <w:t>3</w:t>
      </w:r>
      <w:r w:rsidR="00FB4E16">
        <w:rPr>
          <w:rFonts w:ascii="Arial" w:hAnsi="Arial" w:cs="Arial"/>
          <w:color w:val="231F20"/>
          <w:sz w:val="18"/>
          <w:szCs w:val="18"/>
        </w:rPr>
        <w:t xml:space="preserve">) </w:t>
      </w:r>
      <w:r w:rsidR="00E442A7" w:rsidRPr="00E442A7">
        <w:rPr>
          <w:rFonts w:ascii="Arial" w:hAnsi="Arial" w:cs="Arial"/>
          <w:color w:val="231F20"/>
          <w:sz w:val="18"/>
          <w:szCs w:val="18"/>
        </w:rPr>
        <w:t>Specifically describe on or o</w:t>
      </w:r>
      <w:r w:rsidR="00E442A7" w:rsidRPr="00E442A7">
        <w:rPr>
          <w:rFonts w:ascii="Arial" w:hAnsi="Arial" w:cs="Arial"/>
          <w:color w:val="231F20"/>
          <w:spacing w:val="-3"/>
          <w:sz w:val="18"/>
          <w:szCs w:val="18"/>
        </w:rPr>
        <w:t>f</w:t>
      </w:r>
      <w:r w:rsidR="00E442A7" w:rsidRPr="00E442A7">
        <w:rPr>
          <w:rFonts w:ascii="Arial" w:hAnsi="Arial" w:cs="Arial"/>
          <w:color w:val="231F20"/>
          <w:sz w:val="18"/>
          <w:szCs w:val="18"/>
        </w:rPr>
        <w:t>fsite hazardous material storage or other on or o</w:t>
      </w:r>
      <w:r w:rsidR="00E442A7" w:rsidRPr="00E442A7">
        <w:rPr>
          <w:rFonts w:ascii="Arial" w:hAnsi="Arial" w:cs="Arial"/>
          <w:color w:val="231F20"/>
          <w:spacing w:val="-3"/>
          <w:sz w:val="18"/>
          <w:szCs w:val="18"/>
        </w:rPr>
        <w:t>f</w:t>
      </w:r>
      <w:r w:rsidR="00E442A7" w:rsidRPr="00E442A7">
        <w:rPr>
          <w:rFonts w:ascii="Arial" w:hAnsi="Arial" w:cs="Arial"/>
          <w:color w:val="231F20"/>
          <w:sz w:val="18"/>
          <w:szCs w:val="18"/>
        </w:rPr>
        <w:t xml:space="preserve">fsite material storage space: </w:t>
      </w:r>
      <w:r w:rsidR="00E442A7" w:rsidRPr="00E442A7">
        <w:rPr>
          <w:rFonts w:ascii="Arial" w:hAnsi="Arial" w:cs="Arial"/>
          <w:color w:val="231F20"/>
          <w:sz w:val="14"/>
          <w:szCs w:val="14"/>
        </w:rPr>
        <w:t>(Including on and o</w:t>
      </w:r>
      <w:r w:rsidR="00E442A7" w:rsidRPr="00E442A7">
        <w:rPr>
          <w:rFonts w:ascii="Arial" w:hAnsi="Arial" w:cs="Arial"/>
          <w:color w:val="231F20"/>
          <w:spacing w:val="-3"/>
          <w:sz w:val="14"/>
          <w:szCs w:val="14"/>
        </w:rPr>
        <w:t>f</w:t>
      </w:r>
      <w:r w:rsidR="00E442A7" w:rsidRPr="00E442A7">
        <w:rPr>
          <w:rFonts w:ascii="Arial" w:hAnsi="Arial" w:cs="Arial"/>
          <w:color w:val="231F20"/>
          <w:sz w:val="14"/>
          <w:szCs w:val="14"/>
        </w:rPr>
        <w:t>fsite fuel caches.)</w:t>
      </w:r>
    </w:p>
    <w:p w:rsidR="00C450A8" w:rsidRDefault="00C450A8" w:rsidP="00C450A8">
      <w:pPr>
        <w:tabs>
          <w:tab w:val="left" w:pos="410"/>
        </w:tabs>
        <w:kinsoku w:val="0"/>
        <w:overflowPunct w:val="0"/>
        <w:autoSpaceDE w:val="0"/>
        <w:autoSpaceDN w:val="0"/>
        <w:adjustRightInd w:val="0"/>
        <w:spacing w:before="73" w:after="0" w:line="360" w:lineRule="auto"/>
        <w:ind w:left="410"/>
        <w:rPr>
          <w:rFonts w:ascii="Arial" w:hAnsi="Arial" w:cs="Arial"/>
          <w:color w:val="231F20"/>
          <w:sz w:val="18"/>
          <w:szCs w:val="18"/>
        </w:rPr>
      </w:pPr>
      <w:r w:rsidRPr="00AA2CC4">
        <w:rPr>
          <w:noProof/>
        </w:rPr>
        <mc:AlternateContent>
          <mc:Choice Requires="wps">
            <w:drawing>
              <wp:anchor distT="0" distB="0" distL="114300" distR="114300" simplePos="0" relativeHeight="251722752" behindDoc="0" locked="0" layoutInCell="1" allowOverlap="1" wp14:anchorId="1FC7B58E" wp14:editId="4B8CC713">
                <wp:simplePos x="0" y="0"/>
                <wp:positionH relativeFrom="column">
                  <wp:posOffset>38100</wp:posOffset>
                </wp:positionH>
                <wp:positionV relativeFrom="paragraph">
                  <wp:posOffset>49530</wp:posOffset>
                </wp:positionV>
                <wp:extent cx="7099300" cy="960120"/>
                <wp:effectExtent l="0" t="0" r="25400"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960120"/>
                        </a:xfrm>
                        <a:prstGeom prst="rect">
                          <a:avLst/>
                        </a:prstGeom>
                        <a:solidFill>
                          <a:srgbClr val="FFFFFF"/>
                        </a:solidFill>
                        <a:ln w="9525">
                          <a:solidFill>
                            <a:srgbClr val="000000"/>
                          </a:solidFill>
                          <a:miter lim="800000"/>
                          <a:headEnd/>
                          <a:tailEnd/>
                        </a:ln>
                      </wps:spPr>
                      <wps:txbx>
                        <w:txbxContent>
                          <w:p w:rsidR="008E6E69" w:rsidRPr="003535AB" w:rsidRDefault="008E6E69" w:rsidP="00AA2C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7B58E" id="Text Box 38" o:spid="_x0000_s1082" type="#_x0000_t202" style="position:absolute;left:0;text-align:left;margin-left:3pt;margin-top:3.9pt;width:559pt;height:7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">
                <v:textbox>
                  <w:txbxContent>
                    <w:p w:rsidR="008E6E69" w:rsidRPr="003535AB" w:rsidRDefault="008E6E69" w:rsidP="00AA2CC4">
                      <w:pPr>
                        <w:rPr>
                          <w:sz w:val="18"/>
                          <w:szCs w:val="18"/>
                        </w:rPr>
                      </w:pPr>
                    </w:p>
                  </w:txbxContent>
                </v:textbox>
              </v:shape>
            </w:pict>
          </mc:Fallback>
        </mc:AlternateContent>
      </w:r>
    </w:p>
    <w:p w:rsidR="00C450A8" w:rsidRPr="00616187" w:rsidRDefault="00C450A8" w:rsidP="00C450A8">
      <w:pPr>
        <w:tabs>
          <w:tab w:val="left" w:pos="410"/>
        </w:tabs>
        <w:kinsoku w:val="0"/>
        <w:overflowPunct w:val="0"/>
        <w:autoSpaceDE w:val="0"/>
        <w:autoSpaceDN w:val="0"/>
        <w:adjustRightInd w:val="0"/>
        <w:spacing w:before="73" w:after="0" w:line="360" w:lineRule="auto"/>
        <w:ind w:left="410"/>
        <w:rPr>
          <w:rFonts w:ascii="Arial" w:hAnsi="Arial" w:cs="Arial"/>
          <w:color w:val="000000"/>
          <w:sz w:val="14"/>
          <w:szCs w:val="14"/>
        </w:rPr>
      </w:pPr>
    </w:p>
    <w:p w:rsidR="00616187" w:rsidRPr="00512908" w:rsidRDefault="00616187" w:rsidP="00616187">
      <w:pPr>
        <w:tabs>
          <w:tab w:val="left" w:pos="410"/>
        </w:tabs>
        <w:kinsoku w:val="0"/>
        <w:overflowPunct w:val="0"/>
        <w:autoSpaceDE w:val="0"/>
        <w:autoSpaceDN w:val="0"/>
        <w:adjustRightInd w:val="0"/>
        <w:spacing w:before="73" w:after="0" w:line="360" w:lineRule="auto"/>
        <w:ind w:left="410"/>
        <w:rPr>
          <w:rFonts w:ascii="Arial" w:hAnsi="Arial" w:cs="Arial"/>
          <w:color w:val="000000"/>
          <w:sz w:val="14"/>
          <w:szCs w:val="14"/>
        </w:rPr>
      </w:pPr>
    </w:p>
    <w:p w:rsidR="00512908" w:rsidRPr="002325B0" w:rsidRDefault="00512908" w:rsidP="00AC451E">
      <w:pPr>
        <w:tabs>
          <w:tab w:val="left" w:pos="410"/>
        </w:tabs>
        <w:kinsoku w:val="0"/>
        <w:overflowPunct w:val="0"/>
        <w:autoSpaceDE w:val="0"/>
        <w:autoSpaceDN w:val="0"/>
        <w:adjustRightInd w:val="0"/>
        <w:spacing w:before="73" w:after="0" w:line="360" w:lineRule="auto"/>
        <w:ind w:left="410"/>
        <w:rPr>
          <w:rFonts w:ascii="Arial" w:hAnsi="Arial" w:cs="Arial"/>
          <w:color w:val="000000"/>
          <w:sz w:val="14"/>
          <w:szCs w:val="14"/>
        </w:rPr>
      </w:pPr>
    </w:p>
    <w:p w:rsidR="0012565E" w:rsidRDefault="0012565E" w:rsidP="002325B0">
      <w:pPr>
        <w:tabs>
          <w:tab w:val="left" w:pos="410"/>
        </w:tabs>
        <w:kinsoku w:val="0"/>
        <w:overflowPunct w:val="0"/>
        <w:autoSpaceDE w:val="0"/>
        <w:autoSpaceDN w:val="0"/>
        <w:adjustRightInd w:val="0"/>
        <w:spacing w:before="73" w:after="0" w:line="360" w:lineRule="auto"/>
        <w:rPr>
          <w:rFonts w:ascii="Arial" w:hAnsi="Arial" w:cs="Arial"/>
          <w:b/>
          <w:color w:val="000000"/>
          <w:sz w:val="14"/>
          <w:szCs w:val="14"/>
        </w:rPr>
      </w:pPr>
    </w:p>
    <w:p w:rsidR="00A163FC" w:rsidRPr="00076036" w:rsidRDefault="00A163FC" w:rsidP="00A163FC">
      <w:pPr>
        <w:tabs>
          <w:tab w:val="left" w:pos="410"/>
        </w:tabs>
        <w:kinsoku w:val="0"/>
        <w:overflowPunct w:val="0"/>
        <w:autoSpaceDE w:val="0"/>
        <w:autoSpaceDN w:val="0"/>
        <w:adjustRightInd w:val="0"/>
        <w:spacing w:before="73" w:after="0" w:line="360" w:lineRule="auto"/>
        <w:rPr>
          <w:rFonts w:ascii="Arial" w:hAnsi="Arial" w:cs="Arial"/>
          <w:color w:val="FF0000"/>
          <w:sz w:val="18"/>
          <w:szCs w:val="18"/>
        </w:rPr>
      </w:pPr>
      <w:r w:rsidRPr="00076036">
        <w:rPr>
          <w:rFonts w:ascii="Arial" w:hAnsi="Arial" w:cs="Arial"/>
          <w:b/>
          <w:color w:val="FF0000"/>
          <w:sz w:val="18"/>
          <w:szCs w:val="18"/>
        </w:rPr>
        <w:t>Sign, date, and print this form and return it to the refuge for processing. By signing this application, I agree my operations will conform to the information I have provided in this application, and I understand that any deviations or changes to this information must receive prior written approval.</w:t>
      </w:r>
    </w:p>
    <w:p w:rsidR="00AD1944" w:rsidRDefault="00A01B40" w:rsidP="005B6C8A">
      <w:pPr>
        <w:tabs>
          <w:tab w:val="left" w:pos="410"/>
        </w:tabs>
        <w:kinsoku w:val="0"/>
        <w:overflowPunct w:val="0"/>
        <w:autoSpaceDE w:val="0"/>
        <w:autoSpaceDN w:val="0"/>
        <w:adjustRightInd w:val="0"/>
        <w:spacing w:before="73" w:after="0" w:line="360" w:lineRule="auto"/>
        <w:rPr>
          <w:rFonts w:ascii="Arial" w:hAnsi="Arial" w:cs="Arial"/>
          <w:b/>
          <w:bCs/>
          <w:color w:val="231F20"/>
          <w:sz w:val="17"/>
          <w:szCs w:val="17"/>
        </w:rPr>
      </w:pPr>
      <w:r>
        <w:rPr>
          <w:rFonts w:ascii="Arial" w:hAnsi="Arial" w:cs="Arial"/>
          <w:color w:val="231F20"/>
          <w:sz w:val="18"/>
          <w:szCs w:val="18"/>
        </w:rPr>
        <w:t>3</w:t>
      </w:r>
      <w:r w:rsidR="00A163FC">
        <w:rPr>
          <w:rFonts w:ascii="Arial" w:hAnsi="Arial" w:cs="Arial"/>
          <w:color w:val="231F20"/>
          <w:sz w:val="18"/>
          <w:szCs w:val="18"/>
        </w:rPr>
        <w:t>4</w:t>
      </w:r>
      <w:r w:rsidR="00FB4E16">
        <w:rPr>
          <w:rFonts w:ascii="Arial" w:hAnsi="Arial" w:cs="Arial"/>
          <w:color w:val="231F20"/>
          <w:sz w:val="18"/>
          <w:szCs w:val="18"/>
        </w:rPr>
        <w:t xml:space="preserve">) </w:t>
      </w:r>
      <w:r w:rsidR="00E442A7" w:rsidRPr="00E442A7">
        <w:rPr>
          <w:rFonts w:ascii="Arial" w:hAnsi="Arial" w:cs="Arial"/>
          <w:color w:val="231F20"/>
          <w:sz w:val="18"/>
          <w:szCs w:val="18"/>
        </w:rPr>
        <w:t>Signature of</w:t>
      </w:r>
      <w:r w:rsidR="00E442A7" w:rsidRPr="00E442A7">
        <w:rPr>
          <w:rFonts w:ascii="Arial" w:hAnsi="Arial" w:cs="Arial"/>
          <w:color w:val="231F20"/>
          <w:spacing w:val="-10"/>
          <w:sz w:val="18"/>
          <w:szCs w:val="18"/>
        </w:rPr>
        <w:t xml:space="preserve"> </w:t>
      </w:r>
      <w:r w:rsidR="00E442A7" w:rsidRPr="00E442A7">
        <w:rPr>
          <w:rFonts w:ascii="Arial" w:hAnsi="Arial" w:cs="Arial"/>
          <w:color w:val="231F20"/>
          <w:sz w:val="18"/>
          <w:szCs w:val="18"/>
        </w:rPr>
        <w:t>Applicant</w:t>
      </w:r>
      <w:r w:rsidR="00AA2CC4">
        <w:rPr>
          <w:rFonts w:ascii="Arial" w:hAnsi="Arial" w:cs="Arial"/>
          <w:color w:val="231F20"/>
          <w:sz w:val="18"/>
          <w:szCs w:val="18"/>
        </w:rPr>
        <w:t xml:space="preserve">: </w:t>
      </w:r>
      <w:r w:rsidR="00AA2CC4" w:rsidRPr="00AA2CC4">
        <w:rPr>
          <w:rFonts w:ascii="Arial" w:hAnsi="Arial" w:cs="Arial"/>
          <w:b/>
          <w:color w:val="231F20"/>
          <w:sz w:val="18"/>
          <w:szCs w:val="18"/>
        </w:rPr>
        <w:t>_______________________________________</w:t>
      </w:r>
      <w:r w:rsidR="00E442A7" w:rsidRPr="00E442A7">
        <w:rPr>
          <w:rFonts w:ascii="Arial" w:hAnsi="Arial" w:cs="Arial"/>
          <w:color w:val="231F20"/>
          <w:sz w:val="18"/>
          <w:szCs w:val="18"/>
        </w:rPr>
        <w:t>Date of</w:t>
      </w:r>
      <w:r w:rsidR="00E442A7" w:rsidRPr="00E442A7">
        <w:rPr>
          <w:rFonts w:ascii="Arial" w:hAnsi="Arial" w:cs="Arial"/>
          <w:color w:val="231F20"/>
          <w:spacing w:val="-10"/>
          <w:sz w:val="18"/>
          <w:szCs w:val="18"/>
        </w:rPr>
        <w:t xml:space="preserve"> </w:t>
      </w:r>
      <w:r w:rsidR="00E442A7" w:rsidRPr="00E442A7">
        <w:rPr>
          <w:rFonts w:ascii="Arial" w:hAnsi="Arial" w:cs="Arial"/>
          <w:color w:val="231F20"/>
          <w:sz w:val="18"/>
          <w:szCs w:val="18"/>
        </w:rPr>
        <w:t>Application:</w:t>
      </w:r>
      <w:r w:rsidR="00986735">
        <w:rPr>
          <w:rFonts w:ascii="Arial" w:hAnsi="Arial" w:cs="Arial"/>
          <w:color w:val="231F20"/>
          <w:sz w:val="18"/>
          <w:szCs w:val="18"/>
        </w:rPr>
        <w:t xml:space="preserve"> </w:t>
      </w:r>
      <w:r w:rsidR="00AA2CC4" w:rsidRPr="00AA2CC4">
        <w:rPr>
          <w:rFonts w:ascii="Arial" w:hAnsi="Arial" w:cs="Arial"/>
          <w:b/>
          <w:color w:val="231F20"/>
          <w:sz w:val="18"/>
          <w:szCs w:val="18"/>
        </w:rPr>
        <w:t>___________________________________</w:t>
      </w:r>
    </w:p>
    <w:p w:rsidR="00F1579B" w:rsidRPr="00F55EE4" w:rsidRDefault="00F1579B" w:rsidP="00641E90">
      <w:pPr>
        <w:kinsoku w:val="0"/>
        <w:overflowPunct w:val="0"/>
        <w:autoSpaceDE w:val="0"/>
        <w:autoSpaceDN w:val="0"/>
        <w:adjustRightInd w:val="0"/>
        <w:spacing w:after="0" w:line="240" w:lineRule="auto"/>
        <w:ind w:right="70"/>
        <w:jc w:val="center"/>
        <w:rPr>
          <w:rFonts w:ascii="Arial" w:hAnsi="Arial" w:cs="Arial"/>
          <w:b/>
          <w:color w:val="231F20"/>
          <w:sz w:val="18"/>
          <w:szCs w:val="24"/>
        </w:rPr>
      </w:pPr>
      <w:r w:rsidRPr="00F55EE4">
        <w:rPr>
          <w:rFonts w:ascii="Arial" w:hAnsi="Arial" w:cs="Arial"/>
          <w:b/>
          <w:color w:val="231F20"/>
          <w:sz w:val="20"/>
          <w:szCs w:val="24"/>
        </w:rPr>
        <w:t>NOTICES</w:t>
      </w:r>
    </w:p>
    <w:p w:rsidR="00F1579B" w:rsidRPr="00A663DD" w:rsidRDefault="00F1579B" w:rsidP="00641E90">
      <w:pPr>
        <w:kinsoku w:val="0"/>
        <w:overflowPunct w:val="0"/>
        <w:autoSpaceDE w:val="0"/>
        <w:autoSpaceDN w:val="0"/>
        <w:adjustRightInd w:val="0"/>
        <w:spacing w:after="0" w:line="240" w:lineRule="auto"/>
        <w:ind w:right="70"/>
        <w:jc w:val="both"/>
        <w:rPr>
          <w:rFonts w:ascii="Arial" w:hAnsi="Arial" w:cs="Arial"/>
          <w:color w:val="231F20"/>
          <w:sz w:val="18"/>
          <w:szCs w:val="18"/>
        </w:rPr>
      </w:pPr>
    </w:p>
    <w:p w:rsidR="00F1579B" w:rsidRPr="00A663DD" w:rsidRDefault="00F1579B"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No</w:t>
      </w:r>
      <w:r w:rsidRPr="00A663DD">
        <w:rPr>
          <w:rFonts w:ascii="Arial" w:hAnsi="Arial" w:cs="Arial"/>
          <w:color w:val="231F20"/>
          <w:spacing w:val="-8"/>
          <w:sz w:val="18"/>
          <w:szCs w:val="18"/>
        </w:rPr>
        <w:t xml:space="preserve"> </w:t>
      </w:r>
      <w:r w:rsidRPr="00A663DD">
        <w:rPr>
          <w:rFonts w:ascii="Arial" w:hAnsi="Arial" w:cs="Arial"/>
          <w:color w:val="231F20"/>
          <w:sz w:val="18"/>
          <w:szCs w:val="18"/>
        </w:rPr>
        <w:t>Members</w:t>
      </w:r>
      <w:r w:rsidRPr="00A663DD">
        <w:rPr>
          <w:rFonts w:ascii="Arial" w:hAnsi="Arial" w:cs="Arial"/>
          <w:color w:val="231F20"/>
          <w:spacing w:val="-8"/>
          <w:sz w:val="18"/>
          <w:szCs w:val="18"/>
        </w:rPr>
        <w:t xml:space="preserve"> </w:t>
      </w:r>
      <w:r w:rsidRPr="00A663DD">
        <w:rPr>
          <w:rFonts w:ascii="Arial" w:hAnsi="Arial" w:cs="Arial"/>
          <w:color w:val="231F20"/>
          <w:sz w:val="18"/>
          <w:szCs w:val="18"/>
        </w:rPr>
        <w:t>of</w:t>
      </w:r>
      <w:r w:rsidRPr="00A663DD">
        <w:rPr>
          <w:rFonts w:ascii="Arial" w:hAnsi="Arial" w:cs="Arial"/>
          <w:color w:val="231F20"/>
          <w:spacing w:val="-8"/>
          <w:sz w:val="18"/>
          <w:szCs w:val="18"/>
        </w:rPr>
        <w:t xml:space="preserve"> </w:t>
      </w:r>
      <w:r w:rsidRPr="00A663DD">
        <w:rPr>
          <w:rFonts w:ascii="Arial" w:hAnsi="Arial" w:cs="Arial"/>
          <w:color w:val="231F20"/>
          <w:sz w:val="18"/>
          <w:szCs w:val="18"/>
        </w:rPr>
        <w:t>Congress</w:t>
      </w:r>
      <w:r w:rsidRPr="00A663DD">
        <w:rPr>
          <w:rFonts w:ascii="Arial" w:hAnsi="Arial" w:cs="Arial"/>
          <w:color w:val="231F20"/>
          <w:spacing w:val="-8"/>
          <w:sz w:val="18"/>
          <w:szCs w:val="18"/>
        </w:rPr>
        <w:t xml:space="preserve"> </w:t>
      </w:r>
      <w:r w:rsidRPr="00A663DD">
        <w:rPr>
          <w:rFonts w:ascii="Arial" w:hAnsi="Arial" w:cs="Arial"/>
          <w:color w:val="231F20"/>
          <w:sz w:val="18"/>
          <w:szCs w:val="18"/>
        </w:rPr>
        <w:t>or</w:t>
      </w:r>
      <w:r w:rsidRPr="00A663DD">
        <w:rPr>
          <w:rFonts w:ascii="Arial" w:hAnsi="Arial" w:cs="Arial"/>
          <w:color w:val="231F20"/>
          <w:spacing w:val="-8"/>
          <w:sz w:val="18"/>
          <w:szCs w:val="18"/>
        </w:rPr>
        <w:t xml:space="preserve"> </w:t>
      </w:r>
      <w:r w:rsidRPr="00A663DD">
        <w:rPr>
          <w:rFonts w:ascii="Arial" w:hAnsi="Arial" w:cs="Arial"/>
          <w:color w:val="231F20"/>
          <w:sz w:val="18"/>
          <w:szCs w:val="18"/>
        </w:rPr>
        <w:t>Resident</w:t>
      </w:r>
      <w:r w:rsidRPr="00A663DD">
        <w:rPr>
          <w:rFonts w:ascii="Arial" w:hAnsi="Arial" w:cs="Arial"/>
          <w:color w:val="231F20"/>
          <w:spacing w:val="-8"/>
          <w:sz w:val="18"/>
          <w:szCs w:val="18"/>
        </w:rPr>
        <w:t xml:space="preserve"> </w:t>
      </w:r>
      <w:r w:rsidRPr="00A663DD">
        <w:rPr>
          <w:rFonts w:ascii="Arial" w:hAnsi="Arial" w:cs="Arial"/>
          <w:color w:val="231F20"/>
          <w:sz w:val="18"/>
          <w:szCs w:val="18"/>
        </w:rPr>
        <w:t>Commissioner</w:t>
      </w:r>
      <w:r w:rsidRPr="00A663DD">
        <w:rPr>
          <w:rFonts w:ascii="Arial" w:hAnsi="Arial" w:cs="Arial"/>
          <w:color w:val="231F20"/>
          <w:spacing w:val="-8"/>
          <w:sz w:val="18"/>
          <w:szCs w:val="18"/>
        </w:rPr>
        <w:t xml:space="preserve"> </w:t>
      </w:r>
      <w:r w:rsidRPr="00A663DD">
        <w:rPr>
          <w:rFonts w:ascii="Arial" w:hAnsi="Arial" w:cs="Arial"/>
          <w:color w:val="231F20"/>
          <w:sz w:val="18"/>
          <w:szCs w:val="18"/>
        </w:rPr>
        <w:t>shall</w:t>
      </w:r>
      <w:r w:rsidRPr="00A663DD">
        <w:rPr>
          <w:rFonts w:ascii="Arial" w:hAnsi="Arial" w:cs="Arial"/>
          <w:color w:val="231F20"/>
          <w:spacing w:val="-8"/>
          <w:sz w:val="18"/>
          <w:szCs w:val="18"/>
        </w:rPr>
        <w:t xml:space="preserve"> </w:t>
      </w:r>
      <w:r w:rsidRPr="00A663DD">
        <w:rPr>
          <w:rFonts w:ascii="Arial" w:hAnsi="Arial" w:cs="Arial"/>
          <w:color w:val="231F20"/>
          <w:sz w:val="18"/>
          <w:szCs w:val="18"/>
        </w:rPr>
        <w:t>participate</w:t>
      </w:r>
      <w:r w:rsidRPr="00A663DD">
        <w:rPr>
          <w:rFonts w:ascii="Arial" w:hAnsi="Arial" w:cs="Arial"/>
          <w:color w:val="231F20"/>
          <w:spacing w:val="-8"/>
          <w:sz w:val="18"/>
          <w:szCs w:val="18"/>
        </w:rPr>
        <w:t xml:space="preserve"> </w:t>
      </w:r>
      <w:r w:rsidRPr="00A663DD">
        <w:rPr>
          <w:rFonts w:ascii="Arial" w:hAnsi="Arial" w:cs="Arial"/>
          <w:color w:val="231F20"/>
          <w:sz w:val="18"/>
          <w:szCs w:val="18"/>
        </w:rPr>
        <w:t>in</w:t>
      </w:r>
      <w:r w:rsidRPr="00A663DD">
        <w:rPr>
          <w:rFonts w:ascii="Arial" w:hAnsi="Arial" w:cs="Arial"/>
          <w:color w:val="231F20"/>
          <w:spacing w:val="-8"/>
          <w:sz w:val="18"/>
          <w:szCs w:val="18"/>
        </w:rPr>
        <w:t xml:space="preserve"> </w:t>
      </w:r>
      <w:r w:rsidRPr="00A663DD">
        <w:rPr>
          <w:rFonts w:ascii="Arial" w:hAnsi="Arial" w:cs="Arial"/>
          <w:color w:val="231F20"/>
          <w:sz w:val="18"/>
          <w:szCs w:val="18"/>
        </w:rPr>
        <w:t>any</w:t>
      </w:r>
      <w:r w:rsidRPr="00A663DD">
        <w:rPr>
          <w:rFonts w:ascii="Arial" w:hAnsi="Arial" w:cs="Arial"/>
          <w:color w:val="231F20"/>
          <w:spacing w:val="-8"/>
          <w:sz w:val="18"/>
          <w:szCs w:val="18"/>
        </w:rPr>
        <w:t xml:space="preserve"> </w:t>
      </w:r>
      <w:r w:rsidRPr="00A663DD">
        <w:rPr>
          <w:rFonts w:ascii="Arial" w:hAnsi="Arial" w:cs="Arial"/>
          <w:color w:val="231F20"/>
          <w:sz w:val="18"/>
          <w:szCs w:val="18"/>
        </w:rPr>
        <w:t>part</w:t>
      </w:r>
      <w:r w:rsidRPr="00A663DD">
        <w:rPr>
          <w:rFonts w:ascii="Arial" w:hAnsi="Arial" w:cs="Arial"/>
          <w:color w:val="231F20"/>
          <w:spacing w:val="-8"/>
          <w:sz w:val="18"/>
          <w:szCs w:val="18"/>
        </w:rPr>
        <w:t xml:space="preserve"> </w:t>
      </w:r>
      <w:r w:rsidRPr="00A663DD">
        <w:rPr>
          <w:rFonts w:ascii="Arial" w:hAnsi="Arial" w:cs="Arial"/>
          <w:color w:val="231F20"/>
          <w:sz w:val="18"/>
          <w:szCs w:val="18"/>
        </w:rPr>
        <w:t>of</w:t>
      </w:r>
      <w:r w:rsidRPr="00A663DD">
        <w:rPr>
          <w:rFonts w:ascii="Arial" w:hAnsi="Arial" w:cs="Arial"/>
          <w:color w:val="231F20"/>
          <w:spacing w:val="-8"/>
          <w:sz w:val="18"/>
          <w:szCs w:val="18"/>
        </w:rPr>
        <w:t xml:space="preserve"> </w:t>
      </w:r>
      <w:r w:rsidRPr="00A663DD">
        <w:rPr>
          <w:rFonts w:ascii="Arial" w:hAnsi="Arial" w:cs="Arial"/>
          <w:color w:val="231F20"/>
          <w:sz w:val="18"/>
          <w:szCs w:val="18"/>
        </w:rPr>
        <w:t>this</w:t>
      </w:r>
      <w:r w:rsidRPr="00A663DD">
        <w:rPr>
          <w:rFonts w:ascii="Arial" w:hAnsi="Arial" w:cs="Arial"/>
          <w:color w:val="231F20"/>
          <w:spacing w:val="-8"/>
          <w:sz w:val="18"/>
          <w:szCs w:val="18"/>
        </w:rPr>
        <w:t xml:space="preserve"> </w:t>
      </w:r>
      <w:r w:rsidRPr="00A663DD">
        <w:rPr>
          <w:rFonts w:ascii="Arial" w:hAnsi="Arial" w:cs="Arial"/>
          <w:color w:val="231F20"/>
          <w:sz w:val="18"/>
          <w:szCs w:val="18"/>
        </w:rPr>
        <w:t>contract</w:t>
      </w:r>
      <w:r w:rsidRPr="00A663DD">
        <w:rPr>
          <w:rFonts w:ascii="Arial" w:hAnsi="Arial" w:cs="Arial"/>
          <w:color w:val="231F20"/>
          <w:spacing w:val="-8"/>
          <w:sz w:val="18"/>
          <w:szCs w:val="18"/>
        </w:rPr>
        <w:t xml:space="preserve"> </w:t>
      </w:r>
      <w:r w:rsidRPr="00A663DD">
        <w:rPr>
          <w:rFonts w:ascii="Arial" w:hAnsi="Arial" w:cs="Arial"/>
          <w:color w:val="231F20"/>
          <w:sz w:val="18"/>
          <w:szCs w:val="18"/>
        </w:rPr>
        <w:t>or</w:t>
      </w:r>
      <w:r w:rsidRPr="00A663DD">
        <w:rPr>
          <w:rFonts w:ascii="Arial" w:hAnsi="Arial" w:cs="Arial"/>
          <w:color w:val="231F20"/>
          <w:spacing w:val="-8"/>
          <w:sz w:val="18"/>
          <w:szCs w:val="18"/>
        </w:rPr>
        <w:t xml:space="preserve"> </w:t>
      </w:r>
      <w:r w:rsidRPr="00A663DD">
        <w:rPr>
          <w:rFonts w:ascii="Arial" w:hAnsi="Arial" w:cs="Arial"/>
          <w:color w:val="231F20"/>
          <w:sz w:val="18"/>
          <w:szCs w:val="18"/>
        </w:rPr>
        <w:t>to</w:t>
      </w:r>
      <w:r w:rsidRPr="00A663DD">
        <w:rPr>
          <w:rFonts w:ascii="Arial" w:hAnsi="Arial" w:cs="Arial"/>
          <w:color w:val="231F20"/>
          <w:spacing w:val="-8"/>
          <w:sz w:val="18"/>
          <w:szCs w:val="18"/>
        </w:rPr>
        <w:t xml:space="preserve"> </w:t>
      </w:r>
      <w:r w:rsidRPr="00A663DD">
        <w:rPr>
          <w:rFonts w:ascii="Arial" w:hAnsi="Arial" w:cs="Arial"/>
          <w:color w:val="231F20"/>
          <w:sz w:val="18"/>
          <w:szCs w:val="18"/>
        </w:rPr>
        <w:t>any</w:t>
      </w:r>
      <w:r w:rsidRPr="00A663DD">
        <w:rPr>
          <w:rFonts w:ascii="Arial" w:hAnsi="Arial" w:cs="Arial"/>
          <w:color w:val="231F20"/>
          <w:spacing w:val="-8"/>
          <w:sz w:val="18"/>
          <w:szCs w:val="18"/>
        </w:rPr>
        <w:t xml:space="preserve"> </w:t>
      </w:r>
      <w:r w:rsidRPr="00A663DD">
        <w:rPr>
          <w:rFonts w:ascii="Arial" w:hAnsi="Arial" w:cs="Arial"/>
          <w:color w:val="231F20"/>
          <w:sz w:val="18"/>
          <w:szCs w:val="18"/>
        </w:rPr>
        <w:t>benefit</w:t>
      </w:r>
      <w:r w:rsidRPr="00A663DD">
        <w:rPr>
          <w:rFonts w:ascii="Arial" w:hAnsi="Arial" w:cs="Arial"/>
          <w:color w:val="231F20"/>
          <w:spacing w:val="-8"/>
          <w:sz w:val="18"/>
          <w:szCs w:val="18"/>
        </w:rPr>
        <w:t xml:space="preserve"> </w:t>
      </w:r>
      <w:r w:rsidRPr="00A663DD">
        <w:rPr>
          <w:rFonts w:ascii="Arial" w:hAnsi="Arial" w:cs="Arial"/>
          <w:color w:val="231F20"/>
          <w:sz w:val="18"/>
          <w:szCs w:val="18"/>
        </w:rPr>
        <w:t>that</w:t>
      </w:r>
      <w:r w:rsidRPr="00A663DD">
        <w:rPr>
          <w:rFonts w:ascii="Arial" w:hAnsi="Arial" w:cs="Arial"/>
          <w:color w:val="231F20"/>
          <w:spacing w:val="-8"/>
          <w:sz w:val="18"/>
          <w:szCs w:val="18"/>
        </w:rPr>
        <w:t xml:space="preserve"> </w:t>
      </w:r>
      <w:r w:rsidRPr="00A663DD">
        <w:rPr>
          <w:rFonts w:ascii="Arial" w:hAnsi="Arial" w:cs="Arial"/>
          <w:color w:val="231F20"/>
          <w:sz w:val="18"/>
          <w:szCs w:val="18"/>
        </w:rPr>
        <w:t>may</w:t>
      </w:r>
      <w:r w:rsidRPr="00A663DD">
        <w:rPr>
          <w:rFonts w:ascii="Arial" w:hAnsi="Arial" w:cs="Arial"/>
          <w:color w:val="231F20"/>
          <w:spacing w:val="-8"/>
          <w:sz w:val="18"/>
          <w:szCs w:val="18"/>
        </w:rPr>
        <w:t xml:space="preserve"> </w:t>
      </w:r>
      <w:r w:rsidRPr="00A663DD">
        <w:rPr>
          <w:rFonts w:ascii="Arial" w:hAnsi="Arial" w:cs="Arial"/>
          <w:color w:val="231F20"/>
          <w:sz w:val="18"/>
          <w:szCs w:val="18"/>
        </w:rPr>
        <w:t>arise</w:t>
      </w:r>
      <w:r w:rsidRPr="00A663DD">
        <w:rPr>
          <w:rFonts w:ascii="Arial" w:hAnsi="Arial" w:cs="Arial"/>
          <w:color w:val="231F20"/>
          <w:spacing w:val="-8"/>
          <w:sz w:val="18"/>
          <w:szCs w:val="18"/>
        </w:rPr>
        <w:t xml:space="preserve"> </w:t>
      </w:r>
      <w:r w:rsidRPr="00A663DD">
        <w:rPr>
          <w:rFonts w:ascii="Arial" w:hAnsi="Arial" w:cs="Arial"/>
          <w:color w:val="231F20"/>
          <w:sz w:val="18"/>
          <w:szCs w:val="18"/>
        </w:rPr>
        <w:t>from</w:t>
      </w:r>
      <w:r w:rsidRPr="00A663DD">
        <w:rPr>
          <w:rFonts w:ascii="Arial" w:hAnsi="Arial" w:cs="Arial"/>
          <w:color w:val="231F20"/>
          <w:spacing w:val="-8"/>
          <w:sz w:val="18"/>
          <w:szCs w:val="18"/>
        </w:rPr>
        <w:t xml:space="preserve"> </w:t>
      </w:r>
      <w:r w:rsidRPr="00A663DD">
        <w:rPr>
          <w:rFonts w:ascii="Arial" w:hAnsi="Arial" w:cs="Arial"/>
          <w:color w:val="231F20"/>
          <w:sz w:val="18"/>
          <w:szCs w:val="18"/>
        </w:rPr>
        <w:t>it,</w:t>
      </w:r>
      <w:r w:rsidRPr="00A663DD">
        <w:rPr>
          <w:rFonts w:ascii="Arial" w:hAnsi="Arial" w:cs="Arial"/>
          <w:color w:val="231F20"/>
          <w:spacing w:val="-8"/>
          <w:sz w:val="18"/>
          <w:szCs w:val="18"/>
        </w:rPr>
        <w:t xml:space="preserve"> </w:t>
      </w:r>
      <w:r w:rsidRPr="00A663DD">
        <w:rPr>
          <w:rFonts w:ascii="Arial" w:hAnsi="Arial" w:cs="Arial"/>
          <w:color w:val="231F20"/>
          <w:sz w:val="18"/>
          <w:szCs w:val="18"/>
        </w:rPr>
        <w:t>but</w:t>
      </w:r>
      <w:r w:rsidRPr="00A663DD">
        <w:rPr>
          <w:rFonts w:ascii="Arial" w:hAnsi="Arial" w:cs="Arial"/>
          <w:color w:val="231F20"/>
          <w:spacing w:val="-8"/>
          <w:sz w:val="18"/>
          <w:szCs w:val="18"/>
        </w:rPr>
        <w:t xml:space="preserve"> </w:t>
      </w:r>
      <w:r w:rsidRPr="00A663DD">
        <w:rPr>
          <w:rFonts w:ascii="Arial" w:hAnsi="Arial" w:cs="Arial"/>
          <w:color w:val="231F20"/>
          <w:sz w:val="18"/>
          <w:szCs w:val="18"/>
        </w:rPr>
        <w:t>this</w:t>
      </w:r>
      <w:r w:rsidRPr="00A663DD">
        <w:rPr>
          <w:rFonts w:ascii="Arial" w:hAnsi="Arial" w:cs="Arial"/>
          <w:color w:val="231F20"/>
          <w:spacing w:val="-8"/>
          <w:sz w:val="18"/>
          <w:szCs w:val="18"/>
        </w:rPr>
        <w:t xml:space="preserve"> </w:t>
      </w:r>
      <w:r w:rsidRPr="00A663DD">
        <w:rPr>
          <w:rFonts w:ascii="Arial" w:hAnsi="Arial" w:cs="Arial"/>
          <w:color w:val="231F20"/>
          <w:sz w:val="18"/>
          <w:szCs w:val="18"/>
        </w:rPr>
        <w:t>provision shall not pertain to this contract if made with a corporation for its general benefit.</w:t>
      </w:r>
    </w:p>
    <w:p w:rsidR="00F1579B" w:rsidRPr="00A663DD" w:rsidRDefault="00F1579B" w:rsidP="00641E90">
      <w:pPr>
        <w:kinsoku w:val="0"/>
        <w:overflowPunct w:val="0"/>
        <w:autoSpaceDE w:val="0"/>
        <w:autoSpaceDN w:val="0"/>
        <w:adjustRightInd w:val="0"/>
        <w:spacing w:after="0" w:line="240" w:lineRule="auto"/>
        <w:ind w:right="70"/>
        <w:rPr>
          <w:rFonts w:ascii="Arial" w:hAnsi="Arial" w:cs="Arial"/>
          <w:sz w:val="18"/>
          <w:szCs w:val="18"/>
        </w:rPr>
      </w:pPr>
    </w:p>
    <w:p w:rsidR="00F1579B" w:rsidRPr="00A663DD" w:rsidRDefault="00F1579B" w:rsidP="00641E90">
      <w:pPr>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 xml:space="preserve">The Permittee agrees to be bound by the equal opportunity “nondiscrimination in employment” clause of Executive Order </w:t>
      </w:r>
      <w:r w:rsidRPr="00A663DD">
        <w:rPr>
          <w:rFonts w:ascii="Arial" w:hAnsi="Arial" w:cs="Arial"/>
          <w:color w:val="231F20"/>
          <w:spacing w:val="-12"/>
          <w:sz w:val="18"/>
          <w:szCs w:val="18"/>
        </w:rPr>
        <w:t>1</w:t>
      </w:r>
      <w:r w:rsidRPr="00A663DD">
        <w:rPr>
          <w:rFonts w:ascii="Arial" w:hAnsi="Arial" w:cs="Arial"/>
          <w:color w:val="231F20"/>
          <w:sz w:val="18"/>
          <w:szCs w:val="18"/>
        </w:rPr>
        <w:t>1246.</w:t>
      </w:r>
    </w:p>
    <w:p w:rsidR="007A2530" w:rsidRPr="00A663DD" w:rsidRDefault="007A2530"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p>
    <w:p w:rsidR="00F1579B" w:rsidRPr="00A663DD" w:rsidRDefault="00F1579B" w:rsidP="00641E90">
      <w:pPr>
        <w:kinsoku w:val="0"/>
        <w:overflowPunct w:val="0"/>
        <w:autoSpaceDE w:val="0"/>
        <w:autoSpaceDN w:val="0"/>
        <w:adjustRightInd w:val="0"/>
        <w:spacing w:after="0" w:line="240" w:lineRule="auto"/>
        <w:ind w:right="70"/>
        <w:jc w:val="both"/>
        <w:rPr>
          <w:rFonts w:ascii="Arial" w:hAnsi="Arial" w:cs="Arial"/>
          <w:color w:val="231F20"/>
          <w:sz w:val="18"/>
          <w:szCs w:val="18"/>
        </w:rPr>
      </w:pPr>
    </w:p>
    <w:p w:rsidR="00F1579B" w:rsidRPr="00A663DD" w:rsidRDefault="00F1579B" w:rsidP="00641E90">
      <w:pPr>
        <w:kinsoku w:val="0"/>
        <w:overflowPunct w:val="0"/>
        <w:autoSpaceDE w:val="0"/>
        <w:autoSpaceDN w:val="0"/>
        <w:adjustRightInd w:val="0"/>
        <w:spacing w:after="0" w:line="240" w:lineRule="auto"/>
        <w:ind w:right="70"/>
        <w:jc w:val="center"/>
        <w:rPr>
          <w:rFonts w:ascii="Arial" w:hAnsi="Arial" w:cs="Arial"/>
          <w:b/>
          <w:color w:val="000000"/>
          <w:sz w:val="18"/>
          <w:szCs w:val="18"/>
        </w:rPr>
      </w:pPr>
      <w:r w:rsidRPr="00A663DD">
        <w:rPr>
          <w:rFonts w:ascii="Arial" w:hAnsi="Arial" w:cs="Arial"/>
          <w:b/>
          <w:color w:val="000000"/>
          <w:sz w:val="18"/>
          <w:szCs w:val="18"/>
        </w:rPr>
        <w:t>PRIVACY ACT STATEMENT</w:t>
      </w:r>
    </w:p>
    <w:p w:rsidR="00F1579B" w:rsidRPr="00A663DD" w:rsidRDefault="00F1579B"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p>
    <w:p w:rsidR="00F1579B" w:rsidRPr="00A663DD" w:rsidRDefault="00F1579B" w:rsidP="00641E90">
      <w:pPr>
        <w:kinsoku w:val="0"/>
        <w:overflowPunct w:val="0"/>
        <w:autoSpaceDE w:val="0"/>
        <w:autoSpaceDN w:val="0"/>
        <w:adjustRightInd w:val="0"/>
        <w:spacing w:after="0" w:line="240" w:lineRule="auto"/>
        <w:ind w:right="70"/>
        <w:jc w:val="both"/>
        <w:rPr>
          <w:rFonts w:ascii="Arial" w:hAnsi="Arial" w:cs="Arial"/>
          <w:b/>
          <w:color w:val="000000"/>
          <w:sz w:val="18"/>
          <w:szCs w:val="18"/>
        </w:rPr>
      </w:pPr>
      <w:r w:rsidRPr="00A663DD">
        <w:rPr>
          <w:rFonts w:ascii="Arial" w:hAnsi="Arial" w:cs="Arial"/>
          <w:b/>
          <w:color w:val="000000"/>
          <w:sz w:val="18"/>
          <w:szCs w:val="18"/>
        </w:rPr>
        <w:t>Authority:</w:t>
      </w:r>
      <w:r w:rsidRPr="00A663DD">
        <w:rPr>
          <w:rFonts w:ascii="Arial" w:hAnsi="Arial" w:cs="Arial"/>
          <w:color w:val="000000"/>
          <w:sz w:val="18"/>
          <w:szCs w:val="18"/>
        </w:rPr>
        <w:t xml:space="preserve">  </w:t>
      </w:r>
      <w:r w:rsidR="005600E4" w:rsidRPr="00A663DD">
        <w:rPr>
          <w:rFonts w:ascii="Arial" w:hAnsi="Arial" w:cs="Arial"/>
          <w:color w:val="000000"/>
          <w:sz w:val="18"/>
          <w:szCs w:val="18"/>
        </w:rPr>
        <w:t>The information requested is authorized by the National Wildlife Refuge System Administration Act (16 U.S.C. 668dd-ee) and the Refuge Recreation Act (16 U.S.C. 460k-460k-4)</w:t>
      </w:r>
      <w:r w:rsidRPr="00A663DD">
        <w:rPr>
          <w:rFonts w:ascii="Arial" w:hAnsi="Arial" w:cs="Arial"/>
          <w:color w:val="000000"/>
          <w:sz w:val="18"/>
          <w:szCs w:val="18"/>
        </w:rPr>
        <w:t>.</w:t>
      </w:r>
    </w:p>
    <w:p w:rsidR="00F1579B" w:rsidRPr="00A663DD" w:rsidRDefault="00F1579B"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p>
    <w:p w:rsidR="00F1579B" w:rsidRPr="00A663DD" w:rsidRDefault="00F1579B" w:rsidP="00641E90">
      <w:pPr>
        <w:kinsoku w:val="0"/>
        <w:overflowPunct w:val="0"/>
        <w:autoSpaceDE w:val="0"/>
        <w:autoSpaceDN w:val="0"/>
        <w:adjustRightInd w:val="0"/>
        <w:spacing w:after="0" w:line="240" w:lineRule="auto"/>
        <w:ind w:right="70"/>
        <w:jc w:val="both"/>
        <w:rPr>
          <w:rFonts w:ascii="Arial" w:hAnsi="Arial" w:cs="Arial"/>
          <w:b/>
          <w:color w:val="000000"/>
          <w:sz w:val="18"/>
          <w:szCs w:val="18"/>
        </w:rPr>
      </w:pPr>
      <w:r w:rsidRPr="00A663DD">
        <w:rPr>
          <w:rFonts w:ascii="Arial" w:hAnsi="Arial" w:cs="Arial"/>
          <w:b/>
          <w:color w:val="000000"/>
          <w:sz w:val="18"/>
          <w:szCs w:val="18"/>
        </w:rPr>
        <w:t>Purpose:</w:t>
      </w:r>
      <w:r w:rsidRPr="00A663DD">
        <w:rPr>
          <w:rFonts w:ascii="Arial" w:hAnsi="Arial" w:cs="Arial"/>
          <w:color w:val="000000"/>
          <w:sz w:val="18"/>
          <w:szCs w:val="18"/>
        </w:rPr>
        <w:t xml:space="preserve">   </w:t>
      </w:r>
      <w:r w:rsidR="005600E4" w:rsidRPr="00A663DD">
        <w:rPr>
          <w:rFonts w:ascii="Arial" w:hAnsi="Arial" w:cs="Arial"/>
          <w:color w:val="000000"/>
          <w:sz w:val="18"/>
          <w:szCs w:val="18"/>
        </w:rPr>
        <w:t>To collect the applicant’s information to process permits allowing for: research and monitoring activities by students, universities, or other non-FWS organizations</w:t>
      </w:r>
      <w:r w:rsidRPr="00A663DD">
        <w:rPr>
          <w:rFonts w:ascii="Arial" w:hAnsi="Arial" w:cs="Arial"/>
          <w:color w:val="000000"/>
          <w:sz w:val="18"/>
          <w:szCs w:val="18"/>
        </w:rPr>
        <w:t>.</w:t>
      </w:r>
    </w:p>
    <w:p w:rsidR="00F1579B" w:rsidRPr="00A663DD" w:rsidRDefault="00F1579B"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p>
    <w:p w:rsidR="00F1579B" w:rsidRPr="00A663DD" w:rsidRDefault="00F1579B" w:rsidP="00641E90">
      <w:pPr>
        <w:kinsoku w:val="0"/>
        <w:overflowPunct w:val="0"/>
        <w:autoSpaceDE w:val="0"/>
        <w:autoSpaceDN w:val="0"/>
        <w:adjustRightInd w:val="0"/>
        <w:spacing w:after="0" w:line="240" w:lineRule="auto"/>
        <w:ind w:right="70"/>
        <w:jc w:val="both"/>
        <w:rPr>
          <w:rFonts w:ascii="Arial" w:hAnsi="Arial" w:cs="Arial"/>
          <w:b/>
          <w:color w:val="000000"/>
          <w:sz w:val="18"/>
          <w:szCs w:val="18"/>
        </w:rPr>
      </w:pPr>
      <w:r w:rsidRPr="00A663DD">
        <w:rPr>
          <w:rFonts w:ascii="Arial" w:hAnsi="Arial" w:cs="Arial"/>
          <w:b/>
          <w:color w:val="000000"/>
          <w:sz w:val="18"/>
          <w:szCs w:val="18"/>
        </w:rPr>
        <w:t>Routine Uses:</w:t>
      </w:r>
      <w:r w:rsidRPr="00A663DD">
        <w:rPr>
          <w:rFonts w:ascii="Arial" w:hAnsi="Arial" w:cs="Arial"/>
          <w:color w:val="000000"/>
          <w:sz w:val="18"/>
          <w:szCs w:val="18"/>
        </w:rPr>
        <w:t xml:space="preserve">  </w:t>
      </w:r>
      <w:r w:rsidR="005600E4" w:rsidRPr="00A663DD">
        <w:rPr>
          <w:rFonts w:ascii="Arial" w:hAnsi="Arial" w:cs="Arial"/>
          <w:color w:val="000000"/>
          <w:sz w:val="18"/>
          <w:szCs w:val="18"/>
        </w:rPr>
        <w:t>The information will be used by the refuge’s administrative office for processing Research and Monitoring Special Use permits.  More information about the routine uses maybe found in the Systems of Records Notice, FWS-5 National Wildlife Refuge Special Use Permits</w:t>
      </w:r>
      <w:r w:rsidRPr="00A663DD">
        <w:rPr>
          <w:rFonts w:ascii="Arial" w:hAnsi="Arial" w:cs="Arial"/>
          <w:color w:val="000000"/>
          <w:sz w:val="18"/>
          <w:szCs w:val="18"/>
        </w:rPr>
        <w:t>.</w:t>
      </w:r>
    </w:p>
    <w:p w:rsidR="00F1579B" w:rsidRPr="00A663DD" w:rsidRDefault="00F1579B"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p>
    <w:p w:rsidR="00F1579B" w:rsidRPr="00A663DD" w:rsidRDefault="00F1579B"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b/>
          <w:color w:val="000000"/>
          <w:sz w:val="18"/>
          <w:szCs w:val="18"/>
        </w:rPr>
        <w:t>Disclosure:</w:t>
      </w:r>
      <w:r w:rsidRPr="00A663DD">
        <w:rPr>
          <w:rFonts w:ascii="Arial" w:hAnsi="Arial" w:cs="Arial"/>
          <w:color w:val="000000"/>
          <w:sz w:val="18"/>
          <w:szCs w:val="18"/>
        </w:rPr>
        <w:t xml:space="preserve">  </w:t>
      </w:r>
      <w:r w:rsidR="005600E4" w:rsidRPr="00A663DD">
        <w:rPr>
          <w:rFonts w:ascii="Arial" w:hAnsi="Arial" w:cs="Arial"/>
          <w:color w:val="000000"/>
          <w:sz w:val="18"/>
          <w:szCs w:val="18"/>
        </w:rPr>
        <w:t>Providing the information is voluntary.  However, submission of information is required to process and approve research and monitoring activity usage on the National Wildlife Refuge System</w:t>
      </w:r>
      <w:r w:rsidRPr="00A663DD">
        <w:rPr>
          <w:rFonts w:ascii="Arial" w:hAnsi="Arial" w:cs="Arial"/>
          <w:color w:val="000000"/>
          <w:sz w:val="18"/>
          <w:szCs w:val="18"/>
        </w:rPr>
        <w:t xml:space="preserve">. </w:t>
      </w:r>
      <w:r w:rsidR="005600E4" w:rsidRPr="00A663DD">
        <w:rPr>
          <w:rFonts w:ascii="Arial" w:hAnsi="Arial" w:cs="Arial"/>
          <w:color w:val="000000"/>
          <w:sz w:val="18"/>
          <w:szCs w:val="18"/>
        </w:rPr>
        <w:t xml:space="preserve"> </w:t>
      </w:r>
    </w:p>
    <w:p w:rsidR="007A2530" w:rsidRPr="00A663DD" w:rsidRDefault="007A2530" w:rsidP="00641E90">
      <w:pPr>
        <w:kinsoku w:val="0"/>
        <w:overflowPunct w:val="0"/>
        <w:autoSpaceDE w:val="0"/>
        <w:autoSpaceDN w:val="0"/>
        <w:adjustRightInd w:val="0"/>
        <w:spacing w:after="0" w:line="240" w:lineRule="auto"/>
        <w:ind w:right="70"/>
        <w:jc w:val="both"/>
        <w:rPr>
          <w:rFonts w:ascii="Arial" w:hAnsi="Arial" w:cs="Arial"/>
          <w:b/>
          <w:color w:val="000000"/>
          <w:sz w:val="18"/>
          <w:szCs w:val="18"/>
        </w:rPr>
      </w:pPr>
    </w:p>
    <w:p w:rsidR="00F1579B" w:rsidRPr="00A663DD" w:rsidRDefault="00F1579B"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p>
    <w:p w:rsidR="00F1579B" w:rsidRPr="00A663DD" w:rsidRDefault="00F1579B" w:rsidP="00641E90">
      <w:pPr>
        <w:kinsoku w:val="0"/>
        <w:overflowPunct w:val="0"/>
        <w:autoSpaceDE w:val="0"/>
        <w:autoSpaceDN w:val="0"/>
        <w:adjustRightInd w:val="0"/>
        <w:spacing w:after="0" w:line="240" w:lineRule="auto"/>
        <w:ind w:right="70"/>
        <w:jc w:val="center"/>
        <w:rPr>
          <w:rFonts w:ascii="Arial" w:hAnsi="Arial" w:cs="Arial"/>
          <w:b/>
          <w:color w:val="000000"/>
          <w:sz w:val="18"/>
          <w:szCs w:val="18"/>
        </w:rPr>
      </w:pPr>
      <w:r w:rsidRPr="00A663DD">
        <w:rPr>
          <w:rFonts w:ascii="Arial" w:hAnsi="Arial" w:cs="Arial"/>
          <w:b/>
          <w:color w:val="000000"/>
          <w:sz w:val="18"/>
          <w:szCs w:val="18"/>
        </w:rPr>
        <w:t>PAPERWORK REDUCTION ACT STATEMENT</w:t>
      </w:r>
    </w:p>
    <w:p w:rsidR="00F1579B" w:rsidRPr="00A663DD" w:rsidRDefault="00F1579B" w:rsidP="00641E90">
      <w:pPr>
        <w:kinsoku w:val="0"/>
        <w:overflowPunct w:val="0"/>
        <w:autoSpaceDE w:val="0"/>
        <w:autoSpaceDN w:val="0"/>
        <w:adjustRightInd w:val="0"/>
        <w:spacing w:after="0" w:line="240" w:lineRule="auto"/>
        <w:ind w:right="70"/>
        <w:rPr>
          <w:rFonts w:ascii="Arial" w:hAnsi="Arial" w:cs="Arial"/>
          <w:color w:val="000000"/>
          <w:sz w:val="18"/>
          <w:szCs w:val="18"/>
        </w:rPr>
      </w:pPr>
    </w:p>
    <w:p w:rsidR="00F1579B" w:rsidRPr="00A663DD" w:rsidRDefault="00F1579B" w:rsidP="00641E90">
      <w:pPr>
        <w:kinsoku w:val="0"/>
        <w:overflowPunct w:val="0"/>
        <w:autoSpaceDE w:val="0"/>
        <w:autoSpaceDN w:val="0"/>
        <w:adjustRightInd w:val="0"/>
        <w:spacing w:after="0" w:line="240" w:lineRule="auto"/>
        <w:ind w:right="70"/>
        <w:rPr>
          <w:rFonts w:ascii="Arial" w:hAnsi="Arial" w:cs="Arial"/>
          <w:color w:val="231F20"/>
          <w:sz w:val="18"/>
          <w:szCs w:val="18"/>
        </w:rPr>
      </w:pPr>
      <w:r w:rsidRPr="00A663DD">
        <w:rPr>
          <w:rFonts w:ascii="Arial" w:hAnsi="Arial" w:cs="Arial"/>
          <w:color w:val="000000"/>
          <w:sz w:val="18"/>
          <w:szCs w:val="18"/>
        </w:rPr>
        <w:t xml:space="preserve">We are collecting this information subject to the Paperwork Reduction Act (44 U.S.C. 3501) to evaluate the qualifications, determine eligibility, and document permit applicants and to respond to requests made under the Freedom of Information Act and the Privacy Act of 1974.  The information that you provide is required to obtain or retain a benefit; however, </w:t>
      </w:r>
      <w:r w:rsidRPr="00A663DD">
        <w:rPr>
          <w:rFonts w:ascii="Arial" w:hAnsi="Arial" w:cs="Arial"/>
          <w:color w:val="231F20"/>
          <w:sz w:val="18"/>
          <w:szCs w:val="18"/>
        </w:rPr>
        <w:t>failure to provide all required information is sufficient cause for the U.S. Fish and Wildlife Service to deny a permit</w:t>
      </w:r>
      <w:r w:rsidRPr="00A663DD">
        <w:rPr>
          <w:rFonts w:ascii="Arial" w:hAnsi="Arial" w:cs="Arial"/>
          <w:color w:val="000000"/>
          <w:sz w:val="18"/>
          <w:szCs w:val="18"/>
        </w:rPr>
        <w:t xml:space="preserve">.  </w:t>
      </w:r>
      <w:r w:rsidRPr="00A663DD">
        <w:rPr>
          <w:rFonts w:ascii="Arial" w:hAnsi="Arial" w:cs="Arial"/>
          <w:color w:val="231F20"/>
          <w:sz w:val="18"/>
          <w:szCs w:val="18"/>
        </w:rPr>
        <w:t>False,</w:t>
      </w:r>
      <w:r w:rsidRPr="00A663DD">
        <w:rPr>
          <w:rFonts w:ascii="Arial" w:hAnsi="Arial" w:cs="Arial"/>
          <w:color w:val="231F20"/>
          <w:spacing w:val="6"/>
          <w:sz w:val="18"/>
          <w:szCs w:val="18"/>
        </w:rPr>
        <w:t xml:space="preserve"> </w:t>
      </w:r>
      <w:r w:rsidRPr="00A663DD">
        <w:rPr>
          <w:rFonts w:ascii="Arial" w:hAnsi="Arial" w:cs="Arial"/>
          <w:color w:val="231F20"/>
          <w:sz w:val="18"/>
          <w:szCs w:val="18"/>
        </w:rPr>
        <w:t>fictitious,</w:t>
      </w:r>
      <w:r w:rsidRPr="00A663DD">
        <w:rPr>
          <w:rFonts w:ascii="Arial" w:hAnsi="Arial" w:cs="Arial"/>
          <w:color w:val="231F20"/>
          <w:spacing w:val="6"/>
          <w:sz w:val="18"/>
          <w:szCs w:val="18"/>
        </w:rPr>
        <w:t xml:space="preserve"> </w:t>
      </w:r>
      <w:r w:rsidRPr="00A663DD">
        <w:rPr>
          <w:rFonts w:ascii="Arial" w:hAnsi="Arial" w:cs="Arial"/>
          <w:color w:val="231F20"/>
          <w:sz w:val="18"/>
          <w:szCs w:val="18"/>
        </w:rPr>
        <w:t>or</w:t>
      </w:r>
      <w:r w:rsidRPr="00A663DD">
        <w:rPr>
          <w:rFonts w:ascii="Arial" w:hAnsi="Arial" w:cs="Arial"/>
          <w:color w:val="231F20"/>
          <w:spacing w:val="6"/>
          <w:sz w:val="18"/>
          <w:szCs w:val="18"/>
        </w:rPr>
        <w:t xml:space="preserve"> </w:t>
      </w:r>
      <w:r w:rsidRPr="00A663DD">
        <w:rPr>
          <w:rFonts w:ascii="Arial" w:hAnsi="Arial" w:cs="Arial"/>
          <w:color w:val="231F20"/>
          <w:sz w:val="18"/>
          <w:szCs w:val="18"/>
        </w:rPr>
        <w:t>fraudulent</w:t>
      </w:r>
      <w:r w:rsidRPr="00A663DD">
        <w:rPr>
          <w:rFonts w:ascii="Arial" w:hAnsi="Arial" w:cs="Arial"/>
          <w:color w:val="231F20"/>
          <w:spacing w:val="6"/>
          <w:sz w:val="18"/>
          <w:szCs w:val="18"/>
        </w:rPr>
        <w:t xml:space="preserve"> </w:t>
      </w:r>
      <w:r w:rsidRPr="00A663DD">
        <w:rPr>
          <w:rFonts w:ascii="Arial" w:hAnsi="Arial" w:cs="Arial"/>
          <w:color w:val="231F20"/>
          <w:sz w:val="18"/>
          <w:szCs w:val="18"/>
        </w:rPr>
        <w:t>statements or</w:t>
      </w:r>
      <w:r w:rsidRPr="00A663DD">
        <w:rPr>
          <w:rFonts w:ascii="Arial" w:hAnsi="Arial" w:cs="Arial"/>
          <w:color w:val="231F20"/>
          <w:spacing w:val="8"/>
          <w:sz w:val="18"/>
          <w:szCs w:val="18"/>
        </w:rPr>
        <w:t xml:space="preserve"> </w:t>
      </w:r>
      <w:r w:rsidRPr="00A663DD">
        <w:rPr>
          <w:rFonts w:ascii="Arial" w:hAnsi="Arial" w:cs="Arial"/>
          <w:color w:val="231F20"/>
          <w:sz w:val="18"/>
          <w:szCs w:val="18"/>
        </w:rPr>
        <w:t>representations</w:t>
      </w:r>
      <w:r w:rsidRPr="00A663DD">
        <w:rPr>
          <w:rFonts w:ascii="Arial" w:hAnsi="Arial" w:cs="Arial"/>
          <w:color w:val="231F20"/>
          <w:spacing w:val="8"/>
          <w:sz w:val="18"/>
          <w:szCs w:val="18"/>
        </w:rPr>
        <w:t xml:space="preserve"> </w:t>
      </w:r>
      <w:r w:rsidRPr="00A663DD">
        <w:rPr>
          <w:rFonts w:ascii="Arial" w:hAnsi="Arial" w:cs="Arial"/>
          <w:color w:val="231F20"/>
          <w:sz w:val="18"/>
          <w:szCs w:val="18"/>
        </w:rPr>
        <w:t>made</w:t>
      </w:r>
      <w:r w:rsidRPr="00A663DD">
        <w:rPr>
          <w:rFonts w:ascii="Arial" w:hAnsi="Arial" w:cs="Arial"/>
          <w:color w:val="231F20"/>
          <w:spacing w:val="8"/>
          <w:sz w:val="18"/>
          <w:szCs w:val="18"/>
        </w:rPr>
        <w:t xml:space="preserve"> </w:t>
      </w:r>
      <w:r w:rsidRPr="00A663DD">
        <w:rPr>
          <w:rFonts w:ascii="Arial" w:hAnsi="Arial" w:cs="Arial"/>
          <w:color w:val="231F20"/>
          <w:sz w:val="18"/>
          <w:szCs w:val="18"/>
        </w:rPr>
        <w:t>in</w:t>
      </w:r>
      <w:r w:rsidRPr="00A663DD">
        <w:rPr>
          <w:rFonts w:ascii="Arial" w:hAnsi="Arial" w:cs="Arial"/>
          <w:color w:val="231F20"/>
          <w:spacing w:val="8"/>
          <w:sz w:val="18"/>
          <w:szCs w:val="18"/>
        </w:rPr>
        <w:t xml:space="preserve"> </w:t>
      </w:r>
      <w:r w:rsidRPr="00A663DD">
        <w:rPr>
          <w:rFonts w:ascii="Arial" w:hAnsi="Arial" w:cs="Arial"/>
          <w:color w:val="231F20"/>
          <w:sz w:val="18"/>
          <w:szCs w:val="18"/>
        </w:rPr>
        <w:t>the</w:t>
      </w:r>
      <w:r w:rsidRPr="00A663DD">
        <w:rPr>
          <w:rFonts w:ascii="Arial" w:hAnsi="Arial" w:cs="Arial"/>
          <w:color w:val="231F20"/>
          <w:spacing w:val="8"/>
          <w:sz w:val="18"/>
          <w:szCs w:val="18"/>
        </w:rPr>
        <w:t xml:space="preserve"> </w:t>
      </w:r>
      <w:r w:rsidRPr="00A663DD">
        <w:rPr>
          <w:rFonts w:ascii="Arial" w:hAnsi="Arial" w:cs="Arial"/>
          <w:color w:val="231F20"/>
          <w:sz w:val="18"/>
          <w:szCs w:val="18"/>
        </w:rPr>
        <w:t>application</w:t>
      </w:r>
      <w:r w:rsidRPr="00A663DD">
        <w:rPr>
          <w:rFonts w:ascii="Arial" w:hAnsi="Arial" w:cs="Arial"/>
          <w:color w:val="231F20"/>
          <w:spacing w:val="8"/>
          <w:sz w:val="18"/>
          <w:szCs w:val="18"/>
        </w:rPr>
        <w:t xml:space="preserve"> </w:t>
      </w:r>
      <w:r w:rsidRPr="00A663DD">
        <w:rPr>
          <w:rFonts w:ascii="Arial" w:hAnsi="Arial" w:cs="Arial"/>
          <w:color w:val="231F20"/>
          <w:sz w:val="18"/>
          <w:szCs w:val="18"/>
        </w:rPr>
        <w:t>may</w:t>
      </w:r>
      <w:r w:rsidRPr="00A663DD">
        <w:rPr>
          <w:rFonts w:ascii="Arial" w:hAnsi="Arial" w:cs="Arial"/>
          <w:color w:val="231F20"/>
          <w:spacing w:val="8"/>
          <w:sz w:val="18"/>
          <w:szCs w:val="18"/>
        </w:rPr>
        <w:t xml:space="preserve"> </w:t>
      </w:r>
      <w:r w:rsidRPr="00A663DD">
        <w:rPr>
          <w:rFonts w:ascii="Arial" w:hAnsi="Arial" w:cs="Arial"/>
          <w:color w:val="231F20"/>
          <w:sz w:val="18"/>
          <w:szCs w:val="18"/>
        </w:rPr>
        <w:t>be</w:t>
      </w:r>
      <w:r w:rsidRPr="00A663DD">
        <w:rPr>
          <w:rFonts w:ascii="Arial" w:hAnsi="Arial" w:cs="Arial"/>
          <w:color w:val="231F20"/>
          <w:spacing w:val="8"/>
          <w:sz w:val="18"/>
          <w:szCs w:val="18"/>
        </w:rPr>
        <w:t xml:space="preserve"> </w:t>
      </w:r>
      <w:r w:rsidRPr="00A663DD">
        <w:rPr>
          <w:rFonts w:ascii="Arial" w:hAnsi="Arial" w:cs="Arial"/>
          <w:color w:val="231F20"/>
          <w:sz w:val="18"/>
          <w:szCs w:val="18"/>
        </w:rPr>
        <w:t>grounds</w:t>
      </w:r>
      <w:r w:rsidRPr="00A663DD">
        <w:rPr>
          <w:rFonts w:ascii="Arial" w:hAnsi="Arial" w:cs="Arial"/>
          <w:color w:val="231F20"/>
          <w:spacing w:val="8"/>
          <w:sz w:val="18"/>
          <w:szCs w:val="18"/>
        </w:rPr>
        <w:t xml:space="preserve"> </w:t>
      </w:r>
      <w:r w:rsidRPr="00A663DD">
        <w:rPr>
          <w:rFonts w:ascii="Arial" w:hAnsi="Arial" w:cs="Arial"/>
          <w:color w:val="231F20"/>
          <w:sz w:val="18"/>
          <w:szCs w:val="18"/>
        </w:rPr>
        <w:t>for</w:t>
      </w:r>
      <w:r w:rsidRPr="00A663DD">
        <w:rPr>
          <w:rFonts w:ascii="Arial" w:hAnsi="Arial" w:cs="Arial"/>
          <w:color w:val="231F20"/>
          <w:spacing w:val="8"/>
          <w:sz w:val="18"/>
          <w:szCs w:val="18"/>
        </w:rPr>
        <w:t xml:space="preserve"> </w:t>
      </w:r>
      <w:r w:rsidRPr="00A663DD">
        <w:rPr>
          <w:rFonts w:ascii="Arial" w:hAnsi="Arial" w:cs="Arial"/>
          <w:color w:val="231F20"/>
          <w:sz w:val="18"/>
          <w:szCs w:val="18"/>
        </w:rPr>
        <w:t>revocation</w:t>
      </w:r>
      <w:r w:rsidRPr="00A663DD">
        <w:rPr>
          <w:rFonts w:ascii="Arial" w:hAnsi="Arial" w:cs="Arial"/>
          <w:color w:val="231F20"/>
          <w:spacing w:val="8"/>
          <w:sz w:val="18"/>
          <w:szCs w:val="18"/>
        </w:rPr>
        <w:t xml:space="preserve"> </w:t>
      </w:r>
      <w:r w:rsidRPr="00A663DD">
        <w:rPr>
          <w:rFonts w:ascii="Arial" w:hAnsi="Arial" w:cs="Arial"/>
          <w:color w:val="231F20"/>
          <w:sz w:val="18"/>
          <w:szCs w:val="18"/>
        </w:rPr>
        <w:t>of</w:t>
      </w:r>
      <w:r w:rsidRPr="00A663DD">
        <w:rPr>
          <w:rFonts w:ascii="Arial" w:hAnsi="Arial" w:cs="Arial"/>
          <w:color w:val="231F20"/>
          <w:spacing w:val="8"/>
          <w:sz w:val="18"/>
          <w:szCs w:val="18"/>
        </w:rPr>
        <w:t xml:space="preserve"> </w:t>
      </w:r>
      <w:r w:rsidRPr="00A663DD">
        <w:rPr>
          <w:rFonts w:ascii="Arial" w:hAnsi="Arial" w:cs="Arial"/>
          <w:color w:val="231F20"/>
          <w:sz w:val="18"/>
          <w:szCs w:val="18"/>
        </w:rPr>
        <w:t>the</w:t>
      </w:r>
      <w:r w:rsidRPr="00A663DD">
        <w:rPr>
          <w:rFonts w:ascii="Arial" w:hAnsi="Arial" w:cs="Arial"/>
          <w:color w:val="231F20"/>
          <w:spacing w:val="8"/>
          <w:sz w:val="18"/>
          <w:szCs w:val="18"/>
        </w:rPr>
        <w:t xml:space="preserve"> </w:t>
      </w:r>
      <w:r w:rsidRPr="00A663DD">
        <w:rPr>
          <w:rFonts w:ascii="Arial" w:hAnsi="Arial" w:cs="Arial"/>
          <w:color w:val="231F20"/>
          <w:sz w:val="18"/>
          <w:szCs w:val="18"/>
        </w:rPr>
        <w:t>Special</w:t>
      </w:r>
      <w:r w:rsidRPr="00A663DD">
        <w:rPr>
          <w:rFonts w:ascii="Arial" w:hAnsi="Arial" w:cs="Arial"/>
          <w:color w:val="231F20"/>
          <w:spacing w:val="8"/>
          <w:sz w:val="18"/>
          <w:szCs w:val="18"/>
        </w:rPr>
        <w:t xml:space="preserve"> </w:t>
      </w:r>
      <w:r w:rsidRPr="00A663DD">
        <w:rPr>
          <w:rFonts w:ascii="Arial" w:hAnsi="Arial" w:cs="Arial"/>
          <w:color w:val="231F20"/>
          <w:sz w:val="18"/>
          <w:szCs w:val="18"/>
        </w:rPr>
        <w:t>Use</w:t>
      </w:r>
      <w:r w:rsidRPr="00A663DD">
        <w:rPr>
          <w:rFonts w:ascii="Arial" w:hAnsi="Arial" w:cs="Arial"/>
          <w:color w:val="231F20"/>
          <w:spacing w:val="8"/>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8"/>
          <w:sz w:val="18"/>
          <w:szCs w:val="18"/>
        </w:rPr>
        <w:t xml:space="preserve"> </w:t>
      </w:r>
      <w:r w:rsidRPr="00A663DD">
        <w:rPr>
          <w:rFonts w:ascii="Arial" w:hAnsi="Arial" w:cs="Arial"/>
          <w:color w:val="231F20"/>
          <w:sz w:val="18"/>
          <w:szCs w:val="18"/>
        </w:rPr>
        <w:t>and</w:t>
      </w:r>
      <w:r w:rsidRPr="00A663DD">
        <w:rPr>
          <w:rFonts w:ascii="Arial" w:hAnsi="Arial" w:cs="Arial"/>
          <w:color w:val="231F20"/>
          <w:spacing w:val="8"/>
          <w:sz w:val="18"/>
          <w:szCs w:val="18"/>
        </w:rPr>
        <w:t xml:space="preserve"> </w:t>
      </w:r>
      <w:r w:rsidRPr="00A663DD">
        <w:rPr>
          <w:rFonts w:ascii="Arial" w:hAnsi="Arial" w:cs="Arial"/>
          <w:color w:val="231F20"/>
          <w:sz w:val="18"/>
          <w:szCs w:val="18"/>
        </w:rPr>
        <w:t>may</w:t>
      </w:r>
      <w:r w:rsidRPr="00A663DD">
        <w:rPr>
          <w:rFonts w:ascii="Arial" w:hAnsi="Arial" w:cs="Arial"/>
          <w:color w:val="231F20"/>
          <w:spacing w:val="8"/>
          <w:sz w:val="18"/>
          <w:szCs w:val="18"/>
        </w:rPr>
        <w:t xml:space="preserve"> </w:t>
      </w:r>
      <w:r w:rsidRPr="00A663DD">
        <w:rPr>
          <w:rFonts w:ascii="Arial" w:hAnsi="Arial" w:cs="Arial"/>
          <w:color w:val="231F20"/>
          <w:sz w:val="18"/>
          <w:szCs w:val="18"/>
        </w:rPr>
        <w:t>be</w:t>
      </w:r>
      <w:r w:rsidRPr="00A663DD">
        <w:rPr>
          <w:rFonts w:ascii="Arial" w:hAnsi="Arial" w:cs="Arial"/>
          <w:color w:val="231F20"/>
          <w:spacing w:val="8"/>
          <w:sz w:val="18"/>
          <w:szCs w:val="18"/>
        </w:rPr>
        <w:t xml:space="preserve"> </w:t>
      </w:r>
      <w:r w:rsidRPr="00A663DD">
        <w:rPr>
          <w:rFonts w:ascii="Arial" w:hAnsi="Arial" w:cs="Arial"/>
          <w:color w:val="231F20"/>
          <w:sz w:val="18"/>
          <w:szCs w:val="18"/>
        </w:rPr>
        <w:t>punishable</w:t>
      </w:r>
      <w:r w:rsidRPr="00A663DD">
        <w:rPr>
          <w:rFonts w:ascii="Arial" w:hAnsi="Arial" w:cs="Arial"/>
          <w:color w:val="231F20"/>
          <w:spacing w:val="8"/>
          <w:sz w:val="18"/>
          <w:szCs w:val="18"/>
        </w:rPr>
        <w:t xml:space="preserve"> </w:t>
      </w:r>
      <w:r w:rsidRPr="00A663DD">
        <w:rPr>
          <w:rFonts w:ascii="Arial" w:hAnsi="Arial" w:cs="Arial"/>
          <w:color w:val="231F20"/>
          <w:sz w:val="18"/>
          <w:szCs w:val="18"/>
        </w:rPr>
        <w:t>by</w:t>
      </w:r>
      <w:r w:rsidRPr="00A663DD">
        <w:rPr>
          <w:rFonts w:ascii="Arial" w:hAnsi="Arial" w:cs="Arial"/>
          <w:color w:val="231F20"/>
          <w:spacing w:val="8"/>
          <w:sz w:val="18"/>
          <w:szCs w:val="18"/>
        </w:rPr>
        <w:t xml:space="preserve"> </w:t>
      </w:r>
      <w:r w:rsidRPr="00A663DD">
        <w:rPr>
          <w:rFonts w:ascii="Arial" w:hAnsi="Arial" w:cs="Arial"/>
          <w:color w:val="231F20"/>
          <w:sz w:val="18"/>
          <w:szCs w:val="18"/>
        </w:rPr>
        <w:t>fine</w:t>
      </w:r>
      <w:r w:rsidRPr="00A663DD">
        <w:rPr>
          <w:rFonts w:ascii="Arial" w:hAnsi="Arial" w:cs="Arial"/>
          <w:color w:val="231F20"/>
          <w:spacing w:val="8"/>
          <w:sz w:val="18"/>
          <w:szCs w:val="18"/>
        </w:rPr>
        <w:t xml:space="preserve"> </w:t>
      </w:r>
      <w:r w:rsidRPr="00A663DD">
        <w:rPr>
          <w:rFonts w:ascii="Arial" w:hAnsi="Arial" w:cs="Arial"/>
          <w:color w:val="231F20"/>
          <w:sz w:val="18"/>
          <w:szCs w:val="18"/>
        </w:rPr>
        <w:t>or</w:t>
      </w:r>
      <w:r w:rsidRPr="00A663DD">
        <w:rPr>
          <w:rFonts w:ascii="Arial" w:hAnsi="Arial" w:cs="Arial"/>
          <w:color w:val="231F20"/>
          <w:spacing w:val="8"/>
          <w:sz w:val="18"/>
          <w:szCs w:val="18"/>
        </w:rPr>
        <w:t xml:space="preserve"> </w:t>
      </w:r>
      <w:r w:rsidRPr="00A663DD">
        <w:rPr>
          <w:rFonts w:ascii="Arial" w:hAnsi="Arial" w:cs="Arial"/>
          <w:color w:val="231F20"/>
          <w:sz w:val="18"/>
          <w:szCs w:val="18"/>
        </w:rPr>
        <w:t xml:space="preserve">imprisonment (18 U.S.C. 1001).  </w:t>
      </w:r>
      <w:r w:rsidRPr="00A663DD">
        <w:rPr>
          <w:rFonts w:ascii="Arial" w:hAnsi="Arial" w:cs="Arial"/>
          <w:color w:val="000000"/>
          <w:sz w:val="18"/>
          <w:szCs w:val="18"/>
        </w:rPr>
        <w:t xml:space="preserve">According to the Paperwork Reduction Act of 1995, </w:t>
      </w:r>
      <w:r w:rsidRPr="00A663DD">
        <w:rPr>
          <w:rFonts w:ascii="Arial" w:hAnsi="Arial" w:cs="Arial"/>
          <w:color w:val="231F20"/>
          <w:sz w:val="18"/>
          <w:szCs w:val="18"/>
        </w:rPr>
        <w:t>an</w:t>
      </w:r>
      <w:r w:rsidRPr="00A663DD">
        <w:rPr>
          <w:rFonts w:ascii="Arial" w:hAnsi="Arial" w:cs="Arial"/>
          <w:color w:val="231F20"/>
          <w:spacing w:val="5"/>
          <w:sz w:val="18"/>
          <w:szCs w:val="18"/>
        </w:rPr>
        <w:t xml:space="preserve"> </w:t>
      </w:r>
      <w:r w:rsidRPr="00A663DD">
        <w:rPr>
          <w:rFonts w:ascii="Arial" w:hAnsi="Arial" w:cs="Arial"/>
          <w:color w:val="231F20"/>
          <w:sz w:val="18"/>
          <w:szCs w:val="18"/>
        </w:rPr>
        <w:t>agency</w:t>
      </w:r>
      <w:r w:rsidRPr="00A663DD">
        <w:rPr>
          <w:rFonts w:ascii="Arial" w:hAnsi="Arial" w:cs="Arial"/>
          <w:color w:val="231F20"/>
          <w:spacing w:val="5"/>
          <w:sz w:val="18"/>
          <w:szCs w:val="18"/>
        </w:rPr>
        <w:t xml:space="preserve"> </w:t>
      </w:r>
      <w:r w:rsidRPr="00A663DD">
        <w:rPr>
          <w:rFonts w:ascii="Arial" w:hAnsi="Arial" w:cs="Arial"/>
          <w:color w:val="231F20"/>
          <w:sz w:val="18"/>
          <w:szCs w:val="18"/>
        </w:rPr>
        <w:t>may</w:t>
      </w:r>
      <w:r w:rsidRPr="00A663DD">
        <w:rPr>
          <w:rFonts w:ascii="Arial" w:hAnsi="Arial" w:cs="Arial"/>
          <w:color w:val="231F20"/>
          <w:spacing w:val="5"/>
          <w:sz w:val="18"/>
          <w:szCs w:val="18"/>
        </w:rPr>
        <w:t xml:space="preserve"> </w:t>
      </w:r>
      <w:r w:rsidRPr="00A663DD">
        <w:rPr>
          <w:rFonts w:ascii="Arial" w:hAnsi="Arial" w:cs="Arial"/>
          <w:color w:val="231F20"/>
          <w:sz w:val="18"/>
          <w:szCs w:val="18"/>
        </w:rPr>
        <w:t>not</w:t>
      </w:r>
      <w:r w:rsidRPr="00A663DD">
        <w:rPr>
          <w:rFonts w:ascii="Arial" w:hAnsi="Arial" w:cs="Arial"/>
          <w:color w:val="231F20"/>
          <w:spacing w:val="5"/>
          <w:sz w:val="18"/>
          <w:szCs w:val="18"/>
        </w:rPr>
        <w:t xml:space="preserve"> </w:t>
      </w:r>
      <w:r w:rsidRPr="00A663DD">
        <w:rPr>
          <w:rFonts w:ascii="Arial" w:hAnsi="Arial" w:cs="Arial"/>
          <w:color w:val="231F20"/>
          <w:sz w:val="18"/>
          <w:szCs w:val="18"/>
        </w:rPr>
        <w:t>conduct</w:t>
      </w:r>
      <w:r w:rsidRPr="00A663DD">
        <w:rPr>
          <w:rFonts w:ascii="Arial" w:hAnsi="Arial" w:cs="Arial"/>
          <w:color w:val="231F20"/>
          <w:spacing w:val="5"/>
          <w:sz w:val="18"/>
          <w:szCs w:val="18"/>
        </w:rPr>
        <w:t xml:space="preserve"> </w:t>
      </w:r>
      <w:r w:rsidRPr="00A663DD">
        <w:rPr>
          <w:rFonts w:ascii="Arial" w:hAnsi="Arial" w:cs="Arial"/>
          <w:color w:val="231F20"/>
          <w:sz w:val="18"/>
          <w:szCs w:val="18"/>
        </w:rPr>
        <w:t>or</w:t>
      </w:r>
      <w:r w:rsidRPr="00A663DD">
        <w:rPr>
          <w:rFonts w:ascii="Arial" w:hAnsi="Arial" w:cs="Arial"/>
          <w:color w:val="231F20"/>
          <w:spacing w:val="5"/>
          <w:sz w:val="18"/>
          <w:szCs w:val="18"/>
        </w:rPr>
        <w:t xml:space="preserve"> </w:t>
      </w:r>
      <w:r w:rsidRPr="00A663DD">
        <w:rPr>
          <w:rFonts w:ascii="Arial" w:hAnsi="Arial" w:cs="Arial"/>
          <w:color w:val="231F20"/>
          <w:sz w:val="18"/>
          <w:szCs w:val="18"/>
        </w:rPr>
        <w:t>sponsor</w:t>
      </w:r>
      <w:r w:rsidRPr="00A663DD">
        <w:rPr>
          <w:rFonts w:ascii="Arial" w:hAnsi="Arial" w:cs="Arial"/>
          <w:color w:val="231F20"/>
          <w:spacing w:val="5"/>
          <w:sz w:val="18"/>
          <w:szCs w:val="18"/>
        </w:rPr>
        <w:t xml:space="preserve"> </w:t>
      </w:r>
      <w:r w:rsidRPr="00A663DD">
        <w:rPr>
          <w:rFonts w:ascii="Arial" w:hAnsi="Arial" w:cs="Arial"/>
          <w:color w:val="231F20"/>
          <w:sz w:val="18"/>
          <w:szCs w:val="18"/>
        </w:rPr>
        <w:t>and</w:t>
      </w:r>
      <w:r w:rsidRPr="00A663DD">
        <w:rPr>
          <w:rFonts w:ascii="Arial" w:hAnsi="Arial" w:cs="Arial"/>
          <w:color w:val="231F20"/>
          <w:spacing w:val="5"/>
          <w:sz w:val="18"/>
          <w:szCs w:val="18"/>
        </w:rPr>
        <w:t xml:space="preserve"> </w:t>
      </w:r>
      <w:r w:rsidRPr="00A663DD">
        <w:rPr>
          <w:rFonts w:ascii="Arial" w:hAnsi="Arial" w:cs="Arial"/>
          <w:color w:val="231F20"/>
          <w:sz w:val="18"/>
          <w:szCs w:val="18"/>
        </w:rPr>
        <w:t>a</w:t>
      </w:r>
      <w:r w:rsidRPr="00A663DD">
        <w:rPr>
          <w:rFonts w:ascii="Arial" w:hAnsi="Arial" w:cs="Arial"/>
          <w:color w:val="231F20"/>
          <w:spacing w:val="5"/>
          <w:sz w:val="18"/>
          <w:szCs w:val="18"/>
        </w:rPr>
        <w:t xml:space="preserve"> </w:t>
      </w:r>
      <w:r w:rsidRPr="00A663DD">
        <w:rPr>
          <w:rFonts w:ascii="Arial" w:hAnsi="Arial" w:cs="Arial"/>
          <w:color w:val="231F20"/>
          <w:sz w:val="18"/>
          <w:szCs w:val="18"/>
        </w:rPr>
        <w:t>person</w:t>
      </w:r>
      <w:r w:rsidRPr="00A663DD">
        <w:rPr>
          <w:rFonts w:ascii="Arial" w:hAnsi="Arial" w:cs="Arial"/>
          <w:color w:val="231F20"/>
          <w:spacing w:val="5"/>
          <w:sz w:val="18"/>
          <w:szCs w:val="18"/>
        </w:rPr>
        <w:t xml:space="preserve"> </w:t>
      </w:r>
      <w:r w:rsidRPr="00A663DD">
        <w:rPr>
          <w:rFonts w:ascii="Arial" w:hAnsi="Arial" w:cs="Arial"/>
          <w:color w:val="231F20"/>
          <w:sz w:val="18"/>
          <w:szCs w:val="18"/>
        </w:rPr>
        <w:t>is</w:t>
      </w:r>
      <w:r w:rsidRPr="00A663DD">
        <w:rPr>
          <w:rFonts w:ascii="Arial" w:hAnsi="Arial" w:cs="Arial"/>
          <w:color w:val="231F20"/>
          <w:spacing w:val="5"/>
          <w:sz w:val="18"/>
          <w:szCs w:val="18"/>
        </w:rPr>
        <w:t xml:space="preserve"> </w:t>
      </w:r>
      <w:r w:rsidRPr="00A663DD">
        <w:rPr>
          <w:rFonts w:ascii="Arial" w:hAnsi="Arial" w:cs="Arial"/>
          <w:color w:val="231F20"/>
          <w:sz w:val="18"/>
          <w:szCs w:val="18"/>
        </w:rPr>
        <w:t>not</w:t>
      </w:r>
      <w:r w:rsidRPr="00A663DD">
        <w:rPr>
          <w:rFonts w:ascii="Arial" w:hAnsi="Arial" w:cs="Arial"/>
          <w:color w:val="231F20"/>
          <w:spacing w:val="5"/>
          <w:sz w:val="18"/>
          <w:szCs w:val="18"/>
        </w:rPr>
        <w:t xml:space="preserve"> </w:t>
      </w:r>
      <w:r w:rsidRPr="00A663DD">
        <w:rPr>
          <w:rFonts w:ascii="Arial" w:hAnsi="Arial" w:cs="Arial"/>
          <w:color w:val="231F20"/>
          <w:sz w:val="18"/>
          <w:szCs w:val="18"/>
        </w:rPr>
        <w:t>required</w:t>
      </w:r>
      <w:r w:rsidRPr="00A663DD">
        <w:rPr>
          <w:rFonts w:ascii="Arial" w:hAnsi="Arial" w:cs="Arial"/>
          <w:color w:val="231F20"/>
          <w:spacing w:val="5"/>
          <w:sz w:val="18"/>
          <w:szCs w:val="18"/>
        </w:rPr>
        <w:t xml:space="preserve"> </w:t>
      </w:r>
      <w:r w:rsidRPr="00A663DD">
        <w:rPr>
          <w:rFonts w:ascii="Arial" w:hAnsi="Arial" w:cs="Arial"/>
          <w:color w:val="231F20"/>
          <w:sz w:val="18"/>
          <w:szCs w:val="18"/>
        </w:rPr>
        <w:t>to</w:t>
      </w:r>
      <w:r w:rsidRPr="00A663DD">
        <w:rPr>
          <w:rFonts w:ascii="Arial" w:hAnsi="Arial" w:cs="Arial"/>
          <w:color w:val="231F20"/>
          <w:spacing w:val="5"/>
          <w:sz w:val="18"/>
          <w:szCs w:val="18"/>
        </w:rPr>
        <w:t xml:space="preserve"> </w:t>
      </w:r>
      <w:r w:rsidRPr="00A663DD">
        <w:rPr>
          <w:rFonts w:ascii="Arial" w:hAnsi="Arial" w:cs="Arial"/>
          <w:color w:val="231F20"/>
          <w:sz w:val="18"/>
          <w:szCs w:val="18"/>
        </w:rPr>
        <w:t>respond</w:t>
      </w:r>
      <w:r w:rsidRPr="00A663DD">
        <w:rPr>
          <w:rFonts w:ascii="Arial" w:hAnsi="Arial" w:cs="Arial"/>
          <w:color w:val="231F20"/>
          <w:spacing w:val="5"/>
          <w:sz w:val="18"/>
          <w:szCs w:val="18"/>
        </w:rPr>
        <w:t xml:space="preserve"> </w:t>
      </w:r>
      <w:r w:rsidRPr="00A663DD">
        <w:rPr>
          <w:rFonts w:ascii="Arial" w:hAnsi="Arial" w:cs="Arial"/>
          <w:color w:val="231F20"/>
          <w:sz w:val="18"/>
          <w:szCs w:val="18"/>
        </w:rPr>
        <w:t>to</w:t>
      </w:r>
      <w:r w:rsidRPr="00A663DD">
        <w:rPr>
          <w:rFonts w:ascii="Arial" w:hAnsi="Arial" w:cs="Arial"/>
          <w:color w:val="231F20"/>
          <w:spacing w:val="5"/>
          <w:sz w:val="18"/>
          <w:szCs w:val="18"/>
        </w:rPr>
        <w:t xml:space="preserve"> </w:t>
      </w:r>
      <w:r w:rsidRPr="00A663DD">
        <w:rPr>
          <w:rFonts w:ascii="Arial" w:hAnsi="Arial" w:cs="Arial"/>
          <w:color w:val="231F20"/>
          <w:sz w:val="18"/>
          <w:szCs w:val="18"/>
        </w:rPr>
        <w:t>a</w:t>
      </w:r>
      <w:r w:rsidRPr="00A663DD">
        <w:rPr>
          <w:rFonts w:ascii="Arial" w:hAnsi="Arial" w:cs="Arial"/>
          <w:color w:val="231F20"/>
          <w:spacing w:val="5"/>
          <w:sz w:val="18"/>
          <w:szCs w:val="18"/>
        </w:rPr>
        <w:t xml:space="preserve"> </w:t>
      </w:r>
      <w:r w:rsidRPr="00A663DD">
        <w:rPr>
          <w:rFonts w:ascii="Arial" w:hAnsi="Arial" w:cs="Arial"/>
          <w:color w:val="231F20"/>
          <w:sz w:val="18"/>
          <w:szCs w:val="18"/>
        </w:rPr>
        <w:t>collection</w:t>
      </w:r>
      <w:r w:rsidRPr="00A663DD">
        <w:rPr>
          <w:rFonts w:ascii="Arial" w:hAnsi="Arial" w:cs="Arial"/>
          <w:color w:val="231F20"/>
          <w:spacing w:val="5"/>
          <w:sz w:val="18"/>
          <w:szCs w:val="18"/>
        </w:rPr>
        <w:t xml:space="preserve"> </w:t>
      </w:r>
      <w:r w:rsidRPr="00A663DD">
        <w:rPr>
          <w:rFonts w:ascii="Arial" w:hAnsi="Arial" w:cs="Arial"/>
          <w:color w:val="231F20"/>
          <w:sz w:val="18"/>
          <w:szCs w:val="18"/>
        </w:rPr>
        <w:t>of</w:t>
      </w:r>
      <w:r w:rsidRPr="00A663DD">
        <w:rPr>
          <w:rFonts w:ascii="Arial" w:hAnsi="Arial" w:cs="Arial"/>
          <w:color w:val="231F20"/>
          <w:spacing w:val="5"/>
          <w:sz w:val="18"/>
          <w:szCs w:val="18"/>
        </w:rPr>
        <w:t xml:space="preserve"> </w:t>
      </w:r>
      <w:r w:rsidRPr="00A663DD">
        <w:rPr>
          <w:rFonts w:ascii="Arial" w:hAnsi="Arial" w:cs="Arial"/>
          <w:color w:val="231F20"/>
          <w:sz w:val="18"/>
          <w:szCs w:val="18"/>
        </w:rPr>
        <w:t>information</w:t>
      </w:r>
      <w:r w:rsidRPr="00A663DD">
        <w:rPr>
          <w:rFonts w:ascii="Arial" w:hAnsi="Arial" w:cs="Arial"/>
          <w:color w:val="231F20"/>
          <w:spacing w:val="5"/>
          <w:sz w:val="18"/>
          <w:szCs w:val="18"/>
        </w:rPr>
        <w:t xml:space="preserve"> </w:t>
      </w:r>
      <w:r w:rsidRPr="00A663DD">
        <w:rPr>
          <w:rFonts w:ascii="Arial" w:hAnsi="Arial" w:cs="Arial"/>
          <w:color w:val="231F20"/>
          <w:sz w:val="18"/>
          <w:szCs w:val="18"/>
        </w:rPr>
        <w:t>unless</w:t>
      </w:r>
      <w:r w:rsidRPr="00A663DD">
        <w:rPr>
          <w:rFonts w:ascii="Arial" w:hAnsi="Arial" w:cs="Arial"/>
          <w:color w:val="231F20"/>
          <w:spacing w:val="5"/>
          <w:sz w:val="18"/>
          <w:szCs w:val="18"/>
        </w:rPr>
        <w:t xml:space="preserve"> </w:t>
      </w:r>
      <w:r w:rsidRPr="00A663DD">
        <w:rPr>
          <w:rFonts w:ascii="Arial" w:hAnsi="Arial" w:cs="Arial"/>
          <w:color w:val="231F20"/>
          <w:sz w:val="18"/>
          <w:szCs w:val="18"/>
        </w:rPr>
        <w:t>it</w:t>
      </w:r>
      <w:r w:rsidRPr="00A663DD">
        <w:rPr>
          <w:rFonts w:ascii="Arial" w:hAnsi="Arial" w:cs="Arial"/>
          <w:color w:val="231F20"/>
          <w:spacing w:val="5"/>
          <w:sz w:val="18"/>
          <w:szCs w:val="18"/>
        </w:rPr>
        <w:t xml:space="preserve"> </w:t>
      </w:r>
      <w:r w:rsidRPr="00A663DD">
        <w:rPr>
          <w:rFonts w:ascii="Arial" w:hAnsi="Arial" w:cs="Arial"/>
          <w:color w:val="231F20"/>
          <w:sz w:val="18"/>
          <w:szCs w:val="18"/>
        </w:rPr>
        <w:t>displays</w:t>
      </w:r>
      <w:r w:rsidRPr="00A663DD">
        <w:rPr>
          <w:rFonts w:ascii="Arial" w:hAnsi="Arial" w:cs="Arial"/>
          <w:color w:val="231F20"/>
          <w:spacing w:val="5"/>
          <w:sz w:val="18"/>
          <w:szCs w:val="18"/>
        </w:rPr>
        <w:t xml:space="preserve"> </w:t>
      </w:r>
      <w:r w:rsidRPr="00A663DD">
        <w:rPr>
          <w:rFonts w:ascii="Arial" w:hAnsi="Arial" w:cs="Arial"/>
          <w:color w:val="231F20"/>
          <w:sz w:val="18"/>
          <w:szCs w:val="18"/>
        </w:rPr>
        <w:t>a</w:t>
      </w:r>
      <w:r w:rsidRPr="00A663DD">
        <w:rPr>
          <w:rFonts w:ascii="Arial" w:hAnsi="Arial" w:cs="Arial"/>
          <w:color w:val="231F20"/>
          <w:spacing w:val="5"/>
          <w:sz w:val="18"/>
          <w:szCs w:val="18"/>
        </w:rPr>
        <w:t xml:space="preserve"> </w:t>
      </w:r>
      <w:r w:rsidRPr="00A663DD">
        <w:rPr>
          <w:rFonts w:ascii="Arial" w:hAnsi="Arial" w:cs="Arial"/>
          <w:color w:val="231F20"/>
          <w:sz w:val="18"/>
          <w:szCs w:val="18"/>
        </w:rPr>
        <w:t>currently</w:t>
      </w:r>
      <w:r w:rsidRPr="00A663DD">
        <w:rPr>
          <w:rFonts w:ascii="Arial" w:hAnsi="Arial" w:cs="Arial"/>
          <w:color w:val="231F20"/>
          <w:spacing w:val="5"/>
          <w:sz w:val="18"/>
          <w:szCs w:val="18"/>
        </w:rPr>
        <w:t xml:space="preserve"> </w:t>
      </w:r>
      <w:r w:rsidRPr="00A663DD">
        <w:rPr>
          <w:rFonts w:ascii="Arial" w:hAnsi="Arial" w:cs="Arial"/>
          <w:color w:val="231F20"/>
          <w:sz w:val="18"/>
          <w:szCs w:val="18"/>
        </w:rPr>
        <w:t>valid</w:t>
      </w:r>
      <w:r w:rsidRPr="00A663DD">
        <w:rPr>
          <w:rFonts w:ascii="Arial" w:hAnsi="Arial" w:cs="Arial"/>
          <w:color w:val="231F20"/>
          <w:spacing w:val="5"/>
          <w:sz w:val="18"/>
          <w:szCs w:val="18"/>
        </w:rPr>
        <w:t xml:space="preserve"> </w:t>
      </w:r>
      <w:r w:rsidRPr="00A663DD">
        <w:rPr>
          <w:rFonts w:ascii="Arial" w:hAnsi="Arial" w:cs="Arial"/>
          <w:color w:val="231F20"/>
          <w:sz w:val="18"/>
          <w:szCs w:val="18"/>
        </w:rPr>
        <w:t>OMB control</w:t>
      </w:r>
      <w:r w:rsidRPr="00A663DD">
        <w:rPr>
          <w:rFonts w:ascii="Arial" w:hAnsi="Arial" w:cs="Arial"/>
          <w:color w:val="231F20"/>
          <w:spacing w:val="5"/>
          <w:sz w:val="18"/>
          <w:szCs w:val="18"/>
        </w:rPr>
        <w:t xml:space="preserve"> </w:t>
      </w:r>
      <w:r w:rsidRPr="00A663DD">
        <w:rPr>
          <w:rFonts w:ascii="Arial" w:hAnsi="Arial" w:cs="Arial"/>
          <w:color w:val="231F20"/>
          <w:sz w:val="18"/>
          <w:szCs w:val="18"/>
        </w:rPr>
        <w:t>numbe</w:t>
      </w:r>
      <w:r w:rsidRPr="00A663DD">
        <w:rPr>
          <w:rFonts w:ascii="Arial" w:hAnsi="Arial" w:cs="Arial"/>
          <w:color w:val="231F20"/>
          <w:spacing w:val="-10"/>
          <w:sz w:val="18"/>
          <w:szCs w:val="18"/>
        </w:rPr>
        <w:t>r</w:t>
      </w:r>
      <w:r w:rsidRPr="00A663DD">
        <w:rPr>
          <w:rFonts w:ascii="Arial" w:hAnsi="Arial" w:cs="Arial"/>
          <w:color w:val="231F20"/>
          <w:sz w:val="18"/>
          <w:szCs w:val="18"/>
        </w:rPr>
        <w:t>.</w:t>
      </w:r>
      <w:r w:rsidRPr="00A663DD">
        <w:rPr>
          <w:rFonts w:ascii="Arial" w:hAnsi="Arial" w:cs="Arial"/>
          <w:color w:val="231F20"/>
          <w:spacing w:val="2"/>
          <w:sz w:val="18"/>
          <w:szCs w:val="18"/>
        </w:rPr>
        <w:t xml:space="preserve">  OMB has approved t</w:t>
      </w:r>
      <w:r w:rsidRPr="00A663DD">
        <w:rPr>
          <w:rFonts w:ascii="Arial" w:hAnsi="Arial" w:cs="Arial"/>
          <w:color w:val="231F20"/>
          <w:sz w:val="18"/>
          <w:szCs w:val="18"/>
        </w:rPr>
        <w:t>his</w:t>
      </w:r>
      <w:r w:rsidRPr="00A663DD">
        <w:rPr>
          <w:rFonts w:ascii="Arial" w:hAnsi="Arial" w:cs="Arial"/>
          <w:color w:val="231F20"/>
          <w:spacing w:val="5"/>
          <w:sz w:val="18"/>
          <w:szCs w:val="18"/>
        </w:rPr>
        <w:t xml:space="preserve"> </w:t>
      </w:r>
      <w:r w:rsidRPr="00A663DD">
        <w:rPr>
          <w:rFonts w:ascii="Arial" w:hAnsi="Arial" w:cs="Arial"/>
          <w:color w:val="231F20"/>
          <w:sz w:val="18"/>
          <w:szCs w:val="18"/>
        </w:rPr>
        <w:t>information</w:t>
      </w:r>
      <w:r w:rsidRPr="00A663DD">
        <w:rPr>
          <w:rFonts w:ascii="Arial" w:hAnsi="Arial" w:cs="Arial"/>
          <w:color w:val="231F20"/>
          <w:spacing w:val="5"/>
          <w:sz w:val="18"/>
          <w:szCs w:val="18"/>
        </w:rPr>
        <w:t xml:space="preserve"> </w:t>
      </w:r>
      <w:r w:rsidRPr="00A663DD">
        <w:rPr>
          <w:rFonts w:ascii="Arial" w:hAnsi="Arial" w:cs="Arial"/>
          <w:color w:val="231F20"/>
          <w:sz w:val="18"/>
          <w:szCs w:val="18"/>
        </w:rPr>
        <w:t>collection</w:t>
      </w:r>
      <w:r w:rsidRPr="00A663DD">
        <w:rPr>
          <w:rFonts w:ascii="Arial" w:hAnsi="Arial" w:cs="Arial"/>
          <w:color w:val="231F20"/>
          <w:spacing w:val="5"/>
          <w:sz w:val="18"/>
          <w:szCs w:val="18"/>
        </w:rPr>
        <w:t xml:space="preserve"> </w:t>
      </w:r>
      <w:r w:rsidRPr="00A663DD">
        <w:rPr>
          <w:rFonts w:ascii="Arial" w:hAnsi="Arial" w:cs="Arial"/>
          <w:color w:val="231F20"/>
          <w:sz w:val="18"/>
          <w:szCs w:val="18"/>
        </w:rPr>
        <w:t>and</w:t>
      </w:r>
      <w:r w:rsidRPr="00A663DD">
        <w:rPr>
          <w:rFonts w:ascii="Arial" w:hAnsi="Arial" w:cs="Arial"/>
          <w:color w:val="231F20"/>
          <w:spacing w:val="5"/>
          <w:sz w:val="18"/>
          <w:szCs w:val="18"/>
        </w:rPr>
        <w:t xml:space="preserve"> </w:t>
      </w:r>
      <w:r w:rsidRPr="00A663DD">
        <w:rPr>
          <w:rFonts w:ascii="Arial" w:hAnsi="Arial" w:cs="Arial"/>
          <w:color w:val="231F20"/>
          <w:sz w:val="18"/>
          <w:szCs w:val="18"/>
        </w:rPr>
        <w:t>assigned</w:t>
      </w:r>
      <w:r w:rsidRPr="00A663DD">
        <w:rPr>
          <w:rFonts w:ascii="Arial" w:hAnsi="Arial" w:cs="Arial"/>
          <w:color w:val="231F20"/>
          <w:spacing w:val="5"/>
          <w:sz w:val="18"/>
          <w:szCs w:val="18"/>
        </w:rPr>
        <w:t xml:space="preserve"> </w:t>
      </w:r>
      <w:r w:rsidRPr="00A663DD">
        <w:rPr>
          <w:rFonts w:ascii="Arial" w:hAnsi="Arial" w:cs="Arial"/>
          <w:color w:val="231F20"/>
          <w:sz w:val="18"/>
          <w:szCs w:val="18"/>
        </w:rPr>
        <w:t>control</w:t>
      </w:r>
      <w:r w:rsidRPr="00A663DD">
        <w:rPr>
          <w:rFonts w:ascii="Arial" w:hAnsi="Arial" w:cs="Arial"/>
          <w:color w:val="231F20"/>
          <w:spacing w:val="5"/>
          <w:sz w:val="18"/>
          <w:szCs w:val="18"/>
        </w:rPr>
        <w:t xml:space="preserve"> </w:t>
      </w:r>
      <w:r w:rsidRPr="00A663DD">
        <w:rPr>
          <w:rFonts w:ascii="Arial" w:hAnsi="Arial" w:cs="Arial"/>
          <w:color w:val="231F20"/>
          <w:sz w:val="18"/>
          <w:szCs w:val="18"/>
        </w:rPr>
        <w:t>number</w:t>
      </w:r>
      <w:r w:rsidRPr="00A663DD">
        <w:rPr>
          <w:rFonts w:ascii="Arial" w:hAnsi="Arial" w:cs="Arial"/>
          <w:color w:val="231F20"/>
          <w:spacing w:val="5"/>
          <w:sz w:val="18"/>
          <w:szCs w:val="18"/>
        </w:rPr>
        <w:t xml:space="preserve"> </w:t>
      </w:r>
      <w:r w:rsidRPr="00A663DD">
        <w:rPr>
          <w:rFonts w:ascii="Arial" w:hAnsi="Arial" w:cs="Arial"/>
          <w:color w:val="231F20"/>
          <w:sz w:val="18"/>
          <w:szCs w:val="18"/>
        </w:rPr>
        <w:t>1018-0102.</w:t>
      </w:r>
    </w:p>
    <w:p w:rsidR="007A2530" w:rsidRPr="00A663DD" w:rsidRDefault="007A2530" w:rsidP="00641E90">
      <w:pPr>
        <w:kinsoku w:val="0"/>
        <w:overflowPunct w:val="0"/>
        <w:autoSpaceDE w:val="0"/>
        <w:autoSpaceDN w:val="0"/>
        <w:adjustRightInd w:val="0"/>
        <w:spacing w:after="0" w:line="240" w:lineRule="auto"/>
        <w:ind w:right="70"/>
        <w:rPr>
          <w:rFonts w:ascii="Arial" w:hAnsi="Arial" w:cs="Arial"/>
          <w:color w:val="000000"/>
          <w:sz w:val="18"/>
          <w:szCs w:val="18"/>
        </w:rPr>
      </w:pPr>
    </w:p>
    <w:p w:rsidR="00F1579B" w:rsidRPr="00A663DD" w:rsidRDefault="00F1579B" w:rsidP="00641E90">
      <w:pPr>
        <w:kinsoku w:val="0"/>
        <w:overflowPunct w:val="0"/>
        <w:autoSpaceDE w:val="0"/>
        <w:autoSpaceDN w:val="0"/>
        <w:adjustRightInd w:val="0"/>
        <w:spacing w:after="0" w:line="240" w:lineRule="auto"/>
        <w:ind w:right="70"/>
        <w:rPr>
          <w:rFonts w:ascii="Arial" w:hAnsi="Arial" w:cs="Arial"/>
          <w:color w:val="000000"/>
          <w:sz w:val="18"/>
          <w:szCs w:val="18"/>
        </w:rPr>
      </w:pPr>
    </w:p>
    <w:p w:rsidR="00F1579B" w:rsidRPr="00A663DD" w:rsidRDefault="00F1579B" w:rsidP="00641E90">
      <w:pPr>
        <w:kinsoku w:val="0"/>
        <w:overflowPunct w:val="0"/>
        <w:autoSpaceDE w:val="0"/>
        <w:autoSpaceDN w:val="0"/>
        <w:adjustRightInd w:val="0"/>
        <w:spacing w:after="0" w:line="240" w:lineRule="auto"/>
        <w:ind w:right="70"/>
        <w:jc w:val="center"/>
        <w:rPr>
          <w:rFonts w:ascii="Arial" w:hAnsi="Arial" w:cs="Arial"/>
          <w:b/>
          <w:color w:val="000000"/>
          <w:sz w:val="18"/>
          <w:szCs w:val="18"/>
        </w:rPr>
      </w:pPr>
      <w:r w:rsidRPr="00A663DD">
        <w:rPr>
          <w:rFonts w:ascii="Arial" w:hAnsi="Arial" w:cs="Arial"/>
          <w:b/>
          <w:color w:val="000000"/>
          <w:sz w:val="18"/>
          <w:szCs w:val="18"/>
        </w:rPr>
        <w:t>ESTIMATED BURDEN STATEMENT</w:t>
      </w:r>
    </w:p>
    <w:p w:rsidR="00F1579B" w:rsidRPr="00A663DD" w:rsidRDefault="00F1579B" w:rsidP="00641E90">
      <w:pPr>
        <w:kinsoku w:val="0"/>
        <w:overflowPunct w:val="0"/>
        <w:autoSpaceDE w:val="0"/>
        <w:autoSpaceDN w:val="0"/>
        <w:adjustRightInd w:val="0"/>
        <w:spacing w:after="0" w:line="240" w:lineRule="auto"/>
        <w:ind w:right="70"/>
        <w:rPr>
          <w:rFonts w:ascii="Arial" w:hAnsi="Arial" w:cs="Arial"/>
          <w:color w:val="000000"/>
          <w:sz w:val="18"/>
          <w:szCs w:val="18"/>
        </w:rPr>
      </w:pPr>
    </w:p>
    <w:p w:rsidR="007A2530" w:rsidRPr="00A663DD" w:rsidRDefault="00950FF2" w:rsidP="00641E90">
      <w:pPr>
        <w:kinsoku w:val="0"/>
        <w:overflowPunct w:val="0"/>
        <w:autoSpaceDE w:val="0"/>
        <w:autoSpaceDN w:val="0"/>
        <w:adjustRightInd w:val="0"/>
        <w:spacing w:after="0" w:line="240" w:lineRule="auto"/>
        <w:ind w:right="70"/>
        <w:rPr>
          <w:rFonts w:ascii="Arial" w:hAnsi="Arial" w:cs="Arial"/>
          <w:color w:val="000000"/>
          <w:sz w:val="18"/>
          <w:szCs w:val="18"/>
        </w:rPr>
      </w:pP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public</w:t>
      </w:r>
      <w:r w:rsidRPr="00A663DD">
        <w:rPr>
          <w:rFonts w:ascii="Arial" w:hAnsi="Arial" w:cs="Arial"/>
          <w:color w:val="231F20"/>
          <w:spacing w:val="5"/>
          <w:sz w:val="18"/>
          <w:szCs w:val="18"/>
        </w:rPr>
        <w:t xml:space="preserve"> </w:t>
      </w:r>
      <w:r w:rsidRPr="00A663DD">
        <w:rPr>
          <w:rFonts w:ascii="Arial" w:hAnsi="Arial" w:cs="Arial"/>
          <w:color w:val="231F20"/>
          <w:sz w:val="18"/>
          <w:szCs w:val="18"/>
        </w:rPr>
        <w:t>reporting</w:t>
      </w:r>
      <w:r w:rsidRPr="00A663DD">
        <w:rPr>
          <w:rFonts w:ascii="Arial" w:hAnsi="Arial" w:cs="Arial"/>
          <w:color w:val="231F20"/>
          <w:spacing w:val="5"/>
          <w:sz w:val="18"/>
          <w:szCs w:val="18"/>
        </w:rPr>
        <w:t xml:space="preserve"> </w:t>
      </w:r>
      <w:r w:rsidRPr="00A663DD">
        <w:rPr>
          <w:rFonts w:ascii="Arial" w:hAnsi="Arial" w:cs="Arial"/>
          <w:color w:val="231F20"/>
          <w:sz w:val="18"/>
          <w:szCs w:val="18"/>
        </w:rPr>
        <w:t>burden</w:t>
      </w:r>
      <w:r w:rsidRPr="00A663DD">
        <w:rPr>
          <w:rFonts w:ascii="Arial" w:hAnsi="Arial" w:cs="Arial"/>
          <w:color w:val="231F20"/>
          <w:spacing w:val="5"/>
          <w:sz w:val="18"/>
          <w:szCs w:val="18"/>
        </w:rPr>
        <w:t xml:space="preserve"> </w:t>
      </w:r>
      <w:r w:rsidRPr="00A663DD">
        <w:rPr>
          <w:rFonts w:ascii="Arial" w:hAnsi="Arial" w:cs="Arial"/>
          <w:color w:val="231F20"/>
          <w:sz w:val="18"/>
          <w:szCs w:val="18"/>
        </w:rPr>
        <w:t>for</w:t>
      </w:r>
      <w:r w:rsidRPr="00A663DD">
        <w:rPr>
          <w:rFonts w:ascii="Arial" w:hAnsi="Arial" w:cs="Arial"/>
          <w:color w:val="231F20"/>
          <w:spacing w:val="5"/>
          <w:sz w:val="18"/>
          <w:szCs w:val="18"/>
        </w:rPr>
        <w:t xml:space="preserve"> </w:t>
      </w:r>
      <w:r w:rsidRPr="00A663DD">
        <w:rPr>
          <w:rFonts w:ascii="Arial" w:hAnsi="Arial" w:cs="Arial"/>
          <w:color w:val="231F20"/>
          <w:sz w:val="18"/>
          <w:szCs w:val="18"/>
        </w:rPr>
        <w:t>this information</w:t>
      </w:r>
      <w:r w:rsidRPr="00A663DD">
        <w:rPr>
          <w:rFonts w:ascii="Arial" w:hAnsi="Arial" w:cs="Arial"/>
          <w:color w:val="231F20"/>
          <w:spacing w:val="-4"/>
          <w:sz w:val="18"/>
          <w:szCs w:val="18"/>
        </w:rPr>
        <w:t xml:space="preserve"> </w:t>
      </w:r>
      <w:r w:rsidRPr="00A663DD">
        <w:rPr>
          <w:rFonts w:ascii="Arial" w:hAnsi="Arial" w:cs="Arial"/>
          <w:color w:val="231F20"/>
          <w:sz w:val="18"/>
          <w:szCs w:val="18"/>
        </w:rPr>
        <w:t>collection</w:t>
      </w:r>
      <w:r w:rsidRPr="00A663DD">
        <w:rPr>
          <w:rFonts w:ascii="Arial" w:hAnsi="Arial" w:cs="Arial"/>
          <w:color w:val="231F20"/>
          <w:spacing w:val="-4"/>
          <w:sz w:val="18"/>
          <w:szCs w:val="18"/>
        </w:rPr>
        <w:t xml:space="preserve"> </w:t>
      </w:r>
      <w:r w:rsidRPr="00A663DD">
        <w:rPr>
          <w:rFonts w:ascii="Arial" w:hAnsi="Arial" w:cs="Arial"/>
          <w:color w:val="231F20"/>
          <w:sz w:val="18"/>
          <w:szCs w:val="18"/>
        </w:rPr>
        <w:t>varies</w:t>
      </w:r>
      <w:r w:rsidRPr="00A663DD">
        <w:rPr>
          <w:rFonts w:ascii="Arial" w:hAnsi="Arial" w:cs="Arial"/>
          <w:color w:val="231F20"/>
          <w:spacing w:val="-4"/>
          <w:sz w:val="18"/>
          <w:szCs w:val="18"/>
        </w:rPr>
        <w:t xml:space="preserve"> </w:t>
      </w:r>
      <w:r w:rsidRPr="00A663DD">
        <w:rPr>
          <w:rFonts w:ascii="Arial" w:hAnsi="Arial" w:cs="Arial"/>
          <w:color w:val="231F20"/>
          <w:sz w:val="18"/>
          <w:szCs w:val="18"/>
        </w:rPr>
        <w:t>based</w:t>
      </w:r>
      <w:r w:rsidRPr="00A663DD">
        <w:rPr>
          <w:rFonts w:ascii="Arial" w:hAnsi="Arial" w:cs="Arial"/>
          <w:color w:val="231F20"/>
          <w:spacing w:val="-4"/>
          <w:sz w:val="18"/>
          <w:szCs w:val="18"/>
        </w:rPr>
        <w:t xml:space="preserve"> </w:t>
      </w:r>
      <w:r w:rsidRPr="00A663DD">
        <w:rPr>
          <w:rFonts w:ascii="Arial" w:hAnsi="Arial" w:cs="Arial"/>
          <w:color w:val="231F20"/>
          <w:sz w:val="18"/>
          <w:szCs w:val="18"/>
        </w:rPr>
        <w:t>on</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001C1ACC" w:rsidRPr="00A663DD">
        <w:rPr>
          <w:rFonts w:ascii="Arial" w:hAnsi="Arial" w:cs="Arial"/>
          <w:color w:val="231F20"/>
          <w:spacing w:val="-4"/>
          <w:sz w:val="18"/>
          <w:szCs w:val="18"/>
        </w:rPr>
        <w:t xml:space="preserve">requested </w:t>
      </w:r>
      <w:r w:rsidRPr="00A663DD">
        <w:rPr>
          <w:rFonts w:ascii="Arial" w:hAnsi="Arial" w:cs="Arial"/>
          <w:color w:val="231F20"/>
          <w:sz w:val="18"/>
          <w:szCs w:val="18"/>
        </w:rPr>
        <w:t>specific</w:t>
      </w:r>
      <w:r w:rsidRPr="00A663DD">
        <w:rPr>
          <w:rFonts w:ascii="Arial" w:hAnsi="Arial" w:cs="Arial"/>
          <w:color w:val="231F20"/>
          <w:spacing w:val="-4"/>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4"/>
          <w:sz w:val="18"/>
          <w:szCs w:val="18"/>
        </w:rPr>
        <w:t xml:space="preserve"> </w:t>
      </w:r>
      <w:r w:rsidRPr="00A663DD">
        <w:rPr>
          <w:rFonts w:ascii="Arial" w:hAnsi="Arial" w:cs="Arial"/>
          <w:color w:val="231F20"/>
          <w:sz w:val="18"/>
          <w:szCs w:val="18"/>
        </w:rPr>
        <w:t>use.</w:t>
      </w:r>
      <w:r w:rsidRPr="00A663DD">
        <w:rPr>
          <w:rFonts w:ascii="Arial" w:hAnsi="Arial" w:cs="Arial"/>
          <w:color w:val="231F20"/>
          <w:spacing w:val="-7"/>
          <w:sz w:val="18"/>
          <w:szCs w:val="18"/>
        </w:rPr>
        <w:t xml:space="preserve"> </w:t>
      </w:r>
      <w:r w:rsidR="001C1ACC" w:rsidRPr="00A663DD">
        <w:rPr>
          <w:rFonts w:ascii="Arial" w:hAnsi="Arial" w:cs="Arial"/>
          <w:color w:val="231F20"/>
          <w:spacing w:val="-7"/>
          <w:sz w:val="18"/>
          <w:szCs w:val="18"/>
        </w:rPr>
        <w:t>We estimate t</w:t>
      </w:r>
      <w:r w:rsidRPr="00A663DD">
        <w:rPr>
          <w:rFonts w:ascii="Arial" w:hAnsi="Arial" w:cs="Arial"/>
          <w:color w:val="231F20"/>
          <w:sz w:val="18"/>
          <w:szCs w:val="18"/>
        </w:rPr>
        <w:t>he</w:t>
      </w:r>
      <w:r w:rsidRPr="00A663DD">
        <w:rPr>
          <w:rFonts w:ascii="Arial" w:hAnsi="Arial" w:cs="Arial"/>
          <w:color w:val="231F20"/>
          <w:spacing w:val="-4"/>
          <w:sz w:val="18"/>
          <w:szCs w:val="18"/>
        </w:rPr>
        <w:t xml:space="preserve"> </w:t>
      </w:r>
      <w:r w:rsidRPr="00A663DD">
        <w:rPr>
          <w:rFonts w:ascii="Arial" w:hAnsi="Arial" w:cs="Arial"/>
          <w:color w:val="231F20"/>
          <w:sz w:val="18"/>
          <w:szCs w:val="18"/>
        </w:rPr>
        <w:t>relevant</w:t>
      </w:r>
      <w:r w:rsidRPr="00A663DD">
        <w:rPr>
          <w:rFonts w:ascii="Arial" w:hAnsi="Arial" w:cs="Arial"/>
          <w:color w:val="231F20"/>
          <w:spacing w:val="-4"/>
          <w:sz w:val="18"/>
          <w:szCs w:val="18"/>
        </w:rPr>
        <w:t xml:space="preserve"> </w:t>
      </w:r>
      <w:r w:rsidRPr="00A663DD">
        <w:rPr>
          <w:rFonts w:ascii="Arial" w:hAnsi="Arial" w:cs="Arial"/>
          <w:color w:val="231F20"/>
          <w:sz w:val="18"/>
          <w:szCs w:val="18"/>
        </w:rPr>
        <w:t>public</w:t>
      </w:r>
      <w:r w:rsidRPr="00A663DD">
        <w:rPr>
          <w:rFonts w:ascii="Arial" w:hAnsi="Arial" w:cs="Arial"/>
          <w:color w:val="231F20"/>
          <w:spacing w:val="-4"/>
          <w:sz w:val="18"/>
          <w:szCs w:val="18"/>
        </w:rPr>
        <w:t xml:space="preserve"> </w:t>
      </w:r>
      <w:r w:rsidRPr="00A663DD">
        <w:rPr>
          <w:rFonts w:ascii="Arial" w:hAnsi="Arial" w:cs="Arial"/>
          <w:color w:val="231F20"/>
          <w:sz w:val="18"/>
          <w:szCs w:val="18"/>
        </w:rPr>
        <w:t>reporting</w:t>
      </w:r>
      <w:r w:rsidRPr="00A663DD">
        <w:rPr>
          <w:rFonts w:ascii="Arial" w:hAnsi="Arial" w:cs="Arial"/>
          <w:color w:val="231F20"/>
          <w:spacing w:val="-4"/>
          <w:sz w:val="18"/>
          <w:szCs w:val="18"/>
        </w:rPr>
        <w:t xml:space="preserve"> </w:t>
      </w:r>
      <w:r w:rsidRPr="00A663DD">
        <w:rPr>
          <w:rFonts w:ascii="Arial" w:hAnsi="Arial" w:cs="Arial"/>
          <w:color w:val="231F20"/>
          <w:sz w:val="18"/>
          <w:szCs w:val="18"/>
        </w:rPr>
        <w:t>burden</w:t>
      </w:r>
      <w:r w:rsidRPr="00A663DD">
        <w:rPr>
          <w:rFonts w:ascii="Arial" w:hAnsi="Arial" w:cs="Arial"/>
          <w:color w:val="231F20"/>
          <w:spacing w:val="-4"/>
          <w:sz w:val="18"/>
          <w:szCs w:val="18"/>
        </w:rPr>
        <w:t xml:space="preserve"> </w:t>
      </w:r>
      <w:r w:rsidRPr="00A663DD">
        <w:rPr>
          <w:rFonts w:ascii="Arial" w:hAnsi="Arial" w:cs="Arial"/>
          <w:color w:val="231F20"/>
          <w:sz w:val="18"/>
          <w:szCs w:val="18"/>
        </w:rPr>
        <w:t>for</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001C1ACC" w:rsidRPr="00A663DD">
        <w:rPr>
          <w:rFonts w:ascii="Arial" w:hAnsi="Arial" w:cs="Arial"/>
          <w:color w:val="231F20"/>
          <w:spacing w:val="-4"/>
          <w:sz w:val="18"/>
          <w:szCs w:val="18"/>
        </w:rPr>
        <w:t xml:space="preserve">Research and Monitoring </w:t>
      </w:r>
      <w:r w:rsidRPr="00A663DD">
        <w:rPr>
          <w:rFonts w:ascii="Arial" w:hAnsi="Arial" w:cs="Arial"/>
          <w:color w:val="231F20"/>
          <w:sz w:val="18"/>
          <w:szCs w:val="18"/>
        </w:rPr>
        <w:t>Activity</w:t>
      </w:r>
      <w:r w:rsidRPr="00A663DD">
        <w:rPr>
          <w:rFonts w:ascii="Arial" w:hAnsi="Arial" w:cs="Arial"/>
          <w:color w:val="231F20"/>
          <w:spacing w:val="-4"/>
          <w:sz w:val="18"/>
          <w:szCs w:val="18"/>
        </w:rPr>
        <w:t xml:space="preserve"> </w:t>
      </w:r>
      <w:r w:rsidRPr="00A663DD">
        <w:rPr>
          <w:rFonts w:ascii="Arial" w:hAnsi="Arial" w:cs="Arial"/>
          <w:color w:val="231F20"/>
          <w:sz w:val="18"/>
          <w:szCs w:val="18"/>
        </w:rPr>
        <w:t>Special Use</w:t>
      </w:r>
      <w:r w:rsidRPr="00A663DD">
        <w:rPr>
          <w:rFonts w:ascii="Arial" w:hAnsi="Arial" w:cs="Arial"/>
          <w:color w:val="231F20"/>
          <w:spacing w:val="9"/>
          <w:sz w:val="18"/>
          <w:szCs w:val="18"/>
        </w:rPr>
        <w:t xml:space="preserve"> </w:t>
      </w:r>
      <w:r w:rsidRPr="00A663DD">
        <w:rPr>
          <w:rFonts w:ascii="Arial" w:hAnsi="Arial" w:cs="Arial"/>
          <w:color w:val="231F20"/>
          <w:sz w:val="18"/>
          <w:szCs w:val="18"/>
        </w:rPr>
        <w:t>Permit Application</w:t>
      </w:r>
      <w:r w:rsidRPr="00A663DD">
        <w:rPr>
          <w:rFonts w:ascii="Arial" w:hAnsi="Arial" w:cs="Arial"/>
          <w:color w:val="231F20"/>
          <w:spacing w:val="9"/>
          <w:sz w:val="18"/>
          <w:szCs w:val="18"/>
        </w:rPr>
        <w:t xml:space="preserve"> </w:t>
      </w:r>
      <w:r w:rsidRPr="00A663DD">
        <w:rPr>
          <w:rFonts w:ascii="Arial" w:hAnsi="Arial" w:cs="Arial"/>
          <w:color w:val="231F20"/>
          <w:sz w:val="18"/>
          <w:szCs w:val="18"/>
        </w:rPr>
        <w:t>form</w:t>
      </w:r>
      <w:r w:rsidRPr="00A663DD">
        <w:rPr>
          <w:rFonts w:ascii="Arial" w:hAnsi="Arial" w:cs="Arial"/>
          <w:color w:val="231F20"/>
          <w:spacing w:val="9"/>
          <w:sz w:val="18"/>
          <w:szCs w:val="18"/>
        </w:rPr>
        <w:t xml:space="preserve"> </w:t>
      </w:r>
      <w:r w:rsidRPr="00A663DD">
        <w:rPr>
          <w:rFonts w:ascii="Arial" w:hAnsi="Arial" w:cs="Arial"/>
          <w:color w:val="231F20"/>
          <w:sz w:val="18"/>
          <w:szCs w:val="18"/>
        </w:rPr>
        <w:t>is</w:t>
      </w:r>
      <w:r w:rsidRPr="00A663DD">
        <w:rPr>
          <w:rFonts w:ascii="Arial" w:hAnsi="Arial" w:cs="Arial"/>
          <w:color w:val="231F20"/>
          <w:spacing w:val="9"/>
          <w:sz w:val="18"/>
          <w:szCs w:val="18"/>
        </w:rPr>
        <w:t xml:space="preserve"> </w:t>
      </w:r>
      <w:r w:rsidRPr="00A663DD">
        <w:rPr>
          <w:rFonts w:ascii="Arial" w:hAnsi="Arial" w:cs="Arial"/>
          <w:color w:val="231F20"/>
          <w:sz w:val="18"/>
          <w:szCs w:val="18"/>
        </w:rPr>
        <w:t>to</w:t>
      </w:r>
      <w:r w:rsidRPr="00A663DD">
        <w:rPr>
          <w:rFonts w:ascii="Arial" w:hAnsi="Arial" w:cs="Arial"/>
          <w:color w:val="231F20"/>
          <w:spacing w:val="9"/>
          <w:sz w:val="18"/>
          <w:szCs w:val="18"/>
        </w:rPr>
        <w:t xml:space="preserve"> </w:t>
      </w:r>
      <w:r w:rsidRPr="00A663DD">
        <w:rPr>
          <w:rFonts w:ascii="Arial" w:hAnsi="Arial" w:cs="Arial"/>
          <w:color w:val="231F20"/>
          <w:sz w:val="18"/>
          <w:szCs w:val="18"/>
        </w:rPr>
        <w:t>average</w:t>
      </w:r>
      <w:r w:rsidRPr="00A663DD">
        <w:rPr>
          <w:rFonts w:ascii="Arial" w:hAnsi="Arial" w:cs="Arial"/>
          <w:color w:val="231F20"/>
          <w:spacing w:val="9"/>
          <w:sz w:val="18"/>
          <w:szCs w:val="18"/>
        </w:rPr>
        <w:t xml:space="preserve"> </w:t>
      </w:r>
      <w:r w:rsidR="00EB2BF2" w:rsidRPr="00A663DD">
        <w:rPr>
          <w:rFonts w:ascii="Arial" w:hAnsi="Arial" w:cs="Arial"/>
          <w:color w:val="231F20"/>
          <w:sz w:val="18"/>
          <w:szCs w:val="18"/>
        </w:rPr>
        <w:t>5</w:t>
      </w:r>
      <w:r w:rsidRPr="00A663DD">
        <w:rPr>
          <w:rFonts w:ascii="Arial" w:hAnsi="Arial" w:cs="Arial"/>
          <w:color w:val="231F20"/>
          <w:spacing w:val="9"/>
          <w:sz w:val="18"/>
          <w:szCs w:val="18"/>
        </w:rPr>
        <w:t xml:space="preserve"> </w:t>
      </w:r>
      <w:r w:rsidRPr="00A663DD">
        <w:rPr>
          <w:rFonts w:ascii="Arial" w:hAnsi="Arial" w:cs="Arial"/>
          <w:color w:val="231F20"/>
          <w:sz w:val="18"/>
          <w:szCs w:val="18"/>
        </w:rPr>
        <w:t>hours</w:t>
      </w:r>
      <w:r w:rsidRPr="00A663DD">
        <w:rPr>
          <w:rFonts w:ascii="Arial" w:hAnsi="Arial" w:cs="Arial"/>
          <w:color w:val="231F20"/>
          <w:spacing w:val="9"/>
          <w:sz w:val="18"/>
          <w:szCs w:val="18"/>
        </w:rPr>
        <w:t xml:space="preserve"> </w:t>
      </w:r>
      <w:r w:rsidRPr="00A663DD">
        <w:rPr>
          <w:rFonts w:ascii="Arial" w:hAnsi="Arial" w:cs="Arial"/>
          <w:color w:val="231F20"/>
          <w:sz w:val="18"/>
          <w:szCs w:val="18"/>
        </w:rPr>
        <w:t>per</w:t>
      </w:r>
      <w:r w:rsidRPr="00A663DD">
        <w:rPr>
          <w:rFonts w:ascii="Arial" w:hAnsi="Arial" w:cs="Arial"/>
          <w:color w:val="231F20"/>
          <w:spacing w:val="9"/>
          <w:sz w:val="18"/>
          <w:szCs w:val="18"/>
        </w:rPr>
        <w:t xml:space="preserve"> </w:t>
      </w:r>
      <w:r w:rsidRPr="00A663DD">
        <w:rPr>
          <w:rFonts w:ascii="Arial" w:hAnsi="Arial" w:cs="Arial"/>
          <w:color w:val="231F20"/>
          <w:sz w:val="18"/>
          <w:szCs w:val="18"/>
        </w:rPr>
        <w:t>response,</w:t>
      </w:r>
      <w:r w:rsidRPr="00A663DD">
        <w:rPr>
          <w:rFonts w:ascii="Arial" w:hAnsi="Arial" w:cs="Arial"/>
          <w:color w:val="231F20"/>
          <w:spacing w:val="9"/>
          <w:sz w:val="18"/>
          <w:szCs w:val="18"/>
        </w:rPr>
        <w:t xml:space="preserve"> </w:t>
      </w:r>
      <w:r w:rsidR="004C0035" w:rsidRPr="00A663DD">
        <w:rPr>
          <w:rFonts w:ascii="Arial" w:hAnsi="Arial" w:cs="Arial"/>
          <w:color w:val="000000"/>
          <w:sz w:val="18"/>
          <w:szCs w:val="18"/>
        </w:rPr>
        <w:t xml:space="preserve">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Service Information Collection Clearance Officer, Division of Policy, Performance, and Management Programs, Fish and Wildlife Service, Mail Stop BPHC, 5275 Leesburg Pike, Falls Church, VA 22041-3803.  Please do not send your completed form to this address. </w:t>
      </w:r>
    </w:p>
    <w:p w:rsidR="00F1579B" w:rsidRPr="00A663DD" w:rsidRDefault="00F1579B" w:rsidP="00641E90">
      <w:pPr>
        <w:kinsoku w:val="0"/>
        <w:overflowPunct w:val="0"/>
        <w:autoSpaceDE w:val="0"/>
        <w:autoSpaceDN w:val="0"/>
        <w:adjustRightInd w:val="0"/>
        <w:spacing w:after="0" w:line="240" w:lineRule="auto"/>
        <w:ind w:right="70"/>
        <w:rPr>
          <w:rFonts w:ascii="Arial" w:hAnsi="Arial" w:cs="Arial"/>
          <w:color w:val="000000"/>
          <w:sz w:val="18"/>
          <w:szCs w:val="18"/>
        </w:rPr>
      </w:pPr>
    </w:p>
    <w:p w:rsidR="004C0035" w:rsidRPr="00A663DD" w:rsidRDefault="004C0035" w:rsidP="00641E90">
      <w:pPr>
        <w:kinsoku w:val="0"/>
        <w:overflowPunct w:val="0"/>
        <w:autoSpaceDE w:val="0"/>
        <w:autoSpaceDN w:val="0"/>
        <w:adjustRightInd w:val="0"/>
        <w:spacing w:after="0" w:line="240" w:lineRule="auto"/>
        <w:ind w:right="70"/>
        <w:rPr>
          <w:rFonts w:ascii="Arial" w:hAnsi="Arial" w:cs="Arial"/>
          <w:color w:val="000000"/>
          <w:sz w:val="18"/>
          <w:szCs w:val="18"/>
        </w:rPr>
      </w:pPr>
    </w:p>
    <w:p w:rsidR="00F1579B" w:rsidRPr="00A663DD" w:rsidRDefault="00F1579B" w:rsidP="00641E90">
      <w:pPr>
        <w:kinsoku w:val="0"/>
        <w:overflowPunct w:val="0"/>
        <w:autoSpaceDE w:val="0"/>
        <w:autoSpaceDN w:val="0"/>
        <w:adjustRightInd w:val="0"/>
        <w:spacing w:after="0" w:line="240" w:lineRule="auto"/>
        <w:ind w:right="70"/>
        <w:jc w:val="center"/>
        <w:rPr>
          <w:rFonts w:ascii="Arial" w:hAnsi="Arial" w:cs="Arial"/>
          <w:b/>
          <w:color w:val="000000"/>
          <w:sz w:val="18"/>
          <w:szCs w:val="18"/>
        </w:rPr>
      </w:pPr>
      <w:r w:rsidRPr="00A663DD">
        <w:rPr>
          <w:rFonts w:ascii="Arial" w:hAnsi="Arial" w:cs="Arial"/>
          <w:b/>
          <w:color w:val="000000"/>
          <w:sz w:val="18"/>
          <w:szCs w:val="18"/>
        </w:rPr>
        <w:t>GENERAL CONDITIONS AND REQUIREMENTS</w:t>
      </w:r>
    </w:p>
    <w:p w:rsidR="00F1579B" w:rsidRPr="00A663DD" w:rsidRDefault="00F1579B" w:rsidP="00641E90">
      <w:pPr>
        <w:kinsoku w:val="0"/>
        <w:overflowPunct w:val="0"/>
        <w:autoSpaceDE w:val="0"/>
        <w:autoSpaceDN w:val="0"/>
        <w:adjustRightInd w:val="0"/>
        <w:spacing w:after="0" w:line="240" w:lineRule="auto"/>
        <w:ind w:right="70"/>
        <w:rPr>
          <w:rFonts w:ascii="Arial" w:hAnsi="Arial" w:cs="Arial"/>
          <w:sz w:val="18"/>
          <w:szCs w:val="18"/>
        </w:rPr>
      </w:pPr>
    </w:p>
    <w:p w:rsidR="00DE2CDD" w:rsidRPr="00A663DD" w:rsidRDefault="00DE2CDD" w:rsidP="00641E90">
      <w:pPr>
        <w:spacing w:after="0" w:line="240" w:lineRule="auto"/>
        <w:ind w:right="70"/>
        <w:rPr>
          <w:rFonts w:ascii="Arial" w:hAnsi="Arial" w:cs="Arial"/>
          <w:color w:val="231F20"/>
          <w:sz w:val="18"/>
          <w:szCs w:val="18"/>
        </w:rPr>
      </w:pPr>
      <w:r w:rsidRPr="00A663DD">
        <w:rPr>
          <w:rFonts w:ascii="Arial" w:hAnsi="Arial" w:cs="Arial"/>
          <w:color w:val="231F20"/>
          <w:sz w:val="18"/>
          <w:szCs w:val="18"/>
        </w:rPr>
        <w:t>1) Responsibility of Permittee: We shall consider the permittee, by operating on the premises, to have accepted these premises with all facilities, fixtures, or improvements in their existing condition as of the date of this permit. At the end of the period specified or upon earlier termination, the permittee shall give up the premises in as good order and condition as when received except for reasonable wear, tear, or damage occurring without fault or negligence. The permittee will fully repay the Service for any and all damage directly or indirectly resulting from negligence or failure on his/her part, and/or the part of anyone of his/her associates, to use reasonable care.</w:t>
      </w:r>
    </w:p>
    <w:p w:rsidR="00950FF2" w:rsidRPr="00A663DD" w:rsidRDefault="008600D5" w:rsidP="00641E90">
      <w:pPr>
        <w:tabs>
          <w:tab w:val="left" w:pos="296"/>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2) </w:t>
      </w:r>
      <w:r w:rsidR="00950FF2" w:rsidRPr="00A663DD">
        <w:rPr>
          <w:rFonts w:ascii="Arial" w:hAnsi="Arial" w:cs="Arial"/>
          <w:color w:val="231F20"/>
          <w:sz w:val="18"/>
          <w:szCs w:val="18"/>
        </w:rPr>
        <w:t>Operating</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Rules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Laws:</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permittee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shall</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keep</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premises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in</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neat</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orderly</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condition</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at</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all</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times,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shall</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comply</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with</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all</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municipal, count</w:t>
      </w:r>
      <w:r w:rsidR="00950FF2" w:rsidRPr="00A663DD">
        <w:rPr>
          <w:rFonts w:ascii="Arial" w:hAnsi="Arial" w:cs="Arial"/>
          <w:color w:val="231F20"/>
          <w:spacing w:val="-13"/>
          <w:sz w:val="18"/>
          <w:szCs w:val="18"/>
        </w:rPr>
        <w:t>y</w:t>
      </w:r>
      <w:r w:rsidR="00950FF2" w:rsidRPr="00A663DD">
        <w:rPr>
          <w:rFonts w:ascii="Arial" w:hAnsi="Arial" w:cs="Arial"/>
          <w:color w:val="231F20"/>
          <w:sz w:val="18"/>
          <w:szCs w:val="18"/>
        </w:rPr>
        <w:t>,</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State</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laws</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applicable</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operations</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under</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permit</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as</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well</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as</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all</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Federal</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laws,</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rules,</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regulations</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governing</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national</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wildlife</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refuges and</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area</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described</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in</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this</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permit.</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permittee</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shall</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comply</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with</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all</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instructions</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applicable</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this</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permit</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issued</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by</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refuge</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official</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in</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charge. The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permittee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shall</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take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all</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reasonable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precautions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prevent</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escape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fires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suppress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fires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shall</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render</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all</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reasonable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assistance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in the suppression of refuge fires.</w:t>
      </w:r>
    </w:p>
    <w:p w:rsidR="00950FF2" w:rsidRPr="00A663DD" w:rsidRDefault="00950FF2" w:rsidP="00641E90">
      <w:pPr>
        <w:kinsoku w:val="0"/>
        <w:overflowPunct w:val="0"/>
        <w:autoSpaceDE w:val="0"/>
        <w:autoSpaceDN w:val="0"/>
        <w:adjustRightInd w:val="0"/>
        <w:spacing w:after="0" w:line="240" w:lineRule="auto"/>
        <w:ind w:right="70"/>
        <w:jc w:val="both"/>
        <w:rPr>
          <w:rFonts w:ascii="Arial" w:hAnsi="Arial" w:cs="Arial"/>
          <w:sz w:val="18"/>
          <w:szCs w:val="18"/>
        </w:rPr>
      </w:pPr>
    </w:p>
    <w:p w:rsidR="00950FF2" w:rsidRPr="00A663DD" w:rsidRDefault="008600D5" w:rsidP="00641E90">
      <w:pPr>
        <w:tabs>
          <w:tab w:val="left" w:pos="294"/>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3) </w:t>
      </w:r>
      <w:r w:rsidR="00950FF2" w:rsidRPr="00A663DD">
        <w:rPr>
          <w:rFonts w:ascii="Arial" w:hAnsi="Arial" w:cs="Arial"/>
          <w:color w:val="231F20"/>
          <w:sz w:val="18"/>
          <w:szCs w:val="18"/>
        </w:rPr>
        <w:t>Use</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Limitations:</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permittee’s</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use</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described</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premises</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is</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limited</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purposes</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herein</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specified</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does</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not,</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unless</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provided</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for</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in</w:t>
      </w:r>
      <w:r w:rsidR="00950FF2" w:rsidRPr="00A663DD">
        <w:rPr>
          <w:rFonts w:ascii="Arial" w:hAnsi="Arial" w:cs="Arial"/>
          <w:color w:val="231F20"/>
          <w:spacing w:val="5"/>
          <w:sz w:val="18"/>
          <w:szCs w:val="18"/>
        </w:rPr>
        <w:t xml:space="preserve"> </w:t>
      </w:r>
      <w:r w:rsidR="00950FF2" w:rsidRPr="00A663DD">
        <w:rPr>
          <w:rFonts w:ascii="Arial" w:hAnsi="Arial" w:cs="Arial"/>
          <w:color w:val="231F20"/>
          <w:sz w:val="18"/>
          <w:szCs w:val="18"/>
        </w:rPr>
        <w:t>this permit,</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allow</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him/her</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restrict</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other</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authorized</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entry</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onto</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his/her</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area;</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4"/>
          <w:sz w:val="18"/>
          <w:szCs w:val="18"/>
        </w:rPr>
        <w:t xml:space="preserve"> </w:t>
      </w:r>
      <w:r w:rsidR="00FA73C2" w:rsidRPr="00A663DD">
        <w:rPr>
          <w:rFonts w:ascii="Arial" w:hAnsi="Arial" w:cs="Arial"/>
          <w:color w:val="231F20"/>
          <w:sz w:val="18"/>
          <w:szCs w:val="18"/>
        </w:rPr>
        <w:t>allow</w:t>
      </w:r>
      <w:r w:rsidR="00950FF2" w:rsidRPr="00A663DD">
        <w:rPr>
          <w:rFonts w:ascii="Arial" w:hAnsi="Arial" w:cs="Arial"/>
          <w:color w:val="231F20"/>
          <w:sz w:val="18"/>
          <w:szCs w:val="18"/>
        </w:rPr>
        <w:t>s</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U.S. Fish and Wildlife Service</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carry</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on</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whatever</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activities</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are</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necessary</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for:</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(1) protection</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maintenance</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premises</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adjacent</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lands</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administered</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by</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U.S. Fish and Wildlife Service;</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(2)</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management</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wildlife</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fish</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using</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the premises and other U.S. Fish and Wildlife Service lands.</w:t>
      </w:r>
    </w:p>
    <w:p w:rsidR="00950FF2" w:rsidRPr="00A663DD" w:rsidRDefault="00950FF2" w:rsidP="00641E90">
      <w:pPr>
        <w:kinsoku w:val="0"/>
        <w:overflowPunct w:val="0"/>
        <w:autoSpaceDE w:val="0"/>
        <w:autoSpaceDN w:val="0"/>
        <w:adjustRightInd w:val="0"/>
        <w:spacing w:after="0" w:line="240" w:lineRule="auto"/>
        <w:ind w:right="70"/>
        <w:jc w:val="both"/>
        <w:rPr>
          <w:rFonts w:ascii="Arial" w:hAnsi="Arial" w:cs="Arial"/>
          <w:sz w:val="18"/>
          <w:szCs w:val="18"/>
        </w:rPr>
      </w:pPr>
    </w:p>
    <w:p w:rsidR="00950FF2" w:rsidRPr="00A663DD" w:rsidRDefault="008600D5" w:rsidP="00641E90">
      <w:pPr>
        <w:tabs>
          <w:tab w:val="left" w:pos="276"/>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pacing w:val="-7"/>
          <w:sz w:val="18"/>
          <w:szCs w:val="18"/>
        </w:rPr>
        <w:t xml:space="preserve">4) </w:t>
      </w:r>
      <w:r w:rsidR="00950FF2" w:rsidRPr="00A663DD">
        <w:rPr>
          <w:rFonts w:ascii="Arial" w:hAnsi="Arial" w:cs="Arial"/>
          <w:color w:val="231F20"/>
          <w:spacing w:val="-7"/>
          <w:sz w:val="18"/>
          <w:szCs w:val="18"/>
        </w:rPr>
        <w:t>T</w:t>
      </w:r>
      <w:r w:rsidR="00950FF2" w:rsidRPr="00A663DD">
        <w:rPr>
          <w:rFonts w:ascii="Arial" w:hAnsi="Arial" w:cs="Arial"/>
          <w:color w:val="231F20"/>
          <w:sz w:val="18"/>
          <w:szCs w:val="18"/>
        </w:rPr>
        <w:t>ransfer</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Privileges:</w:t>
      </w:r>
      <w:r w:rsidR="00950FF2" w:rsidRPr="00A663DD">
        <w:rPr>
          <w:rFonts w:ascii="Arial" w:hAnsi="Arial" w:cs="Arial"/>
          <w:color w:val="231F20"/>
          <w:spacing w:val="-13"/>
          <w:sz w:val="18"/>
          <w:szCs w:val="18"/>
        </w:rPr>
        <w:t xml:space="preserve"> </w:t>
      </w:r>
      <w:r w:rsidR="00950FF2" w:rsidRPr="00A663DD">
        <w:rPr>
          <w:rFonts w:ascii="Arial" w:hAnsi="Arial" w:cs="Arial"/>
          <w:color w:val="231F20"/>
          <w:sz w:val="18"/>
          <w:szCs w:val="18"/>
        </w:rPr>
        <w:t>This</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permit</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is</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not</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transferable,</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no</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privileges</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herein</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mentioned</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may</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be</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sublet</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or</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made</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available</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any</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person</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or</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interest</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not mentioned</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in</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this</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permit.</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No</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interest</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hereunder</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may</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accrue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through</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lien</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or</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be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transferred</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a</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third</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party</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without</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approval</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Regional</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Director of the U.S. Fish and Wildlife Service and the permit shall not be used for speculative purposes.</w:t>
      </w:r>
    </w:p>
    <w:p w:rsidR="00950FF2" w:rsidRPr="00A663DD" w:rsidRDefault="00950FF2" w:rsidP="00641E90">
      <w:pPr>
        <w:kinsoku w:val="0"/>
        <w:overflowPunct w:val="0"/>
        <w:autoSpaceDE w:val="0"/>
        <w:autoSpaceDN w:val="0"/>
        <w:adjustRightInd w:val="0"/>
        <w:spacing w:after="0" w:line="240" w:lineRule="auto"/>
        <w:ind w:right="70"/>
        <w:jc w:val="both"/>
        <w:rPr>
          <w:rFonts w:ascii="Arial" w:hAnsi="Arial" w:cs="Arial"/>
          <w:sz w:val="18"/>
          <w:szCs w:val="18"/>
        </w:rPr>
      </w:pPr>
    </w:p>
    <w:p w:rsidR="00950FF2" w:rsidRPr="00A663DD" w:rsidRDefault="008600D5" w:rsidP="00641E90">
      <w:pPr>
        <w:tabs>
          <w:tab w:val="left" w:pos="279"/>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5) </w:t>
      </w:r>
      <w:r w:rsidR="00950FF2" w:rsidRPr="00A663DD">
        <w:rPr>
          <w:rFonts w:ascii="Arial" w:hAnsi="Arial" w:cs="Arial"/>
          <w:color w:val="231F20"/>
          <w:sz w:val="18"/>
          <w:szCs w:val="18"/>
        </w:rPr>
        <w:t>Compliance:</w:t>
      </w:r>
      <w:r w:rsidR="00950FF2" w:rsidRPr="00A663DD">
        <w:rPr>
          <w:rFonts w:ascii="Arial" w:hAnsi="Arial" w:cs="Arial"/>
          <w:color w:val="231F20"/>
          <w:spacing w:val="-17"/>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15"/>
          <w:sz w:val="18"/>
          <w:szCs w:val="18"/>
        </w:rPr>
        <w:t xml:space="preserve"> </w:t>
      </w:r>
      <w:r w:rsidR="00950FF2" w:rsidRPr="00A663DD">
        <w:rPr>
          <w:rFonts w:ascii="Arial" w:hAnsi="Arial" w:cs="Arial"/>
          <w:color w:val="231F20"/>
          <w:sz w:val="18"/>
          <w:szCs w:val="18"/>
        </w:rPr>
        <w:t>U.S. Fish and Wildlife Service’s</w:t>
      </w:r>
      <w:r w:rsidR="00950FF2" w:rsidRPr="00A663DD">
        <w:rPr>
          <w:rFonts w:ascii="Arial" w:hAnsi="Arial" w:cs="Arial"/>
          <w:color w:val="231F20"/>
          <w:spacing w:val="-14"/>
          <w:sz w:val="18"/>
          <w:szCs w:val="18"/>
        </w:rPr>
        <w:t xml:space="preserve"> </w:t>
      </w:r>
      <w:r w:rsidR="00950FF2" w:rsidRPr="00A663DD">
        <w:rPr>
          <w:rFonts w:ascii="Arial" w:hAnsi="Arial" w:cs="Arial"/>
          <w:color w:val="231F20"/>
          <w:sz w:val="18"/>
          <w:szCs w:val="18"/>
        </w:rPr>
        <w:t>failure</w:t>
      </w:r>
      <w:r w:rsidR="00950FF2" w:rsidRPr="00A663DD">
        <w:rPr>
          <w:rFonts w:ascii="Arial" w:hAnsi="Arial" w:cs="Arial"/>
          <w:color w:val="231F20"/>
          <w:spacing w:val="-14"/>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15"/>
          <w:sz w:val="18"/>
          <w:szCs w:val="18"/>
        </w:rPr>
        <w:t xml:space="preserve"> </w:t>
      </w:r>
      <w:r w:rsidR="00950FF2" w:rsidRPr="00A663DD">
        <w:rPr>
          <w:rFonts w:ascii="Arial" w:hAnsi="Arial" w:cs="Arial"/>
          <w:color w:val="231F20"/>
          <w:sz w:val="18"/>
          <w:szCs w:val="18"/>
        </w:rPr>
        <w:t>require</w:t>
      </w:r>
      <w:r w:rsidR="00950FF2" w:rsidRPr="00A663DD">
        <w:rPr>
          <w:rFonts w:ascii="Arial" w:hAnsi="Arial" w:cs="Arial"/>
          <w:color w:val="231F20"/>
          <w:spacing w:val="-14"/>
          <w:sz w:val="18"/>
          <w:szCs w:val="18"/>
        </w:rPr>
        <w:t xml:space="preserve"> </w:t>
      </w:r>
      <w:r w:rsidR="00950FF2" w:rsidRPr="00A663DD">
        <w:rPr>
          <w:rFonts w:ascii="Arial" w:hAnsi="Arial" w:cs="Arial"/>
          <w:color w:val="231F20"/>
          <w:sz w:val="18"/>
          <w:szCs w:val="18"/>
        </w:rPr>
        <w:t>strict</w:t>
      </w:r>
      <w:r w:rsidR="00950FF2" w:rsidRPr="00A663DD">
        <w:rPr>
          <w:rFonts w:ascii="Arial" w:hAnsi="Arial" w:cs="Arial"/>
          <w:color w:val="231F20"/>
          <w:spacing w:val="-14"/>
          <w:sz w:val="18"/>
          <w:szCs w:val="18"/>
        </w:rPr>
        <w:t xml:space="preserve"> </w:t>
      </w:r>
      <w:r w:rsidR="00950FF2" w:rsidRPr="00A663DD">
        <w:rPr>
          <w:rFonts w:ascii="Arial" w:hAnsi="Arial" w:cs="Arial"/>
          <w:color w:val="231F20"/>
          <w:sz w:val="18"/>
          <w:szCs w:val="18"/>
        </w:rPr>
        <w:t>compliance</w:t>
      </w:r>
      <w:r w:rsidR="00950FF2" w:rsidRPr="00A663DD">
        <w:rPr>
          <w:rFonts w:ascii="Arial" w:hAnsi="Arial" w:cs="Arial"/>
          <w:color w:val="231F20"/>
          <w:spacing w:val="-15"/>
          <w:sz w:val="18"/>
          <w:szCs w:val="18"/>
        </w:rPr>
        <w:t xml:space="preserve"> </w:t>
      </w:r>
      <w:r w:rsidR="00950FF2" w:rsidRPr="00A663DD">
        <w:rPr>
          <w:rFonts w:ascii="Arial" w:hAnsi="Arial" w:cs="Arial"/>
          <w:color w:val="231F20"/>
          <w:sz w:val="18"/>
          <w:szCs w:val="18"/>
        </w:rPr>
        <w:t>wi</w:t>
      </w:r>
      <w:r w:rsidR="00950FF2" w:rsidRPr="00A663DD">
        <w:rPr>
          <w:rFonts w:ascii="Arial" w:hAnsi="Arial" w:cs="Arial"/>
          <w:color w:val="231F20"/>
          <w:spacing w:val="-1"/>
          <w:sz w:val="18"/>
          <w:szCs w:val="18"/>
        </w:rPr>
        <w:t>t</w:t>
      </w:r>
      <w:r w:rsidR="00950FF2" w:rsidRPr="00A663DD">
        <w:rPr>
          <w:rFonts w:ascii="Arial" w:hAnsi="Arial" w:cs="Arial"/>
          <w:color w:val="231F20"/>
          <w:sz w:val="18"/>
          <w:szCs w:val="18"/>
        </w:rPr>
        <w:t>h</w:t>
      </w:r>
      <w:r w:rsidR="00950FF2" w:rsidRPr="00A663DD">
        <w:rPr>
          <w:rFonts w:ascii="Arial" w:hAnsi="Arial" w:cs="Arial"/>
          <w:color w:val="231F20"/>
          <w:spacing w:val="-14"/>
          <w:sz w:val="18"/>
          <w:szCs w:val="18"/>
        </w:rPr>
        <w:t xml:space="preserve"> </w:t>
      </w:r>
      <w:r w:rsidR="00950FF2" w:rsidRPr="00A663DD">
        <w:rPr>
          <w:rFonts w:ascii="Arial" w:hAnsi="Arial" w:cs="Arial"/>
          <w:color w:val="231F20"/>
          <w:sz w:val="18"/>
          <w:szCs w:val="18"/>
        </w:rPr>
        <w:t>any</w:t>
      </w:r>
      <w:r w:rsidR="00950FF2" w:rsidRPr="00A663DD">
        <w:rPr>
          <w:rFonts w:ascii="Arial" w:hAnsi="Arial" w:cs="Arial"/>
          <w:color w:val="231F20"/>
          <w:spacing w:val="-14"/>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t</w:t>
      </w:r>
      <w:r w:rsidR="00950FF2" w:rsidRPr="00A663DD">
        <w:rPr>
          <w:rFonts w:ascii="Arial" w:hAnsi="Arial" w:cs="Arial"/>
          <w:color w:val="231F20"/>
          <w:sz w:val="18"/>
          <w:szCs w:val="18"/>
        </w:rPr>
        <w:t>his</w:t>
      </w:r>
      <w:r w:rsidR="00950FF2" w:rsidRPr="00A663DD">
        <w:rPr>
          <w:rFonts w:ascii="Arial" w:hAnsi="Arial" w:cs="Arial"/>
          <w:color w:val="231F20"/>
          <w:spacing w:val="-15"/>
          <w:sz w:val="18"/>
          <w:szCs w:val="18"/>
        </w:rPr>
        <w:t xml:space="preserve"> </w:t>
      </w:r>
      <w:r w:rsidR="00950FF2" w:rsidRPr="00A663DD">
        <w:rPr>
          <w:rFonts w:ascii="Arial" w:hAnsi="Arial" w:cs="Arial"/>
          <w:color w:val="231F20"/>
          <w:sz w:val="18"/>
          <w:szCs w:val="18"/>
        </w:rPr>
        <w:t>permit’s</w:t>
      </w:r>
      <w:r w:rsidR="00950FF2" w:rsidRPr="00A663DD">
        <w:rPr>
          <w:rFonts w:ascii="Arial" w:hAnsi="Arial" w:cs="Arial"/>
          <w:color w:val="231F20"/>
          <w:spacing w:val="-14"/>
          <w:sz w:val="18"/>
          <w:szCs w:val="18"/>
        </w:rPr>
        <w:t xml:space="preserve"> </w:t>
      </w:r>
      <w:r w:rsidR="00950FF2" w:rsidRPr="00A663DD">
        <w:rPr>
          <w:rFonts w:ascii="Arial" w:hAnsi="Arial" w:cs="Arial"/>
          <w:color w:val="231F20"/>
          <w:sz w:val="18"/>
          <w:szCs w:val="18"/>
        </w:rPr>
        <w:t>terms,</w:t>
      </w:r>
      <w:r w:rsidR="00950FF2" w:rsidRPr="00A663DD">
        <w:rPr>
          <w:rFonts w:ascii="Arial" w:hAnsi="Arial" w:cs="Arial"/>
          <w:color w:val="231F20"/>
          <w:spacing w:val="-14"/>
          <w:sz w:val="18"/>
          <w:szCs w:val="18"/>
        </w:rPr>
        <w:t xml:space="preserve"> </w:t>
      </w:r>
      <w:r w:rsidR="00950FF2" w:rsidRPr="00A663DD">
        <w:rPr>
          <w:rFonts w:ascii="Arial" w:hAnsi="Arial" w:cs="Arial"/>
          <w:color w:val="231F20"/>
          <w:sz w:val="18"/>
          <w:szCs w:val="18"/>
        </w:rPr>
        <w:t>conditions,</w:t>
      </w:r>
      <w:r w:rsidR="00950FF2" w:rsidRPr="00A663DD">
        <w:rPr>
          <w:rFonts w:ascii="Arial" w:hAnsi="Arial" w:cs="Arial"/>
          <w:color w:val="231F20"/>
          <w:spacing w:val="-15"/>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14"/>
          <w:sz w:val="18"/>
          <w:szCs w:val="18"/>
        </w:rPr>
        <w:t xml:space="preserve"> </w:t>
      </w:r>
      <w:r w:rsidR="00950FF2" w:rsidRPr="00A663DD">
        <w:rPr>
          <w:rFonts w:ascii="Arial" w:hAnsi="Arial" w:cs="Arial"/>
          <w:color w:val="231F20"/>
          <w:sz w:val="18"/>
          <w:szCs w:val="18"/>
        </w:rPr>
        <w:t>requirements</w:t>
      </w:r>
      <w:r w:rsidR="00950FF2" w:rsidRPr="00A663DD">
        <w:rPr>
          <w:rFonts w:ascii="Arial" w:hAnsi="Arial" w:cs="Arial"/>
          <w:color w:val="231F20"/>
          <w:spacing w:val="-14"/>
          <w:sz w:val="18"/>
          <w:szCs w:val="18"/>
        </w:rPr>
        <w:t xml:space="preserve"> </w:t>
      </w:r>
      <w:r w:rsidR="00950FF2" w:rsidRPr="00A663DD">
        <w:rPr>
          <w:rFonts w:ascii="Arial" w:hAnsi="Arial" w:cs="Arial"/>
          <w:color w:val="231F20"/>
          <w:sz w:val="18"/>
          <w:szCs w:val="18"/>
        </w:rPr>
        <w:t>shall</w:t>
      </w:r>
      <w:r w:rsidR="00950FF2" w:rsidRPr="00A663DD">
        <w:rPr>
          <w:rFonts w:ascii="Arial" w:hAnsi="Arial" w:cs="Arial"/>
          <w:color w:val="231F20"/>
          <w:spacing w:val="-15"/>
          <w:sz w:val="18"/>
          <w:szCs w:val="18"/>
        </w:rPr>
        <w:t xml:space="preserve"> </w:t>
      </w:r>
      <w:r w:rsidR="00950FF2" w:rsidRPr="00A663DD">
        <w:rPr>
          <w:rFonts w:ascii="Arial" w:hAnsi="Arial" w:cs="Arial"/>
          <w:color w:val="231F20"/>
          <w:sz w:val="18"/>
          <w:szCs w:val="18"/>
        </w:rPr>
        <w:t>not</w:t>
      </w:r>
      <w:r w:rsidR="00950FF2" w:rsidRPr="00A663DD">
        <w:rPr>
          <w:rFonts w:ascii="Arial" w:hAnsi="Arial" w:cs="Arial"/>
          <w:color w:val="231F20"/>
          <w:spacing w:val="-14"/>
          <w:sz w:val="18"/>
          <w:szCs w:val="18"/>
        </w:rPr>
        <w:t xml:space="preserve"> </w:t>
      </w:r>
      <w:r w:rsidR="00950FF2" w:rsidRPr="00A663DD">
        <w:rPr>
          <w:rFonts w:ascii="Arial" w:hAnsi="Arial" w:cs="Arial"/>
          <w:color w:val="231F20"/>
          <w:sz w:val="18"/>
          <w:szCs w:val="18"/>
        </w:rPr>
        <w:t>constitu</w:t>
      </w:r>
      <w:r w:rsidR="00950FF2" w:rsidRPr="00A663DD">
        <w:rPr>
          <w:rFonts w:ascii="Arial" w:hAnsi="Arial" w:cs="Arial"/>
          <w:color w:val="231F20"/>
          <w:spacing w:val="-1"/>
          <w:sz w:val="18"/>
          <w:szCs w:val="18"/>
        </w:rPr>
        <w:t>t</w:t>
      </w:r>
      <w:r w:rsidR="00950FF2" w:rsidRPr="00A663DD">
        <w:rPr>
          <w:rFonts w:ascii="Arial" w:hAnsi="Arial" w:cs="Arial"/>
          <w:color w:val="231F20"/>
          <w:sz w:val="18"/>
          <w:szCs w:val="18"/>
        </w:rPr>
        <w:t>e</w:t>
      </w:r>
      <w:r w:rsidR="00950FF2" w:rsidRPr="00A663DD">
        <w:rPr>
          <w:rFonts w:ascii="Arial" w:hAnsi="Arial" w:cs="Arial"/>
          <w:color w:val="231F20"/>
          <w:spacing w:val="-14"/>
          <w:sz w:val="18"/>
          <w:szCs w:val="18"/>
        </w:rPr>
        <w:t xml:space="preserve"> </w:t>
      </w:r>
      <w:r w:rsidR="00950FF2" w:rsidRPr="00A663DD">
        <w:rPr>
          <w:rFonts w:ascii="Arial" w:hAnsi="Arial" w:cs="Arial"/>
          <w:color w:val="231F20"/>
          <w:sz w:val="18"/>
          <w:szCs w:val="18"/>
        </w:rPr>
        <w:t>a</w:t>
      </w:r>
      <w:r w:rsidR="00950FF2" w:rsidRPr="00A663DD">
        <w:rPr>
          <w:rFonts w:ascii="Arial" w:hAnsi="Arial" w:cs="Arial"/>
          <w:color w:val="231F20"/>
          <w:spacing w:val="-14"/>
          <w:sz w:val="18"/>
          <w:szCs w:val="18"/>
        </w:rPr>
        <w:t xml:space="preserve"> </w:t>
      </w:r>
      <w:r w:rsidR="00950FF2" w:rsidRPr="00A663DD">
        <w:rPr>
          <w:rFonts w:ascii="Arial" w:hAnsi="Arial" w:cs="Arial"/>
          <w:color w:val="231F20"/>
          <w:sz w:val="18"/>
          <w:szCs w:val="18"/>
        </w:rPr>
        <w:t>waiver</w:t>
      </w:r>
      <w:r w:rsidR="00950FF2" w:rsidRPr="00A663DD">
        <w:rPr>
          <w:rFonts w:ascii="Arial" w:hAnsi="Arial" w:cs="Arial"/>
          <w:color w:val="231F20"/>
          <w:w w:val="99"/>
          <w:sz w:val="18"/>
          <w:szCs w:val="18"/>
        </w:rPr>
        <w:t xml:space="preserve"> </w:t>
      </w:r>
      <w:r w:rsidR="00950FF2" w:rsidRPr="00A663DD">
        <w:rPr>
          <w:rFonts w:ascii="Arial" w:hAnsi="Arial" w:cs="Arial"/>
          <w:color w:val="231F20"/>
          <w:sz w:val="18"/>
          <w:szCs w:val="18"/>
        </w:rPr>
        <w:t>or be considered as a giving up of the U.S. Fish and Wildlife Service’s right to thereafter enforce any of the permit’s terms or conditions.</w:t>
      </w:r>
    </w:p>
    <w:p w:rsidR="00950FF2" w:rsidRPr="00A663DD" w:rsidRDefault="00950FF2" w:rsidP="00641E90">
      <w:pPr>
        <w:kinsoku w:val="0"/>
        <w:overflowPunct w:val="0"/>
        <w:autoSpaceDE w:val="0"/>
        <w:autoSpaceDN w:val="0"/>
        <w:adjustRightInd w:val="0"/>
        <w:spacing w:after="0" w:line="240" w:lineRule="auto"/>
        <w:ind w:right="70"/>
        <w:jc w:val="both"/>
        <w:rPr>
          <w:rFonts w:ascii="Arial" w:hAnsi="Arial" w:cs="Arial"/>
          <w:sz w:val="18"/>
          <w:szCs w:val="18"/>
        </w:rPr>
      </w:pPr>
    </w:p>
    <w:p w:rsidR="00950FF2" w:rsidRPr="00A663DD" w:rsidRDefault="008600D5" w:rsidP="00641E90">
      <w:pPr>
        <w:tabs>
          <w:tab w:val="left" w:pos="282"/>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6) </w:t>
      </w:r>
      <w:r w:rsidR="00950FF2" w:rsidRPr="00A663DD">
        <w:rPr>
          <w:rFonts w:ascii="Arial" w:hAnsi="Arial" w:cs="Arial"/>
          <w:color w:val="231F20"/>
          <w:sz w:val="18"/>
          <w:szCs w:val="18"/>
        </w:rPr>
        <w:t>Conditions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Permit</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not</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Fulfilled:</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If</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permittee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fails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fulfill</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any</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conditions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requirements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set</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forth</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herein,</w:t>
      </w:r>
      <w:r w:rsidR="00950FF2" w:rsidRPr="00A663DD">
        <w:rPr>
          <w:rFonts w:ascii="Arial" w:hAnsi="Arial" w:cs="Arial"/>
          <w:color w:val="231F20"/>
          <w:spacing w:val="-7"/>
          <w:sz w:val="18"/>
          <w:szCs w:val="18"/>
        </w:rPr>
        <w:t xml:space="preserve"> </w:t>
      </w:r>
      <w:r w:rsidRPr="00A663DD">
        <w:rPr>
          <w:rFonts w:ascii="Arial" w:hAnsi="Arial" w:cs="Arial"/>
          <w:color w:val="231F20"/>
          <w:spacing w:val="-7"/>
          <w:sz w:val="18"/>
          <w:szCs w:val="18"/>
        </w:rPr>
        <w:t xml:space="preserve">the U.S. Fish and Wildlife Service shall retain </w:t>
      </w:r>
      <w:r w:rsidR="00950FF2" w:rsidRPr="00A663DD">
        <w:rPr>
          <w:rFonts w:ascii="Arial" w:hAnsi="Arial" w:cs="Arial"/>
          <w:color w:val="231F20"/>
          <w:sz w:val="18"/>
          <w:szCs w:val="18"/>
        </w:rPr>
        <w:t>all</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money</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paid</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under</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this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permit to be used to satisfy as much of the permittee’s obligation as possible.</w:t>
      </w:r>
    </w:p>
    <w:p w:rsidR="00950FF2" w:rsidRPr="00A663DD" w:rsidRDefault="00950FF2" w:rsidP="00641E90">
      <w:pPr>
        <w:kinsoku w:val="0"/>
        <w:overflowPunct w:val="0"/>
        <w:autoSpaceDE w:val="0"/>
        <w:autoSpaceDN w:val="0"/>
        <w:adjustRightInd w:val="0"/>
        <w:spacing w:after="0" w:line="240" w:lineRule="auto"/>
        <w:ind w:right="70"/>
        <w:jc w:val="both"/>
        <w:rPr>
          <w:rFonts w:ascii="Arial" w:hAnsi="Arial" w:cs="Arial"/>
          <w:sz w:val="18"/>
          <w:szCs w:val="18"/>
        </w:rPr>
      </w:pPr>
    </w:p>
    <w:p w:rsidR="00950FF2" w:rsidRPr="00A663DD" w:rsidRDefault="008600D5" w:rsidP="00641E90">
      <w:pPr>
        <w:tabs>
          <w:tab w:val="left" w:pos="295"/>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7) </w:t>
      </w:r>
      <w:r w:rsidR="00950FF2" w:rsidRPr="00A663DD">
        <w:rPr>
          <w:rFonts w:ascii="Arial" w:hAnsi="Arial" w:cs="Arial"/>
          <w:color w:val="231F20"/>
          <w:sz w:val="18"/>
          <w:szCs w:val="18"/>
        </w:rPr>
        <w:t>Payments:</w:t>
      </w:r>
      <w:r w:rsidR="00950FF2" w:rsidRPr="00A663DD">
        <w:rPr>
          <w:rFonts w:ascii="Arial" w:hAnsi="Arial" w:cs="Arial"/>
          <w:color w:val="231F20"/>
          <w:spacing w:val="-3"/>
          <w:sz w:val="18"/>
          <w:szCs w:val="18"/>
        </w:rPr>
        <w:t xml:space="preserve"> </w:t>
      </w:r>
      <w:r w:rsidR="00950FF2" w:rsidRPr="00A663DD">
        <w:rPr>
          <w:rFonts w:ascii="Arial" w:hAnsi="Arial" w:cs="Arial"/>
          <w:color w:val="231F20"/>
          <w:sz w:val="18"/>
          <w:szCs w:val="18"/>
        </w:rPr>
        <w:t>All</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payment</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shall</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be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made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on</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or</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before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due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date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local</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representative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U.S. Fish and Wildlife Service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by</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a</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postal</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money</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order</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or</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check</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made payable to the U.S. Fish and Wildlife Service.</w:t>
      </w:r>
    </w:p>
    <w:p w:rsidR="00950FF2" w:rsidRPr="00A663DD" w:rsidRDefault="00950FF2" w:rsidP="00641E90">
      <w:pPr>
        <w:kinsoku w:val="0"/>
        <w:overflowPunct w:val="0"/>
        <w:autoSpaceDE w:val="0"/>
        <w:autoSpaceDN w:val="0"/>
        <w:adjustRightInd w:val="0"/>
        <w:spacing w:after="0" w:line="240" w:lineRule="auto"/>
        <w:ind w:right="70"/>
        <w:jc w:val="both"/>
        <w:rPr>
          <w:rFonts w:ascii="Arial" w:hAnsi="Arial" w:cs="Arial"/>
          <w:sz w:val="18"/>
          <w:szCs w:val="18"/>
        </w:rPr>
      </w:pPr>
    </w:p>
    <w:p w:rsidR="00950FF2" w:rsidRPr="00A663DD" w:rsidRDefault="008600D5" w:rsidP="00641E90">
      <w:pPr>
        <w:tabs>
          <w:tab w:val="left" w:pos="298"/>
        </w:tabs>
        <w:kinsoku w:val="0"/>
        <w:overflowPunct w:val="0"/>
        <w:autoSpaceDE w:val="0"/>
        <w:autoSpaceDN w:val="0"/>
        <w:adjustRightInd w:val="0"/>
        <w:spacing w:after="0" w:line="240" w:lineRule="auto"/>
        <w:ind w:right="70"/>
        <w:rPr>
          <w:rFonts w:ascii="Arial" w:hAnsi="Arial" w:cs="Arial"/>
          <w:color w:val="000000"/>
          <w:sz w:val="18"/>
          <w:szCs w:val="18"/>
        </w:rPr>
        <w:sectPr w:rsidR="00950FF2" w:rsidRPr="00A663DD" w:rsidSect="00950FF2">
          <w:type w:val="continuous"/>
          <w:pgSz w:w="12240" w:h="15840"/>
          <w:pgMar w:top="0" w:right="360" w:bottom="0" w:left="380" w:header="720" w:footer="720" w:gutter="0"/>
          <w:cols w:space="720"/>
          <w:noEndnote/>
        </w:sectPr>
      </w:pPr>
      <w:r w:rsidRPr="00A663DD">
        <w:rPr>
          <w:rFonts w:ascii="Arial" w:hAnsi="Arial" w:cs="Arial"/>
          <w:color w:val="231F20"/>
          <w:spacing w:val="-19"/>
          <w:sz w:val="18"/>
          <w:szCs w:val="18"/>
        </w:rPr>
        <w:t xml:space="preserve">8) </w:t>
      </w:r>
      <w:r w:rsidR="00950FF2" w:rsidRPr="00A663DD">
        <w:rPr>
          <w:rFonts w:ascii="Arial" w:hAnsi="Arial" w:cs="Arial"/>
          <w:color w:val="231F20"/>
          <w:spacing w:val="-19"/>
          <w:sz w:val="18"/>
          <w:szCs w:val="18"/>
        </w:rPr>
        <w:t>T</w:t>
      </w:r>
      <w:r w:rsidR="00950FF2" w:rsidRPr="00A663DD">
        <w:rPr>
          <w:rFonts w:ascii="Arial" w:hAnsi="Arial" w:cs="Arial"/>
          <w:color w:val="231F20"/>
          <w:sz w:val="18"/>
          <w:szCs w:val="18"/>
        </w:rPr>
        <w:t>ermination</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Policy:</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At</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termination</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this</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permit</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permittee</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shall</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immediately</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give</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up</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possession</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U.S. Fish and Wildlife Service</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representative,</w:t>
      </w:r>
      <w:r w:rsidR="00950FF2" w:rsidRPr="00A663DD">
        <w:rPr>
          <w:rFonts w:ascii="Arial" w:hAnsi="Arial" w:cs="Arial"/>
          <w:color w:val="231F20"/>
          <w:spacing w:val="11"/>
          <w:sz w:val="18"/>
          <w:szCs w:val="18"/>
        </w:rPr>
        <w:t xml:space="preserve"> </w:t>
      </w:r>
      <w:r w:rsidR="00950FF2" w:rsidRPr="00A663DD">
        <w:rPr>
          <w:rFonts w:ascii="Arial" w:hAnsi="Arial" w:cs="Arial"/>
          <w:color w:val="231F20"/>
          <w:sz w:val="18"/>
          <w:szCs w:val="18"/>
        </w:rPr>
        <w:t>reserving, howeve</w:t>
      </w:r>
      <w:r w:rsidR="00950FF2" w:rsidRPr="00A663DD">
        <w:rPr>
          <w:rFonts w:ascii="Arial" w:hAnsi="Arial" w:cs="Arial"/>
          <w:color w:val="231F20"/>
          <w:spacing w:val="-10"/>
          <w:sz w:val="18"/>
          <w:szCs w:val="18"/>
        </w:rPr>
        <w:t>r</w:t>
      </w:r>
      <w:r w:rsidR="00950FF2" w:rsidRPr="00A663DD">
        <w:rPr>
          <w:rFonts w:ascii="Arial" w:hAnsi="Arial" w:cs="Arial"/>
          <w:color w:val="231F20"/>
          <w:sz w:val="18"/>
          <w:szCs w:val="18"/>
        </w:rPr>
        <w:t>,</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rights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specified</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in</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paragraph</w:t>
      </w:r>
      <w:r w:rsidR="00950FF2" w:rsidRPr="00A663DD">
        <w:rPr>
          <w:rFonts w:ascii="Arial" w:hAnsi="Arial" w:cs="Arial"/>
          <w:color w:val="231F20"/>
          <w:spacing w:val="8"/>
          <w:sz w:val="18"/>
          <w:szCs w:val="18"/>
        </w:rPr>
        <w:t xml:space="preserve"> </w:t>
      </w:r>
      <w:r w:rsidR="00950FF2" w:rsidRPr="00A663DD">
        <w:rPr>
          <w:rFonts w:ascii="Arial" w:hAnsi="Arial" w:cs="Arial"/>
          <w:color w:val="231F20"/>
          <w:spacing w:val="-13"/>
          <w:sz w:val="18"/>
          <w:szCs w:val="18"/>
        </w:rPr>
        <w:t>1</w:t>
      </w:r>
      <w:r w:rsidR="00950FF2" w:rsidRPr="00A663DD">
        <w:rPr>
          <w:rFonts w:ascii="Arial" w:hAnsi="Arial" w:cs="Arial"/>
          <w:color w:val="231F20"/>
          <w:sz w:val="18"/>
          <w:szCs w:val="18"/>
        </w:rPr>
        <w:t>1</w:t>
      </w:r>
      <w:r w:rsidRPr="00A663DD">
        <w:rPr>
          <w:rFonts w:ascii="Arial" w:hAnsi="Arial" w:cs="Arial"/>
          <w:color w:val="231F20"/>
          <w:sz w:val="18"/>
          <w:szCs w:val="18"/>
        </w:rPr>
        <w:t xml:space="preserve"> below</w:t>
      </w:r>
      <w:r w:rsidR="00950FF2" w:rsidRPr="00A663DD">
        <w:rPr>
          <w:rFonts w:ascii="Arial" w:hAnsi="Arial" w:cs="Arial"/>
          <w:color w:val="231F20"/>
          <w:sz w:val="18"/>
          <w:szCs w:val="18"/>
        </w:rPr>
        <w:t>.</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If</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he/she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fails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do</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so,</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he/she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will</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pay</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U.S. Fish and Wildlife Service,</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as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liquidated</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damages,</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an</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amount</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double</w:t>
      </w:r>
      <w:r w:rsidR="00950FF2" w:rsidRPr="00A663DD">
        <w:rPr>
          <w:rFonts w:ascii="Arial" w:hAnsi="Arial" w:cs="Arial"/>
          <w:color w:val="231F20"/>
          <w:spacing w:val="8"/>
          <w:sz w:val="18"/>
          <w:szCs w:val="18"/>
        </w:rPr>
        <w:t xml:space="preserve"> </w:t>
      </w:r>
      <w:r w:rsidR="00950FF2" w:rsidRPr="00A663DD">
        <w:rPr>
          <w:rFonts w:ascii="Arial" w:hAnsi="Arial" w:cs="Arial"/>
          <w:color w:val="231F20"/>
          <w:sz w:val="18"/>
          <w:szCs w:val="18"/>
        </w:rPr>
        <w:t>the rate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specified</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in</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this</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permit</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for</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entire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time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possession</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is</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withheld.</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Upon</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yielding</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possession,</w:t>
      </w:r>
      <w:r w:rsidR="00950FF2" w:rsidRPr="00A663DD">
        <w:rPr>
          <w:rFonts w:ascii="Arial" w:hAnsi="Arial" w:cs="Arial"/>
          <w:color w:val="231F20"/>
          <w:spacing w:val="-1"/>
          <w:sz w:val="18"/>
          <w:szCs w:val="18"/>
        </w:rPr>
        <w:t xml:space="preserve"> </w:t>
      </w:r>
      <w:r w:rsidRPr="00A663DD">
        <w:rPr>
          <w:rFonts w:ascii="Arial" w:hAnsi="Arial" w:cs="Arial"/>
          <w:color w:val="231F20"/>
          <w:spacing w:val="-1"/>
          <w:sz w:val="18"/>
          <w:szCs w:val="18"/>
        </w:rPr>
        <w:t xml:space="preserve">we will still allow </w:t>
      </w:r>
      <w:r w:rsidR="00950FF2" w:rsidRPr="00A663DD">
        <w:rPr>
          <w:rFonts w:ascii="Arial" w:hAnsi="Arial" w:cs="Arial"/>
          <w:color w:val="231F20"/>
          <w:sz w:val="18"/>
          <w:szCs w:val="18"/>
        </w:rPr>
        <w:t>the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permittee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reenter</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as</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needed to</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remove</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his/her</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property</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as</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stated</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in</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paragraph</w:t>
      </w:r>
      <w:r w:rsidR="00950FF2" w:rsidRPr="00A663DD">
        <w:rPr>
          <w:rFonts w:ascii="Arial" w:hAnsi="Arial" w:cs="Arial"/>
          <w:color w:val="231F20"/>
          <w:spacing w:val="2"/>
          <w:sz w:val="18"/>
          <w:szCs w:val="18"/>
        </w:rPr>
        <w:t xml:space="preserve"> </w:t>
      </w:r>
      <w:r w:rsidR="00950FF2" w:rsidRPr="00A663DD">
        <w:rPr>
          <w:rFonts w:ascii="Arial" w:hAnsi="Arial" w:cs="Arial"/>
          <w:color w:val="231F20"/>
          <w:spacing w:val="-13"/>
          <w:sz w:val="18"/>
          <w:szCs w:val="18"/>
        </w:rPr>
        <w:t>1</w:t>
      </w:r>
      <w:r w:rsidR="00950FF2" w:rsidRPr="00A663DD">
        <w:rPr>
          <w:rFonts w:ascii="Arial" w:hAnsi="Arial" w:cs="Arial"/>
          <w:color w:val="231F20"/>
          <w:sz w:val="18"/>
          <w:szCs w:val="18"/>
        </w:rPr>
        <w:t>1</w:t>
      </w:r>
      <w:r w:rsidRPr="00A663DD">
        <w:rPr>
          <w:rFonts w:ascii="Arial" w:hAnsi="Arial" w:cs="Arial"/>
          <w:color w:val="231F20"/>
          <w:sz w:val="18"/>
          <w:szCs w:val="18"/>
        </w:rPr>
        <w:t xml:space="preserve"> below</w:t>
      </w:r>
      <w:r w:rsidR="00950FF2" w:rsidRPr="00A663DD">
        <w:rPr>
          <w:rFonts w:ascii="Arial" w:hAnsi="Arial" w:cs="Arial"/>
          <w:color w:val="231F20"/>
          <w:sz w:val="18"/>
          <w:szCs w:val="18"/>
        </w:rPr>
        <w:t>.</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acceptance</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any</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fee</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for</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liquidated</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damages</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or</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any</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other</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act</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administration</w:t>
      </w:r>
      <w:r w:rsidR="00950FF2" w:rsidRPr="00A663DD">
        <w:rPr>
          <w:rFonts w:ascii="Arial" w:hAnsi="Arial" w:cs="Arial"/>
          <w:color w:val="231F20"/>
          <w:spacing w:val="2"/>
          <w:sz w:val="18"/>
          <w:szCs w:val="18"/>
        </w:rPr>
        <w:t xml:space="preserve"> </w:t>
      </w:r>
      <w:r w:rsidR="00950FF2" w:rsidRPr="00A663DD">
        <w:rPr>
          <w:rFonts w:ascii="Arial" w:hAnsi="Arial" w:cs="Arial"/>
          <w:color w:val="231F20"/>
          <w:sz w:val="18"/>
          <w:szCs w:val="18"/>
        </w:rPr>
        <w:t>relating to the continued tenancy is not to be considered as an affirmation of the permittee’s action nor shall it operate as a waiver of the U.S. Fish and Wildlife Service’s right to terminate or cancel the permit for the breach of any specified condition or requirement.</w:t>
      </w:r>
    </w:p>
    <w:p w:rsidR="00950FF2" w:rsidRPr="00A663DD" w:rsidRDefault="00950FF2" w:rsidP="00641E90">
      <w:pPr>
        <w:kinsoku w:val="0"/>
        <w:overflowPunct w:val="0"/>
        <w:autoSpaceDE w:val="0"/>
        <w:autoSpaceDN w:val="0"/>
        <w:adjustRightInd w:val="0"/>
        <w:spacing w:after="0" w:line="240" w:lineRule="auto"/>
        <w:ind w:right="70"/>
        <w:jc w:val="both"/>
        <w:rPr>
          <w:rFonts w:ascii="Arial" w:hAnsi="Arial" w:cs="Arial"/>
          <w:sz w:val="18"/>
          <w:szCs w:val="18"/>
        </w:rPr>
      </w:pPr>
    </w:p>
    <w:p w:rsidR="00950FF2" w:rsidRPr="00A663DD" w:rsidRDefault="008600D5" w:rsidP="00641E90">
      <w:pPr>
        <w:tabs>
          <w:tab w:val="left" w:pos="288"/>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9) </w:t>
      </w:r>
      <w:r w:rsidR="00950FF2" w:rsidRPr="00A663DD">
        <w:rPr>
          <w:rFonts w:ascii="Arial" w:hAnsi="Arial" w:cs="Arial"/>
          <w:color w:val="231F20"/>
          <w:sz w:val="18"/>
          <w:szCs w:val="18"/>
        </w:rPr>
        <w:t>Revocation</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Policy:</w:t>
      </w:r>
      <w:r w:rsidR="00950FF2" w:rsidRPr="00A663DD">
        <w:rPr>
          <w:rFonts w:ascii="Arial" w:hAnsi="Arial" w:cs="Arial"/>
          <w:color w:val="231F20"/>
          <w:spacing w:val="-4"/>
          <w:sz w:val="18"/>
          <w:szCs w:val="18"/>
        </w:rPr>
        <w:t xml:space="preserve"> </w:t>
      </w:r>
      <w:r w:rsidRPr="00A663DD">
        <w:rPr>
          <w:rFonts w:ascii="Arial" w:hAnsi="Arial" w:cs="Arial"/>
          <w:color w:val="231F20"/>
          <w:sz w:val="18"/>
          <w:szCs w:val="18"/>
        </w:rPr>
        <w:t>T</w:t>
      </w:r>
      <w:r w:rsidR="00950FF2" w:rsidRPr="00A663DD">
        <w:rPr>
          <w:rFonts w:ascii="Arial" w:hAnsi="Arial" w:cs="Arial"/>
          <w:color w:val="231F20"/>
          <w:sz w:val="18"/>
          <w:szCs w:val="18"/>
        </w:rPr>
        <w:t>he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Regional</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Director</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U.S. Fish and Wildlife Service</w:t>
      </w:r>
      <w:r w:rsidRPr="00A663DD">
        <w:rPr>
          <w:rFonts w:ascii="Arial" w:hAnsi="Arial" w:cs="Arial"/>
          <w:color w:val="231F20"/>
          <w:sz w:val="18"/>
          <w:szCs w:val="18"/>
        </w:rPr>
        <w:t xml:space="preserve"> may revoke this permit</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without</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notice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for</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noncompliance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with</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terms</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hereof</w:t>
      </w:r>
      <w:r w:rsidRPr="00A663DD">
        <w:rPr>
          <w:rFonts w:ascii="Arial" w:hAnsi="Arial" w:cs="Arial"/>
          <w:color w:val="231F20"/>
          <w:sz w:val="18"/>
          <w:szCs w:val="18"/>
        </w:rPr>
        <w:t>,</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or</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 xml:space="preserve">for </w:t>
      </w:r>
      <w:r w:rsidR="00950FF2" w:rsidRPr="00A663DD">
        <w:rPr>
          <w:rFonts w:ascii="Arial" w:hAnsi="Arial" w:cs="Arial"/>
          <w:color w:val="231F20"/>
          <w:spacing w:val="-1"/>
          <w:sz w:val="18"/>
          <w:szCs w:val="18"/>
        </w:rPr>
        <w:t>violatio</w:t>
      </w:r>
      <w:r w:rsidR="00950FF2" w:rsidRPr="00A663DD">
        <w:rPr>
          <w:rFonts w:ascii="Arial" w:hAnsi="Arial" w:cs="Arial"/>
          <w:color w:val="231F20"/>
          <w:sz w:val="18"/>
          <w:szCs w:val="18"/>
        </w:rPr>
        <w:t>n</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o</w:t>
      </w:r>
      <w:r w:rsidR="00950FF2" w:rsidRPr="00A663DD">
        <w:rPr>
          <w:rFonts w:ascii="Arial" w:hAnsi="Arial" w:cs="Arial"/>
          <w:color w:val="231F20"/>
          <w:sz w:val="18"/>
          <w:szCs w:val="18"/>
        </w:rPr>
        <w:t>f</w:t>
      </w:r>
      <w:r w:rsidR="00950FF2" w:rsidRPr="00A663DD">
        <w:rPr>
          <w:rFonts w:ascii="Arial" w:hAnsi="Arial" w:cs="Arial"/>
          <w:color w:val="231F20"/>
          <w:spacing w:val="-13"/>
          <w:sz w:val="18"/>
          <w:szCs w:val="18"/>
        </w:rPr>
        <w:t xml:space="preserve"> </w:t>
      </w:r>
      <w:r w:rsidR="00950FF2" w:rsidRPr="00A663DD">
        <w:rPr>
          <w:rFonts w:ascii="Arial" w:hAnsi="Arial" w:cs="Arial"/>
          <w:color w:val="231F20"/>
          <w:spacing w:val="-1"/>
          <w:sz w:val="18"/>
          <w:szCs w:val="18"/>
        </w:rPr>
        <w:t>genera</w:t>
      </w:r>
      <w:r w:rsidR="00950FF2" w:rsidRPr="00A663DD">
        <w:rPr>
          <w:rFonts w:ascii="Arial" w:hAnsi="Arial" w:cs="Arial"/>
          <w:color w:val="231F20"/>
          <w:sz w:val="18"/>
          <w:szCs w:val="18"/>
        </w:rPr>
        <w:t>l</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and/o</w:t>
      </w:r>
      <w:r w:rsidR="00950FF2" w:rsidRPr="00A663DD">
        <w:rPr>
          <w:rFonts w:ascii="Arial" w:hAnsi="Arial" w:cs="Arial"/>
          <w:color w:val="231F20"/>
          <w:sz w:val="18"/>
          <w:szCs w:val="18"/>
        </w:rPr>
        <w:t>r</w:t>
      </w:r>
      <w:r w:rsidR="00950FF2" w:rsidRPr="00A663DD">
        <w:rPr>
          <w:rFonts w:ascii="Arial" w:hAnsi="Arial" w:cs="Arial"/>
          <w:color w:val="231F20"/>
          <w:spacing w:val="-13"/>
          <w:sz w:val="18"/>
          <w:szCs w:val="18"/>
        </w:rPr>
        <w:t xml:space="preserve"> </w:t>
      </w:r>
      <w:r w:rsidR="00950FF2" w:rsidRPr="00A663DD">
        <w:rPr>
          <w:rFonts w:ascii="Arial" w:hAnsi="Arial" w:cs="Arial"/>
          <w:color w:val="231F20"/>
          <w:spacing w:val="-1"/>
          <w:sz w:val="18"/>
          <w:szCs w:val="18"/>
        </w:rPr>
        <w:t>specifi</w:t>
      </w:r>
      <w:r w:rsidR="00950FF2" w:rsidRPr="00A663DD">
        <w:rPr>
          <w:rFonts w:ascii="Arial" w:hAnsi="Arial" w:cs="Arial"/>
          <w:color w:val="231F20"/>
          <w:sz w:val="18"/>
          <w:szCs w:val="18"/>
        </w:rPr>
        <w:t>c</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law</w:t>
      </w:r>
      <w:r w:rsidR="00950FF2" w:rsidRPr="00A663DD">
        <w:rPr>
          <w:rFonts w:ascii="Arial" w:hAnsi="Arial" w:cs="Arial"/>
          <w:color w:val="231F20"/>
          <w:sz w:val="18"/>
          <w:szCs w:val="18"/>
        </w:rPr>
        <w:t>s</w:t>
      </w:r>
      <w:r w:rsidR="00950FF2" w:rsidRPr="00A663DD">
        <w:rPr>
          <w:rFonts w:ascii="Arial" w:hAnsi="Arial" w:cs="Arial"/>
          <w:color w:val="231F20"/>
          <w:spacing w:val="-13"/>
          <w:sz w:val="18"/>
          <w:szCs w:val="18"/>
        </w:rPr>
        <w:t xml:space="preserve"> </w:t>
      </w:r>
      <w:r w:rsidR="00950FF2" w:rsidRPr="00A663DD">
        <w:rPr>
          <w:rFonts w:ascii="Arial" w:hAnsi="Arial" w:cs="Arial"/>
          <w:color w:val="231F20"/>
          <w:spacing w:val="-1"/>
          <w:sz w:val="18"/>
          <w:szCs w:val="18"/>
        </w:rPr>
        <w:t>o</w:t>
      </w:r>
      <w:r w:rsidR="00950FF2" w:rsidRPr="00A663DD">
        <w:rPr>
          <w:rFonts w:ascii="Arial" w:hAnsi="Arial" w:cs="Arial"/>
          <w:color w:val="231F20"/>
          <w:sz w:val="18"/>
          <w:szCs w:val="18"/>
        </w:rPr>
        <w:t>r</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regulation</w:t>
      </w:r>
      <w:r w:rsidR="00950FF2" w:rsidRPr="00A663DD">
        <w:rPr>
          <w:rFonts w:ascii="Arial" w:hAnsi="Arial" w:cs="Arial"/>
          <w:color w:val="231F20"/>
          <w:sz w:val="18"/>
          <w:szCs w:val="18"/>
        </w:rPr>
        <w:t>s</w:t>
      </w:r>
      <w:r w:rsidR="00950FF2" w:rsidRPr="00A663DD">
        <w:rPr>
          <w:rFonts w:ascii="Arial" w:hAnsi="Arial" w:cs="Arial"/>
          <w:color w:val="231F20"/>
          <w:spacing w:val="-13"/>
          <w:sz w:val="18"/>
          <w:szCs w:val="18"/>
        </w:rPr>
        <w:t xml:space="preserve"> </w:t>
      </w:r>
      <w:r w:rsidR="00950FF2" w:rsidRPr="00A663DD">
        <w:rPr>
          <w:rFonts w:ascii="Arial" w:hAnsi="Arial" w:cs="Arial"/>
          <w:color w:val="231F20"/>
          <w:spacing w:val="-1"/>
          <w:sz w:val="18"/>
          <w:szCs w:val="18"/>
        </w:rPr>
        <w:t>governin</w:t>
      </w:r>
      <w:r w:rsidR="00950FF2" w:rsidRPr="00A663DD">
        <w:rPr>
          <w:rFonts w:ascii="Arial" w:hAnsi="Arial" w:cs="Arial"/>
          <w:color w:val="231F20"/>
          <w:sz w:val="18"/>
          <w:szCs w:val="18"/>
        </w:rPr>
        <w:t>g</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nationa</w:t>
      </w:r>
      <w:r w:rsidR="00950FF2" w:rsidRPr="00A663DD">
        <w:rPr>
          <w:rFonts w:ascii="Arial" w:hAnsi="Arial" w:cs="Arial"/>
          <w:color w:val="231F20"/>
          <w:sz w:val="18"/>
          <w:szCs w:val="18"/>
        </w:rPr>
        <w:t>l</w:t>
      </w:r>
      <w:r w:rsidR="00950FF2" w:rsidRPr="00A663DD">
        <w:rPr>
          <w:rFonts w:ascii="Arial" w:hAnsi="Arial" w:cs="Arial"/>
          <w:color w:val="231F20"/>
          <w:spacing w:val="-13"/>
          <w:sz w:val="18"/>
          <w:szCs w:val="18"/>
        </w:rPr>
        <w:t xml:space="preserve"> </w:t>
      </w:r>
      <w:r w:rsidR="00950FF2" w:rsidRPr="00A663DD">
        <w:rPr>
          <w:rFonts w:ascii="Arial" w:hAnsi="Arial" w:cs="Arial"/>
          <w:color w:val="231F20"/>
          <w:spacing w:val="-1"/>
          <w:sz w:val="18"/>
          <w:szCs w:val="18"/>
        </w:rPr>
        <w:t>wildlif</w:t>
      </w:r>
      <w:r w:rsidR="00950FF2" w:rsidRPr="00A663DD">
        <w:rPr>
          <w:rFonts w:ascii="Arial" w:hAnsi="Arial" w:cs="Arial"/>
          <w:color w:val="231F20"/>
          <w:sz w:val="18"/>
          <w:szCs w:val="18"/>
        </w:rPr>
        <w:t>e</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refuge</w:t>
      </w:r>
      <w:r w:rsidR="00950FF2" w:rsidRPr="00A663DD">
        <w:rPr>
          <w:rFonts w:ascii="Arial" w:hAnsi="Arial" w:cs="Arial"/>
          <w:color w:val="231F20"/>
          <w:sz w:val="18"/>
          <w:szCs w:val="18"/>
        </w:rPr>
        <w:t>s</w:t>
      </w:r>
      <w:r w:rsidRPr="00A663DD">
        <w:rPr>
          <w:rFonts w:ascii="Arial" w:hAnsi="Arial" w:cs="Arial"/>
          <w:color w:val="231F20"/>
          <w:sz w:val="18"/>
          <w:szCs w:val="18"/>
        </w:rPr>
        <w:t>,</w:t>
      </w:r>
      <w:r w:rsidR="00950FF2" w:rsidRPr="00A663DD">
        <w:rPr>
          <w:rFonts w:ascii="Arial" w:hAnsi="Arial" w:cs="Arial"/>
          <w:color w:val="231F20"/>
          <w:spacing w:val="-13"/>
          <w:sz w:val="18"/>
          <w:szCs w:val="18"/>
        </w:rPr>
        <w:t xml:space="preserve"> </w:t>
      </w:r>
      <w:r w:rsidR="00950FF2" w:rsidRPr="00A663DD">
        <w:rPr>
          <w:rFonts w:ascii="Arial" w:hAnsi="Arial" w:cs="Arial"/>
          <w:color w:val="231F20"/>
          <w:spacing w:val="-1"/>
          <w:sz w:val="18"/>
          <w:szCs w:val="18"/>
        </w:rPr>
        <w:t>o</w:t>
      </w:r>
      <w:r w:rsidR="00950FF2" w:rsidRPr="00A663DD">
        <w:rPr>
          <w:rFonts w:ascii="Arial" w:hAnsi="Arial" w:cs="Arial"/>
          <w:color w:val="231F20"/>
          <w:sz w:val="18"/>
          <w:szCs w:val="18"/>
        </w:rPr>
        <w:t>r</w:t>
      </w:r>
      <w:r w:rsidR="00950FF2" w:rsidRPr="00A663DD">
        <w:rPr>
          <w:rFonts w:ascii="Arial" w:hAnsi="Arial" w:cs="Arial"/>
          <w:color w:val="231F20"/>
          <w:spacing w:val="-13"/>
          <w:sz w:val="18"/>
          <w:szCs w:val="18"/>
        </w:rPr>
        <w:t xml:space="preserve"> </w:t>
      </w:r>
      <w:r w:rsidR="00950FF2" w:rsidRPr="00A663DD">
        <w:rPr>
          <w:rFonts w:ascii="Arial" w:hAnsi="Arial" w:cs="Arial"/>
          <w:color w:val="231F20"/>
          <w:spacing w:val="-1"/>
          <w:sz w:val="18"/>
          <w:szCs w:val="18"/>
        </w:rPr>
        <w:t>fo</w:t>
      </w:r>
      <w:r w:rsidR="00950FF2" w:rsidRPr="00A663DD">
        <w:rPr>
          <w:rFonts w:ascii="Arial" w:hAnsi="Arial" w:cs="Arial"/>
          <w:color w:val="231F20"/>
          <w:sz w:val="18"/>
          <w:szCs w:val="18"/>
        </w:rPr>
        <w:t>r</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nonuse</w:t>
      </w:r>
      <w:r w:rsidR="00950FF2" w:rsidRPr="00A663DD">
        <w:rPr>
          <w:rFonts w:ascii="Arial" w:hAnsi="Arial" w:cs="Arial"/>
          <w:color w:val="231F20"/>
          <w:sz w:val="18"/>
          <w:szCs w:val="18"/>
        </w:rPr>
        <w:t>.</w:t>
      </w:r>
      <w:r w:rsidR="00950FF2" w:rsidRPr="00A663DD">
        <w:rPr>
          <w:rFonts w:ascii="Arial" w:hAnsi="Arial" w:cs="Arial"/>
          <w:color w:val="231F20"/>
          <w:spacing w:val="-13"/>
          <w:sz w:val="18"/>
          <w:szCs w:val="18"/>
        </w:rPr>
        <w:t xml:space="preserve"> </w:t>
      </w:r>
      <w:r w:rsidR="00950FF2" w:rsidRPr="00A663DD">
        <w:rPr>
          <w:rFonts w:ascii="Arial" w:hAnsi="Arial" w:cs="Arial"/>
          <w:color w:val="231F20"/>
          <w:spacing w:val="-1"/>
          <w:sz w:val="18"/>
          <w:szCs w:val="18"/>
        </w:rPr>
        <w:t>I</w:t>
      </w:r>
      <w:r w:rsidR="00950FF2" w:rsidRPr="00A663DD">
        <w:rPr>
          <w:rFonts w:ascii="Arial" w:hAnsi="Arial" w:cs="Arial"/>
          <w:color w:val="231F20"/>
          <w:sz w:val="18"/>
          <w:szCs w:val="18"/>
        </w:rPr>
        <w:t>t</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i</w:t>
      </w:r>
      <w:r w:rsidR="00950FF2" w:rsidRPr="00A663DD">
        <w:rPr>
          <w:rFonts w:ascii="Arial" w:hAnsi="Arial" w:cs="Arial"/>
          <w:color w:val="231F20"/>
          <w:sz w:val="18"/>
          <w:szCs w:val="18"/>
        </w:rPr>
        <w:t>s</w:t>
      </w:r>
      <w:r w:rsidR="00950FF2" w:rsidRPr="00A663DD">
        <w:rPr>
          <w:rFonts w:ascii="Arial" w:hAnsi="Arial" w:cs="Arial"/>
          <w:color w:val="231F20"/>
          <w:spacing w:val="-13"/>
          <w:sz w:val="18"/>
          <w:szCs w:val="18"/>
        </w:rPr>
        <w:t xml:space="preserve"> </w:t>
      </w:r>
      <w:r w:rsidR="00950FF2" w:rsidRPr="00A663DD">
        <w:rPr>
          <w:rFonts w:ascii="Arial" w:hAnsi="Arial" w:cs="Arial"/>
          <w:color w:val="231F20"/>
          <w:spacing w:val="-1"/>
          <w:sz w:val="18"/>
          <w:szCs w:val="18"/>
        </w:rPr>
        <w:t>a</w:t>
      </w:r>
      <w:r w:rsidR="00950FF2" w:rsidRPr="00A663DD">
        <w:rPr>
          <w:rFonts w:ascii="Arial" w:hAnsi="Arial" w:cs="Arial"/>
          <w:color w:val="231F20"/>
          <w:sz w:val="18"/>
          <w:szCs w:val="18"/>
        </w:rPr>
        <w:t>t</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al</w:t>
      </w:r>
      <w:r w:rsidR="00950FF2" w:rsidRPr="00A663DD">
        <w:rPr>
          <w:rFonts w:ascii="Arial" w:hAnsi="Arial" w:cs="Arial"/>
          <w:color w:val="231F20"/>
          <w:sz w:val="18"/>
          <w:szCs w:val="18"/>
        </w:rPr>
        <w:t>l</w:t>
      </w:r>
      <w:r w:rsidR="00950FF2" w:rsidRPr="00A663DD">
        <w:rPr>
          <w:rFonts w:ascii="Arial" w:hAnsi="Arial" w:cs="Arial"/>
          <w:color w:val="231F20"/>
          <w:spacing w:val="-13"/>
          <w:sz w:val="18"/>
          <w:szCs w:val="18"/>
        </w:rPr>
        <w:t xml:space="preserve"> </w:t>
      </w:r>
      <w:r w:rsidR="00950FF2" w:rsidRPr="00A663DD">
        <w:rPr>
          <w:rFonts w:ascii="Arial" w:hAnsi="Arial" w:cs="Arial"/>
          <w:color w:val="231F20"/>
          <w:spacing w:val="-1"/>
          <w:sz w:val="18"/>
          <w:szCs w:val="18"/>
        </w:rPr>
        <w:t>time</w:t>
      </w:r>
      <w:r w:rsidR="00950FF2" w:rsidRPr="00A663DD">
        <w:rPr>
          <w:rFonts w:ascii="Arial" w:hAnsi="Arial" w:cs="Arial"/>
          <w:color w:val="231F20"/>
          <w:sz w:val="18"/>
          <w:szCs w:val="18"/>
        </w:rPr>
        <w:t>s</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subjec</w:t>
      </w:r>
      <w:r w:rsidR="00950FF2" w:rsidRPr="00A663DD">
        <w:rPr>
          <w:rFonts w:ascii="Arial" w:hAnsi="Arial" w:cs="Arial"/>
          <w:color w:val="231F20"/>
          <w:sz w:val="18"/>
          <w:szCs w:val="18"/>
        </w:rPr>
        <w:t>t</w:t>
      </w:r>
      <w:r w:rsidR="00950FF2" w:rsidRPr="00A663DD">
        <w:rPr>
          <w:rFonts w:ascii="Arial" w:hAnsi="Arial" w:cs="Arial"/>
          <w:color w:val="231F20"/>
          <w:spacing w:val="-13"/>
          <w:sz w:val="18"/>
          <w:szCs w:val="18"/>
        </w:rPr>
        <w:t xml:space="preserve"> </w:t>
      </w:r>
      <w:r w:rsidR="00950FF2" w:rsidRPr="00A663DD">
        <w:rPr>
          <w:rFonts w:ascii="Arial" w:hAnsi="Arial" w:cs="Arial"/>
          <w:color w:val="231F20"/>
          <w:spacing w:val="-1"/>
          <w:sz w:val="18"/>
          <w:szCs w:val="18"/>
        </w:rPr>
        <w:t>t</w:t>
      </w:r>
      <w:r w:rsidR="00950FF2" w:rsidRPr="00A663DD">
        <w:rPr>
          <w:rFonts w:ascii="Arial" w:hAnsi="Arial" w:cs="Arial"/>
          <w:color w:val="231F20"/>
          <w:sz w:val="18"/>
          <w:szCs w:val="18"/>
        </w:rPr>
        <w:t>o</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discretionar</w:t>
      </w:r>
      <w:r w:rsidR="00950FF2" w:rsidRPr="00A663DD">
        <w:rPr>
          <w:rFonts w:ascii="Arial" w:hAnsi="Arial" w:cs="Arial"/>
          <w:color w:val="231F20"/>
          <w:sz w:val="18"/>
          <w:szCs w:val="18"/>
        </w:rPr>
        <w:t>y</w:t>
      </w:r>
      <w:r w:rsidR="00950FF2" w:rsidRPr="00A663DD">
        <w:rPr>
          <w:rFonts w:ascii="Arial" w:hAnsi="Arial" w:cs="Arial"/>
          <w:color w:val="231F20"/>
          <w:spacing w:val="-13"/>
          <w:sz w:val="18"/>
          <w:szCs w:val="18"/>
        </w:rPr>
        <w:t xml:space="preserve"> </w:t>
      </w:r>
      <w:r w:rsidR="00950FF2" w:rsidRPr="00A663DD">
        <w:rPr>
          <w:rFonts w:ascii="Arial" w:hAnsi="Arial" w:cs="Arial"/>
          <w:color w:val="231F20"/>
          <w:spacing w:val="-1"/>
          <w:sz w:val="18"/>
          <w:szCs w:val="18"/>
        </w:rPr>
        <w:t>revocation</w:t>
      </w:r>
      <w:r w:rsidR="00950FF2" w:rsidRPr="00A663DD">
        <w:rPr>
          <w:rFonts w:ascii="Arial" w:hAnsi="Arial" w:cs="Arial"/>
          <w:color w:val="231F20"/>
          <w:spacing w:val="-1"/>
          <w:w w:val="99"/>
          <w:sz w:val="18"/>
          <w:szCs w:val="18"/>
        </w:rPr>
        <w:t xml:space="preserve"> </w:t>
      </w:r>
      <w:r w:rsidR="00950FF2" w:rsidRPr="00A663DD">
        <w:rPr>
          <w:rFonts w:ascii="Arial" w:hAnsi="Arial" w:cs="Arial"/>
          <w:color w:val="231F20"/>
          <w:spacing w:val="-1"/>
          <w:sz w:val="18"/>
          <w:szCs w:val="18"/>
        </w:rPr>
        <w:t>b</w:t>
      </w:r>
      <w:r w:rsidR="00950FF2" w:rsidRPr="00A663DD">
        <w:rPr>
          <w:rFonts w:ascii="Arial" w:hAnsi="Arial" w:cs="Arial"/>
          <w:color w:val="231F20"/>
          <w:sz w:val="18"/>
          <w:szCs w:val="18"/>
        </w:rPr>
        <w:t>y</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th</w:t>
      </w:r>
      <w:r w:rsidR="00950FF2" w:rsidRPr="00A663DD">
        <w:rPr>
          <w:rFonts w:ascii="Arial" w:hAnsi="Arial" w:cs="Arial"/>
          <w:color w:val="231F20"/>
          <w:sz w:val="18"/>
          <w:szCs w:val="18"/>
        </w:rPr>
        <w:t>e</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Directo</w:t>
      </w:r>
      <w:r w:rsidR="00950FF2" w:rsidRPr="00A663DD">
        <w:rPr>
          <w:rFonts w:ascii="Arial" w:hAnsi="Arial" w:cs="Arial"/>
          <w:color w:val="231F20"/>
          <w:sz w:val="18"/>
          <w:szCs w:val="18"/>
        </w:rPr>
        <w:t>r</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o</w:t>
      </w:r>
      <w:r w:rsidR="00950FF2" w:rsidRPr="00A663DD">
        <w:rPr>
          <w:rFonts w:ascii="Arial" w:hAnsi="Arial" w:cs="Arial"/>
          <w:color w:val="231F20"/>
          <w:sz w:val="18"/>
          <w:szCs w:val="18"/>
        </w:rPr>
        <w:t>f</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th</w:t>
      </w:r>
      <w:r w:rsidR="00950FF2" w:rsidRPr="00A663DD">
        <w:rPr>
          <w:rFonts w:ascii="Arial" w:hAnsi="Arial" w:cs="Arial"/>
          <w:color w:val="231F20"/>
          <w:sz w:val="18"/>
          <w:szCs w:val="18"/>
        </w:rPr>
        <w:t>e</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Service</w:t>
      </w:r>
      <w:r w:rsidR="00950FF2" w:rsidRPr="00A663DD">
        <w:rPr>
          <w:rFonts w:ascii="Arial" w:hAnsi="Arial" w:cs="Arial"/>
          <w:color w:val="231F20"/>
          <w:sz w:val="18"/>
          <w:szCs w:val="18"/>
        </w:rPr>
        <w:t>.</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Upo</w:t>
      </w:r>
      <w:r w:rsidR="00950FF2" w:rsidRPr="00A663DD">
        <w:rPr>
          <w:rFonts w:ascii="Arial" w:hAnsi="Arial" w:cs="Arial"/>
          <w:color w:val="231F20"/>
          <w:sz w:val="18"/>
          <w:szCs w:val="18"/>
        </w:rPr>
        <w:t>n</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suc</w:t>
      </w:r>
      <w:r w:rsidR="00950FF2" w:rsidRPr="00A663DD">
        <w:rPr>
          <w:rFonts w:ascii="Arial" w:hAnsi="Arial" w:cs="Arial"/>
          <w:color w:val="231F20"/>
          <w:sz w:val="18"/>
          <w:szCs w:val="18"/>
        </w:rPr>
        <w:t>h</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revocatio</w:t>
      </w:r>
      <w:r w:rsidR="00950FF2" w:rsidRPr="00A663DD">
        <w:rPr>
          <w:rFonts w:ascii="Arial" w:hAnsi="Arial" w:cs="Arial"/>
          <w:color w:val="231F20"/>
          <w:sz w:val="18"/>
          <w:szCs w:val="18"/>
        </w:rPr>
        <w:t>n</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th</w:t>
      </w:r>
      <w:r w:rsidR="00950FF2" w:rsidRPr="00A663DD">
        <w:rPr>
          <w:rFonts w:ascii="Arial" w:hAnsi="Arial" w:cs="Arial"/>
          <w:color w:val="231F20"/>
          <w:sz w:val="18"/>
          <w:szCs w:val="18"/>
        </w:rPr>
        <w:t>e</w:t>
      </w:r>
      <w:r w:rsidR="00950FF2" w:rsidRPr="00A663DD">
        <w:rPr>
          <w:rFonts w:ascii="Arial" w:hAnsi="Arial" w:cs="Arial"/>
          <w:color w:val="231F20"/>
          <w:spacing w:val="-15"/>
          <w:sz w:val="18"/>
          <w:szCs w:val="18"/>
        </w:rPr>
        <w:t xml:space="preserve"> </w:t>
      </w:r>
      <w:r w:rsidR="00950FF2" w:rsidRPr="00A663DD">
        <w:rPr>
          <w:rFonts w:ascii="Arial" w:hAnsi="Arial" w:cs="Arial"/>
          <w:color w:val="231F20"/>
          <w:sz w:val="18"/>
          <w:szCs w:val="18"/>
        </w:rPr>
        <w:t>U.S. Fish and Wildlife Service,</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b</w:t>
      </w:r>
      <w:r w:rsidR="00950FF2" w:rsidRPr="00A663DD">
        <w:rPr>
          <w:rFonts w:ascii="Arial" w:hAnsi="Arial" w:cs="Arial"/>
          <w:color w:val="231F20"/>
          <w:sz w:val="18"/>
          <w:szCs w:val="18"/>
        </w:rPr>
        <w:t>y</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an</w:t>
      </w:r>
      <w:r w:rsidR="00950FF2" w:rsidRPr="00A663DD">
        <w:rPr>
          <w:rFonts w:ascii="Arial" w:hAnsi="Arial" w:cs="Arial"/>
          <w:color w:val="231F20"/>
          <w:sz w:val="18"/>
          <w:szCs w:val="18"/>
        </w:rPr>
        <w:t>d</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throug</w:t>
      </w:r>
      <w:r w:rsidR="00950FF2" w:rsidRPr="00A663DD">
        <w:rPr>
          <w:rFonts w:ascii="Arial" w:hAnsi="Arial" w:cs="Arial"/>
          <w:color w:val="231F20"/>
          <w:sz w:val="18"/>
          <w:szCs w:val="18"/>
        </w:rPr>
        <w:t>h</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an</w:t>
      </w:r>
      <w:r w:rsidR="00950FF2" w:rsidRPr="00A663DD">
        <w:rPr>
          <w:rFonts w:ascii="Arial" w:hAnsi="Arial" w:cs="Arial"/>
          <w:color w:val="231F20"/>
          <w:sz w:val="18"/>
          <w:szCs w:val="18"/>
        </w:rPr>
        <w:t>y</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authorize</w:t>
      </w:r>
      <w:r w:rsidR="00950FF2" w:rsidRPr="00A663DD">
        <w:rPr>
          <w:rFonts w:ascii="Arial" w:hAnsi="Arial" w:cs="Arial"/>
          <w:color w:val="231F20"/>
          <w:sz w:val="18"/>
          <w:szCs w:val="18"/>
        </w:rPr>
        <w:t>d</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representative</w:t>
      </w:r>
      <w:r w:rsidR="00950FF2" w:rsidRPr="00A663DD">
        <w:rPr>
          <w:rFonts w:ascii="Arial" w:hAnsi="Arial" w:cs="Arial"/>
          <w:color w:val="231F20"/>
          <w:sz w:val="18"/>
          <w:szCs w:val="18"/>
        </w:rPr>
        <w:t>,</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ma</w:t>
      </w:r>
      <w:r w:rsidR="00950FF2" w:rsidRPr="00A663DD">
        <w:rPr>
          <w:rFonts w:ascii="Arial" w:hAnsi="Arial" w:cs="Arial"/>
          <w:color w:val="231F20"/>
          <w:sz w:val="18"/>
          <w:szCs w:val="18"/>
        </w:rPr>
        <w:t>y</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tak</w:t>
      </w:r>
      <w:r w:rsidR="00950FF2" w:rsidRPr="00A663DD">
        <w:rPr>
          <w:rFonts w:ascii="Arial" w:hAnsi="Arial" w:cs="Arial"/>
          <w:color w:val="231F20"/>
          <w:sz w:val="18"/>
          <w:szCs w:val="18"/>
        </w:rPr>
        <w:t>e</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possessio</w:t>
      </w:r>
      <w:r w:rsidR="00950FF2" w:rsidRPr="00A663DD">
        <w:rPr>
          <w:rFonts w:ascii="Arial" w:hAnsi="Arial" w:cs="Arial"/>
          <w:color w:val="231F20"/>
          <w:sz w:val="18"/>
          <w:szCs w:val="18"/>
        </w:rPr>
        <w:t>n</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o</w:t>
      </w:r>
      <w:r w:rsidR="00950FF2" w:rsidRPr="00A663DD">
        <w:rPr>
          <w:rFonts w:ascii="Arial" w:hAnsi="Arial" w:cs="Arial"/>
          <w:color w:val="231F20"/>
          <w:sz w:val="18"/>
          <w:szCs w:val="18"/>
        </w:rPr>
        <w:t>f</w:t>
      </w:r>
      <w:r w:rsidR="00950FF2" w:rsidRPr="00A663DD">
        <w:rPr>
          <w:rFonts w:ascii="Arial" w:hAnsi="Arial" w:cs="Arial"/>
          <w:color w:val="231F20"/>
          <w:spacing w:val="-15"/>
          <w:sz w:val="18"/>
          <w:szCs w:val="18"/>
        </w:rPr>
        <w:t xml:space="preserve"> </w:t>
      </w:r>
      <w:r w:rsidR="00950FF2" w:rsidRPr="00A663DD">
        <w:rPr>
          <w:rFonts w:ascii="Arial" w:hAnsi="Arial" w:cs="Arial"/>
          <w:color w:val="231F20"/>
          <w:spacing w:val="-1"/>
          <w:sz w:val="18"/>
          <w:szCs w:val="18"/>
        </w:rPr>
        <w:t>sai</w:t>
      </w:r>
      <w:r w:rsidR="00950FF2" w:rsidRPr="00A663DD">
        <w:rPr>
          <w:rFonts w:ascii="Arial" w:hAnsi="Arial" w:cs="Arial"/>
          <w:color w:val="231F20"/>
          <w:sz w:val="18"/>
          <w:szCs w:val="18"/>
        </w:rPr>
        <w:t>d</w:t>
      </w:r>
      <w:r w:rsidR="00950FF2" w:rsidRPr="00A663DD">
        <w:rPr>
          <w:rFonts w:ascii="Arial" w:hAnsi="Arial" w:cs="Arial"/>
          <w:color w:val="231F20"/>
          <w:spacing w:val="-14"/>
          <w:sz w:val="18"/>
          <w:szCs w:val="18"/>
        </w:rPr>
        <w:t xml:space="preserve"> </w:t>
      </w:r>
      <w:r w:rsidR="00950FF2" w:rsidRPr="00A663DD">
        <w:rPr>
          <w:rFonts w:ascii="Arial" w:hAnsi="Arial" w:cs="Arial"/>
          <w:color w:val="231F20"/>
          <w:spacing w:val="-1"/>
          <w:sz w:val="18"/>
          <w:szCs w:val="18"/>
        </w:rPr>
        <w:t>premises</w:t>
      </w:r>
      <w:r w:rsidR="00950FF2" w:rsidRPr="00A663DD">
        <w:rPr>
          <w:rFonts w:ascii="Arial" w:hAnsi="Arial" w:cs="Arial"/>
          <w:color w:val="231F20"/>
          <w:spacing w:val="-1"/>
          <w:w w:val="99"/>
          <w:sz w:val="18"/>
          <w:szCs w:val="18"/>
        </w:rPr>
        <w:t xml:space="preserve"> </w:t>
      </w:r>
      <w:r w:rsidR="00950FF2" w:rsidRPr="00A663DD">
        <w:rPr>
          <w:rFonts w:ascii="Arial" w:hAnsi="Arial" w:cs="Arial"/>
          <w:color w:val="231F20"/>
          <w:sz w:val="18"/>
          <w:szCs w:val="18"/>
        </w:rPr>
        <w:t>for its own and sole use, and/or may enter and possess the premises as the agent of the permittee and for his/her account.</w:t>
      </w:r>
    </w:p>
    <w:p w:rsidR="00950FF2" w:rsidRPr="00A663DD" w:rsidRDefault="00950FF2" w:rsidP="00641E90">
      <w:pPr>
        <w:kinsoku w:val="0"/>
        <w:overflowPunct w:val="0"/>
        <w:autoSpaceDE w:val="0"/>
        <w:autoSpaceDN w:val="0"/>
        <w:adjustRightInd w:val="0"/>
        <w:spacing w:after="0" w:line="240" w:lineRule="auto"/>
        <w:ind w:right="70"/>
        <w:jc w:val="both"/>
        <w:rPr>
          <w:rFonts w:ascii="Arial" w:hAnsi="Arial" w:cs="Arial"/>
          <w:sz w:val="18"/>
          <w:szCs w:val="18"/>
        </w:rPr>
      </w:pPr>
    </w:p>
    <w:p w:rsidR="00950FF2" w:rsidRPr="00A663DD" w:rsidRDefault="008600D5" w:rsidP="00641E90">
      <w:pPr>
        <w:tabs>
          <w:tab w:val="left" w:pos="180"/>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10) </w:t>
      </w:r>
      <w:r w:rsidR="00950FF2" w:rsidRPr="00A663DD">
        <w:rPr>
          <w:rFonts w:ascii="Arial" w:hAnsi="Arial" w:cs="Arial"/>
          <w:color w:val="231F20"/>
          <w:sz w:val="18"/>
          <w:szCs w:val="18"/>
        </w:rPr>
        <w:t>Damages: The</w:t>
      </w:r>
      <w:r w:rsidR="00950FF2" w:rsidRPr="00A663DD">
        <w:rPr>
          <w:rFonts w:ascii="Arial" w:hAnsi="Arial" w:cs="Arial"/>
          <w:color w:val="231F20"/>
          <w:spacing w:val="3"/>
          <w:sz w:val="18"/>
          <w:szCs w:val="18"/>
        </w:rPr>
        <w:t xml:space="preserve"> </w:t>
      </w:r>
      <w:r w:rsidR="00950FF2" w:rsidRPr="00A663DD">
        <w:rPr>
          <w:rFonts w:ascii="Arial" w:hAnsi="Arial" w:cs="Arial"/>
          <w:color w:val="231F20"/>
          <w:sz w:val="18"/>
          <w:szCs w:val="18"/>
        </w:rPr>
        <w:t>U.S. Fish and Wildlife Service</w:t>
      </w:r>
      <w:r w:rsidR="00950FF2" w:rsidRPr="00A663DD">
        <w:rPr>
          <w:rFonts w:ascii="Arial" w:hAnsi="Arial" w:cs="Arial"/>
          <w:color w:val="231F20"/>
          <w:spacing w:val="3"/>
          <w:sz w:val="18"/>
          <w:szCs w:val="18"/>
        </w:rPr>
        <w:t xml:space="preserve"> </w:t>
      </w:r>
      <w:r w:rsidR="00950FF2" w:rsidRPr="00A663DD">
        <w:rPr>
          <w:rFonts w:ascii="Arial" w:hAnsi="Arial" w:cs="Arial"/>
          <w:color w:val="231F20"/>
          <w:sz w:val="18"/>
          <w:szCs w:val="18"/>
        </w:rPr>
        <w:t>shall</w:t>
      </w:r>
      <w:r w:rsidR="00950FF2" w:rsidRPr="00A663DD">
        <w:rPr>
          <w:rFonts w:ascii="Arial" w:hAnsi="Arial" w:cs="Arial"/>
          <w:color w:val="231F20"/>
          <w:spacing w:val="3"/>
          <w:sz w:val="18"/>
          <w:szCs w:val="18"/>
        </w:rPr>
        <w:t xml:space="preserve"> </w:t>
      </w:r>
      <w:r w:rsidR="00950FF2" w:rsidRPr="00A663DD">
        <w:rPr>
          <w:rFonts w:ascii="Arial" w:hAnsi="Arial" w:cs="Arial"/>
          <w:color w:val="231F20"/>
          <w:sz w:val="18"/>
          <w:szCs w:val="18"/>
        </w:rPr>
        <w:t>not</w:t>
      </w:r>
      <w:r w:rsidR="00950FF2" w:rsidRPr="00A663DD">
        <w:rPr>
          <w:rFonts w:ascii="Arial" w:hAnsi="Arial" w:cs="Arial"/>
          <w:color w:val="231F20"/>
          <w:spacing w:val="3"/>
          <w:sz w:val="18"/>
          <w:szCs w:val="18"/>
        </w:rPr>
        <w:t xml:space="preserve"> </w:t>
      </w:r>
      <w:r w:rsidR="00950FF2" w:rsidRPr="00A663DD">
        <w:rPr>
          <w:rFonts w:ascii="Arial" w:hAnsi="Arial" w:cs="Arial"/>
          <w:color w:val="231F20"/>
          <w:sz w:val="18"/>
          <w:szCs w:val="18"/>
        </w:rPr>
        <w:t>be</w:t>
      </w:r>
      <w:r w:rsidR="00950FF2" w:rsidRPr="00A663DD">
        <w:rPr>
          <w:rFonts w:ascii="Arial" w:hAnsi="Arial" w:cs="Arial"/>
          <w:color w:val="231F20"/>
          <w:spacing w:val="3"/>
          <w:sz w:val="18"/>
          <w:szCs w:val="18"/>
        </w:rPr>
        <w:t xml:space="preserve"> </w:t>
      </w:r>
      <w:r w:rsidR="00950FF2" w:rsidRPr="00A663DD">
        <w:rPr>
          <w:rFonts w:ascii="Arial" w:hAnsi="Arial" w:cs="Arial"/>
          <w:color w:val="231F20"/>
          <w:sz w:val="18"/>
          <w:szCs w:val="18"/>
        </w:rPr>
        <w:t>responsible</w:t>
      </w:r>
      <w:r w:rsidR="00950FF2" w:rsidRPr="00A663DD">
        <w:rPr>
          <w:rFonts w:ascii="Arial" w:hAnsi="Arial" w:cs="Arial"/>
          <w:color w:val="231F20"/>
          <w:spacing w:val="3"/>
          <w:sz w:val="18"/>
          <w:szCs w:val="18"/>
        </w:rPr>
        <w:t xml:space="preserve"> </w:t>
      </w:r>
      <w:r w:rsidR="00950FF2" w:rsidRPr="00A663DD">
        <w:rPr>
          <w:rFonts w:ascii="Arial" w:hAnsi="Arial" w:cs="Arial"/>
          <w:color w:val="231F20"/>
          <w:sz w:val="18"/>
          <w:szCs w:val="18"/>
        </w:rPr>
        <w:t>for</w:t>
      </w:r>
      <w:r w:rsidR="00FF062D" w:rsidRPr="00A663DD">
        <w:rPr>
          <w:rFonts w:ascii="Arial" w:hAnsi="Arial" w:cs="Arial"/>
          <w:color w:val="231F20"/>
          <w:sz w:val="18"/>
          <w:szCs w:val="18"/>
        </w:rPr>
        <w:t>:</w:t>
      </w:r>
      <w:r w:rsidR="00950FF2" w:rsidRPr="00A663DD">
        <w:rPr>
          <w:rFonts w:ascii="Arial" w:hAnsi="Arial" w:cs="Arial"/>
          <w:color w:val="231F20"/>
          <w:spacing w:val="3"/>
          <w:sz w:val="18"/>
          <w:szCs w:val="18"/>
        </w:rPr>
        <w:t xml:space="preserve"> </w:t>
      </w:r>
      <w:r w:rsidRPr="00A663DD">
        <w:rPr>
          <w:rFonts w:ascii="Arial" w:hAnsi="Arial" w:cs="Arial"/>
          <w:color w:val="231F20"/>
          <w:sz w:val="18"/>
          <w:szCs w:val="18"/>
        </w:rPr>
        <w:t>any</w:t>
      </w:r>
      <w:r w:rsidRPr="00A663DD">
        <w:rPr>
          <w:rFonts w:ascii="Arial" w:hAnsi="Arial" w:cs="Arial"/>
          <w:color w:val="231F20"/>
          <w:spacing w:val="3"/>
          <w:sz w:val="18"/>
          <w:szCs w:val="18"/>
        </w:rPr>
        <w:t xml:space="preserve"> </w:t>
      </w:r>
      <w:r w:rsidRPr="00A663DD">
        <w:rPr>
          <w:rFonts w:ascii="Arial" w:hAnsi="Arial" w:cs="Arial"/>
          <w:color w:val="231F20"/>
          <w:sz w:val="18"/>
          <w:szCs w:val="18"/>
        </w:rPr>
        <w:t>loss</w:t>
      </w:r>
      <w:r w:rsidRPr="00A663DD">
        <w:rPr>
          <w:rFonts w:ascii="Arial" w:hAnsi="Arial" w:cs="Arial"/>
          <w:color w:val="231F20"/>
          <w:spacing w:val="3"/>
          <w:sz w:val="18"/>
          <w:szCs w:val="18"/>
        </w:rPr>
        <w:t xml:space="preserve"> </w:t>
      </w:r>
      <w:r w:rsidRPr="00A663DD">
        <w:rPr>
          <w:rFonts w:ascii="Arial" w:hAnsi="Arial" w:cs="Arial"/>
          <w:color w:val="231F20"/>
          <w:sz w:val="18"/>
          <w:szCs w:val="18"/>
        </w:rPr>
        <w:t>or</w:t>
      </w:r>
      <w:r w:rsidRPr="00A663DD">
        <w:rPr>
          <w:rFonts w:ascii="Arial" w:hAnsi="Arial" w:cs="Arial"/>
          <w:color w:val="231F20"/>
          <w:spacing w:val="3"/>
          <w:sz w:val="18"/>
          <w:szCs w:val="18"/>
        </w:rPr>
        <w:t xml:space="preserve"> </w:t>
      </w:r>
      <w:r w:rsidRPr="00A663DD">
        <w:rPr>
          <w:rFonts w:ascii="Arial" w:hAnsi="Arial" w:cs="Arial"/>
          <w:color w:val="231F20"/>
          <w:sz w:val="18"/>
          <w:szCs w:val="18"/>
        </w:rPr>
        <w:t>damage</w:t>
      </w:r>
      <w:r w:rsidRPr="00A663DD">
        <w:rPr>
          <w:rFonts w:ascii="Arial" w:hAnsi="Arial" w:cs="Arial"/>
          <w:color w:val="231F20"/>
          <w:spacing w:val="3"/>
          <w:sz w:val="18"/>
          <w:szCs w:val="18"/>
        </w:rPr>
        <w:t xml:space="preserve"> </w:t>
      </w:r>
      <w:r w:rsidRPr="00A663DD">
        <w:rPr>
          <w:rFonts w:ascii="Arial" w:hAnsi="Arial" w:cs="Arial"/>
          <w:color w:val="231F20"/>
          <w:sz w:val="18"/>
          <w:szCs w:val="18"/>
        </w:rPr>
        <w:t>to</w:t>
      </w:r>
      <w:r w:rsidRPr="00A663DD">
        <w:rPr>
          <w:rFonts w:ascii="Arial" w:hAnsi="Arial" w:cs="Arial"/>
          <w:color w:val="231F20"/>
          <w:spacing w:val="3"/>
          <w:sz w:val="18"/>
          <w:szCs w:val="18"/>
        </w:rPr>
        <w:t xml:space="preserve"> </w:t>
      </w:r>
      <w:r w:rsidRPr="00A663DD">
        <w:rPr>
          <w:rFonts w:ascii="Arial" w:hAnsi="Arial" w:cs="Arial"/>
          <w:color w:val="231F20"/>
          <w:sz w:val="18"/>
          <w:szCs w:val="18"/>
        </w:rPr>
        <w:t>property</w:t>
      </w:r>
      <w:r w:rsidRPr="00A663DD">
        <w:rPr>
          <w:rFonts w:ascii="Arial" w:hAnsi="Arial" w:cs="Arial"/>
          <w:color w:val="231F20"/>
          <w:spacing w:val="3"/>
          <w:sz w:val="18"/>
          <w:szCs w:val="18"/>
        </w:rPr>
        <w:t xml:space="preserve"> </w:t>
      </w:r>
      <w:r w:rsidRPr="00A663DD">
        <w:rPr>
          <w:rFonts w:ascii="Arial" w:hAnsi="Arial" w:cs="Arial"/>
          <w:color w:val="231F20"/>
          <w:sz w:val="18"/>
          <w:szCs w:val="18"/>
        </w:rPr>
        <w:t>including</w:t>
      </w:r>
      <w:r w:rsidRPr="00A663DD">
        <w:rPr>
          <w:rFonts w:ascii="Arial" w:hAnsi="Arial" w:cs="Arial"/>
          <w:color w:val="231F20"/>
          <w:spacing w:val="3"/>
          <w:sz w:val="18"/>
          <w:szCs w:val="18"/>
        </w:rPr>
        <w:t xml:space="preserve"> </w:t>
      </w:r>
      <w:r w:rsidRPr="00A663DD">
        <w:rPr>
          <w:rFonts w:ascii="Arial" w:hAnsi="Arial" w:cs="Arial"/>
          <w:color w:val="231F20"/>
          <w:sz w:val="18"/>
          <w:szCs w:val="18"/>
        </w:rPr>
        <w:t>but</w:t>
      </w:r>
      <w:r w:rsidRPr="00A663DD">
        <w:rPr>
          <w:rFonts w:ascii="Arial" w:hAnsi="Arial" w:cs="Arial"/>
          <w:color w:val="231F20"/>
          <w:spacing w:val="3"/>
          <w:sz w:val="18"/>
          <w:szCs w:val="18"/>
        </w:rPr>
        <w:t xml:space="preserve"> </w:t>
      </w:r>
      <w:r w:rsidRPr="00A663DD">
        <w:rPr>
          <w:rFonts w:ascii="Arial" w:hAnsi="Arial" w:cs="Arial"/>
          <w:color w:val="231F20"/>
          <w:sz w:val="18"/>
          <w:szCs w:val="18"/>
        </w:rPr>
        <w:t>not</w:t>
      </w:r>
      <w:r w:rsidRPr="00A663DD">
        <w:rPr>
          <w:rFonts w:ascii="Arial" w:hAnsi="Arial" w:cs="Arial"/>
          <w:color w:val="231F20"/>
          <w:spacing w:val="3"/>
          <w:sz w:val="18"/>
          <w:szCs w:val="18"/>
        </w:rPr>
        <w:t xml:space="preserve"> </w:t>
      </w:r>
      <w:r w:rsidRPr="00A663DD">
        <w:rPr>
          <w:rFonts w:ascii="Arial" w:hAnsi="Arial" w:cs="Arial"/>
          <w:color w:val="231F20"/>
          <w:sz w:val="18"/>
          <w:szCs w:val="18"/>
        </w:rPr>
        <w:t>limited</w:t>
      </w:r>
      <w:r w:rsidRPr="00A663DD">
        <w:rPr>
          <w:rFonts w:ascii="Arial" w:hAnsi="Arial" w:cs="Arial"/>
          <w:color w:val="231F20"/>
          <w:spacing w:val="3"/>
          <w:sz w:val="18"/>
          <w:szCs w:val="18"/>
        </w:rPr>
        <w:t xml:space="preserve"> </w:t>
      </w:r>
      <w:r w:rsidRPr="00A663DD">
        <w:rPr>
          <w:rFonts w:ascii="Arial" w:hAnsi="Arial" w:cs="Arial"/>
          <w:color w:val="231F20"/>
          <w:sz w:val="18"/>
          <w:szCs w:val="18"/>
        </w:rPr>
        <w:t>to</w:t>
      </w:r>
      <w:r w:rsidRPr="00A663DD">
        <w:rPr>
          <w:rFonts w:ascii="Arial" w:hAnsi="Arial" w:cs="Arial"/>
          <w:color w:val="231F20"/>
          <w:spacing w:val="3"/>
          <w:sz w:val="18"/>
          <w:szCs w:val="18"/>
        </w:rPr>
        <w:t xml:space="preserve"> </w:t>
      </w:r>
      <w:r w:rsidRPr="00A663DD">
        <w:rPr>
          <w:rFonts w:ascii="Arial" w:hAnsi="Arial" w:cs="Arial"/>
          <w:color w:val="231F20"/>
          <w:sz w:val="18"/>
          <w:szCs w:val="18"/>
        </w:rPr>
        <w:t>crops,</w:t>
      </w:r>
      <w:r w:rsidRPr="00A663DD">
        <w:rPr>
          <w:rFonts w:ascii="Arial" w:hAnsi="Arial" w:cs="Arial"/>
          <w:color w:val="231F20"/>
          <w:spacing w:val="3"/>
          <w:sz w:val="18"/>
          <w:szCs w:val="18"/>
        </w:rPr>
        <w:t xml:space="preserve"> </w:t>
      </w:r>
      <w:r w:rsidRPr="00A663DD">
        <w:rPr>
          <w:rFonts w:ascii="Arial" w:hAnsi="Arial" w:cs="Arial"/>
          <w:color w:val="231F20"/>
          <w:sz w:val="18"/>
          <w:szCs w:val="18"/>
        </w:rPr>
        <w:t>animals, and machinery;</w:t>
      </w:r>
      <w:r w:rsidRPr="00A663DD">
        <w:rPr>
          <w:rFonts w:ascii="Arial" w:hAnsi="Arial" w:cs="Arial"/>
          <w:color w:val="231F20"/>
          <w:spacing w:val="5"/>
          <w:sz w:val="18"/>
          <w:szCs w:val="18"/>
        </w:rPr>
        <w:t xml:space="preserve"> </w:t>
      </w:r>
      <w:r w:rsidRPr="00A663DD">
        <w:rPr>
          <w:rFonts w:ascii="Arial" w:hAnsi="Arial" w:cs="Arial"/>
          <w:color w:val="231F20"/>
          <w:sz w:val="18"/>
          <w:szCs w:val="18"/>
        </w:rPr>
        <w:t>injury</w:t>
      </w:r>
      <w:r w:rsidRPr="00A663DD">
        <w:rPr>
          <w:rFonts w:ascii="Arial" w:hAnsi="Arial" w:cs="Arial"/>
          <w:color w:val="231F20"/>
          <w:spacing w:val="5"/>
          <w:sz w:val="18"/>
          <w:szCs w:val="18"/>
        </w:rPr>
        <w:t xml:space="preserve"> </w:t>
      </w:r>
      <w:r w:rsidRPr="00A663DD">
        <w:rPr>
          <w:rFonts w:ascii="Arial" w:hAnsi="Arial" w:cs="Arial"/>
          <w:color w:val="231F20"/>
          <w:sz w:val="18"/>
          <w:szCs w:val="18"/>
        </w:rPr>
        <w:t>to</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permittee</w:t>
      </w:r>
      <w:r w:rsidRPr="00A663DD">
        <w:rPr>
          <w:rFonts w:ascii="Arial" w:hAnsi="Arial" w:cs="Arial"/>
          <w:color w:val="231F20"/>
          <w:spacing w:val="5"/>
          <w:sz w:val="18"/>
          <w:szCs w:val="18"/>
        </w:rPr>
        <w:t xml:space="preserve"> </w:t>
      </w:r>
      <w:r w:rsidRPr="00A663DD">
        <w:rPr>
          <w:rFonts w:ascii="Arial" w:hAnsi="Arial" w:cs="Arial"/>
          <w:color w:val="231F20"/>
          <w:sz w:val="18"/>
          <w:szCs w:val="18"/>
        </w:rPr>
        <w:t>or</w:t>
      </w:r>
      <w:r w:rsidRPr="00A663DD">
        <w:rPr>
          <w:rFonts w:ascii="Arial" w:hAnsi="Arial" w:cs="Arial"/>
          <w:color w:val="231F20"/>
          <w:spacing w:val="5"/>
          <w:sz w:val="18"/>
          <w:szCs w:val="18"/>
        </w:rPr>
        <w:t xml:space="preserve"> </w:t>
      </w:r>
      <w:r w:rsidRPr="00A663DD">
        <w:rPr>
          <w:rFonts w:ascii="Arial" w:hAnsi="Arial" w:cs="Arial"/>
          <w:color w:val="231F20"/>
          <w:sz w:val="18"/>
          <w:szCs w:val="18"/>
        </w:rPr>
        <w:t>his/her</w:t>
      </w:r>
      <w:r w:rsidRPr="00A663DD">
        <w:rPr>
          <w:rFonts w:ascii="Arial" w:hAnsi="Arial" w:cs="Arial"/>
          <w:color w:val="231F20"/>
          <w:spacing w:val="5"/>
          <w:sz w:val="18"/>
          <w:szCs w:val="18"/>
        </w:rPr>
        <w:t xml:space="preserve"> </w:t>
      </w:r>
      <w:r w:rsidRPr="00A663DD">
        <w:rPr>
          <w:rFonts w:ascii="Arial" w:hAnsi="Arial" w:cs="Arial"/>
          <w:color w:val="231F20"/>
          <w:sz w:val="18"/>
          <w:szCs w:val="18"/>
        </w:rPr>
        <w:t>relatives</w:t>
      </w:r>
      <w:r w:rsidRPr="00A663DD">
        <w:rPr>
          <w:rFonts w:ascii="Arial" w:hAnsi="Arial" w:cs="Arial"/>
          <w:color w:val="231F20"/>
          <w:spacing w:val="5"/>
          <w:sz w:val="18"/>
          <w:szCs w:val="18"/>
        </w:rPr>
        <w:t xml:space="preserve"> </w:t>
      </w:r>
      <w:r w:rsidRPr="00A663DD">
        <w:rPr>
          <w:rFonts w:ascii="Arial" w:hAnsi="Arial" w:cs="Arial"/>
          <w:color w:val="231F20"/>
          <w:sz w:val="18"/>
          <w:szCs w:val="18"/>
        </w:rPr>
        <w:t>or</w:t>
      </w:r>
      <w:r w:rsidRPr="00A663DD">
        <w:rPr>
          <w:rFonts w:ascii="Arial" w:hAnsi="Arial" w:cs="Arial"/>
          <w:color w:val="231F20"/>
          <w:spacing w:val="5"/>
          <w:sz w:val="18"/>
          <w:szCs w:val="18"/>
        </w:rPr>
        <w:t xml:space="preserve"> </w:t>
      </w:r>
      <w:r w:rsidRPr="00A663DD">
        <w:rPr>
          <w:rFonts w:ascii="Arial" w:hAnsi="Arial" w:cs="Arial"/>
          <w:color w:val="231F20"/>
          <w:sz w:val="18"/>
          <w:szCs w:val="18"/>
        </w:rPr>
        <w:t>to</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officers,</w:t>
      </w:r>
      <w:r w:rsidRPr="00A663DD">
        <w:rPr>
          <w:rFonts w:ascii="Arial" w:hAnsi="Arial" w:cs="Arial"/>
          <w:color w:val="231F20"/>
          <w:spacing w:val="5"/>
          <w:sz w:val="18"/>
          <w:szCs w:val="18"/>
        </w:rPr>
        <w:t xml:space="preserve"> </w:t>
      </w:r>
      <w:r w:rsidRPr="00A663DD">
        <w:rPr>
          <w:rFonts w:ascii="Arial" w:hAnsi="Arial" w:cs="Arial"/>
          <w:color w:val="231F20"/>
          <w:sz w:val="18"/>
          <w:szCs w:val="18"/>
        </w:rPr>
        <w:t>agents,</w:t>
      </w:r>
      <w:r w:rsidRPr="00A663DD">
        <w:rPr>
          <w:rFonts w:ascii="Arial" w:hAnsi="Arial" w:cs="Arial"/>
          <w:color w:val="231F20"/>
          <w:spacing w:val="5"/>
          <w:sz w:val="18"/>
          <w:szCs w:val="18"/>
        </w:rPr>
        <w:t xml:space="preserve"> </w:t>
      </w:r>
      <w:r w:rsidRPr="00A663DD">
        <w:rPr>
          <w:rFonts w:ascii="Arial" w:hAnsi="Arial" w:cs="Arial"/>
          <w:color w:val="231F20"/>
          <w:sz w:val="18"/>
          <w:szCs w:val="18"/>
        </w:rPr>
        <w:t>employees,</w:t>
      </w:r>
      <w:r w:rsidRPr="00A663DD">
        <w:rPr>
          <w:rFonts w:ascii="Arial" w:hAnsi="Arial" w:cs="Arial"/>
          <w:color w:val="231F20"/>
          <w:spacing w:val="5"/>
          <w:sz w:val="18"/>
          <w:szCs w:val="18"/>
        </w:rPr>
        <w:t xml:space="preserve"> </w:t>
      </w:r>
      <w:r w:rsidRPr="00A663DD">
        <w:rPr>
          <w:rFonts w:ascii="Arial" w:hAnsi="Arial" w:cs="Arial"/>
          <w:color w:val="231F20"/>
          <w:sz w:val="18"/>
          <w:szCs w:val="18"/>
        </w:rPr>
        <w:t>or</w:t>
      </w:r>
      <w:r w:rsidRPr="00A663DD">
        <w:rPr>
          <w:rFonts w:ascii="Arial" w:hAnsi="Arial" w:cs="Arial"/>
          <w:color w:val="231F20"/>
          <w:spacing w:val="5"/>
          <w:sz w:val="18"/>
          <w:szCs w:val="18"/>
        </w:rPr>
        <w:t xml:space="preserve"> </w:t>
      </w:r>
      <w:r w:rsidRPr="00A663DD">
        <w:rPr>
          <w:rFonts w:ascii="Arial" w:hAnsi="Arial" w:cs="Arial"/>
          <w:color w:val="231F20"/>
          <w:sz w:val="18"/>
          <w:szCs w:val="18"/>
        </w:rPr>
        <w:t>any</w:t>
      </w:r>
      <w:r w:rsidRPr="00A663DD">
        <w:rPr>
          <w:rFonts w:ascii="Arial" w:hAnsi="Arial" w:cs="Arial"/>
          <w:color w:val="231F20"/>
          <w:spacing w:val="5"/>
          <w:sz w:val="18"/>
          <w:szCs w:val="18"/>
        </w:rPr>
        <w:t xml:space="preserve"> </w:t>
      </w:r>
      <w:r w:rsidRPr="00A663DD">
        <w:rPr>
          <w:rFonts w:ascii="Arial" w:hAnsi="Arial" w:cs="Arial"/>
          <w:color w:val="231F20"/>
          <w:sz w:val="18"/>
          <w:szCs w:val="18"/>
        </w:rPr>
        <w:t>other(s)</w:t>
      </w:r>
      <w:r w:rsidRPr="00A663DD">
        <w:rPr>
          <w:rFonts w:ascii="Arial" w:hAnsi="Arial" w:cs="Arial"/>
          <w:color w:val="231F20"/>
          <w:spacing w:val="5"/>
          <w:sz w:val="18"/>
          <w:szCs w:val="18"/>
        </w:rPr>
        <w:t xml:space="preserve"> </w:t>
      </w:r>
      <w:r w:rsidRPr="00A663DD">
        <w:rPr>
          <w:rFonts w:ascii="Arial" w:hAnsi="Arial" w:cs="Arial"/>
          <w:color w:val="231F20"/>
          <w:sz w:val="18"/>
          <w:szCs w:val="18"/>
        </w:rPr>
        <w:t>who</w:t>
      </w:r>
      <w:r w:rsidRPr="00A663DD">
        <w:rPr>
          <w:rFonts w:ascii="Arial" w:hAnsi="Arial" w:cs="Arial"/>
          <w:color w:val="231F20"/>
          <w:spacing w:val="5"/>
          <w:sz w:val="18"/>
          <w:szCs w:val="18"/>
        </w:rPr>
        <w:t xml:space="preserve"> </w:t>
      </w:r>
      <w:r w:rsidRPr="00A663DD">
        <w:rPr>
          <w:rFonts w:ascii="Arial" w:hAnsi="Arial" w:cs="Arial"/>
          <w:color w:val="231F20"/>
          <w:sz w:val="18"/>
          <w:szCs w:val="18"/>
        </w:rPr>
        <w:t>are</w:t>
      </w:r>
      <w:r w:rsidRPr="00A663DD">
        <w:rPr>
          <w:rFonts w:ascii="Arial" w:hAnsi="Arial" w:cs="Arial"/>
          <w:color w:val="231F20"/>
          <w:spacing w:val="5"/>
          <w:sz w:val="18"/>
          <w:szCs w:val="18"/>
        </w:rPr>
        <w:t xml:space="preserve"> instructed to be </w:t>
      </w:r>
      <w:r w:rsidRPr="00A663DD">
        <w:rPr>
          <w:rFonts w:ascii="Arial" w:hAnsi="Arial" w:cs="Arial"/>
          <w:color w:val="231F20"/>
          <w:sz w:val="18"/>
          <w:szCs w:val="18"/>
        </w:rPr>
        <w:t>on</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premises;</w:t>
      </w:r>
      <w:r w:rsidRPr="00A663DD">
        <w:rPr>
          <w:rFonts w:ascii="Arial" w:hAnsi="Arial" w:cs="Arial"/>
          <w:color w:val="231F20"/>
          <w:spacing w:val="9"/>
          <w:sz w:val="18"/>
          <w:szCs w:val="18"/>
        </w:rPr>
        <w:t xml:space="preserve"> </w:t>
      </w:r>
      <w:r w:rsidRPr="00A663DD">
        <w:rPr>
          <w:rFonts w:ascii="Arial" w:hAnsi="Arial" w:cs="Arial"/>
          <w:color w:val="231F20"/>
          <w:sz w:val="18"/>
          <w:szCs w:val="18"/>
        </w:rPr>
        <w:t>the</w:t>
      </w:r>
      <w:r w:rsidRPr="00A663DD">
        <w:rPr>
          <w:rFonts w:ascii="Arial" w:hAnsi="Arial" w:cs="Arial"/>
          <w:color w:val="231F20"/>
          <w:spacing w:val="9"/>
          <w:sz w:val="18"/>
          <w:szCs w:val="18"/>
        </w:rPr>
        <w:t xml:space="preserve"> </w:t>
      </w:r>
      <w:r w:rsidRPr="00A663DD">
        <w:rPr>
          <w:rFonts w:ascii="Arial" w:hAnsi="Arial" w:cs="Arial"/>
          <w:color w:val="231F20"/>
          <w:sz w:val="18"/>
          <w:szCs w:val="18"/>
        </w:rPr>
        <w:t>su</w:t>
      </w:r>
      <w:r w:rsidRPr="00A663DD">
        <w:rPr>
          <w:rFonts w:ascii="Arial" w:hAnsi="Arial" w:cs="Arial"/>
          <w:color w:val="231F20"/>
          <w:spacing w:val="-4"/>
          <w:sz w:val="18"/>
          <w:szCs w:val="18"/>
        </w:rPr>
        <w:t>f</w:t>
      </w:r>
      <w:r w:rsidRPr="00A663DD">
        <w:rPr>
          <w:rFonts w:ascii="Arial" w:hAnsi="Arial" w:cs="Arial"/>
          <w:color w:val="231F20"/>
          <w:sz w:val="18"/>
          <w:szCs w:val="18"/>
        </w:rPr>
        <w:t>ferance</w:t>
      </w:r>
      <w:r w:rsidRPr="00A663DD">
        <w:rPr>
          <w:rFonts w:ascii="Arial" w:hAnsi="Arial" w:cs="Arial"/>
          <w:color w:val="231F20"/>
          <w:spacing w:val="9"/>
          <w:sz w:val="18"/>
          <w:szCs w:val="18"/>
        </w:rPr>
        <w:t xml:space="preserve"> </w:t>
      </w:r>
      <w:r w:rsidRPr="00A663DD">
        <w:rPr>
          <w:rFonts w:ascii="Arial" w:hAnsi="Arial" w:cs="Arial"/>
          <w:color w:val="231F20"/>
          <w:sz w:val="18"/>
          <w:szCs w:val="18"/>
        </w:rPr>
        <w:t>from</w:t>
      </w:r>
      <w:r w:rsidRPr="00A663DD">
        <w:rPr>
          <w:rFonts w:ascii="Arial" w:hAnsi="Arial" w:cs="Arial"/>
          <w:color w:val="231F20"/>
          <w:spacing w:val="9"/>
          <w:sz w:val="18"/>
          <w:szCs w:val="18"/>
        </w:rPr>
        <w:t xml:space="preserve"> </w:t>
      </w:r>
      <w:r w:rsidRPr="00A663DD">
        <w:rPr>
          <w:rFonts w:ascii="Arial" w:hAnsi="Arial" w:cs="Arial"/>
          <w:color w:val="231F20"/>
          <w:sz w:val="18"/>
          <w:szCs w:val="18"/>
        </w:rPr>
        <w:t>wildlife</w:t>
      </w:r>
      <w:r w:rsidRPr="00A663DD">
        <w:rPr>
          <w:rFonts w:ascii="Arial" w:hAnsi="Arial" w:cs="Arial"/>
          <w:color w:val="231F20"/>
          <w:spacing w:val="9"/>
          <w:sz w:val="18"/>
          <w:szCs w:val="18"/>
        </w:rPr>
        <w:t xml:space="preserve"> </w:t>
      </w:r>
      <w:r w:rsidRPr="00A663DD">
        <w:rPr>
          <w:rFonts w:ascii="Arial" w:hAnsi="Arial" w:cs="Arial"/>
          <w:color w:val="231F20"/>
          <w:sz w:val="18"/>
          <w:szCs w:val="18"/>
        </w:rPr>
        <w:t>or</w:t>
      </w:r>
      <w:r w:rsidRPr="00A663DD">
        <w:rPr>
          <w:rFonts w:ascii="Arial" w:hAnsi="Arial" w:cs="Arial"/>
          <w:color w:val="231F20"/>
          <w:spacing w:val="9"/>
          <w:sz w:val="18"/>
          <w:szCs w:val="18"/>
        </w:rPr>
        <w:t xml:space="preserve"> </w:t>
      </w:r>
      <w:r w:rsidRPr="00A663DD">
        <w:rPr>
          <w:rFonts w:ascii="Arial" w:hAnsi="Arial" w:cs="Arial"/>
          <w:color w:val="231F20"/>
          <w:sz w:val="18"/>
          <w:szCs w:val="18"/>
        </w:rPr>
        <w:t>employees</w:t>
      </w:r>
      <w:r w:rsidRPr="00A663DD">
        <w:rPr>
          <w:rFonts w:ascii="Arial" w:hAnsi="Arial" w:cs="Arial"/>
          <w:color w:val="231F20"/>
          <w:spacing w:val="9"/>
          <w:sz w:val="18"/>
          <w:szCs w:val="18"/>
        </w:rPr>
        <w:t xml:space="preserve"> </w:t>
      </w:r>
      <w:r w:rsidRPr="00A663DD">
        <w:rPr>
          <w:rFonts w:ascii="Arial" w:hAnsi="Arial" w:cs="Arial"/>
          <w:color w:val="231F20"/>
          <w:sz w:val="18"/>
          <w:szCs w:val="18"/>
        </w:rPr>
        <w:t>or</w:t>
      </w:r>
      <w:r w:rsidRPr="00A663DD">
        <w:rPr>
          <w:rFonts w:ascii="Arial" w:hAnsi="Arial" w:cs="Arial"/>
          <w:color w:val="231F20"/>
          <w:spacing w:val="9"/>
          <w:sz w:val="18"/>
          <w:szCs w:val="18"/>
        </w:rPr>
        <w:t xml:space="preserve"> </w:t>
      </w:r>
      <w:r w:rsidRPr="00A663DD">
        <w:rPr>
          <w:rFonts w:ascii="Arial" w:hAnsi="Arial" w:cs="Arial"/>
          <w:color w:val="231F20"/>
          <w:sz w:val="18"/>
          <w:szCs w:val="18"/>
        </w:rPr>
        <w:t>representatives</w:t>
      </w:r>
      <w:r w:rsidRPr="00A663DD">
        <w:rPr>
          <w:rFonts w:ascii="Arial" w:hAnsi="Arial" w:cs="Arial"/>
          <w:color w:val="231F20"/>
          <w:spacing w:val="9"/>
          <w:sz w:val="18"/>
          <w:szCs w:val="18"/>
        </w:rPr>
        <w:t xml:space="preserve"> </w:t>
      </w:r>
      <w:r w:rsidRPr="00A663DD">
        <w:rPr>
          <w:rFonts w:ascii="Arial" w:hAnsi="Arial" w:cs="Arial"/>
          <w:color w:val="231F20"/>
          <w:sz w:val="18"/>
          <w:szCs w:val="18"/>
        </w:rPr>
        <w:t>of</w:t>
      </w:r>
      <w:r w:rsidRPr="00A663DD">
        <w:rPr>
          <w:rFonts w:ascii="Arial" w:hAnsi="Arial" w:cs="Arial"/>
          <w:color w:val="231F20"/>
          <w:spacing w:val="9"/>
          <w:sz w:val="18"/>
          <w:szCs w:val="18"/>
        </w:rPr>
        <w:t xml:space="preserve"> </w:t>
      </w:r>
      <w:r w:rsidRPr="00A663DD">
        <w:rPr>
          <w:rFonts w:ascii="Arial" w:hAnsi="Arial" w:cs="Arial"/>
          <w:color w:val="231F20"/>
          <w:sz w:val="18"/>
          <w:szCs w:val="18"/>
        </w:rPr>
        <w:t>the</w:t>
      </w:r>
      <w:r w:rsidRPr="00A663DD">
        <w:rPr>
          <w:rFonts w:ascii="Arial" w:hAnsi="Arial" w:cs="Arial"/>
          <w:color w:val="231F20"/>
          <w:spacing w:val="9"/>
          <w:sz w:val="18"/>
          <w:szCs w:val="18"/>
        </w:rPr>
        <w:t xml:space="preserve"> </w:t>
      </w:r>
      <w:r w:rsidRPr="00A663DD">
        <w:rPr>
          <w:rFonts w:ascii="Arial" w:hAnsi="Arial" w:cs="Arial"/>
          <w:color w:val="231F20"/>
          <w:sz w:val="18"/>
          <w:szCs w:val="18"/>
        </w:rPr>
        <w:t>U.S. Fish and Wildlife Service</w:t>
      </w:r>
      <w:r w:rsidRPr="00A663DD">
        <w:rPr>
          <w:rFonts w:ascii="Arial" w:hAnsi="Arial" w:cs="Arial"/>
          <w:color w:val="231F20"/>
          <w:spacing w:val="9"/>
          <w:sz w:val="18"/>
          <w:szCs w:val="18"/>
        </w:rPr>
        <w:t xml:space="preserve"> </w:t>
      </w:r>
      <w:r w:rsidRPr="00A663DD">
        <w:rPr>
          <w:rFonts w:ascii="Arial" w:hAnsi="Arial" w:cs="Arial"/>
          <w:color w:val="231F20"/>
          <w:sz w:val="18"/>
          <w:szCs w:val="18"/>
        </w:rPr>
        <w:t>carrying</w:t>
      </w:r>
      <w:r w:rsidRPr="00A663DD">
        <w:rPr>
          <w:rFonts w:ascii="Arial" w:hAnsi="Arial" w:cs="Arial"/>
          <w:color w:val="231F20"/>
          <w:spacing w:val="9"/>
          <w:sz w:val="18"/>
          <w:szCs w:val="18"/>
        </w:rPr>
        <w:t xml:space="preserve"> </w:t>
      </w:r>
      <w:r w:rsidRPr="00A663DD">
        <w:rPr>
          <w:rFonts w:ascii="Arial" w:hAnsi="Arial" w:cs="Arial"/>
          <w:color w:val="231F20"/>
          <w:sz w:val="18"/>
          <w:szCs w:val="18"/>
        </w:rPr>
        <w:t>out</w:t>
      </w:r>
      <w:r w:rsidRPr="00A663DD">
        <w:rPr>
          <w:rFonts w:ascii="Arial" w:hAnsi="Arial" w:cs="Arial"/>
          <w:color w:val="231F20"/>
          <w:spacing w:val="9"/>
          <w:sz w:val="18"/>
          <w:szCs w:val="18"/>
        </w:rPr>
        <w:t xml:space="preserve"> </w:t>
      </w:r>
      <w:r w:rsidRPr="00A663DD">
        <w:rPr>
          <w:rFonts w:ascii="Arial" w:hAnsi="Arial" w:cs="Arial"/>
          <w:color w:val="231F20"/>
          <w:sz w:val="18"/>
          <w:szCs w:val="18"/>
        </w:rPr>
        <w:t>their</w:t>
      </w:r>
      <w:r w:rsidRPr="00A663DD">
        <w:rPr>
          <w:rFonts w:ascii="Arial" w:hAnsi="Arial" w:cs="Arial"/>
          <w:color w:val="231F20"/>
          <w:spacing w:val="9"/>
          <w:sz w:val="18"/>
          <w:szCs w:val="18"/>
        </w:rPr>
        <w:t xml:space="preserve"> </w:t>
      </w:r>
      <w:r w:rsidRPr="00A663DD">
        <w:rPr>
          <w:rFonts w:ascii="Arial" w:hAnsi="Arial" w:cs="Arial"/>
          <w:color w:val="231F20"/>
          <w:sz w:val="18"/>
          <w:szCs w:val="18"/>
        </w:rPr>
        <w:t>official</w:t>
      </w:r>
      <w:r w:rsidRPr="00A663DD">
        <w:rPr>
          <w:rFonts w:ascii="Arial" w:hAnsi="Arial" w:cs="Arial"/>
          <w:color w:val="231F20"/>
          <w:spacing w:val="9"/>
          <w:sz w:val="18"/>
          <w:szCs w:val="18"/>
        </w:rPr>
        <w:t xml:space="preserve"> </w:t>
      </w:r>
      <w:r w:rsidRPr="00A663DD">
        <w:rPr>
          <w:rFonts w:ascii="Arial" w:hAnsi="Arial" w:cs="Arial"/>
          <w:color w:val="231F20"/>
          <w:sz w:val="18"/>
          <w:szCs w:val="18"/>
        </w:rPr>
        <w:t>responsibilities</w:t>
      </w:r>
      <w:r w:rsidR="00950FF2" w:rsidRPr="00A663DD">
        <w:rPr>
          <w:rFonts w:ascii="Arial" w:hAnsi="Arial" w:cs="Arial"/>
          <w:color w:val="231F20"/>
          <w:sz w:val="18"/>
          <w:szCs w:val="18"/>
        </w:rPr>
        <w:t>.</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9"/>
          <w:sz w:val="18"/>
          <w:szCs w:val="18"/>
        </w:rPr>
        <w:t xml:space="preserve"> </w:t>
      </w:r>
      <w:r w:rsidR="00950FF2" w:rsidRPr="00A663DD">
        <w:rPr>
          <w:rFonts w:ascii="Arial" w:hAnsi="Arial" w:cs="Arial"/>
          <w:color w:val="231F20"/>
          <w:sz w:val="18"/>
          <w:szCs w:val="18"/>
        </w:rPr>
        <w:t>permittee</w:t>
      </w:r>
      <w:r w:rsidR="00950FF2" w:rsidRPr="00A663DD">
        <w:rPr>
          <w:rFonts w:ascii="Arial" w:hAnsi="Arial" w:cs="Arial"/>
          <w:color w:val="231F20"/>
          <w:spacing w:val="9"/>
          <w:sz w:val="18"/>
          <w:szCs w:val="18"/>
        </w:rPr>
        <w:t xml:space="preserve"> </w:t>
      </w:r>
      <w:r w:rsidR="00950FF2" w:rsidRPr="00A663DD">
        <w:rPr>
          <w:rFonts w:ascii="Arial" w:hAnsi="Arial" w:cs="Arial"/>
          <w:color w:val="231F20"/>
          <w:sz w:val="18"/>
          <w:szCs w:val="18"/>
        </w:rPr>
        <w:t>agrees</w:t>
      </w:r>
      <w:r w:rsidR="00950FF2" w:rsidRPr="00A663DD">
        <w:rPr>
          <w:rFonts w:ascii="Arial" w:hAnsi="Arial" w:cs="Arial"/>
          <w:color w:val="231F20"/>
          <w:spacing w:val="9"/>
          <w:sz w:val="18"/>
          <w:szCs w:val="18"/>
        </w:rPr>
        <w:t xml:space="preserve"> </w:t>
      </w:r>
      <w:r w:rsidR="00FF062D" w:rsidRPr="00A663DD">
        <w:rPr>
          <w:rFonts w:ascii="Arial" w:hAnsi="Arial" w:cs="Arial"/>
          <w:color w:val="231F20"/>
          <w:sz w:val="18"/>
          <w:szCs w:val="18"/>
        </w:rPr>
        <w:t>to hold</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U.S. Fish and Wildlife Service</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harmless</w:t>
      </w:r>
      <w:r w:rsidR="00950FF2" w:rsidRPr="00A663DD">
        <w:rPr>
          <w:rFonts w:ascii="Arial" w:hAnsi="Arial" w:cs="Arial"/>
          <w:color w:val="231F20"/>
          <w:spacing w:val="-3"/>
          <w:sz w:val="18"/>
          <w:szCs w:val="18"/>
        </w:rPr>
        <w:t xml:space="preserve"> </w:t>
      </w:r>
      <w:r w:rsidR="00950FF2" w:rsidRPr="00A663DD">
        <w:rPr>
          <w:rFonts w:ascii="Arial" w:hAnsi="Arial" w:cs="Arial"/>
          <w:color w:val="231F20"/>
          <w:sz w:val="18"/>
          <w:szCs w:val="18"/>
        </w:rPr>
        <w:t>from</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any</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and</w:t>
      </w:r>
      <w:r w:rsidR="00950FF2" w:rsidRPr="00A663DD">
        <w:rPr>
          <w:rFonts w:ascii="Arial" w:hAnsi="Arial" w:cs="Arial"/>
          <w:color w:val="231F20"/>
          <w:spacing w:val="-3"/>
          <w:sz w:val="18"/>
          <w:szCs w:val="18"/>
        </w:rPr>
        <w:t xml:space="preserve"> </w:t>
      </w:r>
      <w:r w:rsidR="00950FF2" w:rsidRPr="00A663DD">
        <w:rPr>
          <w:rFonts w:ascii="Arial" w:hAnsi="Arial" w:cs="Arial"/>
          <w:color w:val="231F20"/>
          <w:sz w:val="18"/>
          <w:szCs w:val="18"/>
        </w:rPr>
        <w:t>all</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claims</w:t>
      </w:r>
      <w:r w:rsidR="00950FF2" w:rsidRPr="00A663DD">
        <w:rPr>
          <w:rFonts w:ascii="Arial" w:hAnsi="Arial" w:cs="Arial"/>
          <w:color w:val="231F20"/>
          <w:spacing w:val="-3"/>
          <w:sz w:val="18"/>
          <w:szCs w:val="18"/>
        </w:rPr>
        <w:t xml:space="preserve"> </w:t>
      </w:r>
      <w:r w:rsidR="00950FF2" w:rsidRPr="00A663DD">
        <w:rPr>
          <w:rFonts w:ascii="Arial" w:hAnsi="Arial" w:cs="Arial"/>
          <w:color w:val="231F20"/>
          <w:sz w:val="18"/>
          <w:szCs w:val="18"/>
        </w:rPr>
        <w:t>for</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damages</w:t>
      </w:r>
      <w:r w:rsidR="00950FF2" w:rsidRPr="00A663DD">
        <w:rPr>
          <w:rFonts w:ascii="Arial" w:hAnsi="Arial" w:cs="Arial"/>
          <w:color w:val="231F20"/>
          <w:spacing w:val="-3"/>
          <w:sz w:val="18"/>
          <w:szCs w:val="18"/>
        </w:rPr>
        <w:t xml:space="preserve"> </w:t>
      </w:r>
      <w:r w:rsidR="00950FF2" w:rsidRPr="00A663DD">
        <w:rPr>
          <w:rFonts w:ascii="Arial" w:hAnsi="Arial" w:cs="Arial"/>
          <w:color w:val="231F20"/>
          <w:sz w:val="18"/>
          <w:szCs w:val="18"/>
        </w:rPr>
        <w:t>or</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losses</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that</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may</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arise</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be</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incident</w:t>
      </w:r>
      <w:r w:rsidR="00950FF2" w:rsidRPr="00A663DD">
        <w:rPr>
          <w:rFonts w:ascii="Arial" w:hAnsi="Arial" w:cs="Arial"/>
          <w:color w:val="231F20"/>
          <w:spacing w:val="-3"/>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flooding</w:t>
      </w:r>
      <w:r w:rsidR="00950FF2" w:rsidRPr="00A663DD">
        <w:rPr>
          <w:rFonts w:ascii="Arial" w:hAnsi="Arial" w:cs="Arial"/>
          <w:color w:val="231F20"/>
          <w:spacing w:val="-3"/>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4"/>
          <w:sz w:val="18"/>
          <w:szCs w:val="18"/>
        </w:rPr>
        <w:t xml:space="preserve"> </w:t>
      </w:r>
      <w:r w:rsidR="00950FF2" w:rsidRPr="00A663DD">
        <w:rPr>
          <w:rFonts w:ascii="Arial" w:hAnsi="Arial" w:cs="Arial"/>
          <w:color w:val="231F20"/>
          <w:sz w:val="18"/>
          <w:szCs w:val="18"/>
        </w:rPr>
        <w:t>the premises resulting from any associated Government river and harbo</w:t>
      </w:r>
      <w:r w:rsidR="00950FF2" w:rsidRPr="00A663DD">
        <w:rPr>
          <w:rFonts w:ascii="Arial" w:hAnsi="Arial" w:cs="Arial"/>
          <w:color w:val="231F20"/>
          <w:spacing w:val="-9"/>
          <w:sz w:val="18"/>
          <w:szCs w:val="18"/>
        </w:rPr>
        <w:t>r</w:t>
      </w:r>
      <w:r w:rsidR="00950FF2" w:rsidRPr="00A663DD">
        <w:rPr>
          <w:rFonts w:ascii="Arial" w:hAnsi="Arial" w:cs="Arial"/>
          <w:color w:val="231F20"/>
          <w:sz w:val="18"/>
          <w:szCs w:val="18"/>
        </w:rPr>
        <w:t>, flood control, reclamation, or</w:t>
      </w:r>
      <w:r w:rsidR="00950FF2" w:rsidRPr="00A663DD">
        <w:rPr>
          <w:rFonts w:ascii="Arial" w:hAnsi="Arial" w:cs="Arial"/>
          <w:color w:val="231F20"/>
          <w:spacing w:val="-3"/>
          <w:sz w:val="18"/>
          <w:szCs w:val="18"/>
        </w:rPr>
        <w:t xml:space="preserve"> </w:t>
      </w:r>
      <w:r w:rsidR="00950FF2" w:rsidRPr="00A663DD">
        <w:rPr>
          <w:rFonts w:ascii="Arial" w:hAnsi="Arial" w:cs="Arial"/>
          <w:color w:val="231F20"/>
          <w:spacing w:val="-19"/>
          <w:sz w:val="18"/>
          <w:szCs w:val="18"/>
        </w:rPr>
        <w:t>T</w:t>
      </w:r>
      <w:r w:rsidR="00950FF2" w:rsidRPr="00A663DD">
        <w:rPr>
          <w:rFonts w:ascii="Arial" w:hAnsi="Arial" w:cs="Arial"/>
          <w:color w:val="231F20"/>
          <w:sz w:val="18"/>
          <w:szCs w:val="18"/>
        </w:rPr>
        <w:t xml:space="preserve">ennessee </w:t>
      </w:r>
      <w:r w:rsidR="00950FF2" w:rsidRPr="00A663DD">
        <w:rPr>
          <w:rFonts w:ascii="Arial" w:hAnsi="Arial" w:cs="Arial"/>
          <w:color w:val="231F20"/>
          <w:spacing w:val="-13"/>
          <w:sz w:val="18"/>
          <w:szCs w:val="18"/>
        </w:rPr>
        <w:t>V</w:t>
      </w:r>
      <w:r w:rsidR="00950FF2" w:rsidRPr="00A663DD">
        <w:rPr>
          <w:rFonts w:ascii="Arial" w:hAnsi="Arial" w:cs="Arial"/>
          <w:color w:val="231F20"/>
          <w:sz w:val="18"/>
          <w:szCs w:val="18"/>
        </w:rPr>
        <w:t>alley</w:t>
      </w:r>
      <w:r w:rsidR="00950FF2" w:rsidRPr="00A663DD">
        <w:rPr>
          <w:rFonts w:ascii="Arial" w:hAnsi="Arial" w:cs="Arial"/>
          <w:color w:val="231F20"/>
          <w:spacing w:val="-10"/>
          <w:sz w:val="18"/>
          <w:szCs w:val="18"/>
        </w:rPr>
        <w:t xml:space="preserve"> </w:t>
      </w:r>
      <w:r w:rsidR="00950FF2" w:rsidRPr="00A663DD">
        <w:rPr>
          <w:rFonts w:ascii="Arial" w:hAnsi="Arial" w:cs="Arial"/>
          <w:color w:val="231F20"/>
          <w:sz w:val="18"/>
          <w:szCs w:val="18"/>
        </w:rPr>
        <w:t>Authority activit</w:t>
      </w:r>
      <w:r w:rsidR="00950FF2" w:rsidRPr="00A663DD">
        <w:rPr>
          <w:rFonts w:ascii="Arial" w:hAnsi="Arial" w:cs="Arial"/>
          <w:color w:val="231F20"/>
          <w:spacing w:val="-13"/>
          <w:sz w:val="18"/>
          <w:szCs w:val="18"/>
        </w:rPr>
        <w:t>y</w:t>
      </w:r>
      <w:r w:rsidR="00950FF2" w:rsidRPr="00A663DD">
        <w:rPr>
          <w:rFonts w:ascii="Arial" w:hAnsi="Arial" w:cs="Arial"/>
          <w:color w:val="231F20"/>
          <w:sz w:val="18"/>
          <w:szCs w:val="18"/>
        </w:rPr>
        <w:t>.</w:t>
      </w:r>
    </w:p>
    <w:p w:rsidR="00950FF2" w:rsidRPr="00A663DD" w:rsidRDefault="00950FF2" w:rsidP="00641E90">
      <w:pPr>
        <w:tabs>
          <w:tab w:val="left" w:pos="180"/>
        </w:tabs>
        <w:kinsoku w:val="0"/>
        <w:overflowPunct w:val="0"/>
        <w:autoSpaceDE w:val="0"/>
        <w:autoSpaceDN w:val="0"/>
        <w:adjustRightInd w:val="0"/>
        <w:spacing w:after="0" w:line="240" w:lineRule="auto"/>
        <w:ind w:right="70"/>
        <w:jc w:val="both"/>
        <w:rPr>
          <w:rFonts w:ascii="Arial" w:hAnsi="Arial" w:cs="Arial"/>
          <w:sz w:val="18"/>
          <w:szCs w:val="18"/>
        </w:rPr>
      </w:pPr>
    </w:p>
    <w:p w:rsidR="00A663DD" w:rsidRPr="00A663DD" w:rsidRDefault="008600D5" w:rsidP="00641E90">
      <w:pPr>
        <w:kinsoku w:val="0"/>
        <w:overflowPunct w:val="0"/>
        <w:autoSpaceDE w:val="0"/>
        <w:autoSpaceDN w:val="0"/>
        <w:adjustRightInd w:val="0"/>
        <w:spacing w:after="0" w:line="240" w:lineRule="auto"/>
        <w:ind w:right="70"/>
        <w:rPr>
          <w:rFonts w:ascii="Arial" w:hAnsi="Arial" w:cs="Arial"/>
          <w:color w:val="000000"/>
          <w:sz w:val="18"/>
          <w:szCs w:val="18"/>
        </w:rPr>
      </w:pPr>
      <w:r w:rsidRPr="00A663DD">
        <w:rPr>
          <w:rFonts w:ascii="Arial" w:hAnsi="Arial" w:cs="Arial"/>
          <w:color w:val="231F20"/>
          <w:sz w:val="18"/>
          <w:szCs w:val="18"/>
        </w:rPr>
        <w:t xml:space="preserve">11) </w:t>
      </w:r>
      <w:r w:rsidR="00950FF2" w:rsidRPr="00A663DD">
        <w:rPr>
          <w:rFonts w:ascii="Arial" w:hAnsi="Arial" w:cs="Arial"/>
          <w:color w:val="231F20"/>
          <w:sz w:val="18"/>
          <w:szCs w:val="18"/>
        </w:rPr>
        <w:t>Removal</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Permittee’s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Property:</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Upon</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expiration</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or</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termination</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this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permit,</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if</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all</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rental</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charges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and/or</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damage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claims</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due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7"/>
          <w:sz w:val="18"/>
          <w:szCs w:val="18"/>
        </w:rPr>
        <w:t xml:space="preserve"> </w:t>
      </w:r>
      <w:r w:rsidR="00950FF2" w:rsidRPr="00A663DD">
        <w:rPr>
          <w:rFonts w:ascii="Arial" w:hAnsi="Arial" w:cs="Arial"/>
          <w:color w:val="231F20"/>
          <w:sz w:val="18"/>
          <w:szCs w:val="18"/>
        </w:rPr>
        <w:t>U.S. Fish and Wildlife Service have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been</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paid,</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permittee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ma</w:t>
      </w:r>
      <w:r w:rsidR="00950FF2" w:rsidRPr="00A663DD">
        <w:rPr>
          <w:rFonts w:ascii="Arial" w:hAnsi="Arial" w:cs="Arial"/>
          <w:color w:val="231F20"/>
          <w:spacing w:val="-13"/>
          <w:sz w:val="18"/>
          <w:szCs w:val="18"/>
        </w:rPr>
        <w:t>y</w:t>
      </w:r>
      <w:r w:rsidR="00950FF2" w:rsidRPr="00A663DD">
        <w:rPr>
          <w:rFonts w:ascii="Arial" w:hAnsi="Arial" w:cs="Arial"/>
          <w:color w:val="231F20"/>
          <w:sz w:val="18"/>
          <w:szCs w:val="18"/>
        </w:rPr>
        <w:t>,</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within</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a</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reasonable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period</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as</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stated</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in</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permit</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or</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as</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determined</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by</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U.S. Fish and Wildlife Service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official</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in</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charge,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but</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not</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to</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exceed 60</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days,</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remove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all</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structures,</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machiner</w:t>
      </w:r>
      <w:r w:rsidR="00950FF2" w:rsidRPr="00A663DD">
        <w:rPr>
          <w:rFonts w:ascii="Arial" w:hAnsi="Arial" w:cs="Arial"/>
          <w:color w:val="231F20"/>
          <w:spacing w:val="-13"/>
          <w:sz w:val="18"/>
          <w:szCs w:val="18"/>
        </w:rPr>
        <w:t>y</w:t>
      </w:r>
      <w:r w:rsidR="00950FF2" w:rsidRPr="00A663DD">
        <w:rPr>
          <w:rFonts w:ascii="Arial" w:hAnsi="Arial" w:cs="Arial"/>
          <w:color w:val="231F20"/>
          <w:sz w:val="18"/>
          <w:szCs w:val="18"/>
        </w:rPr>
        <w:t>,</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and/or</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equipment,</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etc.</w:t>
      </w:r>
      <w:r w:rsidR="00FF062D" w:rsidRPr="00A663DD">
        <w:rPr>
          <w:rFonts w:ascii="Arial" w:hAnsi="Arial" w:cs="Arial"/>
          <w:color w:val="231F20"/>
          <w:sz w:val="18"/>
          <w:szCs w:val="18"/>
        </w:rPr>
        <w:t>,</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from</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premises</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for</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which</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he/she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is</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responsible.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Within</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this</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period</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the</w:t>
      </w:r>
      <w:r w:rsidR="00950FF2" w:rsidRPr="00A663DD">
        <w:rPr>
          <w:rFonts w:ascii="Arial" w:hAnsi="Arial" w:cs="Arial"/>
          <w:color w:val="231F20"/>
          <w:spacing w:val="6"/>
          <w:sz w:val="18"/>
          <w:szCs w:val="18"/>
        </w:rPr>
        <w:t xml:space="preserve"> </w:t>
      </w:r>
      <w:r w:rsidR="00950FF2" w:rsidRPr="00A663DD">
        <w:rPr>
          <w:rFonts w:ascii="Arial" w:hAnsi="Arial" w:cs="Arial"/>
          <w:color w:val="231F20"/>
          <w:sz w:val="18"/>
          <w:szCs w:val="18"/>
        </w:rPr>
        <w:t xml:space="preserve">permittee </w:t>
      </w:r>
      <w:r w:rsidR="00FF062D" w:rsidRPr="00A663DD">
        <w:rPr>
          <w:rFonts w:ascii="Arial" w:hAnsi="Arial" w:cs="Arial"/>
          <w:color w:val="231F20"/>
          <w:sz w:val="18"/>
          <w:szCs w:val="18"/>
        </w:rPr>
        <w:t xml:space="preserve">also </w:t>
      </w:r>
      <w:r w:rsidR="00950FF2" w:rsidRPr="00A663DD">
        <w:rPr>
          <w:rFonts w:ascii="Arial" w:hAnsi="Arial" w:cs="Arial"/>
          <w:color w:val="231F20"/>
          <w:sz w:val="18"/>
          <w:szCs w:val="18"/>
        </w:rPr>
        <w:t>must</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remove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any</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other</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his/her</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property</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including</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his/her</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acknowledged</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share</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of</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products</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or</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crops</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grown,</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cut,</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harvested,</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stored,</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or</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stacked</w:t>
      </w:r>
      <w:r w:rsidR="00950FF2" w:rsidRPr="00A663DD">
        <w:rPr>
          <w:rFonts w:ascii="Arial" w:hAnsi="Arial" w:cs="Arial"/>
          <w:color w:val="231F20"/>
          <w:spacing w:val="-1"/>
          <w:sz w:val="18"/>
          <w:szCs w:val="18"/>
        </w:rPr>
        <w:t xml:space="preserve"> </w:t>
      </w:r>
      <w:r w:rsidR="00950FF2" w:rsidRPr="00A663DD">
        <w:rPr>
          <w:rFonts w:ascii="Arial" w:hAnsi="Arial" w:cs="Arial"/>
          <w:color w:val="231F20"/>
          <w:sz w:val="18"/>
          <w:szCs w:val="18"/>
        </w:rPr>
        <w:t>on the premises. Upon failure to remove any of the above items within the aforesaid period, they shall become the property of the U.S. Fish and Wildlife Service.</w:t>
      </w:r>
      <w:r w:rsidR="00F1579B" w:rsidRPr="00A663DD">
        <w:rPr>
          <w:rFonts w:ascii="Arial" w:hAnsi="Arial" w:cs="Arial"/>
          <w:color w:val="000000"/>
          <w:sz w:val="18"/>
          <w:szCs w:val="18"/>
        </w:rPr>
        <w:t xml:space="preserve"> </w:t>
      </w:r>
      <w:r w:rsidR="00A663DD" w:rsidRPr="00A663DD">
        <w:rPr>
          <w:rFonts w:ascii="Arial" w:hAnsi="Arial" w:cs="Arial"/>
          <w:color w:val="000000"/>
          <w:sz w:val="18"/>
          <w:szCs w:val="18"/>
        </w:rPr>
        <w:t xml:space="preserve">. </w:t>
      </w:r>
    </w:p>
    <w:p w:rsidR="00A663DD" w:rsidRPr="00A663DD" w:rsidRDefault="00A663DD" w:rsidP="00641E90">
      <w:pPr>
        <w:kinsoku w:val="0"/>
        <w:overflowPunct w:val="0"/>
        <w:autoSpaceDE w:val="0"/>
        <w:autoSpaceDN w:val="0"/>
        <w:adjustRightInd w:val="0"/>
        <w:spacing w:after="0" w:line="240" w:lineRule="auto"/>
        <w:ind w:right="70"/>
        <w:rPr>
          <w:rFonts w:ascii="Arial" w:hAnsi="Arial" w:cs="Arial"/>
          <w:color w:val="000000"/>
          <w:sz w:val="18"/>
          <w:szCs w:val="18"/>
        </w:rPr>
      </w:pPr>
    </w:p>
    <w:p w:rsidR="00A663DD" w:rsidRPr="00A663DD" w:rsidRDefault="00A663DD" w:rsidP="00641E90">
      <w:pPr>
        <w:kinsoku w:val="0"/>
        <w:overflowPunct w:val="0"/>
        <w:autoSpaceDE w:val="0"/>
        <w:autoSpaceDN w:val="0"/>
        <w:adjustRightInd w:val="0"/>
        <w:spacing w:after="0" w:line="240" w:lineRule="auto"/>
        <w:ind w:right="70"/>
        <w:rPr>
          <w:rFonts w:ascii="Arial" w:hAnsi="Arial" w:cs="Arial"/>
          <w:color w:val="000000"/>
          <w:sz w:val="18"/>
          <w:szCs w:val="18"/>
        </w:rPr>
      </w:pPr>
    </w:p>
    <w:p w:rsidR="00A663DD" w:rsidRPr="00A663DD" w:rsidRDefault="00A663DD" w:rsidP="00641E90">
      <w:pPr>
        <w:kinsoku w:val="0"/>
        <w:overflowPunct w:val="0"/>
        <w:autoSpaceDE w:val="0"/>
        <w:autoSpaceDN w:val="0"/>
        <w:adjustRightInd w:val="0"/>
        <w:spacing w:after="0" w:line="240" w:lineRule="auto"/>
        <w:ind w:right="70"/>
        <w:jc w:val="center"/>
        <w:rPr>
          <w:rFonts w:ascii="Arial" w:hAnsi="Arial" w:cs="Arial"/>
          <w:b/>
          <w:color w:val="000000"/>
          <w:sz w:val="18"/>
          <w:szCs w:val="18"/>
        </w:rPr>
      </w:pPr>
      <w:r>
        <w:rPr>
          <w:rFonts w:ascii="Arial" w:hAnsi="Arial" w:cs="Arial"/>
          <w:b/>
          <w:color w:val="000000"/>
          <w:sz w:val="18"/>
          <w:szCs w:val="18"/>
        </w:rPr>
        <w:t>INSTRUTIONS FOR COMPLETING APPLICATION</w:t>
      </w:r>
    </w:p>
    <w:p w:rsidR="00A663DD" w:rsidRPr="00A663DD" w:rsidRDefault="00A663DD" w:rsidP="00641E90">
      <w:pPr>
        <w:kinsoku w:val="0"/>
        <w:overflowPunct w:val="0"/>
        <w:autoSpaceDE w:val="0"/>
        <w:autoSpaceDN w:val="0"/>
        <w:adjustRightInd w:val="0"/>
        <w:spacing w:after="0" w:line="240" w:lineRule="auto"/>
        <w:ind w:right="70"/>
        <w:rPr>
          <w:rFonts w:ascii="Arial" w:hAnsi="Arial" w:cs="Arial"/>
          <w:sz w:val="18"/>
          <w:szCs w:val="18"/>
        </w:rPr>
      </w:pPr>
    </w:p>
    <w:p w:rsidR="00FC3C1D" w:rsidRPr="00A663DD" w:rsidRDefault="00FC3C1D" w:rsidP="00641E90">
      <w:pPr>
        <w:tabs>
          <w:tab w:val="left" w:pos="180"/>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pacing w:val="-16"/>
          <w:sz w:val="18"/>
          <w:szCs w:val="18"/>
        </w:rPr>
        <w:t>Y</w:t>
      </w:r>
      <w:r w:rsidRPr="00A663DD">
        <w:rPr>
          <w:rFonts w:ascii="Arial" w:hAnsi="Arial" w:cs="Arial"/>
          <w:color w:val="231F20"/>
          <w:sz w:val="18"/>
          <w:szCs w:val="18"/>
        </w:rPr>
        <w:t>ou</w:t>
      </w:r>
      <w:r w:rsidRPr="00A663DD">
        <w:rPr>
          <w:rFonts w:ascii="Arial" w:hAnsi="Arial" w:cs="Arial"/>
          <w:color w:val="231F20"/>
          <w:spacing w:val="-8"/>
          <w:sz w:val="18"/>
          <w:szCs w:val="18"/>
        </w:rPr>
        <w:t xml:space="preserve"> </w:t>
      </w:r>
      <w:r w:rsidRPr="00A663DD">
        <w:rPr>
          <w:rFonts w:ascii="Arial" w:hAnsi="Arial" w:cs="Arial"/>
          <w:color w:val="231F20"/>
          <w:sz w:val="18"/>
          <w:szCs w:val="18"/>
        </w:rPr>
        <w:t>may</w:t>
      </w:r>
      <w:r w:rsidRPr="00A663DD">
        <w:rPr>
          <w:rFonts w:ascii="Arial" w:hAnsi="Arial" w:cs="Arial"/>
          <w:color w:val="231F20"/>
          <w:spacing w:val="-8"/>
          <w:sz w:val="18"/>
          <w:szCs w:val="18"/>
        </w:rPr>
        <w:t xml:space="preserve"> </w:t>
      </w:r>
      <w:r w:rsidRPr="00A663DD">
        <w:rPr>
          <w:rFonts w:ascii="Arial" w:hAnsi="Arial" w:cs="Arial"/>
          <w:color w:val="231F20"/>
          <w:sz w:val="18"/>
          <w:szCs w:val="18"/>
        </w:rPr>
        <w:t>complete</w:t>
      </w:r>
      <w:r w:rsidRPr="00A663DD">
        <w:rPr>
          <w:rFonts w:ascii="Arial" w:hAnsi="Arial" w:cs="Arial"/>
          <w:color w:val="231F20"/>
          <w:spacing w:val="-8"/>
          <w:sz w:val="18"/>
          <w:szCs w:val="18"/>
        </w:rPr>
        <w:t xml:space="preserve"> </w:t>
      </w:r>
      <w:r w:rsidRPr="00A663DD">
        <w:rPr>
          <w:rFonts w:ascii="Arial" w:hAnsi="Arial" w:cs="Arial"/>
          <w:color w:val="231F20"/>
          <w:sz w:val="18"/>
          <w:szCs w:val="18"/>
        </w:rPr>
        <w:t>the</w:t>
      </w:r>
      <w:r w:rsidRPr="00A663DD">
        <w:rPr>
          <w:rFonts w:ascii="Arial" w:hAnsi="Arial" w:cs="Arial"/>
          <w:color w:val="231F20"/>
          <w:spacing w:val="-8"/>
          <w:sz w:val="18"/>
          <w:szCs w:val="18"/>
        </w:rPr>
        <w:t xml:space="preserve"> </w:t>
      </w:r>
      <w:r w:rsidRPr="00A663DD">
        <w:rPr>
          <w:rFonts w:ascii="Arial" w:hAnsi="Arial" w:cs="Arial"/>
          <w:color w:val="231F20"/>
          <w:sz w:val="18"/>
          <w:szCs w:val="18"/>
        </w:rPr>
        <w:t>application</w:t>
      </w:r>
      <w:r w:rsidRPr="00A663DD">
        <w:rPr>
          <w:rFonts w:ascii="Arial" w:hAnsi="Arial" w:cs="Arial"/>
          <w:color w:val="231F20"/>
          <w:spacing w:val="-8"/>
          <w:sz w:val="18"/>
          <w:szCs w:val="18"/>
        </w:rPr>
        <w:t xml:space="preserve"> </w:t>
      </w:r>
      <w:r w:rsidRPr="00A663DD">
        <w:rPr>
          <w:rFonts w:ascii="Arial" w:hAnsi="Arial" w:cs="Arial"/>
          <w:color w:val="231F20"/>
          <w:sz w:val="18"/>
          <w:szCs w:val="18"/>
        </w:rPr>
        <w:t>portion</w:t>
      </w:r>
      <w:r w:rsidRPr="00A663DD">
        <w:rPr>
          <w:rFonts w:ascii="Arial" w:hAnsi="Arial" w:cs="Arial"/>
          <w:color w:val="231F20"/>
          <w:spacing w:val="-8"/>
          <w:sz w:val="18"/>
          <w:szCs w:val="18"/>
        </w:rPr>
        <w:t xml:space="preserve"> </w:t>
      </w:r>
      <w:r w:rsidRPr="00A663DD">
        <w:rPr>
          <w:rFonts w:ascii="Arial" w:hAnsi="Arial" w:cs="Arial"/>
          <w:color w:val="231F20"/>
          <w:sz w:val="18"/>
          <w:szCs w:val="18"/>
        </w:rPr>
        <w:t>verball</w:t>
      </w:r>
      <w:r w:rsidRPr="00A663DD">
        <w:rPr>
          <w:rFonts w:ascii="Arial" w:hAnsi="Arial" w:cs="Arial"/>
          <w:color w:val="231F20"/>
          <w:spacing w:val="-13"/>
          <w:sz w:val="18"/>
          <w:szCs w:val="18"/>
        </w:rPr>
        <w:t>y</w:t>
      </w:r>
      <w:r w:rsidRPr="00A663DD">
        <w:rPr>
          <w:rFonts w:ascii="Arial" w:hAnsi="Arial" w:cs="Arial"/>
          <w:color w:val="231F20"/>
          <w:sz w:val="18"/>
          <w:szCs w:val="18"/>
        </w:rPr>
        <w:t>,</w:t>
      </w:r>
      <w:r w:rsidRPr="00A663DD">
        <w:rPr>
          <w:rFonts w:ascii="Arial" w:hAnsi="Arial" w:cs="Arial"/>
          <w:color w:val="231F20"/>
          <w:spacing w:val="-8"/>
          <w:sz w:val="18"/>
          <w:szCs w:val="18"/>
        </w:rPr>
        <w:t xml:space="preserve"> </w:t>
      </w:r>
      <w:r w:rsidRPr="00A663DD">
        <w:rPr>
          <w:rFonts w:ascii="Arial" w:hAnsi="Arial" w:cs="Arial"/>
          <w:color w:val="231F20"/>
          <w:sz w:val="18"/>
          <w:szCs w:val="18"/>
        </w:rPr>
        <w:t>in</w:t>
      </w:r>
      <w:r w:rsidRPr="00A663DD">
        <w:rPr>
          <w:rFonts w:ascii="Arial" w:hAnsi="Arial" w:cs="Arial"/>
          <w:color w:val="231F20"/>
          <w:spacing w:val="-8"/>
          <w:sz w:val="18"/>
          <w:szCs w:val="18"/>
        </w:rPr>
        <w:t xml:space="preserve"> </w:t>
      </w:r>
      <w:r w:rsidRPr="00A663DD">
        <w:rPr>
          <w:rFonts w:ascii="Arial" w:hAnsi="Arial" w:cs="Arial"/>
          <w:color w:val="231F20"/>
          <w:sz w:val="18"/>
          <w:szCs w:val="18"/>
        </w:rPr>
        <w:t>person</w:t>
      </w:r>
      <w:r w:rsidR="00D1611E" w:rsidRPr="00A663DD">
        <w:rPr>
          <w:rFonts w:ascii="Arial" w:hAnsi="Arial" w:cs="Arial"/>
          <w:color w:val="231F20"/>
          <w:sz w:val="18"/>
          <w:szCs w:val="18"/>
        </w:rPr>
        <w:t>,</w:t>
      </w:r>
      <w:r w:rsidRPr="00A663DD">
        <w:rPr>
          <w:rFonts w:ascii="Arial" w:hAnsi="Arial" w:cs="Arial"/>
          <w:color w:val="231F20"/>
          <w:spacing w:val="-8"/>
          <w:sz w:val="18"/>
          <w:szCs w:val="18"/>
        </w:rPr>
        <w:t xml:space="preserve"> </w:t>
      </w:r>
      <w:r w:rsidRPr="00A663DD">
        <w:rPr>
          <w:rFonts w:ascii="Arial" w:hAnsi="Arial" w:cs="Arial"/>
          <w:color w:val="231F20"/>
          <w:sz w:val="18"/>
          <w:szCs w:val="18"/>
        </w:rPr>
        <w:t>or</w:t>
      </w:r>
      <w:r w:rsidRPr="00A663DD">
        <w:rPr>
          <w:rFonts w:ascii="Arial" w:hAnsi="Arial" w:cs="Arial"/>
          <w:color w:val="231F20"/>
          <w:spacing w:val="-8"/>
          <w:sz w:val="18"/>
          <w:szCs w:val="18"/>
        </w:rPr>
        <w:t xml:space="preserve"> </w:t>
      </w:r>
      <w:r w:rsidRPr="00A663DD">
        <w:rPr>
          <w:rFonts w:ascii="Arial" w:hAnsi="Arial" w:cs="Arial"/>
          <w:color w:val="231F20"/>
          <w:sz w:val="18"/>
          <w:szCs w:val="18"/>
        </w:rPr>
        <w:t>electronically</w:t>
      </w:r>
      <w:r w:rsidRPr="00A663DD">
        <w:rPr>
          <w:rFonts w:ascii="Arial" w:hAnsi="Arial" w:cs="Arial"/>
          <w:color w:val="231F20"/>
          <w:spacing w:val="-8"/>
          <w:sz w:val="18"/>
          <w:szCs w:val="18"/>
        </w:rPr>
        <w:t xml:space="preserve"> </w:t>
      </w:r>
      <w:r w:rsidRPr="00A663DD">
        <w:rPr>
          <w:rFonts w:ascii="Arial" w:hAnsi="Arial" w:cs="Arial"/>
          <w:color w:val="231F20"/>
          <w:sz w:val="18"/>
          <w:szCs w:val="18"/>
        </w:rPr>
        <w:t>and</w:t>
      </w:r>
      <w:r w:rsidRPr="00A663DD">
        <w:rPr>
          <w:rFonts w:ascii="Arial" w:hAnsi="Arial" w:cs="Arial"/>
          <w:color w:val="231F20"/>
          <w:spacing w:val="-8"/>
          <w:sz w:val="18"/>
          <w:szCs w:val="18"/>
        </w:rPr>
        <w:t xml:space="preserve"> </w:t>
      </w:r>
      <w:r w:rsidRPr="00A663DD">
        <w:rPr>
          <w:rFonts w:ascii="Arial" w:hAnsi="Arial" w:cs="Arial"/>
          <w:color w:val="231F20"/>
          <w:sz w:val="18"/>
          <w:szCs w:val="18"/>
        </w:rPr>
        <w:t>submit</w:t>
      </w:r>
      <w:r w:rsidRPr="00A663DD">
        <w:rPr>
          <w:rFonts w:ascii="Arial" w:hAnsi="Arial" w:cs="Arial"/>
          <w:color w:val="231F20"/>
          <w:spacing w:val="-8"/>
          <w:sz w:val="18"/>
          <w:szCs w:val="18"/>
        </w:rPr>
        <w:t xml:space="preserve"> </w:t>
      </w:r>
      <w:r w:rsidRPr="00A663DD">
        <w:rPr>
          <w:rFonts w:ascii="Arial" w:hAnsi="Arial" w:cs="Arial"/>
          <w:color w:val="231F20"/>
          <w:sz w:val="18"/>
          <w:szCs w:val="18"/>
        </w:rPr>
        <w:t>to</w:t>
      </w:r>
      <w:r w:rsidRPr="00A663DD">
        <w:rPr>
          <w:rFonts w:ascii="Arial" w:hAnsi="Arial" w:cs="Arial"/>
          <w:color w:val="231F20"/>
          <w:spacing w:val="-8"/>
          <w:sz w:val="18"/>
          <w:szCs w:val="18"/>
        </w:rPr>
        <w:t xml:space="preserve"> </w:t>
      </w:r>
      <w:r w:rsidRPr="00A663DD">
        <w:rPr>
          <w:rFonts w:ascii="Arial" w:hAnsi="Arial" w:cs="Arial"/>
          <w:color w:val="231F20"/>
          <w:sz w:val="18"/>
          <w:szCs w:val="18"/>
        </w:rPr>
        <w:t>the</w:t>
      </w:r>
      <w:r w:rsidRPr="00A663DD">
        <w:rPr>
          <w:rFonts w:ascii="Arial" w:hAnsi="Arial" w:cs="Arial"/>
          <w:color w:val="231F20"/>
          <w:spacing w:val="-8"/>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8"/>
          <w:sz w:val="18"/>
          <w:szCs w:val="18"/>
        </w:rPr>
        <w:t xml:space="preserve"> </w:t>
      </w:r>
      <w:r w:rsidRPr="00A663DD">
        <w:rPr>
          <w:rFonts w:ascii="Arial" w:hAnsi="Arial" w:cs="Arial"/>
          <w:color w:val="231F20"/>
          <w:sz w:val="18"/>
          <w:szCs w:val="18"/>
        </w:rPr>
        <w:t>for</w:t>
      </w:r>
      <w:r w:rsidRPr="00A663DD">
        <w:rPr>
          <w:rFonts w:ascii="Arial" w:hAnsi="Arial" w:cs="Arial"/>
          <w:color w:val="231F20"/>
          <w:spacing w:val="-8"/>
          <w:sz w:val="18"/>
          <w:szCs w:val="18"/>
        </w:rPr>
        <w:t xml:space="preserve"> </w:t>
      </w:r>
      <w:r w:rsidRPr="00A663DD">
        <w:rPr>
          <w:rFonts w:ascii="Arial" w:hAnsi="Arial" w:cs="Arial"/>
          <w:color w:val="231F20"/>
          <w:sz w:val="18"/>
          <w:szCs w:val="18"/>
        </w:rPr>
        <w:t>revie</w:t>
      </w:r>
      <w:r w:rsidRPr="00A663DD">
        <w:rPr>
          <w:rFonts w:ascii="Arial" w:hAnsi="Arial" w:cs="Arial"/>
          <w:color w:val="231F20"/>
          <w:spacing w:val="-10"/>
          <w:sz w:val="18"/>
          <w:szCs w:val="18"/>
        </w:rPr>
        <w:t>w</w:t>
      </w:r>
      <w:r w:rsidRPr="00A663DD">
        <w:rPr>
          <w:rFonts w:ascii="Arial" w:hAnsi="Arial" w:cs="Arial"/>
          <w:color w:val="231F20"/>
          <w:sz w:val="18"/>
          <w:szCs w:val="18"/>
        </w:rPr>
        <w:t>.</w:t>
      </w:r>
      <w:r w:rsidRPr="00A663DD">
        <w:rPr>
          <w:rFonts w:ascii="Arial" w:hAnsi="Arial" w:cs="Arial"/>
          <w:color w:val="231F20"/>
          <w:spacing w:val="-8"/>
          <w:sz w:val="18"/>
          <w:szCs w:val="18"/>
        </w:rPr>
        <w:t xml:space="preserve"> </w:t>
      </w:r>
      <w:r w:rsidRPr="00A663DD">
        <w:rPr>
          <w:rFonts w:ascii="Arial" w:hAnsi="Arial" w:cs="Arial"/>
          <w:color w:val="231F20"/>
          <w:sz w:val="18"/>
          <w:szCs w:val="18"/>
        </w:rPr>
        <w:t>Note:</w:t>
      </w:r>
      <w:r w:rsidRPr="00A663DD">
        <w:rPr>
          <w:rFonts w:ascii="Arial" w:hAnsi="Arial" w:cs="Arial"/>
          <w:color w:val="231F20"/>
          <w:spacing w:val="-8"/>
          <w:sz w:val="18"/>
          <w:szCs w:val="18"/>
        </w:rPr>
        <w:t xml:space="preserve"> </w:t>
      </w:r>
      <w:r w:rsidRPr="00A663DD">
        <w:rPr>
          <w:rFonts w:ascii="Arial" w:hAnsi="Arial" w:cs="Arial"/>
          <w:color w:val="231F20"/>
          <w:sz w:val="18"/>
          <w:szCs w:val="18"/>
        </w:rPr>
        <w:t>Please</w:t>
      </w:r>
      <w:r w:rsidRPr="00A663DD">
        <w:rPr>
          <w:rFonts w:ascii="Arial" w:hAnsi="Arial" w:cs="Arial"/>
          <w:color w:val="231F20"/>
          <w:spacing w:val="-8"/>
          <w:sz w:val="18"/>
          <w:szCs w:val="18"/>
        </w:rPr>
        <w:t xml:space="preserve"> </w:t>
      </w:r>
      <w:r w:rsidRPr="00A663DD">
        <w:rPr>
          <w:rFonts w:ascii="Arial" w:hAnsi="Arial" w:cs="Arial"/>
          <w:color w:val="231F20"/>
          <w:sz w:val="18"/>
          <w:szCs w:val="18"/>
        </w:rPr>
        <w:t>read</w:t>
      </w:r>
      <w:r w:rsidRPr="00A663DD">
        <w:rPr>
          <w:rFonts w:ascii="Arial" w:hAnsi="Arial" w:cs="Arial"/>
          <w:color w:val="231F20"/>
          <w:spacing w:val="-8"/>
          <w:sz w:val="18"/>
          <w:szCs w:val="18"/>
        </w:rPr>
        <w:t xml:space="preserve"> </w:t>
      </w:r>
      <w:r w:rsidRPr="00A663DD">
        <w:rPr>
          <w:rFonts w:ascii="Arial" w:hAnsi="Arial" w:cs="Arial"/>
          <w:color w:val="231F20"/>
          <w:sz w:val="18"/>
          <w:szCs w:val="18"/>
        </w:rPr>
        <w:t>instructions</w:t>
      </w:r>
      <w:r w:rsidRPr="00A663DD">
        <w:rPr>
          <w:rFonts w:ascii="Arial" w:hAnsi="Arial" w:cs="Arial"/>
          <w:color w:val="231F20"/>
          <w:spacing w:val="-8"/>
          <w:sz w:val="18"/>
          <w:szCs w:val="18"/>
        </w:rPr>
        <w:t xml:space="preserve"> </w:t>
      </w:r>
      <w:r w:rsidRPr="00A663DD">
        <w:rPr>
          <w:rFonts w:ascii="Arial" w:hAnsi="Arial" w:cs="Arial"/>
          <w:color w:val="231F20"/>
          <w:sz w:val="18"/>
          <w:szCs w:val="18"/>
        </w:rPr>
        <w:t>carefully as</w:t>
      </w:r>
      <w:r w:rsidRPr="00A663DD">
        <w:rPr>
          <w:rFonts w:ascii="Arial" w:hAnsi="Arial" w:cs="Arial"/>
          <w:color w:val="231F20"/>
          <w:spacing w:val="11"/>
          <w:sz w:val="18"/>
          <w:szCs w:val="18"/>
        </w:rPr>
        <w:t xml:space="preserve"> </w:t>
      </w:r>
      <w:r w:rsidRPr="00A663DD">
        <w:rPr>
          <w:rFonts w:ascii="Arial" w:hAnsi="Arial" w:cs="Arial"/>
          <w:color w:val="231F20"/>
          <w:sz w:val="18"/>
          <w:szCs w:val="18"/>
        </w:rPr>
        <w:t>not</w:t>
      </w:r>
      <w:r w:rsidRPr="00A663DD">
        <w:rPr>
          <w:rFonts w:ascii="Arial" w:hAnsi="Arial" w:cs="Arial"/>
          <w:color w:val="231F20"/>
          <w:spacing w:val="11"/>
          <w:sz w:val="18"/>
          <w:szCs w:val="18"/>
        </w:rPr>
        <w:t xml:space="preserve"> </w:t>
      </w:r>
      <w:r w:rsidRPr="00A663DD">
        <w:rPr>
          <w:rFonts w:ascii="Arial" w:hAnsi="Arial" w:cs="Arial"/>
          <w:color w:val="231F20"/>
          <w:sz w:val="18"/>
          <w:szCs w:val="18"/>
        </w:rPr>
        <w:t>all</w:t>
      </w:r>
      <w:r w:rsidRPr="00A663DD">
        <w:rPr>
          <w:rFonts w:ascii="Arial" w:hAnsi="Arial" w:cs="Arial"/>
          <w:color w:val="231F20"/>
          <w:spacing w:val="11"/>
          <w:sz w:val="18"/>
          <w:szCs w:val="18"/>
        </w:rPr>
        <w:t xml:space="preserve"> </w:t>
      </w:r>
      <w:r w:rsidRPr="00A663DD">
        <w:rPr>
          <w:rFonts w:ascii="Arial" w:hAnsi="Arial" w:cs="Arial"/>
          <w:color w:val="231F20"/>
          <w:sz w:val="18"/>
          <w:szCs w:val="18"/>
        </w:rPr>
        <w:t>information</w:t>
      </w:r>
      <w:r w:rsidRPr="00A663DD">
        <w:rPr>
          <w:rFonts w:ascii="Arial" w:hAnsi="Arial" w:cs="Arial"/>
          <w:color w:val="231F20"/>
          <w:spacing w:val="11"/>
          <w:sz w:val="18"/>
          <w:szCs w:val="18"/>
        </w:rPr>
        <w:t xml:space="preserve"> </w:t>
      </w:r>
      <w:r w:rsidRPr="00A663DD">
        <w:rPr>
          <w:rFonts w:ascii="Arial" w:hAnsi="Arial" w:cs="Arial"/>
          <w:color w:val="231F20"/>
          <w:sz w:val="18"/>
          <w:szCs w:val="18"/>
        </w:rPr>
        <w:t>is</w:t>
      </w:r>
      <w:r w:rsidRPr="00A663DD">
        <w:rPr>
          <w:rFonts w:ascii="Arial" w:hAnsi="Arial" w:cs="Arial"/>
          <w:color w:val="231F20"/>
          <w:spacing w:val="11"/>
          <w:sz w:val="18"/>
          <w:szCs w:val="18"/>
        </w:rPr>
        <w:t xml:space="preserve"> </w:t>
      </w:r>
      <w:r w:rsidRPr="00A663DD">
        <w:rPr>
          <w:rFonts w:ascii="Arial" w:hAnsi="Arial" w:cs="Arial"/>
          <w:color w:val="231F20"/>
          <w:sz w:val="18"/>
          <w:szCs w:val="18"/>
        </w:rPr>
        <w:t>required</w:t>
      </w:r>
      <w:r w:rsidRPr="00A663DD">
        <w:rPr>
          <w:rFonts w:ascii="Arial" w:hAnsi="Arial" w:cs="Arial"/>
          <w:color w:val="231F20"/>
          <w:spacing w:val="11"/>
          <w:sz w:val="18"/>
          <w:szCs w:val="18"/>
        </w:rPr>
        <w:t xml:space="preserve"> </w:t>
      </w:r>
      <w:r w:rsidRPr="00A663DD">
        <w:rPr>
          <w:rFonts w:ascii="Arial" w:hAnsi="Arial" w:cs="Arial"/>
          <w:color w:val="231F20"/>
          <w:sz w:val="18"/>
          <w:szCs w:val="18"/>
        </w:rPr>
        <w:t>for</w:t>
      </w:r>
      <w:r w:rsidRPr="00A663DD">
        <w:rPr>
          <w:rFonts w:ascii="Arial" w:hAnsi="Arial" w:cs="Arial"/>
          <w:color w:val="231F20"/>
          <w:spacing w:val="11"/>
          <w:sz w:val="18"/>
          <w:szCs w:val="18"/>
        </w:rPr>
        <w:t xml:space="preserve"> </w:t>
      </w:r>
      <w:r w:rsidRPr="00A663DD">
        <w:rPr>
          <w:rFonts w:ascii="Arial" w:hAnsi="Arial" w:cs="Arial"/>
          <w:color w:val="231F20"/>
          <w:sz w:val="18"/>
          <w:szCs w:val="18"/>
        </w:rPr>
        <w:t>each</w:t>
      </w:r>
      <w:r w:rsidRPr="00A663DD">
        <w:rPr>
          <w:rFonts w:ascii="Arial" w:hAnsi="Arial" w:cs="Arial"/>
          <w:color w:val="231F20"/>
          <w:spacing w:val="11"/>
          <w:sz w:val="18"/>
          <w:szCs w:val="18"/>
        </w:rPr>
        <w:t xml:space="preserve"> </w:t>
      </w:r>
      <w:r w:rsidRPr="00A663DD">
        <w:rPr>
          <w:rFonts w:ascii="Arial" w:hAnsi="Arial" w:cs="Arial"/>
          <w:color w:val="231F20"/>
          <w:sz w:val="18"/>
          <w:szCs w:val="18"/>
        </w:rPr>
        <w:t>activit</w:t>
      </w:r>
      <w:r w:rsidRPr="00A663DD">
        <w:rPr>
          <w:rFonts w:ascii="Arial" w:hAnsi="Arial" w:cs="Arial"/>
          <w:color w:val="231F20"/>
          <w:spacing w:val="-12"/>
          <w:sz w:val="18"/>
          <w:szCs w:val="18"/>
        </w:rPr>
        <w:t>y</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z w:val="18"/>
          <w:szCs w:val="18"/>
        </w:rPr>
        <w:t>Contact</w:t>
      </w:r>
      <w:r w:rsidRPr="00A663DD">
        <w:rPr>
          <w:rFonts w:ascii="Arial" w:hAnsi="Arial" w:cs="Arial"/>
          <w:color w:val="231F20"/>
          <w:spacing w:val="11"/>
          <w:sz w:val="18"/>
          <w:szCs w:val="18"/>
        </w:rPr>
        <w:t xml:space="preserve"> </w:t>
      </w:r>
      <w:r w:rsidRPr="00A663DD">
        <w:rPr>
          <w:rFonts w:ascii="Arial" w:hAnsi="Arial" w:cs="Arial"/>
          <w:color w:val="231F20"/>
          <w:sz w:val="18"/>
          <w:szCs w:val="18"/>
        </w:rPr>
        <w:t>the</w:t>
      </w:r>
      <w:r w:rsidRPr="00A663DD">
        <w:rPr>
          <w:rFonts w:ascii="Arial" w:hAnsi="Arial" w:cs="Arial"/>
          <w:color w:val="231F20"/>
          <w:spacing w:val="11"/>
          <w:sz w:val="18"/>
          <w:szCs w:val="18"/>
        </w:rPr>
        <w:t xml:space="preserve"> </w:t>
      </w:r>
      <w:r w:rsidRPr="00A663DD">
        <w:rPr>
          <w:rFonts w:ascii="Arial" w:hAnsi="Arial" w:cs="Arial"/>
          <w:color w:val="231F20"/>
          <w:sz w:val="18"/>
          <w:szCs w:val="18"/>
        </w:rPr>
        <w:t>specific</w:t>
      </w:r>
      <w:r w:rsidRPr="00A663DD">
        <w:rPr>
          <w:rFonts w:ascii="Arial" w:hAnsi="Arial" w:cs="Arial"/>
          <w:color w:val="231F20"/>
          <w:spacing w:val="11"/>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11"/>
          <w:sz w:val="18"/>
          <w:szCs w:val="18"/>
        </w:rPr>
        <w:t xml:space="preserve"> </w:t>
      </w:r>
      <w:r w:rsidRPr="00A663DD">
        <w:rPr>
          <w:rFonts w:ascii="Arial" w:hAnsi="Arial" w:cs="Arial"/>
          <w:color w:val="231F20"/>
          <w:sz w:val="18"/>
          <w:szCs w:val="18"/>
        </w:rPr>
        <w:t>where</w:t>
      </w:r>
      <w:r w:rsidRPr="00A663DD">
        <w:rPr>
          <w:rFonts w:ascii="Arial" w:hAnsi="Arial" w:cs="Arial"/>
          <w:color w:val="231F20"/>
          <w:spacing w:val="11"/>
          <w:sz w:val="18"/>
          <w:szCs w:val="18"/>
        </w:rPr>
        <w:t xml:space="preserve"> </w:t>
      </w:r>
      <w:r w:rsidRPr="00A663DD">
        <w:rPr>
          <w:rFonts w:ascii="Arial" w:hAnsi="Arial" w:cs="Arial"/>
          <w:color w:val="231F20"/>
          <w:sz w:val="18"/>
          <w:szCs w:val="18"/>
        </w:rPr>
        <w:t>the</w:t>
      </w:r>
      <w:r w:rsidRPr="00A663DD">
        <w:rPr>
          <w:rFonts w:ascii="Arial" w:hAnsi="Arial" w:cs="Arial"/>
          <w:color w:val="231F20"/>
          <w:spacing w:val="11"/>
          <w:sz w:val="18"/>
          <w:szCs w:val="18"/>
        </w:rPr>
        <w:t xml:space="preserve"> </w:t>
      </w:r>
      <w:r w:rsidRPr="00A663DD">
        <w:rPr>
          <w:rFonts w:ascii="Arial" w:hAnsi="Arial" w:cs="Arial"/>
          <w:color w:val="231F20"/>
          <w:sz w:val="18"/>
          <w:szCs w:val="18"/>
        </w:rPr>
        <w:t>activity</w:t>
      </w:r>
      <w:r w:rsidRPr="00A663DD">
        <w:rPr>
          <w:rFonts w:ascii="Arial" w:hAnsi="Arial" w:cs="Arial"/>
          <w:color w:val="231F20"/>
          <w:spacing w:val="11"/>
          <w:sz w:val="18"/>
          <w:szCs w:val="18"/>
        </w:rPr>
        <w:t xml:space="preserve"> </w:t>
      </w:r>
      <w:r w:rsidRPr="00A663DD">
        <w:rPr>
          <w:rFonts w:ascii="Arial" w:hAnsi="Arial" w:cs="Arial"/>
          <w:color w:val="231F20"/>
          <w:sz w:val="18"/>
          <w:szCs w:val="18"/>
        </w:rPr>
        <w:t>will</w:t>
      </w:r>
      <w:r w:rsidRPr="00A663DD">
        <w:rPr>
          <w:rFonts w:ascii="Arial" w:hAnsi="Arial" w:cs="Arial"/>
          <w:color w:val="231F20"/>
          <w:spacing w:val="11"/>
          <w:sz w:val="18"/>
          <w:szCs w:val="18"/>
        </w:rPr>
        <w:t xml:space="preserve"> </w:t>
      </w:r>
      <w:r w:rsidRPr="00A663DD">
        <w:rPr>
          <w:rFonts w:ascii="Arial" w:hAnsi="Arial" w:cs="Arial"/>
          <w:color w:val="231F20"/>
          <w:sz w:val="18"/>
          <w:szCs w:val="18"/>
        </w:rPr>
        <w:t>take</w:t>
      </w:r>
      <w:r w:rsidRPr="00A663DD">
        <w:rPr>
          <w:rFonts w:ascii="Arial" w:hAnsi="Arial" w:cs="Arial"/>
          <w:color w:val="231F20"/>
          <w:spacing w:val="11"/>
          <w:sz w:val="18"/>
          <w:szCs w:val="18"/>
        </w:rPr>
        <w:t xml:space="preserve"> </w:t>
      </w:r>
      <w:r w:rsidRPr="00A663DD">
        <w:rPr>
          <w:rFonts w:ascii="Arial" w:hAnsi="Arial" w:cs="Arial"/>
          <w:color w:val="231F20"/>
          <w:sz w:val="18"/>
          <w:szCs w:val="18"/>
        </w:rPr>
        <w:t>place</w:t>
      </w:r>
      <w:r w:rsidRPr="00A663DD">
        <w:rPr>
          <w:rFonts w:ascii="Arial" w:hAnsi="Arial" w:cs="Arial"/>
          <w:color w:val="231F20"/>
          <w:spacing w:val="11"/>
          <w:sz w:val="18"/>
          <w:szCs w:val="18"/>
        </w:rPr>
        <w:t xml:space="preserve"> </w:t>
      </w:r>
      <w:r w:rsidRPr="00A663DD">
        <w:rPr>
          <w:rFonts w:ascii="Arial" w:hAnsi="Arial" w:cs="Arial"/>
          <w:color w:val="231F20"/>
          <w:sz w:val="18"/>
          <w:szCs w:val="18"/>
        </w:rPr>
        <w:t>if</w:t>
      </w:r>
      <w:r w:rsidRPr="00A663DD">
        <w:rPr>
          <w:rFonts w:ascii="Arial" w:hAnsi="Arial" w:cs="Arial"/>
          <w:color w:val="231F20"/>
          <w:spacing w:val="11"/>
          <w:sz w:val="18"/>
          <w:szCs w:val="18"/>
        </w:rPr>
        <w:t xml:space="preserve"> </w:t>
      </w:r>
      <w:r w:rsidRPr="00A663DD">
        <w:rPr>
          <w:rFonts w:ascii="Arial" w:hAnsi="Arial" w:cs="Arial"/>
          <w:color w:val="231F20"/>
          <w:sz w:val="18"/>
          <w:szCs w:val="18"/>
        </w:rPr>
        <w:t>you</w:t>
      </w:r>
      <w:r w:rsidRPr="00A663DD">
        <w:rPr>
          <w:rFonts w:ascii="Arial" w:hAnsi="Arial" w:cs="Arial"/>
          <w:color w:val="231F20"/>
          <w:spacing w:val="11"/>
          <w:sz w:val="18"/>
          <w:szCs w:val="18"/>
        </w:rPr>
        <w:t xml:space="preserve"> </w:t>
      </w:r>
      <w:r w:rsidRPr="00A663DD">
        <w:rPr>
          <w:rFonts w:ascii="Arial" w:hAnsi="Arial" w:cs="Arial"/>
          <w:color w:val="231F20"/>
          <w:sz w:val="18"/>
          <w:szCs w:val="18"/>
        </w:rPr>
        <w:t>have</w:t>
      </w:r>
      <w:r w:rsidRPr="00A663DD">
        <w:rPr>
          <w:rFonts w:ascii="Arial" w:hAnsi="Arial" w:cs="Arial"/>
          <w:color w:val="231F20"/>
          <w:spacing w:val="11"/>
          <w:sz w:val="18"/>
          <w:szCs w:val="18"/>
        </w:rPr>
        <w:t xml:space="preserve"> </w:t>
      </w:r>
      <w:r w:rsidRPr="00A663DD">
        <w:rPr>
          <w:rFonts w:ascii="Arial" w:hAnsi="Arial" w:cs="Arial"/>
          <w:color w:val="231F20"/>
          <w:sz w:val="18"/>
          <w:szCs w:val="18"/>
        </w:rPr>
        <w:t>questions</w:t>
      </w:r>
      <w:r w:rsidRPr="00A663DD">
        <w:rPr>
          <w:rFonts w:ascii="Arial" w:hAnsi="Arial" w:cs="Arial"/>
          <w:color w:val="231F20"/>
          <w:spacing w:val="11"/>
          <w:sz w:val="18"/>
          <w:szCs w:val="18"/>
        </w:rPr>
        <w:t xml:space="preserve"> </w:t>
      </w:r>
      <w:r w:rsidRPr="00A663DD">
        <w:rPr>
          <w:rFonts w:ascii="Arial" w:hAnsi="Arial" w:cs="Arial"/>
          <w:color w:val="231F20"/>
          <w:sz w:val="18"/>
          <w:szCs w:val="18"/>
        </w:rPr>
        <w:t>regarding</w:t>
      </w:r>
      <w:r w:rsidRPr="00A663DD">
        <w:rPr>
          <w:rFonts w:ascii="Arial" w:hAnsi="Arial" w:cs="Arial"/>
          <w:color w:val="231F20"/>
          <w:spacing w:val="11"/>
          <w:sz w:val="18"/>
          <w:szCs w:val="18"/>
        </w:rPr>
        <w:t xml:space="preserve"> </w:t>
      </w:r>
      <w:r w:rsidRPr="00A663DD">
        <w:rPr>
          <w:rFonts w:ascii="Arial" w:hAnsi="Arial" w:cs="Arial"/>
          <w:color w:val="231F20"/>
          <w:sz w:val="18"/>
          <w:szCs w:val="18"/>
        </w:rPr>
        <w:t xml:space="preserve">the applicability of a particular item. </w:t>
      </w:r>
      <w:r w:rsidR="00D1611E" w:rsidRPr="00A663DD">
        <w:rPr>
          <w:rFonts w:ascii="Arial" w:hAnsi="Arial" w:cs="Arial"/>
          <w:color w:val="231F20"/>
          <w:sz w:val="18"/>
          <w:szCs w:val="18"/>
        </w:rPr>
        <w:t>We may add s</w:t>
      </w:r>
      <w:r w:rsidRPr="00A663DD">
        <w:rPr>
          <w:rFonts w:ascii="Arial" w:hAnsi="Arial" w:cs="Arial"/>
          <w:color w:val="231F20"/>
          <w:sz w:val="18"/>
          <w:szCs w:val="18"/>
        </w:rPr>
        <w:t>pecial conditions or permit stipulations to permit prior to approval.</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61200F"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1</w:t>
      </w:r>
      <w:r w:rsidR="00D56553" w:rsidRPr="00A663DD">
        <w:rPr>
          <w:rFonts w:ascii="Arial" w:hAnsi="Arial" w:cs="Arial"/>
          <w:color w:val="231F20"/>
          <w:sz w:val="18"/>
          <w:szCs w:val="18"/>
        </w:rPr>
        <w:t>a-1c</w:t>
      </w:r>
      <w:r w:rsidRPr="00A663DD">
        <w:rPr>
          <w:rFonts w:ascii="Arial" w:hAnsi="Arial" w:cs="Arial"/>
          <w:color w:val="231F20"/>
          <w:sz w:val="18"/>
          <w:szCs w:val="18"/>
        </w:rPr>
        <w:t>)</w:t>
      </w:r>
      <w:r w:rsidR="00FC3C1D" w:rsidRPr="00A663DD">
        <w:rPr>
          <w:rFonts w:ascii="Arial" w:hAnsi="Arial" w:cs="Arial"/>
          <w:color w:val="231F20"/>
          <w:spacing w:val="8"/>
          <w:sz w:val="18"/>
          <w:szCs w:val="18"/>
        </w:rPr>
        <w:t xml:space="preserve"> </w:t>
      </w:r>
      <w:r w:rsidR="00D56553" w:rsidRPr="00A663DD">
        <w:rPr>
          <w:rFonts w:ascii="Arial" w:hAnsi="Arial" w:cs="Arial"/>
          <w:color w:val="231F20"/>
          <w:sz w:val="18"/>
          <w:szCs w:val="18"/>
        </w:rPr>
        <w:t>Identify</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if</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permit</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application</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is</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for</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ne</w:t>
      </w:r>
      <w:r w:rsidR="00D56553" w:rsidRPr="00A663DD">
        <w:rPr>
          <w:rFonts w:ascii="Arial" w:hAnsi="Arial" w:cs="Arial"/>
          <w:color w:val="231F20"/>
          <w:spacing w:val="-10"/>
          <w:sz w:val="18"/>
          <w:szCs w:val="18"/>
        </w:rPr>
        <w:t>w</w:t>
      </w:r>
      <w:r w:rsidR="00D56553" w:rsidRPr="00A663DD">
        <w:rPr>
          <w:rFonts w:ascii="Arial" w:hAnsi="Arial" w:cs="Arial"/>
          <w:color w:val="231F20"/>
          <w:sz w:val="18"/>
          <w:szCs w:val="18"/>
        </w:rPr>
        <w:t>,</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renewal,</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or</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modification</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of</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an</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existing</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permit, whether or not you have or will be applying to another refuge for the same activity, and for which refuge(s).</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Permit</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renewals</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may</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not</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need</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all</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information</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requested.</w:t>
      </w:r>
      <w:r w:rsidR="00D56553" w:rsidRPr="00A663DD">
        <w:rPr>
          <w:rFonts w:ascii="Arial" w:hAnsi="Arial" w:cs="Arial"/>
          <w:color w:val="231F20"/>
          <w:spacing w:val="-6"/>
          <w:sz w:val="18"/>
          <w:szCs w:val="18"/>
        </w:rPr>
        <w:t xml:space="preserve"> </w:t>
      </w:r>
      <w:r w:rsidR="00D56553" w:rsidRPr="00A663DD">
        <w:rPr>
          <w:rFonts w:ascii="Arial" w:hAnsi="Arial" w:cs="Arial"/>
          <w:color w:val="231F20"/>
          <w:sz w:val="18"/>
          <w:szCs w:val="18"/>
        </w:rPr>
        <w:t>Contact the specific refuge headquarters office where the activity is going to be conducted to determine applicability of this requirement.</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61200F"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2-3)</w:t>
      </w:r>
      <w:r w:rsidR="00FC3C1D" w:rsidRPr="00A663DD">
        <w:rPr>
          <w:rFonts w:ascii="Arial" w:hAnsi="Arial" w:cs="Arial"/>
          <w:color w:val="231F20"/>
          <w:spacing w:val="9"/>
          <w:sz w:val="18"/>
          <w:szCs w:val="18"/>
        </w:rPr>
        <w:t xml:space="preserve"> </w:t>
      </w:r>
      <w:r w:rsidR="00FC3C1D" w:rsidRPr="00A663DD">
        <w:rPr>
          <w:rFonts w:ascii="Arial" w:hAnsi="Arial" w:cs="Arial"/>
          <w:color w:val="231F20"/>
          <w:sz w:val="18"/>
          <w:szCs w:val="18"/>
        </w:rPr>
        <w:t>Provide</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principal</w:t>
      </w:r>
      <w:r w:rsidR="00FC3C1D" w:rsidRPr="00A663DD">
        <w:rPr>
          <w:rFonts w:ascii="Arial" w:hAnsi="Arial" w:cs="Arial"/>
          <w:color w:val="231F20"/>
          <w:spacing w:val="10"/>
          <w:sz w:val="18"/>
          <w:szCs w:val="18"/>
        </w:rPr>
        <w:t xml:space="preserve"> </w:t>
      </w:r>
      <w:r w:rsidR="00D56553" w:rsidRPr="00A663DD">
        <w:rPr>
          <w:rFonts w:ascii="Arial" w:hAnsi="Arial" w:cs="Arial"/>
          <w:color w:val="231F20"/>
          <w:sz w:val="18"/>
          <w:szCs w:val="18"/>
        </w:rPr>
        <w:t>investigator</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or</w:t>
      </w:r>
      <w:r w:rsidR="00FC3C1D" w:rsidRPr="00A663DD">
        <w:rPr>
          <w:rFonts w:ascii="Arial" w:hAnsi="Arial" w:cs="Arial"/>
          <w:color w:val="231F20"/>
          <w:spacing w:val="10"/>
          <w:sz w:val="18"/>
          <w:szCs w:val="18"/>
        </w:rPr>
        <w:t xml:space="preserve"> </w:t>
      </w:r>
      <w:r w:rsidR="00D56553" w:rsidRPr="00A663DD">
        <w:rPr>
          <w:rFonts w:ascii="Arial" w:hAnsi="Arial" w:cs="Arial"/>
          <w:color w:val="231F20"/>
          <w:sz w:val="18"/>
          <w:szCs w:val="18"/>
        </w:rPr>
        <w:t>applicant</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full</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name. Attach</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principal</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investigator’s</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Curriculum</w:t>
      </w:r>
      <w:r w:rsidR="00FC3C1D" w:rsidRPr="00A663DD">
        <w:rPr>
          <w:rFonts w:ascii="Arial" w:hAnsi="Arial" w:cs="Arial"/>
          <w:color w:val="231F20"/>
          <w:spacing w:val="10"/>
          <w:sz w:val="18"/>
          <w:szCs w:val="18"/>
        </w:rPr>
        <w:t xml:space="preserve"> </w:t>
      </w:r>
      <w:r w:rsidR="00FC3C1D" w:rsidRPr="00A663DD">
        <w:rPr>
          <w:rFonts w:ascii="Arial" w:hAnsi="Arial" w:cs="Arial"/>
          <w:color w:val="231F20"/>
          <w:spacing w:val="-3"/>
          <w:sz w:val="18"/>
          <w:szCs w:val="18"/>
        </w:rPr>
        <w:t>V</w:t>
      </w:r>
      <w:r w:rsidR="00FC3C1D" w:rsidRPr="00A663DD">
        <w:rPr>
          <w:rFonts w:ascii="Arial" w:hAnsi="Arial" w:cs="Arial"/>
          <w:color w:val="231F20"/>
          <w:sz w:val="18"/>
          <w:szCs w:val="18"/>
        </w:rPr>
        <w:t>itae</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or</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Resume,</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if</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required.</w:t>
      </w:r>
      <w:r w:rsidR="00FC3C1D" w:rsidRPr="00A663DD">
        <w:rPr>
          <w:rFonts w:ascii="Arial" w:hAnsi="Arial" w:cs="Arial"/>
          <w:color w:val="231F20"/>
          <w:spacing w:val="9"/>
          <w:sz w:val="18"/>
          <w:szCs w:val="18"/>
        </w:rPr>
        <w:t xml:space="preserve"> </w:t>
      </w:r>
      <w:r w:rsidR="00FC3C1D" w:rsidRPr="00A663DD">
        <w:rPr>
          <w:rFonts w:ascii="Arial" w:hAnsi="Arial" w:cs="Arial"/>
          <w:color w:val="231F20"/>
          <w:sz w:val="18"/>
          <w:szCs w:val="18"/>
        </w:rPr>
        <w:t>Permit</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 xml:space="preserve">renewals </w:t>
      </w:r>
      <w:r w:rsidR="00FC3C1D" w:rsidRPr="00A663DD">
        <w:rPr>
          <w:rFonts w:ascii="Arial" w:hAnsi="Arial" w:cs="Arial"/>
          <w:color w:val="231F20"/>
          <w:spacing w:val="1"/>
          <w:sz w:val="18"/>
          <w:szCs w:val="18"/>
        </w:rPr>
        <w:t>generall</w:t>
      </w:r>
      <w:r w:rsidR="00FC3C1D" w:rsidRPr="00A663DD">
        <w:rPr>
          <w:rFonts w:ascii="Arial" w:hAnsi="Arial" w:cs="Arial"/>
          <w:color w:val="231F20"/>
          <w:sz w:val="18"/>
          <w:szCs w:val="18"/>
        </w:rPr>
        <w:t>y</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d</w:t>
      </w:r>
      <w:r w:rsidR="00FC3C1D" w:rsidRPr="00A663DD">
        <w:rPr>
          <w:rFonts w:ascii="Arial" w:hAnsi="Arial" w:cs="Arial"/>
          <w:color w:val="231F20"/>
          <w:sz w:val="18"/>
          <w:szCs w:val="18"/>
        </w:rPr>
        <w:t>o</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no</w:t>
      </w:r>
      <w:r w:rsidR="00FC3C1D" w:rsidRPr="00A663DD">
        <w:rPr>
          <w:rFonts w:ascii="Arial" w:hAnsi="Arial" w:cs="Arial"/>
          <w:color w:val="231F20"/>
          <w:sz w:val="18"/>
          <w:szCs w:val="18"/>
        </w:rPr>
        <w:t>t</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requir</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z w:val="18"/>
          <w:szCs w:val="18"/>
        </w:rPr>
        <w:t>a</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Curriculu</w:t>
      </w:r>
      <w:r w:rsidR="00FC3C1D" w:rsidRPr="00A663DD">
        <w:rPr>
          <w:rFonts w:ascii="Arial" w:hAnsi="Arial" w:cs="Arial"/>
          <w:color w:val="231F20"/>
          <w:sz w:val="18"/>
          <w:szCs w:val="18"/>
        </w:rPr>
        <w:t>m</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2"/>
          <w:sz w:val="18"/>
          <w:szCs w:val="18"/>
        </w:rPr>
        <w:t>V</w:t>
      </w:r>
      <w:r w:rsidR="00FC3C1D" w:rsidRPr="00A663DD">
        <w:rPr>
          <w:rFonts w:ascii="Arial" w:hAnsi="Arial" w:cs="Arial"/>
          <w:color w:val="231F20"/>
          <w:spacing w:val="1"/>
          <w:sz w:val="18"/>
          <w:szCs w:val="18"/>
        </w:rPr>
        <w:t>ita</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o</w:t>
      </w:r>
      <w:r w:rsidR="00FC3C1D" w:rsidRPr="00A663DD">
        <w:rPr>
          <w:rFonts w:ascii="Arial" w:hAnsi="Arial" w:cs="Arial"/>
          <w:color w:val="231F20"/>
          <w:sz w:val="18"/>
          <w:szCs w:val="18"/>
        </w:rPr>
        <w:t>r</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Resum</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i</w:t>
      </w:r>
      <w:r w:rsidR="00FC3C1D" w:rsidRPr="00A663DD">
        <w:rPr>
          <w:rFonts w:ascii="Arial" w:hAnsi="Arial" w:cs="Arial"/>
          <w:color w:val="231F20"/>
          <w:sz w:val="18"/>
          <w:szCs w:val="18"/>
        </w:rPr>
        <w:t>f</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th</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projec</w:t>
      </w:r>
      <w:r w:rsidR="00FC3C1D" w:rsidRPr="00A663DD">
        <w:rPr>
          <w:rFonts w:ascii="Arial" w:hAnsi="Arial" w:cs="Arial"/>
          <w:color w:val="231F20"/>
          <w:sz w:val="18"/>
          <w:szCs w:val="18"/>
        </w:rPr>
        <w:t>t</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i</w:t>
      </w:r>
      <w:r w:rsidR="00FC3C1D" w:rsidRPr="00A663DD">
        <w:rPr>
          <w:rFonts w:ascii="Arial" w:hAnsi="Arial" w:cs="Arial"/>
          <w:color w:val="231F20"/>
          <w:sz w:val="18"/>
          <w:szCs w:val="18"/>
        </w:rPr>
        <w:t>s</w:t>
      </w:r>
      <w:r w:rsidR="00FC3C1D" w:rsidRPr="00A663DD">
        <w:rPr>
          <w:rFonts w:ascii="Arial" w:hAnsi="Arial" w:cs="Arial"/>
          <w:color w:val="231F20"/>
          <w:spacing w:val="12"/>
          <w:sz w:val="18"/>
          <w:szCs w:val="18"/>
        </w:rPr>
        <w:t xml:space="preserve"> </w:t>
      </w:r>
      <w:r w:rsidR="00FC3C1D" w:rsidRPr="00A663DD">
        <w:rPr>
          <w:rFonts w:ascii="Arial" w:hAnsi="Arial" w:cs="Arial"/>
          <w:color w:val="231F20"/>
          <w:sz w:val="18"/>
          <w:szCs w:val="18"/>
        </w:rPr>
        <w:t>a</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continuatio</w:t>
      </w:r>
      <w:r w:rsidR="00FC3C1D" w:rsidRPr="00A663DD">
        <w:rPr>
          <w:rFonts w:ascii="Arial" w:hAnsi="Arial" w:cs="Arial"/>
          <w:color w:val="231F20"/>
          <w:sz w:val="18"/>
          <w:szCs w:val="18"/>
        </w:rPr>
        <w:t>n</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o</w:t>
      </w:r>
      <w:r w:rsidR="00FC3C1D" w:rsidRPr="00A663DD">
        <w:rPr>
          <w:rFonts w:ascii="Arial" w:hAnsi="Arial" w:cs="Arial"/>
          <w:color w:val="231F20"/>
          <w:sz w:val="18"/>
          <w:szCs w:val="18"/>
        </w:rPr>
        <w:t>f</w:t>
      </w:r>
      <w:r w:rsidR="00FC3C1D" w:rsidRPr="00A663DD">
        <w:rPr>
          <w:rFonts w:ascii="Arial" w:hAnsi="Arial" w:cs="Arial"/>
          <w:color w:val="231F20"/>
          <w:spacing w:val="12"/>
          <w:sz w:val="18"/>
          <w:szCs w:val="18"/>
        </w:rPr>
        <w:t xml:space="preserve"> </w:t>
      </w:r>
      <w:r w:rsidR="00FC3C1D" w:rsidRPr="00A663DD">
        <w:rPr>
          <w:rFonts w:ascii="Arial" w:hAnsi="Arial" w:cs="Arial"/>
          <w:color w:val="231F20"/>
          <w:sz w:val="18"/>
          <w:szCs w:val="18"/>
        </w:rPr>
        <w:t>a</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previousl</w:t>
      </w:r>
      <w:r w:rsidR="00FC3C1D" w:rsidRPr="00A663DD">
        <w:rPr>
          <w:rFonts w:ascii="Arial" w:hAnsi="Arial" w:cs="Arial"/>
          <w:color w:val="231F20"/>
          <w:sz w:val="18"/>
          <w:szCs w:val="18"/>
        </w:rPr>
        <w:t>y</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issue</w:t>
      </w:r>
      <w:r w:rsidR="00FC3C1D" w:rsidRPr="00A663DD">
        <w:rPr>
          <w:rFonts w:ascii="Arial" w:hAnsi="Arial" w:cs="Arial"/>
          <w:color w:val="231F20"/>
          <w:sz w:val="18"/>
          <w:szCs w:val="18"/>
        </w:rPr>
        <w:t>d</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permi</w:t>
      </w:r>
      <w:r w:rsidR="00FC3C1D" w:rsidRPr="00A663DD">
        <w:rPr>
          <w:rFonts w:ascii="Arial" w:hAnsi="Arial" w:cs="Arial"/>
          <w:color w:val="231F20"/>
          <w:sz w:val="18"/>
          <w:szCs w:val="18"/>
        </w:rPr>
        <w:t>t</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bein</w:t>
      </w:r>
      <w:r w:rsidR="00FC3C1D" w:rsidRPr="00A663DD">
        <w:rPr>
          <w:rFonts w:ascii="Arial" w:hAnsi="Arial" w:cs="Arial"/>
          <w:color w:val="231F20"/>
          <w:sz w:val="18"/>
          <w:szCs w:val="18"/>
        </w:rPr>
        <w:t>g</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conducte</w:t>
      </w:r>
      <w:r w:rsidR="00FC3C1D" w:rsidRPr="00A663DD">
        <w:rPr>
          <w:rFonts w:ascii="Arial" w:hAnsi="Arial" w:cs="Arial"/>
          <w:color w:val="231F20"/>
          <w:sz w:val="18"/>
          <w:szCs w:val="18"/>
        </w:rPr>
        <w:t>d</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b</w:t>
      </w:r>
      <w:r w:rsidR="00FC3C1D" w:rsidRPr="00A663DD">
        <w:rPr>
          <w:rFonts w:ascii="Arial" w:hAnsi="Arial" w:cs="Arial"/>
          <w:color w:val="231F20"/>
          <w:sz w:val="18"/>
          <w:szCs w:val="18"/>
        </w:rPr>
        <w:t>y</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th</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 xml:space="preserve">same </w:t>
      </w:r>
      <w:r w:rsidR="00FC3C1D" w:rsidRPr="00A663DD">
        <w:rPr>
          <w:rFonts w:ascii="Arial" w:hAnsi="Arial" w:cs="Arial"/>
          <w:color w:val="231F20"/>
          <w:sz w:val="18"/>
          <w:szCs w:val="18"/>
        </w:rPr>
        <w:t>investigato</w:t>
      </w:r>
      <w:r w:rsidR="00FC3C1D" w:rsidRPr="00A663DD">
        <w:rPr>
          <w:rFonts w:ascii="Arial" w:hAnsi="Arial" w:cs="Arial"/>
          <w:color w:val="231F20"/>
          <w:spacing w:val="-10"/>
          <w:sz w:val="18"/>
          <w:szCs w:val="18"/>
        </w:rPr>
        <w:t>r</w:t>
      </w:r>
      <w:r w:rsidR="00FC3C1D" w:rsidRPr="00A663DD">
        <w:rPr>
          <w:rFonts w:ascii="Arial" w:hAnsi="Arial" w:cs="Arial"/>
          <w:color w:val="231F20"/>
          <w:sz w:val="18"/>
          <w:szCs w:val="18"/>
        </w:rPr>
        <w:t xml:space="preserve">. </w:t>
      </w:r>
      <w:r w:rsidR="003C1DF8" w:rsidRPr="00A663DD">
        <w:rPr>
          <w:rFonts w:ascii="Arial" w:hAnsi="Arial" w:cs="Arial"/>
          <w:color w:val="231F20"/>
          <w:sz w:val="18"/>
          <w:szCs w:val="18"/>
        </w:rPr>
        <w:t>Contact</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the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specific</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refuge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office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to determine applicability of this requirement.</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pacing w:val="1"/>
          <w:sz w:val="18"/>
          <w:szCs w:val="18"/>
        </w:rPr>
        <w:t>4-9</w:t>
      </w:r>
      <w:r w:rsidR="0061200F"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Provid</w:t>
      </w:r>
      <w:r w:rsidRPr="00A663DD">
        <w:rPr>
          <w:rFonts w:ascii="Arial" w:hAnsi="Arial" w:cs="Arial"/>
          <w:color w:val="231F20"/>
          <w:sz w:val="18"/>
          <w:szCs w:val="18"/>
        </w:rPr>
        <w:t>e</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investigator’</w:t>
      </w:r>
      <w:r w:rsidRPr="00A663DD">
        <w:rPr>
          <w:rFonts w:ascii="Arial" w:hAnsi="Arial" w:cs="Arial"/>
          <w:color w:val="231F20"/>
          <w:sz w:val="18"/>
          <w:szCs w:val="18"/>
        </w:rPr>
        <w:t>s</w:t>
      </w:r>
      <w:r w:rsidRPr="00A663DD">
        <w:rPr>
          <w:rFonts w:ascii="Arial" w:hAnsi="Arial" w:cs="Arial"/>
          <w:color w:val="231F20"/>
          <w:spacing w:val="11"/>
          <w:sz w:val="18"/>
          <w:szCs w:val="18"/>
        </w:rPr>
        <w:t xml:space="preserve"> </w:t>
      </w:r>
      <w:r w:rsidR="00D56553" w:rsidRPr="00A663DD">
        <w:rPr>
          <w:rFonts w:ascii="Arial" w:hAnsi="Arial" w:cs="Arial"/>
          <w:color w:val="231F20"/>
          <w:spacing w:val="11"/>
          <w:sz w:val="18"/>
          <w:szCs w:val="18"/>
        </w:rPr>
        <w:t xml:space="preserve">physical and/or mailing </w:t>
      </w:r>
      <w:r w:rsidRPr="00A663DD">
        <w:rPr>
          <w:rFonts w:ascii="Arial" w:hAnsi="Arial" w:cs="Arial"/>
          <w:color w:val="231F20"/>
          <w:spacing w:val="1"/>
          <w:sz w:val="18"/>
          <w:szCs w:val="18"/>
        </w:rPr>
        <w:t>address</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phone</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fax</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e-mail</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affiliatio</w:t>
      </w:r>
      <w:r w:rsidRPr="00A663DD">
        <w:rPr>
          <w:rFonts w:ascii="Arial" w:hAnsi="Arial" w:cs="Arial"/>
          <w:color w:val="231F20"/>
          <w:sz w:val="18"/>
          <w:szCs w:val="18"/>
        </w:rPr>
        <w:t>n</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an</w:t>
      </w:r>
      <w:r w:rsidRPr="00A663DD">
        <w:rPr>
          <w:rFonts w:ascii="Arial" w:hAnsi="Arial" w:cs="Arial"/>
          <w:color w:val="231F20"/>
          <w:sz w:val="18"/>
          <w:szCs w:val="18"/>
        </w:rPr>
        <w:t>d</w:t>
      </w:r>
      <w:r w:rsidR="00D1611E" w:rsidRPr="00A663DD">
        <w:rPr>
          <w:rFonts w:ascii="Arial" w:hAnsi="Arial" w:cs="Arial"/>
          <w:color w:val="231F20"/>
          <w:spacing w:val="11"/>
          <w:sz w:val="18"/>
          <w:szCs w:val="18"/>
        </w:rPr>
        <w:t>/</w:t>
      </w:r>
      <w:r w:rsidRPr="00A663DD">
        <w:rPr>
          <w:rFonts w:ascii="Arial" w:hAnsi="Arial" w:cs="Arial"/>
          <w:color w:val="231F20"/>
          <w:spacing w:val="1"/>
          <w:sz w:val="18"/>
          <w:szCs w:val="18"/>
        </w:rPr>
        <w:t>o</w:t>
      </w:r>
      <w:r w:rsidRPr="00A663DD">
        <w:rPr>
          <w:rFonts w:ascii="Arial" w:hAnsi="Arial" w:cs="Arial"/>
          <w:color w:val="231F20"/>
          <w:sz w:val="18"/>
          <w:szCs w:val="18"/>
        </w:rPr>
        <w:t>r</w:t>
      </w:r>
      <w:r w:rsidRPr="00A663DD">
        <w:rPr>
          <w:rFonts w:ascii="Arial" w:hAnsi="Arial" w:cs="Arial"/>
          <w:color w:val="231F20"/>
          <w:spacing w:val="11"/>
          <w:sz w:val="18"/>
          <w:szCs w:val="18"/>
        </w:rPr>
        <w:t xml:space="preserve"> </w:t>
      </w:r>
      <w:r w:rsidR="007315BF" w:rsidRPr="00A663DD">
        <w:rPr>
          <w:rFonts w:ascii="Arial" w:hAnsi="Arial" w:cs="Arial"/>
          <w:color w:val="231F20"/>
          <w:spacing w:val="11"/>
          <w:sz w:val="18"/>
          <w:szCs w:val="18"/>
        </w:rPr>
        <w:t xml:space="preserve">sponsoring </w:t>
      </w:r>
      <w:r w:rsidRPr="00A663DD">
        <w:rPr>
          <w:rFonts w:ascii="Arial" w:hAnsi="Arial" w:cs="Arial"/>
          <w:color w:val="231F20"/>
          <w:spacing w:val="1"/>
          <w:sz w:val="18"/>
          <w:szCs w:val="18"/>
        </w:rPr>
        <w:t>organization</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an</w:t>
      </w:r>
      <w:r w:rsidRPr="00A663DD">
        <w:rPr>
          <w:rFonts w:ascii="Arial" w:hAnsi="Arial" w:cs="Arial"/>
          <w:color w:val="231F20"/>
          <w:sz w:val="18"/>
          <w:szCs w:val="18"/>
        </w:rPr>
        <w:t>d</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relationshi</w:t>
      </w:r>
      <w:r w:rsidRPr="00A663DD">
        <w:rPr>
          <w:rFonts w:ascii="Arial" w:hAnsi="Arial" w:cs="Arial"/>
          <w:color w:val="231F20"/>
          <w:sz w:val="18"/>
          <w:szCs w:val="18"/>
        </w:rPr>
        <w:t>p</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t</w:t>
      </w:r>
      <w:r w:rsidRPr="00A663DD">
        <w:rPr>
          <w:rFonts w:ascii="Arial" w:hAnsi="Arial" w:cs="Arial"/>
          <w:color w:val="231F20"/>
          <w:sz w:val="18"/>
          <w:szCs w:val="18"/>
        </w:rPr>
        <w:t>o</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affiliatio</w:t>
      </w:r>
      <w:r w:rsidRPr="00A663DD">
        <w:rPr>
          <w:rFonts w:ascii="Arial" w:hAnsi="Arial" w:cs="Arial"/>
          <w:color w:val="231F20"/>
          <w:sz w:val="18"/>
          <w:szCs w:val="18"/>
        </w:rPr>
        <w:t>n</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o</w:t>
      </w:r>
      <w:r w:rsidRPr="00A663DD">
        <w:rPr>
          <w:rFonts w:ascii="Arial" w:hAnsi="Arial" w:cs="Arial"/>
          <w:color w:val="231F20"/>
          <w:sz w:val="18"/>
          <w:szCs w:val="18"/>
        </w:rPr>
        <w:t>r</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organizatio</w:t>
      </w:r>
      <w:r w:rsidRPr="00A663DD">
        <w:rPr>
          <w:rFonts w:ascii="Arial" w:hAnsi="Arial" w:cs="Arial"/>
          <w:color w:val="231F20"/>
          <w:sz w:val="18"/>
          <w:szCs w:val="18"/>
        </w:rPr>
        <w:t>n</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(title</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professo</w:t>
      </w:r>
      <w:r w:rsidRPr="00A663DD">
        <w:rPr>
          <w:rFonts w:ascii="Arial" w:hAnsi="Arial" w:cs="Arial"/>
          <w:color w:val="231F20"/>
          <w:spacing w:val="-9"/>
          <w:sz w:val="18"/>
          <w:szCs w:val="18"/>
        </w:rPr>
        <w:t>r</w:t>
      </w:r>
      <w:r w:rsidRPr="00A663DD">
        <w:rPr>
          <w:rFonts w:ascii="Arial" w:hAnsi="Arial" w:cs="Arial"/>
          <w:color w:val="231F20"/>
          <w:sz w:val="18"/>
          <w:szCs w:val="18"/>
        </w:rPr>
        <w:t>, student, etc.).</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FC3C1D" w:rsidP="00641E90">
      <w:pPr>
        <w:tabs>
          <w:tab w:val="left" w:pos="367"/>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pacing w:val="-2"/>
          <w:sz w:val="18"/>
          <w:szCs w:val="18"/>
        </w:rPr>
        <w:t>10) Provid</w:t>
      </w:r>
      <w:r w:rsidRPr="00A663DD">
        <w:rPr>
          <w:rFonts w:ascii="Arial" w:hAnsi="Arial" w:cs="Arial"/>
          <w:color w:val="231F20"/>
          <w:sz w:val="18"/>
          <w:szCs w:val="18"/>
        </w:rPr>
        <w:t>e</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th</w:t>
      </w:r>
      <w:r w:rsidRPr="00A663DD">
        <w:rPr>
          <w:rFonts w:ascii="Arial" w:hAnsi="Arial" w:cs="Arial"/>
          <w:color w:val="231F20"/>
          <w:sz w:val="18"/>
          <w:szCs w:val="18"/>
        </w:rPr>
        <w:t>e</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name</w:t>
      </w:r>
      <w:r w:rsidRPr="00A663DD">
        <w:rPr>
          <w:rFonts w:ascii="Arial" w:hAnsi="Arial" w:cs="Arial"/>
          <w:color w:val="231F20"/>
          <w:sz w:val="18"/>
          <w:szCs w:val="18"/>
        </w:rPr>
        <w:t>s</w:t>
      </w:r>
      <w:r w:rsidRPr="00A663DD">
        <w:rPr>
          <w:rFonts w:ascii="Arial" w:hAnsi="Arial" w:cs="Arial"/>
          <w:color w:val="231F20"/>
          <w:spacing w:val="-17"/>
          <w:sz w:val="18"/>
          <w:szCs w:val="18"/>
        </w:rPr>
        <w:t xml:space="preserve"> </w:t>
      </w:r>
      <w:r w:rsidRPr="00A663DD">
        <w:rPr>
          <w:rFonts w:ascii="Arial" w:hAnsi="Arial" w:cs="Arial"/>
          <w:color w:val="231F20"/>
          <w:spacing w:val="-2"/>
          <w:sz w:val="18"/>
          <w:szCs w:val="18"/>
        </w:rPr>
        <w:t>an</w:t>
      </w:r>
      <w:r w:rsidRPr="00A663DD">
        <w:rPr>
          <w:rFonts w:ascii="Arial" w:hAnsi="Arial" w:cs="Arial"/>
          <w:color w:val="231F20"/>
          <w:sz w:val="18"/>
          <w:szCs w:val="18"/>
        </w:rPr>
        <w:t>d</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addresse</w:t>
      </w:r>
      <w:r w:rsidRPr="00A663DD">
        <w:rPr>
          <w:rFonts w:ascii="Arial" w:hAnsi="Arial" w:cs="Arial"/>
          <w:color w:val="231F20"/>
          <w:sz w:val="18"/>
          <w:szCs w:val="18"/>
        </w:rPr>
        <w:t>s</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o</w:t>
      </w:r>
      <w:r w:rsidRPr="00A663DD">
        <w:rPr>
          <w:rFonts w:ascii="Arial" w:hAnsi="Arial" w:cs="Arial"/>
          <w:color w:val="231F20"/>
          <w:sz w:val="18"/>
          <w:szCs w:val="18"/>
        </w:rPr>
        <w:t>f</w:t>
      </w:r>
      <w:r w:rsidRPr="00A663DD">
        <w:rPr>
          <w:rFonts w:ascii="Arial" w:hAnsi="Arial" w:cs="Arial"/>
          <w:color w:val="231F20"/>
          <w:spacing w:val="-17"/>
          <w:sz w:val="18"/>
          <w:szCs w:val="18"/>
        </w:rPr>
        <w:t xml:space="preserve"> </w:t>
      </w:r>
      <w:r w:rsidRPr="00A663DD">
        <w:rPr>
          <w:rFonts w:ascii="Arial" w:hAnsi="Arial" w:cs="Arial"/>
          <w:color w:val="231F20"/>
          <w:spacing w:val="-2"/>
          <w:sz w:val="18"/>
          <w:szCs w:val="18"/>
        </w:rPr>
        <w:t>assistants</w:t>
      </w:r>
      <w:r w:rsidRPr="00A663DD">
        <w:rPr>
          <w:rFonts w:ascii="Arial" w:hAnsi="Arial" w:cs="Arial"/>
          <w:color w:val="231F20"/>
          <w:sz w:val="18"/>
          <w:szCs w:val="18"/>
        </w:rPr>
        <w:t>,</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subcontractor</w:t>
      </w:r>
      <w:r w:rsidRPr="00A663DD">
        <w:rPr>
          <w:rFonts w:ascii="Arial" w:hAnsi="Arial" w:cs="Arial"/>
          <w:color w:val="231F20"/>
          <w:sz w:val="18"/>
          <w:szCs w:val="18"/>
        </w:rPr>
        <w:t>s</w:t>
      </w:r>
      <w:r w:rsidR="00CF096B" w:rsidRPr="00A663DD">
        <w:rPr>
          <w:rFonts w:ascii="Arial" w:hAnsi="Arial" w:cs="Arial"/>
          <w:color w:val="231F20"/>
          <w:sz w:val="18"/>
          <w:szCs w:val="18"/>
        </w:rPr>
        <w:t>,</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o</w:t>
      </w:r>
      <w:r w:rsidRPr="00A663DD">
        <w:rPr>
          <w:rFonts w:ascii="Arial" w:hAnsi="Arial" w:cs="Arial"/>
          <w:color w:val="231F20"/>
          <w:sz w:val="18"/>
          <w:szCs w:val="18"/>
        </w:rPr>
        <w:t>r</w:t>
      </w:r>
      <w:r w:rsidRPr="00A663DD">
        <w:rPr>
          <w:rFonts w:ascii="Arial" w:hAnsi="Arial" w:cs="Arial"/>
          <w:color w:val="231F20"/>
          <w:spacing w:val="-17"/>
          <w:sz w:val="18"/>
          <w:szCs w:val="18"/>
        </w:rPr>
        <w:t xml:space="preserve"> </w:t>
      </w:r>
      <w:r w:rsidRPr="00A663DD">
        <w:rPr>
          <w:rFonts w:ascii="Arial" w:hAnsi="Arial" w:cs="Arial"/>
          <w:color w:val="231F20"/>
          <w:spacing w:val="-2"/>
          <w:sz w:val="18"/>
          <w:szCs w:val="18"/>
        </w:rPr>
        <w:t>subpermittees</w:t>
      </w:r>
      <w:r w:rsidRPr="00A663DD">
        <w:rPr>
          <w:rFonts w:ascii="Arial" w:hAnsi="Arial" w:cs="Arial"/>
          <w:color w:val="231F20"/>
          <w:sz w:val="18"/>
          <w:szCs w:val="18"/>
        </w:rPr>
        <w:t>.</w:t>
      </w:r>
      <w:r w:rsidRPr="00A663DD">
        <w:rPr>
          <w:rFonts w:ascii="Arial" w:hAnsi="Arial" w:cs="Arial"/>
          <w:color w:val="231F20"/>
          <w:spacing w:val="-18"/>
          <w:sz w:val="18"/>
          <w:szCs w:val="18"/>
        </w:rPr>
        <w:t xml:space="preserve"> </w:t>
      </w:r>
      <w:r w:rsidR="00D1611E" w:rsidRPr="00A663DD">
        <w:rPr>
          <w:rFonts w:ascii="Arial" w:hAnsi="Arial" w:cs="Arial"/>
          <w:color w:val="231F20"/>
          <w:spacing w:val="-18"/>
          <w:sz w:val="18"/>
          <w:szCs w:val="18"/>
        </w:rPr>
        <w:t>We may require n</w:t>
      </w:r>
      <w:r w:rsidRPr="00A663DD">
        <w:rPr>
          <w:rFonts w:ascii="Arial" w:hAnsi="Arial" w:cs="Arial"/>
          <w:color w:val="231F20"/>
          <w:spacing w:val="-2"/>
          <w:sz w:val="18"/>
          <w:szCs w:val="18"/>
        </w:rPr>
        <w:t>ame</w:t>
      </w:r>
      <w:r w:rsidRPr="00A663DD">
        <w:rPr>
          <w:rFonts w:ascii="Arial" w:hAnsi="Arial" w:cs="Arial"/>
          <w:color w:val="231F20"/>
          <w:sz w:val="18"/>
          <w:szCs w:val="18"/>
        </w:rPr>
        <w:t>s</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an</w:t>
      </w:r>
      <w:r w:rsidRPr="00A663DD">
        <w:rPr>
          <w:rFonts w:ascii="Arial" w:hAnsi="Arial" w:cs="Arial"/>
          <w:color w:val="231F20"/>
          <w:sz w:val="18"/>
          <w:szCs w:val="18"/>
        </w:rPr>
        <w:t>d</w:t>
      </w:r>
      <w:r w:rsidRPr="00A663DD">
        <w:rPr>
          <w:rFonts w:ascii="Arial" w:hAnsi="Arial" w:cs="Arial"/>
          <w:color w:val="231F20"/>
          <w:spacing w:val="-17"/>
          <w:sz w:val="18"/>
          <w:szCs w:val="18"/>
        </w:rPr>
        <w:t xml:space="preserve"> </w:t>
      </w:r>
      <w:r w:rsidRPr="00A663DD">
        <w:rPr>
          <w:rFonts w:ascii="Arial" w:hAnsi="Arial" w:cs="Arial"/>
          <w:color w:val="231F20"/>
          <w:spacing w:val="-2"/>
          <w:sz w:val="18"/>
          <w:szCs w:val="18"/>
        </w:rPr>
        <w:t>addres</w:t>
      </w:r>
      <w:r w:rsidRPr="00A663DD">
        <w:rPr>
          <w:rFonts w:ascii="Arial" w:hAnsi="Arial" w:cs="Arial"/>
          <w:color w:val="231F20"/>
          <w:sz w:val="18"/>
          <w:szCs w:val="18"/>
        </w:rPr>
        <w:t>s</w:t>
      </w:r>
      <w:r w:rsidR="00D1611E" w:rsidRPr="00A663DD">
        <w:rPr>
          <w:rFonts w:ascii="Arial" w:hAnsi="Arial" w:cs="Arial"/>
          <w:color w:val="231F20"/>
          <w:sz w:val="18"/>
          <w:szCs w:val="18"/>
        </w:rPr>
        <w:t>es</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i</w:t>
      </w:r>
      <w:r w:rsidRPr="00A663DD">
        <w:rPr>
          <w:rFonts w:ascii="Arial" w:hAnsi="Arial" w:cs="Arial"/>
          <w:color w:val="231F20"/>
          <w:sz w:val="18"/>
          <w:szCs w:val="18"/>
        </w:rPr>
        <w:t>f</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th</w:t>
      </w:r>
      <w:r w:rsidRPr="00A663DD">
        <w:rPr>
          <w:rFonts w:ascii="Arial" w:hAnsi="Arial" w:cs="Arial"/>
          <w:color w:val="231F20"/>
          <w:sz w:val="18"/>
          <w:szCs w:val="18"/>
        </w:rPr>
        <w:t>e</w:t>
      </w:r>
      <w:r w:rsidRPr="00A663DD">
        <w:rPr>
          <w:rFonts w:ascii="Arial" w:hAnsi="Arial" w:cs="Arial"/>
          <w:color w:val="231F20"/>
          <w:spacing w:val="-17"/>
          <w:sz w:val="18"/>
          <w:szCs w:val="18"/>
        </w:rPr>
        <w:t xml:space="preserve"> </w:t>
      </w:r>
      <w:r w:rsidRPr="00A663DD">
        <w:rPr>
          <w:rFonts w:ascii="Arial" w:hAnsi="Arial" w:cs="Arial"/>
          <w:color w:val="231F20"/>
          <w:spacing w:val="-2"/>
          <w:sz w:val="18"/>
          <w:szCs w:val="18"/>
        </w:rPr>
        <w:t>assistants</w:t>
      </w:r>
      <w:r w:rsidRPr="00A663DD">
        <w:rPr>
          <w:rFonts w:ascii="Arial" w:hAnsi="Arial" w:cs="Arial"/>
          <w:color w:val="231F20"/>
          <w:sz w:val="18"/>
          <w:szCs w:val="18"/>
        </w:rPr>
        <w:t>,</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subcontractors</w:t>
      </w:r>
      <w:r w:rsidRPr="00A663DD">
        <w:rPr>
          <w:rFonts w:ascii="Arial" w:hAnsi="Arial" w:cs="Arial"/>
          <w:color w:val="231F20"/>
          <w:spacing w:val="-2"/>
          <w:w w:val="99"/>
          <w:sz w:val="18"/>
          <w:szCs w:val="18"/>
        </w:rPr>
        <w:t xml:space="preserve"> </w:t>
      </w:r>
      <w:r w:rsidRPr="00A663DD">
        <w:rPr>
          <w:rFonts w:ascii="Arial" w:hAnsi="Arial" w:cs="Arial"/>
          <w:color w:val="231F20"/>
          <w:sz w:val="18"/>
          <w:szCs w:val="18"/>
        </w:rPr>
        <w:t>or</w:t>
      </w:r>
      <w:r w:rsidRPr="00A663DD">
        <w:rPr>
          <w:rFonts w:ascii="Arial" w:hAnsi="Arial" w:cs="Arial"/>
          <w:color w:val="231F20"/>
          <w:spacing w:val="4"/>
          <w:sz w:val="18"/>
          <w:szCs w:val="18"/>
        </w:rPr>
        <w:t xml:space="preserve"> </w:t>
      </w:r>
      <w:r w:rsidRPr="00A663DD">
        <w:rPr>
          <w:rFonts w:ascii="Arial" w:hAnsi="Arial" w:cs="Arial"/>
          <w:color w:val="231F20"/>
          <w:sz w:val="18"/>
          <w:szCs w:val="18"/>
        </w:rPr>
        <w:t>subpermittees</w:t>
      </w:r>
      <w:r w:rsidRPr="00A663DD">
        <w:rPr>
          <w:rFonts w:ascii="Arial" w:hAnsi="Arial" w:cs="Arial"/>
          <w:color w:val="231F20"/>
          <w:spacing w:val="4"/>
          <w:sz w:val="18"/>
          <w:szCs w:val="18"/>
        </w:rPr>
        <w:t xml:space="preserve"> </w:t>
      </w:r>
      <w:r w:rsidRPr="00A663DD">
        <w:rPr>
          <w:rFonts w:ascii="Arial" w:hAnsi="Arial" w:cs="Arial"/>
          <w:color w:val="231F20"/>
          <w:sz w:val="18"/>
          <w:szCs w:val="18"/>
        </w:rPr>
        <w:t>will</w:t>
      </w:r>
      <w:r w:rsidRPr="00A663DD">
        <w:rPr>
          <w:rFonts w:ascii="Arial" w:hAnsi="Arial" w:cs="Arial"/>
          <w:color w:val="231F20"/>
          <w:spacing w:val="4"/>
          <w:sz w:val="18"/>
          <w:szCs w:val="18"/>
        </w:rPr>
        <w:t xml:space="preserve"> </w:t>
      </w:r>
      <w:r w:rsidRPr="00A663DD">
        <w:rPr>
          <w:rFonts w:ascii="Arial" w:hAnsi="Arial" w:cs="Arial"/>
          <w:color w:val="231F20"/>
          <w:sz w:val="18"/>
          <w:szCs w:val="18"/>
        </w:rPr>
        <w:t>be</w:t>
      </w:r>
      <w:r w:rsidRPr="00A663DD">
        <w:rPr>
          <w:rFonts w:ascii="Arial" w:hAnsi="Arial" w:cs="Arial"/>
          <w:color w:val="231F20"/>
          <w:spacing w:val="4"/>
          <w:sz w:val="18"/>
          <w:szCs w:val="18"/>
        </w:rPr>
        <w:t xml:space="preserve"> </w:t>
      </w:r>
      <w:r w:rsidRPr="00A663DD">
        <w:rPr>
          <w:rFonts w:ascii="Arial" w:hAnsi="Arial" w:cs="Arial"/>
          <w:color w:val="231F20"/>
          <w:sz w:val="18"/>
          <w:szCs w:val="18"/>
        </w:rPr>
        <w:t>operating</w:t>
      </w:r>
      <w:r w:rsidRPr="00A663DD">
        <w:rPr>
          <w:rFonts w:ascii="Arial" w:hAnsi="Arial" w:cs="Arial"/>
          <w:color w:val="231F20"/>
          <w:spacing w:val="4"/>
          <w:sz w:val="18"/>
          <w:szCs w:val="18"/>
        </w:rPr>
        <w:t xml:space="preserve"> </w:t>
      </w:r>
      <w:r w:rsidRPr="00A663DD">
        <w:rPr>
          <w:rFonts w:ascii="Arial" w:hAnsi="Arial" w:cs="Arial"/>
          <w:color w:val="231F20"/>
          <w:sz w:val="18"/>
          <w:szCs w:val="18"/>
        </w:rPr>
        <w:t>on</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4"/>
          <w:sz w:val="18"/>
          <w:szCs w:val="18"/>
        </w:rPr>
        <w:t xml:space="preserve"> </w:t>
      </w:r>
      <w:r w:rsidRPr="00A663DD">
        <w:rPr>
          <w:rFonts w:ascii="Arial" w:hAnsi="Arial" w:cs="Arial"/>
          <w:color w:val="231F20"/>
          <w:sz w:val="18"/>
          <w:szCs w:val="18"/>
        </w:rPr>
        <w:t>without</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permittee</w:t>
      </w:r>
      <w:r w:rsidRPr="00A663DD">
        <w:rPr>
          <w:rFonts w:ascii="Arial" w:hAnsi="Arial" w:cs="Arial"/>
          <w:color w:val="231F20"/>
          <w:spacing w:val="4"/>
          <w:sz w:val="18"/>
          <w:szCs w:val="18"/>
        </w:rPr>
        <w:t xml:space="preserve"> </w:t>
      </w:r>
      <w:r w:rsidRPr="00A663DD">
        <w:rPr>
          <w:rFonts w:ascii="Arial" w:hAnsi="Arial" w:cs="Arial"/>
          <w:color w:val="231F20"/>
          <w:sz w:val="18"/>
          <w:szCs w:val="18"/>
        </w:rPr>
        <w:t>being</w:t>
      </w:r>
      <w:r w:rsidRPr="00A663DD">
        <w:rPr>
          <w:rFonts w:ascii="Arial" w:hAnsi="Arial" w:cs="Arial"/>
          <w:color w:val="231F20"/>
          <w:spacing w:val="4"/>
          <w:sz w:val="18"/>
          <w:szCs w:val="18"/>
        </w:rPr>
        <w:t xml:space="preserve"> </w:t>
      </w:r>
      <w:r w:rsidRPr="00A663DD">
        <w:rPr>
          <w:rFonts w:ascii="Arial" w:hAnsi="Arial" w:cs="Arial"/>
          <w:color w:val="231F20"/>
          <w:sz w:val="18"/>
          <w:szCs w:val="18"/>
        </w:rPr>
        <w:t>present.</w:t>
      </w:r>
      <w:r w:rsidRPr="00A663DD">
        <w:rPr>
          <w:rFonts w:ascii="Arial" w:hAnsi="Arial" w:cs="Arial"/>
          <w:color w:val="231F20"/>
          <w:spacing w:val="4"/>
          <w:sz w:val="18"/>
          <w:szCs w:val="18"/>
        </w:rPr>
        <w:t xml:space="preserve"> </w:t>
      </w:r>
      <w:r w:rsidRPr="00A663DD">
        <w:rPr>
          <w:rFonts w:ascii="Arial" w:hAnsi="Arial" w:cs="Arial"/>
          <w:color w:val="231F20"/>
          <w:spacing w:val="-10"/>
          <w:sz w:val="18"/>
          <w:szCs w:val="18"/>
        </w:rPr>
        <w:t>V</w:t>
      </w:r>
      <w:r w:rsidRPr="00A663DD">
        <w:rPr>
          <w:rFonts w:ascii="Arial" w:hAnsi="Arial" w:cs="Arial"/>
          <w:color w:val="231F20"/>
          <w:sz w:val="18"/>
          <w:szCs w:val="18"/>
        </w:rPr>
        <w:t>olunteers,</w:t>
      </w:r>
      <w:r w:rsidRPr="00A663DD">
        <w:rPr>
          <w:rFonts w:ascii="Arial" w:hAnsi="Arial" w:cs="Arial"/>
          <w:color w:val="231F20"/>
          <w:spacing w:val="4"/>
          <w:sz w:val="18"/>
          <w:szCs w:val="18"/>
        </w:rPr>
        <w:t xml:space="preserve"> </w:t>
      </w:r>
      <w:r w:rsidRPr="00A663DD">
        <w:rPr>
          <w:rFonts w:ascii="Arial" w:hAnsi="Arial" w:cs="Arial"/>
          <w:color w:val="231F20"/>
          <w:sz w:val="18"/>
          <w:szCs w:val="18"/>
        </w:rPr>
        <w:t>assistants,</w:t>
      </w:r>
      <w:r w:rsidRPr="00A663DD">
        <w:rPr>
          <w:rFonts w:ascii="Arial" w:hAnsi="Arial" w:cs="Arial"/>
          <w:color w:val="231F20"/>
          <w:spacing w:val="4"/>
          <w:sz w:val="18"/>
          <w:szCs w:val="18"/>
        </w:rPr>
        <w:t xml:space="preserve"> </w:t>
      </w:r>
      <w:r w:rsidRPr="00A663DD">
        <w:rPr>
          <w:rFonts w:ascii="Arial" w:hAnsi="Arial" w:cs="Arial"/>
          <w:color w:val="231F20"/>
          <w:sz w:val="18"/>
          <w:szCs w:val="18"/>
        </w:rPr>
        <w:t>subcontractors</w:t>
      </w:r>
      <w:r w:rsidR="00D1611E" w:rsidRPr="00A663DD">
        <w:rPr>
          <w:rFonts w:ascii="Arial" w:hAnsi="Arial" w:cs="Arial"/>
          <w:color w:val="231F20"/>
          <w:sz w:val="18"/>
          <w:szCs w:val="18"/>
        </w:rPr>
        <w:t>,</w:t>
      </w:r>
      <w:r w:rsidRPr="00A663DD">
        <w:rPr>
          <w:rFonts w:ascii="Arial" w:hAnsi="Arial" w:cs="Arial"/>
          <w:color w:val="231F20"/>
          <w:spacing w:val="4"/>
          <w:sz w:val="18"/>
          <w:szCs w:val="18"/>
        </w:rPr>
        <w:t xml:space="preserve"> </w:t>
      </w:r>
      <w:r w:rsidRPr="00A663DD">
        <w:rPr>
          <w:rFonts w:ascii="Arial" w:hAnsi="Arial" w:cs="Arial"/>
          <w:color w:val="231F20"/>
          <w:sz w:val="18"/>
          <w:szCs w:val="18"/>
        </w:rPr>
        <w:t>or</w:t>
      </w:r>
      <w:r w:rsidRPr="00A663DD">
        <w:rPr>
          <w:rFonts w:ascii="Arial" w:hAnsi="Arial" w:cs="Arial"/>
          <w:color w:val="231F20"/>
          <w:spacing w:val="4"/>
          <w:sz w:val="18"/>
          <w:szCs w:val="18"/>
        </w:rPr>
        <w:t xml:space="preserve"> </w:t>
      </w:r>
      <w:r w:rsidRPr="00A663DD">
        <w:rPr>
          <w:rFonts w:ascii="Arial" w:hAnsi="Arial" w:cs="Arial"/>
          <w:color w:val="231F20"/>
          <w:sz w:val="18"/>
          <w:szCs w:val="18"/>
        </w:rPr>
        <w:t>subpermittees</w:t>
      </w:r>
      <w:r w:rsidRPr="00A663DD">
        <w:rPr>
          <w:rFonts w:ascii="Arial" w:hAnsi="Arial" w:cs="Arial"/>
          <w:color w:val="231F20"/>
          <w:spacing w:val="4"/>
          <w:sz w:val="18"/>
          <w:szCs w:val="18"/>
        </w:rPr>
        <w:t xml:space="preserve"> </w:t>
      </w:r>
      <w:r w:rsidRPr="00A663DD">
        <w:rPr>
          <w:rFonts w:ascii="Arial" w:hAnsi="Arial" w:cs="Arial"/>
          <w:color w:val="231F20"/>
          <w:sz w:val="18"/>
          <w:szCs w:val="18"/>
        </w:rPr>
        <w:t>accompanied by the permittee need not be identified.</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FC3C1D" w:rsidP="00641E90">
      <w:pPr>
        <w:tabs>
          <w:tab w:val="left" w:pos="371"/>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11) Provide title of research or monitoring project.</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pacing w:val="-1"/>
          <w:sz w:val="18"/>
          <w:szCs w:val="18"/>
        </w:rPr>
        <w:t>12a-12b</w:t>
      </w:r>
      <w:r w:rsidRPr="00A663DD">
        <w:rPr>
          <w:rFonts w:ascii="Arial" w:hAnsi="Arial" w:cs="Arial"/>
          <w:color w:val="231F20"/>
          <w:sz w:val="18"/>
          <w:szCs w:val="18"/>
        </w:rPr>
        <w:t>)</w:t>
      </w:r>
      <w:r w:rsidR="0061200F" w:rsidRPr="00A663DD">
        <w:rPr>
          <w:rFonts w:ascii="Arial" w:hAnsi="Arial" w:cs="Arial"/>
          <w:color w:val="231F20"/>
          <w:sz w:val="18"/>
          <w:szCs w:val="18"/>
        </w:rPr>
        <w:t xml:space="preserve"> </w:t>
      </w:r>
      <w:bookmarkStart w:id="0" w:name="_GoBack"/>
      <w:bookmarkEnd w:id="0"/>
      <w:r w:rsidRPr="00A663DD">
        <w:rPr>
          <w:rFonts w:ascii="Arial" w:hAnsi="Arial" w:cs="Arial"/>
          <w:color w:val="231F20"/>
          <w:spacing w:val="-1"/>
          <w:sz w:val="18"/>
          <w:szCs w:val="18"/>
        </w:rPr>
        <w:t>Attac</w:t>
      </w:r>
      <w:r w:rsidRPr="00A663DD">
        <w:rPr>
          <w:rFonts w:ascii="Arial" w:hAnsi="Arial" w:cs="Arial"/>
          <w:color w:val="231F20"/>
          <w:sz w:val="18"/>
          <w:szCs w:val="18"/>
        </w:rPr>
        <w:t>h</w:t>
      </w:r>
      <w:r w:rsidRPr="00A663DD">
        <w:rPr>
          <w:rFonts w:ascii="Arial" w:hAnsi="Arial" w:cs="Arial"/>
          <w:color w:val="231F20"/>
          <w:spacing w:val="-16"/>
          <w:sz w:val="18"/>
          <w:szCs w:val="18"/>
        </w:rPr>
        <w:t xml:space="preserve"> </w:t>
      </w:r>
      <w:r w:rsidRPr="00A663DD">
        <w:rPr>
          <w:rFonts w:ascii="Arial" w:hAnsi="Arial" w:cs="Arial"/>
          <w:color w:val="231F20"/>
          <w:sz w:val="18"/>
          <w:szCs w:val="18"/>
        </w:rPr>
        <w:t>a</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ful</w:t>
      </w:r>
      <w:r w:rsidRPr="00A663DD">
        <w:rPr>
          <w:rFonts w:ascii="Arial" w:hAnsi="Arial" w:cs="Arial"/>
          <w:color w:val="231F20"/>
          <w:sz w:val="18"/>
          <w:szCs w:val="18"/>
        </w:rPr>
        <w:t>l</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researc</w:t>
      </w:r>
      <w:r w:rsidRPr="00A663DD">
        <w:rPr>
          <w:rFonts w:ascii="Arial" w:hAnsi="Arial" w:cs="Arial"/>
          <w:color w:val="231F20"/>
          <w:sz w:val="18"/>
          <w:szCs w:val="18"/>
        </w:rPr>
        <w:t>h</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o</w:t>
      </w:r>
      <w:r w:rsidRPr="00A663DD">
        <w:rPr>
          <w:rFonts w:ascii="Arial" w:hAnsi="Arial" w:cs="Arial"/>
          <w:color w:val="231F20"/>
          <w:sz w:val="18"/>
          <w:szCs w:val="18"/>
        </w:rPr>
        <w:t>r</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monitorin</w:t>
      </w:r>
      <w:r w:rsidRPr="00A663DD">
        <w:rPr>
          <w:rFonts w:ascii="Arial" w:hAnsi="Arial" w:cs="Arial"/>
          <w:color w:val="231F20"/>
          <w:sz w:val="18"/>
          <w:szCs w:val="18"/>
        </w:rPr>
        <w:t>g</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proposal</w:t>
      </w:r>
      <w:r w:rsidRPr="00A663DD">
        <w:rPr>
          <w:rFonts w:ascii="Arial" w:hAnsi="Arial" w:cs="Arial"/>
          <w:color w:val="231F20"/>
          <w:sz w:val="18"/>
          <w:szCs w:val="18"/>
        </w:rPr>
        <w:t>,</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i</w:t>
      </w:r>
      <w:r w:rsidRPr="00A663DD">
        <w:rPr>
          <w:rFonts w:ascii="Arial" w:hAnsi="Arial" w:cs="Arial"/>
          <w:color w:val="231F20"/>
          <w:sz w:val="18"/>
          <w:szCs w:val="18"/>
        </w:rPr>
        <w:t>f</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required</w:t>
      </w:r>
      <w:r w:rsidRPr="00A663DD">
        <w:rPr>
          <w:rFonts w:ascii="Arial" w:hAnsi="Arial" w:cs="Arial"/>
          <w:color w:val="231F20"/>
          <w:sz w:val="18"/>
          <w:szCs w:val="18"/>
        </w:rPr>
        <w:t>.</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Permi</w:t>
      </w:r>
      <w:r w:rsidRPr="00A663DD">
        <w:rPr>
          <w:rFonts w:ascii="Arial" w:hAnsi="Arial" w:cs="Arial"/>
          <w:color w:val="231F20"/>
          <w:sz w:val="18"/>
          <w:szCs w:val="18"/>
        </w:rPr>
        <w:t>t</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renewal</w:t>
      </w:r>
      <w:r w:rsidRPr="00A663DD">
        <w:rPr>
          <w:rFonts w:ascii="Arial" w:hAnsi="Arial" w:cs="Arial"/>
          <w:color w:val="231F20"/>
          <w:sz w:val="18"/>
          <w:szCs w:val="18"/>
        </w:rPr>
        <w:t>s</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generall</w:t>
      </w:r>
      <w:r w:rsidRPr="00A663DD">
        <w:rPr>
          <w:rFonts w:ascii="Arial" w:hAnsi="Arial" w:cs="Arial"/>
          <w:color w:val="231F20"/>
          <w:sz w:val="18"/>
          <w:szCs w:val="18"/>
        </w:rPr>
        <w:t>y</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d</w:t>
      </w:r>
      <w:r w:rsidRPr="00A663DD">
        <w:rPr>
          <w:rFonts w:ascii="Arial" w:hAnsi="Arial" w:cs="Arial"/>
          <w:color w:val="231F20"/>
          <w:sz w:val="18"/>
          <w:szCs w:val="18"/>
        </w:rPr>
        <w:t>o</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no</w:t>
      </w:r>
      <w:r w:rsidRPr="00A663DD">
        <w:rPr>
          <w:rFonts w:ascii="Arial" w:hAnsi="Arial" w:cs="Arial"/>
          <w:color w:val="231F20"/>
          <w:sz w:val="18"/>
          <w:szCs w:val="18"/>
        </w:rPr>
        <w:t>t</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requir</w:t>
      </w:r>
      <w:r w:rsidRPr="00A663DD">
        <w:rPr>
          <w:rFonts w:ascii="Arial" w:hAnsi="Arial" w:cs="Arial"/>
          <w:color w:val="231F20"/>
          <w:sz w:val="18"/>
          <w:szCs w:val="18"/>
        </w:rPr>
        <w:t>e</w:t>
      </w:r>
      <w:r w:rsidRPr="00A663DD">
        <w:rPr>
          <w:rFonts w:ascii="Arial" w:hAnsi="Arial" w:cs="Arial"/>
          <w:color w:val="231F20"/>
          <w:spacing w:val="-16"/>
          <w:sz w:val="18"/>
          <w:szCs w:val="18"/>
        </w:rPr>
        <w:t xml:space="preserve"> </w:t>
      </w:r>
      <w:r w:rsidRPr="00A663DD">
        <w:rPr>
          <w:rFonts w:ascii="Arial" w:hAnsi="Arial" w:cs="Arial"/>
          <w:color w:val="231F20"/>
          <w:sz w:val="18"/>
          <w:szCs w:val="18"/>
        </w:rPr>
        <w:t>a</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projec</w:t>
      </w:r>
      <w:r w:rsidRPr="00A663DD">
        <w:rPr>
          <w:rFonts w:ascii="Arial" w:hAnsi="Arial" w:cs="Arial"/>
          <w:color w:val="231F20"/>
          <w:sz w:val="18"/>
          <w:szCs w:val="18"/>
        </w:rPr>
        <w:t>t</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proposa</w:t>
      </w:r>
      <w:r w:rsidRPr="00A663DD">
        <w:rPr>
          <w:rFonts w:ascii="Arial" w:hAnsi="Arial" w:cs="Arial"/>
          <w:color w:val="231F20"/>
          <w:sz w:val="18"/>
          <w:szCs w:val="18"/>
        </w:rPr>
        <w:t>l</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i</w:t>
      </w:r>
      <w:r w:rsidRPr="00A663DD">
        <w:rPr>
          <w:rFonts w:ascii="Arial" w:hAnsi="Arial" w:cs="Arial"/>
          <w:color w:val="231F20"/>
          <w:sz w:val="18"/>
          <w:szCs w:val="18"/>
        </w:rPr>
        <w:t>f</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th</w:t>
      </w:r>
      <w:r w:rsidRPr="00A663DD">
        <w:rPr>
          <w:rFonts w:ascii="Arial" w:hAnsi="Arial" w:cs="Arial"/>
          <w:color w:val="231F20"/>
          <w:sz w:val="18"/>
          <w:szCs w:val="18"/>
        </w:rPr>
        <w:t>e</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projec</w:t>
      </w:r>
      <w:r w:rsidRPr="00A663DD">
        <w:rPr>
          <w:rFonts w:ascii="Arial" w:hAnsi="Arial" w:cs="Arial"/>
          <w:color w:val="231F20"/>
          <w:sz w:val="18"/>
          <w:szCs w:val="18"/>
        </w:rPr>
        <w:t>t</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i</w:t>
      </w:r>
      <w:r w:rsidRPr="00A663DD">
        <w:rPr>
          <w:rFonts w:ascii="Arial" w:hAnsi="Arial" w:cs="Arial"/>
          <w:color w:val="231F20"/>
          <w:sz w:val="18"/>
          <w:szCs w:val="18"/>
        </w:rPr>
        <w:t>s</w:t>
      </w:r>
      <w:r w:rsidRPr="00A663DD">
        <w:rPr>
          <w:rFonts w:ascii="Arial" w:hAnsi="Arial" w:cs="Arial"/>
          <w:color w:val="231F20"/>
          <w:spacing w:val="-16"/>
          <w:sz w:val="18"/>
          <w:szCs w:val="18"/>
        </w:rPr>
        <w:t xml:space="preserve"> </w:t>
      </w:r>
      <w:r w:rsidRPr="00A663DD">
        <w:rPr>
          <w:rFonts w:ascii="Arial" w:hAnsi="Arial" w:cs="Arial"/>
          <w:color w:val="231F20"/>
          <w:sz w:val="18"/>
          <w:szCs w:val="18"/>
        </w:rPr>
        <w:t>a</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continuation</w:t>
      </w:r>
      <w:r w:rsidRPr="00A663DD">
        <w:rPr>
          <w:rFonts w:ascii="Arial" w:hAnsi="Arial" w:cs="Arial"/>
          <w:color w:val="231F20"/>
          <w:spacing w:val="-1"/>
          <w:w w:val="99"/>
          <w:sz w:val="18"/>
          <w:szCs w:val="18"/>
        </w:rPr>
        <w:t xml:space="preserve"> </w:t>
      </w:r>
      <w:r w:rsidRPr="00A663DD">
        <w:rPr>
          <w:rFonts w:ascii="Arial" w:hAnsi="Arial" w:cs="Arial"/>
          <w:color w:val="231F20"/>
          <w:sz w:val="18"/>
          <w:szCs w:val="18"/>
        </w:rPr>
        <w:t>of</w:t>
      </w:r>
      <w:r w:rsidRPr="00A663DD">
        <w:rPr>
          <w:rFonts w:ascii="Arial" w:hAnsi="Arial" w:cs="Arial"/>
          <w:color w:val="231F20"/>
          <w:spacing w:val="-4"/>
          <w:sz w:val="18"/>
          <w:szCs w:val="18"/>
        </w:rPr>
        <w:t xml:space="preserve"> </w:t>
      </w:r>
      <w:r w:rsidRPr="00A663DD">
        <w:rPr>
          <w:rFonts w:ascii="Arial" w:hAnsi="Arial" w:cs="Arial"/>
          <w:color w:val="231F20"/>
          <w:sz w:val="18"/>
          <w:szCs w:val="18"/>
        </w:rPr>
        <w:t>a</w:t>
      </w:r>
      <w:r w:rsidRPr="00A663DD">
        <w:rPr>
          <w:rFonts w:ascii="Arial" w:hAnsi="Arial" w:cs="Arial"/>
          <w:color w:val="231F20"/>
          <w:spacing w:val="-4"/>
          <w:sz w:val="18"/>
          <w:szCs w:val="18"/>
        </w:rPr>
        <w:t xml:space="preserve"> </w:t>
      </w:r>
      <w:r w:rsidRPr="00A663DD">
        <w:rPr>
          <w:rFonts w:ascii="Arial" w:hAnsi="Arial" w:cs="Arial"/>
          <w:color w:val="231F20"/>
          <w:sz w:val="18"/>
          <w:szCs w:val="18"/>
        </w:rPr>
        <w:t>previously</w:t>
      </w:r>
      <w:r w:rsidRPr="00A663DD">
        <w:rPr>
          <w:rFonts w:ascii="Arial" w:hAnsi="Arial" w:cs="Arial"/>
          <w:color w:val="231F20"/>
          <w:spacing w:val="-3"/>
          <w:sz w:val="18"/>
          <w:szCs w:val="18"/>
        </w:rPr>
        <w:t xml:space="preserve"> </w:t>
      </w:r>
      <w:r w:rsidRPr="00A663DD">
        <w:rPr>
          <w:rFonts w:ascii="Arial" w:hAnsi="Arial" w:cs="Arial"/>
          <w:color w:val="231F20"/>
          <w:sz w:val="18"/>
          <w:szCs w:val="18"/>
        </w:rPr>
        <w:t>issued</w:t>
      </w:r>
      <w:r w:rsidRPr="00A663DD">
        <w:rPr>
          <w:rFonts w:ascii="Arial" w:hAnsi="Arial" w:cs="Arial"/>
          <w:color w:val="231F20"/>
          <w:spacing w:val="-3"/>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4"/>
          <w:sz w:val="18"/>
          <w:szCs w:val="18"/>
        </w:rPr>
        <w:t xml:space="preserve"> </w:t>
      </w:r>
      <w:r w:rsidRPr="00A663DD">
        <w:rPr>
          <w:rFonts w:ascii="Arial" w:hAnsi="Arial" w:cs="Arial"/>
          <w:color w:val="231F20"/>
          <w:sz w:val="18"/>
          <w:szCs w:val="18"/>
        </w:rPr>
        <w:t>being</w:t>
      </w:r>
      <w:r w:rsidRPr="00A663DD">
        <w:rPr>
          <w:rFonts w:ascii="Arial" w:hAnsi="Arial" w:cs="Arial"/>
          <w:color w:val="231F20"/>
          <w:spacing w:val="-3"/>
          <w:sz w:val="18"/>
          <w:szCs w:val="18"/>
        </w:rPr>
        <w:t xml:space="preserve"> </w:t>
      </w:r>
      <w:r w:rsidRPr="00A663DD">
        <w:rPr>
          <w:rFonts w:ascii="Arial" w:hAnsi="Arial" w:cs="Arial"/>
          <w:color w:val="231F20"/>
          <w:sz w:val="18"/>
          <w:szCs w:val="18"/>
        </w:rPr>
        <w:t>conducted</w:t>
      </w:r>
      <w:r w:rsidRPr="00A663DD">
        <w:rPr>
          <w:rFonts w:ascii="Arial" w:hAnsi="Arial" w:cs="Arial"/>
          <w:color w:val="231F20"/>
          <w:spacing w:val="-3"/>
          <w:sz w:val="18"/>
          <w:szCs w:val="18"/>
        </w:rPr>
        <w:t xml:space="preserve"> </w:t>
      </w:r>
      <w:r w:rsidRPr="00A663DD">
        <w:rPr>
          <w:rFonts w:ascii="Arial" w:hAnsi="Arial" w:cs="Arial"/>
          <w:color w:val="231F20"/>
          <w:sz w:val="18"/>
          <w:szCs w:val="18"/>
        </w:rPr>
        <w:t>by</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same</w:t>
      </w:r>
      <w:r w:rsidRPr="00A663DD">
        <w:rPr>
          <w:rFonts w:ascii="Arial" w:hAnsi="Arial" w:cs="Arial"/>
          <w:color w:val="231F20"/>
          <w:spacing w:val="-4"/>
          <w:sz w:val="18"/>
          <w:szCs w:val="18"/>
        </w:rPr>
        <w:t xml:space="preserve"> </w:t>
      </w:r>
      <w:r w:rsidRPr="00A663DD">
        <w:rPr>
          <w:rFonts w:ascii="Arial" w:hAnsi="Arial" w:cs="Arial"/>
          <w:color w:val="231F20"/>
          <w:sz w:val="18"/>
          <w:szCs w:val="18"/>
        </w:rPr>
        <w:t>investigato</w:t>
      </w:r>
      <w:r w:rsidRPr="00A663DD">
        <w:rPr>
          <w:rFonts w:ascii="Arial" w:hAnsi="Arial" w:cs="Arial"/>
          <w:color w:val="231F20"/>
          <w:spacing w:val="-10"/>
          <w:sz w:val="18"/>
          <w:szCs w:val="18"/>
        </w:rPr>
        <w:t>r</w:t>
      </w:r>
      <w:r w:rsidRPr="00A663DD">
        <w:rPr>
          <w:rFonts w:ascii="Arial" w:hAnsi="Arial" w:cs="Arial"/>
          <w:color w:val="231F20"/>
          <w:sz w:val="18"/>
          <w:szCs w:val="18"/>
        </w:rPr>
        <w:t>.</w:t>
      </w:r>
      <w:r w:rsidRPr="00A663DD">
        <w:rPr>
          <w:rFonts w:ascii="Arial" w:hAnsi="Arial" w:cs="Arial"/>
          <w:color w:val="231F20"/>
          <w:spacing w:val="-4"/>
          <w:sz w:val="18"/>
          <w:szCs w:val="18"/>
        </w:rPr>
        <w:t xml:space="preserve"> </w:t>
      </w:r>
      <w:r w:rsidRPr="00A663DD">
        <w:rPr>
          <w:rFonts w:ascii="Arial" w:hAnsi="Arial" w:cs="Arial"/>
          <w:color w:val="231F20"/>
          <w:sz w:val="18"/>
          <w:szCs w:val="18"/>
        </w:rPr>
        <w:t>Contact</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specific</w:t>
      </w:r>
      <w:r w:rsidRPr="00A663DD">
        <w:rPr>
          <w:rFonts w:ascii="Arial" w:hAnsi="Arial" w:cs="Arial"/>
          <w:color w:val="231F20"/>
          <w:spacing w:val="-3"/>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4"/>
          <w:sz w:val="18"/>
          <w:szCs w:val="18"/>
        </w:rPr>
        <w:t xml:space="preserve"> </w:t>
      </w:r>
      <w:r w:rsidRPr="00A663DD">
        <w:rPr>
          <w:rFonts w:ascii="Arial" w:hAnsi="Arial" w:cs="Arial"/>
          <w:color w:val="231F20"/>
          <w:sz w:val="18"/>
          <w:szCs w:val="18"/>
        </w:rPr>
        <w:t>office</w:t>
      </w:r>
      <w:r w:rsidRPr="00A663DD">
        <w:rPr>
          <w:rFonts w:ascii="Arial" w:hAnsi="Arial" w:cs="Arial"/>
          <w:color w:val="231F20"/>
          <w:spacing w:val="-4"/>
          <w:sz w:val="18"/>
          <w:szCs w:val="18"/>
        </w:rPr>
        <w:t xml:space="preserve"> </w:t>
      </w:r>
      <w:r w:rsidRPr="00A663DD">
        <w:rPr>
          <w:rFonts w:ascii="Arial" w:hAnsi="Arial" w:cs="Arial"/>
          <w:color w:val="231F20"/>
          <w:sz w:val="18"/>
          <w:szCs w:val="18"/>
        </w:rPr>
        <w:t>to determine applicability of this requirement.</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FC3C1D" w:rsidP="00641E90">
      <w:pPr>
        <w:tabs>
          <w:tab w:val="left" w:pos="373"/>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pacing w:val="-1"/>
          <w:sz w:val="18"/>
          <w:szCs w:val="18"/>
        </w:rPr>
        <w:t xml:space="preserve">13) </w:t>
      </w:r>
      <w:r w:rsidR="001D5987" w:rsidRPr="00A663DD">
        <w:rPr>
          <w:rFonts w:ascii="Arial" w:hAnsi="Arial" w:cs="Arial"/>
          <w:color w:val="231F20"/>
          <w:spacing w:val="-1"/>
          <w:sz w:val="18"/>
          <w:szCs w:val="18"/>
        </w:rPr>
        <w:t>P</w:t>
      </w:r>
      <w:r w:rsidRPr="00A663DD">
        <w:rPr>
          <w:rFonts w:ascii="Arial" w:hAnsi="Arial" w:cs="Arial"/>
          <w:color w:val="231F20"/>
          <w:spacing w:val="-1"/>
          <w:sz w:val="18"/>
          <w:szCs w:val="18"/>
        </w:rPr>
        <w:t>rovid</w:t>
      </w:r>
      <w:r w:rsidRPr="00A663DD">
        <w:rPr>
          <w:rFonts w:ascii="Arial" w:hAnsi="Arial" w:cs="Arial"/>
          <w:color w:val="231F20"/>
          <w:sz w:val="18"/>
          <w:szCs w:val="18"/>
        </w:rPr>
        <w:t>e</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detaile</w:t>
      </w:r>
      <w:r w:rsidRPr="00A663DD">
        <w:rPr>
          <w:rFonts w:ascii="Arial" w:hAnsi="Arial" w:cs="Arial"/>
          <w:color w:val="231F20"/>
          <w:sz w:val="18"/>
          <w:szCs w:val="18"/>
        </w:rPr>
        <w:t>d</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informatio</w:t>
      </w:r>
      <w:r w:rsidRPr="00A663DD">
        <w:rPr>
          <w:rFonts w:ascii="Arial" w:hAnsi="Arial" w:cs="Arial"/>
          <w:color w:val="231F20"/>
          <w:sz w:val="18"/>
          <w:szCs w:val="18"/>
        </w:rPr>
        <w:t>n</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o</w:t>
      </w:r>
      <w:r w:rsidRPr="00A663DD">
        <w:rPr>
          <w:rFonts w:ascii="Arial" w:hAnsi="Arial" w:cs="Arial"/>
          <w:color w:val="231F20"/>
          <w:sz w:val="18"/>
          <w:szCs w:val="18"/>
        </w:rPr>
        <w:t>n</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th</w:t>
      </w:r>
      <w:r w:rsidRPr="00A663DD">
        <w:rPr>
          <w:rFonts w:ascii="Arial" w:hAnsi="Arial" w:cs="Arial"/>
          <w:color w:val="231F20"/>
          <w:sz w:val="18"/>
          <w:szCs w:val="18"/>
        </w:rPr>
        <w:t>e</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activit</w:t>
      </w:r>
      <w:r w:rsidRPr="00A663DD">
        <w:rPr>
          <w:rFonts w:ascii="Arial" w:hAnsi="Arial" w:cs="Arial"/>
          <w:color w:val="231F20"/>
          <w:spacing w:val="-14"/>
          <w:sz w:val="18"/>
          <w:szCs w:val="18"/>
        </w:rPr>
        <w:t>y</w:t>
      </w:r>
      <w:r w:rsidRPr="00A663DD">
        <w:rPr>
          <w:rFonts w:ascii="Arial" w:hAnsi="Arial" w:cs="Arial"/>
          <w:color w:val="231F20"/>
          <w:sz w:val="18"/>
          <w:szCs w:val="18"/>
        </w:rPr>
        <w: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includin</w:t>
      </w:r>
      <w:r w:rsidRPr="00A663DD">
        <w:rPr>
          <w:rFonts w:ascii="Arial" w:hAnsi="Arial" w:cs="Arial"/>
          <w:color w:val="231F20"/>
          <w:sz w:val="18"/>
          <w:szCs w:val="18"/>
        </w:rPr>
        <w:t>g</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timing</w:t>
      </w:r>
      <w:r w:rsidRPr="00A663DD">
        <w:rPr>
          <w:rFonts w:ascii="Arial" w:hAnsi="Arial" w:cs="Arial"/>
          <w:color w:val="231F20"/>
          <w:sz w:val="18"/>
          <w:szCs w:val="18"/>
        </w:rPr>
        <w: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frequenc</w:t>
      </w:r>
      <w:r w:rsidRPr="00A663DD">
        <w:rPr>
          <w:rFonts w:ascii="Arial" w:hAnsi="Arial" w:cs="Arial"/>
          <w:color w:val="231F20"/>
          <w:spacing w:val="-14"/>
          <w:sz w:val="18"/>
          <w:szCs w:val="18"/>
        </w:rPr>
        <w:t>y</w:t>
      </w:r>
      <w:r w:rsidRPr="00A663DD">
        <w:rPr>
          <w:rFonts w:ascii="Arial" w:hAnsi="Arial" w:cs="Arial"/>
          <w:color w:val="231F20"/>
          <w:sz w:val="18"/>
          <w:szCs w:val="18"/>
        </w:rPr>
        <w: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ho</w:t>
      </w:r>
      <w:r w:rsidRPr="00A663DD">
        <w:rPr>
          <w:rFonts w:ascii="Arial" w:hAnsi="Arial" w:cs="Arial"/>
          <w:color w:val="231F20"/>
          <w:sz w:val="18"/>
          <w:szCs w:val="18"/>
        </w:rPr>
        <w:t>w</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th</w:t>
      </w:r>
      <w:r w:rsidRPr="00A663DD">
        <w:rPr>
          <w:rFonts w:ascii="Arial" w:hAnsi="Arial" w:cs="Arial"/>
          <w:color w:val="231F20"/>
          <w:sz w:val="18"/>
          <w:szCs w:val="18"/>
        </w:rPr>
        <w:t>e</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projec</w:t>
      </w:r>
      <w:r w:rsidRPr="00A663DD">
        <w:rPr>
          <w:rFonts w:ascii="Arial" w:hAnsi="Arial" w:cs="Arial"/>
          <w:color w:val="231F20"/>
          <w:sz w:val="18"/>
          <w:szCs w:val="18"/>
        </w:rPr>
        <w:t>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i</w:t>
      </w:r>
      <w:r w:rsidRPr="00A663DD">
        <w:rPr>
          <w:rFonts w:ascii="Arial" w:hAnsi="Arial" w:cs="Arial"/>
          <w:color w:val="231F20"/>
          <w:sz w:val="18"/>
          <w:szCs w:val="18"/>
        </w:rPr>
        <w:t>s</w:t>
      </w:r>
      <w:r w:rsidRPr="00A663DD">
        <w:rPr>
          <w:rFonts w:ascii="Arial" w:hAnsi="Arial" w:cs="Arial"/>
          <w:color w:val="231F20"/>
          <w:spacing w:val="-15"/>
          <w:sz w:val="18"/>
          <w:szCs w:val="18"/>
        </w:rPr>
        <w:t xml:space="preserve"> </w:t>
      </w:r>
      <w:r w:rsidRPr="00A663DD">
        <w:rPr>
          <w:rFonts w:ascii="Arial" w:hAnsi="Arial" w:cs="Arial"/>
          <w:color w:val="231F20"/>
          <w:spacing w:val="-1"/>
          <w:sz w:val="18"/>
          <w:szCs w:val="18"/>
        </w:rPr>
        <w:t>expecte</w:t>
      </w:r>
      <w:r w:rsidRPr="00A663DD">
        <w:rPr>
          <w:rFonts w:ascii="Arial" w:hAnsi="Arial" w:cs="Arial"/>
          <w:color w:val="231F20"/>
          <w:sz w:val="18"/>
          <w:szCs w:val="18"/>
        </w:rPr>
        <w:t>d</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t</w:t>
      </w:r>
      <w:r w:rsidRPr="00A663DD">
        <w:rPr>
          <w:rFonts w:ascii="Arial" w:hAnsi="Arial" w:cs="Arial"/>
          <w:color w:val="231F20"/>
          <w:sz w:val="18"/>
          <w:szCs w:val="18"/>
        </w:rPr>
        <w:t>o</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proceed</w:t>
      </w:r>
      <w:r w:rsidRPr="00A663DD">
        <w:rPr>
          <w:rFonts w:ascii="Arial" w:hAnsi="Arial" w:cs="Arial"/>
          <w:color w:val="231F20"/>
          <w:sz w:val="18"/>
          <w:szCs w:val="18"/>
        </w:rPr>
        <w: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etc</w:t>
      </w:r>
      <w:r w:rsidRPr="00A663DD">
        <w:rPr>
          <w:rFonts w:ascii="Arial" w:hAnsi="Arial" w:cs="Arial"/>
          <w:color w:val="231F20"/>
          <w:sz w:val="18"/>
          <w:szCs w:val="18"/>
        </w:rPr>
        <w: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Permi</w:t>
      </w:r>
      <w:r w:rsidRPr="00A663DD">
        <w:rPr>
          <w:rFonts w:ascii="Arial" w:hAnsi="Arial" w:cs="Arial"/>
          <w:color w:val="231F20"/>
          <w:sz w:val="18"/>
          <w:szCs w:val="18"/>
        </w:rPr>
        <w:t>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renewals</w:t>
      </w:r>
      <w:r w:rsidRPr="00A663DD">
        <w:rPr>
          <w:rFonts w:ascii="Arial" w:hAnsi="Arial" w:cs="Arial"/>
          <w:color w:val="231F20"/>
          <w:spacing w:val="-1"/>
          <w:w w:val="99"/>
          <w:sz w:val="18"/>
          <w:szCs w:val="18"/>
        </w:rPr>
        <w:t xml:space="preserve"> </w:t>
      </w:r>
      <w:r w:rsidRPr="00A663DD">
        <w:rPr>
          <w:rFonts w:ascii="Arial" w:hAnsi="Arial" w:cs="Arial"/>
          <w:color w:val="231F20"/>
          <w:sz w:val="18"/>
          <w:szCs w:val="18"/>
        </w:rPr>
        <w:t>may</w:t>
      </w:r>
      <w:r w:rsidRPr="00A663DD">
        <w:rPr>
          <w:rFonts w:ascii="Arial" w:hAnsi="Arial" w:cs="Arial"/>
          <w:color w:val="231F20"/>
          <w:spacing w:val="-9"/>
          <w:sz w:val="18"/>
          <w:szCs w:val="18"/>
        </w:rPr>
        <w:t xml:space="preserve"> </w:t>
      </w:r>
      <w:r w:rsidRPr="00A663DD">
        <w:rPr>
          <w:rFonts w:ascii="Arial" w:hAnsi="Arial" w:cs="Arial"/>
          <w:color w:val="231F20"/>
          <w:sz w:val="18"/>
          <w:szCs w:val="18"/>
        </w:rPr>
        <w:t>not</w:t>
      </w:r>
      <w:r w:rsidRPr="00A663DD">
        <w:rPr>
          <w:rFonts w:ascii="Arial" w:hAnsi="Arial" w:cs="Arial"/>
          <w:color w:val="231F20"/>
          <w:spacing w:val="-9"/>
          <w:sz w:val="18"/>
          <w:szCs w:val="18"/>
        </w:rPr>
        <w:t xml:space="preserve"> </w:t>
      </w:r>
      <w:r w:rsidRPr="00A663DD">
        <w:rPr>
          <w:rFonts w:ascii="Arial" w:hAnsi="Arial" w:cs="Arial"/>
          <w:color w:val="231F20"/>
          <w:sz w:val="18"/>
          <w:szCs w:val="18"/>
        </w:rPr>
        <w:t>need</w:t>
      </w:r>
      <w:r w:rsidRPr="00A663DD">
        <w:rPr>
          <w:rFonts w:ascii="Arial" w:hAnsi="Arial" w:cs="Arial"/>
          <w:color w:val="231F20"/>
          <w:spacing w:val="-9"/>
          <w:sz w:val="18"/>
          <w:szCs w:val="18"/>
        </w:rPr>
        <w:t xml:space="preserve"> </w:t>
      </w:r>
      <w:r w:rsidRPr="00A663DD">
        <w:rPr>
          <w:rFonts w:ascii="Arial" w:hAnsi="Arial" w:cs="Arial"/>
          <w:color w:val="231F20"/>
          <w:sz w:val="18"/>
          <w:szCs w:val="18"/>
        </w:rPr>
        <w:t>activity</w:t>
      </w:r>
      <w:r w:rsidRPr="00A663DD">
        <w:rPr>
          <w:rFonts w:ascii="Arial" w:hAnsi="Arial" w:cs="Arial"/>
          <w:color w:val="231F20"/>
          <w:spacing w:val="-9"/>
          <w:sz w:val="18"/>
          <w:szCs w:val="18"/>
        </w:rPr>
        <w:t xml:space="preserve"> </w:t>
      </w:r>
      <w:r w:rsidRPr="00A663DD">
        <w:rPr>
          <w:rFonts w:ascii="Arial" w:hAnsi="Arial" w:cs="Arial"/>
          <w:color w:val="231F20"/>
          <w:sz w:val="18"/>
          <w:szCs w:val="18"/>
        </w:rPr>
        <w:t>description,</w:t>
      </w:r>
      <w:r w:rsidRPr="00A663DD">
        <w:rPr>
          <w:rFonts w:ascii="Arial" w:hAnsi="Arial" w:cs="Arial"/>
          <w:color w:val="231F20"/>
          <w:spacing w:val="-9"/>
          <w:sz w:val="18"/>
          <w:szCs w:val="18"/>
        </w:rPr>
        <w:t xml:space="preserve"> </w:t>
      </w:r>
      <w:r w:rsidRPr="00A663DD">
        <w:rPr>
          <w:rFonts w:ascii="Arial" w:hAnsi="Arial" w:cs="Arial"/>
          <w:color w:val="231F20"/>
          <w:sz w:val="18"/>
          <w:szCs w:val="18"/>
        </w:rPr>
        <w:t>if</w:t>
      </w:r>
      <w:r w:rsidRPr="00A663DD">
        <w:rPr>
          <w:rFonts w:ascii="Arial" w:hAnsi="Arial" w:cs="Arial"/>
          <w:color w:val="231F20"/>
          <w:spacing w:val="-9"/>
          <w:sz w:val="18"/>
          <w:szCs w:val="18"/>
        </w:rPr>
        <w:t xml:space="preserve"> </w:t>
      </w:r>
      <w:r w:rsidRPr="00A663DD">
        <w:rPr>
          <w:rFonts w:ascii="Arial" w:hAnsi="Arial" w:cs="Arial"/>
          <w:color w:val="231F20"/>
          <w:sz w:val="18"/>
          <w:szCs w:val="18"/>
        </w:rPr>
        <w:t>the</w:t>
      </w:r>
      <w:r w:rsidRPr="00A663DD">
        <w:rPr>
          <w:rFonts w:ascii="Arial" w:hAnsi="Arial" w:cs="Arial"/>
          <w:color w:val="231F20"/>
          <w:spacing w:val="-9"/>
          <w:sz w:val="18"/>
          <w:szCs w:val="18"/>
        </w:rPr>
        <w:t xml:space="preserve"> </w:t>
      </w:r>
      <w:r w:rsidRPr="00A663DD">
        <w:rPr>
          <w:rFonts w:ascii="Arial" w:hAnsi="Arial" w:cs="Arial"/>
          <w:color w:val="231F20"/>
          <w:sz w:val="18"/>
          <w:szCs w:val="18"/>
        </w:rPr>
        <w:t>activity</w:t>
      </w:r>
      <w:r w:rsidRPr="00A663DD">
        <w:rPr>
          <w:rFonts w:ascii="Arial" w:hAnsi="Arial" w:cs="Arial"/>
          <w:color w:val="231F20"/>
          <w:spacing w:val="-9"/>
          <w:sz w:val="18"/>
          <w:szCs w:val="18"/>
        </w:rPr>
        <w:t xml:space="preserve"> </w:t>
      </w:r>
      <w:r w:rsidRPr="00A663DD">
        <w:rPr>
          <w:rFonts w:ascii="Arial" w:hAnsi="Arial" w:cs="Arial"/>
          <w:color w:val="231F20"/>
          <w:sz w:val="18"/>
          <w:szCs w:val="18"/>
        </w:rPr>
        <w:t>is</w:t>
      </w:r>
      <w:r w:rsidRPr="00A663DD">
        <w:rPr>
          <w:rFonts w:ascii="Arial" w:hAnsi="Arial" w:cs="Arial"/>
          <w:color w:val="231F20"/>
          <w:spacing w:val="-9"/>
          <w:sz w:val="18"/>
          <w:szCs w:val="18"/>
        </w:rPr>
        <w:t xml:space="preserve"> </w:t>
      </w:r>
      <w:r w:rsidRPr="00A663DD">
        <w:rPr>
          <w:rFonts w:ascii="Arial" w:hAnsi="Arial" w:cs="Arial"/>
          <w:color w:val="231F20"/>
          <w:sz w:val="18"/>
          <w:szCs w:val="18"/>
        </w:rPr>
        <w:t>unchanged</w:t>
      </w:r>
      <w:r w:rsidRPr="00A663DD">
        <w:rPr>
          <w:rFonts w:ascii="Arial" w:hAnsi="Arial" w:cs="Arial"/>
          <w:color w:val="231F20"/>
          <w:spacing w:val="-9"/>
          <w:sz w:val="18"/>
          <w:szCs w:val="18"/>
        </w:rPr>
        <w:t xml:space="preserve"> </w:t>
      </w:r>
      <w:r w:rsidRPr="00A663DD">
        <w:rPr>
          <w:rFonts w:ascii="Arial" w:hAnsi="Arial" w:cs="Arial"/>
          <w:color w:val="231F20"/>
          <w:sz w:val="18"/>
          <w:szCs w:val="18"/>
        </w:rPr>
        <w:t>from</w:t>
      </w:r>
      <w:r w:rsidRPr="00A663DD">
        <w:rPr>
          <w:rFonts w:ascii="Arial" w:hAnsi="Arial" w:cs="Arial"/>
          <w:color w:val="231F20"/>
          <w:spacing w:val="-9"/>
          <w:sz w:val="18"/>
          <w:szCs w:val="18"/>
        </w:rPr>
        <w:t xml:space="preserve"> </w:t>
      </w:r>
      <w:r w:rsidRPr="00A663DD">
        <w:rPr>
          <w:rFonts w:ascii="Arial" w:hAnsi="Arial" w:cs="Arial"/>
          <w:color w:val="231F20"/>
          <w:sz w:val="18"/>
          <w:szCs w:val="18"/>
        </w:rPr>
        <w:t>previous</w:t>
      </w:r>
      <w:r w:rsidRPr="00A663DD">
        <w:rPr>
          <w:rFonts w:ascii="Arial" w:hAnsi="Arial" w:cs="Arial"/>
          <w:color w:val="231F20"/>
          <w:spacing w:val="-9"/>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9"/>
          <w:sz w:val="18"/>
          <w:szCs w:val="18"/>
        </w:rPr>
        <w:t xml:space="preserve"> </w:t>
      </w:r>
      <w:r w:rsidRPr="00A663DD">
        <w:rPr>
          <w:rFonts w:ascii="Arial" w:hAnsi="Arial" w:cs="Arial"/>
          <w:color w:val="231F20"/>
          <w:sz w:val="18"/>
          <w:szCs w:val="18"/>
        </w:rPr>
        <w:t>Most</w:t>
      </w:r>
      <w:r w:rsidRPr="00A663DD">
        <w:rPr>
          <w:rFonts w:ascii="Arial" w:hAnsi="Arial" w:cs="Arial"/>
          <w:color w:val="231F20"/>
          <w:spacing w:val="-9"/>
          <w:sz w:val="18"/>
          <w:szCs w:val="18"/>
        </w:rPr>
        <w:t xml:space="preserve"> </w:t>
      </w:r>
      <w:r w:rsidRPr="00A663DD">
        <w:rPr>
          <w:rFonts w:ascii="Arial" w:hAnsi="Arial" w:cs="Arial"/>
          <w:color w:val="231F20"/>
          <w:sz w:val="18"/>
          <w:szCs w:val="18"/>
        </w:rPr>
        <w:t>repetitive</w:t>
      </w:r>
      <w:r w:rsidRPr="00A663DD">
        <w:rPr>
          <w:rFonts w:ascii="Arial" w:hAnsi="Arial" w:cs="Arial"/>
          <w:color w:val="231F20"/>
          <w:spacing w:val="-9"/>
          <w:sz w:val="18"/>
          <w:szCs w:val="18"/>
        </w:rPr>
        <w:t xml:space="preserve"> </w:t>
      </w:r>
      <w:r w:rsidRPr="00A663DD">
        <w:rPr>
          <w:rFonts w:ascii="Arial" w:hAnsi="Arial" w:cs="Arial"/>
          <w:color w:val="231F20"/>
          <w:sz w:val="18"/>
          <w:szCs w:val="18"/>
        </w:rPr>
        <w:t>research</w:t>
      </w:r>
      <w:r w:rsidRPr="00A663DD">
        <w:rPr>
          <w:rFonts w:ascii="Arial" w:hAnsi="Arial" w:cs="Arial"/>
          <w:color w:val="231F20"/>
          <w:spacing w:val="-9"/>
          <w:sz w:val="18"/>
          <w:szCs w:val="18"/>
        </w:rPr>
        <w:t xml:space="preserve"> </w:t>
      </w:r>
      <w:r w:rsidRPr="00A663DD">
        <w:rPr>
          <w:rFonts w:ascii="Arial" w:hAnsi="Arial" w:cs="Arial"/>
          <w:color w:val="231F20"/>
          <w:sz w:val="18"/>
          <w:szCs w:val="18"/>
        </w:rPr>
        <w:t>projects</w:t>
      </w:r>
      <w:r w:rsidRPr="00A663DD">
        <w:rPr>
          <w:rFonts w:ascii="Arial" w:hAnsi="Arial" w:cs="Arial"/>
          <w:color w:val="231F20"/>
          <w:spacing w:val="-9"/>
          <w:sz w:val="18"/>
          <w:szCs w:val="18"/>
        </w:rPr>
        <w:t xml:space="preserve"> </w:t>
      </w:r>
      <w:r w:rsidRPr="00A663DD">
        <w:rPr>
          <w:rFonts w:ascii="Arial" w:hAnsi="Arial" w:cs="Arial"/>
          <w:color w:val="231F20"/>
          <w:sz w:val="18"/>
          <w:szCs w:val="18"/>
        </w:rPr>
        <w:t>do</w:t>
      </w:r>
      <w:r w:rsidRPr="00A663DD">
        <w:rPr>
          <w:rFonts w:ascii="Arial" w:hAnsi="Arial" w:cs="Arial"/>
          <w:color w:val="231F20"/>
          <w:spacing w:val="-9"/>
          <w:sz w:val="18"/>
          <w:szCs w:val="18"/>
        </w:rPr>
        <w:t xml:space="preserve"> </w:t>
      </w:r>
      <w:r w:rsidRPr="00A663DD">
        <w:rPr>
          <w:rFonts w:ascii="Arial" w:hAnsi="Arial" w:cs="Arial"/>
          <w:color w:val="231F20"/>
          <w:sz w:val="18"/>
          <w:szCs w:val="18"/>
        </w:rPr>
        <w:t>not</w:t>
      </w:r>
      <w:r w:rsidRPr="00A663DD">
        <w:rPr>
          <w:rFonts w:ascii="Arial" w:hAnsi="Arial" w:cs="Arial"/>
          <w:color w:val="231F20"/>
          <w:spacing w:val="-9"/>
          <w:sz w:val="18"/>
          <w:szCs w:val="18"/>
        </w:rPr>
        <w:t xml:space="preserve"> </w:t>
      </w:r>
      <w:r w:rsidRPr="00A663DD">
        <w:rPr>
          <w:rFonts w:ascii="Arial" w:hAnsi="Arial" w:cs="Arial"/>
          <w:color w:val="231F20"/>
          <w:sz w:val="18"/>
          <w:szCs w:val="18"/>
        </w:rPr>
        <w:t>require</w:t>
      </w:r>
      <w:r w:rsidRPr="00A663DD">
        <w:rPr>
          <w:rFonts w:ascii="Arial" w:hAnsi="Arial" w:cs="Arial"/>
          <w:color w:val="231F20"/>
          <w:spacing w:val="-9"/>
          <w:sz w:val="18"/>
          <w:szCs w:val="18"/>
        </w:rPr>
        <w:t xml:space="preserve"> </w:t>
      </w:r>
      <w:r w:rsidRPr="00A663DD">
        <w:rPr>
          <w:rFonts w:ascii="Arial" w:hAnsi="Arial" w:cs="Arial"/>
          <w:color w:val="231F20"/>
          <w:sz w:val="18"/>
          <w:szCs w:val="18"/>
        </w:rPr>
        <w:t>an</w:t>
      </w:r>
      <w:r w:rsidRPr="00A663DD">
        <w:rPr>
          <w:rFonts w:ascii="Arial" w:hAnsi="Arial" w:cs="Arial"/>
          <w:color w:val="231F20"/>
          <w:spacing w:val="-9"/>
          <w:sz w:val="18"/>
          <w:szCs w:val="18"/>
        </w:rPr>
        <w:t xml:space="preserve"> </w:t>
      </w:r>
      <w:r w:rsidRPr="00A663DD">
        <w:rPr>
          <w:rFonts w:ascii="Arial" w:hAnsi="Arial" w:cs="Arial"/>
          <w:color w:val="231F20"/>
          <w:sz w:val="18"/>
          <w:szCs w:val="18"/>
        </w:rPr>
        <w:t>activity</w:t>
      </w:r>
      <w:r w:rsidRPr="00A663DD">
        <w:rPr>
          <w:rFonts w:ascii="Arial" w:hAnsi="Arial" w:cs="Arial"/>
          <w:color w:val="231F20"/>
          <w:spacing w:val="-9"/>
          <w:sz w:val="18"/>
          <w:szCs w:val="18"/>
        </w:rPr>
        <w:t xml:space="preserve"> </w:t>
      </w:r>
      <w:r w:rsidRPr="00A663DD">
        <w:rPr>
          <w:rFonts w:ascii="Arial" w:hAnsi="Arial" w:cs="Arial"/>
          <w:color w:val="231F20"/>
          <w:sz w:val="18"/>
          <w:szCs w:val="18"/>
        </w:rPr>
        <w:t>description for</w:t>
      </w:r>
      <w:r w:rsidRPr="00A663DD">
        <w:rPr>
          <w:rFonts w:ascii="Arial" w:hAnsi="Arial" w:cs="Arial"/>
          <w:color w:val="231F20"/>
          <w:spacing w:val="2"/>
          <w:sz w:val="18"/>
          <w:szCs w:val="18"/>
        </w:rPr>
        <w:t xml:space="preserve"> </w:t>
      </w:r>
      <w:r w:rsidRPr="00A663DD">
        <w:rPr>
          <w:rFonts w:ascii="Arial" w:hAnsi="Arial" w:cs="Arial"/>
          <w:color w:val="231F20"/>
          <w:sz w:val="18"/>
          <w:szCs w:val="18"/>
        </w:rPr>
        <w:t>each</w:t>
      </w:r>
      <w:r w:rsidRPr="00A663DD">
        <w:rPr>
          <w:rFonts w:ascii="Arial" w:hAnsi="Arial" w:cs="Arial"/>
          <w:color w:val="231F20"/>
          <w:spacing w:val="2"/>
          <w:sz w:val="18"/>
          <w:szCs w:val="18"/>
        </w:rPr>
        <w:t xml:space="preserve"> </w:t>
      </w:r>
      <w:r w:rsidRPr="00A663DD">
        <w:rPr>
          <w:rFonts w:ascii="Arial" w:hAnsi="Arial" w:cs="Arial"/>
          <w:color w:val="231F20"/>
          <w:sz w:val="18"/>
          <w:szCs w:val="18"/>
        </w:rPr>
        <w:t>visit</w:t>
      </w:r>
      <w:r w:rsidRPr="00A663DD">
        <w:rPr>
          <w:rFonts w:ascii="Arial" w:hAnsi="Arial" w:cs="Arial"/>
          <w:color w:val="231F20"/>
          <w:spacing w:val="2"/>
          <w:sz w:val="18"/>
          <w:szCs w:val="18"/>
        </w:rPr>
        <w:t xml:space="preserve"> </w:t>
      </w:r>
      <w:r w:rsidRPr="00A663DD">
        <w:rPr>
          <w:rFonts w:ascii="Arial" w:hAnsi="Arial" w:cs="Arial"/>
          <w:color w:val="231F20"/>
          <w:sz w:val="18"/>
          <w:szCs w:val="18"/>
        </w:rPr>
        <w:t>to</w:t>
      </w:r>
      <w:r w:rsidRPr="00A663DD">
        <w:rPr>
          <w:rFonts w:ascii="Arial" w:hAnsi="Arial" w:cs="Arial"/>
          <w:color w:val="231F20"/>
          <w:spacing w:val="2"/>
          <w:sz w:val="18"/>
          <w:szCs w:val="18"/>
        </w:rPr>
        <w:t xml:space="preserve"> </w:t>
      </w:r>
      <w:r w:rsidRPr="00A663DD">
        <w:rPr>
          <w:rFonts w:ascii="Arial" w:hAnsi="Arial" w:cs="Arial"/>
          <w:color w:val="231F20"/>
          <w:sz w:val="18"/>
          <w:szCs w:val="18"/>
        </w:rPr>
        <w:t>the</w:t>
      </w:r>
      <w:r w:rsidRPr="00A663DD">
        <w:rPr>
          <w:rFonts w:ascii="Arial" w:hAnsi="Arial" w:cs="Arial"/>
          <w:color w:val="231F20"/>
          <w:spacing w:val="2"/>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2"/>
          <w:sz w:val="18"/>
          <w:szCs w:val="18"/>
        </w:rPr>
        <w:t xml:space="preserve"> </w:t>
      </w:r>
      <w:r w:rsidR="003C1DF8" w:rsidRPr="00A663DD">
        <w:rPr>
          <w:rFonts w:ascii="Arial" w:hAnsi="Arial" w:cs="Arial"/>
          <w:color w:val="231F20"/>
          <w:sz w:val="18"/>
          <w:szCs w:val="18"/>
        </w:rPr>
        <w:t>Contact</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the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specific</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refuge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office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to determine applicability of this requirement.</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FC3C1D" w:rsidP="00641E90">
      <w:pPr>
        <w:tabs>
          <w:tab w:val="left" w:pos="390"/>
        </w:tabs>
        <w:kinsoku w:val="0"/>
        <w:overflowPunct w:val="0"/>
        <w:autoSpaceDE w:val="0"/>
        <w:autoSpaceDN w:val="0"/>
        <w:adjustRightInd w:val="0"/>
        <w:spacing w:after="0" w:line="240" w:lineRule="auto"/>
        <w:ind w:right="70"/>
        <w:jc w:val="both"/>
        <w:rPr>
          <w:rFonts w:ascii="Arial" w:hAnsi="Arial" w:cs="Arial"/>
          <w:sz w:val="18"/>
          <w:szCs w:val="18"/>
        </w:rPr>
      </w:pPr>
      <w:r w:rsidRPr="00A663DD">
        <w:rPr>
          <w:rFonts w:ascii="Arial" w:hAnsi="Arial" w:cs="Arial"/>
          <w:color w:val="231F20"/>
          <w:sz w:val="18"/>
          <w:szCs w:val="18"/>
        </w:rPr>
        <w:t xml:space="preserve">14) </w:t>
      </w:r>
      <w:r w:rsidR="001D5987" w:rsidRPr="00A663DD">
        <w:rPr>
          <w:rFonts w:ascii="Arial" w:hAnsi="Arial" w:cs="Arial"/>
          <w:color w:val="231F20"/>
          <w:sz w:val="18"/>
          <w:szCs w:val="18"/>
        </w:rPr>
        <w:t>I</w:t>
      </w:r>
      <w:r w:rsidRPr="00A663DD">
        <w:rPr>
          <w:rFonts w:ascii="Arial" w:hAnsi="Arial" w:cs="Arial"/>
          <w:color w:val="231F20"/>
          <w:sz w:val="18"/>
          <w:szCs w:val="18"/>
        </w:rPr>
        <w:t>dentify</w:t>
      </w:r>
      <w:r w:rsidRPr="00A663DD">
        <w:rPr>
          <w:rFonts w:ascii="Arial" w:hAnsi="Arial" w:cs="Arial"/>
          <w:color w:val="231F20"/>
          <w:spacing w:val="6"/>
          <w:sz w:val="18"/>
          <w:szCs w:val="18"/>
        </w:rPr>
        <w:t xml:space="preserve"> </w:t>
      </w:r>
      <w:r w:rsidRPr="00A663DD">
        <w:rPr>
          <w:rFonts w:ascii="Arial" w:hAnsi="Arial" w:cs="Arial"/>
          <w:color w:val="231F20"/>
          <w:sz w:val="18"/>
          <w:szCs w:val="18"/>
        </w:rPr>
        <w:t>specific</w:t>
      </w:r>
      <w:r w:rsidRPr="00A663DD">
        <w:rPr>
          <w:rFonts w:ascii="Arial" w:hAnsi="Arial" w:cs="Arial"/>
          <w:color w:val="231F20"/>
          <w:spacing w:val="6"/>
          <w:sz w:val="18"/>
          <w:szCs w:val="18"/>
        </w:rPr>
        <w:t xml:space="preserve"> </w:t>
      </w:r>
      <w:r w:rsidRPr="00A663DD">
        <w:rPr>
          <w:rFonts w:ascii="Arial" w:hAnsi="Arial" w:cs="Arial"/>
          <w:color w:val="231F20"/>
          <w:sz w:val="18"/>
          <w:szCs w:val="18"/>
        </w:rPr>
        <w:t>location</w:t>
      </w:r>
      <w:r w:rsidRPr="00A663DD">
        <w:rPr>
          <w:rFonts w:ascii="Arial" w:hAnsi="Arial" w:cs="Arial"/>
          <w:color w:val="231F20"/>
          <w:spacing w:val="6"/>
          <w:sz w:val="18"/>
          <w:szCs w:val="18"/>
        </w:rPr>
        <w:t xml:space="preserve"> </w:t>
      </w:r>
      <w:r w:rsidRPr="00A663DD">
        <w:rPr>
          <w:rFonts w:ascii="Arial" w:hAnsi="Arial" w:cs="Arial"/>
          <w:color w:val="231F20"/>
          <w:sz w:val="18"/>
          <w:szCs w:val="18"/>
        </w:rPr>
        <w:t>(GPS</w:t>
      </w:r>
      <w:r w:rsidRPr="00A663DD">
        <w:rPr>
          <w:rFonts w:ascii="Arial" w:hAnsi="Arial" w:cs="Arial"/>
          <w:color w:val="231F20"/>
          <w:spacing w:val="6"/>
          <w:sz w:val="18"/>
          <w:szCs w:val="18"/>
        </w:rPr>
        <w:t xml:space="preserve"> </w:t>
      </w:r>
      <w:r w:rsidRPr="00A663DD">
        <w:rPr>
          <w:rFonts w:ascii="Arial" w:hAnsi="Arial" w:cs="Arial"/>
          <w:color w:val="231F20"/>
          <w:sz w:val="18"/>
          <w:szCs w:val="18"/>
        </w:rPr>
        <w:t>coordinates</w:t>
      </w:r>
      <w:r w:rsidRPr="00A663DD">
        <w:rPr>
          <w:rFonts w:ascii="Arial" w:hAnsi="Arial" w:cs="Arial"/>
          <w:color w:val="231F20"/>
          <w:spacing w:val="6"/>
          <w:sz w:val="18"/>
          <w:szCs w:val="18"/>
        </w:rPr>
        <w:t xml:space="preserve"> </w:t>
      </w:r>
      <w:r w:rsidR="00D1611E" w:rsidRPr="00A663DD">
        <w:rPr>
          <w:rFonts w:ascii="Arial" w:hAnsi="Arial" w:cs="Arial"/>
          <w:color w:val="231F20"/>
          <w:sz w:val="18"/>
          <w:szCs w:val="18"/>
        </w:rPr>
        <w:t>preferred)</w:t>
      </w:r>
      <w:r w:rsidRPr="00A663DD">
        <w:rPr>
          <w:rFonts w:ascii="Arial" w:hAnsi="Arial" w:cs="Arial"/>
          <w:color w:val="231F20"/>
          <w:spacing w:val="6"/>
          <w:sz w:val="18"/>
          <w:szCs w:val="18"/>
        </w:rPr>
        <w:t xml:space="preserve"> </w:t>
      </w:r>
      <w:r w:rsidRPr="00A663DD">
        <w:rPr>
          <w:rFonts w:ascii="Arial" w:hAnsi="Arial" w:cs="Arial"/>
          <w:color w:val="231F20"/>
          <w:sz w:val="18"/>
          <w:szCs w:val="18"/>
        </w:rPr>
        <w:t>if</w:t>
      </w:r>
      <w:r w:rsidRPr="00A663DD">
        <w:rPr>
          <w:rFonts w:ascii="Arial" w:hAnsi="Arial" w:cs="Arial"/>
          <w:color w:val="231F20"/>
          <w:spacing w:val="6"/>
          <w:sz w:val="18"/>
          <w:szCs w:val="18"/>
        </w:rPr>
        <w:t xml:space="preserve"> </w:t>
      </w:r>
      <w:r w:rsidRPr="00A663DD">
        <w:rPr>
          <w:rFonts w:ascii="Arial" w:hAnsi="Arial" w:cs="Arial"/>
          <w:color w:val="231F20"/>
          <w:sz w:val="18"/>
          <w:szCs w:val="18"/>
        </w:rPr>
        <w:t>not</w:t>
      </w:r>
      <w:r w:rsidRPr="00A663DD">
        <w:rPr>
          <w:rFonts w:ascii="Arial" w:hAnsi="Arial" w:cs="Arial"/>
          <w:color w:val="231F20"/>
          <w:spacing w:val="6"/>
          <w:sz w:val="18"/>
          <w:szCs w:val="18"/>
        </w:rPr>
        <w:t xml:space="preserve"> </w:t>
      </w:r>
      <w:r w:rsidRPr="00A663DD">
        <w:rPr>
          <w:rFonts w:ascii="Arial" w:hAnsi="Arial" w:cs="Arial"/>
          <w:color w:val="231F20"/>
          <w:sz w:val="18"/>
          <w:szCs w:val="18"/>
        </w:rPr>
        <w:t>a</w:t>
      </w:r>
      <w:r w:rsidRPr="00A663DD">
        <w:rPr>
          <w:rFonts w:ascii="Arial" w:hAnsi="Arial" w:cs="Arial"/>
          <w:color w:val="231F20"/>
          <w:spacing w:val="6"/>
          <w:sz w:val="18"/>
          <w:szCs w:val="18"/>
        </w:rPr>
        <w:t xml:space="preserve"> </w:t>
      </w:r>
      <w:r w:rsidRPr="00A663DD">
        <w:rPr>
          <w:rFonts w:ascii="Arial" w:hAnsi="Arial" w:cs="Arial"/>
          <w:color w:val="231F20"/>
          <w:sz w:val="18"/>
          <w:szCs w:val="18"/>
        </w:rPr>
        <w:t>named</w:t>
      </w:r>
      <w:r w:rsidRPr="00A663DD">
        <w:rPr>
          <w:rFonts w:ascii="Arial" w:hAnsi="Arial" w:cs="Arial"/>
          <w:color w:val="231F20"/>
          <w:spacing w:val="6"/>
          <w:sz w:val="18"/>
          <w:szCs w:val="18"/>
        </w:rPr>
        <w:t xml:space="preserve"> </w:t>
      </w:r>
      <w:r w:rsidRPr="00A663DD">
        <w:rPr>
          <w:rFonts w:ascii="Arial" w:hAnsi="Arial" w:cs="Arial"/>
          <w:color w:val="231F20"/>
          <w:sz w:val="18"/>
          <w:szCs w:val="18"/>
        </w:rPr>
        <w:t>facilit</w:t>
      </w:r>
      <w:r w:rsidRPr="00A663DD">
        <w:rPr>
          <w:rFonts w:ascii="Arial" w:hAnsi="Arial" w:cs="Arial"/>
          <w:color w:val="231F20"/>
          <w:spacing w:val="-13"/>
          <w:sz w:val="18"/>
          <w:szCs w:val="18"/>
        </w:rPr>
        <w:t>y</w:t>
      </w:r>
      <w:r w:rsidR="00D17CB3" w:rsidRPr="00A663DD">
        <w:rPr>
          <w:rFonts w:ascii="Arial" w:hAnsi="Arial" w:cs="Arial"/>
          <w:color w:val="231F20"/>
          <w:spacing w:val="-13"/>
          <w:sz w:val="18"/>
          <w:szCs w:val="18"/>
        </w:rPr>
        <w:t>, and/or attach a map of the location</w:t>
      </w:r>
      <w:r w:rsidRPr="00A663DD">
        <w:rPr>
          <w:rFonts w:ascii="Arial" w:hAnsi="Arial" w:cs="Arial"/>
          <w:color w:val="231F20"/>
          <w:sz w:val="18"/>
          <w:szCs w:val="18"/>
        </w:rPr>
        <w:t>.</w:t>
      </w:r>
      <w:r w:rsidRPr="00A663DD">
        <w:rPr>
          <w:rFonts w:ascii="Arial" w:hAnsi="Arial" w:cs="Arial"/>
          <w:color w:val="231F20"/>
          <w:spacing w:val="6"/>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6"/>
          <w:sz w:val="18"/>
          <w:szCs w:val="18"/>
        </w:rPr>
        <w:t xml:space="preserve"> </w:t>
      </w:r>
      <w:r w:rsidRPr="00A663DD">
        <w:rPr>
          <w:rFonts w:ascii="Arial" w:hAnsi="Arial" w:cs="Arial"/>
          <w:color w:val="231F20"/>
          <w:sz w:val="18"/>
          <w:szCs w:val="18"/>
        </w:rPr>
        <w:t>renewals</w:t>
      </w:r>
      <w:r w:rsidRPr="00A663DD">
        <w:rPr>
          <w:rFonts w:ascii="Arial" w:hAnsi="Arial" w:cs="Arial"/>
          <w:color w:val="231F20"/>
          <w:spacing w:val="6"/>
          <w:sz w:val="18"/>
          <w:szCs w:val="18"/>
        </w:rPr>
        <w:t xml:space="preserve"> </w:t>
      </w:r>
      <w:r w:rsidRPr="00A663DD">
        <w:rPr>
          <w:rFonts w:ascii="Arial" w:hAnsi="Arial" w:cs="Arial"/>
          <w:color w:val="231F20"/>
          <w:sz w:val="18"/>
          <w:szCs w:val="18"/>
        </w:rPr>
        <w:t>may</w:t>
      </w:r>
      <w:r w:rsidRPr="00A663DD">
        <w:rPr>
          <w:rFonts w:ascii="Arial" w:hAnsi="Arial" w:cs="Arial"/>
          <w:color w:val="231F20"/>
          <w:spacing w:val="6"/>
          <w:sz w:val="18"/>
          <w:szCs w:val="18"/>
        </w:rPr>
        <w:t xml:space="preserve"> </w:t>
      </w:r>
      <w:r w:rsidRPr="00A663DD">
        <w:rPr>
          <w:rFonts w:ascii="Arial" w:hAnsi="Arial" w:cs="Arial"/>
          <w:color w:val="231F20"/>
          <w:sz w:val="18"/>
          <w:szCs w:val="18"/>
        </w:rPr>
        <w:t>not</w:t>
      </w:r>
      <w:r w:rsidRPr="00A663DD">
        <w:rPr>
          <w:rFonts w:ascii="Arial" w:hAnsi="Arial" w:cs="Arial"/>
          <w:color w:val="231F20"/>
          <w:spacing w:val="6"/>
          <w:sz w:val="18"/>
          <w:szCs w:val="18"/>
        </w:rPr>
        <w:t xml:space="preserve"> </w:t>
      </w:r>
      <w:r w:rsidRPr="00A663DD">
        <w:rPr>
          <w:rFonts w:ascii="Arial" w:hAnsi="Arial" w:cs="Arial"/>
          <w:color w:val="231F20"/>
          <w:sz w:val="18"/>
          <w:szCs w:val="18"/>
        </w:rPr>
        <w:t>require</w:t>
      </w:r>
      <w:r w:rsidRPr="00A663DD">
        <w:rPr>
          <w:rFonts w:ascii="Arial" w:hAnsi="Arial" w:cs="Arial"/>
          <w:color w:val="231F20"/>
          <w:spacing w:val="6"/>
          <w:sz w:val="18"/>
          <w:szCs w:val="18"/>
        </w:rPr>
        <w:t xml:space="preserve"> </w:t>
      </w:r>
      <w:r w:rsidRPr="00A663DD">
        <w:rPr>
          <w:rFonts w:ascii="Arial" w:hAnsi="Arial" w:cs="Arial"/>
          <w:color w:val="231F20"/>
          <w:sz w:val="18"/>
          <w:szCs w:val="18"/>
        </w:rPr>
        <w:t>a</w:t>
      </w:r>
      <w:r w:rsidRPr="00A663DD">
        <w:rPr>
          <w:rFonts w:ascii="Arial" w:hAnsi="Arial" w:cs="Arial"/>
          <w:color w:val="231F20"/>
          <w:spacing w:val="6"/>
          <w:sz w:val="18"/>
          <w:szCs w:val="18"/>
        </w:rPr>
        <w:t xml:space="preserve"> </w:t>
      </w:r>
      <w:r w:rsidRPr="00A663DD">
        <w:rPr>
          <w:rFonts w:ascii="Arial" w:hAnsi="Arial" w:cs="Arial"/>
          <w:color w:val="231F20"/>
          <w:sz w:val="18"/>
          <w:szCs w:val="18"/>
        </w:rPr>
        <w:t>location</w:t>
      </w:r>
      <w:r w:rsidRPr="00A663DD">
        <w:rPr>
          <w:rFonts w:ascii="Arial" w:hAnsi="Arial" w:cs="Arial"/>
          <w:color w:val="231F20"/>
          <w:spacing w:val="6"/>
          <w:sz w:val="18"/>
          <w:szCs w:val="18"/>
        </w:rPr>
        <w:t xml:space="preserve"> </w:t>
      </w:r>
      <w:r w:rsidRPr="00A663DD">
        <w:rPr>
          <w:rFonts w:ascii="Arial" w:hAnsi="Arial" w:cs="Arial"/>
          <w:color w:val="231F20"/>
          <w:sz w:val="18"/>
          <w:szCs w:val="18"/>
        </w:rPr>
        <w:t>if</w:t>
      </w:r>
      <w:r w:rsidRPr="00A663DD">
        <w:rPr>
          <w:rFonts w:ascii="Arial" w:hAnsi="Arial" w:cs="Arial"/>
          <w:color w:val="231F20"/>
          <w:spacing w:val="6"/>
          <w:sz w:val="18"/>
          <w:szCs w:val="18"/>
        </w:rPr>
        <w:t xml:space="preserve"> </w:t>
      </w:r>
      <w:r w:rsidRPr="00A663DD">
        <w:rPr>
          <w:rFonts w:ascii="Arial" w:hAnsi="Arial" w:cs="Arial"/>
          <w:color w:val="231F20"/>
          <w:sz w:val="18"/>
          <w:szCs w:val="18"/>
        </w:rPr>
        <w:t>the</w:t>
      </w:r>
      <w:r w:rsidRPr="00A663DD">
        <w:rPr>
          <w:rFonts w:ascii="Arial" w:hAnsi="Arial" w:cs="Arial"/>
          <w:color w:val="231F20"/>
          <w:spacing w:val="6"/>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6"/>
          <w:sz w:val="18"/>
          <w:szCs w:val="18"/>
        </w:rPr>
        <w:t xml:space="preserve"> </w:t>
      </w:r>
      <w:r w:rsidRPr="00A663DD">
        <w:rPr>
          <w:rFonts w:ascii="Arial" w:hAnsi="Arial" w:cs="Arial"/>
          <w:color w:val="231F20"/>
          <w:sz w:val="18"/>
          <w:szCs w:val="18"/>
        </w:rPr>
        <w:t>is essentially</w:t>
      </w:r>
      <w:r w:rsidRPr="00A663DD">
        <w:rPr>
          <w:rFonts w:ascii="Arial" w:hAnsi="Arial" w:cs="Arial"/>
          <w:color w:val="231F20"/>
          <w:spacing w:val="-6"/>
          <w:sz w:val="18"/>
          <w:szCs w:val="18"/>
        </w:rPr>
        <w:t xml:space="preserve"> </w:t>
      </w:r>
      <w:r w:rsidRPr="00A663DD">
        <w:rPr>
          <w:rFonts w:ascii="Arial" w:hAnsi="Arial" w:cs="Arial"/>
          <w:color w:val="231F20"/>
          <w:sz w:val="18"/>
          <w:szCs w:val="18"/>
        </w:rPr>
        <w:t>unchanged</w:t>
      </w:r>
      <w:r w:rsidRPr="00A663DD">
        <w:rPr>
          <w:rFonts w:ascii="Arial" w:hAnsi="Arial" w:cs="Arial"/>
          <w:color w:val="231F20"/>
          <w:spacing w:val="-6"/>
          <w:sz w:val="18"/>
          <w:szCs w:val="18"/>
        </w:rPr>
        <w:t xml:space="preserve"> </w:t>
      </w:r>
      <w:r w:rsidRPr="00A663DD">
        <w:rPr>
          <w:rFonts w:ascii="Arial" w:hAnsi="Arial" w:cs="Arial"/>
          <w:color w:val="231F20"/>
          <w:sz w:val="18"/>
          <w:szCs w:val="18"/>
        </w:rPr>
        <w:t>from</w:t>
      </w:r>
      <w:r w:rsidRPr="00A663DD">
        <w:rPr>
          <w:rFonts w:ascii="Arial" w:hAnsi="Arial" w:cs="Arial"/>
          <w:color w:val="231F20"/>
          <w:spacing w:val="-6"/>
          <w:sz w:val="18"/>
          <w:szCs w:val="18"/>
        </w:rPr>
        <w:t xml:space="preserve"> </w:t>
      </w:r>
      <w:r w:rsidRPr="00A663DD">
        <w:rPr>
          <w:rFonts w:ascii="Arial" w:hAnsi="Arial" w:cs="Arial"/>
          <w:color w:val="231F20"/>
          <w:sz w:val="18"/>
          <w:szCs w:val="18"/>
        </w:rPr>
        <w:t>the</w:t>
      </w:r>
      <w:r w:rsidRPr="00A663DD">
        <w:rPr>
          <w:rFonts w:ascii="Arial" w:hAnsi="Arial" w:cs="Arial"/>
          <w:color w:val="231F20"/>
          <w:spacing w:val="-6"/>
          <w:sz w:val="18"/>
          <w:szCs w:val="18"/>
        </w:rPr>
        <w:t xml:space="preserve"> </w:t>
      </w:r>
      <w:r w:rsidRPr="00A663DD">
        <w:rPr>
          <w:rFonts w:ascii="Arial" w:hAnsi="Arial" w:cs="Arial"/>
          <w:color w:val="231F20"/>
          <w:sz w:val="18"/>
          <w:szCs w:val="18"/>
        </w:rPr>
        <w:t>previous</w:t>
      </w:r>
      <w:r w:rsidRPr="00A663DD">
        <w:rPr>
          <w:rFonts w:ascii="Arial" w:hAnsi="Arial" w:cs="Arial"/>
          <w:color w:val="231F20"/>
          <w:spacing w:val="-6"/>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6"/>
          <w:sz w:val="18"/>
          <w:szCs w:val="18"/>
        </w:rPr>
        <w:t xml:space="preserve"> </w:t>
      </w:r>
      <w:r w:rsidRPr="00A663DD">
        <w:rPr>
          <w:rFonts w:ascii="Arial" w:hAnsi="Arial" w:cs="Arial"/>
          <w:color w:val="231F20"/>
          <w:sz w:val="18"/>
          <w:szCs w:val="18"/>
        </w:rPr>
        <w:t>Contact</w:t>
      </w:r>
      <w:r w:rsidRPr="00A663DD">
        <w:rPr>
          <w:rFonts w:ascii="Arial" w:hAnsi="Arial" w:cs="Arial"/>
          <w:color w:val="231F20"/>
          <w:spacing w:val="-6"/>
          <w:sz w:val="18"/>
          <w:szCs w:val="18"/>
        </w:rPr>
        <w:t xml:space="preserve"> </w:t>
      </w:r>
      <w:r w:rsidRPr="00A663DD">
        <w:rPr>
          <w:rFonts w:ascii="Arial" w:hAnsi="Arial" w:cs="Arial"/>
          <w:color w:val="231F20"/>
          <w:sz w:val="18"/>
          <w:szCs w:val="18"/>
        </w:rPr>
        <w:t>the</w:t>
      </w:r>
      <w:r w:rsidRPr="00A663DD">
        <w:rPr>
          <w:rFonts w:ascii="Arial" w:hAnsi="Arial" w:cs="Arial"/>
          <w:color w:val="231F20"/>
          <w:spacing w:val="-6"/>
          <w:sz w:val="18"/>
          <w:szCs w:val="18"/>
        </w:rPr>
        <w:t xml:space="preserve"> </w:t>
      </w:r>
      <w:r w:rsidRPr="00A663DD">
        <w:rPr>
          <w:rFonts w:ascii="Arial" w:hAnsi="Arial" w:cs="Arial"/>
          <w:color w:val="231F20"/>
          <w:sz w:val="18"/>
          <w:szCs w:val="18"/>
        </w:rPr>
        <w:t>specific</w:t>
      </w:r>
      <w:r w:rsidRPr="00A663DD">
        <w:rPr>
          <w:rFonts w:ascii="Arial" w:hAnsi="Arial" w:cs="Arial"/>
          <w:color w:val="231F20"/>
          <w:spacing w:val="-6"/>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6"/>
          <w:sz w:val="18"/>
          <w:szCs w:val="18"/>
        </w:rPr>
        <w:t xml:space="preserve"> </w:t>
      </w:r>
      <w:r w:rsidRPr="00A663DD">
        <w:rPr>
          <w:rFonts w:ascii="Arial" w:hAnsi="Arial" w:cs="Arial"/>
          <w:color w:val="231F20"/>
          <w:sz w:val="18"/>
          <w:szCs w:val="18"/>
        </w:rPr>
        <w:t>office</w:t>
      </w:r>
      <w:r w:rsidRPr="00A663DD">
        <w:rPr>
          <w:rFonts w:ascii="Arial" w:hAnsi="Arial" w:cs="Arial"/>
          <w:color w:val="231F20"/>
          <w:spacing w:val="-6"/>
          <w:sz w:val="18"/>
          <w:szCs w:val="18"/>
        </w:rPr>
        <w:t xml:space="preserve"> </w:t>
      </w:r>
      <w:r w:rsidRPr="00A663DD">
        <w:rPr>
          <w:rFonts w:ascii="Arial" w:hAnsi="Arial" w:cs="Arial"/>
          <w:color w:val="231F20"/>
          <w:sz w:val="18"/>
          <w:szCs w:val="18"/>
        </w:rPr>
        <w:t>to</w:t>
      </w:r>
      <w:r w:rsidRPr="00A663DD">
        <w:rPr>
          <w:rFonts w:ascii="Arial" w:hAnsi="Arial" w:cs="Arial"/>
          <w:color w:val="231F20"/>
          <w:spacing w:val="-6"/>
          <w:sz w:val="18"/>
          <w:szCs w:val="18"/>
        </w:rPr>
        <w:t xml:space="preserve"> </w:t>
      </w:r>
      <w:r w:rsidRPr="00A663DD">
        <w:rPr>
          <w:rFonts w:ascii="Arial" w:hAnsi="Arial" w:cs="Arial"/>
          <w:color w:val="231F20"/>
          <w:sz w:val="18"/>
          <w:szCs w:val="18"/>
        </w:rPr>
        <w:t>determine applicability of this requirement.</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FC3C1D" w:rsidP="00641E90">
      <w:pPr>
        <w:tabs>
          <w:tab w:val="left" w:pos="383"/>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1</w:t>
      </w:r>
      <w:r w:rsidR="00D17CB3" w:rsidRPr="00A663DD">
        <w:rPr>
          <w:rFonts w:ascii="Arial" w:hAnsi="Arial" w:cs="Arial"/>
          <w:color w:val="231F20"/>
          <w:sz w:val="18"/>
          <w:szCs w:val="18"/>
        </w:rPr>
        <w:t>5</w:t>
      </w:r>
      <w:r w:rsidRPr="00A663DD">
        <w:rPr>
          <w:rFonts w:ascii="Arial" w:hAnsi="Arial" w:cs="Arial"/>
          <w:color w:val="231F20"/>
          <w:sz w:val="18"/>
          <w:szCs w:val="18"/>
        </w:rPr>
        <w:t>) Identify species or habitats being studied.</w:t>
      </w:r>
    </w:p>
    <w:p w:rsidR="001D5987" w:rsidRPr="00A663DD" w:rsidRDefault="001D5987" w:rsidP="00641E90">
      <w:pPr>
        <w:tabs>
          <w:tab w:val="left" w:pos="383"/>
        </w:tabs>
        <w:kinsoku w:val="0"/>
        <w:overflowPunct w:val="0"/>
        <w:autoSpaceDE w:val="0"/>
        <w:autoSpaceDN w:val="0"/>
        <w:adjustRightInd w:val="0"/>
        <w:spacing w:after="0" w:line="240" w:lineRule="auto"/>
        <w:ind w:right="70"/>
        <w:jc w:val="both"/>
        <w:rPr>
          <w:rFonts w:ascii="Arial" w:hAnsi="Arial" w:cs="Arial"/>
          <w:color w:val="000000"/>
          <w:sz w:val="18"/>
          <w:szCs w:val="18"/>
        </w:rPr>
      </w:pP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1</w:t>
      </w:r>
      <w:r w:rsidR="00E60E2B" w:rsidRPr="00A663DD">
        <w:rPr>
          <w:rFonts w:ascii="Arial" w:hAnsi="Arial" w:cs="Arial"/>
          <w:color w:val="231F20"/>
          <w:sz w:val="18"/>
          <w:szCs w:val="18"/>
        </w:rPr>
        <w:t>6</w:t>
      </w:r>
      <w:r w:rsidRPr="00A663DD">
        <w:rPr>
          <w:rFonts w:ascii="Arial" w:hAnsi="Arial" w:cs="Arial"/>
          <w:color w:val="231F20"/>
          <w:sz w:val="18"/>
          <w:szCs w:val="18"/>
        </w:rPr>
        <w:t>-</w:t>
      </w:r>
      <w:r w:rsidR="00E60E2B" w:rsidRPr="00A663DD">
        <w:rPr>
          <w:rFonts w:ascii="Arial" w:hAnsi="Arial" w:cs="Arial"/>
          <w:color w:val="231F20"/>
          <w:sz w:val="18"/>
          <w:szCs w:val="18"/>
        </w:rPr>
        <w:t>17</w:t>
      </w:r>
      <w:r w:rsidRPr="00A663DD">
        <w:rPr>
          <w:rFonts w:ascii="Arial" w:hAnsi="Arial" w:cs="Arial"/>
          <w:color w:val="231F20"/>
          <w:sz w:val="18"/>
          <w:szCs w:val="18"/>
        </w:rPr>
        <w:t>)</w:t>
      </w:r>
      <w:r w:rsidRPr="00A663DD">
        <w:rPr>
          <w:rFonts w:ascii="Arial" w:hAnsi="Arial" w:cs="Arial"/>
          <w:color w:val="231F20"/>
          <w:spacing w:val="1"/>
          <w:sz w:val="18"/>
          <w:szCs w:val="18"/>
        </w:rPr>
        <w:t xml:space="preserve"> </w:t>
      </w:r>
      <w:r w:rsidR="00E05913" w:rsidRPr="00A663DD">
        <w:rPr>
          <w:rFonts w:ascii="Arial" w:hAnsi="Arial" w:cs="Arial"/>
          <w:color w:val="231F20"/>
          <w:sz w:val="18"/>
          <w:szCs w:val="18"/>
        </w:rPr>
        <w:t>Specifically</w:t>
      </w:r>
      <w:r w:rsidRPr="00A663DD">
        <w:rPr>
          <w:rFonts w:ascii="Arial" w:hAnsi="Arial" w:cs="Arial"/>
          <w:color w:val="231F20"/>
          <w:spacing w:val="1"/>
          <w:sz w:val="18"/>
          <w:szCs w:val="18"/>
        </w:rPr>
        <w:t xml:space="preserve"> </w:t>
      </w:r>
      <w:r w:rsidRPr="00A663DD">
        <w:rPr>
          <w:rFonts w:ascii="Arial" w:hAnsi="Arial" w:cs="Arial"/>
          <w:color w:val="231F20"/>
          <w:sz w:val="18"/>
          <w:szCs w:val="18"/>
        </w:rPr>
        <w:t>identify</w:t>
      </w:r>
      <w:r w:rsidRPr="00A663DD">
        <w:rPr>
          <w:rFonts w:ascii="Arial" w:hAnsi="Arial" w:cs="Arial"/>
          <w:color w:val="231F20"/>
          <w:spacing w:val="1"/>
          <w:sz w:val="18"/>
          <w:szCs w:val="18"/>
        </w:rPr>
        <w:t xml:space="preserve"> </w:t>
      </w:r>
      <w:r w:rsidRPr="00A663DD">
        <w:rPr>
          <w:rFonts w:ascii="Arial" w:hAnsi="Arial" w:cs="Arial"/>
          <w:color w:val="231F20"/>
          <w:sz w:val="18"/>
          <w:szCs w:val="18"/>
        </w:rPr>
        <w:t>purpose</w:t>
      </w:r>
      <w:r w:rsidRPr="00A663DD">
        <w:rPr>
          <w:rFonts w:ascii="Arial" w:hAnsi="Arial" w:cs="Arial"/>
          <w:color w:val="231F20"/>
          <w:spacing w:val="1"/>
          <w:sz w:val="18"/>
          <w:szCs w:val="18"/>
        </w:rPr>
        <w:t xml:space="preserve"> </w:t>
      </w:r>
      <w:r w:rsidRPr="00A663DD">
        <w:rPr>
          <w:rFonts w:ascii="Arial" w:hAnsi="Arial" w:cs="Arial"/>
          <w:color w:val="231F20"/>
          <w:sz w:val="18"/>
          <w:szCs w:val="18"/>
        </w:rPr>
        <w:t>or</w:t>
      </w:r>
      <w:r w:rsidRPr="00A663DD">
        <w:rPr>
          <w:rFonts w:ascii="Arial" w:hAnsi="Arial" w:cs="Arial"/>
          <w:color w:val="231F20"/>
          <w:spacing w:val="1"/>
          <w:sz w:val="18"/>
          <w:szCs w:val="18"/>
        </w:rPr>
        <w:t xml:space="preserve"> </w:t>
      </w:r>
      <w:r w:rsidRPr="00A663DD">
        <w:rPr>
          <w:rFonts w:ascii="Arial" w:hAnsi="Arial" w:cs="Arial"/>
          <w:color w:val="231F20"/>
          <w:sz w:val="18"/>
          <w:szCs w:val="18"/>
        </w:rPr>
        <w:t>hypothesis</w:t>
      </w:r>
      <w:r w:rsidRPr="00A663DD">
        <w:rPr>
          <w:rFonts w:ascii="Arial" w:hAnsi="Arial" w:cs="Arial"/>
          <w:color w:val="231F20"/>
          <w:spacing w:val="1"/>
          <w:sz w:val="18"/>
          <w:szCs w:val="18"/>
        </w:rPr>
        <w:t xml:space="preserve"> </w:t>
      </w:r>
      <w:r w:rsidRPr="00A663DD">
        <w:rPr>
          <w:rFonts w:ascii="Arial" w:hAnsi="Arial" w:cs="Arial"/>
          <w:color w:val="231F20"/>
          <w:sz w:val="18"/>
          <w:szCs w:val="18"/>
        </w:rPr>
        <w:t>of</w:t>
      </w:r>
      <w:r w:rsidRPr="00A663DD">
        <w:rPr>
          <w:rFonts w:ascii="Arial" w:hAnsi="Arial" w:cs="Arial"/>
          <w:color w:val="231F20"/>
          <w:spacing w:val="1"/>
          <w:sz w:val="18"/>
          <w:szCs w:val="18"/>
        </w:rPr>
        <w:t xml:space="preserve"> </w:t>
      </w:r>
      <w:r w:rsidRPr="00A663DD">
        <w:rPr>
          <w:rFonts w:ascii="Arial" w:hAnsi="Arial" w:cs="Arial"/>
          <w:color w:val="231F20"/>
          <w:sz w:val="18"/>
          <w:szCs w:val="18"/>
        </w:rPr>
        <w:t>the</w:t>
      </w:r>
      <w:r w:rsidRPr="00A663DD">
        <w:rPr>
          <w:rFonts w:ascii="Arial" w:hAnsi="Arial" w:cs="Arial"/>
          <w:color w:val="231F20"/>
          <w:spacing w:val="1"/>
          <w:sz w:val="18"/>
          <w:szCs w:val="18"/>
        </w:rPr>
        <w:t xml:space="preserve"> </w:t>
      </w:r>
      <w:r w:rsidRPr="00A663DD">
        <w:rPr>
          <w:rFonts w:ascii="Arial" w:hAnsi="Arial" w:cs="Arial"/>
          <w:color w:val="231F20"/>
          <w:sz w:val="18"/>
          <w:szCs w:val="18"/>
        </w:rPr>
        <w:t>research</w:t>
      </w:r>
      <w:r w:rsidRPr="00A663DD">
        <w:rPr>
          <w:rFonts w:ascii="Arial" w:hAnsi="Arial" w:cs="Arial"/>
          <w:color w:val="231F20"/>
          <w:spacing w:val="1"/>
          <w:sz w:val="18"/>
          <w:szCs w:val="18"/>
        </w:rPr>
        <w:t xml:space="preserve"> </w:t>
      </w:r>
      <w:r w:rsidRPr="00A663DD">
        <w:rPr>
          <w:rFonts w:ascii="Arial" w:hAnsi="Arial" w:cs="Arial"/>
          <w:color w:val="231F20"/>
          <w:sz w:val="18"/>
          <w:szCs w:val="18"/>
        </w:rPr>
        <w:t>or</w:t>
      </w:r>
      <w:r w:rsidRPr="00A663DD">
        <w:rPr>
          <w:rFonts w:ascii="Arial" w:hAnsi="Arial" w:cs="Arial"/>
          <w:color w:val="231F20"/>
          <w:spacing w:val="1"/>
          <w:sz w:val="18"/>
          <w:szCs w:val="18"/>
        </w:rPr>
        <w:t xml:space="preserve"> </w:t>
      </w:r>
      <w:r w:rsidRPr="00A663DD">
        <w:rPr>
          <w:rFonts w:ascii="Arial" w:hAnsi="Arial" w:cs="Arial"/>
          <w:color w:val="231F20"/>
          <w:sz w:val="18"/>
          <w:szCs w:val="18"/>
        </w:rPr>
        <w:t>monitoring</w:t>
      </w:r>
      <w:r w:rsidRPr="00A663DD">
        <w:rPr>
          <w:rFonts w:ascii="Arial" w:hAnsi="Arial" w:cs="Arial"/>
          <w:color w:val="231F20"/>
          <w:spacing w:val="1"/>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1"/>
          <w:sz w:val="18"/>
          <w:szCs w:val="18"/>
        </w:rPr>
        <w:t xml:space="preserve"> </w:t>
      </w:r>
      <w:r w:rsidRPr="00A663DD">
        <w:rPr>
          <w:rFonts w:ascii="Arial" w:hAnsi="Arial" w:cs="Arial"/>
          <w:color w:val="231F20"/>
          <w:sz w:val="18"/>
          <w:szCs w:val="18"/>
        </w:rPr>
        <w:t>and</w:t>
      </w:r>
      <w:r w:rsidRPr="00A663DD">
        <w:rPr>
          <w:rFonts w:ascii="Arial" w:hAnsi="Arial" w:cs="Arial"/>
          <w:color w:val="231F20"/>
          <w:spacing w:val="1"/>
          <w:sz w:val="18"/>
          <w:szCs w:val="18"/>
        </w:rPr>
        <w:t xml:space="preserve"> </w:t>
      </w:r>
      <w:r w:rsidRPr="00A663DD">
        <w:rPr>
          <w:rFonts w:ascii="Arial" w:hAnsi="Arial" w:cs="Arial"/>
          <w:color w:val="231F20"/>
          <w:sz w:val="18"/>
          <w:szCs w:val="18"/>
        </w:rPr>
        <w:t>describe</w:t>
      </w:r>
      <w:r w:rsidRPr="00A663DD">
        <w:rPr>
          <w:rFonts w:ascii="Arial" w:hAnsi="Arial" w:cs="Arial"/>
          <w:color w:val="231F20"/>
          <w:spacing w:val="1"/>
          <w:sz w:val="18"/>
          <w:szCs w:val="18"/>
        </w:rPr>
        <w:t xml:space="preserve"> </w:t>
      </w:r>
      <w:r w:rsidRPr="00A663DD">
        <w:rPr>
          <w:rFonts w:ascii="Arial" w:hAnsi="Arial" w:cs="Arial"/>
          <w:color w:val="231F20"/>
          <w:sz w:val="18"/>
          <w:szCs w:val="18"/>
        </w:rPr>
        <w:t>expected</w:t>
      </w:r>
      <w:r w:rsidRPr="00A663DD">
        <w:rPr>
          <w:rFonts w:ascii="Arial" w:hAnsi="Arial" w:cs="Arial"/>
          <w:color w:val="231F20"/>
          <w:spacing w:val="1"/>
          <w:sz w:val="18"/>
          <w:szCs w:val="18"/>
        </w:rPr>
        <w:t xml:space="preserve"> </w:t>
      </w:r>
      <w:r w:rsidRPr="00A663DD">
        <w:rPr>
          <w:rFonts w:ascii="Arial" w:hAnsi="Arial" w:cs="Arial"/>
          <w:color w:val="231F20"/>
          <w:sz w:val="18"/>
          <w:szCs w:val="18"/>
        </w:rPr>
        <w:t>benefits.</w:t>
      </w:r>
      <w:r w:rsidRPr="00A663DD">
        <w:rPr>
          <w:rFonts w:ascii="Arial" w:hAnsi="Arial" w:cs="Arial"/>
          <w:color w:val="231F20"/>
          <w:spacing w:val="1"/>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1"/>
          <w:sz w:val="18"/>
          <w:szCs w:val="18"/>
        </w:rPr>
        <w:t xml:space="preserve"> </w:t>
      </w:r>
      <w:r w:rsidRPr="00A663DD">
        <w:rPr>
          <w:rFonts w:ascii="Arial" w:hAnsi="Arial" w:cs="Arial"/>
          <w:color w:val="231F20"/>
          <w:sz w:val="18"/>
          <w:szCs w:val="18"/>
        </w:rPr>
        <w:t>renewals</w:t>
      </w:r>
      <w:r w:rsidRPr="00A663DD">
        <w:rPr>
          <w:rFonts w:ascii="Arial" w:hAnsi="Arial" w:cs="Arial"/>
          <w:color w:val="231F20"/>
          <w:spacing w:val="1"/>
          <w:sz w:val="18"/>
          <w:szCs w:val="18"/>
        </w:rPr>
        <w:t xml:space="preserve"> </w:t>
      </w:r>
      <w:r w:rsidRPr="00A663DD">
        <w:rPr>
          <w:rFonts w:ascii="Arial" w:hAnsi="Arial" w:cs="Arial"/>
          <w:color w:val="231F20"/>
          <w:sz w:val="18"/>
          <w:szCs w:val="18"/>
        </w:rPr>
        <w:t>may</w:t>
      </w:r>
      <w:r w:rsidRPr="00A663DD">
        <w:rPr>
          <w:rFonts w:ascii="Arial" w:hAnsi="Arial" w:cs="Arial"/>
          <w:color w:val="231F20"/>
          <w:spacing w:val="1"/>
          <w:sz w:val="18"/>
          <w:szCs w:val="18"/>
        </w:rPr>
        <w:t xml:space="preserve"> </w:t>
      </w:r>
      <w:r w:rsidRPr="00A663DD">
        <w:rPr>
          <w:rFonts w:ascii="Arial" w:hAnsi="Arial" w:cs="Arial"/>
          <w:color w:val="231F20"/>
          <w:sz w:val="18"/>
          <w:szCs w:val="18"/>
        </w:rPr>
        <w:t>not</w:t>
      </w:r>
      <w:r w:rsidRPr="00A663DD">
        <w:rPr>
          <w:rFonts w:ascii="Arial" w:hAnsi="Arial" w:cs="Arial"/>
          <w:color w:val="231F20"/>
          <w:spacing w:val="1"/>
          <w:sz w:val="18"/>
          <w:szCs w:val="18"/>
        </w:rPr>
        <w:t xml:space="preserve"> </w:t>
      </w:r>
      <w:r w:rsidRPr="00A663DD">
        <w:rPr>
          <w:rFonts w:ascii="Arial" w:hAnsi="Arial" w:cs="Arial"/>
          <w:color w:val="231F20"/>
          <w:sz w:val="18"/>
          <w:szCs w:val="18"/>
        </w:rPr>
        <w:t>need to</w:t>
      </w:r>
      <w:r w:rsidRPr="00A663DD">
        <w:rPr>
          <w:rFonts w:ascii="Arial" w:hAnsi="Arial" w:cs="Arial"/>
          <w:color w:val="231F20"/>
          <w:spacing w:val="8"/>
          <w:sz w:val="18"/>
          <w:szCs w:val="18"/>
        </w:rPr>
        <w:t xml:space="preserve"> </w:t>
      </w:r>
      <w:r w:rsidRPr="00A663DD">
        <w:rPr>
          <w:rFonts w:ascii="Arial" w:hAnsi="Arial" w:cs="Arial"/>
          <w:color w:val="231F20"/>
          <w:sz w:val="18"/>
          <w:szCs w:val="18"/>
        </w:rPr>
        <w:t>identify</w:t>
      </w:r>
      <w:r w:rsidRPr="00A663DD">
        <w:rPr>
          <w:rFonts w:ascii="Arial" w:hAnsi="Arial" w:cs="Arial"/>
          <w:color w:val="231F20"/>
          <w:spacing w:val="8"/>
          <w:sz w:val="18"/>
          <w:szCs w:val="18"/>
        </w:rPr>
        <w:t xml:space="preserve"> </w:t>
      </w:r>
      <w:r w:rsidRPr="00A663DD">
        <w:rPr>
          <w:rFonts w:ascii="Arial" w:hAnsi="Arial" w:cs="Arial"/>
          <w:color w:val="231F20"/>
          <w:sz w:val="18"/>
          <w:szCs w:val="18"/>
        </w:rPr>
        <w:t>purpose</w:t>
      </w:r>
      <w:r w:rsidRPr="00A663DD">
        <w:rPr>
          <w:rFonts w:ascii="Arial" w:hAnsi="Arial" w:cs="Arial"/>
          <w:color w:val="231F20"/>
          <w:spacing w:val="8"/>
          <w:sz w:val="18"/>
          <w:szCs w:val="18"/>
        </w:rPr>
        <w:t xml:space="preserve"> </w:t>
      </w:r>
      <w:r w:rsidRPr="00A663DD">
        <w:rPr>
          <w:rFonts w:ascii="Arial" w:hAnsi="Arial" w:cs="Arial"/>
          <w:color w:val="231F20"/>
          <w:sz w:val="18"/>
          <w:szCs w:val="18"/>
        </w:rPr>
        <w:t>or</w:t>
      </w:r>
      <w:r w:rsidRPr="00A663DD">
        <w:rPr>
          <w:rFonts w:ascii="Arial" w:hAnsi="Arial" w:cs="Arial"/>
          <w:color w:val="231F20"/>
          <w:spacing w:val="8"/>
          <w:sz w:val="18"/>
          <w:szCs w:val="18"/>
        </w:rPr>
        <w:t xml:space="preserve"> </w:t>
      </w:r>
      <w:r w:rsidR="00D1611E" w:rsidRPr="00A663DD">
        <w:rPr>
          <w:rFonts w:ascii="Arial" w:hAnsi="Arial" w:cs="Arial"/>
          <w:color w:val="231F20"/>
          <w:sz w:val="18"/>
          <w:szCs w:val="18"/>
        </w:rPr>
        <w:t>hypothesis</w:t>
      </w:r>
      <w:r w:rsidRPr="00A663DD">
        <w:rPr>
          <w:rFonts w:ascii="Arial" w:hAnsi="Arial" w:cs="Arial"/>
          <w:color w:val="231F20"/>
          <w:spacing w:val="8"/>
          <w:sz w:val="18"/>
          <w:szCs w:val="18"/>
        </w:rPr>
        <w:t xml:space="preserve"> </w:t>
      </w:r>
      <w:r w:rsidRPr="00A663DD">
        <w:rPr>
          <w:rFonts w:ascii="Arial" w:hAnsi="Arial" w:cs="Arial"/>
          <w:color w:val="231F20"/>
          <w:sz w:val="18"/>
          <w:szCs w:val="18"/>
        </w:rPr>
        <w:t>if</w:t>
      </w:r>
      <w:r w:rsidRPr="00A663DD">
        <w:rPr>
          <w:rFonts w:ascii="Arial" w:hAnsi="Arial" w:cs="Arial"/>
          <w:color w:val="231F20"/>
          <w:spacing w:val="8"/>
          <w:sz w:val="18"/>
          <w:szCs w:val="18"/>
        </w:rPr>
        <w:t xml:space="preserve"> </w:t>
      </w:r>
      <w:r w:rsidRPr="00A663DD">
        <w:rPr>
          <w:rFonts w:ascii="Arial" w:hAnsi="Arial" w:cs="Arial"/>
          <w:color w:val="231F20"/>
          <w:sz w:val="18"/>
          <w:szCs w:val="18"/>
        </w:rPr>
        <w:t>the</w:t>
      </w:r>
      <w:r w:rsidRPr="00A663DD">
        <w:rPr>
          <w:rFonts w:ascii="Arial" w:hAnsi="Arial" w:cs="Arial"/>
          <w:color w:val="231F20"/>
          <w:spacing w:val="8"/>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8"/>
          <w:sz w:val="18"/>
          <w:szCs w:val="18"/>
        </w:rPr>
        <w:t xml:space="preserve"> </w:t>
      </w:r>
      <w:r w:rsidRPr="00A663DD">
        <w:rPr>
          <w:rFonts w:ascii="Arial" w:hAnsi="Arial" w:cs="Arial"/>
          <w:color w:val="231F20"/>
          <w:sz w:val="18"/>
          <w:szCs w:val="18"/>
        </w:rPr>
        <w:t>is</w:t>
      </w:r>
      <w:r w:rsidRPr="00A663DD">
        <w:rPr>
          <w:rFonts w:ascii="Arial" w:hAnsi="Arial" w:cs="Arial"/>
          <w:color w:val="231F20"/>
          <w:spacing w:val="8"/>
          <w:sz w:val="18"/>
          <w:szCs w:val="18"/>
        </w:rPr>
        <w:t xml:space="preserve"> </w:t>
      </w:r>
      <w:r w:rsidRPr="00A663DD">
        <w:rPr>
          <w:rFonts w:ascii="Arial" w:hAnsi="Arial" w:cs="Arial"/>
          <w:color w:val="231F20"/>
          <w:sz w:val="18"/>
          <w:szCs w:val="18"/>
        </w:rPr>
        <w:t>a</w:t>
      </w:r>
      <w:r w:rsidRPr="00A663DD">
        <w:rPr>
          <w:rFonts w:ascii="Arial" w:hAnsi="Arial" w:cs="Arial"/>
          <w:color w:val="231F20"/>
          <w:spacing w:val="8"/>
          <w:sz w:val="18"/>
          <w:szCs w:val="18"/>
        </w:rPr>
        <w:t xml:space="preserve"> </w:t>
      </w:r>
      <w:r w:rsidRPr="00A663DD">
        <w:rPr>
          <w:rFonts w:ascii="Arial" w:hAnsi="Arial" w:cs="Arial"/>
          <w:color w:val="231F20"/>
          <w:sz w:val="18"/>
          <w:szCs w:val="18"/>
        </w:rPr>
        <w:t>continuation</w:t>
      </w:r>
      <w:r w:rsidRPr="00A663DD">
        <w:rPr>
          <w:rFonts w:ascii="Arial" w:hAnsi="Arial" w:cs="Arial"/>
          <w:color w:val="231F20"/>
          <w:spacing w:val="8"/>
          <w:sz w:val="18"/>
          <w:szCs w:val="18"/>
        </w:rPr>
        <w:t xml:space="preserve"> </w:t>
      </w:r>
      <w:r w:rsidRPr="00A663DD">
        <w:rPr>
          <w:rFonts w:ascii="Arial" w:hAnsi="Arial" w:cs="Arial"/>
          <w:color w:val="231F20"/>
          <w:sz w:val="18"/>
          <w:szCs w:val="18"/>
        </w:rPr>
        <w:t>of</w:t>
      </w:r>
      <w:r w:rsidRPr="00A663DD">
        <w:rPr>
          <w:rFonts w:ascii="Arial" w:hAnsi="Arial" w:cs="Arial"/>
          <w:color w:val="231F20"/>
          <w:spacing w:val="8"/>
          <w:sz w:val="18"/>
          <w:szCs w:val="18"/>
        </w:rPr>
        <w:t xml:space="preserve"> </w:t>
      </w:r>
      <w:r w:rsidRPr="00A663DD">
        <w:rPr>
          <w:rFonts w:ascii="Arial" w:hAnsi="Arial" w:cs="Arial"/>
          <w:color w:val="231F20"/>
          <w:sz w:val="18"/>
          <w:szCs w:val="18"/>
        </w:rPr>
        <w:t>a</w:t>
      </w:r>
      <w:r w:rsidRPr="00A663DD">
        <w:rPr>
          <w:rFonts w:ascii="Arial" w:hAnsi="Arial" w:cs="Arial"/>
          <w:color w:val="231F20"/>
          <w:spacing w:val="8"/>
          <w:sz w:val="18"/>
          <w:szCs w:val="18"/>
        </w:rPr>
        <w:t xml:space="preserve"> </w:t>
      </w:r>
      <w:r w:rsidRPr="00A663DD">
        <w:rPr>
          <w:rFonts w:ascii="Arial" w:hAnsi="Arial" w:cs="Arial"/>
          <w:color w:val="231F20"/>
          <w:sz w:val="18"/>
          <w:szCs w:val="18"/>
        </w:rPr>
        <w:t>previously</w:t>
      </w:r>
      <w:r w:rsidRPr="00A663DD">
        <w:rPr>
          <w:rFonts w:ascii="Arial" w:hAnsi="Arial" w:cs="Arial"/>
          <w:color w:val="231F20"/>
          <w:spacing w:val="8"/>
          <w:sz w:val="18"/>
          <w:szCs w:val="18"/>
        </w:rPr>
        <w:t xml:space="preserve"> </w:t>
      </w:r>
      <w:r w:rsidRPr="00A663DD">
        <w:rPr>
          <w:rFonts w:ascii="Arial" w:hAnsi="Arial" w:cs="Arial"/>
          <w:color w:val="231F20"/>
          <w:sz w:val="18"/>
          <w:szCs w:val="18"/>
        </w:rPr>
        <w:t>issued</w:t>
      </w:r>
      <w:r w:rsidRPr="00A663DD">
        <w:rPr>
          <w:rFonts w:ascii="Arial" w:hAnsi="Arial" w:cs="Arial"/>
          <w:color w:val="231F20"/>
          <w:spacing w:val="8"/>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8"/>
          <w:sz w:val="18"/>
          <w:szCs w:val="18"/>
        </w:rPr>
        <w:t xml:space="preserve"> </w:t>
      </w:r>
      <w:r w:rsidRPr="00A663DD">
        <w:rPr>
          <w:rFonts w:ascii="Arial" w:hAnsi="Arial" w:cs="Arial"/>
          <w:color w:val="231F20"/>
          <w:sz w:val="18"/>
          <w:szCs w:val="18"/>
        </w:rPr>
        <w:t>being</w:t>
      </w:r>
      <w:r w:rsidRPr="00A663DD">
        <w:rPr>
          <w:rFonts w:ascii="Arial" w:hAnsi="Arial" w:cs="Arial"/>
          <w:color w:val="231F20"/>
          <w:spacing w:val="8"/>
          <w:sz w:val="18"/>
          <w:szCs w:val="18"/>
        </w:rPr>
        <w:t xml:space="preserve"> </w:t>
      </w:r>
      <w:r w:rsidRPr="00A663DD">
        <w:rPr>
          <w:rFonts w:ascii="Arial" w:hAnsi="Arial" w:cs="Arial"/>
          <w:color w:val="231F20"/>
          <w:sz w:val="18"/>
          <w:szCs w:val="18"/>
        </w:rPr>
        <w:t>conducted</w:t>
      </w:r>
      <w:r w:rsidRPr="00A663DD">
        <w:rPr>
          <w:rFonts w:ascii="Arial" w:hAnsi="Arial" w:cs="Arial"/>
          <w:color w:val="231F20"/>
          <w:spacing w:val="8"/>
          <w:sz w:val="18"/>
          <w:szCs w:val="18"/>
        </w:rPr>
        <w:t xml:space="preserve"> </w:t>
      </w:r>
      <w:r w:rsidRPr="00A663DD">
        <w:rPr>
          <w:rFonts w:ascii="Arial" w:hAnsi="Arial" w:cs="Arial"/>
          <w:color w:val="231F20"/>
          <w:sz w:val="18"/>
          <w:szCs w:val="18"/>
        </w:rPr>
        <w:t>by</w:t>
      </w:r>
      <w:r w:rsidRPr="00A663DD">
        <w:rPr>
          <w:rFonts w:ascii="Arial" w:hAnsi="Arial" w:cs="Arial"/>
          <w:color w:val="231F20"/>
          <w:spacing w:val="8"/>
          <w:sz w:val="18"/>
          <w:szCs w:val="18"/>
        </w:rPr>
        <w:t xml:space="preserve"> </w:t>
      </w:r>
      <w:r w:rsidRPr="00A663DD">
        <w:rPr>
          <w:rFonts w:ascii="Arial" w:hAnsi="Arial" w:cs="Arial"/>
          <w:color w:val="231F20"/>
          <w:sz w:val="18"/>
          <w:szCs w:val="18"/>
        </w:rPr>
        <w:t>the</w:t>
      </w:r>
      <w:r w:rsidRPr="00A663DD">
        <w:rPr>
          <w:rFonts w:ascii="Arial" w:hAnsi="Arial" w:cs="Arial"/>
          <w:color w:val="231F20"/>
          <w:spacing w:val="8"/>
          <w:sz w:val="18"/>
          <w:szCs w:val="18"/>
        </w:rPr>
        <w:t xml:space="preserve"> </w:t>
      </w:r>
      <w:r w:rsidRPr="00A663DD">
        <w:rPr>
          <w:rFonts w:ascii="Arial" w:hAnsi="Arial" w:cs="Arial"/>
          <w:color w:val="231F20"/>
          <w:sz w:val="18"/>
          <w:szCs w:val="18"/>
        </w:rPr>
        <w:t>same</w:t>
      </w:r>
      <w:r w:rsidRPr="00A663DD">
        <w:rPr>
          <w:rFonts w:ascii="Arial" w:hAnsi="Arial" w:cs="Arial"/>
          <w:color w:val="231F20"/>
          <w:spacing w:val="8"/>
          <w:sz w:val="18"/>
          <w:szCs w:val="18"/>
        </w:rPr>
        <w:t xml:space="preserve"> </w:t>
      </w:r>
      <w:r w:rsidRPr="00A663DD">
        <w:rPr>
          <w:rFonts w:ascii="Arial" w:hAnsi="Arial" w:cs="Arial"/>
          <w:color w:val="231F20"/>
          <w:sz w:val="18"/>
          <w:szCs w:val="18"/>
        </w:rPr>
        <w:t>investigato</w:t>
      </w:r>
      <w:r w:rsidRPr="00A663DD">
        <w:rPr>
          <w:rFonts w:ascii="Arial" w:hAnsi="Arial" w:cs="Arial"/>
          <w:color w:val="231F20"/>
          <w:spacing w:val="-10"/>
          <w:sz w:val="18"/>
          <w:szCs w:val="18"/>
        </w:rPr>
        <w:t>r</w:t>
      </w:r>
      <w:r w:rsidRPr="00A663DD">
        <w:rPr>
          <w:rFonts w:ascii="Arial" w:hAnsi="Arial" w:cs="Arial"/>
          <w:color w:val="231F20"/>
          <w:sz w:val="18"/>
          <w:szCs w:val="18"/>
        </w:rPr>
        <w:t>.</w:t>
      </w:r>
      <w:r w:rsidRPr="00A663DD">
        <w:rPr>
          <w:rFonts w:ascii="Arial" w:hAnsi="Arial" w:cs="Arial"/>
          <w:color w:val="231F20"/>
          <w:spacing w:val="8"/>
          <w:sz w:val="18"/>
          <w:szCs w:val="18"/>
        </w:rPr>
        <w:t xml:space="preserve"> </w:t>
      </w:r>
      <w:r w:rsidR="003C1DF8" w:rsidRPr="00A663DD">
        <w:rPr>
          <w:rFonts w:ascii="Arial" w:hAnsi="Arial" w:cs="Arial"/>
          <w:color w:val="231F20"/>
          <w:sz w:val="18"/>
          <w:szCs w:val="18"/>
        </w:rPr>
        <w:t>Contact</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the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specific</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refuge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office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to determine applicability of this requirement.</w:t>
      </w:r>
    </w:p>
    <w:p w:rsidR="003C1DF8" w:rsidRPr="00A663DD" w:rsidRDefault="003C1DF8"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E60E2B" w:rsidP="00641E90">
      <w:pPr>
        <w:tabs>
          <w:tab w:val="left" w:pos="379"/>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18</w:t>
      </w:r>
      <w:r w:rsidR="00FC3C1D" w:rsidRPr="00A663DD">
        <w:rPr>
          <w:rFonts w:ascii="Arial" w:hAnsi="Arial" w:cs="Arial"/>
          <w:color w:val="231F20"/>
          <w:sz w:val="18"/>
          <w:szCs w:val="18"/>
        </w:rPr>
        <w:t>) Briefly</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describe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project</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history</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context.</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Permit</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renewals</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should</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describe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previous</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research</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activities</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as</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part</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a</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previously</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issued</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permit</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being conducted</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by</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same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investigato</w:t>
      </w:r>
      <w:r w:rsidR="00FC3C1D" w:rsidRPr="00A663DD">
        <w:rPr>
          <w:rFonts w:ascii="Arial" w:hAnsi="Arial" w:cs="Arial"/>
          <w:color w:val="231F20"/>
          <w:spacing w:val="-10"/>
          <w:sz w:val="18"/>
          <w:szCs w:val="18"/>
        </w:rPr>
        <w:t>r</w:t>
      </w:r>
      <w:r w:rsidR="00FC3C1D" w:rsidRPr="00A663DD">
        <w:rPr>
          <w:rFonts w:ascii="Arial" w:hAnsi="Arial" w:cs="Arial"/>
          <w:color w:val="231F20"/>
          <w:sz w:val="18"/>
          <w:szCs w:val="18"/>
        </w:rPr>
        <w:t>.</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Contact</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specific</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refuge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office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to</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determine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applicability of this requirement.</w:t>
      </w:r>
    </w:p>
    <w:p w:rsidR="00FC3C1D" w:rsidRPr="00A663DD" w:rsidRDefault="00FC3C1D" w:rsidP="00641E90">
      <w:pPr>
        <w:tabs>
          <w:tab w:val="left" w:pos="379"/>
        </w:tabs>
        <w:kinsoku w:val="0"/>
        <w:overflowPunct w:val="0"/>
        <w:autoSpaceDE w:val="0"/>
        <w:autoSpaceDN w:val="0"/>
        <w:adjustRightInd w:val="0"/>
        <w:spacing w:after="0" w:line="240" w:lineRule="auto"/>
        <w:ind w:right="70"/>
        <w:jc w:val="both"/>
        <w:rPr>
          <w:rFonts w:ascii="Arial" w:hAnsi="Arial" w:cs="Arial"/>
          <w:color w:val="000000"/>
          <w:sz w:val="18"/>
          <w:szCs w:val="18"/>
        </w:rPr>
        <w:sectPr w:rsidR="00FC3C1D" w:rsidRPr="00A663DD" w:rsidSect="00FC3C1D">
          <w:type w:val="continuous"/>
          <w:pgSz w:w="12240" w:h="15840"/>
          <w:pgMar w:top="0" w:right="360" w:bottom="0" w:left="380" w:header="720" w:footer="720" w:gutter="0"/>
          <w:cols w:space="720"/>
          <w:noEndnote/>
        </w:sectPr>
      </w:pPr>
    </w:p>
    <w:p w:rsidR="00FC3C1D" w:rsidRPr="00A663DD" w:rsidRDefault="00FC3C1D" w:rsidP="00641E90">
      <w:pPr>
        <w:tabs>
          <w:tab w:val="left" w:pos="392"/>
        </w:tabs>
        <w:kinsoku w:val="0"/>
        <w:overflowPunct w:val="0"/>
        <w:autoSpaceDE w:val="0"/>
        <w:autoSpaceDN w:val="0"/>
        <w:adjustRightInd w:val="0"/>
        <w:spacing w:after="0" w:line="240" w:lineRule="auto"/>
        <w:ind w:right="70"/>
        <w:jc w:val="both"/>
        <w:rPr>
          <w:rFonts w:ascii="Arial" w:hAnsi="Arial" w:cs="Arial"/>
          <w:color w:val="231F20"/>
          <w:sz w:val="18"/>
          <w:szCs w:val="18"/>
        </w:rPr>
      </w:pPr>
    </w:p>
    <w:p w:rsidR="00FC3C1D" w:rsidRPr="00A663DD" w:rsidRDefault="00E60E2B" w:rsidP="00641E90">
      <w:pPr>
        <w:tabs>
          <w:tab w:val="left" w:pos="392"/>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19</w:t>
      </w:r>
      <w:r w:rsidR="00FC3C1D" w:rsidRPr="00A663DD">
        <w:rPr>
          <w:rFonts w:ascii="Arial" w:hAnsi="Arial" w:cs="Arial"/>
          <w:color w:val="231F20"/>
          <w:sz w:val="18"/>
          <w:szCs w:val="18"/>
        </w:rPr>
        <w:t>) Briefly</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describe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project’s</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relationship</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to</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other</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research/monitoring</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projects</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either</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known</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or</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conducted</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by</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applicant,</w:t>
      </w:r>
      <w:r w:rsidR="00FC3C1D" w:rsidRPr="00A663DD">
        <w:rPr>
          <w:rFonts w:ascii="Arial" w:hAnsi="Arial" w:cs="Arial"/>
          <w:color w:val="231F20"/>
          <w:spacing w:val="9"/>
          <w:sz w:val="18"/>
          <w:szCs w:val="18"/>
        </w:rPr>
        <w:t xml:space="preserve"> </w:t>
      </w:r>
      <w:r w:rsidR="00FC3C1D" w:rsidRPr="00A663DD">
        <w:rPr>
          <w:rFonts w:ascii="Arial" w:hAnsi="Arial" w:cs="Arial"/>
          <w:color w:val="231F20"/>
          <w:sz w:val="18"/>
          <w:szCs w:val="18"/>
        </w:rPr>
        <w:t>if</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applicable.</w:t>
      </w:r>
      <w:r w:rsidR="00FC3C1D" w:rsidRPr="00A663DD">
        <w:rPr>
          <w:rFonts w:ascii="Arial" w:hAnsi="Arial" w:cs="Arial"/>
          <w:color w:val="231F20"/>
          <w:spacing w:val="9"/>
          <w:sz w:val="18"/>
          <w:szCs w:val="18"/>
        </w:rPr>
        <w:t xml:space="preserve"> </w:t>
      </w:r>
      <w:r w:rsidR="00FC3C1D" w:rsidRPr="00A663DD">
        <w:rPr>
          <w:rFonts w:ascii="Arial" w:hAnsi="Arial" w:cs="Arial"/>
          <w:color w:val="231F20"/>
          <w:sz w:val="18"/>
          <w:szCs w:val="18"/>
        </w:rPr>
        <w:t>Include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a</w:t>
      </w:r>
      <w:r w:rsidR="003C1DF8" w:rsidRPr="00A663DD">
        <w:rPr>
          <w:rFonts w:ascii="Arial" w:hAnsi="Arial" w:cs="Arial"/>
          <w:color w:val="000000"/>
          <w:sz w:val="18"/>
          <w:szCs w:val="18"/>
        </w:rPr>
        <w:t xml:space="preserve"> </w:t>
      </w:r>
      <w:r w:rsidR="00FC3C1D" w:rsidRPr="00A663DD">
        <w:rPr>
          <w:rFonts w:ascii="Arial" w:hAnsi="Arial" w:cs="Arial"/>
          <w:color w:val="231F20"/>
          <w:sz w:val="18"/>
          <w:szCs w:val="18"/>
        </w:rPr>
        <w:t>brief</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statement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how</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research</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or</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monitoring</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permit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being</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applied</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for</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will</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add</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to</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or</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supplement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other</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ongoing</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research</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or</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monitoring</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on</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same, or</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related,</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species</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or</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habitats.</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Contact</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specific</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refuge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office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to</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determine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applicability</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of this requirement.</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FC3C1D" w:rsidP="00641E90">
      <w:pPr>
        <w:tabs>
          <w:tab w:val="left" w:pos="382"/>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w:t>
      </w:r>
      <w:r w:rsidR="00E60E2B" w:rsidRPr="00A663DD">
        <w:rPr>
          <w:rFonts w:ascii="Arial" w:hAnsi="Arial" w:cs="Arial"/>
          <w:color w:val="231F20"/>
          <w:sz w:val="18"/>
          <w:szCs w:val="18"/>
        </w:rPr>
        <w:t>0</w:t>
      </w:r>
      <w:r w:rsidRPr="00A663DD">
        <w:rPr>
          <w:rFonts w:ascii="Arial" w:hAnsi="Arial" w:cs="Arial"/>
          <w:color w:val="231F20"/>
          <w:sz w:val="18"/>
          <w:szCs w:val="18"/>
        </w:rPr>
        <w:t>) Identify</w:t>
      </w:r>
      <w:r w:rsidRPr="00A663DD">
        <w:rPr>
          <w:rFonts w:ascii="Arial" w:hAnsi="Arial" w:cs="Arial"/>
          <w:color w:val="231F20"/>
          <w:spacing w:val="-2"/>
          <w:sz w:val="18"/>
          <w:szCs w:val="18"/>
        </w:rPr>
        <w:t xml:space="preserve"> </w:t>
      </w:r>
      <w:r w:rsidRPr="00A663DD">
        <w:rPr>
          <w:rFonts w:ascii="Arial" w:hAnsi="Arial" w:cs="Arial"/>
          <w:color w:val="231F20"/>
          <w:sz w:val="18"/>
          <w:szCs w:val="18"/>
        </w:rPr>
        <w:t>s</w:t>
      </w:r>
      <w:r w:rsidR="005B7EB8" w:rsidRPr="00A663DD">
        <w:rPr>
          <w:rFonts w:ascii="Arial" w:hAnsi="Arial" w:cs="Arial"/>
          <w:color w:val="231F20"/>
          <w:sz w:val="18"/>
          <w:szCs w:val="18"/>
        </w:rPr>
        <w:t>pecimen collections</w:t>
      </w:r>
      <w:r w:rsidRPr="00A663DD">
        <w:rPr>
          <w:rFonts w:ascii="Arial" w:hAnsi="Arial" w:cs="Arial"/>
          <w:color w:val="231F20"/>
          <w:spacing w:val="-2"/>
          <w:sz w:val="18"/>
          <w:szCs w:val="18"/>
        </w:rPr>
        <w:t xml:space="preserve"> </w:t>
      </w:r>
      <w:r w:rsidRPr="00A663DD">
        <w:rPr>
          <w:rFonts w:ascii="Arial" w:hAnsi="Arial" w:cs="Arial"/>
          <w:color w:val="231F20"/>
          <w:sz w:val="18"/>
          <w:szCs w:val="18"/>
        </w:rPr>
        <w:t>to</w:t>
      </w:r>
      <w:r w:rsidRPr="00A663DD">
        <w:rPr>
          <w:rFonts w:ascii="Arial" w:hAnsi="Arial" w:cs="Arial"/>
          <w:color w:val="231F20"/>
          <w:spacing w:val="-2"/>
          <w:sz w:val="18"/>
          <w:szCs w:val="18"/>
        </w:rPr>
        <w:t xml:space="preserve"> </w:t>
      </w:r>
      <w:r w:rsidRPr="00A663DD">
        <w:rPr>
          <w:rFonts w:ascii="Arial" w:hAnsi="Arial" w:cs="Arial"/>
          <w:color w:val="231F20"/>
          <w:sz w:val="18"/>
          <w:szCs w:val="18"/>
        </w:rPr>
        <w:t>be</w:t>
      </w:r>
      <w:r w:rsidRPr="00A663DD">
        <w:rPr>
          <w:rFonts w:ascii="Arial" w:hAnsi="Arial" w:cs="Arial"/>
          <w:color w:val="231F20"/>
          <w:spacing w:val="-2"/>
          <w:sz w:val="18"/>
          <w:szCs w:val="18"/>
        </w:rPr>
        <w:t xml:space="preserve"> </w:t>
      </w:r>
      <w:r w:rsidRPr="00A663DD">
        <w:rPr>
          <w:rFonts w:ascii="Arial" w:hAnsi="Arial" w:cs="Arial"/>
          <w:color w:val="231F20"/>
          <w:sz w:val="18"/>
          <w:szCs w:val="18"/>
        </w:rPr>
        <w:t>taken</w:t>
      </w:r>
      <w:r w:rsidRPr="00A663DD">
        <w:rPr>
          <w:rFonts w:ascii="Arial" w:hAnsi="Arial" w:cs="Arial"/>
          <w:color w:val="231F20"/>
          <w:spacing w:val="-2"/>
          <w:sz w:val="18"/>
          <w:szCs w:val="18"/>
        </w:rPr>
        <w:t xml:space="preserve"> </w:t>
      </w:r>
      <w:r w:rsidRPr="00A663DD">
        <w:rPr>
          <w:rFonts w:ascii="Arial" w:hAnsi="Arial" w:cs="Arial"/>
          <w:color w:val="231F20"/>
          <w:sz w:val="18"/>
          <w:szCs w:val="18"/>
        </w:rPr>
        <w:t>or</w:t>
      </w:r>
      <w:r w:rsidRPr="00A663DD">
        <w:rPr>
          <w:rFonts w:ascii="Arial" w:hAnsi="Arial" w:cs="Arial"/>
          <w:color w:val="231F20"/>
          <w:spacing w:val="-2"/>
          <w:sz w:val="18"/>
          <w:szCs w:val="18"/>
        </w:rPr>
        <w:t xml:space="preserve"> </w:t>
      </w:r>
      <w:r w:rsidRPr="00A663DD">
        <w:rPr>
          <w:rFonts w:ascii="Arial" w:hAnsi="Arial" w:cs="Arial"/>
          <w:color w:val="231F20"/>
          <w:sz w:val="18"/>
          <w:szCs w:val="18"/>
        </w:rPr>
        <w:t>types</w:t>
      </w:r>
      <w:r w:rsidRPr="00A663DD">
        <w:rPr>
          <w:rFonts w:ascii="Arial" w:hAnsi="Arial" w:cs="Arial"/>
          <w:color w:val="231F20"/>
          <w:spacing w:val="-2"/>
          <w:sz w:val="18"/>
          <w:szCs w:val="18"/>
        </w:rPr>
        <w:t xml:space="preserve"> </w:t>
      </w:r>
      <w:r w:rsidRPr="00A663DD">
        <w:rPr>
          <w:rFonts w:ascii="Arial" w:hAnsi="Arial" w:cs="Arial"/>
          <w:color w:val="231F20"/>
          <w:sz w:val="18"/>
          <w:szCs w:val="18"/>
        </w:rPr>
        <w:t>of</w:t>
      </w:r>
      <w:r w:rsidRPr="00A663DD">
        <w:rPr>
          <w:rFonts w:ascii="Arial" w:hAnsi="Arial" w:cs="Arial"/>
          <w:color w:val="231F20"/>
          <w:spacing w:val="-2"/>
          <w:sz w:val="18"/>
          <w:szCs w:val="18"/>
        </w:rPr>
        <w:t xml:space="preserve"> </w:t>
      </w:r>
      <w:r w:rsidRPr="00A663DD">
        <w:rPr>
          <w:rFonts w:ascii="Arial" w:hAnsi="Arial" w:cs="Arial"/>
          <w:color w:val="231F20"/>
          <w:sz w:val="18"/>
          <w:szCs w:val="18"/>
        </w:rPr>
        <w:t>data</w:t>
      </w:r>
      <w:r w:rsidRPr="00A663DD">
        <w:rPr>
          <w:rFonts w:ascii="Arial" w:hAnsi="Arial" w:cs="Arial"/>
          <w:color w:val="231F20"/>
          <w:spacing w:val="-2"/>
          <w:sz w:val="18"/>
          <w:szCs w:val="18"/>
        </w:rPr>
        <w:t xml:space="preserve"> </w:t>
      </w:r>
      <w:r w:rsidRPr="00A663DD">
        <w:rPr>
          <w:rFonts w:ascii="Arial" w:hAnsi="Arial" w:cs="Arial"/>
          <w:color w:val="231F20"/>
          <w:sz w:val="18"/>
          <w:szCs w:val="18"/>
        </w:rPr>
        <w:t>to</w:t>
      </w:r>
      <w:r w:rsidRPr="00A663DD">
        <w:rPr>
          <w:rFonts w:ascii="Arial" w:hAnsi="Arial" w:cs="Arial"/>
          <w:color w:val="231F20"/>
          <w:spacing w:val="-2"/>
          <w:sz w:val="18"/>
          <w:szCs w:val="18"/>
        </w:rPr>
        <w:t xml:space="preserve"> </w:t>
      </w:r>
      <w:r w:rsidRPr="00A663DD">
        <w:rPr>
          <w:rFonts w:ascii="Arial" w:hAnsi="Arial" w:cs="Arial"/>
          <w:color w:val="231F20"/>
          <w:sz w:val="18"/>
          <w:szCs w:val="18"/>
        </w:rPr>
        <w:t>be</w:t>
      </w:r>
      <w:r w:rsidRPr="00A663DD">
        <w:rPr>
          <w:rFonts w:ascii="Arial" w:hAnsi="Arial" w:cs="Arial"/>
          <w:color w:val="231F20"/>
          <w:spacing w:val="-2"/>
          <w:sz w:val="18"/>
          <w:szCs w:val="18"/>
        </w:rPr>
        <w:t xml:space="preserve"> </w:t>
      </w:r>
      <w:r w:rsidRPr="00A663DD">
        <w:rPr>
          <w:rFonts w:ascii="Arial" w:hAnsi="Arial" w:cs="Arial"/>
          <w:color w:val="231F20"/>
          <w:sz w:val="18"/>
          <w:szCs w:val="18"/>
        </w:rPr>
        <w:t>collected.</w:t>
      </w:r>
      <w:r w:rsidRPr="00A663DD">
        <w:rPr>
          <w:rFonts w:ascii="Arial" w:hAnsi="Arial" w:cs="Arial"/>
          <w:color w:val="231F20"/>
          <w:spacing w:val="-2"/>
          <w:sz w:val="18"/>
          <w:szCs w:val="18"/>
        </w:rPr>
        <w:t xml:space="preserve"> </w:t>
      </w:r>
      <w:r w:rsidR="005B7EB8" w:rsidRPr="00A663DD">
        <w:rPr>
          <w:rFonts w:ascii="Arial" w:hAnsi="Arial" w:cs="Arial"/>
          <w:color w:val="231F20"/>
          <w:spacing w:val="-2"/>
          <w:sz w:val="18"/>
          <w:szCs w:val="18"/>
        </w:rPr>
        <w:t>You may use specimens collected under this permit, any components of any specimens (including natural organisms, enzymes, genetic materials or seeds), and research results derived from collected specimens for scientific or educational purposes only, and not for commercial purposes unless you have entered into a Cooperative Research and Development Agreement (CRADA) with us.  We prohibit the sale of collected research specimens or transfers to third parties for commercial purposes.  Breach of any of the terms of this permit will be grounds for revocation of this permit and denial of future permits.  Furthermore, if you sell or otherwise transfer for commercial purposes collected specimens, any components thereof, or any products or research results developed from such specimens or their components without a CRADA, you will pay us a royalty rate of 20 percent of gross revenue from such sales.  In addition to such royalty, we may seek other damages and injunctive relief against you.</w:t>
      </w:r>
      <w:r w:rsidR="00FC5615" w:rsidRPr="00A663DD">
        <w:rPr>
          <w:rFonts w:ascii="Arial" w:hAnsi="Arial" w:cs="Arial"/>
          <w:color w:val="231F20"/>
          <w:spacing w:val="-2"/>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2"/>
          <w:sz w:val="18"/>
          <w:szCs w:val="18"/>
        </w:rPr>
        <w:t xml:space="preserve"> </w:t>
      </w:r>
      <w:r w:rsidRPr="00A663DD">
        <w:rPr>
          <w:rFonts w:ascii="Arial" w:hAnsi="Arial" w:cs="Arial"/>
          <w:color w:val="231F20"/>
          <w:sz w:val="18"/>
          <w:szCs w:val="18"/>
        </w:rPr>
        <w:t>renewals</w:t>
      </w:r>
      <w:r w:rsidRPr="00A663DD">
        <w:rPr>
          <w:rFonts w:ascii="Arial" w:hAnsi="Arial" w:cs="Arial"/>
          <w:color w:val="231F20"/>
          <w:spacing w:val="-2"/>
          <w:sz w:val="18"/>
          <w:szCs w:val="18"/>
        </w:rPr>
        <w:t xml:space="preserve"> </w:t>
      </w:r>
      <w:r w:rsidRPr="00A663DD">
        <w:rPr>
          <w:rFonts w:ascii="Arial" w:hAnsi="Arial" w:cs="Arial"/>
          <w:color w:val="231F20"/>
          <w:sz w:val="18"/>
          <w:szCs w:val="18"/>
        </w:rPr>
        <w:t>may</w:t>
      </w:r>
      <w:r w:rsidRPr="00A663DD">
        <w:rPr>
          <w:rFonts w:ascii="Arial" w:hAnsi="Arial" w:cs="Arial"/>
          <w:color w:val="231F20"/>
          <w:spacing w:val="-2"/>
          <w:sz w:val="18"/>
          <w:szCs w:val="18"/>
        </w:rPr>
        <w:t xml:space="preserve"> </w:t>
      </w:r>
      <w:r w:rsidRPr="00A663DD">
        <w:rPr>
          <w:rFonts w:ascii="Arial" w:hAnsi="Arial" w:cs="Arial"/>
          <w:color w:val="231F20"/>
          <w:sz w:val="18"/>
          <w:szCs w:val="18"/>
        </w:rPr>
        <w:t>not</w:t>
      </w:r>
      <w:r w:rsidRPr="00A663DD">
        <w:rPr>
          <w:rFonts w:ascii="Arial" w:hAnsi="Arial" w:cs="Arial"/>
          <w:color w:val="231F20"/>
          <w:spacing w:val="-2"/>
          <w:sz w:val="18"/>
          <w:szCs w:val="18"/>
        </w:rPr>
        <w:t xml:space="preserve"> </w:t>
      </w:r>
      <w:r w:rsidRPr="00A663DD">
        <w:rPr>
          <w:rFonts w:ascii="Arial" w:hAnsi="Arial" w:cs="Arial"/>
          <w:color w:val="231F20"/>
          <w:sz w:val="18"/>
          <w:szCs w:val="18"/>
        </w:rPr>
        <w:t>need</w:t>
      </w:r>
      <w:r w:rsidRPr="00A663DD">
        <w:rPr>
          <w:rFonts w:ascii="Arial" w:hAnsi="Arial" w:cs="Arial"/>
          <w:color w:val="231F20"/>
          <w:spacing w:val="-2"/>
          <w:sz w:val="18"/>
          <w:szCs w:val="18"/>
        </w:rPr>
        <w:t xml:space="preserve"> </w:t>
      </w:r>
      <w:r w:rsidRPr="00A663DD">
        <w:rPr>
          <w:rFonts w:ascii="Arial" w:hAnsi="Arial" w:cs="Arial"/>
          <w:color w:val="231F20"/>
          <w:sz w:val="18"/>
          <w:szCs w:val="18"/>
        </w:rPr>
        <w:t>to</w:t>
      </w:r>
      <w:r w:rsidRPr="00A663DD">
        <w:rPr>
          <w:rFonts w:ascii="Arial" w:hAnsi="Arial" w:cs="Arial"/>
          <w:color w:val="231F20"/>
          <w:spacing w:val="-2"/>
          <w:sz w:val="18"/>
          <w:szCs w:val="18"/>
        </w:rPr>
        <w:t xml:space="preserve"> </w:t>
      </w:r>
      <w:r w:rsidRPr="00A663DD">
        <w:rPr>
          <w:rFonts w:ascii="Arial" w:hAnsi="Arial" w:cs="Arial"/>
          <w:color w:val="231F20"/>
          <w:sz w:val="18"/>
          <w:szCs w:val="18"/>
        </w:rPr>
        <w:t>identify</w:t>
      </w:r>
      <w:r w:rsidRPr="00A663DD">
        <w:rPr>
          <w:rFonts w:ascii="Arial" w:hAnsi="Arial" w:cs="Arial"/>
          <w:color w:val="231F20"/>
          <w:spacing w:val="-2"/>
          <w:sz w:val="18"/>
          <w:szCs w:val="18"/>
        </w:rPr>
        <w:t xml:space="preserve"> </w:t>
      </w:r>
      <w:r w:rsidRPr="00A663DD">
        <w:rPr>
          <w:rFonts w:ascii="Arial" w:hAnsi="Arial" w:cs="Arial"/>
          <w:color w:val="231F20"/>
          <w:sz w:val="18"/>
          <w:szCs w:val="18"/>
        </w:rPr>
        <w:t>samples</w:t>
      </w:r>
      <w:r w:rsidRPr="00A663DD">
        <w:rPr>
          <w:rFonts w:ascii="Arial" w:hAnsi="Arial" w:cs="Arial"/>
          <w:color w:val="231F20"/>
          <w:spacing w:val="-2"/>
          <w:sz w:val="18"/>
          <w:szCs w:val="18"/>
        </w:rPr>
        <w:t xml:space="preserve"> </w:t>
      </w:r>
      <w:r w:rsidRPr="00A663DD">
        <w:rPr>
          <w:rFonts w:ascii="Arial" w:hAnsi="Arial" w:cs="Arial"/>
          <w:color w:val="231F20"/>
          <w:sz w:val="18"/>
          <w:szCs w:val="18"/>
        </w:rPr>
        <w:t>taken</w:t>
      </w:r>
      <w:r w:rsidRPr="00A663DD">
        <w:rPr>
          <w:rFonts w:ascii="Arial" w:hAnsi="Arial" w:cs="Arial"/>
          <w:color w:val="231F20"/>
          <w:spacing w:val="-2"/>
          <w:sz w:val="18"/>
          <w:szCs w:val="18"/>
        </w:rPr>
        <w:t xml:space="preserve"> </w:t>
      </w:r>
      <w:r w:rsidRPr="00A663DD">
        <w:rPr>
          <w:rFonts w:ascii="Arial" w:hAnsi="Arial" w:cs="Arial"/>
          <w:color w:val="231F20"/>
          <w:sz w:val="18"/>
          <w:szCs w:val="18"/>
        </w:rPr>
        <w:t>if</w:t>
      </w:r>
      <w:r w:rsidRPr="00A663DD">
        <w:rPr>
          <w:rFonts w:ascii="Arial" w:hAnsi="Arial" w:cs="Arial"/>
          <w:color w:val="231F20"/>
          <w:spacing w:val="-2"/>
          <w:sz w:val="18"/>
          <w:szCs w:val="18"/>
        </w:rPr>
        <w:t xml:space="preserve"> </w:t>
      </w:r>
      <w:r w:rsidRPr="00A663DD">
        <w:rPr>
          <w:rFonts w:ascii="Arial" w:hAnsi="Arial" w:cs="Arial"/>
          <w:color w:val="231F20"/>
          <w:sz w:val="18"/>
          <w:szCs w:val="18"/>
        </w:rPr>
        <w:t>the</w:t>
      </w:r>
      <w:r w:rsidRPr="00A663DD">
        <w:rPr>
          <w:rFonts w:ascii="Arial" w:hAnsi="Arial" w:cs="Arial"/>
          <w:color w:val="231F20"/>
          <w:spacing w:val="-2"/>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2"/>
          <w:sz w:val="18"/>
          <w:szCs w:val="18"/>
        </w:rPr>
        <w:t xml:space="preserve"> </w:t>
      </w:r>
      <w:r w:rsidRPr="00A663DD">
        <w:rPr>
          <w:rFonts w:ascii="Arial" w:hAnsi="Arial" w:cs="Arial"/>
          <w:color w:val="231F20"/>
          <w:sz w:val="18"/>
          <w:szCs w:val="18"/>
        </w:rPr>
        <w:t>is</w:t>
      </w:r>
      <w:r w:rsidRPr="00A663DD">
        <w:rPr>
          <w:rFonts w:ascii="Arial" w:hAnsi="Arial" w:cs="Arial"/>
          <w:color w:val="231F20"/>
          <w:spacing w:val="-2"/>
          <w:sz w:val="18"/>
          <w:szCs w:val="18"/>
        </w:rPr>
        <w:t xml:space="preserve"> </w:t>
      </w:r>
      <w:r w:rsidRPr="00A663DD">
        <w:rPr>
          <w:rFonts w:ascii="Arial" w:hAnsi="Arial" w:cs="Arial"/>
          <w:color w:val="231F20"/>
          <w:sz w:val="18"/>
          <w:szCs w:val="18"/>
        </w:rPr>
        <w:t>a</w:t>
      </w:r>
      <w:r w:rsidRPr="00A663DD">
        <w:rPr>
          <w:rFonts w:ascii="Arial" w:hAnsi="Arial" w:cs="Arial"/>
          <w:color w:val="231F20"/>
          <w:spacing w:val="-2"/>
          <w:sz w:val="18"/>
          <w:szCs w:val="18"/>
        </w:rPr>
        <w:t xml:space="preserve"> </w:t>
      </w:r>
      <w:r w:rsidRPr="00A663DD">
        <w:rPr>
          <w:rFonts w:ascii="Arial" w:hAnsi="Arial" w:cs="Arial"/>
          <w:color w:val="231F20"/>
          <w:sz w:val="18"/>
          <w:szCs w:val="18"/>
        </w:rPr>
        <w:t>continuation of</w:t>
      </w:r>
      <w:r w:rsidRPr="00A663DD">
        <w:rPr>
          <w:rFonts w:ascii="Arial" w:hAnsi="Arial" w:cs="Arial"/>
          <w:color w:val="231F20"/>
          <w:spacing w:val="-4"/>
          <w:sz w:val="18"/>
          <w:szCs w:val="18"/>
        </w:rPr>
        <w:t xml:space="preserve"> </w:t>
      </w:r>
      <w:r w:rsidRPr="00A663DD">
        <w:rPr>
          <w:rFonts w:ascii="Arial" w:hAnsi="Arial" w:cs="Arial"/>
          <w:color w:val="231F20"/>
          <w:sz w:val="18"/>
          <w:szCs w:val="18"/>
        </w:rPr>
        <w:t>a</w:t>
      </w:r>
      <w:r w:rsidRPr="00A663DD">
        <w:rPr>
          <w:rFonts w:ascii="Arial" w:hAnsi="Arial" w:cs="Arial"/>
          <w:color w:val="231F20"/>
          <w:spacing w:val="-4"/>
          <w:sz w:val="18"/>
          <w:szCs w:val="18"/>
        </w:rPr>
        <w:t xml:space="preserve"> </w:t>
      </w:r>
      <w:r w:rsidRPr="00A663DD">
        <w:rPr>
          <w:rFonts w:ascii="Arial" w:hAnsi="Arial" w:cs="Arial"/>
          <w:color w:val="231F20"/>
          <w:sz w:val="18"/>
          <w:szCs w:val="18"/>
        </w:rPr>
        <w:t>previously</w:t>
      </w:r>
      <w:r w:rsidRPr="00A663DD">
        <w:rPr>
          <w:rFonts w:ascii="Arial" w:hAnsi="Arial" w:cs="Arial"/>
          <w:color w:val="231F20"/>
          <w:spacing w:val="-3"/>
          <w:sz w:val="18"/>
          <w:szCs w:val="18"/>
        </w:rPr>
        <w:t xml:space="preserve"> </w:t>
      </w:r>
      <w:r w:rsidRPr="00A663DD">
        <w:rPr>
          <w:rFonts w:ascii="Arial" w:hAnsi="Arial" w:cs="Arial"/>
          <w:color w:val="231F20"/>
          <w:sz w:val="18"/>
          <w:szCs w:val="18"/>
        </w:rPr>
        <w:t>issued</w:t>
      </w:r>
      <w:r w:rsidRPr="00A663DD">
        <w:rPr>
          <w:rFonts w:ascii="Arial" w:hAnsi="Arial" w:cs="Arial"/>
          <w:color w:val="231F20"/>
          <w:spacing w:val="-3"/>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4"/>
          <w:sz w:val="18"/>
          <w:szCs w:val="18"/>
        </w:rPr>
        <w:t xml:space="preserve"> </w:t>
      </w:r>
      <w:r w:rsidRPr="00A663DD">
        <w:rPr>
          <w:rFonts w:ascii="Arial" w:hAnsi="Arial" w:cs="Arial"/>
          <w:color w:val="231F20"/>
          <w:sz w:val="18"/>
          <w:szCs w:val="18"/>
        </w:rPr>
        <w:t>being</w:t>
      </w:r>
      <w:r w:rsidRPr="00A663DD">
        <w:rPr>
          <w:rFonts w:ascii="Arial" w:hAnsi="Arial" w:cs="Arial"/>
          <w:color w:val="231F20"/>
          <w:spacing w:val="-3"/>
          <w:sz w:val="18"/>
          <w:szCs w:val="18"/>
        </w:rPr>
        <w:t xml:space="preserve"> </w:t>
      </w:r>
      <w:r w:rsidRPr="00A663DD">
        <w:rPr>
          <w:rFonts w:ascii="Arial" w:hAnsi="Arial" w:cs="Arial"/>
          <w:color w:val="231F20"/>
          <w:sz w:val="18"/>
          <w:szCs w:val="18"/>
        </w:rPr>
        <w:t>conducted</w:t>
      </w:r>
      <w:r w:rsidRPr="00A663DD">
        <w:rPr>
          <w:rFonts w:ascii="Arial" w:hAnsi="Arial" w:cs="Arial"/>
          <w:color w:val="231F20"/>
          <w:spacing w:val="-3"/>
          <w:sz w:val="18"/>
          <w:szCs w:val="18"/>
        </w:rPr>
        <w:t xml:space="preserve"> </w:t>
      </w:r>
      <w:r w:rsidRPr="00A663DD">
        <w:rPr>
          <w:rFonts w:ascii="Arial" w:hAnsi="Arial" w:cs="Arial"/>
          <w:color w:val="231F20"/>
          <w:sz w:val="18"/>
          <w:szCs w:val="18"/>
        </w:rPr>
        <w:t>by</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same</w:t>
      </w:r>
      <w:r w:rsidRPr="00A663DD">
        <w:rPr>
          <w:rFonts w:ascii="Arial" w:hAnsi="Arial" w:cs="Arial"/>
          <w:color w:val="231F20"/>
          <w:spacing w:val="-4"/>
          <w:sz w:val="18"/>
          <w:szCs w:val="18"/>
        </w:rPr>
        <w:t xml:space="preserve"> </w:t>
      </w:r>
      <w:r w:rsidRPr="00A663DD">
        <w:rPr>
          <w:rFonts w:ascii="Arial" w:hAnsi="Arial" w:cs="Arial"/>
          <w:color w:val="231F20"/>
          <w:sz w:val="18"/>
          <w:szCs w:val="18"/>
        </w:rPr>
        <w:t>investigato</w:t>
      </w:r>
      <w:r w:rsidRPr="00A663DD">
        <w:rPr>
          <w:rFonts w:ascii="Arial" w:hAnsi="Arial" w:cs="Arial"/>
          <w:color w:val="231F20"/>
          <w:spacing w:val="-10"/>
          <w:sz w:val="18"/>
          <w:szCs w:val="18"/>
        </w:rPr>
        <w:t>r</w:t>
      </w:r>
      <w:r w:rsidRPr="00A663DD">
        <w:rPr>
          <w:rFonts w:ascii="Arial" w:hAnsi="Arial" w:cs="Arial"/>
          <w:color w:val="231F20"/>
          <w:sz w:val="18"/>
          <w:szCs w:val="18"/>
        </w:rPr>
        <w:t>.</w:t>
      </w:r>
      <w:r w:rsidRPr="00A663DD">
        <w:rPr>
          <w:rFonts w:ascii="Arial" w:hAnsi="Arial" w:cs="Arial"/>
          <w:color w:val="231F20"/>
          <w:spacing w:val="-4"/>
          <w:sz w:val="18"/>
          <w:szCs w:val="18"/>
        </w:rPr>
        <w:t xml:space="preserve"> </w:t>
      </w:r>
      <w:r w:rsidRPr="00A663DD">
        <w:rPr>
          <w:rFonts w:ascii="Arial" w:hAnsi="Arial" w:cs="Arial"/>
          <w:color w:val="231F20"/>
          <w:sz w:val="18"/>
          <w:szCs w:val="18"/>
        </w:rPr>
        <w:t>Contact</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specific</w:t>
      </w:r>
      <w:r w:rsidRPr="00A663DD">
        <w:rPr>
          <w:rFonts w:ascii="Arial" w:hAnsi="Arial" w:cs="Arial"/>
          <w:color w:val="231F20"/>
          <w:spacing w:val="-3"/>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4"/>
          <w:sz w:val="18"/>
          <w:szCs w:val="18"/>
        </w:rPr>
        <w:t xml:space="preserve"> </w:t>
      </w:r>
      <w:r w:rsidRPr="00A663DD">
        <w:rPr>
          <w:rFonts w:ascii="Arial" w:hAnsi="Arial" w:cs="Arial"/>
          <w:color w:val="231F20"/>
          <w:sz w:val="18"/>
          <w:szCs w:val="18"/>
        </w:rPr>
        <w:t>office</w:t>
      </w:r>
      <w:r w:rsidRPr="00A663DD">
        <w:rPr>
          <w:rFonts w:ascii="Arial" w:hAnsi="Arial" w:cs="Arial"/>
          <w:color w:val="231F20"/>
          <w:spacing w:val="-4"/>
          <w:sz w:val="18"/>
          <w:szCs w:val="18"/>
        </w:rPr>
        <w:t xml:space="preserve"> </w:t>
      </w:r>
      <w:r w:rsidRPr="00A663DD">
        <w:rPr>
          <w:rFonts w:ascii="Arial" w:hAnsi="Arial" w:cs="Arial"/>
          <w:color w:val="231F20"/>
          <w:sz w:val="18"/>
          <w:szCs w:val="18"/>
        </w:rPr>
        <w:t>to determine applicability of this requirement.</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FC3C1D" w:rsidP="00641E90">
      <w:pPr>
        <w:tabs>
          <w:tab w:val="left" w:pos="378"/>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w:t>
      </w:r>
      <w:r w:rsidR="006041BD" w:rsidRPr="00A663DD">
        <w:rPr>
          <w:rFonts w:ascii="Arial" w:hAnsi="Arial" w:cs="Arial"/>
          <w:color w:val="231F20"/>
          <w:sz w:val="18"/>
          <w:szCs w:val="18"/>
        </w:rPr>
        <w:t>1</w:t>
      </w:r>
      <w:r w:rsidRPr="00A663DD">
        <w:rPr>
          <w:rFonts w:ascii="Arial" w:hAnsi="Arial" w:cs="Arial"/>
          <w:color w:val="231F20"/>
          <w:sz w:val="18"/>
          <w:szCs w:val="18"/>
        </w:rPr>
        <w:t>) List</w:t>
      </w:r>
      <w:r w:rsidRPr="00A663DD">
        <w:rPr>
          <w:rFonts w:ascii="Arial" w:hAnsi="Arial" w:cs="Arial"/>
          <w:color w:val="231F20"/>
          <w:spacing w:val="-5"/>
          <w:sz w:val="18"/>
          <w:szCs w:val="18"/>
        </w:rPr>
        <w:t xml:space="preserve"> </w:t>
      </w:r>
      <w:r w:rsidRPr="00A663DD">
        <w:rPr>
          <w:rFonts w:ascii="Arial" w:hAnsi="Arial" w:cs="Arial"/>
          <w:color w:val="231F20"/>
          <w:sz w:val="18"/>
          <w:szCs w:val="18"/>
        </w:rPr>
        <w:t>other</w:t>
      </w:r>
      <w:r w:rsidRPr="00A663DD">
        <w:rPr>
          <w:rFonts w:ascii="Arial" w:hAnsi="Arial" w:cs="Arial"/>
          <w:color w:val="231F20"/>
          <w:spacing w:val="-5"/>
          <w:sz w:val="18"/>
          <w:szCs w:val="18"/>
        </w:rPr>
        <w:t xml:space="preserve"> </w:t>
      </w:r>
      <w:r w:rsidRPr="00A663DD">
        <w:rPr>
          <w:rFonts w:ascii="Arial" w:hAnsi="Arial" w:cs="Arial"/>
          <w:color w:val="231F20"/>
          <w:sz w:val="18"/>
          <w:szCs w:val="18"/>
        </w:rPr>
        <w:t>cooperators</w:t>
      </w:r>
      <w:r w:rsidRPr="00A663DD">
        <w:rPr>
          <w:rFonts w:ascii="Arial" w:hAnsi="Arial" w:cs="Arial"/>
          <w:color w:val="231F20"/>
          <w:spacing w:val="-5"/>
          <w:sz w:val="18"/>
          <w:szCs w:val="18"/>
        </w:rPr>
        <w:t xml:space="preserve"> </w:t>
      </w:r>
      <w:r w:rsidRPr="00A663DD">
        <w:rPr>
          <w:rFonts w:ascii="Arial" w:hAnsi="Arial" w:cs="Arial"/>
          <w:color w:val="231F20"/>
          <w:sz w:val="18"/>
          <w:szCs w:val="18"/>
        </w:rPr>
        <w:t>and</w:t>
      </w:r>
      <w:r w:rsidRPr="00A663DD">
        <w:rPr>
          <w:rFonts w:ascii="Arial" w:hAnsi="Arial" w:cs="Arial"/>
          <w:color w:val="231F20"/>
          <w:spacing w:val="-5"/>
          <w:sz w:val="18"/>
          <w:szCs w:val="18"/>
        </w:rPr>
        <w:t xml:space="preserve"> </w:t>
      </w:r>
      <w:r w:rsidRPr="00A663DD">
        <w:rPr>
          <w:rFonts w:ascii="Arial" w:hAnsi="Arial" w:cs="Arial"/>
          <w:color w:val="231F20"/>
          <w:sz w:val="18"/>
          <w:szCs w:val="18"/>
        </w:rPr>
        <w:t>institutions</w:t>
      </w:r>
      <w:r w:rsidRPr="00A663DD">
        <w:rPr>
          <w:rFonts w:ascii="Arial" w:hAnsi="Arial" w:cs="Arial"/>
          <w:color w:val="231F20"/>
          <w:spacing w:val="-5"/>
          <w:sz w:val="18"/>
          <w:szCs w:val="18"/>
        </w:rPr>
        <w:t xml:space="preserve"> </w:t>
      </w:r>
      <w:r w:rsidRPr="00A663DD">
        <w:rPr>
          <w:rFonts w:ascii="Arial" w:hAnsi="Arial" w:cs="Arial"/>
          <w:color w:val="231F20"/>
          <w:sz w:val="18"/>
          <w:szCs w:val="18"/>
        </w:rPr>
        <w:t>involved</w:t>
      </w:r>
      <w:r w:rsidRPr="00A663DD">
        <w:rPr>
          <w:rFonts w:ascii="Arial" w:hAnsi="Arial" w:cs="Arial"/>
          <w:color w:val="231F20"/>
          <w:spacing w:val="-5"/>
          <w:sz w:val="18"/>
          <w:szCs w:val="18"/>
        </w:rPr>
        <w:t xml:space="preserve"> </w:t>
      </w:r>
      <w:r w:rsidRPr="00A663DD">
        <w:rPr>
          <w:rFonts w:ascii="Arial" w:hAnsi="Arial" w:cs="Arial"/>
          <w:color w:val="231F20"/>
          <w:sz w:val="18"/>
          <w:szCs w:val="18"/>
        </w:rPr>
        <w:t>in</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5"/>
          <w:sz w:val="18"/>
          <w:szCs w:val="18"/>
        </w:rPr>
        <w:t xml:space="preserve"> </w:t>
      </w:r>
      <w:r w:rsidRPr="00A663DD">
        <w:rPr>
          <w:rFonts w:ascii="Arial" w:hAnsi="Arial" w:cs="Arial"/>
          <w:color w:val="231F20"/>
          <w:sz w:val="18"/>
          <w:szCs w:val="18"/>
        </w:rPr>
        <w:t>if</w:t>
      </w:r>
      <w:r w:rsidRPr="00A663DD">
        <w:rPr>
          <w:rFonts w:ascii="Arial" w:hAnsi="Arial" w:cs="Arial"/>
          <w:color w:val="231F20"/>
          <w:spacing w:val="-5"/>
          <w:sz w:val="18"/>
          <w:szCs w:val="18"/>
        </w:rPr>
        <w:t xml:space="preserve"> </w:t>
      </w:r>
      <w:r w:rsidRPr="00A663DD">
        <w:rPr>
          <w:rFonts w:ascii="Arial" w:hAnsi="Arial" w:cs="Arial"/>
          <w:color w:val="231F20"/>
          <w:sz w:val="18"/>
          <w:szCs w:val="18"/>
        </w:rPr>
        <w:t>applicable.</w:t>
      </w:r>
      <w:r w:rsidRPr="00A663DD">
        <w:rPr>
          <w:rFonts w:ascii="Arial" w:hAnsi="Arial" w:cs="Arial"/>
          <w:color w:val="231F20"/>
          <w:spacing w:val="-5"/>
          <w:sz w:val="18"/>
          <w:szCs w:val="18"/>
        </w:rPr>
        <w:t xml:space="preserve"> </w:t>
      </w:r>
      <w:r w:rsidRPr="00A663DD">
        <w:rPr>
          <w:rFonts w:ascii="Arial" w:hAnsi="Arial" w:cs="Arial"/>
          <w:color w:val="231F20"/>
          <w:sz w:val="18"/>
          <w:szCs w:val="18"/>
        </w:rPr>
        <w:t>Contact</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specific</w:t>
      </w:r>
      <w:r w:rsidRPr="00A663DD">
        <w:rPr>
          <w:rFonts w:ascii="Arial" w:hAnsi="Arial" w:cs="Arial"/>
          <w:color w:val="231F20"/>
          <w:spacing w:val="-5"/>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5"/>
          <w:sz w:val="18"/>
          <w:szCs w:val="18"/>
        </w:rPr>
        <w:t xml:space="preserve"> </w:t>
      </w:r>
      <w:r w:rsidRPr="00A663DD">
        <w:rPr>
          <w:rFonts w:ascii="Arial" w:hAnsi="Arial" w:cs="Arial"/>
          <w:color w:val="231F20"/>
          <w:sz w:val="18"/>
          <w:szCs w:val="18"/>
        </w:rPr>
        <w:t>office</w:t>
      </w:r>
      <w:r w:rsidRPr="00A663DD">
        <w:rPr>
          <w:rFonts w:ascii="Arial" w:hAnsi="Arial" w:cs="Arial"/>
          <w:color w:val="231F20"/>
          <w:spacing w:val="-5"/>
          <w:sz w:val="18"/>
          <w:szCs w:val="18"/>
        </w:rPr>
        <w:t xml:space="preserve"> </w:t>
      </w:r>
      <w:r w:rsidRPr="00A663DD">
        <w:rPr>
          <w:rFonts w:ascii="Arial" w:hAnsi="Arial" w:cs="Arial"/>
          <w:color w:val="231F20"/>
          <w:sz w:val="18"/>
          <w:szCs w:val="18"/>
        </w:rPr>
        <w:t>to determine applicability of this requirement.</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FC3C1D" w:rsidP="00641E90">
      <w:pPr>
        <w:tabs>
          <w:tab w:val="left" w:pos="379"/>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2</w:t>
      </w:r>
      <w:r w:rsidR="006041BD" w:rsidRPr="00A663DD">
        <w:rPr>
          <w:rFonts w:ascii="Arial" w:hAnsi="Arial" w:cs="Arial"/>
          <w:color w:val="231F20"/>
          <w:sz w:val="18"/>
          <w:szCs w:val="18"/>
        </w:rPr>
        <w:t>2</w:t>
      </w:r>
      <w:r w:rsidRPr="00A663DD">
        <w:rPr>
          <w:rFonts w:ascii="Arial" w:hAnsi="Arial" w:cs="Arial"/>
          <w:color w:val="231F20"/>
          <w:sz w:val="18"/>
          <w:szCs w:val="18"/>
        </w:rPr>
        <w:t>) Generall</w:t>
      </w:r>
      <w:r w:rsidRPr="00A663DD">
        <w:rPr>
          <w:rFonts w:ascii="Arial" w:hAnsi="Arial" w:cs="Arial"/>
          <w:color w:val="231F20"/>
          <w:spacing w:val="-13"/>
          <w:sz w:val="18"/>
          <w:szCs w:val="18"/>
        </w:rPr>
        <w:t>y</w:t>
      </w:r>
      <w:r w:rsidRPr="00A663DD">
        <w:rPr>
          <w:rFonts w:ascii="Arial" w:hAnsi="Arial" w:cs="Arial"/>
          <w:color w:val="231F20"/>
          <w:sz w:val="18"/>
          <w:szCs w:val="18"/>
        </w:rPr>
        <w:t>,</w:t>
      </w:r>
      <w:r w:rsidRPr="00A663DD">
        <w:rPr>
          <w:rFonts w:ascii="Arial" w:hAnsi="Arial" w:cs="Arial"/>
          <w:color w:val="231F20"/>
          <w:spacing w:val="-5"/>
          <w:sz w:val="18"/>
          <w:szCs w:val="18"/>
        </w:rPr>
        <w:t xml:space="preserve"> </w:t>
      </w:r>
      <w:r w:rsidRPr="00A663DD">
        <w:rPr>
          <w:rFonts w:ascii="Arial" w:hAnsi="Arial" w:cs="Arial"/>
          <w:color w:val="231F20"/>
          <w:sz w:val="18"/>
          <w:szCs w:val="18"/>
        </w:rPr>
        <w:t>identify</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anticipated</w:t>
      </w:r>
      <w:r w:rsidRPr="00A663DD">
        <w:rPr>
          <w:rFonts w:ascii="Arial" w:hAnsi="Arial" w:cs="Arial"/>
          <w:color w:val="231F20"/>
          <w:spacing w:val="-4"/>
          <w:sz w:val="18"/>
          <w:szCs w:val="18"/>
        </w:rPr>
        <w:t xml:space="preserve"> </w:t>
      </w:r>
      <w:r w:rsidRPr="00A663DD">
        <w:rPr>
          <w:rFonts w:ascii="Arial" w:hAnsi="Arial" w:cs="Arial"/>
          <w:color w:val="231F20"/>
          <w:sz w:val="18"/>
          <w:szCs w:val="18"/>
        </w:rPr>
        <w:t>time</w:t>
      </w:r>
      <w:r w:rsidRPr="00A663DD">
        <w:rPr>
          <w:rFonts w:ascii="Arial" w:hAnsi="Arial" w:cs="Arial"/>
          <w:color w:val="231F20"/>
          <w:spacing w:val="-5"/>
          <w:sz w:val="18"/>
          <w:szCs w:val="18"/>
        </w:rPr>
        <w:t xml:space="preserve"> </w:t>
      </w:r>
      <w:r w:rsidRPr="00A663DD">
        <w:rPr>
          <w:rFonts w:ascii="Arial" w:hAnsi="Arial" w:cs="Arial"/>
          <w:color w:val="231F20"/>
          <w:sz w:val="18"/>
          <w:szCs w:val="18"/>
        </w:rPr>
        <w:t>line</w:t>
      </w:r>
      <w:r w:rsidRPr="00A663DD">
        <w:rPr>
          <w:rFonts w:ascii="Arial" w:hAnsi="Arial" w:cs="Arial"/>
          <w:color w:val="231F20"/>
          <w:spacing w:val="-5"/>
          <w:sz w:val="18"/>
          <w:szCs w:val="18"/>
        </w:rPr>
        <w:t xml:space="preserve"> </w:t>
      </w:r>
      <w:r w:rsidRPr="00A663DD">
        <w:rPr>
          <w:rFonts w:ascii="Arial" w:hAnsi="Arial" w:cs="Arial"/>
          <w:color w:val="231F20"/>
          <w:sz w:val="18"/>
          <w:szCs w:val="18"/>
        </w:rPr>
        <w:t>for</w:t>
      </w:r>
      <w:r w:rsidRPr="00A663DD">
        <w:rPr>
          <w:rFonts w:ascii="Arial" w:hAnsi="Arial" w:cs="Arial"/>
          <w:color w:val="231F20"/>
          <w:spacing w:val="-5"/>
          <w:sz w:val="18"/>
          <w:szCs w:val="18"/>
        </w:rPr>
        <w:t xml:space="preserve"> </w:t>
      </w:r>
      <w:r w:rsidRPr="00A663DD">
        <w:rPr>
          <w:rFonts w:ascii="Arial" w:hAnsi="Arial" w:cs="Arial"/>
          <w:color w:val="231F20"/>
          <w:sz w:val="18"/>
          <w:szCs w:val="18"/>
        </w:rPr>
        <w:t>analysis,</w:t>
      </w:r>
      <w:r w:rsidRPr="00A663DD">
        <w:rPr>
          <w:rFonts w:ascii="Arial" w:hAnsi="Arial" w:cs="Arial"/>
          <w:color w:val="231F20"/>
          <w:spacing w:val="-5"/>
          <w:sz w:val="18"/>
          <w:szCs w:val="18"/>
        </w:rPr>
        <w:t xml:space="preserve"> </w:t>
      </w:r>
      <w:r w:rsidRPr="00A663DD">
        <w:rPr>
          <w:rFonts w:ascii="Arial" w:hAnsi="Arial" w:cs="Arial"/>
          <w:color w:val="231F20"/>
          <w:sz w:val="18"/>
          <w:szCs w:val="18"/>
        </w:rPr>
        <w:t>write-up</w:t>
      </w:r>
      <w:r w:rsidR="00D1611E" w:rsidRPr="00A663DD">
        <w:rPr>
          <w:rFonts w:ascii="Arial" w:hAnsi="Arial" w:cs="Arial"/>
          <w:color w:val="231F20"/>
          <w:sz w:val="18"/>
          <w:szCs w:val="18"/>
        </w:rPr>
        <w:t>,</w:t>
      </w:r>
      <w:r w:rsidRPr="00A663DD">
        <w:rPr>
          <w:rFonts w:ascii="Arial" w:hAnsi="Arial" w:cs="Arial"/>
          <w:color w:val="231F20"/>
          <w:spacing w:val="-5"/>
          <w:sz w:val="18"/>
          <w:szCs w:val="18"/>
        </w:rPr>
        <w:t xml:space="preserve"> </w:t>
      </w:r>
      <w:r w:rsidRPr="00A663DD">
        <w:rPr>
          <w:rFonts w:ascii="Arial" w:hAnsi="Arial" w:cs="Arial"/>
          <w:color w:val="231F20"/>
          <w:sz w:val="18"/>
          <w:szCs w:val="18"/>
        </w:rPr>
        <w:t>and</w:t>
      </w:r>
      <w:r w:rsidRPr="00A663DD">
        <w:rPr>
          <w:rFonts w:ascii="Arial" w:hAnsi="Arial" w:cs="Arial"/>
          <w:color w:val="231F20"/>
          <w:spacing w:val="-5"/>
          <w:sz w:val="18"/>
          <w:szCs w:val="18"/>
        </w:rPr>
        <w:t xml:space="preserve"> </w:t>
      </w:r>
      <w:r w:rsidRPr="00A663DD">
        <w:rPr>
          <w:rFonts w:ascii="Arial" w:hAnsi="Arial" w:cs="Arial"/>
          <w:color w:val="231F20"/>
          <w:sz w:val="18"/>
          <w:szCs w:val="18"/>
        </w:rPr>
        <w:t>publication</w:t>
      </w:r>
      <w:r w:rsidRPr="00A663DD">
        <w:rPr>
          <w:rFonts w:ascii="Arial" w:hAnsi="Arial" w:cs="Arial"/>
          <w:color w:val="231F20"/>
          <w:spacing w:val="-4"/>
          <w:sz w:val="18"/>
          <w:szCs w:val="18"/>
        </w:rPr>
        <w:t xml:space="preserve"> </w:t>
      </w:r>
      <w:r w:rsidRPr="00A663DD">
        <w:rPr>
          <w:rFonts w:ascii="Arial" w:hAnsi="Arial" w:cs="Arial"/>
          <w:color w:val="231F20"/>
          <w:sz w:val="18"/>
          <w:szCs w:val="18"/>
        </w:rPr>
        <w:t>of</w:t>
      </w:r>
      <w:r w:rsidRPr="00A663DD">
        <w:rPr>
          <w:rFonts w:ascii="Arial" w:hAnsi="Arial" w:cs="Arial"/>
          <w:color w:val="231F20"/>
          <w:spacing w:val="-5"/>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5"/>
          <w:sz w:val="18"/>
          <w:szCs w:val="18"/>
        </w:rPr>
        <w:t xml:space="preserve"> </w:t>
      </w:r>
      <w:r w:rsidRPr="00A663DD">
        <w:rPr>
          <w:rFonts w:ascii="Arial" w:hAnsi="Arial" w:cs="Arial"/>
          <w:color w:val="231F20"/>
          <w:sz w:val="18"/>
          <w:szCs w:val="18"/>
        </w:rPr>
        <w:t>results.</w:t>
      </w:r>
      <w:r w:rsidRPr="00A663DD">
        <w:rPr>
          <w:rFonts w:ascii="Arial" w:hAnsi="Arial" w:cs="Arial"/>
          <w:color w:val="231F20"/>
          <w:spacing w:val="-5"/>
          <w:sz w:val="18"/>
          <w:szCs w:val="18"/>
        </w:rPr>
        <w:t xml:space="preserve"> </w:t>
      </w:r>
      <w:r w:rsidRPr="00A663DD">
        <w:rPr>
          <w:rFonts w:ascii="Arial" w:hAnsi="Arial" w:cs="Arial"/>
          <w:color w:val="231F20"/>
          <w:sz w:val="18"/>
          <w:szCs w:val="18"/>
        </w:rPr>
        <w:t>Include</w:t>
      </w:r>
      <w:r w:rsidRPr="00A663DD">
        <w:rPr>
          <w:rFonts w:ascii="Arial" w:hAnsi="Arial" w:cs="Arial"/>
          <w:color w:val="231F20"/>
          <w:spacing w:val="-5"/>
          <w:sz w:val="18"/>
          <w:szCs w:val="18"/>
        </w:rPr>
        <w:t xml:space="preserve"> </w:t>
      </w:r>
      <w:r w:rsidRPr="00A663DD">
        <w:rPr>
          <w:rFonts w:ascii="Arial" w:hAnsi="Arial" w:cs="Arial"/>
          <w:color w:val="231F20"/>
          <w:sz w:val="18"/>
          <w:szCs w:val="18"/>
        </w:rPr>
        <w:t>whether</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5"/>
          <w:sz w:val="18"/>
          <w:szCs w:val="18"/>
        </w:rPr>
        <w:t xml:space="preserve"> </w:t>
      </w:r>
      <w:r w:rsidRPr="00A663DD">
        <w:rPr>
          <w:rFonts w:ascii="Arial" w:hAnsi="Arial" w:cs="Arial"/>
          <w:color w:val="231F20"/>
          <w:sz w:val="18"/>
          <w:szCs w:val="18"/>
        </w:rPr>
        <w:t>is</w:t>
      </w:r>
      <w:r w:rsidRPr="00A663DD">
        <w:rPr>
          <w:rFonts w:ascii="Arial" w:hAnsi="Arial" w:cs="Arial"/>
          <w:color w:val="231F20"/>
          <w:spacing w:val="-5"/>
          <w:sz w:val="18"/>
          <w:szCs w:val="18"/>
        </w:rPr>
        <w:t xml:space="preserve"> </w:t>
      </w:r>
      <w:r w:rsidRPr="00A663DD">
        <w:rPr>
          <w:rFonts w:ascii="Arial" w:hAnsi="Arial" w:cs="Arial"/>
          <w:color w:val="231F20"/>
          <w:sz w:val="18"/>
          <w:szCs w:val="18"/>
        </w:rPr>
        <w:t>a</w:t>
      </w:r>
      <w:r w:rsidRPr="00A663DD">
        <w:rPr>
          <w:rFonts w:ascii="Arial" w:hAnsi="Arial" w:cs="Arial"/>
          <w:color w:val="231F20"/>
          <w:spacing w:val="-5"/>
          <w:sz w:val="18"/>
          <w:szCs w:val="18"/>
        </w:rPr>
        <w:t xml:space="preserve"> </w:t>
      </w:r>
      <w:r w:rsidRPr="00A663DD">
        <w:rPr>
          <w:rFonts w:ascii="Arial" w:hAnsi="Arial" w:cs="Arial"/>
          <w:color w:val="231F20"/>
          <w:sz w:val="18"/>
          <w:szCs w:val="18"/>
        </w:rPr>
        <w:t>single,</w:t>
      </w:r>
      <w:r w:rsidRPr="00A663DD">
        <w:rPr>
          <w:rFonts w:ascii="Arial" w:hAnsi="Arial" w:cs="Arial"/>
          <w:color w:val="231F20"/>
          <w:spacing w:val="-5"/>
          <w:sz w:val="18"/>
          <w:szCs w:val="18"/>
        </w:rPr>
        <w:t xml:space="preserve"> </w:t>
      </w:r>
      <w:r w:rsidRPr="00A663DD">
        <w:rPr>
          <w:rFonts w:ascii="Arial" w:hAnsi="Arial" w:cs="Arial"/>
          <w:color w:val="231F20"/>
          <w:sz w:val="18"/>
          <w:szCs w:val="18"/>
        </w:rPr>
        <w:t>or</w:t>
      </w:r>
      <w:r w:rsidRPr="00A663DD">
        <w:rPr>
          <w:rFonts w:ascii="Arial" w:hAnsi="Arial" w:cs="Arial"/>
          <w:color w:val="231F20"/>
          <w:spacing w:val="-5"/>
          <w:sz w:val="18"/>
          <w:szCs w:val="18"/>
        </w:rPr>
        <w:t xml:space="preserve"> </w:t>
      </w:r>
      <w:r w:rsidRPr="00A663DD">
        <w:rPr>
          <w:rFonts w:ascii="Arial" w:hAnsi="Arial" w:cs="Arial"/>
          <w:color w:val="231F20"/>
          <w:sz w:val="18"/>
          <w:szCs w:val="18"/>
        </w:rPr>
        <w:t>multiple year</w:t>
      </w:r>
      <w:r w:rsidRPr="00A663DD">
        <w:rPr>
          <w:rFonts w:ascii="Arial" w:hAnsi="Arial" w:cs="Arial"/>
          <w:color w:val="231F20"/>
          <w:spacing w:val="9"/>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9"/>
          <w:sz w:val="18"/>
          <w:szCs w:val="18"/>
        </w:rPr>
        <w:t xml:space="preserve"> </w:t>
      </w:r>
      <w:r w:rsidRPr="00A663DD">
        <w:rPr>
          <w:rFonts w:ascii="Arial" w:hAnsi="Arial" w:cs="Arial"/>
          <w:color w:val="231F20"/>
          <w:sz w:val="18"/>
          <w:szCs w:val="18"/>
        </w:rPr>
        <w:t>Identification</w:t>
      </w:r>
      <w:r w:rsidRPr="00A663DD">
        <w:rPr>
          <w:rFonts w:ascii="Arial" w:hAnsi="Arial" w:cs="Arial"/>
          <w:color w:val="231F20"/>
          <w:spacing w:val="9"/>
          <w:sz w:val="18"/>
          <w:szCs w:val="18"/>
        </w:rPr>
        <w:t xml:space="preserve"> </w:t>
      </w:r>
      <w:r w:rsidRPr="00A663DD">
        <w:rPr>
          <w:rFonts w:ascii="Arial" w:hAnsi="Arial" w:cs="Arial"/>
          <w:color w:val="231F20"/>
          <w:sz w:val="18"/>
          <w:szCs w:val="18"/>
        </w:rPr>
        <w:t>of</w:t>
      </w:r>
      <w:r w:rsidRPr="00A663DD">
        <w:rPr>
          <w:rFonts w:ascii="Arial" w:hAnsi="Arial" w:cs="Arial"/>
          <w:color w:val="231F20"/>
          <w:spacing w:val="9"/>
          <w:sz w:val="18"/>
          <w:szCs w:val="18"/>
        </w:rPr>
        <w:t xml:space="preserve"> </w:t>
      </w:r>
      <w:r w:rsidRPr="00A663DD">
        <w:rPr>
          <w:rFonts w:ascii="Arial" w:hAnsi="Arial" w:cs="Arial"/>
          <w:color w:val="231F20"/>
          <w:sz w:val="18"/>
          <w:szCs w:val="18"/>
        </w:rPr>
        <w:t>an</w:t>
      </w:r>
      <w:r w:rsidRPr="00A663DD">
        <w:rPr>
          <w:rFonts w:ascii="Arial" w:hAnsi="Arial" w:cs="Arial"/>
          <w:color w:val="231F20"/>
          <w:spacing w:val="9"/>
          <w:sz w:val="18"/>
          <w:szCs w:val="18"/>
        </w:rPr>
        <w:t xml:space="preserve"> </w:t>
      </w:r>
      <w:r w:rsidRPr="00A663DD">
        <w:rPr>
          <w:rFonts w:ascii="Arial" w:hAnsi="Arial" w:cs="Arial"/>
          <w:color w:val="231F20"/>
          <w:sz w:val="18"/>
          <w:szCs w:val="18"/>
        </w:rPr>
        <w:t>actual</w:t>
      </w:r>
      <w:r w:rsidRPr="00A663DD">
        <w:rPr>
          <w:rFonts w:ascii="Arial" w:hAnsi="Arial" w:cs="Arial"/>
          <w:color w:val="231F20"/>
          <w:spacing w:val="9"/>
          <w:sz w:val="18"/>
          <w:szCs w:val="18"/>
        </w:rPr>
        <w:t xml:space="preserve"> </w:t>
      </w:r>
      <w:r w:rsidRPr="00A663DD">
        <w:rPr>
          <w:rFonts w:ascii="Arial" w:hAnsi="Arial" w:cs="Arial"/>
          <w:color w:val="231F20"/>
          <w:sz w:val="18"/>
          <w:szCs w:val="18"/>
        </w:rPr>
        <w:t>publication</w:t>
      </w:r>
      <w:r w:rsidRPr="00A663DD">
        <w:rPr>
          <w:rFonts w:ascii="Arial" w:hAnsi="Arial" w:cs="Arial"/>
          <w:color w:val="231F20"/>
          <w:spacing w:val="9"/>
          <w:sz w:val="18"/>
          <w:szCs w:val="18"/>
        </w:rPr>
        <w:t xml:space="preserve"> </w:t>
      </w:r>
      <w:r w:rsidRPr="00A663DD">
        <w:rPr>
          <w:rFonts w:ascii="Arial" w:hAnsi="Arial" w:cs="Arial"/>
          <w:color w:val="231F20"/>
          <w:sz w:val="18"/>
          <w:szCs w:val="18"/>
        </w:rPr>
        <w:t>where</w:t>
      </w:r>
      <w:r w:rsidRPr="00A663DD">
        <w:rPr>
          <w:rFonts w:ascii="Arial" w:hAnsi="Arial" w:cs="Arial"/>
          <w:color w:val="231F20"/>
          <w:spacing w:val="9"/>
          <w:sz w:val="18"/>
          <w:szCs w:val="18"/>
        </w:rPr>
        <w:t xml:space="preserve"> </w:t>
      </w:r>
      <w:r w:rsidRPr="00A663DD">
        <w:rPr>
          <w:rFonts w:ascii="Arial" w:hAnsi="Arial" w:cs="Arial"/>
          <w:color w:val="231F20"/>
          <w:sz w:val="18"/>
          <w:szCs w:val="18"/>
        </w:rPr>
        <w:t>the</w:t>
      </w:r>
      <w:r w:rsidRPr="00A663DD">
        <w:rPr>
          <w:rFonts w:ascii="Arial" w:hAnsi="Arial" w:cs="Arial"/>
          <w:color w:val="231F20"/>
          <w:spacing w:val="9"/>
          <w:sz w:val="18"/>
          <w:szCs w:val="18"/>
        </w:rPr>
        <w:t xml:space="preserve"> </w:t>
      </w:r>
      <w:r w:rsidRPr="00A663DD">
        <w:rPr>
          <w:rFonts w:ascii="Arial" w:hAnsi="Arial" w:cs="Arial"/>
          <w:color w:val="231F20"/>
          <w:sz w:val="18"/>
          <w:szCs w:val="18"/>
        </w:rPr>
        <w:t>results</w:t>
      </w:r>
      <w:r w:rsidRPr="00A663DD">
        <w:rPr>
          <w:rFonts w:ascii="Arial" w:hAnsi="Arial" w:cs="Arial"/>
          <w:color w:val="231F20"/>
          <w:spacing w:val="9"/>
          <w:sz w:val="18"/>
          <w:szCs w:val="18"/>
        </w:rPr>
        <w:t xml:space="preserve"> </w:t>
      </w:r>
      <w:r w:rsidRPr="00A663DD">
        <w:rPr>
          <w:rFonts w:ascii="Arial" w:hAnsi="Arial" w:cs="Arial"/>
          <w:color w:val="231F20"/>
          <w:sz w:val="18"/>
          <w:szCs w:val="18"/>
        </w:rPr>
        <w:t>are</w:t>
      </w:r>
      <w:r w:rsidRPr="00A663DD">
        <w:rPr>
          <w:rFonts w:ascii="Arial" w:hAnsi="Arial" w:cs="Arial"/>
          <w:color w:val="231F20"/>
          <w:spacing w:val="9"/>
          <w:sz w:val="18"/>
          <w:szCs w:val="18"/>
        </w:rPr>
        <w:t xml:space="preserve"> </w:t>
      </w:r>
      <w:r w:rsidRPr="00A663DD">
        <w:rPr>
          <w:rFonts w:ascii="Arial" w:hAnsi="Arial" w:cs="Arial"/>
          <w:color w:val="231F20"/>
          <w:sz w:val="18"/>
          <w:szCs w:val="18"/>
        </w:rPr>
        <w:t>printed</w:t>
      </w:r>
      <w:r w:rsidRPr="00A663DD">
        <w:rPr>
          <w:rFonts w:ascii="Arial" w:hAnsi="Arial" w:cs="Arial"/>
          <w:color w:val="231F20"/>
          <w:spacing w:val="9"/>
          <w:sz w:val="18"/>
          <w:szCs w:val="18"/>
        </w:rPr>
        <w:t xml:space="preserve"> </w:t>
      </w:r>
      <w:r w:rsidRPr="00A663DD">
        <w:rPr>
          <w:rFonts w:ascii="Arial" w:hAnsi="Arial" w:cs="Arial"/>
          <w:color w:val="231F20"/>
          <w:sz w:val="18"/>
          <w:szCs w:val="18"/>
        </w:rPr>
        <w:t>is</w:t>
      </w:r>
      <w:r w:rsidRPr="00A663DD">
        <w:rPr>
          <w:rFonts w:ascii="Arial" w:hAnsi="Arial" w:cs="Arial"/>
          <w:color w:val="231F20"/>
          <w:spacing w:val="9"/>
          <w:sz w:val="18"/>
          <w:szCs w:val="18"/>
        </w:rPr>
        <w:t xml:space="preserve"> </w:t>
      </w:r>
      <w:r w:rsidRPr="00A663DD">
        <w:rPr>
          <w:rFonts w:ascii="Arial" w:hAnsi="Arial" w:cs="Arial"/>
          <w:color w:val="231F20"/>
          <w:sz w:val="18"/>
          <w:szCs w:val="18"/>
        </w:rPr>
        <w:t>not</w:t>
      </w:r>
      <w:r w:rsidRPr="00A663DD">
        <w:rPr>
          <w:rFonts w:ascii="Arial" w:hAnsi="Arial" w:cs="Arial"/>
          <w:color w:val="231F20"/>
          <w:spacing w:val="9"/>
          <w:sz w:val="18"/>
          <w:szCs w:val="18"/>
        </w:rPr>
        <w:t xml:space="preserve"> </w:t>
      </w:r>
      <w:r w:rsidRPr="00A663DD">
        <w:rPr>
          <w:rFonts w:ascii="Arial" w:hAnsi="Arial" w:cs="Arial"/>
          <w:color w:val="231F20"/>
          <w:sz w:val="18"/>
          <w:szCs w:val="18"/>
        </w:rPr>
        <w:t>necessar</w:t>
      </w:r>
      <w:r w:rsidRPr="00A663DD">
        <w:rPr>
          <w:rFonts w:ascii="Arial" w:hAnsi="Arial" w:cs="Arial"/>
          <w:color w:val="231F20"/>
          <w:spacing w:val="-13"/>
          <w:sz w:val="18"/>
          <w:szCs w:val="18"/>
        </w:rPr>
        <w:t>y</w:t>
      </w:r>
      <w:r w:rsidRPr="00A663DD">
        <w:rPr>
          <w:rFonts w:ascii="Arial" w:hAnsi="Arial" w:cs="Arial"/>
          <w:color w:val="231F20"/>
          <w:sz w:val="18"/>
          <w:szCs w:val="18"/>
        </w:rPr>
        <w:t>.</w:t>
      </w:r>
      <w:r w:rsidRPr="00A663DD">
        <w:rPr>
          <w:rFonts w:ascii="Arial" w:hAnsi="Arial" w:cs="Arial"/>
          <w:color w:val="231F20"/>
          <w:spacing w:val="9"/>
          <w:sz w:val="18"/>
          <w:szCs w:val="18"/>
        </w:rPr>
        <w:t xml:space="preserve"> </w:t>
      </w:r>
      <w:r w:rsidRPr="00A663DD">
        <w:rPr>
          <w:rFonts w:ascii="Arial" w:hAnsi="Arial" w:cs="Arial"/>
          <w:color w:val="231F20"/>
          <w:sz w:val="18"/>
          <w:szCs w:val="18"/>
        </w:rPr>
        <w:t>Howeve</w:t>
      </w:r>
      <w:r w:rsidRPr="00A663DD">
        <w:rPr>
          <w:rFonts w:ascii="Arial" w:hAnsi="Arial" w:cs="Arial"/>
          <w:color w:val="231F20"/>
          <w:spacing w:val="-10"/>
          <w:sz w:val="18"/>
          <w:szCs w:val="18"/>
        </w:rPr>
        <w:t>r</w:t>
      </w:r>
      <w:r w:rsidRPr="00A663DD">
        <w:rPr>
          <w:rFonts w:ascii="Arial" w:hAnsi="Arial" w:cs="Arial"/>
          <w:color w:val="231F20"/>
          <w:sz w:val="18"/>
          <w:szCs w:val="18"/>
        </w:rPr>
        <w:t>,</w:t>
      </w:r>
      <w:r w:rsidRPr="00A663DD">
        <w:rPr>
          <w:rFonts w:ascii="Arial" w:hAnsi="Arial" w:cs="Arial"/>
          <w:color w:val="231F20"/>
          <w:spacing w:val="9"/>
          <w:sz w:val="18"/>
          <w:szCs w:val="18"/>
        </w:rPr>
        <w:t xml:space="preserve"> </w:t>
      </w:r>
      <w:r w:rsidRPr="00A663DD">
        <w:rPr>
          <w:rFonts w:ascii="Arial" w:hAnsi="Arial" w:cs="Arial"/>
          <w:color w:val="231F20"/>
          <w:sz w:val="18"/>
          <w:szCs w:val="18"/>
        </w:rPr>
        <w:t>applicants</w:t>
      </w:r>
      <w:r w:rsidRPr="00A663DD">
        <w:rPr>
          <w:rFonts w:ascii="Arial" w:hAnsi="Arial" w:cs="Arial"/>
          <w:color w:val="231F20"/>
          <w:spacing w:val="9"/>
          <w:sz w:val="18"/>
          <w:szCs w:val="18"/>
        </w:rPr>
        <w:t xml:space="preserve"> </w:t>
      </w:r>
      <w:r w:rsidRPr="00A663DD">
        <w:rPr>
          <w:rFonts w:ascii="Arial" w:hAnsi="Arial" w:cs="Arial"/>
          <w:color w:val="231F20"/>
          <w:sz w:val="18"/>
          <w:szCs w:val="18"/>
        </w:rPr>
        <w:t>should</w:t>
      </w:r>
      <w:r w:rsidRPr="00A663DD">
        <w:rPr>
          <w:rFonts w:ascii="Arial" w:hAnsi="Arial" w:cs="Arial"/>
          <w:color w:val="231F20"/>
          <w:spacing w:val="9"/>
          <w:sz w:val="18"/>
          <w:szCs w:val="18"/>
        </w:rPr>
        <w:t xml:space="preserve"> </w:t>
      </w:r>
      <w:r w:rsidRPr="00A663DD">
        <w:rPr>
          <w:rFonts w:ascii="Arial" w:hAnsi="Arial" w:cs="Arial"/>
          <w:color w:val="231F20"/>
          <w:sz w:val="18"/>
          <w:szCs w:val="18"/>
        </w:rPr>
        <w:t>include</w:t>
      </w:r>
      <w:r w:rsidRPr="00A663DD">
        <w:rPr>
          <w:rFonts w:ascii="Arial" w:hAnsi="Arial" w:cs="Arial"/>
          <w:color w:val="231F20"/>
          <w:spacing w:val="9"/>
          <w:sz w:val="18"/>
          <w:szCs w:val="18"/>
        </w:rPr>
        <w:t xml:space="preserve"> </w:t>
      </w:r>
      <w:r w:rsidRPr="00A663DD">
        <w:rPr>
          <w:rFonts w:ascii="Arial" w:hAnsi="Arial" w:cs="Arial"/>
          <w:color w:val="231F20"/>
          <w:sz w:val="18"/>
          <w:szCs w:val="18"/>
        </w:rPr>
        <w:t>the</w:t>
      </w:r>
      <w:r w:rsidRPr="00A663DD">
        <w:rPr>
          <w:rFonts w:ascii="Arial" w:hAnsi="Arial" w:cs="Arial"/>
          <w:color w:val="231F20"/>
          <w:spacing w:val="9"/>
          <w:sz w:val="18"/>
          <w:szCs w:val="18"/>
        </w:rPr>
        <w:t xml:space="preserve"> </w:t>
      </w:r>
      <w:r w:rsidRPr="00A663DD">
        <w:rPr>
          <w:rFonts w:ascii="Arial" w:hAnsi="Arial" w:cs="Arial"/>
          <w:color w:val="231F20"/>
          <w:sz w:val="18"/>
          <w:szCs w:val="18"/>
        </w:rPr>
        <w:t>anticipated dissemination</w:t>
      </w:r>
      <w:r w:rsidRPr="00A663DD">
        <w:rPr>
          <w:rFonts w:ascii="Arial" w:hAnsi="Arial" w:cs="Arial"/>
          <w:color w:val="231F20"/>
          <w:spacing w:val="-1"/>
          <w:sz w:val="18"/>
          <w:szCs w:val="18"/>
        </w:rPr>
        <w:t xml:space="preserve"> </w:t>
      </w:r>
      <w:r w:rsidRPr="00A663DD">
        <w:rPr>
          <w:rFonts w:ascii="Arial" w:hAnsi="Arial" w:cs="Arial"/>
          <w:color w:val="231F20"/>
          <w:sz w:val="18"/>
          <w:szCs w:val="18"/>
        </w:rPr>
        <w:t>of</w:t>
      </w:r>
      <w:r w:rsidRPr="00A663DD">
        <w:rPr>
          <w:rFonts w:ascii="Arial" w:hAnsi="Arial" w:cs="Arial"/>
          <w:color w:val="231F20"/>
          <w:spacing w:val="-1"/>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1"/>
          <w:sz w:val="18"/>
          <w:szCs w:val="18"/>
        </w:rPr>
        <w:t xml:space="preserve"> </w:t>
      </w:r>
      <w:r w:rsidRPr="00A663DD">
        <w:rPr>
          <w:rFonts w:ascii="Arial" w:hAnsi="Arial" w:cs="Arial"/>
          <w:color w:val="231F20"/>
          <w:sz w:val="18"/>
          <w:szCs w:val="18"/>
        </w:rPr>
        <w:t>results.</w:t>
      </w:r>
      <w:r w:rsidRPr="00A663DD">
        <w:rPr>
          <w:rFonts w:ascii="Arial" w:hAnsi="Arial" w:cs="Arial"/>
          <w:color w:val="231F20"/>
          <w:spacing w:val="-1"/>
          <w:sz w:val="18"/>
          <w:szCs w:val="18"/>
        </w:rPr>
        <w:t xml:space="preserve"> </w:t>
      </w:r>
      <w:r w:rsidR="003C1DF8" w:rsidRPr="00A663DD">
        <w:rPr>
          <w:rFonts w:ascii="Arial" w:hAnsi="Arial" w:cs="Arial"/>
          <w:color w:val="231F20"/>
          <w:sz w:val="18"/>
          <w:szCs w:val="18"/>
        </w:rPr>
        <w:t>Contact</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the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specific</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refuge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office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to determine applicability of this requirement.</w:t>
      </w:r>
    </w:p>
    <w:p w:rsidR="003C1DF8" w:rsidRPr="00A663DD" w:rsidRDefault="003C1DF8" w:rsidP="00641E90">
      <w:pPr>
        <w:tabs>
          <w:tab w:val="left" w:pos="379"/>
        </w:tabs>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FC3C1D" w:rsidP="00641E90">
      <w:pPr>
        <w:tabs>
          <w:tab w:val="left" w:pos="395"/>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2</w:t>
      </w:r>
      <w:r w:rsidR="006041BD" w:rsidRPr="00A663DD">
        <w:rPr>
          <w:rFonts w:ascii="Arial" w:hAnsi="Arial" w:cs="Arial"/>
          <w:color w:val="231F20"/>
          <w:sz w:val="18"/>
          <w:szCs w:val="18"/>
        </w:rPr>
        <w:t>3</w:t>
      </w:r>
      <w:r w:rsidRPr="00A663DD">
        <w:rPr>
          <w:rFonts w:ascii="Arial" w:hAnsi="Arial" w:cs="Arial"/>
          <w:color w:val="231F20"/>
          <w:sz w:val="18"/>
          <w:szCs w:val="18"/>
        </w:rPr>
        <w:t>) Check</w:t>
      </w:r>
      <w:r w:rsidRPr="00A663DD">
        <w:rPr>
          <w:rFonts w:ascii="Arial" w:hAnsi="Arial" w:cs="Arial"/>
          <w:color w:val="231F20"/>
          <w:spacing w:val="10"/>
          <w:sz w:val="18"/>
          <w:szCs w:val="18"/>
        </w:rPr>
        <w:t xml:space="preserve"> </w:t>
      </w:r>
      <w:r w:rsidRPr="00A663DD">
        <w:rPr>
          <w:rFonts w:ascii="Arial" w:hAnsi="Arial" w:cs="Arial"/>
          <w:color w:val="231F20"/>
          <w:sz w:val="18"/>
          <w:szCs w:val="18"/>
        </w:rPr>
        <w:t>box</w:t>
      </w:r>
      <w:r w:rsidRPr="00A663DD">
        <w:rPr>
          <w:rFonts w:ascii="Arial" w:hAnsi="Arial" w:cs="Arial"/>
          <w:color w:val="231F20"/>
          <w:spacing w:val="10"/>
          <w:sz w:val="18"/>
          <w:szCs w:val="18"/>
        </w:rPr>
        <w:t xml:space="preserve"> </w:t>
      </w:r>
      <w:r w:rsidRPr="00A663DD">
        <w:rPr>
          <w:rFonts w:ascii="Arial" w:hAnsi="Arial" w:cs="Arial"/>
          <w:color w:val="231F20"/>
          <w:sz w:val="18"/>
          <w:szCs w:val="18"/>
        </w:rPr>
        <w:t>acknowledging</w:t>
      </w:r>
      <w:r w:rsidRPr="00A663DD">
        <w:rPr>
          <w:rFonts w:ascii="Arial" w:hAnsi="Arial" w:cs="Arial"/>
          <w:color w:val="231F20"/>
          <w:spacing w:val="10"/>
          <w:sz w:val="18"/>
          <w:szCs w:val="18"/>
        </w:rPr>
        <w:t xml:space="preserve"> </w:t>
      </w:r>
      <w:r w:rsidRPr="00A663DD">
        <w:rPr>
          <w:rFonts w:ascii="Arial" w:hAnsi="Arial" w:cs="Arial"/>
          <w:color w:val="231F20"/>
          <w:sz w:val="18"/>
          <w:szCs w:val="18"/>
        </w:rPr>
        <w:t>a</w:t>
      </w:r>
      <w:r w:rsidRPr="00A663DD">
        <w:rPr>
          <w:rFonts w:ascii="Arial" w:hAnsi="Arial" w:cs="Arial"/>
          <w:color w:val="231F20"/>
          <w:spacing w:val="10"/>
          <w:sz w:val="18"/>
          <w:szCs w:val="18"/>
        </w:rPr>
        <w:t xml:space="preserve"> </w:t>
      </w:r>
      <w:r w:rsidRPr="00A663DD">
        <w:rPr>
          <w:rFonts w:ascii="Arial" w:hAnsi="Arial" w:cs="Arial"/>
          <w:color w:val="231F20"/>
          <w:sz w:val="18"/>
          <w:szCs w:val="18"/>
        </w:rPr>
        <w:t>completed</w:t>
      </w:r>
      <w:r w:rsidRPr="00A663DD">
        <w:rPr>
          <w:rFonts w:ascii="Arial" w:hAnsi="Arial" w:cs="Arial"/>
          <w:color w:val="231F20"/>
          <w:spacing w:val="1"/>
          <w:sz w:val="18"/>
          <w:szCs w:val="18"/>
        </w:rPr>
        <w:t xml:space="preserve"> </w:t>
      </w:r>
      <w:r w:rsidRPr="00A663DD">
        <w:rPr>
          <w:rFonts w:ascii="Arial" w:hAnsi="Arial" w:cs="Arial"/>
          <w:color w:val="231F20"/>
          <w:sz w:val="18"/>
          <w:szCs w:val="18"/>
        </w:rPr>
        <w:t>Assurance</w:t>
      </w:r>
      <w:r w:rsidRPr="00A663DD">
        <w:rPr>
          <w:rFonts w:ascii="Arial" w:hAnsi="Arial" w:cs="Arial"/>
          <w:color w:val="231F20"/>
          <w:spacing w:val="10"/>
          <w:sz w:val="18"/>
          <w:szCs w:val="18"/>
        </w:rPr>
        <w:t xml:space="preserve"> </w:t>
      </w:r>
      <w:r w:rsidRPr="00A663DD">
        <w:rPr>
          <w:rFonts w:ascii="Arial" w:hAnsi="Arial" w:cs="Arial"/>
          <w:color w:val="231F20"/>
          <w:sz w:val="18"/>
          <w:szCs w:val="18"/>
        </w:rPr>
        <w:t>of Animal</w:t>
      </w:r>
      <w:r w:rsidRPr="00A663DD">
        <w:rPr>
          <w:rFonts w:ascii="Arial" w:hAnsi="Arial" w:cs="Arial"/>
          <w:color w:val="231F20"/>
          <w:spacing w:val="10"/>
          <w:sz w:val="18"/>
          <w:szCs w:val="18"/>
        </w:rPr>
        <w:t xml:space="preserve"> </w:t>
      </w:r>
      <w:r w:rsidRPr="00A663DD">
        <w:rPr>
          <w:rFonts w:ascii="Arial" w:hAnsi="Arial" w:cs="Arial"/>
          <w:color w:val="231F20"/>
          <w:sz w:val="18"/>
          <w:szCs w:val="18"/>
        </w:rPr>
        <w:t>Care</w:t>
      </w:r>
      <w:r w:rsidRPr="00A663DD">
        <w:rPr>
          <w:rFonts w:ascii="Arial" w:hAnsi="Arial" w:cs="Arial"/>
          <w:color w:val="231F20"/>
          <w:spacing w:val="10"/>
          <w:sz w:val="18"/>
          <w:szCs w:val="18"/>
        </w:rPr>
        <w:t xml:space="preserve"> </w:t>
      </w:r>
      <w:r w:rsidRPr="00A663DD">
        <w:rPr>
          <w:rFonts w:ascii="Arial" w:hAnsi="Arial" w:cs="Arial"/>
          <w:color w:val="231F20"/>
          <w:sz w:val="18"/>
          <w:szCs w:val="18"/>
        </w:rPr>
        <w:t>Form</w:t>
      </w:r>
      <w:r w:rsidRPr="00A663DD">
        <w:rPr>
          <w:rFonts w:ascii="Arial" w:hAnsi="Arial" w:cs="Arial"/>
          <w:color w:val="231F20"/>
          <w:spacing w:val="10"/>
          <w:sz w:val="18"/>
          <w:szCs w:val="18"/>
        </w:rPr>
        <w:t xml:space="preserve"> </w:t>
      </w:r>
      <w:r w:rsidRPr="00A663DD">
        <w:rPr>
          <w:rFonts w:ascii="Arial" w:hAnsi="Arial" w:cs="Arial"/>
          <w:color w:val="231F20"/>
          <w:sz w:val="18"/>
          <w:szCs w:val="18"/>
        </w:rPr>
        <w:t>or</w:t>
      </w:r>
      <w:r w:rsidRPr="00A663DD">
        <w:rPr>
          <w:rFonts w:ascii="Arial" w:hAnsi="Arial" w:cs="Arial"/>
          <w:color w:val="231F20"/>
          <w:spacing w:val="10"/>
          <w:sz w:val="18"/>
          <w:szCs w:val="18"/>
        </w:rPr>
        <w:t xml:space="preserve"> </w:t>
      </w:r>
      <w:r w:rsidRPr="00A663DD">
        <w:rPr>
          <w:rFonts w:ascii="Arial" w:hAnsi="Arial" w:cs="Arial"/>
          <w:color w:val="231F20"/>
          <w:sz w:val="18"/>
          <w:szCs w:val="18"/>
        </w:rPr>
        <w:t>an</w:t>
      </w:r>
      <w:r w:rsidRPr="00A663DD">
        <w:rPr>
          <w:rFonts w:ascii="Arial" w:hAnsi="Arial" w:cs="Arial"/>
          <w:color w:val="231F20"/>
          <w:spacing w:val="10"/>
          <w:sz w:val="18"/>
          <w:szCs w:val="18"/>
        </w:rPr>
        <w:t xml:space="preserve"> </w:t>
      </w:r>
      <w:r w:rsidRPr="00A663DD">
        <w:rPr>
          <w:rFonts w:ascii="Arial" w:hAnsi="Arial" w:cs="Arial"/>
          <w:color w:val="231F20"/>
          <w:sz w:val="18"/>
          <w:szCs w:val="18"/>
        </w:rPr>
        <w:t>Institutional</w:t>
      </w:r>
      <w:r w:rsidRPr="00A663DD">
        <w:rPr>
          <w:rFonts w:ascii="Arial" w:hAnsi="Arial" w:cs="Arial"/>
          <w:color w:val="231F20"/>
          <w:spacing w:val="1"/>
          <w:sz w:val="18"/>
          <w:szCs w:val="18"/>
        </w:rPr>
        <w:t xml:space="preserve"> </w:t>
      </w:r>
      <w:r w:rsidRPr="00A663DD">
        <w:rPr>
          <w:rFonts w:ascii="Arial" w:hAnsi="Arial" w:cs="Arial"/>
          <w:color w:val="231F20"/>
          <w:sz w:val="18"/>
          <w:szCs w:val="18"/>
        </w:rPr>
        <w:t>Animal</w:t>
      </w:r>
      <w:r w:rsidRPr="00A663DD">
        <w:rPr>
          <w:rFonts w:ascii="Arial" w:hAnsi="Arial" w:cs="Arial"/>
          <w:color w:val="231F20"/>
          <w:spacing w:val="10"/>
          <w:sz w:val="18"/>
          <w:szCs w:val="18"/>
        </w:rPr>
        <w:t xml:space="preserve"> </w:t>
      </w:r>
      <w:r w:rsidRPr="00A663DD">
        <w:rPr>
          <w:rFonts w:ascii="Arial" w:hAnsi="Arial" w:cs="Arial"/>
          <w:color w:val="231F20"/>
          <w:sz w:val="18"/>
          <w:szCs w:val="18"/>
        </w:rPr>
        <w:t>Care</w:t>
      </w:r>
      <w:r w:rsidRPr="00A663DD">
        <w:rPr>
          <w:rFonts w:ascii="Arial" w:hAnsi="Arial" w:cs="Arial"/>
          <w:color w:val="231F20"/>
          <w:spacing w:val="10"/>
          <w:sz w:val="18"/>
          <w:szCs w:val="18"/>
        </w:rPr>
        <w:t xml:space="preserve"> </w:t>
      </w:r>
      <w:r w:rsidRPr="00A663DD">
        <w:rPr>
          <w:rFonts w:ascii="Arial" w:hAnsi="Arial" w:cs="Arial"/>
          <w:color w:val="231F20"/>
          <w:sz w:val="18"/>
          <w:szCs w:val="18"/>
        </w:rPr>
        <w:t>and</w:t>
      </w:r>
      <w:r w:rsidRPr="00A663DD">
        <w:rPr>
          <w:rFonts w:ascii="Arial" w:hAnsi="Arial" w:cs="Arial"/>
          <w:color w:val="231F20"/>
          <w:spacing w:val="10"/>
          <w:sz w:val="18"/>
          <w:szCs w:val="18"/>
        </w:rPr>
        <w:t xml:space="preserve"> </w:t>
      </w:r>
      <w:r w:rsidRPr="00A663DD">
        <w:rPr>
          <w:rFonts w:ascii="Arial" w:hAnsi="Arial" w:cs="Arial"/>
          <w:color w:val="231F20"/>
          <w:sz w:val="18"/>
          <w:szCs w:val="18"/>
        </w:rPr>
        <w:t>Use</w:t>
      </w:r>
      <w:r w:rsidRPr="00A663DD">
        <w:rPr>
          <w:rFonts w:ascii="Arial" w:hAnsi="Arial" w:cs="Arial"/>
          <w:color w:val="231F20"/>
          <w:spacing w:val="10"/>
          <w:sz w:val="18"/>
          <w:szCs w:val="18"/>
        </w:rPr>
        <w:t xml:space="preserve"> </w:t>
      </w:r>
      <w:r w:rsidRPr="00A663DD">
        <w:rPr>
          <w:rFonts w:ascii="Arial" w:hAnsi="Arial" w:cs="Arial"/>
          <w:color w:val="231F20"/>
          <w:sz w:val="18"/>
          <w:szCs w:val="18"/>
        </w:rPr>
        <w:t>Committee</w:t>
      </w:r>
      <w:r w:rsidRPr="00A663DD">
        <w:rPr>
          <w:rFonts w:ascii="Arial" w:hAnsi="Arial" w:cs="Arial"/>
          <w:color w:val="231F20"/>
          <w:spacing w:val="10"/>
          <w:sz w:val="18"/>
          <w:szCs w:val="18"/>
        </w:rPr>
        <w:t xml:space="preserve"> </w:t>
      </w:r>
      <w:r w:rsidRPr="00A663DD">
        <w:rPr>
          <w:rFonts w:ascii="Arial" w:hAnsi="Arial" w:cs="Arial"/>
          <w:color w:val="231F20"/>
          <w:sz w:val="18"/>
          <w:szCs w:val="18"/>
        </w:rPr>
        <w:t>(or</w:t>
      </w:r>
      <w:r w:rsidRPr="00A663DD">
        <w:rPr>
          <w:rFonts w:ascii="Arial" w:hAnsi="Arial" w:cs="Arial"/>
          <w:color w:val="231F20"/>
          <w:spacing w:val="10"/>
          <w:sz w:val="18"/>
          <w:szCs w:val="18"/>
        </w:rPr>
        <w:t xml:space="preserve"> </w:t>
      </w:r>
      <w:r w:rsidRPr="00A663DD">
        <w:rPr>
          <w:rFonts w:ascii="Arial" w:hAnsi="Arial" w:cs="Arial"/>
          <w:color w:val="231F20"/>
          <w:sz w:val="18"/>
          <w:szCs w:val="18"/>
        </w:rPr>
        <w:t>equivalent)</w:t>
      </w:r>
      <w:r w:rsidRPr="00A663DD">
        <w:rPr>
          <w:rFonts w:ascii="Arial" w:hAnsi="Arial" w:cs="Arial"/>
          <w:color w:val="231F20"/>
          <w:spacing w:val="10"/>
          <w:sz w:val="18"/>
          <w:szCs w:val="18"/>
        </w:rPr>
        <w:t xml:space="preserve"> </w:t>
      </w:r>
      <w:r w:rsidR="00D1611E" w:rsidRPr="00A663DD">
        <w:rPr>
          <w:rFonts w:ascii="Arial" w:hAnsi="Arial" w:cs="Arial"/>
          <w:color w:val="231F20"/>
          <w:spacing w:val="10"/>
          <w:sz w:val="18"/>
          <w:szCs w:val="18"/>
        </w:rPr>
        <w:t xml:space="preserve">that </w:t>
      </w:r>
      <w:r w:rsidRPr="00A663DD">
        <w:rPr>
          <w:rFonts w:ascii="Arial" w:hAnsi="Arial" w:cs="Arial"/>
          <w:color w:val="231F20"/>
          <w:sz w:val="18"/>
          <w:szCs w:val="18"/>
        </w:rPr>
        <w:t xml:space="preserve">has </w:t>
      </w:r>
      <w:r w:rsidRPr="00A663DD">
        <w:rPr>
          <w:rFonts w:ascii="Arial" w:hAnsi="Arial" w:cs="Arial"/>
          <w:color w:val="231F20"/>
          <w:spacing w:val="-1"/>
          <w:sz w:val="18"/>
          <w:szCs w:val="18"/>
        </w:rPr>
        <w:t>grante</w:t>
      </w:r>
      <w:r w:rsidRPr="00A663DD">
        <w:rPr>
          <w:rFonts w:ascii="Arial" w:hAnsi="Arial" w:cs="Arial"/>
          <w:color w:val="231F20"/>
          <w:sz w:val="18"/>
          <w:szCs w:val="18"/>
        </w:rPr>
        <w:t>d</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approva</w:t>
      </w:r>
      <w:r w:rsidRPr="00A663DD">
        <w:rPr>
          <w:rFonts w:ascii="Arial" w:hAnsi="Arial" w:cs="Arial"/>
          <w:color w:val="231F20"/>
          <w:sz w:val="18"/>
          <w:szCs w:val="18"/>
        </w:rPr>
        <w:t>l</w:t>
      </w:r>
      <w:r w:rsidRPr="00A663DD">
        <w:rPr>
          <w:rFonts w:ascii="Arial" w:hAnsi="Arial" w:cs="Arial"/>
          <w:color w:val="231F20"/>
          <w:spacing w:val="-12"/>
          <w:sz w:val="18"/>
          <w:szCs w:val="18"/>
        </w:rPr>
        <w:t xml:space="preserve"> </w:t>
      </w:r>
      <w:r w:rsidR="00D1611E" w:rsidRPr="00A663DD">
        <w:rPr>
          <w:rFonts w:ascii="Arial" w:hAnsi="Arial" w:cs="Arial"/>
          <w:color w:val="231F20"/>
          <w:spacing w:val="-12"/>
          <w:sz w:val="18"/>
          <w:szCs w:val="18"/>
        </w:rPr>
        <w:t xml:space="preserve">has </w:t>
      </w:r>
      <w:r w:rsidRPr="00A663DD">
        <w:rPr>
          <w:rFonts w:ascii="Arial" w:hAnsi="Arial" w:cs="Arial"/>
          <w:color w:val="231F20"/>
          <w:spacing w:val="-1"/>
          <w:sz w:val="18"/>
          <w:szCs w:val="18"/>
        </w:rPr>
        <w:t>bee</w:t>
      </w:r>
      <w:r w:rsidRPr="00A663DD">
        <w:rPr>
          <w:rFonts w:ascii="Arial" w:hAnsi="Arial" w:cs="Arial"/>
          <w:color w:val="231F20"/>
          <w:sz w:val="18"/>
          <w:szCs w:val="18"/>
        </w:rPr>
        <w:t>n</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completed</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an</w:t>
      </w:r>
      <w:r w:rsidRPr="00A663DD">
        <w:rPr>
          <w:rFonts w:ascii="Arial" w:hAnsi="Arial" w:cs="Arial"/>
          <w:color w:val="231F20"/>
          <w:sz w:val="18"/>
          <w:szCs w:val="18"/>
        </w:rPr>
        <w:t>d</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ha</w:t>
      </w:r>
      <w:r w:rsidRPr="00A663DD">
        <w:rPr>
          <w:rFonts w:ascii="Arial" w:hAnsi="Arial" w:cs="Arial"/>
          <w:color w:val="231F20"/>
          <w:sz w:val="18"/>
          <w:szCs w:val="18"/>
        </w:rPr>
        <w:t>s</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bee</w:t>
      </w:r>
      <w:r w:rsidRPr="00A663DD">
        <w:rPr>
          <w:rFonts w:ascii="Arial" w:hAnsi="Arial" w:cs="Arial"/>
          <w:color w:val="231F20"/>
          <w:sz w:val="18"/>
          <w:szCs w:val="18"/>
        </w:rPr>
        <w:t>n</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submitte</w:t>
      </w:r>
      <w:r w:rsidRPr="00A663DD">
        <w:rPr>
          <w:rFonts w:ascii="Arial" w:hAnsi="Arial" w:cs="Arial"/>
          <w:color w:val="231F20"/>
          <w:sz w:val="18"/>
          <w:szCs w:val="18"/>
        </w:rPr>
        <w:t>d</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t</w:t>
      </w:r>
      <w:r w:rsidRPr="00A663DD">
        <w:rPr>
          <w:rFonts w:ascii="Arial" w:hAnsi="Arial" w:cs="Arial"/>
          <w:color w:val="231F20"/>
          <w:sz w:val="18"/>
          <w:szCs w:val="18"/>
        </w:rPr>
        <w:t>o</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refug</w:t>
      </w:r>
      <w:r w:rsidRPr="00A663DD">
        <w:rPr>
          <w:rFonts w:ascii="Arial" w:hAnsi="Arial" w:cs="Arial"/>
          <w:color w:val="231F20"/>
          <w:sz w:val="18"/>
          <w:szCs w:val="18"/>
        </w:rPr>
        <w:t>e</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station</w:t>
      </w:r>
      <w:r w:rsidRPr="00A663DD">
        <w:rPr>
          <w:rFonts w:ascii="Arial" w:hAnsi="Arial" w:cs="Arial"/>
          <w:color w:val="231F20"/>
          <w:sz w:val="18"/>
          <w:szCs w:val="18"/>
        </w:rPr>
        <w:t>,</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i</w:t>
      </w:r>
      <w:r w:rsidRPr="00A663DD">
        <w:rPr>
          <w:rFonts w:ascii="Arial" w:hAnsi="Arial" w:cs="Arial"/>
          <w:color w:val="231F20"/>
          <w:sz w:val="18"/>
          <w:szCs w:val="18"/>
        </w:rPr>
        <w:t>f</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required</w:t>
      </w:r>
      <w:r w:rsidRPr="00A663DD">
        <w:rPr>
          <w:rFonts w:ascii="Arial" w:hAnsi="Arial" w:cs="Arial"/>
          <w:color w:val="231F20"/>
          <w:sz w:val="18"/>
          <w:szCs w:val="18"/>
        </w:rPr>
        <w:t>.</w:t>
      </w:r>
      <w:r w:rsidRPr="00A663DD">
        <w:rPr>
          <w:rFonts w:ascii="Arial" w:hAnsi="Arial" w:cs="Arial"/>
          <w:color w:val="231F20"/>
          <w:spacing w:val="-12"/>
          <w:sz w:val="18"/>
          <w:szCs w:val="18"/>
        </w:rPr>
        <w:t xml:space="preserve"> </w:t>
      </w:r>
      <w:r w:rsidR="003C1DF8" w:rsidRPr="00A663DD">
        <w:rPr>
          <w:rFonts w:ascii="Arial" w:hAnsi="Arial" w:cs="Arial"/>
          <w:color w:val="231F20"/>
          <w:sz w:val="18"/>
          <w:szCs w:val="18"/>
        </w:rPr>
        <w:t>Contact</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the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specific</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refuge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office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to determine applicability of this requirement.</w:t>
      </w:r>
    </w:p>
    <w:p w:rsidR="003C1DF8" w:rsidRPr="00A663DD" w:rsidRDefault="003C1DF8" w:rsidP="00641E90">
      <w:pPr>
        <w:tabs>
          <w:tab w:val="left" w:pos="395"/>
        </w:tabs>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8F5D21"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w:t>
      </w:r>
      <w:r w:rsidR="006041BD" w:rsidRPr="00A663DD">
        <w:rPr>
          <w:rFonts w:ascii="Arial" w:hAnsi="Arial" w:cs="Arial"/>
          <w:color w:val="231F20"/>
          <w:sz w:val="18"/>
          <w:szCs w:val="18"/>
        </w:rPr>
        <w:t>4</w:t>
      </w:r>
      <w:r w:rsidRPr="00A663DD">
        <w:rPr>
          <w:rFonts w:ascii="Arial" w:hAnsi="Arial" w:cs="Arial"/>
          <w:color w:val="231F20"/>
          <w:sz w:val="18"/>
          <w:szCs w:val="18"/>
        </w:rPr>
        <w:t>a-</w:t>
      </w:r>
      <w:r w:rsidR="006041BD" w:rsidRPr="00A663DD">
        <w:rPr>
          <w:rFonts w:ascii="Arial" w:hAnsi="Arial" w:cs="Arial"/>
          <w:color w:val="231F20"/>
          <w:sz w:val="18"/>
          <w:szCs w:val="18"/>
        </w:rPr>
        <w:t>24</w:t>
      </w:r>
      <w:r w:rsidR="00E4076B" w:rsidRPr="00A663DD">
        <w:rPr>
          <w:rFonts w:ascii="Arial" w:hAnsi="Arial" w:cs="Arial"/>
          <w:color w:val="231F20"/>
          <w:sz w:val="18"/>
          <w:szCs w:val="18"/>
        </w:rPr>
        <w:t>d</w:t>
      </w:r>
      <w:r w:rsidR="00FC3C1D" w:rsidRPr="00A663DD">
        <w:rPr>
          <w:rFonts w:ascii="Arial" w:hAnsi="Arial" w:cs="Arial"/>
          <w:color w:val="231F20"/>
          <w:sz w:val="18"/>
          <w:szCs w:val="18"/>
        </w:rPr>
        <w: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Specifically</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identify</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types</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numbers</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2"/>
          <w:sz w:val="18"/>
          <w:szCs w:val="18"/>
        </w:rPr>
        <w:t xml:space="preserve"> </w:t>
      </w:r>
      <w:r w:rsidRPr="00A663DD">
        <w:rPr>
          <w:rFonts w:ascii="Arial" w:hAnsi="Arial" w:cs="Arial"/>
          <w:color w:val="231F20"/>
          <w:sz w:val="18"/>
          <w:szCs w:val="18"/>
        </w:rPr>
        <w:t xml:space="preserve">licenses, insurance, </w:t>
      </w:r>
      <w:r w:rsidR="00FC3C1D" w:rsidRPr="00A663DD">
        <w:rPr>
          <w:rFonts w:ascii="Arial" w:hAnsi="Arial" w:cs="Arial"/>
          <w:color w:val="231F20"/>
          <w:sz w:val="18"/>
          <w:szCs w:val="18"/>
        </w:rPr>
        <w:t>certifications,</w:t>
      </w:r>
      <w:r w:rsidR="00FC3C1D" w:rsidRPr="00A663DD">
        <w:rPr>
          <w:rFonts w:ascii="Arial" w:hAnsi="Arial" w:cs="Arial"/>
          <w:color w:val="231F20"/>
          <w:spacing w:val="2"/>
          <w:sz w:val="18"/>
          <w:szCs w:val="18"/>
        </w:rPr>
        <w:t xml:space="preserve"> </w:t>
      </w:r>
      <w:r w:rsidRPr="00A663DD">
        <w:rPr>
          <w:rFonts w:ascii="Arial" w:hAnsi="Arial" w:cs="Arial"/>
          <w:color w:val="231F20"/>
          <w:spacing w:val="2"/>
          <w:sz w:val="18"/>
          <w:szCs w:val="18"/>
        </w:rPr>
        <w:t xml:space="preserve">and other State, Federal, or Tribal permits </w:t>
      </w:r>
      <w:r w:rsidR="00FC3C1D" w:rsidRPr="00A663DD">
        <w:rPr>
          <w:rFonts w:ascii="Arial" w:hAnsi="Arial" w:cs="Arial"/>
          <w:color w:val="231F20"/>
          <w:sz w:val="18"/>
          <w:szCs w:val="18"/>
        </w:rPr>
        <w:t>if</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required.</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Contact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specific</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refuge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headquarters</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office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where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project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is going</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to</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be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conducted</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to</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determine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applicability</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8"/>
          <w:sz w:val="18"/>
          <w:szCs w:val="18"/>
        </w:rPr>
        <w:t xml:space="preserve"> </w:t>
      </w:r>
      <w:r w:rsidR="00A01B40" w:rsidRPr="00A663DD">
        <w:rPr>
          <w:rFonts w:ascii="Arial" w:hAnsi="Arial" w:cs="Arial"/>
          <w:color w:val="231F20"/>
          <w:sz w:val="18"/>
          <w:szCs w:val="18"/>
        </w:rPr>
        <w:t>these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requirement</w:t>
      </w:r>
      <w:r w:rsidR="00A01B40" w:rsidRPr="00A663DD">
        <w:rPr>
          <w:rFonts w:ascii="Arial" w:hAnsi="Arial" w:cs="Arial"/>
          <w:color w:val="231F20"/>
          <w:sz w:val="18"/>
          <w:szCs w:val="18"/>
        </w:rPr>
        <w:t>s</w:t>
      </w:r>
      <w:r w:rsidR="00FC3C1D" w:rsidRPr="00A663DD">
        <w:rPr>
          <w:rFonts w:ascii="Arial" w:hAnsi="Arial" w:cs="Arial"/>
          <w:color w:val="231F20"/>
          <w:sz w:val="18"/>
          <w:szCs w:val="18"/>
        </w:rPr>
        <w:t>,</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to</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coordinate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simultaneous</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application</w:t>
      </w:r>
      <w:r w:rsidR="00A01B40" w:rsidRPr="00A663DD">
        <w:rPr>
          <w:rFonts w:ascii="Arial" w:hAnsi="Arial" w:cs="Arial"/>
          <w:color w:val="231F20"/>
          <w:sz w:val="18"/>
          <w:szCs w:val="18"/>
        </w:rPr>
        <w:t>s</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8"/>
          <w:sz w:val="18"/>
          <w:szCs w:val="18"/>
        </w:rPr>
        <w:t xml:space="preserve"> </w:t>
      </w:r>
      <w:r w:rsidR="00A01B40" w:rsidRPr="00A663DD">
        <w:rPr>
          <w:rFonts w:ascii="Arial" w:hAnsi="Arial" w:cs="Arial"/>
          <w:color w:val="231F20"/>
          <w:sz w:val="18"/>
          <w:szCs w:val="18"/>
        </w:rPr>
        <w:t>any of these requirements while this Special Use Permit is</w:t>
      </w:r>
      <w:r w:rsidR="00FC3C1D" w:rsidRPr="00A663DD">
        <w:rPr>
          <w:rFonts w:ascii="Arial" w:hAnsi="Arial" w:cs="Arial"/>
          <w:color w:val="231F20"/>
          <w:sz w:val="18"/>
          <w:szCs w:val="18"/>
        </w:rPr>
        <w:t xml:space="preserve"> be</w:t>
      </w:r>
      <w:r w:rsidR="00A01B40" w:rsidRPr="00A663DD">
        <w:rPr>
          <w:rFonts w:ascii="Arial" w:hAnsi="Arial" w:cs="Arial"/>
          <w:color w:val="231F20"/>
          <w:sz w:val="18"/>
          <w:szCs w:val="18"/>
        </w:rPr>
        <w:t>ing</w:t>
      </w:r>
      <w:r w:rsidR="00FC3C1D" w:rsidRPr="00A663DD">
        <w:rPr>
          <w:rFonts w:ascii="Arial" w:hAnsi="Arial" w:cs="Arial"/>
          <w:color w:val="231F20"/>
          <w:sz w:val="18"/>
          <w:szCs w:val="18"/>
        </w:rPr>
        <w:t xml:space="preserve"> processed.</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A01B40"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w:t>
      </w:r>
      <w:r w:rsidR="006041BD" w:rsidRPr="00A663DD">
        <w:rPr>
          <w:rFonts w:ascii="Arial" w:hAnsi="Arial" w:cs="Arial"/>
          <w:color w:val="231F20"/>
          <w:sz w:val="18"/>
          <w:szCs w:val="18"/>
        </w:rPr>
        <w:t>5</w:t>
      </w:r>
      <w:r w:rsidRPr="00A663DD">
        <w:rPr>
          <w:rFonts w:ascii="Arial" w:hAnsi="Arial" w:cs="Arial"/>
          <w:color w:val="231F20"/>
          <w:sz w:val="18"/>
          <w:szCs w:val="18"/>
        </w:rPr>
        <w:t>a-2</w:t>
      </w:r>
      <w:r w:rsidR="006041BD" w:rsidRPr="00A663DD">
        <w:rPr>
          <w:rFonts w:ascii="Arial" w:hAnsi="Arial" w:cs="Arial"/>
          <w:color w:val="231F20"/>
          <w:sz w:val="18"/>
          <w:szCs w:val="18"/>
        </w:rPr>
        <w:t>5</w:t>
      </w:r>
      <w:r w:rsidR="00FC3C1D" w:rsidRPr="00A663DD">
        <w:rPr>
          <w:rFonts w:ascii="Arial" w:hAnsi="Arial" w:cs="Arial"/>
          <w:color w:val="231F20"/>
          <w:sz w:val="18"/>
          <w:szCs w:val="18"/>
        </w:rPr>
        <w:t xml:space="preserve">b) Provide </w:t>
      </w:r>
      <w:r w:rsidR="00207DBF" w:rsidRPr="00A663DD">
        <w:rPr>
          <w:rFonts w:ascii="Arial" w:hAnsi="Arial" w:cs="Arial"/>
          <w:color w:val="231F20"/>
          <w:sz w:val="18"/>
          <w:szCs w:val="18"/>
        </w:rPr>
        <w:t xml:space="preserve">the number of and/or </w:t>
      </w:r>
      <w:r w:rsidR="00FC3C1D" w:rsidRPr="00A663DD">
        <w:rPr>
          <w:rFonts w:ascii="Arial" w:hAnsi="Arial" w:cs="Arial"/>
          <w:color w:val="231F20"/>
          <w:sz w:val="18"/>
          <w:szCs w:val="18"/>
        </w:rPr>
        <w:t>name(s) of any personnel required to stay overnight</w:t>
      </w:r>
      <w:r w:rsidR="00207DBF" w:rsidRPr="00A663DD">
        <w:rPr>
          <w:rFonts w:ascii="Arial" w:hAnsi="Arial" w:cs="Arial"/>
          <w:color w:val="231F20"/>
          <w:sz w:val="18"/>
          <w:szCs w:val="18"/>
        </w:rPr>
        <w:t xml:space="preserve"> on the refuge</w:t>
      </w:r>
      <w:r w:rsidR="00FC3C1D" w:rsidRPr="00A663DD">
        <w:rPr>
          <w:rFonts w:ascii="Arial" w:hAnsi="Arial" w:cs="Arial"/>
          <w:color w:val="231F20"/>
          <w:sz w:val="18"/>
          <w:szCs w:val="18"/>
        </w:rPr>
        <w:t>, if applicable.</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3C1DF8" w:rsidRPr="00A663DD" w:rsidRDefault="00A01B40" w:rsidP="00641E90">
      <w:pPr>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2</w:t>
      </w:r>
      <w:r w:rsidR="006041BD" w:rsidRPr="00A663DD">
        <w:rPr>
          <w:rFonts w:ascii="Arial" w:hAnsi="Arial" w:cs="Arial"/>
          <w:color w:val="231F20"/>
          <w:sz w:val="18"/>
          <w:szCs w:val="18"/>
        </w:rPr>
        <w:t>6</w:t>
      </w:r>
      <w:r w:rsidR="00FC3C1D" w:rsidRPr="00A663DD">
        <w:rPr>
          <w:rFonts w:ascii="Arial" w:hAnsi="Arial" w:cs="Arial"/>
          <w:color w:val="231F20"/>
          <w:sz w:val="18"/>
          <w:szCs w:val="18"/>
        </w:rPr>
        <w: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Identify</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all</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equipment</w:t>
      </w:r>
      <w:r w:rsidR="00FC3C1D" w:rsidRPr="00A663DD">
        <w:rPr>
          <w:rFonts w:ascii="Arial" w:hAnsi="Arial" w:cs="Arial"/>
          <w:color w:val="231F20"/>
          <w:spacing w:val="2"/>
          <w:sz w:val="18"/>
          <w:szCs w:val="18"/>
        </w:rPr>
        <w:t xml:space="preserve"> </w:t>
      </w:r>
      <w:r w:rsidR="006041BD" w:rsidRPr="00A663DD">
        <w:rPr>
          <w:rFonts w:ascii="Arial" w:hAnsi="Arial" w:cs="Arial"/>
          <w:color w:val="231F20"/>
          <w:spacing w:val="2"/>
          <w:sz w:val="18"/>
          <w:szCs w:val="18"/>
        </w:rPr>
        <w:t xml:space="preserve">(including drones) </w:t>
      </w:r>
      <w:r w:rsidR="00FC3C1D" w:rsidRPr="00A663DD">
        <w:rPr>
          <w:rFonts w:ascii="Arial" w:hAnsi="Arial" w:cs="Arial"/>
          <w:color w:val="231F20"/>
          <w:sz w:val="18"/>
          <w:szCs w:val="18"/>
        </w:rPr>
        <w:t>and</w:t>
      </w:r>
      <w:r w:rsidR="00FC3C1D" w:rsidRPr="00A663DD">
        <w:rPr>
          <w:rFonts w:ascii="Arial" w:hAnsi="Arial" w:cs="Arial"/>
          <w:color w:val="231F20"/>
          <w:spacing w:val="2"/>
          <w:sz w:val="18"/>
          <w:szCs w:val="18"/>
        </w:rPr>
        <w:t xml:space="preserve"> </w:t>
      </w:r>
      <w:r w:rsidR="00D1611E" w:rsidRPr="00A663DD">
        <w:rPr>
          <w:rFonts w:ascii="Arial" w:hAnsi="Arial" w:cs="Arial"/>
          <w:color w:val="231F20"/>
          <w:sz w:val="18"/>
          <w:szCs w:val="18"/>
        </w:rPr>
        <w:t>materials that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will</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be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used,</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if</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required.</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Permit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renewals</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may</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not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require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a</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list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equipment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if</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project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is</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essentially unchanged</w:t>
      </w:r>
      <w:r w:rsidR="00FC3C1D" w:rsidRPr="00A663DD">
        <w:rPr>
          <w:rFonts w:ascii="Arial" w:hAnsi="Arial" w:cs="Arial"/>
          <w:color w:val="231F20"/>
          <w:spacing w:val="9"/>
          <w:sz w:val="18"/>
          <w:szCs w:val="18"/>
        </w:rPr>
        <w:t xml:space="preserve"> </w:t>
      </w:r>
      <w:r w:rsidR="00FC3C1D" w:rsidRPr="00A663DD">
        <w:rPr>
          <w:rFonts w:ascii="Arial" w:hAnsi="Arial" w:cs="Arial"/>
          <w:color w:val="231F20"/>
          <w:sz w:val="18"/>
          <w:szCs w:val="18"/>
        </w:rPr>
        <w:t>from</w:t>
      </w:r>
      <w:r w:rsidR="00FC3C1D" w:rsidRPr="00A663DD">
        <w:rPr>
          <w:rFonts w:ascii="Arial" w:hAnsi="Arial" w:cs="Arial"/>
          <w:color w:val="231F20"/>
          <w:spacing w:val="9"/>
          <w:sz w:val="18"/>
          <w:szCs w:val="18"/>
        </w:rPr>
        <w:t xml:space="preserve"> </w:t>
      </w:r>
      <w:r w:rsidR="00FC3C1D" w:rsidRPr="00A663DD">
        <w:rPr>
          <w:rFonts w:ascii="Arial" w:hAnsi="Arial" w:cs="Arial"/>
          <w:color w:val="231F20"/>
          <w:sz w:val="18"/>
          <w:szCs w:val="18"/>
        </w:rPr>
        <w:t>a</w:t>
      </w:r>
      <w:r w:rsidR="00FC3C1D" w:rsidRPr="00A663DD">
        <w:rPr>
          <w:rFonts w:ascii="Arial" w:hAnsi="Arial" w:cs="Arial"/>
          <w:color w:val="231F20"/>
          <w:spacing w:val="9"/>
          <w:sz w:val="18"/>
          <w:szCs w:val="18"/>
        </w:rPr>
        <w:t xml:space="preserve"> </w:t>
      </w:r>
      <w:r w:rsidR="00FC3C1D" w:rsidRPr="00A663DD">
        <w:rPr>
          <w:rFonts w:ascii="Arial" w:hAnsi="Arial" w:cs="Arial"/>
          <w:color w:val="231F20"/>
          <w:sz w:val="18"/>
          <w:szCs w:val="18"/>
        </w:rPr>
        <w:t>previously</w:t>
      </w:r>
      <w:r w:rsidR="00FC3C1D" w:rsidRPr="00A663DD">
        <w:rPr>
          <w:rFonts w:ascii="Arial" w:hAnsi="Arial" w:cs="Arial"/>
          <w:color w:val="231F20"/>
          <w:spacing w:val="9"/>
          <w:sz w:val="18"/>
          <w:szCs w:val="18"/>
        </w:rPr>
        <w:t xml:space="preserve"> </w:t>
      </w:r>
      <w:r w:rsidR="00FC3C1D" w:rsidRPr="00A663DD">
        <w:rPr>
          <w:rFonts w:ascii="Arial" w:hAnsi="Arial" w:cs="Arial"/>
          <w:color w:val="231F20"/>
          <w:sz w:val="18"/>
          <w:szCs w:val="18"/>
        </w:rPr>
        <w:t>issued</w:t>
      </w:r>
      <w:r w:rsidR="00FC3C1D" w:rsidRPr="00A663DD">
        <w:rPr>
          <w:rFonts w:ascii="Arial" w:hAnsi="Arial" w:cs="Arial"/>
          <w:color w:val="231F20"/>
          <w:spacing w:val="9"/>
          <w:sz w:val="18"/>
          <w:szCs w:val="18"/>
        </w:rPr>
        <w:t xml:space="preserve"> </w:t>
      </w:r>
      <w:r w:rsidR="00FC3C1D" w:rsidRPr="00A663DD">
        <w:rPr>
          <w:rFonts w:ascii="Arial" w:hAnsi="Arial" w:cs="Arial"/>
          <w:color w:val="231F20"/>
          <w:sz w:val="18"/>
          <w:szCs w:val="18"/>
        </w:rPr>
        <w:t>permit.</w:t>
      </w:r>
      <w:r w:rsidR="00FC3C1D" w:rsidRPr="00A663DD">
        <w:rPr>
          <w:rFonts w:ascii="Arial" w:hAnsi="Arial" w:cs="Arial"/>
          <w:color w:val="231F20"/>
          <w:spacing w:val="9"/>
          <w:sz w:val="18"/>
          <w:szCs w:val="18"/>
        </w:rPr>
        <w:t xml:space="preserve"> </w:t>
      </w:r>
      <w:r w:rsidR="003C1DF8" w:rsidRPr="00A663DD">
        <w:rPr>
          <w:rFonts w:ascii="Arial" w:hAnsi="Arial" w:cs="Arial"/>
          <w:color w:val="231F20"/>
          <w:sz w:val="18"/>
          <w:szCs w:val="18"/>
        </w:rPr>
        <w:t>Contact</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the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specific</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refuge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office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to determine applicability of this requirement.</w:t>
      </w:r>
    </w:p>
    <w:p w:rsidR="003C1DF8" w:rsidRPr="00A663DD" w:rsidRDefault="003C1DF8" w:rsidP="00641E90">
      <w:pPr>
        <w:kinsoku w:val="0"/>
        <w:overflowPunct w:val="0"/>
        <w:autoSpaceDE w:val="0"/>
        <w:autoSpaceDN w:val="0"/>
        <w:adjustRightInd w:val="0"/>
        <w:spacing w:after="0" w:line="240" w:lineRule="auto"/>
        <w:ind w:right="70"/>
        <w:jc w:val="both"/>
        <w:rPr>
          <w:rFonts w:ascii="Arial" w:hAnsi="Arial" w:cs="Arial"/>
          <w:color w:val="231F20"/>
          <w:sz w:val="18"/>
          <w:szCs w:val="18"/>
        </w:rPr>
      </w:pPr>
    </w:p>
    <w:p w:rsidR="00FC3C1D" w:rsidRPr="00A663DD" w:rsidRDefault="00A01B40"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w:t>
      </w:r>
      <w:r w:rsidR="006041BD" w:rsidRPr="00A663DD">
        <w:rPr>
          <w:rFonts w:ascii="Arial" w:hAnsi="Arial" w:cs="Arial"/>
          <w:color w:val="231F20"/>
          <w:sz w:val="18"/>
          <w:szCs w:val="18"/>
        </w:rPr>
        <w:t>7</w:t>
      </w:r>
      <w:r w:rsidRPr="00A663DD">
        <w:rPr>
          <w:rFonts w:ascii="Arial" w:hAnsi="Arial" w:cs="Arial"/>
          <w:color w:val="231F20"/>
          <w:sz w:val="18"/>
          <w:szCs w:val="18"/>
        </w:rPr>
        <w:t>a-2</w:t>
      </w:r>
      <w:r w:rsidR="006041BD" w:rsidRPr="00A663DD">
        <w:rPr>
          <w:rFonts w:ascii="Arial" w:hAnsi="Arial" w:cs="Arial"/>
          <w:color w:val="231F20"/>
          <w:sz w:val="18"/>
          <w:szCs w:val="18"/>
        </w:rPr>
        <w:t>7</w:t>
      </w:r>
      <w:r w:rsidR="00FC3C1D" w:rsidRPr="00A663DD">
        <w:rPr>
          <w:rFonts w:ascii="Arial" w:hAnsi="Arial" w:cs="Arial"/>
          <w:color w:val="231F20"/>
          <w:sz w:val="18"/>
          <w:szCs w:val="18"/>
        </w:rPr>
        <w:t>e)</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Identify</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types</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6"/>
          <w:sz w:val="18"/>
          <w:szCs w:val="18"/>
        </w:rPr>
        <w:t xml:space="preserve"> </w:t>
      </w:r>
      <w:r w:rsidR="009C5902" w:rsidRPr="00A663DD">
        <w:rPr>
          <w:rFonts w:ascii="Arial" w:hAnsi="Arial" w:cs="Arial"/>
          <w:color w:val="231F20"/>
          <w:sz w:val="18"/>
          <w:szCs w:val="18"/>
        </w:rPr>
        <w:t>schedule</w:t>
      </w:r>
      <w:r w:rsidR="00AC178F" w:rsidRPr="00A663DD">
        <w:rPr>
          <w:rFonts w:ascii="Arial" w:hAnsi="Arial" w:cs="Arial"/>
          <w:color w:val="231F20"/>
          <w:sz w:val="18"/>
          <w:szCs w:val="18"/>
        </w:rPr>
        <w:t>(s)</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installation</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any</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instrumentation,</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data</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collection</w:t>
      </w:r>
      <w:r w:rsidR="00AC178F" w:rsidRPr="00A663DD">
        <w:rPr>
          <w:rFonts w:ascii="Arial" w:hAnsi="Arial" w:cs="Arial"/>
          <w:color w:val="231F20"/>
          <w:sz w:val="18"/>
          <w:szCs w:val="18"/>
        </w:rPr>
        <w:t>,</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maintenance</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schedule</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instrumentation,</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if</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required. Permit</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renewals</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may</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not</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require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a</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list</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equipment</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if</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project</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is</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essentially</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unchanged</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from</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a</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previously</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issued</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permit.</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Howeve</w:t>
      </w:r>
      <w:r w:rsidR="00FC3C1D" w:rsidRPr="00A663DD">
        <w:rPr>
          <w:rFonts w:ascii="Arial" w:hAnsi="Arial" w:cs="Arial"/>
          <w:color w:val="231F20"/>
          <w:spacing w:val="-10"/>
          <w:sz w:val="18"/>
          <w:szCs w:val="18"/>
        </w:rPr>
        <w:t>r</w:t>
      </w:r>
      <w:r w:rsidR="00FC3C1D" w:rsidRPr="00A663DD">
        <w:rPr>
          <w:rFonts w:ascii="Arial" w:hAnsi="Arial" w:cs="Arial"/>
          <w:color w:val="231F20"/>
          <w:sz w:val="18"/>
          <w:szCs w:val="18"/>
        </w:rPr>
        <w:t>,</w:t>
      </w:r>
      <w:r w:rsidR="00FC3C1D" w:rsidRPr="00A663DD">
        <w:rPr>
          <w:rFonts w:ascii="Arial" w:hAnsi="Arial" w:cs="Arial"/>
          <w:color w:val="231F20"/>
          <w:spacing w:val="-8"/>
          <w:sz w:val="18"/>
          <w:szCs w:val="18"/>
        </w:rPr>
        <w:t xml:space="preserve"> </w:t>
      </w:r>
      <w:r w:rsidR="009C5902" w:rsidRPr="00A663DD">
        <w:rPr>
          <w:rFonts w:ascii="Arial" w:hAnsi="Arial" w:cs="Arial"/>
          <w:color w:val="231F20"/>
          <w:sz w:val="18"/>
          <w:szCs w:val="18"/>
        </w:rPr>
        <w:t>schedules</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8"/>
          <w:sz w:val="18"/>
          <w:szCs w:val="18"/>
        </w:rPr>
        <w:t xml:space="preserve"> </w:t>
      </w:r>
      <w:r w:rsidR="00FC3C1D" w:rsidRPr="00A663DD">
        <w:rPr>
          <w:rFonts w:ascii="Arial" w:hAnsi="Arial" w:cs="Arial"/>
          <w:color w:val="231F20"/>
          <w:sz w:val="18"/>
          <w:szCs w:val="18"/>
        </w:rPr>
        <w:t>installation of</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any</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instrumentation,</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data</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collection</w:t>
      </w:r>
      <w:r w:rsidR="00AC178F" w:rsidRPr="00A663DD">
        <w:rPr>
          <w:rFonts w:ascii="Arial" w:hAnsi="Arial" w:cs="Arial"/>
          <w:color w:val="231F20"/>
          <w:sz w:val="18"/>
          <w:szCs w:val="18"/>
        </w:rPr>
        <w:t>,</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maintenance</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schedule</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instrumentation</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may</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still</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be</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required.</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Contact</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specific</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refuge</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headquarters office where the project is going to be conducted to determine applicability of this requirement.</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6041BD"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28</w:t>
      </w:r>
      <w:r w:rsidR="00FC3C1D" w:rsidRPr="00A663DD">
        <w:rPr>
          <w:rFonts w:ascii="Arial" w:hAnsi="Arial" w:cs="Arial"/>
          <w:color w:val="231F20"/>
          <w:sz w:val="18"/>
          <w:szCs w:val="18"/>
        </w:rPr>
        <w:t>) Identify logistic</w:t>
      </w:r>
      <w:r w:rsidR="00AC178F" w:rsidRPr="00A663DD">
        <w:rPr>
          <w:rFonts w:ascii="Arial" w:hAnsi="Arial" w:cs="Arial"/>
          <w:color w:val="231F20"/>
          <w:sz w:val="18"/>
          <w:szCs w:val="18"/>
        </w:rPr>
        <w:t>al</w:t>
      </w:r>
      <w:r w:rsidR="00FC3C1D" w:rsidRPr="00A663DD">
        <w:rPr>
          <w:rFonts w:ascii="Arial" w:hAnsi="Arial" w:cs="Arial"/>
          <w:color w:val="231F20"/>
          <w:sz w:val="18"/>
          <w:szCs w:val="18"/>
        </w:rPr>
        <w:t xml:space="preserve"> arrangements for o</w:t>
      </w:r>
      <w:r w:rsidR="00FC3C1D" w:rsidRPr="00A663DD">
        <w:rPr>
          <w:rFonts w:ascii="Arial" w:hAnsi="Arial" w:cs="Arial"/>
          <w:color w:val="231F20"/>
          <w:spacing w:val="-3"/>
          <w:sz w:val="18"/>
          <w:szCs w:val="18"/>
        </w:rPr>
        <w:t>f</w:t>
      </w:r>
      <w:r w:rsidR="00FC3C1D" w:rsidRPr="00A663DD">
        <w:rPr>
          <w:rFonts w:ascii="Arial" w:hAnsi="Arial" w:cs="Arial"/>
          <w:color w:val="231F20"/>
          <w:sz w:val="18"/>
          <w:szCs w:val="18"/>
        </w:rPr>
        <w:t>fsite transportation of samples taken, if applicable.</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6041BD"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29</w:t>
      </w:r>
      <w:r w:rsidR="00A01B40" w:rsidRPr="00A663DD">
        <w:rPr>
          <w:rFonts w:ascii="Arial" w:hAnsi="Arial" w:cs="Arial"/>
          <w:color w:val="231F20"/>
          <w:sz w:val="18"/>
          <w:szCs w:val="18"/>
        </w:rPr>
        <w:t>a-</w:t>
      </w:r>
      <w:r w:rsidRPr="00A663DD">
        <w:rPr>
          <w:rFonts w:ascii="Arial" w:hAnsi="Arial" w:cs="Arial"/>
          <w:color w:val="231F20"/>
          <w:sz w:val="18"/>
          <w:szCs w:val="18"/>
        </w:rPr>
        <w:t>29</w:t>
      </w:r>
      <w:r w:rsidR="00FC3C1D" w:rsidRPr="00A663DD">
        <w:rPr>
          <w:rFonts w:ascii="Arial" w:hAnsi="Arial" w:cs="Arial"/>
          <w:color w:val="231F20"/>
          <w:sz w:val="18"/>
          <w:szCs w:val="18"/>
        </w:rPr>
        <w:t>d)</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Describe</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provide</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vehicle</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descriptions</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license</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plate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or</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identification</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numbers</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all</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vehicles,</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including</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boats</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airplanes,</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if</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 xml:space="preserve">required. </w:t>
      </w:r>
      <w:r w:rsidR="00FC3C1D" w:rsidRPr="00A663DD">
        <w:rPr>
          <w:rFonts w:ascii="Arial" w:hAnsi="Arial" w:cs="Arial"/>
          <w:color w:val="231F20"/>
          <w:spacing w:val="1"/>
          <w:sz w:val="18"/>
          <w:szCs w:val="18"/>
        </w:rPr>
        <w:t>Moto</w:t>
      </w:r>
      <w:r w:rsidR="00FC3C1D" w:rsidRPr="00A663DD">
        <w:rPr>
          <w:rFonts w:ascii="Arial" w:hAnsi="Arial" w:cs="Arial"/>
          <w:color w:val="231F20"/>
          <w:sz w:val="18"/>
          <w:szCs w:val="18"/>
        </w:rPr>
        <w:t>r</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vehicl</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description</w:t>
      </w:r>
      <w:r w:rsidR="00FC3C1D" w:rsidRPr="00A663DD">
        <w:rPr>
          <w:rFonts w:ascii="Arial" w:hAnsi="Arial" w:cs="Arial"/>
          <w:color w:val="231F20"/>
          <w:sz w:val="18"/>
          <w:szCs w:val="18"/>
        </w:rPr>
        <w:t>s</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ar</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onl</w:t>
      </w:r>
      <w:r w:rsidR="00FC3C1D" w:rsidRPr="00A663DD">
        <w:rPr>
          <w:rFonts w:ascii="Arial" w:hAnsi="Arial" w:cs="Arial"/>
          <w:color w:val="231F20"/>
          <w:sz w:val="18"/>
          <w:szCs w:val="18"/>
        </w:rPr>
        <w:t>y</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require</w:t>
      </w:r>
      <w:r w:rsidR="00FC3C1D" w:rsidRPr="00A663DD">
        <w:rPr>
          <w:rFonts w:ascii="Arial" w:hAnsi="Arial" w:cs="Arial"/>
          <w:color w:val="231F20"/>
          <w:sz w:val="18"/>
          <w:szCs w:val="18"/>
        </w:rPr>
        <w:t>d</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fo</w:t>
      </w:r>
      <w:r w:rsidR="00FC3C1D" w:rsidRPr="00A663DD">
        <w:rPr>
          <w:rFonts w:ascii="Arial" w:hAnsi="Arial" w:cs="Arial"/>
          <w:color w:val="231F20"/>
          <w:sz w:val="18"/>
          <w:szCs w:val="18"/>
        </w:rPr>
        <w:t>r</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permitte</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vehicle</w:t>
      </w:r>
      <w:r w:rsidR="00FC3C1D" w:rsidRPr="00A663DD">
        <w:rPr>
          <w:rFonts w:ascii="Arial" w:hAnsi="Arial" w:cs="Arial"/>
          <w:color w:val="231F20"/>
          <w:sz w:val="18"/>
          <w:szCs w:val="18"/>
        </w:rPr>
        <w:t>,</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and/o</w:t>
      </w:r>
      <w:r w:rsidR="00FC3C1D" w:rsidRPr="00A663DD">
        <w:rPr>
          <w:rFonts w:ascii="Arial" w:hAnsi="Arial" w:cs="Arial"/>
          <w:color w:val="231F20"/>
          <w:sz w:val="18"/>
          <w:szCs w:val="18"/>
        </w:rPr>
        <w:t>r</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i</w:t>
      </w:r>
      <w:r w:rsidR="00FC3C1D" w:rsidRPr="00A663DD">
        <w:rPr>
          <w:rFonts w:ascii="Arial" w:hAnsi="Arial" w:cs="Arial"/>
          <w:color w:val="231F20"/>
          <w:sz w:val="18"/>
          <w:szCs w:val="18"/>
        </w:rPr>
        <w:t>f</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th</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vehicl</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wil</w:t>
      </w:r>
      <w:r w:rsidR="00FC3C1D" w:rsidRPr="00A663DD">
        <w:rPr>
          <w:rFonts w:ascii="Arial" w:hAnsi="Arial" w:cs="Arial"/>
          <w:color w:val="231F20"/>
          <w:sz w:val="18"/>
          <w:szCs w:val="18"/>
        </w:rPr>
        <w:t>l</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b</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operate</w:t>
      </w:r>
      <w:r w:rsidR="00FC3C1D" w:rsidRPr="00A663DD">
        <w:rPr>
          <w:rFonts w:ascii="Arial" w:hAnsi="Arial" w:cs="Arial"/>
          <w:color w:val="231F20"/>
          <w:sz w:val="18"/>
          <w:szCs w:val="18"/>
        </w:rPr>
        <w:t>d</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o</w:t>
      </w:r>
      <w:r w:rsidR="00FC3C1D" w:rsidRPr="00A663DD">
        <w:rPr>
          <w:rFonts w:ascii="Arial" w:hAnsi="Arial" w:cs="Arial"/>
          <w:color w:val="231F20"/>
          <w:sz w:val="18"/>
          <w:szCs w:val="18"/>
        </w:rPr>
        <w:t>n</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th</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refug</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withou</w:t>
      </w:r>
      <w:r w:rsidR="00FC3C1D" w:rsidRPr="00A663DD">
        <w:rPr>
          <w:rFonts w:ascii="Arial" w:hAnsi="Arial" w:cs="Arial"/>
          <w:color w:val="231F20"/>
          <w:sz w:val="18"/>
          <w:szCs w:val="18"/>
        </w:rPr>
        <w:t>t</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th</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permitte</w:t>
      </w:r>
      <w:r w:rsidR="00FC3C1D" w:rsidRPr="00A663DD">
        <w:rPr>
          <w:rFonts w:ascii="Arial" w:hAnsi="Arial" w:cs="Arial"/>
          <w:color w:val="231F20"/>
          <w:sz w:val="18"/>
          <w:szCs w:val="18"/>
        </w:rPr>
        <w:t>e</w:t>
      </w:r>
      <w:r w:rsidR="00FC3C1D" w:rsidRPr="00A663DD">
        <w:rPr>
          <w:rFonts w:ascii="Arial" w:hAnsi="Arial" w:cs="Arial"/>
          <w:color w:val="231F20"/>
          <w:spacing w:val="12"/>
          <w:sz w:val="18"/>
          <w:szCs w:val="18"/>
        </w:rPr>
        <w:t xml:space="preserve"> </w:t>
      </w:r>
      <w:r w:rsidR="00FC3C1D" w:rsidRPr="00A663DD">
        <w:rPr>
          <w:rFonts w:ascii="Arial" w:hAnsi="Arial" w:cs="Arial"/>
          <w:color w:val="231F20"/>
          <w:spacing w:val="1"/>
          <w:sz w:val="18"/>
          <w:szCs w:val="18"/>
        </w:rPr>
        <w:t xml:space="preserve">being </w:t>
      </w:r>
      <w:r w:rsidR="00FC3C1D" w:rsidRPr="00A663DD">
        <w:rPr>
          <w:rFonts w:ascii="Arial" w:hAnsi="Arial" w:cs="Arial"/>
          <w:color w:val="231F20"/>
          <w:sz w:val="18"/>
          <w:szCs w:val="18"/>
        </w:rPr>
        <w:t>present.</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Motor</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vehicles</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that</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are</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accompanied</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by</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permittee</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as</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part</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a</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group</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(convoy)</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activity</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need</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not</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be</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identified</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if</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cleared</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in</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advance</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by</w:t>
      </w:r>
      <w:r w:rsidR="00FC3C1D" w:rsidRPr="00A663DD">
        <w:rPr>
          <w:rFonts w:ascii="Arial" w:hAnsi="Arial" w:cs="Arial"/>
          <w:color w:val="231F20"/>
          <w:spacing w:val="-5"/>
          <w:sz w:val="18"/>
          <w:szCs w:val="18"/>
        </w:rPr>
        <w:t xml:space="preserve"> </w:t>
      </w:r>
      <w:r w:rsidR="00FC3C1D" w:rsidRPr="00A663DD">
        <w:rPr>
          <w:rFonts w:ascii="Arial" w:hAnsi="Arial" w:cs="Arial"/>
          <w:color w:val="231F20"/>
          <w:sz w:val="18"/>
          <w:szCs w:val="18"/>
        </w:rPr>
        <w:t>refuge superviso</w:t>
      </w:r>
      <w:r w:rsidR="00FC3C1D" w:rsidRPr="00A663DD">
        <w:rPr>
          <w:rFonts w:ascii="Arial" w:hAnsi="Arial" w:cs="Arial"/>
          <w:color w:val="231F20"/>
          <w:spacing w:val="-10"/>
          <w:sz w:val="18"/>
          <w:szCs w:val="18"/>
        </w:rPr>
        <w:t>r</w:t>
      </w:r>
      <w:r w:rsidR="00FC3C1D" w:rsidRPr="00A663DD">
        <w:rPr>
          <w:rFonts w:ascii="Arial" w:hAnsi="Arial" w:cs="Arial"/>
          <w:color w:val="231F20"/>
          <w:sz w:val="18"/>
          <w:szCs w:val="18"/>
        </w:rPr>
        <w:t>.</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Specifically</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describe</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ship-to-shore,</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intersite</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(between</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islands,</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camps,</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or</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other</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sites)</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onsite</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transportation</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mechanisms,</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10"/>
          <w:sz w:val="18"/>
          <w:szCs w:val="18"/>
        </w:rPr>
        <w:t xml:space="preserve"> </w:t>
      </w:r>
      <w:r w:rsidR="00FC3C1D" w:rsidRPr="00A663DD">
        <w:rPr>
          <w:rFonts w:ascii="Arial" w:hAnsi="Arial" w:cs="Arial"/>
          <w:color w:val="231F20"/>
          <w:sz w:val="18"/>
          <w:szCs w:val="18"/>
        </w:rPr>
        <w:t>license plate or identification numbers, if required.</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A01B40"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3</w:t>
      </w:r>
      <w:r w:rsidR="006041BD" w:rsidRPr="00A663DD">
        <w:rPr>
          <w:rFonts w:ascii="Arial" w:hAnsi="Arial" w:cs="Arial"/>
          <w:color w:val="231F20"/>
          <w:sz w:val="18"/>
          <w:szCs w:val="18"/>
        </w:rPr>
        <w:t>0</w:t>
      </w:r>
      <w:r w:rsidRPr="00A663DD">
        <w:rPr>
          <w:rFonts w:ascii="Arial" w:hAnsi="Arial" w:cs="Arial"/>
          <w:color w:val="231F20"/>
          <w:sz w:val="18"/>
          <w:szCs w:val="18"/>
        </w:rPr>
        <w:t>a-3</w:t>
      </w:r>
      <w:r w:rsidR="006041BD" w:rsidRPr="00A663DD">
        <w:rPr>
          <w:rFonts w:ascii="Arial" w:hAnsi="Arial" w:cs="Arial"/>
          <w:color w:val="231F20"/>
          <w:sz w:val="18"/>
          <w:szCs w:val="18"/>
        </w:rPr>
        <w:t>0</w:t>
      </w:r>
      <w:r w:rsidR="00FC3C1D" w:rsidRPr="00A663DD">
        <w:rPr>
          <w:rFonts w:ascii="Arial" w:hAnsi="Arial" w:cs="Arial"/>
          <w:color w:val="231F20"/>
          <w:sz w:val="18"/>
          <w:szCs w:val="18"/>
        </w:rPr>
        <w:t>b) Identify specific location(s) of fuel cache(s) (GPS coordinates preferred), if required.</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A01B40" w:rsidP="00641E9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3</w:t>
      </w:r>
      <w:r w:rsidR="006041BD" w:rsidRPr="00A663DD">
        <w:rPr>
          <w:rFonts w:ascii="Arial" w:hAnsi="Arial" w:cs="Arial"/>
          <w:color w:val="231F20"/>
          <w:sz w:val="18"/>
          <w:szCs w:val="18"/>
        </w:rPr>
        <w:t>1</w:t>
      </w:r>
      <w:r w:rsidRPr="00A663DD">
        <w:rPr>
          <w:rFonts w:ascii="Arial" w:hAnsi="Arial" w:cs="Arial"/>
          <w:color w:val="231F20"/>
          <w:sz w:val="18"/>
          <w:szCs w:val="18"/>
        </w:rPr>
        <w:t>a-3</w:t>
      </w:r>
      <w:r w:rsidR="006041BD" w:rsidRPr="00A663DD">
        <w:rPr>
          <w:rFonts w:ascii="Arial" w:hAnsi="Arial" w:cs="Arial"/>
          <w:color w:val="231F20"/>
          <w:sz w:val="18"/>
          <w:szCs w:val="18"/>
        </w:rPr>
        <w:t>1</w:t>
      </w:r>
      <w:r w:rsidR="00FC3C1D" w:rsidRPr="00A663DD">
        <w:rPr>
          <w:rFonts w:ascii="Arial" w:hAnsi="Arial" w:cs="Arial"/>
          <w:color w:val="231F20"/>
          <w:sz w:val="18"/>
          <w:szCs w:val="18"/>
        </w:rPr>
        <w:t>b) Attach</w:t>
      </w:r>
      <w:r w:rsidR="00FC3C1D" w:rsidRPr="00A663DD">
        <w:rPr>
          <w:rFonts w:ascii="Arial" w:hAnsi="Arial" w:cs="Arial"/>
          <w:color w:val="231F20"/>
          <w:spacing w:val="9"/>
          <w:sz w:val="18"/>
          <w:szCs w:val="18"/>
        </w:rPr>
        <w:t xml:space="preserve"> </w:t>
      </w:r>
      <w:r w:rsidR="00FC3C1D" w:rsidRPr="00A663DD">
        <w:rPr>
          <w:rFonts w:ascii="Arial" w:hAnsi="Arial" w:cs="Arial"/>
          <w:color w:val="231F20"/>
          <w:sz w:val="18"/>
          <w:szCs w:val="18"/>
        </w:rPr>
        <w:t>safety</w:t>
      </w:r>
      <w:r w:rsidR="00FC3C1D" w:rsidRPr="00A663DD">
        <w:rPr>
          <w:rFonts w:ascii="Arial" w:hAnsi="Arial" w:cs="Arial"/>
          <w:color w:val="231F20"/>
          <w:spacing w:val="9"/>
          <w:sz w:val="18"/>
          <w:szCs w:val="18"/>
        </w:rPr>
        <w:t xml:space="preserve"> </w:t>
      </w:r>
      <w:r w:rsidR="00FC3C1D" w:rsidRPr="00A663DD">
        <w:rPr>
          <w:rFonts w:ascii="Arial" w:hAnsi="Arial" w:cs="Arial"/>
          <w:color w:val="231F20"/>
          <w:sz w:val="18"/>
          <w:szCs w:val="18"/>
        </w:rPr>
        <w:t>plan,</w:t>
      </w:r>
      <w:r w:rsidR="00FC3C1D" w:rsidRPr="00A663DD">
        <w:rPr>
          <w:rFonts w:ascii="Arial" w:hAnsi="Arial" w:cs="Arial"/>
          <w:color w:val="231F20"/>
          <w:spacing w:val="9"/>
          <w:sz w:val="18"/>
          <w:szCs w:val="18"/>
        </w:rPr>
        <w:t xml:space="preserve"> </w:t>
      </w:r>
      <w:r w:rsidR="00FC3C1D" w:rsidRPr="00A663DD">
        <w:rPr>
          <w:rFonts w:ascii="Arial" w:hAnsi="Arial" w:cs="Arial"/>
          <w:color w:val="231F20"/>
          <w:sz w:val="18"/>
          <w:szCs w:val="18"/>
        </w:rPr>
        <w:t>if</w:t>
      </w:r>
      <w:r w:rsidR="00FC3C1D" w:rsidRPr="00A663DD">
        <w:rPr>
          <w:rFonts w:ascii="Arial" w:hAnsi="Arial" w:cs="Arial"/>
          <w:color w:val="231F20"/>
          <w:spacing w:val="9"/>
          <w:sz w:val="18"/>
          <w:szCs w:val="18"/>
        </w:rPr>
        <w:t xml:space="preserve"> </w:t>
      </w:r>
      <w:r w:rsidR="00FC3C1D" w:rsidRPr="00A663DD">
        <w:rPr>
          <w:rFonts w:ascii="Arial" w:hAnsi="Arial" w:cs="Arial"/>
          <w:color w:val="231F20"/>
          <w:sz w:val="18"/>
          <w:szCs w:val="18"/>
        </w:rPr>
        <w:t>required.</w:t>
      </w:r>
      <w:r w:rsidR="00FC3C1D" w:rsidRPr="00A663DD">
        <w:rPr>
          <w:rFonts w:ascii="Arial" w:hAnsi="Arial" w:cs="Arial"/>
          <w:color w:val="231F20"/>
          <w:spacing w:val="9"/>
          <w:sz w:val="18"/>
          <w:szCs w:val="18"/>
        </w:rPr>
        <w:t xml:space="preserve"> </w:t>
      </w:r>
      <w:r w:rsidR="003C1DF8" w:rsidRPr="00A663DD">
        <w:rPr>
          <w:rFonts w:ascii="Arial" w:hAnsi="Arial" w:cs="Arial"/>
          <w:color w:val="231F20"/>
          <w:sz w:val="18"/>
          <w:szCs w:val="18"/>
        </w:rPr>
        <w:t>Contact</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the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specific</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refuge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office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to determine applicability of this requirement.</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FC3C1D" w:rsidP="00641E90">
      <w:pPr>
        <w:tabs>
          <w:tab w:val="left" w:pos="380"/>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3</w:t>
      </w:r>
      <w:r w:rsidR="006041BD" w:rsidRPr="00A663DD">
        <w:rPr>
          <w:rFonts w:ascii="Arial" w:hAnsi="Arial" w:cs="Arial"/>
          <w:color w:val="231F20"/>
          <w:sz w:val="18"/>
          <w:szCs w:val="18"/>
        </w:rPr>
        <w:t>2</w:t>
      </w:r>
      <w:r w:rsidRPr="00A663DD">
        <w:rPr>
          <w:rFonts w:ascii="Arial" w:hAnsi="Arial" w:cs="Arial"/>
          <w:color w:val="231F20"/>
          <w:sz w:val="18"/>
          <w:szCs w:val="18"/>
        </w:rPr>
        <w:t>) Specifically</w:t>
      </w:r>
      <w:r w:rsidRPr="00A663DD">
        <w:rPr>
          <w:rFonts w:ascii="Arial" w:hAnsi="Arial" w:cs="Arial"/>
          <w:color w:val="231F20"/>
          <w:spacing w:val="-4"/>
          <w:sz w:val="18"/>
          <w:szCs w:val="18"/>
        </w:rPr>
        <w:t xml:space="preserve"> </w:t>
      </w:r>
      <w:r w:rsidRPr="00A663DD">
        <w:rPr>
          <w:rFonts w:ascii="Arial" w:hAnsi="Arial" w:cs="Arial"/>
          <w:color w:val="231F20"/>
          <w:sz w:val="18"/>
          <w:szCs w:val="18"/>
        </w:rPr>
        <w:t>describe</w:t>
      </w:r>
      <w:r w:rsidRPr="00A663DD">
        <w:rPr>
          <w:rFonts w:ascii="Arial" w:hAnsi="Arial" w:cs="Arial"/>
          <w:color w:val="231F20"/>
          <w:spacing w:val="-4"/>
          <w:sz w:val="18"/>
          <w:szCs w:val="18"/>
        </w:rPr>
        <w:t xml:space="preserve"> </w:t>
      </w:r>
      <w:r w:rsidRPr="00A663DD">
        <w:rPr>
          <w:rFonts w:ascii="Arial" w:hAnsi="Arial" w:cs="Arial"/>
          <w:color w:val="231F20"/>
          <w:sz w:val="18"/>
          <w:szCs w:val="18"/>
        </w:rPr>
        <w:t>onsite</w:t>
      </w:r>
      <w:r w:rsidRPr="00A663DD">
        <w:rPr>
          <w:rFonts w:ascii="Arial" w:hAnsi="Arial" w:cs="Arial"/>
          <w:color w:val="231F20"/>
          <w:spacing w:val="-4"/>
          <w:sz w:val="18"/>
          <w:szCs w:val="18"/>
        </w:rPr>
        <w:t xml:space="preserve"> </w:t>
      </w:r>
      <w:r w:rsidRPr="00A663DD">
        <w:rPr>
          <w:rFonts w:ascii="Arial" w:hAnsi="Arial" w:cs="Arial"/>
          <w:color w:val="231F20"/>
          <w:sz w:val="18"/>
          <w:szCs w:val="18"/>
        </w:rPr>
        <w:t>work</w:t>
      </w:r>
      <w:r w:rsidRPr="00A663DD">
        <w:rPr>
          <w:rFonts w:ascii="Arial" w:hAnsi="Arial" w:cs="Arial"/>
          <w:color w:val="231F20"/>
          <w:spacing w:val="-4"/>
          <w:sz w:val="18"/>
          <w:szCs w:val="18"/>
        </w:rPr>
        <w:t xml:space="preserve"> </w:t>
      </w:r>
      <w:r w:rsidRPr="00A663DD">
        <w:rPr>
          <w:rFonts w:ascii="Arial" w:hAnsi="Arial" w:cs="Arial"/>
          <w:color w:val="231F20"/>
          <w:sz w:val="18"/>
          <w:szCs w:val="18"/>
        </w:rPr>
        <w:t>and/or</w:t>
      </w:r>
      <w:r w:rsidRPr="00A663DD">
        <w:rPr>
          <w:rFonts w:ascii="Arial" w:hAnsi="Arial" w:cs="Arial"/>
          <w:color w:val="231F20"/>
          <w:spacing w:val="-4"/>
          <w:sz w:val="18"/>
          <w:szCs w:val="18"/>
        </w:rPr>
        <w:t xml:space="preserve"> </w:t>
      </w:r>
      <w:r w:rsidRPr="00A663DD">
        <w:rPr>
          <w:rFonts w:ascii="Arial" w:hAnsi="Arial" w:cs="Arial"/>
          <w:color w:val="231F20"/>
          <w:sz w:val="18"/>
          <w:szCs w:val="18"/>
        </w:rPr>
        <w:t>living</w:t>
      </w:r>
      <w:r w:rsidRPr="00A663DD">
        <w:rPr>
          <w:rFonts w:ascii="Arial" w:hAnsi="Arial" w:cs="Arial"/>
          <w:color w:val="231F20"/>
          <w:spacing w:val="-4"/>
          <w:sz w:val="18"/>
          <w:szCs w:val="18"/>
        </w:rPr>
        <w:t xml:space="preserve"> </w:t>
      </w:r>
      <w:r w:rsidRPr="00A663DD">
        <w:rPr>
          <w:rFonts w:ascii="Arial" w:hAnsi="Arial" w:cs="Arial"/>
          <w:color w:val="231F20"/>
          <w:sz w:val="18"/>
          <w:szCs w:val="18"/>
        </w:rPr>
        <w:t>accommodations,</w:t>
      </w:r>
      <w:r w:rsidRPr="00A663DD">
        <w:rPr>
          <w:rFonts w:ascii="Arial" w:hAnsi="Arial" w:cs="Arial"/>
          <w:color w:val="231F20"/>
          <w:spacing w:val="-4"/>
          <w:sz w:val="18"/>
          <w:szCs w:val="18"/>
        </w:rPr>
        <w:t xml:space="preserve"> </w:t>
      </w:r>
      <w:r w:rsidRPr="00A663DD">
        <w:rPr>
          <w:rFonts w:ascii="Arial" w:hAnsi="Arial" w:cs="Arial"/>
          <w:color w:val="231F20"/>
          <w:sz w:val="18"/>
          <w:szCs w:val="18"/>
        </w:rPr>
        <w:t>if</w:t>
      </w:r>
      <w:r w:rsidRPr="00A663DD">
        <w:rPr>
          <w:rFonts w:ascii="Arial" w:hAnsi="Arial" w:cs="Arial"/>
          <w:color w:val="231F20"/>
          <w:spacing w:val="-4"/>
          <w:sz w:val="18"/>
          <w:szCs w:val="18"/>
        </w:rPr>
        <w:t xml:space="preserve"> </w:t>
      </w:r>
      <w:r w:rsidRPr="00A663DD">
        <w:rPr>
          <w:rFonts w:ascii="Arial" w:hAnsi="Arial" w:cs="Arial"/>
          <w:color w:val="231F20"/>
          <w:sz w:val="18"/>
          <w:szCs w:val="18"/>
        </w:rPr>
        <w:t>required.</w:t>
      </w:r>
      <w:r w:rsidRPr="00A663DD">
        <w:rPr>
          <w:rFonts w:ascii="Arial" w:hAnsi="Arial" w:cs="Arial"/>
          <w:color w:val="231F20"/>
          <w:spacing w:val="-4"/>
          <w:sz w:val="18"/>
          <w:szCs w:val="18"/>
        </w:rPr>
        <w:t xml:space="preserve"> </w:t>
      </w:r>
      <w:r w:rsidRPr="00A663DD">
        <w:rPr>
          <w:rFonts w:ascii="Arial" w:hAnsi="Arial" w:cs="Arial"/>
          <w:color w:val="231F20"/>
          <w:sz w:val="18"/>
          <w:szCs w:val="18"/>
        </w:rPr>
        <w:t>Include</w:t>
      </w:r>
      <w:r w:rsidRPr="00A663DD">
        <w:rPr>
          <w:rFonts w:ascii="Arial" w:hAnsi="Arial" w:cs="Arial"/>
          <w:color w:val="231F20"/>
          <w:spacing w:val="-4"/>
          <w:sz w:val="18"/>
          <w:szCs w:val="18"/>
        </w:rPr>
        <w:t xml:space="preserve"> </w:t>
      </w:r>
      <w:r w:rsidRPr="00A663DD">
        <w:rPr>
          <w:rFonts w:ascii="Arial" w:hAnsi="Arial" w:cs="Arial"/>
          <w:color w:val="231F20"/>
          <w:sz w:val="18"/>
          <w:szCs w:val="18"/>
        </w:rPr>
        <w:t>descriptions</w:t>
      </w:r>
      <w:r w:rsidRPr="00A663DD">
        <w:rPr>
          <w:rFonts w:ascii="Arial" w:hAnsi="Arial" w:cs="Arial"/>
          <w:color w:val="231F20"/>
          <w:spacing w:val="-4"/>
          <w:sz w:val="18"/>
          <w:szCs w:val="18"/>
        </w:rPr>
        <w:t xml:space="preserve"> </w:t>
      </w:r>
      <w:r w:rsidRPr="00A663DD">
        <w:rPr>
          <w:rFonts w:ascii="Arial" w:hAnsi="Arial" w:cs="Arial"/>
          <w:color w:val="231F20"/>
          <w:sz w:val="18"/>
          <w:szCs w:val="18"/>
        </w:rPr>
        <w:t>and</w:t>
      </w:r>
      <w:r w:rsidRPr="00A663DD">
        <w:rPr>
          <w:rFonts w:ascii="Arial" w:hAnsi="Arial" w:cs="Arial"/>
          <w:color w:val="231F20"/>
          <w:spacing w:val="-4"/>
          <w:sz w:val="18"/>
          <w:szCs w:val="18"/>
        </w:rPr>
        <w:t xml:space="preserve"> </w:t>
      </w:r>
      <w:r w:rsidRPr="00A663DD">
        <w:rPr>
          <w:rFonts w:ascii="Arial" w:hAnsi="Arial" w:cs="Arial"/>
          <w:color w:val="231F20"/>
          <w:sz w:val="18"/>
          <w:szCs w:val="18"/>
        </w:rPr>
        <w:t>locations</w:t>
      </w:r>
      <w:r w:rsidRPr="00A663DD">
        <w:rPr>
          <w:rFonts w:ascii="Arial" w:hAnsi="Arial" w:cs="Arial"/>
          <w:color w:val="231F20"/>
          <w:spacing w:val="-4"/>
          <w:sz w:val="18"/>
          <w:szCs w:val="18"/>
        </w:rPr>
        <w:t xml:space="preserve"> </w:t>
      </w:r>
      <w:r w:rsidRPr="00A663DD">
        <w:rPr>
          <w:rFonts w:ascii="Arial" w:hAnsi="Arial" w:cs="Arial"/>
          <w:color w:val="231F20"/>
          <w:sz w:val="18"/>
          <w:szCs w:val="18"/>
        </w:rPr>
        <w:t>(GPS</w:t>
      </w:r>
      <w:r w:rsidRPr="00A663DD">
        <w:rPr>
          <w:rFonts w:ascii="Arial" w:hAnsi="Arial" w:cs="Arial"/>
          <w:color w:val="231F20"/>
          <w:spacing w:val="-4"/>
          <w:sz w:val="18"/>
          <w:szCs w:val="18"/>
        </w:rPr>
        <w:t xml:space="preserve"> </w:t>
      </w:r>
      <w:r w:rsidRPr="00A663DD">
        <w:rPr>
          <w:rFonts w:ascii="Arial" w:hAnsi="Arial" w:cs="Arial"/>
          <w:color w:val="231F20"/>
          <w:sz w:val="18"/>
          <w:szCs w:val="18"/>
        </w:rPr>
        <w:t>coordinates</w:t>
      </w:r>
      <w:r w:rsidRPr="00A663DD">
        <w:rPr>
          <w:rFonts w:ascii="Arial" w:hAnsi="Arial" w:cs="Arial"/>
          <w:color w:val="231F20"/>
          <w:spacing w:val="-4"/>
          <w:sz w:val="18"/>
          <w:szCs w:val="18"/>
        </w:rPr>
        <w:t xml:space="preserve"> </w:t>
      </w:r>
      <w:r w:rsidRPr="00A663DD">
        <w:rPr>
          <w:rFonts w:ascii="Arial" w:hAnsi="Arial" w:cs="Arial"/>
          <w:color w:val="231F20"/>
          <w:sz w:val="18"/>
          <w:szCs w:val="18"/>
        </w:rPr>
        <w:t>preferred)</w:t>
      </w:r>
      <w:r w:rsidRPr="00A663DD">
        <w:rPr>
          <w:rFonts w:ascii="Arial" w:hAnsi="Arial" w:cs="Arial"/>
          <w:color w:val="231F20"/>
          <w:spacing w:val="-4"/>
          <w:sz w:val="18"/>
          <w:szCs w:val="18"/>
        </w:rPr>
        <w:t xml:space="preserve"> </w:t>
      </w:r>
      <w:r w:rsidRPr="00A663DD">
        <w:rPr>
          <w:rFonts w:ascii="Arial" w:hAnsi="Arial" w:cs="Arial"/>
          <w:color w:val="231F20"/>
          <w:sz w:val="18"/>
          <w:szCs w:val="18"/>
        </w:rPr>
        <w:t>of</w:t>
      </w:r>
      <w:r w:rsidRPr="00A663DD">
        <w:rPr>
          <w:rFonts w:ascii="Arial" w:hAnsi="Arial" w:cs="Arial"/>
          <w:color w:val="231F20"/>
          <w:spacing w:val="-4"/>
          <w:sz w:val="18"/>
          <w:szCs w:val="18"/>
        </w:rPr>
        <w:t xml:space="preserve"> </w:t>
      </w:r>
      <w:r w:rsidRPr="00A663DD">
        <w:rPr>
          <w:rFonts w:ascii="Arial" w:hAnsi="Arial" w:cs="Arial"/>
          <w:color w:val="231F20"/>
          <w:sz w:val="18"/>
          <w:szCs w:val="18"/>
        </w:rPr>
        <w:t>spike camps</w:t>
      </w:r>
      <w:r w:rsidRPr="00A663DD">
        <w:rPr>
          <w:rFonts w:ascii="Arial" w:hAnsi="Arial" w:cs="Arial"/>
          <w:color w:val="231F20"/>
          <w:spacing w:val="4"/>
          <w:sz w:val="18"/>
          <w:szCs w:val="18"/>
        </w:rPr>
        <w:t xml:space="preserve"> </w:t>
      </w:r>
      <w:r w:rsidRPr="00A663DD">
        <w:rPr>
          <w:rFonts w:ascii="Arial" w:hAnsi="Arial" w:cs="Arial"/>
          <w:color w:val="231F20"/>
          <w:sz w:val="18"/>
          <w:szCs w:val="18"/>
        </w:rPr>
        <w:t>or</w:t>
      </w:r>
      <w:r w:rsidRPr="00A663DD">
        <w:rPr>
          <w:rFonts w:ascii="Arial" w:hAnsi="Arial" w:cs="Arial"/>
          <w:color w:val="231F20"/>
          <w:spacing w:val="4"/>
          <w:sz w:val="18"/>
          <w:szCs w:val="18"/>
        </w:rPr>
        <w:t xml:space="preserve"> </w:t>
      </w:r>
      <w:r w:rsidRPr="00A663DD">
        <w:rPr>
          <w:rFonts w:ascii="Arial" w:hAnsi="Arial" w:cs="Arial"/>
          <w:color w:val="231F20"/>
          <w:sz w:val="18"/>
          <w:szCs w:val="18"/>
        </w:rPr>
        <w:t>other</w:t>
      </w:r>
      <w:r w:rsidRPr="00A663DD">
        <w:rPr>
          <w:rFonts w:ascii="Arial" w:hAnsi="Arial" w:cs="Arial"/>
          <w:color w:val="231F20"/>
          <w:spacing w:val="4"/>
          <w:sz w:val="18"/>
          <w:szCs w:val="18"/>
        </w:rPr>
        <w:t xml:space="preserve"> </w:t>
      </w:r>
      <w:r w:rsidRPr="00A663DD">
        <w:rPr>
          <w:rFonts w:ascii="Arial" w:hAnsi="Arial" w:cs="Arial"/>
          <w:color w:val="231F20"/>
          <w:sz w:val="18"/>
          <w:szCs w:val="18"/>
        </w:rPr>
        <w:t>remote</w:t>
      </w:r>
      <w:r w:rsidRPr="00A663DD">
        <w:rPr>
          <w:rFonts w:ascii="Arial" w:hAnsi="Arial" w:cs="Arial"/>
          <w:color w:val="231F20"/>
          <w:spacing w:val="4"/>
          <w:sz w:val="18"/>
          <w:szCs w:val="18"/>
        </w:rPr>
        <w:t xml:space="preserve"> </w:t>
      </w:r>
      <w:r w:rsidRPr="00A663DD">
        <w:rPr>
          <w:rFonts w:ascii="Arial" w:hAnsi="Arial" w:cs="Arial"/>
          <w:color w:val="231F20"/>
          <w:sz w:val="18"/>
          <w:szCs w:val="18"/>
        </w:rPr>
        <w:t>work</w:t>
      </w:r>
      <w:r w:rsidRPr="00A663DD">
        <w:rPr>
          <w:rFonts w:ascii="Arial" w:hAnsi="Arial" w:cs="Arial"/>
          <w:color w:val="231F20"/>
          <w:spacing w:val="4"/>
          <w:sz w:val="18"/>
          <w:szCs w:val="18"/>
        </w:rPr>
        <w:t xml:space="preserve"> </w:t>
      </w:r>
      <w:r w:rsidRPr="00A663DD">
        <w:rPr>
          <w:rFonts w:ascii="Arial" w:hAnsi="Arial" w:cs="Arial"/>
          <w:color w:val="231F20"/>
          <w:sz w:val="18"/>
          <w:szCs w:val="18"/>
        </w:rPr>
        <w:t>and/or</w:t>
      </w:r>
      <w:r w:rsidRPr="00A663DD">
        <w:rPr>
          <w:rFonts w:ascii="Arial" w:hAnsi="Arial" w:cs="Arial"/>
          <w:color w:val="231F20"/>
          <w:spacing w:val="4"/>
          <w:sz w:val="18"/>
          <w:szCs w:val="18"/>
        </w:rPr>
        <w:t xml:space="preserve"> </w:t>
      </w:r>
      <w:r w:rsidRPr="00A663DD">
        <w:rPr>
          <w:rFonts w:ascii="Arial" w:hAnsi="Arial" w:cs="Arial"/>
          <w:color w:val="231F20"/>
          <w:sz w:val="18"/>
          <w:szCs w:val="18"/>
        </w:rPr>
        <w:t>living</w:t>
      </w:r>
      <w:r w:rsidRPr="00A663DD">
        <w:rPr>
          <w:rFonts w:ascii="Arial" w:hAnsi="Arial" w:cs="Arial"/>
          <w:color w:val="231F20"/>
          <w:spacing w:val="4"/>
          <w:sz w:val="18"/>
          <w:szCs w:val="18"/>
        </w:rPr>
        <w:t xml:space="preserve"> </w:t>
      </w:r>
      <w:r w:rsidRPr="00A663DD">
        <w:rPr>
          <w:rFonts w:ascii="Arial" w:hAnsi="Arial" w:cs="Arial"/>
          <w:color w:val="231F20"/>
          <w:sz w:val="18"/>
          <w:szCs w:val="18"/>
        </w:rPr>
        <w:t>accommodations</w:t>
      </w:r>
      <w:r w:rsidRPr="00A663DD">
        <w:rPr>
          <w:rFonts w:ascii="Arial" w:hAnsi="Arial" w:cs="Arial"/>
          <w:color w:val="231F20"/>
          <w:spacing w:val="4"/>
          <w:sz w:val="18"/>
          <w:szCs w:val="18"/>
        </w:rPr>
        <w:t xml:space="preserve"> </w:t>
      </w:r>
      <w:r w:rsidRPr="00A663DD">
        <w:rPr>
          <w:rFonts w:ascii="Arial" w:hAnsi="Arial" w:cs="Arial"/>
          <w:color w:val="231F20"/>
          <w:sz w:val="18"/>
          <w:szCs w:val="18"/>
        </w:rPr>
        <w:t>that</w:t>
      </w:r>
      <w:r w:rsidRPr="00A663DD">
        <w:rPr>
          <w:rFonts w:ascii="Arial" w:hAnsi="Arial" w:cs="Arial"/>
          <w:color w:val="231F20"/>
          <w:spacing w:val="4"/>
          <w:sz w:val="18"/>
          <w:szCs w:val="18"/>
        </w:rPr>
        <w:t xml:space="preserve"> </w:t>
      </w:r>
      <w:r w:rsidRPr="00A663DD">
        <w:rPr>
          <w:rFonts w:ascii="Arial" w:hAnsi="Arial" w:cs="Arial"/>
          <w:color w:val="231F20"/>
          <w:sz w:val="18"/>
          <w:szCs w:val="18"/>
        </w:rPr>
        <w:t>are</w:t>
      </w:r>
      <w:r w:rsidRPr="00A663DD">
        <w:rPr>
          <w:rFonts w:ascii="Arial" w:hAnsi="Arial" w:cs="Arial"/>
          <w:color w:val="231F20"/>
          <w:spacing w:val="4"/>
          <w:sz w:val="18"/>
          <w:szCs w:val="18"/>
        </w:rPr>
        <w:t xml:space="preserve"> </w:t>
      </w:r>
      <w:r w:rsidRPr="00A663DD">
        <w:rPr>
          <w:rFonts w:ascii="Arial" w:hAnsi="Arial" w:cs="Arial"/>
          <w:color w:val="231F20"/>
          <w:sz w:val="18"/>
          <w:szCs w:val="18"/>
        </w:rPr>
        <w:t>not</w:t>
      </w:r>
      <w:r w:rsidRPr="00A663DD">
        <w:rPr>
          <w:rFonts w:ascii="Arial" w:hAnsi="Arial" w:cs="Arial"/>
          <w:color w:val="231F20"/>
          <w:spacing w:val="4"/>
          <w:sz w:val="18"/>
          <w:szCs w:val="18"/>
        </w:rPr>
        <w:t xml:space="preserve"> </w:t>
      </w:r>
      <w:r w:rsidRPr="00A663DD">
        <w:rPr>
          <w:rFonts w:ascii="Arial" w:hAnsi="Arial" w:cs="Arial"/>
          <w:color w:val="231F20"/>
          <w:sz w:val="18"/>
          <w:szCs w:val="18"/>
        </w:rPr>
        <w:t>part</w:t>
      </w:r>
      <w:r w:rsidRPr="00A663DD">
        <w:rPr>
          <w:rFonts w:ascii="Arial" w:hAnsi="Arial" w:cs="Arial"/>
          <w:color w:val="231F20"/>
          <w:spacing w:val="4"/>
          <w:sz w:val="18"/>
          <w:szCs w:val="18"/>
        </w:rPr>
        <w:t xml:space="preserve"> </w:t>
      </w:r>
      <w:r w:rsidRPr="00A663DD">
        <w:rPr>
          <w:rFonts w:ascii="Arial" w:hAnsi="Arial" w:cs="Arial"/>
          <w:color w:val="231F20"/>
          <w:sz w:val="18"/>
          <w:szCs w:val="18"/>
        </w:rPr>
        <w:t>of</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base</w:t>
      </w:r>
      <w:r w:rsidRPr="00A663DD">
        <w:rPr>
          <w:rFonts w:ascii="Arial" w:hAnsi="Arial" w:cs="Arial"/>
          <w:color w:val="231F20"/>
          <w:spacing w:val="4"/>
          <w:sz w:val="18"/>
          <w:szCs w:val="18"/>
        </w:rPr>
        <w:t xml:space="preserve"> </w:t>
      </w:r>
      <w:r w:rsidRPr="00A663DD">
        <w:rPr>
          <w:rFonts w:ascii="Arial" w:hAnsi="Arial" w:cs="Arial"/>
          <w:color w:val="231F20"/>
          <w:sz w:val="18"/>
          <w:szCs w:val="18"/>
        </w:rPr>
        <w:t>of</w:t>
      </w:r>
      <w:r w:rsidRPr="00A663DD">
        <w:rPr>
          <w:rFonts w:ascii="Arial" w:hAnsi="Arial" w:cs="Arial"/>
          <w:color w:val="231F20"/>
          <w:spacing w:val="4"/>
          <w:sz w:val="18"/>
          <w:szCs w:val="18"/>
        </w:rPr>
        <w:t xml:space="preserve"> </w:t>
      </w:r>
      <w:r w:rsidRPr="00A663DD">
        <w:rPr>
          <w:rFonts w:ascii="Arial" w:hAnsi="Arial" w:cs="Arial"/>
          <w:color w:val="231F20"/>
          <w:sz w:val="18"/>
          <w:szCs w:val="18"/>
        </w:rPr>
        <w:t>operations.</w:t>
      </w:r>
      <w:r w:rsidRPr="00A663DD">
        <w:rPr>
          <w:rFonts w:ascii="Arial" w:hAnsi="Arial" w:cs="Arial"/>
          <w:color w:val="231F20"/>
          <w:spacing w:val="4"/>
          <w:sz w:val="18"/>
          <w:szCs w:val="18"/>
        </w:rPr>
        <w:t xml:space="preserve"> </w:t>
      </w:r>
      <w:r w:rsidR="003C1DF8" w:rsidRPr="00A663DD">
        <w:rPr>
          <w:rFonts w:ascii="Arial" w:hAnsi="Arial" w:cs="Arial"/>
          <w:color w:val="231F20"/>
          <w:sz w:val="18"/>
          <w:szCs w:val="18"/>
        </w:rPr>
        <w:t>Contact</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the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specific</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refuge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office</w:t>
      </w:r>
      <w:r w:rsidR="003C1DF8" w:rsidRPr="00A663DD">
        <w:rPr>
          <w:rFonts w:ascii="Arial" w:hAnsi="Arial" w:cs="Arial"/>
          <w:color w:val="231F20"/>
          <w:spacing w:val="-5"/>
          <w:sz w:val="18"/>
          <w:szCs w:val="18"/>
        </w:rPr>
        <w:t xml:space="preserve"> </w:t>
      </w:r>
      <w:r w:rsidR="003C1DF8" w:rsidRPr="00A663DD">
        <w:rPr>
          <w:rFonts w:ascii="Arial" w:hAnsi="Arial" w:cs="Arial"/>
          <w:color w:val="231F20"/>
          <w:sz w:val="18"/>
          <w:szCs w:val="18"/>
        </w:rPr>
        <w:t>to determine applicability of this requirement.</w:t>
      </w:r>
    </w:p>
    <w:p w:rsidR="003C1DF8" w:rsidRPr="00A663DD" w:rsidRDefault="003C1DF8" w:rsidP="00641E90">
      <w:pPr>
        <w:tabs>
          <w:tab w:val="left" w:pos="380"/>
        </w:tabs>
        <w:kinsoku w:val="0"/>
        <w:overflowPunct w:val="0"/>
        <w:autoSpaceDE w:val="0"/>
        <w:autoSpaceDN w:val="0"/>
        <w:adjustRightInd w:val="0"/>
        <w:spacing w:after="0" w:line="240" w:lineRule="auto"/>
        <w:ind w:right="70"/>
        <w:jc w:val="both"/>
        <w:rPr>
          <w:rFonts w:ascii="Arial" w:hAnsi="Arial" w:cs="Arial"/>
          <w:sz w:val="18"/>
          <w:szCs w:val="18"/>
        </w:rPr>
      </w:pPr>
    </w:p>
    <w:p w:rsidR="00FC3C1D" w:rsidRPr="00A663DD" w:rsidRDefault="00A01B40" w:rsidP="00641E90">
      <w:pPr>
        <w:tabs>
          <w:tab w:val="left" w:pos="387"/>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3</w:t>
      </w:r>
      <w:r w:rsidR="006041BD" w:rsidRPr="00A663DD">
        <w:rPr>
          <w:rFonts w:ascii="Arial" w:hAnsi="Arial" w:cs="Arial"/>
          <w:color w:val="231F20"/>
          <w:sz w:val="18"/>
          <w:szCs w:val="18"/>
        </w:rPr>
        <w:t>3</w:t>
      </w:r>
      <w:r w:rsidR="00FC3C1D" w:rsidRPr="00A663DD">
        <w:rPr>
          <w:rFonts w:ascii="Arial" w:hAnsi="Arial" w:cs="Arial"/>
          <w:color w:val="231F20"/>
          <w:sz w:val="18"/>
          <w:szCs w:val="18"/>
        </w:rPr>
        <w:t>) Specifically</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describe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onsite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o</w:t>
      </w:r>
      <w:r w:rsidR="00FC3C1D" w:rsidRPr="00A663DD">
        <w:rPr>
          <w:rFonts w:ascii="Arial" w:hAnsi="Arial" w:cs="Arial"/>
          <w:color w:val="231F20"/>
          <w:spacing w:val="-4"/>
          <w:sz w:val="18"/>
          <w:szCs w:val="18"/>
        </w:rPr>
        <w:t>f</w:t>
      </w:r>
      <w:r w:rsidR="00FC3C1D" w:rsidRPr="00A663DD">
        <w:rPr>
          <w:rFonts w:ascii="Arial" w:hAnsi="Arial" w:cs="Arial"/>
          <w:color w:val="231F20"/>
          <w:sz w:val="18"/>
          <w:szCs w:val="18"/>
        </w:rPr>
        <w:t>fsite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hazardous</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material</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storage,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or</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other</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onsite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material</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storage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space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(including</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on</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o</w:t>
      </w:r>
      <w:r w:rsidR="00FC3C1D" w:rsidRPr="00A663DD">
        <w:rPr>
          <w:rFonts w:ascii="Arial" w:hAnsi="Arial" w:cs="Arial"/>
          <w:color w:val="231F20"/>
          <w:spacing w:val="-4"/>
          <w:sz w:val="18"/>
          <w:szCs w:val="18"/>
        </w:rPr>
        <w:t>f</w:t>
      </w:r>
      <w:r w:rsidR="00FC3C1D" w:rsidRPr="00A663DD">
        <w:rPr>
          <w:rFonts w:ascii="Arial" w:hAnsi="Arial" w:cs="Arial"/>
          <w:color w:val="231F20"/>
          <w:sz w:val="18"/>
          <w:szCs w:val="18"/>
        </w:rPr>
        <w:t>fsite</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fuel</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caches),</w:t>
      </w:r>
      <w:r w:rsidR="00FC3C1D" w:rsidRPr="00A663DD">
        <w:rPr>
          <w:rFonts w:ascii="Arial" w:hAnsi="Arial" w:cs="Arial"/>
          <w:color w:val="231F20"/>
          <w:spacing w:val="4"/>
          <w:sz w:val="18"/>
          <w:szCs w:val="18"/>
        </w:rPr>
        <w:t xml:space="preserve"> </w:t>
      </w:r>
      <w:r w:rsidR="00FC3C1D" w:rsidRPr="00A663DD">
        <w:rPr>
          <w:rFonts w:ascii="Arial" w:hAnsi="Arial" w:cs="Arial"/>
          <w:color w:val="231F20"/>
          <w:sz w:val="18"/>
          <w:szCs w:val="18"/>
        </w:rPr>
        <w:t>if required.</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Contact</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specific</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refuge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office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to</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determine</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if</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descriptions</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of</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hazardous</w:t>
      </w:r>
      <w:r w:rsidR="00FC3C1D" w:rsidRPr="00A663DD">
        <w:rPr>
          <w:rFonts w:ascii="Arial" w:hAnsi="Arial" w:cs="Arial"/>
          <w:color w:val="231F20"/>
          <w:spacing w:val="2"/>
          <w:sz w:val="18"/>
          <w:szCs w:val="18"/>
        </w:rPr>
        <w:t xml:space="preserve"> </w:t>
      </w:r>
      <w:r w:rsidR="00FC3C1D" w:rsidRPr="00A663DD">
        <w:rPr>
          <w:rFonts w:ascii="Arial" w:hAnsi="Arial" w:cs="Arial"/>
          <w:color w:val="231F20"/>
          <w:sz w:val="18"/>
          <w:szCs w:val="18"/>
        </w:rPr>
        <w:t>material storage or other onsite material storage are required.</w:t>
      </w:r>
    </w:p>
    <w:p w:rsidR="00FC3C1D" w:rsidRPr="00A663DD" w:rsidRDefault="00FC3C1D" w:rsidP="00641E90">
      <w:pPr>
        <w:kinsoku w:val="0"/>
        <w:overflowPunct w:val="0"/>
        <w:autoSpaceDE w:val="0"/>
        <w:autoSpaceDN w:val="0"/>
        <w:adjustRightInd w:val="0"/>
        <w:spacing w:after="0" w:line="240" w:lineRule="auto"/>
        <w:ind w:right="70"/>
        <w:jc w:val="both"/>
        <w:rPr>
          <w:rFonts w:ascii="Arial" w:hAnsi="Arial" w:cs="Arial"/>
          <w:sz w:val="18"/>
          <w:szCs w:val="18"/>
        </w:rPr>
      </w:pPr>
    </w:p>
    <w:p w:rsidR="007B283F" w:rsidRPr="00A663DD" w:rsidRDefault="00A01B40" w:rsidP="00641E90">
      <w:pPr>
        <w:tabs>
          <w:tab w:val="left" w:pos="382"/>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3</w:t>
      </w:r>
      <w:r w:rsidR="006041BD" w:rsidRPr="00A663DD">
        <w:rPr>
          <w:rFonts w:ascii="Arial" w:hAnsi="Arial" w:cs="Arial"/>
          <w:color w:val="231F20"/>
          <w:sz w:val="18"/>
          <w:szCs w:val="18"/>
        </w:rPr>
        <w:t>4</w:t>
      </w:r>
      <w:r w:rsidR="00FC3C1D" w:rsidRPr="00A663DD">
        <w:rPr>
          <w:rFonts w:ascii="Arial" w:hAnsi="Arial" w:cs="Arial"/>
          <w:color w:val="231F20"/>
          <w:sz w:val="18"/>
          <w:szCs w:val="18"/>
        </w:rPr>
        <w:t>)</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Sign,</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date</w:t>
      </w:r>
      <w:r w:rsidR="003224F2" w:rsidRPr="00A663DD">
        <w:rPr>
          <w:rFonts w:ascii="Arial" w:hAnsi="Arial" w:cs="Arial"/>
          <w:color w:val="231F20"/>
          <w:sz w:val="18"/>
          <w:szCs w:val="18"/>
        </w:rPr>
        <w:t>,</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print</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application.</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Click</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on</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Print</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button</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to</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print</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application</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(if</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using</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fillable</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version).</w:t>
      </w:r>
      <w:r w:rsidR="00FC3C1D" w:rsidRPr="00A663DD">
        <w:rPr>
          <w:rFonts w:ascii="Arial" w:hAnsi="Arial" w:cs="Arial"/>
          <w:color w:val="231F20"/>
          <w:spacing w:val="-6"/>
          <w:sz w:val="18"/>
          <w:szCs w:val="18"/>
        </w:rPr>
        <w:t xml:space="preserve"> </w:t>
      </w:r>
      <w:r w:rsidR="00FC3C1D" w:rsidRPr="00A663DD">
        <w:rPr>
          <w:rFonts w:ascii="Arial" w:hAnsi="Arial" w:cs="Arial"/>
          <w:color w:val="231F20"/>
          <w:sz w:val="18"/>
          <w:szCs w:val="18"/>
        </w:rPr>
        <w:t>The</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refuge</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official</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will</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review</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and,</w:t>
      </w:r>
      <w:r w:rsidR="00FC3C1D" w:rsidRPr="00A663DD">
        <w:rPr>
          <w:rFonts w:ascii="Arial" w:hAnsi="Arial" w:cs="Arial"/>
          <w:color w:val="231F20"/>
          <w:spacing w:val="-3"/>
          <w:sz w:val="18"/>
          <w:szCs w:val="18"/>
        </w:rPr>
        <w:t xml:space="preserve"> </w:t>
      </w:r>
      <w:r w:rsidR="00FC3C1D" w:rsidRPr="00A663DD">
        <w:rPr>
          <w:rFonts w:ascii="Arial" w:hAnsi="Arial" w:cs="Arial"/>
          <w:color w:val="231F20"/>
          <w:sz w:val="18"/>
          <w:szCs w:val="18"/>
        </w:rPr>
        <w:t>if approved, fill out the remaining information, sign, and return a copy to you for signature and acceptance.</w:t>
      </w:r>
      <w:r w:rsidR="007A2530" w:rsidRPr="00A663DD">
        <w:rPr>
          <w:rFonts w:ascii="Arial" w:hAnsi="Arial" w:cs="Arial"/>
          <w:color w:val="231F20"/>
          <w:sz w:val="18"/>
          <w:szCs w:val="18"/>
        </w:rPr>
        <w:t xml:space="preserve"> </w:t>
      </w:r>
    </w:p>
    <w:p w:rsidR="007B283F" w:rsidRPr="00A663DD" w:rsidRDefault="007B283F" w:rsidP="00641E90">
      <w:pPr>
        <w:tabs>
          <w:tab w:val="left" w:pos="382"/>
        </w:tabs>
        <w:kinsoku w:val="0"/>
        <w:overflowPunct w:val="0"/>
        <w:autoSpaceDE w:val="0"/>
        <w:autoSpaceDN w:val="0"/>
        <w:adjustRightInd w:val="0"/>
        <w:spacing w:after="0" w:line="240" w:lineRule="auto"/>
        <w:ind w:right="70"/>
        <w:jc w:val="both"/>
        <w:rPr>
          <w:rFonts w:ascii="Arial" w:hAnsi="Arial" w:cs="Arial"/>
          <w:color w:val="231F20"/>
          <w:sz w:val="18"/>
          <w:szCs w:val="18"/>
        </w:rPr>
      </w:pPr>
    </w:p>
    <w:p w:rsidR="007B283F" w:rsidRPr="00A663DD" w:rsidRDefault="007B283F" w:rsidP="00641E90">
      <w:pPr>
        <w:tabs>
          <w:tab w:val="left" w:pos="382"/>
        </w:tabs>
        <w:kinsoku w:val="0"/>
        <w:overflowPunct w:val="0"/>
        <w:autoSpaceDE w:val="0"/>
        <w:autoSpaceDN w:val="0"/>
        <w:adjustRightInd w:val="0"/>
        <w:spacing w:after="0" w:line="240" w:lineRule="auto"/>
        <w:ind w:right="70"/>
        <w:jc w:val="both"/>
        <w:rPr>
          <w:rFonts w:ascii="Arial" w:hAnsi="Arial" w:cs="Arial"/>
          <w:color w:val="231F20"/>
          <w:sz w:val="18"/>
          <w:szCs w:val="18"/>
        </w:rPr>
      </w:pPr>
    </w:p>
    <w:p w:rsidR="007B283F" w:rsidRPr="00475EF7" w:rsidRDefault="007B283F" w:rsidP="00641E90">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475EF7">
        <w:rPr>
          <w:rFonts w:ascii="Arial" w:hAnsi="Arial" w:cs="Arial"/>
          <w:b/>
          <w:caps/>
          <w:color w:val="FF0000"/>
          <w:sz w:val="20"/>
          <w:szCs w:val="20"/>
        </w:rPr>
        <w:t>This application form is not valid as a permit</w:t>
      </w:r>
    </w:p>
    <w:p w:rsidR="007B283F" w:rsidRPr="00475EF7" w:rsidRDefault="007B283F" w:rsidP="00641E90">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475EF7">
        <w:rPr>
          <w:rFonts w:ascii="Arial" w:hAnsi="Arial" w:cs="Arial"/>
          <w:b/>
          <w:caps/>
          <w:color w:val="FF0000"/>
          <w:sz w:val="20"/>
          <w:szCs w:val="20"/>
        </w:rPr>
        <w:t>but may be used as a reference document attached to the official permit.</w:t>
      </w:r>
    </w:p>
    <w:p w:rsidR="007B283F" w:rsidRPr="00475EF7" w:rsidRDefault="007B283F" w:rsidP="00641E90">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475EF7">
        <w:rPr>
          <w:rFonts w:ascii="Arial" w:hAnsi="Arial" w:cs="Arial"/>
          <w:b/>
          <w:caps/>
          <w:color w:val="FF0000"/>
          <w:sz w:val="20"/>
          <w:szCs w:val="20"/>
        </w:rPr>
        <w:t>Only official refuge personnel may assign a valid permit number and permit term</w:t>
      </w:r>
    </w:p>
    <w:p w:rsidR="00986735" w:rsidRPr="007A2530" w:rsidRDefault="007B283F" w:rsidP="00641E90">
      <w:pPr>
        <w:tabs>
          <w:tab w:val="left" w:pos="382"/>
        </w:tabs>
        <w:kinsoku w:val="0"/>
        <w:overflowPunct w:val="0"/>
        <w:autoSpaceDE w:val="0"/>
        <w:autoSpaceDN w:val="0"/>
        <w:adjustRightInd w:val="0"/>
        <w:spacing w:after="0" w:line="240" w:lineRule="auto"/>
        <w:ind w:right="70"/>
        <w:jc w:val="center"/>
        <w:rPr>
          <w:rFonts w:ascii="Arial" w:hAnsi="Arial" w:cs="Arial"/>
          <w:b/>
          <w:color w:val="FF0000"/>
          <w:sz w:val="20"/>
          <w:szCs w:val="20"/>
        </w:rPr>
      </w:pPr>
      <w:r w:rsidRPr="00475EF7">
        <w:rPr>
          <w:rFonts w:ascii="Arial" w:hAnsi="Arial" w:cs="Arial"/>
          <w:b/>
          <w:caps/>
          <w:color w:val="FF0000"/>
          <w:sz w:val="20"/>
          <w:szCs w:val="20"/>
        </w:rPr>
        <w:t>to this application form after the permit has been approved.</w:t>
      </w:r>
    </w:p>
    <w:sectPr w:rsidR="00986735" w:rsidRPr="007A2530" w:rsidSect="00950FF2">
      <w:headerReference w:type="default" r:id="rId14"/>
      <w:type w:val="continuous"/>
      <w:pgSz w:w="12240" w:h="15840"/>
      <w:pgMar w:top="260" w:right="360" w:bottom="280" w:left="3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69" w:rsidRDefault="008E6E69" w:rsidP="00F85003">
      <w:pPr>
        <w:spacing w:after="0" w:line="240" w:lineRule="auto"/>
      </w:pPr>
      <w:r>
        <w:separator/>
      </w:r>
    </w:p>
  </w:endnote>
  <w:endnote w:type="continuationSeparator" w:id="0">
    <w:p w:rsidR="008E6E69" w:rsidRDefault="008E6E69" w:rsidP="00F8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69" w:rsidRPr="00307CAF" w:rsidRDefault="008E6E69" w:rsidP="00362496">
    <w:pPr>
      <w:pStyle w:val="Footer"/>
      <w:jc w:val="right"/>
      <w:rPr>
        <w:sz w:val="16"/>
        <w:szCs w:val="16"/>
      </w:rPr>
    </w:pPr>
    <w:r>
      <w:rPr>
        <w:sz w:val="16"/>
        <w:szCs w:val="16"/>
      </w:rPr>
      <w:t>FWS Form 3-1383-R</w:t>
    </w:r>
  </w:p>
  <w:p w:rsidR="008E6E69" w:rsidRPr="00307CAF" w:rsidRDefault="00362496" w:rsidP="00362496">
    <w:pPr>
      <w:pStyle w:val="Footer"/>
      <w:jc w:val="right"/>
      <w:rPr>
        <w:sz w:val="16"/>
        <w:szCs w:val="16"/>
      </w:rPr>
    </w:pPr>
    <w:r>
      <w:rPr>
        <w:sz w:val="16"/>
        <w:szCs w:val="16"/>
      </w:rPr>
      <w:t>Rev. 06/2017</w:t>
    </w:r>
    <w:r w:rsidR="008E6E69" w:rsidRPr="00307CAF">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496" w:rsidRPr="00307CAF" w:rsidRDefault="00362496" w:rsidP="00362496">
    <w:pPr>
      <w:pStyle w:val="Footer"/>
      <w:jc w:val="right"/>
      <w:rPr>
        <w:sz w:val="16"/>
        <w:szCs w:val="16"/>
      </w:rPr>
    </w:pPr>
    <w:r>
      <w:rPr>
        <w:sz w:val="16"/>
        <w:szCs w:val="16"/>
      </w:rPr>
      <w:t>FWS Form 3-1383-R</w:t>
    </w:r>
  </w:p>
  <w:p w:rsidR="008E6E69" w:rsidRPr="00362496" w:rsidRDefault="00362496" w:rsidP="00362496">
    <w:pPr>
      <w:pStyle w:val="Footer"/>
      <w:jc w:val="right"/>
      <w:rPr>
        <w:sz w:val="16"/>
        <w:szCs w:val="16"/>
      </w:rPr>
    </w:pPr>
    <w:r>
      <w:rPr>
        <w:sz w:val="16"/>
        <w:szCs w:val="16"/>
      </w:rPr>
      <w:t>Rev. 06/2017</w:t>
    </w:r>
    <w:r w:rsidRPr="00307CA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69" w:rsidRDefault="008E6E69" w:rsidP="00F85003">
      <w:pPr>
        <w:spacing w:after="0" w:line="240" w:lineRule="auto"/>
      </w:pPr>
      <w:r>
        <w:separator/>
      </w:r>
    </w:p>
  </w:footnote>
  <w:footnote w:type="continuationSeparator" w:id="0">
    <w:p w:rsidR="008E6E69" w:rsidRDefault="008E6E69" w:rsidP="00F8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10238"/>
      <w:gridCol w:w="1152"/>
    </w:tblGrid>
    <w:tr w:rsidR="008E6E69">
      <w:tc>
        <w:tcPr>
          <w:tcW w:w="0" w:type="auto"/>
          <w:tcBorders>
            <w:right w:val="single" w:sz="6" w:space="0" w:color="000000" w:themeColor="text1"/>
          </w:tcBorders>
        </w:tcPr>
        <w:sdt>
          <w:sdtPr>
            <w:rPr>
              <w:sz w:val="16"/>
              <w:szCs w:val="16"/>
            </w:rPr>
            <w:alias w:val="Company"/>
            <w:id w:val="-203642084"/>
            <w:placeholder>
              <w:docPart w:val="648543669026480A8580ADE8EDAD3F47"/>
            </w:placeholder>
            <w:dataBinding w:prefixMappings="xmlns:ns0='http://schemas.openxmlformats.org/officeDocument/2006/extended-properties'" w:xpath="/ns0:Properties[1]/ns0:Company[1]" w:storeItemID="{6668398D-A668-4E3E-A5EB-62B293D839F1}"/>
            <w:text/>
          </w:sdtPr>
          <w:sdtEndPr/>
          <w:sdtContent>
            <w:p w:rsidR="008E6E69" w:rsidRPr="0086682D" w:rsidRDefault="008E6E69">
              <w:pPr>
                <w:pStyle w:val="Header"/>
                <w:jc w:val="right"/>
              </w:pPr>
              <w:r>
                <w:rPr>
                  <w:sz w:val="16"/>
                  <w:szCs w:val="16"/>
                </w:rPr>
                <w:t>OMB Control # 1018-0102</w:t>
              </w:r>
            </w:p>
          </w:sdtContent>
        </w:sdt>
        <w:sdt>
          <w:sdtPr>
            <w:rPr>
              <w:bCs/>
              <w:sz w:val="16"/>
              <w:szCs w:val="16"/>
            </w:rPr>
            <w:alias w:val="Title"/>
            <w:id w:val="-1403673153"/>
            <w:placeholder>
              <w:docPart w:val="0B28A14F8C0843CFAA83E321A02048BE"/>
            </w:placeholder>
            <w:dataBinding w:prefixMappings="xmlns:ns0='http://schemas.openxmlformats.org/package/2006/metadata/core-properties' xmlns:ns1='http://purl.org/dc/elements/1.1/'" w:xpath="/ns0:coreProperties[1]/ns1:title[1]" w:storeItemID="{6C3C8BC8-F283-45AE-878A-BAB7291924A1}"/>
            <w:text/>
          </w:sdtPr>
          <w:sdtEndPr/>
          <w:sdtContent>
            <w:p w:rsidR="008E6E69" w:rsidRDefault="006041BD">
              <w:pPr>
                <w:pStyle w:val="Header"/>
                <w:jc w:val="right"/>
                <w:rPr>
                  <w:b/>
                  <w:bCs/>
                </w:rPr>
              </w:pPr>
              <w:r>
                <w:rPr>
                  <w:bCs/>
                  <w:sz w:val="16"/>
                  <w:szCs w:val="16"/>
                </w:rPr>
                <w:t>Expiration Date: XX/XX/2020</w:t>
              </w:r>
            </w:p>
          </w:sdtContent>
        </w:sdt>
      </w:tc>
      <w:tc>
        <w:tcPr>
          <w:tcW w:w="1152" w:type="dxa"/>
          <w:tcBorders>
            <w:left w:val="single" w:sz="6" w:space="0" w:color="000000" w:themeColor="text1"/>
          </w:tcBorders>
        </w:tcPr>
        <w:p w:rsidR="008E6E69" w:rsidRDefault="008E6E69">
          <w:pPr>
            <w:pStyle w:val="Header"/>
            <w:rPr>
              <w:b/>
              <w:bCs/>
            </w:rPr>
          </w:pPr>
          <w:r>
            <w:fldChar w:fldCharType="begin"/>
          </w:r>
          <w:r>
            <w:instrText xml:space="preserve"> PAGE   \* MERGEFORMAT </w:instrText>
          </w:r>
          <w:r>
            <w:fldChar w:fldCharType="separate"/>
          </w:r>
          <w:r w:rsidR="004668F0">
            <w:rPr>
              <w:noProof/>
            </w:rPr>
            <w:t>1</w:t>
          </w:r>
          <w:r>
            <w:rPr>
              <w:noProof/>
            </w:rPr>
            <w:fldChar w:fldCharType="end"/>
          </w:r>
        </w:p>
      </w:tc>
    </w:tr>
  </w:tbl>
  <w:p w:rsidR="008E6E69" w:rsidRDefault="008E6E69" w:rsidP="003C01AB">
    <w:pPr>
      <w:pStyle w:val="Header"/>
      <w:tabs>
        <w:tab w:val="clear" w:pos="468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828" w:type="dxa"/>
      <w:tblLook w:val="01E0" w:firstRow="1" w:lastRow="1" w:firstColumn="1" w:lastColumn="1" w:noHBand="0" w:noVBand="0"/>
    </w:tblPr>
    <w:tblGrid>
      <w:gridCol w:w="10344"/>
      <w:gridCol w:w="1152"/>
    </w:tblGrid>
    <w:tr w:rsidR="008E6E69" w:rsidTr="00C9436B">
      <w:tc>
        <w:tcPr>
          <w:tcW w:w="0" w:type="auto"/>
          <w:tcBorders>
            <w:right w:val="single" w:sz="6" w:space="0" w:color="000000" w:themeColor="text1"/>
          </w:tcBorders>
        </w:tcPr>
        <w:sdt>
          <w:sdtPr>
            <w:rPr>
              <w:sz w:val="16"/>
              <w:szCs w:val="16"/>
            </w:rPr>
            <w:alias w:val="Company"/>
            <w:id w:val="78735422"/>
            <w:dataBinding w:prefixMappings="xmlns:ns0='http://schemas.openxmlformats.org/officeDocument/2006/extended-properties'" w:xpath="/ns0:Properties[1]/ns0:Company[1]" w:storeItemID="{6668398D-A668-4E3E-A5EB-62B293D839F1}"/>
            <w:text/>
          </w:sdtPr>
          <w:sdtEndPr/>
          <w:sdtContent>
            <w:p w:rsidR="008E6E69" w:rsidRPr="00747F0C" w:rsidRDefault="008E6E69">
              <w:pPr>
                <w:pStyle w:val="Header"/>
                <w:jc w:val="right"/>
                <w:rPr>
                  <w:sz w:val="16"/>
                  <w:szCs w:val="16"/>
                </w:rPr>
              </w:pPr>
              <w:r w:rsidRPr="00747F0C">
                <w:rPr>
                  <w:sz w:val="16"/>
                  <w:szCs w:val="16"/>
                </w:rPr>
                <w:t>OMB Control # 1018-0102</w:t>
              </w:r>
            </w:p>
          </w:sdtContent>
        </w:sdt>
        <w:sdt>
          <w:sdtPr>
            <w:rPr>
              <w:bCs/>
              <w:sz w:val="16"/>
              <w:szCs w:val="16"/>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8E6E69" w:rsidRDefault="006041BD">
              <w:pPr>
                <w:pStyle w:val="Header"/>
                <w:jc w:val="right"/>
                <w:rPr>
                  <w:b/>
                  <w:bCs/>
                </w:rPr>
              </w:pPr>
              <w:r>
                <w:rPr>
                  <w:bCs/>
                  <w:sz w:val="16"/>
                  <w:szCs w:val="16"/>
                </w:rPr>
                <w:t>Expiration Date: XX/XX/2020</w:t>
              </w:r>
            </w:p>
          </w:sdtContent>
        </w:sdt>
      </w:tc>
      <w:tc>
        <w:tcPr>
          <w:tcW w:w="1152" w:type="dxa"/>
          <w:tcBorders>
            <w:left w:val="single" w:sz="6" w:space="0" w:color="000000" w:themeColor="text1"/>
          </w:tcBorders>
        </w:tcPr>
        <w:p w:rsidR="008E6E69" w:rsidRDefault="008E6E69" w:rsidP="00B217EE">
          <w:pPr>
            <w:pStyle w:val="Header"/>
            <w:tabs>
              <w:tab w:val="left" w:pos="262"/>
            </w:tabs>
            <w:ind w:left="64" w:right="12" w:hanging="40"/>
            <w:rPr>
              <w:b/>
              <w:bCs/>
            </w:rPr>
          </w:pPr>
          <w:r>
            <w:fldChar w:fldCharType="begin"/>
          </w:r>
          <w:r>
            <w:instrText xml:space="preserve"> PAGE   \* MERGEFORMAT </w:instrText>
          </w:r>
          <w:r>
            <w:fldChar w:fldCharType="separate"/>
          </w:r>
          <w:r w:rsidR="004668F0">
            <w:rPr>
              <w:noProof/>
            </w:rPr>
            <w:t>8</w:t>
          </w:r>
          <w:r>
            <w:rPr>
              <w:noProof/>
            </w:rPr>
            <w:fldChar w:fldCharType="end"/>
          </w:r>
        </w:p>
      </w:tc>
    </w:tr>
  </w:tbl>
  <w:p w:rsidR="008E6E69" w:rsidRDefault="008E6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09" w:type="pct"/>
      <w:tblInd w:w="1152" w:type="dxa"/>
      <w:tblLook w:val="01E0" w:firstRow="1" w:lastRow="1" w:firstColumn="1" w:lastColumn="1" w:noHBand="0" w:noVBand="0"/>
    </w:tblPr>
    <w:tblGrid>
      <w:gridCol w:w="10116"/>
      <w:gridCol w:w="1152"/>
    </w:tblGrid>
    <w:tr w:rsidR="008E6E69" w:rsidTr="00F21BBD">
      <w:tc>
        <w:tcPr>
          <w:tcW w:w="4489" w:type="pct"/>
          <w:tcBorders>
            <w:right w:val="single" w:sz="6" w:space="0" w:color="000000" w:themeColor="text1"/>
          </w:tcBorders>
        </w:tcPr>
        <w:sdt>
          <w:sdtPr>
            <w:rPr>
              <w:color w:val="A6A6A6" w:themeColor="background1" w:themeShade="A6"/>
              <w:sz w:val="16"/>
              <w:szCs w:val="16"/>
            </w:rPr>
            <w:alias w:val="Company"/>
            <w:id w:val="1307516930"/>
            <w:placeholder>
              <w:docPart w:val="648543669026480A8580ADE8EDAD3F47"/>
            </w:placeholder>
            <w:dataBinding w:prefixMappings="xmlns:ns0='http://schemas.openxmlformats.org/officeDocument/2006/extended-properties'" w:xpath="/ns0:Properties[1]/ns0:Company[1]" w:storeItemID="{6668398D-A668-4E3E-A5EB-62B293D839F1}"/>
            <w:text/>
          </w:sdtPr>
          <w:sdtEndPr/>
          <w:sdtContent>
            <w:p w:rsidR="008E6E69" w:rsidRPr="00B02F61" w:rsidRDefault="008E6E69" w:rsidP="00F21BBD">
              <w:pPr>
                <w:pStyle w:val="Header"/>
                <w:ind w:left="-1872" w:right="78"/>
                <w:jc w:val="right"/>
                <w:rPr>
                  <w:color w:val="A6A6A6" w:themeColor="background1" w:themeShade="A6"/>
                  <w:sz w:val="16"/>
                  <w:szCs w:val="16"/>
                </w:rPr>
              </w:pPr>
              <w:r>
                <w:rPr>
                  <w:color w:val="A6A6A6" w:themeColor="background1" w:themeShade="A6"/>
                  <w:sz w:val="16"/>
                  <w:szCs w:val="16"/>
                </w:rPr>
                <w:t>OMB Control # 1018-0102</w:t>
              </w:r>
            </w:p>
          </w:sdtContent>
        </w:sdt>
        <w:sdt>
          <w:sdtPr>
            <w:rPr>
              <w:bCs/>
              <w:color w:val="A6A6A6" w:themeColor="background1" w:themeShade="A6"/>
              <w:sz w:val="16"/>
              <w:szCs w:val="16"/>
            </w:rPr>
            <w:alias w:val="Title"/>
            <w:id w:val="1122492065"/>
            <w:placeholder>
              <w:docPart w:val="0B28A14F8C0843CFAA83E321A02048BE"/>
            </w:placeholder>
            <w:dataBinding w:prefixMappings="xmlns:ns0='http://schemas.openxmlformats.org/package/2006/metadata/core-properties' xmlns:ns1='http://purl.org/dc/elements/1.1/'" w:xpath="/ns0:coreProperties[1]/ns1:title[1]" w:storeItemID="{6C3C8BC8-F283-45AE-878A-BAB7291924A1}"/>
            <w:text/>
          </w:sdtPr>
          <w:sdtEndPr/>
          <w:sdtContent>
            <w:p w:rsidR="008E6E69" w:rsidRDefault="006041BD" w:rsidP="00F21BBD">
              <w:pPr>
                <w:pStyle w:val="Header"/>
                <w:ind w:right="78"/>
                <w:jc w:val="right"/>
                <w:rPr>
                  <w:b/>
                  <w:bCs/>
                </w:rPr>
              </w:pPr>
              <w:r>
                <w:rPr>
                  <w:bCs/>
                  <w:color w:val="A6A6A6" w:themeColor="background1" w:themeShade="A6"/>
                  <w:sz w:val="16"/>
                  <w:szCs w:val="16"/>
                </w:rPr>
                <w:t>Expiration Date: XX/XX/2020</w:t>
              </w:r>
            </w:p>
          </w:sdtContent>
        </w:sdt>
      </w:tc>
      <w:tc>
        <w:tcPr>
          <w:tcW w:w="511" w:type="pct"/>
          <w:tcBorders>
            <w:left w:val="single" w:sz="6" w:space="0" w:color="000000" w:themeColor="text1"/>
          </w:tcBorders>
        </w:tcPr>
        <w:p w:rsidR="008E6E69" w:rsidRPr="00F21BBD" w:rsidRDefault="008E6E69">
          <w:pPr>
            <w:pStyle w:val="Header"/>
            <w:rPr>
              <w:b/>
              <w:bCs/>
              <w:sz w:val="20"/>
              <w:szCs w:val="20"/>
            </w:rPr>
          </w:pPr>
          <w:r w:rsidRPr="00F21BBD">
            <w:rPr>
              <w:sz w:val="20"/>
              <w:szCs w:val="20"/>
            </w:rPr>
            <w:fldChar w:fldCharType="begin"/>
          </w:r>
          <w:r w:rsidRPr="00F21BBD">
            <w:rPr>
              <w:sz w:val="20"/>
              <w:szCs w:val="20"/>
            </w:rPr>
            <w:instrText xml:space="preserve"> PAGE   \* MERGEFORMAT </w:instrText>
          </w:r>
          <w:r w:rsidRPr="00F21BBD">
            <w:rPr>
              <w:sz w:val="20"/>
              <w:szCs w:val="20"/>
            </w:rPr>
            <w:fldChar w:fldCharType="separate"/>
          </w:r>
          <w:r w:rsidR="004668F0">
            <w:rPr>
              <w:noProof/>
              <w:sz w:val="20"/>
              <w:szCs w:val="20"/>
            </w:rPr>
            <w:t>9</w:t>
          </w:r>
          <w:r w:rsidRPr="00F21BBD">
            <w:rPr>
              <w:noProof/>
              <w:sz w:val="20"/>
              <w:szCs w:val="20"/>
            </w:rPr>
            <w:fldChar w:fldCharType="end"/>
          </w:r>
        </w:p>
      </w:tc>
    </w:tr>
  </w:tbl>
  <w:p w:rsidR="008E6E69" w:rsidRPr="000E54E9" w:rsidRDefault="008E6E69">
    <w:pPr>
      <w:pStyle w:val="Header"/>
      <w:rPr>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D0B0AE86"/>
    <w:lvl w:ilvl="0">
      <w:start w:val="1"/>
      <w:numFmt w:val="decimal"/>
      <w:lvlText w:val="%1)"/>
      <w:lvlJc w:val="left"/>
      <w:pPr>
        <w:ind w:left="-636" w:hanging="360"/>
      </w:pPr>
      <w:rPr>
        <w:rFonts w:ascii="Arial" w:hAnsi="Arial" w:cs="Arial" w:hint="default"/>
        <w:b w:val="0"/>
        <w:bCs w:val="0"/>
        <w:color w:val="231F20"/>
        <w:sz w:val="18"/>
        <w:szCs w:val="18"/>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1" w15:restartNumberingAfterBreak="0">
    <w:nsid w:val="00000403"/>
    <w:multiLevelType w:val="multilevel"/>
    <w:tmpl w:val="00000886"/>
    <w:lvl w:ilvl="0">
      <w:start w:val="15"/>
      <w:numFmt w:val="decimal"/>
      <w:lvlText w:val="%1)"/>
      <w:lvlJc w:val="left"/>
      <w:pPr>
        <w:ind w:hanging="311"/>
      </w:pPr>
      <w:rPr>
        <w:rFonts w:ascii="Arial" w:hAnsi="Arial" w:cs="Arial"/>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8"/>
      <w:numFmt w:val="decimal"/>
      <w:lvlText w:val="%1)"/>
      <w:lvlJc w:val="left"/>
      <w:pPr>
        <w:ind w:hanging="311"/>
      </w:pPr>
      <w:rPr>
        <w:rFonts w:ascii="Arial" w:hAnsi="Arial" w:cs="Arial"/>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26"/>
      <w:numFmt w:val="decimal"/>
      <w:lvlText w:val="%1)"/>
      <w:lvlJc w:val="left"/>
      <w:pPr>
        <w:ind w:hanging="311"/>
      </w:pPr>
      <w:rPr>
        <w:rFonts w:ascii="Arial" w:hAnsi="Arial" w:cs="Arial"/>
        <w:b w:val="0"/>
        <w:bCs w:val="0"/>
        <w:color w:val="231F20"/>
        <w:sz w:val="18"/>
        <w:szCs w:val="18"/>
      </w:rPr>
    </w:lvl>
    <w:lvl w:ilvl="1">
      <w:start w:val="30"/>
      <w:numFmt w:val="decimal"/>
      <w:lvlText w:val="%2)"/>
      <w:lvlJc w:val="left"/>
      <w:pPr>
        <w:ind w:hanging="311"/>
      </w:pPr>
      <w:rPr>
        <w:rFonts w:ascii="Arial" w:hAnsi="Arial" w:cs="Arial"/>
        <w:b w:val="0"/>
        <w:bCs w:val="0"/>
        <w:color w:val="231F2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FBA82886"/>
    <w:lvl w:ilvl="0">
      <w:start w:val="30"/>
      <w:numFmt w:val="decimal"/>
      <w:lvlText w:val="%1)"/>
      <w:lvlJc w:val="left"/>
      <w:pPr>
        <w:ind w:left="0" w:hanging="281"/>
      </w:pPr>
      <w:rPr>
        <w:rFonts w:hint="default"/>
        <w:b w:val="0"/>
        <w:bCs w:val="0"/>
        <w:color w:val="231F20"/>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15:restartNumberingAfterBreak="0">
    <w:nsid w:val="15423A66"/>
    <w:multiLevelType w:val="multilevel"/>
    <w:tmpl w:val="6F62802E"/>
    <w:lvl w:ilvl="0">
      <w:start w:val="15"/>
      <w:numFmt w:val="decimal"/>
      <w:lvlText w:val="%1)"/>
      <w:lvlJc w:val="left"/>
      <w:pPr>
        <w:ind w:left="0" w:hanging="311"/>
      </w:pPr>
      <w:rPr>
        <w:rFonts w:ascii="Arial" w:hAnsi="Arial" w:cs="Arial" w:hint="default"/>
        <w:b w:val="0"/>
        <w:bCs w:val="0"/>
        <w:color w:val="231F20"/>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6" w15:restartNumberingAfterBreak="0">
    <w:nsid w:val="22A66EF9"/>
    <w:multiLevelType w:val="hybridMultilevel"/>
    <w:tmpl w:val="0B3415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846B7"/>
    <w:multiLevelType w:val="hybridMultilevel"/>
    <w:tmpl w:val="4EF46F3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B453134"/>
    <w:multiLevelType w:val="multilevel"/>
    <w:tmpl w:val="709EC6C2"/>
    <w:lvl w:ilvl="0">
      <w:start w:val="1"/>
      <w:numFmt w:val="decimal"/>
      <w:lvlText w:val="%1)"/>
      <w:lvlJc w:val="left"/>
      <w:pPr>
        <w:ind w:left="-636" w:hanging="360"/>
      </w:pPr>
      <w:rPr>
        <w:rFonts w:ascii="Arial" w:hAnsi="Arial" w:cs="Arial" w:hint="default"/>
        <w:b w:val="0"/>
        <w:bCs w:val="0"/>
        <w:color w:val="231F20"/>
        <w:sz w:val="17"/>
        <w:szCs w:val="17"/>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9" w15:restartNumberingAfterBreak="0">
    <w:nsid w:val="5EEA7937"/>
    <w:multiLevelType w:val="hybridMultilevel"/>
    <w:tmpl w:val="FA402E92"/>
    <w:lvl w:ilvl="0" w:tplc="04090011">
      <w:start w:val="1"/>
      <w:numFmt w:val="decimal"/>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69D5960"/>
    <w:multiLevelType w:val="multilevel"/>
    <w:tmpl w:val="07E8ADDA"/>
    <w:lvl w:ilvl="0">
      <w:start w:val="12"/>
      <w:numFmt w:val="decimal"/>
      <w:lvlText w:val="%1)"/>
      <w:lvlJc w:val="left"/>
      <w:pPr>
        <w:ind w:left="-636" w:hanging="360"/>
      </w:pPr>
      <w:rPr>
        <w:rFonts w:ascii="Arial" w:hAnsi="Arial" w:cs="Arial" w:hint="default"/>
        <w:b w:val="0"/>
        <w:bCs w:val="0"/>
        <w:color w:val="231F20"/>
        <w:sz w:val="17"/>
        <w:szCs w:val="17"/>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11" w15:restartNumberingAfterBreak="0">
    <w:nsid w:val="6DA80334"/>
    <w:multiLevelType w:val="multilevel"/>
    <w:tmpl w:val="093A4D46"/>
    <w:lvl w:ilvl="0">
      <w:start w:val="18"/>
      <w:numFmt w:val="decimal"/>
      <w:lvlText w:val="%1)"/>
      <w:lvlJc w:val="left"/>
      <w:pPr>
        <w:ind w:left="0" w:hanging="311"/>
      </w:pPr>
      <w:rPr>
        <w:rFonts w:ascii="Arial" w:hAnsi="Arial" w:cs="Arial" w:hint="default"/>
        <w:b w:val="0"/>
        <w:bCs w:val="0"/>
        <w:color w:val="231F20"/>
        <w:sz w:val="17"/>
        <w:szCs w:val="17"/>
      </w:rPr>
    </w:lvl>
    <w:lvl w:ilvl="1">
      <w:start w:val="30"/>
      <w:numFmt w:val="decimal"/>
      <w:lvlText w:val="%2)"/>
      <w:lvlJc w:val="left"/>
      <w:pPr>
        <w:ind w:left="0" w:hanging="311"/>
      </w:pPr>
      <w:rPr>
        <w:rFonts w:ascii="Arial" w:hAnsi="Arial" w:cs="Arial" w:hint="default"/>
        <w:b w:val="0"/>
        <w:bCs w:val="0"/>
        <w:color w:val="231F20"/>
        <w:sz w:val="18"/>
        <w:szCs w:val="18"/>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8"/>
  </w:num>
  <w:num w:numId="7">
    <w:abstractNumId w:val="10"/>
  </w:num>
  <w:num w:numId="8">
    <w:abstractNumId w:val="5"/>
  </w:num>
  <w:num w:numId="9">
    <w:abstractNumId w:val="11"/>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A7"/>
    <w:rsid w:val="0000005C"/>
    <w:rsid w:val="000055BF"/>
    <w:rsid w:val="00022541"/>
    <w:rsid w:val="00036311"/>
    <w:rsid w:val="00066A15"/>
    <w:rsid w:val="00086157"/>
    <w:rsid w:val="000C33B3"/>
    <w:rsid w:val="000C6AD6"/>
    <w:rsid w:val="000D6452"/>
    <w:rsid w:val="000E0EA7"/>
    <w:rsid w:val="001173B1"/>
    <w:rsid w:val="00117A45"/>
    <w:rsid w:val="001206AC"/>
    <w:rsid w:val="0012565E"/>
    <w:rsid w:val="00165C44"/>
    <w:rsid w:val="00170307"/>
    <w:rsid w:val="001742EF"/>
    <w:rsid w:val="001C1ACC"/>
    <w:rsid w:val="001D5987"/>
    <w:rsid w:val="001F2FA6"/>
    <w:rsid w:val="00203A36"/>
    <w:rsid w:val="00207DBF"/>
    <w:rsid w:val="002325B0"/>
    <w:rsid w:val="00252032"/>
    <w:rsid w:val="00252B0B"/>
    <w:rsid w:val="00264A7E"/>
    <w:rsid w:val="002A6C11"/>
    <w:rsid w:val="0030648F"/>
    <w:rsid w:val="00307CAF"/>
    <w:rsid w:val="00314D08"/>
    <w:rsid w:val="003224F2"/>
    <w:rsid w:val="00341DCF"/>
    <w:rsid w:val="003535AB"/>
    <w:rsid w:val="00362496"/>
    <w:rsid w:val="00363742"/>
    <w:rsid w:val="003A4DA2"/>
    <w:rsid w:val="003C01AB"/>
    <w:rsid w:val="003C1DF8"/>
    <w:rsid w:val="003D3C2F"/>
    <w:rsid w:val="003D6D59"/>
    <w:rsid w:val="003E1633"/>
    <w:rsid w:val="003F5B1C"/>
    <w:rsid w:val="0040392C"/>
    <w:rsid w:val="004449C0"/>
    <w:rsid w:val="004668F0"/>
    <w:rsid w:val="004835A8"/>
    <w:rsid w:val="004C0035"/>
    <w:rsid w:val="004E5C84"/>
    <w:rsid w:val="00512908"/>
    <w:rsid w:val="0051350E"/>
    <w:rsid w:val="00513F6F"/>
    <w:rsid w:val="005358C0"/>
    <w:rsid w:val="00543F9C"/>
    <w:rsid w:val="005600E4"/>
    <w:rsid w:val="005775B5"/>
    <w:rsid w:val="005859C5"/>
    <w:rsid w:val="005B6C8A"/>
    <w:rsid w:val="005B7EB8"/>
    <w:rsid w:val="005D7D28"/>
    <w:rsid w:val="00601247"/>
    <w:rsid w:val="006041BD"/>
    <w:rsid w:val="0061200F"/>
    <w:rsid w:val="00615815"/>
    <w:rsid w:val="00616187"/>
    <w:rsid w:val="00623BFB"/>
    <w:rsid w:val="00641E90"/>
    <w:rsid w:val="0068529F"/>
    <w:rsid w:val="006B238F"/>
    <w:rsid w:val="006F4206"/>
    <w:rsid w:val="007315BF"/>
    <w:rsid w:val="0073766D"/>
    <w:rsid w:val="00747F0C"/>
    <w:rsid w:val="0076157C"/>
    <w:rsid w:val="00791781"/>
    <w:rsid w:val="007A2530"/>
    <w:rsid w:val="007B283F"/>
    <w:rsid w:val="007D7A60"/>
    <w:rsid w:val="007F2478"/>
    <w:rsid w:val="008025F0"/>
    <w:rsid w:val="00816DEA"/>
    <w:rsid w:val="0083218D"/>
    <w:rsid w:val="00842613"/>
    <w:rsid w:val="00847210"/>
    <w:rsid w:val="008600D5"/>
    <w:rsid w:val="00872AE1"/>
    <w:rsid w:val="00873752"/>
    <w:rsid w:val="00874322"/>
    <w:rsid w:val="008801EC"/>
    <w:rsid w:val="008A1B39"/>
    <w:rsid w:val="008B621D"/>
    <w:rsid w:val="008E1637"/>
    <w:rsid w:val="008E6E69"/>
    <w:rsid w:val="008F5D21"/>
    <w:rsid w:val="008F6BBF"/>
    <w:rsid w:val="0090087F"/>
    <w:rsid w:val="009409D7"/>
    <w:rsid w:val="00950FF2"/>
    <w:rsid w:val="00986735"/>
    <w:rsid w:val="009A74B8"/>
    <w:rsid w:val="009C5902"/>
    <w:rsid w:val="009D59CA"/>
    <w:rsid w:val="00A01B40"/>
    <w:rsid w:val="00A163FC"/>
    <w:rsid w:val="00A45AF6"/>
    <w:rsid w:val="00A663DD"/>
    <w:rsid w:val="00A943C4"/>
    <w:rsid w:val="00AA2CC4"/>
    <w:rsid w:val="00AA549C"/>
    <w:rsid w:val="00AB767E"/>
    <w:rsid w:val="00AC1134"/>
    <w:rsid w:val="00AC178F"/>
    <w:rsid w:val="00AC451E"/>
    <w:rsid w:val="00AD1944"/>
    <w:rsid w:val="00AF6128"/>
    <w:rsid w:val="00B01D6B"/>
    <w:rsid w:val="00B1415B"/>
    <w:rsid w:val="00B217EE"/>
    <w:rsid w:val="00B409D4"/>
    <w:rsid w:val="00B70BA8"/>
    <w:rsid w:val="00B8186F"/>
    <w:rsid w:val="00BA4775"/>
    <w:rsid w:val="00BB2729"/>
    <w:rsid w:val="00BF4C50"/>
    <w:rsid w:val="00C20FE8"/>
    <w:rsid w:val="00C450A8"/>
    <w:rsid w:val="00C506C5"/>
    <w:rsid w:val="00C675E9"/>
    <w:rsid w:val="00C9436B"/>
    <w:rsid w:val="00CF096B"/>
    <w:rsid w:val="00CF2968"/>
    <w:rsid w:val="00D104C7"/>
    <w:rsid w:val="00D1611E"/>
    <w:rsid w:val="00D17CB3"/>
    <w:rsid w:val="00D33935"/>
    <w:rsid w:val="00D47396"/>
    <w:rsid w:val="00D56553"/>
    <w:rsid w:val="00D80956"/>
    <w:rsid w:val="00DA513A"/>
    <w:rsid w:val="00DB4B29"/>
    <w:rsid w:val="00DE2CDD"/>
    <w:rsid w:val="00E04C39"/>
    <w:rsid w:val="00E05913"/>
    <w:rsid w:val="00E31401"/>
    <w:rsid w:val="00E4076B"/>
    <w:rsid w:val="00E442A7"/>
    <w:rsid w:val="00E45B1E"/>
    <w:rsid w:val="00E47387"/>
    <w:rsid w:val="00E52D2E"/>
    <w:rsid w:val="00E60E2B"/>
    <w:rsid w:val="00EA27AE"/>
    <w:rsid w:val="00EB2BF2"/>
    <w:rsid w:val="00EB2D31"/>
    <w:rsid w:val="00F1579B"/>
    <w:rsid w:val="00F21BBD"/>
    <w:rsid w:val="00F85003"/>
    <w:rsid w:val="00FA4698"/>
    <w:rsid w:val="00FA73C2"/>
    <w:rsid w:val="00FB4E16"/>
    <w:rsid w:val="00FC3C1D"/>
    <w:rsid w:val="00FC5615"/>
    <w:rsid w:val="00FE5831"/>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0D8AFC9-B67D-40EA-9BB8-A12F2412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AE"/>
  </w:style>
  <w:style w:type="paragraph" w:styleId="Heading1">
    <w:name w:val="heading 1"/>
    <w:basedOn w:val="Normal"/>
    <w:next w:val="Normal"/>
    <w:link w:val="Heading1Char"/>
    <w:uiPriority w:val="1"/>
    <w:qFormat/>
    <w:rsid w:val="00950FF2"/>
    <w:pPr>
      <w:autoSpaceDE w:val="0"/>
      <w:autoSpaceDN w:val="0"/>
      <w:adjustRightInd w:val="0"/>
      <w:spacing w:after="0" w:line="240" w:lineRule="auto"/>
      <w:outlineLvl w:val="0"/>
    </w:pPr>
    <w:rPr>
      <w:rFonts w:ascii="Arial" w:hAnsi="Arial" w:cs="Arial"/>
      <w:b/>
      <w:bCs/>
      <w:sz w:val="20"/>
      <w:szCs w:val="20"/>
    </w:rPr>
  </w:style>
  <w:style w:type="paragraph" w:styleId="Heading2">
    <w:name w:val="heading 2"/>
    <w:basedOn w:val="Normal"/>
    <w:next w:val="Normal"/>
    <w:link w:val="Heading2Char"/>
    <w:uiPriority w:val="1"/>
    <w:qFormat/>
    <w:rsid w:val="00950FF2"/>
    <w:pPr>
      <w:autoSpaceDE w:val="0"/>
      <w:autoSpaceDN w:val="0"/>
      <w:adjustRightInd w:val="0"/>
      <w:spacing w:after="0" w:line="240" w:lineRule="auto"/>
      <w:outlineLvl w:val="1"/>
    </w:pPr>
    <w:rPr>
      <w:rFonts w:ascii="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5003"/>
    <w:pPr>
      <w:ind w:left="720"/>
      <w:contextualSpacing/>
    </w:pPr>
  </w:style>
  <w:style w:type="paragraph" w:styleId="Header">
    <w:name w:val="header"/>
    <w:basedOn w:val="Normal"/>
    <w:link w:val="HeaderChar"/>
    <w:uiPriority w:val="99"/>
    <w:unhideWhenUsed/>
    <w:rsid w:val="00F8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03"/>
  </w:style>
  <w:style w:type="paragraph" w:styleId="Footer">
    <w:name w:val="footer"/>
    <w:basedOn w:val="Normal"/>
    <w:link w:val="FooterChar"/>
    <w:uiPriority w:val="99"/>
    <w:unhideWhenUsed/>
    <w:rsid w:val="00F8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03"/>
  </w:style>
  <w:style w:type="paragraph" w:styleId="BalloonText">
    <w:name w:val="Balloon Text"/>
    <w:basedOn w:val="Normal"/>
    <w:link w:val="BalloonTextChar"/>
    <w:uiPriority w:val="99"/>
    <w:semiHidden/>
    <w:unhideWhenUsed/>
    <w:rsid w:val="00F8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03"/>
    <w:rPr>
      <w:rFonts w:ascii="Tahoma" w:hAnsi="Tahoma" w:cs="Tahoma"/>
      <w:sz w:val="16"/>
      <w:szCs w:val="16"/>
    </w:rPr>
  </w:style>
  <w:style w:type="character" w:customStyle="1" w:styleId="Heading1Char">
    <w:name w:val="Heading 1 Char"/>
    <w:basedOn w:val="DefaultParagraphFont"/>
    <w:link w:val="Heading1"/>
    <w:uiPriority w:val="1"/>
    <w:rsid w:val="00950FF2"/>
    <w:rPr>
      <w:rFonts w:ascii="Arial" w:hAnsi="Arial" w:cs="Arial"/>
      <w:b/>
      <w:bCs/>
      <w:sz w:val="20"/>
      <w:szCs w:val="20"/>
    </w:rPr>
  </w:style>
  <w:style w:type="character" w:customStyle="1" w:styleId="Heading2Char">
    <w:name w:val="Heading 2 Char"/>
    <w:basedOn w:val="DefaultParagraphFont"/>
    <w:link w:val="Heading2"/>
    <w:uiPriority w:val="1"/>
    <w:rsid w:val="00950FF2"/>
    <w:rPr>
      <w:rFonts w:ascii="Arial" w:hAnsi="Arial" w:cs="Arial"/>
      <w:b/>
      <w:bCs/>
      <w:sz w:val="17"/>
      <w:szCs w:val="17"/>
    </w:rPr>
  </w:style>
  <w:style w:type="numbering" w:customStyle="1" w:styleId="NoList1">
    <w:name w:val="No List1"/>
    <w:next w:val="NoList"/>
    <w:uiPriority w:val="99"/>
    <w:semiHidden/>
    <w:unhideWhenUsed/>
    <w:rsid w:val="00950FF2"/>
  </w:style>
  <w:style w:type="numbering" w:customStyle="1" w:styleId="NoList11">
    <w:name w:val="No List11"/>
    <w:next w:val="NoList"/>
    <w:uiPriority w:val="99"/>
    <w:semiHidden/>
    <w:unhideWhenUsed/>
    <w:rsid w:val="00950FF2"/>
  </w:style>
  <w:style w:type="paragraph" w:styleId="BodyText">
    <w:name w:val="Body Text"/>
    <w:basedOn w:val="Normal"/>
    <w:link w:val="BodyTextChar"/>
    <w:uiPriority w:val="1"/>
    <w:qFormat/>
    <w:rsid w:val="00950FF2"/>
    <w:pPr>
      <w:autoSpaceDE w:val="0"/>
      <w:autoSpaceDN w:val="0"/>
      <w:adjustRightInd w:val="0"/>
      <w:spacing w:after="0" w:line="240" w:lineRule="auto"/>
      <w:ind w:left="100"/>
    </w:pPr>
    <w:rPr>
      <w:rFonts w:ascii="Arial" w:hAnsi="Arial" w:cs="Arial"/>
      <w:sz w:val="17"/>
      <w:szCs w:val="17"/>
    </w:rPr>
  </w:style>
  <w:style w:type="character" w:customStyle="1" w:styleId="BodyTextChar">
    <w:name w:val="Body Text Char"/>
    <w:basedOn w:val="DefaultParagraphFont"/>
    <w:link w:val="BodyText"/>
    <w:uiPriority w:val="1"/>
    <w:rsid w:val="00950FF2"/>
    <w:rPr>
      <w:rFonts w:ascii="Arial" w:hAnsi="Arial" w:cs="Arial"/>
      <w:sz w:val="17"/>
      <w:szCs w:val="17"/>
    </w:rPr>
  </w:style>
  <w:style w:type="paragraph" w:customStyle="1" w:styleId="TableParagraph">
    <w:name w:val="Table Paragraph"/>
    <w:basedOn w:val="Normal"/>
    <w:uiPriority w:val="1"/>
    <w:qFormat/>
    <w:rsid w:val="00950FF2"/>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950FF2"/>
  </w:style>
  <w:style w:type="numbering" w:customStyle="1" w:styleId="NoList111">
    <w:name w:val="No List111"/>
    <w:next w:val="NoList"/>
    <w:uiPriority w:val="99"/>
    <w:semiHidden/>
    <w:unhideWhenUsed/>
    <w:rsid w:val="00950FF2"/>
  </w:style>
  <w:style w:type="numbering" w:customStyle="1" w:styleId="NoList3">
    <w:name w:val="No List3"/>
    <w:next w:val="NoList"/>
    <w:uiPriority w:val="99"/>
    <w:semiHidden/>
    <w:unhideWhenUsed/>
    <w:rsid w:val="00FC3C1D"/>
  </w:style>
  <w:style w:type="numbering" w:customStyle="1" w:styleId="NoList12">
    <w:name w:val="No List12"/>
    <w:next w:val="NoList"/>
    <w:uiPriority w:val="99"/>
    <w:semiHidden/>
    <w:unhideWhenUsed/>
    <w:rsid w:val="00FC3C1D"/>
  </w:style>
  <w:style w:type="table" w:styleId="TableGrid">
    <w:name w:val="Table Grid"/>
    <w:basedOn w:val="TableNormal"/>
    <w:uiPriority w:val="59"/>
    <w:rsid w:val="00483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4828">
      <w:bodyDiv w:val="1"/>
      <w:marLeft w:val="0"/>
      <w:marRight w:val="0"/>
      <w:marTop w:val="0"/>
      <w:marBottom w:val="0"/>
      <w:divBdr>
        <w:top w:val="none" w:sz="0" w:space="0" w:color="auto"/>
        <w:left w:val="none" w:sz="0" w:space="0" w:color="auto"/>
        <w:bottom w:val="none" w:sz="0" w:space="0" w:color="auto"/>
        <w:right w:val="none" w:sz="0" w:space="0" w:color="auto"/>
      </w:divBdr>
      <w:divsChild>
        <w:div w:id="1990094467">
          <w:marLeft w:val="0"/>
          <w:marRight w:val="0"/>
          <w:marTop w:val="0"/>
          <w:marBottom w:val="0"/>
          <w:divBdr>
            <w:top w:val="none" w:sz="0" w:space="0" w:color="auto"/>
            <w:left w:val="none" w:sz="0" w:space="0" w:color="auto"/>
            <w:bottom w:val="none" w:sz="0" w:space="0" w:color="auto"/>
            <w:right w:val="none" w:sz="0" w:space="0" w:color="auto"/>
          </w:divBdr>
        </w:div>
        <w:div w:id="1062363148">
          <w:marLeft w:val="0"/>
          <w:marRight w:val="0"/>
          <w:marTop w:val="0"/>
          <w:marBottom w:val="0"/>
          <w:divBdr>
            <w:top w:val="none" w:sz="0" w:space="0" w:color="auto"/>
            <w:left w:val="none" w:sz="0" w:space="0" w:color="auto"/>
            <w:bottom w:val="none" w:sz="0" w:space="0" w:color="auto"/>
            <w:right w:val="none" w:sz="0" w:space="0" w:color="auto"/>
          </w:divBdr>
        </w:div>
        <w:div w:id="1322389785">
          <w:marLeft w:val="0"/>
          <w:marRight w:val="0"/>
          <w:marTop w:val="0"/>
          <w:marBottom w:val="0"/>
          <w:divBdr>
            <w:top w:val="none" w:sz="0" w:space="0" w:color="auto"/>
            <w:left w:val="none" w:sz="0" w:space="0" w:color="auto"/>
            <w:bottom w:val="none" w:sz="0" w:space="0" w:color="auto"/>
            <w:right w:val="none" w:sz="0" w:space="0" w:color="auto"/>
          </w:divBdr>
        </w:div>
        <w:div w:id="110638328">
          <w:marLeft w:val="0"/>
          <w:marRight w:val="0"/>
          <w:marTop w:val="0"/>
          <w:marBottom w:val="0"/>
          <w:divBdr>
            <w:top w:val="none" w:sz="0" w:space="0" w:color="auto"/>
            <w:left w:val="none" w:sz="0" w:space="0" w:color="auto"/>
            <w:bottom w:val="none" w:sz="0" w:space="0" w:color="auto"/>
            <w:right w:val="none" w:sz="0" w:space="0" w:color="auto"/>
          </w:divBdr>
        </w:div>
      </w:divsChild>
    </w:div>
    <w:div w:id="1616056305">
      <w:bodyDiv w:val="1"/>
      <w:marLeft w:val="0"/>
      <w:marRight w:val="0"/>
      <w:marTop w:val="0"/>
      <w:marBottom w:val="0"/>
      <w:divBdr>
        <w:top w:val="none" w:sz="0" w:space="0" w:color="auto"/>
        <w:left w:val="none" w:sz="0" w:space="0" w:color="auto"/>
        <w:bottom w:val="none" w:sz="0" w:space="0" w:color="auto"/>
        <w:right w:val="none" w:sz="0" w:space="0" w:color="auto"/>
      </w:divBdr>
      <w:divsChild>
        <w:div w:id="1492090786">
          <w:marLeft w:val="0"/>
          <w:marRight w:val="0"/>
          <w:marTop w:val="0"/>
          <w:marBottom w:val="0"/>
          <w:divBdr>
            <w:top w:val="none" w:sz="0" w:space="0" w:color="auto"/>
            <w:left w:val="none" w:sz="0" w:space="0" w:color="auto"/>
            <w:bottom w:val="none" w:sz="0" w:space="0" w:color="auto"/>
            <w:right w:val="none" w:sz="0" w:space="0" w:color="auto"/>
          </w:divBdr>
        </w:div>
        <w:div w:id="679089451">
          <w:marLeft w:val="0"/>
          <w:marRight w:val="0"/>
          <w:marTop w:val="0"/>
          <w:marBottom w:val="0"/>
          <w:divBdr>
            <w:top w:val="none" w:sz="0" w:space="0" w:color="auto"/>
            <w:left w:val="none" w:sz="0" w:space="0" w:color="auto"/>
            <w:bottom w:val="none" w:sz="0" w:space="0" w:color="auto"/>
            <w:right w:val="none" w:sz="0" w:space="0" w:color="auto"/>
          </w:divBdr>
        </w:div>
        <w:div w:id="584802674">
          <w:marLeft w:val="0"/>
          <w:marRight w:val="0"/>
          <w:marTop w:val="0"/>
          <w:marBottom w:val="0"/>
          <w:divBdr>
            <w:top w:val="none" w:sz="0" w:space="0" w:color="auto"/>
            <w:left w:val="none" w:sz="0" w:space="0" w:color="auto"/>
            <w:bottom w:val="none" w:sz="0" w:space="0" w:color="auto"/>
            <w:right w:val="none" w:sz="0" w:space="0" w:color="auto"/>
          </w:divBdr>
        </w:div>
        <w:div w:id="187604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8543669026480A8580ADE8EDAD3F47"/>
        <w:category>
          <w:name w:val="General"/>
          <w:gallery w:val="placeholder"/>
        </w:category>
        <w:types>
          <w:type w:val="bbPlcHdr"/>
        </w:types>
        <w:behaviors>
          <w:behavior w:val="content"/>
        </w:behaviors>
        <w:guid w:val="{815236E1-57E9-4BBC-A3F1-122962B62C56}"/>
      </w:docPartPr>
      <w:docPartBody>
        <w:p w:rsidR="00EE0AD0" w:rsidRDefault="0052236C" w:rsidP="0052236C">
          <w:pPr>
            <w:pStyle w:val="648543669026480A8580ADE8EDAD3F47"/>
          </w:pPr>
          <w:r>
            <w:t>[Type the company name]</w:t>
          </w:r>
        </w:p>
      </w:docPartBody>
    </w:docPart>
    <w:docPart>
      <w:docPartPr>
        <w:name w:val="0B28A14F8C0843CFAA83E321A02048BE"/>
        <w:category>
          <w:name w:val="General"/>
          <w:gallery w:val="placeholder"/>
        </w:category>
        <w:types>
          <w:type w:val="bbPlcHdr"/>
        </w:types>
        <w:behaviors>
          <w:behavior w:val="content"/>
        </w:behaviors>
        <w:guid w:val="{4D86E728-8AAB-4F5A-8920-0CB1E8D9AB93}"/>
      </w:docPartPr>
      <w:docPartBody>
        <w:p w:rsidR="00EE0AD0" w:rsidRDefault="0052236C" w:rsidP="0052236C">
          <w:pPr>
            <w:pStyle w:val="0B28A14F8C0843CFAA83E321A02048B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8F"/>
    <w:rsid w:val="000158A5"/>
    <w:rsid w:val="00276840"/>
    <w:rsid w:val="0052236C"/>
    <w:rsid w:val="005B63B9"/>
    <w:rsid w:val="00677696"/>
    <w:rsid w:val="006F7BBB"/>
    <w:rsid w:val="0071598F"/>
    <w:rsid w:val="00746605"/>
    <w:rsid w:val="00C44A0C"/>
    <w:rsid w:val="00C55E14"/>
    <w:rsid w:val="00CE7D58"/>
    <w:rsid w:val="00EE0AD0"/>
    <w:rsid w:val="00F5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8E69E157E4A3C84E6758C80887D19">
    <w:name w:val="5608E69E157E4A3C84E6758C80887D19"/>
    <w:rsid w:val="0071598F"/>
  </w:style>
  <w:style w:type="paragraph" w:customStyle="1" w:styleId="A5633E28AAF9420995DFFACB37258EB9">
    <w:name w:val="A5633E28AAF9420995DFFACB37258EB9"/>
    <w:rsid w:val="0071598F"/>
  </w:style>
  <w:style w:type="paragraph" w:customStyle="1" w:styleId="8EABCA7BEEE546B19E7FB45B4223EF1E">
    <w:name w:val="8EABCA7BEEE546B19E7FB45B4223EF1E"/>
    <w:rsid w:val="0071598F"/>
  </w:style>
  <w:style w:type="paragraph" w:customStyle="1" w:styleId="25DED39268A94B69B10A9ED8511F2670">
    <w:name w:val="25DED39268A94B69B10A9ED8511F2670"/>
    <w:rsid w:val="0071598F"/>
  </w:style>
  <w:style w:type="paragraph" w:customStyle="1" w:styleId="C2D150E2853A4942BAEB8B0CB6539611">
    <w:name w:val="C2D150E2853A4942BAEB8B0CB6539611"/>
    <w:rsid w:val="0071598F"/>
  </w:style>
  <w:style w:type="paragraph" w:customStyle="1" w:styleId="3A2A4A3D99F74AE0912ECC58E819D8C4">
    <w:name w:val="3A2A4A3D99F74AE0912ECC58E819D8C4"/>
    <w:rsid w:val="0071598F"/>
  </w:style>
  <w:style w:type="paragraph" w:customStyle="1" w:styleId="EE7799A1299549A4B8CC919437888E33">
    <w:name w:val="EE7799A1299549A4B8CC919437888E33"/>
    <w:rsid w:val="0071598F"/>
  </w:style>
  <w:style w:type="paragraph" w:customStyle="1" w:styleId="B688E5F105E24B36AE916D3412C73B5F">
    <w:name w:val="B688E5F105E24B36AE916D3412C73B5F"/>
    <w:rsid w:val="0071598F"/>
  </w:style>
  <w:style w:type="paragraph" w:customStyle="1" w:styleId="C40B5FE0F70F43238CA3319165F555A7">
    <w:name w:val="C40B5FE0F70F43238CA3319165F555A7"/>
    <w:rsid w:val="0071598F"/>
  </w:style>
  <w:style w:type="paragraph" w:customStyle="1" w:styleId="3D07D141C6CA4F568B7DF09F541D9280">
    <w:name w:val="3D07D141C6CA4F568B7DF09F541D9280"/>
    <w:rsid w:val="0071598F"/>
  </w:style>
  <w:style w:type="paragraph" w:customStyle="1" w:styleId="57F64D5FB9494FCE842E6740C8610509">
    <w:name w:val="57F64D5FB9494FCE842E6740C8610509"/>
    <w:rsid w:val="006F7BBB"/>
  </w:style>
  <w:style w:type="paragraph" w:customStyle="1" w:styleId="510E00EBE8374FE5B88E0D05F2387D60">
    <w:name w:val="510E00EBE8374FE5B88E0D05F2387D60"/>
    <w:rsid w:val="006F7BBB"/>
  </w:style>
  <w:style w:type="paragraph" w:customStyle="1" w:styleId="4B741F597B004277B183A3C28580A102">
    <w:name w:val="4B741F597B004277B183A3C28580A102"/>
    <w:rsid w:val="006F7BBB"/>
  </w:style>
  <w:style w:type="paragraph" w:customStyle="1" w:styleId="648543669026480A8580ADE8EDAD3F47">
    <w:name w:val="648543669026480A8580ADE8EDAD3F47"/>
    <w:rsid w:val="0052236C"/>
  </w:style>
  <w:style w:type="paragraph" w:customStyle="1" w:styleId="0B28A14F8C0843CFAA83E321A02048BE">
    <w:name w:val="0B28A14F8C0843CFAA83E321A02048BE"/>
    <w:rsid w:val="00522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E0E1-7A8C-443F-A4E3-3CB6BEA9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Expiration Date: XX/XX/2017</vt:lpstr>
    </vt:vector>
  </TitlesOfParts>
  <Company>OMB Control # 1018-0102</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Expiration Date: XX/XX/2020</dc:title>
  <dc:subject>U.S. Fish and Wildlife Service</dc:subject>
  <dc:creator>National Wildlife Refuge System</dc:creator>
  <cp:lastModifiedBy>Baucum, Madonna L</cp:lastModifiedBy>
  <cp:revision>24</cp:revision>
  <cp:lastPrinted>2014-02-06T15:44:00Z</cp:lastPrinted>
  <dcterms:created xsi:type="dcterms:W3CDTF">2017-05-03T11:01:00Z</dcterms:created>
  <dcterms:modified xsi:type="dcterms:W3CDTF">2017-06-19T13:15:00Z</dcterms:modified>
</cp:coreProperties>
</file>