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7BA9D" w14:textId="77777777" w:rsidR="00C418DB" w:rsidRDefault="00C418DB" w:rsidP="00C418DB">
      <w:bookmarkStart w:id="0" w:name="_GoBack"/>
      <w:bookmarkEnd w:id="0"/>
    </w:p>
    <w:p w14:paraId="047EEF35" w14:textId="77777777" w:rsidR="00C418DB" w:rsidRDefault="00C418DB" w:rsidP="00C418DB">
      <w:pPr>
        <w:jc w:val="center"/>
        <w:rPr>
          <w:rFonts w:ascii="Arial" w:eastAsia="Times New Roman" w:hAnsi="Arial" w:cs="Arial"/>
          <w:b/>
          <w:sz w:val="52"/>
          <w:szCs w:val="52"/>
        </w:rPr>
      </w:pPr>
    </w:p>
    <w:p w14:paraId="14AB7363" w14:textId="77777777" w:rsidR="00C418DB" w:rsidRPr="00FC0A3F" w:rsidRDefault="00C418DB" w:rsidP="00C418DB">
      <w:pPr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10765A1C" w14:textId="77777777" w:rsidR="00C418DB" w:rsidRPr="00FC0A3F" w:rsidRDefault="00C418DB" w:rsidP="00C418DB">
      <w:pPr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276BA00B" w14:textId="77777777" w:rsidR="00C418DB" w:rsidRPr="000C6D70" w:rsidRDefault="00C418DB" w:rsidP="00C418DB">
      <w:pPr>
        <w:jc w:val="center"/>
        <w:rPr>
          <w:rFonts w:ascii="Arial" w:eastAsia="Times New Roman" w:hAnsi="Arial" w:cs="Arial"/>
          <w:b/>
          <w:sz w:val="52"/>
          <w:szCs w:val="52"/>
        </w:rPr>
      </w:pPr>
      <w:r>
        <w:rPr>
          <w:rFonts w:ascii="Arial" w:eastAsia="Times New Roman" w:hAnsi="Arial" w:cs="Arial"/>
          <w:b/>
          <w:sz w:val="52"/>
          <w:szCs w:val="52"/>
        </w:rPr>
        <w:t>Attachment 4</w:t>
      </w:r>
    </w:p>
    <w:p w14:paraId="66E77E7D" w14:textId="77777777" w:rsidR="00C418DB" w:rsidRPr="000C6D70" w:rsidRDefault="00C418DB" w:rsidP="00C418DB">
      <w:pPr>
        <w:rPr>
          <w:rFonts w:ascii="Arial" w:eastAsia="Times New Roman" w:hAnsi="Arial" w:cs="Arial"/>
          <w:sz w:val="48"/>
          <w:szCs w:val="48"/>
        </w:rPr>
      </w:pPr>
    </w:p>
    <w:p w14:paraId="59EC7FF6" w14:textId="77777777" w:rsidR="00C418DB" w:rsidRPr="00892CDF" w:rsidRDefault="00C418DB" w:rsidP="00C418DB">
      <w:pPr>
        <w:jc w:val="center"/>
        <w:rPr>
          <w:rFonts w:ascii="Arial" w:eastAsia="Times New Roman" w:hAnsi="Arial" w:cs="Arial"/>
          <w:sz w:val="36"/>
          <w:szCs w:val="36"/>
        </w:rPr>
      </w:pPr>
    </w:p>
    <w:p w14:paraId="60F5F88D" w14:textId="77777777" w:rsidR="00C418DB" w:rsidRDefault="00C418DB" w:rsidP="00C418DB">
      <w:pPr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2021 Adult Training and Education Survey (ATES)</w:t>
      </w:r>
    </w:p>
    <w:p w14:paraId="574D208C" w14:textId="77777777" w:rsidR="00C418DB" w:rsidRPr="000C6D70" w:rsidRDefault="00C418DB" w:rsidP="00C418DB">
      <w:pPr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C</w:t>
      </w:r>
      <w:r w:rsidRPr="000C6D70">
        <w:rPr>
          <w:rFonts w:ascii="Arial" w:eastAsia="Times New Roman" w:hAnsi="Arial" w:cs="Arial"/>
          <w:sz w:val="40"/>
          <w:szCs w:val="40"/>
        </w:rPr>
        <w:t>ognitive Interviews</w:t>
      </w:r>
      <w:r>
        <w:rPr>
          <w:rFonts w:ascii="Arial" w:eastAsia="Times New Roman" w:hAnsi="Arial" w:cs="Arial"/>
          <w:sz w:val="40"/>
          <w:szCs w:val="40"/>
        </w:rPr>
        <w:t xml:space="preserve"> – First Round Updated</w:t>
      </w:r>
    </w:p>
    <w:p w14:paraId="44E68735" w14:textId="77777777" w:rsidR="00C418DB" w:rsidRDefault="00C418DB" w:rsidP="00C418DB">
      <w:pPr>
        <w:jc w:val="center"/>
        <w:rPr>
          <w:rFonts w:ascii="Arial" w:eastAsia="Times New Roman" w:hAnsi="Arial" w:cs="Arial"/>
          <w:sz w:val="40"/>
          <w:szCs w:val="40"/>
        </w:rPr>
      </w:pPr>
    </w:p>
    <w:p w14:paraId="5ADDC8C1" w14:textId="77777777" w:rsidR="00C418DB" w:rsidRDefault="00C418DB" w:rsidP="00C418DB">
      <w:pPr>
        <w:jc w:val="center"/>
        <w:rPr>
          <w:rFonts w:ascii="Arial" w:eastAsia="Times New Roman" w:hAnsi="Arial" w:cs="Arial"/>
          <w:sz w:val="40"/>
          <w:szCs w:val="40"/>
        </w:rPr>
      </w:pPr>
    </w:p>
    <w:p w14:paraId="096B7F6A" w14:textId="77777777" w:rsidR="00C418DB" w:rsidRPr="000C6D70" w:rsidRDefault="00C418DB" w:rsidP="00C418DB">
      <w:pPr>
        <w:jc w:val="center"/>
        <w:rPr>
          <w:rFonts w:ascii="Arial" w:eastAsia="Times New Roman" w:hAnsi="Arial" w:cs="Arial"/>
          <w:sz w:val="40"/>
          <w:szCs w:val="40"/>
        </w:rPr>
      </w:pPr>
      <w:r w:rsidRPr="006D52A8">
        <w:rPr>
          <w:rFonts w:ascii="Arial" w:eastAsia="Times New Roman" w:hAnsi="Arial" w:cs="Arial"/>
          <w:sz w:val="40"/>
          <w:szCs w:val="40"/>
        </w:rPr>
        <w:t>Cognitive Interview Instrument</w:t>
      </w:r>
    </w:p>
    <w:p w14:paraId="7C03BD2D" w14:textId="77777777" w:rsidR="00C418DB" w:rsidRPr="000C6D70" w:rsidRDefault="00C418DB" w:rsidP="00C418DB">
      <w:pPr>
        <w:rPr>
          <w:rFonts w:ascii="Arial" w:eastAsia="Times New Roman" w:hAnsi="Arial" w:cs="Arial"/>
          <w:sz w:val="40"/>
          <w:szCs w:val="40"/>
        </w:rPr>
      </w:pPr>
    </w:p>
    <w:p w14:paraId="367D65FA" w14:textId="77777777" w:rsidR="00C418DB" w:rsidRDefault="00C418DB" w:rsidP="00C418DB">
      <w:pPr>
        <w:jc w:val="center"/>
        <w:rPr>
          <w:rFonts w:ascii="Arial" w:eastAsia="Times New Roman" w:hAnsi="Arial" w:cs="Arial"/>
          <w:sz w:val="32"/>
          <w:szCs w:val="32"/>
        </w:rPr>
      </w:pPr>
    </w:p>
    <w:p w14:paraId="03BE009D" w14:textId="77777777" w:rsidR="00C418DB" w:rsidRDefault="00C418DB" w:rsidP="00C418DB">
      <w:pPr>
        <w:jc w:val="center"/>
        <w:rPr>
          <w:rFonts w:ascii="Arial" w:eastAsia="Times New Roman" w:hAnsi="Arial" w:cs="Arial"/>
          <w:sz w:val="32"/>
          <w:szCs w:val="32"/>
        </w:rPr>
      </w:pPr>
    </w:p>
    <w:p w14:paraId="2B2A43E1" w14:textId="77777777" w:rsidR="00C418DB" w:rsidRDefault="00C418DB" w:rsidP="00C418DB">
      <w:pPr>
        <w:jc w:val="center"/>
        <w:rPr>
          <w:rFonts w:ascii="Arial" w:eastAsia="Times New Roman" w:hAnsi="Arial" w:cs="Arial"/>
          <w:sz w:val="32"/>
          <w:szCs w:val="32"/>
        </w:rPr>
      </w:pPr>
      <w:r w:rsidRPr="00FC0DC8">
        <w:rPr>
          <w:rFonts w:ascii="Arial" w:eastAsia="Times New Roman" w:hAnsi="Arial" w:cs="Arial"/>
          <w:sz w:val="32"/>
          <w:szCs w:val="32"/>
        </w:rPr>
        <w:t xml:space="preserve">OMB# 1850-0803 </w:t>
      </w:r>
      <w:r w:rsidRPr="001A5CA5">
        <w:rPr>
          <w:rFonts w:ascii="Arial" w:eastAsia="Times New Roman" w:hAnsi="Arial" w:cs="Arial"/>
          <w:sz w:val="32"/>
          <w:szCs w:val="32"/>
        </w:rPr>
        <w:t>v.</w:t>
      </w:r>
      <w:r>
        <w:rPr>
          <w:rFonts w:ascii="Arial" w:eastAsia="Times New Roman" w:hAnsi="Arial" w:cs="Arial"/>
          <w:sz w:val="32"/>
          <w:szCs w:val="32"/>
        </w:rPr>
        <w:t xml:space="preserve"> 228</w:t>
      </w:r>
    </w:p>
    <w:p w14:paraId="0F7AD519" w14:textId="77777777" w:rsidR="00C418DB" w:rsidRDefault="00C418DB" w:rsidP="00C418DB">
      <w:pPr>
        <w:jc w:val="center"/>
        <w:rPr>
          <w:rFonts w:ascii="Arial" w:eastAsia="Times New Roman" w:hAnsi="Arial" w:cs="Arial"/>
          <w:sz w:val="32"/>
          <w:szCs w:val="32"/>
        </w:rPr>
      </w:pPr>
    </w:p>
    <w:p w14:paraId="764DE90F" w14:textId="77777777" w:rsidR="00C418DB" w:rsidRDefault="00C418DB" w:rsidP="00C418DB">
      <w:pPr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(revised </w:t>
      </w:r>
      <w:r w:rsidRPr="00FC0DC8">
        <w:rPr>
          <w:rFonts w:ascii="Arial" w:eastAsia="Times New Roman" w:hAnsi="Arial" w:cs="Arial"/>
          <w:sz w:val="32"/>
          <w:szCs w:val="32"/>
        </w:rPr>
        <w:t xml:space="preserve">OMB# 1850-0803 </w:t>
      </w:r>
      <w:r w:rsidRPr="001A5CA5">
        <w:rPr>
          <w:rFonts w:ascii="Arial" w:eastAsia="Times New Roman" w:hAnsi="Arial" w:cs="Arial"/>
          <w:sz w:val="32"/>
          <w:szCs w:val="32"/>
        </w:rPr>
        <w:t>v.</w:t>
      </w:r>
      <w:r>
        <w:rPr>
          <w:rFonts w:ascii="Arial" w:eastAsia="Times New Roman" w:hAnsi="Arial" w:cs="Arial"/>
          <w:sz w:val="32"/>
          <w:szCs w:val="32"/>
        </w:rPr>
        <w:t xml:space="preserve"> 227)</w:t>
      </w:r>
    </w:p>
    <w:p w14:paraId="25F2E182" w14:textId="77777777" w:rsidR="00C418DB" w:rsidRDefault="00C418DB" w:rsidP="00C418DB">
      <w:pPr>
        <w:spacing w:after="120" w:line="23" w:lineRule="atLeast"/>
        <w:rPr>
          <w:rFonts w:ascii="Times New Roman" w:hAnsi="Times New Roman" w:cs="Times New Roman"/>
          <w:b/>
        </w:rPr>
      </w:pPr>
    </w:p>
    <w:p w14:paraId="71C1F1D8" w14:textId="77777777" w:rsidR="00C418DB" w:rsidRDefault="00C418DB" w:rsidP="00C418DB">
      <w:pPr>
        <w:spacing w:after="120" w:line="23" w:lineRule="atLeast"/>
        <w:rPr>
          <w:rFonts w:ascii="Times New Roman" w:hAnsi="Times New Roman" w:cs="Times New Roman"/>
          <w:b/>
        </w:rPr>
      </w:pPr>
    </w:p>
    <w:p w14:paraId="3867DF75" w14:textId="77777777" w:rsidR="00C418DB" w:rsidRDefault="00C418DB" w:rsidP="00C418DB">
      <w:pPr>
        <w:spacing w:after="120" w:line="23" w:lineRule="atLeast"/>
        <w:rPr>
          <w:rFonts w:ascii="Times New Roman" w:hAnsi="Times New Roman" w:cs="Times New Roman"/>
          <w:b/>
        </w:rPr>
      </w:pPr>
    </w:p>
    <w:p w14:paraId="03F46C3E" w14:textId="77777777" w:rsidR="00C418DB" w:rsidRDefault="00C418DB" w:rsidP="00C418DB">
      <w:pPr>
        <w:spacing w:after="120" w:line="23" w:lineRule="atLeast"/>
        <w:rPr>
          <w:rFonts w:ascii="Times New Roman" w:hAnsi="Times New Roman" w:cs="Times New Roman"/>
          <w:b/>
        </w:rPr>
      </w:pPr>
    </w:p>
    <w:p w14:paraId="52E926BE" w14:textId="77777777" w:rsidR="00C418DB" w:rsidRDefault="00C418DB" w:rsidP="00C418DB">
      <w:pPr>
        <w:spacing w:after="120" w:line="23" w:lineRule="atLeast"/>
        <w:rPr>
          <w:rFonts w:ascii="Times New Roman" w:hAnsi="Times New Roman" w:cs="Times New Roman"/>
          <w:b/>
        </w:rPr>
      </w:pPr>
    </w:p>
    <w:p w14:paraId="558024E8" w14:textId="77777777" w:rsidR="00C418DB" w:rsidRDefault="00C418DB" w:rsidP="00C418DB">
      <w:pPr>
        <w:spacing w:after="120" w:line="23" w:lineRule="atLeast"/>
        <w:rPr>
          <w:rFonts w:ascii="Times New Roman" w:hAnsi="Times New Roman" w:cs="Times New Roman"/>
          <w:b/>
        </w:rPr>
      </w:pPr>
    </w:p>
    <w:p w14:paraId="3014C8FA" w14:textId="77777777" w:rsidR="00C418DB" w:rsidRDefault="00C418DB" w:rsidP="00C418DB">
      <w:pPr>
        <w:spacing w:after="120" w:line="23" w:lineRule="atLeast"/>
        <w:rPr>
          <w:rFonts w:ascii="Times New Roman" w:hAnsi="Times New Roman" w:cs="Times New Roman"/>
          <w:b/>
        </w:rPr>
      </w:pPr>
    </w:p>
    <w:p w14:paraId="286ED97E" w14:textId="77777777" w:rsidR="00C418DB" w:rsidRPr="00B46028" w:rsidRDefault="00C418DB" w:rsidP="00C418DB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Pr="00651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3F9A72DE" w14:textId="77777777" w:rsidR="00C418DB" w:rsidRPr="00B46028" w:rsidRDefault="00C418DB" w:rsidP="00C418DB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April</w:t>
      </w:r>
      <w:r w:rsidRPr="00651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23357C0D" w14:textId="77777777" w:rsidR="00C418DB" w:rsidRDefault="00C418DB" w:rsidP="00C418DB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</w:p>
    <w:p w14:paraId="55E4CA8D" w14:textId="77777777" w:rsidR="00C418DB" w:rsidRDefault="00C418DB" w:rsidP="00C418DB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</w:p>
    <w:p w14:paraId="453B562B" w14:textId="77777777" w:rsidR="00C418DB" w:rsidRDefault="00C418DB" w:rsidP="00C418DB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</w:p>
    <w:p w14:paraId="10658C63" w14:textId="77777777" w:rsidR="00C418DB" w:rsidRPr="00B46028" w:rsidRDefault="00C418DB" w:rsidP="00C418DB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28">
        <w:rPr>
          <w:rFonts w:ascii="Times New Roman" w:hAnsi="Times New Roman" w:cs="Times New Roman"/>
          <w:b/>
          <w:sz w:val="24"/>
          <w:szCs w:val="24"/>
        </w:rPr>
        <w:t>National Center for Education Statistics (NCES)</w:t>
      </w:r>
    </w:p>
    <w:p w14:paraId="22C7607F" w14:textId="77777777" w:rsidR="00C418DB" w:rsidRDefault="00C418DB" w:rsidP="00C418DB">
      <w:pPr>
        <w:spacing w:after="120" w:line="23" w:lineRule="atLeast"/>
        <w:rPr>
          <w:rFonts w:ascii="Times New Roman" w:hAnsi="Times New Roman" w:cs="Times New Roman"/>
          <w:b/>
        </w:rPr>
      </w:pPr>
    </w:p>
    <w:p w14:paraId="0263E09F" w14:textId="77777777" w:rsidR="006D52A8" w:rsidRDefault="006D52A8">
      <w:pPr>
        <w:sectPr w:rsidR="006D52A8" w:rsidSect="006D52A8">
          <w:footerReference w:type="default" r:id="rId12"/>
          <w:pgSz w:w="12240" w:h="15840"/>
          <w:pgMar w:top="990" w:right="900" w:bottom="1440" w:left="900" w:header="720" w:footer="720" w:gutter="0"/>
          <w:cols w:space="540"/>
          <w:docGrid w:linePitch="360"/>
        </w:sectPr>
      </w:pPr>
    </w:p>
    <w:p w14:paraId="0D2710DB" w14:textId="32548ECC" w:rsidR="006D52A8" w:rsidRPr="001B0AD9" w:rsidRDefault="006D52A8" w:rsidP="006D52A8">
      <w:pPr>
        <w:pStyle w:val="Heading1"/>
        <w:rPr>
          <w:color w:val="7030A0"/>
        </w:rPr>
      </w:pPr>
      <w:r w:rsidRPr="001B0AD9">
        <w:rPr>
          <w:color w:val="7030A0"/>
        </w:rPr>
        <w:lastRenderedPageBreak/>
        <w:t>SECTION 1: EDUCATION</w:t>
      </w:r>
    </w:p>
    <w:p w14:paraId="2EBE6A51" w14:textId="77777777" w:rsidR="006D52A8" w:rsidRDefault="006D52A8" w:rsidP="006D52A8">
      <w:pPr>
        <w:rPr>
          <w:b/>
        </w:rPr>
      </w:pPr>
    </w:p>
    <w:p w14:paraId="5A016736" w14:textId="77777777" w:rsidR="006D52A8" w:rsidRPr="00932616" w:rsidRDefault="006D52A8" w:rsidP="006D52A8">
      <w:pPr>
        <w:pStyle w:val="ListParagraph"/>
        <w:shd w:val="clear" w:color="auto" w:fill="F7DCFC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A. EDUCATION LEVEL</w:t>
      </w:r>
    </w:p>
    <w:p w14:paraId="02E16EE5" w14:textId="77777777" w:rsidR="006D52A8" w:rsidRDefault="006D52A8" w:rsidP="006D52A8">
      <w:pPr>
        <w:rPr>
          <w:b/>
          <w:sz w:val="24"/>
          <w:szCs w:val="24"/>
        </w:rPr>
      </w:pPr>
    </w:p>
    <w:p w14:paraId="1D67E65D" w14:textId="77777777" w:rsidR="006D52A8" w:rsidRPr="00D95FE7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A1. </w:t>
      </w:r>
      <w:r w:rsidRPr="00D95FE7">
        <w:rPr>
          <w:b/>
          <w:sz w:val="24"/>
          <w:szCs w:val="24"/>
        </w:rPr>
        <w:t>What is the highest degree or level of school you have completed?</w:t>
      </w:r>
    </w:p>
    <w:p w14:paraId="35FD46D8" w14:textId="77777777" w:rsidR="006D52A8" w:rsidRPr="008C5698" w:rsidRDefault="006D52A8" w:rsidP="006D52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95FE7">
        <w:rPr>
          <w:sz w:val="24"/>
          <w:szCs w:val="24"/>
        </w:rPr>
        <w:t xml:space="preserve">Elementary or high school, but no high school diploma or GED </w:t>
      </w:r>
      <w:r w:rsidRPr="00346753">
        <w:rPr>
          <w:sz w:val="24"/>
          <w:szCs w:val="24"/>
        </w:rPr>
        <w:t xml:space="preserve">--&gt; </w:t>
      </w:r>
      <w:r w:rsidRPr="001B0AD9">
        <w:rPr>
          <w:color w:val="7030A0"/>
          <w:sz w:val="24"/>
          <w:szCs w:val="24"/>
        </w:rPr>
        <w:t xml:space="preserve">Go to </w:t>
      </w:r>
      <w:r>
        <w:rPr>
          <w:color w:val="7030A0"/>
          <w:sz w:val="24"/>
          <w:szCs w:val="24"/>
        </w:rPr>
        <w:t>D1</w:t>
      </w:r>
    </w:p>
    <w:p w14:paraId="50939AC5" w14:textId="5DFE6FF8" w:rsidR="006D52A8" w:rsidRPr="008C5698" w:rsidRDefault="006D52A8" w:rsidP="006D52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C5698">
        <w:rPr>
          <w:sz w:val="24"/>
          <w:szCs w:val="24"/>
        </w:rPr>
        <w:t>High school diploma</w:t>
      </w:r>
      <w:r w:rsidRPr="001B0AD9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B1</w:t>
      </w:r>
    </w:p>
    <w:p w14:paraId="49A54A49" w14:textId="77777777" w:rsidR="006D52A8" w:rsidRPr="008C5698" w:rsidRDefault="006D52A8" w:rsidP="006D52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C5698">
        <w:rPr>
          <w:sz w:val="24"/>
          <w:szCs w:val="24"/>
        </w:rPr>
        <w:t xml:space="preserve">GED or alternative high school </w:t>
      </w:r>
    </w:p>
    <w:p w14:paraId="651FC0BD" w14:textId="051A75F5" w:rsidR="006D52A8" w:rsidRPr="008C5698" w:rsidRDefault="006D52A8" w:rsidP="006D52A8">
      <w:pPr>
        <w:pStyle w:val="ListParagraph"/>
        <w:ind w:left="360"/>
        <w:rPr>
          <w:sz w:val="24"/>
          <w:szCs w:val="24"/>
        </w:rPr>
      </w:pPr>
      <w:r w:rsidRPr="008C5698">
        <w:rPr>
          <w:sz w:val="24"/>
          <w:szCs w:val="24"/>
        </w:rPr>
        <w:t xml:space="preserve">credential </w:t>
      </w:r>
      <w:r w:rsidRPr="001B0AD9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B1</w:t>
      </w:r>
    </w:p>
    <w:p w14:paraId="0E31F3EC" w14:textId="632BEAF4" w:rsidR="006D52A8" w:rsidRPr="008C5698" w:rsidRDefault="006D52A8" w:rsidP="006D52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C5698">
        <w:rPr>
          <w:sz w:val="24"/>
          <w:szCs w:val="24"/>
        </w:rPr>
        <w:t xml:space="preserve">Some college credit, no degree </w:t>
      </w:r>
      <w:r w:rsidRPr="001B0AD9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B1</w:t>
      </w:r>
    </w:p>
    <w:p w14:paraId="2D674F5F" w14:textId="77777777" w:rsidR="006D52A8" w:rsidRPr="00D95FE7" w:rsidRDefault="006D52A8" w:rsidP="006D52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95FE7">
        <w:rPr>
          <w:sz w:val="24"/>
          <w:szCs w:val="24"/>
        </w:rPr>
        <w:t>Associate's degree (for example, AA, AS)</w:t>
      </w:r>
    </w:p>
    <w:p w14:paraId="6F5CB08C" w14:textId="77777777" w:rsidR="006D52A8" w:rsidRPr="00D95FE7" w:rsidRDefault="006D52A8" w:rsidP="006D52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95FE7">
        <w:rPr>
          <w:sz w:val="24"/>
          <w:szCs w:val="24"/>
        </w:rPr>
        <w:t>Bachelor's degree (for example, BA, BS)</w:t>
      </w:r>
    </w:p>
    <w:p w14:paraId="51EDDE2C" w14:textId="77777777" w:rsidR="006D52A8" w:rsidRPr="00D95FE7" w:rsidRDefault="006D52A8" w:rsidP="006D52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95FE7">
        <w:rPr>
          <w:sz w:val="24"/>
          <w:szCs w:val="24"/>
        </w:rPr>
        <w:t>Master's degree (for example, MA, MS, MEng, MEd, MSW, MBA)</w:t>
      </w:r>
    </w:p>
    <w:p w14:paraId="2D712CCE" w14:textId="77777777" w:rsidR="006D52A8" w:rsidRPr="00D95FE7" w:rsidRDefault="006D52A8" w:rsidP="006D52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95FE7">
        <w:rPr>
          <w:sz w:val="24"/>
          <w:szCs w:val="24"/>
        </w:rPr>
        <w:t xml:space="preserve">Professional degree beyond a </w:t>
      </w:r>
      <w:r>
        <w:rPr>
          <w:sz w:val="24"/>
          <w:szCs w:val="24"/>
        </w:rPr>
        <w:t>b</w:t>
      </w:r>
      <w:r w:rsidRPr="00D95FE7">
        <w:rPr>
          <w:sz w:val="24"/>
          <w:szCs w:val="24"/>
        </w:rPr>
        <w:t>achelor's degree (for example, MD, DDS, DVM, LLB, JD)</w:t>
      </w:r>
    </w:p>
    <w:p w14:paraId="69D0A71C" w14:textId="77777777" w:rsidR="006D52A8" w:rsidRPr="00D95FE7" w:rsidRDefault="006D52A8" w:rsidP="006D52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95FE7">
        <w:rPr>
          <w:sz w:val="24"/>
          <w:szCs w:val="24"/>
        </w:rPr>
        <w:t>Doctorate degree (for example, PHD, EdD)</w:t>
      </w:r>
    </w:p>
    <w:p w14:paraId="04A7D9EE" w14:textId="77777777" w:rsidR="006D52A8" w:rsidRPr="00D95FE7" w:rsidRDefault="006D52A8" w:rsidP="006D52A8">
      <w:pPr>
        <w:pStyle w:val="ListParagraph"/>
        <w:ind w:left="360"/>
        <w:rPr>
          <w:sz w:val="24"/>
          <w:szCs w:val="24"/>
        </w:rPr>
      </w:pPr>
    </w:p>
    <w:p w14:paraId="3660437F" w14:textId="77777777" w:rsidR="006D52A8" w:rsidRPr="00D95FE7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A2. </w:t>
      </w:r>
      <w:r w:rsidRPr="00D95FE7">
        <w:rPr>
          <w:b/>
          <w:sz w:val="24"/>
          <w:szCs w:val="24"/>
        </w:rPr>
        <w:t>In what year did you get your highest degree?</w:t>
      </w:r>
    </w:p>
    <w:p w14:paraId="260A3648" w14:textId="77777777" w:rsidR="006D52A8" w:rsidRPr="00D95FE7" w:rsidRDefault="006D52A8" w:rsidP="006D52A8">
      <w:pPr>
        <w:rPr>
          <w:b/>
          <w:sz w:val="24"/>
          <w:szCs w:val="24"/>
        </w:rPr>
      </w:pPr>
    </w:p>
    <w:p w14:paraId="70D12525" w14:textId="77777777" w:rsidR="006D52A8" w:rsidRPr="00D95FE7" w:rsidRDefault="006D52A8" w:rsidP="006D52A8">
      <w:pPr>
        <w:ind w:left="360"/>
        <w:rPr>
          <w:b/>
          <w:sz w:val="24"/>
          <w:szCs w:val="24"/>
        </w:rPr>
      </w:pPr>
      <w:r w:rsidRPr="00D95FE7">
        <w:rPr>
          <w:sz w:val="24"/>
          <w:szCs w:val="24"/>
        </w:rPr>
        <w:t xml:space="preserve">Year:    </w:t>
      </w:r>
      <w:r w:rsidRPr="00D95FE7">
        <w:rPr>
          <w:b/>
          <w:sz w:val="24"/>
          <w:szCs w:val="24"/>
        </w:rPr>
        <w:t xml:space="preserve"> ___  ___  ___  ___</w:t>
      </w:r>
    </w:p>
    <w:p w14:paraId="228AF71A" w14:textId="77777777" w:rsidR="006D52A8" w:rsidRPr="00D95FE7" w:rsidRDefault="006D52A8" w:rsidP="006D52A8">
      <w:pPr>
        <w:rPr>
          <w:b/>
          <w:sz w:val="24"/>
          <w:szCs w:val="24"/>
        </w:rPr>
      </w:pPr>
    </w:p>
    <w:p w14:paraId="48366142" w14:textId="77777777" w:rsidR="006D52A8" w:rsidRPr="00D95FE7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A3. </w:t>
      </w:r>
      <w:r w:rsidRPr="00D95FE7">
        <w:rPr>
          <w:b/>
          <w:sz w:val="24"/>
          <w:szCs w:val="24"/>
        </w:rPr>
        <w:t>What was the field of study for your highest degree?</w:t>
      </w:r>
    </w:p>
    <w:p w14:paraId="693DFF62" w14:textId="77777777" w:rsidR="006D52A8" w:rsidRPr="00D95FE7" w:rsidRDefault="006D52A8" w:rsidP="006D52A8">
      <w:pPr>
        <w:rPr>
          <w:b/>
          <w:sz w:val="24"/>
          <w:szCs w:val="24"/>
        </w:rPr>
      </w:pPr>
    </w:p>
    <w:p w14:paraId="0A7B4DB6" w14:textId="77777777" w:rsidR="006D52A8" w:rsidRPr="00D95FE7" w:rsidRDefault="006D52A8" w:rsidP="006D52A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Field of study:</w:t>
      </w:r>
    </w:p>
    <w:p w14:paraId="3761034E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1FC8860E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6ACB7BD5" w14:textId="77777777" w:rsidR="006D52A8" w:rsidRDefault="006D52A8" w:rsidP="006D52A8">
      <w:pPr>
        <w:pStyle w:val="ListParagraph"/>
        <w:ind w:left="360"/>
        <w:rPr>
          <w:sz w:val="24"/>
          <w:szCs w:val="24"/>
        </w:rPr>
      </w:pPr>
    </w:p>
    <w:p w14:paraId="1B5A95CA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14:paraId="7D312026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</w:p>
    <w:p w14:paraId="60AB53BB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</w:p>
    <w:p w14:paraId="27B8056D" w14:textId="77777777" w:rsidR="006D52A8" w:rsidRPr="00346753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A4. </w:t>
      </w:r>
      <w:r w:rsidRPr="00346753">
        <w:rPr>
          <w:b/>
          <w:sz w:val="24"/>
          <w:szCs w:val="24"/>
        </w:rPr>
        <w:t>Thinking back to when you first got this degree, which ONE of the following BEST describes why you got it?</w:t>
      </w:r>
    </w:p>
    <w:p w14:paraId="59B4EDEE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346753">
        <w:rPr>
          <w:sz w:val="24"/>
          <w:szCs w:val="24"/>
        </w:rPr>
        <w:t>To prepare for further education</w:t>
      </w:r>
    </w:p>
    <w:p w14:paraId="0D189A4E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346753">
        <w:rPr>
          <w:sz w:val="24"/>
          <w:szCs w:val="24"/>
        </w:rPr>
        <w:t xml:space="preserve">To enter the workforce </w:t>
      </w:r>
    </w:p>
    <w:p w14:paraId="03E469D2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346753">
        <w:rPr>
          <w:sz w:val="24"/>
          <w:szCs w:val="24"/>
        </w:rPr>
        <w:t xml:space="preserve">To </w:t>
      </w:r>
      <w:r>
        <w:rPr>
          <w:sz w:val="24"/>
          <w:szCs w:val="24"/>
        </w:rPr>
        <w:t>improve</w:t>
      </w:r>
      <w:r w:rsidRPr="00346753">
        <w:rPr>
          <w:sz w:val="24"/>
          <w:szCs w:val="24"/>
        </w:rPr>
        <w:t xml:space="preserve"> skills for a job I already had</w:t>
      </w:r>
    </w:p>
    <w:p w14:paraId="6CBC5BB4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346753">
        <w:rPr>
          <w:sz w:val="24"/>
          <w:szCs w:val="24"/>
        </w:rPr>
        <w:t>To advance or be promoted in my line of work</w:t>
      </w:r>
    </w:p>
    <w:p w14:paraId="1116EDFF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346753">
        <w:rPr>
          <w:sz w:val="24"/>
          <w:szCs w:val="24"/>
        </w:rPr>
        <w:t>To switch to a new line of work</w:t>
      </w:r>
    </w:p>
    <w:p w14:paraId="37B50ECD" w14:textId="77777777" w:rsidR="006D52A8" w:rsidRDefault="006D52A8" w:rsidP="006D52A8">
      <w:pPr>
        <w:pStyle w:val="ListParagraph"/>
        <w:tabs>
          <w:tab w:val="left" w:pos="0"/>
        </w:tabs>
        <w:ind w:left="0"/>
        <w:rPr>
          <w:color w:val="7030A0"/>
          <w:sz w:val="24"/>
          <w:szCs w:val="24"/>
        </w:rPr>
      </w:pPr>
    </w:p>
    <w:p w14:paraId="3805AD08" w14:textId="77777777" w:rsidR="006D52A8" w:rsidRDefault="006D52A8" w:rsidP="006D52A8">
      <w:pPr>
        <w:pStyle w:val="ListParagraph"/>
        <w:tabs>
          <w:tab w:val="left" w:pos="0"/>
        </w:tabs>
        <w:ind w:left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STOP. If you have a degree </w:t>
      </w:r>
      <w:r w:rsidRPr="001B0AD9">
        <w:rPr>
          <w:color w:val="7030A0"/>
          <w:sz w:val="24"/>
          <w:szCs w:val="24"/>
        </w:rPr>
        <w:t>--&gt;</w:t>
      </w:r>
      <w:r>
        <w:rPr>
          <w:color w:val="7030A0"/>
          <w:sz w:val="24"/>
          <w:szCs w:val="24"/>
        </w:rPr>
        <w:t xml:space="preserve"> </w:t>
      </w:r>
      <w:r w:rsidRPr="001B0AD9">
        <w:rPr>
          <w:color w:val="7030A0"/>
          <w:sz w:val="24"/>
          <w:szCs w:val="24"/>
        </w:rPr>
        <w:t xml:space="preserve">Go to </w:t>
      </w:r>
      <w:r>
        <w:rPr>
          <w:color w:val="7030A0"/>
          <w:sz w:val="24"/>
          <w:szCs w:val="24"/>
        </w:rPr>
        <w:t>C1</w:t>
      </w:r>
    </w:p>
    <w:p w14:paraId="4CCBEE96" w14:textId="77777777" w:rsidR="006D52A8" w:rsidRDefault="006D52A8" w:rsidP="006D52A8">
      <w:pPr>
        <w:pStyle w:val="ListParagraph"/>
        <w:tabs>
          <w:tab w:val="left" w:pos="0"/>
        </w:tabs>
        <w:ind w:left="0"/>
        <w:rPr>
          <w:color w:val="7030A0"/>
          <w:sz w:val="24"/>
          <w:szCs w:val="24"/>
        </w:rPr>
      </w:pPr>
    </w:p>
    <w:p w14:paraId="468CD2CC" w14:textId="77777777" w:rsidR="006D52A8" w:rsidRPr="00932616" w:rsidRDefault="006D52A8" w:rsidP="006D52A8">
      <w:pPr>
        <w:pStyle w:val="ListParagraph"/>
        <w:shd w:val="clear" w:color="auto" w:fill="F7DCFC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B. CERTIFICATES</w:t>
      </w:r>
    </w:p>
    <w:p w14:paraId="237FC1F0" w14:textId="77777777" w:rsidR="006D52A8" w:rsidRDefault="006D52A8" w:rsidP="006D52A8">
      <w:pPr>
        <w:tabs>
          <w:tab w:val="left" w:pos="0"/>
        </w:tabs>
        <w:ind w:left="360"/>
        <w:rPr>
          <w:sz w:val="24"/>
          <w:szCs w:val="24"/>
        </w:rPr>
      </w:pPr>
    </w:p>
    <w:p w14:paraId="773FE841" w14:textId="77777777" w:rsidR="006D52A8" w:rsidRDefault="006D52A8" w:rsidP="006D52A8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B1. </w:t>
      </w:r>
      <w:r w:rsidRPr="00346753">
        <w:rPr>
          <w:b/>
          <w:sz w:val="24"/>
          <w:szCs w:val="24"/>
        </w:rPr>
        <w:t xml:space="preserve">Some people enroll at a community college, </w:t>
      </w:r>
      <w:r>
        <w:rPr>
          <w:b/>
          <w:sz w:val="24"/>
          <w:szCs w:val="24"/>
        </w:rPr>
        <w:t xml:space="preserve">technical or </w:t>
      </w:r>
      <w:r w:rsidRPr="00346753">
        <w:rPr>
          <w:b/>
          <w:sz w:val="24"/>
          <w:szCs w:val="24"/>
        </w:rPr>
        <w:t>trade school, or other school after high school to earn a certif</w:t>
      </w:r>
      <w:r>
        <w:rPr>
          <w:b/>
          <w:sz w:val="24"/>
          <w:szCs w:val="24"/>
        </w:rPr>
        <w:t xml:space="preserve">icate rather than a degree. </w:t>
      </w:r>
      <w:r w:rsidRPr="00346753">
        <w:rPr>
          <w:b/>
          <w:sz w:val="24"/>
          <w:szCs w:val="24"/>
        </w:rPr>
        <w:t>Have you ever earned this type of certificate? It is sometimes called a vocational diploma. Do not count a teaching certification or other certification.</w:t>
      </w:r>
    </w:p>
    <w:p w14:paraId="69BDFE2C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8CCC1DD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1B0AD9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C1</w:t>
      </w:r>
    </w:p>
    <w:p w14:paraId="223619FF" w14:textId="77777777" w:rsidR="006D52A8" w:rsidRDefault="006D52A8" w:rsidP="006D52A8">
      <w:pPr>
        <w:tabs>
          <w:tab w:val="left" w:pos="0"/>
        </w:tabs>
        <w:ind w:left="360"/>
        <w:rPr>
          <w:b/>
          <w:sz w:val="24"/>
          <w:szCs w:val="24"/>
        </w:rPr>
      </w:pPr>
    </w:p>
    <w:p w14:paraId="109015E5" w14:textId="77777777" w:rsidR="006D52A8" w:rsidRDefault="006D52A8" w:rsidP="006D52A8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B2. </w:t>
      </w:r>
      <w:r w:rsidRPr="00C319B5">
        <w:rPr>
          <w:b/>
          <w:sz w:val="24"/>
          <w:szCs w:val="24"/>
        </w:rPr>
        <w:t>Who gave you your certificate? If you have more than one, answer for your most recent one.</w:t>
      </w:r>
    </w:p>
    <w:p w14:paraId="02A4A5E5" w14:textId="77777777" w:rsidR="006D52A8" w:rsidRPr="00C319B5" w:rsidRDefault="006D52A8" w:rsidP="006D52A8">
      <w:pPr>
        <w:pStyle w:val="ListParagraph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C319B5">
        <w:rPr>
          <w:sz w:val="24"/>
          <w:szCs w:val="24"/>
        </w:rPr>
        <w:t>A community or technical college</w:t>
      </w:r>
    </w:p>
    <w:p w14:paraId="017D0269" w14:textId="77777777" w:rsidR="006D52A8" w:rsidRPr="00C319B5" w:rsidRDefault="006D52A8" w:rsidP="006D52A8">
      <w:pPr>
        <w:pStyle w:val="ListParagraph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 vocational, trade, or</w:t>
      </w:r>
      <w:r w:rsidRPr="00C319B5">
        <w:rPr>
          <w:sz w:val="24"/>
          <w:szCs w:val="24"/>
        </w:rPr>
        <w:t xml:space="preserve"> business school</w:t>
      </w:r>
    </w:p>
    <w:p w14:paraId="33D21CD0" w14:textId="77777777" w:rsidR="006D52A8" w:rsidRPr="00C319B5" w:rsidRDefault="006D52A8" w:rsidP="006D52A8">
      <w:pPr>
        <w:pStyle w:val="ListParagraph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C319B5">
        <w:rPr>
          <w:sz w:val="24"/>
          <w:szCs w:val="24"/>
        </w:rPr>
        <w:t>Another college or university</w:t>
      </w:r>
    </w:p>
    <w:p w14:paraId="1EA8178C" w14:textId="77777777" w:rsidR="006D52A8" w:rsidRDefault="006D52A8" w:rsidP="006D52A8">
      <w:pPr>
        <w:pStyle w:val="ListParagraph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C319B5">
        <w:rPr>
          <w:sz w:val="24"/>
          <w:szCs w:val="24"/>
        </w:rPr>
        <w:t xml:space="preserve">Someplace else: </w:t>
      </w:r>
    </w:p>
    <w:p w14:paraId="319C213D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540"/>
        <w:rPr>
          <w:sz w:val="24"/>
          <w:szCs w:val="24"/>
        </w:rPr>
      </w:pPr>
    </w:p>
    <w:p w14:paraId="4DB3F0A9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540"/>
        <w:rPr>
          <w:sz w:val="24"/>
          <w:szCs w:val="24"/>
        </w:rPr>
      </w:pPr>
    </w:p>
    <w:p w14:paraId="0B245286" w14:textId="77777777" w:rsidR="006D52A8" w:rsidRDefault="006D52A8" w:rsidP="006D52A8">
      <w:pPr>
        <w:pStyle w:val="ListParagraph"/>
        <w:tabs>
          <w:tab w:val="left" w:pos="0"/>
        </w:tabs>
        <w:ind w:left="540"/>
        <w:rPr>
          <w:sz w:val="24"/>
          <w:szCs w:val="24"/>
        </w:rPr>
      </w:pPr>
    </w:p>
    <w:p w14:paraId="0B7E8AF7" w14:textId="77777777" w:rsidR="006D52A8" w:rsidRPr="00C319B5" w:rsidRDefault="006D52A8" w:rsidP="006D52A8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B3. </w:t>
      </w:r>
      <w:r w:rsidRPr="00C319B5">
        <w:rPr>
          <w:b/>
          <w:sz w:val="24"/>
          <w:szCs w:val="24"/>
        </w:rPr>
        <w:t>How many hours of instruction did you complete in order to earn your last certificate?</w:t>
      </w:r>
    </w:p>
    <w:p w14:paraId="10A5E69F" w14:textId="77777777" w:rsidR="006D52A8" w:rsidRPr="004611A0" w:rsidRDefault="006D52A8" w:rsidP="006D52A8">
      <w:pPr>
        <w:pStyle w:val="ListParagraph"/>
        <w:numPr>
          <w:ilvl w:val="0"/>
          <w:numId w:val="4"/>
        </w:numPr>
        <w:tabs>
          <w:tab w:val="left" w:pos="0"/>
        </w:tabs>
        <w:ind w:left="360"/>
        <w:rPr>
          <w:sz w:val="24"/>
          <w:szCs w:val="24"/>
        </w:rPr>
      </w:pPr>
      <w:r w:rsidRPr="004611A0">
        <w:rPr>
          <w:sz w:val="24"/>
          <w:szCs w:val="24"/>
        </w:rPr>
        <w:t xml:space="preserve">40 hours of instruction or less </w:t>
      </w:r>
      <w:r w:rsidRPr="004611A0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C1</w:t>
      </w:r>
    </w:p>
    <w:p w14:paraId="478D20C7" w14:textId="77777777" w:rsidR="006D52A8" w:rsidRDefault="006D52A8" w:rsidP="006D52A8">
      <w:pPr>
        <w:pStyle w:val="ListParagraph"/>
        <w:numPr>
          <w:ilvl w:val="0"/>
          <w:numId w:val="4"/>
        </w:numPr>
        <w:tabs>
          <w:tab w:val="left" w:pos="0"/>
        </w:tabs>
        <w:ind w:left="360"/>
        <w:rPr>
          <w:sz w:val="24"/>
          <w:szCs w:val="24"/>
        </w:rPr>
      </w:pPr>
      <w:r w:rsidRPr="004611A0">
        <w:rPr>
          <w:sz w:val="24"/>
          <w:szCs w:val="24"/>
        </w:rPr>
        <w:t>More than 40 hours of instruction</w:t>
      </w:r>
    </w:p>
    <w:p w14:paraId="0C2F42EB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Pr="000F1490">
        <w:rPr>
          <w:b/>
          <w:sz w:val="24"/>
          <w:szCs w:val="24"/>
        </w:rPr>
        <w:lastRenderedPageBreak/>
        <w:t xml:space="preserve">B4. </w:t>
      </w:r>
      <w:r w:rsidRPr="00A34CA0">
        <w:rPr>
          <w:b/>
          <w:sz w:val="24"/>
          <w:szCs w:val="24"/>
        </w:rPr>
        <w:t>Which ONE of the following was required for enrolling in your last ce</w:t>
      </w:r>
      <w:r>
        <w:rPr>
          <w:b/>
          <w:sz w:val="24"/>
          <w:szCs w:val="24"/>
        </w:rPr>
        <w:t>r</w:t>
      </w:r>
      <w:r w:rsidRPr="00A34CA0">
        <w:rPr>
          <w:b/>
          <w:sz w:val="24"/>
          <w:szCs w:val="24"/>
        </w:rPr>
        <w:t>tificate program?</w:t>
      </w:r>
    </w:p>
    <w:p w14:paraId="0C26F5EF" w14:textId="2E2C9B6B" w:rsidR="006D52A8" w:rsidRPr="000F1490" w:rsidRDefault="006D52A8" w:rsidP="006D52A8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0F1490">
        <w:rPr>
          <w:sz w:val="24"/>
          <w:szCs w:val="24"/>
        </w:rPr>
        <w:t xml:space="preserve">Being enrolled in or having completed a bachelor's </w:t>
      </w:r>
      <w:r w:rsidR="000A072C">
        <w:rPr>
          <w:sz w:val="24"/>
          <w:szCs w:val="24"/>
        </w:rPr>
        <w:t xml:space="preserve">degree </w:t>
      </w:r>
      <w:r w:rsidRPr="000F1490">
        <w:rPr>
          <w:sz w:val="24"/>
          <w:szCs w:val="24"/>
        </w:rPr>
        <w:t>or higher degree program</w:t>
      </w:r>
    </w:p>
    <w:p w14:paraId="4DB58D04" w14:textId="77777777" w:rsidR="006D52A8" w:rsidRPr="000F1490" w:rsidRDefault="006D52A8" w:rsidP="006D52A8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0F1490">
        <w:rPr>
          <w:sz w:val="24"/>
          <w:szCs w:val="24"/>
        </w:rPr>
        <w:t>Having completed high school or a high school equivalency (such as a GED)</w:t>
      </w:r>
    </w:p>
    <w:p w14:paraId="48EFBF53" w14:textId="77777777" w:rsidR="006D52A8" w:rsidRDefault="006D52A8" w:rsidP="006D52A8">
      <w:pPr>
        <w:pStyle w:val="ListParagraph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0F1490">
        <w:rPr>
          <w:sz w:val="24"/>
          <w:szCs w:val="24"/>
        </w:rPr>
        <w:t>None of the above</w:t>
      </w:r>
    </w:p>
    <w:p w14:paraId="308BAA12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</w:p>
    <w:p w14:paraId="790842FC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B5. </w:t>
      </w:r>
      <w:r w:rsidRPr="008415D6">
        <w:rPr>
          <w:b/>
          <w:sz w:val="24"/>
          <w:szCs w:val="24"/>
        </w:rPr>
        <w:t xml:space="preserve">What was the field of study for your </w:t>
      </w:r>
      <w:r>
        <w:rPr>
          <w:b/>
          <w:sz w:val="24"/>
          <w:szCs w:val="24"/>
        </w:rPr>
        <w:t xml:space="preserve">last </w:t>
      </w:r>
      <w:r w:rsidRPr="008415D6">
        <w:rPr>
          <w:b/>
          <w:sz w:val="24"/>
          <w:szCs w:val="24"/>
        </w:rPr>
        <w:t>certificate?</w:t>
      </w:r>
    </w:p>
    <w:p w14:paraId="4CFEC491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</w:p>
    <w:p w14:paraId="64C7D4A7" w14:textId="77777777" w:rsidR="006D52A8" w:rsidRPr="00D95FE7" w:rsidRDefault="006D52A8" w:rsidP="006D52A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Field of study:</w:t>
      </w:r>
    </w:p>
    <w:p w14:paraId="6135ECAC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6CC572CD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6DD20706" w14:textId="77777777" w:rsidR="006D52A8" w:rsidRDefault="006D52A8" w:rsidP="006D52A8">
      <w:pPr>
        <w:pStyle w:val="ListParagraph"/>
        <w:ind w:left="360"/>
        <w:rPr>
          <w:sz w:val="24"/>
          <w:szCs w:val="24"/>
        </w:rPr>
      </w:pPr>
    </w:p>
    <w:p w14:paraId="2D64683E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B6. </w:t>
      </w:r>
      <w:r w:rsidRPr="008415D6">
        <w:rPr>
          <w:b/>
          <w:sz w:val="24"/>
          <w:szCs w:val="24"/>
        </w:rPr>
        <w:t>Thinking back to when you first got this certificate, which ONE of the following BEST describes why you got it?</w:t>
      </w:r>
    </w:p>
    <w:p w14:paraId="7FFFDE1F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346753">
        <w:rPr>
          <w:sz w:val="24"/>
          <w:szCs w:val="24"/>
        </w:rPr>
        <w:t>To prepare for further education</w:t>
      </w:r>
    </w:p>
    <w:p w14:paraId="15F95608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346753">
        <w:rPr>
          <w:sz w:val="24"/>
          <w:szCs w:val="24"/>
        </w:rPr>
        <w:t xml:space="preserve">To enter the workforce </w:t>
      </w:r>
    </w:p>
    <w:p w14:paraId="196633AC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34675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improve </w:t>
      </w:r>
      <w:r w:rsidRPr="00346753">
        <w:rPr>
          <w:sz w:val="24"/>
          <w:szCs w:val="24"/>
        </w:rPr>
        <w:t>skills for a job I already had</w:t>
      </w:r>
    </w:p>
    <w:p w14:paraId="00D8FAE5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346753">
        <w:rPr>
          <w:sz w:val="24"/>
          <w:szCs w:val="24"/>
        </w:rPr>
        <w:t>To advance or be promoted in my line of work</w:t>
      </w:r>
    </w:p>
    <w:p w14:paraId="1F1DD984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346753">
        <w:rPr>
          <w:sz w:val="24"/>
          <w:szCs w:val="24"/>
        </w:rPr>
        <w:t>To switch to a new line of work</w:t>
      </w:r>
    </w:p>
    <w:p w14:paraId="572E6AE1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</w:p>
    <w:p w14:paraId="2AC71B7C" w14:textId="77777777" w:rsidR="006D52A8" w:rsidRPr="00932616" w:rsidRDefault="006D52A8" w:rsidP="006D52A8">
      <w:pPr>
        <w:pStyle w:val="ListParagraph"/>
        <w:shd w:val="clear" w:color="auto" w:fill="F7DCFC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C. ENROLLMENT</w:t>
      </w:r>
    </w:p>
    <w:p w14:paraId="337628D5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</w:p>
    <w:p w14:paraId="5709437A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C1. </w:t>
      </w:r>
      <w:r w:rsidRPr="00644B28">
        <w:rPr>
          <w:b/>
          <w:sz w:val="24"/>
          <w:szCs w:val="24"/>
        </w:rPr>
        <w:t>Are you currently enrolled in or taking courses from a college, university, technical or trade school, or other school after high school?</w:t>
      </w:r>
    </w:p>
    <w:p w14:paraId="196E7FD5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F2AC00F" w14:textId="77777777" w:rsidR="006D52A8" w:rsidRPr="00932616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1B0AD9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D1</w:t>
      </w:r>
    </w:p>
    <w:p w14:paraId="6616C355" w14:textId="77777777" w:rsidR="006D52A8" w:rsidRPr="00346753" w:rsidRDefault="006D52A8" w:rsidP="006D52A8">
      <w:pPr>
        <w:pStyle w:val="ListParagraph"/>
        <w:tabs>
          <w:tab w:val="left" w:pos="0"/>
        </w:tabs>
        <w:ind w:left="360"/>
        <w:rPr>
          <w:sz w:val="24"/>
          <w:szCs w:val="24"/>
        </w:rPr>
      </w:pPr>
    </w:p>
    <w:p w14:paraId="12508373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C2. </w:t>
      </w:r>
      <w:r w:rsidRPr="00932616">
        <w:rPr>
          <w:b/>
          <w:sz w:val="24"/>
          <w:szCs w:val="24"/>
        </w:rPr>
        <w:t>Are you currently enrolled full time or part time?</w:t>
      </w:r>
    </w:p>
    <w:p w14:paraId="35CF9803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Full time</w:t>
      </w:r>
    </w:p>
    <w:p w14:paraId="78077EA2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Part time</w:t>
      </w:r>
    </w:p>
    <w:p w14:paraId="5291FAFF" w14:textId="77777777" w:rsidR="006D52A8" w:rsidRPr="00932616" w:rsidRDefault="006D52A8" w:rsidP="006D52A8">
      <w:pPr>
        <w:pStyle w:val="ListParagraph"/>
        <w:tabs>
          <w:tab w:val="left" w:pos="0"/>
        </w:tabs>
        <w:ind w:left="360"/>
        <w:rPr>
          <w:sz w:val="24"/>
          <w:szCs w:val="24"/>
        </w:rPr>
      </w:pPr>
    </w:p>
    <w:p w14:paraId="4556E2ED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  <w:t xml:space="preserve">C3. </w:t>
      </w:r>
      <w:r w:rsidRPr="007B1BBA">
        <w:rPr>
          <w:b/>
          <w:sz w:val="24"/>
          <w:szCs w:val="24"/>
        </w:rPr>
        <w:t>Are you currently enrolled in a degree program?</w:t>
      </w:r>
    </w:p>
    <w:p w14:paraId="314C7338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CECEC01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7B1BBA">
        <w:rPr>
          <w:sz w:val="24"/>
          <w:szCs w:val="24"/>
        </w:rPr>
        <w:t xml:space="preserve">No, but I plan to transfer to a degree </w:t>
      </w:r>
    </w:p>
    <w:p w14:paraId="0826D934" w14:textId="77777777" w:rsidR="006D52A8" w:rsidRDefault="006D52A8" w:rsidP="006D52A8">
      <w:pPr>
        <w:pStyle w:val="ListParagraph"/>
        <w:tabs>
          <w:tab w:val="left" w:pos="0"/>
        </w:tabs>
        <w:ind w:left="360"/>
        <w:rPr>
          <w:sz w:val="24"/>
          <w:szCs w:val="24"/>
        </w:rPr>
      </w:pPr>
      <w:r w:rsidRPr="007B1BBA">
        <w:rPr>
          <w:sz w:val="24"/>
          <w:szCs w:val="24"/>
        </w:rPr>
        <w:t xml:space="preserve">program </w:t>
      </w:r>
    </w:p>
    <w:p w14:paraId="55675683" w14:textId="77777777" w:rsidR="006D52A8" w:rsidRPr="00AB2CC2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AB2CC2">
        <w:rPr>
          <w:sz w:val="24"/>
          <w:szCs w:val="24"/>
        </w:rPr>
        <w:t>No, and I do not plan to transfer to a degree program</w:t>
      </w:r>
      <w:r w:rsidRPr="00AB2CC2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C5</w:t>
      </w:r>
    </w:p>
    <w:p w14:paraId="786EC963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</w:p>
    <w:p w14:paraId="4D30C716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C4. </w:t>
      </w:r>
      <w:r w:rsidRPr="00AB2CC2">
        <w:rPr>
          <w:b/>
          <w:sz w:val="24"/>
          <w:szCs w:val="24"/>
        </w:rPr>
        <w:t>What degree are you working toward?</w:t>
      </w:r>
    </w:p>
    <w:p w14:paraId="63527506" w14:textId="77777777" w:rsidR="006D52A8" w:rsidRPr="00AB2CC2" w:rsidRDefault="006D52A8" w:rsidP="006D52A8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AB2CC2">
        <w:rPr>
          <w:sz w:val="24"/>
          <w:szCs w:val="24"/>
        </w:rPr>
        <w:t>Associate's degree</w:t>
      </w:r>
    </w:p>
    <w:p w14:paraId="6D6065CE" w14:textId="77777777" w:rsidR="006D52A8" w:rsidRPr="00AB2CC2" w:rsidRDefault="006D52A8" w:rsidP="006D52A8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AB2CC2">
        <w:rPr>
          <w:sz w:val="24"/>
          <w:szCs w:val="24"/>
        </w:rPr>
        <w:t>Bachelor's degree</w:t>
      </w:r>
    </w:p>
    <w:p w14:paraId="262E8EFE" w14:textId="77777777" w:rsidR="006D52A8" w:rsidRPr="00AB2CC2" w:rsidRDefault="006D52A8" w:rsidP="006D52A8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AB2CC2">
        <w:rPr>
          <w:sz w:val="24"/>
          <w:szCs w:val="24"/>
        </w:rPr>
        <w:t>Master's degree</w:t>
      </w:r>
    </w:p>
    <w:p w14:paraId="63306330" w14:textId="77777777" w:rsidR="006D52A8" w:rsidRDefault="006D52A8" w:rsidP="006D52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4712AD">
        <w:rPr>
          <w:sz w:val="24"/>
          <w:szCs w:val="24"/>
        </w:rPr>
        <w:t>Doctorate or professional degree</w:t>
      </w:r>
      <w:r>
        <w:rPr>
          <w:sz w:val="24"/>
          <w:szCs w:val="24"/>
        </w:rPr>
        <w:t xml:space="preserve"> beyond a bachelor’s degree</w:t>
      </w:r>
    </w:p>
    <w:p w14:paraId="525A1C20" w14:textId="77777777" w:rsidR="006D52A8" w:rsidRPr="004712AD" w:rsidRDefault="006D52A8" w:rsidP="006D52A8">
      <w:pPr>
        <w:pStyle w:val="ListParagraph"/>
        <w:ind w:left="360"/>
        <w:rPr>
          <w:sz w:val="24"/>
          <w:szCs w:val="24"/>
        </w:rPr>
      </w:pPr>
    </w:p>
    <w:p w14:paraId="65F5E2D8" w14:textId="19280AC2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C5. </w:t>
      </w:r>
      <w:r w:rsidRPr="008415D6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is your primary</w:t>
      </w:r>
      <w:r w:rsidRPr="008415D6">
        <w:rPr>
          <w:b/>
          <w:sz w:val="24"/>
          <w:szCs w:val="24"/>
        </w:rPr>
        <w:t xml:space="preserve"> field of</w:t>
      </w:r>
      <w:r>
        <w:rPr>
          <w:b/>
          <w:sz w:val="24"/>
          <w:szCs w:val="24"/>
        </w:rPr>
        <w:t xml:space="preserve"> study</w:t>
      </w:r>
      <w:r w:rsidRPr="008415D6">
        <w:rPr>
          <w:b/>
          <w:sz w:val="24"/>
          <w:szCs w:val="24"/>
        </w:rPr>
        <w:t>?</w:t>
      </w:r>
    </w:p>
    <w:p w14:paraId="250C75E7" w14:textId="77777777" w:rsidR="006D52A8" w:rsidRPr="00D95FE7" w:rsidRDefault="006D52A8" w:rsidP="006D52A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Field of study:</w:t>
      </w:r>
    </w:p>
    <w:p w14:paraId="6A13D4F0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15DCF9F8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596E5F75" w14:textId="77777777" w:rsidR="006D52A8" w:rsidRDefault="006D52A8" w:rsidP="006D52A8">
      <w:pPr>
        <w:pStyle w:val="ListParagraph"/>
        <w:ind w:left="360"/>
        <w:rPr>
          <w:sz w:val="24"/>
          <w:szCs w:val="24"/>
        </w:rPr>
      </w:pPr>
    </w:p>
    <w:p w14:paraId="7A50E677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C6. </w:t>
      </w:r>
      <w:r w:rsidRPr="00897168">
        <w:rPr>
          <w:b/>
          <w:sz w:val="24"/>
          <w:szCs w:val="24"/>
        </w:rPr>
        <w:t xml:space="preserve">Which ONE of the following BEST </w:t>
      </w:r>
      <w:r>
        <w:rPr>
          <w:b/>
          <w:sz w:val="24"/>
          <w:szCs w:val="24"/>
        </w:rPr>
        <w:t>describes why you are in school</w:t>
      </w:r>
      <w:r w:rsidRPr="00AB2CC2">
        <w:rPr>
          <w:b/>
          <w:sz w:val="24"/>
          <w:szCs w:val="24"/>
        </w:rPr>
        <w:t>?</w:t>
      </w:r>
    </w:p>
    <w:p w14:paraId="0CA650B4" w14:textId="77777777" w:rsidR="006D52A8" w:rsidRPr="00897168" w:rsidRDefault="006D52A8" w:rsidP="006D52A8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897168">
        <w:rPr>
          <w:sz w:val="24"/>
          <w:szCs w:val="24"/>
        </w:rPr>
        <w:t>To gain further education before beginning a career</w:t>
      </w:r>
    </w:p>
    <w:p w14:paraId="6372CB67" w14:textId="77777777" w:rsidR="006D52A8" w:rsidRPr="00897168" w:rsidRDefault="006D52A8" w:rsidP="006D52A8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897168">
        <w:rPr>
          <w:sz w:val="24"/>
          <w:szCs w:val="24"/>
        </w:rPr>
        <w:t>To get additional skills or knowledge to advance in my current line of work (including managing the work)</w:t>
      </w:r>
    </w:p>
    <w:p w14:paraId="45F2093B" w14:textId="77777777" w:rsidR="006D52A8" w:rsidRPr="00897168" w:rsidRDefault="006D52A8" w:rsidP="006D52A8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897168">
        <w:rPr>
          <w:sz w:val="24"/>
          <w:szCs w:val="24"/>
        </w:rPr>
        <w:t>To get new skills or knowledge so that I can switch to a different line of work</w:t>
      </w:r>
    </w:p>
    <w:p w14:paraId="7158FBF7" w14:textId="77777777" w:rsidR="006D52A8" w:rsidRPr="00897168" w:rsidRDefault="006D52A8" w:rsidP="006D52A8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897168">
        <w:rPr>
          <w:sz w:val="24"/>
          <w:szCs w:val="24"/>
        </w:rPr>
        <w:t>For leisure or personal interest</w:t>
      </w:r>
    </w:p>
    <w:p w14:paraId="7DC72345" w14:textId="77777777" w:rsidR="006D52A8" w:rsidRDefault="006D52A8" w:rsidP="006D52A8">
      <w:pPr>
        <w:tabs>
          <w:tab w:val="left" w:pos="0"/>
        </w:tabs>
        <w:rPr>
          <w:sz w:val="24"/>
          <w:szCs w:val="24"/>
        </w:rPr>
      </w:pPr>
    </w:p>
    <w:p w14:paraId="5BA10786" w14:textId="77777777" w:rsidR="006D52A8" w:rsidRDefault="006D52A8" w:rsidP="006D52A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C7. </w:t>
      </w:r>
      <w:r w:rsidRPr="00AE7A59">
        <w:rPr>
          <w:b/>
          <w:sz w:val="24"/>
          <w:szCs w:val="24"/>
        </w:rPr>
        <w:t>Is your current schooling intended to prepare you to earn a professional license or certification</w:t>
      </w:r>
      <w:r w:rsidRPr="00946CF1">
        <w:rPr>
          <w:b/>
          <w:sz w:val="24"/>
          <w:szCs w:val="24"/>
        </w:rPr>
        <w:t>? A professional license or certification shows you are qualified to perform a specific job and includes things like licensed realtor, certified medical assistant, certified teacher, or an IT certification.</w:t>
      </w:r>
    </w:p>
    <w:p w14:paraId="4BAA8A74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88E57C2" w14:textId="77777777" w:rsidR="006D52A8" w:rsidRPr="00AE7A59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AE7A59">
        <w:rPr>
          <w:sz w:val="24"/>
          <w:szCs w:val="24"/>
        </w:rPr>
        <w:t xml:space="preserve">No </w:t>
      </w:r>
    </w:p>
    <w:p w14:paraId="37C9A297" w14:textId="77777777" w:rsidR="006D52A8" w:rsidRDefault="006D52A8" w:rsidP="006D52A8">
      <w:pPr>
        <w:pStyle w:val="Heading1"/>
        <w:rPr>
          <w:color w:val="7030A0"/>
        </w:rPr>
      </w:pPr>
      <w:r>
        <w:rPr>
          <w:sz w:val="24"/>
          <w:szCs w:val="24"/>
        </w:rPr>
        <w:br w:type="page"/>
      </w:r>
      <w:r w:rsidRPr="001B0AD9">
        <w:rPr>
          <w:color w:val="7030A0"/>
        </w:rPr>
        <w:t xml:space="preserve">SECTION </w:t>
      </w:r>
      <w:r>
        <w:rPr>
          <w:color w:val="7030A0"/>
        </w:rPr>
        <w:t>2</w:t>
      </w:r>
      <w:r w:rsidRPr="001B0AD9">
        <w:rPr>
          <w:color w:val="7030A0"/>
        </w:rPr>
        <w:t>: E</w:t>
      </w:r>
      <w:r>
        <w:rPr>
          <w:color w:val="7030A0"/>
        </w:rPr>
        <w:t>MPLOYMENT</w:t>
      </w:r>
    </w:p>
    <w:p w14:paraId="4D6F5106" w14:textId="77777777" w:rsidR="006D52A8" w:rsidRPr="00AE7A59" w:rsidRDefault="006D52A8" w:rsidP="006D52A8"/>
    <w:p w14:paraId="428428AC" w14:textId="77777777" w:rsidR="006D52A8" w:rsidRPr="00932616" w:rsidRDefault="006D52A8" w:rsidP="006D52A8">
      <w:pPr>
        <w:pStyle w:val="ListParagraph"/>
        <w:shd w:val="clear" w:color="auto" w:fill="F7DCFC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D. EMPLOYMENT STATUS</w:t>
      </w:r>
    </w:p>
    <w:p w14:paraId="631931FD" w14:textId="77777777" w:rsidR="006D52A8" w:rsidRDefault="006D52A8" w:rsidP="006D52A8">
      <w:pPr>
        <w:rPr>
          <w:b/>
          <w:sz w:val="24"/>
          <w:szCs w:val="24"/>
        </w:rPr>
      </w:pPr>
    </w:p>
    <w:p w14:paraId="589F9924" w14:textId="5B6FE0F3" w:rsidR="006D52A8" w:rsidRPr="00D95FE7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D1. </w:t>
      </w:r>
      <w:r w:rsidR="00422C4F">
        <w:rPr>
          <w:b/>
          <w:sz w:val="24"/>
          <w:szCs w:val="24"/>
        </w:rPr>
        <w:t>Are you currently</w:t>
      </w:r>
      <w:r w:rsidRPr="00AE7A59">
        <w:rPr>
          <w:b/>
          <w:sz w:val="24"/>
          <w:szCs w:val="24"/>
        </w:rPr>
        <w:t xml:space="preserve"> working for pay or profit?</w:t>
      </w:r>
      <w:r w:rsidR="00135A2A">
        <w:rPr>
          <w:b/>
          <w:sz w:val="24"/>
          <w:szCs w:val="24"/>
        </w:rPr>
        <w:t xml:space="preserve"> If you are temporarily absent from a job (on vacation, temporary illness, maternity leave, etc.), answer “Yes”.</w:t>
      </w:r>
    </w:p>
    <w:p w14:paraId="7DC2D8EF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 w:rsidRPr="001B0AD9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E1</w:t>
      </w:r>
    </w:p>
    <w:p w14:paraId="37094761" w14:textId="77777777" w:rsidR="006D52A8" w:rsidRPr="00932616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7A042622" w14:textId="77777777" w:rsidR="006D52A8" w:rsidRDefault="006D52A8" w:rsidP="006D52A8">
      <w:pPr>
        <w:tabs>
          <w:tab w:val="left" w:pos="0"/>
        </w:tabs>
        <w:rPr>
          <w:sz w:val="24"/>
          <w:szCs w:val="24"/>
        </w:rPr>
      </w:pPr>
    </w:p>
    <w:p w14:paraId="0C37D4A6" w14:textId="402F2224" w:rsidR="006D52A8" w:rsidRPr="00D95FE7" w:rsidRDefault="006D52A8" w:rsidP="006D52A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D2. </w:t>
      </w:r>
      <w:r w:rsidRPr="00561BD5">
        <w:rPr>
          <w:b/>
          <w:sz w:val="24"/>
          <w:szCs w:val="24"/>
        </w:rPr>
        <w:t xml:space="preserve">What </w:t>
      </w:r>
      <w:r w:rsidR="00CB2577">
        <w:rPr>
          <w:b/>
          <w:sz w:val="24"/>
          <w:szCs w:val="24"/>
        </w:rPr>
        <w:t>is your</w:t>
      </w:r>
      <w:r>
        <w:rPr>
          <w:b/>
          <w:sz w:val="24"/>
          <w:szCs w:val="24"/>
        </w:rPr>
        <w:t xml:space="preserve"> MAIN reason </w:t>
      </w:r>
      <w:r w:rsidR="00CB2577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</w:t>
      </w:r>
      <w:r w:rsidRPr="00561BD5">
        <w:rPr>
          <w:b/>
          <w:sz w:val="24"/>
          <w:szCs w:val="24"/>
        </w:rPr>
        <w:t>not working?</w:t>
      </w:r>
      <w:r>
        <w:rPr>
          <w:b/>
          <w:sz w:val="24"/>
          <w:szCs w:val="24"/>
        </w:rPr>
        <w:t xml:space="preserve"> </w:t>
      </w:r>
    </w:p>
    <w:p w14:paraId="54E5A62A" w14:textId="77777777" w:rsidR="006D52A8" w:rsidRPr="00953591" w:rsidRDefault="006D52A8" w:rsidP="006D52A8">
      <w:pPr>
        <w:pStyle w:val="ListParagraph"/>
        <w:numPr>
          <w:ilvl w:val="0"/>
          <w:numId w:val="27"/>
        </w:numPr>
        <w:tabs>
          <w:tab w:val="left" w:pos="450"/>
          <w:tab w:val="left" w:pos="810"/>
        </w:tabs>
        <w:ind w:left="360"/>
        <w:rPr>
          <w:sz w:val="24"/>
          <w:szCs w:val="24"/>
        </w:rPr>
      </w:pPr>
      <w:r w:rsidRPr="00953591">
        <w:rPr>
          <w:sz w:val="24"/>
          <w:szCs w:val="24"/>
        </w:rPr>
        <w:t xml:space="preserve">Retired </w:t>
      </w:r>
    </w:p>
    <w:p w14:paraId="09248C80" w14:textId="77777777" w:rsidR="006D52A8" w:rsidRPr="00953591" w:rsidRDefault="006D52A8" w:rsidP="006D52A8">
      <w:pPr>
        <w:pStyle w:val="ListParagraph"/>
        <w:numPr>
          <w:ilvl w:val="0"/>
          <w:numId w:val="27"/>
        </w:numPr>
        <w:tabs>
          <w:tab w:val="left" w:pos="450"/>
          <w:tab w:val="left" w:pos="810"/>
        </w:tabs>
        <w:ind w:left="360"/>
        <w:rPr>
          <w:sz w:val="24"/>
          <w:szCs w:val="24"/>
        </w:rPr>
      </w:pPr>
      <w:r w:rsidRPr="00953591">
        <w:rPr>
          <w:sz w:val="24"/>
          <w:szCs w:val="24"/>
        </w:rPr>
        <w:t>On layoff from job</w:t>
      </w:r>
    </w:p>
    <w:p w14:paraId="5A2ECBE9" w14:textId="6B3D9338" w:rsidR="006D52A8" w:rsidRPr="00953591" w:rsidRDefault="00422C4F" w:rsidP="006D52A8">
      <w:pPr>
        <w:pStyle w:val="ListParagraph"/>
        <w:numPr>
          <w:ilvl w:val="0"/>
          <w:numId w:val="27"/>
        </w:numPr>
        <w:tabs>
          <w:tab w:val="left" w:pos="450"/>
          <w:tab w:val="left" w:pos="81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Student</w:t>
      </w:r>
    </w:p>
    <w:p w14:paraId="50519970" w14:textId="77777777" w:rsidR="006D52A8" w:rsidRPr="00953591" w:rsidRDefault="006D52A8" w:rsidP="006D52A8">
      <w:pPr>
        <w:pStyle w:val="ListParagraph"/>
        <w:numPr>
          <w:ilvl w:val="0"/>
          <w:numId w:val="27"/>
        </w:numPr>
        <w:tabs>
          <w:tab w:val="left" w:pos="450"/>
          <w:tab w:val="left" w:pos="810"/>
        </w:tabs>
        <w:ind w:left="360"/>
        <w:rPr>
          <w:sz w:val="24"/>
          <w:szCs w:val="24"/>
        </w:rPr>
      </w:pPr>
      <w:r w:rsidRPr="00953591">
        <w:rPr>
          <w:sz w:val="24"/>
          <w:szCs w:val="24"/>
        </w:rPr>
        <w:t>Family responsibilities</w:t>
      </w:r>
    </w:p>
    <w:p w14:paraId="657837D3" w14:textId="77777777" w:rsidR="006D52A8" w:rsidRPr="00953591" w:rsidRDefault="006D52A8" w:rsidP="006D52A8">
      <w:pPr>
        <w:pStyle w:val="ListParagraph"/>
        <w:numPr>
          <w:ilvl w:val="0"/>
          <w:numId w:val="27"/>
        </w:numPr>
        <w:tabs>
          <w:tab w:val="left" w:pos="450"/>
          <w:tab w:val="left" w:pos="810"/>
        </w:tabs>
        <w:ind w:left="360"/>
        <w:rPr>
          <w:sz w:val="24"/>
          <w:szCs w:val="24"/>
        </w:rPr>
      </w:pPr>
      <w:r w:rsidRPr="00953591">
        <w:rPr>
          <w:sz w:val="24"/>
          <w:szCs w:val="24"/>
        </w:rPr>
        <w:t>Chronic illness or permanent disability</w:t>
      </w:r>
    </w:p>
    <w:p w14:paraId="50028732" w14:textId="77777777" w:rsidR="006D52A8" w:rsidRPr="00953591" w:rsidRDefault="006D52A8" w:rsidP="006D52A8">
      <w:pPr>
        <w:pStyle w:val="ListParagraph"/>
        <w:numPr>
          <w:ilvl w:val="0"/>
          <w:numId w:val="27"/>
        </w:numPr>
        <w:tabs>
          <w:tab w:val="left" w:pos="450"/>
          <w:tab w:val="left" w:pos="810"/>
        </w:tabs>
        <w:ind w:left="360"/>
        <w:rPr>
          <w:sz w:val="24"/>
          <w:szCs w:val="24"/>
        </w:rPr>
      </w:pPr>
      <w:r w:rsidRPr="00953591">
        <w:rPr>
          <w:sz w:val="24"/>
          <w:szCs w:val="24"/>
        </w:rPr>
        <w:t>Suitable job not available</w:t>
      </w:r>
    </w:p>
    <w:p w14:paraId="0C097870" w14:textId="77777777" w:rsidR="006D52A8" w:rsidRPr="00953591" w:rsidRDefault="006D52A8" w:rsidP="006D52A8">
      <w:pPr>
        <w:pStyle w:val="ListParagraph"/>
        <w:numPr>
          <w:ilvl w:val="0"/>
          <w:numId w:val="27"/>
        </w:numPr>
        <w:tabs>
          <w:tab w:val="left" w:pos="450"/>
          <w:tab w:val="left" w:pos="810"/>
        </w:tabs>
        <w:ind w:left="360"/>
        <w:rPr>
          <w:sz w:val="24"/>
          <w:szCs w:val="24"/>
        </w:rPr>
      </w:pPr>
      <w:r w:rsidRPr="00953591">
        <w:rPr>
          <w:sz w:val="24"/>
          <w:szCs w:val="24"/>
        </w:rPr>
        <w:t>Did not need or want to work</w:t>
      </w:r>
    </w:p>
    <w:p w14:paraId="625E0A0C" w14:textId="77777777" w:rsidR="006D52A8" w:rsidRPr="00953591" w:rsidRDefault="006D52A8" w:rsidP="006D52A8">
      <w:pPr>
        <w:pStyle w:val="ListParagraph"/>
        <w:numPr>
          <w:ilvl w:val="0"/>
          <w:numId w:val="27"/>
        </w:numPr>
        <w:tabs>
          <w:tab w:val="left" w:pos="450"/>
          <w:tab w:val="left" w:pos="810"/>
        </w:tabs>
        <w:ind w:left="360"/>
        <w:rPr>
          <w:sz w:val="24"/>
          <w:szCs w:val="24"/>
        </w:rPr>
      </w:pPr>
      <w:r w:rsidRPr="00953591">
        <w:rPr>
          <w:sz w:val="24"/>
          <w:szCs w:val="24"/>
        </w:rPr>
        <w:t>Other</w:t>
      </w:r>
    </w:p>
    <w:p w14:paraId="4CB45263" w14:textId="77777777" w:rsidR="006D52A8" w:rsidRPr="00953591" w:rsidRDefault="006D52A8" w:rsidP="006D52A8">
      <w:pPr>
        <w:tabs>
          <w:tab w:val="left" w:pos="720"/>
          <w:tab w:val="left" w:pos="810"/>
        </w:tabs>
        <w:ind w:left="360"/>
        <w:rPr>
          <w:sz w:val="24"/>
          <w:szCs w:val="24"/>
        </w:rPr>
      </w:pPr>
      <w:r w:rsidRPr="00953591">
        <w:rPr>
          <w:sz w:val="24"/>
          <w:szCs w:val="24"/>
        </w:rPr>
        <w:t>Please specify:_______________________</w:t>
      </w:r>
    </w:p>
    <w:p w14:paraId="3CC98C9D" w14:textId="77777777" w:rsidR="006D52A8" w:rsidRDefault="006D52A8" w:rsidP="006D52A8">
      <w:pPr>
        <w:rPr>
          <w:b/>
          <w:sz w:val="24"/>
          <w:szCs w:val="24"/>
        </w:rPr>
      </w:pPr>
    </w:p>
    <w:p w14:paraId="1B24250D" w14:textId="77777777" w:rsidR="006D52A8" w:rsidRPr="00D95FE7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D3. </w:t>
      </w:r>
      <w:r w:rsidRPr="001E50A1">
        <w:rPr>
          <w:b/>
          <w:sz w:val="24"/>
          <w:szCs w:val="24"/>
        </w:rPr>
        <w:t>When did you last work for pay or profit?</w:t>
      </w:r>
    </w:p>
    <w:p w14:paraId="35E22F85" w14:textId="67F4EDCA" w:rsidR="006D52A8" w:rsidRPr="00135A2A" w:rsidRDefault="006D52A8" w:rsidP="006D52A8">
      <w:pPr>
        <w:pStyle w:val="ListParagraph"/>
        <w:numPr>
          <w:ilvl w:val="0"/>
          <w:numId w:val="7"/>
        </w:numPr>
        <w:ind w:left="360"/>
        <w:rPr>
          <w:color w:val="7030A0"/>
          <w:sz w:val="24"/>
          <w:szCs w:val="24"/>
        </w:rPr>
      </w:pPr>
      <w:r w:rsidRPr="00135A2A">
        <w:rPr>
          <w:sz w:val="24"/>
          <w:szCs w:val="24"/>
        </w:rPr>
        <w:t xml:space="preserve">Never worked for pay or profit </w:t>
      </w:r>
      <w:r w:rsidRPr="00135A2A">
        <w:rPr>
          <w:color w:val="7030A0"/>
          <w:sz w:val="24"/>
          <w:szCs w:val="24"/>
        </w:rPr>
        <w:t xml:space="preserve">--&gt; Go to </w:t>
      </w:r>
      <w:r w:rsidRPr="00135A2A">
        <w:rPr>
          <w:rFonts w:ascii="Times New Roman" w:hAnsi="Times New Roman" w:cs="Times New Roman"/>
          <w:color w:val="7030A0"/>
        </w:rPr>
        <w:t>J</w:t>
      </w:r>
      <w:r w:rsidRPr="00135A2A">
        <w:rPr>
          <w:color w:val="7030A0"/>
          <w:sz w:val="24"/>
          <w:szCs w:val="24"/>
        </w:rPr>
        <w:t>1</w:t>
      </w:r>
    </w:p>
    <w:p w14:paraId="4145CB7F" w14:textId="77777777" w:rsidR="006D52A8" w:rsidRPr="001E50A1" w:rsidRDefault="006D52A8" w:rsidP="006D52A8">
      <w:pPr>
        <w:rPr>
          <w:sz w:val="16"/>
          <w:szCs w:val="16"/>
        </w:rPr>
      </w:pPr>
    </w:p>
    <w:p w14:paraId="2D9C9A3C" w14:textId="77777777" w:rsidR="006D52A8" w:rsidRDefault="006D52A8" w:rsidP="006D52A8">
      <w:pPr>
        <w:ind w:left="360"/>
        <w:rPr>
          <w:sz w:val="24"/>
          <w:szCs w:val="24"/>
        </w:rPr>
      </w:pPr>
      <w:r w:rsidRPr="001E50A1">
        <w:rPr>
          <w:sz w:val="24"/>
          <w:szCs w:val="24"/>
        </w:rPr>
        <w:t>Year</w:t>
      </w:r>
      <w:r>
        <w:rPr>
          <w:sz w:val="24"/>
          <w:szCs w:val="24"/>
        </w:rPr>
        <w:t xml:space="preserve"> last worked</w:t>
      </w:r>
      <w:r w:rsidRPr="001E50A1">
        <w:rPr>
          <w:sz w:val="24"/>
          <w:szCs w:val="24"/>
        </w:rPr>
        <w:t>: ___</w:t>
      </w:r>
      <w:r>
        <w:rPr>
          <w:sz w:val="24"/>
          <w:szCs w:val="24"/>
        </w:rPr>
        <w:t xml:space="preserve"> </w:t>
      </w:r>
      <w:r w:rsidRPr="00561BD5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_ </w:t>
      </w:r>
      <w:r w:rsidRPr="00561BD5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_ </w:t>
      </w:r>
      <w:r w:rsidRPr="00561BD5">
        <w:rPr>
          <w:sz w:val="24"/>
          <w:szCs w:val="24"/>
        </w:rPr>
        <w:t xml:space="preserve"> __</w:t>
      </w:r>
      <w:r>
        <w:rPr>
          <w:sz w:val="24"/>
          <w:szCs w:val="24"/>
        </w:rPr>
        <w:t>_</w:t>
      </w:r>
    </w:p>
    <w:p w14:paraId="6BD5B421" w14:textId="77777777" w:rsidR="006D52A8" w:rsidRDefault="006D52A8" w:rsidP="006D52A8">
      <w:pPr>
        <w:ind w:left="360"/>
        <w:rPr>
          <w:sz w:val="24"/>
          <w:szCs w:val="24"/>
        </w:rPr>
      </w:pPr>
    </w:p>
    <w:p w14:paraId="006C4902" w14:textId="20E200C8" w:rsidR="006D52A8" w:rsidRDefault="006D52A8" w:rsidP="006D52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D4. </w:t>
      </w:r>
      <w:r w:rsidRPr="00417B18">
        <w:rPr>
          <w:b/>
          <w:sz w:val="24"/>
          <w:szCs w:val="24"/>
        </w:rPr>
        <w:t xml:space="preserve">What </w:t>
      </w:r>
      <w:r w:rsidR="00422C4F">
        <w:rPr>
          <w:b/>
          <w:sz w:val="24"/>
          <w:szCs w:val="24"/>
        </w:rPr>
        <w:t>is</w:t>
      </w:r>
      <w:r w:rsidRPr="00417B18">
        <w:rPr>
          <w:b/>
          <w:sz w:val="24"/>
          <w:szCs w:val="24"/>
        </w:rPr>
        <w:t xml:space="preserve"> the title of the last job you held? </w:t>
      </w:r>
      <w:r w:rsidRPr="00417B18">
        <w:rPr>
          <w:sz w:val="24"/>
          <w:szCs w:val="24"/>
        </w:rPr>
        <w:t>(For example: 4th grade teacher, entry-level plumber</w:t>
      </w:r>
      <w:r w:rsidR="00422C4F">
        <w:rPr>
          <w:sz w:val="24"/>
          <w:szCs w:val="24"/>
        </w:rPr>
        <w:t>, financial analyst</w:t>
      </w:r>
      <w:r w:rsidRPr="00417B18">
        <w:rPr>
          <w:sz w:val="24"/>
          <w:szCs w:val="24"/>
        </w:rPr>
        <w:t>)</w:t>
      </w:r>
    </w:p>
    <w:p w14:paraId="55397E4F" w14:textId="77777777" w:rsidR="006D52A8" w:rsidRDefault="006D52A8" w:rsidP="006D52A8">
      <w:pPr>
        <w:ind w:left="360"/>
        <w:rPr>
          <w:sz w:val="24"/>
          <w:szCs w:val="24"/>
        </w:rPr>
      </w:pPr>
    </w:p>
    <w:p w14:paraId="19AF7977" w14:textId="77777777" w:rsidR="006D52A8" w:rsidRPr="00D95FE7" w:rsidRDefault="006D52A8" w:rsidP="006D52A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Job title:</w:t>
      </w:r>
    </w:p>
    <w:p w14:paraId="7BD38439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7C846F2C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3A5340B0" w14:textId="77777777" w:rsidR="00135A2A" w:rsidRDefault="00135A2A" w:rsidP="006D52A8">
      <w:pPr>
        <w:pStyle w:val="ListParagraph"/>
        <w:ind w:left="360"/>
        <w:rPr>
          <w:b/>
          <w:sz w:val="24"/>
          <w:szCs w:val="24"/>
        </w:rPr>
      </w:pPr>
    </w:p>
    <w:p w14:paraId="32A539B9" w14:textId="5D03DB74" w:rsidR="006D52A8" w:rsidRPr="007D0555" w:rsidRDefault="006D52A8" w:rsidP="006D52A8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STOP. If you </w:t>
      </w:r>
      <w:r w:rsidR="00422C4F">
        <w:rPr>
          <w:b/>
          <w:sz w:val="24"/>
          <w:szCs w:val="24"/>
        </w:rPr>
        <w:t xml:space="preserve">are </w:t>
      </w:r>
      <w:r>
        <w:rPr>
          <w:b/>
          <w:sz w:val="24"/>
          <w:szCs w:val="24"/>
        </w:rPr>
        <w:t xml:space="preserve">not </w:t>
      </w:r>
      <w:r w:rsidR="00422C4F">
        <w:rPr>
          <w:b/>
          <w:sz w:val="24"/>
          <w:szCs w:val="24"/>
        </w:rPr>
        <w:t xml:space="preserve">currently </w:t>
      </w:r>
      <w:r>
        <w:rPr>
          <w:b/>
          <w:sz w:val="24"/>
          <w:szCs w:val="24"/>
        </w:rPr>
        <w:t>work</w:t>
      </w:r>
      <w:r w:rsidRPr="007D0555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g, go to </w:t>
      </w:r>
      <w:r w:rsidRPr="006B72A5">
        <w:rPr>
          <w:rFonts w:ascii="Times New Roman" w:hAnsi="Times New Roman" w:cs="Times New Roman"/>
          <w:b/>
        </w:rPr>
        <w:t>I</w:t>
      </w:r>
      <w:r w:rsidRPr="007D0555">
        <w:rPr>
          <w:b/>
          <w:sz w:val="24"/>
          <w:szCs w:val="24"/>
        </w:rPr>
        <w:t>1.</w:t>
      </w:r>
      <w:r w:rsidRPr="007D0555">
        <w:rPr>
          <w:b/>
          <w:sz w:val="24"/>
          <w:szCs w:val="24"/>
        </w:rPr>
        <w:br w:type="column"/>
      </w:r>
    </w:p>
    <w:p w14:paraId="07A43D69" w14:textId="77777777" w:rsidR="006D52A8" w:rsidRDefault="006D52A8" w:rsidP="006D52A8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14:paraId="42D49865" w14:textId="77777777" w:rsidR="006D52A8" w:rsidRPr="00932616" w:rsidRDefault="006D52A8" w:rsidP="006D52A8">
      <w:pPr>
        <w:pStyle w:val="ListParagraph"/>
        <w:shd w:val="clear" w:color="auto" w:fill="F7DCFC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E. CURRENT EMPLOYMENT</w:t>
      </w:r>
    </w:p>
    <w:p w14:paraId="70E73DD2" w14:textId="77777777" w:rsidR="006D52A8" w:rsidRDefault="006D52A8" w:rsidP="006D52A8">
      <w:pPr>
        <w:rPr>
          <w:b/>
          <w:sz w:val="24"/>
          <w:szCs w:val="24"/>
        </w:rPr>
      </w:pPr>
    </w:p>
    <w:p w14:paraId="723B870A" w14:textId="79A3F7F5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E1. </w:t>
      </w:r>
      <w:r w:rsidR="00422C4F">
        <w:rPr>
          <w:b/>
          <w:sz w:val="24"/>
          <w:szCs w:val="24"/>
        </w:rPr>
        <w:t>How</w:t>
      </w:r>
      <w:r w:rsidRPr="007B1636">
        <w:rPr>
          <w:b/>
          <w:sz w:val="24"/>
          <w:szCs w:val="24"/>
        </w:rPr>
        <w:t xml:space="preserve"> many jobs </w:t>
      </w:r>
      <w:r w:rsidR="00422C4F">
        <w:rPr>
          <w:b/>
          <w:sz w:val="24"/>
          <w:szCs w:val="24"/>
        </w:rPr>
        <w:t>do</w:t>
      </w:r>
      <w:r w:rsidRPr="007B1636">
        <w:rPr>
          <w:b/>
          <w:sz w:val="24"/>
          <w:szCs w:val="24"/>
        </w:rPr>
        <w:t xml:space="preserve"> you have? Count the same work with multiple clients as one job.</w:t>
      </w:r>
    </w:p>
    <w:p w14:paraId="70B87E18" w14:textId="77777777" w:rsidR="006D52A8" w:rsidRDefault="006D52A8" w:rsidP="006D52A8">
      <w:pPr>
        <w:rPr>
          <w:b/>
          <w:sz w:val="24"/>
          <w:szCs w:val="24"/>
        </w:rPr>
      </w:pPr>
    </w:p>
    <w:p w14:paraId="70CA5B79" w14:textId="77777777" w:rsidR="006D52A8" w:rsidRDefault="006D52A8" w:rsidP="006D52A8">
      <w:pPr>
        <w:ind w:left="360"/>
        <w:rPr>
          <w:sz w:val="24"/>
          <w:szCs w:val="24"/>
        </w:rPr>
      </w:pPr>
      <w:r w:rsidRPr="006356C2">
        <w:rPr>
          <w:sz w:val="24"/>
          <w:szCs w:val="24"/>
        </w:rPr>
        <w:t>Number of jobs:    ________</w:t>
      </w:r>
    </w:p>
    <w:p w14:paraId="1E241B6F" w14:textId="77777777" w:rsidR="006D52A8" w:rsidRDefault="006D52A8" w:rsidP="006D52A8">
      <w:pPr>
        <w:ind w:left="360"/>
        <w:rPr>
          <w:sz w:val="24"/>
          <w:szCs w:val="24"/>
        </w:rPr>
      </w:pPr>
    </w:p>
    <w:p w14:paraId="6A3D2925" w14:textId="0AC965A2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E2. </w:t>
      </w:r>
      <w:r w:rsidR="00422C4F">
        <w:rPr>
          <w:b/>
          <w:sz w:val="24"/>
          <w:szCs w:val="24"/>
        </w:rPr>
        <w:t>Do</w:t>
      </w:r>
      <w:r w:rsidRPr="006356C2">
        <w:rPr>
          <w:b/>
          <w:sz w:val="24"/>
          <w:szCs w:val="24"/>
        </w:rPr>
        <w:t xml:space="preserve"> you work at a full-time job (a job where you usually work 35 or more hours per week)?</w:t>
      </w:r>
    </w:p>
    <w:p w14:paraId="476056A5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 w:rsidRPr="00417B18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E4</w:t>
      </w:r>
    </w:p>
    <w:p w14:paraId="55E8C87D" w14:textId="77777777" w:rsidR="006D52A8" w:rsidRPr="00932616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5E60475D" w14:textId="77777777" w:rsidR="006D52A8" w:rsidRDefault="006D52A8" w:rsidP="006D52A8">
      <w:pPr>
        <w:rPr>
          <w:b/>
          <w:sz w:val="24"/>
          <w:szCs w:val="24"/>
        </w:rPr>
      </w:pPr>
    </w:p>
    <w:p w14:paraId="2E9EA077" w14:textId="79C26B40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E3. </w:t>
      </w:r>
      <w:r w:rsidRPr="006356C2">
        <w:rPr>
          <w:b/>
          <w:sz w:val="24"/>
          <w:szCs w:val="24"/>
        </w:rPr>
        <w:t>Would you prefer to work full time rather than part time?</w:t>
      </w:r>
    </w:p>
    <w:p w14:paraId="167EBB5E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16E6B93A" w14:textId="77777777" w:rsidR="006D52A8" w:rsidRPr="00932616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2C5CA2C4" w14:textId="77777777" w:rsidR="006D52A8" w:rsidRDefault="006D52A8" w:rsidP="006D52A8">
      <w:pPr>
        <w:rPr>
          <w:b/>
          <w:sz w:val="24"/>
          <w:szCs w:val="24"/>
        </w:rPr>
      </w:pPr>
    </w:p>
    <w:p w14:paraId="78DCF19F" w14:textId="4CCF1F74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E4. </w:t>
      </w:r>
      <w:r w:rsidR="00422C4F">
        <w:rPr>
          <w:b/>
          <w:sz w:val="24"/>
          <w:szCs w:val="24"/>
        </w:rPr>
        <w:t>Do</w:t>
      </w:r>
      <w:r w:rsidRPr="006356C2">
        <w:rPr>
          <w:b/>
          <w:sz w:val="24"/>
          <w:szCs w:val="24"/>
        </w:rPr>
        <w:t xml:space="preserve"> you work at a permanent job, or </w:t>
      </w:r>
      <w:r w:rsidR="00422C4F">
        <w:rPr>
          <w:b/>
          <w:sz w:val="24"/>
          <w:szCs w:val="24"/>
        </w:rPr>
        <w:t>are</w:t>
      </w:r>
      <w:r w:rsidRPr="006356C2">
        <w:rPr>
          <w:b/>
          <w:sz w:val="24"/>
          <w:szCs w:val="24"/>
        </w:rPr>
        <w:t xml:space="preserve"> all your jobs temporary?</w:t>
      </w:r>
    </w:p>
    <w:p w14:paraId="4F2E5859" w14:textId="49F3E60E" w:rsidR="006D52A8" w:rsidRPr="006356C2" w:rsidRDefault="006D52A8" w:rsidP="006D52A8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6356C2">
        <w:rPr>
          <w:sz w:val="24"/>
          <w:szCs w:val="24"/>
        </w:rPr>
        <w:t xml:space="preserve">At least one job </w:t>
      </w:r>
      <w:r w:rsidR="00422C4F">
        <w:rPr>
          <w:sz w:val="24"/>
          <w:szCs w:val="24"/>
        </w:rPr>
        <w:t>is</w:t>
      </w:r>
      <w:r w:rsidRPr="006356C2">
        <w:rPr>
          <w:sz w:val="24"/>
          <w:szCs w:val="24"/>
        </w:rPr>
        <w:t xml:space="preserve"> permanent </w:t>
      </w:r>
      <w:r w:rsidRPr="00587ADD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E6</w:t>
      </w:r>
    </w:p>
    <w:p w14:paraId="40002446" w14:textId="646D2388" w:rsidR="006D52A8" w:rsidRPr="00546299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 w:rsidRPr="006356C2">
        <w:rPr>
          <w:sz w:val="24"/>
          <w:szCs w:val="24"/>
        </w:rPr>
        <w:t xml:space="preserve">All jobs </w:t>
      </w:r>
      <w:r w:rsidR="00422C4F">
        <w:rPr>
          <w:sz w:val="24"/>
          <w:szCs w:val="24"/>
        </w:rPr>
        <w:t>are</w:t>
      </w:r>
      <w:r w:rsidRPr="006356C2">
        <w:rPr>
          <w:sz w:val="24"/>
          <w:szCs w:val="24"/>
        </w:rPr>
        <w:t xml:space="preserve"> temporary</w:t>
      </w:r>
    </w:p>
    <w:p w14:paraId="607C7861" w14:textId="77777777" w:rsidR="006D52A8" w:rsidRDefault="006D52A8" w:rsidP="006D52A8">
      <w:pPr>
        <w:rPr>
          <w:b/>
          <w:sz w:val="24"/>
          <w:szCs w:val="24"/>
        </w:rPr>
      </w:pPr>
    </w:p>
    <w:p w14:paraId="2223111C" w14:textId="734914D1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E5. </w:t>
      </w:r>
      <w:r w:rsidRPr="00546299">
        <w:rPr>
          <w:b/>
          <w:sz w:val="24"/>
          <w:szCs w:val="24"/>
        </w:rPr>
        <w:t>Would you prefer to work at a permanent job?</w:t>
      </w:r>
    </w:p>
    <w:p w14:paraId="365419EB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3730F6E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0023DE9C" w14:textId="177DEA96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  <w:t xml:space="preserve">E6. We have some questions </w:t>
      </w:r>
      <w:r w:rsidRPr="00946CF1">
        <w:rPr>
          <w:b/>
          <w:sz w:val="24"/>
          <w:szCs w:val="24"/>
        </w:rPr>
        <w:t xml:space="preserve">about </w:t>
      </w:r>
      <w:r w:rsidR="00976F3C">
        <w:rPr>
          <w:b/>
          <w:sz w:val="24"/>
          <w:szCs w:val="24"/>
        </w:rPr>
        <w:t xml:space="preserve">your main job—that is, </w:t>
      </w:r>
      <w:r w:rsidRPr="00946CF1">
        <w:rPr>
          <w:b/>
          <w:sz w:val="24"/>
          <w:szCs w:val="24"/>
        </w:rPr>
        <w:t xml:space="preserve">the job at which you work the </w:t>
      </w:r>
      <w:r>
        <w:rPr>
          <w:b/>
          <w:sz w:val="24"/>
          <w:szCs w:val="24"/>
        </w:rPr>
        <w:t>MOST HOURS. First, w</w:t>
      </w:r>
      <w:r w:rsidRPr="00E47854">
        <w:rPr>
          <w:b/>
          <w:sz w:val="24"/>
          <w:szCs w:val="24"/>
        </w:rPr>
        <w:t xml:space="preserve">hich one of the following best describes your </w:t>
      </w:r>
      <w:r w:rsidR="00422C4F">
        <w:rPr>
          <w:b/>
          <w:sz w:val="24"/>
          <w:szCs w:val="24"/>
        </w:rPr>
        <w:t>employer</w:t>
      </w:r>
      <w:r w:rsidRPr="00E478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 </w:t>
      </w:r>
      <w:r w:rsidRPr="00946CF1">
        <w:rPr>
          <w:b/>
          <w:sz w:val="24"/>
          <w:szCs w:val="24"/>
        </w:rPr>
        <w:t>th</w:t>
      </w:r>
      <w:r w:rsidR="00976F3C">
        <w:rPr>
          <w:b/>
          <w:sz w:val="24"/>
          <w:szCs w:val="24"/>
        </w:rPr>
        <w:t>is</w:t>
      </w:r>
      <w:r w:rsidRPr="00946CF1">
        <w:rPr>
          <w:b/>
          <w:sz w:val="24"/>
          <w:szCs w:val="24"/>
        </w:rPr>
        <w:t xml:space="preserve"> job</w:t>
      </w:r>
      <w:r w:rsidRPr="00E47854">
        <w:rPr>
          <w:b/>
          <w:sz w:val="24"/>
          <w:szCs w:val="24"/>
        </w:rPr>
        <w:t>?</w:t>
      </w:r>
      <w:r w:rsidR="00135A2A">
        <w:rPr>
          <w:b/>
          <w:sz w:val="24"/>
          <w:szCs w:val="24"/>
        </w:rPr>
        <w:t xml:space="preserve"> Are you…</w:t>
      </w:r>
    </w:p>
    <w:p w14:paraId="2B7D1DF8" w14:textId="77777777" w:rsidR="00422C4F" w:rsidRDefault="00422C4F" w:rsidP="006D52A8">
      <w:pPr>
        <w:rPr>
          <w:b/>
          <w:sz w:val="24"/>
          <w:szCs w:val="24"/>
        </w:rPr>
      </w:pPr>
    </w:p>
    <w:p w14:paraId="79F38B82" w14:textId="07A3A781" w:rsidR="00422C4F" w:rsidRPr="00D57565" w:rsidRDefault="00422C4F" w:rsidP="006D52A8">
      <w:pPr>
        <w:rPr>
          <w:sz w:val="24"/>
          <w:szCs w:val="24"/>
        </w:rPr>
      </w:pPr>
      <w:r w:rsidRPr="00D57565">
        <w:rPr>
          <w:b/>
          <w:sz w:val="24"/>
          <w:szCs w:val="24"/>
        </w:rPr>
        <w:t xml:space="preserve">       </w:t>
      </w:r>
      <w:r w:rsidR="00135A2A" w:rsidRPr="00D57565">
        <w:rPr>
          <w:sz w:val="24"/>
          <w:szCs w:val="24"/>
        </w:rPr>
        <w:t>SELF-EMPLOYED or a</w:t>
      </w:r>
      <w:r w:rsidRPr="00D57565">
        <w:rPr>
          <w:sz w:val="24"/>
          <w:szCs w:val="24"/>
        </w:rPr>
        <w:t xml:space="preserve"> BUSINESS OWNER</w:t>
      </w:r>
    </w:p>
    <w:p w14:paraId="7824EB60" w14:textId="60336C3B" w:rsidR="00422C4F" w:rsidRPr="00E47854" w:rsidRDefault="00422C4F" w:rsidP="00422C4F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 a</w:t>
      </w:r>
      <w:r w:rsidRPr="00E47854">
        <w:rPr>
          <w:sz w:val="24"/>
          <w:szCs w:val="24"/>
        </w:rPr>
        <w:t xml:space="preserve"> NON-INCORPORATED business, professional practice, or farm</w:t>
      </w:r>
    </w:p>
    <w:p w14:paraId="3B66C0BB" w14:textId="5BE0FC53" w:rsidR="00422C4F" w:rsidRPr="00E47854" w:rsidRDefault="00422C4F" w:rsidP="00422C4F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an </w:t>
      </w:r>
      <w:r w:rsidRPr="00E47854">
        <w:rPr>
          <w:sz w:val="24"/>
          <w:szCs w:val="24"/>
        </w:rPr>
        <w:t>INCORPORATED business, professional practice, or farm</w:t>
      </w:r>
    </w:p>
    <w:p w14:paraId="075F9006" w14:textId="35E613A5" w:rsidR="00422C4F" w:rsidRPr="00D57565" w:rsidRDefault="00422C4F" w:rsidP="00F06ED6">
      <w:pPr>
        <w:spacing w:before="200"/>
        <w:ind w:left="360"/>
        <w:rPr>
          <w:sz w:val="24"/>
          <w:szCs w:val="24"/>
        </w:rPr>
      </w:pPr>
      <w:r w:rsidRPr="00D57565">
        <w:rPr>
          <w:sz w:val="24"/>
          <w:szCs w:val="24"/>
        </w:rPr>
        <w:t xml:space="preserve">PRIVATE SECTOR </w:t>
      </w:r>
      <w:r w:rsidR="00135A2A" w:rsidRPr="00D57565">
        <w:rPr>
          <w:sz w:val="24"/>
          <w:szCs w:val="24"/>
        </w:rPr>
        <w:t>employee</w:t>
      </w:r>
    </w:p>
    <w:p w14:paraId="7B1FAC82" w14:textId="0006ABD9" w:rsidR="006D52A8" w:rsidRPr="00E47854" w:rsidRDefault="00422C4F" w:rsidP="006D52A8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 a</w:t>
      </w:r>
      <w:r w:rsidR="006D52A8" w:rsidRPr="00E47854">
        <w:rPr>
          <w:sz w:val="24"/>
          <w:szCs w:val="24"/>
        </w:rPr>
        <w:t xml:space="preserve"> FOR-PROFIT company or organization</w:t>
      </w:r>
    </w:p>
    <w:p w14:paraId="0929ED05" w14:textId="7309C27B" w:rsidR="006D52A8" w:rsidRDefault="00422C4F" w:rsidP="00F06ED6">
      <w:pPr>
        <w:pStyle w:val="ListParagraph"/>
        <w:numPr>
          <w:ilvl w:val="0"/>
          <w:numId w:val="10"/>
        </w:numPr>
        <w:spacing w:after="200"/>
        <w:ind w:left="360"/>
        <w:rPr>
          <w:sz w:val="24"/>
          <w:szCs w:val="24"/>
        </w:rPr>
      </w:pPr>
      <w:r>
        <w:rPr>
          <w:sz w:val="24"/>
          <w:szCs w:val="24"/>
        </w:rPr>
        <w:t>In a</w:t>
      </w:r>
      <w:r w:rsidR="006D52A8" w:rsidRPr="00E47854">
        <w:rPr>
          <w:sz w:val="24"/>
          <w:szCs w:val="24"/>
        </w:rPr>
        <w:t xml:space="preserve"> NOT-FOR-PROFIT organization (including tax-exempt and charitable organizations)</w:t>
      </w:r>
    </w:p>
    <w:p w14:paraId="192D47FB" w14:textId="77777777" w:rsidR="00F06ED6" w:rsidRPr="00F06ED6" w:rsidRDefault="00F06ED6" w:rsidP="00F06ED6">
      <w:pPr>
        <w:pStyle w:val="ListParagraph"/>
        <w:spacing w:before="240"/>
        <w:ind w:left="360"/>
        <w:rPr>
          <w:color w:val="FF0000"/>
          <w:sz w:val="16"/>
          <w:szCs w:val="16"/>
        </w:rPr>
      </w:pPr>
    </w:p>
    <w:p w14:paraId="5876E9A2" w14:textId="59DB1A2B" w:rsidR="00422C4F" w:rsidRPr="00D57565" w:rsidRDefault="00422C4F" w:rsidP="00F06ED6">
      <w:pPr>
        <w:pStyle w:val="ListParagraph"/>
        <w:spacing w:before="240"/>
        <w:ind w:left="360"/>
        <w:rPr>
          <w:sz w:val="24"/>
          <w:szCs w:val="24"/>
        </w:rPr>
      </w:pPr>
      <w:r w:rsidRPr="00D57565">
        <w:rPr>
          <w:sz w:val="24"/>
          <w:szCs w:val="24"/>
        </w:rPr>
        <w:t xml:space="preserve">GOVERNMENT </w:t>
      </w:r>
      <w:r w:rsidR="00135A2A" w:rsidRPr="00D57565">
        <w:rPr>
          <w:sz w:val="24"/>
          <w:szCs w:val="24"/>
        </w:rPr>
        <w:t>employee</w:t>
      </w:r>
    </w:p>
    <w:p w14:paraId="287688FF" w14:textId="7CD0B3BB" w:rsidR="006D52A8" w:rsidRPr="00E47854" w:rsidRDefault="00422C4F" w:rsidP="006D52A8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a </w:t>
      </w:r>
      <w:r w:rsidR="006D52A8" w:rsidRPr="00E47854">
        <w:rPr>
          <w:sz w:val="24"/>
          <w:szCs w:val="24"/>
        </w:rPr>
        <w:t xml:space="preserve">LOCAL </w:t>
      </w:r>
      <w:r>
        <w:rPr>
          <w:sz w:val="24"/>
          <w:szCs w:val="24"/>
        </w:rPr>
        <w:t>government</w:t>
      </w:r>
      <w:r w:rsidR="006D52A8" w:rsidRPr="00E47854">
        <w:rPr>
          <w:sz w:val="24"/>
          <w:szCs w:val="24"/>
        </w:rPr>
        <w:t xml:space="preserve"> (for example</w:t>
      </w:r>
      <w:r w:rsidR="008E1825">
        <w:rPr>
          <w:sz w:val="24"/>
          <w:szCs w:val="24"/>
        </w:rPr>
        <w:t>,</w:t>
      </w:r>
      <w:r w:rsidR="006D52A8" w:rsidRPr="00E47854">
        <w:rPr>
          <w:sz w:val="24"/>
          <w:szCs w:val="24"/>
        </w:rPr>
        <w:t xml:space="preserve"> city</w:t>
      </w:r>
      <w:r w:rsidR="008E1825">
        <w:rPr>
          <w:sz w:val="24"/>
          <w:szCs w:val="24"/>
        </w:rPr>
        <w:t xml:space="preserve">, </w:t>
      </w:r>
      <w:r w:rsidR="006D52A8" w:rsidRPr="00E47854">
        <w:rPr>
          <w:sz w:val="24"/>
          <w:szCs w:val="24"/>
        </w:rPr>
        <w:t xml:space="preserve"> county</w:t>
      </w:r>
      <w:r w:rsidR="008E1825">
        <w:rPr>
          <w:sz w:val="24"/>
          <w:szCs w:val="24"/>
        </w:rPr>
        <w:t>,</w:t>
      </w:r>
      <w:r w:rsidR="006D52A8" w:rsidRPr="00E47854">
        <w:rPr>
          <w:sz w:val="24"/>
          <w:szCs w:val="24"/>
        </w:rPr>
        <w:t xml:space="preserve"> school district)</w:t>
      </w:r>
    </w:p>
    <w:p w14:paraId="6672709B" w14:textId="261F65BF" w:rsidR="006D52A8" w:rsidRPr="00E47854" w:rsidRDefault="00422C4F" w:rsidP="006D52A8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a </w:t>
      </w:r>
      <w:r w:rsidR="006D52A8">
        <w:rPr>
          <w:sz w:val="24"/>
          <w:szCs w:val="24"/>
        </w:rPr>
        <w:t xml:space="preserve">STATE </w:t>
      </w:r>
      <w:r>
        <w:rPr>
          <w:sz w:val="24"/>
          <w:szCs w:val="24"/>
        </w:rPr>
        <w:t>government</w:t>
      </w:r>
      <w:r w:rsidR="006D52A8">
        <w:rPr>
          <w:sz w:val="24"/>
          <w:szCs w:val="24"/>
        </w:rPr>
        <w:t xml:space="preserve"> </w:t>
      </w:r>
      <w:r w:rsidR="006D52A8" w:rsidRPr="00E47854">
        <w:rPr>
          <w:sz w:val="24"/>
          <w:szCs w:val="24"/>
        </w:rPr>
        <w:t>(including state colleges and universities)</w:t>
      </w:r>
    </w:p>
    <w:p w14:paraId="4F56DF92" w14:textId="76B830B0" w:rsidR="006D52A8" w:rsidRPr="00E47854" w:rsidRDefault="008E1825" w:rsidP="006D52A8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U.S. MILITARY service, active duty, or </w:t>
      </w:r>
      <w:r w:rsidR="006D52A8" w:rsidRPr="00E47854">
        <w:rPr>
          <w:sz w:val="24"/>
          <w:szCs w:val="24"/>
        </w:rPr>
        <w:t xml:space="preserve"> Commissioned Corps</w:t>
      </w:r>
      <w:r>
        <w:rPr>
          <w:sz w:val="24"/>
          <w:szCs w:val="24"/>
        </w:rPr>
        <w:t xml:space="preserve"> (for example</w:t>
      </w:r>
      <w:r w:rsidR="00F06ED6">
        <w:rPr>
          <w:sz w:val="24"/>
          <w:szCs w:val="24"/>
        </w:rPr>
        <w:t>,</w:t>
      </w:r>
      <w:r>
        <w:rPr>
          <w:sz w:val="24"/>
          <w:szCs w:val="24"/>
        </w:rPr>
        <w:t xml:space="preserve"> USPHS, NOAA)</w:t>
      </w:r>
    </w:p>
    <w:p w14:paraId="52CBC824" w14:textId="5157B624" w:rsidR="006D52A8" w:rsidRPr="00E47854" w:rsidRDefault="008E1825" w:rsidP="006D52A8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U.S. </w:t>
      </w:r>
      <w:r w:rsidR="006D52A8" w:rsidRPr="00E47854">
        <w:rPr>
          <w:sz w:val="24"/>
          <w:szCs w:val="24"/>
        </w:rPr>
        <w:t xml:space="preserve">FEDERAL GOVERNMENT </w:t>
      </w:r>
      <w:r>
        <w:rPr>
          <w:sz w:val="24"/>
          <w:szCs w:val="24"/>
        </w:rPr>
        <w:t>(for example</w:t>
      </w:r>
      <w:r w:rsidR="00F06E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52A8" w:rsidRPr="00E47854">
        <w:rPr>
          <w:sz w:val="24"/>
          <w:szCs w:val="24"/>
        </w:rPr>
        <w:t>civilian employee</w:t>
      </w:r>
      <w:r>
        <w:rPr>
          <w:sz w:val="24"/>
          <w:szCs w:val="24"/>
        </w:rPr>
        <w:t>)</w:t>
      </w:r>
    </w:p>
    <w:p w14:paraId="70C9A4C5" w14:textId="77777777" w:rsidR="006D52A8" w:rsidRDefault="006D52A8" w:rsidP="006D52A8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ANOTHER type of employee</w:t>
      </w:r>
    </w:p>
    <w:p w14:paraId="02C31BF2" w14:textId="77777777" w:rsidR="006D52A8" w:rsidRPr="00902B99" w:rsidRDefault="006D52A8" w:rsidP="006D52A8">
      <w:pPr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Please specify:_________________________</w:t>
      </w:r>
    </w:p>
    <w:p w14:paraId="1213C87E" w14:textId="77777777" w:rsidR="006D52A8" w:rsidRDefault="006D52A8" w:rsidP="006D52A8">
      <w:pPr>
        <w:rPr>
          <w:sz w:val="24"/>
          <w:szCs w:val="24"/>
        </w:rPr>
      </w:pPr>
    </w:p>
    <w:p w14:paraId="1BFF3862" w14:textId="3A6AC8E8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E7. </w:t>
      </w:r>
      <w:r w:rsidRPr="00087525">
        <w:rPr>
          <w:b/>
          <w:sz w:val="24"/>
          <w:szCs w:val="24"/>
        </w:rPr>
        <w:t xml:space="preserve">What </w:t>
      </w:r>
      <w:r w:rsidR="00F06ED6">
        <w:rPr>
          <w:b/>
          <w:sz w:val="24"/>
          <w:szCs w:val="24"/>
        </w:rPr>
        <w:t>is</w:t>
      </w:r>
      <w:r w:rsidRPr="00087525">
        <w:rPr>
          <w:b/>
          <w:sz w:val="24"/>
          <w:szCs w:val="24"/>
        </w:rPr>
        <w:t xml:space="preserve"> the title of </w:t>
      </w:r>
      <w:r w:rsidR="00976F3C">
        <w:rPr>
          <w:b/>
          <w:sz w:val="24"/>
          <w:szCs w:val="24"/>
        </w:rPr>
        <w:t>your main</w:t>
      </w:r>
      <w:r w:rsidR="00976F3C" w:rsidRPr="000875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job </w:t>
      </w:r>
      <w:r w:rsidR="00976F3C">
        <w:rPr>
          <w:b/>
          <w:sz w:val="24"/>
          <w:szCs w:val="24"/>
        </w:rPr>
        <w:t xml:space="preserve">(the job </w:t>
      </w:r>
      <w:r>
        <w:rPr>
          <w:b/>
          <w:sz w:val="24"/>
          <w:szCs w:val="24"/>
        </w:rPr>
        <w:t>at which you work the MOST HOURS</w:t>
      </w:r>
      <w:r w:rsidR="00976F3C">
        <w:rPr>
          <w:b/>
          <w:sz w:val="24"/>
          <w:szCs w:val="24"/>
        </w:rPr>
        <w:t>)</w:t>
      </w:r>
      <w:r w:rsidRPr="00087525">
        <w:rPr>
          <w:b/>
          <w:sz w:val="24"/>
          <w:szCs w:val="24"/>
        </w:rPr>
        <w:t xml:space="preserve">? </w:t>
      </w:r>
      <w:r w:rsidRPr="00087525">
        <w:rPr>
          <w:sz w:val="24"/>
          <w:szCs w:val="24"/>
        </w:rPr>
        <w:t>(For example: 4th grade teacher, entry-level plumber</w:t>
      </w:r>
      <w:r w:rsidR="00F06ED6">
        <w:rPr>
          <w:sz w:val="24"/>
          <w:szCs w:val="24"/>
        </w:rPr>
        <w:t>, financial analyst</w:t>
      </w:r>
      <w:r w:rsidRPr="00087525">
        <w:rPr>
          <w:sz w:val="24"/>
          <w:szCs w:val="24"/>
        </w:rPr>
        <w:t>)</w:t>
      </w:r>
    </w:p>
    <w:p w14:paraId="2922D155" w14:textId="77777777" w:rsidR="006D52A8" w:rsidRPr="00D95FE7" w:rsidRDefault="006D52A8" w:rsidP="006D52A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Job title:</w:t>
      </w:r>
    </w:p>
    <w:p w14:paraId="37C57987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2DD40D1B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3B078F37" w14:textId="77777777" w:rsidR="006D52A8" w:rsidRDefault="006D52A8" w:rsidP="006D52A8">
      <w:pPr>
        <w:pStyle w:val="ListParagraph"/>
        <w:ind w:left="360"/>
        <w:rPr>
          <w:sz w:val="24"/>
          <w:szCs w:val="24"/>
        </w:rPr>
      </w:pPr>
    </w:p>
    <w:p w14:paraId="2C0DF29F" w14:textId="6658B8AC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sz w:val="24"/>
          <w:szCs w:val="24"/>
        </w:rPr>
      </w:pPr>
      <w:r>
        <w:rPr>
          <w:b/>
          <w:sz w:val="24"/>
          <w:szCs w:val="24"/>
        </w:rPr>
        <w:br w:type="column"/>
        <w:t>E8.</w:t>
      </w:r>
      <w:r w:rsidR="00F06ED6">
        <w:rPr>
          <w:b/>
          <w:sz w:val="24"/>
          <w:szCs w:val="24"/>
        </w:rPr>
        <w:t>What kind of work do you do on this job—that is, what are your duties and responsibilities?</w:t>
      </w:r>
      <w:r w:rsidRPr="00087525">
        <w:rPr>
          <w:b/>
          <w:sz w:val="24"/>
          <w:szCs w:val="24"/>
        </w:rPr>
        <w:t xml:space="preserve"> </w:t>
      </w:r>
      <w:r w:rsidRPr="00087525">
        <w:rPr>
          <w:sz w:val="24"/>
          <w:szCs w:val="24"/>
        </w:rPr>
        <w:t>(For example: instruct and evaluate students and create lesson plans</w:t>
      </w:r>
      <w:r w:rsidR="00F06ED6">
        <w:rPr>
          <w:sz w:val="24"/>
          <w:szCs w:val="24"/>
        </w:rPr>
        <w:t>;</w:t>
      </w:r>
      <w:r w:rsidRPr="00087525">
        <w:rPr>
          <w:sz w:val="24"/>
          <w:szCs w:val="24"/>
        </w:rPr>
        <w:t xml:space="preserve"> assemble and install pipe sections and review building plans for work details</w:t>
      </w:r>
      <w:r w:rsidR="00F06ED6">
        <w:rPr>
          <w:sz w:val="24"/>
          <w:szCs w:val="24"/>
        </w:rPr>
        <w:t>; analyze financial information and prepare technical reports</w:t>
      </w:r>
      <w:r w:rsidRPr="00087525">
        <w:rPr>
          <w:sz w:val="24"/>
          <w:szCs w:val="24"/>
        </w:rPr>
        <w:t>)</w:t>
      </w:r>
    </w:p>
    <w:p w14:paraId="2E2175BC" w14:textId="74B195EB" w:rsidR="006D52A8" w:rsidRPr="00D95FE7" w:rsidRDefault="00135A2A" w:rsidP="006D52A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Duties and responsibilities</w:t>
      </w:r>
      <w:r w:rsidR="006D52A8">
        <w:rPr>
          <w:sz w:val="24"/>
          <w:szCs w:val="24"/>
        </w:rPr>
        <w:t>:</w:t>
      </w:r>
    </w:p>
    <w:p w14:paraId="54AE7B12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44B45035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4A03C6A3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22A6B079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6FCCD1CB" w14:textId="77777777" w:rsidR="006D52A8" w:rsidRDefault="006D52A8" w:rsidP="006D52A8">
      <w:pPr>
        <w:pStyle w:val="ListParagraph"/>
        <w:ind w:left="360"/>
        <w:rPr>
          <w:sz w:val="24"/>
          <w:szCs w:val="24"/>
        </w:rPr>
      </w:pPr>
    </w:p>
    <w:p w14:paraId="1F994FA9" w14:textId="0693AFEF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E9. </w:t>
      </w:r>
      <w:r w:rsidRPr="00F27B80">
        <w:rPr>
          <w:b/>
          <w:sz w:val="24"/>
          <w:szCs w:val="24"/>
        </w:rPr>
        <w:t xml:space="preserve">As part of </w:t>
      </w:r>
      <w:r w:rsidR="00F06ED6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job</w:t>
      </w:r>
      <w:r w:rsidRPr="00F27B80">
        <w:rPr>
          <w:b/>
          <w:sz w:val="24"/>
          <w:szCs w:val="24"/>
        </w:rPr>
        <w:t xml:space="preserve">, </w:t>
      </w:r>
      <w:r w:rsidR="00F06ED6">
        <w:rPr>
          <w:b/>
          <w:sz w:val="24"/>
          <w:szCs w:val="24"/>
        </w:rPr>
        <w:t>are</w:t>
      </w:r>
      <w:r w:rsidRPr="00F27B80">
        <w:rPr>
          <w:b/>
          <w:sz w:val="24"/>
          <w:szCs w:val="24"/>
        </w:rPr>
        <w:t xml:space="preserve"> you a member of a labor union or an employee association similar to a union (for example, AFL/CIO, Change to Win Federation, NEA)?</w:t>
      </w:r>
    </w:p>
    <w:p w14:paraId="5791C40F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E1B6019" w14:textId="77777777" w:rsidR="006D52A8" w:rsidRPr="00953591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4B426118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</w:p>
    <w:p w14:paraId="4C93B088" w14:textId="6AD10D2F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E10. </w:t>
      </w:r>
      <w:r w:rsidRPr="00C44A10">
        <w:rPr>
          <w:b/>
          <w:sz w:val="24"/>
          <w:szCs w:val="24"/>
        </w:rPr>
        <w:t xml:space="preserve">Please rate your satisfaction with </w:t>
      </w:r>
      <w:r w:rsidR="00F06ED6">
        <w:rPr>
          <w:b/>
          <w:sz w:val="24"/>
          <w:szCs w:val="24"/>
        </w:rPr>
        <w:t>this</w:t>
      </w:r>
      <w:r w:rsidRPr="00C44A10">
        <w:rPr>
          <w:b/>
          <w:sz w:val="24"/>
          <w:szCs w:val="24"/>
        </w:rPr>
        <w:t xml:space="preserve"> job's…</w:t>
      </w:r>
    </w:p>
    <w:p w14:paraId="58E830F0" w14:textId="77777777" w:rsidR="006D52A8" w:rsidRPr="00561BD5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a. Salary</w:t>
      </w:r>
    </w:p>
    <w:p w14:paraId="5EAA57BA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Very satisfied</w:t>
      </w:r>
    </w:p>
    <w:p w14:paraId="47F47407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Somewhat satisfied</w:t>
      </w:r>
    </w:p>
    <w:p w14:paraId="08141B3F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Somewhat dissatisfied</w:t>
      </w:r>
    </w:p>
    <w:p w14:paraId="0665E62E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b/>
          <w:sz w:val="24"/>
          <w:szCs w:val="24"/>
        </w:rPr>
      </w:pPr>
      <w:r w:rsidRPr="00C44A10">
        <w:rPr>
          <w:sz w:val="24"/>
          <w:szCs w:val="24"/>
        </w:rPr>
        <w:t>Very dissatisfied</w:t>
      </w:r>
    </w:p>
    <w:p w14:paraId="0E3C1F39" w14:textId="77777777" w:rsidR="006D52A8" w:rsidRPr="00561BD5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b. Benefits</w:t>
      </w:r>
    </w:p>
    <w:p w14:paraId="33867D23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Very satisfied</w:t>
      </w:r>
    </w:p>
    <w:p w14:paraId="497B80BB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Somewhat satisfied</w:t>
      </w:r>
    </w:p>
    <w:p w14:paraId="220657AF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Somewhat dissatisfied</w:t>
      </w:r>
    </w:p>
    <w:p w14:paraId="685E8E91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b/>
          <w:sz w:val="24"/>
          <w:szCs w:val="24"/>
        </w:rPr>
      </w:pPr>
      <w:r w:rsidRPr="00C44A10">
        <w:rPr>
          <w:sz w:val="24"/>
          <w:szCs w:val="24"/>
        </w:rPr>
        <w:t>Very dissatisfied</w:t>
      </w:r>
    </w:p>
    <w:p w14:paraId="0E904126" w14:textId="77777777" w:rsidR="006D52A8" w:rsidRPr="00561BD5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c. Job Security</w:t>
      </w:r>
    </w:p>
    <w:p w14:paraId="4F1FF491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Very satisfied</w:t>
      </w:r>
    </w:p>
    <w:p w14:paraId="17F64D7F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Somewhat satisfied</w:t>
      </w:r>
    </w:p>
    <w:p w14:paraId="5F07CD6A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Somewhat dissatisfied</w:t>
      </w:r>
    </w:p>
    <w:p w14:paraId="496031E6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b/>
          <w:sz w:val="24"/>
          <w:szCs w:val="24"/>
        </w:rPr>
      </w:pPr>
      <w:r w:rsidRPr="00C44A10">
        <w:rPr>
          <w:sz w:val="24"/>
          <w:szCs w:val="24"/>
        </w:rPr>
        <w:t>Very dissatisfied</w:t>
      </w:r>
    </w:p>
    <w:p w14:paraId="0A672EF5" w14:textId="77777777" w:rsidR="006D52A8" w:rsidRPr="00561BD5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  <w:t>d. Opportunities for advancement</w:t>
      </w:r>
    </w:p>
    <w:p w14:paraId="33811DC9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Very satisfied</w:t>
      </w:r>
    </w:p>
    <w:p w14:paraId="7B606502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Somewhat satisfied</w:t>
      </w:r>
    </w:p>
    <w:p w14:paraId="3C0FF862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Somewhat dissatisfied</w:t>
      </w:r>
    </w:p>
    <w:p w14:paraId="4BB8AEC7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b/>
          <w:sz w:val="24"/>
          <w:szCs w:val="24"/>
        </w:rPr>
      </w:pPr>
      <w:r w:rsidRPr="00C44A10">
        <w:rPr>
          <w:sz w:val="24"/>
          <w:szCs w:val="24"/>
        </w:rPr>
        <w:t>Very dissatisfied</w:t>
      </w:r>
    </w:p>
    <w:p w14:paraId="0715E6B5" w14:textId="77777777" w:rsidR="006D52A8" w:rsidRPr="00561BD5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e. Working conditions</w:t>
      </w:r>
    </w:p>
    <w:p w14:paraId="6E405C22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Very satisfied</w:t>
      </w:r>
    </w:p>
    <w:p w14:paraId="361B6EE7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Somewhat satisfied</w:t>
      </w:r>
    </w:p>
    <w:p w14:paraId="557A52A2" w14:textId="77777777" w:rsidR="006D52A8" w:rsidRPr="00C44A10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C44A10">
        <w:rPr>
          <w:sz w:val="24"/>
          <w:szCs w:val="24"/>
        </w:rPr>
        <w:t>Somewhat dissatisfied</w:t>
      </w:r>
    </w:p>
    <w:p w14:paraId="50C0EBF7" w14:textId="77777777" w:rsidR="006D52A8" w:rsidRPr="00087525" w:rsidRDefault="006D52A8" w:rsidP="006D52A8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360"/>
        <w:rPr>
          <w:b/>
          <w:sz w:val="24"/>
          <w:szCs w:val="24"/>
        </w:rPr>
      </w:pPr>
      <w:r w:rsidRPr="00C44A10">
        <w:rPr>
          <w:sz w:val="24"/>
          <w:szCs w:val="24"/>
        </w:rPr>
        <w:t>Very dissatisfied</w:t>
      </w:r>
    </w:p>
    <w:p w14:paraId="142937C7" w14:textId="77777777" w:rsidR="006D52A8" w:rsidRPr="00087525" w:rsidRDefault="006D52A8" w:rsidP="006D52A8">
      <w:pPr>
        <w:pStyle w:val="ListParagraph"/>
        <w:tabs>
          <w:tab w:val="left" w:pos="0"/>
        </w:tabs>
        <w:spacing w:after="120"/>
        <w:ind w:left="360"/>
        <w:rPr>
          <w:b/>
          <w:sz w:val="24"/>
          <w:szCs w:val="24"/>
        </w:rPr>
      </w:pPr>
    </w:p>
    <w:p w14:paraId="0C4D86FE" w14:textId="77777777" w:rsidR="006D52A8" w:rsidRDefault="006D52A8" w:rsidP="006D52A8">
      <w:pPr>
        <w:pStyle w:val="Heading1"/>
        <w:rPr>
          <w:color w:val="7030A0"/>
        </w:rPr>
      </w:pPr>
      <w:r w:rsidRPr="001B0AD9">
        <w:rPr>
          <w:color w:val="7030A0"/>
        </w:rPr>
        <w:t xml:space="preserve">SECTION </w:t>
      </w:r>
      <w:r>
        <w:rPr>
          <w:color w:val="7030A0"/>
        </w:rPr>
        <w:t>3</w:t>
      </w:r>
      <w:r w:rsidRPr="001B0AD9">
        <w:rPr>
          <w:color w:val="7030A0"/>
        </w:rPr>
        <w:t xml:space="preserve">: </w:t>
      </w:r>
      <w:r>
        <w:rPr>
          <w:color w:val="7030A0"/>
        </w:rPr>
        <w:t>WORK LICENSES AND CERTIFICATIONS</w:t>
      </w:r>
    </w:p>
    <w:p w14:paraId="15406C82" w14:textId="77777777" w:rsidR="006D52A8" w:rsidRPr="00B71035" w:rsidRDefault="006D52A8" w:rsidP="006D52A8"/>
    <w:p w14:paraId="638F6D79" w14:textId="77777777" w:rsidR="006D52A8" w:rsidRPr="00932616" w:rsidRDefault="006D52A8" w:rsidP="006D52A8">
      <w:pPr>
        <w:pStyle w:val="ListParagraph"/>
        <w:shd w:val="clear" w:color="auto" w:fill="F7DCFC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F. LICENSES</w:t>
      </w:r>
    </w:p>
    <w:p w14:paraId="1067A848" w14:textId="77777777" w:rsidR="006D52A8" w:rsidRDefault="006D52A8" w:rsidP="006D52A8">
      <w:pPr>
        <w:rPr>
          <w:b/>
          <w:sz w:val="24"/>
          <w:szCs w:val="24"/>
        </w:rPr>
      </w:pPr>
    </w:p>
    <w:p w14:paraId="73AF8627" w14:textId="2D000682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F1. </w:t>
      </w:r>
      <w:r w:rsidR="00F06ED6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Pr="00B71035">
        <w:rPr>
          <w:b/>
          <w:sz w:val="24"/>
          <w:szCs w:val="24"/>
        </w:rPr>
        <w:t xml:space="preserve">you have a license or certification that </w:t>
      </w:r>
      <w:r w:rsidR="00F06ED6">
        <w:rPr>
          <w:b/>
          <w:sz w:val="24"/>
          <w:szCs w:val="24"/>
        </w:rPr>
        <w:t>is</w:t>
      </w:r>
      <w:r w:rsidRPr="00B71035">
        <w:rPr>
          <w:b/>
          <w:sz w:val="24"/>
          <w:szCs w:val="24"/>
        </w:rPr>
        <w:t xml:space="preserve"> REQUIRED BY A GOVERNMENT AGENCY (such as a state board) to work </w:t>
      </w:r>
      <w:r>
        <w:rPr>
          <w:b/>
          <w:sz w:val="24"/>
          <w:szCs w:val="24"/>
        </w:rPr>
        <w:t xml:space="preserve">in </w:t>
      </w:r>
      <w:r w:rsidR="00F06ED6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job</w:t>
      </w:r>
      <w:r w:rsidRPr="00B71035">
        <w:rPr>
          <w:b/>
          <w:sz w:val="24"/>
          <w:szCs w:val="24"/>
        </w:rPr>
        <w:t xml:space="preserve">? </w:t>
      </w:r>
      <w:r w:rsidRPr="00E90A49">
        <w:rPr>
          <w:b/>
          <w:sz w:val="24"/>
          <w:szCs w:val="24"/>
        </w:rPr>
        <w:t>For example, state boards of education require that public school teachers be certified.</w:t>
      </w:r>
    </w:p>
    <w:p w14:paraId="2FBA889F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2217F862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587ADD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G1</w:t>
      </w:r>
    </w:p>
    <w:p w14:paraId="0CA0790F" w14:textId="588AC361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F2. What is the name of </w:t>
      </w:r>
      <w:r w:rsidR="00F06ED6">
        <w:rPr>
          <w:b/>
          <w:sz w:val="24"/>
          <w:szCs w:val="24"/>
        </w:rPr>
        <w:t>this</w:t>
      </w:r>
      <w:r w:rsidRPr="00B71035">
        <w:rPr>
          <w:b/>
          <w:sz w:val="24"/>
          <w:szCs w:val="24"/>
        </w:rPr>
        <w:t xml:space="preserve"> license or certification?  Please write out the full name; do not use abbreviations. If you </w:t>
      </w:r>
      <w:r w:rsidR="00F06ED6">
        <w:rPr>
          <w:b/>
          <w:sz w:val="24"/>
          <w:szCs w:val="24"/>
        </w:rPr>
        <w:t>are</w:t>
      </w:r>
      <w:r w:rsidRPr="00B71035">
        <w:rPr>
          <w:b/>
          <w:sz w:val="24"/>
          <w:szCs w:val="24"/>
        </w:rPr>
        <w:t xml:space="preserve"> required to have more than one, report the one you obtained first.</w:t>
      </w:r>
    </w:p>
    <w:p w14:paraId="0350E36F" w14:textId="77777777" w:rsidR="006D52A8" w:rsidRDefault="006D52A8" w:rsidP="006D52A8">
      <w:pPr>
        <w:ind w:left="360"/>
        <w:rPr>
          <w:sz w:val="24"/>
          <w:szCs w:val="24"/>
        </w:rPr>
      </w:pPr>
    </w:p>
    <w:p w14:paraId="5131C887" w14:textId="77777777" w:rsidR="006D52A8" w:rsidRPr="00D95FE7" w:rsidRDefault="006D52A8" w:rsidP="006D52A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Name:</w:t>
      </w:r>
    </w:p>
    <w:p w14:paraId="7DE6CD84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1A673612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0492006C" w14:textId="77777777" w:rsidR="006D52A8" w:rsidRDefault="006D52A8" w:rsidP="006D52A8">
      <w:pPr>
        <w:pStyle w:val="ListParagraph"/>
        <w:ind w:left="360"/>
        <w:rPr>
          <w:sz w:val="24"/>
          <w:szCs w:val="24"/>
        </w:rPr>
      </w:pPr>
    </w:p>
    <w:p w14:paraId="7026E554" w14:textId="77777777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  <w:t xml:space="preserve">F3. </w:t>
      </w:r>
      <w:r w:rsidRPr="00D37D66">
        <w:rPr>
          <w:b/>
          <w:sz w:val="24"/>
          <w:szCs w:val="24"/>
        </w:rPr>
        <w:t>Thinking back to when you first got this license or certification, which ONE of the following BEST describes why you got it?</w:t>
      </w:r>
    </w:p>
    <w:p w14:paraId="1F38CD44" w14:textId="77777777" w:rsidR="006D52A8" w:rsidRPr="00D37D66" w:rsidRDefault="006D52A8" w:rsidP="006D52A8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D37D66">
        <w:rPr>
          <w:sz w:val="24"/>
          <w:szCs w:val="24"/>
        </w:rPr>
        <w:t xml:space="preserve">To enter the workforce </w:t>
      </w:r>
    </w:p>
    <w:p w14:paraId="61276605" w14:textId="77777777" w:rsidR="006D52A8" w:rsidRPr="00D37D66" w:rsidRDefault="006D52A8" w:rsidP="006D52A8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D37D6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improve </w:t>
      </w:r>
      <w:r w:rsidRPr="00D37D66">
        <w:rPr>
          <w:sz w:val="24"/>
          <w:szCs w:val="24"/>
        </w:rPr>
        <w:t>skills for a job I already had</w:t>
      </w:r>
    </w:p>
    <w:p w14:paraId="3F81B01F" w14:textId="77777777" w:rsidR="006D52A8" w:rsidRPr="00D37D66" w:rsidRDefault="006D52A8" w:rsidP="006D52A8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D37D66">
        <w:rPr>
          <w:sz w:val="24"/>
          <w:szCs w:val="24"/>
        </w:rPr>
        <w:t>To advance or be promoted in my line of work</w:t>
      </w:r>
    </w:p>
    <w:p w14:paraId="6D4E7B16" w14:textId="77777777" w:rsidR="006D52A8" w:rsidRPr="0011019A" w:rsidRDefault="006D52A8" w:rsidP="006D52A8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ind w:left="360"/>
        <w:rPr>
          <w:b/>
          <w:sz w:val="24"/>
          <w:szCs w:val="24"/>
        </w:rPr>
      </w:pPr>
      <w:r w:rsidRPr="00D37D66">
        <w:rPr>
          <w:sz w:val="24"/>
          <w:szCs w:val="24"/>
        </w:rPr>
        <w:t xml:space="preserve">To switch to </w:t>
      </w:r>
      <w:r>
        <w:rPr>
          <w:sz w:val="24"/>
          <w:szCs w:val="24"/>
        </w:rPr>
        <w:t>new line of work</w:t>
      </w:r>
    </w:p>
    <w:p w14:paraId="76D4F56C" w14:textId="5E763834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F4. </w:t>
      </w:r>
      <w:r w:rsidRPr="0011019A">
        <w:rPr>
          <w:b/>
          <w:sz w:val="24"/>
          <w:szCs w:val="24"/>
        </w:rPr>
        <w:t>Which type of government agency require</w:t>
      </w:r>
      <w:r w:rsidR="00F06ED6">
        <w:rPr>
          <w:b/>
          <w:sz w:val="24"/>
          <w:szCs w:val="24"/>
        </w:rPr>
        <w:t>s</w:t>
      </w:r>
      <w:r w:rsidRPr="0011019A">
        <w:rPr>
          <w:b/>
          <w:sz w:val="24"/>
          <w:szCs w:val="24"/>
        </w:rPr>
        <w:t xml:space="preserve"> that you have this license or certification?</w:t>
      </w:r>
      <w:r>
        <w:rPr>
          <w:b/>
          <w:sz w:val="24"/>
          <w:szCs w:val="24"/>
        </w:rPr>
        <w:t xml:space="preserve"> Please mark “Yes” or “No” for each type.</w:t>
      </w:r>
    </w:p>
    <w:p w14:paraId="62D828CB" w14:textId="77777777" w:rsidR="006D52A8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</w:p>
    <w:p w14:paraId="19A1D7A1" w14:textId="77777777" w:rsidR="006D52A8" w:rsidRPr="00561BD5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a. Local (city or county) government agency</w:t>
      </w:r>
    </w:p>
    <w:p w14:paraId="70D9F3D5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746C22FE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73876AC6" w14:textId="77777777" w:rsidR="006D52A8" w:rsidRPr="00561BD5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b. State government agency</w:t>
      </w:r>
    </w:p>
    <w:p w14:paraId="2D181B8D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10E5C02D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590A2A8E" w14:textId="77777777" w:rsidR="006D52A8" w:rsidRPr="00561BD5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c. Federal government agency</w:t>
      </w:r>
    </w:p>
    <w:p w14:paraId="760F69DE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485D5326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3F4BA90E" w14:textId="1F11E0DD" w:rsidR="006D52A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F5. </w:t>
      </w:r>
      <w:r w:rsidRPr="00EE0378">
        <w:rPr>
          <w:b/>
          <w:sz w:val="24"/>
          <w:szCs w:val="24"/>
        </w:rPr>
        <w:t xml:space="preserve">We will refer to meeting this government requirement as "being licensed". </w:t>
      </w:r>
      <w:r w:rsidR="00F06ED6">
        <w:rPr>
          <w:b/>
          <w:sz w:val="24"/>
          <w:szCs w:val="24"/>
        </w:rPr>
        <w:t>In</w:t>
      </w:r>
      <w:r w:rsidRPr="00EE0378">
        <w:rPr>
          <w:b/>
          <w:sz w:val="24"/>
          <w:szCs w:val="24"/>
        </w:rPr>
        <w:t xml:space="preserve"> how many states </w:t>
      </w:r>
      <w:r w:rsidR="00F06ED6">
        <w:rPr>
          <w:b/>
          <w:sz w:val="24"/>
          <w:szCs w:val="24"/>
        </w:rPr>
        <w:t>are</w:t>
      </w:r>
      <w:r w:rsidRPr="00EE0378">
        <w:rPr>
          <w:b/>
          <w:sz w:val="24"/>
          <w:szCs w:val="24"/>
        </w:rPr>
        <w:t xml:space="preserve"> you licensed</w:t>
      </w:r>
      <w:r>
        <w:rPr>
          <w:b/>
          <w:sz w:val="24"/>
          <w:szCs w:val="24"/>
        </w:rPr>
        <w:t xml:space="preserve"> for </w:t>
      </w:r>
      <w:r w:rsidR="00F06ED6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job?</w:t>
      </w:r>
    </w:p>
    <w:p w14:paraId="54A1462B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One </w:t>
      </w:r>
    </w:p>
    <w:p w14:paraId="4A0DAF6B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Two or more, but not all </w:t>
      </w:r>
    </w:p>
    <w:p w14:paraId="0A0F86DF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All states</w:t>
      </w:r>
    </w:p>
    <w:p w14:paraId="10B5DB2D" w14:textId="5347BA0E" w:rsidR="006D52A8" w:rsidRPr="00EE037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F6. </w:t>
      </w:r>
      <w:r w:rsidR="00F06ED6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you</w:t>
      </w:r>
      <w:r w:rsidRPr="00EE0378">
        <w:rPr>
          <w:b/>
          <w:sz w:val="24"/>
          <w:szCs w:val="24"/>
        </w:rPr>
        <w:t xml:space="preserve"> licensed</w:t>
      </w:r>
      <w:r>
        <w:rPr>
          <w:b/>
          <w:sz w:val="24"/>
          <w:szCs w:val="24"/>
        </w:rPr>
        <w:t xml:space="preserve"> for </w:t>
      </w:r>
      <w:r w:rsidR="00F06ED6">
        <w:rPr>
          <w:b/>
          <w:sz w:val="24"/>
          <w:szCs w:val="24"/>
        </w:rPr>
        <w:t xml:space="preserve">this </w:t>
      </w:r>
      <w:r>
        <w:rPr>
          <w:b/>
          <w:sz w:val="24"/>
          <w:szCs w:val="24"/>
        </w:rPr>
        <w:t>job</w:t>
      </w:r>
      <w:r w:rsidRPr="00EE03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the state you live in now?</w:t>
      </w:r>
    </w:p>
    <w:p w14:paraId="2BA60FBC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 w:rsidRPr="00587ADD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F8</w:t>
      </w:r>
    </w:p>
    <w:p w14:paraId="1CB67697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1EF049C9" w14:textId="77777777" w:rsidR="006D52A8" w:rsidRDefault="006D52A8" w:rsidP="006D52A8">
      <w:pPr>
        <w:tabs>
          <w:tab w:val="left" w:pos="0"/>
        </w:tabs>
        <w:spacing w:before="120" w:after="120"/>
        <w:rPr>
          <w:b/>
          <w:sz w:val="24"/>
          <w:szCs w:val="24"/>
        </w:rPr>
      </w:pPr>
    </w:p>
    <w:p w14:paraId="034B7013" w14:textId="4954121F" w:rsidR="006D52A8" w:rsidRPr="00EE0378" w:rsidRDefault="006D52A8" w:rsidP="006D52A8">
      <w:pPr>
        <w:tabs>
          <w:tab w:val="left" w:pos="0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  <w:t>F7</w:t>
      </w:r>
      <w:r w:rsidRPr="00EE03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What was the FIRST state in which you were licensed for this job?</w:t>
      </w:r>
    </w:p>
    <w:p w14:paraId="00174A65" w14:textId="77777777" w:rsidR="006D52A8" w:rsidRPr="00D95FE7" w:rsidRDefault="006D52A8" w:rsidP="006D52A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State:</w:t>
      </w:r>
    </w:p>
    <w:p w14:paraId="188DAEBB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0E750297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39F10860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360"/>
        <w:rPr>
          <w:sz w:val="24"/>
          <w:szCs w:val="24"/>
        </w:rPr>
      </w:pPr>
    </w:p>
    <w:p w14:paraId="6EDB1ED4" w14:textId="77777777" w:rsidR="006D52A8" w:rsidRPr="00B52396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F8. I</w:t>
      </w:r>
      <w:r w:rsidRPr="00B52396">
        <w:rPr>
          <w:b/>
          <w:sz w:val="24"/>
          <w:szCs w:val="24"/>
        </w:rPr>
        <w:t xml:space="preserve">n order to be licensed </w:t>
      </w:r>
      <w:r>
        <w:rPr>
          <w:b/>
          <w:sz w:val="24"/>
          <w:szCs w:val="24"/>
        </w:rPr>
        <w:t>for this job</w:t>
      </w:r>
      <w:r w:rsidRPr="00B52396">
        <w:rPr>
          <w:b/>
          <w:sz w:val="24"/>
          <w:szCs w:val="24"/>
        </w:rPr>
        <w:t>, did you first have to get a professional certification?  Certifications are usually awarded by professional or trade associations, and include things like certified medical assistant, Microsoft certified professional, and ASE certification.</w:t>
      </w:r>
    </w:p>
    <w:p w14:paraId="673AAC57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50F27313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00358835" w14:textId="01B9988F" w:rsidR="006D52A8" w:rsidRPr="00B52396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F9. </w:t>
      </w:r>
      <w:r w:rsidRPr="00B52396">
        <w:rPr>
          <w:b/>
          <w:sz w:val="24"/>
          <w:szCs w:val="24"/>
        </w:rPr>
        <w:t xml:space="preserve">To get the knowledge and skills needed when you were FIRST licensed </w:t>
      </w:r>
      <w:r>
        <w:rPr>
          <w:b/>
          <w:sz w:val="24"/>
          <w:szCs w:val="24"/>
        </w:rPr>
        <w:t>for this job</w:t>
      </w:r>
      <w:r w:rsidRPr="00B52396">
        <w:rPr>
          <w:b/>
          <w:sz w:val="24"/>
          <w:szCs w:val="24"/>
        </w:rPr>
        <w:t xml:space="preserve">, did you </w:t>
      </w:r>
      <w:r w:rsidR="00F06ED6">
        <w:rPr>
          <w:b/>
          <w:sz w:val="24"/>
          <w:szCs w:val="24"/>
        </w:rPr>
        <w:t>COMPLETE</w:t>
      </w:r>
      <w:r w:rsidRPr="00B52396">
        <w:rPr>
          <w:b/>
          <w:sz w:val="24"/>
          <w:szCs w:val="24"/>
        </w:rPr>
        <w:t xml:space="preserve"> a degree </w:t>
      </w:r>
      <w:r w:rsidR="00560F9E">
        <w:rPr>
          <w:b/>
          <w:sz w:val="24"/>
          <w:szCs w:val="24"/>
        </w:rPr>
        <w:t xml:space="preserve">program </w:t>
      </w:r>
      <w:r w:rsidRPr="00B52396">
        <w:rPr>
          <w:b/>
          <w:sz w:val="24"/>
          <w:szCs w:val="24"/>
        </w:rPr>
        <w:t xml:space="preserve">or other program from a college, </w:t>
      </w:r>
      <w:r>
        <w:rPr>
          <w:b/>
          <w:sz w:val="24"/>
          <w:szCs w:val="24"/>
        </w:rPr>
        <w:t xml:space="preserve">university, </w:t>
      </w:r>
      <w:r w:rsidRPr="00B52396">
        <w:rPr>
          <w:b/>
          <w:sz w:val="24"/>
          <w:szCs w:val="24"/>
        </w:rPr>
        <w:t xml:space="preserve">technical </w:t>
      </w:r>
      <w:r>
        <w:rPr>
          <w:b/>
          <w:sz w:val="24"/>
          <w:szCs w:val="24"/>
        </w:rPr>
        <w:t xml:space="preserve">or trade </w:t>
      </w:r>
      <w:r w:rsidRPr="00B52396">
        <w:rPr>
          <w:b/>
          <w:sz w:val="24"/>
          <w:szCs w:val="24"/>
        </w:rPr>
        <w:t xml:space="preserve">school, or </w:t>
      </w:r>
      <w:r>
        <w:rPr>
          <w:b/>
          <w:sz w:val="24"/>
          <w:szCs w:val="24"/>
        </w:rPr>
        <w:t>other school after high</w:t>
      </w:r>
      <w:r w:rsidRPr="00B52396">
        <w:rPr>
          <w:b/>
          <w:sz w:val="24"/>
          <w:szCs w:val="24"/>
        </w:rPr>
        <w:t xml:space="preserve"> school?</w:t>
      </w:r>
    </w:p>
    <w:p w14:paraId="20B706BD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288A3DF4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587ADD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F11</w:t>
      </w:r>
    </w:p>
    <w:p w14:paraId="5A7791D4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360"/>
        <w:rPr>
          <w:b/>
          <w:sz w:val="24"/>
          <w:szCs w:val="24"/>
        </w:rPr>
      </w:pPr>
    </w:p>
    <w:p w14:paraId="38226A34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F10. </w:t>
      </w:r>
      <w:r w:rsidRPr="00B52396">
        <w:rPr>
          <w:b/>
          <w:sz w:val="24"/>
          <w:szCs w:val="24"/>
        </w:rPr>
        <w:t>What type of program did you complete?</w:t>
      </w:r>
    </w:p>
    <w:p w14:paraId="1B510DDB" w14:textId="77777777" w:rsidR="006D52A8" w:rsidRPr="00B52396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B52396">
        <w:rPr>
          <w:sz w:val="24"/>
          <w:szCs w:val="24"/>
        </w:rPr>
        <w:t>Certificate or diploma program after high school</w:t>
      </w:r>
    </w:p>
    <w:p w14:paraId="0F8D508B" w14:textId="77777777" w:rsidR="006D52A8" w:rsidRPr="00B52396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B52396">
        <w:rPr>
          <w:sz w:val="24"/>
          <w:szCs w:val="24"/>
        </w:rPr>
        <w:t>Associate's degree program</w:t>
      </w:r>
    </w:p>
    <w:p w14:paraId="3B57B100" w14:textId="77777777" w:rsidR="006D52A8" w:rsidRPr="00B52396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B52396">
        <w:rPr>
          <w:sz w:val="24"/>
          <w:szCs w:val="24"/>
        </w:rPr>
        <w:t>Bachelor's degree program</w:t>
      </w:r>
    </w:p>
    <w:p w14:paraId="2E2E11EF" w14:textId="77777777" w:rsidR="006D52A8" w:rsidRPr="00B52396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B52396">
        <w:rPr>
          <w:sz w:val="24"/>
          <w:szCs w:val="24"/>
        </w:rPr>
        <w:t>Master's degree program</w:t>
      </w:r>
    </w:p>
    <w:p w14:paraId="3872DBDC" w14:textId="77777777" w:rsidR="006D52A8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B52396">
        <w:rPr>
          <w:sz w:val="24"/>
          <w:szCs w:val="24"/>
        </w:rPr>
        <w:t>PhD or professional degree program, above the master's degree level</w:t>
      </w:r>
    </w:p>
    <w:p w14:paraId="29695F30" w14:textId="77777777" w:rsidR="006D52A8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A program of one or more courses with no degree, certificate, or diploma</w:t>
      </w:r>
    </w:p>
    <w:p w14:paraId="4A758D3A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360"/>
        <w:rPr>
          <w:sz w:val="24"/>
          <w:szCs w:val="24"/>
        </w:rPr>
      </w:pPr>
    </w:p>
    <w:p w14:paraId="1AB7CD47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  <w:t xml:space="preserve">F11. </w:t>
      </w:r>
      <w:r w:rsidRPr="005E7907">
        <w:rPr>
          <w:b/>
          <w:sz w:val="24"/>
          <w:szCs w:val="24"/>
        </w:rPr>
        <w:t xml:space="preserve">To get the knowledge and skills needed when you were FIRST licensed </w:t>
      </w:r>
      <w:r>
        <w:rPr>
          <w:b/>
          <w:sz w:val="24"/>
          <w:szCs w:val="24"/>
        </w:rPr>
        <w:t>for this job,</w:t>
      </w:r>
      <w:r w:rsidRPr="005E7907">
        <w:rPr>
          <w:b/>
          <w:sz w:val="24"/>
          <w:szCs w:val="24"/>
        </w:rPr>
        <w:t xml:space="preserve"> did you take…  </w:t>
      </w:r>
    </w:p>
    <w:p w14:paraId="184AE327" w14:textId="77777777" w:rsidR="006D52A8" w:rsidRPr="00561BD5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 w:rsidRPr="005E7907">
        <w:rPr>
          <w:b/>
          <w:sz w:val="24"/>
          <w:szCs w:val="24"/>
        </w:rPr>
        <w:t>a. Classes related to this field of work during high school?</w:t>
      </w:r>
    </w:p>
    <w:p w14:paraId="0BF91827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6E20407F" w14:textId="77777777" w:rsidR="006D52A8" w:rsidRPr="00932616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6657280B" w14:textId="7145977A" w:rsidR="006D52A8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 w:rsidRPr="00184988">
        <w:rPr>
          <w:b/>
          <w:sz w:val="24"/>
          <w:szCs w:val="24"/>
        </w:rPr>
        <w:t xml:space="preserve">b. Classes from a college, </w:t>
      </w:r>
      <w:r>
        <w:rPr>
          <w:b/>
          <w:sz w:val="24"/>
          <w:szCs w:val="24"/>
        </w:rPr>
        <w:t xml:space="preserve">university, </w:t>
      </w:r>
      <w:r w:rsidRPr="00184988">
        <w:rPr>
          <w:b/>
          <w:sz w:val="24"/>
          <w:szCs w:val="24"/>
        </w:rPr>
        <w:t xml:space="preserve">technical </w:t>
      </w:r>
      <w:r>
        <w:rPr>
          <w:b/>
          <w:sz w:val="24"/>
          <w:szCs w:val="24"/>
        </w:rPr>
        <w:t xml:space="preserve">or trade </w:t>
      </w:r>
      <w:r w:rsidRPr="00184988">
        <w:rPr>
          <w:b/>
          <w:sz w:val="24"/>
          <w:szCs w:val="24"/>
        </w:rPr>
        <w:t xml:space="preserve">school, or </w:t>
      </w:r>
      <w:r w:rsidR="0009402B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>other school after high</w:t>
      </w:r>
      <w:r w:rsidRPr="00184988">
        <w:rPr>
          <w:b/>
          <w:sz w:val="24"/>
          <w:szCs w:val="24"/>
        </w:rPr>
        <w:t xml:space="preserve"> school?</w:t>
      </w:r>
    </w:p>
    <w:p w14:paraId="38A81B04" w14:textId="77777777" w:rsidR="006D52A8" w:rsidRPr="00184988" w:rsidRDefault="006D52A8" w:rsidP="006D52A8">
      <w:pPr>
        <w:pStyle w:val="ListParagraph"/>
        <w:numPr>
          <w:ilvl w:val="0"/>
          <w:numId w:val="14"/>
        </w:numPr>
        <w:tabs>
          <w:tab w:val="left" w:pos="360"/>
          <w:tab w:val="left" w:pos="810"/>
        </w:tabs>
        <w:ind w:left="360"/>
        <w:rPr>
          <w:sz w:val="24"/>
          <w:szCs w:val="24"/>
        </w:rPr>
      </w:pPr>
      <w:r w:rsidRPr="00184988">
        <w:rPr>
          <w:sz w:val="24"/>
          <w:szCs w:val="24"/>
        </w:rPr>
        <w:t xml:space="preserve">Yes </w:t>
      </w:r>
    </w:p>
    <w:p w14:paraId="24214D4F" w14:textId="77777777" w:rsidR="006D52A8" w:rsidRPr="00724924" w:rsidRDefault="006D52A8" w:rsidP="006D52A8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720"/>
          <w:tab w:val="left" w:pos="810"/>
        </w:tabs>
        <w:spacing w:after="120"/>
        <w:ind w:left="360"/>
        <w:rPr>
          <w:b/>
          <w:sz w:val="24"/>
          <w:szCs w:val="24"/>
        </w:rPr>
      </w:pPr>
      <w:r w:rsidRPr="00724924">
        <w:rPr>
          <w:sz w:val="24"/>
          <w:szCs w:val="24"/>
        </w:rPr>
        <w:t xml:space="preserve">No </w:t>
      </w:r>
    </w:p>
    <w:p w14:paraId="2C9F95E9" w14:textId="15D108ED" w:rsidR="006D52A8" w:rsidRPr="00724924" w:rsidRDefault="006D52A8" w:rsidP="006D52A8">
      <w:pPr>
        <w:tabs>
          <w:tab w:val="left" w:pos="0"/>
          <w:tab w:val="left" w:pos="360"/>
          <w:tab w:val="left" w:pos="720"/>
          <w:tab w:val="left" w:pos="810"/>
        </w:tabs>
        <w:spacing w:after="120"/>
        <w:rPr>
          <w:b/>
          <w:sz w:val="24"/>
          <w:szCs w:val="24"/>
        </w:rPr>
      </w:pPr>
      <w:r w:rsidRPr="00724924">
        <w:rPr>
          <w:b/>
          <w:sz w:val="24"/>
          <w:szCs w:val="24"/>
        </w:rPr>
        <w:t xml:space="preserve">c. Classes from the military, </w:t>
      </w:r>
      <w:r>
        <w:rPr>
          <w:b/>
          <w:sz w:val="24"/>
          <w:szCs w:val="24"/>
        </w:rPr>
        <w:t>a u</w:t>
      </w:r>
      <w:r w:rsidRPr="0072492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ion,</w:t>
      </w:r>
      <w:r w:rsidR="00467CB3">
        <w:rPr>
          <w:b/>
          <w:sz w:val="24"/>
          <w:szCs w:val="24"/>
        </w:rPr>
        <w:t xml:space="preserve"> association,</w:t>
      </w:r>
      <w:r w:rsidRPr="00724924">
        <w:rPr>
          <w:b/>
          <w:sz w:val="24"/>
          <w:szCs w:val="24"/>
        </w:rPr>
        <w:t xml:space="preserve"> business, or </w:t>
      </w:r>
      <w:r w:rsidR="0009402B">
        <w:rPr>
          <w:b/>
          <w:sz w:val="24"/>
          <w:szCs w:val="24"/>
        </w:rPr>
        <w:t>an</w:t>
      </w:r>
      <w:r w:rsidRPr="00724924">
        <w:rPr>
          <w:b/>
          <w:sz w:val="24"/>
          <w:szCs w:val="24"/>
        </w:rPr>
        <w:t>other organization?</w:t>
      </w:r>
    </w:p>
    <w:p w14:paraId="0146C6B1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13412CE0" w14:textId="77777777" w:rsidR="006D52A8" w:rsidRPr="00932616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4663462C" w14:textId="77777777" w:rsidR="006D52A8" w:rsidRPr="00450760" w:rsidRDefault="006D52A8" w:rsidP="006D52A8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F12. </w:t>
      </w:r>
      <w:r w:rsidRPr="00450760">
        <w:rPr>
          <w:b/>
          <w:sz w:val="24"/>
          <w:szCs w:val="24"/>
        </w:rPr>
        <w:t>Did you prepare to get licensed through a FREE state or city program?</w:t>
      </w:r>
      <w:r w:rsidRPr="00450760">
        <w:rPr>
          <w:sz w:val="24"/>
          <w:szCs w:val="24"/>
        </w:rPr>
        <w:t xml:space="preserve"> </w:t>
      </w:r>
    </w:p>
    <w:p w14:paraId="6987DF2F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1C8A0477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75D9FC67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360"/>
        <w:rPr>
          <w:sz w:val="24"/>
          <w:szCs w:val="24"/>
        </w:rPr>
      </w:pPr>
    </w:p>
    <w:p w14:paraId="46B4FDF1" w14:textId="77777777" w:rsidR="006D52A8" w:rsidRPr="00450760" w:rsidRDefault="006D52A8" w:rsidP="006D52A8">
      <w:pPr>
        <w:shd w:val="clear" w:color="auto" w:fill="F7DCFC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G</w:t>
      </w:r>
      <w:r w:rsidRPr="00450760">
        <w:rPr>
          <w:sz w:val="24"/>
          <w:szCs w:val="24"/>
        </w:rPr>
        <w:t>.</w:t>
      </w:r>
      <w:r>
        <w:rPr>
          <w:sz w:val="24"/>
          <w:szCs w:val="24"/>
        </w:rPr>
        <w:t xml:space="preserve"> CERTIFICATIONS</w:t>
      </w:r>
    </w:p>
    <w:p w14:paraId="287EF06D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</w:p>
    <w:p w14:paraId="28DA5253" w14:textId="5A17285B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G1. For </w:t>
      </w:r>
      <w:r w:rsidR="00976F3C">
        <w:rPr>
          <w:b/>
          <w:sz w:val="24"/>
          <w:szCs w:val="24"/>
        </w:rPr>
        <w:t>your main</w:t>
      </w:r>
      <w:r>
        <w:rPr>
          <w:b/>
          <w:sz w:val="24"/>
          <w:szCs w:val="24"/>
        </w:rPr>
        <w:t xml:space="preserve"> job</w:t>
      </w:r>
      <w:r w:rsidRPr="00450760">
        <w:rPr>
          <w:b/>
          <w:sz w:val="24"/>
          <w:szCs w:val="24"/>
        </w:rPr>
        <w:t xml:space="preserve">, </w:t>
      </w:r>
      <w:r w:rsidR="00560F9E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you have</w:t>
      </w:r>
      <w:r w:rsidRPr="00450760">
        <w:rPr>
          <w:b/>
          <w:sz w:val="24"/>
          <w:szCs w:val="24"/>
        </w:rPr>
        <w:t xml:space="preserve"> a professional certification that is NOT required by a government agency? Certifications are usually awarded by professional or trade associations, and include things like certified medical assistant, Microsoft certified professional, and ASE certification.</w:t>
      </w:r>
    </w:p>
    <w:p w14:paraId="5A9513FD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242CC8F3" w14:textId="77777777" w:rsidR="006D52A8" w:rsidRPr="00013810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810CFF">
        <w:rPr>
          <w:color w:val="7030A0"/>
          <w:sz w:val="24"/>
          <w:szCs w:val="24"/>
        </w:rPr>
        <w:t>--&gt; Go to H1</w:t>
      </w:r>
    </w:p>
    <w:p w14:paraId="6525C54D" w14:textId="6E9A77FB" w:rsidR="006D52A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G2. </w:t>
      </w:r>
      <w:r w:rsidRPr="00013810">
        <w:rPr>
          <w:b/>
          <w:sz w:val="24"/>
          <w:szCs w:val="24"/>
        </w:rPr>
        <w:t xml:space="preserve">How many certifications </w:t>
      </w:r>
      <w:r w:rsidR="00560F9E">
        <w:rPr>
          <w:b/>
          <w:sz w:val="24"/>
          <w:szCs w:val="24"/>
        </w:rPr>
        <w:t>do</w:t>
      </w:r>
      <w:r w:rsidRPr="00013810">
        <w:rPr>
          <w:b/>
          <w:sz w:val="24"/>
          <w:szCs w:val="24"/>
        </w:rPr>
        <w:t xml:space="preserve"> you have for </w:t>
      </w:r>
      <w:r w:rsidR="00976F3C">
        <w:rPr>
          <w:b/>
          <w:sz w:val="24"/>
          <w:szCs w:val="24"/>
        </w:rPr>
        <w:t xml:space="preserve">your main </w:t>
      </w:r>
      <w:r>
        <w:rPr>
          <w:b/>
          <w:sz w:val="24"/>
          <w:szCs w:val="24"/>
        </w:rPr>
        <w:t>job</w:t>
      </w:r>
      <w:r w:rsidRPr="00013810">
        <w:rPr>
          <w:b/>
          <w:sz w:val="24"/>
          <w:szCs w:val="24"/>
        </w:rPr>
        <w:t>?</w:t>
      </w:r>
    </w:p>
    <w:p w14:paraId="750F0F8F" w14:textId="77777777" w:rsidR="006D52A8" w:rsidRDefault="006D52A8" w:rsidP="006D52A8">
      <w:pPr>
        <w:ind w:left="360"/>
        <w:rPr>
          <w:sz w:val="24"/>
          <w:szCs w:val="24"/>
        </w:rPr>
      </w:pPr>
      <w:r w:rsidRPr="006356C2">
        <w:rPr>
          <w:sz w:val="24"/>
          <w:szCs w:val="24"/>
        </w:rPr>
        <w:t xml:space="preserve">Number of </w:t>
      </w:r>
      <w:r>
        <w:rPr>
          <w:sz w:val="24"/>
          <w:szCs w:val="24"/>
        </w:rPr>
        <w:t xml:space="preserve">certifications:  </w:t>
      </w:r>
      <w:r w:rsidRPr="006356C2">
        <w:rPr>
          <w:sz w:val="24"/>
          <w:szCs w:val="24"/>
        </w:rPr>
        <w:t xml:space="preserve"> ________</w:t>
      </w:r>
    </w:p>
    <w:p w14:paraId="5DD4D310" w14:textId="77777777" w:rsidR="006D52A8" w:rsidRDefault="006D52A8" w:rsidP="006D52A8">
      <w:pPr>
        <w:rPr>
          <w:b/>
          <w:sz w:val="24"/>
          <w:szCs w:val="24"/>
        </w:rPr>
      </w:pPr>
    </w:p>
    <w:p w14:paraId="48B1FF3A" w14:textId="77777777" w:rsidR="006D52A8" w:rsidRDefault="006D52A8" w:rsidP="006D52A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  <w:t xml:space="preserve">G3. </w:t>
      </w:r>
      <w:r w:rsidRPr="00B71035">
        <w:rPr>
          <w:b/>
          <w:sz w:val="24"/>
          <w:szCs w:val="24"/>
        </w:rPr>
        <w:t xml:space="preserve">What is the name of </w:t>
      </w:r>
      <w:r>
        <w:rPr>
          <w:b/>
          <w:sz w:val="24"/>
          <w:szCs w:val="24"/>
        </w:rPr>
        <w:t>your</w:t>
      </w:r>
      <w:r w:rsidRPr="00B710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MOST IMPORTANT certification for this job</w:t>
      </w:r>
      <w:r w:rsidRPr="00B71035">
        <w:rPr>
          <w:b/>
          <w:sz w:val="24"/>
          <w:szCs w:val="24"/>
        </w:rPr>
        <w:t>?  Please write out the full name; do not use abbreviations.</w:t>
      </w:r>
    </w:p>
    <w:p w14:paraId="6F993BEB" w14:textId="77777777" w:rsidR="006D52A8" w:rsidRDefault="006D52A8" w:rsidP="006D52A8">
      <w:pPr>
        <w:ind w:left="360"/>
        <w:rPr>
          <w:sz w:val="24"/>
          <w:szCs w:val="24"/>
        </w:rPr>
      </w:pPr>
    </w:p>
    <w:p w14:paraId="649C9D21" w14:textId="77777777" w:rsidR="006D52A8" w:rsidRPr="00D95FE7" w:rsidRDefault="006D52A8" w:rsidP="006D52A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Name:</w:t>
      </w:r>
    </w:p>
    <w:p w14:paraId="6744F771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5BD59EF0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2D3F44D1" w14:textId="77777777" w:rsidR="006D52A8" w:rsidRDefault="006D52A8" w:rsidP="006D52A8">
      <w:pPr>
        <w:pStyle w:val="ListParagraph"/>
        <w:ind w:left="360"/>
        <w:rPr>
          <w:sz w:val="24"/>
          <w:szCs w:val="24"/>
        </w:rPr>
      </w:pPr>
    </w:p>
    <w:p w14:paraId="6F3FC16B" w14:textId="77777777" w:rsidR="006D52A8" w:rsidRPr="00013810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G4. If you also reported a license in section F, did you get your most important </w:t>
      </w:r>
      <w:r w:rsidRPr="00083BE6">
        <w:rPr>
          <w:b/>
          <w:sz w:val="24"/>
          <w:szCs w:val="24"/>
        </w:rPr>
        <w:t xml:space="preserve">certification in order to </w:t>
      </w:r>
      <w:r>
        <w:rPr>
          <w:b/>
          <w:sz w:val="24"/>
          <w:szCs w:val="24"/>
        </w:rPr>
        <w:t>get that license?</w:t>
      </w:r>
    </w:p>
    <w:p w14:paraId="7BEC0840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 w:rsidRPr="00810CFF">
        <w:rPr>
          <w:color w:val="7030A0"/>
          <w:sz w:val="24"/>
          <w:szCs w:val="24"/>
        </w:rPr>
        <w:t>--&gt; Go to H1</w:t>
      </w:r>
    </w:p>
    <w:p w14:paraId="29056C1F" w14:textId="77777777" w:rsidR="006D52A8" w:rsidRPr="00387467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5011B841" w14:textId="77777777" w:rsidR="006D52A8" w:rsidRPr="00533017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 w:rsidRPr="00533017">
        <w:rPr>
          <w:sz w:val="24"/>
          <w:szCs w:val="24"/>
        </w:rPr>
        <w:t>Did not report a license in section F</w:t>
      </w:r>
    </w:p>
    <w:p w14:paraId="52D66B08" w14:textId="77777777" w:rsidR="006D52A8" w:rsidRPr="00013810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G5. </w:t>
      </w:r>
      <w:r w:rsidRPr="00387467">
        <w:rPr>
          <w:b/>
          <w:sz w:val="24"/>
          <w:szCs w:val="24"/>
        </w:rPr>
        <w:t xml:space="preserve">Thinking back to when you first got </w:t>
      </w:r>
      <w:r>
        <w:rPr>
          <w:b/>
          <w:sz w:val="24"/>
          <w:szCs w:val="24"/>
        </w:rPr>
        <w:t>your most important</w:t>
      </w:r>
      <w:r w:rsidRPr="00387467">
        <w:rPr>
          <w:b/>
          <w:sz w:val="24"/>
          <w:szCs w:val="24"/>
        </w:rPr>
        <w:t xml:space="preserve"> certification, which ONE of the following BEST describes why you got it?</w:t>
      </w:r>
    </w:p>
    <w:p w14:paraId="06D4EE72" w14:textId="77777777" w:rsidR="006D52A8" w:rsidRPr="00387467" w:rsidRDefault="006D52A8" w:rsidP="006D52A8">
      <w:pPr>
        <w:pStyle w:val="ListParagraph"/>
        <w:numPr>
          <w:ilvl w:val="0"/>
          <w:numId w:val="15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387467">
        <w:rPr>
          <w:sz w:val="24"/>
          <w:szCs w:val="24"/>
        </w:rPr>
        <w:t xml:space="preserve">To enter the workforce </w:t>
      </w:r>
    </w:p>
    <w:p w14:paraId="31CC4B67" w14:textId="77777777" w:rsidR="006D52A8" w:rsidRPr="00387467" w:rsidRDefault="006D52A8" w:rsidP="006D52A8">
      <w:pPr>
        <w:pStyle w:val="ListParagraph"/>
        <w:numPr>
          <w:ilvl w:val="0"/>
          <w:numId w:val="15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38746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improve </w:t>
      </w:r>
      <w:r w:rsidRPr="00387467">
        <w:rPr>
          <w:sz w:val="24"/>
          <w:szCs w:val="24"/>
        </w:rPr>
        <w:t>skills for a job I already had</w:t>
      </w:r>
    </w:p>
    <w:p w14:paraId="05758CE8" w14:textId="77777777" w:rsidR="006D52A8" w:rsidRPr="00387467" w:rsidRDefault="006D52A8" w:rsidP="006D52A8">
      <w:pPr>
        <w:pStyle w:val="ListParagraph"/>
        <w:numPr>
          <w:ilvl w:val="0"/>
          <w:numId w:val="15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387467">
        <w:rPr>
          <w:sz w:val="24"/>
          <w:szCs w:val="24"/>
        </w:rPr>
        <w:t>To advance or be promoted in my line of work</w:t>
      </w:r>
    </w:p>
    <w:p w14:paraId="09AB55A2" w14:textId="77777777" w:rsidR="006D52A8" w:rsidRPr="00387467" w:rsidRDefault="006D52A8" w:rsidP="006D52A8">
      <w:pPr>
        <w:pStyle w:val="ListParagraph"/>
        <w:numPr>
          <w:ilvl w:val="0"/>
          <w:numId w:val="15"/>
        </w:numPr>
        <w:tabs>
          <w:tab w:val="left" w:pos="0"/>
        </w:tabs>
        <w:spacing w:after="120"/>
        <w:ind w:left="360"/>
        <w:rPr>
          <w:b/>
          <w:sz w:val="24"/>
          <w:szCs w:val="24"/>
        </w:rPr>
      </w:pPr>
      <w:r w:rsidRPr="00387467">
        <w:rPr>
          <w:sz w:val="24"/>
          <w:szCs w:val="24"/>
        </w:rPr>
        <w:t>To switch to a new line of work</w:t>
      </w:r>
    </w:p>
    <w:p w14:paraId="0D00E7EB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360"/>
        <w:rPr>
          <w:sz w:val="24"/>
          <w:szCs w:val="24"/>
        </w:rPr>
      </w:pPr>
    </w:p>
    <w:p w14:paraId="76CDE175" w14:textId="36F9C0C9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G6. </w:t>
      </w:r>
      <w:r w:rsidRPr="00387467">
        <w:rPr>
          <w:b/>
          <w:sz w:val="24"/>
          <w:szCs w:val="24"/>
        </w:rPr>
        <w:t>In the process of getting the knowle</w:t>
      </w:r>
      <w:r>
        <w:rPr>
          <w:b/>
          <w:sz w:val="24"/>
          <w:szCs w:val="24"/>
        </w:rPr>
        <w:t>dge and skills needed for your most important</w:t>
      </w:r>
      <w:r w:rsidRPr="00387467">
        <w:rPr>
          <w:b/>
          <w:sz w:val="24"/>
          <w:szCs w:val="24"/>
        </w:rPr>
        <w:t xml:space="preserve"> certification, did you </w:t>
      </w:r>
      <w:r w:rsidR="00560F9E">
        <w:rPr>
          <w:b/>
          <w:sz w:val="24"/>
          <w:szCs w:val="24"/>
        </w:rPr>
        <w:t>COMPLETE</w:t>
      </w:r>
      <w:r w:rsidRPr="00387467">
        <w:rPr>
          <w:b/>
          <w:sz w:val="24"/>
          <w:szCs w:val="24"/>
        </w:rPr>
        <w:t xml:space="preserve"> a degree program or other program from a college, </w:t>
      </w:r>
      <w:r>
        <w:rPr>
          <w:b/>
          <w:sz w:val="24"/>
          <w:szCs w:val="24"/>
        </w:rPr>
        <w:t xml:space="preserve">university, </w:t>
      </w:r>
      <w:r w:rsidRPr="00387467">
        <w:rPr>
          <w:b/>
          <w:sz w:val="24"/>
          <w:szCs w:val="24"/>
        </w:rPr>
        <w:t xml:space="preserve">technical </w:t>
      </w:r>
      <w:r>
        <w:rPr>
          <w:b/>
          <w:sz w:val="24"/>
          <w:szCs w:val="24"/>
        </w:rPr>
        <w:t xml:space="preserve">or trade </w:t>
      </w:r>
      <w:r w:rsidRPr="00387467">
        <w:rPr>
          <w:b/>
          <w:sz w:val="24"/>
          <w:szCs w:val="24"/>
        </w:rPr>
        <w:t xml:space="preserve">school, or </w:t>
      </w:r>
      <w:r>
        <w:rPr>
          <w:b/>
          <w:sz w:val="24"/>
          <w:szCs w:val="24"/>
        </w:rPr>
        <w:t>other school after high</w:t>
      </w:r>
      <w:r w:rsidRPr="00387467">
        <w:rPr>
          <w:b/>
          <w:sz w:val="24"/>
          <w:szCs w:val="24"/>
        </w:rPr>
        <w:t xml:space="preserve"> school?</w:t>
      </w:r>
    </w:p>
    <w:p w14:paraId="534F4375" w14:textId="77777777" w:rsidR="006D52A8" w:rsidRPr="00184988" w:rsidRDefault="006D52A8" w:rsidP="006D52A8">
      <w:pPr>
        <w:pStyle w:val="ListParagraph"/>
        <w:numPr>
          <w:ilvl w:val="0"/>
          <w:numId w:val="14"/>
        </w:numPr>
        <w:tabs>
          <w:tab w:val="left" w:pos="360"/>
          <w:tab w:val="left" w:pos="810"/>
        </w:tabs>
        <w:ind w:left="360"/>
        <w:rPr>
          <w:sz w:val="24"/>
          <w:szCs w:val="24"/>
        </w:rPr>
      </w:pPr>
      <w:r w:rsidRPr="00184988">
        <w:rPr>
          <w:sz w:val="24"/>
          <w:szCs w:val="24"/>
        </w:rPr>
        <w:t xml:space="preserve">Yes </w:t>
      </w:r>
    </w:p>
    <w:p w14:paraId="22DBC662" w14:textId="77777777" w:rsidR="006D52A8" w:rsidRPr="00932616" w:rsidRDefault="006D52A8" w:rsidP="006D52A8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810CFF">
        <w:rPr>
          <w:color w:val="7030A0"/>
          <w:sz w:val="24"/>
          <w:szCs w:val="24"/>
        </w:rPr>
        <w:t xml:space="preserve">--&gt; Go to </w:t>
      </w:r>
      <w:r>
        <w:rPr>
          <w:color w:val="7030A0"/>
          <w:sz w:val="24"/>
          <w:szCs w:val="24"/>
        </w:rPr>
        <w:t>G8</w:t>
      </w:r>
    </w:p>
    <w:p w14:paraId="64566023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</w:p>
    <w:p w14:paraId="60B303F1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  <w:t xml:space="preserve">G7. </w:t>
      </w:r>
      <w:r w:rsidRPr="00B52396">
        <w:rPr>
          <w:b/>
          <w:sz w:val="24"/>
          <w:szCs w:val="24"/>
        </w:rPr>
        <w:t>What type of program did you complete?</w:t>
      </w:r>
    </w:p>
    <w:p w14:paraId="4EAB1D9A" w14:textId="77777777" w:rsidR="006D52A8" w:rsidRPr="00B52396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B52396">
        <w:rPr>
          <w:sz w:val="24"/>
          <w:szCs w:val="24"/>
        </w:rPr>
        <w:t>Certificate or diploma program after high school</w:t>
      </w:r>
    </w:p>
    <w:p w14:paraId="159B69C0" w14:textId="77777777" w:rsidR="006D52A8" w:rsidRPr="00B52396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B52396">
        <w:rPr>
          <w:sz w:val="24"/>
          <w:szCs w:val="24"/>
        </w:rPr>
        <w:t>Associate's degree program</w:t>
      </w:r>
    </w:p>
    <w:p w14:paraId="0634A533" w14:textId="77777777" w:rsidR="006D52A8" w:rsidRPr="00B52396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B52396">
        <w:rPr>
          <w:sz w:val="24"/>
          <w:szCs w:val="24"/>
        </w:rPr>
        <w:t>Bachelor's degree program</w:t>
      </w:r>
    </w:p>
    <w:p w14:paraId="2CB23CB7" w14:textId="77777777" w:rsidR="006D52A8" w:rsidRPr="00B52396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B52396">
        <w:rPr>
          <w:sz w:val="24"/>
          <w:szCs w:val="24"/>
        </w:rPr>
        <w:t>Master's degree program</w:t>
      </w:r>
    </w:p>
    <w:p w14:paraId="4CD0123E" w14:textId="77777777" w:rsidR="006D52A8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B52396">
        <w:rPr>
          <w:sz w:val="24"/>
          <w:szCs w:val="24"/>
        </w:rPr>
        <w:t>PhD or professional degree program, above the master's degree level</w:t>
      </w:r>
    </w:p>
    <w:p w14:paraId="6558C597" w14:textId="77777777" w:rsidR="006D52A8" w:rsidRDefault="006D52A8" w:rsidP="006D52A8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A program of one or more courses with no degree, certificate, or diploma</w:t>
      </w:r>
    </w:p>
    <w:p w14:paraId="19A10F5E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</w:p>
    <w:p w14:paraId="52D75700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G8. </w:t>
      </w:r>
      <w:r w:rsidRPr="005E7907">
        <w:rPr>
          <w:b/>
          <w:sz w:val="24"/>
          <w:szCs w:val="24"/>
        </w:rPr>
        <w:t xml:space="preserve">To get the knowledge and skills needed </w:t>
      </w:r>
      <w:r>
        <w:rPr>
          <w:b/>
          <w:sz w:val="24"/>
          <w:szCs w:val="24"/>
        </w:rPr>
        <w:t>for your most important certification,</w:t>
      </w:r>
      <w:r w:rsidRPr="005E7907">
        <w:rPr>
          <w:b/>
          <w:sz w:val="24"/>
          <w:szCs w:val="24"/>
        </w:rPr>
        <w:t xml:space="preserve"> did you take…  </w:t>
      </w:r>
    </w:p>
    <w:p w14:paraId="2A316A47" w14:textId="77777777" w:rsidR="006D52A8" w:rsidRPr="00561BD5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 w:rsidRPr="005E7907">
        <w:rPr>
          <w:b/>
          <w:sz w:val="24"/>
          <w:szCs w:val="24"/>
        </w:rPr>
        <w:t>a. Classes related to this field of work during high school?</w:t>
      </w:r>
    </w:p>
    <w:p w14:paraId="44C6E003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1C8CB21A" w14:textId="77777777" w:rsidR="006D52A8" w:rsidRPr="00932616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5C994F35" w14:textId="0F502B44" w:rsidR="006D52A8" w:rsidRDefault="006D52A8" w:rsidP="006D52A8">
      <w:pPr>
        <w:tabs>
          <w:tab w:val="left" w:pos="720"/>
          <w:tab w:val="left" w:pos="810"/>
        </w:tabs>
        <w:rPr>
          <w:b/>
          <w:sz w:val="24"/>
          <w:szCs w:val="24"/>
        </w:rPr>
      </w:pPr>
      <w:r w:rsidRPr="00184988">
        <w:rPr>
          <w:b/>
          <w:sz w:val="24"/>
          <w:szCs w:val="24"/>
        </w:rPr>
        <w:t xml:space="preserve">b. Classes from a college, </w:t>
      </w:r>
      <w:r>
        <w:rPr>
          <w:b/>
          <w:sz w:val="24"/>
          <w:szCs w:val="24"/>
        </w:rPr>
        <w:t xml:space="preserve">university, </w:t>
      </w:r>
      <w:r w:rsidRPr="00184988">
        <w:rPr>
          <w:b/>
          <w:sz w:val="24"/>
          <w:szCs w:val="24"/>
        </w:rPr>
        <w:t xml:space="preserve">technical </w:t>
      </w:r>
      <w:r>
        <w:rPr>
          <w:b/>
          <w:sz w:val="24"/>
          <w:szCs w:val="24"/>
        </w:rPr>
        <w:t xml:space="preserve">or trade </w:t>
      </w:r>
      <w:r w:rsidRPr="00184988">
        <w:rPr>
          <w:b/>
          <w:sz w:val="24"/>
          <w:szCs w:val="24"/>
        </w:rPr>
        <w:t xml:space="preserve">school, or </w:t>
      </w:r>
      <w:r w:rsidR="0009402B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>other school after high</w:t>
      </w:r>
      <w:r w:rsidRPr="00184988">
        <w:rPr>
          <w:b/>
          <w:sz w:val="24"/>
          <w:szCs w:val="24"/>
        </w:rPr>
        <w:t xml:space="preserve"> school?</w:t>
      </w:r>
    </w:p>
    <w:p w14:paraId="00809433" w14:textId="77777777" w:rsidR="006D52A8" w:rsidRPr="00184988" w:rsidRDefault="006D52A8" w:rsidP="006D52A8">
      <w:pPr>
        <w:pStyle w:val="ListParagraph"/>
        <w:numPr>
          <w:ilvl w:val="0"/>
          <w:numId w:val="14"/>
        </w:numPr>
        <w:tabs>
          <w:tab w:val="left" w:pos="360"/>
          <w:tab w:val="left" w:pos="810"/>
        </w:tabs>
        <w:ind w:left="360"/>
        <w:rPr>
          <w:sz w:val="24"/>
          <w:szCs w:val="24"/>
        </w:rPr>
      </w:pPr>
      <w:r w:rsidRPr="00184988">
        <w:rPr>
          <w:sz w:val="24"/>
          <w:szCs w:val="24"/>
        </w:rPr>
        <w:t xml:space="preserve">Yes </w:t>
      </w:r>
    </w:p>
    <w:p w14:paraId="5FC22A3D" w14:textId="77777777" w:rsidR="006D52A8" w:rsidRPr="007F517A" w:rsidRDefault="006D52A8" w:rsidP="006D52A8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720"/>
          <w:tab w:val="left" w:pos="810"/>
        </w:tabs>
        <w:spacing w:after="120"/>
        <w:ind w:left="360"/>
        <w:rPr>
          <w:b/>
          <w:sz w:val="24"/>
          <w:szCs w:val="24"/>
        </w:rPr>
      </w:pPr>
      <w:r w:rsidRPr="007F517A">
        <w:rPr>
          <w:sz w:val="24"/>
          <w:szCs w:val="24"/>
        </w:rPr>
        <w:t xml:space="preserve">No </w:t>
      </w:r>
    </w:p>
    <w:p w14:paraId="36DB4B77" w14:textId="119887E7" w:rsidR="006D52A8" w:rsidRPr="007F517A" w:rsidRDefault="006D52A8" w:rsidP="006D52A8">
      <w:pPr>
        <w:tabs>
          <w:tab w:val="left" w:pos="0"/>
          <w:tab w:val="left" w:pos="360"/>
          <w:tab w:val="left" w:pos="720"/>
          <w:tab w:val="left" w:pos="810"/>
        </w:tabs>
        <w:spacing w:after="120"/>
        <w:rPr>
          <w:b/>
          <w:sz w:val="24"/>
          <w:szCs w:val="24"/>
        </w:rPr>
      </w:pPr>
      <w:r w:rsidRPr="007F517A">
        <w:rPr>
          <w:b/>
          <w:sz w:val="24"/>
          <w:szCs w:val="24"/>
        </w:rPr>
        <w:t xml:space="preserve">c. Classes from the military, </w:t>
      </w:r>
      <w:r>
        <w:rPr>
          <w:b/>
          <w:sz w:val="24"/>
          <w:szCs w:val="24"/>
        </w:rPr>
        <w:t>a union,</w:t>
      </w:r>
      <w:r w:rsidRPr="007F517A">
        <w:rPr>
          <w:b/>
          <w:sz w:val="24"/>
          <w:szCs w:val="24"/>
        </w:rPr>
        <w:t xml:space="preserve"> association, business, or </w:t>
      </w:r>
      <w:r w:rsidR="0009402B">
        <w:rPr>
          <w:b/>
          <w:sz w:val="24"/>
          <w:szCs w:val="24"/>
        </w:rPr>
        <w:t>an</w:t>
      </w:r>
      <w:r w:rsidRPr="007F517A">
        <w:rPr>
          <w:b/>
          <w:sz w:val="24"/>
          <w:szCs w:val="24"/>
        </w:rPr>
        <w:t>other organization?</w:t>
      </w:r>
    </w:p>
    <w:p w14:paraId="15EAE95A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7006E25B" w14:textId="77777777" w:rsidR="006D52A8" w:rsidRPr="00932616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5326B3E5" w14:textId="77777777" w:rsidR="006D52A8" w:rsidRPr="00450760" w:rsidRDefault="006D52A8" w:rsidP="006D52A8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G9. </w:t>
      </w:r>
      <w:r w:rsidRPr="00450760">
        <w:rPr>
          <w:b/>
          <w:sz w:val="24"/>
          <w:szCs w:val="24"/>
        </w:rPr>
        <w:t xml:space="preserve">Did you prepare </w:t>
      </w:r>
      <w:r>
        <w:rPr>
          <w:b/>
          <w:sz w:val="24"/>
          <w:szCs w:val="24"/>
        </w:rPr>
        <w:t>for your most important certification</w:t>
      </w:r>
      <w:r w:rsidRPr="00450760">
        <w:rPr>
          <w:b/>
          <w:sz w:val="24"/>
          <w:szCs w:val="24"/>
        </w:rPr>
        <w:t xml:space="preserve"> through a FREE state or city program?</w:t>
      </w:r>
      <w:r w:rsidRPr="00450760">
        <w:rPr>
          <w:sz w:val="24"/>
          <w:szCs w:val="24"/>
        </w:rPr>
        <w:t xml:space="preserve"> </w:t>
      </w:r>
    </w:p>
    <w:p w14:paraId="0ED0352E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6494E925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3FC11C90" w14:textId="77777777" w:rsidR="006D52A8" w:rsidRPr="00450760" w:rsidRDefault="006D52A8" w:rsidP="006D52A8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G10. </w:t>
      </w:r>
      <w:r w:rsidRPr="00387467">
        <w:rPr>
          <w:b/>
          <w:sz w:val="24"/>
          <w:szCs w:val="24"/>
        </w:rPr>
        <w:t xml:space="preserve">Does your employer require you </w:t>
      </w:r>
      <w:r>
        <w:rPr>
          <w:b/>
          <w:sz w:val="24"/>
          <w:szCs w:val="24"/>
        </w:rPr>
        <w:t xml:space="preserve">to </w:t>
      </w:r>
      <w:r w:rsidRPr="00387467">
        <w:rPr>
          <w:b/>
          <w:sz w:val="24"/>
          <w:szCs w:val="24"/>
        </w:rPr>
        <w:t>have this ce</w:t>
      </w:r>
      <w:r>
        <w:rPr>
          <w:b/>
          <w:sz w:val="24"/>
          <w:szCs w:val="24"/>
        </w:rPr>
        <w:t>rtification</w:t>
      </w:r>
      <w:r w:rsidRPr="00450760">
        <w:rPr>
          <w:b/>
          <w:sz w:val="24"/>
          <w:szCs w:val="24"/>
        </w:rPr>
        <w:t>?</w:t>
      </w:r>
      <w:r w:rsidRPr="00450760">
        <w:rPr>
          <w:sz w:val="24"/>
          <w:szCs w:val="24"/>
        </w:rPr>
        <w:t xml:space="preserve"> </w:t>
      </w:r>
    </w:p>
    <w:p w14:paraId="6E719E45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17D1B4BB" w14:textId="77777777" w:rsidR="006D52A8" w:rsidRPr="007F517A" w:rsidRDefault="006D52A8" w:rsidP="006D52A8">
      <w:pPr>
        <w:pStyle w:val="ListParagraph"/>
        <w:numPr>
          <w:ilvl w:val="0"/>
          <w:numId w:val="2"/>
        </w:num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No</w:t>
      </w:r>
      <w:r>
        <w:t xml:space="preserve"> </w:t>
      </w:r>
    </w:p>
    <w:p w14:paraId="630F208E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Does not apply—</w:t>
      </w:r>
      <w:r w:rsidRPr="0098418E">
        <w:rPr>
          <w:sz w:val="24"/>
          <w:szCs w:val="24"/>
        </w:rPr>
        <w:t>I am self-employed</w:t>
      </w:r>
    </w:p>
    <w:p w14:paraId="5660D162" w14:textId="77777777" w:rsidR="006D52A8" w:rsidRDefault="006D52A8" w:rsidP="006D52A8">
      <w:pPr>
        <w:pStyle w:val="ListParagraph"/>
        <w:tabs>
          <w:tab w:val="left" w:pos="1710"/>
        </w:tabs>
        <w:ind w:left="0"/>
        <w:rPr>
          <w:b/>
          <w:sz w:val="24"/>
          <w:szCs w:val="24"/>
        </w:rPr>
      </w:pPr>
    </w:p>
    <w:p w14:paraId="5B4D88B9" w14:textId="77777777" w:rsidR="006D52A8" w:rsidRPr="001C6A38" w:rsidRDefault="006D52A8" w:rsidP="006D52A8">
      <w:pPr>
        <w:pStyle w:val="ListParagraph"/>
        <w:tabs>
          <w:tab w:val="left" w:pos="1710"/>
        </w:tabs>
        <w:ind w:left="0"/>
        <w:rPr>
          <w:b/>
          <w:sz w:val="24"/>
          <w:szCs w:val="24"/>
        </w:rPr>
      </w:pPr>
      <w:r w:rsidRPr="001C6A38">
        <w:rPr>
          <w:b/>
          <w:sz w:val="24"/>
          <w:szCs w:val="24"/>
        </w:rPr>
        <w:t xml:space="preserve">G11. </w:t>
      </w:r>
      <w:r>
        <w:rPr>
          <w:b/>
          <w:sz w:val="24"/>
          <w:szCs w:val="24"/>
        </w:rPr>
        <w:t xml:space="preserve">Do you get paid more for </w:t>
      </w:r>
      <w:r w:rsidRPr="00387467">
        <w:rPr>
          <w:b/>
          <w:sz w:val="24"/>
          <w:szCs w:val="24"/>
        </w:rPr>
        <w:t xml:space="preserve">having </w:t>
      </w:r>
      <w:r>
        <w:rPr>
          <w:b/>
          <w:sz w:val="24"/>
          <w:szCs w:val="24"/>
        </w:rPr>
        <w:t>this certification</w:t>
      </w:r>
      <w:r w:rsidRPr="00387467">
        <w:rPr>
          <w:b/>
          <w:sz w:val="24"/>
          <w:szCs w:val="24"/>
        </w:rPr>
        <w:t>?</w:t>
      </w:r>
    </w:p>
    <w:p w14:paraId="4882FF2B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6483E5EB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33184549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171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Does not apply—</w:t>
      </w:r>
      <w:r w:rsidRPr="007A2634">
        <w:rPr>
          <w:sz w:val="24"/>
          <w:szCs w:val="24"/>
        </w:rPr>
        <w:t>I am self-employed</w:t>
      </w:r>
    </w:p>
    <w:p w14:paraId="4526BDFD" w14:textId="77777777" w:rsidR="006D52A8" w:rsidRPr="007A2634" w:rsidRDefault="006D52A8" w:rsidP="006D52A8">
      <w:pPr>
        <w:pStyle w:val="ListParagraph"/>
        <w:tabs>
          <w:tab w:val="left" w:pos="1710"/>
        </w:tabs>
        <w:spacing w:after="120"/>
        <w:ind w:left="1350"/>
        <w:rPr>
          <w:sz w:val="24"/>
          <w:szCs w:val="24"/>
        </w:rPr>
      </w:pPr>
    </w:p>
    <w:p w14:paraId="7A535CC9" w14:textId="77777777" w:rsidR="006D52A8" w:rsidRPr="001C6A38" w:rsidRDefault="006D52A8" w:rsidP="006D52A8">
      <w:pPr>
        <w:shd w:val="clear" w:color="auto" w:fill="F7DCFC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H</w:t>
      </w:r>
      <w:r w:rsidRPr="001C6A3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OTHER LICENSES AND </w:t>
      </w:r>
      <w:r w:rsidRPr="001C6A38">
        <w:rPr>
          <w:sz w:val="24"/>
          <w:szCs w:val="24"/>
        </w:rPr>
        <w:t>CERTIFICATIONS</w:t>
      </w:r>
    </w:p>
    <w:p w14:paraId="6B1B8EF7" w14:textId="77777777" w:rsidR="006D52A8" w:rsidRDefault="006D52A8" w:rsidP="006D52A8">
      <w:pPr>
        <w:tabs>
          <w:tab w:val="left" w:pos="0"/>
        </w:tabs>
        <w:rPr>
          <w:b/>
          <w:sz w:val="24"/>
          <w:szCs w:val="24"/>
        </w:rPr>
      </w:pPr>
    </w:p>
    <w:p w14:paraId="1B4894FD" w14:textId="77777777" w:rsidR="006D52A8" w:rsidRPr="00450760" w:rsidRDefault="006D52A8" w:rsidP="006D52A8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H1. </w:t>
      </w:r>
      <w:r w:rsidRPr="001C6A38">
        <w:rPr>
          <w:b/>
          <w:sz w:val="24"/>
          <w:szCs w:val="24"/>
        </w:rPr>
        <w:t xml:space="preserve">Do you have a license </w:t>
      </w:r>
      <w:r>
        <w:rPr>
          <w:b/>
          <w:sz w:val="24"/>
          <w:szCs w:val="24"/>
        </w:rPr>
        <w:t xml:space="preserve">or certification </w:t>
      </w:r>
      <w:r w:rsidRPr="001C6A38">
        <w:rPr>
          <w:b/>
          <w:sz w:val="24"/>
          <w:szCs w:val="24"/>
        </w:rPr>
        <w:t>that is REQUIRED by a government agency FOR ANY OTHER JOBS</w:t>
      </w:r>
      <w:r>
        <w:rPr>
          <w:b/>
          <w:sz w:val="24"/>
          <w:szCs w:val="24"/>
        </w:rPr>
        <w:t>? Include any other licenses or certifications, even if you don’t have that job now.</w:t>
      </w:r>
    </w:p>
    <w:p w14:paraId="4A88801B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71A76F9C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3F71B1C7" w14:textId="77777777" w:rsidR="006D52A8" w:rsidRPr="00450760" w:rsidRDefault="006D52A8" w:rsidP="006D52A8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H2. </w:t>
      </w:r>
      <w:r w:rsidRPr="001C6A38">
        <w:rPr>
          <w:b/>
          <w:sz w:val="24"/>
          <w:szCs w:val="24"/>
        </w:rPr>
        <w:t>FOR ANY OTHER JOBS, do you have a certification that is NOT required by a government agency?</w:t>
      </w:r>
      <w:r>
        <w:rPr>
          <w:b/>
          <w:sz w:val="24"/>
          <w:szCs w:val="24"/>
        </w:rPr>
        <w:t xml:space="preserve"> </w:t>
      </w:r>
      <w:r w:rsidRPr="004712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Include any other certifications, even if you don’t have that job now.</w:t>
      </w:r>
    </w:p>
    <w:p w14:paraId="07BDEDBF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1C5672AF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3B7A6330" w14:textId="77777777" w:rsidR="006D52A8" w:rsidRPr="009E224F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H3. </w:t>
      </w:r>
      <w:r w:rsidRPr="009E224F">
        <w:rPr>
          <w:b/>
          <w:sz w:val="24"/>
          <w:szCs w:val="24"/>
        </w:rPr>
        <w:t xml:space="preserve">Are you currently working to get a </w:t>
      </w:r>
      <w:r>
        <w:rPr>
          <w:b/>
          <w:sz w:val="24"/>
          <w:szCs w:val="24"/>
        </w:rPr>
        <w:t xml:space="preserve">new </w:t>
      </w:r>
      <w:r w:rsidRPr="009E224F">
        <w:rPr>
          <w:b/>
          <w:sz w:val="24"/>
          <w:szCs w:val="24"/>
        </w:rPr>
        <w:t>license or certification?</w:t>
      </w:r>
    </w:p>
    <w:p w14:paraId="613C0A71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5769815E" w14:textId="77777777" w:rsidR="006D52A8" w:rsidRPr="007F517A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b/>
          <w:sz w:val="24"/>
          <w:szCs w:val="24"/>
        </w:rPr>
      </w:pPr>
      <w:r w:rsidRPr="007F517A">
        <w:rPr>
          <w:sz w:val="24"/>
          <w:szCs w:val="24"/>
        </w:rPr>
        <w:t xml:space="preserve">No </w:t>
      </w:r>
      <w:r w:rsidRPr="007F517A">
        <w:rPr>
          <w:color w:val="7030A0"/>
          <w:sz w:val="24"/>
          <w:szCs w:val="24"/>
        </w:rPr>
        <w:t xml:space="preserve">--&gt; Go to </w:t>
      </w:r>
      <w:r w:rsidRPr="006B72A5">
        <w:rPr>
          <w:rFonts w:ascii="Times New Roman" w:hAnsi="Times New Roman" w:cs="Times New Roman"/>
          <w:color w:val="7030A0"/>
        </w:rPr>
        <w:t>I</w:t>
      </w:r>
      <w:r w:rsidRPr="007F517A">
        <w:rPr>
          <w:color w:val="7030A0"/>
          <w:sz w:val="24"/>
          <w:szCs w:val="24"/>
        </w:rPr>
        <w:t>1</w:t>
      </w:r>
    </w:p>
    <w:p w14:paraId="0594D7B5" w14:textId="23A2653D" w:rsidR="006D52A8" w:rsidRPr="007F517A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7F517A">
        <w:rPr>
          <w:b/>
          <w:sz w:val="24"/>
          <w:szCs w:val="24"/>
        </w:rPr>
        <w:t xml:space="preserve">H4. </w:t>
      </w:r>
      <w:r>
        <w:rPr>
          <w:b/>
          <w:sz w:val="24"/>
          <w:szCs w:val="24"/>
        </w:rPr>
        <w:t>A</w:t>
      </w:r>
      <w:r w:rsidRPr="007F517A">
        <w:rPr>
          <w:b/>
          <w:sz w:val="24"/>
          <w:szCs w:val="24"/>
        </w:rPr>
        <w:t>re you getting this license or certification for</w:t>
      </w:r>
      <w:r>
        <w:rPr>
          <w:b/>
          <w:sz w:val="24"/>
          <w:szCs w:val="24"/>
        </w:rPr>
        <w:t xml:space="preserve"> your </w:t>
      </w:r>
      <w:r w:rsidR="0009402B">
        <w:rPr>
          <w:b/>
          <w:sz w:val="24"/>
          <w:szCs w:val="24"/>
        </w:rPr>
        <w:t xml:space="preserve">current </w:t>
      </w:r>
      <w:r>
        <w:rPr>
          <w:b/>
          <w:sz w:val="24"/>
          <w:szCs w:val="24"/>
        </w:rPr>
        <w:t>main job</w:t>
      </w:r>
      <w:r w:rsidRPr="007F517A">
        <w:rPr>
          <w:b/>
          <w:sz w:val="24"/>
          <w:szCs w:val="24"/>
        </w:rPr>
        <w:t>?</w:t>
      </w:r>
    </w:p>
    <w:p w14:paraId="3A23E517" w14:textId="77777777" w:rsidR="006D52A8" w:rsidRPr="00346753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Yes </w:t>
      </w:r>
    </w:p>
    <w:p w14:paraId="0E186EE3" w14:textId="77777777" w:rsidR="006D52A8" w:rsidRDefault="006D52A8" w:rsidP="006D52A8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5A62B189" w14:textId="77777777" w:rsidR="006D52A8" w:rsidRPr="001C6A3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H5. </w:t>
      </w:r>
      <w:r w:rsidRPr="00197150">
        <w:rPr>
          <w:b/>
          <w:sz w:val="24"/>
          <w:szCs w:val="24"/>
        </w:rPr>
        <w:t>Has your employer let you work on this license or certification as part of your paid work hours?</w:t>
      </w:r>
    </w:p>
    <w:p w14:paraId="1741C205" w14:textId="77777777" w:rsidR="006D52A8" w:rsidRPr="00197150" w:rsidRDefault="006D52A8" w:rsidP="006D52A8">
      <w:pPr>
        <w:pStyle w:val="ListParagraph"/>
        <w:numPr>
          <w:ilvl w:val="0"/>
          <w:numId w:val="16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0BCE6D9" w14:textId="77777777" w:rsidR="006D52A8" w:rsidRPr="00197150" w:rsidRDefault="006D52A8" w:rsidP="006D52A8">
      <w:pPr>
        <w:pStyle w:val="ListParagraph"/>
        <w:numPr>
          <w:ilvl w:val="0"/>
          <w:numId w:val="16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79F0F309" w14:textId="77777777" w:rsidR="006D52A8" w:rsidRPr="00197150" w:rsidRDefault="006D52A8" w:rsidP="006D52A8">
      <w:pPr>
        <w:pStyle w:val="ListParagraph"/>
        <w:numPr>
          <w:ilvl w:val="0"/>
          <w:numId w:val="16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Does not apply – I am self-employed or not working</w:t>
      </w:r>
    </w:p>
    <w:p w14:paraId="2BA8A92A" w14:textId="77777777" w:rsidR="006D52A8" w:rsidRDefault="006D52A8" w:rsidP="006D52A8">
      <w:pPr>
        <w:pStyle w:val="Heading1"/>
        <w:spacing w:before="0"/>
        <w:rPr>
          <w:color w:val="7030A0"/>
        </w:rPr>
      </w:pPr>
      <w:r>
        <w:rPr>
          <w:color w:val="7030A0"/>
        </w:rPr>
        <w:br w:type="column"/>
      </w:r>
      <w:r w:rsidRPr="001B0AD9">
        <w:rPr>
          <w:color w:val="7030A0"/>
        </w:rPr>
        <w:t xml:space="preserve">SECTION </w:t>
      </w:r>
      <w:r>
        <w:rPr>
          <w:color w:val="7030A0"/>
        </w:rPr>
        <w:t>4</w:t>
      </w:r>
      <w:r w:rsidRPr="001B0AD9">
        <w:rPr>
          <w:color w:val="7030A0"/>
        </w:rPr>
        <w:t xml:space="preserve">: </w:t>
      </w:r>
      <w:r>
        <w:rPr>
          <w:color w:val="7030A0"/>
        </w:rPr>
        <w:t>WORK EXPERIENCE PROGRAMS</w:t>
      </w:r>
    </w:p>
    <w:p w14:paraId="006E84B5" w14:textId="77777777" w:rsidR="006D52A8" w:rsidRDefault="006D52A8" w:rsidP="006D52A8">
      <w:pPr>
        <w:rPr>
          <w:b/>
          <w:sz w:val="24"/>
          <w:szCs w:val="24"/>
        </w:rPr>
      </w:pPr>
    </w:p>
    <w:p w14:paraId="2AE5BC11" w14:textId="77777777" w:rsidR="006D52A8" w:rsidRPr="001C6A3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1. </w:t>
      </w:r>
      <w:r w:rsidRPr="0036213B">
        <w:rPr>
          <w:b/>
          <w:sz w:val="24"/>
          <w:szCs w:val="24"/>
        </w:rPr>
        <w:t>Have you ever COMPLETED an internship, apprenticeship, practicum, clerkship, externship, residency, clinical experience, or similar program?</w:t>
      </w:r>
    </w:p>
    <w:p w14:paraId="4A6CA760" w14:textId="77777777" w:rsidR="006D52A8" w:rsidRPr="00197150" w:rsidRDefault="006D52A8" w:rsidP="006D52A8">
      <w:pPr>
        <w:pStyle w:val="ListParagraph"/>
        <w:numPr>
          <w:ilvl w:val="0"/>
          <w:numId w:val="16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36213B">
        <w:rPr>
          <w:sz w:val="24"/>
          <w:szCs w:val="24"/>
        </w:rPr>
        <w:t>Yes, I have completed this type of program</w:t>
      </w:r>
    </w:p>
    <w:p w14:paraId="455DF2FE" w14:textId="77777777" w:rsidR="006D52A8" w:rsidRDefault="006D52A8" w:rsidP="006D52A8">
      <w:pPr>
        <w:pStyle w:val="ListParagraph"/>
        <w:numPr>
          <w:ilvl w:val="0"/>
          <w:numId w:val="16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36213B">
        <w:rPr>
          <w:sz w:val="24"/>
          <w:szCs w:val="24"/>
        </w:rPr>
        <w:t xml:space="preserve">No, and I am not in one now </w:t>
      </w:r>
      <w:r w:rsidRPr="00810CFF">
        <w:rPr>
          <w:color w:val="7030A0"/>
          <w:sz w:val="24"/>
          <w:szCs w:val="24"/>
        </w:rPr>
        <w:t xml:space="preserve">--&gt; Go to </w:t>
      </w:r>
      <w:r w:rsidRPr="00553E9F">
        <w:rPr>
          <w:rFonts w:ascii="Times New Roman" w:hAnsi="Times New Roman" w:cs="Times New Roman"/>
          <w:color w:val="7030A0"/>
        </w:rPr>
        <w:t>J</w:t>
      </w:r>
      <w:r>
        <w:rPr>
          <w:color w:val="7030A0"/>
          <w:sz w:val="24"/>
          <w:szCs w:val="24"/>
        </w:rPr>
        <w:t>1</w:t>
      </w:r>
    </w:p>
    <w:p w14:paraId="403FC5BA" w14:textId="77777777" w:rsidR="006D52A8" w:rsidRPr="0036213B" w:rsidRDefault="006D52A8" w:rsidP="006D52A8">
      <w:pPr>
        <w:pStyle w:val="ListParagraph"/>
        <w:numPr>
          <w:ilvl w:val="0"/>
          <w:numId w:val="16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36213B">
        <w:rPr>
          <w:sz w:val="24"/>
          <w:szCs w:val="24"/>
        </w:rPr>
        <w:t xml:space="preserve">No, but I am in one now </w:t>
      </w:r>
      <w:r w:rsidRPr="00810CFF">
        <w:rPr>
          <w:color w:val="7030A0"/>
          <w:sz w:val="24"/>
          <w:szCs w:val="24"/>
        </w:rPr>
        <w:t xml:space="preserve">--&gt; Go to </w:t>
      </w:r>
      <w:r w:rsidRPr="00553E9F">
        <w:rPr>
          <w:rFonts w:ascii="Times New Roman" w:hAnsi="Times New Roman" w:cs="Times New Roman"/>
          <w:color w:val="7030A0"/>
        </w:rPr>
        <w:t>J</w:t>
      </w:r>
      <w:r>
        <w:rPr>
          <w:color w:val="7030A0"/>
          <w:sz w:val="24"/>
          <w:szCs w:val="24"/>
        </w:rPr>
        <w:t>1</w:t>
      </w:r>
    </w:p>
    <w:p w14:paraId="69914709" w14:textId="6B557845" w:rsidR="006D52A8" w:rsidRPr="001C6A3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2. </w:t>
      </w:r>
      <w:r w:rsidRPr="0036213B">
        <w:rPr>
          <w:b/>
          <w:sz w:val="24"/>
          <w:szCs w:val="24"/>
        </w:rPr>
        <w:t xml:space="preserve">We will refer to internships, apprenticeships, and similar programs as "work experience programs". Was your LAST </w:t>
      </w:r>
      <w:r w:rsidR="0009402B">
        <w:rPr>
          <w:b/>
          <w:sz w:val="24"/>
          <w:szCs w:val="24"/>
        </w:rPr>
        <w:t xml:space="preserve">COMPLETED </w:t>
      </w:r>
      <w:r w:rsidRPr="0036213B">
        <w:rPr>
          <w:b/>
          <w:sz w:val="24"/>
          <w:szCs w:val="24"/>
        </w:rPr>
        <w:t xml:space="preserve">work experience program for </w:t>
      </w:r>
      <w:r w:rsidR="00560F9E">
        <w:rPr>
          <w:b/>
          <w:sz w:val="24"/>
          <w:szCs w:val="24"/>
        </w:rPr>
        <w:t>your</w:t>
      </w:r>
      <w:r w:rsidRPr="0036213B">
        <w:rPr>
          <w:b/>
          <w:sz w:val="24"/>
          <w:szCs w:val="24"/>
        </w:rPr>
        <w:t xml:space="preserve"> </w:t>
      </w:r>
      <w:r w:rsidR="0009402B">
        <w:rPr>
          <w:b/>
          <w:sz w:val="24"/>
          <w:szCs w:val="24"/>
        </w:rPr>
        <w:t xml:space="preserve">current </w:t>
      </w:r>
      <w:r>
        <w:rPr>
          <w:b/>
          <w:sz w:val="24"/>
          <w:szCs w:val="24"/>
        </w:rPr>
        <w:t>main job</w:t>
      </w:r>
      <w:r w:rsidRPr="0036213B">
        <w:rPr>
          <w:b/>
          <w:sz w:val="24"/>
          <w:szCs w:val="24"/>
        </w:rPr>
        <w:t>?</w:t>
      </w:r>
    </w:p>
    <w:p w14:paraId="055F15A4" w14:textId="77777777" w:rsidR="006D52A8" w:rsidRPr="00197150" w:rsidRDefault="006D52A8" w:rsidP="006D52A8">
      <w:pPr>
        <w:pStyle w:val="ListParagraph"/>
        <w:numPr>
          <w:ilvl w:val="0"/>
          <w:numId w:val="16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 w:rsidRPr="00810CFF">
        <w:rPr>
          <w:color w:val="7030A0"/>
          <w:sz w:val="24"/>
          <w:szCs w:val="24"/>
        </w:rPr>
        <w:t>--&gt; Go to</w:t>
      </w:r>
      <w:r w:rsidRPr="006B72A5">
        <w:rPr>
          <w:color w:val="7030A0"/>
          <w:sz w:val="24"/>
          <w:szCs w:val="24"/>
        </w:rPr>
        <w:t xml:space="preserve"> </w:t>
      </w:r>
      <w:r w:rsidRPr="006B72A5">
        <w:rPr>
          <w:rFonts w:ascii="Times New Roman" w:hAnsi="Times New Roman" w:cs="Times New Roman"/>
          <w:color w:val="7030A0"/>
        </w:rPr>
        <w:t>I</w:t>
      </w:r>
      <w:r w:rsidRPr="006B72A5">
        <w:rPr>
          <w:color w:val="7030A0"/>
          <w:sz w:val="24"/>
          <w:szCs w:val="24"/>
        </w:rPr>
        <w:t>4</w:t>
      </w:r>
    </w:p>
    <w:p w14:paraId="2BCDE13D" w14:textId="77777777" w:rsidR="006D52A8" w:rsidRPr="00197150" w:rsidRDefault="006D52A8" w:rsidP="006D52A8">
      <w:pPr>
        <w:pStyle w:val="ListParagraph"/>
        <w:numPr>
          <w:ilvl w:val="0"/>
          <w:numId w:val="16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14469E88" w14:textId="43A8AA17" w:rsidR="006D52A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3. </w:t>
      </w:r>
      <w:r w:rsidRPr="0036213B">
        <w:rPr>
          <w:b/>
          <w:sz w:val="24"/>
          <w:szCs w:val="24"/>
        </w:rPr>
        <w:t xml:space="preserve">What type of work was </w:t>
      </w:r>
      <w:r w:rsidR="0009402B">
        <w:rPr>
          <w:b/>
          <w:sz w:val="24"/>
          <w:szCs w:val="24"/>
        </w:rPr>
        <w:t>this</w:t>
      </w:r>
      <w:r w:rsidRPr="0036213B">
        <w:rPr>
          <w:b/>
          <w:sz w:val="24"/>
          <w:szCs w:val="24"/>
        </w:rPr>
        <w:t xml:space="preserve"> </w:t>
      </w:r>
      <w:r w:rsidR="0009402B">
        <w:rPr>
          <w:b/>
          <w:sz w:val="24"/>
          <w:szCs w:val="24"/>
        </w:rPr>
        <w:t>last</w:t>
      </w:r>
      <w:r w:rsidRPr="0036213B">
        <w:rPr>
          <w:b/>
          <w:sz w:val="24"/>
          <w:szCs w:val="24"/>
        </w:rPr>
        <w:t xml:space="preserve"> work experience program for?</w:t>
      </w:r>
    </w:p>
    <w:p w14:paraId="743C71D0" w14:textId="77777777" w:rsidR="006D52A8" w:rsidRPr="00D95FE7" w:rsidRDefault="006D52A8" w:rsidP="006D52A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Type of work:</w:t>
      </w:r>
    </w:p>
    <w:p w14:paraId="4DE7316C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395FD5A0" w14:textId="77777777" w:rsidR="006D52A8" w:rsidRDefault="006D52A8" w:rsidP="006D52A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2C93295A" w14:textId="77777777" w:rsidR="006D52A8" w:rsidRDefault="006D52A8" w:rsidP="006D52A8">
      <w:pPr>
        <w:tabs>
          <w:tab w:val="left" w:pos="1440"/>
        </w:tabs>
        <w:rPr>
          <w:b/>
          <w:sz w:val="24"/>
          <w:szCs w:val="24"/>
        </w:rPr>
      </w:pPr>
    </w:p>
    <w:p w14:paraId="58E27432" w14:textId="3DFB3EC3" w:rsidR="00AB5A04" w:rsidRDefault="00AB5A04" w:rsidP="00AB5A04">
      <w:pPr>
        <w:tabs>
          <w:tab w:val="left" w:pos="1440"/>
        </w:tabs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4. </w:t>
      </w:r>
      <w:r w:rsidRPr="00EA7E5C">
        <w:rPr>
          <w:b/>
          <w:sz w:val="24"/>
          <w:szCs w:val="24"/>
        </w:rPr>
        <w:t>In what year did you complete your last work experience program?</w:t>
      </w:r>
    </w:p>
    <w:p w14:paraId="029086F2" w14:textId="77777777" w:rsidR="00AB5A04" w:rsidRDefault="00AB5A04" w:rsidP="00AB5A04">
      <w:pPr>
        <w:tabs>
          <w:tab w:val="left" w:pos="1440"/>
        </w:tabs>
        <w:rPr>
          <w:b/>
          <w:sz w:val="24"/>
          <w:szCs w:val="24"/>
        </w:rPr>
      </w:pPr>
    </w:p>
    <w:p w14:paraId="7D95B126" w14:textId="77777777" w:rsidR="00AB5A04" w:rsidRPr="00561BD5" w:rsidRDefault="00AB5A04" w:rsidP="00AB5A04">
      <w:pPr>
        <w:tabs>
          <w:tab w:val="left" w:pos="1440"/>
        </w:tabs>
        <w:rPr>
          <w:sz w:val="24"/>
          <w:szCs w:val="24"/>
        </w:rPr>
      </w:pPr>
      <w:r w:rsidRPr="00EA7E5C">
        <w:rPr>
          <w:sz w:val="24"/>
          <w:szCs w:val="24"/>
        </w:rPr>
        <w:t xml:space="preserve">    Year completed</w:t>
      </w:r>
      <w:r>
        <w:rPr>
          <w:sz w:val="24"/>
          <w:szCs w:val="24"/>
        </w:rPr>
        <w:t>:</w:t>
      </w:r>
      <w:r w:rsidRPr="00EA7E5C">
        <w:rPr>
          <w:sz w:val="24"/>
          <w:szCs w:val="24"/>
        </w:rPr>
        <w:t xml:space="preserve"> </w:t>
      </w:r>
      <w:r w:rsidRPr="00561BD5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r w:rsidRPr="00561BD5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_ </w:t>
      </w:r>
      <w:r w:rsidRPr="00561BD5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_ </w:t>
      </w:r>
      <w:r w:rsidRPr="00561BD5">
        <w:rPr>
          <w:sz w:val="24"/>
          <w:szCs w:val="24"/>
        </w:rPr>
        <w:t xml:space="preserve"> __</w:t>
      </w:r>
      <w:r>
        <w:rPr>
          <w:sz w:val="24"/>
          <w:szCs w:val="24"/>
        </w:rPr>
        <w:t>_</w:t>
      </w:r>
    </w:p>
    <w:p w14:paraId="2C3341C7" w14:textId="77777777" w:rsidR="00AB5A04" w:rsidRDefault="00AB5A04" w:rsidP="006D52A8">
      <w:pPr>
        <w:tabs>
          <w:tab w:val="left" w:pos="1440"/>
        </w:tabs>
        <w:rPr>
          <w:rFonts w:ascii="Times New Roman" w:hAnsi="Times New Roman" w:cs="Times New Roman"/>
          <w:b/>
        </w:rPr>
      </w:pPr>
    </w:p>
    <w:p w14:paraId="1D80DF2D" w14:textId="415CFCB1" w:rsidR="006D52A8" w:rsidRDefault="006D52A8" w:rsidP="006D52A8">
      <w:pPr>
        <w:tabs>
          <w:tab w:val="left" w:pos="1440"/>
        </w:tabs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 w:rsidR="00AB5A0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EA7E5C">
        <w:rPr>
          <w:b/>
          <w:sz w:val="24"/>
          <w:szCs w:val="24"/>
        </w:rPr>
        <w:t xml:space="preserve">How long </w:t>
      </w:r>
      <w:r w:rsidR="00AB5A04">
        <w:rPr>
          <w:b/>
          <w:sz w:val="24"/>
          <w:szCs w:val="24"/>
        </w:rPr>
        <w:t>did</w:t>
      </w:r>
      <w:r w:rsidR="009F4BE7">
        <w:rPr>
          <w:b/>
          <w:sz w:val="24"/>
          <w:szCs w:val="24"/>
        </w:rPr>
        <w:t xml:space="preserve"> </w:t>
      </w:r>
      <w:r w:rsidRPr="00EA7E5C">
        <w:rPr>
          <w:b/>
          <w:sz w:val="24"/>
          <w:szCs w:val="24"/>
        </w:rPr>
        <w:t>your last work experience program</w:t>
      </w:r>
      <w:r w:rsidR="00AB5A04">
        <w:rPr>
          <w:b/>
          <w:sz w:val="24"/>
          <w:szCs w:val="24"/>
        </w:rPr>
        <w:t xml:space="preserve"> last</w:t>
      </w:r>
      <w:r w:rsidRPr="00EA7E5C">
        <w:rPr>
          <w:b/>
          <w:sz w:val="24"/>
          <w:szCs w:val="24"/>
        </w:rPr>
        <w:t>?</w:t>
      </w:r>
    </w:p>
    <w:p w14:paraId="73FE8C7F" w14:textId="77777777" w:rsidR="006D52A8" w:rsidRPr="00EA7E5C" w:rsidRDefault="006D52A8" w:rsidP="006D52A8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sz w:val="24"/>
          <w:szCs w:val="24"/>
        </w:rPr>
      </w:pPr>
      <w:r w:rsidRPr="00EA7E5C">
        <w:rPr>
          <w:sz w:val="24"/>
          <w:szCs w:val="24"/>
        </w:rPr>
        <w:t>Less than 3 months</w:t>
      </w:r>
    </w:p>
    <w:p w14:paraId="0760EB76" w14:textId="77777777" w:rsidR="006D52A8" w:rsidRPr="00EA7E5C" w:rsidRDefault="006D52A8" w:rsidP="006D52A8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sz w:val="24"/>
          <w:szCs w:val="24"/>
        </w:rPr>
      </w:pPr>
      <w:r w:rsidRPr="00EA7E5C">
        <w:rPr>
          <w:sz w:val="24"/>
          <w:szCs w:val="24"/>
        </w:rPr>
        <w:t>3 months to less than 6 months</w:t>
      </w:r>
    </w:p>
    <w:p w14:paraId="2C35C2FE" w14:textId="77777777" w:rsidR="006D52A8" w:rsidRPr="00EA7E5C" w:rsidRDefault="006D52A8" w:rsidP="006D52A8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sz w:val="24"/>
          <w:szCs w:val="24"/>
        </w:rPr>
      </w:pPr>
      <w:r w:rsidRPr="00EA7E5C">
        <w:rPr>
          <w:sz w:val="24"/>
          <w:szCs w:val="24"/>
        </w:rPr>
        <w:t>6 months to less than 1 year</w:t>
      </w:r>
    </w:p>
    <w:p w14:paraId="25865BCC" w14:textId="77777777" w:rsidR="006D52A8" w:rsidRDefault="006D52A8" w:rsidP="006D52A8">
      <w:pPr>
        <w:pStyle w:val="ListParagraph"/>
        <w:numPr>
          <w:ilvl w:val="0"/>
          <w:numId w:val="17"/>
        </w:numPr>
        <w:tabs>
          <w:tab w:val="left" w:pos="1440"/>
        </w:tabs>
        <w:ind w:left="360"/>
        <w:rPr>
          <w:sz w:val="24"/>
          <w:szCs w:val="24"/>
        </w:rPr>
      </w:pPr>
      <w:r w:rsidRPr="00EA7E5C">
        <w:rPr>
          <w:sz w:val="24"/>
          <w:szCs w:val="24"/>
        </w:rPr>
        <w:t>1 year or more</w:t>
      </w:r>
    </w:p>
    <w:p w14:paraId="2E7C6C90" w14:textId="77777777" w:rsidR="006D52A8" w:rsidRPr="00EA7E5C" w:rsidRDefault="006D52A8" w:rsidP="006D52A8">
      <w:pPr>
        <w:pStyle w:val="ListParagraph"/>
        <w:tabs>
          <w:tab w:val="left" w:pos="1440"/>
        </w:tabs>
        <w:ind w:left="360"/>
        <w:rPr>
          <w:sz w:val="24"/>
          <w:szCs w:val="24"/>
        </w:rPr>
      </w:pPr>
    </w:p>
    <w:p w14:paraId="765DA6C7" w14:textId="77777777" w:rsidR="006D52A8" w:rsidRDefault="006D52A8" w:rsidP="006D52A8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6. </w:t>
      </w:r>
      <w:r w:rsidRPr="00EA7E5C">
        <w:rPr>
          <w:b/>
          <w:sz w:val="24"/>
          <w:szCs w:val="24"/>
        </w:rPr>
        <w:t>What wage did you earn during your last work experience program?</w:t>
      </w:r>
    </w:p>
    <w:p w14:paraId="01D411AA" w14:textId="77777777" w:rsidR="006D52A8" w:rsidRPr="00EA7E5C" w:rsidRDefault="006D52A8" w:rsidP="006D52A8">
      <w:pPr>
        <w:pStyle w:val="ListParagraph"/>
        <w:numPr>
          <w:ilvl w:val="0"/>
          <w:numId w:val="18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EA7E5C">
        <w:rPr>
          <w:sz w:val="24"/>
          <w:szCs w:val="24"/>
        </w:rPr>
        <w:t>No wage</w:t>
      </w:r>
    </w:p>
    <w:p w14:paraId="3FB6537E" w14:textId="77777777" w:rsidR="006D52A8" w:rsidRPr="00EA7E5C" w:rsidRDefault="006D52A8" w:rsidP="006D52A8">
      <w:pPr>
        <w:pStyle w:val="ListParagraph"/>
        <w:numPr>
          <w:ilvl w:val="0"/>
          <w:numId w:val="18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EA7E5C">
        <w:rPr>
          <w:sz w:val="24"/>
          <w:szCs w:val="24"/>
        </w:rPr>
        <w:t xml:space="preserve">A wage that increased as I </w:t>
      </w:r>
      <w:r>
        <w:rPr>
          <w:sz w:val="24"/>
          <w:szCs w:val="24"/>
        </w:rPr>
        <w:t>gained skills and experience</w:t>
      </w:r>
    </w:p>
    <w:p w14:paraId="50ADCD1C" w14:textId="77777777" w:rsidR="006D52A8" w:rsidRPr="00EA7E5C" w:rsidRDefault="006D52A8" w:rsidP="006D52A8">
      <w:pPr>
        <w:pStyle w:val="ListParagraph"/>
        <w:numPr>
          <w:ilvl w:val="0"/>
          <w:numId w:val="18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EA7E5C">
        <w:rPr>
          <w:sz w:val="24"/>
          <w:szCs w:val="24"/>
        </w:rPr>
        <w:t>A steady wage that was lower than the wage of a fully qualified worker</w:t>
      </w:r>
    </w:p>
    <w:p w14:paraId="36A28ED4" w14:textId="77777777" w:rsidR="006D52A8" w:rsidRPr="00C25E65" w:rsidRDefault="006D52A8" w:rsidP="006D52A8">
      <w:pPr>
        <w:pStyle w:val="ListParagraph"/>
        <w:numPr>
          <w:ilvl w:val="0"/>
          <w:numId w:val="18"/>
        </w:numPr>
        <w:tabs>
          <w:tab w:val="left" w:pos="0"/>
        </w:tabs>
        <w:spacing w:after="120"/>
        <w:ind w:left="360"/>
        <w:rPr>
          <w:b/>
          <w:sz w:val="24"/>
          <w:szCs w:val="24"/>
        </w:rPr>
      </w:pPr>
      <w:r w:rsidRPr="00EA7E5C">
        <w:rPr>
          <w:sz w:val="24"/>
          <w:szCs w:val="24"/>
        </w:rPr>
        <w:t>The same wage as a fully qualified worker</w:t>
      </w:r>
    </w:p>
    <w:p w14:paraId="154E24D3" w14:textId="77777777" w:rsidR="006D52A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7. </w:t>
      </w:r>
      <w:r w:rsidRPr="00C25E65">
        <w:rPr>
          <w:b/>
          <w:sz w:val="24"/>
          <w:szCs w:val="24"/>
        </w:rPr>
        <w:t>Which ONE of the following BEST describes your last work experience program?</w:t>
      </w:r>
    </w:p>
    <w:p w14:paraId="71E762E7" w14:textId="77777777" w:rsidR="006D52A8" w:rsidRPr="00822EE6" w:rsidRDefault="006D52A8" w:rsidP="006D52A8">
      <w:pPr>
        <w:pStyle w:val="ListParagraph"/>
        <w:numPr>
          <w:ilvl w:val="0"/>
          <w:numId w:val="28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822EE6">
        <w:rPr>
          <w:sz w:val="24"/>
          <w:szCs w:val="24"/>
        </w:rPr>
        <w:t>It was not part of a formal education program</w:t>
      </w:r>
    </w:p>
    <w:p w14:paraId="54CA3738" w14:textId="77777777" w:rsidR="006D52A8" w:rsidRPr="00822EE6" w:rsidRDefault="006D52A8" w:rsidP="006D52A8">
      <w:pPr>
        <w:pStyle w:val="ListParagraph"/>
        <w:numPr>
          <w:ilvl w:val="0"/>
          <w:numId w:val="28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822EE6">
        <w:rPr>
          <w:sz w:val="24"/>
          <w:szCs w:val="24"/>
        </w:rPr>
        <w:t>It was part of a high school program</w:t>
      </w:r>
    </w:p>
    <w:p w14:paraId="6CB5508F" w14:textId="77777777" w:rsidR="006D52A8" w:rsidRPr="00822EE6" w:rsidRDefault="006D52A8" w:rsidP="006D52A8">
      <w:pPr>
        <w:pStyle w:val="ListParagraph"/>
        <w:numPr>
          <w:ilvl w:val="0"/>
          <w:numId w:val="28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822EE6">
        <w:rPr>
          <w:sz w:val="24"/>
          <w:szCs w:val="24"/>
        </w:rPr>
        <w:t>It was part of school program after high school and below an associate's degree</w:t>
      </w:r>
    </w:p>
    <w:p w14:paraId="02E06967" w14:textId="77777777" w:rsidR="006D52A8" w:rsidRPr="00822EE6" w:rsidRDefault="006D52A8" w:rsidP="006D52A8">
      <w:pPr>
        <w:pStyle w:val="ListParagraph"/>
        <w:numPr>
          <w:ilvl w:val="0"/>
          <w:numId w:val="28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822EE6">
        <w:rPr>
          <w:sz w:val="24"/>
          <w:szCs w:val="24"/>
        </w:rPr>
        <w:t>It was part of an associate's degree program</w:t>
      </w:r>
    </w:p>
    <w:p w14:paraId="763833A9" w14:textId="77777777" w:rsidR="006D52A8" w:rsidRPr="00822EE6" w:rsidRDefault="006D52A8" w:rsidP="006D52A8">
      <w:pPr>
        <w:pStyle w:val="ListParagraph"/>
        <w:numPr>
          <w:ilvl w:val="0"/>
          <w:numId w:val="28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It was part of a</w:t>
      </w:r>
      <w:r w:rsidRPr="00822EE6">
        <w:rPr>
          <w:sz w:val="24"/>
          <w:szCs w:val="24"/>
        </w:rPr>
        <w:t xml:space="preserve"> bachelor's degree program</w:t>
      </w:r>
    </w:p>
    <w:p w14:paraId="6522D0C8" w14:textId="77777777" w:rsidR="006D52A8" w:rsidRPr="00822EE6" w:rsidRDefault="006D52A8" w:rsidP="006D52A8">
      <w:pPr>
        <w:pStyle w:val="ListParagraph"/>
        <w:numPr>
          <w:ilvl w:val="0"/>
          <w:numId w:val="28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822EE6">
        <w:rPr>
          <w:sz w:val="24"/>
          <w:szCs w:val="24"/>
        </w:rPr>
        <w:t>It was part of an advanced deg</w:t>
      </w:r>
      <w:r>
        <w:rPr>
          <w:sz w:val="24"/>
          <w:szCs w:val="24"/>
        </w:rPr>
        <w:t>r</w:t>
      </w:r>
      <w:r w:rsidRPr="00822EE6">
        <w:rPr>
          <w:sz w:val="24"/>
          <w:szCs w:val="24"/>
        </w:rPr>
        <w:t>ee program taken after a bachelor's degree</w:t>
      </w:r>
    </w:p>
    <w:p w14:paraId="03B07921" w14:textId="77777777" w:rsidR="006D52A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8. </w:t>
      </w:r>
      <w:r w:rsidRPr="006A35B0">
        <w:rPr>
          <w:b/>
          <w:sz w:val="24"/>
          <w:szCs w:val="24"/>
        </w:rPr>
        <w:t>As part of your last work experience program, did you take classes from…</w:t>
      </w:r>
    </w:p>
    <w:p w14:paraId="24238CC1" w14:textId="77777777" w:rsidR="006D52A8" w:rsidRPr="006A35B0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Pr="006A35B0">
        <w:rPr>
          <w:b/>
          <w:sz w:val="24"/>
          <w:szCs w:val="24"/>
        </w:rPr>
        <w:t xml:space="preserve">A college, </w:t>
      </w:r>
      <w:r>
        <w:rPr>
          <w:b/>
          <w:sz w:val="24"/>
          <w:szCs w:val="24"/>
        </w:rPr>
        <w:t xml:space="preserve">university, </w:t>
      </w:r>
      <w:r w:rsidRPr="006A35B0">
        <w:rPr>
          <w:b/>
          <w:sz w:val="24"/>
          <w:szCs w:val="24"/>
        </w:rPr>
        <w:t xml:space="preserve">technical </w:t>
      </w:r>
      <w:r>
        <w:rPr>
          <w:b/>
          <w:sz w:val="24"/>
          <w:szCs w:val="24"/>
        </w:rPr>
        <w:t xml:space="preserve">or trade </w:t>
      </w:r>
      <w:r w:rsidRPr="006A35B0">
        <w:rPr>
          <w:b/>
          <w:sz w:val="24"/>
          <w:szCs w:val="24"/>
        </w:rPr>
        <w:t xml:space="preserve">school, or </w:t>
      </w:r>
      <w:r>
        <w:rPr>
          <w:b/>
          <w:sz w:val="24"/>
          <w:szCs w:val="24"/>
        </w:rPr>
        <w:t>other school after high</w:t>
      </w:r>
      <w:r w:rsidRPr="006A35B0">
        <w:rPr>
          <w:b/>
          <w:sz w:val="24"/>
          <w:szCs w:val="24"/>
        </w:rPr>
        <w:t xml:space="preserve"> school </w:t>
      </w:r>
    </w:p>
    <w:p w14:paraId="02DB9093" w14:textId="77777777" w:rsidR="006D52A8" w:rsidRPr="006A35B0" w:rsidRDefault="006D52A8" w:rsidP="006D52A8">
      <w:pPr>
        <w:pStyle w:val="ListParagraph"/>
        <w:numPr>
          <w:ilvl w:val="0"/>
          <w:numId w:val="2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 xml:space="preserve">Yes </w:t>
      </w:r>
    </w:p>
    <w:p w14:paraId="3C45FD51" w14:textId="77777777" w:rsidR="006D52A8" w:rsidRPr="006A35B0" w:rsidRDefault="006D52A8" w:rsidP="006D52A8">
      <w:pPr>
        <w:pStyle w:val="ListParagraph"/>
        <w:numPr>
          <w:ilvl w:val="0"/>
          <w:numId w:val="2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>No</w:t>
      </w:r>
    </w:p>
    <w:p w14:paraId="6413E2D2" w14:textId="77777777" w:rsidR="006D52A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6A35B0">
        <w:rPr>
          <w:b/>
          <w:sz w:val="24"/>
          <w:szCs w:val="24"/>
        </w:rPr>
        <w:t>A compan</w:t>
      </w:r>
      <w:r>
        <w:rPr>
          <w:b/>
          <w:sz w:val="24"/>
          <w:szCs w:val="24"/>
        </w:rPr>
        <w:t xml:space="preserve">y, association, union, or other </w:t>
      </w:r>
      <w:r w:rsidRPr="006A35B0">
        <w:rPr>
          <w:b/>
          <w:sz w:val="24"/>
          <w:szCs w:val="24"/>
        </w:rPr>
        <w:t>provider?</w:t>
      </w:r>
    </w:p>
    <w:p w14:paraId="69F16D53" w14:textId="77777777" w:rsidR="006D52A8" w:rsidRPr="006A35B0" w:rsidRDefault="006D52A8" w:rsidP="006D52A8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 xml:space="preserve">Yes </w:t>
      </w:r>
    </w:p>
    <w:p w14:paraId="6DFBFD97" w14:textId="77777777" w:rsidR="006D52A8" w:rsidRDefault="006D52A8" w:rsidP="006D52A8">
      <w:pPr>
        <w:pStyle w:val="ListParagraph"/>
        <w:numPr>
          <w:ilvl w:val="0"/>
          <w:numId w:val="2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>No</w:t>
      </w:r>
    </w:p>
    <w:p w14:paraId="773C6E08" w14:textId="77777777" w:rsidR="006D52A8" w:rsidRPr="004721A9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9. </w:t>
      </w:r>
      <w:r w:rsidRPr="004721A9">
        <w:rPr>
          <w:b/>
          <w:sz w:val="24"/>
          <w:szCs w:val="24"/>
        </w:rPr>
        <w:t>As part of your last work experience program, did you get formal training from a co-worker or mentor?</w:t>
      </w:r>
    </w:p>
    <w:p w14:paraId="64562390" w14:textId="77777777" w:rsidR="006D52A8" w:rsidRPr="006A35B0" w:rsidRDefault="006D52A8" w:rsidP="006D52A8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 xml:space="preserve">Yes </w:t>
      </w:r>
    </w:p>
    <w:p w14:paraId="579F327D" w14:textId="77777777" w:rsidR="006D52A8" w:rsidRDefault="006D52A8" w:rsidP="006D52A8">
      <w:pPr>
        <w:pStyle w:val="ListParagraph"/>
        <w:numPr>
          <w:ilvl w:val="0"/>
          <w:numId w:val="2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Pr="00810CFF">
        <w:rPr>
          <w:color w:val="7030A0"/>
          <w:sz w:val="24"/>
          <w:szCs w:val="24"/>
        </w:rPr>
        <w:t xml:space="preserve">--&gt; Go to </w:t>
      </w:r>
      <w:r w:rsidRPr="006B72A5">
        <w:rPr>
          <w:rFonts w:ascii="Times New Roman" w:hAnsi="Times New Roman" w:cs="Times New Roman"/>
          <w:color w:val="7030A0"/>
        </w:rPr>
        <w:t>I</w:t>
      </w:r>
      <w:r>
        <w:rPr>
          <w:color w:val="7030A0"/>
          <w:sz w:val="24"/>
          <w:szCs w:val="24"/>
        </w:rPr>
        <w:t>11</w:t>
      </w:r>
    </w:p>
    <w:p w14:paraId="1160C3D3" w14:textId="77777777" w:rsidR="006D52A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10. </w:t>
      </w:r>
      <w:r w:rsidRPr="004721A9">
        <w:rPr>
          <w:b/>
          <w:sz w:val="24"/>
          <w:szCs w:val="24"/>
        </w:rPr>
        <w:t xml:space="preserve">How </w:t>
      </w:r>
      <w:r>
        <w:rPr>
          <w:b/>
          <w:sz w:val="24"/>
          <w:szCs w:val="24"/>
        </w:rPr>
        <w:t>use</w:t>
      </w:r>
      <w:r w:rsidRPr="004721A9">
        <w:rPr>
          <w:b/>
          <w:sz w:val="24"/>
          <w:szCs w:val="24"/>
        </w:rPr>
        <w:t>ful was this training for giving you the skills you needed?</w:t>
      </w:r>
    </w:p>
    <w:p w14:paraId="48452408" w14:textId="77777777" w:rsidR="006D52A8" w:rsidRPr="004721A9" w:rsidRDefault="006D52A8" w:rsidP="006D52A8">
      <w:pPr>
        <w:pStyle w:val="ListParagraph"/>
        <w:numPr>
          <w:ilvl w:val="0"/>
          <w:numId w:val="2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4721A9">
        <w:rPr>
          <w:sz w:val="24"/>
          <w:szCs w:val="24"/>
        </w:rPr>
        <w:t>Very useful</w:t>
      </w:r>
    </w:p>
    <w:p w14:paraId="1F843175" w14:textId="77777777" w:rsidR="006D52A8" w:rsidRPr="004721A9" w:rsidRDefault="006D52A8" w:rsidP="006D52A8">
      <w:pPr>
        <w:pStyle w:val="ListParagraph"/>
        <w:numPr>
          <w:ilvl w:val="0"/>
          <w:numId w:val="2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4721A9">
        <w:rPr>
          <w:sz w:val="24"/>
          <w:szCs w:val="24"/>
        </w:rPr>
        <w:t>Somewhat useful</w:t>
      </w:r>
    </w:p>
    <w:p w14:paraId="2D6A1438" w14:textId="77777777" w:rsidR="006D52A8" w:rsidRDefault="006D52A8" w:rsidP="006D52A8">
      <w:pPr>
        <w:pStyle w:val="ListParagraph"/>
        <w:numPr>
          <w:ilvl w:val="0"/>
          <w:numId w:val="23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4721A9">
        <w:rPr>
          <w:sz w:val="24"/>
          <w:szCs w:val="24"/>
        </w:rPr>
        <w:t>Not useful</w:t>
      </w:r>
    </w:p>
    <w:p w14:paraId="59968375" w14:textId="77777777" w:rsidR="006D52A8" w:rsidRPr="007B5E4E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11. </w:t>
      </w:r>
      <w:r w:rsidRPr="00A36ABC">
        <w:rPr>
          <w:b/>
          <w:sz w:val="24"/>
          <w:szCs w:val="24"/>
        </w:rPr>
        <w:t>Did (or will) your last work experience program help you</w:t>
      </w:r>
      <w:r>
        <w:rPr>
          <w:b/>
          <w:sz w:val="24"/>
          <w:szCs w:val="24"/>
        </w:rPr>
        <w:t xml:space="preserve"> earn a professional license or </w:t>
      </w:r>
      <w:r w:rsidRPr="00A36ABC">
        <w:rPr>
          <w:b/>
          <w:sz w:val="24"/>
          <w:szCs w:val="24"/>
        </w:rPr>
        <w:t>certification?</w:t>
      </w:r>
    </w:p>
    <w:p w14:paraId="7E3DF48B" w14:textId="77777777" w:rsidR="006D52A8" w:rsidRPr="006A35B0" w:rsidRDefault="006D52A8" w:rsidP="006D52A8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 xml:space="preserve">Yes </w:t>
      </w:r>
    </w:p>
    <w:p w14:paraId="29DB7EEB" w14:textId="77777777" w:rsidR="006D52A8" w:rsidRDefault="006D52A8" w:rsidP="006D52A8">
      <w:pPr>
        <w:pStyle w:val="ListParagraph"/>
        <w:numPr>
          <w:ilvl w:val="0"/>
          <w:numId w:val="2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>No</w:t>
      </w:r>
    </w:p>
    <w:p w14:paraId="64A0D1F7" w14:textId="77777777" w:rsidR="006D52A8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12. </w:t>
      </w:r>
      <w:r w:rsidRPr="007B5E4E">
        <w:rPr>
          <w:b/>
          <w:sz w:val="24"/>
          <w:szCs w:val="24"/>
        </w:rPr>
        <w:t>At the START of your last work experience program, were you considered an employee of the company or business that sponsored the program?</w:t>
      </w:r>
    </w:p>
    <w:p w14:paraId="08A3CD58" w14:textId="77777777" w:rsidR="006D52A8" w:rsidRPr="006A35B0" w:rsidRDefault="006D52A8" w:rsidP="006D52A8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 xml:space="preserve">Yes </w:t>
      </w:r>
    </w:p>
    <w:p w14:paraId="0F096FEE" w14:textId="77777777" w:rsidR="006D52A8" w:rsidRDefault="006D52A8" w:rsidP="006D52A8">
      <w:pPr>
        <w:pStyle w:val="ListParagraph"/>
        <w:numPr>
          <w:ilvl w:val="0"/>
          <w:numId w:val="2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>No</w:t>
      </w:r>
    </w:p>
    <w:p w14:paraId="7817B175" w14:textId="77777777" w:rsidR="006D52A8" w:rsidRPr="00514B7B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13. </w:t>
      </w:r>
      <w:r w:rsidRPr="00514B7B">
        <w:rPr>
          <w:b/>
          <w:sz w:val="24"/>
          <w:szCs w:val="24"/>
        </w:rPr>
        <w:t>At the END of your last work experience program, were you hired by the company or business that sponsored the program?</w:t>
      </w:r>
    </w:p>
    <w:p w14:paraId="3FFFD7F4" w14:textId="77777777" w:rsidR="006D52A8" w:rsidRPr="006A35B0" w:rsidRDefault="006D52A8" w:rsidP="006D52A8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 xml:space="preserve">Yes </w:t>
      </w:r>
    </w:p>
    <w:p w14:paraId="550C8E9F" w14:textId="77777777" w:rsidR="006D52A8" w:rsidRPr="006D3B26" w:rsidRDefault="006D52A8" w:rsidP="006D52A8">
      <w:pPr>
        <w:pStyle w:val="ListParagraph"/>
        <w:numPr>
          <w:ilvl w:val="0"/>
          <w:numId w:val="21"/>
        </w:numPr>
        <w:tabs>
          <w:tab w:val="left" w:pos="0"/>
        </w:tabs>
        <w:spacing w:after="120"/>
        <w:ind w:left="360"/>
        <w:rPr>
          <w:b/>
          <w:sz w:val="24"/>
          <w:szCs w:val="24"/>
        </w:rPr>
      </w:pPr>
      <w:r w:rsidRPr="006D3B26">
        <w:rPr>
          <w:sz w:val="24"/>
          <w:szCs w:val="24"/>
        </w:rPr>
        <w:t xml:space="preserve">No </w:t>
      </w:r>
      <w:r>
        <w:rPr>
          <w:color w:val="7030A0"/>
          <w:sz w:val="24"/>
          <w:szCs w:val="24"/>
        </w:rPr>
        <w:t xml:space="preserve">--&gt; Go to </w:t>
      </w:r>
      <w:r w:rsidRPr="006B72A5">
        <w:rPr>
          <w:rFonts w:ascii="Times New Roman" w:hAnsi="Times New Roman" w:cs="Times New Roman"/>
          <w:color w:val="7030A0"/>
        </w:rPr>
        <w:t>I</w:t>
      </w:r>
      <w:r w:rsidRPr="006D3B26">
        <w:rPr>
          <w:color w:val="7030A0"/>
          <w:sz w:val="24"/>
          <w:szCs w:val="24"/>
        </w:rPr>
        <w:t>16</w:t>
      </w:r>
    </w:p>
    <w:p w14:paraId="5DC84194" w14:textId="77777777" w:rsidR="006D52A8" w:rsidRPr="006D3B26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 w:rsidRPr="006D3B26">
        <w:rPr>
          <w:b/>
          <w:sz w:val="24"/>
          <w:szCs w:val="24"/>
        </w:rPr>
        <w:t>14. How long did you work for that employer?</w:t>
      </w:r>
    </w:p>
    <w:p w14:paraId="6688A01B" w14:textId="77777777" w:rsidR="006D52A8" w:rsidRDefault="006D52A8" w:rsidP="006D52A8">
      <w:pPr>
        <w:pStyle w:val="ListParagraph"/>
        <w:numPr>
          <w:ilvl w:val="0"/>
          <w:numId w:val="2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Less than 1 year </w:t>
      </w:r>
    </w:p>
    <w:p w14:paraId="227327BE" w14:textId="77777777" w:rsidR="006D52A8" w:rsidRPr="00514B7B" w:rsidRDefault="006D52A8" w:rsidP="006D52A8">
      <w:pPr>
        <w:tabs>
          <w:tab w:val="left" w:pos="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OR</w:t>
      </w:r>
      <w:r w:rsidRPr="00514B7B">
        <w:rPr>
          <w:sz w:val="24"/>
          <w:szCs w:val="24"/>
        </w:rPr>
        <w:t xml:space="preserve">   </w:t>
      </w:r>
    </w:p>
    <w:p w14:paraId="36C86822" w14:textId="77777777" w:rsidR="006D52A8" w:rsidRDefault="006D52A8" w:rsidP="006D52A8">
      <w:pPr>
        <w:pStyle w:val="ListParagraph"/>
        <w:tabs>
          <w:tab w:val="left" w:pos="0"/>
        </w:tabs>
        <w:spacing w:after="120"/>
        <w:ind w:left="360"/>
        <w:rPr>
          <w:sz w:val="24"/>
          <w:szCs w:val="24"/>
        </w:rPr>
      </w:pPr>
      <w:r w:rsidRPr="00514B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Number of years: </w:t>
      </w:r>
      <w:r w:rsidRPr="00514B7B">
        <w:rPr>
          <w:sz w:val="24"/>
          <w:szCs w:val="24"/>
        </w:rPr>
        <w:t xml:space="preserve">___ ___ </w:t>
      </w:r>
    </w:p>
    <w:p w14:paraId="414FBE76" w14:textId="77777777" w:rsidR="006D52A8" w:rsidRPr="007B5E4E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15. </w:t>
      </w:r>
      <w:r w:rsidRPr="00A36ABC">
        <w:rPr>
          <w:b/>
          <w:sz w:val="24"/>
          <w:szCs w:val="24"/>
        </w:rPr>
        <w:t>Do you work for that employer now?</w:t>
      </w:r>
    </w:p>
    <w:p w14:paraId="2B4A941A" w14:textId="77777777" w:rsidR="006D52A8" w:rsidRPr="006A35B0" w:rsidRDefault="006D52A8" w:rsidP="006D52A8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 xml:space="preserve">Yes </w:t>
      </w:r>
    </w:p>
    <w:p w14:paraId="67207E1D" w14:textId="77777777" w:rsidR="006D52A8" w:rsidRDefault="006D52A8" w:rsidP="006D52A8">
      <w:pPr>
        <w:pStyle w:val="ListParagraph"/>
        <w:numPr>
          <w:ilvl w:val="0"/>
          <w:numId w:val="2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 w:rsidRPr="006A35B0">
        <w:rPr>
          <w:sz w:val="24"/>
          <w:szCs w:val="24"/>
        </w:rPr>
        <w:t>No</w:t>
      </w:r>
    </w:p>
    <w:p w14:paraId="6493021D" w14:textId="77777777" w:rsidR="006D52A8" w:rsidRPr="007B5E4E" w:rsidRDefault="006D52A8" w:rsidP="006D52A8">
      <w:pPr>
        <w:tabs>
          <w:tab w:val="left" w:pos="0"/>
        </w:tabs>
        <w:spacing w:after="120"/>
        <w:rPr>
          <w:b/>
          <w:sz w:val="24"/>
          <w:szCs w:val="24"/>
        </w:rPr>
      </w:pPr>
      <w:r w:rsidRPr="006B72A5">
        <w:rPr>
          <w:rFonts w:ascii="Times New Roman" w:hAnsi="Times New Roman" w:cs="Times New Roman"/>
          <w:b/>
        </w:rPr>
        <w:t>I</w:t>
      </w:r>
      <w:r>
        <w:rPr>
          <w:b/>
          <w:sz w:val="24"/>
          <w:szCs w:val="24"/>
        </w:rPr>
        <w:t xml:space="preserve">16. </w:t>
      </w:r>
      <w:r w:rsidRPr="00A36ABC">
        <w:rPr>
          <w:b/>
          <w:sz w:val="24"/>
          <w:szCs w:val="24"/>
        </w:rPr>
        <w:t xml:space="preserve">Thinking back to when you first completed the program, was </w:t>
      </w:r>
      <w:r>
        <w:rPr>
          <w:b/>
          <w:sz w:val="24"/>
          <w:szCs w:val="24"/>
        </w:rPr>
        <w:t xml:space="preserve">it </w:t>
      </w:r>
      <w:r w:rsidRPr="00A36ABC">
        <w:rPr>
          <w:b/>
          <w:sz w:val="24"/>
          <w:szCs w:val="24"/>
        </w:rPr>
        <w:t>a good launching pad for your career?</w:t>
      </w:r>
    </w:p>
    <w:p w14:paraId="76C4FBBB" w14:textId="77777777" w:rsidR="006D52A8" w:rsidRPr="006A35B0" w:rsidRDefault="006D52A8" w:rsidP="006D52A8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Very good launching pad</w:t>
      </w:r>
      <w:r w:rsidRPr="006A35B0">
        <w:rPr>
          <w:sz w:val="24"/>
          <w:szCs w:val="24"/>
        </w:rPr>
        <w:t xml:space="preserve"> </w:t>
      </w:r>
    </w:p>
    <w:p w14:paraId="7DFA3608" w14:textId="77777777" w:rsidR="006D52A8" w:rsidRDefault="006D52A8" w:rsidP="006D52A8">
      <w:pPr>
        <w:pStyle w:val="ListParagraph"/>
        <w:numPr>
          <w:ilvl w:val="0"/>
          <w:numId w:val="21"/>
        </w:numPr>
        <w:tabs>
          <w:tab w:val="left" w:pos="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Somewhat good launching pad</w:t>
      </w:r>
    </w:p>
    <w:p w14:paraId="02F7CFEA" w14:textId="77777777" w:rsidR="006D52A8" w:rsidRPr="00E07126" w:rsidRDefault="006D52A8" w:rsidP="004D605C">
      <w:pPr>
        <w:pStyle w:val="ListParagraph"/>
        <w:numPr>
          <w:ilvl w:val="0"/>
          <w:numId w:val="21"/>
        </w:numPr>
        <w:tabs>
          <w:tab w:val="left" w:pos="0"/>
        </w:tabs>
        <w:spacing w:after="240"/>
        <w:ind w:left="36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Not a good launching pad</w:t>
      </w:r>
    </w:p>
    <w:p w14:paraId="2FF6BD49" w14:textId="77777777" w:rsidR="006D52A8" w:rsidRDefault="006D52A8" w:rsidP="004D605C">
      <w:pPr>
        <w:pStyle w:val="Heading1"/>
        <w:spacing w:before="120"/>
        <w:rPr>
          <w:color w:val="7030A0"/>
        </w:rPr>
      </w:pPr>
      <w:r>
        <w:rPr>
          <w:color w:val="7030A0"/>
        </w:rPr>
        <w:t>SURVEY END</w:t>
      </w:r>
    </w:p>
    <w:p w14:paraId="54475C07" w14:textId="7FA4533A" w:rsidR="006D52A8" w:rsidRPr="004D605C" w:rsidRDefault="006D52A8" w:rsidP="006D52A8">
      <w:pPr>
        <w:tabs>
          <w:tab w:val="left" w:pos="0"/>
        </w:tabs>
        <w:spacing w:after="120"/>
        <w:rPr>
          <w:color w:val="7030A0"/>
          <w:sz w:val="24"/>
          <w:szCs w:val="24"/>
        </w:rPr>
      </w:pPr>
      <w:r w:rsidRPr="00553E9F">
        <w:rPr>
          <w:rFonts w:ascii="Times New Roman" w:hAnsi="Times New Roman" w:cs="Times New Roman"/>
          <w:b/>
          <w:color w:val="7030A0"/>
        </w:rPr>
        <w:t>J</w:t>
      </w:r>
      <w:r w:rsidRPr="0098418E">
        <w:rPr>
          <w:b/>
          <w:color w:val="7030A0"/>
          <w:sz w:val="24"/>
          <w:szCs w:val="24"/>
        </w:rPr>
        <w:t xml:space="preserve">1. </w:t>
      </w:r>
      <w:r w:rsidRPr="0098418E">
        <w:rPr>
          <w:color w:val="7030A0"/>
          <w:sz w:val="24"/>
          <w:szCs w:val="24"/>
        </w:rPr>
        <w:t>Thank you. This is the end of the survey.</w:t>
      </w:r>
    </w:p>
    <w:sectPr w:rsidR="006D52A8" w:rsidRPr="004D605C" w:rsidSect="004D605C">
      <w:footerReference w:type="default" r:id="rId13"/>
      <w:pgSz w:w="12240" w:h="15840" w:code="1"/>
      <w:pgMar w:top="864" w:right="864" w:bottom="720" w:left="864" w:header="432" w:footer="288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1557" w14:textId="77777777" w:rsidR="001260B1" w:rsidRDefault="001260B1" w:rsidP="008415D6">
      <w:r>
        <w:separator/>
      </w:r>
    </w:p>
  </w:endnote>
  <w:endnote w:type="continuationSeparator" w:id="0">
    <w:p w14:paraId="5344EA9B" w14:textId="77777777" w:rsidR="001260B1" w:rsidRDefault="001260B1" w:rsidP="008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450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363B3" w14:textId="72A5D591" w:rsidR="00422C4F" w:rsidRDefault="00422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708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466B6" w14:textId="77777777" w:rsidR="00422C4F" w:rsidRDefault="00422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147BD" w14:textId="77777777" w:rsidR="001260B1" w:rsidRDefault="001260B1" w:rsidP="008415D6">
      <w:r>
        <w:separator/>
      </w:r>
    </w:p>
  </w:footnote>
  <w:footnote w:type="continuationSeparator" w:id="0">
    <w:p w14:paraId="3ED88B69" w14:textId="77777777" w:rsidR="001260B1" w:rsidRDefault="001260B1" w:rsidP="0084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189"/>
    <w:multiLevelType w:val="hybridMultilevel"/>
    <w:tmpl w:val="17AECDAE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3E72"/>
    <w:multiLevelType w:val="hybridMultilevel"/>
    <w:tmpl w:val="B71A0074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2664"/>
    <w:multiLevelType w:val="hybridMultilevel"/>
    <w:tmpl w:val="E856C21E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4019C"/>
    <w:multiLevelType w:val="hybridMultilevel"/>
    <w:tmpl w:val="F7BEF97E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00D1D"/>
    <w:multiLevelType w:val="hybridMultilevel"/>
    <w:tmpl w:val="65281238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0787"/>
    <w:multiLevelType w:val="hybridMultilevel"/>
    <w:tmpl w:val="E114619C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C37BD"/>
    <w:multiLevelType w:val="hybridMultilevel"/>
    <w:tmpl w:val="266C7CCE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233B"/>
    <w:multiLevelType w:val="hybridMultilevel"/>
    <w:tmpl w:val="0FBC17E8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D6C94"/>
    <w:multiLevelType w:val="hybridMultilevel"/>
    <w:tmpl w:val="8C9EF52A"/>
    <w:lvl w:ilvl="0" w:tplc="7286F2D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6D1C2F"/>
    <w:multiLevelType w:val="hybridMultilevel"/>
    <w:tmpl w:val="E3E08FC6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B6CEE"/>
    <w:multiLevelType w:val="hybridMultilevel"/>
    <w:tmpl w:val="73ECB110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7259"/>
    <w:multiLevelType w:val="hybridMultilevel"/>
    <w:tmpl w:val="3B4413C6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B0CA1"/>
    <w:multiLevelType w:val="hybridMultilevel"/>
    <w:tmpl w:val="6A746378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0680B"/>
    <w:multiLevelType w:val="hybridMultilevel"/>
    <w:tmpl w:val="91BAFF56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569"/>
    <w:multiLevelType w:val="hybridMultilevel"/>
    <w:tmpl w:val="8646B172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4C95"/>
    <w:multiLevelType w:val="hybridMultilevel"/>
    <w:tmpl w:val="5454B39E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A19F2"/>
    <w:multiLevelType w:val="hybridMultilevel"/>
    <w:tmpl w:val="17BC028A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E67F3"/>
    <w:multiLevelType w:val="hybridMultilevel"/>
    <w:tmpl w:val="25C67A94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A023A"/>
    <w:multiLevelType w:val="hybridMultilevel"/>
    <w:tmpl w:val="1076C4CE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5529"/>
    <w:multiLevelType w:val="hybridMultilevel"/>
    <w:tmpl w:val="B352FD80"/>
    <w:lvl w:ilvl="0" w:tplc="7286F2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65E27"/>
    <w:multiLevelType w:val="hybridMultilevel"/>
    <w:tmpl w:val="8B221510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93B47"/>
    <w:multiLevelType w:val="hybridMultilevel"/>
    <w:tmpl w:val="80C69334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D5E82"/>
    <w:multiLevelType w:val="hybridMultilevel"/>
    <w:tmpl w:val="D494D414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05E44"/>
    <w:multiLevelType w:val="hybridMultilevel"/>
    <w:tmpl w:val="5638232C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75229"/>
    <w:multiLevelType w:val="hybridMultilevel"/>
    <w:tmpl w:val="859E8F1E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77914"/>
    <w:multiLevelType w:val="hybridMultilevel"/>
    <w:tmpl w:val="6F582174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7079F"/>
    <w:multiLevelType w:val="hybridMultilevel"/>
    <w:tmpl w:val="36828D76"/>
    <w:lvl w:ilvl="0" w:tplc="7286F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D14BC"/>
    <w:multiLevelType w:val="hybridMultilevel"/>
    <w:tmpl w:val="6E089412"/>
    <w:lvl w:ilvl="0" w:tplc="7286F2D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6"/>
  </w:num>
  <w:num w:numId="5">
    <w:abstractNumId w:val="23"/>
  </w:num>
  <w:num w:numId="6">
    <w:abstractNumId w:val="0"/>
  </w:num>
  <w:num w:numId="7">
    <w:abstractNumId w:val="8"/>
  </w:num>
  <w:num w:numId="8">
    <w:abstractNumId w:val="14"/>
  </w:num>
  <w:num w:numId="9">
    <w:abstractNumId w:val="18"/>
  </w:num>
  <w:num w:numId="10">
    <w:abstractNumId w:val="3"/>
  </w:num>
  <w:num w:numId="11">
    <w:abstractNumId w:val="10"/>
  </w:num>
  <w:num w:numId="12">
    <w:abstractNumId w:val="27"/>
  </w:num>
  <w:num w:numId="13">
    <w:abstractNumId w:val="20"/>
  </w:num>
  <w:num w:numId="14">
    <w:abstractNumId w:val="12"/>
  </w:num>
  <w:num w:numId="15">
    <w:abstractNumId w:val="15"/>
  </w:num>
  <w:num w:numId="16">
    <w:abstractNumId w:val="1"/>
  </w:num>
  <w:num w:numId="17">
    <w:abstractNumId w:val="11"/>
  </w:num>
  <w:num w:numId="18">
    <w:abstractNumId w:val="21"/>
  </w:num>
  <w:num w:numId="19">
    <w:abstractNumId w:val="9"/>
  </w:num>
  <w:num w:numId="20">
    <w:abstractNumId w:val="2"/>
  </w:num>
  <w:num w:numId="21">
    <w:abstractNumId w:val="5"/>
  </w:num>
  <w:num w:numId="22">
    <w:abstractNumId w:val="26"/>
  </w:num>
  <w:num w:numId="23">
    <w:abstractNumId w:val="22"/>
  </w:num>
  <w:num w:numId="24">
    <w:abstractNumId w:val="6"/>
  </w:num>
  <w:num w:numId="25">
    <w:abstractNumId w:val="25"/>
  </w:num>
  <w:num w:numId="26">
    <w:abstractNumId w:val="24"/>
  </w:num>
  <w:num w:numId="27">
    <w:abstractNumId w:val="13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AE"/>
    <w:rsid w:val="00003938"/>
    <w:rsid w:val="00013810"/>
    <w:rsid w:val="00014A6B"/>
    <w:rsid w:val="000272FA"/>
    <w:rsid w:val="00046EB0"/>
    <w:rsid w:val="00070DE7"/>
    <w:rsid w:val="00083BE6"/>
    <w:rsid w:val="0008729F"/>
    <w:rsid w:val="00087525"/>
    <w:rsid w:val="0009402B"/>
    <w:rsid w:val="000A072C"/>
    <w:rsid w:val="000A6C6E"/>
    <w:rsid w:val="000C6620"/>
    <w:rsid w:val="000F1490"/>
    <w:rsid w:val="0011019A"/>
    <w:rsid w:val="001260B1"/>
    <w:rsid w:val="00135A2A"/>
    <w:rsid w:val="00180B3D"/>
    <w:rsid w:val="00184988"/>
    <w:rsid w:val="00197150"/>
    <w:rsid w:val="001B0AD9"/>
    <w:rsid w:val="001C0154"/>
    <w:rsid w:val="001C6A38"/>
    <w:rsid w:val="001E50A1"/>
    <w:rsid w:val="001F75A3"/>
    <w:rsid w:val="002018F4"/>
    <w:rsid w:val="002504C2"/>
    <w:rsid w:val="00295708"/>
    <w:rsid w:val="002E6B66"/>
    <w:rsid w:val="00306048"/>
    <w:rsid w:val="003122E1"/>
    <w:rsid w:val="00346753"/>
    <w:rsid w:val="0036134E"/>
    <w:rsid w:val="0036213B"/>
    <w:rsid w:val="00387467"/>
    <w:rsid w:val="003D1CD3"/>
    <w:rsid w:val="003F6893"/>
    <w:rsid w:val="00417255"/>
    <w:rsid w:val="00417B18"/>
    <w:rsid w:val="00422C4F"/>
    <w:rsid w:val="004269BF"/>
    <w:rsid w:val="00434F0D"/>
    <w:rsid w:val="00450760"/>
    <w:rsid w:val="004611A0"/>
    <w:rsid w:val="00467CB3"/>
    <w:rsid w:val="004712AD"/>
    <w:rsid w:val="004721A9"/>
    <w:rsid w:val="00482465"/>
    <w:rsid w:val="004D605C"/>
    <w:rsid w:val="00514B7B"/>
    <w:rsid w:val="00517FBF"/>
    <w:rsid w:val="00527FD9"/>
    <w:rsid w:val="00533017"/>
    <w:rsid w:val="00535E06"/>
    <w:rsid w:val="00546299"/>
    <w:rsid w:val="00553E9F"/>
    <w:rsid w:val="00560F9E"/>
    <w:rsid w:val="00561BD5"/>
    <w:rsid w:val="00587ADD"/>
    <w:rsid w:val="00596D12"/>
    <w:rsid w:val="005D3AB3"/>
    <w:rsid w:val="005E7907"/>
    <w:rsid w:val="005F133F"/>
    <w:rsid w:val="005F18B8"/>
    <w:rsid w:val="0060642C"/>
    <w:rsid w:val="006356C2"/>
    <w:rsid w:val="00644B28"/>
    <w:rsid w:val="00645252"/>
    <w:rsid w:val="0065037C"/>
    <w:rsid w:val="006909A5"/>
    <w:rsid w:val="006A35B0"/>
    <w:rsid w:val="006B72A5"/>
    <w:rsid w:val="006D3B26"/>
    <w:rsid w:val="006D3D74"/>
    <w:rsid w:val="006D52A8"/>
    <w:rsid w:val="006F4680"/>
    <w:rsid w:val="006F53DA"/>
    <w:rsid w:val="00724924"/>
    <w:rsid w:val="00733EAE"/>
    <w:rsid w:val="0076445B"/>
    <w:rsid w:val="007656B9"/>
    <w:rsid w:val="00777F0F"/>
    <w:rsid w:val="007A2634"/>
    <w:rsid w:val="007B1636"/>
    <w:rsid w:val="007B1BBA"/>
    <w:rsid w:val="007B5E4E"/>
    <w:rsid w:val="007D0555"/>
    <w:rsid w:val="007E17A5"/>
    <w:rsid w:val="007E2F6F"/>
    <w:rsid w:val="007F517A"/>
    <w:rsid w:val="007F7198"/>
    <w:rsid w:val="00810CFF"/>
    <w:rsid w:val="00822EE6"/>
    <w:rsid w:val="008415D6"/>
    <w:rsid w:val="008546D6"/>
    <w:rsid w:val="00874A3D"/>
    <w:rsid w:val="00876BB0"/>
    <w:rsid w:val="00897168"/>
    <w:rsid w:val="008C5698"/>
    <w:rsid w:val="008E1825"/>
    <w:rsid w:val="00902B99"/>
    <w:rsid w:val="00924505"/>
    <w:rsid w:val="00932616"/>
    <w:rsid w:val="00946CF1"/>
    <w:rsid w:val="00953591"/>
    <w:rsid w:val="0095798E"/>
    <w:rsid w:val="00976F3C"/>
    <w:rsid w:val="0098418E"/>
    <w:rsid w:val="0099112B"/>
    <w:rsid w:val="009E224F"/>
    <w:rsid w:val="009E358E"/>
    <w:rsid w:val="009F4BE7"/>
    <w:rsid w:val="00A34CA0"/>
    <w:rsid w:val="00A36ABC"/>
    <w:rsid w:val="00A633B6"/>
    <w:rsid w:val="00A833BA"/>
    <w:rsid w:val="00A9204E"/>
    <w:rsid w:val="00AB1031"/>
    <w:rsid w:val="00AB2CC2"/>
    <w:rsid w:val="00AB5A04"/>
    <w:rsid w:val="00AC6A00"/>
    <w:rsid w:val="00AE027D"/>
    <w:rsid w:val="00AE79BE"/>
    <w:rsid w:val="00AE7A59"/>
    <w:rsid w:val="00AE7DCC"/>
    <w:rsid w:val="00B07DC6"/>
    <w:rsid w:val="00B51ABC"/>
    <w:rsid w:val="00B52396"/>
    <w:rsid w:val="00B56C87"/>
    <w:rsid w:val="00B71035"/>
    <w:rsid w:val="00B95CF0"/>
    <w:rsid w:val="00BA517E"/>
    <w:rsid w:val="00BB163E"/>
    <w:rsid w:val="00BB34D2"/>
    <w:rsid w:val="00BC2FB0"/>
    <w:rsid w:val="00C01EAA"/>
    <w:rsid w:val="00C02687"/>
    <w:rsid w:val="00C13F77"/>
    <w:rsid w:val="00C24747"/>
    <w:rsid w:val="00C25E65"/>
    <w:rsid w:val="00C27375"/>
    <w:rsid w:val="00C319B5"/>
    <w:rsid w:val="00C3279F"/>
    <w:rsid w:val="00C418DB"/>
    <w:rsid w:val="00C44A10"/>
    <w:rsid w:val="00C5145E"/>
    <w:rsid w:val="00C60EE9"/>
    <w:rsid w:val="00C61512"/>
    <w:rsid w:val="00C8725A"/>
    <w:rsid w:val="00C91941"/>
    <w:rsid w:val="00C947E4"/>
    <w:rsid w:val="00CB2577"/>
    <w:rsid w:val="00CC2944"/>
    <w:rsid w:val="00CD1CBF"/>
    <w:rsid w:val="00CD774D"/>
    <w:rsid w:val="00CD7DD0"/>
    <w:rsid w:val="00CE4D92"/>
    <w:rsid w:val="00CE7BFB"/>
    <w:rsid w:val="00D35039"/>
    <w:rsid w:val="00D37547"/>
    <w:rsid w:val="00D37D66"/>
    <w:rsid w:val="00D42580"/>
    <w:rsid w:val="00D57565"/>
    <w:rsid w:val="00D65C31"/>
    <w:rsid w:val="00D73842"/>
    <w:rsid w:val="00D91ACA"/>
    <w:rsid w:val="00D95FE7"/>
    <w:rsid w:val="00DD5147"/>
    <w:rsid w:val="00E07126"/>
    <w:rsid w:val="00E47854"/>
    <w:rsid w:val="00E55648"/>
    <w:rsid w:val="00E6063F"/>
    <w:rsid w:val="00E86B69"/>
    <w:rsid w:val="00E90A49"/>
    <w:rsid w:val="00EA3AEB"/>
    <w:rsid w:val="00EA7E5C"/>
    <w:rsid w:val="00EB0BFE"/>
    <w:rsid w:val="00EB4A67"/>
    <w:rsid w:val="00EE0378"/>
    <w:rsid w:val="00F06ED6"/>
    <w:rsid w:val="00F14283"/>
    <w:rsid w:val="00F2633A"/>
    <w:rsid w:val="00F27B80"/>
    <w:rsid w:val="00F413EC"/>
    <w:rsid w:val="00F63C7D"/>
    <w:rsid w:val="00F66E29"/>
    <w:rsid w:val="00F900CD"/>
    <w:rsid w:val="00FA2F6B"/>
    <w:rsid w:val="00FD3035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DA2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73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73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eli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A8A5C-8568-4D40-B710-C2D9F5D0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SYSTEM</cp:lastModifiedBy>
  <cp:revision>2</cp:revision>
  <cp:lastPrinted>2018-04-18T18:02:00Z</cp:lastPrinted>
  <dcterms:created xsi:type="dcterms:W3CDTF">2018-04-18T21:04:00Z</dcterms:created>
  <dcterms:modified xsi:type="dcterms:W3CDTF">2018-04-18T21:04:00Z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