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CE" w:rsidRDefault="00DD1DC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D1DCE" w:rsidRDefault="00DD1DC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D1DCE" w:rsidRDefault="00DD1DCE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8"/>
          <w:szCs w:val="18"/>
        </w:rPr>
      </w:pPr>
    </w:p>
    <w:p w:rsidR="00DD1DCE" w:rsidRDefault="00DD1DCE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8"/>
          <w:szCs w:val="18"/>
        </w:rPr>
        <w:sectPr w:rsidR="00DD1DCE">
          <w:headerReference w:type="default" r:id="rId7"/>
          <w:footerReference w:type="default" r:id="rId8"/>
          <w:pgSz w:w="12240" w:h="15840"/>
          <w:pgMar w:top="960" w:right="1320" w:bottom="940" w:left="1340" w:header="747" w:footer="749" w:gutter="0"/>
          <w:pgNumType w:start="1"/>
          <w:cols w:space="720"/>
          <w:noEndnote/>
        </w:sectPr>
      </w:pPr>
    </w:p>
    <w:p w:rsidR="00DD1DCE" w:rsidRDefault="00DD1DCE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DD1DCE" w:rsidRDefault="0061376F">
      <w:pPr>
        <w:pStyle w:val="Heading1"/>
        <w:kinsoku w:val="0"/>
        <w:overflowPunct w:val="0"/>
        <w:spacing w:before="189"/>
        <w:rPr>
          <w:b w:val="0"/>
          <w:bCs w:val="0"/>
        </w:rPr>
      </w:pPr>
      <w:r>
        <w:t>Welcome!</w:t>
      </w:r>
    </w:p>
    <w:p w:rsidR="00DD1DCE" w:rsidRDefault="0061376F">
      <w:pPr>
        <w:pStyle w:val="BodyText"/>
        <w:kinsoku w:val="0"/>
        <w:overflowPunct w:val="0"/>
        <w:spacing w:before="41"/>
        <w:ind w:left="101"/>
        <w:rPr>
          <w:rFonts w:ascii="Calibri Light" w:hAnsi="Calibri Light" w:cs="Calibri Light"/>
          <w:color w:val="000000"/>
          <w:sz w:val="31"/>
          <w:szCs w:val="3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 Light" w:hAnsi="Calibri Light" w:cs="Calibri Light"/>
          <w:color w:val="2D74B5"/>
          <w:sz w:val="31"/>
          <w:szCs w:val="31"/>
        </w:rPr>
        <w:t>SED</w:t>
      </w:r>
      <w:r>
        <w:rPr>
          <w:rFonts w:ascii="Calibri Light" w:hAnsi="Calibri Light" w:cs="Calibri Light"/>
          <w:color w:val="2D74B5"/>
          <w:spacing w:val="16"/>
          <w:sz w:val="31"/>
          <w:szCs w:val="31"/>
        </w:rPr>
        <w:t xml:space="preserve"> </w:t>
      </w:r>
      <w:r>
        <w:rPr>
          <w:rFonts w:ascii="Calibri Light" w:hAnsi="Calibri Light" w:cs="Calibri Light"/>
          <w:color w:val="2D74B5"/>
          <w:spacing w:val="2"/>
          <w:sz w:val="31"/>
          <w:szCs w:val="31"/>
        </w:rPr>
        <w:t>2017</w:t>
      </w:r>
      <w:r>
        <w:rPr>
          <w:rFonts w:ascii="Calibri Light" w:hAnsi="Calibri Light" w:cs="Calibri Light"/>
          <w:color w:val="2D74B5"/>
          <w:spacing w:val="19"/>
          <w:sz w:val="31"/>
          <w:szCs w:val="31"/>
        </w:rPr>
        <w:t xml:space="preserve"> </w:t>
      </w:r>
      <w:r>
        <w:rPr>
          <w:rFonts w:ascii="Calibri Light" w:hAnsi="Calibri Light" w:cs="Calibri Light"/>
          <w:color w:val="2D74B5"/>
          <w:spacing w:val="-2"/>
          <w:sz w:val="31"/>
          <w:szCs w:val="31"/>
        </w:rPr>
        <w:t>Brief</w:t>
      </w:r>
      <w:r>
        <w:rPr>
          <w:rFonts w:ascii="Calibri Light" w:hAnsi="Calibri Light" w:cs="Calibri Light"/>
          <w:color w:val="2D74B5"/>
          <w:spacing w:val="10"/>
          <w:sz w:val="31"/>
          <w:szCs w:val="31"/>
        </w:rPr>
        <w:t xml:space="preserve"> </w:t>
      </w:r>
      <w:r>
        <w:rPr>
          <w:rFonts w:ascii="Calibri Light" w:hAnsi="Calibri Light" w:cs="Calibri Light"/>
          <w:color w:val="2D74B5"/>
          <w:sz w:val="31"/>
          <w:szCs w:val="31"/>
        </w:rPr>
        <w:t>Guide</w:t>
      </w:r>
      <w:r>
        <w:rPr>
          <w:rFonts w:ascii="Calibri Light" w:hAnsi="Calibri Light" w:cs="Calibri Light"/>
          <w:color w:val="2D74B5"/>
          <w:spacing w:val="24"/>
          <w:sz w:val="31"/>
          <w:szCs w:val="31"/>
        </w:rPr>
        <w:t xml:space="preserve"> </w:t>
      </w:r>
      <w:r>
        <w:rPr>
          <w:rFonts w:ascii="Calibri Light" w:hAnsi="Calibri Light" w:cs="Calibri Light"/>
          <w:color w:val="2D74B5"/>
          <w:spacing w:val="-2"/>
          <w:sz w:val="31"/>
          <w:szCs w:val="31"/>
        </w:rPr>
        <w:t>for</w:t>
      </w:r>
      <w:r>
        <w:rPr>
          <w:rFonts w:ascii="Calibri Light" w:hAnsi="Calibri Light" w:cs="Calibri Light"/>
          <w:color w:val="2D74B5"/>
          <w:spacing w:val="26"/>
          <w:sz w:val="31"/>
          <w:szCs w:val="31"/>
        </w:rPr>
        <w:t xml:space="preserve"> </w:t>
      </w:r>
      <w:r>
        <w:rPr>
          <w:rFonts w:ascii="Calibri Light" w:hAnsi="Calibri Light" w:cs="Calibri Light"/>
          <w:color w:val="2D74B5"/>
          <w:sz w:val="31"/>
          <w:szCs w:val="31"/>
        </w:rPr>
        <w:t>Institution</w:t>
      </w:r>
      <w:r>
        <w:rPr>
          <w:rFonts w:ascii="Calibri Light" w:hAnsi="Calibri Light" w:cs="Calibri Light"/>
          <w:color w:val="2D74B5"/>
          <w:spacing w:val="15"/>
          <w:sz w:val="31"/>
          <w:szCs w:val="31"/>
        </w:rPr>
        <w:t xml:space="preserve"> </w:t>
      </w:r>
      <w:r>
        <w:rPr>
          <w:rFonts w:ascii="Calibri Light" w:hAnsi="Calibri Light" w:cs="Calibri Light"/>
          <w:color w:val="2D74B5"/>
          <w:spacing w:val="-1"/>
          <w:sz w:val="31"/>
          <w:szCs w:val="31"/>
        </w:rPr>
        <w:t>Contacts</w:t>
      </w:r>
    </w:p>
    <w:p w:rsidR="00DD1DCE" w:rsidRDefault="00DD1DCE">
      <w:pPr>
        <w:pStyle w:val="BodyText"/>
        <w:kinsoku w:val="0"/>
        <w:overflowPunct w:val="0"/>
        <w:spacing w:before="41"/>
        <w:ind w:left="101"/>
        <w:rPr>
          <w:rFonts w:ascii="Calibri Light" w:hAnsi="Calibri Light" w:cs="Calibri Light"/>
          <w:color w:val="000000"/>
          <w:sz w:val="31"/>
          <w:szCs w:val="31"/>
        </w:rPr>
        <w:sectPr w:rsidR="00DD1DCE">
          <w:type w:val="continuous"/>
          <w:pgSz w:w="12240" w:h="15840"/>
          <w:pgMar w:top="960" w:right="1320" w:bottom="940" w:left="1340" w:header="720" w:footer="720" w:gutter="0"/>
          <w:cols w:num="2" w:space="720" w:equalWidth="0">
            <w:col w:w="1075" w:space="727"/>
            <w:col w:w="7778"/>
          </w:cols>
          <w:noEndnote/>
        </w:sectPr>
      </w:pPr>
    </w:p>
    <w:p w:rsidR="00DD1DCE" w:rsidRDefault="00DD1DCE">
      <w:pPr>
        <w:pStyle w:val="BodyText"/>
        <w:kinsoku w:val="0"/>
        <w:overflowPunct w:val="0"/>
        <w:spacing w:before="3"/>
        <w:ind w:left="0"/>
        <w:rPr>
          <w:rFonts w:ascii="Calibri Light" w:hAnsi="Calibri Light" w:cs="Calibri Light"/>
          <w:sz w:val="11"/>
          <w:szCs w:val="11"/>
        </w:rPr>
      </w:pPr>
    </w:p>
    <w:p w:rsidR="00DD1DCE" w:rsidRDefault="0061376F">
      <w:pPr>
        <w:pStyle w:val="BodyText"/>
        <w:kinsoku w:val="0"/>
        <w:overflowPunct w:val="0"/>
        <w:spacing w:before="59" w:line="257" w:lineRule="auto"/>
        <w:ind w:left="101" w:right="186"/>
      </w:pPr>
      <w:r>
        <w:rPr>
          <w:spacing w:val="-2"/>
        </w:rPr>
        <w:t xml:space="preserve">The </w:t>
      </w:r>
      <w:r>
        <w:t>Survey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Earned</w:t>
      </w:r>
      <w:r>
        <w:rPr>
          <w:spacing w:val="10"/>
        </w:rPr>
        <w:t xml:space="preserve"> </w:t>
      </w:r>
      <w:r>
        <w:rPr>
          <w:spacing w:val="-1"/>
        </w:rPr>
        <w:t>Doctorates</w:t>
      </w:r>
      <w:r>
        <w:rPr>
          <w:spacing w:val="-9"/>
        </w:rPr>
        <w:t xml:space="preserve"> </w:t>
      </w:r>
      <w:r>
        <w:rPr>
          <w:spacing w:val="-1"/>
        </w:rPr>
        <w:t>(SED)</w:t>
      </w:r>
      <w:r>
        <w:rPr>
          <w:spacing w:val="10"/>
        </w:rPr>
        <w:t xml:space="preserve"> </w:t>
      </w:r>
      <w:r>
        <w:rPr>
          <w:spacing w:val="3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annual</w:t>
      </w:r>
      <w:r>
        <w:t xml:space="preserve"> census</w:t>
      </w:r>
      <w:r>
        <w:rPr>
          <w:spacing w:val="-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 xml:space="preserve">all </w:t>
      </w:r>
      <w:r>
        <w:rPr>
          <w:spacing w:val="-1"/>
        </w:rPr>
        <w:t>research</w:t>
      </w:r>
      <w:r>
        <w:rPr>
          <w:spacing w:val="-9"/>
        </w:rPr>
        <w:t xml:space="preserve"> </w:t>
      </w:r>
      <w:r>
        <w:rPr>
          <w:spacing w:val="-2"/>
        </w:rPr>
        <w:t>doctorate</w:t>
      </w:r>
      <w:r>
        <w:rPr>
          <w:spacing w:val="-1"/>
        </w:rPr>
        <w:t xml:space="preserve"> </w:t>
      </w:r>
      <w:r>
        <w:rPr>
          <w:spacing w:val="1"/>
        </w:rPr>
        <w:t>recipients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2"/>
        </w:rPr>
        <w:t>U.S.</w:t>
      </w:r>
      <w:r>
        <w:rPr>
          <w:spacing w:val="85"/>
          <w:w w:val="102"/>
        </w:rPr>
        <w:t xml:space="preserve"> </w:t>
      </w:r>
      <w:r>
        <w:t>educational</w:t>
      </w:r>
      <w:r>
        <w:rPr>
          <w:spacing w:val="7"/>
        </w:rPr>
        <w:t xml:space="preserve"> </w:t>
      </w:r>
      <w:r>
        <w:rPr>
          <w:spacing w:val="-1"/>
        </w:rPr>
        <w:t>institutions.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goal</w:t>
      </w:r>
      <w:r>
        <w:rPr>
          <w:spacing w:val="10"/>
        </w:rPr>
        <w:t xml:space="preserve"> </w:t>
      </w:r>
      <w:r>
        <w:rPr>
          <w:spacing w:val="3"/>
        </w:rP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107302">
        <w:rPr>
          <w:spacing w:val="-1"/>
        </w:rPr>
        <w:t>g</w:t>
      </w:r>
      <w:r w:rsidR="00107302">
        <w:rPr>
          <w:spacing w:val="-3"/>
        </w:rPr>
        <w:t>a</w:t>
      </w:r>
      <w:r w:rsidR="00107302">
        <w:t>th</w:t>
      </w:r>
      <w:r w:rsidR="00107302">
        <w:rPr>
          <w:spacing w:val="6"/>
        </w:rPr>
        <w:t>e</w:t>
      </w:r>
      <w:r w:rsidR="00107302">
        <w:rPr>
          <w:spacing w:val="25"/>
        </w:rPr>
        <w:t>r</w:t>
      </w:r>
      <w:r w:rsidR="00107302">
        <w:t xml:space="preserve"> o</w:t>
      </w:r>
      <w:r w:rsidR="00107302">
        <w:rPr>
          <w:spacing w:val="5"/>
        </w:rPr>
        <w:t>b</w:t>
      </w:r>
      <w:r w:rsidR="00107302">
        <w:rPr>
          <w:spacing w:val="6"/>
        </w:rPr>
        <w:t>j</w:t>
      </w:r>
      <w:r w:rsidR="00107302">
        <w:rPr>
          <w:spacing w:val="-6"/>
        </w:rPr>
        <w:t>e</w:t>
      </w:r>
      <w:r w:rsidR="00107302">
        <w:t>c</w:t>
      </w:r>
      <w:r w:rsidR="00107302">
        <w:rPr>
          <w:spacing w:val="6"/>
        </w:rPr>
        <w:t>t</w:t>
      </w:r>
      <w:r w:rsidR="00107302">
        <w:rPr>
          <w:spacing w:val="2"/>
        </w:rPr>
        <w:t>i</w:t>
      </w:r>
      <w:r w:rsidR="00107302">
        <w:t>ve</w:t>
      </w:r>
      <w:r>
        <w:rPr>
          <w:spacing w:val="6"/>
        </w:rPr>
        <w:t xml:space="preserve"> </w:t>
      </w:r>
      <w:r w:rsidR="00107302">
        <w:t>d</w:t>
      </w:r>
      <w:r w:rsidR="00107302">
        <w:rPr>
          <w:spacing w:val="-3"/>
        </w:rPr>
        <w:t>a</w:t>
      </w:r>
      <w:r w:rsidR="00107302">
        <w:t>t</w:t>
      </w:r>
      <w:r w:rsidR="00107302">
        <w:rPr>
          <w:spacing w:val="25"/>
        </w:rPr>
        <w:t>a</w:t>
      </w:r>
      <w:r w:rsidR="00107302">
        <w:rPr>
          <w:spacing w:val="-3"/>
        </w:rPr>
        <w:t xml:space="preserve"> </w:t>
      </w:r>
      <w:r w:rsidR="00107302">
        <w:t>about</w:t>
      </w:r>
      <w:r>
        <w:rPr>
          <w:spacing w:val="-5"/>
        </w:rPr>
        <w:t xml:space="preserve"> </w:t>
      </w:r>
      <w:r>
        <w:rPr>
          <w:spacing w:val="-2"/>
        </w:rPr>
        <w:t>doctoral</w:t>
      </w:r>
      <w:r>
        <w:rPr>
          <w:spacing w:val="8"/>
        </w:rPr>
        <w:t xml:space="preserve"> </w:t>
      </w:r>
      <w:r>
        <w:t>graduates, which</w:t>
      </w:r>
      <w:r>
        <w:rPr>
          <w:spacing w:val="-4"/>
        </w:rPr>
        <w:t xml:space="preserve"> </w:t>
      </w:r>
      <w:r>
        <w:rPr>
          <w:spacing w:val="3"/>
        </w:rPr>
        <w:t>help</w:t>
      </w:r>
      <w:r>
        <w:rPr>
          <w:spacing w:val="200"/>
          <w:w w:val="102"/>
        </w:rPr>
        <w:t xml:space="preserve"> </w:t>
      </w:r>
      <w:r>
        <w:t>improve</w:t>
      </w:r>
      <w:r>
        <w:rPr>
          <w:spacing w:val="7"/>
        </w:rPr>
        <w:t xml:space="preserve"> </w:t>
      </w:r>
      <w:r>
        <w:rPr>
          <w:spacing w:val="-2"/>
        </w:rPr>
        <w:t>graduate</w:t>
      </w:r>
      <w:r>
        <w:rPr>
          <w:spacing w:val="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rPr>
          <w:spacing w:val="-2"/>
        </w:rPr>
        <w:t>governmental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private</w:t>
      </w:r>
      <w:r>
        <w:rPr>
          <w:spacing w:val="4"/>
        </w:rPr>
        <w:t xml:space="preserve"> </w:t>
      </w:r>
      <w:r>
        <w:rPr>
          <w:spacing w:val="-1"/>
        </w:rPr>
        <w:t>agencies</w:t>
      </w:r>
      <w:r>
        <w:rPr>
          <w:spacing w:val="-4"/>
        </w:rPr>
        <w:t xml:space="preserve"> </w:t>
      </w:r>
      <w:r>
        <w:rPr>
          <w:spacing w:val="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information</w:t>
      </w:r>
      <w:r>
        <w:rPr>
          <w:spacing w:val="102"/>
          <w:w w:val="102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2"/>
        </w:rPr>
        <w:t xml:space="preserve"> </w:t>
      </w:r>
      <w:r>
        <w:rPr>
          <w:spacing w:val="-2"/>
        </w:rPr>
        <w:t>program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policy</w:t>
      </w:r>
      <w:r>
        <w:rPr>
          <w:spacing w:val="-3"/>
        </w:rPr>
        <w:t xml:space="preserve"> </w:t>
      </w:r>
      <w:r>
        <w:t>decisions.</w:t>
      </w:r>
      <w:r>
        <w:rPr>
          <w:spacing w:val="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rPr>
          <w:spacing w:val="-2"/>
        </w:rPr>
        <w:t>participating</w:t>
      </w:r>
      <w:r>
        <w:rPr>
          <w:spacing w:val="-10"/>
        </w:rPr>
        <w:t xml:space="preserve"> </w:t>
      </w:r>
      <w:r>
        <w:rPr>
          <w:spacing w:val="-1"/>
        </w:rPr>
        <w:t>institutions</w:t>
      </w:r>
      <w:r>
        <w:rPr>
          <w:spacing w:val="-6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75"/>
          <w:w w:val="102"/>
        </w:rPr>
        <w:t xml:space="preserve"> </w:t>
      </w:r>
      <w:r>
        <w:t>about</w:t>
      </w:r>
      <w:r>
        <w:rPr>
          <w:spacing w:val="-5"/>
        </w:rPr>
        <w:t xml:space="preserve"> </w:t>
      </w:r>
      <w:r w:rsidR="00107302">
        <w:t>th</w:t>
      </w:r>
      <w:r w:rsidR="00107302">
        <w:rPr>
          <w:spacing w:val="6"/>
        </w:rPr>
        <w:t>e</w:t>
      </w:r>
      <w:r w:rsidR="00107302">
        <w:rPr>
          <w:spacing w:val="7"/>
        </w:rPr>
        <w:t>i</w:t>
      </w:r>
      <w:r w:rsidR="00107302">
        <w:rPr>
          <w:spacing w:val="25"/>
        </w:rPr>
        <w:t>r</w:t>
      </w:r>
      <w:r w:rsidR="00107302">
        <w:t xml:space="preserve"> </w:t>
      </w:r>
      <w:r w:rsidR="00107302">
        <w:rPr>
          <w:spacing w:val="2"/>
        </w:rPr>
        <w:t>o</w:t>
      </w:r>
      <w:r w:rsidR="00107302">
        <w:t>wn</w:t>
      </w:r>
      <w:r>
        <w:rPr>
          <w:spacing w:val="3"/>
        </w:rPr>
        <w:t xml:space="preserve"> </w:t>
      </w:r>
      <w:r>
        <w:rPr>
          <w:spacing w:val="-2"/>
        </w:rPr>
        <w:t>doctorate</w:t>
      </w:r>
      <w:r>
        <w:rPr>
          <w:spacing w:val="6"/>
        </w:rPr>
        <w:t xml:space="preserve"> </w:t>
      </w:r>
      <w:r>
        <w:rPr>
          <w:spacing w:val="1"/>
        </w:rPr>
        <w:t>recipients</w:t>
      </w:r>
      <w:r>
        <w:rPr>
          <w:spacing w:val="6"/>
        </w:rPr>
        <w:t xml:space="preserve"> </w:t>
      </w:r>
      <w:r>
        <w:t>which</w:t>
      </w:r>
      <w:r>
        <w:rPr>
          <w:spacing w:val="-3"/>
        </w:rPr>
        <w:t xml:space="preserve"> can </w:t>
      </w:r>
      <w:r>
        <w:t>be</w:t>
      </w:r>
      <w:r>
        <w:rPr>
          <w:spacing w:val="6"/>
        </w:rPr>
        <w:t xml:space="preserve"> </w:t>
      </w:r>
      <w:r>
        <w:rPr>
          <w:spacing w:val="1"/>
        </w:rPr>
        <w:t>used</w:t>
      </w:r>
      <w:r>
        <w:rPr>
          <w:spacing w:val="-3"/>
        </w:rPr>
        <w:t xml:space="preserve"> </w:t>
      </w:r>
      <w:r w:rsidR="00107302">
        <w:rPr>
          <w:spacing w:val="5"/>
        </w:rPr>
        <w:t>f</w:t>
      </w:r>
      <w:r w:rsidR="00107302">
        <w:t>o</w:t>
      </w:r>
      <w:r w:rsidR="00107302">
        <w:rPr>
          <w:spacing w:val="25"/>
        </w:rPr>
        <w:t>r</w:t>
      </w:r>
      <w:r w:rsidR="00107302">
        <w:t xml:space="preserve"> </w:t>
      </w:r>
      <w:r w:rsidR="00107302">
        <w:rPr>
          <w:spacing w:val="-4"/>
        </w:rPr>
        <w:t>p</w:t>
      </w:r>
      <w:r w:rsidR="00107302">
        <w:t>r</w:t>
      </w:r>
      <w:r w:rsidR="00107302">
        <w:rPr>
          <w:spacing w:val="-1"/>
        </w:rPr>
        <w:t>o</w:t>
      </w:r>
      <w:r w:rsidR="00107302">
        <w:rPr>
          <w:spacing w:val="-4"/>
        </w:rPr>
        <w:t>g</w:t>
      </w:r>
      <w:r w:rsidR="00107302">
        <w:rPr>
          <w:spacing w:val="-3"/>
        </w:rPr>
        <w:t>r</w:t>
      </w:r>
      <w:r w:rsidR="00107302">
        <w:t>am</w:t>
      </w:r>
      <w:r>
        <w:rPr>
          <w:spacing w:val="18"/>
        </w:rPr>
        <w:t xml:space="preserve"> </w:t>
      </w:r>
      <w:r>
        <w:rPr>
          <w:spacing w:val="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improvement. </w:t>
      </w:r>
      <w:r>
        <w:rPr>
          <w:spacing w:val="-2"/>
        </w:rPr>
        <w:t>The</w:t>
      </w:r>
      <w:r>
        <w:rPr>
          <w:spacing w:val="190"/>
          <w:w w:val="10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rPr>
          <w:spacing w:val="3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3"/>
        </w:rPr>
        <w:t>RTI</w:t>
      </w:r>
      <w:r>
        <w:rPr>
          <w:spacing w:val="22"/>
        </w:rPr>
        <w:t xml:space="preserve"> </w:t>
      </w:r>
      <w:r>
        <w:t>International.</w:t>
      </w:r>
    </w:p>
    <w:p w:rsidR="00DD1DCE" w:rsidRDefault="0061376F">
      <w:pPr>
        <w:pStyle w:val="BodyText"/>
        <w:kinsoku w:val="0"/>
        <w:overflowPunct w:val="0"/>
        <w:spacing w:before="177" w:line="254" w:lineRule="auto"/>
        <w:ind w:left="101" w:right="186"/>
      </w:pPr>
      <w:r>
        <w:rPr>
          <w:spacing w:val="-4"/>
        </w:rPr>
        <w:t>Each</w:t>
      </w:r>
      <w:r>
        <w:rPr>
          <w:spacing w:val="19"/>
        </w:rPr>
        <w:t xml:space="preserve"> </w:t>
      </w:r>
      <w:r>
        <w:rPr>
          <w:spacing w:val="1"/>
        </w:rPr>
        <w:t>institution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doctorates</w:t>
      </w:r>
      <w:r>
        <w:rPr>
          <w:spacing w:val="-3"/>
        </w:rPr>
        <w:t xml:space="preserve"> </w:t>
      </w:r>
      <w:r>
        <w:t>appoints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rPr>
          <w:spacing w:val="-2"/>
        </w:rPr>
        <w:t>contact</w:t>
      </w:r>
      <w:r>
        <w:rPr>
          <w:spacing w:val="-5"/>
        </w:rPr>
        <w:t xml:space="preserve"> </w:t>
      </w:r>
      <w:r>
        <w:rPr>
          <w:spacing w:val="1"/>
        </w:rPr>
        <w:t>(IC)</w:t>
      </w:r>
      <w:r>
        <w:rPr>
          <w:spacing w:val="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2"/>
        </w:rPr>
        <w:t>helps</w:t>
      </w:r>
      <w:r>
        <w:rPr>
          <w:spacing w:val="-3"/>
        </w:rPr>
        <w:t xml:space="preserve"> </w:t>
      </w:r>
      <w:r>
        <w:t>facilitate</w:t>
      </w:r>
      <w:r>
        <w:rPr>
          <w:spacing w:val="58"/>
          <w:w w:val="10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SED.</w:t>
      </w:r>
      <w:r>
        <w:rPr>
          <w:spacing w:val="11"/>
        </w:rPr>
        <w:t xml:space="preserve"> </w:t>
      </w:r>
      <w:r w:rsidR="00107302">
        <w:t>O</w:t>
      </w:r>
      <w:r w:rsidR="00107302">
        <w:rPr>
          <w:spacing w:val="2"/>
        </w:rPr>
        <w:t>v</w:t>
      </w:r>
      <w:r w:rsidR="00107302">
        <w:rPr>
          <w:spacing w:val="6"/>
        </w:rPr>
        <w:t>e</w:t>
      </w:r>
      <w:r w:rsidR="00107302">
        <w:rPr>
          <w:spacing w:val="25"/>
        </w:rPr>
        <w:t>r</w:t>
      </w:r>
      <w:r w:rsidR="00107302"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past</w:t>
      </w:r>
      <w:r>
        <w:rPr>
          <w:spacing w:val="11"/>
        </w:rPr>
        <w:t xml:space="preserve"> </w:t>
      </w:r>
      <w:r>
        <w:rPr>
          <w:spacing w:val="3"/>
        </w:rPr>
        <w:t>few</w:t>
      </w:r>
      <w:r>
        <w:rPr>
          <w:spacing w:val="-3"/>
        </w:rPr>
        <w:t xml:space="preserve"> </w:t>
      </w:r>
      <w:r>
        <w:t>decades,</w:t>
      </w:r>
      <w:r>
        <w:rPr>
          <w:spacing w:val="7"/>
        </w:rPr>
        <w:t xml:space="preserve"> </w:t>
      </w:r>
      <w:r>
        <w:t>ICs</w:t>
      </w:r>
      <w:r>
        <w:rPr>
          <w:spacing w:val="-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rPr>
          <w:spacing w:val="-1"/>
        </w:rPr>
        <w:t>successfully</w:t>
      </w:r>
      <w:r>
        <w:t xml:space="preserve"> </w:t>
      </w:r>
      <w:r>
        <w:rPr>
          <w:spacing w:val="-1"/>
        </w:rPr>
        <w:t>ensured</w:t>
      </w:r>
      <w:r>
        <w:rPr>
          <w:spacing w:val="130"/>
          <w:w w:val="102"/>
        </w:rPr>
        <w:t xml:space="preserve"> </w:t>
      </w:r>
      <w:r>
        <w:t>extremely</w:t>
      </w:r>
      <w:r>
        <w:rPr>
          <w:spacing w:val="-8"/>
        </w:rPr>
        <w:t xml:space="preserve"> </w:t>
      </w:r>
      <w:r>
        <w:rPr>
          <w:spacing w:val="1"/>
        </w:rPr>
        <w:t>high</w:t>
      </w:r>
      <w:r>
        <w:rPr>
          <w:spacing w:val="-9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rPr>
          <w:spacing w:val="-5"/>
        </w:rPr>
        <w:t>90</w:t>
      </w:r>
      <w:r>
        <w:rPr>
          <w:spacing w:val="16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 xml:space="preserve">–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10"/>
        </w:rPr>
        <w:t xml:space="preserve"> </w:t>
      </w:r>
      <w:r>
        <w:rPr>
          <w:spacing w:val="-6"/>
        </w:rPr>
        <w:t>50,000</w:t>
      </w:r>
      <w:r>
        <w:rPr>
          <w:spacing w:val="36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rPr>
          <w:spacing w:val="-2"/>
        </w:rPr>
        <w:t>doctorate</w:t>
      </w:r>
      <w:r>
        <w:rPr>
          <w:spacing w:val="79"/>
          <w:w w:val="102"/>
        </w:rPr>
        <w:t xml:space="preserve"> </w:t>
      </w:r>
      <w:r>
        <w:rPr>
          <w:spacing w:val="1"/>
        </w:rPr>
        <w:t>recipients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2"/>
        </w:rPr>
        <w:t>graduate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year.</w:t>
      </w:r>
      <w:r>
        <w:rPr>
          <w:spacing w:val="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 w:rsidR="00107302">
        <w:t>d</w:t>
      </w:r>
      <w:r w:rsidR="00107302">
        <w:rPr>
          <w:spacing w:val="-3"/>
        </w:rPr>
        <w:t>a</w:t>
      </w:r>
      <w:r w:rsidR="00107302">
        <w:t>t</w:t>
      </w:r>
      <w:r w:rsidR="00107302">
        <w:rPr>
          <w:spacing w:val="25"/>
        </w:rPr>
        <w:t>a</w:t>
      </w:r>
      <w:r w:rsidR="00107302">
        <w:t xml:space="preserve"> q</w:t>
      </w:r>
      <w:r w:rsidR="00107302">
        <w:rPr>
          <w:spacing w:val="-3"/>
        </w:rPr>
        <w:t>u</w:t>
      </w:r>
      <w:r w:rsidR="00107302">
        <w:rPr>
          <w:spacing w:val="7"/>
        </w:rPr>
        <w:t>al</w:t>
      </w:r>
      <w:r w:rsidR="00107302">
        <w:t>ity</w:t>
      </w:r>
      <w:r>
        <w:rPr>
          <w:spacing w:val="-3"/>
        </w:rPr>
        <w:t xml:space="preserve"> </w:t>
      </w:r>
      <w:r>
        <w:rPr>
          <w:spacing w:val="3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integrity</w:t>
      </w:r>
      <w:r>
        <w:rPr>
          <w:spacing w:val="136"/>
          <w:w w:val="10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rPr>
          <w:spacing w:val="-1"/>
        </w:rPr>
        <w:t>comprehensive</w:t>
      </w:r>
      <w:r>
        <w:rPr>
          <w:spacing w:val="13"/>
        </w:rPr>
        <w:t xml:space="preserve"> </w:t>
      </w:r>
      <w:r w:rsidR="00107302">
        <w:t>d</w:t>
      </w:r>
      <w:r w:rsidR="00107302">
        <w:rPr>
          <w:spacing w:val="-3"/>
        </w:rPr>
        <w:t>a</w:t>
      </w:r>
      <w:r w:rsidR="00107302">
        <w:t>t</w:t>
      </w:r>
      <w:r w:rsidR="00107302">
        <w:rPr>
          <w:spacing w:val="25"/>
        </w:rPr>
        <w:t>a</w:t>
      </w:r>
      <w:r w:rsidR="00107302"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doctorates.</w:t>
      </w:r>
    </w:p>
    <w:p w:rsidR="00DD1DCE" w:rsidRDefault="0061376F">
      <w:pPr>
        <w:pStyle w:val="Heading1"/>
        <w:kinsoku w:val="0"/>
        <w:overflowPunct w:val="0"/>
        <w:ind w:right="281"/>
        <w:rPr>
          <w:b w:val="0"/>
          <w:bCs w:val="0"/>
        </w:rPr>
      </w:pPr>
      <w:r>
        <w:rPr>
          <w:spacing w:val="-1"/>
        </w:rPr>
        <w:t>ICAT</w:t>
      </w:r>
      <w:r>
        <w:rPr>
          <w:spacing w:val="10"/>
        </w:rPr>
        <w:t xml:space="preserve"> </w:t>
      </w:r>
      <w:r>
        <w:t>website</w:t>
      </w:r>
    </w:p>
    <w:p w:rsidR="00DD1DCE" w:rsidRDefault="0061376F">
      <w:pPr>
        <w:pStyle w:val="BodyText"/>
        <w:kinsoku w:val="0"/>
        <w:overflowPunct w:val="0"/>
        <w:spacing w:before="197" w:line="254" w:lineRule="auto"/>
        <w:ind w:left="101" w:right="218"/>
      </w:pP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SED</w:t>
      </w:r>
      <w:r>
        <w:rPr>
          <w:spacing w:val="37"/>
        </w:rPr>
        <w:t xml:space="preserve"> </w:t>
      </w:r>
      <w:r>
        <w:t>Institution</w:t>
      </w:r>
      <w:r>
        <w:rPr>
          <w:spacing w:val="-2"/>
        </w:rPr>
        <w:t xml:space="preserve"> Contact</w:t>
      </w:r>
      <w:r>
        <w:rPr>
          <w:spacing w:val="-5"/>
        </w:rPr>
        <w:t xml:space="preserve"> </w:t>
      </w:r>
      <w:r>
        <w:rPr>
          <w:spacing w:val="-1"/>
        </w:rPr>
        <w:t>Administrative</w:t>
      </w:r>
      <w:r>
        <w:rPr>
          <w:spacing w:val="-15"/>
        </w:rPr>
        <w:t xml:space="preserve"> </w:t>
      </w:r>
      <w:r>
        <w:t>Tool</w:t>
      </w:r>
      <w:r>
        <w:rPr>
          <w:spacing w:val="8"/>
        </w:rPr>
        <w:t xml:space="preserve"> </w:t>
      </w:r>
      <w:r>
        <w:t>(ICAT)</w:t>
      </w:r>
      <w:r>
        <w:rPr>
          <w:spacing w:val="8"/>
        </w:rPr>
        <w:t xml:space="preserve"> </w:t>
      </w:r>
      <w:r>
        <w:rPr>
          <w:spacing w:val="-2"/>
          <w:u w:val="single"/>
        </w:rPr>
        <w:t>https://sed-ncses-icat.org</w:t>
      </w:r>
      <w:r>
        <w:rPr>
          <w:spacing w:val="-4"/>
          <w:u w:val="single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the</w:t>
      </w:r>
      <w:r>
        <w:rPr>
          <w:spacing w:val="94"/>
          <w:w w:val="10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2"/>
        </w:rPr>
        <w:t xml:space="preserve">necessary </w:t>
      </w:r>
      <w:r>
        <w:rPr>
          <w:spacing w:val="1"/>
        </w:rPr>
        <w:t>for</w:t>
      </w:r>
      <w:r>
        <w:rPr>
          <w:spacing w:val="-12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rPr>
          <w:spacing w:val="-2"/>
        </w:rPr>
        <w:t>Contacts</w:t>
      </w:r>
      <w:r>
        <w:rPr>
          <w:spacing w:val="-5"/>
        </w:rPr>
        <w:t xml:space="preserve"> </w:t>
      </w:r>
      <w:r>
        <w:t>(ICs)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 w:rsidR="00107302">
        <w:rPr>
          <w:spacing w:val="-3"/>
        </w:rPr>
        <w:t>a</w:t>
      </w:r>
      <w:r w:rsidR="00107302">
        <w:t>dm</w:t>
      </w:r>
      <w:r w:rsidR="00107302">
        <w:rPr>
          <w:spacing w:val="7"/>
        </w:rPr>
        <w:t>i</w:t>
      </w:r>
      <w:r w:rsidR="00107302">
        <w:t>n</w:t>
      </w:r>
      <w:r w:rsidR="00107302">
        <w:rPr>
          <w:spacing w:val="7"/>
        </w:rPr>
        <w:t>i</w:t>
      </w:r>
      <w:r w:rsidR="00107302">
        <w:t>s</w:t>
      </w:r>
      <w:r w:rsidR="00107302">
        <w:rPr>
          <w:spacing w:val="-16"/>
        </w:rPr>
        <w:t>t</w:t>
      </w:r>
      <w:r w:rsidR="00107302">
        <w:rPr>
          <w:spacing w:val="6"/>
        </w:rPr>
        <w:t>e</w:t>
      </w:r>
      <w:r w:rsidR="00107302">
        <w:rPr>
          <w:spacing w:val="25"/>
        </w:rPr>
        <w:t>r</w:t>
      </w:r>
      <w:r w:rsidR="00107302">
        <w:t xml:space="preserve"> the</w:t>
      </w:r>
      <w:r>
        <w:rPr>
          <w:spacing w:val="4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25"/>
        </w:rPr>
        <w:t>D</w:t>
      </w:r>
      <w:r w:rsidR="00107302">
        <w:rPr>
          <w:spacing w:val="25"/>
        </w:rPr>
        <w:t xml:space="preserve"> </w:t>
      </w:r>
      <w:r>
        <w:t>on</w:t>
      </w:r>
      <w:r>
        <w:rPr>
          <w:spacing w:val="-5"/>
        </w:rPr>
        <w:t xml:space="preserve"> </w:t>
      </w:r>
      <w:r w:rsidR="00107302">
        <w:t>th</w:t>
      </w:r>
      <w:r w:rsidR="00107302">
        <w:rPr>
          <w:spacing w:val="6"/>
        </w:rPr>
        <w:t>e</w:t>
      </w:r>
      <w:r w:rsidR="00107302">
        <w:rPr>
          <w:spacing w:val="7"/>
        </w:rPr>
        <w:t>i</w:t>
      </w:r>
      <w:r w:rsidR="00107302">
        <w:rPr>
          <w:spacing w:val="25"/>
        </w:rPr>
        <w:t>r</w:t>
      </w:r>
      <w:r w:rsidR="00107302">
        <w:rPr>
          <w:spacing w:val="-6"/>
        </w:rPr>
        <w:t xml:space="preserve"> </w:t>
      </w:r>
      <w:r w:rsidR="00107302">
        <w:rPr>
          <w:spacing w:val="-3"/>
        </w:rPr>
        <w:t>c</w:t>
      </w:r>
      <w:r w:rsidR="00107302">
        <w:t>ampus</w:t>
      </w:r>
      <w:r>
        <w:t xml:space="preserve">.  </w:t>
      </w:r>
      <w:r>
        <w:rPr>
          <w:spacing w:val="1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50"/>
          <w:w w:val="102"/>
        </w:rPr>
        <w:t xml:space="preserve"> </w:t>
      </w:r>
      <w:r>
        <w:rPr>
          <w:spacing w:val="2"/>
        </w:rPr>
        <w:t>website,</w:t>
      </w:r>
      <w:r>
        <w:rPr>
          <w:spacing w:val="3"/>
        </w:rPr>
        <w:t xml:space="preserve"> </w:t>
      </w:r>
      <w:r>
        <w:t>ICs</w:t>
      </w:r>
      <w:r>
        <w:rPr>
          <w:spacing w:val="-4"/>
        </w:rPr>
        <w:t xml:space="preserve"> </w:t>
      </w:r>
      <w:r>
        <w:rPr>
          <w:spacing w:val="-3"/>
        </w:rPr>
        <w:t>can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survey</w:t>
      </w:r>
      <w:r>
        <w:rPr>
          <w:spacing w:val="7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distribute</w:t>
      </w:r>
      <w:r>
        <w:rPr>
          <w:spacing w:val="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graduating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 xml:space="preserve">doctorates, </w:t>
      </w:r>
      <w:r>
        <w:rPr>
          <w:spacing w:val="-2"/>
        </w:rPr>
        <w:t>transmit</w:t>
      </w:r>
      <w:r>
        <w:rPr>
          <w:spacing w:val="79"/>
          <w:w w:val="102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rPr>
          <w:spacing w:val="-2"/>
        </w:rPr>
        <w:t>SED</w:t>
      </w:r>
      <w:r>
        <w:rPr>
          <w:spacing w:val="8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4"/>
        </w:rPr>
        <w:t>files,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rPr>
          <w:spacing w:val="-2"/>
        </w:rPr>
        <w:t>contact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 w:rsidR="00107302">
        <w:rPr>
          <w:spacing w:val="6"/>
        </w:rPr>
        <w:t>for key</w:t>
      </w:r>
      <w:r>
        <w:rPr>
          <w:spacing w:val="-3"/>
        </w:rPr>
        <w:t xml:space="preserve"> </w:t>
      </w:r>
      <w:r>
        <w:t>personnel</w:t>
      </w:r>
      <w:r>
        <w:rPr>
          <w:spacing w:val="4"/>
        </w:rPr>
        <w:t xml:space="preserve"> </w:t>
      </w:r>
      <w:r>
        <w:rPr>
          <w:spacing w:val="-2"/>
        </w:rPr>
        <w:t>responsible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SED</w:t>
      </w:r>
      <w:r>
        <w:rPr>
          <w:spacing w:val="46"/>
          <w:w w:val="102"/>
        </w:rPr>
        <w:t xml:space="preserve"> </w:t>
      </w:r>
      <w:r>
        <w:t>administration.</w:t>
      </w:r>
    </w:p>
    <w:p w:rsidR="00DD1DCE" w:rsidRDefault="0061376F">
      <w:pPr>
        <w:pStyle w:val="Heading1"/>
        <w:kinsoku w:val="0"/>
        <w:overflowPunct w:val="0"/>
        <w:ind w:right="281"/>
        <w:rPr>
          <w:b w:val="0"/>
          <w:bCs w:val="0"/>
        </w:rPr>
      </w:pPr>
      <w:r>
        <w:t>IC</w:t>
      </w:r>
      <w:r>
        <w:rPr>
          <w:spacing w:val="15"/>
        </w:rPr>
        <w:t xml:space="preserve"> </w:t>
      </w:r>
      <w:r>
        <w:rPr>
          <w:spacing w:val="-3"/>
        </w:rPr>
        <w:t>Contact</w:t>
      </w:r>
      <w:r>
        <w:rPr>
          <w:spacing w:val="11"/>
        </w:rPr>
        <w:t xml:space="preserve"> </w:t>
      </w:r>
      <w:r>
        <w:rPr>
          <w:spacing w:val="-2"/>
        </w:rPr>
        <w:t>information</w:t>
      </w:r>
    </w:p>
    <w:p w:rsidR="00DD1DCE" w:rsidRDefault="0061376F">
      <w:pPr>
        <w:pStyle w:val="BodyText"/>
        <w:kinsoku w:val="0"/>
        <w:overflowPunct w:val="0"/>
        <w:spacing w:before="197" w:line="254" w:lineRule="auto"/>
        <w:ind w:left="101" w:right="186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3"/>
        </w:rPr>
        <w:t>are</w:t>
      </w:r>
      <w:r>
        <w:rPr>
          <w:spacing w:val="23"/>
        </w:rPr>
        <w:t xml:space="preserve"> </w:t>
      </w:r>
      <w:r>
        <w:rPr>
          <w:spacing w:val="1"/>
        </w:rPr>
        <w:t>new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IC</w:t>
      </w:r>
      <w:r>
        <w:rPr>
          <w:spacing w:val="1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or</w:t>
      </w:r>
      <w:r>
        <w:rPr>
          <w:spacing w:val="6"/>
        </w:rPr>
        <w:t xml:space="preserve"> </w:t>
      </w:r>
      <w:r w:rsidR="00107302">
        <w:rPr>
          <w:spacing w:val="2"/>
        </w:rPr>
        <w:t>y</w:t>
      </w:r>
      <w:r w:rsidR="00107302">
        <w:t>ou</w:t>
      </w:r>
      <w:r w:rsidR="00107302">
        <w:rPr>
          <w:spacing w:val="25"/>
        </w:rPr>
        <w:t>r</w:t>
      </w:r>
      <w:r w:rsidR="00107302">
        <w:rPr>
          <w:spacing w:val="-6"/>
        </w:rPr>
        <w:t xml:space="preserve"> </w:t>
      </w:r>
      <w:r w:rsidR="00107302">
        <w:t>con</w:t>
      </w:r>
      <w:r w:rsidR="00107302">
        <w:rPr>
          <w:spacing w:val="-4"/>
        </w:rPr>
        <w:t>t</w:t>
      </w:r>
      <w:r w:rsidR="00107302">
        <w:rPr>
          <w:spacing w:val="-6"/>
        </w:rPr>
        <w:t>a</w:t>
      </w:r>
      <w:r w:rsidR="00107302">
        <w:t>ct</w:t>
      </w:r>
      <w:r>
        <w:rPr>
          <w:spacing w:val="1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changed,</w:t>
      </w:r>
      <w:r>
        <w:rPr>
          <w:spacing w:val="-5"/>
        </w:rPr>
        <w:t xml:space="preserve"> </w:t>
      </w:r>
      <w:r w:rsidR="00107302">
        <w:rPr>
          <w:spacing w:val="2"/>
        </w:rPr>
        <w:t>please update</w:t>
      </w:r>
      <w:r>
        <w:rPr>
          <w:spacing w:val="1"/>
        </w:rPr>
        <w:t xml:space="preserve"> </w:t>
      </w:r>
      <w:r w:rsidR="00107302">
        <w:rPr>
          <w:spacing w:val="2"/>
        </w:rPr>
        <w:t>y</w:t>
      </w:r>
      <w:r w:rsidR="00107302">
        <w:t>ou</w:t>
      </w:r>
      <w:r w:rsidR="00107302">
        <w:rPr>
          <w:spacing w:val="25"/>
        </w:rPr>
        <w:t>r</w:t>
      </w:r>
      <w:r w:rsidR="00107302">
        <w:rPr>
          <w:spacing w:val="-6"/>
        </w:rPr>
        <w:t xml:space="preserve"> </w:t>
      </w:r>
      <w:r w:rsidR="00107302">
        <w:t>con</w:t>
      </w:r>
      <w:r w:rsidR="00107302">
        <w:rPr>
          <w:spacing w:val="-4"/>
        </w:rPr>
        <w:t>t</w:t>
      </w:r>
      <w:r w:rsidR="00107302">
        <w:rPr>
          <w:spacing w:val="-6"/>
        </w:rPr>
        <w:t>a</w:t>
      </w:r>
      <w:r w:rsidR="00107302">
        <w:t>ct</w:t>
      </w:r>
      <w:r>
        <w:rPr>
          <w:spacing w:val="104"/>
          <w:w w:val="102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3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ICAT</w:t>
      </w:r>
      <w:r>
        <w:rPr>
          <w:spacing w:val="-1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 xml:space="preserve">there </w:t>
      </w:r>
      <w:r>
        <w:rPr>
          <w:spacing w:val="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interruption</w:t>
      </w:r>
      <w:r>
        <w:rPr>
          <w:spacing w:val="-6"/>
        </w:rPr>
        <w:t xml:space="preserve"> </w:t>
      </w:r>
      <w:r>
        <w:rPr>
          <w:spacing w:val="3"/>
        </w:rPr>
        <w:t>in</w:t>
      </w:r>
      <w:r>
        <w:rPr>
          <w:spacing w:val="-7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you.</w:t>
      </w:r>
    </w:p>
    <w:p w:rsidR="00DD1DCE" w:rsidRDefault="0061376F">
      <w:pPr>
        <w:pStyle w:val="Heading1"/>
        <w:kinsoku w:val="0"/>
        <w:overflowPunct w:val="0"/>
        <w:ind w:right="281"/>
        <w:rPr>
          <w:b w:val="0"/>
          <w:bCs w:val="0"/>
        </w:rPr>
      </w:pPr>
      <w:r>
        <w:rPr>
          <w:spacing w:val="-1"/>
        </w:rPr>
        <w:t>Types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doctorates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t>include</w:t>
      </w:r>
    </w:p>
    <w:p w:rsidR="00DD1DCE" w:rsidRDefault="0061376F">
      <w:pPr>
        <w:pStyle w:val="BodyText"/>
        <w:kinsoku w:val="0"/>
        <w:overflowPunct w:val="0"/>
        <w:spacing w:before="167" w:line="241" w:lineRule="auto"/>
        <w:ind w:left="101" w:right="186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SED</w:t>
      </w:r>
      <w:r>
        <w:rPr>
          <w:spacing w:val="28"/>
        </w:rPr>
        <w:t xml:space="preserve"> </w:t>
      </w:r>
      <w:r>
        <w:rPr>
          <w:spacing w:val="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doctorates</w:t>
      </w:r>
      <w:r>
        <w:rPr>
          <w:spacing w:val="-5"/>
        </w:rPr>
        <w:t xml:space="preserve"> </w:t>
      </w:r>
      <w:r>
        <w:rPr>
          <w:spacing w:val="-1"/>
        </w:rPr>
        <w:t>only;</w:t>
      </w:r>
      <w:r>
        <w:rPr>
          <w:spacing w:val="-8"/>
        </w:rPr>
        <w:t xml:space="preserve"> </w:t>
      </w:r>
      <w:r w:rsidR="00107302">
        <w:rPr>
          <w:spacing w:val="5"/>
        </w:rPr>
        <w:t>for this</w:t>
      </w:r>
      <w:r>
        <w:rPr>
          <w:spacing w:val="-7"/>
        </w:rPr>
        <w:t xml:space="preserve"> </w:t>
      </w:r>
      <w:r>
        <w:t>survey</w:t>
      </w:r>
      <w:r>
        <w:rPr>
          <w:spacing w:val="-4"/>
        </w:rPr>
        <w:t xml:space="preserve"> </w:t>
      </w:r>
      <w:r w:rsidR="00107302">
        <w:rPr>
          <w:spacing w:val="26"/>
        </w:rPr>
        <w:t>r</w:t>
      </w:r>
      <w:r w:rsidR="00107302">
        <w:rPr>
          <w:spacing w:val="-4"/>
        </w:rPr>
        <w:t>e</w:t>
      </w:r>
      <w:r w:rsidR="00107302">
        <w:rPr>
          <w:spacing w:val="6"/>
        </w:rPr>
        <w:t>s</w:t>
      </w:r>
      <w:r w:rsidR="00107302">
        <w:t>e</w:t>
      </w:r>
      <w:r w:rsidR="00107302">
        <w:rPr>
          <w:spacing w:val="6"/>
        </w:rPr>
        <w:t>a</w:t>
      </w:r>
      <w:r w:rsidR="00107302">
        <w:rPr>
          <w:spacing w:val="-3"/>
        </w:rPr>
        <w:t>r</w:t>
      </w:r>
      <w:r w:rsidR="00107302">
        <w:rPr>
          <w:spacing w:val="-4"/>
        </w:rPr>
        <w:t>c</w:t>
      </w:r>
      <w:r w:rsidR="00107302">
        <w:rPr>
          <w:spacing w:val="-6"/>
        </w:rPr>
        <w:t>h</w:t>
      </w:r>
      <w:r>
        <w:rPr>
          <w:spacing w:val="-7"/>
        </w:rPr>
        <w:t xml:space="preserve"> </w:t>
      </w:r>
      <w:r>
        <w:rPr>
          <w:spacing w:val="-2"/>
        </w:rPr>
        <w:t>doctorate</w:t>
      </w:r>
      <w:r>
        <w:rPr>
          <w:spacing w:val="2"/>
        </w:rPr>
        <w:t xml:space="preserve"> </w:t>
      </w:r>
      <w:r>
        <w:rPr>
          <w:spacing w:val="3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doctoral</w:t>
      </w:r>
      <w:r>
        <w:rPr>
          <w:spacing w:val="24"/>
        </w:rPr>
        <w:t xml:space="preserve"> </w:t>
      </w:r>
      <w:r>
        <w:t>degree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36"/>
          <w:w w:val="102"/>
        </w:rPr>
        <w:t xml:space="preserve"> </w:t>
      </w:r>
      <w:r>
        <w:rPr>
          <w:spacing w:val="1"/>
        </w:rPr>
        <w:t>requires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rPr>
          <w:spacing w:val="6"/>
        </w:rPr>
        <w:t xml:space="preserve"> </w:t>
      </w:r>
      <w:r>
        <w:t>original</w:t>
      </w:r>
      <w:r>
        <w:rPr>
          <w:spacing w:val="5"/>
        </w:rPr>
        <w:t xml:space="preserve"> </w:t>
      </w:r>
      <w:r w:rsidR="00107302">
        <w:rPr>
          <w:spacing w:val="7"/>
        </w:rPr>
        <w:t>i</w:t>
      </w:r>
      <w:r w:rsidR="00107302">
        <w:t>nt</w:t>
      </w:r>
      <w:r w:rsidR="00107302">
        <w:rPr>
          <w:spacing w:val="6"/>
        </w:rPr>
        <w:t>e</w:t>
      </w:r>
      <w:r w:rsidR="00107302">
        <w:rPr>
          <w:spacing w:val="-7"/>
        </w:rPr>
        <w:t>l</w:t>
      </w:r>
      <w:r w:rsidR="00107302">
        <w:rPr>
          <w:spacing w:val="7"/>
        </w:rPr>
        <w:t>l</w:t>
      </w:r>
      <w:r w:rsidR="00107302">
        <w:rPr>
          <w:spacing w:val="-7"/>
        </w:rPr>
        <w:t>e</w:t>
      </w:r>
      <w:r w:rsidR="00107302">
        <w:rPr>
          <w:spacing w:val="-6"/>
        </w:rPr>
        <w:t>c</w:t>
      </w:r>
      <w:r w:rsidR="00107302">
        <w:t>tu</w:t>
      </w:r>
      <w:r w:rsidR="00107302">
        <w:rPr>
          <w:spacing w:val="-3"/>
        </w:rPr>
        <w:t>a</w:t>
      </w:r>
      <w:r w:rsidR="00107302">
        <w:rPr>
          <w:spacing w:val="22"/>
        </w:rPr>
        <w:t>l</w:t>
      </w:r>
      <w:r w:rsidR="00107302">
        <w:rPr>
          <w:spacing w:val="-6"/>
        </w:rPr>
        <w:t xml:space="preserve"> </w:t>
      </w:r>
      <w:r w:rsidR="00107302">
        <w:t>con</w:t>
      </w:r>
      <w:r w:rsidR="00107302">
        <w:rPr>
          <w:spacing w:val="-4"/>
        </w:rPr>
        <w:t>t</w:t>
      </w:r>
      <w:r w:rsidR="00107302">
        <w:rPr>
          <w:spacing w:val="7"/>
        </w:rPr>
        <w:t>r</w:t>
      </w:r>
      <w:r w:rsidR="00107302">
        <w:t>ibu</w:t>
      </w:r>
      <w:r w:rsidR="00107302">
        <w:rPr>
          <w:spacing w:val="-8"/>
        </w:rPr>
        <w:t>t</w:t>
      </w:r>
      <w:r w:rsidR="00107302">
        <w:t>ion</w:t>
      </w:r>
      <w:r>
        <w:rPr>
          <w:spacing w:val="-5"/>
        </w:rPr>
        <w:t xml:space="preserve"> </w:t>
      </w:r>
      <w:r>
        <w:rPr>
          <w:spacing w:val="3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dissertation</w:t>
      </w:r>
      <w:r>
        <w:rPr>
          <w:spacing w:val="-4"/>
        </w:rPr>
        <w:t xml:space="preserve"> </w:t>
      </w:r>
      <w:r w:rsidR="00107302">
        <w:rPr>
          <w:spacing w:val="-4"/>
        </w:rPr>
        <w:t>o</w:t>
      </w:r>
      <w:r w:rsidR="00107302">
        <w:rPr>
          <w:spacing w:val="5"/>
        </w:rPr>
        <w:t>r an</w:t>
      </w:r>
      <w:r>
        <w:rPr>
          <w:spacing w:val="80"/>
          <w:w w:val="102"/>
        </w:rPr>
        <w:t xml:space="preserve"> </w:t>
      </w:r>
      <w:r>
        <w:t>equivalent</w:t>
      </w:r>
      <w:r>
        <w:rPr>
          <w:spacing w:val="-9"/>
        </w:rPr>
        <w:t xml:space="preserve"> </w:t>
      </w:r>
      <w:r>
        <w:rPr>
          <w:spacing w:val="-2"/>
        </w:rPr>
        <w:t>culminating</w:t>
      </w:r>
      <w:r>
        <w:rPr>
          <w:spacing w:val="-10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(such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musical</w:t>
      </w:r>
      <w:r>
        <w:rPr>
          <w:spacing w:val="2"/>
        </w:rPr>
        <w:t xml:space="preserve"> </w:t>
      </w:r>
      <w:r>
        <w:t>composition),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3"/>
        </w:rPr>
        <w:t>is</w:t>
      </w:r>
      <w:r>
        <w:rPr>
          <w:spacing w:val="-7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96"/>
          <w:w w:val="102"/>
        </w:rPr>
        <w:t xml:space="preserve"> </w:t>
      </w:r>
      <w:r>
        <w:t>degree</w:t>
      </w:r>
      <w:r>
        <w:rPr>
          <w:spacing w:val="2"/>
        </w:rPr>
        <w:t xml:space="preserve"> </w:t>
      </w:r>
      <w:r w:rsidR="00107302">
        <w:rPr>
          <w:spacing w:val="5"/>
        </w:rPr>
        <w:t>f</w:t>
      </w:r>
      <w:r w:rsidR="00107302">
        <w:t>o</w:t>
      </w:r>
      <w:r w:rsidR="00107302">
        <w:rPr>
          <w:spacing w:val="25"/>
        </w:rPr>
        <w:t>r</w:t>
      </w:r>
      <w:r w:rsidR="00107302">
        <w:t>th</w:t>
      </w:r>
      <w:r>
        <w:rPr>
          <w:spacing w:val="2"/>
        </w:rPr>
        <w:t xml:space="preserve"> </w:t>
      </w:r>
      <w:r>
        <w:rPr>
          <w:spacing w:val="-2"/>
        </w:rPr>
        <w:t>practice</w:t>
      </w:r>
      <w:r>
        <w:rPr>
          <w:spacing w:val="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profession.</w:t>
      </w:r>
    </w:p>
    <w:p w:rsidR="00DD1DCE" w:rsidRDefault="00DD1DCE">
      <w:pPr>
        <w:pStyle w:val="BodyText"/>
        <w:kinsoku w:val="0"/>
        <w:overflowPunct w:val="0"/>
        <w:spacing w:before="1"/>
        <w:ind w:left="0"/>
      </w:pPr>
    </w:p>
    <w:p w:rsidR="00DD1DCE" w:rsidRDefault="0061376F">
      <w:pPr>
        <w:pStyle w:val="BodyText"/>
        <w:kinsoku w:val="0"/>
        <w:overflowPunct w:val="0"/>
        <w:spacing w:line="241" w:lineRule="auto"/>
        <w:ind w:left="101" w:right="186"/>
      </w:pPr>
      <w:r>
        <w:rPr>
          <w:spacing w:val="-2"/>
        </w:rPr>
        <w:t>The</w:t>
      </w:r>
      <w:r>
        <w:t xml:space="preserve"> PhD</w:t>
      </w:r>
      <w:r>
        <w:rPr>
          <w:spacing w:val="6"/>
        </w:rPr>
        <w:t xml:space="preserve"> </w:t>
      </w:r>
      <w:r>
        <w:rPr>
          <w:spacing w:val="3"/>
        </w:rPr>
        <w:t>is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doctorate</w:t>
      </w:r>
      <w:r>
        <w:t xml:space="preserve"> </w:t>
      </w:r>
      <w:r>
        <w:rPr>
          <w:spacing w:val="1"/>
        </w:rPr>
        <w:t>degree.</w:t>
      </w:r>
      <w:r>
        <w:rPr>
          <w:spacing w:val="-5"/>
        </w:rPr>
        <w:t xml:space="preserve"> </w:t>
      </w:r>
      <w:r>
        <w:t>Recipients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professional</w:t>
      </w:r>
      <w:r>
        <w:rPr>
          <w:spacing w:val="2"/>
        </w:rPr>
        <w:t xml:space="preserve"> </w:t>
      </w:r>
      <w:r>
        <w:t>or</w:t>
      </w:r>
      <w:r>
        <w:rPr>
          <w:spacing w:val="74"/>
          <w:w w:val="102"/>
        </w:rPr>
        <w:t xml:space="preserve"> </w:t>
      </w:r>
      <w:r>
        <w:t>practitioner/applied</w:t>
      </w:r>
      <w:r>
        <w:rPr>
          <w:spacing w:val="-7"/>
        </w:rPr>
        <w:t xml:space="preserve"> </w:t>
      </w:r>
      <w:r>
        <w:rPr>
          <w:spacing w:val="-2"/>
        </w:rPr>
        <w:t>doctorates</w:t>
      </w:r>
      <w:r>
        <w:rPr>
          <w:spacing w:val="2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rPr>
          <w:spacing w:val="1"/>
        </w:rPr>
        <w:t>including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6"/>
        </w:rPr>
        <w:t xml:space="preserve">MD, </w:t>
      </w:r>
      <w:r>
        <w:rPr>
          <w:spacing w:val="-2"/>
        </w:rPr>
        <w:t>DDS,</w:t>
      </w:r>
      <w:r>
        <w:rPr>
          <w:spacing w:val="16"/>
        </w:rPr>
        <w:t xml:space="preserve"> </w:t>
      </w:r>
      <w:r>
        <w:rPr>
          <w:spacing w:val="-1"/>
        </w:rPr>
        <w:t>JD,</w:t>
      </w:r>
      <w:r>
        <w:rPr>
          <w:spacing w:val="16"/>
        </w:rPr>
        <w:t xml:space="preserve"> </w:t>
      </w:r>
      <w:r>
        <w:t>PsyD,</w:t>
      </w:r>
      <w:r>
        <w:rPr>
          <w:spacing w:val="-6"/>
        </w:rPr>
        <w:t xml:space="preserve"> </w:t>
      </w:r>
      <w:r>
        <w:rPr>
          <w:spacing w:val="-2"/>
        </w:rPr>
        <w:t>DMin,</w:t>
      </w:r>
      <w:r>
        <w:rPr>
          <w:spacing w:val="-5"/>
        </w:rPr>
        <w:t xml:space="preserve"> </w:t>
      </w:r>
      <w:r>
        <w:rPr>
          <w:spacing w:val="-1"/>
        </w:rPr>
        <w:t>PharmD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DPH</w:t>
      </w:r>
      <w:r>
        <w:rPr>
          <w:spacing w:val="4"/>
        </w:rPr>
        <w:t xml:space="preserve"> </w:t>
      </w:r>
      <w:r>
        <w:rPr>
          <w:spacing w:val="1"/>
        </w:rPr>
        <w:t>degrees</w:t>
      </w:r>
      <w:r>
        <w:rPr>
          <w:spacing w:val="12"/>
        </w:rPr>
        <w:t xml:space="preserve"> </w:t>
      </w:r>
      <w:r>
        <w:t>–</w:t>
      </w:r>
      <w:r>
        <w:rPr>
          <w:spacing w:val="49"/>
          <w:w w:val="102"/>
        </w:rPr>
        <w:t xml:space="preserve"> </w:t>
      </w:r>
      <w:r>
        <w:rPr>
          <w:spacing w:val="-3"/>
        </w:rPr>
        <w:t>are</w:t>
      </w:r>
      <w:r>
        <w:rPr>
          <w:spacing w:val="26"/>
        </w:rPr>
        <w:t xml:space="preserve"> </w:t>
      </w:r>
      <w:r>
        <w:rPr>
          <w:spacing w:val="3"/>
        </w:rPr>
        <w:t>N</w:t>
      </w:r>
      <w:r>
        <w:t>O</w:t>
      </w:r>
      <w:r>
        <w:rPr>
          <w:spacing w:val="24"/>
        </w:rPr>
        <w:t>T</w:t>
      </w:r>
      <w:r w:rsidR="00107302">
        <w:rPr>
          <w:spacing w:val="24"/>
        </w:rPr>
        <w:t xml:space="preserve"> </w:t>
      </w:r>
      <w:r>
        <w:rPr>
          <w:spacing w:val="7"/>
        </w:rPr>
        <w:t>i</w:t>
      </w:r>
      <w:r>
        <w:t>n</w:t>
      </w:r>
      <w:r>
        <w:rPr>
          <w:spacing w:val="-6"/>
        </w:rPr>
        <w:t>c</w:t>
      </w:r>
      <w:r>
        <w:rPr>
          <w:spacing w:val="7"/>
        </w:rPr>
        <w:t>l</w:t>
      </w:r>
      <w:r>
        <w:t>ud</w:t>
      </w:r>
      <w:r>
        <w:rPr>
          <w:spacing w:val="6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 xml:space="preserve">SED. </w:t>
      </w:r>
      <w:r>
        <w:t>However,</w:t>
      </w:r>
      <w:r>
        <w:rPr>
          <w:spacing w:val="-2"/>
        </w:rPr>
        <w:t xml:space="preserve"> </w:t>
      </w:r>
      <w:r>
        <w:rPr>
          <w:spacing w:val="3"/>
        </w:rPr>
        <w:t>in</w:t>
      </w:r>
      <w:r>
        <w:rPr>
          <w:spacing w:val="-6"/>
        </w:rPr>
        <w:t xml:space="preserve"> </w:t>
      </w:r>
      <w:r>
        <w:t>some</w:t>
      </w:r>
      <w:r>
        <w:rPr>
          <w:spacing w:val="5"/>
        </w:rPr>
        <w:t xml:space="preserve"> </w:t>
      </w:r>
      <w:r w:rsidR="00107302">
        <w:t>institutions, there</w:t>
      </w:r>
      <w:r>
        <w:rPr>
          <w:spacing w:val="4"/>
        </w:rPr>
        <w:t xml:space="preserve"> </w:t>
      </w:r>
      <w:r>
        <w:rPr>
          <w:spacing w:val="-3"/>
        </w:rPr>
        <w:t>are</w:t>
      </w:r>
      <w:r>
        <w:rPr>
          <w:spacing w:val="3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rPr>
          <w:spacing w:val="-2"/>
        </w:rPr>
        <w:t>doctoral</w:t>
      </w:r>
      <w:r>
        <w:rPr>
          <w:spacing w:val="5"/>
        </w:rPr>
        <w:t xml:space="preserve"> </w:t>
      </w:r>
      <w:r>
        <w:t>degree</w:t>
      </w:r>
      <w:r>
        <w:rPr>
          <w:spacing w:val="5"/>
        </w:rPr>
        <w:t xml:space="preserve"> </w:t>
      </w:r>
      <w:r>
        <w:rPr>
          <w:spacing w:val="-2"/>
        </w:rPr>
        <w:t>programs</w:t>
      </w:r>
      <w:r>
        <w:rPr>
          <w:spacing w:val="186"/>
          <w:w w:val="102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be equivalent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PhD,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29"/>
        </w:rPr>
        <w:t xml:space="preserve"> </w:t>
      </w:r>
      <w:r>
        <w:t>the</w:t>
      </w:r>
      <w:r>
        <w:rPr>
          <w:spacing w:val="-2"/>
        </w:rPr>
        <w:t xml:space="preserve"> Doctor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Science,</w:t>
      </w:r>
      <w:r>
        <w:rPr>
          <w:spacing w:val="-7"/>
        </w:rPr>
        <w:t xml:space="preserve"> </w:t>
      </w:r>
      <w:r w:rsidR="00107302">
        <w:rPr>
          <w:spacing w:val="-4"/>
        </w:rPr>
        <w:t>D</w:t>
      </w:r>
      <w:r w:rsidR="00107302">
        <w:t>o</w:t>
      </w:r>
      <w:r w:rsidR="00107302">
        <w:rPr>
          <w:spacing w:val="-6"/>
        </w:rPr>
        <w:t>c</w:t>
      </w:r>
      <w:r w:rsidR="00107302">
        <w:t>to</w:t>
      </w:r>
      <w:r w:rsidR="00107302">
        <w:rPr>
          <w:spacing w:val="25"/>
        </w:rPr>
        <w:t>r</w:t>
      </w:r>
      <w:r w:rsidR="00107302">
        <w:t xml:space="preserve"> of</w:t>
      </w:r>
      <w:r>
        <w:rPr>
          <w:spacing w:val="15"/>
        </w:rPr>
        <w:t xml:space="preserve"> </w:t>
      </w:r>
      <w:r>
        <w:t>Engineering,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Doctor</w:t>
      </w:r>
      <w:r>
        <w:rPr>
          <w:spacing w:val="106"/>
          <w:w w:val="10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Education;</w:t>
      </w:r>
      <w:r>
        <w:rPr>
          <w:spacing w:val="-9"/>
        </w:rPr>
        <w:t xml:space="preserve"> </w:t>
      </w:r>
      <w:r>
        <w:t>these</w:t>
      </w:r>
      <w:r>
        <w:rPr>
          <w:spacing w:val="1"/>
        </w:rPr>
        <w:t xml:space="preserve"> should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rPr>
          <w:spacing w:val="3"/>
        </w:rPr>
        <w:t>in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5"/>
        </w:rPr>
        <w:t>SED</w:t>
      </w:r>
      <w:r w:rsidR="00107302">
        <w:rPr>
          <w:spacing w:val="5"/>
        </w:rPr>
        <w:t xml:space="preserve"> </w:t>
      </w:r>
      <w:r>
        <w:rPr>
          <w:spacing w:val="5"/>
        </w:rPr>
        <w:t>ONLY</w:t>
      </w:r>
      <w:r w:rsidR="00107302">
        <w:rPr>
          <w:spacing w:val="5"/>
        </w:rPr>
        <w:t xml:space="preserve"> </w:t>
      </w:r>
      <w:r>
        <w:rPr>
          <w:spacing w:val="5"/>
        </w:rPr>
        <w:t>if</w:t>
      </w:r>
      <w:r>
        <w:rPr>
          <w:spacing w:val="2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rPr>
          <w:spacing w:val="-2"/>
        </w:rPr>
        <w:t>Foundation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66"/>
          <w:w w:val="102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these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-4"/>
        </w:rPr>
        <w:t>r</w:t>
      </w:r>
      <w:r>
        <w:t>t</w:t>
      </w:r>
      <w:r>
        <w:rPr>
          <w:spacing w:val="6"/>
        </w:rPr>
        <w:t>i</w:t>
      </w:r>
      <w:r>
        <w:rPr>
          <w:spacing w:val="-6"/>
        </w:rPr>
        <w:t>c</w:t>
      </w:r>
      <w:r>
        <w:t>u</w:t>
      </w:r>
      <w:r>
        <w:rPr>
          <w:spacing w:val="7"/>
        </w:rPr>
        <w:t>l</w:t>
      </w:r>
      <w:r>
        <w:rPr>
          <w:spacing w:val="-3"/>
        </w:rPr>
        <w:t>a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t>d</w:t>
      </w:r>
      <w:r>
        <w:rPr>
          <w:spacing w:val="6"/>
        </w:rPr>
        <w:t>e</w:t>
      </w:r>
      <w:r>
        <w:rPr>
          <w:spacing w:val="-1"/>
        </w:rPr>
        <w:t>g</w:t>
      </w:r>
      <w:r>
        <w:rPr>
          <w:spacing w:val="-4"/>
        </w:rPr>
        <w:t>r</w:t>
      </w:r>
      <w:r>
        <w:rPr>
          <w:spacing w:val="6"/>
        </w:rPr>
        <w:t>e</w:t>
      </w:r>
      <w:r>
        <w:rPr>
          <w:spacing w:val="-7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2"/>
        </w:rPr>
        <w:t>y</w:t>
      </w:r>
      <w:r>
        <w:t>ou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7"/>
        </w:rPr>
        <w:t>i</w:t>
      </w:r>
      <w:r>
        <w:t>nst</w:t>
      </w:r>
      <w:r>
        <w:rPr>
          <w:spacing w:val="6"/>
        </w:rPr>
        <w:t>i</w:t>
      </w:r>
      <w:r>
        <w:t>tut</w:t>
      </w:r>
      <w:r>
        <w:rPr>
          <w:spacing w:val="6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3"/>
        </w:rPr>
        <w:t>are</w:t>
      </w:r>
      <w:r>
        <w:rPr>
          <w:spacing w:val="12"/>
        </w:rPr>
        <w:t xml:space="preserve"> </w:t>
      </w:r>
      <w:r>
        <w:rPr>
          <w:spacing w:val="-4"/>
        </w:rPr>
        <w:t>r</w:t>
      </w:r>
      <w:r>
        <w:rPr>
          <w:spacing w:val="6"/>
        </w:rPr>
        <w:t>e</w:t>
      </w:r>
      <w:r>
        <w:t>s</w:t>
      </w:r>
      <w:r>
        <w:rPr>
          <w:spacing w:val="22"/>
        </w:rPr>
        <w:t>e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6"/>
        </w:rPr>
        <w:t>c</w:t>
      </w:r>
      <w:r>
        <w:t>h</w:t>
      </w:r>
      <w:r>
        <w:rPr>
          <w:spacing w:val="2"/>
        </w:rPr>
        <w:t xml:space="preserve"> </w:t>
      </w:r>
      <w:r>
        <w:t>degrees.</w:t>
      </w:r>
    </w:p>
    <w:p w:rsidR="00DD1DCE" w:rsidRDefault="00DD1DCE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DD1DCE" w:rsidRDefault="0061376F">
      <w:pPr>
        <w:pStyle w:val="BodyText"/>
        <w:kinsoku w:val="0"/>
        <w:overflowPunct w:val="0"/>
        <w:spacing w:line="241" w:lineRule="auto"/>
        <w:ind w:left="101" w:right="186"/>
      </w:pPr>
      <w:r>
        <w:t>If your</w:t>
      </w:r>
      <w:r>
        <w:rPr>
          <w:spacing w:val="7"/>
        </w:rPr>
        <w:t xml:space="preserve"> </w:t>
      </w:r>
      <w:r>
        <w:rPr>
          <w:spacing w:val="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26"/>
        </w:rPr>
        <w:t>a</w:t>
      </w:r>
      <w:r w:rsidR="00107302">
        <w:rPr>
          <w:spacing w:val="26"/>
        </w:rPr>
        <w:t xml:space="preserve"> </w:t>
      </w:r>
      <w:r>
        <w:t>m</w:t>
      </w:r>
      <w:r>
        <w:rPr>
          <w:spacing w:val="6"/>
        </w:rPr>
        <w:t>e</w:t>
      </w:r>
      <w:r>
        <w:t>d</w:t>
      </w:r>
      <w:r>
        <w:rPr>
          <w:spacing w:val="7"/>
        </w:rPr>
        <w:t>i</w:t>
      </w:r>
      <w:r>
        <w:rPr>
          <w:spacing w:val="-6"/>
        </w:rPr>
        <w:t>c</w:t>
      </w:r>
      <w:r>
        <w:rPr>
          <w:spacing w:val="-3"/>
        </w:rPr>
        <w:t>a</w:t>
      </w:r>
      <w:r>
        <w:t>l</w:t>
      </w:r>
      <w:r>
        <w:rPr>
          <w:spacing w:val="3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2"/>
        </w:rPr>
        <w:t xml:space="preserve"> </w:t>
      </w:r>
      <w:r>
        <w:rPr>
          <w:spacing w:val="-1"/>
        </w:rPr>
        <w:t>sure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doctorates</w:t>
      </w:r>
      <w:r>
        <w:rPr>
          <w:spacing w:val="-7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148"/>
          <w:w w:val="102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3"/>
        </w:rPr>
        <w:t>are</w:t>
      </w:r>
      <w:r>
        <w:rPr>
          <w:spacing w:val="1"/>
        </w:rPr>
        <w:t xml:space="preserve"> included</w:t>
      </w:r>
      <w:r>
        <w:rPr>
          <w:spacing w:val="-7"/>
        </w:rPr>
        <w:t xml:space="preserve"> </w:t>
      </w:r>
      <w:r>
        <w:rPr>
          <w:spacing w:val="3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survey.</w:t>
      </w:r>
      <w:r>
        <w:rPr>
          <w:spacing w:val="-5"/>
        </w:rPr>
        <w:t xml:space="preserve"> </w:t>
      </w:r>
      <w:r>
        <w:t>If you</w:t>
      </w:r>
      <w:r>
        <w:rPr>
          <w:spacing w:val="-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1"/>
        </w:rPr>
        <w:t>questions</w:t>
      </w:r>
      <w:r>
        <w:rPr>
          <w:spacing w:val="-6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6"/>
        </w:rPr>
        <w:t>e</w:t>
      </w:r>
      <w:r>
        <w:rPr>
          <w:spacing w:val="-16"/>
        </w:rPr>
        <w:t>t</w:t>
      </w:r>
      <w:r>
        <w:t>h</w:t>
      </w:r>
      <w:r>
        <w:rPr>
          <w:spacing w:val="-7"/>
        </w:rPr>
        <w:t>e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t>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40"/>
          <w:w w:val="102"/>
        </w:rPr>
        <w:t xml:space="preserve"> </w:t>
      </w:r>
      <w:r>
        <w:t>degree</w:t>
      </w:r>
      <w:r>
        <w:rPr>
          <w:spacing w:val="9"/>
        </w:rPr>
        <w:t xml:space="preserve"> </w:t>
      </w:r>
      <w:r>
        <w:t>awarded by</w:t>
      </w:r>
      <w:r>
        <w:rPr>
          <w:spacing w:val="3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7"/>
        </w:rPr>
        <w:t>i</w:t>
      </w:r>
      <w:r>
        <w:t>nst</w:t>
      </w:r>
      <w:r>
        <w:rPr>
          <w:spacing w:val="6"/>
        </w:rPr>
        <w:t>i</w:t>
      </w:r>
      <w:r>
        <w:t>tut</w:t>
      </w:r>
      <w:r>
        <w:rPr>
          <w:spacing w:val="6"/>
        </w:rPr>
        <w:t>i</w:t>
      </w:r>
      <w:r>
        <w:t>o</w:t>
      </w:r>
      <w:r>
        <w:rPr>
          <w:spacing w:val="-14"/>
        </w:rPr>
        <w:t>n</w:t>
      </w:r>
      <w:r>
        <w:t>,</w:t>
      </w:r>
      <w:r>
        <w:rPr>
          <w:spacing w:val="3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rPr>
          <w:spacing w:val="-1"/>
        </w:rPr>
        <w:t>call</w:t>
      </w:r>
      <w:r>
        <w:rPr>
          <w:spacing w:val="11"/>
        </w:rPr>
        <w:t xml:space="preserve"> </w:t>
      </w:r>
      <w:r>
        <w:t xml:space="preserve">us </w:t>
      </w:r>
      <w:r>
        <w:rPr>
          <w:spacing w:val="2"/>
        </w:rPr>
        <w:t>toll-free</w:t>
      </w:r>
      <w:r w:rsidR="00107302">
        <w:rPr>
          <w:spacing w:val="2"/>
        </w:rPr>
        <w:t xml:space="preserve"> </w:t>
      </w:r>
      <w:r>
        <w:rPr>
          <w:spacing w:val="2"/>
        </w:rPr>
        <w:t>at</w:t>
      </w:r>
      <w:r>
        <w:rPr>
          <w:spacing w:val="-2"/>
        </w:rPr>
        <w:t xml:space="preserve"> </w:t>
      </w:r>
      <w:r>
        <w:rPr>
          <w:spacing w:val="-6"/>
        </w:rPr>
        <w:t>1-877-256-8167.</w:t>
      </w:r>
    </w:p>
    <w:p w:rsidR="00DD1DCE" w:rsidRDefault="00DD1DCE">
      <w:pPr>
        <w:pStyle w:val="BodyText"/>
        <w:kinsoku w:val="0"/>
        <w:overflowPunct w:val="0"/>
        <w:spacing w:line="241" w:lineRule="auto"/>
        <w:ind w:left="101" w:right="186"/>
        <w:sectPr w:rsidR="00DD1DCE">
          <w:type w:val="continuous"/>
          <w:pgSz w:w="12240" w:h="15840"/>
          <w:pgMar w:top="960" w:right="1320" w:bottom="940" w:left="1340" w:header="720" w:footer="720" w:gutter="0"/>
          <w:cols w:space="720" w:equalWidth="0">
            <w:col w:w="9580"/>
          </w:cols>
          <w:noEndnote/>
        </w:sectPr>
      </w:pPr>
    </w:p>
    <w:p w:rsidR="00DD1DCE" w:rsidRDefault="00DD1DC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DD1DCE" w:rsidRDefault="00DD1DCE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3245"/>
      </w:tblGrid>
      <w:tr w:rsidR="00DD1DCE">
        <w:trPr>
          <w:trHeight w:hRule="exact" w:val="538"/>
        </w:trPr>
        <w:tc>
          <w:tcPr>
            <w:tcW w:w="45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50" w:line="196" w:lineRule="exact"/>
              <w:ind w:left="105" w:right="326"/>
            </w:pPr>
            <w:r>
              <w:rPr>
                <w:rFonts w:ascii="Arial Narrow" w:hAnsi="Arial Narrow" w:cs="Arial Narrow"/>
                <w:spacing w:val="-8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7"/>
                <w:sz w:val="18"/>
                <w:szCs w:val="18"/>
              </w:rPr>
              <w:t>able</w:t>
            </w:r>
            <w:r>
              <w:rPr>
                <w:rFonts w:ascii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>1.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>ypes</w:t>
            </w:r>
            <w:r>
              <w:rPr>
                <w:rFonts w:ascii="Arial Narrow" w:hAnsi="Arial Narrow" w:cs="Arial Narrow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>of</w:t>
            </w:r>
            <w:r>
              <w:rPr>
                <w:rFonts w:ascii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>esea</w:t>
            </w:r>
            <w:r>
              <w:rPr>
                <w:rFonts w:ascii="Arial Narrow" w:hAnsi="Arial Narrow" w:cs="Arial Narrow"/>
                <w:spacing w:val="-5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>ch</w:t>
            </w:r>
            <w:r>
              <w:rPr>
                <w:rFonts w:ascii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8"/>
                <w:szCs w:val="18"/>
              </w:rPr>
              <w:t>docto</w:t>
            </w:r>
            <w:r>
              <w:rPr>
                <w:rFonts w:ascii="Arial Narrow" w:hAnsi="Arial Narrow" w:cs="Arial Narrow"/>
                <w:spacing w:val="-7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6"/>
                <w:sz w:val="18"/>
                <w:szCs w:val="18"/>
              </w:rPr>
              <w:t>al</w:t>
            </w:r>
            <w:r>
              <w:rPr>
                <w:rFonts w:ascii="Arial Narrow" w:hAnsi="Arial Narrow" w:cs="Arial Narrow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7"/>
                <w:sz w:val="18"/>
                <w:szCs w:val="18"/>
              </w:rPr>
              <w:t>deg</w:t>
            </w:r>
            <w:r>
              <w:rPr>
                <w:rFonts w:ascii="Arial Narrow" w:hAnsi="Arial Narrow" w:cs="Arial Narrow"/>
                <w:spacing w:val="-8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7"/>
                <w:sz w:val="18"/>
                <w:szCs w:val="18"/>
              </w:rPr>
              <w:t>ees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5"/>
                <w:sz w:val="18"/>
                <w:szCs w:val="18"/>
              </w:rPr>
              <w:t>ecognized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>by</w:t>
            </w:r>
            <w:r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7"/>
                <w:sz w:val="18"/>
                <w:szCs w:val="18"/>
              </w:rPr>
              <w:t>the</w:t>
            </w:r>
            <w:r>
              <w:rPr>
                <w:rFonts w:ascii="Arial Narrow" w:hAnsi="Arial Narrow" w:cs="Arial Narrow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Survey</w:t>
            </w:r>
            <w:r>
              <w:rPr>
                <w:rFonts w:ascii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>of</w:t>
            </w:r>
            <w:r>
              <w:rPr>
                <w:rFonts w:ascii="Arial Narrow" w:hAnsi="Arial Narrow" w:cs="Arial Narrow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5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>ned</w:t>
            </w:r>
            <w:r>
              <w:rPr>
                <w:rFonts w:ascii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7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6"/>
                <w:sz w:val="18"/>
                <w:szCs w:val="18"/>
              </w:rPr>
              <w:t>octo</w:t>
            </w:r>
            <w:r>
              <w:rPr>
                <w:rFonts w:ascii="Arial Narrow" w:hAnsi="Arial Narrow" w:cs="Arial Narrow"/>
                <w:spacing w:val="-7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-6"/>
                <w:sz w:val="18"/>
                <w:szCs w:val="18"/>
              </w:rPr>
              <w:t>ates</w:t>
            </w:r>
          </w:p>
        </w:tc>
      </w:tr>
      <w:tr w:rsidR="00DD1DCE">
        <w:trPr>
          <w:trHeight w:hRule="exact" w:val="255"/>
        </w:trPr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14"/>
              <w:ind w:left="105"/>
            </w:pP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Abbrev</w:t>
            </w:r>
            <w:r>
              <w:rPr>
                <w:rFonts w:ascii="Arial Narrow" w:hAnsi="Arial Narrow" w:cs="Arial Narrow"/>
                <w:spacing w:val="-26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4"/>
                <w:w w:val="105"/>
                <w:sz w:val="16"/>
                <w:szCs w:val="16"/>
              </w:rPr>
              <w:t>iation</w:t>
            </w:r>
            <w:proofErr w:type="spellEnd"/>
          </w:p>
        </w:tc>
        <w:tc>
          <w:tcPr>
            <w:tcW w:w="32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14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Degree</w:t>
            </w:r>
            <w:r>
              <w:rPr>
                <w:rFonts w:ascii="Arial Narrow" w:hAnsi="Arial Narrow" w:cs="Arial Narrow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w w:val="105"/>
                <w:sz w:val="16"/>
                <w:szCs w:val="16"/>
              </w:rPr>
              <w:t>title</w:t>
            </w:r>
          </w:p>
        </w:tc>
      </w:tr>
      <w:tr w:rsidR="00DD1DCE">
        <w:trPr>
          <w:trHeight w:hRule="exact" w:val="472"/>
        </w:trPr>
        <w:tc>
          <w:tcPr>
            <w:tcW w:w="13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D1DCE" w:rsidRDefault="00DD1DCE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20"/>
                <w:szCs w:val="20"/>
              </w:rPr>
            </w:pPr>
          </w:p>
          <w:p w:rsidR="00DD1DCE" w:rsidRDefault="0061376F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PhD</w:t>
            </w:r>
          </w:p>
        </w:tc>
        <w:tc>
          <w:tcPr>
            <w:tcW w:w="32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D1DCE" w:rsidRDefault="00DD1DCE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20"/>
                <w:szCs w:val="20"/>
              </w:rPr>
            </w:pPr>
          </w:p>
          <w:p w:rsidR="00DD1DCE" w:rsidRDefault="0061376F">
            <w:pPr>
              <w:pStyle w:val="TableParagraph"/>
              <w:kinsoku w:val="0"/>
              <w:overflowPunct w:val="0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Philosophy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9"/>
                <w:w w:val="105"/>
                <w:sz w:val="16"/>
                <w:szCs w:val="16"/>
              </w:rPr>
              <w:t>DA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Arts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4"/>
                <w:w w:val="105"/>
                <w:sz w:val="16"/>
                <w:szCs w:val="16"/>
              </w:rPr>
              <w:t>DBA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Business</w:t>
            </w:r>
            <w:r>
              <w:rPr>
                <w:rFonts w:ascii="Arial Narrow" w:hAnsi="Arial Narrow" w:cs="Arial Narrow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Administration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proofErr w:type="spellStart"/>
            <w:r>
              <w:rPr>
                <w:rFonts w:ascii="Arial Narrow" w:hAnsi="Arial Narrow" w:cs="Arial Narrow"/>
                <w:spacing w:val="-5"/>
                <w:w w:val="105"/>
                <w:sz w:val="16"/>
                <w:szCs w:val="16"/>
              </w:rPr>
              <w:t>DDes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Design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DEng,</w:t>
            </w:r>
            <w:r>
              <w:rPr>
                <w:rFonts w:ascii="Arial Narrow" w:hAnsi="Arial Narrow" w:cs="Arial Narrow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DESc</w:t>
            </w:r>
            <w:proofErr w:type="spellEnd"/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Arial Narrow" w:hAnsi="Arial Narrow" w:cs="Arial Narrow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4"/>
                <w:w w:val="105"/>
                <w:sz w:val="16"/>
                <w:szCs w:val="16"/>
              </w:rPr>
              <w:t>DES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Engineering</w:t>
            </w:r>
            <w:r>
              <w:rPr>
                <w:rFonts w:ascii="Arial Narrow" w:hAnsi="Arial Narrow" w:cs="Arial Narrow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or</w:t>
            </w:r>
            <w:r>
              <w:rPr>
                <w:rFonts w:ascii="Arial Narrow" w:hAnsi="Arial Narrow" w:cs="Arial Narrow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Engineering</w:t>
            </w:r>
            <w:r>
              <w:rPr>
                <w:rFonts w:ascii="Arial Narrow" w:hAnsi="Arial Narrow" w:cs="Arial Narrow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Science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DFA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Fine</w:t>
            </w:r>
            <w:r>
              <w:rPr>
                <w:rFonts w:ascii="Arial Narrow" w:hAnsi="Arial Narrow" w:cs="Arial Narrow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Arts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7"/>
                <w:w w:val="105"/>
                <w:sz w:val="16"/>
                <w:szCs w:val="16"/>
              </w:rPr>
              <w:t>DHL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Hebrew</w:t>
            </w:r>
            <w:r>
              <w:rPr>
                <w:rFonts w:ascii="Arial Narrow" w:hAnsi="Arial Narrow" w:cs="Arial Narrow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4"/>
                <w:w w:val="105"/>
                <w:sz w:val="16"/>
                <w:szCs w:val="16"/>
              </w:rPr>
              <w:t>Letters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DMA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w w:val="105"/>
                <w:sz w:val="16"/>
                <w:szCs w:val="16"/>
              </w:rPr>
              <w:t>Musical</w:t>
            </w:r>
            <w:r>
              <w:rPr>
                <w:rFonts w:ascii="Arial Narrow" w:hAnsi="Arial Narrow" w:cs="Arial Narrow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Arts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DME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w w:val="105"/>
                <w:sz w:val="16"/>
                <w:szCs w:val="16"/>
              </w:rPr>
              <w:t>Music</w:t>
            </w:r>
            <w:r>
              <w:rPr>
                <w:rFonts w:ascii="Arial Narrow" w:hAnsi="Arial Narrow" w:cs="Arial Narrow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Education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DML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Modern</w:t>
            </w:r>
            <w:r>
              <w:rPr>
                <w:rFonts w:ascii="Arial Narrow" w:hAnsi="Arial Narrow" w:cs="Arial Narrow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Languages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proofErr w:type="spellStart"/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DNSc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Nursing</w:t>
            </w:r>
            <w:r>
              <w:rPr>
                <w:rFonts w:ascii="Arial Narrow" w:hAnsi="Arial Narrow" w:cs="Arial Narrow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Science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4"/>
                <w:w w:val="105"/>
                <w:sz w:val="16"/>
                <w:szCs w:val="16"/>
              </w:rPr>
              <w:t>DPH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Public</w:t>
            </w:r>
            <w:r>
              <w:rPr>
                <w:rFonts w:ascii="Arial Narrow" w:hAnsi="Arial Narrow" w:cs="Arial Narrow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4"/>
                <w:w w:val="105"/>
                <w:sz w:val="16"/>
                <w:szCs w:val="16"/>
              </w:rPr>
              <w:t>Health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DSc,</w:t>
            </w:r>
            <w:r>
              <w:rPr>
                <w:rFonts w:ascii="Arial Narrow" w:hAnsi="Arial Narrow" w:cs="Arial Narrow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w w:val="105"/>
                <w:sz w:val="16"/>
                <w:szCs w:val="16"/>
              </w:rPr>
              <w:t>ScD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Science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proofErr w:type="spellStart"/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EdD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Education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4"/>
                <w:w w:val="105"/>
                <w:sz w:val="16"/>
                <w:szCs w:val="16"/>
              </w:rPr>
              <w:t>JCD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Canon</w:t>
            </w:r>
            <w:r>
              <w:rPr>
                <w:rFonts w:ascii="Arial Narrow" w:hAnsi="Arial Narrow" w:cs="Arial Narrow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Law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JSD,</w:t>
            </w:r>
            <w:r>
              <w:rPr>
                <w:rFonts w:ascii="Arial Narrow" w:hAnsi="Arial Narrow" w:cs="Arial Narrow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w w:val="105"/>
                <w:sz w:val="16"/>
                <w:szCs w:val="16"/>
              </w:rPr>
              <w:t>SJD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Juridical</w:t>
            </w:r>
            <w:r>
              <w:rPr>
                <w:rFonts w:ascii="Arial Narrow" w:hAnsi="Arial Narrow" w:cs="Arial Narrow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Science</w:t>
            </w:r>
          </w:p>
        </w:tc>
      </w:tr>
      <w:tr w:rsidR="00DD1DCE">
        <w:trPr>
          <w:trHeight w:hRule="exact" w:val="2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S</w:t>
            </w:r>
            <w:r>
              <w:rPr>
                <w:rFonts w:ascii="Arial Narrow" w:hAnsi="Arial Narrow" w:cs="Arial Narrow"/>
                <w:spacing w:val="6"/>
                <w:w w:val="105"/>
                <w:sz w:val="16"/>
                <w:szCs w:val="16"/>
              </w:rPr>
              <w:t>T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D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w w:val="105"/>
                <w:sz w:val="16"/>
                <w:szCs w:val="16"/>
              </w:rPr>
              <w:t>Sacred</w:t>
            </w:r>
            <w:r>
              <w:rPr>
                <w:rFonts w:ascii="Arial Narrow" w:hAnsi="Arial Narrow" w:cs="Arial Narrow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Theology</w:t>
            </w:r>
          </w:p>
        </w:tc>
      </w:tr>
      <w:tr w:rsidR="00DD1DCE">
        <w:trPr>
          <w:trHeight w:hRule="exact" w:val="263"/>
        </w:trPr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05"/>
            </w:pPr>
            <w:proofErr w:type="spellStart"/>
            <w:r>
              <w:rPr>
                <w:rFonts w:ascii="Arial Narrow" w:hAnsi="Arial Narrow" w:cs="Arial Narrow"/>
                <w:spacing w:val="2"/>
                <w:w w:val="105"/>
                <w:sz w:val="16"/>
                <w:szCs w:val="16"/>
              </w:rPr>
              <w:t>ThD</w:t>
            </w:r>
            <w:proofErr w:type="spellEnd"/>
          </w:p>
        </w:tc>
        <w:tc>
          <w:tcPr>
            <w:tcW w:w="324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22"/>
              <w:ind w:left="120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</w:t>
            </w:r>
            <w:r>
              <w:rPr>
                <w:rFonts w:ascii="Arial Narrow" w:hAnsi="Arial Narrow" w:cs="Arial Narrow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Theology</w:t>
            </w:r>
          </w:p>
        </w:tc>
      </w:tr>
      <w:tr w:rsidR="00DD1DCE">
        <w:trPr>
          <w:trHeight w:hRule="exact" w:val="465"/>
        </w:trPr>
        <w:tc>
          <w:tcPr>
            <w:tcW w:w="45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D1DCE" w:rsidRDefault="0061376F">
            <w:pPr>
              <w:pStyle w:val="TableParagraph"/>
              <w:kinsoku w:val="0"/>
              <w:overflowPunct w:val="0"/>
              <w:spacing w:before="44" w:line="182" w:lineRule="exact"/>
              <w:ind w:left="105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2"/>
                <w:w w:val="105"/>
                <w:sz w:val="16"/>
                <w:szCs w:val="16"/>
              </w:rPr>
              <w:t>SOURCE:</w:t>
            </w:r>
            <w:r>
              <w:rPr>
                <w:rFonts w:ascii="Arial Narrow" w:hAnsi="Arial Narrow" w:cs="Arial Narrow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NSF,</w:t>
            </w:r>
            <w:r>
              <w:rPr>
                <w:rFonts w:ascii="Arial Narrow" w:hAnsi="Arial Narrow" w:cs="Arial Narrow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4"/>
                <w:w w:val="105"/>
                <w:sz w:val="16"/>
                <w:szCs w:val="16"/>
              </w:rPr>
              <w:t>NIH,</w:t>
            </w:r>
            <w:r>
              <w:rPr>
                <w:rFonts w:ascii="Arial Narrow" w:hAnsi="Arial Narrow" w:cs="Arial Narrow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USED,</w:t>
            </w:r>
            <w:r>
              <w:rPr>
                <w:rFonts w:ascii="Arial Narrow" w:hAnsi="Arial Narrow" w:cs="Arial Narrow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USDA,</w:t>
            </w:r>
            <w:r>
              <w:rPr>
                <w:rFonts w:ascii="Arial Narrow" w:hAnsi="Arial Narrow" w:cs="Arial Narrow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5"/>
                <w:w w:val="105"/>
                <w:sz w:val="16"/>
                <w:szCs w:val="16"/>
              </w:rPr>
              <w:t>NEH,</w:t>
            </w:r>
            <w:r>
              <w:rPr>
                <w:rFonts w:ascii="Arial Narrow" w:hAnsi="Arial Narrow" w:cs="Arial Narrow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NASA,</w:t>
            </w:r>
            <w:r>
              <w:rPr>
                <w:rFonts w:ascii="Arial Narrow" w:hAnsi="Arial Narrow" w:cs="Arial Narrow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  <w:w w:val="105"/>
                <w:sz w:val="16"/>
                <w:szCs w:val="16"/>
              </w:rPr>
              <w:t>Survey</w:t>
            </w:r>
            <w:r>
              <w:rPr>
                <w:rFonts w:ascii="Arial Narrow" w:hAnsi="Arial Narrow" w:cs="Arial Narrow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5"/>
                <w:sz w:val="16"/>
                <w:szCs w:val="16"/>
              </w:rPr>
              <w:t>of</w:t>
            </w:r>
            <w:r>
              <w:rPr>
                <w:rFonts w:ascii="Arial Narrow" w:hAnsi="Arial Narrow" w:cs="Arial Narrow"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Earned</w:t>
            </w:r>
          </w:p>
          <w:p w:rsidR="00DD1DCE" w:rsidRDefault="0061376F">
            <w:pPr>
              <w:pStyle w:val="TableParagraph"/>
              <w:kinsoku w:val="0"/>
              <w:overflowPunct w:val="0"/>
              <w:spacing w:line="182" w:lineRule="exact"/>
              <w:ind w:left="105"/>
            </w:pPr>
            <w:r>
              <w:rPr>
                <w:rFonts w:ascii="Arial Narrow" w:hAnsi="Arial Narrow" w:cs="Arial Narrow"/>
                <w:spacing w:val="-3"/>
                <w:w w:val="105"/>
                <w:sz w:val="16"/>
                <w:szCs w:val="16"/>
              </w:rPr>
              <w:t>Doctorates,</w:t>
            </w:r>
            <w:r>
              <w:rPr>
                <w:rFonts w:ascii="Arial Narrow" w:hAnsi="Arial Narrow" w:cs="Arial Narrow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w w:val="105"/>
                <w:sz w:val="16"/>
                <w:szCs w:val="16"/>
              </w:rPr>
              <w:t>2014.</w:t>
            </w:r>
          </w:p>
        </w:tc>
      </w:tr>
    </w:tbl>
    <w:p w:rsidR="00DD1DCE" w:rsidRDefault="00DD1DCE">
      <w:pPr>
        <w:pStyle w:val="BodyText"/>
        <w:kinsoku w:val="0"/>
        <w:overflowPunct w:val="0"/>
        <w:spacing w:before="9"/>
        <w:ind w:left="0"/>
        <w:rPr>
          <w:sz w:val="8"/>
          <w:szCs w:val="8"/>
        </w:rPr>
      </w:pPr>
    </w:p>
    <w:p w:rsidR="00DD1DCE" w:rsidRDefault="0061376F">
      <w:pPr>
        <w:pStyle w:val="Heading1"/>
        <w:kinsoku w:val="0"/>
        <w:overflowPunct w:val="0"/>
        <w:spacing w:before="59"/>
        <w:ind w:right="281"/>
        <w:rPr>
          <w:b w:val="0"/>
          <w:bCs w:val="0"/>
        </w:rPr>
      </w:pPr>
      <w:r>
        <w:rPr>
          <w:spacing w:val="-1"/>
        </w:rPr>
        <w:t>Best</w:t>
      </w:r>
      <w:r>
        <w:rPr>
          <w:spacing w:val="3"/>
        </w:rPr>
        <w:t xml:space="preserve"> </w:t>
      </w:r>
      <w:r>
        <w:rPr>
          <w:spacing w:val="-2"/>
        </w:rPr>
        <w:t>practices</w:t>
      </w:r>
      <w:r>
        <w:rPr>
          <w:spacing w:val="11"/>
        </w:rPr>
        <w:t xml:space="preserve"> </w:t>
      </w:r>
      <w:r>
        <w:t>for ICs</w:t>
      </w:r>
    </w:p>
    <w:p w:rsidR="00DD1DCE" w:rsidRDefault="0061376F">
      <w:pPr>
        <w:pStyle w:val="BodyText"/>
        <w:numPr>
          <w:ilvl w:val="0"/>
          <w:numId w:val="3"/>
        </w:numPr>
        <w:tabs>
          <w:tab w:val="left" w:pos="823"/>
        </w:tabs>
        <w:kinsoku w:val="0"/>
        <w:overflowPunct w:val="0"/>
        <w:spacing w:before="196" w:line="255" w:lineRule="auto"/>
        <w:ind w:right="596" w:hanging="360"/>
        <w:jc w:val="both"/>
      </w:pPr>
      <w:r>
        <w:t>Distribute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rPr>
          <w:spacing w:val="3"/>
        </w:rPr>
        <w:t>link</w:t>
      </w:r>
      <w:r>
        <w:rPr>
          <w:spacing w:val="-4"/>
        </w:rPr>
        <w:t xml:space="preserve"> </w:t>
      </w:r>
      <w:r>
        <w:t>3-4</w:t>
      </w:r>
      <w:r>
        <w:rPr>
          <w:spacing w:val="-21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rPr>
          <w:spacing w:val="-2"/>
        </w:rPr>
        <w:t>graduation.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 w:rsidR="00107302">
        <w:rPr>
          <w:spacing w:val="3"/>
        </w:rPr>
        <w:t>online survey</w:t>
      </w:r>
      <w:r>
        <w:rPr>
          <w:spacing w:val="-4"/>
        </w:rPr>
        <w:t xml:space="preserve"> </w:t>
      </w:r>
      <w:r>
        <w:rPr>
          <w:spacing w:val="3"/>
        </w:rPr>
        <w:t>is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preferred</w:t>
      </w:r>
      <w:r>
        <w:rPr>
          <w:spacing w:val="54"/>
          <w:w w:val="102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data</w:t>
      </w:r>
      <w:r>
        <w:rPr>
          <w:spacing w:val="9"/>
        </w:rPr>
        <w:t xml:space="preserve"> </w:t>
      </w:r>
      <w:r>
        <w:t>collection.</w:t>
      </w:r>
      <w:r>
        <w:rPr>
          <w:spacing w:val="-4"/>
        </w:rPr>
        <w:t xml:space="preserve"> </w:t>
      </w:r>
      <w:r w:rsidR="00107302">
        <w:rPr>
          <w:spacing w:val="-5"/>
        </w:rPr>
        <w:t>Y</w:t>
      </w:r>
      <w:r w:rsidR="00107302">
        <w:t>ou</w:t>
      </w:r>
      <w:r w:rsidR="00107302">
        <w:rPr>
          <w:spacing w:val="25"/>
        </w:rPr>
        <w:t>r</w:t>
      </w:r>
      <w:r w:rsidR="00107302">
        <w:rPr>
          <w:spacing w:val="7"/>
        </w:rPr>
        <w:t xml:space="preserve"> </w:t>
      </w:r>
      <w:r w:rsidR="00107302">
        <w:t>ins</w:t>
      </w:r>
      <w:r w:rsidR="00107302">
        <w:rPr>
          <w:spacing w:val="6"/>
        </w:rPr>
        <w:t>t</w:t>
      </w:r>
      <w:r w:rsidR="00107302">
        <w:t>itu</w:t>
      </w:r>
      <w:r w:rsidR="00107302">
        <w:rPr>
          <w:spacing w:val="-8"/>
        </w:rPr>
        <w:t>t</w:t>
      </w:r>
      <w:r w:rsidR="00107302">
        <w:t>i</w:t>
      </w:r>
      <w:r w:rsidR="00107302">
        <w:rPr>
          <w:spacing w:val="-14"/>
        </w:rPr>
        <w:t>o</w:t>
      </w:r>
      <w:r w:rsidR="00107302">
        <w:rPr>
          <w:spacing w:val="2"/>
        </w:rPr>
        <w:t>n</w:t>
      </w:r>
      <w:r w:rsidR="00107302">
        <w:t>’s</w:t>
      </w:r>
      <w:r>
        <w:rPr>
          <w:spacing w:val="-6"/>
        </w:rPr>
        <w:t xml:space="preserve"> </w:t>
      </w:r>
      <w:r>
        <w:t>exit</w:t>
      </w:r>
      <w:r>
        <w:rPr>
          <w:spacing w:val="-8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3"/>
        </w:rPr>
        <w:t>linked</w:t>
      </w:r>
      <w:r>
        <w:rPr>
          <w:spacing w:val="-7"/>
        </w:rPr>
        <w:t xml:space="preserve"> </w:t>
      </w:r>
      <w:r>
        <w:rPr>
          <w:spacing w:val="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25"/>
        </w:rPr>
        <w:t>D</w:t>
      </w:r>
      <w:r w:rsidR="00107302">
        <w:rPr>
          <w:spacing w:val="2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allow</w:t>
      </w:r>
      <w:r>
        <w:rPr>
          <w:spacing w:val="154"/>
          <w:w w:val="102"/>
        </w:rPr>
        <w:t xml:space="preserve"> </w:t>
      </w:r>
      <w:r>
        <w:rPr>
          <w:spacing w:val="-1"/>
        </w:rPr>
        <w:t xml:space="preserve">graduates </w:t>
      </w:r>
      <w:r>
        <w:t>to</w:t>
      </w:r>
      <w:r>
        <w:rPr>
          <w:spacing w:val="16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t>once;</w:t>
      </w:r>
      <w:r>
        <w:rPr>
          <w:spacing w:val="-6"/>
        </w:rPr>
        <w:t xml:space="preserve"> </w:t>
      </w:r>
      <w:r>
        <w:rPr>
          <w:spacing w:val="-2"/>
        </w:rPr>
        <w:t>contact</w:t>
      </w:r>
      <w:r>
        <w:rPr>
          <w:spacing w:val="25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HelpDesk</w:t>
      </w:r>
      <w:proofErr w:type="spellEnd"/>
      <w:r>
        <w:rPr>
          <w:spacing w:val="2"/>
        </w:rPr>
        <w:t xml:space="preserve"> </w:t>
      </w:r>
      <w:r>
        <w:rPr>
          <w:spacing w:val="5"/>
        </w:rPr>
        <w:t>f</w:t>
      </w:r>
      <w:r>
        <w:t>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t>mo</w:t>
      </w:r>
      <w:r>
        <w:rPr>
          <w:spacing w:val="-4"/>
        </w:rPr>
        <w:t>r</w:t>
      </w:r>
      <w:r>
        <w:t>e</w:t>
      </w:r>
      <w:r>
        <w:rPr>
          <w:spacing w:val="3"/>
        </w:rPr>
        <w:t xml:space="preserve"> </w:t>
      </w:r>
      <w:r>
        <w:t>information.</w:t>
      </w:r>
    </w:p>
    <w:p w:rsidR="00DD1DCE" w:rsidRDefault="0061376F">
      <w:pPr>
        <w:pStyle w:val="BodyText"/>
        <w:numPr>
          <w:ilvl w:val="0"/>
          <w:numId w:val="3"/>
        </w:numPr>
        <w:tabs>
          <w:tab w:val="left" w:pos="823"/>
        </w:tabs>
        <w:kinsoku w:val="0"/>
        <w:overflowPunct w:val="0"/>
        <w:spacing w:before="14"/>
        <w:ind w:hanging="360"/>
      </w:pPr>
      <w:r>
        <w:t>Include</w:t>
      </w:r>
      <w:r>
        <w:rPr>
          <w:spacing w:val="9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5"/>
        </w:rPr>
        <w:t>SED</w:t>
      </w:r>
      <w:r w:rsidR="00107302">
        <w:rPr>
          <w:spacing w:val="5"/>
        </w:rPr>
        <w:t xml:space="preserve"> </w:t>
      </w:r>
      <w:r>
        <w:rPr>
          <w:spacing w:val="5"/>
        </w:rPr>
        <w:t>in</w:t>
      </w:r>
      <w:r>
        <w:rPr>
          <w:spacing w:val="-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 xml:space="preserve">graduation </w:t>
      </w:r>
      <w:r>
        <w:t>checklist</w:t>
      </w:r>
      <w:r>
        <w:rPr>
          <w:spacing w:val="-2"/>
        </w:rPr>
        <w:t xml:space="preserve"> </w:t>
      </w:r>
      <w:r>
        <w:rPr>
          <w:spacing w:val="5"/>
        </w:rPr>
        <w:t>f</w:t>
      </w:r>
      <w:r>
        <w:t>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-4"/>
        </w:rPr>
        <w:t>r</w:t>
      </w:r>
      <w:r>
        <w:rPr>
          <w:spacing w:val="6"/>
        </w:rPr>
        <w:t>e</w:t>
      </w:r>
      <w:r>
        <w:t>s</w:t>
      </w:r>
      <w:r>
        <w:rPr>
          <w:spacing w:val="6"/>
        </w:rPr>
        <w:t>e</w:t>
      </w:r>
      <w:r>
        <w:rPr>
          <w:spacing w:val="-3"/>
        </w:rPr>
        <w:t>a</w:t>
      </w:r>
      <w:r>
        <w:rPr>
          <w:spacing w:val="-4"/>
        </w:rPr>
        <w:t>r</w:t>
      </w:r>
      <w:r>
        <w:rPr>
          <w:spacing w:val="-6"/>
        </w:rPr>
        <w:t>c</w:t>
      </w:r>
      <w:r>
        <w:t xml:space="preserve">h </w:t>
      </w:r>
      <w:r>
        <w:rPr>
          <w:spacing w:val="-1"/>
        </w:rPr>
        <w:t>doctorates.</w:t>
      </w:r>
    </w:p>
    <w:p w:rsidR="00DD1DCE" w:rsidRDefault="0061376F">
      <w:pPr>
        <w:pStyle w:val="BodyText"/>
        <w:numPr>
          <w:ilvl w:val="0"/>
          <w:numId w:val="3"/>
        </w:numPr>
        <w:tabs>
          <w:tab w:val="left" w:pos="823"/>
        </w:tabs>
        <w:kinsoku w:val="0"/>
        <w:overflowPunct w:val="0"/>
        <w:spacing w:before="17" w:line="254" w:lineRule="auto"/>
        <w:ind w:right="928" w:hanging="360"/>
      </w:pPr>
      <w:r>
        <w:rPr>
          <w:spacing w:val="-13"/>
        </w:rPr>
        <w:t>M</w:t>
      </w:r>
      <w:r>
        <w:t>on</w:t>
      </w:r>
      <w:r>
        <w:rPr>
          <w:spacing w:val="7"/>
        </w:rPr>
        <w:t>i</w:t>
      </w:r>
      <w:r>
        <w:t>to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-6"/>
        </w:rPr>
        <w:t>c</w:t>
      </w:r>
      <w:r>
        <w:t>omp</w:t>
      </w:r>
      <w:r>
        <w:rPr>
          <w:spacing w:val="7"/>
        </w:rPr>
        <w:t>l</w:t>
      </w:r>
      <w:r>
        <w:rPr>
          <w:spacing w:val="6"/>
        </w:rPr>
        <w:t>e</w:t>
      </w:r>
      <w:r>
        <w:t>t</w:t>
      </w:r>
      <w:r>
        <w:rPr>
          <w:spacing w:val="6"/>
        </w:rPr>
        <w:t>i</w:t>
      </w:r>
      <w:r>
        <w:t>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follow-up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1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doctoral</w:t>
      </w:r>
      <w:r>
        <w:rPr>
          <w:spacing w:val="9"/>
        </w:rPr>
        <w:t xml:space="preserve"> </w:t>
      </w:r>
      <w:r>
        <w:rPr>
          <w:spacing w:val="-1"/>
        </w:rPr>
        <w:t>recipients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2"/>
        </w:rPr>
        <w:t>yet</w:t>
      </w:r>
      <w:r>
        <w:rPr>
          <w:spacing w:val="138"/>
          <w:w w:val="102"/>
        </w:rPr>
        <w:t xml:space="preserve"> </w:t>
      </w:r>
      <w:r>
        <w:rPr>
          <w:spacing w:val="1"/>
        </w:rPr>
        <w:t>completed</w:t>
      </w:r>
      <w:r>
        <w:rPr>
          <w:spacing w:val="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1"/>
        </w:rPr>
        <w:t>survey.</w:t>
      </w:r>
    </w:p>
    <w:p w:rsidR="00DD1DCE" w:rsidRDefault="0061376F">
      <w:pPr>
        <w:pStyle w:val="BodyText"/>
        <w:numPr>
          <w:ilvl w:val="1"/>
          <w:numId w:val="3"/>
        </w:numPr>
        <w:tabs>
          <w:tab w:val="left" w:pos="1544"/>
        </w:tabs>
        <w:kinsoku w:val="0"/>
        <w:overflowPunct w:val="0"/>
        <w:spacing w:before="15"/>
        <w:ind w:hanging="360"/>
      </w:pPr>
      <w:r>
        <w:rPr>
          <w:spacing w:val="1"/>
        </w:rPr>
        <w:t>Set</w:t>
      </w:r>
      <w:r>
        <w:rPr>
          <w:spacing w:val="-12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3"/>
        </w:rPr>
        <w:t>list</w:t>
      </w:r>
      <w:r>
        <w:rPr>
          <w:spacing w:val="-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graduates,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mark</w:t>
      </w:r>
      <w:r>
        <w:rPr>
          <w:spacing w:val="10"/>
        </w:rPr>
        <w:t xml:space="preserve"> </w:t>
      </w:r>
      <w:r>
        <w:rPr>
          <w:spacing w:val="1"/>
        </w:rPr>
        <w:t>when</w:t>
      </w:r>
      <w:r>
        <w:rPr>
          <w:spacing w:val="-10"/>
        </w:rPr>
        <w:t xml:space="preserve"> </w:t>
      </w:r>
      <w:r>
        <w:rPr>
          <w:spacing w:val="1"/>
        </w:rPr>
        <w:t>they</w:t>
      </w:r>
      <w:r>
        <w:rPr>
          <w:spacing w:val="-7"/>
        </w:rPr>
        <w:t xml:space="preserve"> </w:t>
      </w:r>
      <w:r>
        <w:t>complete.</w:t>
      </w:r>
    </w:p>
    <w:p w:rsidR="00DD1DCE" w:rsidRDefault="0061376F">
      <w:pPr>
        <w:pStyle w:val="BodyText"/>
        <w:numPr>
          <w:ilvl w:val="1"/>
          <w:numId w:val="3"/>
        </w:numPr>
        <w:tabs>
          <w:tab w:val="left" w:pos="1544"/>
        </w:tabs>
        <w:kinsoku w:val="0"/>
        <w:overflowPunct w:val="0"/>
        <w:spacing w:before="16" w:line="255" w:lineRule="auto"/>
        <w:ind w:right="256" w:hanging="360"/>
      </w:pPr>
      <w:r>
        <w:rPr>
          <w:spacing w:val="-13"/>
        </w:rPr>
        <w:t>M</w:t>
      </w:r>
      <w:r>
        <w:t>on</w:t>
      </w:r>
      <w:r>
        <w:rPr>
          <w:spacing w:val="7"/>
        </w:rPr>
        <w:t>i</w:t>
      </w:r>
      <w:r>
        <w:t>to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-6"/>
        </w:rPr>
        <w:t>c</w:t>
      </w:r>
      <w:r>
        <w:t>omp</w:t>
      </w:r>
      <w:r>
        <w:rPr>
          <w:spacing w:val="7"/>
        </w:rPr>
        <w:t>l</w:t>
      </w:r>
      <w:r>
        <w:rPr>
          <w:spacing w:val="6"/>
        </w:rPr>
        <w:t>e</w:t>
      </w:r>
      <w:r>
        <w:t>t</w:t>
      </w:r>
      <w:r>
        <w:rPr>
          <w:spacing w:val="6"/>
        </w:rPr>
        <w:t>i</w:t>
      </w:r>
      <w:r>
        <w:t>ons</w:t>
      </w:r>
      <w:r>
        <w:rPr>
          <w:spacing w:val="-3"/>
        </w:rPr>
        <w:t xml:space="preserve"> </w:t>
      </w:r>
      <w:r>
        <w:t>online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ICAT, </w:t>
      </w:r>
      <w:r>
        <w:rPr>
          <w:spacing w:val="-1"/>
        </w:rPr>
        <w:t>emailed</w:t>
      </w:r>
      <w:r>
        <w:rPr>
          <w:spacing w:val="-3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Completions,</w:t>
      </w:r>
      <w:r>
        <w:rPr>
          <w:spacing w:val="1"/>
        </w:rPr>
        <w:t xml:space="preserve"> </w:t>
      </w:r>
      <w:r>
        <w:t>or</w:t>
      </w:r>
      <w:r>
        <w:rPr>
          <w:spacing w:val="150"/>
          <w:w w:val="102"/>
        </w:rPr>
        <w:t xml:space="preserve"> </w:t>
      </w:r>
      <w:r>
        <w:t>upon receipt</w:t>
      </w:r>
      <w:r>
        <w:rPr>
          <w:spacing w:val="-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1"/>
        </w:rPr>
        <w:t xml:space="preserve">completed </w:t>
      </w:r>
      <w:r>
        <w:t>paper</w:t>
      </w:r>
      <w:r>
        <w:rPr>
          <w:spacing w:val="7"/>
        </w:rPr>
        <w:t xml:space="preserve"> </w:t>
      </w:r>
      <w:r>
        <w:rPr>
          <w:spacing w:val="-1"/>
        </w:rPr>
        <w:t>questionnaires.</w:t>
      </w:r>
    </w:p>
    <w:p w:rsidR="00DD1DCE" w:rsidRDefault="0061376F">
      <w:pPr>
        <w:pStyle w:val="BodyText"/>
        <w:numPr>
          <w:ilvl w:val="0"/>
          <w:numId w:val="3"/>
        </w:numPr>
        <w:tabs>
          <w:tab w:val="left" w:pos="823"/>
        </w:tabs>
        <w:kinsoku w:val="0"/>
        <w:overflowPunct w:val="0"/>
        <w:spacing w:before="14" w:line="255" w:lineRule="auto"/>
        <w:ind w:right="281" w:hanging="360"/>
      </w:pPr>
      <w:r>
        <w:rPr>
          <w:spacing w:val="1"/>
        </w:rPr>
        <w:t>As</w:t>
      </w:r>
      <w:r>
        <w:rPr>
          <w:spacing w:val="14"/>
        </w:rPr>
        <w:t xml:space="preserve"> </w:t>
      </w:r>
      <w:r>
        <w:t>soon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14"/>
        </w:rPr>
        <w:t xml:space="preserve"> </w:t>
      </w:r>
      <w:r>
        <w:rPr>
          <w:spacing w:val="1"/>
        </w:rPr>
        <w:t xml:space="preserve">possible </w:t>
      </w:r>
      <w:r>
        <w:rPr>
          <w:spacing w:val="-3"/>
        </w:rPr>
        <w:t>a</w:t>
      </w:r>
      <w:r>
        <w:rPr>
          <w:spacing w:val="5"/>
        </w:rPr>
        <w:t>f</w:t>
      </w:r>
      <w:r>
        <w:t>t</w:t>
      </w:r>
      <w:r>
        <w:rPr>
          <w:spacing w:val="6"/>
        </w:rPr>
        <w:t>e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6"/>
        </w:rPr>
        <w:t>e</w:t>
      </w:r>
      <w:r>
        <w:rPr>
          <w:spacing w:val="-3"/>
        </w:rPr>
        <w:t>a</w:t>
      </w:r>
      <w:r>
        <w:rPr>
          <w:spacing w:val="-6"/>
        </w:rPr>
        <w:t>c</w:t>
      </w:r>
      <w:r>
        <w:t>h</w:t>
      </w:r>
      <w:r>
        <w:rPr>
          <w:spacing w:val="-8"/>
        </w:rPr>
        <w:t xml:space="preserve"> </w:t>
      </w:r>
      <w:r>
        <w:t>graduation,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rPr>
          <w:spacing w:val="3"/>
        </w:rPr>
        <w:t>list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doctorate</w:t>
      </w:r>
      <w:r>
        <w:t xml:space="preserve"> </w:t>
      </w:r>
      <w:r>
        <w:rPr>
          <w:spacing w:val="-1"/>
        </w:rPr>
        <w:t>recipients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128"/>
          <w:w w:val="10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ICAT.</w:t>
      </w:r>
    </w:p>
    <w:p w:rsidR="00DD1DCE" w:rsidRDefault="0061376F">
      <w:pPr>
        <w:pStyle w:val="BodyText"/>
        <w:numPr>
          <w:ilvl w:val="0"/>
          <w:numId w:val="3"/>
        </w:numPr>
        <w:tabs>
          <w:tab w:val="left" w:pos="823"/>
        </w:tabs>
        <w:kinsoku w:val="0"/>
        <w:overflowPunct w:val="0"/>
        <w:spacing w:line="254" w:lineRule="auto"/>
        <w:ind w:right="603" w:hanging="360"/>
      </w:pPr>
      <w:r>
        <w:t>Provide</w:t>
      </w:r>
      <w:r>
        <w:rPr>
          <w:spacing w:val="6"/>
        </w:rPr>
        <w:t xml:space="preserve"> </w:t>
      </w:r>
      <w:r>
        <w:rPr>
          <w:spacing w:val="-3"/>
        </w:rPr>
        <w:t>accurate</w:t>
      </w:r>
      <w:r>
        <w:rPr>
          <w:spacing w:val="6"/>
        </w:rPr>
        <w:t xml:space="preserve"> </w:t>
      </w:r>
      <w:r>
        <w:rPr>
          <w:spacing w:val="-2"/>
        </w:rPr>
        <w:t>contact</w:t>
      </w:r>
      <w:r>
        <w:rPr>
          <w:spacing w:val="17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5"/>
        </w:rPr>
        <w:t>f</w:t>
      </w:r>
      <w:r>
        <w:t>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t>su</w:t>
      </w:r>
      <w:r>
        <w:rPr>
          <w:spacing w:val="-4"/>
        </w:rPr>
        <w:t>r</w:t>
      </w:r>
      <w:r>
        <w:rPr>
          <w:spacing w:val="2"/>
        </w:rPr>
        <w:t>v</w:t>
      </w:r>
      <w:r>
        <w:rPr>
          <w:spacing w:val="6"/>
        </w:rPr>
        <w:t>e</w:t>
      </w:r>
      <w:r>
        <w:t xml:space="preserve">y </w:t>
      </w:r>
      <w:proofErr w:type="spellStart"/>
      <w:r>
        <w:rPr>
          <w:spacing w:val="-2"/>
        </w:rPr>
        <w:t>nonrespondents</w:t>
      </w:r>
      <w:proofErr w:type="spellEnd"/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RTI</w:t>
      </w:r>
      <w:r>
        <w:t xml:space="preserve"> </w:t>
      </w:r>
      <w:r>
        <w:rPr>
          <w:spacing w:val="-3"/>
        </w:rPr>
        <w:t>can</w:t>
      </w:r>
      <w:r>
        <w:rPr>
          <w:spacing w:val="20"/>
        </w:rPr>
        <w:t xml:space="preserve"> </w:t>
      </w:r>
      <w:r>
        <w:rPr>
          <w:spacing w:val="5"/>
        </w:rPr>
        <w:t>follow-up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128"/>
          <w:w w:val="102"/>
        </w:rPr>
        <w:t xml:space="preserve"> </w:t>
      </w:r>
      <w:r>
        <w:t>them.</w:t>
      </w:r>
    </w:p>
    <w:p w:rsidR="00DD1DCE" w:rsidRDefault="0061376F">
      <w:pPr>
        <w:pStyle w:val="Heading1"/>
        <w:kinsoku w:val="0"/>
        <w:overflowPunct w:val="0"/>
        <w:ind w:right="281"/>
        <w:rPr>
          <w:b w:val="0"/>
          <w:bCs w:val="0"/>
        </w:rPr>
      </w:pPr>
      <w:r>
        <w:t>Step-by-Step</w:t>
      </w:r>
      <w:r>
        <w:rPr>
          <w:spacing w:val="24"/>
        </w:rPr>
        <w:t xml:space="preserve"> </w:t>
      </w:r>
      <w:r>
        <w:rPr>
          <w:spacing w:val="-2"/>
        </w:rPr>
        <w:t>Instructions</w:t>
      </w:r>
    </w:p>
    <w:p w:rsidR="00DD1DCE" w:rsidRDefault="0061376F">
      <w:pPr>
        <w:pStyle w:val="Heading2"/>
        <w:kinsoku w:val="0"/>
        <w:overflowPunct w:val="0"/>
        <w:spacing w:before="182"/>
        <w:ind w:right="281"/>
        <w:rPr>
          <w:b w:val="0"/>
          <w:bCs w:val="0"/>
          <w:i w:val="0"/>
          <w:iCs w:val="0"/>
        </w:rPr>
      </w:pPr>
      <w:r>
        <w:t>If</w:t>
      </w:r>
      <w:r>
        <w:rPr>
          <w:spacing w:val="10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g</w:t>
      </w:r>
      <w:r>
        <w:rPr>
          <w:spacing w:val="-5"/>
        </w:rPr>
        <w:t>r</w:t>
      </w:r>
      <w:r>
        <w:t>adua</w:t>
      </w:r>
      <w:r>
        <w:rPr>
          <w:spacing w:val="-4"/>
        </w:rPr>
        <w:t>t</w:t>
      </w:r>
      <w:r>
        <w:rPr>
          <w:spacing w:val="-6"/>
        </w:rPr>
        <w:t>e</w:t>
      </w:r>
      <w:r>
        <w:rPr>
          <w:spacing w:val="30"/>
        </w:rPr>
        <w:t>s</w:t>
      </w:r>
      <w:r w:rsidR="007B6CCD">
        <w:rPr>
          <w:spacing w:val="30"/>
        </w:rPr>
        <w:t xml:space="preserve"> </w:t>
      </w:r>
      <w:r>
        <w:rPr>
          <w:spacing w:val="-3"/>
        </w:rPr>
        <w:t>w</w:t>
      </w:r>
      <w:bookmarkStart w:id="0" w:name="_GoBack"/>
      <w:bookmarkEnd w:id="0"/>
      <w:r>
        <w:rPr>
          <w:spacing w:val="3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SED</w:t>
      </w:r>
      <w:r>
        <w:rPr>
          <w:spacing w:val="1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web</w:t>
      </w:r>
      <w:r>
        <w:rPr>
          <w:i w:val="0"/>
          <w:iCs w:val="0"/>
          <w:spacing w:val="-2"/>
        </w:rPr>
        <w:t>:</w:t>
      </w:r>
    </w:p>
    <w:p w:rsidR="00DD1DCE" w:rsidRDefault="0061376F">
      <w:pPr>
        <w:pStyle w:val="BodyText"/>
        <w:numPr>
          <w:ilvl w:val="0"/>
          <w:numId w:val="2"/>
        </w:numPr>
        <w:tabs>
          <w:tab w:val="left" w:pos="823"/>
        </w:tabs>
        <w:kinsoku w:val="0"/>
        <w:overflowPunct w:val="0"/>
        <w:spacing w:before="197" w:line="254" w:lineRule="auto"/>
        <w:ind w:right="169" w:hanging="360"/>
      </w:pPr>
      <w:r>
        <w:rPr>
          <w:spacing w:val="-1"/>
        </w:rPr>
        <w:t>3-4</w:t>
      </w:r>
      <w:r>
        <w:rPr>
          <w:spacing w:val="27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graduation,</w:t>
      </w:r>
      <w:r>
        <w:rPr>
          <w:spacing w:val="1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26"/>
        </w:rPr>
        <w:t>D</w:t>
      </w:r>
      <w:r w:rsidR="00107302">
        <w:rPr>
          <w:spacing w:val="26"/>
        </w:rPr>
        <w:t xml:space="preserve"> </w:t>
      </w:r>
      <w:r>
        <w:t>su</w:t>
      </w:r>
      <w:r>
        <w:rPr>
          <w:spacing w:val="-4"/>
        </w:rPr>
        <w:t>r</w:t>
      </w:r>
      <w:r>
        <w:rPr>
          <w:spacing w:val="2"/>
        </w:rPr>
        <w:t>v</w:t>
      </w:r>
      <w:r>
        <w:rPr>
          <w:spacing w:val="6"/>
        </w:rPr>
        <w:t>e</w:t>
      </w:r>
      <w:r>
        <w:t xml:space="preserve">y </w:t>
      </w:r>
      <w:r>
        <w:rPr>
          <w:spacing w:val="3"/>
        </w:rPr>
        <w:t>link,</w:t>
      </w:r>
      <w:r>
        <w:rPr>
          <w:spacing w:val="1"/>
        </w:rPr>
        <w:t xml:space="preserve"> </w:t>
      </w:r>
      <w:r>
        <w:rPr>
          <w:spacing w:val="-2"/>
          <w:u w:val="single"/>
        </w:rPr>
        <w:t>https://sed-ncses.org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5"/>
        </w:rPr>
        <w:t>f</w:t>
      </w:r>
      <w:r>
        <w:t>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r</w:t>
      </w:r>
      <w:r>
        <w:rPr>
          <w:spacing w:val="-3"/>
        </w:rPr>
        <w:t>a</w:t>
      </w:r>
      <w:r>
        <w:t>du</w:t>
      </w:r>
      <w:r>
        <w:rPr>
          <w:spacing w:val="-3"/>
        </w:rPr>
        <w:t>a</w:t>
      </w:r>
      <w:r>
        <w:t>t</w:t>
      </w:r>
      <w:r>
        <w:rPr>
          <w:spacing w:val="6"/>
        </w:rPr>
        <w:t>i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184"/>
          <w:w w:val="102"/>
        </w:rPr>
        <w:t xml:space="preserve"> </w:t>
      </w:r>
      <w:r>
        <w:rPr>
          <w:spacing w:val="-2"/>
        </w:rPr>
        <w:t>award</w:t>
      </w:r>
      <w:r>
        <w:rPr>
          <w:spacing w:val="14"/>
        </w:rPr>
        <w:t xml:space="preserve"> </w:t>
      </w:r>
      <w:r>
        <w:t>of a</w:t>
      </w:r>
      <w:r>
        <w:rPr>
          <w:spacing w:val="29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t>doctorate,</w:t>
      </w:r>
      <w:r>
        <w:rPr>
          <w:spacing w:val="-4"/>
        </w:rPr>
        <w:t xml:space="preserve"> </w:t>
      </w:r>
      <w:r>
        <w:rPr>
          <w:spacing w:val="1"/>
        </w:rPr>
        <w:t>bundled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5"/>
        </w:rPr>
        <w:t>other</w:t>
      </w:r>
      <w:r w:rsidR="00107302">
        <w:rPr>
          <w:spacing w:val="5"/>
        </w:rPr>
        <w:t xml:space="preserve"> </w:t>
      </w:r>
      <w:r>
        <w:rPr>
          <w:spacing w:val="5"/>
        </w:rPr>
        <w:t>exit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3"/>
        </w:rPr>
        <w:t>if</w:t>
      </w:r>
      <w:r>
        <w:t xml:space="preserve"> </w:t>
      </w:r>
      <w:r>
        <w:rPr>
          <w:spacing w:val="-1"/>
        </w:rPr>
        <w:t>possible.</w:t>
      </w:r>
    </w:p>
    <w:p w:rsidR="00DD1DCE" w:rsidRDefault="0061376F">
      <w:pPr>
        <w:pStyle w:val="BodyText"/>
        <w:numPr>
          <w:ilvl w:val="0"/>
          <w:numId w:val="2"/>
        </w:numPr>
        <w:tabs>
          <w:tab w:val="left" w:pos="823"/>
        </w:tabs>
        <w:kinsoku w:val="0"/>
        <w:overflowPunct w:val="0"/>
        <w:spacing w:line="268" w:lineRule="auto"/>
        <w:ind w:right="849" w:hanging="360"/>
      </w:pPr>
      <w:r>
        <w:rPr>
          <w:spacing w:val="-13"/>
        </w:rPr>
        <w:t>M</w:t>
      </w:r>
      <w:r>
        <w:t>on</w:t>
      </w:r>
      <w:r>
        <w:rPr>
          <w:spacing w:val="7"/>
        </w:rPr>
        <w:t>i</w:t>
      </w:r>
      <w:r>
        <w:t>to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2"/>
        </w:rPr>
        <w:t>w</w:t>
      </w:r>
      <w:r>
        <w:rPr>
          <w:spacing w:val="6"/>
        </w:rPr>
        <w:t>e</w:t>
      </w:r>
      <w:r>
        <w:t>b</w:t>
      </w:r>
      <w:r>
        <w:rPr>
          <w:spacing w:val="-3"/>
        </w:rPr>
        <w:t xml:space="preserve"> </w:t>
      </w:r>
      <w:r>
        <w:t>survey completion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1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ICAT</w:t>
      </w:r>
      <w:r>
        <w:rPr>
          <w:spacing w:val="-9"/>
        </w:rPr>
        <w:t xml:space="preserve"> </w:t>
      </w:r>
      <w:r>
        <w:rPr>
          <w:spacing w:val="5"/>
        </w:rPr>
        <w:t>f</w:t>
      </w:r>
      <w:r>
        <w:t>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6"/>
        </w:rPr>
        <w:t>e</w:t>
      </w:r>
      <w:r>
        <w:rPr>
          <w:spacing w:val="-3"/>
        </w:rPr>
        <w:t>a</w:t>
      </w:r>
      <w:r>
        <w:rPr>
          <w:spacing w:val="-6"/>
        </w:rPr>
        <w:t>c</w:t>
      </w:r>
      <w:r>
        <w:t>h</w:t>
      </w:r>
      <w:r>
        <w:rPr>
          <w:spacing w:val="20"/>
        </w:rPr>
        <w:t xml:space="preserve"> </w:t>
      </w:r>
      <w:r>
        <w:t>upcoming</w:t>
      </w:r>
      <w:r>
        <w:rPr>
          <w:spacing w:val="-6"/>
        </w:rPr>
        <w:t xml:space="preserve"> </w:t>
      </w:r>
      <w:r>
        <w:rPr>
          <w:spacing w:val="-2"/>
        </w:rPr>
        <w:t>graduate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prompt</w:t>
      </w:r>
      <w:r w:rsidR="00107302">
        <w:rPr>
          <w:spacing w:val="-1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complete.</w:t>
      </w:r>
    </w:p>
    <w:p w:rsidR="00DD1DCE" w:rsidRDefault="00DD1DCE">
      <w:pPr>
        <w:pStyle w:val="BodyText"/>
        <w:numPr>
          <w:ilvl w:val="0"/>
          <w:numId w:val="2"/>
        </w:numPr>
        <w:tabs>
          <w:tab w:val="left" w:pos="823"/>
        </w:tabs>
        <w:kinsoku w:val="0"/>
        <w:overflowPunct w:val="0"/>
        <w:spacing w:line="268" w:lineRule="auto"/>
        <w:ind w:right="849" w:hanging="360"/>
        <w:sectPr w:rsidR="00DD1DCE">
          <w:pgSz w:w="12240" w:h="15840"/>
          <w:pgMar w:top="960" w:right="1320" w:bottom="940" w:left="1340" w:header="747" w:footer="749" w:gutter="0"/>
          <w:cols w:space="720"/>
          <w:noEndnote/>
        </w:sectPr>
      </w:pPr>
    </w:p>
    <w:p w:rsidR="00DD1DCE" w:rsidRDefault="00DD1DC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DD1DCE" w:rsidRDefault="00DD1DCE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DD1DCE" w:rsidRDefault="0061376F">
      <w:pPr>
        <w:pStyle w:val="BodyText"/>
        <w:numPr>
          <w:ilvl w:val="0"/>
          <w:numId w:val="2"/>
        </w:numPr>
        <w:tabs>
          <w:tab w:val="left" w:pos="823"/>
        </w:tabs>
        <w:kinsoku w:val="0"/>
        <w:overflowPunct w:val="0"/>
        <w:spacing w:line="254" w:lineRule="auto"/>
        <w:ind w:right="256" w:hanging="360"/>
      </w:pPr>
      <w:r>
        <w:t>Immediately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5"/>
        </w:rPr>
        <w:t>f</w:t>
      </w:r>
      <w:r>
        <w:t>t</w:t>
      </w:r>
      <w:r>
        <w:rPr>
          <w:spacing w:val="6"/>
        </w:rPr>
        <w:t>e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6"/>
        </w:rPr>
        <w:t>e</w:t>
      </w:r>
      <w:r>
        <w:rPr>
          <w:spacing w:val="-3"/>
        </w:rPr>
        <w:t>a</w:t>
      </w:r>
      <w:r>
        <w:rPr>
          <w:spacing w:val="-6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graduation</w:t>
      </w:r>
      <w:r>
        <w:rPr>
          <w:spacing w:val="-7"/>
        </w:rPr>
        <w:t xml:space="preserve"> </w:t>
      </w:r>
      <w:r>
        <w:rPr>
          <w:spacing w:val="1"/>
        </w:rPr>
        <w:t>date,</w:t>
      </w:r>
      <w:r>
        <w:rPr>
          <w:spacing w:val="-5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Excel</w:t>
      </w:r>
      <w:r>
        <w:rPr>
          <w:spacing w:val="3"/>
        </w:rPr>
        <w:t xml:space="preserve"> </w:t>
      </w:r>
      <w:r>
        <w:rPr>
          <w:spacing w:val="-1"/>
        </w:rPr>
        <w:t>template</w:t>
      </w:r>
      <w:r>
        <w:rPr>
          <w:spacing w:val="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ICAT</w:t>
      </w:r>
      <w:r>
        <w:rPr>
          <w:spacing w:val="-1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upload</w:t>
      </w:r>
      <w:r>
        <w:rPr>
          <w:spacing w:val="-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final</w:t>
      </w:r>
      <w:r>
        <w:rPr>
          <w:spacing w:val="3"/>
        </w:rPr>
        <w:t xml:space="preserve"> list</w:t>
      </w:r>
      <w:r>
        <w:rPr>
          <w:spacing w:val="-9"/>
        </w:rPr>
        <w:t xml:space="preserve"> </w:t>
      </w:r>
      <w:r>
        <w:t>of</w:t>
      </w:r>
      <w:r>
        <w:rPr>
          <w:spacing w:val="148"/>
          <w:w w:val="102"/>
        </w:rPr>
        <w:t xml:space="preserve"> </w:t>
      </w:r>
      <w:r>
        <w:rPr>
          <w:spacing w:val="-1"/>
        </w:rPr>
        <w:t>graduates.</w:t>
      </w:r>
      <w:r>
        <w:rPr>
          <w:spacing w:val="-5"/>
        </w:rPr>
        <w:t xml:space="preserve"> </w:t>
      </w:r>
      <w:r>
        <w:t>Alternatively,</w:t>
      </w:r>
      <w:r>
        <w:rPr>
          <w:spacing w:val="-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Word</w:t>
      </w:r>
      <w:r>
        <w:rPr>
          <w:spacing w:val="14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rPr>
          <w:spacing w:val="14"/>
        </w:rPr>
        <w:t xml:space="preserve"> </w:t>
      </w:r>
      <w:r>
        <w:t>annotated</w:t>
      </w:r>
      <w:r>
        <w:rPr>
          <w:spacing w:val="-7"/>
        </w:rPr>
        <w:t xml:space="preserve"> </w:t>
      </w:r>
      <w:r>
        <w:rPr>
          <w:spacing w:val="-1"/>
        </w:rPr>
        <w:t>commencement</w:t>
      </w:r>
      <w:r>
        <w:rPr>
          <w:spacing w:val="94"/>
          <w:w w:val="102"/>
        </w:rPr>
        <w:t xml:space="preserve"> </w:t>
      </w:r>
      <w:r>
        <w:rPr>
          <w:spacing w:val="-2"/>
        </w:rPr>
        <w:t>program.</w:t>
      </w:r>
    </w:p>
    <w:p w:rsidR="00DD1DCE" w:rsidRDefault="0061376F">
      <w:pPr>
        <w:pStyle w:val="Heading2"/>
        <w:kinsoku w:val="0"/>
        <w:overflowPunct w:val="0"/>
        <w:ind w:right="281"/>
        <w:rPr>
          <w:b w:val="0"/>
          <w:bCs w:val="0"/>
          <w:i w:val="0"/>
          <w:iCs w:val="0"/>
        </w:rPr>
      </w:pPr>
      <w:r>
        <w:t>If</w:t>
      </w:r>
      <w:r>
        <w:rPr>
          <w:spacing w:val="1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g</w:t>
      </w:r>
      <w:r>
        <w:rPr>
          <w:spacing w:val="-5"/>
        </w:rPr>
        <w:t>r</w:t>
      </w:r>
      <w:r>
        <w:t>adua</w:t>
      </w:r>
      <w:r>
        <w:rPr>
          <w:spacing w:val="-4"/>
        </w:rPr>
        <w:t>t</w:t>
      </w:r>
      <w:r>
        <w:rPr>
          <w:spacing w:val="-6"/>
        </w:rPr>
        <w:t>e</w:t>
      </w:r>
      <w:r>
        <w:rPr>
          <w:spacing w:val="30"/>
        </w:rPr>
        <w:t>s</w:t>
      </w:r>
      <w:r w:rsidR="00107302">
        <w:rPr>
          <w:spacing w:val="30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il</w:t>
      </w:r>
      <w:r>
        <w:t>l</w:t>
      </w:r>
      <w:r>
        <w:rPr>
          <w:spacing w:val="-2"/>
        </w:rPr>
        <w:t xml:space="preserve"> complete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SED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pap</w:t>
      </w:r>
      <w:r>
        <w:rPr>
          <w:spacing w:val="-6"/>
        </w:rPr>
        <w:t>e</w:t>
      </w:r>
      <w:r>
        <w:rPr>
          <w:spacing w:val="26"/>
        </w:rPr>
        <w:t>r</w:t>
      </w:r>
      <w:r w:rsidR="00107302">
        <w:rPr>
          <w:spacing w:val="26"/>
        </w:rPr>
        <w:t xml:space="preserve"> </w:t>
      </w:r>
      <w:r>
        <w:t>qu</w:t>
      </w:r>
      <w:r>
        <w:rPr>
          <w:spacing w:val="-6"/>
        </w:rPr>
        <w:t>e</w:t>
      </w:r>
      <w:r>
        <w:t>s</w:t>
      </w:r>
      <w:r>
        <w:rPr>
          <w:spacing w:val="-4"/>
        </w:rPr>
        <w:t>t</w:t>
      </w:r>
      <w:r>
        <w:rPr>
          <w:spacing w:val="3"/>
        </w:rPr>
        <w:t>i</w:t>
      </w:r>
      <w:r>
        <w:t>onna</w:t>
      </w:r>
      <w:r>
        <w:rPr>
          <w:spacing w:val="3"/>
        </w:rPr>
        <w:t>i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4"/>
        </w:rPr>
        <w:t>s</w:t>
      </w:r>
      <w:r>
        <w:t>:</w:t>
      </w:r>
    </w:p>
    <w:p w:rsidR="00DD1DCE" w:rsidRDefault="0061376F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197" w:line="254" w:lineRule="auto"/>
        <w:ind w:right="169" w:hanging="360"/>
      </w:pPr>
      <w:r>
        <w:rPr>
          <w:spacing w:val="-1"/>
        </w:rPr>
        <w:t>3-4</w:t>
      </w:r>
      <w:r>
        <w:rPr>
          <w:spacing w:val="23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graduation,</w:t>
      </w:r>
      <w:r>
        <w:rPr>
          <w:spacing w:val="-1"/>
        </w:rPr>
        <w:t xml:space="preserve"> </w:t>
      </w:r>
      <w:r>
        <w:rPr>
          <w:spacing w:val="-2"/>
        </w:rPr>
        <w:t>distribute</w:t>
      </w:r>
      <w:r>
        <w:rPr>
          <w:spacing w:val="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26"/>
        </w:rPr>
        <w:t>D</w:t>
      </w:r>
      <w:r w:rsidR="00107302">
        <w:rPr>
          <w:spacing w:val="26"/>
        </w:rPr>
        <w:t xml:space="preserve"> </w:t>
      </w:r>
      <w:r>
        <w:t>p</w:t>
      </w:r>
      <w:r>
        <w:rPr>
          <w:spacing w:val="-3"/>
        </w:rPr>
        <w:t>a</w:t>
      </w:r>
      <w:r>
        <w:t>p</w:t>
      </w:r>
      <w:r>
        <w:rPr>
          <w:spacing w:val="6"/>
        </w:rPr>
        <w:t>e</w:t>
      </w:r>
      <w:r>
        <w:t>r</w:t>
      </w:r>
      <w:r>
        <w:rPr>
          <w:spacing w:val="-10"/>
        </w:rPr>
        <w:t xml:space="preserve"> </w:t>
      </w:r>
      <w:r>
        <w:t>questionnaire</w:t>
      </w:r>
      <w:r>
        <w:rPr>
          <w:spacing w:val="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applying</w:t>
      </w:r>
      <w:r>
        <w:rPr>
          <w:spacing w:val="118"/>
          <w:w w:val="102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graduation</w:t>
      </w:r>
      <w:r>
        <w:rPr>
          <w:spacing w:val="-7"/>
        </w:rPr>
        <w:t xml:space="preserve"> </w:t>
      </w:r>
      <w:r>
        <w:t>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w</w:t>
      </w:r>
      <w:r>
        <w:rPr>
          <w:spacing w:val="-3"/>
        </w:rPr>
        <w:t>a</w:t>
      </w:r>
      <w:r>
        <w:rPr>
          <w:spacing w:val="-4"/>
        </w:rPr>
        <w:t>r</w:t>
      </w:r>
      <w:r>
        <w:t>d</w:t>
      </w:r>
      <w:r>
        <w:rPr>
          <w:spacing w:val="1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1"/>
        </w:rPr>
        <w:t>doctorate.</w:t>
      </w:r>
      <w:r>
        <w:rPr>
          <w:spacing w:val="-4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paper</w:t>
      </w:r>
      <w:r>
        <w:rPr>
          <w:spacing w:val="8"/>
        </w:rPr>
        <w:t xml:space="preserve"> </w:t>
      </w:r>
      <w:r>
        <w:rPr>
          <w:spacing w:val="-1"/>
        </w:rPr>
        <w:t>questionnaires</w:t>
      </w:r>
      <w:r>
        <w:rPr>
          <w:spacing w:val="-6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t>be</w:t>
      </w:r>
      <w:r>
        <w:rPr>
          <w:spacing w:val="103"/>
          <w:w w:val="102"/>
        </w:rPr>
        <w:t xml:space="preserve"> </w:t>
      </w:r>
      <w:r>
        <w:rPr>
          <w:spacing w:val="1"/>
        </w:rPr>
        <w:t>requested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ICAT.</w:t>
      </w:r>
    </w:p>
    <w:p w:rsidR="00DD1DCE" w:rsidRDefault="0061376F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15"/>
        <w:ind w:hanging="360"/>
      </w:pPr>
      <w:r>
        <w:rPr>
          <w:spacing w:val="-4"/>
        </w:rPr>
        <w:t>Track</w:t>
      </w:r>
      <w:r>
        <w:rPr>
          <w:spacing w:val="18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completions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3"/>
        </w:rPr>
        <w:t>list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rPr>
          <w:spacing w:val="-1"/>
        </w:rPr>
        <w:t>graduates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prompt</w:t>
      </w:r>
      <w:r>
        <w:rPr>
          <w:spacing w:val="-6"/>
        </w:rPr>
        <w:t xml:space="preserve"> </w:t>
      </w:r>
      <w:r>
        <w:rPr>
          <w:spacing w:val="1"/>
        </w:rPr>
        <w:t>them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complete.</w:t>
      </w:r>
    </w:p>
    <w:p w:rsidR="00DD1DCE" w:rsidRDefault="0061376F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16"/>
        <w:ind w:hanging="360"/>
      </w:pPr>
      <w:r>
        <w:rPr>
          <w:spacing w:val="-1"/>
        </w:rPr>
        <w:t>Store</w:t>
      </w:r>
      <w:r>
        <w:rPr>
          <w:spacing w:val="10"/>
        </w:rPr>
        <w:t xml:space="preserve"> </w:t>
      </w:r>
      <w:r>
        <w:rPr>
          <w:spacing w:val="1"/>
        </w:rPr>
        <w:t>completed</w:t>
      </w:r>
      <w:r>
        <w:rPr>
          <w:spacing w:val="9"/>
        </w:rPr>
        <w:t xml:space="preserve"> </w:t>
      </w:r>
      <w:r>
        <w:rPr>
          <w:spacing w:val="-2"/>
        </w:rPr>
        <w:t>questionnaires</w:t>
      </w:r>
      <w:r>
        <w:rPr>
          <w:spacing w:val="7"/>
        </w:rPr>
        <w:t xml:space="preserve"> </w:t>
      </w:r>
      <w:r>
        <w:rPr>
          <w:spacing w:val="3"/>
        </w:rPr>
        <w:t>in</w:t>
      </w:r>
      <w:r>
        <w:rPr>
          <w:spacing w:val="1"/>
        </w:rPr>
        <w:t xml:space="preserve"> </w:t>
      </w:r>
      <w:r>
        <w:rPr>
          <w:spacing w:val="26"/>
        </w:rPr>
        <w:t>a</w:t>
      </w:r>
      <w:r w:rsidR="00107302">
        <w:rPr>
          <w:spacing w:val="26"/>
        </w:rPr>
        <w:t xml:space="preserve"> </w:t>
      </w:r>
      <w:r>
        <w:t>s</w:t>
      </w:r>
      <w:r>
        <w:rPr>
          <w:spacing w:val="6"/>
        </w:rPr>
        <w:t>e</w:t>
      </w:r>
      <w:r>
        <w:rPr>
          <w:spacing w:val="-6"/>
        </w:rPr>
        <w:t>c</w:t>
      </w:r>
      <w:r>
        <w:t>u</w:t>
      </w:r>
      <w:r>
        <w:rPr>
          <w:spacing w:val="-4"/>
        </w:rPr>
        <w:t>r</w:t>
      </w:r>
      <w:r>
        <w:t>e</w:t>
      </w:r>
      <w:r>
        <w:rPr>
          <w:spacing w:val="11"/>
        </w:rPr>
        <w:t xml:space="preserve"> </w:t>
      </w:r>
      <w:r>
        <w:t>location.</w:t>
      </w:r>
    </w:p>
    <w:p w:rsidR="00DD1DCE" w:rsidRDefault="0061376F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before="17" w:line="261" w:lineRule="auto"/>
        <w:ind w:right="256" w:hanging="360"/>
      </w:pPr>
      <w:r>
        <w:t>On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1"/>
        </w:rPr>
        <w:t>completed</w:t>
      </w:r>
      <w:r>
        <w:rPr>
          <w:spacing w:val="-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rPr>
          <w:spacing w:val="-1"/>
        </w:rPr>
        <w:t>questionnaire,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graduation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t xml:space="preserve"> on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-6"/>
        </w:rPr>
        <w:t>c</w:t>
      </w:r>
      <w:r>
        <w:t>o</w:t>
      </w:r>
      <w:r>
        <w:rPr>
          <w:spacing w:val="2"/>
        </w:rPr>
        <w:t>v</w:t>
      </w:r>
      <w:r>
        <w:rPr>
          <w:spacing w:val="6"/>
        </w:rPr>
        <w:t>e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rPr>
          <w:spacing w:val="7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correct</w:t>
      </w:r>
      <w:r>
        <w:rPr>
          <w:spacing w:val="127"/>
          <w:w w:val="10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1"/>
        </w:rPr>
        <w:t>complete.</w:t>
      </w:r>
      <w:r>
        <w:rPr>
          <w:spacing w:val="-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8"/>
        </w:rPr>
        <w:t xml:space="preserve"> </w:t>
      </w:r>
      <w:r>
        <w:rPr>
          <w:spacing w:val="-2"/>
        </w:rPr>
        <w:t>draw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 xml:space="preserve"> line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3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correct</w:t>
      </w:r>
      <w:r>
        <w:rPr>
          <w:spacing w:val="6"/>
        </w:rPr>
        <w:t xml:space="preserve"> </w:t>
      </w:r>
      <w:r>
        <w:t>month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2"/>
        </w:rPr>
        <w:t>y</w:t>
      </w:r>
      <w:r>
        <w:rPr>
          <w:spacing w:val="6"/>
        </w:rPr>
        <w:t>e</w:t>
      </w:r>
      <w:r>
        <w:rPr>
          <w:spacing w:val="-3"/>
        </w:rPr>
        <w:t>a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16"/>
          <w:w w:val="102"/>
        </w:rPr>
        <w:t xml:space="preserve"> </w:t>
      </w:r>
      <w:r>
        <w:t>student’s</w:t>
      </w:r>
      <w:r>
        <w:rPr>
          <w:spacing w:val="11"/>
        </w:rPr>
        <w:t xml:space="preserve"> </w:t>
      </w:r>
      <w:r>
        <w:t>official</w:t>
      </w:r>
      <w:r>
        <w:rPr>
          <w:spacing w:val="19"/>
        </w:rPr>
        <w:t xml:space="preserve"> </w:t>
      </w:r>
      <w:r>
        <w:rPr>
          <w:spacing w:val="-2"/>
        </w:rPr>
        <w:t>graduation.</w:t>
      </w:r>
    </w:p>
    <w:p w:rsidR="00DD1DCE" w:rsidRDefault="0061376F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line="268" w:lineRule="auto"/>
        <w:ind w:right="403" w:hanging="360"/>
      </w:pPr>
      <w:r>
        <w:rPr>
          <w:spacing w:val="1"/>
        </w:rPr>
        <w:t>Complete</w:t>
      </w:r>
      <w:r>
        <w:t xml:space="preserve"> a</w:t>
      </w:r>
      <w:r>
        <w:rPr>
          <w:spacing w:val="-13"/>
        </w:rPr>
        <w:t xml:space="preserve"> </w:t>
      </w:r>
      <w:r>
        <w:rPr>
          <w:spacing w:val="-1"/>
        </w:rPr>
        <w:t>transmittal</w:t>
      </w:r>
      <w:r>
        <w:rPr>
          <w:spacing w:val="2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ICAT</w:t>
      </w:r>
      <w:r>
        <w:rPr>
          <w:spacing w:val="-16"/>
        </w:rPr>
        <w:t xml:space="preserve"> </w:t>
      </w:r>
      <w:r>
        <w:rPr>
          <w:spacing w:val="1"/>
        </w:rPr>
        <w:t>website,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send</w:t>
      </w:r>
      <w:r>
        <w:rPr>
          <w:spacing w:val="-8"/>
        </w:rPr>
        <w:t xml:space="preserve"> </w:t>
      </w:r>
      <w:r>
        <w:rPr>
          <w:spacing w:val="3"/>
        </w:rPr>
        <w:t>it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spacing w:val="2"/>
        </w:rPr>
        <w:t>below</w:t>
      </w:r>
      <w:r>
        <w:rPr>
          <w:spacing w:val="62"/>
          <w:w w:val="10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rPr>
          <w:spacing w:val="1"/>
        </w:rPr>
        <w:t>with</w:t>
      </w:r>
      <w:r>
        <w:t xml:space="preserve"> the</w:t>
      </w:r>
      <w:r>
        <w:rPr>
          <w:spacing w:val="10"/>
        </w:rPr>
        <w:t xml:space="preserve"> </w:t>
      </w:r>
      <w:r>
        <w:t>questionnaires.</w:t>
      </w:r>
    </w:p>
    <w:p w:rsidR="00DD1DCE" w:rsidRDefault="0061376F">
      <w:pPr>
        <w:pStyle w:val="BodyText"/>
        <w:numPr>
          <w:ilvl w:val="0"/>
          <w:numId w:val="1"/>
        </w:numPr>
        <w:tabs>
          <w:tab w:val="left" w:pos="823"/>
        </w:tabs>
        <w:kinsoku w:val="0"/>
        <w:overflowPunct w:val="0"/>
        <w:spacing w:line="254" w:lineRule="exact"/>
        <w:ind w:hanging="360"/>
      </w:pPr>
      <w:r>
        <w:rPr>
          <w:spacing w:val="1"/>
        </w:rPr>
        <w:t>Send</w:t>
      </w:r>
      <w:r>
        <w:rPr>
          <w:spacing w:val="-8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paper</w:t>
      </w:r>
      <w:r>
        <w:rPr>
          <w:spacing w:val="-9"/>
        </w:rPr>
        <w:t xml:space="preserve"> </w:t>
      </w:r>
      <w:r>
        <w:t>questionnaires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RTI</w:t>
      </w:r>
      <w:r>
        <w:rPr>
          <w:spacing w:val="-4"/>
        </w:rPr>
        <w:t xml:space="preserve"> </w:t>
      </w:r>
      <w:r>
        <w:rPr>
          <w:spacing w:val="3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provided</w:t>
      </w:r>
      <w:r>
        <w:rPr>
          <w:spacing w:val="-1"/>
        </w:rPr>
        <w:t xml:space="preserve"> prepaid</w:t>
      </w:r>
      <w:r>
        <w:rPr>
          <w:spacing w:val="-8"/>
        </w:rPr>
        <w:t xml:space="preserve"> </w:t>
      </w:r>
      <w:r>
        <w:t>FedEx</w:t>
      </w:r>
      <w:r>
        <w:rPr>
          <w:spacing w:val="6"/>
        </w:rPr>
        <w:t xml:space="preserve"> </w:t>
      </w:r>
      <w:r>
        <w:t>materials.</w:t>
      </w:r>
      <w:r>
        <w:rPr>
          <w:spacing w:val="-4"/>
        </w:rPr>
        <w:t xml:space="preserve"> </w:t>
      </w:r>
      <w:r>
        <w:rPr>
          <w:spacing w:val="-2"/>
        </w:rPr>
        <w:t>Contact</w:t>
      </w:r>
      <w:r>
        <w:rPr>
          <w:spacing w:val="-8"/>
        </w:rPr>
        <w:t xml:space="preserve"> </w:t>
      </w:r>
      <w:r>
        <w:t>the</w:t>
      </w:r>
    </w:p>
    <w:p w:rsidR="00DD1DCE" w:rsidRDefault="0061376F">
      <w:pPr>
        <w:pStyle w:val="BodyText"/>
        <w:kinsoku w:val="0"/>
        <w:overflowPunct w:val="0"/>
        <w:spacing w:before="16" w:line="255" w:lineRule="auto"/>
        <w:ind w:right="256"/>
      </w:pPr>
      <w:proofErr w:type="spellStart"/>
      <w:r>
        <w:t>HelpDesk</w:t>
      </w:r>
      <w:proofErr w:type="spellEnd"/>
      <w:r>
        <w:rPr>
          <w:spacing w:val="-2"/>
        </w:rPr>
        <w:t xml:space="preserve"> at</w:t>
      </w:r>
      <w:r>
        <w:rPr>
          <w:spacing w:val="-9"/>
        </w:rPr>
        <w:t xml:space="preserve"> </w:t>
      </w:r>
      <w:r>
        <w:rPr>
          <w:spacing w:val="-6"/>
        </w:rPr>
        <w:t>1-877-256-8167</w:t>
      </w:r>
      <w:r>
        <w:t xml:space="preserve"> or</w:t>
      </w:r>
      <w:r>
        <w:rPr>
          <w:spacing w:val="28"/>
        </w:rPr>
        <w:t xml:space="preserve"> </w:t>
      </w:r>
      <w:hyperlink r:id="rId9" w:history="1">
        <w:r>
          <w:rPr>
            <w:spacing w:val="-2"/>
          </w:rPr>
          <w:t>SED@rti.org</w:t>
        </w:r>
      </w:hyperlink>
      <w:r>
        <w:rPr>
          <w:spacing w:val="-7"/>
        </w:rPr>
        <w:t xml:space="preserve"> </w:t>
      </w:r>
      <w:r>
        <w:rPr>
          <w:spacing w:val="5"/>
        </w:rPr>
        <w:t>f</w:t>
      </w:r>
      <w:r>
        <w:t>o</w:t>
      </w:r>
      <w:r>
        <w:rPr>
          <w:spacing w:val="25"/>
        </w:rPr>
        <w:t>r</w:t>
      </w:r>
      <w:r w:rsidR="00107302">
        <w:rPr>
          <w:spacing w:val="25"/>
        </w:rPr>
        <w:t xml:space="preserve"> </w:t>
      </w:r>
      <w:r>
        <w:t>mo</w:t>
      </w:r>
      <w:r>
        <w:rPr>
          <w:spacing w:val="-4"/>
        </w:rPr>
        <w:t>r</w:t>
      </w:r>
      <w:r>
        <w:t>e</w:t>
      </w:r>
      <w:r>
        <w:rPr>
          <w:spacing w:val="23"/>
        </w:rPr>
        <w:t xml:space="preserve"> </w:t>
      </w:r>
      <w:r>
        <w:t>FedEx</w:t>
      </w:r>
      <w:r>
        <w:rPr>
          <w:spacing w:val="1"/>
        </w:rPr>
        <w:t xml:space="preserve"> </w:t>
      </w:r>
      <w:r>
        <w:rPr>
          <w:spacing w:val="2"/>
        </w:rPr>
        <w:t>mailing</w:t>
      </w:r>
      <w:r>
        <w:rPr>
          <w:spacing w:val="-10"/>
        </w:rPr>
        <w:t xml:space="preserve"> </w:t>
      </w:r>
      <w:r>
        <w:rPr>
          <w:spacing w:val="-1"/>
        </w:rPr>
        <w:t>materials.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to</w:t>
      </w:r>
      <w:r>
        <w:rPr>
          <w:spacing w:val="143"/>
          <w:w w:val="102"/>
        </w:rPr>
        <w:t xml:space="preserve"> </w:t>
      </w:r>
      <w:r>
        <w:rPr>
          <w:spacing w:val="1"/>
        </w:rPr>
        <w:t>ship</w:t>
      </w:r>
      <w:r>
        <w:rPr>
          <w:spacing w:val="-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gramStart"/>
      <w:r>
        <w:rPr>
          <w:spacing w:val="2"/>
        </w:rPr>
        <w:t>is</w:t>
      </w:r>
      <w:proofErr w:type="gramEnd"/>
      <w:r>
        <w:rPr>
          <w:spacing w:val="2"/>
        </w:rPr>
        <w:t>:</w:t>
      </w:r>
    </w:p>
    <w:p w:rsidR="00DD1DCE" w:rsidRDefault="0061376F">
      <w:pPr>
        <w:pStyle w:val="Heading1"/>
        <w:kinsoku w:val="0"/>
        <w:overflowPunct w:val="0"/>
        <w:spacing w:before="14"/>
        <w:ind w:left="1543"/>
        <w:rPr>
          <w:b w:val="0"/>
          <w:bCs w:val="0"/>
        </w:rPr>
      </w:pPr>
      <w:r>
        <w:rPr>
          <w:spacing w:val="-1"/>
        </w:rPr>
        <w:t>Survey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Earned</w:t>
      </w:r>
      <w:r>
        <w:rPr>
          <w:spacing w:val="26"/>
        </w:rPr>
        <w:t xml:space="preserve"> </w:t>
      </w:r>
      <w:r>
        <w:rPr>
          <w:spacing w:val="-3"/>
        </w:rPr>
        <w:t>Doctorates</w:t>
      </w:r>
      <w:r>
        <w:rPr>
          <w:spacing w:val="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5"/>
        </w:rPr>
        <w:t>RTI</w:t>
      </w:r>
      <w:r>
        <w:rPr>
          <w:spacing w:val="8"/>
        </w:rPr>
        <w:t xml:space="preserve"> </w:t>
      </w:r>
      <w:r>
        <w:rPr>
          <w:spacing w:val="-2"/>
        </w:rPr>
        <w:t>International</w:t>
      </w:r>
    </w:p>
    <w:p w:rsidR="00DD1DCE" w:rsidRDefault="0061376F">
      <w:pPr>
        <w:pStyle w:val="BodyText"/>
        <w:kinsoku w:val="0"/>
        <w:overflowPunct w:val="0"/>
        <w:spacing w:before="17" w:line="254" w:lineRule="auto"/>
        <w:ind w:left="1543" w:right="5139"/>
      </w:pPr>
      <w:r>
        <w:t>Attn:</w:t>
      </w:r>
      <w:r>
        <w:rPr>
          <w:spacing w:val="-12"/>
        </w:rPr>
        <w:t xml:space="preserve"> </w:t>
      </w:r>
      <w:r>
        <w:rPr>
          <w:spacing w:val="-2"/>
        </w:rPr>
        <w:t>Data</w:t>
      </w:r>
      <w:r>
        <w:rPr>
          <w:spacing w:val="22"/>
        </w:rPr>
        <w:t xml:space="preserve"> </w:t>
      </w:r>
      <w:r>
        <w:rPr>
          <w:spacing w:val="-1"/>
        </w:rPr>
        <w:t>Capture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10"/>
        </w:rPr>
        <w:t>021577</w:t>
      </w:r>
      <w:r>
        <w:rPr>
          <w:spacing w:val="17"/>
          <w:w w:val="102"/>
        </w:rPr>
        <w:t xml:space="preserve"> </w:t>
      </w:r>
      <w:r>
        <w:rPr>
          <w:spacing w:val="-7"/>
        </w:rPr>
        <w:t>5265</w:t>
      </w:r>
      <w:r>
        <w:rPr>
          <w:spacing w:val="46"/>
        </w:rPr>
        <w:t xml:space="preserve"> </w:t>
      </w:r>
      <w:r>
        <w:t>Capital</w:t>
      </w:r>
      <w:r>
        <w:rPr>
          <w:spacing w:val="6"/>
        </w:rPr>
        <w:t xml:space="preserve"> </w:t>
      </w:r>
      <w:r>
        <w:t>Boulevard</w:t>
      </w:r>
    </w:p>
    <w:p w:rsidR="00DD1DCE" w:rsidRDefault="0061376F">
      <w:pPr>
        <w:pStyle w:val="BodyText"/>
        <w:kinsoku w:val="0"/>
        <w:overflowPunct w:val="0"/>
        <w:spacing w:before="15"/>
        <w:ind w:left="1543"/>
      </w:pPr>
      <w:r>
        <w:rPr>
          <w:spacing w:val="1"/>
        </w:rPr>
        <w:t>Raleigh,</w:t>
      </w:r>
      <w:r>
        <w:rPr>
          <w:spacing w:val="9"/>
        </w:rPr>
        <w:t xml:space="preserve"> </w:t>
      </w:r>
      <w:r>
        <w:rPr>
          <w:spacing w:val="1"/>
        </w:rPr>
        <w:t>NC</w:t>
      </w:r>
      <w:r>
        <w:rPr>
          <w:spacing w:val="4"/>
        </w:rPr>
        <w:t xml:space="preserve"> </w:t>
      </w:r>
      <w:r>
        <w:rPr>
          <w:spacing w:val="-8"/>
        </w:rPr>
        <w:t>27690-1653</w:t>
      </w:r>
    </w:p>
    <w:p w:rsidR="00DD1DCE" w:rsidRDefault="00DD1DCE">
      <w:pPr>
        <w:pStyle w:val="BodyText"/>
        <w:kinsoku w:val="0"/>
        <w:overflowPunct w:val="0"/>
        <w:ind w:left="0"/>
      </w:pPr>
    </w:p>
    <w:p w:rsidR="00DD1DCE" w:rsidRDefault="0061376F">
      <w:pPr>
        <w:pStyle w:val="Heading1"/>
        <w:kinsoku w:val="0"/>
        <w:overflowPunct w:val="0"/>
        <w:spacing w:before="183"/>
        <w:ind w:right="281"/>
        <w:rPr>
          <w:b w:val="0"/>
          <w:bCs w:val="0"/>
        </w:rPr>
      </w:pPr>
      <w:r>
        <w:rPr>
          <w:spacing w:val="-3"/>
        </w:rPr>
        <w:t>SED</w:t>
      </w:r>
      <w:r>
        <w:rPr>
          <w:spacing w:val="20"/>
        </w:rPr>
        <w:t xml:space="preserve"> </w:t>
      </w:r>
      <w:r>
        <w:rPr>
          <w:spacing w:val="-7"/>
        </w:rPr>
        <w:t>2017</w:t>
      </w:r>
      <w:r>
        <w:rPr>
          <w:spacing w:val="38"/>
        </w:rPr>
        <w:t xml:space="preserve"> </w:t>
      </w:r>
      <w:r>
        <w:t>timeline</w:t>
      </w:r>
    </w:p>
    <w:p w:rsidR="00DD1DCE" w:rsidRDefault="0061376F">
      <w:pPr>
        <w:pStyle w:val="BodyText"/>
        <w:tabs>
          <w:tab w:val="left" w:pos="6829"/>
        </w:tabs>
        <w:kinsoku w:val="0"/>
        <w:overflowPunct w:val="0"/>
        <w:spacing w:before="182"/>
      </w:pPr>
      <w:r>
        <w:rPr>
          <w:spacing w:val="-1"/>
        </w:rPr>
        <w:t>Graduation</w:t>
      </w:r>
      <w:r>
        <w:rPr>
          <w:spacing w:val="-9"/>
        </w:rPr>
        <w:t xml:space="preserve"> </w:t>
      </w:r>
      <w:r>
        <w:rPr>
          <w:spacing w:val="-1"/>
        </w:rPr>
        <w:t>eligibility</w:t>
      </w:r>
      <w:r>
        <w:rPr>
          <w:spacing w:val="13"/>
        </w:rPr>
        <w:t xml:space="preserve"> </w:t>
      </w:r>
      <w:r>
        <w:rPr>
          <w:spacing w:val="-3"/>
        </w:rPr>
        <w:t>period</w:t>
      </w:r>
      <w:r>
        <w:rPr>
          <w:spacing w:val="11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SED</w:t>
      </w:r>
      <w:r>
        <w:rPr>
          <w:spacing w:val="5"/>
        </w:rPr>
        <w:t xml:space="preserve"> </w:t>
      </w:r>
      <w:r>
        <w:rPr>
          <w:spacing w:val="-4"/>
        </w:rPr>
        <w:t>2017</w:t>
      </w:r>
      <w:r>
        <w:rPr>
          <w:spacing w:val="-4"/>
        </w:rPr>
        <w:tab/>
      </w:r>
      <w:r>
        <w:rPr>
          <w:spacing w:val="1"/>
        </w:rPr>
        <w:t>July</w:t>
      </w:r>
      <w:r>
        <w:rPr>
          <w:spacing w:val="-11"/>
        </w:rPr>
        <w:t xml:space="preserve"> </w:t>
      </w:r>
      <w:r>
        <w:rPr>
          <w:spacing w:val="-5"/>
        </w:rPr>
        <w:t>1,</w:t>
      </w:r>
      <w:r>
        <w:rPr>
          <w:spacing w:val="7"/>
        </w:rPr>
        <w:t xml:space="preserve"> </w:t>
      </w:r>
      <w:r>
        <w:rPr>
          <w:spacing w:val="-7"/>
        </w:rPr>
        <w:t>2016</w:t>
      </w:r>
      <w:r>
        <w:rPr>
          <w:spacing w:val="2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June</w:t>
      </w:r>
      <w:r>
        <w:rPr>
          <w:spacing w:val="-6"/>
        </w:rPr>
        <w:t xml:space="preserve"> 30,</w:t>
      </w:r>
      <w:r>
        <w:rPr>
          <w:spacing w:val="24"/>
        </w:rPr>
        <w:t xml:space="preserve"> </w:t>
      </w:r>
      <w:r>
        <w:rPr>
          <w:spacing w:val="-7"/>
        </w:rPr>
        <w:t>2017</w:t>
      </w:r>
    </w:p>
    <w:p w:rsidR="00DD1DCE" w:rsidRDefault="0061376F">
      <w:pPr>
        <w:pStyle w:val="BodyText"/>
        <w:tabs>
          <w:tab w:val="left" w:pos="8196"/>
        </w:tabs>
        <w:kinsoku w:val="0"/>
        <w:overflowPunct w:val="0"/>
        <w:spacing w:before="182"/>
      </w:pPr>
      <w:r>
        <w:t>Web</w:t>
      </w:r>
      <w:r>
        <w:rPr>
          <w:spacing w:val="9"/>
        </w:rPr>
        <w:t xml:space="preserve"> </w:t>
      </w:r>
      <w:r>
        <w:rPr>
          <w:spacing w:val="-2"/>
        </w:rPr>
        <w:t>instrument</w:t>
      </w:r>
      <w:r>
        <w:rPr>
          <w:spacing w:val="7"/>
        </w:rPr>
        <w:t xml:space="preserve"> </w:t>
      </w:r>
      <w:r>
        <w:rPr>
          <w:spacing w:val="-3"/>
        </w:rPr>
        <w:t>available</w:t>
      </w:r>
      <w:r>
        <w:rPr>
          <w:spacing w:val="18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SED</w:t>
      </w:r>
      <w:r>
        <w:rPr>
          <w:spacing w:val="3"/>
        </w:rPr>
        <w:t xml:space="preserve"> </w:t>
      </w:r>
      <w:r>
        <w:rPr>
          <w:spacing w:val="-4"/>
        </w:rPr>
        <w:t>2017</w:t>
      </w:r>
      <w:r>
        <w:rPr>
          <w:spacing w:val="-4"/>
        </w:rPr>
        <w:tab/>
      </w:r>
      <w:r>
        <w:rPr>
          <w:spacing w:val="-6"/>
        </w:rPr>
        <w:t>May</w:t>
      </w:r>
      <w:r>
        <w:rPr>
          <w:spacing w:val="25"/>
        </w:rPr>
        <w:t xml:space="preserve"> </w:t>
      </w:r>
      <w:r>
        <w:rPr>
          <w:spacing w:val="-6"/>
        </w:rPr>
        <w:t>19,</w:t>
      </w:r>
      <w:r>
        <w:rPr>
          <w:spacing w:val="9"/>
        </w:rPr>
        <w:t xml:space="preserve"> </w:t>
      </w:r>
      <w:r>
        <w:rPr>
          <w:spacing w:val="-7"/>
        </w:rPr>
        <w:t>2016</w:t>
      </w:r>
    </w:p>
    <w:p w:rsidR="00DD1DCE" w:rsidRDefault="0061376F">
      <w:pPr>
        <w:pStyle w:val="BodyText"/>
        <w:tabs>
          <w:tab w:val="left" w:pos="8106"/>
          <w:tab w:val="left" w:pos="9022"/>
        </w:tabs>
        <w:kinsoku w:val="0"/>
        <w:overflowPunct w:val="0"/>
        <w:spacing w:before="182" w:line="402" w:lineRule="auto"/>
        <w:ind w:right="188"/>
      </w:pPr>
      <w:r>
        <w:rPr>
          <w:spacing w:val="-2"/>
        </w:rPr>
        <w:t>Information</w:t>
      </w:r>
      <w:r>
        <w:rPr>
          <w:spacing w:val="7"/>
        </w:rPr>
        <w:t xml:space="preserve"> </w:t>
      </w:r>
      <w:r>
        <w:rPr>
          <w:spacing w:val="-3"/>
        </w:rPr>
        <w:t>packet</w:t>
      </w:r>
      <w:r>
        <w:rPr>
          <w:spacing w:val="5"/>
        </w:rPr>
        <w:t xml:space="preserve"> </w:t>
      </w:r>
      <w:r>
        <w:rPr>
          <w:spacing w:val="1"/>
        </w:rPr>
        <w:t xml:space="preserve">for </w:t>
      </w:r>
      <w:r>
        <w:rPr>
          <w:spacing w:val="-2"/>
        </w:rPr>
        <w:t>SED</w:t>
      </w:r>
      <w:r>
        <w:rPr>
          <w:spacing w:val="2"/>
        </w:rPr>
        <w:t xml:space="preserve"> </w:t>
      </w:r>
      <w:r>
        <w:rPr>
          <w:spacing w:val="-7"/>
        </w:rPr>
        <w:t>2017</w:t>
      </w:r>
      <w:r>
        <w:rPr>
          <w:spacing w:val="12"/>
        </w:rPr>
        <w:t xml:space="preserve"> </w:t>
      </w:r>
      <w:r>
        <w:t>mailed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IC</w:t>
      </w:r>
      <w:r>
        <w:tab/>
        <w:t>late</w:t>
      </w:r>
      <w:r>
        <w:rPr>
          <w:spacing w:val="3"/>
        </w:rPr>
        <w:t xml:space="preserve"> </w:t>
      </w:r>
      <w:r>
        <w:t>June</w:t>
      </w:r>
      <w:r>
        <w:rPr>
          <w:spacing w:val="3"/>
        </w:rPr>
        <w:t xml:space="preserve"> </w:t>
      </w:r>
      <w:r>
        <w:rPr>
          <w:spacing w:val="-7"/>
        </w:rPr>
        <w:t>2016</w:t>
      </w:r>
      <w:r>
        <w:rPr>
          <w:spacing w:val="41"/>
          <w:w w:val="102"/>
        </w:rPr>
        <w:t xml:space="preserve"> </w:t>
      </w:r>
      <w:r>
        <w:rPr>
          <w:spacing w:val="-2"/>
        </w:rPr>
        <w:t>Missing</w:t>
      </w:r>
      <w:r>
        <w:rPr>
          <w:spacing w:val="14"/>
        </w:rPr>
        <w:t xml:space="preserve"> </w:t>
      </w:r>
      <w:r>
        <w:rPr>
          <w:spacing w:val="-2"/>
        </w:rPr>
        <w:t>information</w:t>
      </w:r>
      <w:r>
        <w:rPr>
          <w:spacing w:val="14"/>
        </w:rPr>
        <w:t xml:space="preserve"> </w:t>
      </w:r>
      <w:r>
        <w:rPr>
          <w:spacing w:val="-2"/>
        </w:rPr>
        <w:t>rosters</w:t>
      </w:r>
      <w:r>
        <w:rPr>
          <w:spacing w:val="16"/>
        </w:rPr>
        <w:t xml:space="preserve"> </w:t>
      </w:r>
      <w:r>
        <w:rPr>
          <w:spacing w:val="-2"/>
        </w:rPr>
        <w:t>sent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3"/>
        </w:rPr>
        <w:t>TBA</w:t>
      </w:r>
    </w:p>
    <w:p w:rsidR="00DD1DCE" w:rsidRDefault="0061376F">
      <w:pPr>
        <w:pStyle w:val="BodyText"/>
        <w:tabs>
          <w:tab w:val="left" w:pos="7655"/>
          <w:tab w:val="left" w:pos="9022"/>
        </w:tabs>
        <w:kinsoku w:val="0"/>
        <w:overflowPunct w:val="0"/>
        <w:spacing w:line="402" w:lineRule="auto"/>
        <w:ind w:right="189"/>
      </w:pPr>
      <w:r>
        <w:rPr>
          <w:spacing w:val="-2"/>
        </w:rPr>
        <w:t>Deadline</w:t>
      </w:r>
      <w:r>
        <w:rPr>
          <w:spacing w:val="1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send</w:t>
      </w:r>
      <w:r>
        <w:rPr>
          <w:spacing w:val="8"/>
        </w:rPr>
        <w:t xml:space="preserve"> </w:t>
      </w:r>
      <w:r>
        <w:rPr>
          <w:spacing w:val="-4"/>
        </w:rPr>
        <w:t>all</w:t>
      </w:r>
      <w:r>
        <w:rPr>
          <w:spacing w:val="16"/>
        </w:rPr>
        <w:t xml:space="preserve"> </w:t>
      </w:r>
      <w:r>
        <w:rPr>
          <w:spacing w:val="-4"/>
        </w:rPr>
        <w:t>graduation</w:t>
      </w:r>
      <w:r>
        <w:rPr>
          <w:spacing w:val="8"/>
        </w:rPr>
        <w:t xml:space="preserve"> </w:t>
      </w:r>
      <w:r>
        <w:t>lists</w:t>
      </w:r>
      <w:r>
        <w:rPr>
          <w:spacing w:val="8"/>
        </w:rPr>
        <w:t xml:space="preserve"> </w:t>
      </w:r>
      <w:r>
        <w:rPr>
          <w:spacing w:val="-6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completed</w:t>
      </w:r>
      <w:r>
        <w:rPr>
          <w:spacing w:val="8"/>
        </w:rPr>
        <w:t xml:space="preserve"> </w:t>
      </w:r>
      <w:r>
        <w:rPr>
          <w:spacing w:val="-2"/>
        </w:rPr>
        <w:t>paper</w:t>
      </w:r>
      <w:r>
        <w:rPr>
          <w:spacing w:val="1"/>
        </w:rPr>
        <w:t xml:space="preserve"> </w:t>
      </w:r>
      <w:r>
        <w:rPr>
          <w:spacing w:val="-3"/>
        </w:rPr>
        <w:t>surveys</w:t>
      </w:r>
      <w:r>
        <w:rPr>
          <w:spacing w:val="-3"/>
        </w:rPr>
        <w:tab/>
      </w:r>
      <w:r>
        <w:rPr>
          <w:spacing w:val="-3"/>
        </w:rPr>
        <w:tab/>
        <w:t>TBA</w:t>
      </w:r>
      <w:r>
        <w:rPr>
          <w:spacing w:val="63"/>
          <w:w w:val="102"/>
        </w:rPr>
        <w:t xml:space="preserve"> </w:t>
      </w:r>
      <w:r>
        <w:rPr>
          <w:spacing w:val="-2"/>
        </w:rPr>
        <w:t>Data</w:t>
      </w:r>
      <w:r>
        <w:rPr>
          <w:spacing w:val="9"/>
        </w:rPr>
        <w:t xml:space="preserve"> </w:t>
      </w:r>
      <w:r>
        <w:rPr>
          <w:spacing w:val="-1"/>
        </w:rPr>
        <w:t>collection</w:t>
      </w:r>
      <w:r>
        <w:rPr>
          <w:spacing w:val="15"/>
        </w:rPr>
        <w:t xml:space="preserve"> </w:t>
      </w:r>
      <w:r>
        <w:rPr>
          <w:spacing w:val="-1"/>
        </w:rPr>
        <w:t>closes</w:t>
      </w:r>
      <w:r>
        <w:rPr>
          <w:spacing w:val="-1"/>
        </w:rPr>
        <w:tab/>
      </w:r>
      <w:r>
        <w:t>December</w:t>
      </w:r>
      <w:r>
        <w:rPr>
          <w:spacing w:val="-10"/>
        </w:rPr>
        <w:t xml:space="preserve"> </w:t>
      </w:r>
      <w:r>
        <w:rPr>
          <w:spacing w:val="-6"/>
        </w:rPr>
        <w:t>15,</w:t>
      </w:r>
      <w:r>
        <w:rPr>
          <w:spacing w:val="26"/>
        </w:rPr>
        <w:t xml:space="preserve"> </w:t>
      </w:r>
      <w:r>
        <w:rPr>
          <w:spacing w:val="-7"/>
        </w:rPr>
        <w:t>2017</w:t>
      </w:r>
    </w:p>
    <w:sectPr w:rsidR="00DD1DCE">
      <w:pgSz w:w="12240" w:h="15840"/>
      <w:pgMar w:top="960" w:right="1320" w:bottom="940" w:left="1340" w:header="747" w:footer="7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60" w:rsidRDefault="00584C60">
      <w:r>
        <w:separator/>
      </w:r>
    </w:p>
  </w:endnote>
  <w:endnote w:type="continuationSeparator" w:id="0">
    <w:p w:rsidR="00584C60" w:rsidRDefault="0058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CE" w:rsidRDefault="0061376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902970</wp:posOffset>
              </wp:positionH>
              <wp:positionV relativeFrom="page">
                <wp:posOffset>9443085</wp:posOffset>
              </wp:positionV>
              <wp:extent cx="730885" cy="1682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DCE" w:rsidRDefault="001F2806">
                          <w:pPr>
                            <w:pStyle w:val="BodyText"/>
                            <w:kinsoku w:val="0"/>
                            <w:overflowPunct w:val="0"/>
                            <w:spacing w:line="248" w:lineRule="exact"/>
                            <w:ind w:left="20"/>
                          </w:pPr>
                          <w:hyperlink r:id="rId1" w:history="1">
                            <w:r w:rsidR="0061376F">
                              <w:rPr>
                                <w:spacing w:val="-2"/>
                              </w:rPr>
                              <w:t>SED@rti.org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.1pt;margin-top:743.55pt;width:57.55pt;height: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PAs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" o:allowincell="f" filled="f" stroked="f">
              <v:textbox inset="0,0,0,0">
                <w:txbxContent>
                  <w:p w:rsidR="00000000" w:rsidRDefault="0061376F">
                    <w:pPr>
                      <w:pStyle w:val="BodyText"/>
                      <w:kinsoku w:val="0"/>
                      <w:overflowPunct w:val="0"/>
                      <w:spacing w:line="248" w:lineRule="exact"/>
                      <w:ind w:left="20"/>
                    </w:pPr>
                    <w:hyperlink r:id="rId2" w:history="1">
                      <w:r>
                        <w:rPr>
                          <w:spacing w:val="-2"/>
                        </w:rPr>
                        <w:t>SED@rti.org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2714625</wp:posOffset>
              </wp:positionH>
              <wp:positionV relativeFrom="page">
                <wp:posOffset>9443085</wp:posOffset>
              </wp:positionV>
              <wp:extent cx="2359660" cy="1682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6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DCE" w:rsidRDefault="0061376F">
                          <w:pPr>
                            <w:pStyle w:val="BodyText"/>
                            <w:kinsoku w:val="0"/>
                            <w:overflowPunct w:val="0"/>
                            <w:spacing w:line="248" w:lineRule="exact"/>
                            <w:ind w:left="20"/>
                          </w:pPr>
                          <w:r>
                            <w:t>ICAT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website: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>https://sed-ncses-icat.org/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13.75pt;margin-top:743.55pt;width:185.8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mn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AaXiySK4KiEMz+Kg+X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" o:allowincell="f" filled="f" stroked="f">
              <v:textbox inset="0,0,0,0">
                <w:txbxContent>
                  <w:p w:rsidR="00000000" w:rsidRDefault="0061376F">
                    <w:pPr>
                      <w:pStyle w:val="BodyText"/>
                      <w:kinsoku w:val="0"/>
                      <w:overflowPunct w:val="0"/>
                      <w:spacing w:line="248" w:lineRule="exact"/>
                      <w:ind w:left="20"/>
                    </w:pPr>
                    <w:r>
                      <w:t>ICAT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website: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rPr>
                        <w:spacing w:val="-3"/>
                        <w:u w:val="single"/>
                      </w:rPr>
                      <w:t>https://sed-ncses-icat.org/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5975985</wp:posOffset>
              </wp:positionH>
              <wp:positionV relativeFrom="page">
                <wp:posOffset>9443085</wp:posOffset>
              </wp:positionV>
              <wp:extent cx="902970" cy="16827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DCE" w:rsidRDefault="0061376F">
                          <w:pPr>
                            <w:pStyle w:val="BodyText"/>
                            <w:kinsoku w:val="0"/>
                            <w:overflowPunct w:val="0"/>
                            <w:spacing w:line="248" w:lineRule="exact"/>
                            <w:ind w:left="20"/>
                          </w:pPr>
                          <w:r>
                            <w:rPr>
                              <w:spacing w:val="-7"/>
                            </w:rPr>
                            <w:t>1-877-256-8167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70.55pt;margin-top:743.55pt;width:71.1pt;height: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ajsAIAAK8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" o:allowincell="f" filled="f" stroked="f">
              <v:textbox inset="0,0,0,0">
                <w:txbxContent>
                  <w:p w:rsidR="00000000" w:rsidRDefault="0061376F">
                    <w:pPr>
                      <w:pStyle w:val="BodyText"/>
                      <w:kinsoku w:val="0"/>
                      <w:overflowPunct w:val="0"/>
                      <w:spacing w:line="248" w:lineRule="exact"/>
                      <w:ind w:left="20"/>
                    </w:pPr>
                    <w:r>
                      <w:rPr>
                        <w:spacing w:val="-7"/>
                      </w:rPr>
                      <w:t>1-877-256-8167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60" w:rsidRDefault="00584C60">
      <w:r>
        <w:separator/>
      </w:r>
    </w:p>
  </w:footnote>
  <w:footnote w:type="continuationSeparator" w:id="0">
    <w:p w:rsidR="00584C60" w:rsidRDefault="0058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CE" w:rsidRDefault="0061376F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902970</wp:posOffset>
              </wp:positionH>
              <wp:positionV relativeFrom="page">
                <wp:posOffset>461645</wp:posOffset>
              </wp:positionV>
              <wp:extent cx="1651635" cy="1682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DCE" w:rsidRDefault="0061376F">
                          <w:pPr>
                            <w:pStyle w:val="BodyText"/>
                            <w:kinsoku w:val="0"/>
                            <w:overflowPunct w:val="0"/>
                            <w:spacing w:line="248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Survey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Earned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Doctorates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pt;margin-top:36.35pt;width:130.05pt;height: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R3qwIAAKk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" o:allowincell="f" filled="f" stroked="f">
              <v:textbox inset="0,0,0,0">
                <w:txbxContent>
                  <w:p w:rsidR="00000000" w:rsidRDefault="0061376F">
                    <w:pPr>
                      <w:pStyle w:val="BodyText"/>
                      <w:kinsoku w:val="0"/>
                      <w:overflowPunct w:val="0"/>
                      <w:spacing w:line="248" w:lineRule="exact"/>
                      <w:ind w:left="20"/>
                    </w:pPr>
                    <w:r>
                      <w:rPr>
                        <w:spacing w:val="-2"/>
                      </w:rPr>
                      <w:t>Survey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Earned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Doctorates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4899025</wp:posOffset>
              </wp:positionH>
              <wp:positionV relativeFrom="page">
                <wp:posOffset>461645</wp:posOffset>
              </wp:positionV>
              <wp:extent cx="1981835" cy="168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8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DCE" w:rsidRDefault="0061376F">
                          <w:pPr>
                            <w:pStyle w:val="BodyText"/>
                            <w:kinsoku w:val="0"/>
                            <w:overflowPunct w:val="0"/>
                            <w:spacing w:line="248" w:lineRule="exact"/>
                            <w:ind w:left="20"/>
                          </w:pPr>
                          <w:r>
                            <w:rPr>
                              <w:spacing w:val="1"/>
                            </w:rPr>
                            <w:t>July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1,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t>2016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through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June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</w:rPr>
                            <w:t>30,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85.75pt;margin-top:36.35pt;width:156.0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x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saRH13PMCrgzJ9HwWJ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" o:allowincell="f" filled="f" stroked="f">
              <v:textbox inset="0,0,0,0">
                <w:txbxContent>
                  <w:p w:rsidR="00000000" w:rsidRDefault="0061376F">
                    <w:pPr>
                      <w:pStyle w:val="BodyText"/>
                      <w:kinsoku w:val="0"/>
                      <w:overflowPunct w:val="0"/>
                      <w:spacing w:line="248" w:lineRule="exact"/>
                      <w:ind w:left="20"/>
                    </w:pPr>
                    <w:r>
                      <w:rPr>
                        <w:spacing w:val="1"/>
                      </w:rPr>
                      <w:t>July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1,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7"/>
                      </w:rPr>
                      <w:t>2016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through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June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30,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rPr>
                        <w:spacing w:val="-7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2" w:hanging="361"/>
      </w:pPr>
      <w:rPr>
        <w:rFonts w:ascii="Calibri" w:hAnsi="Calibri" w:cs="Calibri"/>
        <w:b w:val="0"/>
        <w:bCs w:val="0"/>
        <w:spacing w:val="-10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1543" w:hanging="361"/>
      </w:pPr>
      <w:rPr>
        <w:rFonts w:ascii="Calibri" w:hAnsi="Calibri" w:cs="Calibri"/>
        <w:b w:val="0"/>
        <w:bCs w:val="0"/>
        <w:spacing w:val="-3"/>
        <w:w w:val="102"/>
        <w:sz w:val="22"/>
        <w:szCs w:val="22"/>
      </w:rPr>
    </w:lvl>
    <w:lvl w:ilvl="2">
      <w:numFmt w:val="bullet"/>
      <w:lvlText w:val="•"/>
      <w:lvlJc w:val="left"/>
      <w:pPr>
        <w:ind w:left="2436" w:hanging="361"/>
      </w:pPr>
    </w:lvl>
    <w:lvl w:ilvl="3">
      <w:numFmt w:val="bullet"/>
      <w:lvlText w:val="•"/>
      <w:lvlJc w:val="left"/>
      <w:pPr>
        <w:ind w:left="3329" w:hanging="361"/>
      </w:pPr>
    </w:lvl>
    <w:lvl w:ilvl="4">
      <w:numFmt w:val="bullet"/>
      <w:lvlText w:val="•"/>
      <w:lvlJc w:val="left"/>
      <w:pPr>
        <w:ind w:left="4222" w:hanging="361"/>
      </w:pPr>
    </w:lvl>
    <w:lvl w:ilvl="5">
      <w:numFmt w:val="bullet"/>
      <w:lvlText w:val="•"/>
      <w:lvlJc w:val="left"/>
      <w:pPr>
        <w:ind w:left="5115" w:hanging="361"/>
      </w:pPr>
    </w:lvl>
    <w:lvl w:ilvl="6">
      <w:numFmt w:val="bullet"/>
      <w:lvlText w:val="•"/>
      <w:lvlJc w:val="left"/>
      <w:pPr>
        <w:ind w:left="6008" w:hanging="361"/>
      </w:pPr>
    </w:lvl>
    <w:lvl w:ilvl="7">
      <w:numFmt w:val="bullet"/>
      <w:lvlText w:val="•"/>
      <w:lvlJc w:val="left"/>
      <w:pPr>
        <w:ind w:left="6901" w:hanging="361"/>
      </w:pPr>
    </w:lvl>
    <w:lvl w:ilvl="8">
      <w:numFmt w:val="bullet"/>
      <w:lvlText w:val="•"/>
      <w:lvlJc w:val="left"/>
      <w:pPr>
        <w:ind w:left="7794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2" w:hanging="361"/>
      </w:pPr>
      <w:rPr>
        <w:rFonts w:ascii="Calibri" w:hAnsi="Calibri" w:cs="Calibri"/>
        <w:b w:val="0"/>
        <w:bCs w:val="0"/>
        <w:spacing w:val="-10"/>
        <w:w w:val="102"/>
        <w:sz w:val="22"/>
        <w:szCs w:val="22"/>
      </w:rPr>
    </w:lvl>
    <w:lvl w:ilvl="1">
      <w:numFmt w:val="bullet"/>
      <w:lvlText w:val="•"/>
      <w:lvlJc w:val="left"/>
      <w:pPr>
        <w:ind w:left="1698" w:hanging="361"/>
      </w:pPr>
    </w:lvl>
    <w:lvl w:ilvl="2">
      <w:numFmt w:val="bullet"/>
      <w:lvlText w:val="•"/>
      <w:lvlJc w:val="left"/>
      <w:pPr>
        <w:ind w:left="2573" w:hanging="361"/>
      </w:pPr>
    </w:lvl>
    <w:lvl w:ilvl="3">
      <w:numFmt w:val="bullet"/>
      <w:lvlText w:val="•"/>
      <w:lvlJc w:val="left"/>
      <w:pPr>
        <w:ind w:left="3449" w:hanging="361"/>
      </w:pPr>
    </w:lvl>
    <w:lvl w:ilvl="4">
      <w:numFmt w:val="bullet"/>
      <w:lvlText w:val="•"/>
      <w:lvlJc w:val="left"/>
      <w:pPr>
        <w:ind w:left="4325" w:hanging="361"/>
      </w:pPr>
    </w:lvl>
    <w:lvl w:ilvl="5">
      <w:numFmt w:val="bullet"/>
      <w:lvlText w:val="•"/>
      <w:lvlJc w:val="left"/>
      <w:pPr>
        <w:ind w:left="5201" w:hanging="361"/>
      </w:pPr>
    </w:lvl>
    <w:lvl w:ilvl="6">
      <w:numFmt w:val="bullet"/>
      <w:lvlText w:val="•"/>
      <w:lvlJc w:val="left"/>
      <w:pPr>
        <w:ind w:left="6076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28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2" w:hanging="361"/>
      </w:pPr>
      <w:rPr>
        <w:rFonts w:ascii="Calibri" w:hAnsi="Calibri" w:cs="Calibri"/>
        <w:b w:val="0"/>
        <w:bCs w:val="0"/>
        <w:spacing w:val="-10"/>
        <w:w w:val="102"/>
        <w:sz w:val="22"/>
        <w:szCs w:val="22"/>
      </w:rPr>
    </w:lvl>
    <w:lvl w:ilvl="1">
      <w:numFmt w:val="bullet"/>
      <w:lvlText w:val="•"/>
      <w:lvlJc w:val="left"/>
      <w:pPr>
        <w:ind w:left="1698" w:hanging="361"/>
      </w:pPr>
    </w:lvl>
    <w:lvl w:ilvl="2">
      <w:numFmt w:val="bullet"/>
      <w:lvlText w:val="•"/>
      <w:lvlJc w:val="left"/>
      <w:pPr>
        <w:ind w:left="2573" w:hanging="361"/>
      </w:pPr>
    </w:lvl>
    <w:lvl w:ilvl="3">
      <w:numFmt w:val="bullet"/>
      <w:lvlText w:val="•"/>
      <w:lvlJc w:val="left"/>
      <w:pPr>
        <w:ind w:left="3449" w:hanging="361"/>
      </w:pPr>
    </w:lvl>
    <w:lvl w:ilvl="4">
      <w:numFmt w:val="bullet"/>
      <w:lvlText w:val="•"/>
      <w:lvlJc w:val="left"/>
      <w:pPr>
        <w:ind w:left="4325" w:hanging="361"/>
      </w:pPr>
    </w:lvl>
    <w:lvl w:ilvl="5">
      <w:numFmt w:val="bullet"/>
      <w:lvlText w:val="•"/>
      <w:lvlJc w:val="left"/>
      <w:pPr>
        <w:ind w:left="5201" w:hanging="361"/>
      </w:pPr>
    </w:lvl>
    <w:lvl w:ilvl="6">
      <w:numFmt w:val="bullet"/>
      <w:lvlText w:val="•"/>
      <w:lvlJc w:val="left"/>
      <w:pPr>
        <w:ind w:left="6076" w:hanging="361"/>
      </w:pPr>
    </w:lvl>
    <w:lvl w:ilvl="7">
      <w:numFmt w:val="bullet"/>
      <w:lvlText w:val="•"/>
      <w:lvlJc w:val="left"/>
      <w:pPr>
        <w:ind w:left="6952" w:hanging="361"/>
      </w:pPr>
    </w:lvl>
    <w:lvl w:ilvl="8">
      <w:numFmt w:val="bullet"/>
      <w:lvlText w:val="•"/>
      <w:lvlJc w:val="left"/>
      <w:pPr>
        <w:ind w:left="7828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6F"/>
    <w:rsid w:val="00077DCF"/>
    <w:rsid w:val="00107302"/>
    <w:rsid w:val="001F2806"/>
    <w:rsid w:val="002835D3"/>
    <w:rsid w:val="00584C60"/>
    <w:rsid w:val="0061376F"/>
    <w:rsid w:val="007B6CCD"/>
    <w:rsid w:val="00805838"/>
    <w:rsid w:val="00D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C4B9E4E8-A8CE-46D3-9A37-EDE316B9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5"/>
      <w:ind w:left="101"/>
      <w:outlineLvl w:val="0"/>
    </w:pPr>
    <w:rPr>
      <w:rFonts w:ascii="Calibri" w:hAnsi="Calibri" w:cs="Calibr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65"/>
      <w:ind w:left="101"/>
      <w:outlineLvl w:val="1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2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D@rti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D@rti.org" TargetMode="External"/><Relationship Id="rId1" Type="http://schemas.openxmlformats.org/officeDocument/2006/relationships/hyperlink" Target="mailto:SED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Cataldi, Emily</dc:creator>
  <cp:keywords/>
  <dc:description/>
  <cp:lastModifiedBy>Milan, Lynn M.</cp:lastModifiedBy>
  <cp:revision>3</cp:revision>
  <dcterms:created xsi:type="dcterms:W3CDTF">2016-11-15T14:18:00Z</dcterms:created>
  <dcterms:modified xsi:type="dcterms:W3CDTF">2016-11-15T14:20:00Z</dcterms:modified>
</cp:coreProperties>
</file>