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CD59F" w14:textId="77777777" w:rsidR="001469B0" w:rsidRDefault="001469B0" w:rsidP="00027339">
      <w:pPr>
        <w:pStyle w:val="BodyText"/>
        <w:kinsoku w:val="0"/>
        <w:overflowPunct w:val="0"/>
        <w:spacing w:before="41"/>
        <w:ind w:left="101"/>
        <w:jc w:val="center"/>
        <w:rPr>
          <w:rFonts w:ascii="Calibri Light" w:hAnsi="Calibri Light" w:cs="Calibri Light"/>
          <w:color w:val="000000"/>
          <w:sz w:val="31"/>
          <w:szCs w:val="31"/>
        </w:rPr>
      </w:pPr>
      <w:r>
        <w:rPr>
          <w:rFonts w:ascii="Calibri Light" w:hAnsi="Calibri Light" w:cs="Calibri Light"/>
          <w:color w:val="2D74B5"/>
          <w:sz w:val="31"/>
          <w:szCs w:val="31"/>
        </w:rPr>
        <w:t>SED</w:t>
      </w:r>
      <w:r>
        <w:rPr>
          <w:rFonts w:ascii="Calibri Light" w:hAnsi="Calibri Light" w:cs="Calibri Light"/>
          <w:color w:val="2D74B5"/>
          <w:spacing w:val="16"/>
          <w:sz w:val="31"/>
          <w:szCs w:val="31"/>
        </w:rPr>
        <w:t xml:space="preserve"> </w:t>
      </w:r>
      <w:r>
        <w:rPr>
          <w:rFonts w:ascii="Calibri Light" w:hAnsi="Calibri Light" w:cs="Calibri Light"/>
          <w:color w:val="2D74B5"/>
          <w:spacing w:val="2"/>
          <w:sz w:val="31"/>
          <w:szCs w:val="31"/>
        </w:rPr>
        <w:t>2017</w:t>
      </w:r>
      <w:r>
        <w:rPr>
          <w:rFonts w:ascii="Calibri Light" w:hAnsi="Calibri Light" w:cs="Calibri Light"/>
          <w:color w:val="2D74B5"/>
          <w:spacing w:val="19"/>
          <w:sz w:val="31"/>
          <w:szCs w:val="31"/>
        </w:rPr>
        <w:t xml:space="preserve"> </w:t>
      </w:r>
      <w:r>
        <w:rPr>
          <w:rFonts w:ascii="Calibri Light" w:hAnsi="Calibri Light" w:cs="Calibri Light"/>
          <w:color w:val="2D74B5"/>
          <w:spacing w:val="-2"/>
          <w:sz w:val="31"/>
          <w:szCs w:val="31"/>
        </w:rPr>
        <w:t>Brief</w:t>
      </w:r>
      <w:r>
        <w:rPr>
          <w:rFonts w:ascii="Calibri Light" w:hAnsi="Calibri Light" w:cs="Calibri Light"/>
          <w:color w:val="2D74B5"/>
          <w:spacing w:val="10"/>
          <w:sz w:val="31"/>
          <w:szCs w:val="31"/>
        </w:rPr>
        <w:t xml:space="preserve"> </w:t>
      </w:r>
      <w:r>
        <w:rPr>
          <w:rFonts w:ascii="Calibri Light" w:hAnsi="Calibri Light" w:cs="Calibri Light"/>
          <w:color w:val="2D74B5"/>
          <w:sz w:val="31"/>
          <w:szCs w:val="31"/>
        </w:rPr>
        <w:t>Guide</w:t>
      </w:r>
      <w:r>
        <w:rPr>
          <w:rFonts w:ascii="Calibri Light" w:hAnsi="Calibri Light" w:cs="Calibri Light"/>
          <w:color w:val="2D74B5"/>
          <w:spacing w:val="24"/>
          <w:sz w:val="31"/>
          <w:szCs w:val="31"/>
        </w:rPr>
        <w:t xml:space="preserve"> </w:t>
      </w:r>
      <w:r>
        <w:rPr>
          <w:rFonts w:ascii="Calibri Light" w:hAnsi="Calibri Light" w:cs="Calibri Light"/>
          <w:color w:val="2D74B5"/>
          <w:spacing w:val="-2"/>
          <w:sz w:val="31"/>
          <w:szCs w:val="31"/>
        </w:rPr>
        <w:t>for</w:t>
      </w:r>
      <w:r>
        <w:rPr>
          <w:rFonts w:ascii="Calibri Light" w:hAnsi="Calibri Light" w:cs="Calibri Light"/>
          <w:color w:val="2D74B5"/>
          <w:spacing w:val="26"/>
          <w:sz w:val="31"/>
          <w:szCs w:val="31"/>
        </w:rPr>
        <w:t xml:space="preserve"> </w:t>
      </w:r>
      <w:r>
        <w:rPr>
          <w:rFonts w:ascii="Calibri Light" w:hAnsi="Calibri Light" w:cs="Calibri Light"/>
          <w:color w:val="2D74B5"/>
          <w:sz w:val="31"/>
          <w:szCs w:val="31"/>
        </w:rPr>
        <w:t>Institution</w:t>
      </w:r>
      <w:r>
        <w:rPr>
          <w:rFonts w:ascii="Calibri Light" w:hAnsi="Calibri Light" w:cs="Calibri Light"/>
          <w:color w:val="2D74B5"/>
          <w:spacing w:val="15"/>
          <w:sz w:val="31"/>
          <w:szCs w:val="31"/>
        </w:rPr>
        <w:t xml:space="preserve"> </w:t>
      </w:r>
      <w:r>
        <w:rPr>
          <w:rFonts w:ascii="Calibri Light" w:hAnsi="Calibri Light" w:cs="Calibri Light"/>
          <w:color w:val="2D74B5"/>
          <w:spacing w:val="-1"/>
          <w:sz w:val="31"/>
          <w:szCs w:val="31"/>
        </w:rPr>
        <w:t>Contacts</w:t>
      </w:r>
    </w:p>
    <w:p w14:paraId="0BDCC7F1" w14:textId="77777777" w:rsidR="00DD1DCE" w:rsidRDefault="0061376F">
      <w:pPr>
        <w:pStyle w:val="Heading1"/>
        <w:kinsoku w:val="0"/>
        <w:overflowPunct w:val="0"/>
        <w:spacing w:before="189"/>
        <w:rPr>
          <w:b w:val="0"/>
          <w:bCs w:val="0"/>
        </w:rPr>
      </w:pPr>
      <w:r>
        <w:t>Welcome!</w:t>
      </w:r>
    </w:p>
    <w:p w14:paraId="6589DCF8" w14:textId="0631C819" w:rsidR="00DD1DCE" w:rsidRDefault="0061376F" w:rsidP="00504D0A">
      <w:pPr>
        <w:pStyle w:val="BodyText"/>
        <w:kinsoku w:val="0"/>
        <w:overflowPunct w:val="0"/>
        <w:spacing w:before="120" w:line="257" w:lineRule="auto"/>
        <w:ind w:left="101" w:right="186"/>
      </w:pPr>
      <w:r>
        <w:rPr>
          <w:spacing w:val="-2"/>
        </w:rPr>
        <w:t xml:space="preserve">The </w:t>
      </w:r>
      <w:r>
        <w:t>Survey</w:t>
      </w:r>
      <w:r>
        <w:rPr>
          <w:spacing w:val="-6"/>
        </w:rPr>
        <w:t xml:space="preserve"> </w:t>
      </w:r>
      <w:r>
        <w:t>of</w:t>
      </w:r>
      <w:r>
        <w:rPr>
          <w:spacing w:val="-2"/>
        </w:rPr>
        <w:t xml:space="preserve"> </w:t>
      </w:r>
      <w:r>
        <w:rPr>
          <w:spacing w:val="-1"/>
        </w:rPr>
        <w:t>Earned</w:t>
      </w:r>
      <w:r>
        <w:rPr>
          <w:spacing w:val="10"/>
        </w:rPr>
        <w:t xml:space="preserve"> </w:t>
      </w:r>
      <w:r>
        <w:rPr>
          <w:spacing w:val="-1"/>
        </w:rPr>
        <w:t>Doctorates</w:t>
      </w:r>
      <w:r>
        <w:rPr>
          <w:spacing w:val="-9"/>
        </w:rPr>
        <w:t xml:space="preserve"> </w:t>
      </w:r>
      <w:r>
        <w:rPr>
          <w:spacing w:val="-1"/>
        </w:rPr>
        <w:t>(SED)</w:t>
      </w:r>
      <w:r>
        <w:rPr>
          <w:spacing w:val="10"/>
        </w:rPr>
        <w:t xml:space="preserve"> </w:t>
      </w:r>
      <w:r>
        <w:rPr>
          <w:spacing w:val="3"/>
        </w:rPr>
        <w:t>is</w:t>
      </w:r>
      <w:r>
        <w:rPr>
          <w:spacing w:val="-8"/>
        </w:rPr>
        <w:t xml:space="preserve"> </w:t>
      </w:r>
      <w:r>
        <w:rPr>
          <w:spacing w:val="-2"/>
        </w:rPr>
        <w:t>an</w:t>
      </w:r>
      <w:r>
        <w:rPr>
          <w:spacing w:val="11"/>
        </w:rPr>
        <w:t xml:space="preserve"> </w:t>
      </w:r>
      <w:r>
        <w:rPr>
          <w:spacing w:val="-1"/>
        </w:rPr>
        <w:t>annual</w:t>
      </w:r>
      <w:r>
        <w:t xml:space="preserve"> census</w:t>
      </w:r>
      <w:r>
        <w:rPr>
          <w:spacing w:val="-9"/>
        </w:rPr>
        <w:t xml:space="preserve"> </w:t>
      </w:r>
      <w:r>
        <w:t>of</w:t>
      </w:r>
      <w:r>
        <w:rPr>
          <w:spacing w:val="18"/>
        </w:rPr>
        <w:t xml:space="preserve"> </w:t>
      </w:r>
      <w:r>
        <w:t xml:space="preserve">all </w:t>
      </w:r>
      <w:r>
        <w:rPr>
          <w:spacing w:val="-1"/>
        </w:rPr>
        <w:t>research</w:t>
      </w:r>
      <w:r>
        <w:rPr>
          <w:spacing w:val="-9"/>
        </w:rPr>
        <w:t xml:space="preserve"> </w:t>
      </w:r>
      <w:r>
        <w:rPr>
          <w:spacing w:val="-2"/>
        </w:rPr>
        <w:t>doctorate</w:t>
      </w:r>
      <w:r>
        <w:rPr>
          <w:spacing w:val="-1"/>
        </w:rPr>
        <w:t xml:space="preserve"> </w:t>
      </w:r>
      <w:r>
        <w:rPr>
          <w:spacing w:val="1"/>
        </w:rPr>
        <w:t>recipients</w:t>
      </w:r>
      <w:r>
        <w:rPr>
          <w:spacing w:val="-9"/>
        </w:rPr>
        <w:t xml:space="preserve"> </w:t>
      </w:r>
      <w:r>
        <w:t>from</w:t>
      </w:r>
      <w:r>
        <w:rPr>
          <w:spacing w:val="-11"/>
        </w:rPr>
        <w:t xml:space="preserve"> </w:t>
      </w:r>
      <w:r>
        <w:rPr>
          <w:spacing w:val="-2"/>
        </w:rPr>
        <w:t>U.S.</w:t>
      </w:r>
      <w:r>
        <w:rPr>
          <w:spacing w:val="85"/>
          <w:w w:val="102"/>
        </w:rPr>
        <w:t xml:space="preserve"> </w:t>
      </w:r>
      <w:r>
        <w:t>educational</w:t>
      </w:r>
      <w:r>
        <w:rPr>
          <w:spacing w:val="7"/>
        </w:rPr>
        <w:t xml:space="preserve"> </w:t>
      </w:r>
      <w:r>
        <w:rPr>
          <w:spacing w:val="-1"/>
        </w:rPr>
        <w:t>institutions.</w:t>
      </w:r>
      <w:r>
        <w:rPr>
          <w:spacing w:val="9"/>
        </w:rPr>
        <w:t xml:space="preserve"> </w:t>
      </w:r>
      <w:r>
        <w:rPr>
          <w:spacing w:val="-2"/>
        </w:rPr>
        <w:t>The</w:t>
      </w:r>
      <w:r>
        <w:rPr>
          <w:spacing w:val="6"/>
        </w:rPr>
        <w:t xml:space="preserve"> </w:t>
      </w:r>
      <w:r>
        <w:rPr>
          <w:spacing w:val="-1"/>
        </w:rPr>
        <w:t>goal</w:t>
      </w:r>
      <w:r>
        <w:rPr>
          <w:spacing w:val="10"/>
        </w:rPr>
        <w:t xml:space="preserve"> </w:t>
      </w:r>
      <w:r>
        <w:rPr>
          <w:spacing w:val="3"/>
        </w:rPr>
        <w:t>is</w:t>
      </w:r>
      <w:r>
        <w:rPr>
          <w:spacing w:val="-3"/>
        </w:rPr>
        <w:t xml:space="preserve"> </w:t>
      </w:r>
      <w:r>
        <w:t>to</w:t>
      </w:r>
      <w:r>
        <w:rPr>
          <w:spacing w:val="-3"/>
        </w:rPr>
        <w:t xml:space="preserve"> </w:t>
      </w:r>
      <w:r w:rsidR="00107302">
        <w:rPr>
          <w:spacing w:val="-1"/>
        </w:rPr>
        <w:t>g</w:t>
      </w:r>
      <w:r w:rsidR="00107302">
        <w:rPr>
          <w:spacing w:val="-3"/>
        </w:rPr>
        <w:t>a</w:t>
      </w:r>
      <w:r w:rsidR="00107302">
        <w:t>th</w:t>
      </w:r>
      <w:r w:rsidR="00107302">
        <w:rPr>
          <w:spacing w:val="6"/>
        </w:rPr>
        <w:t>e</w:t>
      </w:r>
      <w:r w:rsidR="00107302">
        <w:rPr>
          <w:spacing w:val="25"/>
        </w:rPr>
        <w:t>r</w:t>
      </w:r>
      <w:r w:rsidR="00107302">
        <w:t xml:space="preserve"> o</w:t>
      </w:r>
      <w:r w:rsidR="00107302">
        <w:rPr>
          <w:spacing w:val="5"/>
        </w:rPr>
        <w:t>b</w:t>
      </w:r>
      <w:r w:rsidR="00107302">
        <w:rPr>
          <w:spacing w:val="6"/>
        </w:rPr>
        <w:t>j</w:t>
      </w:r>
      <w:r w:rsidR="00107302">
        <w:rPr>
          <w:spacing w:val="-6"/>
        </w:rPr>
        <w:t>e</w:t>
      </w:r>
      <w:r w:rsidR="00107302">
        <w:t>c</w:t>
      </w:r>
      <w:r w:rsidR="00107302">
        <w:rPr>
          <w:spacing w:val="6"/>
        </w:rPr>
        <w:t>t</w:t>
      </w:r>
      <w:r w:rsidR="00107302">
        <w:rPr>
          <w:spacing w:val="2"/>
        </w:rPr>
        <w:t>i</w:t>
      </w:r>
      <w:r w:rsidR="00107302">
        <w:t>ve</w:t>
      </w:r>
      <w:r>
        <w:rPr>
          <w:spacing w:val="6"/>
        </w:rPr>
        <w:t xml:space="preserve"> </w:t>
      </w:r>
      <w:r w:rsidR="00107302">
        <w:t>d</w:t>
      </w:r>
      <w:r w:rsidR="00107302">
        <w:rPr>
          <w:spacing w:val="-3"/>
        </w:rPr>
        <w:t>a</w:t>
      </w:r>
      <w:r w:rsidR="00107302">
        <w:t>t</w:t>
      </w:r>
      <w:r w:rsidR="00107302">
        <w:rPr>
          <w:spacing w:val="25"/>
        </w:rPr>
        <w:t>a</w:t>
      </w:r>
      <w:r w:rsidR="00107302">
        <w:rPr>
          <w:spacing w:val="-3"/>
        </w:rPr>
        <w:t xml:space="preserve"> </w:t>
      </w:r>
      <w:r w:rsidR="00107302">
        <w:t>about</w:t>
      </w:r>
      <w:r>
        <w:rPr>
          <w:spacing w:val="-5"/>
        </w:rPr>
        <w:t xml:space="preserve"> </w:t>
      </w:r>
      <w:r>
        <w:rPr>
          <w:spacing w:val="-2"/>
        </w:rPr>
        <w:t>doctoral</w:t>
      </w:r>
      <w:r>
        <w:rPr>
          <w:spacing w:val="8"/>
        </w:rPr>
        <w:t xml:space="preserve"> </w:t>
      </w:r>
      <w:r>
        <w:t>graduates, which</w:t>
      </w:r>
      <w:r>
        <w:rPr>
          <w:spacing w:val="-4"/>
        </w:rPr>
        <w:t xml:space="preserve"> </w:t>
      </w:r>
      <w:r>
        <w:rPr>
          <w:spacing w:val="3"/>
        </w:rPr>
        <w:t>help</w:t>
      </w:r>
      <w:r>
        <w:rPr>
          <w:spacing w:val="200"/>
          <w:w w:val="102"/>
        </w:rPr>
        <w:t xml:space="preserve"> </w:t>
      </w:r>
      <w:r>
        <w:t>improve</w:t>
      </w:r>
      <w:r>
        <w:rPr>
          <w:spacing w:val="7"/>
        </w:rPr>
        <w:t xml:space="preserve"> </w:t>
      </w:r>
      <w:r>
        <w:rPr>
          <w:spacing w:val="-2"/>
        </w:rPr>
        <w:t>graduate</w:t>
      </w:r>
      <w:r>
        <w:rPr>
          <w:spacing w:val="4"/>
        </w:rPr>
        <w:t xml:space="preserve"> </w:t>
      </w:r>
      <w:r>
        <w:t>education</w:t>
      </w:r>
      <w:r>
        <w:rPr>
          <w:spacing w:val="-4"/>
        </w:rPr>
        <w:t xml:space="preserve"> </w:t>
      </w:r>
      <w:r>
        <w:t>by</w:t>
      </w:r>
      <w:r>
        <w:rPr>
          <w:spacing w:val="-2"/>
        </w:rPr>
        <w:t xml:space="preserve"> </w:t>
      </w:r>
      <w:r>
        <w:t>providing</w:t>
      </w:r>
      <w:r>
        <w:rPr>
          <w:spacing w:val="-7"/>
        </w:rPr>
        <w:t xml:space="preserve"> </w:t>
      </w:r>
      <w:r>
        <w:rPr>
          <w:spacing w:val="-2"/>
        </w:rPr>
        <w:t>governmental</w:t>
      </w:r>
      <w:r>
        <w:rPr>
          <w:spacing w:val="6"/>
        </w:rPr>
        <w:t xml:space="preserve"> </w:t>
      </w:r>
      <w:r>
        <w:rPr>
          <w:spacing w:val="-1"/>
        </w:rPr>
        <w:t>and</w:t>
      </w:r>
      <w:r>
        <w:rPr>
          <w:spacing w:val="-4"/>
        </w:rPr>
        <w:t xml:space="preserve"> </w:t>
      </w:r>
      <w:r>
        <w:t>private</w:t>
      </w:r>
      <w:r>
        <w:rPr>
          <w:spacing w:val="4"/>
        </w:rPr>
        <w:t xml:space="preserve"> </w:t>
      </w:r>
      <w:r>
        <w:rPr>
          <w:spacing w:val="-1"/>
        </w:rPr>
        <w:t>agencies</w:t>
      </w:r>
      <w:r>
        <w:rPr>
          <w:spacing w:val="-4"/>
        </w:rPr>
        <w:t xml:space="preserve"> </w:t>
      </w:r>
      <w:r>
        <w:rPr>
          <w:spacing w:val="1"/>
        </w:rPr>
        <w:t>with</w:t>
      </w:r>
      <w:r>
        <w:rPr>
          <w:spacing w:val="-5"/>
        </w:rPr>
        <w:t xml:space="preserve"> </w:t>
      </w:r>
      <w:r>
        <w:t>the</w:t>
      </w:r>
      <w:r>
        <w:rPr>
          <w:spacing w:val="5"/>
        </w:rPr>
        <w:t xml:space="preserve"> </w:t>
      </w:r>
      <w:r>
        <w:t>information</w:t>
      </w:r>
      <w:r>
        <w:rPr>
          <w:spacing w:val="102"/>
          <w:w w:val="102"/>
        </w:rPr>
        <w:t xml:space="preserve"> </w:t>
      </w:r>
      <w:r>
        <w:t>necessary</w:t>
      </w:r>
      <w:r>
        <w:rPr>
          <w:spacing w:val="-4"/>
        </w:rPr>
        <w:t xml:space="preserve"> </w:t>
      </w:r>
      <w:r>
        <w:t>to</w:t>
      </w:r>
      <w:r>
        <w:rPr>
          <w:spacing w:val="-7"/>
        </w:rPr>
        <w:t xml:space="preserve"> </w:t>
      </w:r>
      <w:r>
        <w:rPr>
          <w:spacing w:val="-1"/>
        </w:rPr>
        <w:t>make</w:t>
      </w:r>
      <w:r>
        <w:rPr>
          <w:spacing w:val="2"/>
        </w:rPr>
        <w:t xml:space="preserve"> </w:t>
      </w:r>
      <w:r>
        <w:rPr>
          <w:spacing w:val="-2"/>
        </w:rPr>
        <w:t>program</w:t>
      </w:r>
      <w:r>
        <w:rPr>
          <w:spacing w:val="13"/>
        </w:rPr>
        <w:t xml:space="preserve"> </w:t>
      </w:r>
      <w:r>
        <w:rPr>
          <w:spacing w:val="-1"/>
        </w:rPr>
        <w:t>and</w:t>
      </w:r>
      <w:r>
        <w:rPr>
          <w:spacing w:val="14"/>
        </w:rPr>
        <w:t xml:space="preserve"> </w:t>
      </w:r>
      <w:r>
        <w:rPr>
          <w:spacing w:val="1"/>
        </w:rPr>
        <w:t>policy</w:t>
      </w:r>
      <w:r>
        <w:rPr>
          <w:spacing w:val="-3"/>
        </w:rPr>
        <w:t xml:space="preserve"> </w:t>
      </w:r>
      <w:r>
        <w:t>decisions.</w:t>
      </w:r>
      <w:r>
        <w:rPr>
          <w:spacing w:val="11"/>
        </w:rPr>
        <w:t xml:space="preserve"> </w:t>
      </w:r>
      <w:r>
        <w:t>In</w:t>
      </w:r>
      <w:r>
        <w:rPr>
          <w:spacing w:val="-6"/>
        </w:rPr>
        <w:t xml:space="preserve"> </w:t>
      </w:r>
      <w:r>
        <w:t>addition,</w:t>
      </w:r>
      <w:r>
        <w:rPr>
          <w:spacing w:val="-4"/>
        </w:rPr>
        <w:t xml:space="preserve"> </w:t>
      </w:r>
      <w:r>
        <w:rPr>
          <w:spacing w:val="-2"/>
        </w:rPr>
        <w:t>participating</w:t>
      </w:r>
      <w:r>
        <w:rPr>
          <w:spacing w:val="-10"/>
        </w:rPr>
        <w:t xml:space="preserve"> </w:t>
      </w:r>
      <w:r>
        <w:rPr>
          <w:spacing w:val="-1"/>
        </w:rPr>
        <w:t>institutions</w:t>
      </w:r>
      <w:r>
        <w:rPr>
          <w:spacing w:val="-6"/>
        </w:rPr>
        <w:t xml:space="preserve"> </w:t>
      </w:r>
      <w:r>
        <w:t>receive</w:t>
      </w:r>
      <w:r>
        <w:rPr>
          <w:spacing w:val="3"/>
        </w:rPr>
        <w:t xml:space="preserve"> </w:t>
      </w:r>
      <w:r>
        <w:rPr>
          <w:spacing w:val="-1"/>
        </w:rPr>
        <w:t>data</w:t>
      </w:r>
      <w:r>
        <w:rPr>
          <w:spacing w:val="75"/>
          <w:w w:val="102"/>
        </w:rPr>
        <w:t xml:space="preserve"> </w:t>
      </w:r>
      <w:r>
        <w:t>about</w:t>
      </w:r>
      <w:r>
        <w:rPr>
          <w:spacing w:val="-5"/>
        </w:rPr>
        <w:t xml:space="preserve"> </w:t>
      </w:r>
      <w:r w:rsidR="00107302">
        <w:t>th</w:t>
      </w:r>
      <w:r w:rsidR="00107302">
        <w:rPr>
          <w:spacing w:val="6"/>
        </w:rPr>
        <w:t>e</w:t>
      </w:r>
      <w:r w:rsidR="00107302">
        <w:rPr>
          <w:spacing w:val="7"/>
        </w:rPr>
        <w:t>i</w:t>
      </w:r>
      <w:r w:rsidR="00107302">
        <w:rPr>
          <w:spacing w:val="25"/>
        </w:rPr>
        <w:t>r</w:t>
      </w:r>
      <w:r w:rsidR="00107302">
        <w:t xml:space="preserve"> </w:t>
      </w:r>
      <w:r w:rsidR="00107302">
        <w:rPr>
          <w:spacing w:val="2"/>
        </w:rPr>
        <w:t>o</w:t>
      </w:r>
      <w:r w:rsidR="00107302">
        <w:t>wn</w:t>
      </w:r>
      <w:r>
        <w:rPr>
          <w:spacing w:val="3"/>
        </w:rPr>
        <w:t xml:space="preserve"> </w:t>
      </w:r>
      <w:r>
        <w:rPr>
          <w:spacing w:val="-2"/>
        </w:rPr>
        <w:t>doctorate</w:t>
      </w:r>
      <w:r>
        <w:rPr>
          <w:spacing w:val="6"/>
        </w:rPr>
        <w:t xml:space="preserve"> </w:t>
      </w:r>
      <w:r>
        <w:rPr>
          <w:spacing w:val="1"/>
        </w:rPr>
        <w:t>recipients</w:t>
      </w:r>
      <w:r>
        <w:rPr>
          <w:spacing w:val="6"/>
        </w:rPr>
        <w:t xml:space="preserve"> </w:t>
      </w:r>
      <w:r>
        <w:t>which</w:t>
      </w:r>
      <w:r>
        <w:rPr>
          <w:spacing w:val="-3"/>
        </w:rPr>
        <w:t xml:space="preserve"> can </w:t>
      </w:r>
      <w:r>
        <w:t>be</w:t>
      </w:r>
      <w:r>
        <w:rPr>
          <w:spacing w:val="6"/>
        </w:rPr>
        <w:t xml:space="preserve"> </w:t>
      </w:r>
      <w:r>
        <w:rPr>
          <w:spacing w:val="1"/>
        </w:rPr>
        <w:t>used</w:t>
      </w:r>
      <w:r>
        <w:rPr>
          <w:spacing w:val="-3"/>
        </w:rPr>
        <w:t xml:space="preserve"> </w:t>
      </w:r>
      <w:r w:rsidR="00107302">
        <w:rPr>
          <w:spacing w:val="5"/>
        </w:rPr>
        <w:t>f</w:t>
      </w:r>
      <w:r w:rsidR="00107302">
        <w:t>o</w:t>
      </w:r>
      <w:r w:rsidR="00107302">
        <w:rPr>
          <w:spacing w:val="25"/>
        </w:rPr>
        <w:t>r</w:t>
      </w:r>
      <w:r w:rsidR="00107302">
        <w:t xml:space="preserve"> </w:t>
      </w:r>
      <w:r w:rsidR="00107302">
        <w:rPr>
          <w:spacing w:val="-4"/>
        </w:rPr>
        <w:t>p</w:t>
      </w:r>
      <w:r w:rsidR="00107302">
        <w:t>r</w:t>
      </w:r>
      <w:r w:rsidR="00107302">
        <w:rPr>
          <w:spacing w:val="-1"/>
        </w:rPr>
        <w:t>o</w:t>
      </w:r>
      <w:r w:rsidR="00107302">
        <w:rPr>
          <w:spacing w:val="-4"/>
        </w:rPr>
        <w:t>g</w:t>
      </w:r>
      <w:r w:rsidR="00107302">
        <w:rPr>
          <w:spacing w:val="-3"/>
        </w:rPr>
        <w:t>r</w:t>
      </w:r>
      <w:r w:rsidR="00107302">
        <w:t>am</w:t>
      </w:r>
      <w:r>
        <w:rPr>
          <w:spacing w:val="18"/>
        </w:rPr>
        <w:t xml:space="preserve"> </w:t>
      </w:r>
      <w:r>
        <w:rPr>
          <w:spacing w:val="1"/>
        </w:rPr>
        <w:t>evaluation</w:t>
      </w:r>
      <w:r>
        <w:rPr>
          <w:spacing w:val="-3"/>
        </w:rPr>
        <w:t xml:space="preserve"> </w:t>
      </w:r>
      <w:r>
        <w:rPr>
          <w:spacing w:val="-1"/>
        </w:rPr>
        <w:t>and</w:t>
      </w:r>
      <w:r>
        <w:rPr>
          <w:spacing w:val="-3"/>
        </w:rPr>
        <w:t xml:space="preserve"> </w:t>
      </w:r>
      <w:r>
        <w:t xml:space="preserve">improvement. </w:t>
      </w:r>
      <w:r>
        <w:rPr>
          <w:spacing w:val="-2"/>
        </w:rPr>
        <w:t>The</w:t>
      </w:r>
      <w:r>
        <w:rPr>
          <w:spacing w:val="190"/>
          <w:w w:val="102"/>
        </w:rPr>
        <w:t xml:space="preserve"> </w:t>
      </w:r>
      <w:r>
        <w:t>survey</w:t>
      </w:r>
      <w:r>
        <w:rPr>
          <w:spacing w:val="-1"/>
        </w:rPr>
        <w:t xml:space="preserve"> </w:t>
      </w:r>
      <w:r>
        <w:rPr>
          <w:spacing w:val="3"/>
        </w:rPr>
        <w:t>is</w:t>
      </w:r>
      <w:r>
        <w:rPr>
          <w:spacing w:val="1"/>
        </w:rPr>
        <w:t xml:space="preserve"> </w:t>
      </w:r>
      <w:r>
        <w:rPr>
          <w:spacing w:val="-1"/>
        </w:rPr>
        <w:t>conducted</w:t>
      </w:r>
      <w:r>
        <w:rPr>
          <w:spacing w:val="-3"/>
        </w:rPr>
        <w:t xml:space="preserve"> </w:t>
      </w:r>
      <w:r>
        <w:t>by</w:t>
      </w:r>
      <w:r w:rsidR="0022694B">
        <w:t xml:space="preserve"> the National Science Foundation in collaboration with the National Institutes of Health, the U.S. Department of Education, and the National Endowment for the Humanities.  The survey’s data collection activities are contracted to RTI International</w:t>
      </w:r>
      <w:r>
        <w:t>.</w:t>
      </w:r>
    </w:p>
    <w:p w14:paraId="74EF12D9" w14:textId="77777777" w:rsidR="00DD1DCE" w:rsidRDefault="0061376F">
      <w:pPr>
        <w:pStyle w:val="BodyText"/>
        <w:kinsoku w:val="0"/>
        <w:overflowPunct w:val="0"/>
        <w:spacing w:before="177" w:line="254" w:lineRule="auto"/>
        <w:ind w:left="101" w:right="186"/>
      </w:pPr>
      <w:r>
        <w:rPr>
          <w:spacing w:val="-4"/>
        </w:rPr>
        <w:t>Each</w:t>
      </w:r>
      <w:r>
        <w:rPr>
          <w:spacing w:val="19"/>
        </w:rPr>
        <w:t xml:space="preserve"> </w:t>
      </w:r>
      <w:r>
        <w:rPr>
          <w:spacing w:val="1"/>
        </w:rPr>
        <w:t>institution</w:t>
      </w:r>
      <w:r>
        <w:rPr>
          <w:spacing w:val="-3"/>
        </w:rPr>
        <w:t xml:space="preserve"> </w:t>
      </w:r>
      <w:r>
        <w:rPr>
          <w:spacing w:val="-1"/>
        </w:rPr>
        <w:t>that</w:t>
      </w:r>
      <w:r>
        <w:rPr>
          <w:spacing w:val="-5"/>
        </w:rPr>
        <w:t xml:space="preserve"> </w:t>
      </w:r>
      <w:r>
        <w:rPr>
          <w:spacing w:val="-1"/>
        </w:rPr>
        <w:t>awards</w:t>
      </w:r>
      <w:r>
        <w:rPr>
          <w:spacing w:val="-3"/>
        </w:rPr>
        <w:t xml:space="preserve"> </w:t>
      </w:r>
      <w:r>
        <w:rPr>
          <w:spacing w:val="-1"/>
        </w:rPr>
        <w:t>research</w:t>
      </w:r>
      <w:r>
        <w:rPr>
          <w:spacing w:val="-3"/>
        </w:rPr>
        <w:t xml:space="preserve"> </w:t>
      </w:r>
      <w:r>
        <w:rPr>
          <w:spacing w:val="-1"/>
        </w:rPr>
        <w:t>doctorates</w:t>
      </w:r>
      <w:r>
        <w:rPr>
          <w:spacing w:val="-3"/>
        </w:rPr>
        <w:t xml:space="preserve"> </w:t>
      </w:r>
      <w:r>
        <w:t>appoints</w:t>
      </w:r>
      <w:r>
        <w:rPr>
          <w:spacing w:val="-4"/>
        </w:rPr>
        <w:t xml:space="preserve"> </w:t>
      </w:r>
      <w:r>
        <w:rPr>
          <w:spacing w:val="-2"/>
        </w:rPr>
        <w:t>an</w:t>
      </w:r>
      <w:r>
        <w:rPr>
          <w:spacing w:val="-3"/>
        </w:rPr>
        <w:t xml:space="preserve"> </w:t>
      </w:r>
      <w:r>
        <w:t>institution</w:t>
      </w:r>
      <w:r>
        <w:rPr>
          <w:spacing w:val="-3"/>
        </w:rPr>
        <w:t xml:space="preserve"> </w:t>
      </w:r>
      <w:r>
        <w:rPr>
          <w:spacing w:val="-2"/>
        </w:rPr>
        <w:t>contact</w:t>
      </w:r>
      <w:r>
        <w:rPr>
          <w:spacing w:val="-5"/>
        </w:rPr>
        <w:t xml:space="preserve"> </w:t>
      </w:r>
      <w:r>
        <w:rPr>
          <w:spacing w:val="1"/>
        </w:rPr>
        <w:t>(IC)</w:t>
      </w:r>
      <w:r>
        <w:rPr>
          <w:spacing w:val="5"/>
        </w:rPr>
        <w:t xml:space="preserve"> </w:t>
      </w:r>
      <w:r>
        <w:t>who</w:t>
      </w:r>
      <w:r>
        <w:rPr>
          <w:spacing w:val="-4"/>
        </w:rPr>
        <w:t xml:space="preserve"> </w:t>
      </w:r>
      <w:r>
        <w:rPr>
          <w:spacing w:val="2"/>
        </w:rPr>
        <w:t>helps</w:t>
      </w:r>
      <w:r>
        <w:rPr>
          <w:spacing w:val="-3"/>
        </w:rPr>
        <w:t xml:space="preserve"> </w:t>
      </w:r>
      <w:r>
        <w:t>facilitate</w:t>
      </w:r>
      <w:r>
        <w:rPr>
          <w:spacing w:val="58"/>
          <w:w w:val="102"/>
        </w:rPr>
        <w:t xml:space="preserve"> </w:t>
      </w:r>
      <w:r>
        <w:t>the</w:t>
      </w:r>
      <w:r>
        <w:rPr>
          <w:spacing w:val="1"/>
        </w:rPr>
        <w:t xml:space="preserve"> </w:t>
      </w:r>
      <w:r>
        <w:t>administration</w:t>
      </w:r>
      <w:r>
        <w:rPr>
          <w:spacing w:val="-7"/>
        </w:rPr>
        <w:t xml:space="preserve"> </w:t>
      </w:r>
      <w:r>
        <w:rPr>
          <w:spacing w:val="-1"/>
        </w:rPr>
        <w:t>and</w:t>
      </w:r>
      <w:r>
        <w:rPr>
          <w:spacing w:val="-7"/>
        </w:rPr>
        <w:t xml:space="preserve"> </w:t>
      </w:r>
      <w:r>
        <w:t>completion</w:t>
      </w:r>
      <w:r>
        <w:rPr>
          <w:spacing w:val="-7"/>
        </w:rPr>
        <w:t xml:space="preserve"> </w:t>
      </w:r>
      <w:r>
        <w:t>of</w:t>
      </w:r>
      <w:r>
        <w:rPr>
          <w:spacing w:val="1"/>
        </w:rPr>
        <w:t xml:space="preserve"> </w:t>
      </w:r>
      <w:r>
        <w:t>the</w:t>
      </w:r>
      <w:r>
        <w:rPr>
          <w:spacing w:val="1"/>
        </w:rPr>
        <w:t xml:space="preserve"> </w:t>
      </w:r>
      <w:r>
        <w:rPr>
          <w:spacing w:val="-2"/>
        </w:rPr>
        <w:t>SED.</w:t>
      </w:r>
      <w:r>
        <w:rPr>
          <w:spacing w:val="11"/>
        </w:rPr>
        <w:t xml:space="preserve"> </w:t>
      </w:r>
      <w:r w:rsidR="00107302">
        <w:t>O</w:t>
      </w:r>
      <w:r w:rsidR="00107302">
        <w:rPr>
          <w:spacing w:val="2"/>
        </w:rPr>
        <w:t>v</w:t>
      </w:r>
      <w:r w:rsidR="00107302">
        <w:rPr>
          <w:spacing w:val="6"/>
        </w:rPr>
        <w:t>e</w:t>
      </w:r>
      <w:r w:rsidR="00107302">
        <w:rPr>
          <w:spacing w:val="25"/>
        </w:rPr>
        <w:t>r</w:t>
      </w:r>
      <w:r w:rsidR="00107302">
        <w:t xml:space="preserve"> the</w:t>
      </w:r>
      <w:r>
        <w:rPr>
          <w:spacing w:val="2"/>
        </w:rPr>
        <w:t xml:space="preserve"> </w:t>
      </w:r>
      <w:r>
        <w:rPr>
          <w:spacing w:val="-1"/>
        </w:rPr>
        <w:t>past</w:t>
      </w:r>
      <w:r>
        <w:rPr>
          <w:spacing w:val="11"/>
        </w:rPr>
        <w:t xml:space="preserve"> </w:t>
      </w:r>
      <w:r>
        <w:rPr>
          <w:spacing w:val="3"/>
        </w:rPr>
        <w:t>few</w:t>
      </w:r>
      <w:r>
        <w:rPr>
          <w:spacing w:val="-3"/>
        </w:rPr>
        <w:t xml:space="preserve"> </w:t>
      </w:r>
      <w:r>
        <w:t>decades,</w:t>
      </w:r>
      <w:r>
        <w:rPr>
          <w:spacing w:val="7"/>
        </w:rPr>
        <w:t xml:space="preserve"> </w:t>
      </w:r>
      <w:r>
        <w:t>ICs</w:t>
      </w:r>
      <w:r>
        <w:rPr>
          <w:spacing w:val="-6"/>
        </w:rPr>
        <w:t xml:space="preserve"> </w:t>
      </w:r>
      <w:r>
        <w:t>have</w:t>
      </w:r>
      <w:r>
        <w:rPr>
          <w:spacing w:val="5"/>
        </w:rPr>
        <w:t xml:space="preserve"> </w:t>
      </w:r>
      <w:r>
        <w:rPr>
          <w:spacing w:val="-1"/>
        </w:rPr>
        <w:t>successfully</w:t>
      </w:r>
      <w:r>
        <w:t xml:space="preserve"> </w:t>
      </w:r>
      <w:r>
        <w:rPr>
          <w:spacing w:val="-1"/>
        </w:rPr>
        <w:t>ensured</w:t>
      </w:r>
      <w:r>
        <w:rPr>
          <w:spacing w:val="130"/>
          <w:w w:val="102"/>
        </w:rPr>
        <w:t xml:space="preserve"> </w:t>
      </w:r>
      <w:r>
        <w:t>extremely</w:t>
      </w:r>
      <w:r>
        <w:rPr>
          <w:spacing w:val="-8"/>
        </w:rPr>
        <w:t xml:space="preserve"> </w:t>
      </w:r>
      <w:r>
        <w:rPr>
          <w:spacing w:val="1"/>
        </w:rPr>
        <w:t>high</w:t>
      </w:r>
      <w:r>
        <w:rPr>
          <w:spacing w:val="-9"/>
        </w:rPr>
        <w:t xml:space="preserve"> </w:t>
      </w:r>
      <w:r>
        <w:rPr>
          <w:spacing w:val="-1"/>
        </w:rPr>
        <w:t>response</w:t>
      </w:r>
      <w:r>
        <w:rPr>
          <w:spacing w:val="-2"/>
        </w:rPr>
        <w:t xml:space="preserve"> </w:t>
      </w:r>
      <w:r>
        <w:t>rates</w:t>
      </w:r>
      <w:r>
        <w:rPr>
          <w:spacing w:val="1"/>
        </w:rPr>
        <w:t xml:space="preserve"> </w:t>
      </w:r>
      <w:r>
        <w:t>–</w:t>
      </w:r>
      <w:r>
        <w:rPr>
          <w:spacing w:val="-20"/>
        </w:rPr>
        <w:t xml:space="preserve"> </w:t>
      </w:r>
      <w:r>
        <w:t>above</w:t>
      </w:r>
      <w:r>
        <w:rPr>
          <w:spacing w:val="-2"/>
        </w:rPr>
        <w:t xml:space="preserve"> </w:t>
      </w:r>
      <w:r>
        <w:rPr>
          <w:spacing w:val="-5"/>
        </w:rPr>
        <w:t>90</w:t>
      </w:r>
      <w:r>
        <w:rPr>
          <w:spacing w:val="16"/>
        </w:rPr>
        <w:t xml:space="preserve"> </w:t>
      </w:r>
      <w:r>
        <w:t>percent</w:t>
      </w:r>
      <w:r>
        <w:rPr>
          <w:spacing w:val="-6"/>
        </w:rPr>
        <w:t xml:space="preserve"> </w:t>
      </w:r>
      <w:r>
        <w:t xml:space="preserve">– </w:t>
      </w:r>
      <w:r>
        <w:rPr>
          <w:spacing w:val="1"/>
        </w:rPr>
        <w:t>for</w:t>
      </w:r>
      <w:r>
        <w:rPr>
          <w:spacing w:val="3"/>
        </w:rPr>
        <w:t xml:space="preserve"> </w:t>
      </w:r>
      <w:r>
        <w:t>the</w:t>
      </w:r>
      <w:r>
        <w:rPr>
          <w:spacing w:val="-2"/>
        </w:rPr>
        <w:t xml:space="preserve"> </w:t>
      </w:r>
      <w:r>
        <w:rPr>
          <w:spacing w:val="-1"/>
        </w:rPr>
        <w:t>more</w:t>
      </w:r>
      <w:r>
        <w:rPr>
          <w:spacing w:val="-2"/>
        </w:rPr>
        <w:t xml:space="preserve"> </w:t>
      </w:r>
      <w:r>
        <w:rPr>
          <w:spacing w:val="-1"/>
        </w:rPr>
        <w:t>than</w:t>
      </w:r>
      <w:r>
        <w:rPr>
          <w:spacing w:val="10"/>
        </w:rPr>
        <w:t xml:space="preserve"> </w:t>
      </w:r>
      <w:r>
        <w:rPr>
          <w:spacing w:val="-6"/>
        </w:rPr>
        <w:t>50,000</w:t>
      </w:r>
      <w:r>
        <w:rPr>
          <w:spacing w:val="36"/>
        </w:rPr>
        <w:t xml:space="preserve"> </w:t>
      </w:r>
      <w:r>
        <w:rPr>
          <w:spacing w:val="-1"/>
        </w:rPr>
        <w:t>research</w:t>
      </w:r>
      <w:r>
        <w:rPr>
          <w:spacing w:val="-10"/>
        </w:rPr>
        <w:t xml:space="preserve"> </w:t>
      </w:r>
      <w:r>
        <w:rPr>
          <w:spacing w:val="-2"/>
        </w:rPr>
        <w:t>doctorate</w:t>
      </w:r>
      <w:r>
        <w:rPr>
          <w:spacing w:val="79"/>
          <w:w w:val="102"/>
        </w:rPr>
        <w:t xml:space="preserve"> </w:t>
      </w:r>
      <w:r>
        <w:rPr>
          <w:spacing w:val="1"/>
        </w:rPr>
        <w:t>recipients</w:t>
      </w:r>
      <w:r>
        <w:rPr>
          <w:spacing w:val="-5"/>
        </w:rPr>
        <w:t xml:space="preserve"> </w:t>
      </w:r>
      <w:r>
        <w:t>who</w:t>
      </w:r>
      <w:r>
        <w:rPr>
          <w:spacing w:val="-4"/>
        </w:rPr>
        <w:t xml:space="preserve"> </w:t>
      </w:r>
      <w:r>
        <w:rPr>
          <w:spacing w:val="-2"/>
        </w:rPr>
        <w:t>graduate</w:t>
      </w:r>
      <w:r>
        <w:rPr>
          <w:spacing w:val="5"/>
        </w:rPr>
        <w:t xml:space="preserve"> </w:t>
      </w:r>
      <w:r>
        <w:rPr>
          <w:spacing w:val="-1"/>
        </w:rPr>
        <w:t>each</w:t>
      </w:r>
      <w:r>
        <w:rPr>
          <w:spacing w:val="-4"/>
        </w:rPr>
        <w:t xml:space="preserve"> </w:t>
      </w:r>
      <w:r>
        <w:t>year.</w:t>
      </w:r>
      <w:r>
        <w:rPr>
          <w:spacing w:val="10"/>
        </w:rPr>
        <w:t xml:space="preserve"> </w:t>
      </w:r>
      <w:r>
        <w:t>This</w:t>
      </w:r>
      <w:r>
        <w:rPr>
          <w:spacing w:val="-4"/>
        </w:rPr>
        <w:t xml:space="preserve"> </w:t>
      </w:r>
      <w:r>
        <w:t>commitment</w:t>
      </w:r>
      <w:r>
        <w:rPr>
          <w:spacing w:val="-6"/>
        </w:rPr>
        <w:t xml:space="preserve"> </w:t>
      </w:r>
      <w:r>
        <w:t>to</w:t>
      </w:r>
      <w:r>
        <w:rPr>
          <w:spacing w:val="-4"/>
        </w:rPr>
        <w:t xml:space="preserve"> </w:t>
      </w:r>
      <w:r w:rsidR="00107302">
        <w:t>d</w:t>
      </w:r>
      <w:r w:rsidR="00107302">
        <w:rPr>
          <w:spacing w:val="-3"/>
        </w:rPr>
        <w:t>a</w:t>
      </w:r>
      <w:r w:rsidR="00107302">
        <w:t>t</w:t>
      </w:r>
      <w:r w:rsidR="00107302">
        <w:rPr>
          <w:spacing w:val="25"/>
        </w:rPr>
        <w:t>a</w:t>
      </w:r>
      <w:r w:rsidR="00107302">
        <w:t xml:space="preserve"> q</w:t>
      </w:r>
      <w:r w:rsidR="00107302">
        <w:rPr>
          <w:spacing w:val="-3"/>
        </w:rPr>
        <w:t>u</w:t>
      </w:r>
      <w:r w:rsidR="00107302">
        <w:rPr>
          <w:spacing w:val="7"/>
        </w:rPr>
        <w:t>al</w:t>
      </w:r>
      <w:r w:rsidR="00107302">
        <w:t>ity</w:t>
      </w:r>
      <w:r>
        <w:rPr>
          <w:spacing w:val="-3"/>
        </w:rPr>
        <w:t xml:space="preserve"> </w:t>
      </w:r>
      <w:r>
        <w:rPr>
          <w:spacing w:val="3"/>
        </w:rPr>
        <w:t>is</w:t>
      </w:r>
      <w:r>
        <w:rPr>
          <w:spacing w:val="-4"/>
        </w:rPr>
        <w:t xml:space="preserve"> </w:t>
      </w:r>
      <w:r>
        <w:rPr>
          <w:spacing w:val="-1"/>
        </w:rPr>
        <w:t>critical</w:t>
      </w:r>
      <w:r>
        <w:rPr>
          <w:spacing w:val="6"/>
        </w:rPr>
        <w:t xml:space="preserve"> </w:t>
      </w:r>
      <w:r>
        <w:t>to</w:t>
      </w:r>
      <w:r>
        <w:rPr>
          <w:spacing w:val="-4"/>
        </w:rPr>
        <w:t xml:space="preserve"> </w:t>
      </w:r>
      <w:r>
        <w:t>ensuring</w:t>
      </w:r>
      <w:r>
        <w:rPr>
          <w:spacing w:val="-7"/>
        </w:rPr>
        <w:t xml:space="preserve"> </w:t>
      </w:r>
      <w:r>
        <w:t>the</w:t>
      </w:r>
      <w:r>
        <w:rPr>
          <w:spacing w:val="5"/>
        </w:rPr>
        <w:t xml:space="preserve"> </w:t>
      </w:r>
      <w:r>
        <w:rPr>
          <w:spacing w:val="1"/>
        </w:rPr>
        <w:t>integrity</w:t>
      </w:r>
      <w:r>
        <w:rPr>
          <w:spacing w:val="136"/>
          <w:w w:val="102"/>
        </w:rPr>
        <w:t xml:space="preserve"> </w:t>
      </w:r>
      <w:r>
        <w:t>of</w:t>
      </w:r>
      <w:r>
        <w:rPr>
          <w:spacing w:val="26"/>
        </w:rPr>
        <w:t xml:space="preserve"> </w:t>
      </w:r>
      <w:r>
        <w:t>these</w:t>
      </w:r>
      <w:r>
        <w:rPr>
          <w:spacing w:val="9"/>
        </w:rPr>
        <w:t xml:space="preserve"> </w:t>
      </w:r>
      <w:r>
        <w:rPr>
          <w:spacing w:val="-1"/>
        </w:rPr>
        <w:t>comprehensive</w:t>
      </w:r>
      <w:r>
        <w:rPr>
          <w:spacing w:val="13"/>
        </w:rPr>
        <w:t xml:space="preserve"> </w:t>
      </w:r>
      <w:r w:rsidR="00107302">
        <w:t>d</w:t>
      </w:r>
      <w:r w:rsidR="00107302">
        <w:rPr>
          <w:spacing w:val="-3"/>
        </w:rPr>
        <w:t>a</w:t>
      </w:r>
      <w:r w:rsidR="00107302">
        <w:t>t</w:t>
      </w:r>
      <w:r w:rsidR="00107302">
        <w:rPr>
          <w:spacing w:val="25"/>
        </w:rPr>
        <w:t>a</w:t>
      </w:r>
      <w:r w:rsidR="00107302">
        <w:t xml:space="preserve"> on</w:t>
      </w:r>
      <w:r>
        <w:rPr>
          <w:spacing w:val="-4"/>
        </w:rPr>
        <w:t xml:space="preserve"> </w:t>
      </w:r>
      <w:r>
        <w:rPr>
          <w:spacing w:val="-1"/>
        </w:rPr>
        <w:t>research</w:t>
      </w:r>
      <w:r>
        <w:rPr>
          <w:spacing w:val="-3"/>
        </w:rPr>
        <w:t xml:space="preserve"> </w:t>
      </w:r>
      <w:r>
        <w:rPr>
          <w:spacing w:val="-1"/>
        </w:rPr>
        <w:t>doctorates.</w:t>
      </w:r>
    </w:p>
    <w:p w14:paraId="12B2F93C" w14:textId="77777777" w:rsidR="00DD1DCE" w:rsidRDefault="0061376F">
      <w:pPr>
        <w:pStyle w:val="Heading1"/>
        <w:kinsoku w:val="0"/>
        <w:overflowPunct w:val="0"/>
        <w:ind w:right="281"/>
        <w:rPr>
          <w:b w:val="0"/>
          <w:bCs w:val="0"/>
        </w:rPr>
      </w:pPr>
      <w:r>
        <w:rPr>
          <w:spacing w:val="-1"/>
        </w:rPr>
        <w:t>ICAT</w:t>
      </w:r>
      <w:r>
        <w:rPr>
          <w:spacing w:val="10"/>
        </w:rPr>
        <w:t xml:space="preserve"> </w:t>
      </w:r>
      <w:r>
        <w:t>website</w:t>
      </w:r>
    </w:p>
    <w:p w14:paraId="77102392" w14:textId="77777777" w:rsidR="00DD1DCE" w:rsidRDefault="0061376F" w:rsidP="00504D0A">
      <w:pPr>
        <w:pStyle w:val="BodyText"/>
        <w:kinsoku w:val="0"/>
        <w:overflowPunct w:val="0"/>
        <w:spacing w:before="120" w:line="254" w:lineRule="auto"/>
        <w:ind w:left="101" w:right="218"/>
      </w:pPr>
      <w:r>
        <w:rPr>
          <w:spacing w:val="-2"/>
        </w:rPr>
        <w:t>The</w:t>
      </w:r>
      <w:r>
        <w:rPr>
          <w:spacing w:val="7"/>
        </w:rPr>
        <w:t xml:space="preserve"> </w:t>
      </w:r>
      <w:r>
        <w:rPr>
          <w:spacing w:val="-2"/>
        </w:rPr>
        <w:t>SED</w:t>
      </w:r>
      <w:r>
        <w:rPr>
          <w:spacing w:val="37"/>
        </w:rPr>
        <w:t xml:space="preserve"> </w:t>
      </w:r>
      <w:r>
        <w:t>Institution</w:t>
      </w:r>
      <w:r>
        <w:rPr>
          <w:spacing w:val="-2"/>
        </w:rPr>
        <w:t xml:space="preserve"> Contact</w:t>
      </w:r>
      <w:r>
        <w:rPr>
          <w:spacing w:val="-5"/>
        </w:rPr>
        <w:t xml:space="preserve"> </w:t>
      </w:r>
      <w:r>
        <w:rPr>
          <w:spacing w:val="-1"/>
        </w:rPr>
        <w:t>Administrative</w:t>
      </w:r>
      <w:r>
        <w:rPr>
          <w:spacing w:val="-15"/>
        </w:rPr>
        <w:t xml:space="preserve"> </w:t>
      </w:r>
      <w:r>
        <w:t>Tool</w:t>
      </w:r>
      <w:r>
        <w:rPr>
          <w:spacing w:val="8"/>
        </w:rPr>
        <w:t xml:space="preserve"> </w:t>
      </w:r>
      <w:r>
        <w:t>(ICAT)</w:t>
      </w:r>
      <w:r>
        <w:rPr>
          <w:spacing w:val="8"/>
        </w:rPr>
        <w:t xml:space="preserve"> </w:t>
      </w:r>
      <w:r>
        <w:rPr>
          <w:spacing w:val="-2"/>
          <w:u w:val="single"/>
        </w:rPr>
        <w:t>https://sed-ncses-icat.org</w:t>
      </w:r>
      <w:r>
        <w:rPr>
          <w:spacing w:val="-4"/>
          <w:u w:val="single"/>
        </w:rPr>
        <w:t xml:space="preserve"> </w:t>
      </w:r>
      <w:r>
        <w:t>contains</w:t>
      </w:r>
      <w:r>
        <w:rPr>
          <w:spacing w:val="-1"/>
        </w:rPr>
        <w:t xml:space="preserve"> </w:t>
      </w:r>
      <w:r>
        <w:t>all</w:t>
      </w:r>
      <w:r>
        <w:rPr>
          <w:spacing w:val="8"/>
        </w:rPr>
        <w:t xml:space="preserve"> </w:t>
      </w:r>
      <w:r>
        <w:t>the</w:t>
      </w:r>
      <w:r>
        <w:rPr>
          <w:spacing w:val="94"/>
          <w:w w:val="102"/>
        </w:rPr>
        <w:t xml:space="preserve"> </w:t>
      </w:r>
      <w:r>
        <w:t>information</w:t>
      </w:r>
      <w:r>
        <w:rPr>
          <w:spacing w:val="-5"/>
        </w:rPr>
        <w:t xml:space="preserve"> </w:t>
      </w:r>
      <w:r>
        <w:rPr>
          <w:spacing w:val="-2"/>
        </w:rPr>
        <w:t xml:space="preserve">necessary </w:t>
      </w:r>
      <w:r>
        <w:rPr>
          <w:spacing w:val="1"/>
        </w:rPr>
        <w:t>for</w:t>
      </w:r>
      <w:r>
        <w:rPr>
          <w:spacing w:val="-12"/>
        </w:rPr>
        <w:t xml:space="preserve"> </w:t>
      </w:r>
      <w:r>
        <w:t>Institution</w:t>
      </w:r>
      <w:r>
        <w:rPr>
          <w:spacing w:val="-5"/>
        </w:rPr>
        <w:t xml:space="preserve"> </w:t>
      </w:r>
      <w:r>
        <w:rPr>
          <w:spacing w:val="-2"/>
        </w:rPr>
        <w:t>Contacts</w:t>
      </w:r>
      <w:r>
        <w:rPr>
          <w:spacing w:val="-5"/>
        </w:rPr>
        <w:t xml:space="preserve"> </w:t>
      </w:r>
      <w:r>
        <w:t>(ICs)</w:t>
      </w:r>
      <w:r>
        <w:rPr>
          <w:spacing w:val="2"/>
        </w:rPr>
        <w:t xml:space="preserve"> </w:t>
      </w:r>
      <w:r>
        <w:t>to</w:t>
      </w:r>
      <w:r>
        <w:rPr>
          <w:spacing w:val="-4"/>
        </w:rPr>
        <w:t xml:space="preserve"> </w:t>
      </w:r>
      <w:r w:rsidR="00107302">
        <w:rPr>
          <w:spacing w:val="-3"/>
        </w:rPr>
        <w:t>a</w:t>
      </w:r>
      <w:r w:rsidR="00107302">
        <w:t>dm</w:t>
      </w:r>
      <w:r w:rsidR="00107302">
        <w:rPr>
          <w:spacing w:val="7"/>
        </w:rPr>
        <w:t>i</w:t>
      </w:r>
      <w:r w:rsidR="00107302">
        <w:t>n</w:t>
      </w:r>
      <w:r w:rsidR="00107302">
        <w:rPr>
          <w:spacing w:val="7"/>
        </w:rPr>
        <w:t>i</w:t>
      </w:r>
      <w:r w:rsidR="00107302">
        <w:t>s</w:t>
      </w:r>
      <w:r w:rsidR="00107302">
        <w:rPr>
          <w:spacing w:val="-16"/>
        </w:rPr>
        <w:t>t</w:t>
      </w:r>
      <w:r w:rsidR="00107302">
        <w:rPr>
          <w:spacing w:val="6"/>
        </w:rPr>
        <w:t>e</w:t>
      </w:r>
      <w:r w:rsidR="00107302">
        <w:rPr>
          <w:spacing w:val="25"/>
        </w:rPr>
        <w:t>r</w:t>
      </w:r>
      <w:r w:rsidR="00107302">
        <w:t xml:space="preserve"> the</w:t>
      </w:r>
      <w:r>
        <w:rPr>
          <w:spacing w:val="4"/>
        </w:rPr>
        <w:t xml:space="preserve"> </w:t>
      </w:r>
      <w:r>
        <w:t>S</w:t>
      </w:r>
      <w:r>
        <w:rPr>
          <w:spacing w:val="-5"/>
        </w:rPr>
        <w:t>E</w:t>
      </w:r>
      <w:r>
        <w:rPr>
          <w:spacing w:val="25"/>
        </w:rPr>
        <w:t>D</w:t>
      </w:r>
      <w:r w:rsidR="00107302">
        <w:rPr>
          <w:spacing w:val="25"/>
        </w:rPr>
        <w:t xml:space="preserve"> </w:t>
      </w:r>
      <w:r>
        <w:t>on</w:t>
      </w:r>
      <w:r>
        <w:rPr>
          <w:spacing w:val="-5"/>
        </w:rPr>
        <w:t xml:space="preserve"> </w:t>
      </w:r>
      <w:r w:rsidR="00107302">
        <w:t>th</w:t>
      </w:r>
      <w:r w:rsidR="00107302">
        <w:rPr>
          <w:spacing w:val="6"/>
        </w:rPr>
        <w:t>e</w:t>
      </w:r>
      <w:r w:rsidR="00107302">
        <w:rPr>
          <w:spacing w:val="7"/>
        </w:rPr>
        <w:t>i</w:t>
      </w:r>
      <w:r w:rsidR="00107302">
        <w:rPr>
          <w:spacing w:val="25"/>
        </w:rPr>
        <w:t>r</w:t>
      </w:r>
      <w:r w:rsidR="00107302">
        <w:rPr>
          <w:spacing w:val="-6"/>
        </w:rPr>
        <w:t xml:space="preserve"> </w:t>
      </w:r>
      <w:r w:rsidR="00107302">
        <w:rPr>
          <w:spacing w:val="-3"/>
        </w:rPr>
        <w:t>c</w:t>
      </w:r>
      <w:r w:rsidR="00107302">
        <w:t>ampus</w:t>
      </w:r>
      <w:r>
        <w:t xml:space="preserve">.  </w:t>
      </w:r>
      <w:r>
        <w:rPr>
          <w:spacing w:val="18"/>
        </w:rPr>
        <w:t xml:space="preserve"> </w:t>
      </w:r>
      <w:r>
        <w:t>On</w:t>
      </w:r>
      <w:r>
        <w:rPr>
          <w:spacing w:val="-5"/>
        </w:rPr>
        <w:t xml:space="preserve"> </w:t>
      </w:r>
      <w:r>
        <w:t>the</w:t>
      </w:r>
      <w:r>
        <w:rPr>
          <w:spacing w:val="250"/>
          <w:w w:val="102"/>
        </w:rPr>
        <w:t xml:space="preserve"> </w:t>
      </w:r>
      <w:r>
        <w:rPr>
          <w:spacing w:val="2"/>
        </w:rPr>
        <w:t>website,</w:t>
      </w:r>
      <w:r>
        <w:rPr>
          <w:spacing w:val="3"/>
        </w:rPr>
        <w:t xml:space="preserve"> </w:t>
      </w:r>
      <w:r>
        <w:t>ICs</w:t>
      </w:r>
      <w:r>
        <w:rPr>
          <w:spacing w:val="-4"/>
        </w:rPr>
        <w:t xml:space="preserve"> </w:t>
      </w:r>
      <w:r>
        <w:rPr>
          <w:spacing w:val="-3"/>
        </w:rPr>
        <w:t>can</w:t>
      </w:r>
      <w:r>
        <w:rPr>
          <w:spacing w:val="-4"/>
        </w:rPr>
        <w:t xml:space="preserve"> </w:t>
      </w:r>
      <w:r>
        <w:t>obtain</w:t>
      </w:r>
      <w:r>
        <w:rPr>
          <w:spacing w:val="-4"/>
        </w:rPr>
        <w:t xml:space="preserve"> </w:t>
      </w:r>
      <w:r>
        <w:t>survey</w:t>
      </w:r>
      <w:r>
        <w:rPr>
          <w:spacing w:val="7"/>
        </w:rPr>
        <w:t xml:space="preserve"> </w:t>
      </w:r>
      <w:r>
        <w:t>materials</w:t>
      </w:r>
      <w:r>
        <w:rPr>
          <w:spacing w:val="-2"/>
        </w:rPr>
        <w:t xml:space="preserve"> </w:t>
      </w:r>
      <w:r>
        <w:t>to</w:t>
      </w:r>
      <w:r>
        <w:rPr>
          <w:spacing w:val="-4"/>
        </w:rPr>
        <w:t xml:space="preserve"> </w:t>
      </w:r>
      <w:r>
        <w:t>distribute</w:t>
      </w:r>
      <w:r>
        <w:rPr>
          <w:spacing w:val="5"/>
        </w:rPr>
        <w:t xml:space="preserve"> </w:t>
      </w:r>
      <w:r>
        <w:t>to</w:t>
      </w:r>
      <w:r>
        <w:rPr>
          <w:spacing w:val="-4"/>
        </w:rPr>
        <w:t xml:space="preserve"> </w:t>
      </w:r>
      <w:r>
        <w:rPr>
          <w:spacing w:val="-1"/>
        </w:rPr>
        <w:t>graduating</w:t>
      </w:r>
      <w:r>
        <w:rPr>
          <w:spacing w:val="-7"/>
        </w:rPr>
        <w:t xml:space="preserve"> </w:t>
      </w:r>
      <w:r>
        <w:rPr>
          <w:spacing w:val="-1"/>
        </w:rPr>
        <w:t>research</w:t>
      </w:r>
      <w:r>
        <w:rPr>
          <w:spacing w:val="-4"/>
        </w:rPr>
        <w:t xml:space="preserve"> </w:t>
      </w:r>
      <w:r>
        <w:rPr>
          <w:spacing w:val="-1"/>
        </w:rPr>
        <w:t xml:space="preserve">doctorates, </w:t>
      </w:r>
      <w:r>
        <w:rPr>
          <w:spacing w:val="-2"/>
        </w:rPr>
        <w:t>transmit</w:t>
      </w:r>
      <w:r>
        <w:rPr>
          <w:spacing w:val="79"/>
          <w:w w:val="102"/>
        </w:rPr>
        <w:t xml:space="preserve"> </w:t>
      </w:r>
      <w:r>
        <w:t>various</w:t>
      </w:r>
      <w:r>
        <w:rPr>
          <w:spacing w:val="-6"/>
        </w:rPr>
        <w:t xml:space="preserve"> </w:t>
      </w:r>
      <w:r>
        <w:rPr>
          <w:spacing w:val="-2"/>
        </w:rPr>
        <w:t>SED</w:t>
      </w:r>
      <w:r>
        <w:rPr>
          <w:spacing w:val="8"/>
        </w:rPr>
        <w:t xml:space="preserve"> </w:t>
      </w:r>
      <w:r>
        <w:t>forms</w:t>
      </w:r>
      <w:r>
        <w:rPr>
          <w:spacing w:val="-4"/>
        </w:rPr>
        <w:t xml:space="preserve"> </w:t>
      </w:r>
      <w:r>
        <w:rPr>
          <w:spacing w:val="-1"/>
        </w:rPr>
        <w:t>and</w:t>
      </w:r>
      <w:r>
        <w:rPr>
          <w:spacing w:val="16"/>
        </w:rPr>
        <w:t xml:space="preserve"> </w:t>
      </w:r>
      <w:r>
        <w:rPr>
          <w:spacing w:val="4"/>
        </w:rPr>
        <w:t>files,</w:t>
      </w:r>
      <w:r>
        <w:rPr>
          <w:spacing w:val="-3"/>
        </w:rPr>
        <w:t xml:space="preserve"> </w:t>
      </w:r>
      <w:r>
        <w:rPr>
          <w:spacing w:val="-1"/>
        </w:rPr>
        <w:t>and</w:t>
      </w:r>
      <w:r>
        <w:rPr>
          <w:spacing w:val="-6"/>
        </w:rPr>
        <w:t xml:space="preserve"> </w:t>
      </w:r>
      <w:r>
        <w:t>maintain</w:t>
      </w:r>
      <w:r>
        <w:rPr>
          <w:spacing w:val="-6"/>
        </w:rPr>
        <w:t xml:space="preserve"> </w:t>
      </w:r>
      <w:r>
        <w:rPr>
          <w:spacing w:val="-2"/>
        </w:rPr>
        <w:t>contact</w:t>
      </w:r>
      <w:r>
        <w:rPr>
          <w:spacing w:val="-7"/>
        </w:rPr>
        <w:t xml:space="preserve"> </w:t>
      </w:r>
      <w:r>
        <w:t>information</w:t>
      </w:r>
      <w:r>
        <w:rPr>
          <w:spacing w:val="-6"/>
        </w:rPr>
        <w:t xml:space="preserve"> </w:t>
      </w:r>
      <w:r w:rsidR="00107302">
        <w:rPr>
          <w:spacing w:val="6"/>
        </w:rPr>
        <w:t>for key</w:t>
      </w:r>
      <w:r>
        <w:rPr>
          <w:spacing w:val="-3"/>
        </w:rPr>
        <w:t xml:space="preserve"> </w:t>
      </w:r>
      <w:r>
        <w:t>personnel</w:t>
      </w:r>
      <w:r>
        <w:rPr>
          <w:spacing w:val="4"/>
        </w:rPr>
        <w:t xml:space="preserve"> </w:t>
      </w:r>
      <w:r>
        <w:rPr>
          <w:spacing w:val="-2"/>
        </w:rPr>
        <w:t>responsible</w:t>
      </w:r>
      <w:r>
        <w:rPr>
          <w:spacing w:val="3"/>
        </w:rPr>
        <w:t xml:space="preserve"> </w:t>
      </w:r>
      <w:r>
        <w:rPr>
          <w:spacing w:val="1"/>
        </w:rPr>
        <w:t>for</w:t>
      </w:r>
      <w:r>
        <w:rPr>
          <w:spacing w:val="-13"/>
        </w:rPr>
        <w:t xml:space="preserve"> </w:t>
      </w:r>
      <w:r>
        <w:rPr>
          <w:spacing w:val="-2"/>
        </w:rPr>
        <w:t>SED</w:t>
      </w:r>
      <w:r>
        <w:rPr>
          <w:spacing w:val="46"/>
          <w:w w:val="102"/>
        </w:rPr>
        <w:t xml:space="preserve"> </w:t>
      </w:r>
      <w:r>
        <w:t>administration.</w:t>
      </w:r>
    </w:p>
    <w:p w14:paraId="4131A1C2" w14:textId="09E05983" w:rsidR="00DD1DCE" w:rsidRDefault="0061376F">
      <w:pPr>
        <w:pStyle w:val="Heading1"/>
        <w:kinsoku w:val="0"/>
        <w:overflowPunct w:val="0"/>
        <w:ind w:right="281"/>
        <w:rPr>
          <w:b w:val="0"/>
          <w:bCs w:val="0"/>
        </w:rPr>
      </w:pPr>
      <w:r>
        <w:t>IC</w:t>
      </w:r>
      <w:r>
        <w:rPr>
          <w:spacing w:val="15"/>
        </w:rPr>
        <w:t xml:space="preserve"> </w:t>
      </w:r>
      <w:r w:rsidR="00307C60">
        <w:rPr>
          <w:spacing w:val="-3"/>
        </w:rPr>
        <w:t>c</w:t>
      </w:r>
      <w:r>
        <w:rPr>
          <w:spacing w:val="-3"/>
        </w:rPr>
        <w:t>ontact</w:t>
      </w:r>
      <w:r>
        <w:rPr>
          <w:spacing w:val="11"/>
        </w:rPr>
        <w:t xml:space="preserve"> </w:t>
      </w:r>
      <w:r>
        <w:rPr>
          <w:spacing w:val="-2"/>
        </w:rPr>
        <w:t>information</w:t>
      </w:r>
    </w:p>
    <w:p w14:paraId="281763EC" w14:textId="77777777" w:rsidR="00DD1DCE" w:rsidRDefault="0061376F" w:rsidP="00504D0A">
      <w:pPr>
        <w:pStyle w:val="BodyText"/>
        <w:kinsoku w:val="0"/>
        <w:overflowPunct w:val="0"/>
        <w:spacing w:before="120" w:line="254" w:lineRule="auto"/>
        <w:ind w:left="101" w:right="186"/>
      </w:pPr>
      <w:r>
        <w:t>If</w:t>
      </w:r>
      <w:r>
        <w:rPr>
          <w:spacing w:val="-1"/>
        </w:rPr>
        <w:t xml:space="preserve"> </w:t>
      </w:r>
      <w:r>
        <w:t>you</w:t>
      </w:r>
      <w:r>
        <w:rPr>
          <w:spacing w:val="13"/>
        </w:rPr>
        <w:t xml:space="preserve"> </w:t>
      </w:r>
      <w:r>
        <w:rPr>
          <w:spacing w:val="-3"/>
        </w:rPr>
        <w:t>are</w:t>
      </w:r>
      <w:r>
        <w:rPr>
          <w:spacing w:val="23"/>
        </w:rPr>
        <w:t xml:space="preserve"> </w:t>
      </w:r>
      <w:r>
        <w:rPr>
          <w:spacing w:val="1"/>
        </w:rPr>
        <w:t>new</w:t>
      </w:r>
      <w:r>
        <w:rPr>
          <w:spacing w:val="-3"/>
        </w:rPr>
        <w:t xml:space="preserve"> </w:t>
      </w:r>
      <w:r>
        <w:t>to</w:t>
      </w:r>
      <w:r>
        <w:rPr>
          <w:spacing w:val="-8"/>
        </w:rPr>
        <w:t xml:space="preserve"> </w:t>
      </w:r>
      <w:r>
        <w:t>the</w:t>
      </w:r>
      <w:r>
        <w:rPr>
          <w:spacing w:val="23"/>
        </w:rPr>
        <w:t xml:space="preserve"> </w:t>
      </w:r>
      <w:r>
        <w:t>IC</w:t>
      </w:r>
      <w:r>
        <w:rPr>
          <w:spacing w:val="12"/>
        </w:rPr>
        <w:t xml:space="preserve"> </w:t>
      </w:r>
      <w:r>
        <w:t>role</w:t>
      </w:r>
      <w:r>
        <w:rPr>
          <w:spacing w:val="1"/>
        </w:rPr>
        <w:t xml:space="preserve"> </w:t>
      </w:r>
      <w:r>
        <w:t>or</w:t>
      </w:r>
      <w:r>
        <w:rPr>
          <w:spacing w:val="6"/>
        </w:rPr>
        <w:t xml:space="preserve"> </w:t>
      </w:r>
      <w:r w:rsidR="00107302">
        <w:rPr>
          <w:spacing w:val="2"/>
        </w:rPr>
        <w:t>y</w:t>
      </w:r>
      <w:r w:rsidR="00107302">
        <w:t>ou</w:t>
      </w:r>
      <w:r w:rsidR="00107302">
        <w:rPr>
          <w:spacing w:val="25"/>
        </w:rPr>
        <w:t>r</w:t>
      </w:r>
      <w:r w:rsidR="00107302">
        <w:rPr>
          <w:spacing w:val="-6"/>
        </w:rPr>
        <w:t xml:space="preserve"> </w:t>
      </w:r>
      <w:r w:rsidR="00107302">
        <w:t>con</w:t>
      </w:r>
      <w:r w:rsidR="00107302">
        <w:rPr>
          <w:spacing w:val="-4"/>
        </w:rPr>
        <w:t>t</w:t>
      </w:r>
      <w:r w:rsidR="00107302">
        <w:rPr>
          <w:spacing w:val="-6"/>
        </w:rPr>
        <w:t>a</w:t>
      </w:r>
      <w:r w:rsidR="00107302">
        <w:t>ct</w:t>
      </w:r>
      <w:r>
        <w:rPr>
          <w:spacing w:val="11"/>
        </w:rPr>
        <w:t xml:space="preserve"> </w:t>
      </w:r>
      <w:r>
        <w:t>information</w:t>
      </w:r>
      <w:r>
        <w:rPr>
          <w:spacing w:val="-8"/>
        </w:rPr>
        <w:t xml:space="preserve"> </w:t>
      </w:r>
      <w:r>
        <w:rPr>
          <w:spacing w:val="-1"/>
        </w:rPr>
        <w:t>has</w:t>
      </w:r>
      <w:r>
        <w:rPr>
          <w:spacing w:val="-7"/>
        </w:rPr>
        <w:t xml:space="preserve"> </w:t>
      </w:r>
      <w:r>
        <w:t>changed,</w:t>
      </w:r>
      <w:r>
        <w:rPr>
          <w:spacing w:val="-5"/>
        </w:rPr>
        <w:t xml:space="preserve"> </w:t>
      </w:r>
      <w:r w:rsidR="00107302">
        <w:rPr>
          <w:spacing w:val="2"/>
        </w:rPr>
        <w:t>please update</w:t>
      </w:r>
      <w:r>
        <w:rPr>
          <w:spacing w:val="1"/>
        </w:rPr>
        <w:t xml:space="preserve"> </w:t>
      </w:r>
      <w:r w:rsidR="00107302">
        <w:rPr>
          <w:spacing w:val="2"/>
        </w:rPr>
        <w:t>y</w:t>
      </w:r>
      <w:r w:rsidR="00107302">
        <w:t>ou</w:t>
      </w:r>
      <w:r w:rsidR="00107302">
        <w:rPr>
          <w:spacing w:val="25"/>
        </w:rPr>
        <w:t>r</w:t>
      </w:r>
      <w:r w:rsidR="00107302">
        <w:rPr>
          <w:spacing w:val="-6"/>
        </w:rPr>
        <w:t xml:space="preserve"> </w:t>
      </w:r>
      <w:r w:rsidR="00107302">
        <w:t>con</w:t>
      </w:r>
      <w:r w:rsidR="00107302">
        <w:rPr>
          <w:spacing w:val="-4"/>
        </w:rPr>
        <w:t>t</w:t>
      </w:r>
      <w:r w:rsidR="00107302">
        <w:rPr>
          <w:spacing w:val="-6"/>
        </w:rPr>
        <w:t>a</w:t>
      </w:r>
      <w:r w:rsidR="00107302">
        <w:t>ct</w:t>
      </w:r>
      <w:r>
        <w:rPr>
          <w:spacing w:val="104"/>
          <w:w w:val="102"/>
        </w:rPr>
        <w:t xml:space="preserve"> </w:t>
      </w:r>
      <w:r>
        <w:t>information</w:t>
      </w:r>
      <w:r>
        <w:rPr>
          <w:spacing w:val="-8"/>
        </w:rPr>
        <w:t xml:space="preserve"> </w:t>
      </w:r>
      <w:r>
        <w:rPr>
          <w:spacing w:val="3"/>
        </w:rPr>
        <w:t>in</w:t>
      </w:r>
      <w:r>
        <w:rPr>
          <w:spacing w:val="-7"/>
        </w:rPr>
        <w:t xml:space="preserve"> </w:t>
      </w:r>
      <w:r>
        <w:t>the</w:t>
      </w:r>
      <w:r>
        <w:rPr>
          <w:spacing w:val="8"/>
        </w:rPr>
        <w:t xml:space="preserve"> </w:t>
      </w:r>
      <w:r>
        <w:t>ICAT</w:t>
      </w:r>
      <w:r>
        <w:rPr>
          <w:spacing w:val="-16"/>
        </w:rPr>
        <w:t xml:space="preserve"> </w:t>
      </w:r>
      <w:r>
        <w:t>so</w:t>
      </w:r>
      <w:r>
        <w:rPr>
          <w:spacing w:val="-7"/>
        </w:rPr>
        <w:t xml:space="preserve"> </w:t>
      </w:r>
      <w:r>
        <w:t xml:space="preserve">there </w:t>
      </w:r>
      <w:r>
        <w:rPr>
          <w:spacing w:val="3"/>
        </w:rPr>
        <w:t xml:space="preserve">will </w:t>
      </w:r>
      <w:r>
        <w:t>be</w:t>
      </w:r>
      <w:r>
        <w:rPr>
          <w:spacing w:val="1"/>
        </w:rPr>
        <w:t xml:space="preserve"> </w:t>
      </w:r>
      <w:r>
        <w:t>no</w:t>
      </w:r>
      <w:r>
        <w:rPr>
          <w:spacing w:val="-8"/>
        </w:rPr>
        <w:t xml:space="preserve"> </w:t>
      </w:r>
      <w:r>
        <w:t>interruption</w:t>
      </w:r>
      <w:r>
        <w:rPr>
          <w:spacing w:val="-6"/>
        </w:rPr>
        <w:t xml:space="preserve"> </w:t>
      </w:r>
      <w:r>
        <w:rPr>
          <w:spacing w:val="3"/>
        </w:rPr>
        <w:t>in</w:t>
      </w:r>
      <w:r>
        <w:rPr>
          <w:spacing w:val="-7"/>
        </w:rPr>
        <w:t xml:space="preserve"> </w:t>
      </w:r>
      <w:r>
        <w:t>delivery</w:t>
      </w:r>
      <w:r>
        <w:rPr>
          <w:spacing w:val="-5"/>
        </w:rPr>
        <w:t xml:space="preserve"> </w:t>
      </w:r>
      <w:r>
        <w:t xml:space="preserve">of </w:t>
      </w:r>
      <w:r>
        <w:rPr>
          <w:spacing w:val="-1"/>
        </w:rPr>
        <w:t>materials</w:t>
      </w:r>
      <w:r>
        <w:rPr>
          <w:spacing w:val="-8"/>
        </w:rPr>
        <w:t xml:space="preserve"> </w:t>
      </w:r>
      <w:r>
        <w:t>to</w:t>
      </w:r>
      <w:r>
        <w:rPr>
          <w:spacing w:val="-7"/>
        </w:rPr>
        <w:t xml:space="preserve"> </w:t>
      </w:r>
      <w:r>
        <w:t>you.</w:t>
      </w:r>
    </w:p>
    <w:p w14:paraId="24612369" w14:textId="77777777" w:rsidR="00DD1DCE" w:rsidRDefault="0061376F">
      <w:pPr>
        <w:pStyle w:val="Heading1"/>
        <w:kinsoku w:val="0"/>
        <w:overflowPunct w:val="0"/>
        <w:ind w:right="281"/>
        <w:rPr>
          <w:b w:val="0"/>
          <w:bCs w:val="0"/>
        </w:rPr>
      </w:pPr>
      <w:r>
        <w:rPr>
          <w:spacing w:val="-1"/>
        </w:rPr>
        <w:t>Types</w:t>
      </w:r>
      <w:r>
        <w:rPr>
          <w:spacing w:val="7"/>
        </w:rPr>
        <w:t xml:space="preserve"> </w:t>
      </w:r>
      <w:r>
        <w:rPr>
          <w:spacing w:val="-1"/>
        </w:rPr>
        <w:t>of</w:t>
      </w:r>
      <w:r>
        <w:rPr>
          <w:spacing w:val="-8"/>
        </w:rPr>
        <w:t xml:space="preserve"> </w:t>
      </w:r>
      <w:r>
        <w:rPr>
          <w:spacing w:val="-3"/>
        </w:rPr>
        <w:t>doctorates</w:t>
      </w:r>
      <w:r>
        <w:rPr>
          <w:spacing w:val="8"/>
        </w:rPr>
        <w:t xml:space="preserve"> </w:t>
      </w:r>
      <w:r>
        <w:rPr>
          <w:spacing w:val="-2"/>
        </w:rPr>
        <w:t>to</w:t>
      </w:r>
      <w:r>
        <w:rPr>
          <w:spacing w:val="26"/>
        </w:rPr>
        <w:t xml:space="preserve"> </w:t>
      </w:r>
      <w:r>
        <w:t>include</w:t>
      </w:r>
    </w:p>
    <w:p w14:paraId="3D984258" w14:textId="05DEBE1A" w:rsidR="00DD1DCE" w:rsidRDefault="0061376F" w:rsidP="00504D0A">
      <w:pPr>
        <w:pStyle w:val="BodyText"/>
        <w:kinsoku w:val="0"/>
        <w:overflowPunct w:val="0"/>
        <w:spacing w:before="120" w:line="241" w:lineRule="auto"/>
        <w:ind w:left="101" w:right="186"/>
        <w:rPr>
          <w:spacing w:val="1"/>
        </w:rPr>
      </w:pPr>
      <w:r>
        <w:rPr>
          <w:spacing w:val="-2"/>
        </w:rPr>
        <w:t>The</w:t>
      </w:r>
      <w:r>
        <w:rPr>
          <w:spacing w:val="1"/>
        </w:rPr>
        <w:t xml:space="preserve"> </w:t>
      </w:r>
      <w:r>
        <w:rPr>
          <w:spacing w:val="-2"/>
        </w:rPr>
        <w:t>SED</w:t>
      </w:r>
      <w:r>
        <w:rPr>
          <w:spacing w:val="28"/>
        </w:rPr>
        <w:t xml:space="preserve"> </w:t>
      </w:r>
      <w:r>
        <w:rPr>
          <w:spacing w:val="1"/>
        </w:rPr>
        <w:t>includes</w:t>
      </w:r>
      <w:r>
        <w:rPr>
          <w:spacing w:val="-6"/>
        </w:rPr>
        <w:t xml:space="preserve"> </w:t>
      </w:r>
      <w:r>
        <w:rPr>
          <w:spacing w:val="-1"/>
        </w:rPr>
        <w:t>research</w:t>
      </w:r>
      <w:r>
        <w:rPr>
          <w:spacing w:val="-7"/>
        </w:rPr>
        <w:t xml:space="preserve"> </w:t>
      </w:r>
      <w:r>
        <w:rPr>
          <w:spacing w:val="-1"/>
        </w:rPr>
        <w:t>doctorates</w:t>
      </w:r>
      <w:r>
        <w:rPr>
          <w:spacing w:val="-5"/>
        </w:rPr>
        <w:t xml:space="preserve"> </w:t>
      </w:r>
      <w:r>
        <w:rPr>
          <w:spacing w:val="-1"/>
        </w:rPr>
        <w:t>only;</w:t>
      </w:r>
      <w:r>
        <w:rPr>
          <w:spacing w:val="-8"/>
        </w:rPr>
        <w:t xml:space="preserve"> </w:t>
      </w:r>
      <w:r w:rsidR="00107302">
        <w:rPr>
          <w:spacing w:val="5"/>
        </w:rPr>
        <w:t>for this</w:t>
      </w:r>
      <w:r>
        <w:rPr>
          <w:spacing w:val="-7"/>
        </w:rPr>
        <w:t xml:space="preserve"> </w:t>
      </w:r>
      <w:r>
        <w:t>survey</w:t>
      </w:r>
      <w:r>
        <w:rPr>
          <w:spacing w:val="-4"/>
        </w:rPr>
        <w:t xml:space="preserve"> </w:t>
      </w:r>
      <w:r w:rsidR="00107302">
        <w:rPr>
          <w:spacing w:val="26"/>
        </w:rPr>
        <w:t>r</w:t>
      </w:r>
      <w:r w:rsidR="00107302">
        <w:rPr>
          <w:spacing w:val="-4"/>
        </w:rPr>
        <w:t>e</w:t>
      </w:r>
      <w:r w:rsidR="00107302">
        <w:rPr>
          <w:spacing w:val="6"/>
        </w:rPr>
        <w:t>s</w:t>
      </w:r>
      <w:r w:rsidR="00107302">
        <w:t>e</w:t>
      </w:r>
      <w:r w:rsidR="00107302">
        <w:rPr>
          <w:spacing w:val="6"/>
        </w:rPr>
        <w:t>a</w:t>
      </w:r>
      <w:r w:rsidR="00107302">
        <w:rPr>
          <w:spacing w:val="-3"/>
        </w:rPr>
        <w:t>r</w:t>
      </w:r>
      <w:r w:rsidR="00107302">
        <w:rPr>
          <w:spacing w:val="-4"/>
        </w:rPr>
        <w:t>c</w:t>
      </w:r>
      <w:r w:rsidR="00107302">
        <w:rPr>
          <w:spacing w:val="-6"/>
        </w:rPr>
        <w:t>h</w:t>
      </w:r>
      <w:r>
        <w:rPr>
          <w:spacing w:val="-7"/>
        </w:rPr>
        <w:t xml:space="preserve"> </w:t>
      </w:r>
      <w:r>
        <w:rPr>
          <w:spacing w:val="-2"/>
        </w:rPr>
        <w:t>doctorate</w:t>
      </w:r>
      <w:r>
        <w:rPr>
          <w:spacing w:val="2"/>
        </w:rPr>
        <w:t xml:space="preserve"> </w:t>
      </w:r>
      <w:r>
        <w:rPr>
          <w:spacing w:val="3"/>
        </w:rPr>
        <w:t>is</w:t>
      </w:r>
      <w:r>
        <w:rPr>
          <w:spacing w:val="-7"/>
        </w:rPr>
        <w:t xml:space="preserve"> </w:t>
      </w:r>
      <w:r>
        <w:t>a</w:t>
      </w:r>
      <w:r>
        <w:rPr>
          <w:spacing w:val="9"/>
        </w:rPr>
        <w:t xml:space="preserve"> </w:t>
      </w:r>
      <w:r>
        <w:rPr>
          <w:spacing w:val="-2"/>
        </w:rPr>
        <w:t>doctoral</w:t>
      </w:r>
      <w:r>
        <w:rPr>
          <w:spacing w:val="24"/>
        </w:rPr>
        <w:t xml:space="preserve"> </w:t>
      </w:r>
      <w:r>
        <w:t>degree</w:t>
      </w:r>
      <w:r>
        <w:rPr>
          <w:spacing w:val="2"/>
        </w:rPr>
        <w:t xml:space="preserve"> </w:t>
      </w:r>
      <w:r>
        <w:rPr>
          <w:spacing w:val="-1"/>
        </w:rPr>
        <w:t>that</w:t>
      </w:r>
      <w:r>
        <w:rPr>
          <w:spacing w:val="136"/>
          <w:w w:val="102"/>
        </w:rPr>
        <w:t xml:space="preserve"> </w:t>
      </w:r>
      <w:r>
        <w:rPr>
          <w:spacing w:val="1"/>
        </w:rPr>
        <w:t>requires</w:t>
      </w:r>
      <w:r>
        <w:rPr>
          <w:spacing w:val="-5"/>
        </w:rPr>
        <w:t xml:space="preserve"> </w:t>
      </w:r>
      <w:r>
        <w:t>the</w:t>
      </w:r>
      <w:r>
        <w:rPr>
          <w:spacing w:val="3"/>
        </w:rPr>
        <w:t xml:space="preserve"> </w:t>
      </w:r>
      <w:r>
        <w:t>completion</w:t>
      </w:r>
      <w:r>
        <w:rPr>
          <w:spacing w:val="-5"/>
        </w:rPr>
        <w:t xml:space="preserve"> </w:t>
      </w:r>
      <w:r>
        <w:t>of</w:t>
      </w:r>
      <w:r>
        <w:rPr>
          <w:spacing w:val="3"/>
        </w:rPr>
        <w:t xml:space="preserve"> </w:t>
      </w:r>
      <w:r>
        <w:rPr>
          <w:spacing w:val="-2"/>
        </w:rPr>
        <w:t>an</w:t>
      </w:r>
      <w:r>
        <w:rPr>
          <w:spacing w:val="6"/>
        </w:rPr>
        <w:t xml:space="preserve"> </w:t>
      </w:r>
      <w:r>
        <w:t>original</w:t>
      </w:r>
      <w:r>
        <w:rPr>
          <w:spacing w:val="5"/>
        </w:rPr>
        <w:t xml:space="preserve"> </w:t>
      </w:r>
      <w:r w:rsidR="00107302">
        <w:rPr>
          <w:spacing w:val="7"/>
        </w:rPr>
        <w:t>i</w:t>
      </w:r>
      <w:r w:rsidR="00107302">
        <w:t>nt</w:t>
      </w:r>
      <w:r w:rsidR="00107302">
        <w:rPr>
          <w:spacing w:val="6"/>
        </w:rPr>
        <w:t>e</w:t>
      </w:r>
      <w:r w:rsidR="00107302">
        <w:rPr>
          <w:spacing w:val="-7"/>
        </w:rPr>
        <w:t>l</w:t>
      </w:r>
      <w:r w:rsidR="00107302">
        <w:rPr>
          <w:spacing w:val="7"/>
        </w:rPr>
        <w:t>l</w:t>
      </w:r>
      <w:r w:rsidR="00107302">
        <w:rPr>
          <w:spacing w:val="-7"/>
        </w:rPr>
        <w:t>e</w:t>
      </w:r>
      <w:r w:rsidR="00107302">
        <w:rPr>
          <w:spacing w:val="-6"/>
        </w:rPr>
        <w:t>c</w:t>
      </w:r>
      <w:r w:rsidR="00107302">
        <w:t>tu</w:t>
      </w:r>
      <w:r w:rsidR="00107302">
        <w:rPr>
          <w:spacing w:val="-3"/>
        </w:rPr>
        <w:t>a</w:t>
      </w:r>
      <w:r w:rsidR="00107302">
        <w:rPr>
          <w:spacing w:val="22"/>
        </w:rPr>
        <w:t>l</w:t>
      </w:r>
      <w:r w:rsidR="00107302">
        <w:rPr>
          <w:spacing w:val="-6"/>
        </w:rPr>
        <w:t xml:space="preserve"> </w:t>
      </w:r>
      <w:r w:rsidR="00107302">
        <w:t>con</w:t>
      </w:r>
      <w:r w:rsidR="00107302">
        <w:rPr>
          <w:spacing w:val="-4"/>
        </w:rPr>
        <w:t>t</w:t>
      </w:r>
      <w:r w:rsidR="00107302">
        <w:rPr>
          <w:spacing w:val="7"/>
        </w:rPr>
        <w:t>r</w:t>
      </w:r>
      <w:r w:rsidR="00107302">
        <w:t>ibu</w:t>
      </w:r>
      <w:r w:rsidR="00107302">
        <w:rPr>
          <w:spacing w:val="-8"/>
        </w:rPr>
        <w:t>t</w:t>
      </w:r>
      <w:r w:rsidR="00107302">
        <w:t>ion</w:t>
      </w:r>
      <w:r>
        <w:rPr>
          <w:spacing w:val="-5"/>
        </w:rPr>
        <w:t xml:space="preserve"> </w:t>
      </w:r>
      <w:r>
        <w:rPr>
          <w:spacing w:val="3"/>
        </w:rPr>
        <w:t>in</w:t>
      </w:r>
      <w:r>
        <w:rPr>
          <w:spacing w:val="-5"/>
        </w:rPr>
        <w:t xml:space="preserve"> </w:t>
      </w:r>
      <w:r>
        <w:t>the</w:t>
      </w:r>
      <w:r>
        <w:rPr>
          <w:spacing w:val="4"/>
        </w:rPr>
        <w:t xml:space="preserve"> </w:t>
      </w:r>
      <w:r>
        <w:t>form</w:t>
      </w:r>
      <w:r>
        <w:rPr>
          <w:spacing w:val="-6"/>
        </w:rPr>
        <w:t xml:space="preserve"> </w:t>
      </w:r>
      <w:r>
        <w:t>of</w:t>
      </w:r>
      <w:r>
        <w:rPr>
          <w:spacing w:val="2"/>
        </w:rPr>
        <w:t xml:space="preserve"> </w:t>
      </w:r>
      <w:r>
        <w:t>a</w:t>
      </w:r>
      <w:r>
        <w:rPr>
          <w:spacing w:val="11"/>
        </w:rPr>
        <w:t xml:space="preserve"> </w:t>
      </w:r>
      <w:r>
        <w:t>dissertation</w:t>
      </w:r>
      <w:r>
        <w:rPr>
          <w:spacing w:val="-4"/>
        </w:rPr>
        <w:t xml:space="preserve"> </w:t>
      </w:r>
      <w:r w:rsidR="00107302">
        <w:rPr>
          <w:spacing w:val="-4"/>
        </w:rPr>
        <w:t>o</w:t>
      </w:r>
      <w:r w:rsidR="00107302">
        <w:rPr>
          <w:spacing w:val="5"/>
        </w:rPr>
        <w:t>r an</w:t>
      </w:r>
      <w:r>
        <w:rPr>
          <w:spacing w:val="80"/>
          <w:w w:val="102"/>
        </w:rPr>
        <w:t xml:space="preserve"> </w:t>
      </w:r>
      <w:r>
        <w:t>equivalent</w:t>
      </w:r>
      <w:r>
        <w:rPr>
          <w:spacing w:val="-9"/>
        </w:rPr>
        <w:t xml:space="preserve"> </w:t>
      </w:r>
      <w:r>
        <w:rPr>
          <w:spacing w:val="-2"/>
        </w:rPr>
        <w:t>culminating</w:t>
      </w:r>
      <w:r>
        <w:rPr>
          <w:spacing w:val="-10"/>
        </w:rPr>
        <w:t xml:space="preserve"> </w:t>
      </w:r>
      <w:r>
        <w:t>project</w:t>
      </w:r>
      <w:r>
        <w:rPr>
          <w:spacing w:val="-9"/>
        </w:rPr>
        <w:t xml:space="preserve"> </w:t>
      </w:r>
      <w:r>
        <w:t>(such</w:t>
      </w:r>
      <w:r>
        <w:rPr>
          <w:spacing w:val="-7"/>
        </w:rPr>
        <w:t xml:space="preserve"> </w:t>
      </w:r>
      <w:r>
        <w:rPr>
          <w:spacing w:val="-2"/>
        </w:rPr>
        <w:t>as</w:t>
      </w:r>
      <w:r>
        <w:rPr>
          <w:spacing w:val="-7"/>
        </w:rPr>
        <w:t xml:space="preserve"> </w:t>
      </w:r>
      <w:r>
        <w:t>a</w:t>
      </w:r>
      <w:r>
        <w:rPr>
          <w:spacing w:val="8"/>
        </w:rPr>
        <w:t xml:space="preserve"> </w:t>
      </w:r>
      <w:r>
        <w:t>musical</w:t>
      </w:r>
      <w:r>
        <w:rPr>
          <w:spacing w:val="2"/>
        </w:rPr>
        <w:t xml:space="preserve"> </w:t>
      </w:r>
      <w:r>
        <w:t>composition),</w:t>
      </w:r>
      <w:r>
        <w:rPr>
          <w:spacing w:val="-4"/>
        </w:rPr>
        <w:t xml:space="preserve"> </w:t>
      </w:r>
      <w:r>
        <w:rPr>
          <w:spacing w:val="-1"/>
        </w:rPr>
        <w:t>and</w:t>
      </w:r>
      <w:r>
        <w:rPr>
          <w:spacing w:val="-7"/>
        </w:rPr>
        <w:t xml:space="preserve"> </w:t>
      </w:r>
      <w:r>
        <w:rPr>
          <w:spacing w:val="-1"/>
        </w:rPr>
        <w:t>that</w:t>
      </w:r>
      <w:r>
        <w:rPr>
          <w:spacing w:val="-9"/>
        </w:rPr>
        <w:t xml:space="preserve"> </w:t>
      </w:r>
      <w:r>
        <w:rPr>
          <w:spacing w:val="3"/>
        </w:rPr>
        <w:t>is</w:t>
      </w:r>
      <w:r>
        <w:rPr>
          <w:spacing w:val="-7"/>
        </w:rPr>
        <w:t xml:space="preserve"> </w:t>
      </w:r>
      <w:r>
        <w:t>not</w:t>
      </w:r>
      <w:r>
        <w:rPr>
          <w:spacing w:val="11"/>
        </w:rPr>
        <w:t xml:space="preserve"> </w:t>
      </w:r>
      <w:r>
        <w:t>primarily</w:t>
      </w:r>
      <w:r>
        <w:rPr>
          <w:spacing w:val="-5"/>
        </w:rPr>
        <w:t xml:space="preserve"> </w:t>
      </w:r>
      <w:r>
        <w:rPr>
          <w:spacing w:val="-1"/>
        </w:rPr>
        <w:t>intended</w:t>
      </w:r>
      <w:r>
        <w:rPr>
          <w:spacing w:val="-7"/>
        </w:rPr>
        <w:t xml:space="preserve"> </w:t>
      </w:r>
      <w:r>
        <w:rPr>
          <w:spacing w:val="-2"/>
        </w:rPr>
        <w:t>as</w:t>
      </w:r>
      <w:r>
        <w:rPr>
          <w:spacing w:val="-7"/>
        </w:rPr>
        <w:t xml:space="preserve"> </w:t>
      </w:r>
      <w:r>
        <w:t>a</w:t>
      </w:r>
      <w:r>
        <w:rPr>
          <w:spacing w:val="96"/>
          <w:w w:val="102"/>
        </w:rPr>
        <w:t xml:space="preserve"> </w:t>
      </w:r>
      <w:r>
        <w:t>degree</w:t>
      </w:r>
      <w:r>
        <w:rPr>
          <w:spacing w:val="2"/>
        </w:rPr>
        <w:t xml:space="preserve"> </w:t>
      </w:r>
      <w:r w:rsidR="00107302">
        <w:rPr>
          <w:spacing w:val="5"/>
        </w:rPr>
        <w:t>f</w:t>
      </w:r>
      <w:r w:rsidR="00107302">
        <w:t>o</w:t>
      </w:r>
      <w:r w:rsidR="00107302">
        <w:rPr>
          <w:spacing w:val="25"/>
        </w:rPr>
        <w:t>r</w:t>
      </w:r>
      <w:r w:rsidR="00107302">
        <w:t>th</w:t>
      </w:r>
      <w:r>
        <w:rPr>
          <w:spacing w:val="2"/>
        </w:rPr>
        <w:t xml:space="preserve"> </w:t>
      </w:r>
      <w:r>
        <w:rPr>
          <w:spacing w:val="-2"/>
        </w:rPr>
        <w:t>practice</w:t>
      </w:r>
      <w:r>
        <w:rPr>
          <w:spacing w:val="3"/>
        </w:rPr>
        <w:t xml:space="preserve"> </w:t>
      </w:r>
      <w:r>
        <w:t>of</w:t>
      </w:r>
      <w:r>
        <w:rPr>
          <w:spacing w:val="22"/>
        </w:rPr>
        <w:t xml:space="preserve"> </w:t>
      </w:r>
      <w:r>
        <w:t>a</w:t>
      </w:r>
      <w:r>
        <w:rPr>
          <w:spacing w:val="9"/>
        </w:rPr>
        <w:t xml:space="preserve"> </w:t>
      </w:r>
      <w:r>
        <w:rPr>
          <w:spacing w:val="1"/>
        </w:rPr>
        <w:t>profession.</w:t>
      </w:r>
    </w:p>
    <w:p w14:paraId="15360396" w14:textId="1F13C6CB" w:rsidR="00DD1DCE" w:rsidRDefault="00DD1DCE">
      <w:pPr>
        <w:pStyle w:val="BodyText"/>
        <w:kinsoku w:val="0"/>
        <w:overflowPunct w:val="0"/>
        <w:spacing w:before="1"/>
        <w:ind w:left="0"/>
      </w:pPr>
    </w:p>
    <w:p w14:paraId="54344E42" w14:textId="11997536" w:rsidR="00DD1DCE" w:rsidRDefault="0061376F">
      <w:pPr>
        <w:pStyle w:val="BodyText"/>
        <w:kinsoku w:val="0"/>
        <w:overflowPunct w:val="0"/>
        <w:spacing w:line="241" w:lineRule="auto"/>
        <w:ind w:left="101" w:right="186"/>
      </w:pPr>
      <w:r>
        <w:rPr>
          <w:spacing w:val="-2"/>
        </w:rPr>
        <w:t>The</w:t>
      </w:r>
      <w:r>
        <w:t xml:space="preserve"> PhD</w:t>
      </w:r>
      <w:r>
        <w:rPr>
          <w:spacing w:val="6"/>
        </w:rPr>
        <w:t xml:space="preserve"> </w:t>
      </w:r>
      <w:r>
        <w:rPr>
          <w:spacing w:val="3"/>
        </w:rPr>
        <w:t>is</w:t>
      </w:r>
      <w:r>
        <w:rPr>
          <w:spacing w:val="13"/>
        </w:rPr>
        <w:t xml:space="preserve"> </w:t>
      </w:r>
      <w:r>
        <w:t>the</w:t>
      </w:r>
      <w:r>
        <w:rPr>
          <w:spacing w:val="1"/>
        </w:rPr>
        <w:t xml:space="preserve"> </w:t>
      </w:r>
      <w:r>
        <w:t>most</w:t>
      </w:r>
      <w:r>
        <w:rPr>
          <w:spacing w:val="-10"/>
        </w:rPr>
        <w:t xml:space="preserve"> </w:t>
      </w:r>
      <w:r>
        <w:rPr>
          <w:spacing w:val="-1"/>
        </w:rPr>
        <w:t>common</w:t>
      </w:r>
      <w:r>
        <w:rPr>
          <w:spacing w:val="-7"/>
        </w:rPr>
        <w:t xml:space="preserve"> </w:t>
      </w:r>
      <w:r>
        <w:rPr>
          <w:spacing w:val="-1"/>
        </w:rPr>
        <w:t>research</w:t>
      </w:r>
      <w:r>
        <w:rPr>
          <w:spacing w:val="-8"/>
        </w:rPr>
        <w:t xml:space="preserve"> </w:t>
      </w:r>
      <w:r>
        <w:rPr>
          <w:spacing w:val="-1"/>
        </w:rPr>
        <w:t>doctorate</w:t>
      </w:r>
      <w:r>
        <w:t xml:space="preserve"> </w:t>
      </w:r>
      <w:r>
        <w:rPr>
          <w:spacing w:val="1"/>
        </w:rPr>
        <w:t>degree.</w:t>
      </w:r>
      <w:r>
        <w:rPr>
          <w:spacing w:val="-5"/>
        </w:rPr>
        <w:t xml:space="preserve"> </w:t>
      </w:r>
      <w:r>
        <w:t>Recipients</w:t>
      </w:r>
      <w:r>
        <w:rPr>
          <w:spacing w:val="-8"/>
        </w:rPr>
        <w:t xml:space="preserve"> </w:t>
      </w:r>
      <w:r>
        <w:t>of</w:t>
      </w:r>
      <w:r>
        <w:rPr>
          <w:spacing w:val="-1"/>
        </w:rPr>
        <w:t xml:space="preserve"> professional</w:t>
      </w:r>
      <w:r>
        <w:rPr>
          <w:spacing w:val="2"/>
        </w:rPr>
        <w:t xml:space="preserve"> </w:t>
      </w:r>
      <w:r>
        <w:t>or</w:t>
      </w:r>
      <w:r>
        <w:rPr>
          <w:spacing w:val="74"/>
          <w:w w:val="102"/>
        </w:rPr>
        <w:t xml:space="preserve"> </w:t>
      </w:r>
      <w:r>
        <w:t>practitioner/applied</w:t>
      </w:r>
      <w:r>
        <w:rPr>
          <w:spacing w:val="-7"/>
        </w:rPr>
        <w:t xml:space="preserve"> </w:t>
      </w:r>
      <w:r>
        <w:rPr>
          <w:spacing w:val="-2"/>
        </w:rPr>
        <w:t>doctorates</w:t>
      </w:r>
      <w:r>
        <w:rPr>
          <w:spacing w:val="2"/>
        </w:rPr>
        <w:t xml:space="preserve"> </w:t>
      </w:r>
      <w:r>
        <w:t>–</w:t>
      </w:r>
      <w:r>
        <w:rPr>
          <w:spacing w:val="-19"/>
        </w:rPr>
        <w:t xml:space="preserve"> </w:t>
      </w:r>
      <w:r>
        <w:rPr>
          <w:spacing w:val="1"/>
        </w:rPr>
        <w:t>including</w:t>
      </w:r>
      <w:r>
        <w:rPr>
          <w:spacing w:val="-11"/>
        </w:rPr>
        <w:t xml:space="preserve"> </w:t>
      </w:r>
      <w:r>
        <w:t xml:space="preserve">the </w:t>
      </w:r>
      <w:r>
        <w:rPr>
          <w:spacing w:val="-6"/>
        </w:rPr>
        <w:t xml:space="preserve">MD, </w:t>
      </w:r>
      <w:r>
        <w:rPr>
          <w:spacing w:val="-2"/>
        </w:rPr>
        <w:t>DDS,</w:t>
      </w:r>
      <w:r>
        <w:rPr>
          <w:spacing w:val="16"/>
        </w:rPr>
        <w:t xml:space="preserve"> </w:t>
      </w:r>
      <w:r>
        <w:rPr>
          <w:spacing w:val="-1"/>
        </w:rPr>
        <w:t>JD,</w:t>
      </w:r>
      <w:r>
        <w:rPr>
          <w:spacing w:val="16"/>
        </w:rPr>
        <w:t xml:space="preserve"> </w:t>
      </w:r>
      <w:r>
        <w:t>PsyD,</w:t>
      </w:r>
      <w:r>
        <w:rPr>
          <w:spacing w:val="-6"/>
        </w:rPr>
        <w:t xml:space="preserve"> </w:t>
      </w:r>
      <w:r>
        <w:rPr>
          <w:spacing w:val="-2"/>
        </w:rPr>
        <w:t>DMin,</w:t>
      </w:r>
      <w:r>
        <w:rPr>
          <w:spacing w:val="-5"/>
        </w:rPr>
        <w:t xml:space="preserve"> </w:t>
      </w:r>
      <w:r>
        <w:rPr>
          <w:spacing w:val="-1"/>
        </w:rPr>
        <w:t>PharmD</w:t>
      </w:r>
      <w:r>
        <w:rPr>
          <w:spacing w:val="6"/>
        </w:rPr>
        <w:t xml:space="preserve"> </w:t>
      </w:r>
      <w:r>
        <w:rPr>
          <w:spacing w:val="-1"/>
        </w:rPr>
        <w:t>and</w:t>
      </w:r>
      <w:r>
        <w:rPr>
          <w:spacing w:val="12"/>
        </w:rPr>
        <w:t xml:space="preserve"> </w:t>
      </w:r>
      <w:r>
        <w:rPr>
          <w:spacing w:val="-1"/>
        </w:rPr>
        <w:t>DPH</w:t>
      </w:r>
      <w:r>
        <w:rPr>
          <w:spacing w:val="4"/>
        </w:rPr>
        <w:t xml:space="preserve"> </w:t>
      </w:r>
      <w:r>
        <w:rPr>
          <w:spacing w:val="1"/>
        </w:rPr>
        <w:t>degrees</w:t>
      </w:r>
      <w:r>
        <w:rPr>
          <w:spacing w:val="12"/>
        </w:rPr>
        <w:t xml:space="preserve"> </w:t>
      </w:r>
      <w:r>
        <w:t>–</w:t>
      </w:r>
      <w:r>
        <w:rPr>
          <w:spacing w:val="49"/>
          <w:w w:val="102"/>
        </w:rPr>
        <w:t xml:space="preserve"> </w:t>
      </w:r>
      <w:r>
        <w:rPr>
          <w:spacing w:val="-3"/>
        </w:rPr>
        <w:t>are</w:t>
      </w:r>
      <w:r>
        <w:rPr>
          <w:spacing w:val="26"/>
        </w:rPr>
        <w:t xml:space="preserve"> </w:t>
      </w:r>
      <w:r>
        <w:rPr>
          <w:spacing w:val="3"/>
        </w:rPr>
        <w:t>N</w:t>
      </w:r>
      <w:r>
        <w:t>O</w:t>
      </w:r>
      <w:r>
        <w:rPr>
          <w:spacing w:val="24"/>
        </w:rPr>
        <w:t>T</w:t>
      </w:r>
      <w:r w:rsidR="00107302">
        <w:rPr>
          <w:spacing w:val="24"/>
        </w:rPr>
        <w:t xml:space="preserve"> </w:t>
      </w:r>
      <w:r>
        <w:rPr>
          <w:spacing w:val="7"/>
        </w:rPr>
        <w:t>i</w:t>
      </w:r>
      <w:r>
        <w:t>n</w:t>
      </w:r>
      <w:r>
        <w:rPr>
          <w:spacing w:val="-6"/>
        </w:rPr>
        <w:t>c</w:t>
      </w:r>
      <w:r>
        <w:rPr>
          <w:spacing w:val="7"/>
        </w:rPr>
        <w:t>l</w:t>
      </w:r>
      <w:r>
        <w:t>ud</w:t>
      </w:r>
      <w:r>
        <w:rPr>
          <w:spacing w:val="6"/>
        </w:rPr>
        <w:t>e</w:t>
      </w:r>
      <w:r>
        <w:t>d</w:t>
      </w:r>
      <w:r>
        <w:rPr>
          <w:spacing w:val="-5"/>
        </w:rPr>
        <w:t xml:space="preserve"> </w:t>
      </w:r>
      <w:r>
        <w:rPr>
          <w:spacing w:val="3"/>
        </w:rPr>
        <w:t>in</w:t>
      </w:r>
      <w:r>
        <w:rPr>
          <w:spacing w:val="-5"/>
        </w:rPr>
        <w:t xml:space="preserve"> </w:t>
      </w:r>
      <w:r>
        <w:t>the</w:t>
      </w:r>
      <w:r>
        <w:rPr>
          <w:spacing w:val="3"/>
        </w:rPr>
        <w:t xml:space="preserve"> </w:t>
      </w:r>
      <w:r>
        <w:rPr>
          <w:spacing w:val="-2"/>
        </w:rPr>
        <w:t xml:space="preserve">SED. </w:t>
      </w:r>
      <w:r>
        <w:t>However,</w:t>
      </w:r>
      <w:r>
        <w:rPr>
          <w:spacing w:val="-2"/>
        </w:rPr>
        <w:t xml:space="preserve"> </w:t>
      </w:r>
      <w:r>
        <w:rPr>
          <w:spacing w:val="3"/>
        </w:rPr>
        <w:t>in</w:t>
      </w:r>
      <w:r>
        <w:rPr>
          <w:spacing w:val="-6"/>
        </w:rPr>
        <w:t xml:space="preserve"> </w:t>
      </w:r>
      <w:r>
        <w:t>some</w:t>
      </w:r>
      <w:r>
        <w:rPr>
          <w:spacing w:val="5"/>
        </w:rPr>
        <w:t xml:space="preserve"> </w:t>
      </w:r>
      <w:r w:rsidR="00107302">
        <w:t>institutions, there</w:t>
      </w:r>
      <w:r>
        <w:rPr>
          <w:spacing w:val="4"/>
        </w:rPr>
        <w:t xml:space="preserve"> </w:t>
      </w:r>
      <w:r>
        <w:rPr>
          <w:spacing w:val="-3"/>
        </w:rPr>
        <w:t>are</w:t>
      </w:r>
      <w:r>
        <w:rPr>
          <w:spacing w:val="3"/>
        </w:rPr>
        <w:t xml:space="preserve"> </w:t>
      </w:r>
      <w:r>
        <w:t>some</w:t>
      </w:r>
      <w:r>
        <w:rPr>
          <w:spacing w:val="5"/>
        </w:rPr>
        <w:t xml:space="preserve"> </w:t>
      </w:r>
      <w:r>
        <w:rPr>
          <w:spacing w:val="-2"/>
        </w:rPr>
        <w:t>doctoral</w:t>
      </w:r>
      <w:r>
        <w:rPr>
          <w:spacing w:val="5"/>
        </w:rPr>
        <w:t xml:space="preserve"> </w:t>
      </w:r>
      <w:r>
        <w:t>degree</w:t>
      </w:r>
      <w:r>
        <w:rPr>
          <w:spacing w:val="5"/>
        </w:rPr>
        <w:t xml:space="preserve"> </w:t>
      </w:r>
      <w:r>
        <w:rPr>
          <w:spacing w:val="-2"/>
        </w:rPr>
        <w:t>programs</w:t>
      </w:r>
      <w:r>
        <w:rPr>
          <w:spacing w:val="186"/>
          <w:w w:val="102"/>
        </w:rPr>
        <w:t xml:space="preserve"> </w:t>
      </w:r>
      <w:r>
        <w:rPr>
          <w:spacing w:val="-1"/>
        </w:rPr>
        <w:t>that</w:t>
      </w:r>
      <w:r>
        <w:rPr>
          <w:spacing w:val="6"/>
        </w:rPr>
        <w:t xml:space="preserve"> </w:t>
      </w:r>
      <w:r>
        <w:rPr>
          <w:spacing w:val="-1"/>
        </w:rPr>
        <w:t>may</w:t>
      </w:r>
      <w:r>
        <w:rPr>
          <w:spacing w:val="12"/>
        </w:rPr>
        <w:t xml:space="preserve"> </w:t>
      </w:r>
      <w:r>
        <w:t>be equivalent</w:t>
      </w:r>
      <w:r>
        <w:rPr>
          <w:spacing w:val="-11"/>
        </w:rPr>
        <w:t xml:space="preserve"> </w:t>
      </w:r>
      <w:r>
        <w:t>to</w:t>
      </w:r>
      <w:r>
        <w:rPr>
          <w:spacing w:val="-10"/>
        </w:rPr>
        <w:t xml:space="preserve"> </w:t>
      </w:r>
      <w:r>
        <w:t>the</w:t>
      </w:r>
      <w:r>
        <w:rPr>
          <w:spacing w:val="-2"/>
        </w:rPr>
        <w:t xml:space="preserve"> </w:t>
      </w:r>
      <w:r>
        <w:t>PhD,</w:t>
      </w:r>
      <w:r>
        <w:rPr>
          <w:spacing w:val="-8"/>
        </w:rPr>
        <w:t xml:space="preserve"> </w:t>
      </w:r>
      <w:r>
        <w:rPr>
          <w:spacing w:val="-1"/>
        </w:rPr>
        <w:t>such</w:t>
      </w:r>
      <w:r>
        <w:rPr>
          <w:spacing w:val="-10"/>
        </w:rPr>
        <w:t xml:space="preserve"> </w:t>
      </w:r>
      <w:r>
        <w:rPr>
          <w:spacing w:val="-2"/>
        </w:rPr>
        <w:t>as</w:t>
      </w:r>
      <w:r>
        <w:rPr>
          <w:spacing w:val="29"/>
        </w:rPr>
        <w:t xml:space="preserve"> </w:t>
      </w:r>
      <w:r>
        <w:t>the</w:t>
      </w:r>
      <w:r>
        <w:rPr>
          <w:spacing w:val="-2"/>
        </w:rPr>
        <w:t xml:space="preserve"> Doctor</w:t>
      </w:r>
      <w:r>
        <w:rPr>
          <w:spacing w:val="3"/>
        </w:rPr>
        <w:t xml:space="preserve"> </w:t>
      </w:r>
      <w:r>
        <w:t>of</w:t>
      </w:r>
      <w:r>
        <w:rPr>
          <w:spacing w:val="-4"/>
        </w:rPr>
        <w:t xml:space="preserve"> </w:t>
      </w:r>
      <w:r>
        <w:t>Science,</w:t>
      </w:r>
      <w:r>
        <w:rPr>
          <w:spacing w:val="-7"/>
        </w:rPr>
        <w:t xml:space="preserve"> </w:t>
      </w:r>
      <w:r w:rsidR="00107302">
        <w:rPr>
          <w:spacing w:val="-4"/>
        </w:rPr>
        <w:t>D</w:t>
      </w:r>
      <w:r w:rsidR="00107302">
        <w:t>o</w:t>
      </w:r>
      <w:r w:rsidR="00107302">
        <w:rPr>
          <w:spacing w:val="-6"/>
        </w:rPr>
        <w:t>c</w:t>
      </w:r>
      <w:r w:rsidR="00107302">
        <w:t>to</w:t>
      </w:r>
      <w:r w:rsidR="00107302">
        <w:rPr>
          <w:spacing w:val="25"/>
        </w:rPr>
        <w:t>r</w:t>
      </w:r>
      <w:r w:rsidR="00107302">
        <w:t xml:space="preserve"> of</w:t>
      </w:r>
      <w:r>
        <w:rPr>
          <w:spacing w:val="15"/>
        </w:rPr>
        <w:t xml:space="preserve"> </w:t>
      </w:r>
      <w:r>
        <w:t>Engineering,</w:t>
      </w:r>
      <w:r>
        <w:rPr>
          <w:spacing w:val="-7"/>
        </w:rPr>
        <w:t xml:space="preserve"> </w:t>
      </w:r>
      <w:r>
        <w:rPr>
          <w:spacing w:val="-1"/>
        </w:rPr>
        <w:t>and</w:t>
      </w:r>
      <w:r>
        <w:rPr>
          <w:spacing w:val="-10"/>
        </w:rPr>
        <w:t xml:space="preserve"> </w:t>
      </w:r>
      <w:r>
        <w:t>the</w:t>
      </w:r>
      <w:r>
        <w:rPr>
          <w:spacing w:val="-2"/>
        </w:rPr>
        <w:t xml:space="preserve"> Doctor</w:t>
      </w:r>
      <w:r>
        <w:rPr>
          <w:spacing w:val="106"/>
          <w:w w:val="102"/>
        </w:rPr>
        <w:t xml:space="preserve"> </w:t>
      </w:r>
      <w:r>
        <w:t>of</w:t>
      </w:r>
      <w:r>
        <w:rPr>
          <w:spacing w:val="19"/>
        </w:rPr>
        <w:t xml:space="preserve"> </w:t>
      </w:r>
      <w:r>
        <w:rPr>
          <w:spacing w:val="-1"/>
        </w:rPr>
        <w:t>Education;</w:t>
      </w:r>
      <w:r>
        <w:rPr>
          <w:spacing w:val="-9"/>
        </w:rPr>
        <w:t xml:space="preserve"> </w:t>
      </w:r>
      <w:r>
        <w:t>these</w:t>
      </w:r>
      <w:r>
        <w:rPr>
          <w:spacing w:val="1"/>
        </w:rPr>
        <w:t xml:space="preserve"> should</w:t>
      </w:r>
      <w:r>
        <w:rPr>
          <w:spacing w:val="-8"/>
        </w:rPr>
        <w:t xml:space="preserve"> </w:t>
      </w:r>
      <w:r>
        <w:t>be</w:t>
      </w:r>
      <w:r>
        <w:rPr>
          <w:spacing w:val="1"/>
        </w:rPr>
        <w:t xml:space="preserve"> </w:t>
      </w:r>
      <w:r>
        <w:t>included</w:t>
      </w:r>
      <w:r>
        <w:rPr>
          <w:spacing w:val="-7"/>
        </w:rPr>
        <w:t xml:space="preserve"> </w:t>
      </w:r>
      <w:r>
        <w:rPr>
          <w:spacing w:val="3"/>
        </w:rPr>
        <w:t>in</w:t>
      </w:r>
      <w:r>
        <w:rPr>
          <w:spacing w:val="-7"/>
        </w:rPr>
        <w:t xml:space="preserve"> </w:t>
      </w:r>
      <w:r>
        <w:t xml:space="preserve">the </w:t>
      </w:r>
      <w:r>
        <w:rPr>
          <w:spacing w:val="5"/>
        </w:rPr>
        <w:t>SED</w:t>
      </w:r>
      <w:r w:rsidR="00107302">
        <w:rPr>
          <w:spacing w:val="5"/>
        </w:rPr>
        <w:t xml:space="preserve"> </w:t>
      </w:r>
      <w:r>
        <w:rPr>
          <w:spacing w:val="5"/>
        </w:rPr>
        <w:t>ONLY</w:t>
      </w:r>
      <w:r w:rsidR="00107302">
        <w:rPr>
          <w:spacing w:val="5"/>
        </w:rPr>
        <w:t xml:space="preserve"> </w:t>
      </w:r>
      <w:r>
        <w:rPr>
          <w:spacing w:val="5"/>
        </w:rPr>
        <w:t>if</w:t>
      </w:r>
      <w:r>
        <w:rPr>
          <w:spacing w:val="20"/>
        </w:rPr>
        <w:t xml:space="preserve"> </w:t>
      </w:r>
      <w:r>
        <w:t>the</w:t>
      </w:r>
      <w:r>
        <w:rPr>
          <w:spacing w:val="1"/>
        </w:rPr>
        <w:t xml:space="preserve"> </w:t>
      </w:r>
      <w:r>
        <w:t>National</w:t>
      </w:r>
      <w:r>
        <w:rPr>
          <w:spacing w:val="1"/>
        </w:rPr>
        <w:t xml:space="preserve"> </w:t>
      </w:r>
      <w:r>
        <w:t>Science</w:t>
      </w:r>
      <w:r>
        <w:rPr>
          <w:spacing w:val="1"/>
        </w:rPr>
        <w:t xml:space="preserve"> </w:t>
      </w:r>
      <w:r>
        <w:rPr>
          <w:spacing w:val="-2"/>
        </w:rPr>
        <w:t>Foundation</w:t>
      </w:r>
      <w:r>
        <w:rPr>
          <w:spacing w:val="-8"/>
        </w:rPr>
        <w:t xml:space="preserve"> </w:t>
      </w:r>
      <w:r>
        <w:rPr>
          <w:spacing w:val="-1"/>
        </w:rPr>
        <w:t>has</w:t>
      </w:r>
      <w:r>
        <w:rPr>
          <w:spacing w:val="66"/>
          <w:w w:val="102"/>
        </w:rPr>
        <w:t xml:space="preserve"> </w:t>
      </w:r>
      <w:r>
        <w:t>determined</w:t>
      </w:r>
      <w:r>
        <w:rPr>
          <w:spacing w:val="1"/>
        </w:rPr>
        <w:t xml:space="preserve"> </w:t>
      </w:r>
      <w:r>
        <w:rPr>
          <w:spacing w:val="-1"/>
        </w:rPr>
        <w:t>that</w:t>
      </w:r>
      <w:r>
        <w:t xml:space="preserve"> these</w:t>
      </w:r>
      <w:r>
        <w:rPr>
          <w:spacing w:val="12"/>
        </w:rPr>
        <w:t xml:space="preserve"> </w:t>
      </w:r>
      <w:r>
        <w:t>p</w:t>
      </w:r>
      <w:r>
        <w:rPr>
          <w:spacing w:val="-3"/>
        </w:rPr>
        <w:t>a</w:t>
      </w:r>
      <w:r>
        <w:rPr>
          <w:spacing w:val="-4"/>
        </w:rPr>
        <w:t>r</w:t>
      </w:r>
      <w:r>
        <w:t>t</w:t>
      </w:r>
      <w:r>
        <w:rPr>
          <w:spacing w:val="6"/>
        </w:rPr>
        <w:t>i</w:t>
      </w:r>
      <w:r>
        <w:rPr>
          <w:spacing w:val="-6"/>
        </w:rPr>
        <w:t>c</w:t>
      </w:r>
      <w:r>
        <w:t>u</w:t>
      </w:r>
      <w:r>
        <w:rPr>
          <w:spacing w:val="7"/>
        </w:rPr>
        <w:t>l</w:t>
      </w:r>
      <w:r>
        <w:rPr>
          <w:spacing w:val="-3"/>
        </w:rPr>
        <w:t>a</w:t>
      </w:r>
      <w:r>
        <w:rPr>
          <w:spacing w:val="25"/>
        </w:rPr>
        <w:t>r</w:t>
      </w:r>
      <w:r w:rsidR="00107302">
        <w:rPr>
          <w:spacing w:val="25"/>
        </w:rPr>
        <w:t xml:space="preserve"> </w:t>
      </w:r>
      <w:r>
        <w:t>d</w:t>
      </w:r>
      <w:r>
        <w:rPr>
          <w:spacing w:val="6"/>
        </w:rPr>
        <w:t>e</w:t>
      </w:r>
      <w:r>
        <w:rPr>
          <w:spacing w:val="-1"/>
        </w:rPr>
        <w:t>g</w:t>
      </w:r>
      <w:r>
        <w:rPr>
          <w:spacing w:val="-4"/>
        </w:rPr>
        <w:t>r</w:t>
      </w:r>
      <w:r>
        <w:rPr>
          <w:spacing w:val="6"/>
        </w:rPr>
        <w:t>e</w:t>
      </w:r>
      <w:r>
        <w:rPr>
          <w:spacing w:val="-7"/>
        </w:rPr>
        <w:t>e</w:t>
      </w:r>
      <w:r>
        <w:t>s</w:t>
      </w:r>
      <w:r>
        <w:rPr>
          <w:spacing w:val="2"/>
        </w:rPr>
        <w:t xml:space="preserve"> </w:t>
      </w:r>
      <w:r>
        <w:rPr>
          <w:spacing w:val="-2"/>
        </w:rPr>
        <w:t>at</w:t>
      </w:r>
      <w:r>
        <w:t xml:space="preserve"> </w:t>
      </w:r>
      <w:r>
        <w:rPr>
          <w:spacing w:val="2"/>
        </w:rPr>
        <w:t>y</w:t>
      </w:r>
      <w:r>
        <w:t>ou</w:t>
      </w:r>
      <w:r>
        <w:rPr>
          <w:spacing w:val="25"/>
        </w:rPr>
        <w:t>r</w:t>
      </w:r>
      <w:r w:rsidR="00107302">
        <w:rPr>
          <w:spacing w:val="25"/>
        </w:rPr>
        <w:t xml:space="preserve"> </w:t>
      </w:r>
      <w:r>
        <w:rPr>
          <w:spacing w:val="7"/>
        </w:rPr>
        <w:t>i</w:t>
      </w:r>
      <w:r>
        <w:t>nst</w:t>
      </w:r>
      <w:r>
        <w:rPr>
          <w:spacing w:val="6"/>
        </w:rPr>
        <w:t>i</w:t>
      </w:r>
      <w:r>
        <w:t>tut</w:t>
      </w:r>
      <w:r>
        <w:rPr>
          <w:spacing w:val="6"/>
        </w:rPr>
        <w:t>i</w:t>
      </w:r>
      <w:r>
        <w:t>on</w:t>
      </w:r>
      <w:r>
        <w:rPr>
          <w:spacing w:val="3"/>
        </w:rPr>
        <w:t xml:space="preserve"> </w:t>
      </w:r>
      <w:r>
        <w:rPr>
          <w:spacing w:val="-3"/>
        </w:rPr>
        <w:t>are</w:t>
      </w:r>
      <w:r>
        <w:rPr>
          <w:spacing w:val="12"/>
        </w:rPr>
        <w:t xml:space="preserve"> </w:t>
      </w:r>
      <w:r>
        <w:rPr>
          <w:spacing w:val="-4"/>
        </w:rPr>
        <w:t>r</w:t>
      </w:r>
      <w:r>
        <w:rPr>
          <w:spacing w:val="6"/>
        </w:rPr>
        <w:t>e</w:t>
      </w:r>
      <w:r>
        <w:t>s</w:t>
      </w:r>
      <w:r>
        <w:rPr>
          <w:spacing w:val="22"/>
        </w:rPr>
        <w:t>e</w:t>
      </w:r>
      <w:r>
        <w:rPr>
          <w:spacing w:val="-3"/>
        </w:rPr>
        <w:t>a</w:t>
      </w:r>
      <w:r>
        <w:rPr>
          <w:spacing w:val="-4"/>
        </w:rPr>
        <w:t>r</w:t>
      </w:r>
      <w:r>
        <w:rPr>
          <w:spacing w:val="-6"/>
        </w:rPr>
        <w:t>c</w:t>
      </w:r>
      <w:r>
        <w:t>h</w:t>
      </w:r>
      <w:r>
        <w:rPr>
          <w:spacing w:val="2"/>
        </w:rPr>
        <w:t xml:space="preserve"> </w:t>
      </w:r>
      <w:r>
        <w:t>degrees.</w:t>
      </w:r>
    </w:p>
    <w:p w14:paraId="75AB1FBA" w14:textId="775431B3" w:rsidR="00DD1DCE" w:rsidRDefault="00DD1DCE">
      <w:pPr>
        <w:pStyle w:val="BodyText"/>
        <w:kinsoku w:val="0"/>
        <w:overflowPunct w:val="0"/>
        <w:spacing w:before="11"/>
        <w:ind w:left="0"/>
        <w:rPr>
          <w:sz w:val="20"/>
          <w:szCs w:val="20"/>
        </w:rPr>
      </w:pPr>
    </w:p>
    <w:p w14:paraId="40ED1609" w14:textId="77777777" w:rsidR="00DD1DCE" w:rsidRDefault="0061376F">
      <w:pPr>
        <w:pStyle w:val="BodyText"/>
        <w:kinsoku w:val="0"/>
        <w:overflowPunct w:val="0"/>
        <w:spacing w:line="241" w:lineRule="auto"/>
        <w:ind w:left="101" w:right="186"/>
      </w:pPr>
      <w:r>
        <w:t>If your</w:t>
      </w:r>
      <w:r>
        <w:rPr>
          <w:spacing w:val="7"/>
        </w:rPr>
        <w:t xml:space="preserve"> </w:t>
      </w:r>
      <w:r>
        <w:rPr>
          <w:spacing w:val="1"/>
        </w:rPr>
        <w:t>institution</w:t>
      </w:r>
      <w:r>
        <w:rPr>
          <w:spacing w:val="-5"/>
        </w:rPr>
        <w:t xml:space="preserve"> </w:t>
      </w:r>
      <w:r>
        <w:rPr>
          <w:spacing w:val="-1"/>
        </w:rPr>
        <w:t>has</w:t>
      </w:r>
      <w:r>
        <w:rPr>
          <w:spacing w:val="-7"/>
        </w:rPr>
        <w:t xml:space="preserve"> </w:t>
      </w:r>
      <w:r>
        <w:rPr>
          <w:spacing w:val="26"/>
        </w:rPr>
        <w:t>a</w:t>
      </w:r>
      <w:r w:rsidR="00107302">
        <w:rPr>
          <w:spacing w:val="26"/>
        </w:rPr>
        <w:t xml:space="preserve"> </w:t>
      </w:r>
      <w:r>
        <w:t>m</w:t>
      </w:r>
      <w:r>
        <w:rPr>
          <w:spacing w:val="6"/>
        </w:rPr>
        <w:t>e</w:t>
      </w:r>
      <w:r>
        <w:t>d</w:t>
      </w:r>
      <w:r>
        <w:rPr>
          <w:spacing w:val="7"/>
        </w:rPr>
        <w:t>i</w:t>
      </w:r>
      <w:r>
        <w:rPr>
          <w:spacing w:val="-6"/>
        </w:rPr>
        <w:t>c</w:t>
      </w:r>
      <w:r>
        <w:rPr>
          <w:spacing w:val="-3"/>
        </w:rPr>
        <w:t>a</w:t>
      </w:r>
      <w:r>
        <w:t>l</w:t>
      </w:r>
      <w:r>
        <w:rPr>
          <w:spacing w:val="3"/>
        </w:rPr>
        <w:t xml:space="preserve"> </w:t>
      </w:r>
      <w:r>
        <w:t>school,</w:t>
      </w:r>
      <w:r>
        <w:rPr>
          <w:spacing w:val="-4"/>
        </w:rPr>
        <w:t xml:space="preserve"> </w:t>
      </w:r>
      <w:r>
        <w:rPr>
          <w:spacing w:val="-1"/>
        </w:rPr>
        <w:t>make</w:t>
      </w:r>
      <w:r>
        <w:rPr>
          <w:spacing w:val="2"/>
        </w:rPr>
        <w:t xml:space="preserve"> </w:t>
      </w:r>
      <w:r>
        <w:rPr>
          <w:spacing w:val="-1"/>
        </w:rPr>
        <w:t>sure</w:t>
      </w:r>
      <w:r>
        <w:rPr>
          <w:spacing w:val="2"/>
        </w:rPr>
        <w:t xml:space="preserve"> </w:t>
      </w:r>
      <w:r>
        <w:rPr>
          <w:spacing w:val="-1"/>
        </w:rPr>
        <w:t>that</w:t>
      </w:r>
      <w:r>
        <w:rPr>
          <w:spacing w:val="-9"/>
        </w:rPr>
        <w:t xml:space="preserve"> </w:t>
      </w:r>
      <w:r>
        <w:rPr>
          <w:spacing w:val="-1"/>
        </w:rPr>
        <w:t>any</w:t>
      </w:r>
      <w:r>
        <w:rPr>
          <w:spacing w:val="-4"/>
        </w:rPr>
        <w:t xml:space="preserve"> </w:t>
      </w:r>
      <w:r>
        <w:rPr>
          <w:spacing w:val="-1"/>
        </w:rPr>
        <w:t>research</w:t>
      </w:r>
      <w:r>
        <w:rPr>
          <w:spacing w:val="-6"/>
        </w:rPr>
        <w:t xml:space="preserve"> </w:t>
      </w:r>
      <w:r>
        <w:rPr>
          <w:spacing w:val="-1"/>
        </w:rPr>
        <w:t>doctorates</w:t>
      </w:r>
      <w:r>
        <w:rPr>
          <w:spacing w:val="-7"/>
        </w:rPr>
        <w:t xml:space="preserve"> </w:t>
      </w:r>
      <w:r>
        <w:t>awarded</w:t>
      </w:r>
      <w:r>
        <w:rPr>
          <w:spacing w:val="-7"/>
        </w:rPr>
        <w:t xml:space="preserve"> </w:t>
      </w:r>
      <w:r>
        <w:rPr>
          <w:spacing w:val="-1"/>
        </w:rPr>
        <w:t>through</w:t>
      </w:r>
      <w:r>
        <w:rPr>
          <w:spacing w:val="-6"/>
        </w:rPr>
        <w:t xml:space="preserve"> </w:t>
      </w:r>
      <w:r>
        <w:t>the</w:t>
      </w:r>
      <w:r>
        <w:rPr>
          <w:spacing w:val="148"/>
          <w:w w:val="102"/>
        </w:rPr>
        <w:t xml:space="preserve"> </w:t>
      </w:r>
      <w:r>
        <w:t>medical</w:t>
      </w:r>
      <w:r>
        <w:rPr>
          <w:spacing w:val="2"/>
        </w:rPr>
        <w:t xml:space="preserve"> </w:t>
      </w:r>
      <w:r>
        <w:rPr>
          <w:spacing w:val="-1"/>
        </w:rPr>
        <w:t>school</w:t>
      </w:r>
      <w:r>
        <w:rPr>
          <w:spacing w:val="3"/>
        </w:rPr>
        <w:t xml:space="preserve"> </w:t>
      </w:r>
      <w:r>
        <w:rPr>
          <w:spacing w:val="-3"/>
        </w:rPr>
        <w:t>are</w:t>
      </w:r>
      <w:r>
        <w:rPr>
          <w:spacing w:val="1"/>
        </w:rPr>
        <w:t xml:space="preserve"> included</w:t>
      </w:r>
      <w:r>
        <w:rPr>
          <w:spacing w:val="-7"/>
        </w:rPr>
        <w:t xml:space="preserve"> </w:t>
      </w:r>
      <w:r>
        <w:rPr>
          <w:spacing w:val="3"/>
        </w:rPr>
        <w:t>in</w:t>
      </w:r>
      <w:r>
        <w:rPr>
          <w:spacing w:val="-7"/>
        </w:rPr>
        <w:t xml:space="preserve"> </w:t>
      </w:r>
      <w:r>
        <w:t>the</w:t>
      </w:r>
      <w:r>
        <w:rPr>
          <w:spacing w:val="1"/>
        </w:rPr>
        <w:t xml:space="preserve"> </w:t>
      </w:r>
      <w:r>
        <w:t>survey.</w:t>
      </w:r>
      <w:r>
        <w:rPr>
          <w:spacing w:val="-5"/>
        </w:rPr>
        <w:t xml:space="preserve"> </w:t>
      </w:r>
      <w:r>
        <w:t>If you</w:t>
      </w:r>
      <w:r>
        <w:rPr>
          <w:spacing w:val="-7"/>
        </w:rPr>
        <w:t xml:space="preserve"> </w:t>
      </w:r>
      <w:r>
        <w:t>have</w:t>
      </w:r>
      <w:r>
        <w:rPr>
          <w:spacing w:val="1"/>
        </w:rPr>
        <w:t xml:space="preserve"> </w:t>
      </w:r>
      <w:r>
        <w:rPr>
          <w:spacing w:val="-1"/>
        </w:rPr>
        <w:t>any</w:t>
      </w:r>
      <w:r>
        <w:rPr>
          <w:spacing w:val="-4"/>
        </w:rPr>
        <w:t xml:space="preserve"> </w:t>
      </w:r>
      <w:r>
        <w:rPr>
          <w:spacing w:val="1"/>
        </w:rPr>
        <w:t>questions</w:t>
      </w:r>
      <w:r>
        <w:rPr>
          <w:spacing w:val="-6"/>
        </w:rPr>
        <w:t xml:space="preserve"> </w:t>
      </w:r>
      <w:r>
        <w:t>about</w:t>
      </w:r>
      <w:r>
        <w:rPr>
          <w:spacing w:val="-8"/>
        </w:rPr>
        <w:t xml:space="preserve"> </w:t>
      </w:r>
      <w:r>
        <w:rPr>
          <w:spacing w:val="2"/>
        </w:rPr>
        <w:t>w</w:t>
      </w:r>
      <w:r>
        <w:t>h</w:t>
      </w:r>
      <w:r>
        <w:rPr>
          <w:spacing w:val="6"/>
        </w:rPr>
        <w:t>e</w:t>
      </w:r>
      <w:r>
        <w:rPr>
          <w:spacing w:val="-16"/>
        </w:rPr>
        <w:t>t</w:t>
      </w:r>
      <w:r>
        <w:t>h</w:t>
      </w:r>
      <w:r>
        <w:rPr>
          <w:spacing w:val="-7"/>
        </w:rPr>
        <w:t>e</w:t>
      </w:r>
      <w:r>
        <w:rPr>
          <w:spacing w:val="25"/>
        </w:rPr>
        <w:t>r</w:t>
      </w:r>
      <w:r w:rsidR="00107302">
        <w:rPr>
          <w:spacing w:val="25"/>
        </w:rPr>
        <w:t xml:space="preserve"> </w:t>
      </w:r>
      <w:r>
        <w:t>o</w:t>
      </w:r>
      <w:r>
        <w:rPr>
          <w:spacing w:val="25"/>
        </w:rPr>
        <w:t>r</w:t>
      </w:r>
      <w:r w:rsidR="00107302">
        <w:rPr>
          <w:spacing w:val="25"/>
        </w:rPr>
        <w:t xml:space="preserve"> </w:t>
      </w:r>
      <w:r>
        <w:t>not</w:t>
      </w:r>
      <w:r>
        <w:rPr>
          <w:spacing w:val="10"/>
        </w:rPr>
        <w:t xml:space="preserve"> </w:t>
      </w:r>
      <w:r>
        <w:t>to</w:t>
      </w:r>
      <w:r>
        <w:rPr>
          <w:spacing w:val="14"/>
        </w:rPr>
        <w:t xml:space="preserve"> </w:t>
      </w:r>
      <w:r>
        <w:t>include</w:t>
      </w:r>
      <w:r>
        <w:rPr>
          <w:spacing w:val="1"/>
        </w:rPr>
        <w:t xml:space="preserve"> </w:t>
      </w:r>
      <w:r>
        <w:t>a</w:t>
      </w:r>
      <w:r>
        <w:rPr>
          <w:spacing w:val="140"/>
          <w:w w:val="102"/>
        </w:rPr>
        <w:t xml:space="preserve"> </w:t>
      </w:r>
      <w:r>
        <w:t>degree</w:t>
      </w:r>
      <w:r>
        <w:rPr>
          <w:spacing w:val="9"/>
        </w:rPr>
        <w:t xml:space="preserve"> </w:t>
      </w:r>
      <w:r>
        <w:t>awarded by</w:t>
      </w:r>
      <w:r>
        <w:rPr>
          <w:spacing w:val="3"/>
        </w:rPr>
        <w:t xml:space="preserve"> </w:t>
      </w:r>
      <w:r>
        <w:rPr>
          <w:spacing w:val="2"/>
        </w:rPr>
        <w:t>y</w:t>
      </w:r>
      <w:r>
        <w:t>ou</w:t>
      </w:r>
      <w:r>
        <w:rPr>
          <w:spacing w:val="25"/>
        </w:rPr>
        <w:t>r</w:t>
      </w:r>
      <w:r w:rsidR="00107302">
        <w:rPr>
          <w:spacing w:val="25"/>
        </w:rPr>
        <w:t xml:space="preserve"> </w:t>
      </w:r>
      <w:r>
        <w:rPr>
          <w:spacing w:val="7"/>
        </w:rPr>
        <w:t>i</w:t>
      </w:r>
      <w:r>
        <w:t>nst</w:t>
      </w:r>
      <w:r>
        <w:rPr>
          <w:spacing w:val="6"/>
        </w:rPr>
        <w:t>i</w:t>
      </w:r>
      <w:r>
        <w:t>tut</w:t>
      </w:r>
      <w:r>
        <w:rPr>
          <w:spacing w:val="6"/>
        </w:rPr>
        <w:t>i</w:t>
      </w:r>
      <w:r>
        <w:t>o</w:t>
      </w:r>
      <w:r>
        <w:rPr>
          <w:spacing w:val="-14"/>
        </w:rPr>
        <w:t>n</w:t>
      </w:r>
      <w:r>
        <w:t>,</w:t>
      </w:r>
      <w:r>
        <w:rPr>
          <w:spacing w:val="3"/>
        </w:rPr>
        <w:t xml:space="preserve"> </w:t>
      </w:r>
      <w:r>
        <w:t>please</w:t>
      </w:r>
      <w:r>
        <w:rPr>
          <w:spacing w:val="9"/>
        </w:rPr>
        <w:t xml:space="preserve"> </w:t>
      </w:r>
      <w:r>
        <w:rPr>
          <w:spacing w:val="-1"/>
        </w:rPr>
        <w:t>call</w:t>
      </w:r>
      <w:r>
        <w:rPr>
          <w:spacing w:val="11"/>
        </w:rPr>
        <w:t xml:space="preserve"> </w:t>
      </w:r>
      <w:r>
        <w:t xml:space="preserve">us </w:t>
      </w:r>
      <w:r>
        <w:rPr>
          <w:spacing w:val="2"/>
        </w:rPr>
        <w:t>toll-free</w:t>
      </w:r>
      <w:r w:rsidR="00107302">
        <w:rPr>
          <w:spacing w:val="2"/>
        </w:rPr>
        <w:t xml:space="preserve"> </w:t>
      </w:r>
      <w:r>
        <w:rPr>
          <w:spacing w:val="2"/>
        </w:rPr>
        <w:t>at</w:t>
      </w:r>
      <w:r>
        <w:rPr>
          <w:spacing w:val="-2"/>
        </w:rPr>
        <w:t xml:space="preserve"> </w:t>
      </w:r>
      <w:r>
        <w:rPr>
          <w:spacing w:val="-6"/>
        </w:rPr>
        <w:t>1-877-256-8167.</w:t>
      </w:r>
    </w:p>
    <w:p w14:paraId="0CC4C0E4" w14:textId="6D75ED8E" w:rsidR="00DD1DCE" w:rsidRDefault="00DD1DCE">
      <w:pPr>
        <w:pStyle w:val="BodyText"/>
        <w:kinsoku w:val="0"/>
        <w:overflowPunct w:val="0"/>
        <w:spacing w:before="9"/>
        <w:ind w:left="0"/>
        <w:rPr>
          <w:sz w:val="18"/>
          <w:szCs w:val="18"/>
        </w:rPr>
      </w:pPr>
    </w:p>
    <w:p w14:paraId="602752C6" w14:textId="11CD5E37" w:rsidR="008F3C4D" w:rsidRDefault="008F3C4D">
      <w:pPr>
        <w:pStyle w:val="BodyText"/>
        <w:kinsoku w:val="0"/>
        <w:overflowPunct w:val="0"/>
        <w:spacing w:before="9"/>
        <w:ind w:left="0"/>
        <w:rPr>
          <w:sz w:val="18"/>
          <w:szCs w:val="18"/>
        </w:rPr>
      </w:pPr>
    </w:p>
    <w:p w14:paraId="0EA42938" w14:textId="77777777" w:rsidR="00307C60" w:rsidRDefault="00307C60">
      <w:pPr>
        <w:pStyle w:val="BodyText"/>
        <w:kinsoku w:val="0"/>
        <w:overflowPunct w:val="0"/>
        <w:spacing w:before="9"/>
        <w:ind w:left="0"/>
        <w:rPr>
          <w:sz w:val="18"/>
          <w:szCs w:val="18"/>
        </w:rPr>
      </w:pPr>
    </w:p>
    <w:tbl>
      <w:tblPr>
        <w:tblW w:w="0" w:type="auto"/>
        <w:tblInd w:w="102" w:type="dxa"/>
        <w:tblLayout w:type="fixed"/>
        <w:tblCellMar>
          <w:left w:w="0" w:type="dxa"/>
          <w:right w:w="0" w:type="dxa"/>
        </w:tblCellMar>
        <w:tblLook w:val="0000" w:firstRow="0" w:lastRow="0" w:firstColumn="0" w:lastColumn="0" w:noHBand="0" w:noVBand="0"/>
      </w:tblPr>
      <w:tblGrid>
        <w:gridCol w:w="1321"/>
        <w:gridCol w:w="3245"/>
      </w:tblGrid>
      <w:tr w:rsidR="00DD1DCE" w14:paraId="79BDD773" w14:textId="77777777">
        <w:trPr>
          <w:trHeight w:hRule="exact" w:val="538"/>
        </w:trPr>
        <w:tc>
          <w:tcPr>
            <w:tcW w:w="4566" w:type="dxa"/>
            <w:gridSpan w:val="2"/>
            <w:tcBorders>
              <w:top w:val="nil"/>
              <w:left w:val="nil"/>
              <w:bottom w:val="single" w:sz="6" w:space="0" w:color="000000"/>
              <w:right w:val="nil"/>
            </w:tcBorders>
          </w:tcPr>
          <w:p w14:paraId="7328A7E4" w14:textId="77777777" w:rsidR="00DD1DCE" w:rsidRDefault="0061376F">
            <w:pPr>
              <w:pStyle w:val="TableParagraph"/>
              <w:kinsoku w:val="0"/>
              <w:overflowPunct w:val="0"/>
              <w:spacing w:before="50" w:line="196" w:lineRule="exact"/>
              <w:ind w:left="105" w:right="326"/>
            </w:pPr>
            <w:r>
              <w:rPr>
                <w:rFonts w:ascii="Arial Narrow" w:hAnsi="Arial Narrow" w:cs="Arial Narrow"/>
                <w:spacing w:val="-8"/>
                <w:sz w:val="18"/>
                <w:szCs w:val="18"/>
              </w:rPr>
              <w:t>T</w:t>
            </w:r>
            <w:r>
              <w:rPr>
                <w:rFonts w:ascii="Arial Narrow" w:hAnsi="Arial Narrow" w:cs="Arial Narrow"/>
                <w:spacing w:val="-7"/>
                <w:sz w:val="18"/>
                <w:szCs w:val="18"/>
              </w:rPr>
              <w:t>able</w:t>
            </w:r>
            <w:r>
              <w:rPr>
                <w:rFonts w:ascii="Arial Narrow" w:hAnsi="Arial Narrow" w:cs="Arial Narrow"/>
                <w:spacing w:val="26"/>
                <w:sz w:val="18"/>
                <w:szCs w:val="18"/>
              </w:rPr>
              <w:t xml:space="preserve"> </w:t>
            </w:r>
            <w:r>
              <w:rPr>
                <w:rFonts w:ascii="Arial Narrow" w:hAnsi="Arial Narrow" w:cs="Arial Narrow"/>
                <w:spacing w:val="-4"/>
                <w:sz w:val="18"/>
                <w:szCs w:val="18"/>
              </w:rPr>
              <w:t>1.</w:t>
            </w:r>
            <w:r>
              <w:rPr>
                <w:rFonts w:ascii="Arial Narrow" w:hAnsi="Arial Narrow" w:cs="Arial Narrow"/>
                <w:sz w:val="18"/>
                <w:szCs w:val="18"/>
              </w:rPr>
              <w:t xml:space="preserve"> </w:t>
            </w:r>
            <w:r>
              <w:rPr>
                <w:rFonts w:ascii="Arial Narrow" w:hAnsi="Arial Narrow" w:cs="Arial Narrow"/>
                <w:spacing w:val="12"/>
                <w:sz w:val="18"/>
                <w:szCs w:val="18"/>
              </w:rPr>
              <w:t xml:space="preserve"> </w:t>
            </w:r>
            <w:r>
              <w:rPr>
                <w:rFonts w:ascii="Arial Narrow" w:hAnsi="Arial Narrow" w:cs="Arial Narrow"/>
                <w:spacing w:val="-5"/>
                <w:sz w:val="18"/>
                <w:szCs w:val="18"/>
              </w:rPr>
              <w:t>T</w:t>
            </w:r>
            <w:r>
              <w:rPr>
                <w:rFonts w:ascii="Arial Narrow" w:hAnsi="Arial Narrow" w:cs="Arial Narrow"/>
                <w:spacing w:val="-4"/>
                <w:sz w:val="18"/>
                <w:szCs w:val="18"/>
              </w:rPr>
              <w:t>ypes</w:t>
            </w:r>
            <w:r>
              <w:rPr>
                <w:rFonts w:ascii="Arial Narrow" w:hAnsi="Arial Narrow" w:cs="Arial Narrow"/>
                <w:spacing w:val="20"/>
                <w:sz w:val="18"/>
                <w:szCs w:val="18"/>
              </w:rPr>
              <w:t xml:space="preserve"> </w:t>
            </w:r>
            <w:r>
              <w:rPr>
                <w:rFonts w:ascii="Arial Narrow" w:hAnsi="Arial Narrow" w:cs="Arial Narrow"/>
                <w:spacing w:val="-4"/>
                <w:sz w:val="18"/>
                <w:szCs w:val="18"/>
              </w:rPr>
              <w:t>of</w:t>
            </w:r>
            <w:r>
              <w:rPr>
                <w:rFonts w:ascii="Arial Narrow" w:hAnsi="Arial Narrow" w:cs="Arial Narrow"/>
                <w:spacing w:val="7"/>
                <w:sz w:val="18"/>
                <w:szCs w:val="18"/>
              </w:rPr>
              <w:t xml:space="preserve"> </w:t>
            </w:r>
            <w:r>
              <w:rPr>
                <w:rFonts w:ascii="Arial Narrow" w:hAnsi="Arial Narrow" w:cs="Arial Narrow"/>
                <w:spacing w:val="-5"/>
                <w:sz w:val="18"/>
                <w:szCs w:val="18"/>
              </w:rPr>
              <w:t>r</w:t>
            </w:r>
            <w:r>
              <w:rPr>
                <w:rFonts w:ascii="Arial Narrow" w:hAnsi="Arial Narrow" w:cs="Arial Narrow"/>
                <w:spacing w:val="-4"/>
                <w:sz w:val="18"/>
                <w:szCs w:val="18"/>
              </w:rPr>
              <w:t>esea</w:t>
            </w:r>
            <w:r>
              <w:rPr>
                <w:rFonts w:ascii="Arial Narrow" w:hAnsi="Arial Narrow" w:cs="Arial Narrow"/>
                <w:spacing w:val="-5"/>
                <w:sz w:val="18"/>
                <w:szCs w:val="18"/>
              </w:rPr>
              <w:t>r</w:t>
            </w:r>
            <w:r>
              <w:rPr>
                <w:rFonts w:ascii="Arial Narrow" w:hAnsi="Arial Narrow" w:cs="Arial Narrow"/>
                <w:spacing w:val="-4"/>
                <w:sz w:val="18"/>
                <w:szCs w:val="18"/>
              </w:rPr>
              <w:t>ch</w:t>
            </w:r>
            <w:r>
              <w:rPr>
                <w:rFonts w:ascii="Arial Narrow" w:hAnsi="Arial Narrow" w:cs="Arial Narrow"/>
                <w:spacing w:val="26"/>
                <w:sz w:val="18"/>
                <w:szCs w:val="18"/>
              </w:rPr>
              <w:t xml:space="preserve"> </w:t>
            </w:r>
            <w:r>
              <w:rPr>
                <w:rFonts w:ascii="Arial Narrow" w:hAnsi="Arial Narrow" w:cs="Arial Narrow"/>
                <w:spacing w:val="-6"/>
                <w:sz w:val="18"/>
                <w:szCs w:val="18"/>
              </w:rPr>
              <w:t>docto</w:t>
            </w:r>
            <w:r>
              <w:rPr>
                <w:rFonts w:ascii="Arial Narrow" w:hAnsi="Arial Narrow" w:cs="Arial Narrow"/>
                <w:spacing w:val="-7"/>
                <w:sz w:val="18"/>
                <w:szCs w:val="18"/>
              </w:rPr>
              <w:t>r</w:t>
            </w:r>
            <w:r>
              <w:rPr>
                <w:rFonts w:ascii="Arial Narrow" w:hAnsi="Arial Narrow" w:cs="Arial Narrow"/>
                <w:spacing w:val="-6"/>
                <w:sz w:val="18"/>
                <w:szCs w:val="18"/>
              </w:rPr>
              <w:t>al</w:t>
            </w:r>
            <w:r>
              <w:rPr>
                <w:rFonts w:ascii="Arial Narrow" w:hAnsi="Arial Narrow" w:cs="Arial Narrow"/>
                <w:spacing w:val="31"/>
                <w:sz w:val="18"/>
                <w:szCs w:val="18"/>
              </w:rPr>
              <w:t xml:space="preserve"> </w:t>
            </w:r>
            <w:r>
              <w:rPr>
                <w:rFonts w:ascii="Arial Narrow" w:hAnsi="Arial Narrow" w:cs="Arial Narrow"/>
                <w:spacing w:val="-7"/>
                <w:sz w:val="18"/>
                <w:szCs w:val="18"/>
              </w:rPr>
              <w:t>deg</w:t>
            </w:r>
            <w:r>
              <w:rPr>
                <w:rFonts w:ascii="Arial Narrow" w:hAnsi="Arial Narrow" w:cs="Arial Narrow"/>
                <w:spacing w:val="-8"/>
                <w:sz w:val="18"/>
                <w:szCs w:val="18"/>
              </w:rPr>
              <w:t>r</w:t>
            </w:r>
            <w:r>
              <w:rPr>
                <w:rFonts w:ascii="Arial Narrow" w:hAnsi="Arial Narrow" w:cs="Arial Narrow"/>
                <w:spacing w:val="-7"/>
                <w:sz w:val="18"/>
                <w:szCs w:val="18"/>
              </w:rPr>
              <w:t>ees</w:t>
            </w:r>
            <w:r>
              <w:rPr>
                <w:rFonts w:ascii="Arial Narrow" w:hAnsi="Arial Narrow" w:cs="Arial Narrow"/>
                <w:sz w:val="18"/>
                <w:szCs w:val="18"/>
              </w:rPr>
              <w:t xml:space="preserve"> </w:t>
            </w:r>
            <w:r>
              <w:rPr>
                <w:rFonts w:ascii="Arial Narrow" w:hAnsi="Arial Narrow" w:cs="Arial Narrow"/>
                <w:spacing w:val="9"/>
                <w:sz w:val="18"/>
                <w:szCs w:val="18"/>
              </w:rPr>
              <w:t xml:space="preserve"> </w:t>
            </w:r>
            <w:r>
              <w:rPr>
                <w:rFonts w:ascii="Arial Narrow" w:hAnsi="Arial Narrow" w:cs="Arial Narrow"/>
                <w:spacing w:val="-6"/>
                <w:sz w:val="18"/>
                <w:szCs w:val="18"/>
              </w:rPr>
              <w:t>r</w:t>
            </w:r>
            <w:r>
              <w:rPr>
                <w:rFonts w:ascii="Arial Narrow" w:hAnsi="Arial Narrow" w:cs="Arial Narrow"/>
                <w:spacing w:val="-5"/>
                <w:sz w:val="18"/>
                <w:szCs w:val="18"/>
              </w:rPr>
              <w:t>ecognized</w:t>
            </w:r>
            <w:r>
              <w:rPr>
                <w:rFonts w:ascii="Arial Narrow" w:hAnsi="Arial Narrow" w:cs="Arial Narrow"/>
                <w:sz w:val="18"/>
                <w:szCs w:val="18"/>
              </w:rPr>
              <w:t xml:space="preserve">  </w:t>
            </w:r>
            <w:r>
              <w:rPr>
                <w:rFonts w:ascii="Arial Narrow" w:hAnsi="Arial Narrow" w:cs="Arial Narrow"/>
                <w:spacing w:val="-4"/>
                <w:sz w:val="18"/>
                <w:szCs w:val="18"/>
              </w:rPr>
              <w:t>by</w:t>
            </w:r>
            <w:r>
              <w:rPr>
                <w:rFonts w:ascii="Arial Narrow" w:hAnsi="Arial Narrow" w:cs="Arial Narrow"/>
                <w:spacing w:val="5"/>
                <w:sz w:val="18"/>
                <w:szCs w:val="18"/>
              </w:rPr>
              <w:t xml:space="preserve"> </w:t>
            </w:r>
            <w:r>
              <w:rPr>
                <w:rFonts w:ascii="Arial Narrow" w:hAnsi="Arial Narrow" w:cs="Arial Narrow"/>
                <w:spacing w:val="-7"/>
                <w:sz w:val="18"/>
                <w:szCs w:val="18"/>
              </w:rPr>
              <w:t>the</w:t>
            </w:r>
            <w:r>
              <w:rPr>
                <w:rFonts w:ascii="Arial Narrow" w:hAnsi="Arial Narrow" w:cs="Arial Narrow"/>
                <w:spacing w:val="31"/>
                <w:sz w:val="18"/>
                <w:szCs w:val="18"/>
              </w:rPr>
              <w:t xml:space="preserve"> </w:t>
            </w:r>
            <w:r>
              <w:rPr>
                <w:rFonts w:ascii="Arial Narrow" w:hAnsi="Arial Narrow" w:cs="Arial Narrow"/>
                <w:sz w:val="18"/>
                <w:szCs w:val="18"/>
              </w:rPr>
              <w:t>Survey</w:t>
            </w:r>
            <w:r>
              <w:rPr>
                <w:rFonts w:ascii="Arial Narrow" w:hAnsi="Arial Narrow" w:cs="Arial Narrow"/>
                <w:spacing w:val="4"/>
                <w:sz w:val="18"/>
                <w:szCs w:val="18"/>
              </w:rPr>
              <w:t xml:space="preserve"> </w:t>
            </w:r>
            <w:r>
              <w:rPr>
                <w:rFonts w:ascii="Arial Narrow" w:hAnsi="Arial Narrow" w:cs="Arial Narrow"/>
                <w:spacing w:val="-4"/>
                <w:sz w:val="18"/>
                <w:szCs w:val="18"/>
              </w:rPr>
              <w:t>of</w:t>
            </w:r>
            <w:r>
              <w:rPr>
                <w:rFonts w:ascii="Arial Narrow" w:hAnsi="Arial Narrow" w:cs="Arial Narrow"/>
                <w:spacing w:val="-8"/>
                <w:sz w:val="18"/>
                <w:szCs w:val="18"/>
              </w:rPr>
              <w:t xml:space="preserve"> </w:t>
            </w:r>
            <w:r>
              <w:rPr>
                <w:rFonts w:ascii="Arial Narrow" w:hAnsi="Arial Narrow" w:cs="Arial Narrow"/>
                <w:spacing w:val="-5"/>
                <w:sz w:val="18"/>
                <w:szCs w:val="18"/>
              </w:rPr>
              <w:t>E</w:t>
            </w:r>
            <w:r>
              <w:rPr>
                <w:rFonts w:ascii="Arial Narrow" w:hAnsi="Arial Narrow" w:cs="Arial Narrow"/>
                <w:spacing w:val="-4"/>
                <w:sz w:val="18"/>
                <w:szCs w:val="18"/>
              </w:rPr>
              <w:t>a</w:t>
            </w:r>
            <w:r>
              <w:rPr>
                <w:rFonts w:ascii="Arial Narrow" w:hAnsi="Arial Narrow" w:cs="Arial Narrow"/>
                <w:spacing w:val="-5"/>
                <w:sz w:val="18"/>
                <w:szCs w:val="18"/>
              </w:rPr>
              <w:t>r</w:t>
            </w:r>
            <w:r>
              <w:rPr>
                <w:rFonts w:ascii="Arial Narrow" w:hAnsi="Arial Narrow" w:cs="Arial Narrow"/>
                <w:spacing w:val="-4"/>
                <w:sz w:val="18"/>
                <w:szCs w:val="18"/>
              </w:rPr>
              <w:t>ned</w:t>
            </w:r>
            <w:r>
              <w:rPr>
                <w:rFonts w:ascii="Arial Narrow" w:hAnsi="Arial Narrow" w:cs="Arial Narrow"/>
                <w:spacing w:val="26"/>
                <w:sz w:val="18"/>
                <w:szCs w:val="18"/>
              </w:rPr>
              <w:t xml:space="preserve"> </w:t>
            </w:r>
            <w:r>
              <w:rPr>
                <w:rFonts w:ascii="Arial Narrow" w:hAnsi="Arial Narrow" w:cs="Arial Narrow"/>
                <w:spacing w:val="-7"/>
                <w:sz w:val="18"/>
                <w:szCs w:val="18"/>
              </w:rPr>
              <w:t>D</w:t>
            </w:r>
            <w:r>
              <w:rPr>
                <w:rFonts w:ascii="Arial Narrow" w:hAnsi="Arial Narrow" w:cs="Arial Narrow"/>
                <w:spacing w:val="-6"/>
                <w:sz w:val="18"/>
                <w:szCs w:val="18"/>
              </w:rPr>
              <w:t>octo</w:t>
            </w:r>
            <w:r>
              <w:rPr>
                <w:rFonts w:ascii="Arial Narrow" w:hAnsi="Arial Narrow" w:cs="Arial Narrow"/>
                <w:spacing w:val="-7"/>
                <w:sz w:val="18"/>
                <w:szCs w:val="18"/>
              </w:rPr>
              <w:t>r</w:t>
            </w:r>
            <w:r>
              <w:rPr>
                <w:rFonts w:ascii="Arial Narrow" w:hAnsi="Arial Narrow" w:cs="Arial Narrow"/>
                <w:spacing w:val="-6"/>
                <w:sz w:val="18"/>
                <w:szCs w:val="18"/>
              </w:rPr>
              <w:t>ates</w:t>
            </w:r>
          </w:p>
        </w:tc>
      </w:tr>
      <w:tr w:rsidR="00DD1DCE" w14:paraId="69EA5143" w14:textId="77777777">
        <w:trPr>
          <w:trHeight w:hRule="exact" w:val="255"/>
        </w:trPr>
        <w:tc>
          <w:tcPr>
            <w:tcW w:w="1321" w:type="dxa"/>
            <w:tcBorders>
              <w:top w:val="single" w:sz="6" w:space="0" w:color="000000"/>
              <w:left w:val="nil"/>
              <w:bottom w:val="single" w:sz="6" w:space="0" w:color="000000"/>
              <w:right w:val="nil"/>
            </w:tcBorders>
          </w:tcPr>
          <w:p w14:paraId="02FF6046" w14:textId="77777777" w:rsidR="00DD1DCE" w:rsidRDefault="0061376F">
            <w:pPr>
              <w:pStyle w:val="TableParagraph"/>
              <w:kinsoku w:val="0"/>
              <w:overflowPunct w:val="0"/>
              <w:spacing w:before="14"/>
              <w:ind w:left="105"/>
            </w:pPr>
            <w:r>
              <w:rPr>
                <w:rFonts w:ascii="Arial Narrow" w:hAnsi="Arial Narrow" w:cs="Arial Narrow"/>
                <w:spacing w:val="-1"/>
                <w:w w:val="105"/>
                <w:sz w:val="16"/>
                <w:szCs w:val="16"/>
              </w:rPr>
              <w:t>Abbrev</w:t>
            </w:r>
            <w:r>
              <w:rPr>
                <w:rFonts w:ascii="Arial Narrow" w:hAnsi="Arial Narrow" w:cs="Arial Narrow"/>
                <w:spacing w:val="-26"/>
                <w:w w:val="105"/>
                <w:sz w:val="16"/>
                <w:szCs w:val="16"/>
              </w:rPr>
              <w:t xml:space="preserve"> </w:t>
            </w:r>
            <w:r>
              <w:rPr>
                <w:rFonts w:ascii="Arial Narrow" w:hAnsi="Arial Narrow" w:cs="Arial Narrow"/>
                <w:spacing w:val="-4"/>
                <w:w w:val="105"/>
                <w:sz w:val="16"/>
                <w:szCs w:val="16"/>
              </w:rPr>
              <w:t>iation</w:t>
            </w:r>
          </w:p>
        </w:tc>
        <w:tc>
          <w:tcPr>
            <w:tcW w:w="3245" w:type="dxa"/>
            <w:tcBorders>
              <w:top w:val="single" w:sz="6" w:space="0" w:color="000000"/>
              <w:left w:val="nil"/>
              <w:bottom w:val="single" w:sz="6" w:space="0" w:color="000000"/>
              <w:right w:val="nil"/>
            </w:tcBorders>
          </w:tcPr>
          <w:p w14:paraId="1A1D1CE6" w14:textId="77777777" w:rsidR="00DD1DCE" w:rsidRDefault="0061376F">
            <w:pPr>
              <w:pStyle w:val="TableParagraph"/>
              <w:kinsoku w:val="0"/>
              <w:overflowPunct w:val="0"/>
              <w:spacing w:before="14"/>
              <w:ind w:left="120"/>
            </w:pPr>
            <w:r>
              <w:rPr>
                <w:rFonts w:ascii="Arial Narrow" w:hAnsi="Arial Narrow" w:cs="Arial Narrow"/>
                <w:spacing w:val="-3"/>
                <w:w w:val="105"/>
                <w:sz w:val="16"/>
                <w:szCs w:val="16"/>
              </w:rPr>
              <w:t>Degree</w:t>
            </w:r>
            <w:r>
              <w:rPr>
                <w:rFonts w:ascii="Arial Narrow" w:hAnsi="Arial Narrow" w:cs="Arial Narrow"/>
                <w:spacing w:val="-11"/>
                <w:w w:val="105"/>
                <w:sz w:val="16"/>
                <w:szCs w:val="16"/>
              </w:rPr>
              <w:t xml:space="preserve"> </w:t>
            </w:r>
            <w:r>
              <w:rPr>
                <w:rFonts w:ascii="Arial Narrow" w:hAnsi="Arial Narrow" w:cs="Arial Narrow"/>
                <w:spacing w:val="-5"/>
                <w:w w:val="105"/>
                <w:sz w:val="16"/>
                <w:szCs w:val="16"/>
              </w:rPr>
              <w:t>title</w:t>
            </w:r>
          </w:p>
        </w:tc>
      </w:tr>
      <w:tr w:rsidR="00DD1DCE" w14:paraId="5ECE4DA3" w14:textId="77777777">
        <w:trPr>
          <w:trHeight w:hRule="exact" w:val="472"/>
        </w:trPr>
        <w:tc>
          <w:tcPr>
            <w:tcW w:w="1321" w:type="dxa"/>
            <w:tcBorders>
              <w:top w:val="single" w:sz="6" w:space="0" w:color="000000"/>
              <w:left w:val="nil"/>
              <w:bottom w:val="nil"/>
              <w:right w:val="nil"/>
            </w:tcBorders>
          </w:tcPr>
          <w:p w14:paraId="5D3C608A" w14:textId="77777777" w:rsidR="00DD1DCE" w:rsidRDefault="00DD1DCE">
            <w:pPr>
              <w:pStyle w:val="TableParagraph"/>
              <w:kinsoku w:val="0"/>
              <w:overflowPunct w:val="0"/>
              <w:spacing w:before="10"/>
              <w:rPr>
                <w:rFonts w:ascii="Calibri" w:hAnsi="Calibri" w:cs="Calibri"/>
                <w:sz w:val="20"/>
                <w:szCs w:val="20"/>
              </w:rPr>
            </w:pPr>
          </w:p>
          <w:p w14:paraId="705068DE" w14:textId="77777777" w:rsidR="00DD1DCE" w:rsidRDefault="0061376F">
            <w:pPr>
              <w:pStyle w:val="TableParagraph"/>
              <w:kinsoku w:val="0"/>
              <w:overflowPunct w:val="0"/>
              <w:ind w:left="105"/>
            </w:pPr>
            <w:r>
              <w:rPr>
                <w:rFonts w:ascii="Arial Narrow" w:hAnsi="Arial Narrow" w:cs="Arial Narrow"/>
                <w:spacing w:val="-1"/>
                <w:w w:val="105"/>
                <w:sz w:val="16"/>
                <w:szCs w:val="16"/>
              </w:rPr>
              <w:t>PhD</w:t>
            </w:r>
          </w:p>
        </w:tc>
        <w:tc>
          <w:tcPr>
            <w:tcW w:w="3245" w:type="dxa"/>
            <w:tcBorders>
              <w:top w:val="single" w:sz="6" w:space="0" w:color="000000"/>
              <w:left w:val="nil"/>
              <w:bottom w:val="nil"/>
              <w:right w:val="nil"/>
            </w:tcBorders>
          </w:tcPr>
          <w:p w14:paraId="57D40B93" w14:textId="77777777" w:rsidR="00DD1DCE" w:rsidRDefault="00DD1DCE">
            <w:pPr>
              <w:pStyle w:val="TableParagraph"/>
              <w:kinsoku w:val="0"/>
              <w:overflowPunct w:val="0"/>
              <w:spacing w:before="10"/>
              <w:rPr>
                <w:rFonts w:ascii="Calibri" w:hAnsi="Calibri" w:cs="Calibri"/>
                <w:sz w:val="20"/>
                <w:szCs w:val="20"/>
              </w:rPr>
            </w:pPr>
          </w:p>
          <w:p w14:paraId="7CCCFB36" w14:textId="77777777" w:rsidR="00DD1DCE" w:rsidRDefault="0061376F">
            <w:pPr>
              <w:pStyle w:val="TableParagraph"/>
              <w:kinsoku w:val="0"/>
              <w:overflowPunct w:val="0"/>
              <w:ind w:left="120"/>
            </w:pPr>
            <w:r>
              <w:rPr>
                <w:rFonts w:ascii="Arial Narrow" w:hAnsi="Arial Narrow" w:cs="Arial Narrow"/>
                <w:spacing w:val="-3"/>
                <w:w w:val="105"/>
                <w:sz w:val="16"/>
                <w:szCs w:val="16"/>
              </w:rPr>
              <w:t>Doctor</w:t>
            </w:r>
            <w:r>
              <w:rPr>
                <w:rFonts w:ascii="Arial Narrow" w:hAnsi="Arial Narrow" w:cs="Arial Narrow"/>
                <w:spacing w:val="-17"/>
                <w:w w:val="105"/>
                <w:sz w:val="16"/>
                <w:szCs w:val="16"/>
              </w:rPr>
              <w:t xml:space="preserve"> </w:t>
            </w:r>
            <w:r>
              <w:rPr>
                <w:rFonts w:ascii="Arial Narrow" w:hAnsi="Arial Narrow" w:cs="Arial Narrow"/>
                <w:w w:val="105"/>
                <w:sz w:val="16"/>
                <w:szCs w:val="16"/>
              </w:rPr>
              <w:t>of</w:t>
            </w:r>
            <w:r>
              <w:rPr>
                <w:rFonts w:ascii="Arial Narrow" w:hAnsi="Arial Narrow" w:cs="Arial Narrow"/>
                <w:spacing w:val="-11"/>
                <w:w w:val="105"/>
                <w:sz w:val="16"/>
                <w:szCs w:val="16"/>
              </w:rPr>
              <w:t xml:space="preserve"> </w:t>
            </w:r>
            <w:r>
              <w:rPr>
                <w:rFonts w:ascii="Arial Narrow" w:hAnsi="Arial Narrow" w:cs="Arial Narrow"/>
                <w:w w:val="105"/>
                <w:sz w:val="16"/>
                <w:szCs w:val="16"/>
              </w:rPr>
              <w:t>Philosophy</w:t>
            </w:r>
          </w:p>
        </w:tc>
      </w:tr>
      <w:tr w:rsidR="00DD1DCE" w14:paraId="174C03F0" w14:textId="77777777">
        <w:trPr>
          <w:trHeight w:hRule="exact" w:val="240"/>
        </w:trPr>
        <w:tc>
          <w:tcPr>
            <w:tcW w:w="1321" w:type="dxa"/>
            <w:tcBorders>
              <w:top w:val="nil"/>
              <w:left w:val="nil"/>
              <w:bottom w:val="nil"/>
              <w:right w:val="nil"/>
            </w:tcBorders>
          </w:tcPr>
          <w:p w14:paraId="2B854C58" w14:textId="77777777" w:rsidR="00DD1DCE" w:rsidRDefault="0061376F">
            <w:pPr>
              <w:pStyle w:val="TableParagraph"/>
              <w:kinsoku w:val="0"/>
              <w:overflowPunct w:val="0"/>
              <w:spacing w:before="22"/>
              <w:ind w:left="105"/>
            </w:pPr>
            <w:r>
              <w:rPr>
                <w:rFonts w:ascii="Arial Narrow" w:hAnsi="Arial Narrow" w:cs="Arial Narrow"/>
                <w:spacing w:val="-9"/>
                <w:w w:val="105"/>
                <w:sz w:val="16"/>
                <w:szCs w:val="16"/>
              </w:rPr>
              <w:t>DA</w:t>
            </w:r>
          </w:p>
        </w:tc>
        <w:tc>
          <w:tcPr>
            <w:tcW w:w="3245" w:type="dxa"/>
            <w:tcBorders>
              <w:top w:val="nil"/>
              <w:left w:val="nil"/>
              <w:bottom w:val="nil"/>
              <w:right w:val="nil"/>
            </w:tcBorders>
          </w:tcPr>
          <w:p w14:paraId="33CE958D"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1"/>
                <w:w w:val="105"/>
                <w:sz w:val="16"/>
                <w:szCs w:val="16"/>
              </w:rPr>
              <w:t xml:space="preserve"> </w:t>
            </w:r>
            <w:r>
              <w:rPr>
                <w:rFonts w:ascii="Arial Narrow" w:hAnsi="Arial Narrow" w:cs="Arial Narrow"/>
                <w:w w:val="105"/>
                <w:sz w:val="16"/>
                <w:szCs w:val="16"/>
              </w:rPr>
              <w:t>of</w:t>
            </w:r>
            <w:r>
              <w:rPr>
                <w:rFonts w:ascii="Arial Narrow" w:hAnsi="Arial Narrow" w:cs="Arial Narrow"/>
                <w:spacing w:val="-5"/>
                <w:w w:val="105"/>
                <w:sz w:val="16"/>
                <w:szCs w:val="16"/>
              </w:rPr>
              <w:t xml:space="preserve"> </w:t>
            </w:r>
            <w:r>
              <w:rPr>
                <w:rFonts w:ascii="Arial Narrow" w:hAnsi="Arial Narrow" w:cs="Arial Narrow"/>
                <w:spacing w:val="-3"/>
                <w:w w:val="105"/>
                <w:sz w:val="16"/>
                <w:szCs w:val="16"/>
              </w:rPr>
              <w:t>Arts</w:t>
            </w:r>
          </w:p>
        </w:tc>
      </w:tr>
      <w:tr w:rsidR="00DD1DCE" w14:paraId="7BC9669E" w14:textId="77777777">
        <w:trPr>
          <w:trHeight w:hRule="exact" w:val="240"/>
        </w:trPr>
        <w:tc>
          <w:tcPr>
            <w:tcW w:w="1321" w:type="dxa"/>
            <w:tcBorders>
              <w:top w:val="nil"/>
              <w:left w:val="nil"/>
              <w:bottom w:val="nil"/>
              <w:right w:val="nil"/>
            </w:tcBorders>
          </w:tcPr>
          <w:p w14:paraId="5A3FCD20" w14:textId="77777777" w:rsidR="00DD1DCE" w:rsidRDefault="0061376F">
            <w:pPr>
              <w:pStyle w:val="TableParagraph"/>
              <w:kinsoku w:val="0"/>
              <w:overflowPunct w:val="0"/>
              <w:spacing w:before="22"/>
              <w:ind w:left="105"/>
            </w:pPr>
            <w:r>
              <w:rPr>
                <w:rFonts w:ascii="Arial Narrow" w:hAnsi="Arial Narrow" w:cs="Arial Narrow"/>
                <w:spacing w:val="-4"/>
                <w:w w:val="105"/>
                <w:sz w:val="16"/>
                <w:szCs w:val="16"/>
              </w:rPr>
              <w:t>DBA</w:t>
            </w:r>
          </w:p>
        </w:tc>
        <w:tc>
          <w:tcPr>
            <w:tcW w:w="3245" w:type="dxa"/>
            <w:tcBorders>
              <w:top w:val="nil"/>
              <w:left w:val="nil"/>
              <w:bottom w:val="nil"/>
              <w:right w:val="nil"/>
            </w:tcBorders>
          </w:tcPr>
          <w:p w14:paraId="5CAD34A4"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4"/>
                <w:w w:val="105"/>
                <w:sz w:val="16"/>
                <w:szCs w:val="16"/>
              </w:rPr>
              <w:t xml:space="preserve"> </w:t>
            </w:r>
            <w:r>
              <w:rPr>
                <w:rFonts w:ascii="Arial Narrow" w:hAnsi="Arial Narrow" w:cs="Arial Narrow"/>
                <w:w w:val="105"/>
                <w:sz w:val="16"/>
                <w:szCs w:val="16"/>
              </w:rPr>
              <w:t>of</w:t>
            </w:r>
            <w:r>
              <w:rPr>
                <w:rFonts w:ascii="Arial Narrow" w:hAnsi="Arial Narrow" w:cs="Arial Narrow"/>
                <w:spacing w:val="-8"/>
                <w:w w:val="105"/>
                <w:sz w:val="16"/>
                <w:szCs w:val="16"/>
              </w:rPr>
              <w:t xml:space="preserve"> </w:t>
            </w:r>
            <w:r>
              <w:rPr>
                <w:rFonts w:ascii="Arial Narrow" w:hAnsi="Arial Narrow" w:cs="Arial Narrow"/>
                <w:spacing w:val="1"/>
                <w:w w:val="105"/>
                <w:sz w:val="16"/>
                <w:szCs w:val="16"/>
              </w:rPr>
              <w:t>Business</w:t>
            </w:r>
            <w:r>
              <w:rPr>
                <w:rFonts w:ascii="Arial Narrow" w:hAnsi="Arial Narrow" w:cs="Arial Narrow"/>
                <w:spacing w:val="-8"/>
                <w:w w:val="105"/>
                <w:sz w:val="16"/>
                <w:szCs w:val="16"/>
              </w:rPr>
              <w:t xml:space="preserve"> </w:t>
            </w:r>
            <w:r>
              <w:rPr>
                <w:rFonts w:ascii="Arial Narrow" w:hAnsi="Arial Narrow" w:cs="Arial Narrow"/>
                <w:spacing w:val="-3"/>
                <w:w w:val="105"/>
                <w:sz w:val="16"/>
                <w:szCs w:val="16"/>
              </w:rPr>
              <w:t>Administration</w:t>
            </w:r>
          </w:p>
        </w:tc>
      </w:tr>
      <w:tr w:rsidR="00DD1DCE" w14:paraId="4D47F405" w14:textId="77777777">
        <w:trPr>
          <w:trHeight w:hRule="exact" w:val="240"/>
        </w:trPr>
        <w:tc>
          <w:tcPr>
            <w:tcW w:w="1321" w:type="dxa"/>
            <w:tcBorders>
              <w:top w:val="nil"/>
              <w:left w:val="nil"/>
              <w:bottom w:val="nil"/>
              <w:right w:val="nil"/>
            </w:tcBorders>
          </w:tcPr>
          <w:p w14:paraId="7872C2F1" w14:textId="77777777" w:rsidR="00DD1DCE" w:rsidRDefault="0061376F">
            <w:pPr>
              <w:pStyle w:val="TableParagraph"/>
              <w:kinsoku w:val="0"/>
              <w:overflowPunct w:val="0"/>
              <w:spacing w:before="22"/>
              <w:ind w:left="105"/>
            </w:pPr>
            <w:r>
              <w:rPr>
                <w:rFonts w:ascii="Arial Narrow" w:hAnsi="Arial Narrow" w:cs="Arial Narrow"/>
                <w:spacing w:val="-5"/>
                <w:w w:val="105"/>
                <w:sz w:val="16"/>
                <w:szCs w:val="16"/>
              </w:rPr>
              <w:t>DDes</w:t>
            </w:r>
          </w:p>
        </w:tc>
        <w:tc>
          <w:tcPr>
            <w:tcW w:w="3245" w:type="dxa"/>
            <w:tcBorders>
              <w:top w:val="nil"/>
              <w:left w:val="nil"/>
              <w:bottom w:val="nil"/>
              <w:right w:val="nil"/>
            </w:tcBorders>
          </w:tcPr>
          <w:p w14:paraId="65AD8804"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5"/>
                <w:w w:val="105"/>
                <w:sz w:val="16"/>
                <w:szCs w:val="16"/>
              </w:rPr>
              <w:t xml:space="preserve"> </w:t>
            </w:r>
            <w:r>
              <w:rPr>
                <w:rFonts w:ascii="Arial Narrow" w:hAnsi="Arial Narrow" w:cs="Arial Narrow"/>
                <w:w w:val="105"/>
                <w:sz w:val="16"/>
                <w:szCs w:val="16"/>
              </w:rPr>
              <w:t>of</w:t>
            </w:r>
            <w:r>
              <w:rPr>
                <w:rFonts w:ascii="Arial Narrow" w:hAnsi="Arial Narrow" w:cs="Arial Narrow"/>
                <w:spacing w:val="-8"/>
                <w:w w:val="105"/>
                <w:sz w:val="16"/>
                <w:szCs w:val="16"/>
              </w:rPr>
              <w:t xml:space="preserve"> </w:t>
            </w:r>
            <w:r>
              <w:rPr>
                <w:rFonts w:ascii="Arial Narrow" w:hAnsi="Arial Narrow" w:cs="Arial Narrow"/>
                <w:spacing w:val="-1"/>
                <w:w w:val="105"/>
                <w:sz w:val="16"/>
                <w:szCs w:val="16"/>
              </w:rPr>
              <w:t>Design</w:t>
            </w:r>
          </w:p>
        </w:tc>
      </w:tr>
      <w:tr w:rsidR="00DD1DCE" w14:paraId="7F177EF9" w14:textId="77777777">
        <w:trPr>
          <w:trHeight w:hRule="exact" w:val="240"/>
        </w:trPr>
        <w:tc>
          <w:tcPr>
            <w:tcW w:w="1321" w:type="dxa"/>
            <w:tcBorders>
              <w:top w:val="nil"/>
              <w:left w:val="nil"/>
              <w:bottom w:val="nil"/>
              <w:right w:val="nil"/>
            </w:tcBorders>
          </w:tcPr>
          <w:p w14:paraId="5C69333D" w14:textId="77777777" w:rsidR="00DD1DCE" w:rsidRDefault="0061376F">
            <w:pPr>
              <w:pStyle w:val="TableParagraph"/>
              <w:kinsoku w:val="0"/>
              <w:overflowPunct w:val="0"/>
              <w:spacing w:before="22"/>
              <w:ind w:left="105"/>
            </w:pPr>
            <w:r>
              <w:rPr>
                <w:rFonts w:ascii="Arial Narrow" w:hAnsi="Arial Narrow" w:cs="Arial Narrow"/>
                <w:spacing w:val="-3"/>
                <w:w w:val="105"/>
                <w:sz w:val="16"/>
                <w:szCs w:val="16"/>
              </w:rPr>
              <w:t>DEng,</w:t>
            </w:r>
            <w:r>
              <w:rPr>
                <w:rFonts w:ascii="Arial Narrow" w:hAnsi="Arial Narrow" w:cs="Arial Narrow"/>
                <w:spacing w:val="-8"/>
                <w:w w:val="105"/>
                <w:sz w:val="16"/>
                <w:szCs w:val="16"/>
              </w:rPr>
              <w:t xml:space="preserve"> </w:t>
            </w:r>
            <w:r>
              <w:rPr>
                <w:rFonts w:ascii="Arial Narrow" w:hAnsi="Arial Narrow" w:cs="Arial Narrow"/>
                <w:spacing w:val="-1"/>
                <w:w w:val="105"/>
                <w:sz w:val="16"/>
                <w:szCs w:val="16"/>
              </w:rPr>
              <w:t>DESc,</w:t>
            </w:r>
            <w:r>
              <w:rPr>
                <w:rFonts w:ascii="Arial Narrow" w:hAnsi="Arial Narrow" w:cs="Arial Narrow"/>
                <w:spacing w:val="-8"/>
                <w:w w:val="105"/>
                <w:sz w:val="16"/>
                <w:szCs w:val="16"/>
              </w:rPr>
              <w:t xml:space="preserve"> </w:t>
            </w:r>
            <w:r>
              <w:rPr>
                <w:rFonts w:ascii="Arial Narrow" w:hAnsi="Arial Narrow" w:cs="Arial Narrow"/>
                <w:spacing w:val="-4"/>
                <w:w w:val="105"/>
                <w:sz w:val="16"/>
                <w:szCs w:val="16"/>
              </w:rPr>
              <w:t>DES</w:t>
            </w:r>
          </w:p>
        </w:tc>
        <w:tc>
          <w:tcPr>
            <w:tcW w:w="3245" w:type="dxa"/>
            <w:tcBorders>
              <w:top w:val="nil"/>
              <w:left w:val="nil"/>
              <w:bottom w:val="nil"/>
              <w:right w:val="nil"/>
            </w:tcBorders>
          </w:tcPr>
          <w:p w14:paraId="4ADF99AE"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8"/>
                <w:w w:val="105"/>
                <w:sz w:val="16"/>
                <w:szCs w:val="16"/>
              </w:rPr>
              <w:t xml:space="preserve"> </w:t>
            </w:r>
            <w:r>
              <w:rPr>
                <w:rFonts w:ascii="Arial Narrow" w:hAnsi="Arial Narrow" w:cs="Arial Narrow"/>
                <w:w w:val="105"/>
                <w:sz w:val="16"/>
                <w:szCs w:val="16"/>
              </w:rPr>
              <w:t>of</w:t>
            </w:r>
            <w:r>
              <w:rPr>
                <w:rFonts w:ascii="Arial Narrow" w:hAnsi="Arial Narrow" w:cs="Arial Narrow"/>
                <w:spacing w:val="-12"/>
                <w:w w:val="105"/>
                <w:sz w:val="16"/>
                <w:szCs w:val="16"/>
              </w:rPr>
              <w:t xml:space="preserve"> </w:t>
            </w:r>
            <w:r>
              <w:rPr>
                <w:rFonts w:ascii="Arial Narrow" w:hAnsi="Arial Narrow" w:cs="Arial Narrow"/>
                <w:spacing w:val="-1"/>
                <w:w w:val="105"/>
                <w:sz w:val="16"/>
                <w:szCs w:val="16"/>
              </w:rPr>
              <w:t>Engineering</w:t>
            </w:r>
            <w:r>
              <w:rPr>
                <w:rFonts w:ascii="Arial Narrow" w:hAnsi="Arial Narrow" w:cs="Arial Narrow"/>
                <w:spacing w:val="-17"/>
                <w:w w:val="105"/>
                <w:sz w:val="16"/>
                <w:szCs w:val="16"/>
              </w:rPr>
              <w:t xml:space="preserve"> </w:t>
            </w:r>
            <w:r>
              <w:rPr>
                <w:rFonts w:ascii="Arial Narrow" w:hAnsi="Arial Narrow" w:cs="Arial Narrow"/>
                <w:w w:val="105"/>
                <w:sz w:val="16"/>
                <w:szCs w:val="16"/>
              </w:rPr>
              <w:t>or</w:t>
            </w:r>
            <w:r>
              <w:rPr>
                <w:rFonts w:ascii="Arial Narrow" w:hAnsi="Arial Narrow" w:cs="Arial Narrow"/>
                <w:spacing w:val="-17"/>
                <w:w w:val="105"/>
                <w:sz w:val="16"/>
                <w:szCs w:val="16"/>
              </w:rPr>
              <w:t xml:space="preserve"> </w:t>
            </w:r>
            <w:r>
              <w:rPr>
                <w:rFonts w:ascii="Arial Narrow" w:hAnsi="Arial Narrow" w:cs="Arial Narrow"/>
                <w:spacing w:val="-1"/>
                <w:w w:val="105"/>
                <w:sz w:val="16"/>
                <w:szCs w:val="16"/>
              </w:rPr>
              <w:t>Engineering</w:t>
            </w:r>
            <w:r>
              <w:rPr>
                <w:rFonts w:ascii="Arial Narrow" w:hAnsi="Arial Narrow" w:cs="Arial Narrow"/>
                <w:spacing w:val="-17"/>
                <w:w w:val="105"/>
                <w:sz w:val="16"/>
                <w:szCs w:val="16"/>
              </w:rPr>
              <w:t xml:space="preserve"> </w:t>
            </w:r>
            <w:r>
              <w:rPr>
                <w:rFonts w:ascii="Arial Narrow" w:hAnsi="Arial Narrow" w:cs="Arial Narrow"/>
                <w:spacing w:val="1"/>
                <w:w w:val="105"/>
                <w:sz w:val="16"/>
                <w:szCs w:val="16"/>
              </w:rPr>
              <w:t>Science</w:t>
            </w:r>
          </w:p>
        </w:tc>
      </w:tr>
      <w:tr w:rsidR="00DD1DCE" w14:paraId="74BDF569" w14:textId="77777777">
        <w:trPr>
          <w:trHeight w:hRule="exact" w:val="240"/>
        </w:trPr>
        <w:tc>
          <w:tcPr>
            <w:tcW w:w="1321" w:type="dxa"/>
            <w:tcBorders>
              <w:top w:val="nil"/>
              <w:left w:val="nil"/>
              <w:bottom w:val="nil"/>
              <w:right w:val="nil"/>
            </w:tcBorders>
          </w:tcPr>
          <w:p w14:paraId="436F23B2" w14:textId="77777777" w:rsidR="00DD1DCE" w:rsidRDefault="0061376F">
            <w:pPr>
              <w:pStyle w:val="TableParagraph"/>
              <w:kinsoku w:val="0"/>
              <w:overflowPunct w:val="0"/>
              <w:spacing w:before="22"/>
              <w:ind w:left="105"/>
            </w:pPr>
            <w:r>
              <w:rPr>
                <w:rFonts w:ascii="Arial Narrow" w:hAnsi="Arial Narrow" w:cs="Arial Narrow"/>
                <w:spacing w:val="-1"/>
                <w:w w:val="105"/>
                <w:sz w:val="16"/>
                <w:szCs w:val="16"/>
              </w:rPr>
              <w:t>DFA</w:t>
            </w:r>
          </w:p>
        </w:tc>
        <w:tc>
          <w:tcPr>
            <w:tcW w:w="3245" w:type="dxa"/>
            <w:tcBorders>
              <w:top w:val="nil"/>
              <w:left w:val="nil"/>
              <w:bottom w:val="nil"/>
              <w:right w:val="nil"/>
            </w:tcBorders>
          </w:tcPr>
          <w:p w14:paraId="19B94CA4"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2"/>
                <w:w w:val="105"/>
                <w:sz w:val="16"/>
                <w:szCs w:val="16"/>
              </w:rPr>
              <w:t xml:space="preserve"> </w:t>
            </w:r>
            <w:r>
              <w:rPr>
                <w:rFonts w:ascii="Arial Narrow" w:hAnsi="Arial Narrow" w:cs="Arial Narrow"/>
                <w:w w:val="105"/>
                <w:sz w:val="16"/>
                <w:szCs w:val="16"/>
              </w:rPr>
              <w:t>of</w:t>
            </w:r>
            <w:r>
              <w:rPr>
                <w:rFonts w:ascii="Arial Narrow" w:hAnsi="Arial Narrow" w:cs="Arial Narrow"/>
                <w:spacing w:val="-6"/>
                <w:w w:val="105"/>
                <w:sz w:val="16"/>
                <w:szCs w:val="16"/>
              </w:rPr>
              <w:t xml:space="preserve"> </w:t>
            </w:r>
            <w:r>
              <w:rPr>
                <w:rFonts w:ascii="Arial Narrow" w:hAnsi="Arial Narrow" w:cs="Arial Narrow"/>
                <w:spacing w:val="1"/>
                <w:w w:val="105"/>
                <w:sz w:val="16"/>
                <w:szCs w:val="16"/>
              </w:rPr>
              <w:t>Fine</w:t>
            </w:r>
            <w:r>
              <w:rPr>
                <w:rFonts w:ascii="Arial Narrow" w:hAnsi="Arial Narrow" w:cs="Arial Narrow"/>
                <w:spacing w:val="-12"/>
                <w:w w:val="105"/>
                <w:sz w:val="16"/>
                <w:szCs w:val="16"/>
              </w:rPr>
              <w:t xml:space="preserve"> </w:t>
            </w:r>
            <w:r>
              <w:rPr>
                <w:rFonts w:ascii="Arial Narrow" w:hAnsi="Arial Narrow" w:cs="Arial Narrow"/>
                <w:spacing w:val="-3"/>
                <w:w w:val="105"/>
                <w:sz w:val="16"/>
                <w:szCs w:val="16"/>
              </w:rPr>
              <w:t>Arts</w:t>
            </w:r>
          </w:p>
        </w:tc>
      </w:tr>
      <w:tr w:rsidR="00DD1DCE" w14:paraId="6BDB3C6B" w14:textId="77777777">
        <w:trPr>
          <w:trHeight w:hRule="exact" w:val="240"/>
        </w:trPr>
        <w:tc>
          <w:tcPr>
            <w:tcW w:w="1321" w:type="dxa"/>
            <w:tcBorders>
              <w:top w:val="nil"/>
              <w:left w:val="nil"/>
              <w:bottom w:val="nil"/>
              <w:right w:val="nil"/>
            </w:tcBorders>
          </w:tcPr>
          <w:p w14:paraId="367CA213" w14:textId="77777777" w:rsidR="00DD1DCE" w:rsidRDefault="0061376F">
            <w:pPr>
              <w:pStyle w:val="TableParagraph"/>
              <w:kinsoku w:val="0"/>
              <w:overflowPunct w:val="0"/>
              <w:spacing w:before="22"/>
              <w:ind w:left="105"/>
            </w:pPr>
            <w:r>
              <w:rPr>
                <w:rFonts w:ascii="Arial Narrow" w:hAnsi="Arial Narrow" w:cs="Arial Narrow"/>
                <w:spacing w:val="-7"/>
                <w:w w:val="105"/>
                <w:sz w:val="16"/>
                <w:szCs w:val="16"/>
              </w:rPr>
              <w:t>DHL</w:t>
            </w:r>
          </w:p>
        </w:tc>
        <w:tc>
          <w:tcPr>
            <w:tcW w:w="3245" w:type="dxa"/>
            <w:tcBorders>
              <w:top w:val="nil"/>
              <w:left w:val="nil"/>
              <w:bottom w:val="nil"/>
              <w:right w:val="nil"/>
            </w:tcBorders>
          </w:tcPr>
          <w:p w14:paraId="66628027"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1"/>
                <w:w w:val="105"/>
                <w:sz w:val="16"/>
                <w:szCs w:val="16"/>
              </w:rPr>
              <w:t xml:space="preserve"> </w:t>
            </w:r>
            <w:r>
              <w:rPr>
                <w:rFonts w:ascii="Arial Narrow" w:hAnsi="Arial Narrow" w:cs="Arial Narrow"/>
                <w:w w:val="105"/>
                <w:sz w:val="16"/>
                <w:szCs w:val="16"/>
              </w:rPr>
              <w:t>of</w:t>
            </w:r>
            <w:r>
              <w:rPr>
                <w:rFonts w:ascii="Arial Narrow" w:hAnsi="Arial Narrow" w:cs="Arial Narrow"/>
                <w:spacing w:val="-5"/>
                <w:w w:val="105"/>
                <w:sz w:val="16"/>
                <w:szCs w:val="16"/>
              </w:rPr>
              <w:t xml:space="preserve"> </w:t>
            </w:r>
            <w:r>
              <w:rPr>
                <w:rFonts w:ascii="Arial Narrow" w:hAnsi="Arial Narrow" w:cs="Arial Narrow"/>
                <w:spacing w:val="-3"/>
                <w:w w:val="105"/>
                <w:sz w:val="16"/>
                <w:szCs w:val="16"/>
              </w:rPr>
              <w:t>Hebrew</w:t>
            </w:r>
            <w:r>
              <w:rPr>
                <w:rFonts w:ascii="Arial Narrow" w:hAnsi="Arial Narrow" w:cs="Arial Narrow"/>
                <w:spacing w:val="10"/>
                <w:w w:val="105"/>
                <w:sz w:val="16"/>
                <w:szCs w:val="16"/>
              </w:rPr>
              <w:t xml:space="preserve"> </w:t>
            </w:r>
            <w:r>
              <w:rPr>
                <w:rFonts w:ascii="Arial Narrow" w:hAnsi="Arial Narrow" w:cs="Arial Narrow"/>
                <w:spacing w:val="-4"/>
                <w:w w:val="105"/>
                <w:sz w:val="16"/>
                <w:szCs w:val="16"/>
              </w:rPr>
              <w:t>Letters</w:t>
            </w:r>
          </w:p>
        </w:tc>
      </w:tr>
      <w:tr w:rsidR="00DD1DCE" w14:paraId="4A9F31B2" w14:textId="77777777">
        <w:trPr>
          <w:trHeight w:hRule="exact" w:val="240"/>
        </w:trPr>
        <w:tc>
          <w:tcPr>
            <w:tcW w:w="1321" w:type="dxa"/>
            <w:tcBorders>
              <w:top w:val="nil"/>
              <w:left w:val="nil"/>
              <w:bottom w:val="nil"/>
              <w:right w:val="nil"/>
            </w:tcBorders>
          </w:tcPr>
          <w:p w14:paraId="54A9D66C" w14:textId="77777777" w:rsidR="00DD1DCE" w:rsidRDefault="0061376F">
            <w:pPr>
              <w:pStyle w:val="TableParagraph"/>
              <w:kinsoku w:val="0"/>
              <w:overflowPunct w:val="0"/>
              <w:spacing w:before="22"/>
              <w:ind w:left="105"/>
            </w:pPr>
            <w:r>
              <w:rPr>
                <w:rFonts w:ascii="Arial Narrow" w:hAnsi="Arial Narrow" w:cs="Arial Narrow"/>
                <w:spacing w:val="-1"/>
                <w:w w:val="105"/>
                <w:sz w:val="16"/>
                <w:szCs w:val="16"/>
              </w:rPr>
              <w:t>DMA</w:t>
            </w:r>
          </w:p>
        </w:tc>
        <w:tc>
          <w:tcPr>
            <w:tcW w:w="3245" w:type="dxa"/>
            <w:tcBorders>
              <w:top w:val="nil"/>
              <w:left w:val="nil"/>
              <w:bottom w:val="nil"/>
              <w:right w:val="nil"/>
            </w:tcBorders>
          </w:tcPr>
          <w:p w14:paraId="1293C953"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3"/>
                <w:w w:val="105"/>
                <w:sz w:val="16"/>
                <w:szCs w:val="16"/>
              </w:rPr>
              <w:t xml:space="preserve"> </w:t>
            </w:r>
            <w:r>
              <w:rPr>
                <w:rFonts w:ascii="Arial Narrow" w:hAnsi="Arial Narrow" w:cs="Arial Narrow"/>
                <w:w w:val="105"/>
                <w:sz w:val="16"/>
                <w:szCs w:val="16"/>
              </w:rPr>
              <w:t>of</w:t>
            </w:r>
            <w:r>
              <w:rPr>
                <w:rFonts w:ascii="Arial Narrow" w:hAnsi="Arial Narrow" w:cs="Arial Narrow"/>
                <w:spacing w:val="-7"/>
                <w:w w:val="105"/>
                <w:sz w:val="16"/>
                <w:szCs w:val="16"/>
              </w:rPr>
              <w:t xml:space="preserve"> </w:t>
            </w:r>
            <w:r>
              <w:rPr>
                <w:rFonts w:ascii="Arial Narrow" w:hAnsi="Arial Narrow" w:cs="Arial Narrow"/>
                <w:spacing w:val="2"/>
                <w:w w:val="105"/>
                <w:sz w:val="16"/>
                <w:szCs w:val="16"/>
              </w:rPr>
              <w:t>Musical</w:t>
            </w:r>
            <w:r>
              <w:rPr>
                <w:rFonts w:ascii="Arial Narrow" w:hAnsi="Arial Narrow" w:cs="Arial Narrow"/>
                <w:spacing w:val="-13"/>
                <w:w w:val="105"/>
                <w:sz w:val="16"/>
                <w:szCs w:val="16"/>
              </w:rPr>
              <w:t xml:space="preserve"> </w:t>
            </w:r>
            <w:r>
              <w:rPr>
                <w:rFonts w:ascii="Arial Narrow" w:hAnsi="Arial Narrow" w:cs="Arial Narrow"/>
                <w:spacing w:val="-3"/>
                <w:w w:val="105"/>
                <w:sz w:val="16"/>
                <w:szCs w:val="16"/>
              </w:rPr>
              <w:t>Arts</w:t>
            </w:r>
          </w:p>
        </w:tc>
      </w:tr>
      <w:tr w:rsidR="00DD1DCE" w14:paraId="3ACBB748" w14:textId="77777777">
        <w:trPr>
          <w:trHeight w:hRule="exact" w:val="240"/>
        </w:trPr>
        <w:tc>
          <w:tcPr>
            <w:tcW w:w="1321" w:type="dxa"/>
            <w:tcBorders>
              <w:top w:val="nil"/>
              <w:left w:val="nil"/>
              <w:bottom w:val="nil"/>
              <w:right w:val="nil"/>
            </w:tcBorders>
          </w:tcPr>
          <w:p w14:paraId="58424A83" w14:textId="77777777" w:rsidR="00DD1DCE" w:rsidRDefault="0061376F">
            <w:pPr>
              <w:pStyle w:val="TableParagraph"/>
              <w:kinsoku w:val="0"/>
              <w:overflowPunct w:val="0"/>
              <w:spacing w:before="22"/>
              <w:ind w:left="105"/>
            </w:pPr>
            <w:r>
              <w:rPr>
                <w:rFonts w:ascii="Arial Narrow" w:hAnsi="Arial Narrow" w:cs="Arial Narrow"/>
                <w:spacing w:val="-1"/>
                <w:w w:val="105"/>
                <w:sz w:val="16"/>
                <w:szCs w:val="16"/>
              </w:rPr>
              <w:t>DME</w:t>
            </w:r>
          </w:p>
        </w:tc>
        <w:tc>
          <w:tcPr>
            <w:tcW w:w="3245" w:type="dxa"/>
            <w:tcBorders>
              <w:top w:val="nil"/>
              <w:left w:val="nil"/>
              <w:bottom w:val="nil"/>
              <w:right w:val="nil"/>
            </w:tcBorders>
          </w:tcPr>
          <w:p w14:paraId="02315D0F"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6"/>
                <w:w w:val="105"/>
                <w:sz w:val="16"/>
                <w:szCs w:val="16"/>
              </w:rPr>
              <w:t xml:space="preserve"> </w:t>
            </w:r>
            <w:r>
              <w:rPr>
                <w:rFonts w:ascii="Arial Narrow" w:hAnsi="Arial Narrow" w:cs="Arial Narrow"/>
                <w:w w:val="105"/>
                <w:sz w:val="16"/>
                <w:szCs w:val="16"/>
              </w:rPr>
              <w:t>of</w:t>
            </w:r>
            <w:r>
              <w:rPr>
                <w:rFonts w:ascii="Arial Narrow" w:hAnsi="Arial Narrow" w:cs="Arial Narrow"/>
                <w:spacing w:val="-10"/>
                <w:w w:val="105"/>
                <w:sz w:val="16"/>
                <w:szCs w:val="16"/>
              </w:rPr>
              <w:t xml:space="preserve"> </w:t>
            </w:r>
            <w:r>
              <w:rPr>
                <w:rFonts w:ascii="Arial Narrow" w:hAnsi="Arial Narrow" w:cs="Arial Narrow"/>
                <w:spacing w:val="2"/>
                <w:w w:val="105"/>
                <w:sz w:val="16"/>
                <w:szCs w:val="16"/>
              </w:rPr>
              <w:t>Music</w:t>
            </w:r>
            <w:r>
              <w:rPr>
                <w:rFonts w:ascii="Arial Narrow" w:hAnsi="Arial Narrow" w:cs="Arial Narrow"/>
                <w:spacing w:val="-9"/>
                <w:w w:val="105"/>
                <w:sz w:val="16"/>
                <w:szCs w:val="16"/>
              </w:rPr>
              <w:t xml:space="preserve"> </w:t>
            </w:r>
            <w:r>
              <w:rPr>
                <w:rFonts w:ascii="Arial Narrow" w:hAnsi="Arial Narrow" w:cs="Arial Narrow"/>
                <w:spacing w:val="-1"/>
                <w:w w:val="105"/>
                <w:sz w:val="16"/>
                <w:szCs w:val="16"/>
              </w:rPr>
              <w:t>Education</w:t>
            </w:r>
          </w:p>
        </w:tc>
      </w:tr>
      <w:tr w:rsidR="00DD1DCE" w14:paraId="5E471AF4" w14:textId="77777777">
        <w:trPr>
          <w:trHeight w:hRule="exact" w:val="240"/>
        </w:trPr>
        <w:tc>
          <w:tcPr>
            <w:tcW w:w="1321" w:type="dxa"/>
            <w:tcBorders>
              <w:top w:val="nil"/>
              <w:left w:val="nil"/>
              <w:bottom w:val="nil"/>
              <w:right w:val="nil"/>
            </w:tcBorders>
          </w:tcPr>
          <w:p w14:paraId="34430CCB" w14:textId="77777777" w:rsidR="00DD1DCE" w:rsidRDefault="0061376F">
            <w:pPr>
              <w:pStyle w:val="TableParagraph"/>
              <w:kinsoku w:val="0"/>
              <w:overflowPunct w:val="0"/>
              <w:spacing w:before="22"/>
              <w:ind w:left="105"/>
            </w:pPr>
            <w:r>
              <w:rPr>
                <w:rFonts w:ascii="Arial Narrow" w:hAnsi="Arial Narrow" w:cs="Arial Narrow"/>
                <w:spacing w:val="-1"/>
                <w:w w:val="105"/>
                <w:sz w:val="16"/>
                <w:szCs w:val="16"/>
              </w:rPr>
              <w:t>DML</w:t>
            </w:r>
          </w:p>
        </w:tc>
        <w:tc>
          <w:tcPr>
            <w:tcW w:w="3245" w:type="dxa"/>
            <w:tcBorders>
              <w:top w:val="nil"/>
              <w:left w:val="nil"/>
              <w:bottom w:val="nil"/>
              <w:right w:val="nil"/>
            </w:tcBorders>
          </w:tcPr>
          <w:p w14:paraId="0B4E84BE"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7"/>
                <w:w w:val="105"/>
                <w:sz w:val="16"/>
                <w:szCs w:val="16"/>
              </w:rPr>
              <w:t xml:space="preserve"> </w:t>
            </w:r>
            <w:r>
              <w:rPr>
                <w:rFonts w:ascii="Arial Narrow" w:hAnsi="Arial Narrow" w:cs="Arial Narrow"/>
                <w:w w:val="105"/>
                <w:sz w:val="16"/>
                <w:szCs w:val="16"/>
              </w:rPr>
              <w:t>of</w:t>
            </w:r>
            <w:r>
              <w:rPr>
                <w:rFonts w:ascii="Arial Narrow" w:hAnsi="Arial Narrow" w:cs="Arial Narrow"/>
                <w:spacing w:val="-12"/>
                <w:w w:val="105"/>
                <w:sz w:val="16"/>
                <w:szCs w:val="16"/>
              </w:rPr>
              <w:t xml:space="preserve"> </w:t>
            </w:r>
            <w:r>
              <w:rPr>
                <w:rFonts w:ascii="Arial Narrow" w:hAnsi="Arial Narrow" w:cs="Arial Narrow"/>
                <w:spacing w:val="1"/>
                <w:w w:val="105"/>
                <w:sz w:val="16"/>
                <w:szCs w:val="16"/>
              </w:rPr>
              <w:t>Modern</w:t>
            </w:r>
            <w:r>
              <w:rPr>
                <w:rFonts w:ascii="Arial Narrow" w:hAnsi="Arial Narrow" w:cs="Arial Narrow"/>
                <w:spacing w:val="-17"/>
                <w:w w:val="105"/>
                <w:sz w:val="16"/>
                <w:szCs w:val="16"/>
              </w:rPr>
              <w:t xml:space="preserve"> </w:t>
            </w:r>
            <w:r>
              <w:rPr>
                <w:rFonts w:ascii="Arial Narrow" w:hAnsi="Arial Narrow" w:cs="Arial Narrow"/>
                <w:spacing w:val="-1"/>
                <w:w w:val="105"/>
                <w:sz w:val="16"/>
                <w:szCs w:val="16"/>
              </w:rPr>
              <w:t>Languages</w:t>
            </w:r>
          </w:p>
        </w:tc>
      </w:tr>
      <w:tr w:rsidR="00DD1DCE" w14:paraId="1465AF19" w14:textId="77777777">
        <w:trPr>
          <w:trHeight w:hRule="exact" w:val="240"/>
        </w:trPr>
        <w:tc>
          <w:tcPr>
            <w:tcW w:w="1321" w:type="dxa"/>
            <w:tcBorders>
              <w:top w:val="nil"/>
              <w:left w:val="nil"/>
              <w:bottom w:val="nil"/>
              <w:right w:val="nil"/>
            </w:tcBorders>
          </w:tcPr>
          <w:p w14:paraId="68E1E9BD" w14:textId="77777777" w:rsidR="00DD1DCE" w:rsidRDefault="0061376F">
            <w:pPr>
              <w:pStyle w:val="TableParagraph"/>
              <w:kinsoku w:val="0"/>
              <w:overflowPunct w:val="0"/>
              <w:spacing w:before="22"/>
              <w:ind w:left="105"/>
            </w:pPr>
            <w:r>
              <w:rPr>
                <w:rFonts w:ascii="Arial Narrow" w:hAnsi="Arial Narrow" w:cs="Arial Narrow"/>
                <w:spacing w:val="-1"/>
                <w:w w:val="105"/>
                <w:sz w:val="16"/>
                <w:szCs w:val="16"/>
              </w:rPr>
              <w:t>DNSc</w:t>
            </w:r>
          </w:p>
        </w:tc>
        <w:tc>
          <w:tcPr>
            <w:tcW w:w="3245" w:type="dxa"/>
            <w:tcBorders>
              <w:top w:val="nil"/>
              <w:left w:val="nil"/>
              <w:bottom w:val="nil"/>
              <w:right w:val="nil"/>
            </w:tcBorders>
          </w:tcPr>
          <w:p w14:paraId="3DD0F577"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6"/>
                <w:w w:val="105"/>
                <w:sz w:val="16"/>
                <w:szCs w:val="16"/>
              </w:rPr>
              <w:t xml:space="preserve"> </w:t>
            </w:r>
            <w:r>
              <w:rPr>
                <w:rFonts w:ascii="Arial Narrow" w:hAnsi="Arial Narrow" w:cs="Arial Narrow"/>
                <w:w w:val="105"/>
                <w:sz w:val="16"/>
                <w:szCs w:val="16"/>
              </w:rPr>
              <w:t>of</w:t>
            </w:r>
            <w:r>
              <w:rPr>
                <w:rFonts w:ascii="Arial Narrow" w:hAnsi="Arial Narrow" w:cs="Arial Narrow"/>
                <w:spacing w:val="-10"/>
                <w:w w:val="105"/>
                <w:sz w:val="16"/>
                <w:szCs w:val="16"/>
              </w:rPr>
              <w:t xml:space="preserve"> </w:t>
            </w:r>
            <w:r>
              <w:rPr>
                <w:rFonts w:ascii="Arial Narrow" w:hAnsi="Arial Narrow" w:cs="Arial Narrow"/>
                <w:spacing w:val="1"/>
                <w:w w:val="105"/>
                <w:sz w:val="16"/>
                <w:szCs w:val="16"/>
              </w:rPr>
              <w:t>Nursing</w:t>
            </w:r>
            <w:r>
              <w:rPr>
                <w:rFonts w:ascii="Arial Narrow" w:hAnsi="Arial Narrow" w:cs="Arial Narrow"/>
                <w:spacing w:val="-14"/>
                <w:w w:val="105"/>
                <w:sz w:val="16"/>
                <w:szCs w:val="16"/>
              </w:rPr>
              <w:t xml:space="preserve"> </w:t>
            </w:r>
            <w:r>
              <w:rPr>
                <w:rFonts w:ascii="Arial Narrow" w:hAnsi="Arial Narrow" w:cs="Arial Narrow"/>
                <w:spacing w:val="1"/>
                <w:w w:val="105"/>
                <w:sz w:val="16"/>
                <w:szCs w:val="16"/>
              </w:rPr>
              <w:t>Science</w:t>
            </w:r>
          </w:p>
        </w:tc>
      </w:tr>
      <w:tr w:rsidR="00DD1DCE" w14:paraId="79ADA950" w14:textId="77777777">
        <w:trPr>
          <w:trHeight w:hRule="exact" w:val="240"/>
        </w:trPr>
        <w:tc>
          <w:tcPr>
            <w:tcW w:w="1321" w:type="dxa"/>
            <w:tcBorders>
              <w:top w:val="nil"/>
              <w:left w:val="nil"/>
              <w:bottom w:val="nil"/>
              <w:right w:val="nil"/>
            </w:tcBorders>
          </w:tcPr>
          <w:p w14:paraId="1BFB15E5" w14:textId="77777777" w:rsidR="00DD1DCE" w:rsidRDefault="0061376F">
            <w:pPr>
              <w:pStyle w:val="TableParagraph"/>
              <w:kinsoku w:val="0"/>
              <w:overflowPunct w:val="0"/>
              <w:spacing w:before="22"/>
              <w:ind w:left="105"/>
            </w:pPr>
            <w:r>
              <w:rPr>
                <w:rFonts w:ascii="Arial Narrow" w:hAnsi="Arial Narrow" w:cs="Arial Narrow"/>
                <w:spacing w:val="-4"/>
                <w:w w:val="105"/>
                <w:sz w:val="16"/>
                <w:szCs w:val="16"/>
              </w:rPr>
              <w:t>DPH</w:t>
            </w:r>
          </w:p>
        </w:tc>
        <w:tc>
          <w:tcPr>
            <w:tcW w:w="3245" w:type="dxa"/>
            <w:tcBorders>
              <w:top w:val="nil"/>
              <w:left w:val="nil"/>
              <w:bottom w:val="nil"/>
              <w:right w:val="nil"/>
            </w:tcBorders>
          </w:tcPr>
          <w:p w14:paraId="0A83B46E"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3"/>
                <w:w w:val="105"/>
                <w:sz w:val="16"/>
                <w:szCs w:val="16"/>
              </w:rPr>
              <w:t xml:space="preserve"> </w:t>
            </w:r>
            <w:r>
              <w:rPr>
                <w:rFonts w:ascii="Arial Narrow" w:hAnsi="Arial Narrow" w:cs="Arial Narrow"/>
                <w:w w:val="105"/>
                <w:sz w:val="16"/>
                <w:szCs w:val="16"/>
              </w:rPr>
              <w:t>of</w:t>
            </w:r>
            <w:r>
              <w:rPr>
                <w:rFonts w:ascii="Arial Narrow" w:hAnsi="Arial Narrow" w:cs="Arial Narrow"/>
                <w:spacing w:val="-6"/>
                <w:w w:val="105"/>
                <w:sz w:val="16"/>
                <w:szCs w:val="16"/>
              </w:rPr>
              <w:t xml:space="preserve"> </w:t>
            </w:r>
            <w:r>
              <w:rPr>
                <w:rFonts w:ascii="Arial Narrow" w:hAnsi="Arial Narrow" w:cs="Arial Narrow"/>
                <w:spacing w:val="-1"/>
                <w:w w:val="105"/>
                <w:sz w:val="16"/>
                <w:szCs w:val="16"/>
              </w:rPr>
              <w:t>Public</w:t>
            </w:r>
            <w:r>
              <w:rPr>
                <w:rFonts w:ascii="Arial Narrow" w:hAnsi="Arial Narrow" w:cs="Arial Narrow"/>
                <w:spacing w:val="-7"/>
                <w:w w:val="105"/>
                <w:sz w:val="16"/>
                <w:szCs w:val="16"/>
              </w:rPr>
              <w:t xml:space="preserve"> </w:t>
            </w:r>
            <w:r>
              <w:rPr>
                <w:rFonts w:ascii="Arial Narrow" w:hAnsi="Arial Narrow" w:cs="Arial Narrow"/>
                <w:spacing w:val="-4"/>
                <w:w w:val="105"/>
                <w:sz w:val="16"/>
                <w:szCs w:val="16"/>
              </w:rPr>
              <w:t>Health</w:t>
            </w:r>
          </w:p>
        </w:tc>
      </w:tr>
      <w:tr w:rsidR="00DD1DCE" w14:paraId="5A21D7BC" w14:textId="77777777">
        <w:trPr>
          <w:trHeight w:hRule="exact" w:val="240"/>
        </w:trPr>
        <w:tc>
          <w:tcPr>
            <w:tcW w:w="1321" w:type="dxa"/>
            <w:tcBorders>
              <w:top w:val="nil"/>
              <w:left w:val="nil"/>
              <w:bottom w:val="nil"/>
              <w:right w:val="nil"/>
            </w:tcBorders>
          </w:tcPr>
          <w:p w14:paraId="16455B99" w14:textId="77777777" w:rsidR="00DD1DCE" w:rsidRDefault="0061376F">
            <w:pPr>
              <w:pStyle w:val="TableParagraph"/>
              <w:kinsoku w:val="0"/>
              <w:overflowPunct w:val="0"/>
              <w:spacing w:before="22"/>
              <w:ind w:left="105"/>
            </w:pPr>
            <w:r>
              <w:rPr>
                <w:rFonts w:ascii="Arial Narrow" w:hAnsi="Arial Narrow" w:cs="Arial Narrow"/>
                <w:spacing w:val="-1"/>
                <w:w w:val="105"/>
                <w:sz w:val="16"/>
                <w:szCs w:val="16"/>
              </w:rPr>
              <w:t>DSc,</w:t>
            </w:r>
            <w:r>
              <w:rPr>
                <w:rFonts w:ascii="Arial Narrow" w:hAnsi="Arial Narrow" w:cs="Arial Narrow"/>
                <w:spacing w:val="-13"/>
                <w:w w:val="105"/>
                <w:sz w:val="16"/>
                <w:szCs w:val="16"/>
              </w:rPr>
              <w:t xml:space="preserve"> </w:t>
            </w:r>
            <w:r>
              <w:rPr>
                <w:rFonts w:ascii="Arial Narrow" w:hAnsi="Arial Narrow" w:cs="Arial Narrow"/>
                <w:spacing w:val="2"/>
                <w:w w:val="105"/>
                <w:sz w:val="16"/>
                <w:szCs w:val="16"/>
              </w:rPr>
              <w:t>ScD</w:t>
            </w:r>
          </w:p>
        </w:tc>
        <w:tc>
          <w:tcPr>
            <w:tcW w:w="3245" w:type="dxa"/>
            <w:tcBorders>
              <w:top w:val="nil"/>
              <w:left w:val="nil"/>
              <w:bottom w:val="nil"/>
              <w:right w:val="nil"/>
            </w:tcBorders>
          </w:tcPr>
          <w:p w14:paraId="7DD7C808"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5"/>
                <w:w w:val="105"/>
                <w:sz w:val="16"/>
                <w:szCs w:val="16"/>
              </w:rPr>
              <w:t xml:space="preserve"> </w:t>
            </w:r>
            <w:r>
              <w:rPr>
                <w:rFonts w:ascii="Arial Narrow" w:hAnsi="Arial Narrow" w:cs="Arial Narrow"/>
                <w:w w:val="105"/>
                <w:sz w:val="16"/>
                <w:szCs w:val="16"/>
              </w:rPr>
              <w:t>of</w:t>
            </w:r>
            <w:r>
              <w:rPr>
                <w:rFonts w:ascii="Arial Narrow" w:hAnsi="Arial Narrow" w:cs="Arial Narrow"/>
                <w:spacing w:val="-9"/>
                <w:w w:val="105"/>
                <w:sz w:val="16"/>
                <w:szCs w:val="16"/>
              </w:rPr>
              <w:t xml:space="preserve"> </w:t>
            </w:r>
            <w:r>
              <w:rPr>
                <w:rFonts w:ascii="Arial Narrow" w:hAnsi="Arial Narrow" w:cs="Arial Narrow"/>
                <w:spacing w:val="1"/>
                <w:w w:val="105"/>
                <w:sz w:val="16"/>
                <w:szCs w:val="16"/>
              </w:rPr>
              <w:t>Science</w:t>
            </w:r>
          </w:p>
        </w:tc>
      </w:tr>
      <w:tr w:rsidR="00DD1DCE" w14:paraId="3C3B1DCE" w14:textId="77777777">
        <w:trPr>
          <w:trHeight w:hRule="exact" w:val="240"/>
        </w:trPr>
        <w:tc>
          <w:tcPr>
            <w:tcW w:w="1321" w:type="dxa"/>
            <w:tcBorders>
              <w:top w:val="nil"/>
              <w:left w:val="nil"/>
              <w:bottom w:val="nil"/>
              <w:right w:val="nil"/>
            </w:tcBorders>
          </w:tcPr>
          <w:p w14:paraId="5F5E38D0" w14:textId="77777777" w:rsidR="00DD1DCE" w:rsidRDefault="0061376F">
            <w:pPr>
              <w:pStyle w:val="TableParagraph"/>
              <w:kinsoku w:val="0"/>
              <w:overflowPunct w:val="0"/>
              <w:spacing w:before="22"/>
              <w:ind w:left="105"/>
            </w:pPr>
            <w:r>
              <w:rPr>
                <w:rFonts w:ascii="Arial Narrow" w:hAnsi="Arial Narrow" w:cs="Arial Narrow"/>
                <w:spacing w:val="-1"/>
                <w:w w:val="105"/>
                <w:sz w:val="16"/>
                <w:szCs w:val="16"/>
              </w:rPr>
              <w:t>EdD</w:t>
            </w:r>
          </w:p>
        </w:tc>
        <w:tc>
          <w:tcPr>
            <w:tcW w:w="3245" w:type="dxa"/>
            <w:tcBorders>
              <w:top w:val="nil"/>
              <w:left w:val="nil"/>
              <w:bottom w:val="nil"/>
              <w:right w:val="nil"/>
            </w:tcBorders>
          </w:tcPr>
          <w:p w14:paraId="3CB66485"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6"/>
                <w:w w:val="105"/>
                <w:sz w:val="16"/>
                <w:szCs w:val="16"/>
              </w:rPr>
              <w:t xml:space="preserve"> </w:t>
            </w:r>
            <w:r>
              <w:rPr>
                <w:rFonts w:ascii="Arial Narrow" w:hAnsi="Arial Narrow" w:cs="Arial Narrow"/>
                <w:w w:val="105"/>
                <w:sz w:val="16"/>
                <w:szCs w:val="16"/>
              </w:rPr>
              <w:t>of</w:t>
            </w:r>
            <w:r>
              <w:rPr>
                <w:rFonts w:ascii="Arial Narrow" w:hAnsi="Arial Narrow" w:cs="Arial Narrow"/>
                <w:spacing w:val="-11"/>
                <w:w w:val="105"/>
                <w:sz w:val="16"/>
                <w:szCs w:val="16"/>
              </w:rPr>
              <w:t xml:space="preserve"> </w:t>
            </w:r>
            <w:r>
              <w:rPr>
                <w:rFonts w:ascii="Arial Narrow" w:hAnsi="Arial Narrow" w:cs="Arial Narrow"/>
                <w:spacing w:val="-1"/>
                <w:w w:val="105"/>
                <w:sz w:val="16"/>
                <w:szCs w:val="16"/>
              </w:rPr>
              <w:t>Education</w:t>
            </w:r>
          </w:p>
        </w:tc>
      </w:tr>
      <w:tr w:rsidR="00DD1DCE" w14:paraId="0EDAECD8" w14:textId="77777777">
        <w:trPr>
          <w:trHeight w:hRule="exact" w:val="240"/>
        </w:trPr>
        <w:tc>
          <w:tcPr>
            <w:tcW w:w="1321" w:type="dxa"/>
            <w:tcBorders>
              <w:top w:val="nil"/>
              <w:left w:val="nil"/>
              <w:bottom w:val="nil"/>
              <w:right w:val="nil"/>
            </w:tcBorders>
          </w:tcPr>
          <w:p w14:paraId="42F3395C" w14:textId="77777777" w:rsidR="00DD1DCE" w:rsidRDefault="0061376F">
            <w:pPr>
              <w:pStyle w:val="TableParagraph"/>
              <w:kinsoku w:val="0"/>
              <w:overflowPunct w:val="0"/>
              <w:spacing w:before="22"/>
              <w:ind w:left="105"/>
            </w:pPr>
            <w:r>
              <w:rPr>
                <w:rFonts w:ascii="Arial Narrow" w:hAnsi="Arial Narrow" w:cs="Arial Narrow"/>
                <w:spacing w:val="4"/>
                <w:w w:val="105"/>
                <w:sz w:val="16"/>
                <w:szCs w:val="16"/>
              </w:rPr>
              <w:t>JCD</w:t>
            </w:r>
          </w:p>
        </w:tc>
        <w:tc>
          <w:tcPr>
            <w:tcW w:w="3245" w:type="dxa"/>
            <w:tcBorders>
              <w:top w:val="nil"/>
              <w:left w:val="nil"/>
              <w:bottom w:val="nil"/>
              <w:right w:val="nil"/>
            </w:tcBorders>
          </w:tcPr>
          <w:p w14:paraId="07EC49E1"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4"/>
                <w:w w:val="105"/>
                <w:sz w:val="16"/>
                <w:szCs w:val="16"/>
              </w:rPr>
              <w:t xml:space="preserve"> </w:t>
            </w:r>
            <w:r>
              <w:rPr>
                <w:rFonts w:ascii="Arial Narrow" w:hAnsi="Arial Narrow" w:cs="Arial Narrow"/>
                <w:w w:val="105"/>
                <w:sz w:val="16"/>
                <w:szCs w:val="16"/>
              </w:rPr>
              <w:t>of</w:t>
            </w:r>
            <w:r>
              <w:rPr>
                <w:rFonts w:ascii="Arial Narrow" w:hAnsi="Arial Narrow" w:cs="Arial Narrow"/>
                <w:spacing w:val="-9"/>
                <w:w w:val="105"/>
                <w:sz w:val="16"/>
                <w:szCs w:val="16"/>
              </w:rPr>
              <w:t xml:space="preserve"> </w:t>
            </w:r>
            <w:r>
              <w:rPr>
                <w:rFonts w:ascii="Arial Narrow" w:hAnsi="Arial Narrow" w:cs="Arial Narrow"/>
                <w:spacing w:val="1"/>
                <w:w w:val="105"/>
                <w:sz w:val="16"/>
                <w:szCs w:val="16"/>
              </w:rPr>
              <w:t>Canon</w:t>
            </w:r>
            <w:r>
              <w:rPr>
                <w:rFonts w:ascii="Arial Narrow" w:hAnsi="Arial Narrow" w:cs="Arial Narrow"/>
                <w:spacing w:val="-13"/>
                <w:w w:val="105"/>
                <w:sz w:val="16"/>
                <w:szCs w:val="16"/>
              </w:rPr>
              <w:t xml:space="preserve"> </w:t>
            </w:r>
            <w:r>
              <w:rPr>
                <w:rFonts w:ascii="Arial Narrow" w:hAnsi="Arial Narrow" w:cs="Arial Narrow"/>
                <w:w w:val="105"/>
                <w:sz w:val="16"/>
                <w:szCs w:val="16"/>
              </w:rPr>
              <w:t>Law</w:t>
            </w:r>
          </w:p>
        </w:tc>
      </w:tr>
      <w:tr w:rsidR="00DD1DCE" w14:paraId="2909CB8D" w14:textId="77777777">
        <w:trPr>
          <w:trHeight w:hRule="exact" w:val="240"/>
        </w:trPr>
        <w:tc>
          <w:tcPr>
            <w:tcW w:w="1321" w:type="dxa"/>
            <w:tcBorders>
              <w:top w:val="nil"/>
              <w:left w:val="nil"/>
              <w:bottom w:val="nil"/>
              <w:right w:val="nil"/>
            </w:tcBorders>
          </w:tcPr>
          <w:p w14:paraId="7FBCE578" w14:textId="77777777" w:rsidR="00DD1DCE" w:rsidRDefault="0061376F">
            <w:pPr>
              <w:pStyle w:val="TableParagraph"/>
              <w:kinsoku w:val="0"/>
              <w:overflowPunct w:val="0"/>
              <w:spacing w:before="22"/>
              <w:ind w:left="105"/>
            </w:pPr>
            <w:r>
              <w:rPr>
                <w:rFonts w:ascii="Arial Narrow" w:hAnsi="Arial Narrow" w:cs="Arial Narrow"/>
                <w:spacing w:val="-1"/>
                <w:w w:val="105"/>
                <w:sz w:val="16"/>
                <w:szCs w:val="16"/>
              </w:rPr>
              <w:t>JSD,</w:t>
            </w:r>
            <w:r>
              <w:rPr>
                <w:rFonts w:ascii="Arial Narrow" w:hAnsi="Arial Narrow" w:cs="Arial Narrow"/>
                <w:spacing w:val="-13"/>
                <w:w w:val="105"/>
                <w:sz w:val="16"/>
                <w:szCs w:val="16"/>
              </w:rPr>
              <w:t xml:space="preserve"> </w:t>
            </w:r>
            <w:r>
              <w:rPr>
                <w:rFonts w:ascii="Arial Narrow" w:hAnsi="Arial Narrow" w:cs="Arial Narrow"/>
                <w:spacing w:val="2"/>
                <w:w w:val="105"/>
                <w:sz w:val="16"/>
                <w:szCs w:val="16"/>
              </w:rPr>
              <w:t>SJD</w:t>
            </w:r>
          </w:p>
        </w:tc>
        <w:tc>
          <w:tcPr>
            <w:tcW w:w="3245" w:type="dxa"/>
            <w:tcBorders>
              <w:top w:val="nil"/>
              <w:left w:val="nil"/>
              <w:bottom w:val="nil"/>
              <w:right w:val="nil"/>
            </w:tcBorders>
          </w:tcPr>
          <w:p w14:paraId="0CBC25FB"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6"/>
                <w:w w:val="105"/>
                <w:sz w:val="16"/>
                <w:szCs w:val="16"/>
              </w:rPr>
              <w:t xml:space="preserve"> </w:t>
            </w:r>
            <w:r>
              <w:rPr>
                <w:rFonts w:ascii="Arial Narrow" w:hAnsi="Arial Narrow" w:cs="Arial Narrow"/>
                <w:w w:val="105"/>
                <w:sz w:val="16"/>
                <w:szCs w:val="16"/>
              </w:rPr>
              <w:t>of</w:t>
            </w:r>
            <w:r>
              <w:rPr>
                <w:rFonts w:ascii="Arial Narrow" w:hAnsi="Arial Narrow" w:cs="Arial Narrow"/>
                <w:spacing w:val="-11"/>
                <w:w w:val="105"/>
                <w:sz w:val="16"/>
                <w:szCs w:val="16"/>
              </w:rPr>
              <w:t xml:space="preserve"> </w:t>
            </w:r>
            <w:r>
              <w:rPr>
                <w:rFonts w:ascii="Arial Narrow" w:hAnsi="Arial Narrow" w:cs="Arial Narrow"/>
                <w:spacing w:val="1"/>
                <w:w w:val="105"/>
                <w:sz w:val="16"/>
                <w:szCs w:val="16"/>
              </w:rPr>
              <w:t>Juridical</w:t>
            </w:r>
            <w:r>
              <w:rPr>
                <w:rFonts w:ascii="Arial Narrow" w:hAnsi="Arial Narrow" w:cs="Arial Narrow"/>
                <w:spacing w:val="-16"/>
                <w:w w:val="105"/>
                <w:sz w:val="16"/>
                <w:szCs w:val="16"/>
              </w:rPr>
              <w:t xml:space="preserve"> </w:t>
            </w:r>
            <w:r>
              <w:rPr>
                <w:rFonts w:ascii="Arial Narrow" w:hAnsi="Arial Narrow" w:cs="Arial Narrow"/>
                <w:spacing w:val="1"/>
                <w:w w:val="105"/>
                <w:sz w:val="16"/>
                <w:szCs w:val="16"/>
              </w:rPr>
              <w:t>Science</w:t>
            </w:r>
          </w:p>
        </w:tc>
      </w:tr>
      <w:tr w:rsidR="00DD1DCE" w14:paraId="004E66BF" w14:textId="77777777">
        <w:trPr>
          <w:trHeight w:hRule="exact" w:val="240"/>
        </w:trPr>
        <w:tc>
          <w:tcPr>
            <w:tcW w:w="1321" w:type="dxa"/>
            <w:tcBorders>
              <w:top w:val="nil"/>
              <w:left w:val="nil"/>
              <w:bottom w:val="nil"/>
              <w:right w:val="nil"/>
            </w:tcBorders>
          </w:tcPr>
          <w:p w14:paraId="77D2B0FE" w14:textId="77777777" w:rsidR="00DD1DCE" w:rsidRDefault="0061376F">
            <w:pPr>
              <w:pStyle w:val="TableParagraph"/>
              <w:kinsoku w:val="0"/>
              <w:overflowPunct w:val="0"/>
              <w:spacing w:before="22"/>
              <w:ind w:left="105"/>
            </w:pPr>
            <w:r>
              <w:rPr>
                <w:rFonts w:ascii="Arial Narrow" w:hAnsi="Arial Narrow" w:cs="Arial Narrow"/>
                <w:w w:val="105"/>
                <w:sz w:val="16"/>
                <w:szCs w:val="16"/>
              </w:rPr>
              <w:t>S</w:t>
            </w:r>
            <w:r>
              <w:rPr>
                <w:rFonts w:ascii="Arial Narrow" w:hAnsi="Arial Narrow" w:cs="Arial Narrow"/>
                <w:spacing w:val="6"/>
                <w:w w:val="105"/>
                <w:sz w:val="16"/>
                <w:szCs w:val="16"/>
              </w:rPr>
              <w:t>T</w:t>
            </w:r>
            <w:r>
              <w:rPr>
                <w:rFonts w:ascii="Arial Narrow" w:hAnsi="Arial Narrow" w:cs="Arial Narrow"/>
                <w:w w:val="105"/>
                <w:sz w:val="16"/>
                <w:szCs w:val="16"/>
              </w:rPr>
              <w:t>D</w:t>
            </w:r>
          </w:p>
        </w:tc>
        <w:tc>
          <w:tcPr>
            <w:tcW w:w="3245" w:type="dxa"/>
            <w:tcBorders>
              <w:top w:val="nil"/>
              <w:left w:val="nil"/>
              <w:bottom w:val="nil"/>
              <w:right w:val="nil"/>
            </w:tcBorders>
          </w:tcPr>
          <w:p w14:paraId="68DCF921"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6"/>
                <w:w w:val="105"/>
                <w:sz w:val="16"/>
                <w:szCs w:val="16"/>
              </w:rPr>
              <w:t xml:space="preserve"> </w:t>
            </w:r>
            <w:r>
              <w:rPr>
                <w:rFonts w:ascii="Arial Narrow" w:hAnsi="Arial Narrow" w:cs="Arial Narrow"/>
                <w:w w:val="105"/>
                <w:sz w:val="16"/>
                <w:szCs w:val="16"/>
              </w:rPr>
              <w:t>of</w:t>
            </w:r>
            <w:r>
              <w:rPr>
                <w:rFonts w:ascii="Arial Narrow" w:hAnsi="Arial Narrow" w:cs="Arial Narrow"/>
                <w:spacing w:val="-11"/>
                <w:w w:val="105"/>
                <w:sz w:val="16"/>
                <w:szCs w:val="16"/>
              </w:rPr>
              <w:t xml:space="preserve"> </w:t>
            </w:r>
            <w:r>
              <w:rPr>
                <w:rFonts w:ascii="Arial Narrow" w:hAnsi="Arial Narrow" w:cs="Arial Narrow"/>
                <w:spacing w:val="1"/>
                <w:w w:val="105"/>
                <w:sz w:val="16"/>
                <w:szCs w:val="16"/>
              </w:rPr>
              <w:t>Sacred</w:t>
            </w:r>
            <w:r>
              <w:rPr>
                <w:rFonts w:ascii="Arial Narrow" w:hAnsi="Arial Narrow" w:cs="Arial Narrow"/>
                <w:spacing w:val="-16"/>
                <w:w w:val="105"/>
                <w:sz w:val="16"/>
                <w:szCs w:val="16"/>
              </w:rPr>
              <w:t xml:space="preserve"> </w:t>
            </w:r>
            <w:r>
              <w:rPr>
                <w:rFonts w:ascii="Arial Narrow" w:hAnsi="Arial Narrow" w:cs="Arial Narrow"/>
                <w:w w:val="105"/>
                <w:sz w:val="16"/>
                <w:szCs w:val="16"/>
              </w:rPr>
              <w:t>Theology</w:t>
            </w:r>
          </w:p>
        </w:tc>
      </w:tr>
      <w:tr w:rsidR="00DD1DCE" w14:paraId="5DECB4BA" w14:textId="77777777">
        <w:trPr>
          <w:trHeight w:hRule="exact" w:val="263"/>
        </w:trPr>
        <w:tc>
          <w:tcPr>
            <w:tcW w:w="1321" w:type="dxa"/>
            <w:tcBorders>
              <w:top w:val="nil"/>
              <w:left w:val="nil"/>
              <w:bottom w:val="single" w:sz="6" w:space="0" w:color="000000"/>
              <w:right w:val="nil"/>
            </w:tcBorders>
          </w:tcPr>
          <w:p w14:paraId="5AC8553F" w14:textId="77777777" w:rsidR="00DD1DCE" w:rsidRDefault="0061376F">
            <w:pPr>
              <w:pStyle w:val="TableParagraph"/>
              <w:kinsoku w:val="0"/>
              <w:overflowPunct w:val="0"/>
              <w:spacing w:before="22"/>
              <w:ind w:left="105"/>
            </w:pPr>
            <w:r>
              <w:rPr>
                <w:rFonts w:ascii="Arial Narrow" w:hAnsi="Arial Narrow" w:cs="Arial Narrow"/>
                <w:spacing w:val="2"/>
                <w:w w:val="105"/>
                <w:sz w:val="16"/>
                <w:szCs w:val="16"/>
              </w:rPr>
              <w:t>ThD</w:t>
            </w:r>
          </w:p>
        </w:tc>
        <w:tc>
          <w:tcPr>
            <w:tcW w:w="3245" w:type="dxa"/>
            <w:tcBorders>
              <w:top w:val="nil"/>
              <w:left w:val="nil"/>
              <w:bottom w:val="single" w:sz="6" w:space="0" w:color="000000"/>
              <w:right w:val="nil"/>
            </w:tcBorders>
          </w:tcPr>
          <w:p w14:paraId="527B4401" w14:textId="77777777" w:rsidR="00DD1DCE" w:rsidRDefault="0061376F">
            <w:pPr>
              <w:pStyle w:val="TableParagraph"/>
              <w:kinsoku w:val="0"/>
              <w:overflowPunct w:val="0"/>
              <w:spacing w:before="22"/>
              <w:ind w:left="120"/>
            </w:pPr>
            <w:r>
              <w:rPr>
                <w:rFonts w:ascii="Arial Narrow" w:hAnsi="Arial Narrow" w:cs="Arial Narrow"/>
                <w:spacing w:val="-3"/>
                <w:w w:val="105"/>
                <w:sz w:val="16"/>
                <w:szCs w:val="16"/>
              </w:rPr>
              <w:t>Doctor</w:t>
            </w:r>
            <w:r>
              <w:rPr>
                <w:rFonts w:ascii="Arial Narrow" w:hAnsi="Arial Narrow" w:cs="Arial Narrow"/>
                <w:spacing w:val="-16"/>
                <w:w w:val="105"/>
                <w:sz w:val="16"/>
                <w:szCs w:val="16"/>
              </w:rPr>
              <w:t xml:space="preserve"> </w:t>
            </w:r>
            <w:r>
              <w:rPr>
                <w:rFonts w:ascii="Arial Narrow" w:hAnsi="Arial Narrow" w:cs="Arial Narrow"/>
                <w:w w:val="105"/>
                <w:sz w:val="16"/>
                <w:szCs w:val="16"/>
              </w:rPr>
              <w:t>of</w:t>
            </w:r>
            <w:r>
              <w:rPr>
                <w:rFonts w:ascii="Arial Narrow" w:hAnsi="Arial Narrow" w:cs="Arial Narrow"/>
                <w:spacing w:val="-10"/>
                <w:w w:val="105"/>
                <w:sz w:val="16"/>
                <w:szCs w:val="16"/>
              </w:rPr>
              <w:t xml:space="preserve"> </w:t>
            </w:r>
            <w:r>
              <w:rPr>
                <w:rFonts w:ascii="Arial Narrow" w:hAnsi="Arial Narrow" w:cs="Arial Narrow"/>
                <w:w w:val="105"/>
                <w:sz w:val="16"/>
                <w:szCs w:val="16"/>
              </w:rPr>
              <w:t>Theology</w:t>
            </w:r>
          </w:p>
        </w:tc>
      </w:tr>
      <w:tr w:rsidR="00DD1DCE" w14:paraId="26879209" w14:textId="77777777">
        <w:trPr>
          <w:trHeight w:hRule="exact" w:val="465"/>
        </w:trPr>
        <w:tc>
          <w:tcPr>
            <w:tcW w:w="4566" w:type="dxa"/>
            <w:gridSpan w:val="2"/>
            <w:tcBorders>
              <w:top w:val="single" w:sz="6" w:space="0" w:color="000000"/>
              <w:left w:val="nil"/>
              <w:bottom w:val="nil"/>
              <w:right w:val="nil"/>
            </w:tcBorders>
          </w:tcPr>
          <w:p w14:paraId="5CDE1FA8" w14:textId="77777777" w:rsidR="00DD1DCE" w:rsidRDefault="0061376F">
            <w:pPr>
              <w:pStyle w:val="TableParagraph"/>
              <w:kinsoku w:val="0"/>
              <w:overflowPunct w:val="0"/>
              <w:spacing w:before="44" w:line="182" w:lineRule="exact"/>
              <w:ind w:left="105"/>
              <w:rPr>
                <w:rFonts w:ascii="Arial Narrow" w:hAnsi="Arial Narrow" w:cs="Arial Narrow"/>
                <w:sz w:val="16"/>
                <w:szCs w:val="16"/>
              </w:rPr>
            </w:pPr>
            <w:r>
              <w:rPr>
                <w:rFonts w:ascii="Arial Narrow" w:hAnsi="Arial Narrow" w:cs="Arial Narrow"/>
                <w:spacing w:val="2"/>
                <w:w w:val="105"/>
                <w:sz w:val="16"/>
                <w:szCs w:val="16"/>
              </w:rPr>
              <w:t>SOURCE:</w:t>
            </w:r>
            <w:r>
              <w:rPr>
                <w:rFonts w:ascii="Arial Narrow" w:hAnsi="Arial Narrow" w:cs="Arial Narrow"/>
                <w:spacing w:val="-9"/>
                <w:w w:val="105"/>
                <w:sz w:val="16"/>
                <w:szCs w:val="16"/>
              </w:rPr>
              <w:t xml:space="preserve"> </w:t>
            </w:r>
            <w:r>
              <w:rPr>
                <w:rFonts w:ascii="Arial Narrow" w:hAnsi="Arial Narrow" w:cs="Arial Narrow"/>
                <w:spacing w:val="-1"/>
                <w:w w:val="105"/>
                <w:sz w:val="16"/>
                <w:szCs w:val="16"/>
              </w:rPr>
              <w:t>NSF,</w:t>
            </w:r>
            <w:r>
              <w:rPr>
                <w:rFonts w:ascii="Arial Narrow" w:hAnsi="Arial Narrow" w:cs="Arial Narrow"/>
                <w:spacing w:val="-21"/>
                <w:w w:val="105"/>
                <w:sz w:val="16"/>
                <w:szCs w:val="16"/>
              </w:rPr>
              <w:t xml:space="preserve"> </w:t>
            </w:r>
            <w:r>
              <w:rPr>
                <w:rFonts w:ascii="Arial Narrow" w:hAnsi="Arial Narrow" w:cs="Arial Narrow"/>
                <w:spacing w:val="-4"/>
                <w:w w:val="105"/>
                <w:sz w:val="16"/>
                <w:szCs w:val="16"/>
              </w:rPr>
              <w:t>NIH,</w:t>
            </w:r>
            <w:r>
              <w:rPr>
                <w:rFonts w:ascii="Arial Narrow" w:hAnsi="Arial Narrow" w:cs="Arial Narrow"/>
                <w:spacing w:val="-8"/>
                <w:w w:val="105"/>
                <w:sz w:val="16"/>
                <w:szCs w:val="16"/>
              </w:rPr>
              <w:t xml:space="preserve"> </w:t>
            </w:r>
            <w:r>
              <w:rPr>
                <w:rFonts w:ascii="Arial Narrow" w:hAnsi="Arial Narrow" w:cs="Arial Narrow"/>
                <w:spacing w:val="-1"/>
                <w:w w:val="105"/>
                <w:sz w:val="16"/>
                <w:szCs w:val="16"/>
              </w:rPr>
              <w:t>USED,</w:t>
            </w:r>
            <w:r>
              <w:rPr>
                <w:rFonts w:ascii="Arial Narrow" w:hAnsi="Arial Narrow" w:cs="Arial Narrow"/>
                <w:spacing w:val="-21"/>
                <w:w w:val="105"/>
                <w:sz w:val="16"/>
                <w:szCs w:val="16"/>
              </w:rPr>
              <w:t xml:space="preserve"> </w:t>
            </w:r>
            <w:r>
              <w:rPr>
                <w:rFonts w:ascii="Arial Narrow" w:hAnsi="Arial Narrow" w:cs="Arial Narrow"/>
                <w:spacing w:val="-1"/>
                <w:w w:val="105"/>
                <w:sz w:val="16"/>
                <w:szCs w:val="16"/>
              </w:rPr>
              <w:t>USDA,</w:t>
            </w:r>
            <w:r>
              <w:rPr>
                <w:rFonts w:ascii="Arial Narrow" w:hAnsi="Arial Narrow" w:cs="Arial Narrow"/>
                <w:spacing w:val="-9"/>
                <w:w w:val="105"/>
                <w:sz w:val="16"/>
                <w:szCs w:val="16"/>
              </w:rPr>
              <w:t xml:space="preserve"> </w:t>
            </w:r>
            <w:r>
              <w:rPr>
                <w:rFonts w:ascii="Arial Narrow" w:hAnsi="Arial Narrow" w:cs="Arial Narrow"/>
                <w:spacing w:val="-5"/>
                <w:w w:val="105"/>
                <w:sz w:val="16"/>
                <w:szCs w:val="16"/>
              </w:rPr>
              <w:t>NEH,</w:t>
            </w:r>
            <w:r>
              <w:rPr>
                <w:rFonts w:ascii="Arial Narrow" w:hAnsi="Arial Narrow" w:cs="Arial Narrow"/>
                <w:spacing w:val="-8"/>
                <w:w w:val="105"/>
                <w:sz w:val="16"/>
                <w:szCs w:val="16"/>
              </w:rPr>
              <w:t xml:space="preserve"> </w:t>
            </w:r>
            <w:r>
              <w:rPr>
                <w:rFonts w:ascii="Arial Narrow" w:hAnsi="Arial Narrow" w:cs="Arial Narrow"/>
                <w:spacing w:val="-3"/>
                <w:w w:val="105"/>
                <w:sz w:val="16"/>
                <w:szCs w:val="16"/>
              </w:rPr>
              <w:t>NASA,</w:t>
            </w:r>
            <w:r>
              <w:rPr>
                <w:rFonts w:ascii="Arial Narrow" w:hAnsi="Arial Narrow" w:cs="Arial Narrow"/>
                <w:spacing w:val="-4"/>
                <w:w w:val="105"/>
                <w:sz w:val="16"/>
                <w:szCs w:val="16"/>
              </w:rPr>
              <w:t xml:space="preserve"> </w:t>
            </w:r>
            <w:r>
              <w:rPr>
                <w:rFonts w:ascii="Arial Narrow" w:hAnsi="Arial Narrow" w:cs="Arial Narrow"/>
                <w:spacing w:val="-6"/>
                <w:w w:val="105"/>
                <w:sz w:val="16"/>
                <w:szCs w:val="16"/>
              </w:rPr>
              <w:t>Survey</w:t>
            </w:r>
            <w:r>
              <w:rPr>
                <w:rFonts w:ascii="Arial Narrow" w:hAnsi="Arial Narrow" w:cs="Arial Narrow"/>
                <w:spacing w:val="-8"/>
                <w:w w:val="105"/>
                <w:sz w:val="16"/>
                <w:szCs w:val="16"/>
              </w:rPr>
              <w:t xml:space="preserve"> </w:t>
            </w:r>
            <w:r>
              <w:rPr>
                <w:rFonts w:ascii="Arial Narrow" w:hAnsi="Arial Narrow" w:cs="Arial Narrow"/>
                <w:w w:val="105"/>
                <w:sz w:val="16"/>
                <w:szCs w:val="16"/>
              </w:rPr>
              <w:t>of</w:t>
            </w:r>
            <w:r>
              <w:rPr>
                <w:rFonts w:ascii="Arial Narrow" w:hAnsi="Arial Narrow" w:cs="Arial Narrow"/>
                <w:spacing w:val="-21"/>
                <w:w w:val="105"/>
                <w:sz w:val="16"/>
                <w:szCs w:val="16"/>
              </w:rPr>
              <w:t xml:space="preserve"> </w:t>
            </w:r>
            <w:r>
              <w:rPr>
                <w:rFonts w:ascii="Arial Narrow" w:hAnsi="Arial Narrow" w:cs="Arial Narrow"/>
                <w:spacing w:val="-1"/>
                <w:w w:val="105"/>
                <w:sz w:val="16"/>
                <w:szCs w:val="16"/>
              </w:rPr>
              <w:t>Earned</w:t>
            </w:r>
            <w:bookmarkStart w:id="0" w:name="_GoBack"/>
            <w:bookmarkEnd w:id="0"/>
          </w:p>
          <w:p w14:paraId="507152F0" w14:textId="77777777" w:rsidR="00DD1DCE" w:rsidRDefault="0061376F">
            <w:pPr>
              <w:pStyle w:val="TableParagraph"/>
              <w:kinsoku w:val="0"/>
              <w:overflowPunct w:val="0"/>
              <w:spacing w:line="182" w:lineRule="exact"/>
              <w:ind w:left="105"/>
            </w:pPr>
            <w:r>
              <w:rPr>
                <w:rFonts w:ascii="Arial Narrow" w:hAnsi="Arial Narrow" w:cs="Arial Narrow"/>
                <w:spacing w:val="-3"/>
                <w:w w:val="105"/>
                <w:sz w:val="16"/>
                <w:szCs w:val="16"/>
              </w:rPr>
              <w:t>Doctorates,</w:t>
            </w:r>
            <w:r>
              <w:rPr>
                <w:rFonts w:ascii="Arial Narrow" w:hAnsi="Arial Narrow" w:cs="Arial Narrow"/>
                <w:spacing w:val="-11"/>
                <w:w w:val="105"/>
                <w:sz w:val="16"/>
                <w:szCs w:val="16"/>
              </w:rPr>
              <w:t xml:space="preserve"> </w:t>
            </w:r>
            <w:r>
              <w:rPr>
                <w:rFonts w:ascii="Arial Narrow" w:hAnsi="Arial Narrow" w:cs="Arial Narrow"/>
                <w:spacing w:val="-1"/>
                <w:w w:val="105"/>
                <w:sz w:val="16"/>
                <w:szCs w:val="16"/>
              </w:rPr>
              <w:t>2014.</w:t>
            </w:r>
          </w:p>
        </w:tc>
      </w:tr>
    </w:tbl>
    <w:p w14:paraId="39FA3CBC" w14:textId="0079DE84" w:rsidR="00DD1DCE" w:rsidRDefault="00DD1DCE">
      <w:pPr>
        <w:pStyle w:val="BodyText"/>
        <w:kinsoku w:val="0"/>
        <w:overflowPunct w:val="0"/>
        <w:spacing w:before="9"/>
        <w:ind w:left="0"/>
        <w:rPr>
          <w:sz w:val="8"/>
          <w:szCs w:val="8"/>
        </w:rPr>
      </w:pPr>
    </w:p>
    <w:p w14:paraId="5E5A1CA2" w14:textId="420952E9" w:rsidR="003F0B1E" w:rsidRDefault="003F0B1E">
      <w:pPr>
        <w:pStyle w:val="BodyText"/>
        <w:kinsoku w:val="0"/>
        <w:overflowPunct w:val="0"/>
        <w:spacing w:before="9"/>
        <w:ind w:left="0"/>
        <w:rPr>
          <w:sz w:val="8"/>
          <w:szCs w:val="8"/>
        </w:rPr>
      </w:pPr>
    </w:p>
    <w:p w14:paraId="6B1E9DAB" w14:textId="1093A608" w:rsidR="003F0B1E" w:rsidRDefault="003F0B1E">
      <w:pPr>
        <w:pStyle w:val="BodyText"/>
        <w:kinsoku w:val="0"/>
        <w:overflowPunct w:val="0"/>
        <w:spacing w:before="9"/>
        <w:ind w:left="0"/>
        <w:rPr>
          <w:sz w:val="8"/>
          <w:szCs w:val="8"/>
        </w:rPr>
      </w:pPr>
    </w:p>
    <w:p w14:paraId="0B552C98" w14:textId="4ACDF686" w:rsidR="003F0B1E" w:rsidRDefault="003F0B1E">
      <w:pPr>
        <w:pStyle w:val="BodyText"/>
        <w:kinsoku w:val="0"/>
        <w:overflowPunct w:val="0"/>
        <w:spacing w:before="9"/>
        <w:ind w:left="0"/>
        <w:rPr>
          <w:sz w:val="8"/>
          <w:szCs w:val="8"/>
        </w:rPr>
      </w:pPr>
    </w:p>
    <w:p w14:paraId="5A7760D3" w14:textId="30CA58F1" w:rsidR="00307C60" w:rsidRDefault="00307C60">
      <w:pPr>
        <w:pStyle w:val="BodyText"/>
        <w:kinsoku w:val="0"/>
        <w:overflowPunct w:val="0"/>
        <w:spacing w:before="9"/>
        <w:ind w:left="0"/>
        <w:rPr>
          <w:sz w:val="8"/>
          <w:szCs w:val="8"/>
        </w:rPr>
      </w:pPr>
    </w:p>
    <w:p w14:paraId="5DC2EAAB" w14:textId="19B18926" w:rsidR="00307C60" w:rsidRDefault="00307C60">
      <w:pPr>
        <w:pStyle w:val="BodyText"/>
        <w:kinsoku w:val="0"/>
        <w:overflowPunct w:val="0"/>
        <w:spacing w:before="9"/>
        <w:ind w:left="0"/>
        <w:rPr>
          <w:sz w:val="8"/>
          <w:szCs w:val="8"/>
        </w:rPr>
      </w:pPr>
    </w:p>
    <w:p w14:paraId="4AE74747" w14:textId="25A64BC8" w:rsidR="00307C60" w:rsidRDefault="00307C60">
      <w:pPr>
        <w:pStyle w:val="BodyText"/>
        <w:kinsoku w:val="0"/>
        <w:overflowPunct w:val="0"/>
        <w:spacing w:before="9"/>
        <w:ind w:left="0"/>
        <w:rPr>
          <w:sz w:val="8"/>
          <w:szCs w:val="8"/>
        </w:rPr>
      </w:pPr>
    </w:p>
    <w:p w14:paraId="77B5FB17" w14:textId="77777777" w:rsidR="00307C60" w:rsidRDefault="00307C60">
      <w:pPr>
        <w:pStyle w:val="BodyText"/>
        <w:kinsoku w:val="0"/>
        <w:overflowPunct w:val="0"/>
        <w:spacing w:before="9"/>
        <w:ind w:left="0"/>
        <w:rPr>
          <w:sz w:val="8"/>
          <w:szCs w:val="8"/>
        </w:rPr>
      </w:pPr>
    </w:p>
    <w:p w14:paraId="4FF8CD7D" w14:textId="583AC5DC" w:rsidR="00DD1DCE" w:rsidRDefault="0061376F">
      <w:pPr>
        <w:pStyle w:val="Heading1"/>
        <w:kinsoku w:val="0"/>
        <w:overflowPunct w:val="0"/>
        <w:spacing w:before="59"/>
        <w:ind w:right="281"/>
        <w:rPr>
          <w:b w:val="0"/>
          <w:bCs w:val="0"/>
        </w:rPr>
      </w:pPr>
      <w:r>
        <w:rPr>
          <w:spacing w:val="-1"/>
        </w:rPr>
        <w:t>Best</w:t>
      </w:r>
      <w:r>
        <w:rPr>
          <w:spacing w:val="3"/>
        </w:rPr>
        <w:t xml:space="preserve"> </w:t>
      </w:r>
      <w:r>
        <w:rPr>
          <w:spacing w:val="-2"/>
        </w:rPr>
        <w:t>practices</w:t>
      </w:r>
      <w:r>
        <w:rPr>
          <w:spacing w:val="11"/>
        </w:rPr>
        <w:t xml:space="preserve"> </w:t>
      </w:r>
      <w:r>
        <w:t>for ICs</w:t>
      </w:r>
    </w:p>
    <w:p w14:paraId="16F02268" w14:textId="77777777" w:rsidR="00DD1DCE" w:rsidRDefault="0061376F">
      <w:pPr>
        <w:pStyle w:val="BodyText"/>
        <w:numPr>
          <w:ilvl w:val="0"/>
          <w:numId w:val="3"/>
        </w:numPr>
        <w:tabs>
          <w:tab w:val="left" w:pos="823"/>
        </w:tabs>
        <w:kinsoku w:val="0"/>
        <w:overflowPunct w:val="0"/>
        <w:spacing w:before="196" w:line="255" w:lineRule="auto"/>
        <w:ind w:right="596" w:hanging="360"/>
        <w:jc w:val="both"/>
      </w:pPr>
      <w:r>
        <w:t>Distribute</w:t>
      </w:r>
      <w:r>
        <w:rPr>
          <w:spacing w:val="1"/>
        </w:rPr>
        <w:t xml:space="preserve"> </w:t>
      </w:r>
      <w:r>
        <w:t>the</w:t>
      </w:r>
      <w:r>
        <w:rPr>
          <w:spacing w:val="2"/>
        </w:rPr>
        <w:t xml:space="preserve"> </w:t>
      </w:r>
      <w:r>
        <w:t>survey</w:t>
      </w:r>
      <w:r>
        <w:rPr>
          <w:spacing w:val="-4"/>
        </w:rPr>
        <w:t xml:space="preserve"> </w:t>
      </w:r>
      <w:r>
        <w:rPr>
          <w:spacing w:val="3"/>
        </w:rPr>
        <w:t>link</w:t>
      </w:r>
      <w:r>
        <w:rPr>
          <w:spacing w:val="-4"/>
        </w:rPr>
        <w:t xml:space="preserve"> </w:t>
      </w:r>
      <w:r>
        <w:t>3-4</w:t>
      </w:r>
      <w:r>
        <w:rPr>
          <w:spacing w:val="-21"/>
        </w:rPr>
        <w:t xml:space="preserve"> </w:t>
      </w:r>
      <w:r>
        <w:t>months</w:t>
      </w:r>
      <w:r>
        <w:rPr>
          <w:spacing w:val="-7"/>
        </w:rPr>
        <w:t xml:space="preserve"> </w:t>
      </w:r>
      <w:r>
        <w:t>before</w:t>
      </w:r>
      <w:r>
        <w:rPr>
          <w:spacing w:val="2"/>
        </w:rPr>
        <w:t xml:space="preserve"> </w:t>
      </w:r>
      <w:r>
        <w:rPr>
          <w:spacing w:val="-2"/>
        </w:rPr>
        <w:t>graduation.</w:t>
      </w:r>
      <w:r>
        <w:rPr>
          <w:spacing w:val="-4"/>
        </w:rPr>
        <w:t xml:space="preserve"> </w:t>
      </w:r>
      <w:r>
        <w:rPr>
          <w:spacing w:val="-2"/>
        </w:rPr>
        <w:t>The</w:t>
      </w:r>
      <w:r>
        <w:rPr>
          <w:spacing w:val="1"/>
        </w:rPr>
        <w:t xml:space="preserve"> </w:t>
      </w:r>
      <w:r w:rsidR="00107302">
        <w:rPr>
          <w:spacing w:val="3"/>
        </w:rPr>
        <w:t>online survey</w:t>
      </w:r>
      <w:r>
        <w:rPr>
          <w:spacing w:val="-4"/>
        </w:rPr>
        <w:t xml:space="preserve"> </w:t>
      </w:r>
      <w:r>
        <w:rPr>
          <w:spacing w:val="3"/>
        </w:rPr>
        <w:t>is</w:t>
      </w:r>
      <w:r>
        <w:rPr>
          <w:spacing w:val="-7"/>
        </w:rPr>
        <w:t xml:space="preserve"> </w:t>
      </w:r>
      <w:r>
        <w:t>the</w:t>
      </w:r>
      <w:r>
        <w:rPr>
          <w:spacing w:val="2"/>
        </w:rPr>
        <w:t xml:space="preserve"> </w:t>
      </w:r>
      <w:r>
        <w:t>preferred</w:t>
      </w:r>
      <w:r>
        <w:rPr>
          <w:spacing w:val="54"/>
          <w:w w:val="102"/>
        </w:rPr>
        <w:t xml:space="preserve"> </w:t>
      </w:r>
      <w:r>
        <w:t>method</w:t>
      </w:r>
      <w:r>
        <w:rPr>
          <w:spacing w:val="-7"/>
        </w:rPr>
        <w:t xml:space="preserve"> </w:t>
      </w:r>
      <w:r>
        <w:t>of</w:t>
      </w:r>
      <w:r>
        <w:rPr>
          <w:spacing w:val="-1"/>
        </w:rPr>
        <w:t xml:space="preserve"> data</w:t>
      </w:r>
      <w:r>
        <w:rPr>
          <w:spacing w:val="9"/>
        </w:rPr>
        <w:t xml:space="preserve"> </w:t>
      </w:r>
      <w:r>
        <w:t>collection.</w:t>
      </w:r>
      <w:r>
        <w:rPr>
          <w:spacing w:val="-4"/>
        </w:rPr>
        <w:t xml:space="preserve"> </w:t>
      </w:r>
      <w:r w:rsidR="00107302">
        <w:rPr>
          <w:spacing w:val="-5"/>
        </w:rPr>
        <w:t>Y</w:t>
      </w:r>
      <w:r w:rsidR="00107302">
        <w:t>ou</w:t>
      </w:r>
      <w:r w:rsidR="00107302">
        <w:rPr>
          <w:spacing w:val="25"/>
        </w:rPr>
        <w:t>r</w:t>
      </w:r>
      <w:r w:rsidR="00107302">
        <w:rPr>
          <w:spacing w:val="7"/>
        </w:rPr>
        <w:t xml:space="preserve"> </w:t>
      </w:r>
      <w:r w:rsidR="00107302">
        <w:t>ins</w:t>
      </w:r>
      <w:r w:rsidR="00107302">
        <w:rPr>
          <w:spacing w:val="6"/>
        </w:rPr>
        <w:t>t</w:t>
      </w:r>
      <w:r w:rsidR="00107302">
        <w:t>itu</w:t>
      </w:r>
      <w:r w:rsidR="00107302">
        <w:rPr>
          <w:spacing w:val="-8"/>
        </w:rPr>
        <w:t>t</w:t>
      </w:r>
      <w:r w:rsidR="00107302">
        <w:t>i</w:t>
      </w:r>
      <w:r w:rsidR="00107302">
        <w:rPr>
          <w:spacing w:val="-14"/>
        </w:rPr>
        <w:t>o</w:t>
      </w:r>
      <w:r w:rsidR="00107302">
        <w:rPr>
          <w:spacing w:val="2"/>
        </w:rPr>
        <w:t>n</w:t>
      </w:r>
      <w:r w:rsidR="00107302">
        <w:t>’s</w:t>
      </w:r>
      <w:r>
        <w:rPr>
          <w:spacing w:val="-6"/>
        </w:rPr>
        <w:t xml:space="preserve"> </w:t>
      </w:r>
      <w:r>
        <w:t>exit</w:t>
      </w:r>
      <w:r>
        <w:rPr>
          <w:spacing w:val="-8"/>
        </w:rPr>
        <w:t xml:space="preserve"> </w:t>
      </w:r>
      <w:r>
        <w:t>survey</w:t>
      </w:r>
      <w:r>
        <w:rPr>
          <w:spacing w:val="-5"/>
        </w:rPr>
        <w:t xml:space="preserve"> </w:t>
      </w:r>
      <w:r>
        <w:rPr>
          <w:spacing w:val="-3"/>
        </w:rPr>
        <w:t>can</w:t>
      </w:r>
      <w:r>
        <w:rPr>
          <w:spacing w:val="-7"/>
        </w:rPr>
        <w:t xml:space="preserve"> </w:t>
      </w:r>
      <w:r>
        <w:t>be</w:t>
      </w:r>
      <w:r>
        <w:rPr>
          <w:spacing w:val="2"/>
        </w:rPr>
        <w:t xml:space="preserve"> </w:t>
      </w:r>
      <w:r>
        <w:rPr>
          <w:spacing w:val="3"/>
        </w:rPr>
        <w:t>linked</w:t>
      </w:r>
      <w:r>
        <w:rPr>
          <w:spacing w:val="-7"/>
        </w:rPr>
        <w:t xml:space="preserve"> </w:t>
      </w:r>
      <w:r>
        <w:rPr>
          <w:spacing w:val="1"/>
        </w:rPr>
        <w:t>with</w:t>
      </w:r>
      <w:r>
        <w:rPr>
          <w:spacing w:val="-7"/>
        </w:rPr>
        <w:t xml:space="preserve"> </w:t>
      </w:r>
      <w:r>
        <w:t>the</w:t>
      </w:r>
      <w:r>
        <w:rPr>
          <w:spacing w:val="1"/>
        </w:rPr>
        <w:t xml:space="preserve"> </w:t>
      </w:r>
      <w:r>
        <w:t>S</w:t>
      </w:r>
      <w:r>
        <w:rPr>
          <w:spacing w:val="-5"/>
        </w:rPr>
        <w:t>E</w:t>
      </w:r>
      <w:r>
        <w:rPr>
          <w:spacing w:val="25"/>
        </w:rPr>
        <w:t>D</w:t>
      </w:r>
      <w:r w:rsidR="00107302">
        <w:rPr>
          <w:spacing w:val="25"/>
        </w:rPr>
        <w:t xml:space="preserve"> </w:t>
      </w:r>
      <w:r>
        <w:t>to</w:t>
      </w:r>
      <w:r>
        <w:rPr>
          <w:spacing w:val="-7"/>
        </w:rPr>
        <w:t xml:space="preserve"> </w:t>
      </w:r>
      <w:r>
        <w:rPr>
          <w:spacing w:val="1"/>
        </w:rPr>
        <w:t>allow</w:t>
      </w:r>
      <w:r>
        <w:rPr>
          <w:spacing w:val="154"/>
          <w:w w:val="102"/>
        </w:rPr>
        <w:t xml:space="preserve"> </w:t>
      </w:r>
      <w:r>
        <w:rPr>
          <w:spacing w:val="-1"/>
        </w:rPr>
        <w:t xml:space="preserve">graduates </w:t>
      </w:r>
      <w:r>
        <w:t>to</w:t>
      </w:r>
      <w:r>
        <w:rPr>
          <w:spacing w:val="16"/>
        </w:rPr>
        <w:t xml:space="preserve"> </w:t>
      </w:r>
      <w:r>
        <w:t>complete</w:t>
      </w:r>
      <w:r>
        <w:rPr>
          <w:spacing w:val="4"/>
        </w:rPr>
        <w:t xml:space="preserve"> </w:t>
      </w:r>
      <w:r>
        <w:t>both</w:t>
      </w:r>
      <w:r>
        <w:rPr>
          <w:spacing w:val="-5"/>
        </w:rPr>
        <w:t xml:space="preserve"> </w:t>
      </w:r>
      <w:r>
        <w:rPr>
          <w:spacing w:val="-2"/>
        </w:rPr>
        <w:t>at</w:t>
      </w:r>
      <w:r>
        <w:rPr>
          <w:spacing w:val="-7"/>
        </w:rPr>
        <w:t xml:space="preserve"> </w:t>
      </w:r>
      <w:r>
        <w:t>once;</w:t>
      </w:r>
      <w:r>
        <w:rPr>
          <w:spacing w:val="-6"/>
        </w:rPr>
        <w:t xml:space="preserve"> </w:t>
      </w:r>
      <w:r>
        <w:rPr>
          <w:spacing w:val="-2"/>
        </w:rPr>
        <w:t>contact</w:t>
      </w:r>
      <w:r>
        <w:rPr>
          <w:spacing w:val="25"/>
        </w:rPr>
        <w:t xml:space="preserve"> </w:t>
      </w:r>
      <w:r>
        <w:t>the</w:t>
      </w:r>
      <w:r>
        <w:rPr>
          <w:spacing w:val="4"/>
        </w:rPr>
        <w:t xml:space="preserve"> </w:t>
      </w:r>
      <w:r>
        <w:t>HelpDesk</w:t>
      </w:r>
      <w:r>
        <w:rPr>
          <w:spacing w:val="2"/>
        </w:rPr>
        <w:t xml:space="preserve"> </w:t>
      </w:r>
      <w:r>
        <w:rPr>
          <w:spacing w:val="5"/>
        </w:rPr>
        <w:t>f</w:t>
      </w:r>
      <w:r>
        <w:t>o</w:t>
      </w:r>
      <w:r>
        <w:rPr>
          <w:spacing w:val="25"/>
        </w:rPr>
        <w:t>r</w:t>
      </w:r>
      <w:r w:rsidR="00107302">
        <w:rPr>
          <w:spacing w:val="25"/>
        </w:rPr>
        <w:t xml:space="preserve"> </w:t>
      </w:r>
      <w:r>
        <w:t>mo</w:t>
      </w:r>
      <w:r>
        <w:rPr>
          <w:spacing w:val="-4"/>
        </w:rPr>
        <w:t>r</w:t>
      </w:r>
      <w:r>
        <w:t>e</w:t>
      </w:r>
      <w:r>
        <w:rPr>
          <w:spacing w:val="3"/>
        </w:rPr>
        <w:t xml:space="preserve"> </w:t>
      </w:r>
      <w:r>
        <w:t>information.</w:t>
      </w:r>
    </w:p>
    <w:p w14:paraId="67914D35" w14:textId="707FC5C2" w:rsidR="003F0B1E" w:rsidRPr="003F0B1E" w:rsidRDefault="0061376F" w:rsidP="00DA2467">
      <w:pPr>
        <w:pStyle w:val="BodyText"/>
        <w:numPr>
          <w:ilvl w:val="0"/>
          <w:numId w:val="3"/>
        </w:numPr>
        <w:tabs>
          <w:tab w:val="left" w:pos="823"/>
        </w:tabs>
        <w:kinsoku w:val="0"/>
        <w:overflowPunct w:val="0"/>
        <w:spacing w:before="14"/>
        <w:ind w:hanging="360"/>
      </w:pPr>
      <w:r>
        <w:t>Include</w:t>
      </w:r>
      <w:r w:rsidRPr="003F0B1E">
        <w:rPr>
          <w:spacing w:val="9"/>
        </w:rPr>
        <w:t xml:space="preserve"> </w:t>
      </w:r>
      <w:r>
        <w:t>completing</w:t>
      </w:r>
      <w:r w:rsidRPr="003F0B1E">
        <w:rPr>
          <w:spacing w:val="-4"/>
        </w:rPr>
        <w:t xml:space="preserve"> </w:t>
      </w:r>
      <w:r>
        <w:t>the</w:t>
      </w:r>
      <w:r w:rsidRPr="003F0B1E">
        <w:rPr>
          <w:spacing w:val="10"/>
        </w:rPr>
        <w:t xml:space="preserve"> </w:t>
      </w:r>
      <w:r w:rsidRPr="003F0B1E">
        <w:rPr>
          <w:spacing w:val="5"/>
        </w:rPr>
        <w:t>SED</w:t>
      </w:r>
      <w:r w:rsidR="00107302" w:rsidRPr="003F0B1E">
        <w:rPr>
          <w:spacing w:val="5"/>
        </w:rPr>
        <w:t xml:space="preserve"> </w:t>
      </w:r>
      <w:r w:rsidRPr="003F0B1E">
        <w:rPr>
          <w:spacing w:val="5"/>
        </w:rPr>
        <w:t>in</w:t>
      </w:r>
      <w:r w:rsidRPr="003F0B1E">
        <w:rPr>
          <w:spacing w:val="-1"/>
        </w:rPr>
        <w:t xml:space="preserve"> </w:t>
      </w:r>
      <w:r>
        <w:t>the</w:t>
      </w:r>
      <w:r w:rsidRPr="003F0B1E">
        <w:rPr>
          <w:spacing w:val="10"/>
        </w:rPr>
        <w:t xml:space="preserve"> </w:t>
      </w:r>
      <w:r w:rsidRPr="003F0B1E">
        <w:rPr>
          <w:spacing w:val="-1"/>
        </w:rPr>
        <w:t xml:space="preserve">graduation </w:t>
      </w:r>
      <w:r>
        <w:t>checklist</w:t>
      </w:r>
      <w:r w:rsidRPr="003F0B1E">
        <w:rPr>
          <w:spacing w:val="-2"/>
        </w:rPr>
        <w:t xml:space="preserve"> </w:t>
      </w:r>
      <w:r w:rsidRPr="003F0B1E">
        <w:rPr>
          <w:spacing w:val="5"/>
        </w:rPr>
        <w:t>f</w:t>
      </w:r>
      <w:r>
        <w:t>o</w:t>
      </w:r>
      <w:r w:rsidRPr="003F0B1E">
        <w:rPr>
          <w:spacing w:val="25"/>
        </w:rPr>
        <w:t>r</w:t>
      </w:r>
      <w:r w:rsidR="00107302" w:rsidRPr="003F0B1E">
        <w:rPr>
          <w:spacing w:val="25"/>
        </w:rPr>
        <w:t xml:space="preserve"> </w:t>
      </w:r>
      <w:r w:rsidRPr="003F0B1E">
        <w:rPr>
          <w:spacing w:val="-4"/>
        </w:rPr>
        <w:t>r</w:t>
      </w:r>
      <w:r w:rsidRPr="003F0B1E">
        <w:rPr>
          <w:spacing w:val="6"/>
        </w:rPr>
        <w:t>e</w:t>
      </w:r>
      <w:r>
        <w:t>s</w:t>
      </w:r>
      <w:r w:rsidRPr="003F0B1E">
        <w:rPr>
          <w:spacing w:val="6"/>
        </w:rPr>
        <w:t>e</w:t>
      </w:r>
      <w:r w:rsidRPr="003F0B1E">
        <w:rPr>
          <w:spacing w:val="-3"/>
        </w:rPr>
        <w:t>a</w:t>
      </w:r>
      <w:r w:rsidRPr="003F0B1E">
        <w:rPr>
          <w:spacing w:val="-4"/>
        </w:rPr>
        <w:t>r</w:t>
      </w:r>
      <w:r w:rsidRPr="003F0B1E">
        <w:rPr>
          <w:spacing w:val="-6"/>
        </w:rPr>
        <w:t>c</w:t>
      </w:r>
      <w:r>
        <w:t xml:space="preserve">h </w:t>
      </w:r>
      <w:r w:rsidRPr="003F0B1E">
        <w:rPr>
          <w:spacing w:val="-1"/>
        </w:rPr>
        <w:t>doctorates.</w:t>
      </w:r>
    </w:p>
    <w:p w14:paraId="549241B6" w14:textId="77777777" w:rsidR="00DD1DCE" w:rsidRDefault="0061376F">
      <w:pPr>
        <w:pStyle w:val="BodyText"/>
        <w:numPr>
          <w:ilvl w:val="0"/>
          <w:numId w:val="3"/>
        </w:numPr>
        <w:tabs>
          <w:tab w:val="left" w:pos="823"/>
        </w:tabs>
        <w:kinsoku w:val="0"/>
        <w:overflowPunct w:val="0"/>
        <w:spacing w:before="17" w:line="254" w:lineRule="auto"/>
        <w:ind w:right="928" w:hanging="360"/>
      </w:pPr>
      <w:r>
        <w:rPr>
          <w:spacing w:val="-13"/>
        </w:rPr>
        <w:t>M</w:t>
      </w:r>
      <w:r>
        <w:t>on</w:t>
      </w:r>
      <w:r>
        <w:rPr>
          <w:spacing w:val="7"/>
        </w:rPr>
        <w:t>i</w:t>
      </w:r>
      <w:r>
        <w:t>to</w:t>
      </w:r>
      <w:r>
        <w:rPr>
          <w:spacing w:val="25"/>
        </w:rPr>
        <w:t>r</w:t>
      </w:r>
      <w:r w:rsidR="00107302">
        <w:rPr>
          <w:spacing w:val="25"/>
        </w:rPr>
        <w:t xml:space="preserve"> </w:t>
      </w:r>
      <w:r>
        <w:rPr>
          <w:spacing w:val="-6"/>
        </w:rPr>
        <w:t>c</w:t>
      </w:r>
      <w:r>
        <w:t>omp</w:t>
      </w:r>
      <w:r>
        <w:rPr>
          <w:spacing w:val="7"/>
        </w:rPr>
        <w:t>l</w:t>
      </w:r>
      <w:r>
        <w:rPr>
          <w:spacing w:val="6"/>
        </w:rPr>
        <w:t>e</w:t>
      </w:r>
      <w:r>
        <w:t>t</w:t>
      </w:r>
      <w:r>
        <w:rPr>
          <w:spacing w:val="6"/>
        </w:rPr>
        <w:t>i</w:t>
      </w:r>
      <w:r>
        <w:t>ons</w:t>
      </w:r>
      <w:r>
        <w:rPr>
          <w:spacing w:val="-3"/>
        </w:rPr>
        <w:t xml:space="preserve"> </w:t>
      </w:r>
      <w:r>
        <w:rPr>
          <w:spacing w:val="-1"/>
        </w:rPr>
        <w:t>and</w:t>
      </w:r>
      <w:r>
        <w:rPr>
          <w:spacing w:val="-2"/>
        </w:rPr>
        <w:t xml:space="preserve"> </w:t>
      </w:r>
      <w:r>
        <w:t>follow-up</w:t>
      </w:r>
      <w:r>
        <w:rPr>
          <w:spacing w:val="-2"/>
        </w:rPr>
        <w:t xml:space="preserve"> </w:t>
      </w:r>
      <w:r>
        <w:rPr>
          <w:spacing w:val="-1"/>
        </w:rPr>
        <w:t>regularly</w:t>
      </w:r>
      <w:r>
        <w:rPr>
          <w:spacing w:val="1"/>
        </w:rPr>
        <w:t xml:space="preserve"> with</w:t>
      </w:r>
      <w:r>
        <w:rPr>
          <w:spacing w:val="-3"/>
        </w:rPr>
        <w:t xml:space="preserve"> </w:t>
      </w:r>
      <w:r>
        <w:rPr>
          <w:spacing w:val="-2"/>
        </w:rPr>
        <w:t>doctoral</w:t>
      </w:r>
      <w:r>
        <w:rPr>
          <w:spacing w:val="9"/>
        </w:rPr>
        <w:t xml:space="preserve"> </w:t>
      </w:r>
      <w:r>
        <w:rPr>
          <w:spacing w:val="-1"/>
        </w:rPr>
        <w:t>recipients</w:t>
      </w:r>
      <w:r>
        <w:rPr>
          <w:spacing w:val="-2"/>
        </w:rPr>
        <w:t xml:space="preserve"> </w:t>
      </w:r>
      <w:r>
        <w:t>who</w:t>
      </w:r>
      <w:r>
        <w:rPr>
          <w:spacing w:val="-3"/>
        </w:rPr>
        <w:t xml:space="preserve"> </w:t>
      </w:r>
      <w:r>
        <w:t>have</w:t>
      </w:r>
      <w:r>
        <w:rPr>
          <w:spacing w:val="7"/>
        </w:rPr>
        <w:t xml:space="preserve"> </w:t>
      </w:r>
      <w:r>
        <w:t>not</w:t>
      </w:r>
      <w:r>
        <w:rPr>
          <w:spacing w:val="-4"/>
        </w:rPr>
        <w:t xml:space="preserve"> </w:t>
      </w:r>
      <w:r>
        <w:rPr>
          <w:spacing w:val="2"/>
        </w:rPr>
        <w:t>yet</w:t>
      </w:r>
      <w:r>
        <w:rPr>
          <w:spacing w:val="138"/>
          <w:w w:val="102"/>
        </w:rPr>
        <w:t xml:space="preserve"> </w:t>
      </w:r>
      <w:r>
        <w:rPr>
          <w:spacing w:val="1"/>
        </w:rPr>
        <w:t>completed</w:t>
      </w:r>
      <w:r>
        <w:rPr>
          <w:spacing w:val="5"/>
        </w:rPr>
        <w:t xml:space="preserve"> </w:t>
      </w:r>
      <w:r>
        <w:t>the</w:t>
      </w:r>
      <w:r>
        <w:rPr>
          <w:spacing w:val="17"/>
        </w:rPr>
        <w:t xml:space="preserve"> </w:t>
      </w:r>
      <w:r>
        <w:rPr>
          <w:spacing w:val="1"/>
        </w:rPr>
        <w:t>survey.</w:t>
      </w:r>
    </w:p>
    <w:p w14:paraId="09EFC966" w14:textId="77777777" w:rsidR="00DD1DCE" w:rsidRDefault="0061376F">
      <w:pPr>
        <w:pStyle w:val="BodyText"/>
        <w:numPr>
          <w:ilvl w:val="1"/>
          <w:numId w:val="3"/>
        </w:numPr>
        <w:tabs>
          <w:tab w:val="left" w:pos="1544"/>
        </w:tabs>
        <w:kinsoku w:val="0"/>
        <w:overflowPunct w:val="0"/>
        <w:spacing w:before="15"/>
        <w:ind w:hanging="360"/>
      </w:pPr>
      <w:r>
        <w:rPr>
          <w:spacing w:val="1"/>
        </w:rPr>
        <w:t>Set</w:t>
      </w:r>
      <w:r>
        <w:rPr>
          <w:spacing w:val="-12"/>
        </w:rPr>
        <w:t xml:space="preserve"> </w:t>
      </w:r>
      <w:r>
        <w:t>up</w:t>
      </w:r>
      <w:r>
        <w:rPr>
          <w:spacing w:val="9"/>
        </w:rPr>
        <w:t xml:space="preserve"> </w:t>
      </w:r>
      <w:r>
        <w:t>a</w:t>
      </w:r>
      <w:r>
        <w:rPr>
          <w:spacing w:val="4"/>
        </w:rPr>
        <w:t xml:space="preserve"> </w:t>
      </w:r>
      <w:r>
        <w:rPr>
          <w:spacing w:val="3"/>
        </w:rPr>
        <w:t>list</w:t>
      </w:r>
      <w:r>
        <w:rPr>
          <w:spacing w:val="-11"/>
        </w:rPr>
        <w:t xml:space="preserve"> </w:t>
      </w:r>
      <w:r>
        <w:t>of</w:t>
      </w:r>
      <w:r>
        <w:rPr>
          <w:spacing w:val="15"/>
        </w:rPr>
        <w:t xml:space="preserve"> </w:t>
      </w:r>
      <w:r>
        <w:rPr>
          <w:spacing w:val="-1"/>
        </w:rPr>
        <w:t>graduates,</w:t>
      </w:r>
      <w:r>
        <w:rPr>
          <w:spacing w:val="-7"/>
        </w:rPr>
        <w:t xml:space="preserve"> </w:t>
      </w:r>
      <w:r>
        <w:rPr>
          <w:spacing w:val="-1"/>
        </w:rPr>
        <w:t>and</w:t>
      </w:r>
      <w:r>
        <w:rPr>
          <w:spacing w:val="-10"/>
        </w:rPr>
        <w:t xml:space="preserve"> </w:t>
      </w:r>
      <w:r>
        <w:rPr>
          <w:spacing w:val="-2"/>
        </w:rPr>
        <w:t>mark</w:t>
      </w:r>
      <w:r>
        <w:rPr>
          <w:spacing w:val="10"/>
        </w:rPr>
        <w:t xml:space="preserve"> </w:t>
      </w:r>
      <w:r>
        <w:rPr>
          <w:spacing w:val="1"/>
        </w:rPr>
        <w:t>when</w:t>
      </w:r>
      <w:r>
        <w:rPr>
          <w:spacing w:val="-10"/>
        </w:rPr>
        <w:t xml:space="preserve"> </w:t>
      </w:r>
      <w:r>
        <w:rPr>
          <w:spacing w:val="1"/>
        </w:rPr>
        <w:t>they</w:t>
      </w:r>
      <w:r>
        <w:rPr>
          <w:spacing w:val="-7"/>
        </w:rPr>
        <w:t xml:space="preserve"> </w:t>
      </w:r>
      <w:r>
        <w:t>complete.</w:t>
      </w:r>
    </w:p>
    <w:p w14:paraId="4F0DFF35" w14:textId="77777777" w:rsidR="00DD1DCE" w:rsidRDefault="0061376F">
      <w:pPr>
        <w:pStyle w:val="BodyText"/>
        <w:numPr>
          <w:ilvl w:val="1"/>
          <w:numId w:val="3"/>
        </w:numPr>
        <w:tabs>
          <w:tab w:val="left" w:pos="1544"/>
        </w:tabs>
        <w:kinsoku w:val="0"/>
        <w:overflowPunct w:val="0"/>
        <w:spacing w:before="16" w:line="255" w:lineRule="auto"/>
        <w:ind w:right="256" w:hanging="360"/>
      </w:pPr>
      <w:r>
        <w:rPr>
          <w:spacing w:val="-13"/>
        </w:rPr>
        <w:t>M</w:t>
      </w:r>
      <w:r>
        <w:t>on</w:t>
      </w:r>
      <w:r>
        <w:rPr>
          <w:spacing w:val="7"/>
        </w:rPr>
        <w:t>i</w:t>
      </w:r>
      <w:r>
        <w:t>to</w:t>
      </w:r>
      <w:r>
        <w:rPr>
          <w:spacing w:val="25"/>
        </w:rPr>
        <w:t>r</w:t>
      </w:r>
      <w:r w:rsidR="00107302">
        <w:rPr>
          <w:spacing w:val="25"/>
        </w:rPr>
        <w:t xml:space="preserve"> </w:t>
      </w:r>
      <w:r>
        <w:rPr>
          <w:spacing w:val="-6"/>
        </w:rPr>
        <w:t>c</w:t>
      </w:r>
      <w:r>
        <w:t>omp</w:t>
      </w:r>
      <w:r>
        <w:rPr>
          <w:spacing w:val="7"/>
        </w:rPr>
        <w:t>l</w:t>
      </w:r>
      <w:r>
        <w:rPr>
          <w:spacing w:val="6"/>
        </w:rPr>
        <w:t>e</w:t>
      </w:r>
      <w:r>
        <w:t>t</w:t>
      </w:r>
      <w:r>
        <w:rPr>
          <w:spacing w:val="6"/>
        </w:rPr>
        <w:t>i</w:t>
      </w:r>
      <w:r>
        <w:t>ons</w:t>
      </w:r>
      <w:r>
        <w:rPr>
          <w:spacing w:val="-3"/>
        </w:rPr>
        <w:t xml:space="preserve"> </w:t>
      </w:r>
      <w:r>
        <w:t>online</w:t>
      </w:r>
      <w:r>
        <w:rPr>
          <w:spacing w:val="7"/>
        </w:rPr>
        <w:t xml:space="preserve"> </w:t>
      </w:r>
      <w:r>
        <w:rPr>
          <w:spacing w:val="-1"/>
        </w:rPr>
        <w:t>through</w:t>
      </w:r>
      <w:r>
        <w:rPr>
          <w:spacing w:val="-3"/>
        </w:rPr>
        <w:t xml:space="preserve"> </w:t>
      </w:r>
      <w:r>
        <w:t>the</w:t>
      </w:r>
      <w:r>
        <w:rPr>
          <w:spacing w:val="6"/>
        </w:rPr>
        <w:t xml:space="preserve"> </w:t>
      </w:r>
      <w:r>
        <w:t xml:space="preserve">ICAT, </w:t>
      </w:r>
      <w:r>
        <w:rPr>
          <w:spacing w:val="-1"/>
        </w:rPr>
        <w:t>emailed</w:t>
      </w:r>
      <w:r>
        <w:rPr>
          <w:spacing w:val="-3"/>
        </w:rPr>
        <w:t xml:space="preserve"> </w:t>
      </w:r>
      <w:r>
        <w:rPr>
          <w:spacing w:val="-1"/>
        </w:rPr>
        <w:t>Certification</w:t>
      </w:r>
      <w:r>
        <w:rPr>
          <w:spacing w:val="-3"/>
        </w:rPr>
        <w:t xml:space="preserve"> </w:t>
      </w:r>
      <w:r>
        <w:t>of</w:t>
      </w:r>
      <w:r>
        <w:rPr>
          <w:spacing w:val="5"/>
        </w:rPr>
        <w:t xml:space="preserve"> </w:t>
      </w:r>
      <w:r>
        <w:rPr>
          <w:spacing w:val="-1"/>
        </w:rPr>
        <w:t>Completions,</w:t>
      </w:r>
      <w:r>
        <w:rPr>
          <w:spacing w:val="1"/>
        </w:rPr>
        <w:t xml:space="preserve"> </w:t>
      </w:r>
      <w:r>
        <w:t>or</w:t>
      </w:r>
      <w:r>
        <w:rPr>
          <w:spacing w:val="150"/>
          <w:w w:val="102"/>
        </w:rPr>
        <w:t xml:space="preserve"> </w:t>
      </w:r>
      <w:r>
        <w:t>upon receipt</w:t>
      </w:r>
      <w:r>
        <w:rPr>
          <w:spacing w:val="-1"/>
        </w:rPr>
        <w:t xml:space="preserve"> </w:t>
      </w:r>
      <w:r>
        <w:t>of</w:t>
      </w:r>
      <w:r>
        <w:rPr>
          <w:spacing w:val="9"/>
        </w:rPr>
        <w:t xml:space="preserve"> </w:t>
      </w:r>
      <w:r>
        <w:rPr>
          <w:spacing w:val="1"/>
        </w:rPr>
        <w:t xml:space="preserve">completed </w:t>
      </w:r>
      <w:r>
        <w:t>paper</w:t>
      </w:r>
      <w:r>
        <w:rPr>
          <w:spacing w:val="7"/>
        </w:rPr>
        <w:t xml:space="preserve"> </w:t>
      </w:r>
      <w:r>
        <w:rPr>
          <w:spacing w:val="-1"/>
        </w:rPr>
        <w:t>questionnaires.</w:t>
      </w:r>
    </w:p>
    <w:p w14:paraId="67047416" w14:textId="77777777" w:rsidR="00DD1DCE" w:rsidRDefault="0061376F">
      <w:pPr>
        <w:pStyle w:val="BodyText"/>
        <w:numPr>
          <w:ilvl w:val="0"/>
          <w:numId w:val="3"/>
        </w:numPr>
        <w:tabs>
          <w:tab w:val="left" w:pos="823"/>
        </w:tabs>
        <w:kinsoku w:val="0"/>
        <w:overflowPunct w:val="0"/>
        <w:spacing w:before="14" w:line="255" w:lineRule="auto"/>
        <w:ind w:right="281" w:hanging="360"/>
      </w:pPr>
      <w:r>
        <w:rPr>
          <w:spacing w:val="1"/>
        </w:rPr>
        <w:t>As</w:t>
      </w:r>
      <w:r>
        <w:rPr>
          <w:spacing w:val="14"/>
        </w:rPr>
        <w:t xml:space="preserve"> </w:t>
      </w:r>
      <w:r>
        <w:t>soon</w:t>
      </w:r>
      <w:r>
        <w:rPr>
          <w:spacing w:val="-8"/>
        </w:rPr>
        <w:t xml:space="preserve"> </w:t>
      </w:r>
      <w:r>
        <w:rPr>
          <w:spacing w:val="-2"/>
        </w:rPr>
        <w:t>as</w:t>
      </w:r>
      <w:r>
        <w:rPr>
          <w:spacing w:val="14"/>
        </w:rPr>
        <w:t xml:space="preserve"> </w:t>
      </w:r>
      <w:r>
        <w:rPr>
          <w:spacing w:val="1"/>
        </w:rPr>
        <w:t xml:space="preserve">possible </w:t>
      </w:r>
      <w:r>
        <w:rPr>
          <w:spacing w:val="-3"/>
        </w:rPr>
        <w:t>a</w:t>
      </w:r>
      <w:r>
        <w:rPr>
          <w:spacing w:val="5"/>
        </w:rPr>
        <w:t>f</w:t>
      </w:r>
      <w:r>
        <w:t>t</w:t>
      </w:r>
      <w:r>
        <w:rPr>
          <w:spacing w:val="6"/>
        </w:rPr>
        <w:t>e</w:t>
      </w:r>
      <w:r>
        <w:rPr>
          <w:spacing w:val="25"/>
        </w:rPr>
        <w:t>r</w:t>
      </w:r>
      <w:r w:rsidR="00107302">
        <w:rPr>
          <w:spacing w:val="25"/>
        </w:rPr>
        <w:t xml:space="preserve"> </w:t>
      </w:r>
      <w:r>
        <w:rPr>
          <w:spacing w:val="6"/>
        </w:rPr>
        <w:t>e</w:t>
      </w:r>
      <w:r>
        <w:rPr>
          <w:spacing w:val="-3"/>
        </w:rPr>
        <w:t>a</w:t>
      </w:r>
      <w:r>
        <w:rPr>
          <w:spacing w:val="-6"/>
        </w:rPr>
        <w:t>c</w:t>
      </w:r>
      <w:r>
        <w:t>h</w:t>
      </w:r>
      <w:r>
        <w:rPr>
          <w:spacing w:val="-8"/>
        </w:rPr>
        <w:t xml:space="preserve"> </w:t>
      </w:r>
      <w:r>
        <w:t>graduation,</w:t>
      </w:r>
      <w:r>
        <w:rPr>
          <w:spacing w:val="-4"/>
        </w:rPr>
        <w:t xml:space="preserve"> </w:t>
      </w:r>
      <w:r>
        <w:rPr>
          <w:spacing w:val="-1"/>
        </w:rPr>
        <w:t>provide</w:t>
      </w:r>
      <w:r>
        <w:rPr>
          <w:spacing w:val="2"/>
        </w:rPr>
        <w:t xml:space="preserve"> </w:t>
      </w:r>
      <w:r>
        <w:t>the</w:t>
      </w:r>
      <w:r>
        <w:rPr>
          <w:spacing w:val="1"/>
        </w:rPr>
        <w:t xml:space="preserve"> </w:t>
      </w:r>
      <w:r>
        <w:rPr>
          <w:spacing w:val="-1"/>
        </w:rPr>
        <w:t>final</w:t>
      </w:r>
      <w:r>
        <w:rPr>
          <w:spacing w:val="2"/>
        </w:rPr>
        <w:t xml:space="preserve"> </w:t>
      </w:r>
      <w:r>
        <w:rPr>
          <w:spacing w:val="3"/>
        </w:rPr>
        <w:t>list</w:t>
      </w:r>
      <w:r>
        <w:rPr>
          <w:spacing w:val="-9"/>
        </w:rPr>
        <w:t xml:space="preserve"> </w:t>
      </w:r>
      <w:r>
        <w:t>of</w:t>
      </w:r>
      <w:r>
        <w:rPr>
          <w:spacing w:val="-1"/>
        </w:rPr>
        <w:t xml:space="preserve"> </w:t>
      </w:r>
      <w:r>
        <w:rPr>
          <w:spacing w:val="-2"/>
        </w:rPr>
        <w:t>doctorate</w:t>
      </w:r>
      <w:r>
        <w:t xml:space="preserve"> </w:t>
      </w:r>
      <w:r>
        <w:rPr>
          <w:spacing w:val="-1"/>
        </w:rPr>
        <w:t>recipients</w:t>
      </w:r>
      <w:r>
        <w:rPr>
          <w:spacing w:val="-8"/>
        </w:rPr>
        <w:t xml:space="preserve"> </w:t>
      </w:r>
      <w:r>
        <w:rPr>
          <w:spacing w:val="-1"/>
        </w:rPr>
        <w:t>through</w:t>
      </w:r>
      <w:r>
        <w:rPr>
          <w:spacing w:val="128"/>
          <w:w w:val="102"/>
        </w:rPr>
        <w:t xml:space="preserve"> </w:t>
      </w:r>
      <w:r>
        <w:t>the</w:t>
      </w:r>
      <w:r>
        <w:rPr>
          <w:spacing w:val="2"/>
        </w:rPr>
        <w:t xml:space="preserve"> </w:t>
      </w:r>
      <w:r>
        <w:t>ICAT.</w:t>
      </w:r>
    </w:p>
    <w:p w14:paraId="30E6560C" w14:textId="77777777" w:rsidR="00DD1DCE" w:rsidRDefault="0061376F">
      <w:pPr>
        <w:pStyle w:val="BodyText"/>
        <w:numPr>
          <w:ilvl w:val="0"/>
          <w:numId w:val="3"/>
        </w:numPr>
        <w:tabs>
          <w:tab w:val="left" w:pos="823"/>
        </w:tabs>
        <w:kinsoku w:val="0"/>
        <w:overflowPunct w:val="0"/>
        <w:spacing w:line="254" w:lineRule="auto"/>
        <w:ind w:right="603" w:hanging="360"/>
      </w:pPr>
      <w:r>
        <w:t>Provide</w:t>
      </w:r>
      <w:r>
        <w:rPr>
          <w:spacing w:val="6"/>
        </w:rPr>
        <w:t xml:space="preserve"> </w:t>
      </w:r>
      <w:r>
        <w:rPr>
          <w:spacing w:val="-3"/>
        </w:rPr>
        <w:t>accurate</w:t>
      </w:r>
      <w:r>
        <w:rPr>
          <w:spacing w:val="6"/>
        </w:rPr>
        <w:t xml:space="preserve"> </w:t>
      </w:r>
      <w:r>
        <w:rPr>
          <w:spacing w:val="-2"/>
        </w:rPr>
        <w:t>contact</w:t>
      </w:r>
      <w:r>
        <w:rPr>
          <w:spacing w:val="17"/>
        </w:rPr>
        <w:t xml:space="preserve"> </w:t>
      </w:r>
      <w:r>
        <w:t>information</w:t>
      </w:r>
      <w:r>
        <w:rPr>
          <w:spacing w:val="-3"/>
        </w:rPr>
        <w:t xml:space="preserve"> </w:t>
      </w:r>
      <w:r>
        <w:rPr>
          <w:spacing w:val="5"/>
        </w:rPr>
        <w:t>f</w:t>
      </w:r>
      <w:r>
        <w:t>o</w:t>
      </w:r>
      <w:r>
        <w:rPr>
          <w:spacing w:val="25"/>
        </w:rPr>
        <w:t>r</w:t>
      </w:r>
      <w:r w:rsidR="00107302">
        <w:rPr>
          <w:spacing w:val="25"/>
        </w:rPr>
        <w:t xml:space="preserve"> </w:t>
      </w:r>
      <w:r>
        <w:t>su</w:t>
      </w:r>
      <w:r>
        <w:rPr>
          <w:spacing w:val="-4"/>
        </w:rPr>
        <w:t>r</w:t>
      </w:r>
      <w:r>
        <w:rPr>
          <w:spacing w:val="2"/>
        </w:rPr>
        <w:t>v</w:t>
      </w:r>
      <w:r>
        <w:rPr>
          <w:spacing w:val="6"/>
        </w:rPr>
        <w:t>e</w:t>
      </w:r>
      <w:r>
        <w:t xml:space="preserve">y </w:t>
      </w:r>
      <w:r>
        <w:rPr>
          <w:spacing w:val="-2"/>
        </w:rPr>
        <w:t xml:space="preserve">nonrespondents </w:t>
      </w:r>
      <w:r>
        <w:t>so</w:t>
      </w:r>
      <w:r>
        <w:rPr>
          <w:spacing w:val="-3"/>
        </w:rPr>
        <w:t xml:space="preserve"> RTI</w:t>
      </w:r>
      <w:r>
        <w:t xml:space="preserve"> </w:t>
      </w:r>
      <w:r>
        <w:rPr>
          <w:spacing w:val="-3"/>
        </w:rPr>
        <w:t>can</w:t>
      </w:r>
      <w:r>
        <w:rPr>
          <w:spacing w:val="20"/>
        </w:rPr>
        <w:t xml:space="preserve"> </w:t>
      </w:r>
      <w:r>
        <w:rPr>
          <w:spacing w:val="5"/>
        </w:rPr>
        <w:t>follow-up</w:t>
      </w:r>
      <w:r>
        <w:rPr>
          <w:spacing w:val="-1"/>
        </w:rPr>
        <w:t xml:space="preserve"> </w:t>
      </w:r>
      <w:r>
        <w:rPr>
          <w:spacing w:val="-2"/>
        </w:rPr>
        <w:t>with</w:t>
      </w:r>
      <w:r>
        <w:rPr>
          <w:spacing w:val="128"/>
          <w:w w:val="102"/>
        </w:rPr>
        <w:t xml:space="preserve"> </w:t>
      </w:r>
      <w:r>
        <w:t>them.</w:t>
      </w:r>
    </w:p>
    <w:p w14:paraId="6B737E95" w14:textId="03B2E351" w:rsidR="008F3C4D" w:rsidRDefault="008F3C4D">
      <w:pPr>
        <w:pStyle w:val="Heading1"/>
        <w:kinsoku w:val="0"/>
        <w:overflowPunct w:val="0"/>
        <w:ind w:right="281"/>
      </w:pPr>
    </w:p>
    <w:p w14:paraId="00C73C39" w14:textId="765E071C" w:rsidR="00307C60" w:rsidRDefault="00307C60" w:rsidP="00307C60"/>
    <w:p w14:paraId="1043A40E" w14:textId="0DF954E0" w:rsidR="00307C60" w:rsidRDefault="00307C60" w:rsidP="00307C60"/>
    <w:p w14:paraId="3139DA29" w14:textId="137326FF" w:rsidR="00307C60" w:rsidRDefault="00307C60" w:rsidP="00307C60"/>
    <w:p w14:paraId="0F7FCCF9" w14:textId="7CD7520C" w:rsidR="00DD1DCE" w:rsidRDefault="0061376F">
      <w:pPr>
        <w:pStyle w:val="Heading1"/>
        <w:kinsoku w:val="0"/>
        <w:overflowPunct w:val="0"/>
        <w:ind w:right="281"/>
        <w:rPr>
          <w:b w:val="0"/>
          <w:bCs w:val="0"/>
        </w:rPr>
      </w:pPr>
      <w:r>
        <w:lastRenderedPageBreak/>
        <w:t>Step-by-Step</w:t>
      </w:r>
      <w:r>
        <w:rPr>
          <w:spacing w:val="24"/>
        </w:rPr>
        <w:t xml:space="preserve"> </w:t>
      </w:r>
      <w:r>
        <w:rPr>
          <w:spacing w:val="-2"/>
        </w:rPr>
        <w:t>Instructions</w:t>
      </w:r>
    </w:p>
    <w:p w14:paraId="34E7324B" w14:textId="77777777" w:rsidR="00DD1DCE" w:rsidRDefault="0061376F">
      <w:pPr>
        <w:pStyle w:val="Heading2"/>
        <w:kinsoku w:val="0"/>
        <w:overflowPunct w:val="0"/>
        <w:spacing w:before="182"/>
        <w:ind w:right="281"/>
        <w:rPr>
          <w:b w:val="0"/>
          <w:bCs w:val="0"/>
          <w:i w:val="0"/>
          <w:iCs w:val="0"/>
        </w:rPr>
      </w:pPr>
      <w:r>
        <w:t>If</w:t>
      </w:r>
      <w:r>
        <w:rPr>
          <w:spacing w:val="10"/>
        </w:rPr>
        <w:t xml:space="preserve"> </w:t>
      </w:r>
      <w:r>
        <w:t>your</w:t>
      </w:r>
      <w:r>
        <w:rPr>
          <w:spacing w:val="1"/>
        </w:rPr>
        <w:t xml:space="preserve"> </w:t>
      </w:r>
      <w:r>
        <w:t>g</w:t>
      </w:r>
      <w:r>
        <w:rPr>
          <w:spacing w:val="-5"/>
        </w:rPr>
        <w:t>r</w:t>
      </w:r>
      <w:r>
        <w:t>adua</w:t>
      </w:r>
      <w:r>
        <w:rPr>
          <w:spacing w:val="-4"/>
        </w:rPr>
        <w:t>t</w:t>
      </w:r>
      <w:r>
        <w:rPr>
          <w:spacing w:val="-6"/>
        </w:rPr>
        <w:t>e</w:t>
      </w:r>
      <w:r>
        <w:rPr>
          <w:spacing w:val="30"/>
        </w:rPr>
        <w:t>s</w:t>
      </w:r>
      <w:r w:rsidR="007B6CCD">
        <w:rPr>
          <w:spacing w:val="30"/>
        </w:rPr>
        <w:t xml:space="preserve"> </w:t>
      </w:r>
      <w:r>
        <w:rPr>
          <w:spacing w:val="-3"/>
        </w:rPr>
        <w:t>w</w:t>
      </w:r>
      <w:r>
        <w:rPr>
          <w:spacing w:val="3"/>
        </w:rPr>
        <w:t>il</w:t>
      </w:r>
      <w:r>
        <w:t>l</w:t>
      </w:r>
      <w:r>
        <w:rPr>
          <w:spacing w:val="1"/>
        </w:rPr>
        <w:t xml:space="preserve"> </w:t>
      </w:r>
      <w:r>
        <w:rPr>
          <w:spacing w:val="-1"/>
        </w:rPr>
        <w:t>complete</w:t>
      </w:r>
      <w:r>
        <w:t xml:space="preserve"> </w:t>
      </w:r>
      <w:r>
        <w:rPr>
          <w:spacing w:val="-1"/>
        </w:rPr>
        <w:t xml:space="preserve">the </w:t>
      </w:r>
      <w:r>
        <w:rPr>
          <w:spacing w:val="-2"/>
        </w:rPr>
        <w:t>SED</w:t>
      </w:r>
      <w:r>
        <w:rPr>
          <w:spacing w:val="18"/>
        </w:rPr>
        <w:t xml:space="preserve"> </w:t>
      </w:r>
      <w:r>
        <w:t>on</w:t>
      </w:r>
      <w:r>
        <w:rPr>
          <w:spacing w:val="8"/>
        </w:rPr>
        <w:t xml:space="preserve"> </w:t>
      </w:r>
      <w:r>
        <w:rPr>
          <w:spacing w:val="-1"/>
        </w:rPr>
        <w:t xml:space="preserve">the </w:t>
      </w:r>
      <w:r>
        <w:rPr>
          <w:spacing w:val="-2"/>
        </w:rPr>
        <w:t>web</w:t>
      </w:r>
      <w:r>
        <w:rPr>
          <w:i w:val="0"/>
          <w:iCs w:val="0"/>
          <w:spacing w:val="-2"/>
        </w:rPr>
        <w:t>:</w:t>
      </w:r>
    </w:p>
    <w:p w14:paraId="248125D0" w14:textId="76750E4F" w:rsidR="00DD1DCE" w:rsidRDefault="0061376F">
      <w:pPr>
        <w:pStyle w:val="BodyText"/>
        <w:numPr>
          <w:ilvl w:val="0"/>
          <w:numId w:val="2"/>
        </w:numPr>
        <w:tabs>
          <w:tab w:val="left" w:pos="823"/>
        </w:tabs>
        <w:kinsoku w:val="0"/>
        <w:overflowPunct w:val="0"/>
        <w:spacing w:before="197" w:line="254" w:lineRule="auto"/>
        <w:ind w:right="169" w:hanging="360"/>
      </w:pPr>
      <w:r>
        <w:rPr>
          <w:spacing w:val="-1"/>
        </w:rPr>
        <w:t>3-4</w:t>
      </w:r>
      <w:r>
        <w:rPr>
          <w:spacing w:val="27"/>
        </w:rPr>
        <w:t xml:space="preserve"> </w:t>
      </w:r>
      <w:r>
        <w:t>months</w:t>
      </w:r>
      <w:r>
        <w:rPr>
          <w:spacing w:val="-4"/>
        </w:rPr>
        <w:t xml:space="preserve"> </w:t>
      </w:r>
      <w:r>
        <w:t>before</w:t>
      </w:r>
      <w:r>
        <w:rPr>
          <w:spacing w:val="6"/>
        </w:rPr>
        <w:t xml:space="preserve"> </w:t>
      </w:r>
      <w:r>
        <w:t>graduation,</w:t>
      </w:r>
      <w:r>
        <w:rPr>
          <w:spacing w:val="12"/>
        </w:rPr>
        <w:t xml:space="preserve"> </w:t>
      </w:r>
      <w:r>
        <w:t>post</w:t>
      </w:r>
      <w:r>
        <w:rPr>
          <w:spacing w:val="-3"/>
        </w:rPr>
        <w:t xml:space="preserve"> </w:t>
      </w:r>
      <w:r>
        <w:t>the</w:t>
      </w:r>
      <w:r>
        <w:rPr>
          <w:spacing w:val="7"/>
        </w:rPr>
        <w:t xml:space="preserve"> </w:t>
      </w:r>
      <w:r>
        <w:t>S</w:t>
      </w:r>
      <w:r>
        <w:rPr>
          <w:spacing w:val="-5"/>
        </w:rPr>
        <w:t>E</w:t>
      </w:r>
      <w:r>
        <w:rPr>
          <w:spacing w:val="26"/>
        </w:rPr>
        <w:t>D</w:t>
      </w:r>
      <w:r w:rsidR="008F3C4D">
        <w:rPr>
          <w:spacing w:val="26"/>
        </w:rPr>
        <w:t xml:space="preserve"> </w:t>
      </w:r>
      <w:r>
        <w:t>su</w:t>
      </w:r>
      <w:r>
        <w:rPr>
          <w:spacing w:val="-4"/>
        </w:rPr>
        <w:t>r</w:t>
      </w:r>
      <w:r>
        <w:rPr>
          <w:spacing w:val="2"/>
        </w:rPr>
        <w:t>v</w:t>
      </w:r>
      <w:r>
        <w:rPr>
          <w:spacing w:val="6"/>
        </w:rPr>
        <w:t>e</w:t>
      </w:r>
      <w:r>
        <w:t xml:space="preserve">y </w:t>
      </w:r>
      <w:r>
        <w:rPr>
          <w:spacing w:val="3"/>
        </w:rPr>
        <w:t>link,</w:t>
      </w:r>
      <w:r>
        <w:rPr>
          <w:spacing w:val="1"/>
        </w:rPr>
        <w:t xml:space="preserve"> </w:t>
      </w:r>
      <w:r>
        <w:rPr>
          <w:spacing w:val="-2"/>
          <w:u w:val="single"/>
        </w:rPr>
        <w:t>https://sed-ncses.org</w:t>
      </w:r>
      <w:r>
        <w:rPr>
          <w:spacing w:val="-2"/>
        </w:rPr>
        <w:t>,</w:t>
      </w:r>
      <w:r>
        <w:rPr>
          <w:spacing w:val="-4"/>
        </w:rPr>
        <w:t xml:space="preserve"> </w:t>
      </w:r>
      <w:r w:rsidR="00307C60">
        <w:rPr>
          <w:spacing w:val="-4"/>
        </w:rPr>
        <w:t xml:space="preserve">for </w:t>
      </w:r>
      <w:r w:rsidR="00307C60">
        <w:rPr>
          <w:spacing w:val="-1"/>
        </w:rPr>
        <w:t>each</w:t>
      </w:r>
      <w:r w:rsidR="00307C60">
        <w:rPr>
          <w:spacing w:val="-5"/>
        </w:rPr>
        <w:t xml:space="preserve"> </w:t>
      </w:r>
      <w:r w:rsidR="00307C60">
        <w:t>student</w:t>
      </w:r>
      <w:r w:rsidR="00307C60">
        <w:rPr>
          <w:spacing w:val="-7"/>
        </w:rPr>
        <w:t xml:space="preserve"> </w:t>
      </w:r>
      <w:r w:rsidR="00307C60">
        <w:t>applying</w:t>
      </w:r>
      <w:r w:rsidR="00307C60">
        <w:rPr>
          <w:spacing w:val="118"/>
          <w:w w:val="102"/>
        </w:rPr>
        <w:t xml:space="preserve"> </w:t>
      </w:r>
      <w:r w:rsidR="00307C60">
        <w:rPr>
          <w:spacing w:val="1"/>
        </w:rPr>
        <w:t>for</w:t>
      </w:r>
      <w:r w:rsidR="00307C60">
        <w:rPr>
          <w:spacing w:val="6"/>
        </w:rPr>
        <w:t xml:space="preserve"> </w:t>
      </w:r>
      <w:r w:rsidR="00307C60">
        <w:rPr>
          <w:spacing w:val="-1"/>
        </w:rPr>
        <w:t>graduation</w:t>
      </w:r>
      <w:r w:rsidR="00307C60">
        <w:rPr>
          <w:spacing w:val="-7"/>
        </w:rPr>
        <w:t xml:space="preserve"> </w:t>
      </w:r>
      <w:r w:rsidR="00307C60">
        <w:t>o</w:t>
      </w:r>
      <w:r w:rsidR="00307C60">
        <w:rPr>
          <w:spacing w:val="25"/>
        </w:rPr>
        <w:t xml:space="preserve">r </w:t>
      </w:r>
      <w:r w:rsidR="00307C60">
        <w:rPr>
          <w:spacing w:val="-3"/>
        </w:rPr>
        <w:t>a</w:t>
      </w:r>
      <w:r w:rsidR="00307C60">
        <w:rPr>
          <w:spacing w:val="2"/>
        </w:rPr>
        <w:t>w</w:t>
      </w:r>
      <w:r w:rsidR="00307C60">
        <w:rPr>
          <w:spacing w:val="-3"/>
        </w:rPr>
        <w:t>a</w:t>
      </w:r>
      <w:r w:rsidR="00307C60">
        <w:rPr>
          <w:spacing w:val="-4"/>
        </w:rPr>
        <w:t>r</w:t>
      </w:r>
      <w:r w:rsidR="00307C60">
        <w:t>d</w:t>
      </w:r>
      <w:r w:rsidR="00307C60">
        <w:rPr>
          <w:spacing w:val="13"/>
        </w:rPr>
        <w:t xml:space="preserve"> </w:t>
      </w:r>
      <w:r w:rsidR="00307C60">
        <w:t>of</w:t>
      </w:r>
      <w:r w:rsidR="00307C60">
        <w:rPr>
          <w:spacing w:val="20"/>
        </w:rPr>
        <w:t xml:space="preserve"> </w:t>
      </w:r>
      <w:r w:rsidR="00307C60">
        <w:t>a</w:t>
      </w:r>
      <w:r w:rsidR="00307C60">
        <w:rPr>
          <w:spacing w:val="8"/>
        </w:rPr>
        <w:t xml:space="preserve"> </w:t>
      </w:r>
      <w:r w:rsidR="00307C60">
        <w:rPr>
          <w:spacing w:val="-1"/>
        </w:rPr>
        <w:t>research</w:t>
      </w:r>
      <w:r w:rsidR="00307C60">
        <w:rPr>
          <w:spacing w:val="-8"/>
        </w:rPr>
        <w:t xml:space="preserve"> </w:t>
      </w:r>
      <w:r w:rsidR="00307C60">
        <w:rPr>
          <w:spacing w:val="-1"/>
        </w:rPr>
        <w:t>doctorate</w:t>
      </w:r>
      <w:r w:rsidR="00307C60">
        <w:rPr>
          <w:spacing w:val="-1"/>
        </w:rPr>
        <w:t>,</w:t>
      </w:r>
      <w:r w:rsidR="00307C60">
        <w:rPr>
          <w:spacing w:val="1"/>
        </w:rPr>
        <w:t xml:space="preserve"> </w:t>
      </w:r>
      <w:r>
        <w:rPr>
          <w:spacing w:val="1"/>
        </w:rPr>
        <w:t>bundled</w:t>
      </w:r>
      <w:r>
        <w:rPr>
          <w:spacing w:val="-5"/>
        </w:rPr>
        <w:t xml:space="preserve"> </w:t>
      </w:r>
      <w:r>
        <w:rPr>
          <w:spacing w:val="-1"/>
        </w:rPr>
        <w:t>with</w:t>
      </w:r>
      <w:r>
        <w:rPr>
          <w:spacing w:val="-7"/>
        </w:rPr>
        <w:t xml:space="preserve"> </w:t>
      </w:r>
      <w:r>
        <w:rPr>
          <w:spacing w:val="5"/>
        </w:rPr>
        <w:t>other</w:t>
      </w:r>
      <w:r w:rsidR="00107302">
        <w:rPr>
          <w:spacing w:val="5"/>
        </w:rPr>
        <w:t xml:space="preserve"> </w:t>
      </w:r>
      <w:r>
        <w:rPr>
          <w:spacing w:val="5"/>
        </w:rPr>
        <w:t>exit</w:t>
      </w:r>
      <w:r>
        <w:rPr>
          <w:spacing w:val="-8"/>
        </w:rPr>
        <w:t xml:space="preserve"> </w:t>
      </w:r>
      <w:r>
        <w:rPr>
          <w:spacing w:val="-1"/>
        </w:rPr>
        <w:t>materials</w:t>
      </w:r>
      <w:r>
        <w:rPr>
          <w:spacing w:val="-6"/>
        </w:rPr>
        <w:t xml:space="preserve"> </w:t>
      </w:r>
      <w:r>
        <w:rPr>
          <w:spacing w:val="3"/>
        </w:rPr>
        <w:t>if</w:t>
      </w:r>
      <w:r>
        <w:t xml:space="preserve"> </w:t>
      </w:r>
      <w:r>
        <w:rPr>
          <w:spacing w:val="-1"/>
        </w:rPr>
        <w:t>possible.</w:t>
      </w:r>
    </w:p>
    <w:p w14:paraId="40181158" w14:textId="145C5E2C" w:rsidR="00DD1DCE" w:rsidRPr="003F0B1E" w:rsidRDefault="0061376F" w:rsidP="003F0B1E">
      <w:pPr>
        <w:pStyle w:val="BodyText"/>
        <w:numPr>
          <w:ilvl w:val="0"/>
          <w:numId w:val="2"/>
        </w:numPr>
        <w:kinsoku w:val="0"/>
        <w:overflowPunct w:val="0"/>
        <w:spacing w:before="6" w:line="268" w:lineRule="auto"/>
        <w:ind w:left="810" w:right="849" w:hanging="360"/>
        <w:rPr>
          <w:sz w:val="18"/>
          <w:szCs w:val="18"/>
        </w:rPr>
      </w:pPr>
      <w:r w:rsidRPr="003F0B1E">
        <w:rPr>
          <w:spacing w:val="-13"/>
        </w:rPr>
        <w:t>M</w:t>
      </w:r>
      <w:r>
        <w:t>on</w:t>
      </w:r>
      <w:r w:rsidRPr="003F0B1E">
        <w:rPr>
          <w:spacing w:val="7"/>
        </w:rPr>
        <w:t>i</w:t>
      </w:r>
      <w:r>
        <w:t>to</w:t>
      </w:r>
      <w:r w:rsidRPr="003F0B1E">
        <w:rPr>
          <w:spacing w:val="25"/>
        </w:rPr>
        <w:t>r</w:t>
      </w:r>
      <w:r w:rsidR="00107302" w:rsidRPr="003F0B1E">
        <w:rPr>
          <w:spacing w:val="25"/>
        </w:rPr>
        <w:t xml:space="preserve"> </w:t>
      </w:r>
      <w:r w:rsidRPr="003F0B1E">
        <w:rPr>
          <w:spacing w:val="2"/>
        </w:rPr>
        <w:t>w</w:t>
      </w:r>
      <w:r w:rsidRPr="003F0B1E">
        <w:rPr>
          <w:spacing w:val="6"/>
        </w:rPr>
        <w:t>e</w:t>
      </w:r>
      <w:r>
        <w:t>b</w:t>
      </w:r>
      <w:r w:rsidRPr="003F0B1E">
        <w:rPr>
          <w:spacing w:val="-3"/>
        </w:rPr>
        <w:t xml:space="preserve"> </w:t>
      </w:r>
      <w:r>
        <w:t>survey completion</w:t>
      </w:r>
      <w:r w:rsidRPr="003F0B1E">
        <w:rPr>
          <w:spacing w:val="-2"/>
        </w:rPr>
        <w:t xml:space="preserve"> </w:t>
      </w:r>
      <w:r w:rsidRPr="003F0B1E">
        <w:rPr>
          <w:spacing w:val="-1"/>
        </w:rPr>
        <w:t>status</w:t>
      </w:r>
      <w:r w:rsidRPr="003F0B1E">
        <w:rPr>
          <w:spacing w:val="14"/>
        </w:rPr>
        <w:t xml:space="preserve"> </w:t>
      </w:r>
      <w:r>
        <w:t>on</w:t>
      </w:r>
      <w:r w:rsidRPr="003F0B1E">
        <w:rPr>
          <w:spacing w:val="-3"/>
        </w:rPr>
        <w:t xml:space="preserve"> </w:t>
      </w:r>
      <w:r>
        <w:t>ICAT</w:t>
      </w:r>
      <w:r w:rsidRPr="003F0B1E">
        <w:rPr>
          <w:spacing w:val="-9"/>
        </w:rPr>
        <w:t xml:space="preserve"> </w:t>
      </w:r>
      <w:r w:rsidRPr="003F0B1E">
        <w:rPr>
          <w:spacing w:val="5"/>
        </w:rPr>
        <w:t>f</w:t>
      </w:r>
      <w:r>
        <w:t>o</w:t>
      </w:r>
      <w:r w:rsidRPr="003F0B1E">
        <w:rPr>
          <w:spacing w:val="25"/>
        </w:rPr>
        <w:t>r</w:t>
      </w:r>
      <w:r w:rsidR="00107302" w:rsidRPr="003F0B1E">
        <w:rPr>
          <w:spacing w:val="25"/>
        </w:rPr>
        <w:t xml:space="preserve"> </w:t>
      </w:r>
      <w:r w:rsidRPr="003F0B1E">
        <w:rPr>
          <w:spacing w:val="6"/>
        </w:rPr>
        <w:t>e</w:t>
      </w:r>
      <w:r w:rsidRPr="003F0B1E">
        <w:rPr>
          <w:spacing w:val="-3"/>
        </w:rPr>
        <w:t>a</w:t>
      </w:r>
      <w:r w:rsidRPr="003F0B1E">
        <w:rPr>
          <w:spacing w:val="-6"/>
        </w:rPr>
        <w:t>c</w:t>
      </w:r>
      <w:r>
        <w:t>h</w:t>
      </w:r>
      <w:r w:rsidRPr="003F0B1E">
        <w:rPr>
          <w:spacing w:val="20"/>
        </w:rPr>
        <w:t xml:space="preserve"> </w:t>
      </w:r>
      <w:r>
        <w:t>upcoming</w:t>
      </w:r>
      <w:r w:rsidRPr="003F0B1E">
        <w:rPr>
          <w:spacing w:val="-6"/>
        </w:rPr>
        <w:t xml:space="preserve"> </w:t>
      </w:r>
      <w:r w:rsidRPr="003F0B1E">
        <w:rPr>
          <w:spacing w:val="-2"/>
        </w:rPr>
        <w:t>graduate</w:t>
      </w:r>
      <w:r w:rsidRPr="003F0B1E">
        <w:rPr>
          <w:spacing w:val="6"/>
        </w:rPr>
        <w:t xml:space="preserve"> </w:t>
      </w:r>
      <w:r w:rsidRPr="003F0B1E">
        <w:rPr>
          <w:spacing w:val="-1"/>
        </w:rPr>
        <w:t>and</w:t>
      </w:r>
      <w:r w:rsidRPr="003F0B1E">
        <w:rPr>
          <w:spacing w:val="-3"/>
        </w:rPr>
        <w:t xml:space="preserve"> </w:t>
      </w:r>
      <w:r w:rsidRPr="003F0B1E">
        <w:rPr>
          <w:spacing w:val="-1"/>
        </w:rPr>
        <w:t>prompt</w:t>
      </w:r>
      <w:r w:rsidR="00107302" w:rsidRPr="003F0B1E">
        <w:rPr>
          <w:spacing w:val="-1"/>
        </w:rPr>
        <w:t xml:space="preserve"> </w:t>
      </w:r>
      <w:r>
        <w:t>students</w:t>
      </w:r>
      <w:r w:rsidRPr="003F0B1E">
        <w:rPr>
          <w:spacing w:val="12"/>
        </w:rPr>
        <w:t xml:space="preserve"> </w:t>
      </w:r>
      <w:r>
        <w:t>to</w:t>
      </w:r>
      <w:r w:rsidRPr="003F0B1E">
        <w:rPr>
          <w:spacing w:val="7"/>
        </w:rPr>
        <w:t xml:space="preserve"> </w:t>
      </w:r>
      <w:r w:rsidRPr="003F0B1E">
        <w:rPr>
          <w:spacing w:val="1"/>
        </w:rPr>
        <w:t>complete.</w:t>
      </w:r>
    </w:p>
    <w:p w14:paraId="765E3C6D" w14:textId="77777777" w:rsidR="00DD1DCE" w:rsidRDefault="0061376F">
      <w:pPr>
        <w:pStyle w:val="BodyText"/>
        <w:numPr>
          <w:ilvl w:val="0"/>
          <w:numId w:val="2"/>
        </w:numPr>
        <w:tabs>
          <w:tab w:val="left" w:pos="823"/>
        </w:tabs>
        <w:kinsoku w:val="0"/>
        <w:overflowPunct w:val="0"/>
        <w:spacing w:line="254" w:lineRule="auto"/>
        <w:ind w:right="256" w:hanging="360"/>
      </w:pPr>
      <w:r>
        <w:t>Immediately</w:t>
      </w:r>
      <w:r>
        <w:rPr>
          <w:spacing w:val="-5"/>
        </w:rPr>
        <w:t xml:space="preserve"> </w:t>
      </w:r>
      <w:r>
        <w:rPr>
          <w:spacing w:val="-3"/>
        </w:rPr>
        <w:t>a</w:t>
      </w:r>
      <w:r>
        <w:rPr>
          <w:spacing w:val="5"/>
        </w:rPr>
        <w:t>f</w:t>
      </w:r>
      <w:r>
        <w:t>t</w:t>
      </w:r>
      <w:r>
        <w:rPr>
          <w:spacing w:val="6"/>
        </w:rPr>
        <w:t>e</w:t>
      </w:r>
      <w:r>
        <w:rPr>
          <w:spacing w:val="25"/>
        </w:rPr>
        <w:t>r</w:t>
      </w:r>
      <w:r w:rsidR="00107302">
        <w:rPr>
          <w:spacing w:val="25"/>
        </w:rPr>
        <w:t xml:space="preserve"> </w:t>
      </w:r>
      <w:r>
        <w:rPr>
          <w:spacing w:val="6"/>
        </w:rPr>
        <w:t>e</w:t>
      </w:r>
      <w:r>
        <w:rPr>
          <w:spacing w:val="-3"/>
        </w:rPr>
        <w:t>a</w:t>
      </w:r>
      <w:r>
        <w:rPr>
          <w:spacing w:val="-6"/>
        </w:rPr>
        <w:t>c</w:t>
      </w:r>
      <w:r>
        <w:t>h</w:t>
      </w:r>
      <w:r>
        <w:rPr>
          <w:spacing w:val="-7"/>
        </w:rPr>
        <w:t xml:space="preserve"> </w:t>
      </w:r>
      <w:r>
        <w:rPr>
          <w:spacing w:val="-1"/>
        </w:rPr>
        <w:t>graduation</w:t>
      </w:r>
      <w:r>
        <w:rPr>
          <w:spacing w:val="-7"/>
        </w:rPr>
        <w:t xml:space="preserve"> </w:t>
      </w:r>
      <w:r>
        <w:rPr>
          <w:spacing w:val="1"/>
        </w:rPr>
        <w:t>date,</w:t>
      </w:r>
      <w:r>
        <w:rPr>
          <w:spacing w:val="-5"/>
        </w:rPr>
        <w:t xml:space="preserve"> </w:t>
      </w:r>
      <w:r>
        <w:t>use</w:t>
      </w:r>
      <w:r>
        <w:rPr>
          <w:spacing w:val="1"/>
        </w:rPr>
        <w:t xml:space="preserve"> </w:t>
      </w:r>
      <w:r>
        <w:t>the</w:t>
      </w:r>
      <w:r>
        <w:rPr>
          <w:spacing w:val="5"/>
        </w:rPr>
        <w:t xml:space="preserve"> </w:t>
      </w:r>
      <w:r>
        <w:t>Excel</w:t>
      </w:r>
      <w:r>
        <w:rPr>
          <w:spacing w:val="3"/>
        </w:rPr>
        <w:t xml:space="preserve"> </w:t>
      </w:r>
      <w:r>
        <w:rPr>
          <w:spacing w:val="-1"/>
        </w:rPr>
        <w:t>template</w:t>
      </w:r>
      <w:r>
        <w:rPr>
          <w:spacing w:val="1"/>
        </w:rPr>
        <w:t xml:space="preserve"> </w:t>
      </w:r>
      <w:r>
        <w:t>on</w:t>
      </w:r>
      <w:r>
        <w:rPr>
          <w:spacing w:val="-8"/>
        </w:rPr>
        <w:t xml:space="preserve"> </w:t>
      </w:r>
      <w:r>
        <w:t>ICAT</w:t>
      </w:r>
      <w:r>
        <w:rPr>
          <w:spacing w:val="-15"/>
        </w:rPr>
        <w:t xml:space="preserve"> </w:t>
      </w:r>
      <w:r>
        <w:t>to</w:t>
      </w:r>
      <w:r>
        <w:rPr>
          <w:spacing w:val="-7"/>
        </w:rPr>
        <w:t xml:space="preserve"> </w:t>
      </w:r>
      <w:r>
        <w:t>upload</w:t>
      </w:r>
      <w:r>
        <w:rPr>
          <w:spacing w:val="-8"/>
        </w:rPr>
        <w:t xml:space="preserve"> </w:t>
      </w:r>
      <w:r>
        <w:t>a</w:t>
      </w:r>
      <w:r>
        <w:rPr>
          <w:spacing w:val="8"/>
        </w:rPr>
        <w:t xml:space="preserve"> </w:t>
      </w:r>
      <w:r>
        <w:rPr>
          <w:spacing w:val="1"/>
        </w:rPr>
        <w:t>final</w:t>
      </w:r>
      <w:r>
        <w:rPr>
          <w:spacing w:val="3"/>
        </w:rPr>
        <w:t xml:space="preserve"> list</w:t>
      </w:r>
      <w:r>
        <w:rPr>
          <w:spacing w:val="-9"/>
        </w:rPr>
        <w:t xml:space="preserve"> </w:t>
      </w:r>
      <w:r>
        <w:t>of</w:t>
      </w:r>
      <w:r>
        <w:rPr>
          <w:spacing w:val="148"/>
          <w:w w:val="102"/>
        </w:rPr>
        <w:t xml:space="preserve"> </w:t>
      </w:r>
      <w:r>
        <w:rPr>
          <w:spacing w:val="-1"/>
        </w:rPr>
        <w:t>graduates.</w:t>
      </w:r>
      <w:r>
        <w:rPr>
          <w:spacing w:val="-5"/>
        </w:rPr>
        <w:t xml:space="preserve"> </w:t>
      </w:r>
      <w:r>
        <w:t>Alternatively,</w:t>
      </w:r>
      <w:r>
        <w:rPr>
          <w:spacing w:val="-2"/>
        </w:rPr>
        <w:t xml:space="preserve"> </w:t>
      </w:r>
      <w:r>
        <w:t>you</w:t>
      </w:r>
      <w:r>
        <w:rPr>
          <w:spacing w:val="-7"/>
        </w:rPr>
        <w:t xml:space="preserve"> </w:t>
      </w:r>
      <w:r>
        <w:rPr>
          <w:spacing w:val="-1"/>
        </w:rPr>
        <w:t>may</w:t>
      </w:r>
      <w:r>
        <w:rPr>
          <w:spacing w:val="-4"/>
        </w:rPr>
        <w:t xml:space="preserve"> </w:t>
      </w:r>
      <w:r>
        <w:t>use</w:t>
      </w:r>
      <w:r>
        <w:rPr>
          <w:spacing w:val="2"/>
        </w:rPr>
        <w:t xml:space="preserve"> </w:t>
      </w:r>
      <w:r>
        <w:t>a</w:t>
      </w:r>
      <w:r>
        <w:rPr>
          <w:spacing w:val="-13"/>
        </w:rPr>
        <w:t xml:space="preserve"> </w:t>
      </w:r>
      <w:r>
        <w:rPr>
          <w:spacing w:val="-3"/>
        </w:rPr>
        <w:t>Word</w:t>
      </w:r>
      <w:r>
        <w:rPr>
          <w:spacing w:val="14"/>
        </w:rPr>
        <w:t xml:space="preserve"> </w:t>
      </w:r>
      <w:r>
        <w:t>document</w:t>
      </w:r>
      <w:r>
        <w:rPr>
          <w:spacing w:val="-8"/>
        </w:rPr>
        <w:t xml:space="preserve"> </w:t>
      </w:r>
      <w:r>
        <w:t>or</w:t>
      </w:r>
      <w:r>
        <w:rPr>
          <w:spacing w:val="7"/>
        </w:rPr>
        <w:t xml:space="preserve"> </w:t>
      </w:r>
      <w:r>
        <w:rPr>
          <w:spacing w:val="-2"/>
        </w:rPr>
        <w:t>an</w:t>
      </w:r>
      <w:r>
        <w:rPr>
          <w:spacing w:val="14"/>
        </w:rPr>
        <w:t xml:space="preserve"> </w:t>
      </w:r>
      <w:r>
        <w:t>annotated</w:t>
      </w:r>
      <w:r>
        <w:rPr>
          <w:spacing w:val="-7"/>
        </w:rPr>
        <w:t xml:space="preserve"> </w:t>
      </w:r>
      <w:r>
        <w:rPr>
          <w:spacing w:val="-1"/>
        </w:rPr>
        <w:t>commencement</w:t>
      </w:r>
      <w:r>
        <w:rPr>
          <w:spacing w:val="94"/>
          <w:w w:val="102"/>
        </w:rPr>
        <w:t xml:space="preserve"> </w:t>
      </w:r>
      <w:r>
        <w:rPr>
          <w:spacing w:val="-2"/>
        </w:rPr>
        <w:t>program.</w:t>
      </w:r>
    </w:p>
    <w:p w14:paraId="18410B2D" w14:textId="77777777" w:rsidR="00DD1DCE" w:rsidRDefault="0061376F">
      <w:pPr>
        <w:pStyle w:val="Heading2"/>
        <w:kinsoku w:val="0"/>
        <w:overflowPunct w:val="0"/>
        <w:ind w:right="281"/>
        <w:rPr>
          <w:b w:val="0"/>
          <w:bCs w:val="0"/>
          <w:i w:val="0"/>
          <w:iCs w:val="0"/>
        </w:rPr>
      </w:pPr>
      <w:r>
        <w:t>If</w:t>
      </w:r>
      <w:r>
        <w:rPr>
          <w:spacing w:val="17"/>
        </w:rPr>
        <w:t xml:space="preserve"> </w:t>
      </w:r>
      <w:r>
        <w:t>your</w:t>
      </w:r>
      <w:r>
        <w:rPr>
          <w:spacing w:val="8"/>
        </w:rPr>
        <w:t xml:space="preserve"> </w:t>
      </w:r>
      <w:r>
        <w:t>g</w:t>
      </w:r>
      <w:r>
        <w:rPr>
          <w:spacing w:val="-5"/>
        </w:rPr>
        <w:t>r</w:t>
      </w:r>
      <w:r>
        <w:t>adua</w:t>
      </w:r>
      <w:r>
        <w:rPr>
          <w:spacing w:val="-4"/>
        </w:rPr>
        <w:t>t</w:t>
      </w:r>
      <w:r>
        <w:rPr>
          <w:spacing w:val="-6"/>
        </w:rPr>
        <w:t>e</w:t>
      </w:r>
      <w:r>
        <w:rPr>
          <w:spacing w:val="30"/>
        </w:rPr>
        <w:t>s</w:t>
      </w:r>
      <w:r w:rsidR="00107302">
        <w:rPr>
          <w:spacing w:val="30"/>
        </w:rPr>
        <w:t xml:space="preserve"> </w:t>
      </w:r>
      <w:r>
        <w:rPr>
          <w:spacing w:val="-3"/>
        </w:rPr>
        <w:t>w</w:t>
      </w:r>
      <w:r>
        <w:rPr>
          <w:spacing w:val="3"/>
        </w:rPr>
        <w:t>il</w:t>
      </w:r>
      <w:r>
        <w:t>l</w:t>
      </w:r>
      <w:r>
        <w:rPr>
          <w:spacing w:val="-2"/>
        </w:rPr>
        <w:t xml:space="preserve"> complete</w:t>
      </w:r>
      <w:r>
        <w:rPr>
          <w:spacing w:val="4"/>
        </w:rPr>
        <w:t xml:space="preserve"> </w:t>
      </w:r>
      <w:r>
        <w:rPr>
          <w:spacing w:val="-1"/>
        </w:rPr>
        <w:t>the</w:t>
      </w:r>
      <w:r>
        <w:rPr>
          <w:spacing w:val="4"/>
        </w:rPr>
        <w:t xml:space="preserve"> </w:t>
      </w:r>
      <w:r>
        <w:rPr>
          <w:spacing w:val="-2"/>
        </w:rPr>
        <w:t>SED</w:t>
      </w:r>
      <w:r>
        <w:rPr>
          <w:spacing w:val="24"/>
        </w:rPr>
        <w:t xml:space="preserve"> </w:t>
      </w:r>
      <w:r>
        <w:t>on</w:t>
      </w:r>
      <w:r>
        <w:rPr>
          <w:spacing w:val="26"/>
        </w:rPr>
        <w:t xml:space="preserve"> </w:t>
      </w:r>
      <w:r>
        <w:t>pap</w:t>
      </w:r>
      <w:r>
        <w:rPr>
          <w:spacing w:val="-6"/>
        </w:rPr>
        <w:t>e</w:t>
      </w:r>
      <w:r>
        <w:rPr>
          <w:spacing w:val="26"/>
        </w:rPr>
        <w:t>r</w:t>
      </w:r>
      <w:r w:rsidR="00107302">
        <w:rPr>
          <w:spacing w:val="26"/>
        </w:rPr>
        <w:t xml:space="preserve"> </w:t>
      </w:r>
      <w:r>
        <w:t>qu</w:t>
      </w:r>
      <w:r>
        <w:rPr>
          <w:spacing w:val="-6"/>
        </w:rPr>
        <w:t>e</w:t>
      </w:r>
      <w:r>
        <w:t>s</w:t>
      </w:r>
      <w:r>
        <w:rPr>
          <w:spacing w:val="-4"/>
        </w:rPr>
        <w:t>t</w:t>
      </w:r>
      <w:r>
        <w:rPr>
          <w:spacing w:val="3"/>
        </w:rPr>
        <w:t>i</w:t>
      </w:r>
      <w:r>
        <w:t>onna</w:t>
      </w:r>
      <w:r>
        <w:rPr>
          <w:spacing w:val="3"/>
        </w:rPr>
        <w:t>i</w:t>
      </w:r>
      <w:r>
        <w:rPr>
          <w:spacing w:val="-5"/>
        </w:rPr>
        <w:t>r</w:t>
      </w:r>
      <w:r>
        <w:rPr>
          <w:spacing w:val="-6"/>
        </w:rPr>
        <w:t>e</w:t>
      </w:r>
      <w:r>
        <w:rPr>
          <w:spacing w:val="4"/>
        </w:rPr>
        <w:t>s</w:t>
      </w:r>
      <w:r>
        <w:t>:</w:t>
      </w:r>
    </w:p>
    <w:p w14:paraId="12566E47" w14:textId="77777777" w:rsidR="00DD1DCE" w:rsidRDefault="0061376F">
      <w:pPr>
        <w:pStyle w:val="BodyText"/>
        <w:numPr>
          <w:ilvl w:val="0"/>
          <w:numId w:val="1"/>
        </w:numPr>
        <w:tabs>
          <w:tab w:val="left" w:pos="823"/>
        </w:tabs>
        <w:kinsoku w:val="0"/>
        <w:overflowPunct w:val="0"/>
        <w:spacing w:before="197" w:line="254" w:lineRule="auto"/>
        <w:ind w:right="169" w:hanging="360"/>
      </w:pPr>
      <w:r>
        <w:rPr>
          <w:spacing w:val="-1"/>
        </w:rPr>
        <w:t>3-4</w:t>
      </w:r>
      <w:r>
        <w:rPr>
          <w:spacing w:val="23"/>
        </w:rPr>
        <w:t xml:space="preserve"> </w:t>
      </w:r>
      <w:r>
        <w:t>months</w:t>
      </w:r>
      <w:r>
        <w:rPr>
          <w:spacing w:val="-5"/>
        </w:rPr>
        <w:t xml:space="preserve"> </w:t>
      </w:r>
      <w:r>
        <w:t>before</w:t>
      </w:r>
      <w:r>
        <w:rPr>
          <w:spacing w:val="3"/>
        </w:rPr>
        <w:t xml:space="preserve"> </w:t>
      </w:r>
      <w:r>
        <w:t>graduation,</w:t>
      </w:r>
      <w:r>
        <w:rPr>
          <w:spacing w:val="-1"/>
        </w:rPr>
        <w:t xml:space="preserve"> </w:t>
      </w:r>
      <w:r>
        <w:rPr>
          <w:spacing w:val="-2"/>
        </w:rPr>
        <w:t>distribute</w:t>
      </w:r>
      <w:r>
        <w:rPr>
          <w:spacing w:val="4"/>
        </w:rPr>
        <w:t xml:space="preserve"> </w:t>
      </w:r>
      <w:r>
        <w:t>the</w:t>
      </w:r>
      <w:r>
        <w:rPr>
          <w:spacing w:val="19"/>
        </w:rPr>
        <w:t xml:space="preserve"> </w:t>
      </w:r>
      <w:r>
        <w:t>S</w:t>
      </w:r>
      <w:r>
        <w:rPr>
          <w:spacing w:val="-5"/>
        </w:rPr>
        <w:t>E</w:t>
      </w:r>
      <w:r>
        <w:rPr>
          <w:spacing w:val="26"/>
        </w:rPr>
        <w:t>D</w:t>
      </w:r>
      <w:r w:rsidR="00107302">
        <w:rPr>
          <w:spacing w:val="26"/>
        </w:rPr>
        <w:t xml:space="preserve"> </w:t>
      </w:r>
      <w:r>
        <w:t>p</w:t>
      </w:r>
      <w:r>
        <w:rPr>
          <w:spacing w:val="-3"/>
        </w:rPr>
        <w:t>a</w:t>
      </w:r>
      <w:r>
        <w:t>p</w:t>
      </w:r>
      <w:r>
        <w:rPr>
          <w:spacing w:val="6"/>
        </w:rPr>
        <w:t>e</w:t>
      </w:r>
      <w:r>
        <w:t>r</w:t>
      </w:r>
      <w:r>
        <w:rPr>
          <w:spacing w:val="-10"/>
        </w:rPr>
        <w:t xml:space="preserve"> </w:t>
      </w:r>
      <w:r>
        <w:t>questionnaire</w:t>
      </w:r>
      <w:r>
        <w:rPr>
          <w:spacing w:val="9"/>
        </w:rPr>
        <w:t xml:space="preserve"> </w:t>
      </w:r>
      <w:r>
        <w:t>to</w:t>
      </w:r>
      <w:r>
        <w:rPr>
          <w:spacing w:val="-5"/>
        </w:rPr>
        <w:t xml:space="preserve"> </w:t>
      </w:r>
      <w:r>
        <w:rPr>
          <w:spacing w:val="-1"/>
        </w:rPr>
        <w:t>each</w:t>
      </w:r>
      <w:r>
        <w:rPr>
          <w:spacing w:val="-5"/>
        </w:rPr>
        <w:t xml:space="preserve"> </w:t>
      </w:r>
      <w:r>
        <w:t>student</w:t>
      </w:r>
      <w:r>
        <w:rPr>
          <w:spacing w:val="-7"/>
        </w:rPr>
        <w:t xml:space="preserve"> </w:t>
      </w:r>
      <w:r>
        <w:t>applying</w:t>
      </w:r>
      <w:r>
        <w:rPr>
          <w:spacing w:val="118"/>
          <w:w w:val="102"/>
        </w:rPr>
        <w:t xml:space="preserve"> </w:t>
      </w:r>
      <w:r>
        <w:rPr>
          <w:spacing w:val="1"/>
        </w:rPr>
        <w:t>for</w:t>
      </w:r>
      <w:r>
        <w:rPr>
          <w:spacing w:val="6"/>
        </w:rPr>
        <w:t xml:space="preserve"> </w:t>
      </w:r>
      <w:r>
        <w:rPr>
          <w:spacing w:val="-1"/>
        </w:rPr>
        <w:t>graduation</w:t>
      </w:r>
      <w:r>
        <w:rPr>
          <w:spacing w:val="-7"/>
        </w:rPr>
        <w:t xml:space="preserve"> </w:t>
      </w:r>
      <w:r>
        <w:t>o</w:t>
      </w:r>
      <w:r>
        <w:rPr>
          <w:spacing w:val="25"/>
        </w:rPr>
        <w:t>r</w:t>
      </w:r>
      <w:r w:rsidR="00107302">
        <w:rPr>
          <w:spacing w:val="25"/>
        </w:rPr>
        <w:t xml:space="preserve"> </w:t>
      </w:r>
      <w:r>
        <w:rPr>
          <w:spacing w:val="-3"/>
        </w:rPr>
        <w:t>a</w:t>
      </w:r>
      <w:r>
        <w:rPr>
          <w:spacing w:val="2"/>
        </w:rPr>
        <w:t>w</w:t>
      </w:r>
      <w:r>
        <w:rPr>
          <w:spacing w:val="-3"/>
        </w:rPr>
        <w:t>a</w:t>
      </w:r>
      <w:r>
        <w:rPr>
          <w:spacing w:val="-4"/>
        </w:rPr>
        <w:t>r</w:t>
      </w:r>
      <w:r>
        <w:t>d</w:t>
      </w:r>
      <w:r>
        <w:rPr>
          <w:spacing w:val="13"/>
        </w:rPr>
        <w:t xml:space="preserve"> </w:t>
      </w:r>
      <w:r>
        <w:t>of</w:t>
      </w:r>
      <w:r>
        <w:rPr>
          <w:spacing w:val="20"/>
        </w:rPr>
        <w:t xml:space="preserve"> </w:t>
      </w:r>
      <w:r>
        <w:t>a</w:t>
      </w:r>
      <w:r>
        <w:rPr>
          <w:spacing w:val="8"/>
        </w:rPr>
        <w:t xml:space="preserve"> </w:t>
      </w:r>
      <w:r>
        <w:rPr>
          <w:spacing w:val="-1"/>
        </w:rPr>
        <w:t>research</w:t>
      </w:r>
      <w:r>
        <w:rPr>
          <w:spacing w:val="-8"/>
        </w:rPr>
        <w:t xml:space="preserve"> </w:t>
      </w:r>
      <w:r>
        <w:rPr>
          <w:spacing w:val="-1"/>
        </w:rPr>
        <w:t>doctorate.</w:t>
      </w:r>
      <w:r>
        <w:rPr>
          <w:spacing w:val="-4"/>
        </w:rPr>
        <w:t xml:space="preserve"> </w:t>
      </w:r>
      <w:r>
        <w:t>Additional</w:t>
      </w:r>
      <w:r>
        <w:rPr>
          <w:spacing w:val="2"/>
        </w:rPr>
        <w:t xml:space="preserve"> </w:t>
      </w:r>
      <w:r>
        <w:t>paper</w:t>
      </w:r>
      <w:r>
        <w:rPr>
          <w:spacing w:val="8"/>
        </w:rPr>
        <w:t xml:space="preserve"> </w:t>
      </w:r>
      <w:r>
        <w:rPr>
          <w:spacing w:val="-1"/>
        </w:rPr>
        <w:t>questionnaires</w:t>
      </w:r>
      <w:r>
        <w:rPr>
          <w:spacing w:val="-6"/>
        </w:rPr>
        <w:t xml:space="preserve"> </w:t>
      </w:r>
      <w:r>
        <w:rPr>
          <w:spacing w:val="-3"/>
        </w:rPr>
        <w:t>can</w:t>
      </w:r>
      <w:r>
        <w:rPr>
          <w:spacing w:val="-8"/>
        </w:rPr>
        <w:t xml:space="preserve"> </w:t>
      </w:r>
      <w:r>
        <w:t>be</w:t>
      </w:r>
      <w:r>
        <w:rPr>
          <w:spacing w:val="103"/>
          <w:w w:val="102"/>
        </w:rPr>
        <w:t xml:space="preserve"> </w:t>
      </w:r>
      <w:r>
        <w:rPr>
          <w:spacing w:val="1"/>
        </w:rPr>
        <w:t>requested</w:t>
      </w:r>
      <w:r>
        <w:rPr>
          <w:spacing w:val="-6"/>
        </w:rPr>
        <w:t xml:space="preserve"> </w:t>
      </w:r>
      <w:r>
        <w:t>on</w:t>
      </w:r>
      <w:r>
        <w:rPr>
          <w:spacing w:val="-5"/>
        </w:rPr>
        <w:t xml:space="preserve"> </w:t>
      </w:r>
      <w:r>
        <w:t>the</w:t>
      </w:r>
      <w:r>
        <w:rPr>
          <w:spacing w:val="13"/>
        </w:rPr>
        <w:t xml:space="preserve"> </w:t>
      </w:r>
      <w:r>
        <w:t>ICAT.</w:t>
      </w:r>
    </w:p>
    <w:p w14:paraId="18D164B9" w14:textId="77777777" w:rsidR="00DD1DCE" w:rsidRDefault="0061376F">
      <w:pPr>
        <w:pStyle w:val="BodyText"/>
        <w:numPr>
          <w:ilvl w:val="0"/>
          <w:numId w:val="1"/>
        </w:numPr>
        <w:tabs>
          <w:tab w:val="left" w:pos="823"/>
        </w:tabs>
        <w:kinsoku w:val="0"/>
        <w:overflowPunct w:val="0"/>
        <w:spacing w:before="15"/>
        <w:ind w:hanging="360"/>
      </w:pPr>
      <w:r>
        <w:rPr>
          <w:spacing w:val="-4"/>
        </w:rPr>
        <w:t>Track</w:t>
      </w:r>
      <w:r>
        <w:rPr>
          <w:spacing w:val="18"/>
        </w:rPr>
        <w:t xml:space="preserve"> </w:t>
      </w:r>
      <w:r>
        <w:t>survey</w:t>
      </w:r>
      <w:r>
        <w:rPr>
          <w:spacing w:val="-3"/>
        </w:rPr>
        <w:t xml:space="preserve"> </w:t>
      </w:r>
      <w:r>
        <w:t>completions</w:t>
      </w:r>
      <w:r>
        <w:rPr>
          <w:spacing w:val="-3"/>
        </w:rPr>
        <w:t xml:space="preserve"> </w:t>
      </w:r>
      <w:r>
        <w:rPr>
          <w:spacing w:val="-1"/>
        </w:rPr>
        <w:t>among</w:t>
      </w:r>
      <w:r>
        <w:rPr>
          <w:spacing w:val="3"/>
        </w:rPr>
        <w:t xml:space="preserve"> </w:t>
      </w:r>
      <w:r>
        <w:t>the</w:t>
      </w:r>
      <w:r>
        <w:rPr>
          <w:spacing w:val="4"/>
        </w:rPr>
        <w:t xml:space="preserve"> </w:t>
      </w:r>
      <w:r>
        <w:rPr>
          <w:spacing w:val="3"/>
        </w:rPr>
        <w:t>list</w:t>
      </w:r>
      <w:r>
        <w:rPr>
          <w:spacing w:val="-7"/>
        </w:rPr>
        <w:t xml:space="preserve"> </w:t>
      </w:r>
      <w:r>
        <w:t>of</w:t>
      </w:r>
      <w:r>
        <w:rPr>
          <w:spacing w:val="2"/>
        </w:rPr>
        <w:t xml:space="preserve"> </w:t>
      </w:r>
      <w:r>
        <w:t>expected</w:t>
      </w:r>
      <w:r>
        <w:rPr>
          <w:spacing w:val="-4"/>
        </w:rPr>
        <w:t xml:space="preserve"> </w:t>
      </w:r>
      <w:r>
        <w:rPr>
          <w:spacing w:val="-1"/>
        </w:rPr>
        <w:t>graduates</w:t>
      </w:r>
      <w:r>
        <w:rPr>
          <w:spacing w:val="5"/>
        </w:rPr>
        <w:t xml:space="preserve"> </w:t>
      </w:r>
      <w:r>
        <w:rPr>
          <w:spacing w:val="-1"/>
        </w:rPr>
        <w:t>and</w:t>
      </w:r>
      <w:r>
        <w:rPr>
          <w:spacing w:val="-5"/>
        </w:rPr>
        <w:t xml:space="preserve"> </w:t>
      </w:r>
      <w:r>
        <w:rPr>
          <w:spacing w:val="-1"/>
        </w:rPr>
        <w:t>prompt</w:t>
      </w:r>
      <w:r>
        <w:rPr>
          <w:spacing w:val="-6"/>
        </w:rPr>
        <w:t xml:space="preserve"> </w:t>
      </w:r>
      <w:r>
        <w:rPr>
          <w:spacing w:val="1"/>
        </w:rPr>
        <w:t>them</w:t>
      </w:r>
      <w:r>
        <w:rPr>
          <w:spacing w:val="-7"/>
        </w:rPr>
        <w:t xml:space="preserve"> </w:t>
      </w:r>
      <w:r>
        <w:t>to</w:t>
      </w:r>
      <w:r>
        <w:rPr>
          <w:spacing w:val="-5"/>
        </w:rPr>
        <w:t xml:space="preserve"> </w:t>
      </w:r>
      <w:r>
        <w:rPr>
          <w:spacing w:val="1"/>
        </w:rPr>
        <w:t>complete.</w:t>
      </w:r>
    </w:p>
    <w:p w14:paraId="3411D943" w14:textId="77777777" w:rsidR="00DD1DCE" w:rsidRDefault="0061376F">
      <w:pPr>
        <w:pStyle w:val="BodyText"/>
        <w:numPr>
          <w:ilvl w:val="0"/>
          <w:numId w:val="1"/>
        </w:numPr>
        <w:tabs>
          <w:tab w:val="left" w:pos="823"/>
        </w:tabs>
        <w:kinsoku w:val="0"/>
        <w:overflowPunct w:val="0"/>
        <w:spacing w:before="16"/>
        <w:ind w:hanging="360"/>
      </w:pPr>
      <w:r>
        <w:rPr>
          <w:spacing w:val="-1"/>
        </w:rPr>
        <w:t>Store</w:t>
      </w:r>
      <w:r>
        <w:rPr>
          <w:spacing w:val="10"/>
        </w:rPr>
        <w:t xml:space="preserve"> </w:t>
      </w:r>
      <w:r>
        <w:rPr>
          <w:spacing w:val="1"/>
        </w:rPr>
        <w:t>completed</w:t>
      </w:r>
      <w:r>
        <w:rPr>
          <w:spacing w:val="9"/>
        </w:rPr>
        <w:t xml:space="preserve"> </w:t>
      </w:r>
      <w:r>
        <w:rPr>
          <w:spacing w:val="-2"/>
        </w:rPr>
        <w:t>questionnaires</w:t>
      </w:r>
      <w:r>
        <w:rPr>
          <w:spacing w:val="7"/>
        </w:rPr>
        <w:t xml:space="preserve"> </w:t>
      </w:r>
      <w:r>
        <w:rPr>
          <w:spacing w:val="3"/>
        </w:rPr>
        <w:t>in</w:t>
      </w:r>
      <w:r>
        <w:rPr>
          <w:spacing w:val="1"/>
        </w:rPr>
        <w:t xml:space="preserve"> </w:t>
      </w:r>
      <w:r>
        <w:rPr>
          <w:spacing w:val="26"/>
        </w:rPr>
        <w:t>a</w:t>
      </w:r>
      <w:r w:rsidR="00107302">
        <w:rPr>
          <w:spacing w:val="26"/>
        </w:rPr>
        <w:t xml:space="preserve"> </w:t>
      </w:r>
      <w:r>
        <w:t>s</w:t>
      </w:r>
      <w:r>
        <w:rPr>
          <w:spacing w:val="6"/>
        </w:rPr>
        <w:t>e</w:t>
      </w:r>
      <w:r>
        <w:rPr>
          <w:spacing w:val="-6"/>
        </w:rPr>
        <w:t>c</w:t>
      </w:r>
      <w:r>
        <w:t>u</w:t>
      </w:r>
      <w:r>
        <w:rPr>
          <w:spacing w:val="-4"/>
        </w:rPr>
        <w:t>r</w:t>
      </w:r>
      <w:r>
        <w:t>e</w:t>
      </w:r>
      <w:r>
        <w:rPr>
          <w:spacing w:val="11"/>
        </w:rPr>
        <w:t xml:space="preserve"> </w:t>
      </w:r>
      <w:r>
        <w:t>location.</w:t>
      </w:r>
    </w:p>
    <w:p w14:paraId="2BC8A0D4" w14:textId="7CE6BE64" w:rsidR="00DD1DCE" w:rsidRPr="000839A8" w:rsidRDefault="0061376F">
      <w:pPr>
        <w:pStyle w:val="BodyText"/>
        <w:numPr>
          <w:ilvl w:val="0"/>
          <w:numId w:val="1"/>
        </w:numPr>
        <w:tabs>
          <w:tab w:val="left" w:pos="823"/>
        </w:tabs>
        <w:kinsoku w:val="0"/>
        <w:overflowPunct w:val="0"/>
        <w:spacing w:before="17" w:line="261" w:lineRule="auto"/>
        <w:ind w:right="256" w:hanging="360"/>
      </w:pPr>
      <w:r>
        <w:t>On</w:t>
      </w:r>
      <w:r>
        <w:rPr>
          <w:spacing w:val="13"/>
        </w:rPr>
        <w:t xml:space="preserve"> </w:t>
      </w:r>
      <w:r>
        <w:rPr>
          <w:spacing w:val="-1"/>
        </w:rPr>
        <w:t>each</w:t>
      </w:r>
      <w:r>
        <w:rPr>
          <w:spacing w:val="-8"/>
        </w:rPr>
        <w:t xml:space="preserve"> </w:t>
      </w:r>
      <w:r>
        <w:rPr>
          <w:spacing w:val="1"/>
        </w:rPr>
        <w:t>completed</w:t>
      </w:r>
      <w:r>
        <w:rPr>
          <w:spacing w:val="-7"/>
        </w:rPr>
        <w:t xml:space="preserve"> </w:t>
      </w:r>
      <w:r>
        <w:t>paper</w:t>
      </w:r>
      <w:r>
        <w:rPr>
          <w:spacing w:val="-5"/>
        </w:rPr>
        <w:t xml:space="preserve"> </w:t>
      </w:r>
      <w:r>
        <w:rPr>
          <w:spacing w:val="-1"/>
        </w:rPr>
        <w:t>questionnaire,</w:t>
      </w:r>
      <w:r>
        <w:rPr>
          <w:spacing w:val="-5"/>
        </w:rPr>
        <w:t xml:space="preserve"> </w:t>
      </w:r>
      <w:r>
        <w:rPr>
          <w:spacing w:val="-1"/>
        </w:rPr>
        <w:t>check</w:t>
      </w:r>
      <w:r>
        <w:rPr>
          <w:spacing w:val="-6"/>
        </w:rPr>
        <w:t xml:space="preserve"> </w:t>
      </w:r>
      <w:r>
        <w:rPr>
          <w:spacing w:val="-1"/>
        </w:rPr>
        <w:t>that</w:t>
      </w:r>
      <w:r>
        <w:rPr>
          <w:spacing w:val="-9"/>
        </w:rPr>
        <w:t xml:space="preserve"> </w:t>
      </w:r>
      <w:r>
        <w:t>the</w:t>
      </w:r>
      <w:r>
        <w:rPr>
          <w:spacing w:val="1"/>
        </w:rPr>
        <w:t xml:space="preserve"> </w:t>
      </w:r>
      <w:r>
        <w:rPr>
          <w:spacing w:val="-1"/>
        </w:rPr>
        <w:t>graduation</w:t>
      </w:r>
      <w:r>
        <w:rPr>
          <w:spacing w:val="-7"/>
        </w:rPr>
        <w:t xml:space="preserve"> </w:t>
      </w:r>
      <w:r>
        <w:rPr>
          <w:spacing w:val="-1"/>
        </w:rPr>
        <w:t>date</w:t>
      </w:r>
      <w:r>
        <w:t xml:space="preserve"> on</w:t>
      </w:r>
      <w:r>
        <w:rPr>
          <w:spacing w:val="14"/>
        </w:rPr>
        <w:t xml:space="preserve"> </w:t>
      </w:r>
      <w:r>
        <w:t xml:space="preserve">the </w:t>
      </w:r>
      <w:r>
        <w:rPr>
          <w:spacing w:val="-6"/>
        </w:rPr>
        <w:t>c</w:t>
      </w:r>
      <w:r>
        <w:t>o</w:t>
      </w:r>
      <w:r>
        <w:rPr>
          <w:spacing w:val="2"/>
        </w:rPr>
        <w:t>v</w:t>
      </w:r>
      <w:r>
        <w:rPr>
          <w:spacing w:val="6"/>
        </w:rPr>
        <w:t>e</w:t>
      </w:r>
      <w:r>
        <w:rPr>
          <w:spacing w:val="25"/>
        </w:rPr>
        <w:t>r</w:t>
      </w:r>
      <w:r w:rsidR="00107302">
        <w:rPr>
          <w:spacing w:val="25"/>
        </w:rPr>
        <w:t xml:space="preserve"> </w:t>
      </w:r>
      <w:r>
        <w:rPr>
          <w:spacing w:val="7"/>
        </w:rPr>
        <w:t>i</w:t>
      </w:r>
      <w:r>
        <w:t>s</w:t>
      </w:r>
      <w:r>
        <w:rPr>
          <w:spacing w:val="15"/>
        </w:rPr>
        <w:t xml:space="preserve"> </w:t>
      </w:r>
      <w:r>
        <w:rPr>
          <w:spacing w:val="-2"/>
        </w:rPr>
        <w:t>correct</w:t>
      </w:r>
      <w:r>
        <w:rPr>
          <w:spacing w:val="127"/>
          <w:w w:val="102"/>
        </w:rPr>
        <w:t xml:space="preserve"> </w:t>
      </w:r>
      <w:r>
        <w:rPr>
          <w:spacing w:val="-1"/>
        </w:rPr>
        <w:t>and</w:t>
      </w:r>
      <w:r>
        <w:rPr>
          <w:spacing w:val="8"/>
        </w:rPr>
        <w:t xml:space="preserve"> </w:t>
      </w:r>
      <w:r>
        <w:rPr>
          <w:spacing w:val="1"/>
        </w:rPr>
        <w:t>complete.</w:t>
      </w:r>
      <w:r>
        <w:rPr>
          <w:spacing w:val="-8"/>
        </w:rPr>
        <w:t xml:space="preserve"> </w:t>
      </w:r>
      <w:r>
        <w:t>If</w:t>
      </w:r>
      <w:r>
        <w:rPr>
          <w:spacing w:val="-4"/>
        </w:rPr>
        <w:t xml:space="preserve"> </w:t>
      </w:r>
      <w:r>
        <w:t>not,</w:t>
      </w:r>
      <w:r>
        <w:rPr>
          <w:spacing w:val="-8"/>
        </w:rPr>
        <w:t xml:space="preserve"> </w:t>
      </w:r>
      <w:r>
        <w:rPr>
          <w:spacing w:val="-2"/>
        </w:rPr>
        <w:t>draw</w:t>
      </w:r>
      <w:r>
        <w:rPr>
          <w:spacing w:val="-7"/>
        </w:rPr>
        <w:t xml:space="preserve"> </w:t>
      </w:r>
      <w:r>
        <w:t>a</w:t>
      </w:r>
      <w:r>
        <w:rPr>
          <w:spacing w:val="3"/>
        </w:rPr>
        <w:t xml:space="preserve"> line</w:t>
      </w:r>
      <w:r>
        <w:rPr>
          <w:spacing w:val="-3"/>
        </w:rPr>
        <w:t xml:space="preserve"> </w:t>
      </w:r>
      <w:r>
        <w:rPr>
          <w:spacing w:val="-1"/>
        </w:rPr>
        <w:t>through</w:t>
      </w:r>
      <w:r>
        <w:rPr>
          <w:spacing w:val="-10"/>
        </w:rPr>
        <w:t xml:space="preserve"> </w:t>
      </w:r>
      <w:r>
        <w:rPr>
          <w:spacing w:val="3"/>
        </w:rPr>
        <w:t>it</w:t>
      </w:r>
      <w:r>
        <w:rPr>
          <w:spacing w:val="-12"/>
        </w:rPr>
        <w:t xml:space="preserve"> </w:t>
      </w:r>
      <w:r>
        <w:rPr>
          <w:spacing w:val="-1"/>
        </w:rPr>
        <w:t>and</w:t>
      </w:r>
      <w:r>
        <w:rPr>
          <w:spacing w:val="2"/>
        </w:rPr>
        <w:t xml:space="preserve"> </w:t>
      </w:r>
      <w:r>
        <w:t>write</w:t>
      </w:r>
      <w:r>
        <w:rPr>
          <w:spacing w:val="-1"/>
        </w:rPr>
        <w:t xml:space="preserve"> </w:t>
      </w:r>
      <w:r>
        <w:t>the</w:t>
      </w:r>
      <w:r>
        <w:rPr>
          <w:spacing w:val="-1"/>
        </w:rPr>
        <w:t xml:space="preserve"> </w:t>
      </w:r>
      <w:r>
        <w:rPr>
          <w:spacing w:val="-2"/>
        </w:rPr>
        <w:t>correct</w:t>
      </w:r>
      <w:r>
        <w:rPr>
          <w:spacing w:val="6"/>
        </w:rPr>
        <w:t xml:space="preserve"> </w:t>
      </w:r>
      <w:r>
        <w:t>month</w:t>
      </w:r>
      <w:r>
        <w:rPr>
          <w:spacing w:val="-11"/>
        </w:rPr>
        <w:t xml:space="preserve"> </w:t>
      </w:r>
      <w:r>
        <w:rPr>
          <w:spacing w:val="-1"/>
        </w:rPr>
        <w:t>and</w:t>
      </w:r>
      <w:r>
        <w:rPr>
          <w:spacing w:val="9"/>
        </w:rPr>
        <w:t xml:space="preserve"> </w:t>
      </w:r>
      <w:r>
        <w:rPr>
          <w:spacing w:val="2"/>
        </w:rPr>
        <w:t>y</w:t>
      </w:r>
      <w:r>
        <w:rPr>
          <w:spacing w:val="6"/>
        </w:rPr>
        <w:t>e</w:t>
      </w:r>
      <w:r>
        <w:rPr>
          <w:spacing w:val="-3"/>
        </w:rPr>
        <w:t>a</w:t>
      </w:r>
      <w:r>
        <w:rPr>
          <w:spacing w:val="25"/>
        </w:rPr>
        <w:t>r</w:t>
      </w:r>
      <w:r w:rsidR="00107302">
        <w:rPr>
          <w:spacing w:val="25"/>
        </w:rPr>
        <w:t xml:space="preserve"> </w:t>
      </w:r>
      <w:r>
        <w:t>of</w:t>
      </w:r>
      <w:r>
        <w:rPr>
          <w:spacing w:val="14"/>
        </w:rPr>
        <w:t xml:space="preserve"> </w:t>
      </w:r>
      <w:r>
        <w:t>the</w:t>
      </w:r>
      <w:r>
        <w:rPr>
          <w:spacing w:val="116"/>
          <w:w w:val="102"/>
        </w:rPr>
        <w:t xml:space="preserve"> </w:t>
      </w:r>
      <w:r>
        <w:t>student’s</w:t>
      </w:r>
      <w:r>
        <w:rPr>
          <w:spacing w:val="11"/>
        </w:rPr>
        <w:t xml:space="preserve"> </w:t>
      </w:r>
      <w:r>
        <w:t>official</w:t>
      </w:r>
      <w:r>
        <w:rPr>
          <w:spacing w:val="19"/>
        </w:rPr>
        <w:t xml:space="preserve"> </w:t>
      </w:r>
      <w:r>
        <w:rPr>
          <w:spacing w:val="-2"/>
        </w:rPr>
        <w:t>graduation.</w:t>
      </w:r>
    </w:p>
    <w:p w14:paraId="599BD54F" w14:textId="77777777" w:rsidR="000839A8" w:rsidRDefault="000839A8" w:rsidP="000839A8">
      <w:pPr>
        <w:pStyle w:val="BodyText"/>
        <w:numPr>
          <w:ilvl w:val="0"/>
          <w:numId w:val="1"/>
        </w:numPr>
        <w:tabs>
          <w:tab w:val="left" w:pos="823"/>
        </w:tabs>
        <w:kinsoku w:val="0"/>
        <w:overflowPunct w:val="0"/>
        <w:spacing w:line="268" w:lineRule="auto"/>
        <w:ind w:right="403"/>
      </w:pPr>
      <w:r>
        <w:rPr>
          <w:spacing w:val="1"/>
        </w:rPr>
        <w:t>Complete</w:t>
      </w:r>
      <w:r>
        <w:t xml:space="preserve"> a</w:t>
      </w:r>
      <w:r>
        <w:rPr>
          <w:spacing w:val="-13"/>
        </w:rPr>
        <w:t xml:space="preserve"> </w:t>
      </w:r>
      <w:r>
        <w:rPr>
          <w:spacing w:val="-1"/>
        </w:rPr>
        <w:t>transmittal</w:t>
      </w:r>
      <w:r>
        <w:rPr>
          <w:spacing w:val="2"/>
        </w:rPr>
        <w:t xml:space="preserve"> </w:t>
      </w:r>
      <w:r>
        <w:t>form,</w:t>
      </w:r>
      <w:r>
        <w:rPr>
          <w:spacing w:val="-3"/>
        </w:rPr>
        <w:t xml:space="preserve"> </w:t>
      </w:r>
      <w:r>
        <w:t>available</w:t>
      </w:r>
      <w:r>
        <w:rPr>
          <w:spacing w:val="3"/>
        </w:rPr>
        <w:t xml:space="preserve"> </w:t>
      </w:r>
      <w:r>
        <w:t>on</w:t>
      </w:r>
      <w:r>
        <w:rPr>
          <w:spacing w:val="-8"/>
        </w:rPr>
        <w:t xml:space="preserve"> </w:t>
      </w:r>
      <w:r>
        <w:t>the</w:t>
      </w:r>
      <w:r>
        <w:rPr>
          <w:spacing w:val="1"/>
        </w:rPr>
        <w:t xml:space="preserve"> </w:t>
      </w:r>
      <w:r>
        <w:t>ICAT</w:t>
      </w:r>
      <w:r>
        <w:rPr>
          <w:spacing w:val="-16"/>
        </w:rPr>
        <w:t xml:space="preserve"> </w:t>
      </w:r>
      <w:r>
        <w:rPr>
          <w:spacing w:val="1"/>
        </w:rPr>
        <w:t>website,</w:t>
      </w:r>
      <w:r>
        <w:rPr>
          <w:spacing w:val="-5"/>
        </w:rPr>
        <w:t xml:space="preserve"> </w:t>
      </w:r>
      <w:r>
        <w:rPr>
          <w:spacing w:val="-1"/>
        </w:rPr>
        <w:t>and</w:t>
      </w:r>
      <w:r>
        <w:rPr>
          <w:spacing w:val="-7"/>
        </w:rPr>
        <w:t xml:space="preserve"> </w:t>
      </w:r>
      <w:r>
        <w:rPr>
          <w:spacing w:val="1"/>
        </w:rPr>
        <w:t>send</w:t>
      </w:r>
      <w:r>
        <w:rPr>
          <w:spacing w:val="-8"/>
        </w:rPr>
        <w:t xml:space="preserve"> </w:t>
      </w:r>
      <w:r>
        <w:rPr>
          <w:spacing w:val="3"/>
        </w:rPr>
        <w:t>it</w:t>
      </w:r>
      <w:r>
        <w:rPr>
          <w:spacing w:val="-9"/>
        </w:rPr>
        <w:t xml:space="preserve"> </w:t>
      </w:r>
      <w:r>
        <w:t>to</w:t>
      </w:r>
      <w:r>
        <w:rPr>
          <w:spacing w:val="-7"/>
        </w:rPr>
        <w:t xml:space="preserve"> </w:t>
      </w:r>
      <w:r>
        <w:t>the</w:t>
      </w:r>
      <w:r>
        <w:rPr>
          <w:spacing w:val="22"/>
        </w:rPr>
        <w:t xml:space="preserve"> </w:t>
      </w:r>
      <w:r>
        <w:t>address</w:t>
      </w:r>
      <w:r>
        <w:rPr>
          <w:spacing w:val="-7"/>
        </w:rPr>
        <w:t xml:space="preserve"> </w:t>
      </w:r>
      <w:r>
        <w:rPr>
          <w:spacing w:val="2"/>
        </w:rPr>
        <w:t>below</w:t>
      </w:r>
      <w:r>
        <w:rPr>
          <w:spacing w:val="62"/>
          <w:w w:val="102"/>
        </w:rPr>
        <w:t xml:space="preserve"> </w:t>
      </w:r>
      <w:r>
        <w:t>along</w:t>
      </w:r>
      <w:r>
        <w:rPr>
          <w:spacing w:val="-3"/>
        </w:rPr>
        <w:t xml:space="preserve"> </w:t>
      </w:r>
      <w:r>
        <w:rPr>
          <w:spacing w:val="1"/>
        </w:rPr>
        <w:t>with</w:t>
      </w:r>
      <w:r>
        <w:t xml:space="preserve"> the</w:t>
      </w:r>
      <w:r>
        <w:rPr>
          <w:spacing w:val="10"/>
        </w:rPr>
        <w:t xml:space="preserve"> </w:t>
      </w:r>
      <w:r>
        <w:t>questionnaires.</w:t>
      </w:r>
    </w:p>
    <w:p w14:paraId="77127986" w14:textId="4BE71297" w:rsidR="00DD1DCE" w:rsidRDefault="0061376F" w:rsidP="000839A8">
      <w:pPr>
        <w:pStyle w:val="BodyText"/>
        <w:numPr>
          <w:ilvl w:val="0"/>
          <w:numId w:val="1"/>
        </w:numPr>
        <w:tabs>
          <w:tab w:val="left" w:pos="823"/>
        </w:tabs>
        <w:kinsoku w:val="0"/>
        <w:overflowPunct w:val="0"/>
        <w:spacing w:line="254" w:lineRule="exact"/>
        <w:ind w:hanging="360"/>
      </w:pPr>
      <w:r>
        <w:rPr>
          <w:spacing w:val="1"/>
        </w:rPr>
        <w:t>Send</w:t>
      </w:r>
      <w:r>
        <w:rPr>
          <w:spacing w:val="-8"/>
        </w:rPr>
        <w:t xml:space="preserve"> </w:t>
      </w:r>
      <w:r>
        <w:t>all</w:t>
      </w:r>
      <w:r>
        <w:rPr>
          <w:spacing w:val="2"/>
        </w:rPr>
        <w:t xml:space="preserve"> </w:t>
      </w:r>
      <w:r>
        <w:t>paper</w:t>
      </w:r>
      <w:r>
        <w:rPr>
          <w:spacing w:val="-9"/>
        </w:rPr>
        <w:t xml:space="preserve"> </w:t>
      </w:r>
      <w:r>
        <w:t>questionnaires</w:t>
      </w:r>
      <w:r>
        <w:rPr>
          <w:spacing w:val="-1"/>
        </w:rPr>
        <w:t xml:space="preserve"> </w:t>
      </w:r>
      <w:r>
        <w:t>to</w:t>
      </w:r>
      <w:r>
        <w:rPr>
          <w:spacing w:val="-7"/>
        </w:rPr>
        <w:t xml:space="preserve"> </w:t>
      </w:r>
      <w:r>
        <w:rPr>
          <w:spacing w:val="-3"/>
        </w:rPr>
        <w:t>RTI</w:t>
      </w:r>
      <w:r>
        <w:rPr>
          <w:spacing w:val="-4"/>
        </w:rPr>
        <w:t xml:space="preserve"> </w:t>
      </w:r>
      <w:r>
        <w:rPr>
          <w:spacing w:val="3"/>
        </w:rPr>
        <w:t>in</w:t>
      </w:r>
      <w:r>
        <w:rPr>
          <w:spacing w:val="-7"/>
        </w:rPr>
        <w:t xml:space="preserve"> </w:t>
      </w:r>
      <w:r>
        <w:t>the</w:t>
      </w:r>
      <w:r>
        <w:rPr>
          <w:spacing w:val="23"/>
        </w:rPr>
        <w:t xml:space="preserve"> </w:t>
      </w:r>
      <w:r>
        <w:rPr>
          <w:spacing w:val="1"/>
        </w:rPr>
        <w:t>provided</w:t>
      </w:r>
      <w:r>
        <w:rPr>
          <w:spacing w:val="-1"/>
        </w:rPr>
        <w:t xml:space="preserve"> prepaid</w:t>
      </w:r>
      <w:r>
        <w:rPr>
          <w:spacing w:val="-8"/>
        </w:rPr>
        <w:t xml:space="preserve"> </w:t>
      </w:r>
      <w:r>
        <w:t>FedEx</w:t>
      </w:r>
      <w:r>
        <w:rPr>
          <w:spacing w:val="6"/>
        </w:rPr>
        <w:t xml:space="preserve"> </w:t>
      </w:r>
      <w:r>
        <w:t>materials.</w:t>
      </w:r>
      <w:r>
        <w:rPr>
          <w:spacing w:val="-4"/>
        </w:rPr>
        <w:t xml:space="preserve"> </w:t>
      </w:r>
      <w:r>
        <w:rPr>
          <w:spacing w:val="-2"/>
        </w:rPr>
        <w:t>Contact</w:t>
      </w:r>
      <w:r>
        <w:rPr>
          <w:spacing w:val="-8"/>
        </w:rPr>
        <w:t xml:space="preserve"> </w:t>
      </w:r>
      <w:r>
        <w:t>the</w:t>
      </w:r>
    </w:p>
    <w:p w14:paraId="1ACCF79A" w14:textId="77777777" w:rsidR="00DD1DCE" w:rsidRDefault="0061376F">
      <w:pPr>
        <w:pStyle w:val="BodyText"/>
        <w:kinsoku w:val="0"/>
        <w:overflowPunct w:val="0"/>
        <w:spacing w:before="16" w:line="255" w:lineRule="auto"/>
        <w:ind w:right="256"/>
      </w:pPr>
      <w:r>
        <w:t>HelpDesk</w:t>
      </w:r>
      <w:r>
        <w:rPr>
          <w:spacing w:val="-2"/>
        </w:rPr>
        <w:t xml:space="preserve"> at</w:t>
      </w:r>
      <w:r>
        <w:rPr>
          <w:spacing w:val="-9"/>
        </w:rPr>
        <w:t xml:space="preserve"> </w:t>
      </w:r>
      <w:r>
        <w:rPr>
          <w:spacing w:val="-6"/>
        </w:rPr>
        <w:t>1-877-256-8167</w:t>
      </w:r>
      <w:r>
        <w:t xml:space="preserve"> or</w:t>
      </w:r>
      <w:r>
        <w:rPr>
          <w:spacing w:val="28"/>
        </w:rPr>
        <w:t xml:space="preserve"> </w:t>
      </w:r>
      <w:hyperlink r:id="rId8" w:history="1">
        <w:r>
          <w:rPr>
            <w:spacing w:val="-2"/>
          </w:rPr>
          <w:t>SED@rti.org</w:t>
        </w:r>
      </w:hyperlink>
      <w:r>
        <w:rPr>
          <w:spacing w:val="-7"/>
        </w:rPr>
        <w:t xml:space="preserve"> </w:t>
      </w:r>
      <w:r>
        <w:rPr>
          <w:spacing w:val="5"/>
        </w:rPr>
        <w:t>f</w:t>
      </w:r>
      <w:r>
        <w:t>o</w:t>
      </w:r>
      <w:r>
        <w:rPr>
          <w:spacing w:val="25"/>
        </w:rPr>
        <w:t>r</w:t>
      </w:r>
      <w:r w:rsidR="00107302">
        <w:rPr>
          <w:spacing w:val="25"/>
        </w:rPr>
        <w:t xml:space="preserve"> </w:t>
      </w:r>
      <w:r>
        <w:t>mo</w:t>
      </w:r>
      <w:r>
        <w:rPr>
          <w:spacing w:val="-4"/>
        </w:rPr>
        <w:t>r</w:t>
      </w:r>
      <w:r>
        <w:t>e</w:t>
      </w:r>
      <w:r>
        <w:rPr>
          <w:spacing w:val="23"/>
        </w:rPr>
        <w:t xml:space="preserve"> </w:t>
      </w:r>
      <w:r>
        <w:t>FedEx</w:t>
      </w:r>
      <w:r>
        <w:rPr>
          <w:spacing w:val="1"/>
        </w:rPr>
        <w:t xml:space="preserve"> </w:t>
      </w:r>
      <w:r>
        <w:rPr>
          <w:spacing w:val="2"/>
        </w:rPr>
        <w:t>mailing</w:t>
      </w:r>
      <w:r>
        <w:rPr>
          <w:spacing w:val="-10"/>
        </w:rPr>
        <w:t xml:space="preserve"> </w:t>
      </w:r>
      <w:r>
        <w:rPr>
          <w:spacing w:val="-1"/>
        </w:rPr>
        <w:t>materials.</w:t>
      </w:r>
      <w:r>
        <w:rPr>
          <w:spacing w:val="5"/>
        </w:rPr>
        <w:t xml:space="preserve"> </w:t>
      </w:r>
      <w:r>
        <w:rPr>
          <w:spacing w:val="-2"/>
        </w:rPr>
        <w:t>The</w:t>
      </w:r>
      <w:r>
        <w:rPr>
          <w:spacing w:val="1"/>
        </w:rPr>
        <w:t xml:space="preserve"> </w:t>
      </w:r>
      <w:r>
        <w:t>address</w:t>
      </w:r>
      <w:r>
        <w:rPr>
          <w:spacing w:val="-6"/>
        </w:rPr>
        <w:t xml:space="preserve"> </w:t>
      </w:r>
      <w:r>
        <w:t>to</w:t>
      </w:r>
      <w:r>
        <w:rPr>
          <w:spacing w:val="143"/>
          <w:w w:val="102"/>
        </w:rPr>
        <w:t xml:space="preserve"> </w:t>
      </w:r>
      <w:r>
        <w:rPr>
          <w:spacing w:val="1"/>
        </w:rPr>
        <w:t>ship</w:t>
      </w:r>
      <w:r>
        <w:rPr>
          <w:spacing w:val="-11"/>
        </w:rPr>
        <w:t xml:space="preserve"> </w:t>
      </w:r>
      <w:r>
        <w:t>to</w:t>
      </w:r>
      <w:r>
        <w:rPr>
          <w:spacing w:val="10"/>
        </w:rPr>
        <w:t xml:space="preserve"> </w:t>
      </w:r>
      <w:r>
        <w:rPr>
          <w:spacing w:val="2"/>
        </w:rPr>
        <w:t>is:</w:t>
      </w:r>
    </w:p>
    <w:p w14:paraId="44439467" w14:textId="6591FDC4" w:rsidR="00DD1DCE" w:rsidRDefault="0061376F">
      <w:pPr>
        <w:pStyle w:val="Heading1"/>
        <w:kinsoku w:val="0"/>
        <w:overflowPunct w:val="0"/>
        <w:spacing w:before="14"/>
        <w:ind w:left="1543"/>
        <w:rPr>
          <w:spacing w:val="-2"/>
        </w:rPr>
      </w:pPr>
      <w:r>
        <w:rPr>
          <w:spacing w:val="-1"/>
        </w:rPr>
        <w:t>Survey</w:t>
      </w:r>
      <w:r>
        <w:rPr>
          <w:spacing w:val="5"/>
        </w:rPr>
        <w:t xml:space="preserve"> </w:t>
      </w:r>
      <w:r>
        <w:rPr>
          <w:spacing w:val="-1"/>
        </w:rPr>
        <w:t>of</w:t>
      </w:r>
      <w:r>
        <w:rPr>
          <w:spacing w:val="-8"/>
        </w:rPr>
        <w:t xml:space="preserve"> </w:t>
      </w:r>
      <w:r>
        <w:rPr>
          <w:spacing w:val="-2"/>
        </w:rPr>
        <w:t>Earned</w:t>
      </w:r>
      <w:r>
        <w:rPr>
          <w:spacing w:val="26"/>
        </w:rPr>
        <w:t xml:space="preserve"> </w:t>
      </w:r>
      <w:r>
        <w:rPr>
          <w:spacing w:val="-3"/>
        </w:rPr>
        <w:t>Doctorates</w:t>
      </w:r>
      <w:r>
        <w:rPr>
          <w:spacing w:val="14"/>
        </w:rPr>
        <w:t xml:space="preserve"> </w:t>
      </w:r>
      <w:r>
        <w:t>-</w:t>
      </w:r>
      <w:r w:rsidR="0022694B">
        <w:rPr>
          <w:spacing w:val="-2"/>
        </w:rPr>
        <w:t xml:space="preserve"> National Science Foundation</w:t>
      </w:r>
    </w:p>
    <w:p w14:paraId="6FA11BDE" w14:textId="2CC146AF" w:rsidR="0022694B" w:rsidRPr="0022694B" w:rsidRDefault="0022694B" w:rsidP="00765B23">
      <w:r>
        <w:rPr>
          <w:rFonts w:ascii="Calibri" w:hAnsi="Calibri" w:cs="Calibri"/>
          <w:b/>
          <w:bCs/>
          <w:spacing w:val="-1"/>
          <w:sz w:val="22"/>
          <w:szCs w:val="22"/>
        </w:rPr>
        <w:tab/>
      </w:r>
      <w:r>
        <w:rPr>
          <w:rFonts w:ascii="Calibri" w:hAnsi="Calibri" w:cs="Calibri"/>
          <w:b/>
          <w:bCs/>
          <w:spacing w:val="-1"/>
          <w:sz w:val="22"/>
          <w:szCs w:val="22"/>
        </w:rPr>
        <w:tab/>
      </w:r>
      <w:r w:rsidR="00765B23">
        <w:rPr>
          <w:rFonts w:ascii="Calibri" w:hAnsi="Calibri" w:cs="Calibri"/>
          <w:b/>
          <w:bCs/>
          <w:spacing w:val="-1"/>
          <w:sz w:val="22"/>
          <w:szCs w:val="22"/>
        </w:rPr>
        <w:t xml:space="preserve">  </w:t>
      </w:r>
      <w:r>
        <w:rPr>
          <w:rFonts w:ascii="Calibri" w:hAnsi="Calibri" w:cs="Calibri"/>
          <w:b/>
          <w:bCs/>
          <w:spacing w:val="-1"/>
          <w:sz w:val="22"/>
          <w:szCs w:val="22"/>
        </w:rPr>
        <w:t>C/O RTI International</w:t>
      </w:r>
    </w:p>
    <w:p w14:paraId="12B6F56F" w14:textId="77777777" w:rsidR="00DD1DCE" w:rsidRDefault="0061376F">
      <w:pPr>
        <w:pStyle w:val="BodyText"/>
        <w:kinsoku w:val="0"/>
        <w:overflowPunct w:val="0"/>
        <w:spacing w:before="17" w:line="254" w:lineRule="auto"/>
        <w:ind w:left="1543" w:right="5139"/>
      </w:pPr>
      <w:r>
        <w:t>Attn:</w:t>
      </w:r>
      <w:r>
        <w:rPr>
          <w:spacing w:val="-12"/>
        </w:rPr>
        <w:t xml:space="preserve"> </w:t>
      </w:r>
      <w:r>
        <w:rPr>
          <w:spacing w:val="-2"/>
        </w:rPr>
        <w:t>Data</w:t>
      </w:r>
      <w:r>
        <w:rPr>
          <w:spacing w:val="22"/>
        </w:rPr>
        <w:t xml:space="preserve"> </w:t>
      </w:r>
      <w:r>
        <w:rPr>
          <w:spacing w:val="-1"/>
        </w:rPr>
        <w:t>Capture</w:t>
      </w:r>
      <w:r>
        <w:rPr>
          <w:spacing w:val="3"/>
        </w:rPr>
        <w:t xml:space="preserve"> </w:t>
      </w:r>
      <w:r>
        <w:t>–</w:t>
      </w:r>
      <w:r>
        <w:rPr>
          <w:spacing w:val="-1"/>
        </w:rPr>
        <w:t xml:space="preserve"> </w:t>
      </w:r>
      <w:r>
        <w:rPr>
          <w:spacing w:val="-10"/>
        </w:rPr>
        <w:t>021577</w:t>
      </w:r>
      <w:r>
        <w:rPr>
          <w:spacing w:val="17"/>
          <w:w w:val="102"/>
        </w:rPr>
        <w:t xml:space="preserve"> </w:t>
      </w:r>
      <w:r>
        <w:rPr>
          <w:spacing w:val="-7"/>
        </w:rPr>
        <w:t>5265</w:t>
      </w:r>
      <w:r>
        <w:rPr>
          <w:spacing w:val="46"/>
        </w:rPr>
        <w:t xml:space="preserve"> </w:t>
      </w:r>
      <w:r>
        <w:t>Capital</w:t>
      </w:r>
      <w:r>
        <w:rPr>
          <w:spacing w:val="6"/>
        </w:rPr>
        <w:t xml:space="preserve"> </w:t>
      </w:r>
      <w:r>
        <w:t>Boulevard</w:t>
      </w:r>
    </w:p>
    <w:p w14:paraId="0FF25874" w14:textId="77777777" w:rsidR="00DD1DCE" w:rsidRDefault="0061376F">
      <w:pPr>
        <w:pStyle w:val="BodyText"/>
        <w:kinsoku w:val="0"/>
        <w:overflowPunct w:val="0"/>
        <w:spacing w:before="15"/>
        <w:ind w:left="1543"/>
      </w:pPr>
      <w:r>
        <w:rPr>
          <w:spacing w:val="1"/>
        </w:rPr>
        <w:t>Raleigh,</w:t>
      </w:r>
      <w:r>
        <w:rPr>
          <w:spacing w:val="9"/>
        </w:rPr>
        <w:t xml:space="preserve"> </w:t>
      </w:r>
      <w:r>
        <w:rPr>
          <w:spacing w:val="1"/>
        </w:rPr>
        <w:t>NC</w:t>
      </w:r>
      <w:r>
        <w:rPr>
          <w:spacing w:val="4"/>
        </w:rPr>
        <w:t xml:space="preserve"> </w:t>
      </w:r>
      <w:r>
        <w:rPr>
          <w:spacing w:val="-8"/>
        </w:rPr>
        <w:t>27690-1653</w:t>
      </w:r>
    </w:p>
    <w:p w14:paraId="5F38054C" w14:textId="77777777" w:rsidR="00DD1DCE" w:rsidRDefault="00DD1DCE">
      <w:pPr>
        <w:pStyle w:val="BodyText"/>
        <w:kinsoku w:val="0"/>
        <w:overflowPunct w:val="0"/>
        <w:ind w:left="0"/>
      </w:pPr>
    </w:p>
    <w:p w14:paraId="0330266E" w14:textId="77777777" w:rsidR="00DD1DCE" w:rsidRDefault="0061376F">
      <w:pPr>
        <w:pStyle w:val="Heading1"/>
        <w:kinsoku w:val="0"/>
        <w:overflowPunct w:val="0"/>
        <w:spacing w:before="183"/>
        <w:ind w:right="281"/>
        <w:rPr>
          <w:b w:val="0"/>
          <w:bCs w:val="0"/>
        </w:rPr>
      </w:pPr>
      <w:r>
        <w:rPr>
          <w:spacing w:val="-3"/>
        </w:rPr>
        <w:t>SED</w:t>
      </w:r>
      <w:r>
        <w:rPr>
          <w:spacing w:val="20"/>
        </w:rPr>
        <w:t xml:space="preserve"> </w:t>
      </w:r>
      <w:r>
        <w:rPr>
          <w:spacing w:val="-7"/>
        </w:rPr>
        <w:t>2017</w:t>
      </w:r>
      <w:r>
        <w:rPr>
          <w:spacing w:val="38"/>
        </w:rPr>
        <w:t xml:space="preserve"> </w:t>
      </w:r>
      <w:r>
        <w:t>timeline</w:t>
      </w:r>
    </w:p>
    <w:p w14:paraId="693EFA10" w14:textId="77777777" w:rsidR="00DD1DCE" w:rsidRDefault="0061376F">
      <w:pPr>
        <w:pStyle w:val="BodyText"/>
        <w:tabs>
          <w:tab w:val="left" w:pos="6829"/>
        </w:tabs>
        <w:kinsoku w:val="0"/>
        <w:overflowPunct w:val="0"/>
        <w:spacing w:before="182"/>
      </w:pPr>
      <w:r>
        <w:rPr>
          <w:spacing w:val="-1"/>
        </w:rPr>
        <w:t>Graduation</w:t>
      </w:r>
      <w:r>
        <w:rPr>
          <w:spacing w:val="-9"/>
        </w:rPr>
        <w:t xml:space="preserve"> </w:t>
      </w:r>
      <w:r>
        <w:rPr>
          <w:spacing w:val="-1"/>
        </w:rPr>
        <w:t>eligibility</w:t>
      </w:r>
      <w:r>
        <w:rPr>
          <w:spacing w:val="13"/>
        </w:rPr>
        <w:t xml:space="preserve"> </w:t>
      </w:r>
      <w:r>
        <w:rPr>
          <w:spacing w:val="-3"/>
        </w:rPr>
        <w:t>period</w:t>
      </w:r>
      <w:r>
        <w:rPr>
          <w:spacing w:val="11"/>
        </w:rPr>
        <w:t xml:space="preserve"> </w:t>
      </w:r>
      <w:r>
        <w:rPr>
          <w:spacing w:val="-3"/>
        </w:rPr>
        <w:t>for</w:t>
      </w:r>
      <w:r>
        <w:rPr>
          <w:spacing w:val="5"/>
        </w:rPr>
        <w:t xml:space="preserve"> </w:t>
      </w:r>
      <w:r>
        <w:rPr>
          <w:spacing w:val="-2"/>
        </w:rPr>
        <w:t>SED</w:t>
      </w:r>
      <w:r>
        <w:rPr>
          <w:spacing w:val="5"/>
        </w:rPr>
        <w:t xml:space="preserve"> </w:t>
      </w:r>
      <w:r>
        <w:rPr>
          <w:spacing w:val="-4"/>
        </w:rPr>
        <w:t>2017</w:t>
      </w:r>
      <w:r>
        <w:rPr>
          <w:spacing w:val="-4"/>
        </w:rPr>
        <w:tab/>
      </w:r>
      <w:r>
        <w:rPr>
          <w:spacing w:val="1"/>
        </w:rPr>
        <w:t>July</w:t>
      </w:r>
      <w:r>
        <w:rPr>
          <w:spacing w:val="-11"/>
        </w:rPr>
        <w:t xml:space="preserve"> </w:t>
      </w:r>
      <w:r>
        <w:rPr>
          <w:spacing w:val="-5"/>
        </w:rPr>
        <w:t>1,</w:t>
      </w:r>
      <w:r>
        <w:rPr>
          <w:spacing w:val="7"/>
        </w:rPr>
        <w:t xml:space="preserve"> </w:t>
      </w:r>
      <w:r>
        <w:rPr>
          <w:spacing w:val="-7"/>
        </w:rPr>
        <w:t>2016</w:t>
      </w:r>
      <w:r>
        <w:rPr>
          <w:spacing w:val="28"/>
        </w:rPr>
        <w:t xml:space="preserve"> </w:t>
      </w:r>
      <w:r>
        <w:t>to</w:t>
      </w:r>
      <w:r>
        <w:rPr>
          <w:spacing w:val="5"/>
        </w:rPr>
        <w:t xml:space="preserve"> </w:t>
      </w:r>
      <w:r>
        <w:t>June</w:t>
      </w:r>
      <w:r>
        <w:rPr>
          <w:spacing w:val="-6"/>
        </w:rPr>
        <w:t xml:space="preserve"> 30,</w:t>
      </w:r>
      <w:r>
        <w:rPr>
          <w:spacing w:val="24"/>
        </w:rPr>
        <w:t xml:space="preserve"> </w:t>
      </w:r>
      <w:r>
        <w:rPr>
          <w:spacing w:val="-7"/>
        </w:rPr>
        <w:t>2017</w:t>
      </w:r>
    </w:p>
    <w:p w14:paraId="300C292F" w14:textId="77777777" w:rsidR="00DD1DCE" w:rsidRDefault="0061376F">
      <w:pPr>
        <w:pStyle w:val="BodyText"/>
        <w:tabs>
          <w:tab w:val="left" w:pos="8196"/>
        </w:tabs>
        <w:kinsoku w:val="0"/>
        <w:overflowPunct w:val="0"/>
        <w:spacing w:before="182"/>
      </w:pPr>
      <w:r>
        <w:t>Web</w:t>
      </w:r>
      <w:r>
        <w:rPr>
          <w:spacing w:val="9"/>
        </w:rPr>
        <w:t xml:space="preserve"> </w:t>
      </w:r>
      <w:r>
        <w:rPr>
          <w:spacing w:val="-2"/>
        </w:rPr>
        <w:t>instrument</w:t>
      </w:r>
      <w:r>
        <w:rPr>
          <w:spacing w:val="7"/>
        </w:rPr>
        <w:t xml:space="preserve"> </w:t>
      </w:r>
      <w:r>
        <w:rPr>
          <w:spacing w:val="-3"/>
        </w:rPr>
        <w:t>available</w:t>
      </w:r>
      <w:r>
        <w:rPr>
          <w:spacing w:val="18"/>
        </w:rPr>
        <w:t xml:space="preserve"> </w:t>
      </w:r>
      <w:r>
        <w:rPr>
          <w:spacing w:val="-3"/>
        </w:rPr>
        <w:t>for</w:t>
      </w:r>
      <w:r>
        <w:rPr>
          <w:spacing w:val="3"/>
        </w:rPr>
        <w:t xml:space="preserve"> </w:t>
      </w:r>
      <w:r>
        <w:rPr>
          <w:spacing w:val="-2"/>
        </w:rPr>
        <w:t>SED</w:t>
      </w:r>
      <w:r>
        <w:rPr>
          <w:spacing w:val="3"/>
        </w:rPr>
        <w:t xml:space="preserve"> </w:t>
      </w:r>
      <w:r>
        <w:rPr>
          <w:spacing w:val="-4"/>
        </w:rPr>
        <w:t>2017</w:t>
      </w:r>
      <w:r>
        <w:rPr>
          <w:spacing w:val="-4"/>
        </w:rPr>
        <w:tab/>
      </w:r>
      <w:r>
        <w:rPr>
          <w:spacing w:val="-6"/>
        </w:rPr>
        <w:t>May</w:t>
      </w:r>
      <w:r>
        <w:rPr>
          <w:spacing w:val="25"/>
        </w:rPr>
        <w:t xml:space="preserve"> </w:t>
      </w:r>
      <w:r>
        <w:rPr>
          <w:spacing w:val="-6"/>
        </w:rPr>
        <w:t>19,</w:t>
      </w:r>
      <w:r>
        <w:rPr>
          <w:spacing w:val="9"/>
        </w:rPr>
        <w:t xml:space="preserve"> </w:t>
      </w:r>
      <w:r>
        <w:rPr>
          <w:spacing w:val="-7"/>
        </w:rPr>
        <w:t>2016</w:t>
      </w:r>
    </w:p>
    <w:p w14:paraId="5D94B3BC" w14:textId="77777777" w:rsidR="00DD1DCE" w:rsidRDefault="0061376F">
      <w:pPr>
        <w:pStyle w:val="BodyText"/>
        <w:tabs>
          <w:tab w:val="left" w:pos="8106"/>
          <w:tab w:val="left" w:pos="9022"/>
        </w:tabs>
        <w:kinsoku w:val="0"/>
        <w:overflowPunct w:val="0"/>
        <w:spacing w:before="182" w:line="402" w:lineRule="auto"/>
        <w:ind w:right="188"/>
      </w:pPr>
      <w:r>
        <w:rPr>
          <w:spacing w:val="-2"/>
        </w:rPr>
        <w:t>Information</w:t>
      </w:r>
      <w:r>
        <w:rPr>
          <w:spacing w:val="7"/>
        </w:rPr>
        <w:t xml:space="preserve"> </w:t>
      </w:r>
      <w:r>
        <w:rPr>
          <w:spacing w:val="-3"/>
        </w:rPr>
        <w:t>packet</w:t>
      </w:r>
      <w:r>
        <w:rPr>
          <w:spacing w:val="5"/>
        </w:rPr>
        <w:t xml:space="preserve"> </w:t>
      </w:r>
      <w:r>
        <w:rPr>
          <w:spacing w:val="1"/>
        </w:rPr>
        <w:t xml:space="preserve">for </w:t>
      </w:r>
      <w:r>
        <w:rPr>
          <w:spacing w:val="-2"/>
        </w:rPr>
        <w:t>SED</w:t>
      </w:r>
      <w:r>
        <w:rPr>
          <w:spacing w:val="2"/>
        </w:rPr>
        <w:t xml:space="preserve"> </w:t>
      </w:r>
      <w:r>
        <w:rPr>
          <w:spacing w:val="-7"/>
        </w:rPr>
        <w:t>2017</w:t>
      </w:r>
      <w:r>
        <w:rPr>
          <w:spacing w:val="12"/>
        </w:rPr>
        <w:t xml:space="preserve"> </w:t>
      </w:r>
      <w:r>
        <w:t>mailed</w:t>
      </w:r>
      <w:r>
        <w:rPr>
          <w:spacing w:val="8"/>
        </w:rPr>
        <w:t xml:space="preserve"> </w:t>
      </w:r>
      <w:r>
        <w:t>to</w:t>
      </w:r>
      <w:r>
        <w:rPr>
          <w:spacing w:val="7"/>
        </w:rPr>
        <w:t xml:space="preserve"> </w:t>
      </w:r>
      <w:r>
        <w:t>IC</w:t>
      </w:r>
      <w:r>
        <w:tab/>
        <w:t>late</w:t>
      </w:r>
      <w:r>
        <w:rPr>
          <w:spacing w:val="3"/>
        </w:rPr>
        <w:t xml:space="preserve"> </w:t>
      </w:r>
      <w:r>
        <w:t>June</w:t>
      </w:r>
      <w:r>
        <w:rPr>
          <w:spacing w:val="3"/>
        </w:rPr>
        <w:t xml:space="preserve"> </w:t>
      </w:r>
      <w:r>
        <w:rPr>
          <w:spacing w:val="-7"/>
        </w:rPr>
        <w:t>2016</w:t>
      </w:r>
      <w:r>
        <w:rPr>
          <w:spacing w:val="41"/>
          <w:w w:val="102"/>
        </w:rPr>
        <w:t xml:space="preserve"> </w:t>
      </w:r>
      <w:r>
        <w:rPr>
          <w:spacing w:val="-2"/>
        </w:rPr>
        <w:t>Missing</w:t>
      </w:r>
      <w:r>
        <w:rPr>
          <w:spacing w:val="14"/>
        </w:rPr>
        <w:t xml:space="preserve"> </w:t>
      </w:r>
      <w:r>
        <w:rPr>
          <w:spacing w:val="-2"/>
        </w:rPr>
        <w:t>information</w:t>
      </w:r>
      <w:r>
        <w:rPr>
          <w:spacing w:val="14"/>
        </w:rPr>
        <w:t xml:space="preserve"> </w:t>
      </w:r>
      <w:r>
        <w:rPr>
          <w:spacing w:val="-2"/>
        </w:rPr>
        <w:t>rosters</w:t>
      </w:r>
      <w:r>
        <w:rPr>
          <w:spacing w:val="16"/>
        </w:rPr>
        <w:t xml:space="preserve"> </w:t>
      </w:r>
      <w:r>
        <w:rPr>
          <w:spacing w:val="-2"/>
        </w:rPr>
        <w:t>sent</w:t>
      </w:r>
      <w:r>
        <w:rPr>
          <w:spacing w:val="-2"/>
        </w:rPr>
        <w:tab/>
      </w:r>
      <w:r>
        <w:rPr>
          <w:spacing w:val="-2"/>
        </w:rPr>
        <w:tab/>
      </w:r>
      <w:r>
        <w:rPr>
          <w:spacing w:val="-3"/>
        </w:rPr>
        <w:t>TBA</w:t>
      </w:r>
    </w:p>
    <w:p w14:paraId="2CC00DF6" w14:textId="77777777" w:rsidR="00DD1DCE" w:rsidRDefault="0061376F">
      <w:pPr>
        <w:pStyle w:val="BodyText"/>
        <w:tabs>
          <w:tab w:val="left" w:pos="7655"/>
          <w:tab w:val="left" w:pos="9022"/>
        </w:tabs>
        <w:kinsoku w:val="0"/>
        <w:overflowPunct w:val="0"/>
        <w:spacing w:line="402" w:lineRule="auto"/>
        <w:ind w:right="189"/>
        <w:rPr>
          <w:spacing w:val="-7"/>
        </w:rPr>
      </w:pPr>
      <w:r>
        <w:rPr>
          <w:spacing w:val="-2"/>
        </w:rPr>
        <w:t>Deadline</w:t>
      </w:r>
      <w:r>
        <w:rPr>
          <w:spacing w:val="16"/>
        </w:rPr>
        <w:t xml:space="preserve"> </w:t>
      </w:r>
      <w:r>
        <w:t>to</w:t>
      </w:r>
      <w:r>
        <w:rPr>
          <w:spacing w:val="8"/>
        </w:rPr>
        <w:t xml:space="preserve"> </w:t>
      </w:r>
      <w:r>
        <w:rPr>
          <w:spacing w:val="-2"/>
        </w:rPr>
        <w:t>send</w:t>
      </w:r>
      <w:r>
        <w:rPr>
          <w:spacing w:val="8"/>
        </w:rPr>
        <w:t xml:space="preserve"> </w:t>
      </w:r>
      <w:r>
        <w:rPr>
          <w:spacing w:val="-4"/>
        </w:rPr>
        <w:t>all</w:t>
      </w:r>
      <w:r>
        <w:rPr>
          <w:spacing w:val="16"/>
        </w:rPr>
        <w:t xml:space="preserve"> </w:t>
      </w:r>
      <w:r>
        <w:rPr>
          <w:spacing w:val="-4"/>
        </w:rPr>
        <w:t>graduation</w:t>
      </w:r>
      <w:r>
        <w:rPr>
          <w:spacing w:val="8"/>
        </w:rPr>
        <w:t xml:space="preserve"> </w:t>
      </w:r>
      <w:r>
        <w:t>lists</w:t>
      </w:r>
      <w:r>
        <w:rPr>
          <w:spacing w:val="8"/>
        </w:rPr>
        <w:t xml:space="preserve"> </w:t>
      </w:r>
      <w:r>
        <w:rPr>
          <w:spacing w:val="-6"/>
        </w:rPr>
        <w:t>and</w:t>
      </w:r>
      <w:r>
        <w:rPr>
          <w:spacing w:val="8"/>
        </w:rPr>
        <w:t xml:space="preserve"> </w:t>
      </w:r>
      <w:r>
        <w:rPr>
          <w:spacing w:val="-2"/>
        </w:rPr>
        <w:t>completed</w:t>
      </w:r>
      <w:r>
        <w:rPr>
          <w:spacing w:val="8"/>
        </w:rPr>
        <w:t xml:space="preserve"> </w:t>
      </w:r>
      <w:r>
        <w:rPr>
          <w:spacing w:val="-2"/>
        </w:rPr>
        <w:t>paper</w:t>
      </w:r>
      <w:r>
        <w:rPr>
          <w:spacing w:val="1"/>
        </w:rPr>
        <w:t xml:space="preserve"> </w:t>
      </w:r>
      <w:r>
        <w:rPr>
          <w:spacing w:val="-3"/>
        </w:rPr>
        <w:t>surveys</w:t>
      </w:r>
      <w:r>
        <w:rPr>
          <w:spacing w:val="-3"/>
        </w:rPr>
        <w:tab/>
      </w:r>
      <w:r>
        <w:rPr>
          <w:spacing w:val="-3"/>
        </w:rPr>
        <w:tab/>
        <w:t>TBA</w:t>
      </w:r>
      <w:r>
        <w:rPr>
          <w:spacing w:val="63"/>
          <w:w w:val="102"/>
        </w:rPr>
        <w:t xml:space="preserve"> </w:t>
      </w:r>
      <w:r>
        <w:rPr>
          <w:spacing w:val="-2"/>
        </w:rPr>
        <w:t>Data</w:t>
      </w:r>
      <w:r>
        <w:rPr>
          <w:spacing w:val="9"/>
        </w:rPr>
        <w:t xml:space="preserve"> </w:t>
      </w:r>
      <w:r>
        <w:rPr>
          <w:spacing w:val="-1"/>
        </w:rPr>
        <w:t>collection</w:t>
      </w:r>
      <w:r>
        <w:rPr>
          <w:spacing w:val="15"/>
        </w:rPr>
        <w:t xml:space="preserve"> </w:t>
      </w:r>
      <w:r>
        <w:rPr>
          <w:spacing w:val="-1"/>
        </w:rPr>
        <w:t>closes</w:t>
      </w:r>
      <w:r>
        <w:rPr>
          <w:spacing w:val="-1"/>
        </w:rPr>
        <w:tab/>
      </w:r>
      <w:r>
        <w:t>December</w:t>
      </w:r>
      <w:r>
        <w:rPr>
          <w:spacing w:val="-10"/>
        </w:rPr>
        <w:t xml:space="preserve"> </w:t>
      </w:r>
      <w:r>
        <w:rPr>
          <w:spacing w:val="-6"/>
        </w:rPr>
        <w:t>15,</w:t>
      </w:r>
      <w:r>
        <w:rPr>
          <w:spacing w:val="26"/>
        </w:rPr>
        <w:t xml:space="preserve"> </w:t>
      </w:r>
      <w:r>
        <w:rPr>
          <w:spacing w:val="-7"/>
        </w:rPr>
        <w:t>2017</w:t>
      </w:r>
    </w:p>
    <w:p w14:paraId="5EE467F6" w14:textId="4B637E15" w:rsidR="0022694B" w:rsidRDefault="0022694B">
      <w:pPr>
        <w:pStyle w:val="BodyText"/>
        <w:tabs>
          <w:tab w:val="left" w:pos="7655"/>
          <w:tab w:val="left" w:pos="9022"/>
        </w:tabs>
        <w:kinsoku w:val="0"/>
        <w:overflowPunct w:val="0"/>
        <w:spacing w:line="402" w:lineRule="auto"/>
        <w:ind w:right="189"/>
        <w:rPr>
          <w:spacing w:val="-7"/>
        </w:rPr>
      </w:pPr>
    </w:p>
    <w:sectPr w:rsidR="0022694B" w:rsidSect="004834BD">
      <w:headerReference w:type="default" r:id="rId9"/>
      <w:footerReference w:type="default" r:id="rId10"/>
      <w:pgSz w:w="12240" w:h="15840"/>
      <w:pgMar w:top="1872" w:right="1325" w:bottom="936" w:left="1339" w:header="1008" w:footer="74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5DBC" w14:textId="77777777" w:rsidR="00584C60" w:rsidRDefault="00584C60">
      <w:r>
        <w:separator/>
      </w:r>
    </w:p>
  </w:endnote>
  <w:endnote w:type="continuationSeparator" w:id="0">
    <w:p w14:paraId="2740B683" w14:textId="77777777" w:rsidR="00584C60" w:rsidRDefault="0058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E2AA" w14:textId="77777777" w:rsidR="004F4899" w:rsidRDefault="004F4899" w:rsidP="004F4899">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14:anchorId="5F26450F" wp14:editId="5A343E38">
              <wp:simplePos x="0" y="0"/>
              <wp:positionH relativeFrom="page">
                <wp:posOffset>902970</wp:posOffset>
              </wp:positionH>
              <wp:positionV relativeFrom="page">
                <wp:posOffset>9443085</wp:posOffset>
              </wp:positionV>
              <wp:extent cx="730885" cy="1682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8222A" w14:textId="77777777" w:rsidR="004F4899" w:rsidRDefault="00307C60" w:rsidP="004F4899">
                          <w:pPr>
                            <w:pStyle w:val="BodyText"/>
                            <w:kinsoku w:val="0"/>
                            <w:overflowPunct w:val="0"/>
                            <w:spacing w:line="248" w:lineRule="exact"/>
                            <w:ind w:left="20"/>
                          </w:pPr>
                          <w:hyperlink r:id="rId1" w:history="1">
                            <w:r w:rsidR="004F4899">
                              <w:rPr>
                                <w:spacing w:val="-2"/>
                              </w:rPr>
                              <w:t>SED@rti.org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6450F" id="_x0000_t202" coordsize="21600,21600" o:spt="202" path="m,l,21600r21600,l21600,xe">
              <v:stroke joinstyle="miter"/>
              <v:path gradientshapeok="t" o:connecttype="rect"/>
            </v:shapetype>
            <v:shape id="Text Box 3" o:spid="_x0000_s1030" type="#_x0000_t202" style="position:absolute;margin-left:71.1pt;margin-top:743.55pt;width:57.55pt;height:13.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zmsA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" o:allowincell="f" filled="f" stroked="f">
              <v:textbox inset="0,0,0,0">
                <w:txbxContent>
                  <w:p w14:paraId="4238222A" w14:textId="77777777" w:rsidR="004F4899" w:rsidRDefault="004F4899" w:rsidP="004F4899">
                    <w:pPr>
                      <w:pStyle w:val="BodyText"/>
                      <w:kinsoku w:val="0"/>
                      <w:overflowPunct w:val="0"/>
                      <w:spacing w:line="248" w:lineRule="exact"/>
                      <w:ind w:left="20"/>
                    </w:pPr>
                    <w:hyperlink r:id="rId2" w:history="1">
                      <w:r>
                        <w:rPr>
                          <w:spacing w:val="-2"/>
                        </w:rPr>
                        <w:t>SED@rti.org</w:t>
                      </w:r>
                    </w:hyperlink>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14:anchorId="2143C828" wp14:editId="406269E4">
              <wp:simplePos x="0" y="0"/>
              <wp:positionH relativeFrom="page">
                <wp:posOffset>2714625</wp:posOffset>
              </wp:positionH>
              <wp:positionV relativeFrom="page">
                <wp:posOffset>9443085</wp:posOffset>
              </wp:positionV>
              <wp:extent cx="2359660" cy="1682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38743" w14:textId="77777777" w:rsidR="004F4899" w:rsidRDefault="004F4899" w:rsidP="004F4899">
                          <w:pPr>
                            <w:pStyle w:val="BodyText"/>
                            <w:kinsoku w:val="0"/>
                            <w:overflowPunct w:val="0"/>
                            <w:spacing w:line="248" w:lineRule="exact"/>
                            <w:ind w:left="20"/>
                          </w:pPr>
                          <w:r>
                            <w:t>ICAT</w:t>
                          </w:r>
                          <w:r>
                            <w:rPr>
                              <w:spacing w:val="24"/>
                            </w:rPr>
                            <w:t xml:space="preserve"> </w:t>
                          </w:r>
                          <w:r>
                            <w:rPr>
                              <w:spacing w:val="-3"/>
                            </w:rPr>
                            <w:t>website:</w:t>
                          </w:r>
                          <w:r>
                            <w:rPr>
                              <w:spacing w:val="39"/>
                            </w:rPr>
                            <w:t xml:space="preserve"> </w:t>
                          </w:r>
                          <w:r>
                            <w:rPr>
                              <w:spacing w:val="-3"/>
                              <w:u w:val="single"/>
                            </w:rPr>
                            <w:t>https://sed-ncses-icat.org/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3C828" id="Text Box 4" o:spid="_x0000_s1031" type="#_x0000_t202" style="position:absolute;margin-left:213.75pt;margin-top:743.55pt;width:185.8pt;height:13.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mn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QVGfoVQpO9z246RG2ocuWqervRPlVIS7WDeE7eiOlGBpKKsjONzfds6sT&#10;jjIg2+GDqCAM2WthgcZadqZ0UAwE6NClx1NnTColbAaXiySK4KiEMz+Kg+X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" o:allowincell="f" filled="f" stroked="f">
              <v:textbox inset="0,0,0,0">
                <w:txbxContent>
                  <w:p w14:paraId="7E838743" w14:textId="77777777" w:rsidR="004F4899" w:rsidRDefault="004F4899" w:rsidP="004F4899">
                    <w:pPr>
                      <w:pStyle w:val="BodyText"/>
                      <w:kinsoku w:val="0"/>
                      <w:overflowPunct w:val="0"/>
                      <w:spacing w:line="248" w:lineRule="exact"/>
                      <w:ind w:left="20"/>
                    </w:pPr>
                    <w:r>
                      <w:t>ICAT</w:t>
                    </w:r>
                    <w:r>
                      <w:rPr>
                        <w:spacing w:val="24"/>
                      </w:rPr>
                      <w:t xml:space="preserve"> </w:t>
                    </w:r>
                    <w:r>
                      <w:rPr>
                        <w:spacing w:val="-3"/>
                      </w:rPr>
                      <w:t>website:</w:t>
                    </w:r>
                    <w:r>
                      <w:rPr>
                        <w:spacing w:val="39"/>
                      </w:rPr>
                      <w:t xml:space="preserve"> </w:t>
                    </w:r>
                    <w:r>
                      <w:rPr>
                        <w:spacing w:val="-3"/>
                        <w:u w:val="single"/>
                      </w:rPr>
                      <w:t>https://sed-ncses-icat.org/</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14:anchorId="1A8534FC" wp14:editId="034E6345">
              <wp:simplePos x="0" y="0"/>
              <wp:positionH relativeFrom="page">
                <wp:posOffset>5975985</wp:posOffset>
              </wp:positionH>
              <wp:positionV relativeFrom="page">
                <wp:posOffset>9443085</wp:posOffset>
              </wp:positionV>
              <wp:extent cx="902970" cy="1682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905A9" w14:textId="77777777" w:rsidR="004F4899" w:rsidRDefault="004F4899" w:rsidP="004F4899">
                          <w:pPr>
                            <w:pStyle w:val="BodyText"/>
                            <w:kinsoku w:val="0"/>
                            <w:overflowPunct w:val="0"/>
                            <w:spacing w:line="248" w:lineRule="exact"/>
                            <w:ind w:left="20"/>
                          </w:pPr>
                          <w:r>
                            <w:rPr>
                              <w:spacing w:val="-7"/>
                            </w:rPr>
                            <w:t>1-877-256-8167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534FC" id="Text Box 5" o:spid="_x0000_s1032" type="#_x0000_t202" style="position:absolute;margin-left:470.55pt;margin-top:743.55pt;width:71.1pt;height:13.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mFsAIAAK8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" o:allowincell="f" filled="f" stroked="f">
              <v:textbox inset="0,0,0,0">
                <w:txbxContent>
                  <w:p w14:paraId="16E905A9" w14:textId="77777777" w:rsidR="004F4899" w:rsidRDefault="004F4899" w:rsidP="004F4899">
                    <w:pPr>
                      <w:pStyle w:val="BodyText"/>
                      <w:kinsoku w:val="0"/>
                      <w:overflowPunct w:val="0"/>
                      <w:spacing w:line="248" w:lineRule="exact"/>
                      <w:ind w:left="20"/>
                    </w:pPr>
                    <w:r>
                      <w:rPr>
                        <w:spacing w:val="-7"/>
                      </w:rPr>
                      <w:t>1-877-256-8167</w:t>
                    </w:r>
                  </w:p>
                </w:txbxContent>
              </v:textbox>
              <w10:wrap anchorx="page" anchory="page"/>
            </v:shape>
          </w:pict>
        </mc:Fallback>
      </mc:AlternateContent>
    </w:r>
  </w:p>
  <w:p w14:paraId="63310BC4" w14:textId="77777777" w:rsidR="004F4899" w:rsidRDefault="004F4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9AEE7" w14:textId="77777777" w:rsidR="00584C60" w:rsidRDefault="00584C60">
      <w:r>
        <w:separator/>
      </w:r>
    </w:p>
  </w:footnote>
  <w:footnote w:type="continuationSeparator" w:id="0">
    <w:p w14:paraId="0339490D" w14:textId="77777777" w:rsidR="00584C60" w:rsidRDefault="00584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2108" w14:textId="2BD52BD4" w:rsidR="00504D0A" w:rsidRPr="00027339" w:rsidRDefault="001469B0" w:rsidP="00027339">
    <w:pPr>
      <w:pStyle w:val="BodyText"/>
      <w:kinsoku w:val="0"/>
      <w:overflowPunct w:val="0"/>
      <w:spacing w:line="248" w:lineRule="exact"/>
      <w:ind w:left="1620"/>
      <w:rPr>
        <w:rFonts w:asciiTheme="minorHAnsi" w:hAnsiTheme="minorHAnsi" w:cs="Times New Roman"/>
        <w:b/>
        <w:sz w:val="24"/>
        <w:szCs w:val="24"/>
      </w:rPr>
    </w:pPr>
    <w:r w:rsidRPr="00027339">
      <w:rPr>
        <w:rFonts w:asciiTheme="minorHAnsi" w:hAnsiTheme="minorHAnsi" w:cs="Times New Roman"/>
        <w:b/>
        <w:noProof/>
        <w:sz w:val="24"/>
        <w:szCs w:val="24"/>
      </w:rPr>
      <w:drawing>
        <wp:anchor distT="0" distB="0" distL="114300" distR="114300" simplePos="0" relativeHeight="251668480" behindDoc="0" locked="0" layoutInCell="1" allowOverlap="1" wp14:anchorId="74529F00" wp14:editId="5C5D380A">
          <wp:simplePos x="0" y="0"/>
          <wp:positionH relativeFrom="column">
            <wp:posOffset>62865</wp:posOffset>
          </wp:positionH>
          <wp:positionV relativeFrom="paragraph">
            <wp:posOffset>-451585</wp:posOffset>
          </wp:positionV>
          <wp:extent cx="817245" cy="938195"/>
          <wp:effectExtent l="0" t="0" r="1905" b="0"/>
          <wp:wrapNone/>
          <wp:docPr id="4" name="Picture 4" descr="\\rtints6\mcs\PSG\Staff_Files\Gering_August\Survey_of_Earned_Doctorates\Logos\NSF_Logo\nsf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ints6\mcs\PSG\Staff_Files\Gering_August\Survey_of_Earned_Doctorates\Logos\NSF_Logo\nsf1_300.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4040" b="1"/>
                  <a:stretch/>
                </pic:blipFill>
                <pic:spPr bwMode="auto">
                  <a:xfrm>
                    <a:off x="0" y="0"/>
                    <a:ext cx="817245" cy="938195"/>
                  </a:xfrm>
                  <a:prstGeom prst="rect">
                    <a:avLst/>
                  </a:prstGeom>
                  <a:noFill/>
                  <a:ln>
                    <a:noFill/>
                  </a:ln>
                  <a:extLst>
                    <a:ext uri="{53640926-AAD7-44D8-BBD7-CCE9431645EC}">
                      <a14:shadowObscured xmlns:a14="http://schemas.microsoft.com/office/drawing/2010/main"/>
                    </a:ext>
                  </a:extLst>
                </pic:spPr>
              </pic:pic>
            </a:graphicData>
          </a:graphic>
        </wp:anchor>
      </w:drawing>
    </w:r>
    <w:r w:rsidRPr="00027339">
      <w:rPr>
        <w:rFonts w:asciiTheme="minorHAnsi" w:hAnsiTheme="minorHAnsi" w:cs="Times New Roman"/>
        <w:b/>
        <w:spacing w:val="-2"/>
        <w:sz w:val="24"/>
        <w:szCs w:val="24"/>
      </w:rPr>
      <w:t>Survey</w:t>
    </w:r>
    <w:r w:rsidRPr="00027339">
      <w:rPr>
        <w:rFonts w:asciiTheme="minorHAnsi" w:hAnsiTheme="minorHAnsi" w:cs="Times New Roman"/>
        <w:b/>
        <w:spacing w:val="13"/>
        <w:sz w:val="24"/>
        <w:szCs w:val="24"/>
      </w:rPr>
      <w:t xml:space="preserve"> </w:t>
    </w:r>
    <w:r w:rsidRPr="00027339">
      <w:rPr>
        <w:rFonts w:asciiTheme="minorHAnsi" w:hAnsiTheme="minorHAnsi" w:cs="Times New Roman"/>
        <w:b/>
        <w:sz w:val="24"/>
        <w:szCs w:val="24"/>
      </w:rPr>
      <w:t>of</w:t>
    </w:r>
    <w:r w:rsidRPr="00027339">
      <w:rPr>
        <w:rFonts w:asciiTheme="minorHAnsi" w:hAnsiTheme="minorHAnsi" w:cs="Times New Roman"/>
        <w:b/>
        <w:spacing w:val="18"/>
        <w:sz w:val="24"/>
        <w:szCs w:val="24"/>
      </w:rPr>
      <w:t xml:space="preserve"> </w:t>
    </w:r>
    <w:r w:rsidRPr="00027339">
      <w:rPr>
        <w:rFonts w:asciiTheme="minorHAnsi" w:hAnsiTheme="minorHAnsi" w:cs="Times New Roman"/>
        <w:b/>
        <w:spacing w:val="-4"/>
        <w:sz w:val="24"/>
        <w:szCs w:val="24"/>
      </w:rPr>
      <w:t>Earned</w:t>
    </w:r>
    <w:r w:rsidRPr="00027339">
      <w:rPr>
        <w:rFonts w:asciiTheme="minorHAnsi" w:hAnsiTheme="minorHAnsi" w:cs="Times New Roman"/>
        <w:b/>
        <w:spacing w:val="12"/>
        <w:sz w:val="24"/>
        <w:szCs w:val="24"/>
      </w:rPr>
      <w:t xml:space="preserve"> </w:t>
    </w:r>
    <w:r w:rsidRPr="00027339">
      <w:rPr>
        <w:rFonts w:asciiTheme="minorHAnsi" w:hAnsiTheme="minorHAnsi" w:cs="Times New Roman"/>
        <w:b/>
        <w:spacing w:val="-3"/>
        <w:sz w:val="24"/>
        <w:szCs w:val="24"/>
      </w:rPr>
      <w:t>Doctorates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2" w:hanging="361"/>
      </w:pPr>
      <w:rPr>
        <w:rFonts w:ascii="Calibri" w:hAnsi="Calibri" w:cs="Calibri"/>
        <w:b w:val="0"/>
        <w:bCs w:val="0"/>
        <w:spacing w:val="-10"/>
        <w:w w:val="102"/>
        <w:sz w:val="22"/>
        <w:szCs w:val="22"/>
      </w:rPr>
    </w:lvl>
    <w:lvl w:ilvl="1">
      <w:start w:val="1"/>
      <w:numFmt w:val="lowerLetter"/>
      <w:lvlText w:val="%2."/>
      <w:lvlJc w:val="left"/>
      <w:pPr>
        <w:ind w:left="1543" w:hanging="361"/>
      </w:pPr>
      <w:rPr>
        <w:rFonts w:ascii="Calibri" w:hAnsi="Calibri" w:cs="Calibri"/>
        <w:b w:val="0"/>
        <w:bCs w:val="0"/>
        <w:spacing w:val="-3"/>
        <w:w w:val="102"/>
        <w:sz w:val="22"/>
        <w:szCs w:val="22"/>
      </w:rPr>
    </w:lvl>
    <w:lvl w:ilvl="2">
      <w:numFmt w:val="bullet"/>
      <w:lvlText w:val="•"/>
      <w:lvlJc w:val="left"/>
      <w:pPr>
        <w:ind w:left="2436" w:hanging="361"/>
      </w:pPr>
    </w:lvl>
    <w:lvl w:ilvl="3">
      <w:numFmt w:val="bullet"/>
      <w:lvlText w:val="•"/>
      <w:lvlJc w:val="left"/>
      <w:pPr>
        <w:ind w:left="3329" w:hanging="361"/>
      </w:pPr>
    </w:lvl>
    <w:lvl w:ilvl="4">
      <w:numFmt w:val="bullet"/>
      <w:lvlText w:val="•"/>
      <w:lvlJc w:val="left"/>
      <w:pPr>
        <w:ind w:left="4222" w:hanging="361"/>
      </w:pPr>
    </w:lvl>
    <w:lvl w:ilvl="5">
      <w:numFmt w:val="bullet"/>
      <w:lvlText w:val="•"/>
      <w:lvlJc w:val="left"/>
      <w:pPr>
        <w:ind w:left="5115" w:hanging="361"/>
      </w:pPr>
    </w:lvl>
    <w:lvl w:ilvl="6">
      <w:numFmt w:val="bullet"/>
      <w:lvlText w:val="•"/>
      <w:lvlJc w:val="left"/>
      <w:pPr>
        <w:ind w:left="6008" w:hanging="361"/>
      </w:pPr>
    </w:lvl>
    <w:lvl w:ilvl="7">
      <w:numFmt w:val="bullet"/>
      <w:lvlText w:val="•"/>
      <w:lvlJc w:val="left"/>
      <w:pPr>
        <w:ind w:left="6901" w:hanging="361"/>
      </w:pPr>
    </w:lvl>
    <w:lvl w:ilvl="8">
      <w:numFmt w:val="bullet"/>
      <w:lvlText w:val="•"/>
      <w:lvlJc w:val="left"/>
      <w:pPr>
        <w:ind w:left="7794" w:hanging="361"/>
      </w:pPr>
    </w:lvl>
  </w:abstractNum>
  <w:abstractNum w:abstractNumId="1" w15:restartNumberingAfterBreak="0">
    <w:nsid w:val="00000403"/>
    <w:multiLevelType w:val="multilevel"/>
    <w:tmpl w:val="00000886"/>
    <w:lvl w:ilvl="0">
      <w:start w:val="1"/>
      <w:numFmt w:val="decimal"/>
      <w:lvlText w:val="%1."/>
      <w:lvlJc w:val="left"/>
      <w:pPr>
        <w:ind w:left="822" w:hanging="361"/>
      </w:pPr>
      <w:rPr>
        <w:rFonts w:ascii="Calibri" w:hAnsi="Calibri" w:cs="Calibri"/>
        <w:b w:val="0"/>
        <w:bCs w:val="0"/>
        <w:spacing w:val="-10"/>
        <w:w w:val="102"/>
        <w:sz w:val="22"/>
        <w:szCs w:val="22"/>
      </w:rPr>
    </w:lvl>
    <w:lvl w:ilvl="1">
      <w:numFmt w:val="bullet"/>
      <w:lvlText w:val="•"/>
      <w:lvlJc w:val="left"/>
      <w:pPr>
        <w:ind w:left="1698" w:hanging="361"/>
      </w:pPr>
    </w:lvl>
    <w:lvl w:ilvl="2">
      <w:numFmt w:val="bullet"/>
      <w:lvlText w:val="•"/>
      <w:lvlJc w:val="left"/>
      <w:pPr>
        <w:ind w:left="2573" w:hanging="361"/>
      </w:pPr>
    </w:lvl>
    <w:lvl w:ilvl="3">
      <w:numFmt w:val="bullet"/>
      <w:lvlText w:val="•"/>
      <w:lvlJc w:val="left"/>
      <w:pPr>
        <w:ind w:left="3449" w:hanging="361"/>
      </w:pPr>
    </w:lvl>
    <w:lvl w:ilvl="4">
      <w:numFmt w:val="bullet"/>
      <w:lvlText w:val="•"/>
      <w:lvlJc w:val="left"/>
      <w:pPr>
        <w:ind w:left="4325" w:hanging="361"/>
      </w:pPr>
    </w:lvl>
    <w:lvl w:ilvl="5">
      <w:numFmt w:val="bullet"/>
      <w:lvlText w:val="•"/>
      <w:lvlJc w:val="left"/>
      <w:pPr>
        <w:ind w:left="5201"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2" w15:restartNumberingAfterBreak="0">
    <w:nsid w:val="00000404"/>
    <w:multiLevelType w:val="multilevel"/>
    <w:tmpl w:val="00000887"/>
    <w:lvl w:ilvl="0">
      <w:start w:val="1"/>
      <w:numFmt w:val="decimal"/>
      <w:lvlText w:val="%1."/>
      <w:lvlJc w:val="left"/>
      <w:pPr>
        <w:ind w:left="822" w:hanging="361"/>
      </w:pPr>
      <w:rPr>
        <w:rFonts w:ascii="Calibri" w:hAnsi="Calibri" w:cs="Calibri"/>
        <w:b w:val="0"/>
        <w:bCs w:val="0"/>
        <w:spacing w:val="-10"/>
        <w:w w:val="102"/>
        <w:sz w:val="22"/>
        <w:szCs w:val="22"/>
      </w:rPr>
    </w:lvl>
    <w:lvl w:ilvl="1">
      <w:numFmt w:val="bullet"/>
      <w:lvlText w:val="•"/>
      <w:lvlJc w:val="left"/>
      <w:pPr>
        <w:ind w:left="1698" w:hanging="361"/>
      </w:pPr>
    </w:lvl>
    <w:lvl w:ilvl="2">
      <w:numFmt w:val="bullet"/>
      <w:lvlText w:val="•"/>
      <w:lvlJc w:val="left"/>
      <w:pPr>
        <w:ind w:left="2573" w:hanging="361"/>
      </w:pPr>
    </w:lvl>
    <w:lvl w:ilvl="3">
      <w:numFmt w:val="bullet"/>
      <w:lvlText w:val="•"/>
      <w:lvlJc w:val="left"/>
      <w:pPr>
        <w:ind w:left="3449" w:hanging="361"/>
      </w:pPr>
    </w:lvl>
    <w:lvl w:ilvl="4">
      <w:numFmt w:val="bullet"/>
      <w:lvlText w:val="•"/>
      <w:lvlJc w:val="left"/>
      <w:pPr>
        <w:ind w:left="4325" w:hanging="361"/>
      </w:pPr>
    </w:lvl>
    <w:lvl w:ilvl="5">
      <w:numFmt w:val="bullet"/>
      <w:lvlText w:val="•"/>
      <w:lvlJc w:val="left"/>
      <w:pPr>
        <w:ind w:left="5201"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3" w15:restartNumberingAfterBreak="0">
    <w:nsid w:val="4A52727A"/>
    <w:multiLevelType w:val="multilevel"/>
    <w:tmpl w:val="00000887"/>
    <w:lvl w:ilvl="0">
      <w:start w:val="1"/>
      <w:numFmt w:val="decimal"/>
      <w:lvlText w:val="%1."/>
      <w:lvlJc w:val="left"/>
      <w:pPr>
        <w:ind w:left="822" w:hanging="361"/>
      </w:pPr>
      <w:rPr>
        <w:rFonts w:ascii="Calibri" w:hAnsi="Calibri" w:cs="Calibri"/>
        <w:b w:val="0"/>
        <w:bCs w:val="0"/>
        <w:spacing w:val="-10"/>
        <w:w w:val="102"/>
        <w:sz w:val="22"/>
        <w:szCs w:val="22"/>
      </w:rPr>
    </w:lvl>
    <w:lvl w:ilvl="1">
      <w:numFmt w:val="bullet"/>
      <w:lvlText w:val="•"/>
      <w:lvlJc w:val="left"/>
      <w:pPr>
        <w:ind w:left="1698" w:hanging="361"/>
      </w:pPr>
    </w:lvl>
    <w:lvl w:ilvl="2">
      <w:numFmt w:val="bullet"/>
      <w:lvlText w:val="•"/>
      <w:lvlJc w:val="left"/>
      <w:pPr>
        <w:ind w:left="2573" w:hanging="361"/>
      </w:pPr>
    </w:lvl>
    <w:lvl w:ilvl="3">
      <w:numFmt w:val="bullet"/>
      <w:lvlText w:val="•"/>
      <w:lvlJc w:val="left"/>
      <w:pPr>
        <w:ind w:left="3449" w:hanging="361"/>
      </w:pPr>
    </w:lvl>
    <w:lvl w:ilvl="4">
      <w:numFmt w:val="bullet"/>
      <w:lvlText w:val="•"/>
      <w:lvlJc w:val="left"/>
      <w:pPr>
        <w:ind w:left="4325" w:hanging="361"/>
      </w:pPr>
    </w:lvl>
    <w:lvl w:ilvl="5">
      <w:numFmt w:val="bullet"/>
      <w:lvlText w:val="•"/>
      <w:lvlJc w:val="left"/>
      <w:pPr>
        <w:ind w:left="5201"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6F"/>
    <w:rsid w:val="00027339"/>
    <w:rsid w:val="00077DCF"/>
    <w:rsid w:val="000839A8"/>
    <w:rsid w:val="00107302"/>
    <w:rsid w:val="001469B0"/>
    <w:rsid w:val="001F2806"/>
    <w:rsid w:val="0022694B"/>
    <w:rsid w:val="0025585A"/>
    <w:rsid w:val="002835D3"/>
    <w:rsid w:val="00307C60"/>
    <w:rsid w:val="003F0B1E"/>
    <w:rsid w:val="004834BD"/>
    <w:rsid w:val="00493A79"/>
    <w:rsid w:val="004F4899"/>
    <w:rsid w:val="00504D0A"/>
    <w:rsid w:val="00584C60"/>
    <w:rsid w:val="0061376F"/>
    <w:rsid w:val="00765B23"/>
    <w:rsid w:val="007B6CCD"/>
    <w:rsid w:val="007F09D6"/>
    <w:rsid w:val="00805838"/>
    <w:rsid w:val="008F3C4D"/>
    <w:rsid w:val="00A96834"/>
    <w:rsid w:val="00D356E7"/>
    <w:rsid w:val="00DA5274"/>
    <w:rsid w:val="00DD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00D0308"/>
  <w14:defaultImageDpi w14:val="0"/>
  <w15:docId w15:val="{C4B9E4E8-A8CE-46D3-9A37-EDE316B9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65"/>
      <w:ind w:left="101"/>
      <w:outlineLvl w:val="0"/>
    </w:pPr>
    <w:rPr>
      <w:rFonts w:ascii="Calibri" w:hAnsi="Calibri" w:cs="Calibri"/>
      <w:b/>
      <w:bCs/>
      <w:sz w:val="22"/>
      <w:szCs w:val="22"/>
    </w:rPr>
  </w:style>
  <w:style w:type="paragraph" w:styleId="Heading2">
    <w:name w:val="heading 2"/>
    <w:basedOn w:val="Normal"/>
    <w:next w:val="Normal"/>
    <w:link w:val="Heading2Char"/>
    <w:uiPriority w:val="1"/>
    <w:qFormat/>
    <w:pPr>
      <w:spacing w:before="165"/>
      <w:ind w:left="101"/>
      <w:outlineLvl w:val="1"/>
    </w:pPr>
    <w:rPr>
      <w:rFonts w:ascii="Calibri" w:hAnsi="Calibri" w:cs="Calibr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2"/>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2694B"/>
    <w:rPr>
      <w:sz w:val="16"/>
      <w:szCs w:val="16"/>
    </w:rPr>
  </w:style>
  <w:style w:type="paragraph" w:styleId="CommentText">
    <w:name w:val="annotation text"/>
    <w:basedOn w:val="Normal"/>
    <w:link w:val="CommentTextChar"/>
    <w:uiPriority w:val="99"/>
    <w:semiHidden/>
    <w:unhideWhenUsed/>
    <w:rsid w:val="0022694B"/>
    <w:rPr>
      <w:sz w:val="20"/>
      <w:szCs w:val="20"/>
    </w:rPr>
  </w:style>
  <w:style w:type="character" w:customStyle="1" w:styleId="CommentTextChar">
    <w:name w:val="Comment Text Char"/>
    <w:basedOn w:val="DefaultParagraphFont"/>
    <w:link w:val="CommentText"/>
    <w:uiPriority w:val="99"/>
    <w:semiHidden/>
    <w:rsid w:val="0022694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694B"/>
    <w:rPr>
      <w:b/>
      <w:bCs/>
    </w:rPr>
  </w:style>
  <w:style w:type="character" w:customStyle="1" w:styleId="CommentSubjectChar">
    <w:name w:val="Comment Subject Char"/>
    <w:basedOn w:val="CommentTextChar"/>
    <w:link w:val="CommentSubject"/>
    <w:uiPriority w:val="99"/>
    <w:semiHidden/>
    <w:rsid w:val="0022694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26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4B"/>
    <w:rPr>
      <w:rFonts w:ascii="Segoe UI" w:hAnsi="Segoe UI" w:cs="Segoe UI"/>
      <w:sz w:val="18"/>
      <w:szCs w:val="18"/>
    </w:rPr>
  </w:style>
  <w:style w:type="paragraph" w:styleId="Header">
    <w:name w:val="header"/>
    <w:basedOn w:val="Normal"/>
    <w:link w:val="HeaderChar"/>
    <w:uiPriority w:val="99"/>
    <w:unhideWhenUsed/>
    <w:rsid w:val="00504D0A"/>
    <w:pPr>
      <w:tabs>
        <w:tab w:val="center" w:pos="4680"/>
        <w:tab w:val="right" w:pos="9360"/>
      </w:tabs>
    </w:pPr>
  </w:style>
  <w:style w:type="character" w:customStyle="1" w:styleId="HeaderChar">
    <w:name w:val="Header Char"/>
    <w:basedOn w:val="DefaultParagraphFont"/>
    <w:link w:val="Header"/>
    <w:uiPriority w:val="99"/>
    <w:rsid w:val="00504D0A"/>
    <w:rPr>
      <w:rFonts w:ascii="Times New Roman" w:hAnsi="Times New Roman" w:cs="Times New Roman"/>
      <w:sz w:val="24"/>
      <w:szCs w:val="24"/>
    </w:rPr>
  </w:style>
  <w:style w:type="paragraph" w:styleId="Footer">
    <w:name w:val="footer"/>
    <w:basedOn w:val="Normal"/>
    <w:link w:val="FooterChar"/>
    <w:uiPriority w:val="99"/>
    <w:unhideWhenUsed/>
    <w:rsid w:val="00504D0A"/>
    <w:pPr>
      <w:tabs>
        <w:tab w:val="center" w:pos="4680"/>
        <w:tab w:val="right" w:pos="9360"/>
      </w:tabs>
    </w:pPr>
  </w:style>
  <w:style w:type="character" w:customStyle="1" w:styleId="FooterChar">
    <w:name w:val="Footer Char"/>
    <w:basedOn w:val="DefaultParagraphFont"/>
    <w:link w:val="Footer"/>
    <w:uiPriority w:val="99"/>
    <w:rsid w:val="00504D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5137">
      <w:bodyDiv w:val="1"/>
      <w:marLeft w:val="0"/>
      <w:marRight w:val="0"/>
      <w:marTop w:val="0"/>
      <w:marBottom w:val="0"/>
      <w:divBdr>
        <w:top w:val="none" w:sz="0" w:space="0" w:color="auto"/>
        <w:left w:val="none" w:sz="0" w:space="0" w:color="auto"/>
        <w:bottom w:val="none" w:sz="0" w:space="0" w:color="auto"/>
        <w:right w:val="none" w:sz="0" w:space="0" w:color="auto"/>
      </w:divBdr>
    </w:div>
    <w:div w:id="661469598">
      <w:bodyDiv w:val="1"/>
      <w:marLeft w:val="0"/>
      <w:marRight w:val="0"/>
      <w:marTop w:val="0"/>
      <w:marBottom w:val="0"/>
      <w:divBdr>
        <w:top w:val="none" w:sz="0" w:space="0" w:color="auto"/>
        <w:left w:val="none" w:sz="0" w:space="0" w:color="auto"/>
        <w:bottom w:val="none" w:sz="0" w:space="0" w:color="auto"/>
        <w:right w:val="none" w:sz="0" w:space="0" w:color="auto"/>
      </w:divBdr>
    </w:div>
    <w:div w:id="17468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rt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D@rti.org" TargetMode="External"/><Relationship Id="rId1" Type="http://schemas.openxmlformats.org/officeDocument/2006/relationships/hyperlink" Target="mailto:SED@rt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A0FE-24FD-467A-BB15-D6D41766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1050</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Cataldi, Emily</dc:creator>
  <cp:keywords/>
  <dc:description/>
  <cp:lastModifiedBy>Milan, Lynn M.</cp:lastModifiedBy>
  <cp:revision>3</cp:revision>
  <dcterms:created xsi:type="dcterms:W3CDTF">2017-05-17T11:24:00Z</dcterms:created>
  <dcterms:modified xsi:type="dcterms:W3CDTF">2017-05-17T11:38:00Z</dcterms:modified>
</cp:coreProperties>
</file>