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FB773" w14:textId="77777777" w:rsidR="00B352B5" w:rsidRPr="002C5366" w:rsidRDefault="00B352B5" w:rsidP="00B352B5">
      <w:pPr>
        <w:ind w:left="720"/>
        <w:jc w:val="center"/>
        <w:rPr>
          <w:b/>
          <w:bCs/>
          <w:sz w:val="24"/>
        </w:rPr>
      </w:pPr>
      <w:bookmarkStart w:id="0" w:name="_GoBack"/>
      <w:bookmarkEnd w:id="0"/>
    </w:p>
    <w:p w14:paraId="430D60F6" w14:textId="77777777" w:rsidR="00B352B5" w:rsidRPr="002C5366" w:rsidRDefault="00B352B5" w:rsidP="00B352B5">
      <w:pPr>
        <w:keepNext/>
        <w:keepLines/>
        <w:jc w:val="center"/>
        <w:outlineLvl w:val="6"/>
        <w:rPr>
          <w:i/>
          <w:iCs/>
          <w:color w:val="404040"/>
          <w:sz w:val="24"/>
        </w:rPr>
      </w:pPr>
      <w:r w:rsidRPr="002C5366">
        <w:rPr>
          <w:b/>
          <w:i/>
          <w:iCs/>
          <w:color w:val="404040"/>
          <w:sz w:val="24"/>
        </w:rPr>
        <w:t>SUPPORTING STATEMENT:  PART A</w:t>
      </w:r>
    </w:p>
    <w:p w14:paraId="734DA152" w14:textId="77777777" w:rsidR="00B352B5" w:rsidRPr="002C5366" w:rsidRDefault="00B352B5" w:rsidP="00B352B5">
      <w:pPr>
        <w:pStyle w:val="BalloonText"/>
        <w:jc w:val="center"/>
        <w:rPr>
          <w:rFonts w:ascii="Times New Roman" w:hAnsi="Times New Roman" w:cs="Times New Roman"/>
          <w:sz w:val="24"/>
          <w:szCs w:val="24"/>
        </w:rPr>
      </w:pPr>
    </w:p>
    <w:p w14:paraId="0432AC79" w14:textId="77777777" w:rsidR="00B352B5" w:rsidRPr="002C5366" w:rsidRDefault="00B352B5" w:rsidP="00B352B5">
      <w:pPr>
        <w:jc w:val="center"/>
        <w:rPr>
          <w:b/>
          <w:bCs/>
          <w:sz w:val="24"/>
        </w:rPr>
      </w:pPr>
    </w:p>
    <w:p w14:paraId="01D4B4CA" w14:textId="77777777" w:rsidR="003F312D" w:rsidRPr="002C5366" w:rsidRDefault="003F312D" w:rsidP="00B352B5">
      <w:pPr>
        <w:jc w:val="center"/>
        <w:rPr>
          <w:b/>
          <w:bCs/>
          <w:sz w:val="24"/>
        </w:rPr>
      </w:pPr>
    </w:p>
    <w:p w14:paraId="582855AA" w14:textId="77777777" w:rsidR="003F312D" w:rsidRPr="002C5366" w:rsidRDefault="003F312D" w:rsidP="00B352B5">
      <w:pPr>
        <w:jc w:val="center"/>
        <w:rPr>
          <w:b/>
          <w:bCs/>
          <w:sz w:val="24"/>
        </w:rPr>
      </w:pPr>
    </w:p>
    <w:p w14:paraId="0EC2C2E2" w14:textId="77777777" w:rsidR="00B352B5" w:rsidRPr="002C5366" w:rsidRDefault="00B352B5" w:rsidP="00B352B5">
      <w:pPr>
        <w:jc w:val="center"/>
        <w:rPr>
          <w:b/>
          <w:sz w:val="24"/>
        </w:rPr>
      </w:pPr>
    </w:p>
    <w:p w14:paraId="60BB10AC" w14:textId="77777777" w:rsidR="00B352B5" w:rsidRPr="002C5366" w:rsidRDefault="00B352B5" w:rsidP="00B352B5">
      <w:pPr>
        <w:jc w:val="center"/>
        <w:rPr>
          <w:sz w:val="24"/>
        </w:rPr>
      </w:pPr>
    </w:p>
    <w:p w14:paraId="037B75A6" w14:textId="070E1A06" w:rsidR="00B352B5" w:rsidRPr="002C5366" w:rsidRDefault="00382D5D" w:rsidP="00B352B5">
      <w:pPr>
        <w:jc w:val="center"/>
        <w:rPr>
          <w:b/>
          <w:sz w:val="24"/>
        </w:rPr>
      </w:pPr>
      <w:r w:rsidRPr="002C5366">
        <w:rPr>
          <w:b/>
          <w:sz w:val="24"/>
        </w:rPr>
        <w:t>October 4, 2017</w:t>
      </w:r>
    </w:p>
    <w:p w14:paraId="325D08A5" w14:textId="77777777" w:rsidR="00B352B5" w:rsidRPr="002C5366" w:rsidRDefault="00B352B5" w:rsidP="00B352B5">
      <w:pPr>
        <w:jc w:val="center"/>
        <w:rPr>
          <w:sz w:val="24"/>
        </w:rPr>
      </w:pPr>
    </w:p>
    <w:p w14:paraId="620455B3" w14:textId="77777777" w:rsidR="003F312D" w:rsidRPr="002C5366" w:rsidRDefault="003F312D" w:rsidP="00B352B5">
      <w:pPr>
        <w:jc w:val="center"/>
        <w:rPr>
          <w:sz w:val="24"/>
        </w:rPr>
      </w:pPr>
    </w:p>
    <w:p w14:paraId="5B589655" w14:textId="77777777" w:rsidR="003F312D" w:rsidRPr="002C5366" w:rsidRDefault="003F312D" w:rsidP="00B352B5">
      <w:pPr>
        <w:jc w:val="center"/>
        <w:rPr>
          <w:sz w:val="24"/>
        </w:rPr>
      </w:pPr>
    </w:p>
    <w:p w14:paraId="708C20B4" w14:textId="77777777" w:rsidR="003F312D" w:rsidRPr="002C5366" w:rsidRDefault="003F312D" w:rsidP="00B352B5">
      <w:pPr>
        <w:jc w:val="center"/>
        <w:rPr>
          <w:sz w:val="24"/>
        </w:rPr>
      </w:pPr>
    </w:p>
    <w:p w14:paraId="4ACF93D3" w14:textId="77777777" w:rsidR="003F312D" w:rsidRPr="002C5366" w:rsidRDefault="003F312D" w:rsidP="00B352B5">
      <w:pPr>
        <w:jc w:val="center"/>
        <w:rPr>
          <w:sz w:val="24"/>
        </w:rPr>
      </w:pPr>
    </w:p>
    <w:p w14:paraId="1866D800" w14:textId="77777777" w:rsidR="003F312D" w:rsidRPr="002C5366" w:rsidRDefault="003F312D" w:rsidP="00B352B5">
      <w:pPr>
        <w:jc w:val="center"/>
        <w:rPr>
          <w:sz w:val="24"/>
        </w:rPr>
      </w:pPr>
    </w:p>
    <w:p w14:paraId="3C794361" w14:textId="77777777" w:rsidR="003F312D" w:rsidRPr="002C5366" w:rsidRDefault="003F312D" w:rsidP="00B352B5">
      <w:pPr>
        <w:jc w:val="center"/>
        <w:rPr>
          <w:sz w:val="24"/>
        </w:rPr>
      </w:pPr>
    </w:p>
    <w:p w14:paraId="131AAFBE" w14:textId="77777777" w:rsidR="003F312D" w:rsidRPr="002C5366" w:rsidRDefault="003F312D" w:rsidP="00B352B5">
      <w:pPr>
        <w:jc w:val="center"/>
        <w:rPr>
          <w:sz w:val="24"/>
        </w:rPr>
      </w:pPr>
    </w:p>
    <w:p w14:paraId="36216348" w14:textId="77777777" w:rsidR="00B352B5" w:rsidRPr="002C5366" w:rsidRDefault="00B352B5" w:rsidP="00B352B5">
      <w:pPr>
        <w:jc w:val="center"/>
        <w:rPr>
          <w:sz w:val="24"/>
        </w:rPr>
      </w:pPr>
    </w:p>
    <w:p w14:paraId="39EA839E" w14:textId="4F4D9883" w:rsidR="00B352B5" w:rsidRPr="002C5366" w:rsidRDefault="00661102" w:rsidP="00B352B5">
      <w:pPr>
        <w:jc w:val="center"/>
        <w:rPr>
          <w:b/>
          <w:bCs/>
          <w:sz w:val="24"/>
        </w:rPr>
      </w:pPr>
      <w:r w:rsidRPr="002C5366">
        <w:rPr>
          <w:b/>
          <w:bCs/>
          <w:sz w:val="24"/>
        </w:rPr>
        <w:t xml:space="preserve">State </w:t>
      </w:r>
      <w:r w:rsidR="00B352B5" w:rsidRPr="002C5366">
        <w:rPr>
          <w:b/>
          <w:bCs/>
          <w:sz w:val="24"/>
        </w:rPr>
        <w:t>Unintentional Drug Overdose Reporting System (</w:t>
      </w:r>
      <w:r w:rsidRPr="002C5366">
        <w:rPr>
          <w:b/>
          <w:bCs/>
          <w:sz w:val="24"/>
        </w:rPr>
        <w:t>S</w:t>
      </w:r>
      <w:r w:rsidR="00B352B5" w:rsidRPr="002C5366">
        <w:rPr>
          <w:b/>
          <w:bCs/>
          <w:sz w:val="24"/>
        </w:rPr>
        <w:t>UDORS)</w:t>
      </w:r>
    </w:p>
    <w:p w14:paraId="74C822A8" w14:textId="77777777" w:rsidR="00B352B5" w:rsidRPr="002C5366" w:rsidRDefault="00B352B5" w:rsidP="00B352B5">
      <w:pPr>
        <w:jc w:val="center"/>
        <w:rPr>
          <w:sz w:val="24"/>
        </w:rPr>
      </w:pPr>
    </w:p>
    <w:p w14:paraId="57547531" w14:textId="77777777" w:rsidR="00B352B5" w:rsidRPr="002C5366" w:rsidRDefault="00B352B5" w:rsidP="00B352B5">
      <w:pPr>
        <w:jc w:val="center"/>
        <w:rPr>
          <w:bCs/>
          <w:sz w:val="24"/>
        </w:rPr>
      </w:pPr>
    </w:p>
    <w:p w14:paraId="6A416BA1" w14:textId="77777777" w:rsidR="003F312D" w:rsidRPr="002C5366" w:rsidRDefault="003F312D" w:rsidP="00B352B5">
      <w:pPr>
        <w:jc w:val="center"/>
        <w:rPr>
          <w:bCs/>
          <w:sz w:val="24"/>
        </w:rPr>
      </w:pPr>
    </w:p>
    <w:p w14:paraId="6ACAEF81" w14:textId="684C5F5C" w:rsidR="003F312D" w:rsidRPr="002C5366" w:rsidRDefault="009E52B1" w:rsidP="00B352B5">
      <w:pPr>
        <w:jc w:val="center"/>
        <w:rPr>
          <w:bCs/>
          <w:sz w:val="24"/>
        </w:rPr>
      </w:pPr>
      <w:r w:rsidRPr="002C5366">
        <w:rPr>
          <w:bCs/>
          <w:sz w:val="24"/>
        </w:rPr>
        <w:t>OMB# 0920-1128</w:t>
      </w:r>
    </w:p>
    <w:p w14:paraId="065316E9" w14:textId="77777777" w:rsidR="003F312D" w:rsidRPr="002C5366" w:rsidRDefault="003F312D" w:rsidP="00B352B5">
      <w:pPr>
        <w:jc w:val="center"/>
        <w:rPr>
          <w:bCs/>
          <w:sz w:val="24"/>
        </w:rPr>
      </w:pPr>
    </w:p>
    <w:p w14:paraId="3CA2A39D" w14:textId="77777777" w:rsidR="003F312D" w:rsidRPr="002C5366" w:rsidRDefault="003F312D" w:rsidP="00B352B5">
      <w:pPr>
        <w:jc w:val="center"/>
        <w:rPr>
          <w:bCs/>
          <w:sz w:val="24"/>
        </w:rPr>
      </w:pPr>
    </w:p>
    <w:p w14:paraId="466B9600" w14:textId="77777777" w:rsidR="003F312D" w:rsidRPr="002C5366" w:rsidRDefault="003F312D" w:rsidP="00B352B5">
      <w:pPr>
        <w:jc w:val="center"/>
        <w:rPr>
          <w:bCs/>
          <w:sz w:val="24"/>
        </w:rPr>
      </w:pPr>
    </w:p>
    <w:p w14:paraId="28666148" w14:textId="77777777" w:rsidR="003F312D" w:rsidRPr="002C5366" w:rsidRDefault="003F312D" w:rsidP="00B352B5">
      <w:pPr>
        <w:jc w:val="center"/>
        <w:rPr>
          <w:bCs/>
          <w:sz w:val="24"/>
        </w:rPr>
      </w:pPr>
    </w:p>
    <w:p w14:paraId="7AAED47B" w14:textId="77777777" w:rsidR="003F312D" w:rsidRPr="002C5366" w:rsidRDefault="003F312D" w:rsidP="00B352B5">
      <w:pPr>
        <w:jc w:val="center"/>
        <w:rPr>
          <w:bCs/>
          <w:sz w:val="24"/>
        </w:rPr>
      </w:pPr>
    </w:p>
    <w:p w14:paraId="201A5DE9" w14:textId="77777777" w:rsidR="003F312D" w:rsidRPr="002C5366" w:rsidRDefault="003F312D" w:rsidP="00B352B5">
      <w:pPr>
        <w:jc w:val="center"/>
        <w:rPr>
          <w:bCs/>
          <w:sz w:val="24"/>
        </w:rPr>
      </w:pPr>
    </w:p>
    <w:p w14:paraId="2E91646D" w14:textId="77777777" w:rsidR="003F312D" w:rsidRPr="002C5366" w:rsidRDefault="003F312D" w:rsidP="00B352B5">
      <w:pPr>
        <w:jc w:val="center"/>
        <w:rPr>
          <w:bCs/>
          <w:sz w:val="24"/>
        </w:rPr>
      </w:pPr>
    </w:p>
    <w:p w14:paraId="1AC66698" w14:textId="77777777" w:rsidR="003F312D" w:rsidRPr="002C5366" w:rsidRDefault="003F312D" w:rsidP="00B352B5">
      <w:pPr>
        <w:jc w:val="center"/>
        <w:rPr>
          <w:bCs/>
          <w:sz w:val="24"/>
        </w:rPr>
      </w:pPr>
    </w:p>
    <w:p w14:paraId="485A8326" w14:textId="77777777" w:rsidR="003F312D" w:rsidRPr="002C5366" w:rsidRDefault="003F312D" w:rsidP="00B352B5">
      <w:pPr>
        <w:jc w:val="center"/>
        <w:rPr>
          <w:bCs/>
          <w:sz w:val="24"/>
        </w:rPr>
      </w:pPr>
    </w:p>
    <w:p w14:paraId="53662FE8" w14:textId="77777777" w:rsidR="003F312D" w:rsidRPr="002C5366" w:rsidRDefault="003F312D" w:rsidP="00B352B5">
      <w:pPr>
        <w:jc w:val="center"/>
        <w:rPr>
          <w:bCs/>
          <w:sz w:val="24"/>
        </w:rPr>
      </w:pPr>
    </w:p>
    <w:p w14:paraId="1248AEBA" w14:textId="77777777" w:rsidR="003F312D" w:rsidRPr="002C5366" w:rsidRDefault="003F312D" w:rsidP="00B352B5">
      <w:pPr>
        <w:jc w:val="center"/>
        <w:rPr>
          <w:bCs/>
          <w:sz w:val="24"/>
        </w:rPr>
      </w:pPr>
    </w:p>
    <w:p w14:paraId="0963C813" w14:textId="77777777" w:rsidR="003F312D" w:rsidRPr="002C5366" w:rsidRDefault="003F312D" w:rsidP="00B352B5">
      <w:pPr>
        <w:jc w:val="center"/>
        <w:rPr>
          <w:bCs/>
          <w:sz w:val="24"/>
        </w:rPr>
      </w:pPr>
    </w:p>
    <w:p w14:paraId="53FF44B6" w14:textId="77777777" w:rsidR="003F312D" w:rsidRPr="002C5366" w:rsidRDefault="003F312D" w:rsidP="00B352B5">
      <w:pPr>
        <w:jc w:val="center"/>
        <w:rPr>
          <w:bCs/>
          <w:sz w:val="24"/>
        </w:rPr>
      </w:pPr>
    </w:p>
    <w:p w14:paraId="02FBE2B9" w14:textId="77777777" w:rsidR="003F312D" w:rsidRPr="002C5366" w:rsidRDefault="003F312D" w:rsidP="00B352B5">
      <w:pPr>
        <w:jc w:val="center"/>
        <w:rPr>
          <w:bCs/>
          <w:sz w:val="24"/>
        </w:rPr>
      </w:pPr>
    </w:p>
    <w:p w14:paraId="14357634" w14:textId="77777777" w:rsidR="003F312D" w:rsidRPr="002C5366" w:rsidRDefault="003F312D" w:rsidP="00B352B5">
      <w:pPr>
        <w:jc w:val="center"/>
        <w:rPr>
          <w:sz w:val="24"/>
        </w:rPr>
      </w:pPr>
    </w:p>
    <w:p w14:paraId="5E20C49F" w14:textId="77777777" w:rsidR="00B352B5" w:rsidRPr="002C5366" w:rsidRDefault="00B352B5" w:rsidP="00B352B5">
      <w:pPr>
        <w:jc w:val="center"/>
        <w:rPr>
          <w:sz w:val="24"/>
        </w:rPr>
      </w:pPr>
    </w:p>
    <w:p w14:paraId="2A23F037" w14:textId="77777777" w:rsidR="00B352B5" w:rsidRPr="002C5366" w:rsidRDefault="00B352B5" w:rsidP="00B352B5">
      <w:pPr>
        <w:jc w:val="center"/>
        <w:rPr>
          <w:sz w:val="24"/>
        </w:rPr>
      </w:pPr>
      <w:r w:rsidRPr="002C5366">
        <w:rPr>
          <w:sz w:val="24"/>
        </w:rPr>
        <w:t>Point of Contact:</w:t>
      </w:r>
    </w:p>
    <w:p w14:paraId="3FC32966" w14:textId="12AFE117" w:rsidR="00B352B5" w:rsidRPr="002C5366" w:rsidRDefault="00CA670F" w:rsidP="00B352B5">
      <w:pPr>
        <w:jc w:val="center"/>
        <w:rPr>
          <w:b/>
          <w:bCs/>
          <w:sz w:val="24"/>
        </w:rPr>
      </w:pPr>
      <w:r w:rsidRPr="002C5366">
        <w:rPr>
          <w:sz w:val="24"/>
        </w:rPr>
        <w:t>Julie O’Donnell</w:t>
      </w:r>
    </w:p>
    <w:p w14:paraId="3D180978" w14:textId="77777777" w:rsidR="00B352B5" w:rsidRPr="002C5366" w:rsidRDefault="00B352B5" w:rsidP="00B352B5">
      <w:pPr>
        <w:jc w:val="center"/>
        <w:rPr>
          <w:sz w:val="24"/>
        </w:rPr>
      </w:pPr>
    </w:p>
    <w:p w14:paraId="5E300B25" w14:textId="77777777" w:rsidR="00B352B5" w:rsidRPr="002C5366" w:rsidRDefault="00B352B5" w:rsidP="00B352B5">
      <w:pPr>
        <w:jc w:val="center"/>
        <w:rPr>
          <w:sz w:val="24"/>
        </w:rPr>
      </w:pPr>
      <w:r w:rsidRPr="002C5366">
        <w:rPr>
          <w:sz w:val="24"/>
        </w:rPr>
        <w:t>Contact Information:</w:t>
      </w:r>
    </w:p>
    <w:p w14:paraId="74288060" w14:textId="77777777" w:rsidR="00B352B5" w:rsidRPr="002C5366" w:rsidRDefault="00B352B5" w:rsidP="00B352B5">
      <w:pPr>
        <w:pStyle w:val="E-mailSignature"/>
        <w:jc w:val="center"/>
        <w:rPr>
          <w:noProof/>
        </w:rPr>
      </w:pPr>
      <w:bookmarkStart w:id="1" w:name="_MailAutoSig"/>
      <w:r w:rsidRPr="002C5366">
        <w:rPr>
          <w:noProof/>
        </w:rPr>
        <w:t>Centers for Disease Control and Prevention</w:t>
      </w:r>
    </w:p>
    <w:p w14:paraId="50D1DF55" w14:textId="77777777" w:rsidR="00B352B5" w:rsidRPr="002C5366" w:rsidRDefault="00B352B5" w:rsidP="00B352B5">
      <w:pPr>
        <w:pStyle w:val="E-mailSignature"/>
        <w:jc w:val="center"/>
        <w:rPr>
          <w:noProof/>
        </w:rPr>
      </w:pPr>
      <w:r w:rsidRPr="002C5366">
        <w:rPr>
          <w:noProof/>
        </w:rPr>
        <w:t>National Center for Injury Prevention and Control</w:t>
      </w:r>
    </w:p>
    <w:p w14:paraId="1E718E7B" w14:textId="1D9E207F" w:rsidR="00B352B5" w:rsidRPr="002C5366" w:rsidRDefault="00B352B5" w:rsidP="00B352B5">
      <w:pPr>
        <w:pStyle w:val="E-mailSignature"/>
        <w:jc w:val="center"/>
        <w:rPr>
          <w:noProof/>
        </w:rPr>
      </w:pPr>
      <w:r w:rsidRPr="002C5366">
        <w:rPr>
          <w:noProof/>
        </w:rPr>
        <w:t>4770 Buford Highway NE  MS F-6</w:t>
      </w:r>
      <w:r w:rsidR="00CA670F" w:rsidRPr="002C5366">
        <w:rPr>
          <w:noProof/>
        </w:rPr>
        <w:t>2</w:t>
      </w:r>
    </w:p>
    <w:p w14:paraId="0573CCEB" w14:textId="77777777" w:rsidR="00B352B5" w:rsidRPr="002C5366" w:rsidRDefault="00B352B5" w:rsidP="00B352B5">
      <w:pPr>
        <w:pStyle w:val="E-mailSignature"/>
        <w:jc w:val="center"/>
        <w:rPr>
          <w:noProof/>
        </w:rPr>
      </w:pPr>
      <w:r w:rsidRPr="002C5366">
        <w:rPr>
          <w:noProof/>
        </w:rPr>
        <w:lastRenderedPageBreak/>
        <w:t>Atlanta, GA 30341-3724</w:t>
      </w:r>
    </w:p>
    <w:p w14:paraId="46890ABE" w14:textId="565165CD" w:rsidR="00B352B5" w:rsidRPr="002C5366" w:rsidRDefault="00B352B5" w:rsidP="00B352B5">
      <w:pPr>
        <w:jc w:val="center"/>
        <w:rPr>
          <w:sz w:val="24"/>
        </w:rPr>
      </w:pPr>
      <w:r w:rsidRPr="002C5366">
        <w:rPr>
          <w:noProof/>
          <w:sz w:val="24"/>
        </w:rPr>
        <w:t xml:space="preserve">phone: </w:t>
      </w:r>
      <w:r w:rsidR="00CA670F" w:rsidRPr="002C5366">
        <w:rPr>
          <w:sz w:val="24"/>
        </w:rPr>
        <w:t>404-498-5005</w:t>
      </w:r>
    </w:p>
    <w:p w14:paraId="126DFDC8" w14:textId="77777777" w:rsidR="00B352B5" w:rsidRPr="002C5366" w:rsidRDefault="00B352B5" w:rsidP="00B352B5">
      <w:pPr>
        <w:pStyle w:val="E-mailSignature"/>
        <w:jc w:val="center"/>
        <w:rPr>
          <w:noProof/>
        </w:rPr>
      </w:pPr>
      <w:r w:rsidRPr="002C5366">
        <w:rPr>
          <w:noProof/>
        </w:rPr>
        <w:t>fax: 770-488-1360</w:t>
      </w:r>
    </w:p>
    <w:p w14:paraId="20ADA492" w14:textId="3448493E" w:rsidR="00B352B5" w:rsidRPr="002C5366" w:rsidRDefault="00B352B5" w:rsidP="00B352B5">
      <w:pPr>
        <w:pStyle w:val="E-mailSignature"/>
        <w:jc w:val="center"/>
        <w:rPr>
          <w:noProof/>
        </w:rPr>
      </w:pPr>
      <w:r w:rsidRPr="002C5366">
        <w:rPr>
          <w:noProof/>
        </w:rPr>
        <w:t>email:</w:t>
      </w:r>
      <w:r w:rsidRPr="002C5366">
        <w:t xml:space="preserve"> </w:t>
      </w:r>
      <w:r w:rsidR="00CA670F" w:rsidRPr="002C5366">
        <w:rPr>
          <w:noProof/>
        </w:rPr>
        <w:t>irh8</w:t>
      </w:r>
      <w:r w:rsidRPr="002C5366">
        <w:rPr>
          <w:noProof/>
        </w:rPr>
        <w:t>@cdc.gov</w:t>
      </w:r>
    </w:p>
    <w:bookmarkEnd w:id="1"/>
    <w:p w14:paraId="408F3062" w14:textId="77777777" w:rsidR="00B352B5" w:rsidRPr="002C5366" w:rsidRDefault="00B352B5" w:rsidP="00B352B5">
      <w:pPr>
        <w:jc w:val="center"/>
        <w:rPr>
          <w:sz w:val="24"/>
        </w:rPr>
      </w:pPr>
      <w:r w:rsidRPr="002C5366">
        <w:rPr>
          <w:b/>
          <w:bCs/>
          <w:sz w:val="24"/>
        </w:rPr>
        <w:br w:type="page"/>
      </w:r>
    </w:p>
    <w:p w14:paraId="503FF40C" w14:textId="77777777" w:rsidR="00B352B5" w:rsidRPr="002C5366" w:rsidRDefault="00B352B5" w:rsidP="00B352B5">
      <w:pPr>
        <w:ind w:firstLine="720"/>
        <w:jc w:val="center"/>
        <w:rPr>
          <w:b/>
          <w:bCs/>
          <w:noProof/>
          <w:sz w:val="24"/>
        </w:rPr>
      </w:pPr>
      <w:r w:rsidRPr="002C5366">
        <w:rPr>
          <w:b/>
          <w:bCs/>
          <w:sz w:val="24"/>
        </w:rPr>
        <w:lastRenderedPageBreak/>
        <w:t>CONTE</w:t>
      </w:r>
      <w:r w:rsidRPr="002C5366">
        <w:rPr>
          <w:b/>
          <w:bCs/>
          <w:noProof/>
          <w:sz w:val="24"/>
        </w:rPr>
        <w:t>NTS</w:t>
      </w:r>
    </w:p>
    <w:p w14:paraId="40823F09" w14:textId="77777777" w:rsidR="00B352B5" w:rsidRPr="002C5366" w:rsidRDefault="00B352B5" w:rsidP="00B352B5">
      <w:pPr>
        <w:pStyle w:val="T0-ChapPgHd"/>
        <w:jc w:val="left"/>
        <w:rPr>
          <w:noProof/>
        </w:rPr>
      </w:pPr>
      <w:r w:rsidRPr="002C5366">
        <w:rPr>
          <w:noProof/>
        </w:rPr>
        <w:t>Section</w:t>
      </w:r>
      <w:r w:rsidRPr="002C5366">
        <w:rPr>
          <w:noProof/>
        </w:rPr>
        <w:tab/>
        <w:t>Page</w:t>
      </w:r>
    </w:p>
    <w:p w14:paraId="5FB90B78" w14:textId="77777777" w:rsidR="00B352B5" w:rsidRPr="002C5366" w:rsidRDefault="00B352B5" w:rsidP="00B352B5">
      <w:pPr>
        <w:pStyle w:val="T0-ChapPgHd"/>
        <w:jc w:val="left"/>
        <w:rPr>
          <w:noProof/>
        </w:rPr>
      </w:pPr>
    </w:p>
    <w:p w14:paraId="1C20904C" w14:textId="77777777" w:rsidR="0020416A" w:rsidRPr="002C5366" w:rsidRDefault="00B352B5" w:rsidP="0020416A">
      <w:pPr>
        <w:pStyle w:val="TOC1"/>
        <w:rPr>
          <w:noProof/>
        </w:rPr>
      </w:pPr>
      <w:r w:rsidRPr="002C5366">
        <w:rPr>
          <w:noProof/>
        </w:rPr>
        <w:tab/>
        <w:t>Summary table</w:t>
      </w:r>
      <w:r w:rsidRPr="002C5366">
        <w:rPr>
          <w:noProof/>
        </w:rPr>
        <w:tab/>
      </w:r>
      <w:r w:rsidRPr="002C5366">
        <w:rPr>
          <w:noProof/>
        </w:rPr>
        <w:tab/>
      </w:r>
      <w:r w:rsidR="00AC2B47" w:rsidRPr="002C5366">
        <w:rPr>
          <w:noProof/>
        </w:rPr>
        <w:t>3</w:t>
      </w:r>
    </w:p>
    <w:p w14:paraId="774BEA25" w14:textId="77777777" w:rsidR="0020416A" w:rsidRPr="002C5366" w:rsidRDefault="0020416A" w:rsidP="0020416A">
      <w:pPr>
        <w:pStyle w:val="TOC1"/>
        <w:rPr>
          <w:noProof/>
        </w:rPr>
      </w:pPr>
    </w:p>
    <w:p w14:paraId="02D00D5C" w14:textId="5B0FA2E8" w:rsidR="00B352B5" w:rsidRPr="002C5366" w:rsidRDefault="00B352B5" w:rsidP="0020416A">
      <w:pPr>
        <w:pStyle w:val="TOC1"/>
        <w:numPr>
          <w:ilvl w:val="0"/>
          <w:numId w:val="36"/>
        </w:numPr>
        <w:rPr>
          <w:noProof/>
        </w:rPr>
      </w:pPr>
      <w:r w:rsidRPr="002C5366">
        <w:rPr>
          <w:noProof/>
        </w:rPr>
        <w:t>Justification</w:t>
      </w:r>
      <w:r w:rsidRPr="002C5366">
        <w:rPr>
          <w:noProof/>
        </w:rPr>
        <w:tab/>
      </w:r>
      <w:r w:rsidRPr="002C5366">
        <w:rPr>
          <w:noProof/>
        </w:rPr>
        <w:tab/>
      </w:r>
      <w:r w:rsidR="000B7D63" w:rsidRPr="002C5366">
        <w:rPr>
          <w:noProof/>
        </w:rPr>
        <w:t>3</w:t>
      </w:r>
    </w:p>
    <w:p w14:paraId="029D292B" w14:textId="77777777" w:rsidR="00B352B5" w:rsidRPr="002C5366" w:rsidRDefault="00B352B5" w:rsidP="00B352B5">
      <w:pPr>
        <w:pStyle w:val="TOC1"/>
        <w:rPr>
          <w:noProof/>
        </w:rPr>
      </w:pPr>
    </w:p>
    <w:p w14:paraId="6240F735" w14:textId="0ED6282C" w:rsidR="00B352B5" w:rsidRPr="002C5366" w:rsidRDefault="00B352B5" w:rsidP="00B352B5">
      <w:pPr>
        <w:pStyle w:val="TOC2"/>
        <w:rPr>
          <w:noProof/>
        </w:rPr>
      </w:pPr>
      <w:r w:rsidRPr="002C5366">
        <w:rPr>
          <w:noProof/>
        </w:rPr>
        <w:t>A.1.</w:t>
      </w:r>
      <w:r w:rsidRPr="002C5366">
        <w:rPr>
          <w:noProof/>
        </w:rPr>
        <w:tab/>
        <w:t>Circumstances Making the Collection of Information Necessary</w:t>
      </w:r>
      <w:r w:rsidRPr="002C5366">
        <w:rPr>
          <w:noProof/>
        </w:rPr>
        <w:tab/>
      </w:r>
      <w:r w:rsidR="000B7D63" w:rsidRPr="002C5366">
        <w:rPr>
          <w:noProof/>
        </w:rPr>
        <w:t>3</w:t>
      </w:r>
    </w:p>
    <w:p w14:paraId="7158A55A" w14:textId="77777777" w:rsidR="00B352B5" w:rsidRPr="002C5366" w:rsidRDefault="00B352B5" w:rsidP="00B352B5">
      <w:pPr>
        <w:pStyle w:val="TOC2"/>
        <w:rPr>
          <w:noProof/>
        </w:rPr>
      </w:pPr>
      <w:r w:rsidRPr="002C5366">
        <w:rPr>
          <w:noProof/>
        </w:rPr>
        <w:t>A.2.</w:t>
      </w:r>
      <w:r w:rsidRPr="002C5366">
        <w:rPr>
          <w:noProof/>
        </w:rPr>
        <w:tab/>
        <w:t>Purpose and Use of Information Collection</w:t>
      </w:r>
      <w:r w:rsidRPr="002C5366">
        <w:rPr>
          <w:noProof/>
        </w:rPr>
        <w:tab/>
      </w:r>
      <w:r w:rsidRPr="002C5366">
        <w:rPr>
          <w:noProof/>
        </w:rPr>
        <w:tab/>
      </w:r>
      <w:r w:rsidR="00AC2B47" w:rsidRPr="002C5366">
        <w:rPr>
          <w:noProof/>
        </w:rPr>
        <w:t>6</w:t>
      </w:r>
    </w:p>
    <w:p w14:paraId="70CC6368" w14:textId="417A49AE" w:rsidR="00B352B5" w:rsidRPr="002C5366" w:rsidRDefault="00B352B5" w:rsidP="00B352B5">
      <w:pPr>
        <w:pStyle w:val="TOC2"/>
        <w:rPr>
          <w:noProof/>
        </w:rPr>
      </w:pPr>
      <w:r w:rsidRPr="002C5366">
        <w:rPr>
          <w:noProof/>
        </w:rPr>
        <w:t>A.3.</w:t>
      </w:r>
      <w:r w:rsidRPr="002C5366">
        <w:rPr>
          <w:noProof/>
        </w:rPr>
        <w:tab/>
        <w:t>Use of Improved Information Technology and Burden Reduction</w:t>
      </w:r>
      <w:r w:rsidRPr="002C5366">
        <w:rPr>
          <w:noProof/>
        </w:rPr>
        <w:tab/>
      </w:r>
      <w:r w:rsidR="000B7D63" w:rsidRPr="002C5366">
        <w:rPr>
          <w:noProof/>
        </w:rPr>
        <w:t>8</w:t>
      </w:r>
    </w:p>
    <w:p w14:paraId="6C0E7468" w14:textId="0F197E3F" w:rsidR="00B352B5" w:rsidRPr="002C5366" w:rsidRDefault="00B352B5" w:rsidP="00B352B5">
      <w:pPr>
        <w:pStyle w:val="TOC2"/>
        <w:rPr>
          <w:noProof/>
        </w:rPr>
      </w:pPr>
      <w:r w:rsidRPr="002C5366">
        <w:rPr>
          <w:noProof/>
        </w:rPr>
        <w:t>A.4.</w:t>
      </w:r>
      <w:r w:rsidRPr="002C5366">
        <w:rPr>
          <w:noProof/>
        </w:rPr>
        <w:tab/>
        <w:t>Efforts to Identify Duplication and Use of Similar Information</w:t>
      </w:r>
      <w:r w:rsidRPr="002C5366">
        <w:rPr>
          <w:noProof/>
        </w:rPr>
        <w:tab/>
      </w:r>
      <w:r w:rsidRPr="002C5366">
        <w:rPr>
          <w:noProof/>
        </w:rPr>
        <w:tab/>
      </w:r>
      <w:r w:rsidR="000B7D63" w:rsidRPr="002C5366">
        <w:rPr>
          <w:noProof/>
        </w:rPr>
        <w:t>9</w:t>
      </w:r>
    </w:p>
    <w:p w14:paraId="01949BB7" w14:textId="5E6A15C7" w:rsidR="00B352B5" w:rsidRPr="002C5366" w:rsidRDefault="00B352B5" w:rsidP="00B352B5">
      <w:pPr>
        <w:pStyle w:val="TOC2"/>
        <w:rPr>
          <w:noProof/>
        </w:rPr>
      </w:pPr>
      <w:r w:rsidRPr="002C5366">
        <w:rPr>
          <w:noProof/>
        </w:rPr>
        <w:t>A.5.</w:t>
      </w:r>
      <w:r w:rsidRPr="002C5366">
        <w:rPr>
          <w:noProof/>
        </w:rPr>
        <w:tab/>
        <w:t>Impact on Small Businesses or Other Small Entities</w:t>
      </w:r>
      <w:r w:rsidRPr="002C5366">
        <w:rPr>
          <w:noProof/>
        </w:rPr>
        <w:tab/>
      </w:r>
      <w:r w:rsidRPr="002C5366">
        <w:rPr>
          <w:noProof/>
        </w:rPr>
        <w:tab/>
      </w:r>
      <w:r w:rsidR="000B7D63" w:rsidRPr="002C5366">
        <w:rPr>
          <w:noProof/>
        </w:rPr>
        <w:t>1</w:t>
      </w:r>
      <w:r w:rsidR="00896016" w:rsidRPr="002C5366">
        <w:rPr>
          <w:noProof/>
        </w:rPr>
        <w:t>1</w:t>
      </w:r>
    </w:p>
    <w:p w14:paraId="3D267E8B" w14:textId="6E76A0AB" w:rsidR="00B352B5" w:rsidRPr="002C5366" w:rsidRDefault="00B352B5" w:rsidP="00B352B5">
      <w:pPr>
        <w:pStyle w:val="TOC2"/>
        <w:rPr>
          <w:noProof/>
        </w:rPr>
      </w:pPr>
      <w:r w:rsidRPr="002C5366">
        <w:rPr>
          <w:noProof/>
        </w:rPr>
        <w:t>A.6.</w:t>
      </w:r>
      <w:r w:rsidRPr="002C5366">
        <w:rPr>
          <w:noProof/>
        </w:rPr>
        <w:tab/>
        <w:t>Consequences of Collecting the Information Less Frequently</w:t>
      </w:r>
      <w:r w:rsidRPr="002C5366">
        <w:rPr>
          <w:noProof/>
        </w:rPr>
        <w:tab/>
      </w:r>
      <w:r w:rsidRPr="002C5366">
        <w:rPr>
          <w:noProof/>
        </w:rPr>
        <w:tab/>
      </w:r>
      <w:r w:rsidR="000B7D63" w:rsidRPr="002C5366">
        <w:rPr>
          <w:noProof/>
        </w:rPr>
        <w:t>11</w:t>
      </w:r>
    </w:p>
    <w:p w14:paraId="08D163C8" w14:textId="77777777" w:rsidR="00B352B5" w:rsidRPr="002C5366" w:rsidRDefault="00B352B5" w:rsidP="00B352B5">
      <w:pPr>
        <w:pStyle w:val="TOC2"/>
        <w:rPr>
          <w:noProof/>
        </w:rPr>
      </w:pPr>
      <w:r w:rsidRPr="002C5366">
        <w:rPr>
          <w:noProof/>
        </w:rPr>
        <w:t>A.7.</w:t>
      </w:r>
      <w:r w:rsidRPr="002C5366">
        <w:rPr>
          <w:noProof/>
        </w:rPr>
        <w:tab/>
        <w:t xml:space="preserve">Special Circumstances Relating to the Guidelines of </w:t>
      </w:r>
    </w:p>
    <w:p w14:paraId="63EDA0F5" w14:textId="41029D0C" w:rsidR="00B352B5" w:rsidRPr="002C5366" w:rsidRDefault="00B352B5" w:rsidP="00B352B5">
      <w:pPr>
        <w:pStyle w:val="TOC2"/>
        <w:rPr>
          <w:noProof/>
        </w:rPr>
      </w:pPr>
      <w:r w:rsidRPr="002C5366">
        <w:rPr>
          <w:noProof/>
        </w:rPr>
        <w:tab/>
        <w:t>5 CFR 1320.5(d)2</w:t>
      </w:r>
      <w:r w:rsidRPr="002C5366">
        <w:rPr>
          <w:noProof/>
        </w:rPr>
        <w:tab/>
      </w:r>
      <w:r w:rsidRPr="002C5366">
        <w:rPr>
          <w:noProof/>
        </w:rPr>
        <w:tab/>
      </w:r>
      <w:r w:rsidR="000B7D63" w:rsidRPr="002C5366">
        <w:rPr>
          <w:noProof/>
        </w:rPr>
        <w:t>11</w:t>
      </w:r>
    </w:p>
    <w:p w14:paraId="2E44C4C6" w14:textId="77777777" w:rsidR="00B352B5" w:rsidRPr="002C5366" w:rsidRDefault="00B352B5" w:rsidP="00B352B5">
      <w:pPr>
        <w:pStyle w:val="TOC2"/>
        <w:rPr>
          <w:noProof/>
        </w:rPr>
      </w:pPr>
      <w:r w:rsidRPr="002C5366">
        <w:rPr>
          <w:noProof/>
        </w:rPr>
        <w:t>A.8.</w:t>
      </w:r>
      <w:r w:rsidRPr="002C5366">
        <w:rPr>
          <w:noProof/>
        </w:rPr>
        <w:tab/>
        <w:t xml:space="preserve">Comments in Response to the Federal Register Notice and </w:t>
      </w:r>
    </w:p>
    <w:p w14:paraId="1F3DBDBE" w14:textId="5C7AD649" w:rsidR="00B352B5" w:rsidRPr="002C5366" w:rsidRDefault="00B352B5" w:rsidP="00B352B5">
      <w:pPr>
        <w:pStyle w:val="TOC2"/>
        <w:rPr>
          <w:noProof/>
        </w:rPr>
      </w:pPr>
      <w:r w:rsidRPr="002C5366">
        <w:rPr>
          <w:noProof/>
        </w:rPr>
        <w:tab/>
        <w:t>Efforts to Consult Outside the Agency</w:t>
      </w:r>
      <w:r w:rsidRPr="002C5366">
        <w:rPr>
          <w:noProof/>
        </w:rPr>
        <w:tab/>
      </w:r>
      <w:r w:rsidRPr="002C5366">
        <w:rPr>
          <w:noProof/>
        </w:rPr>
        <w:tab/>
      </w:r>
      <w:r w:rsidR="000B7D63" w:rsidRPr="002C5366">
        <w:rPr>
          <w:noProof/>
        </w:rPr>
        <w:t>11</w:t>
      </w:r>
    </w:p>
    <w:p w14:paraId="1EA4E563" w14:textId="35127400" w:rsidR="00B352B5" w:rsidRPr="002C5366" w:rsidRDefault="00B352B5" w:rsidP="00B352B5">
      <w:pPr>
        <w:pStyle w:val="TOC2"/>
        <w:rPr>
          <w:noProof/>
        </w:rPr>
      </w:pPr>
      <w:r w:rsidRPr="002C5366">
        <w:rPr>
          <w:noProof/>
        </w:rPr>
        <w:t>A.9.</w:t>
      </w:r>
      <w:r w:rsidRPr="002C5366">
        <w:rPr>
          <w:noProof/>
        </w:rPr>
        <w:tab/>
        <w:t>Explanation of Any Payment or Gift to Respondents</w:t>
      </w:r>
      <w:r w:rsidRPr="002C5366">
        <w:rPr>
          <w:noProof/>
        </w:rPr>
        <w:tab/>
      </w:r>
      <w:r w:rsidRPr="002C5366">
        <w:rPr>
          <w:noProof/>
        </w:rPr>
        <w:tab/>
      </w:r>
      <w:r w:rsidR="000B7D63" w:rsidRPr="002C5366">
        <w:rPr>
          <w:noProof/>
        </w:rPr>
        <w:t>12</w:t>
      </w:r>
    </w:p>
    <w:p w14:paraId="2CF18943" w14:textId="77777777" w:rsidR="00B467F5" w:rsidRPr="002C5366" w:rsidRDefault="00B352B5" w:rsidP="00B352B5">
      <w:pPr>
        <w:pStyle w:val="TOC2"/>
        <w:rPr>
          <w:noProof/>
        </w:rPr>
      </w:pPr>
      <w:r w:rsidRPr="002C5366">
        <w:rPr>
          <w:noProof/>
        </w:rPr>
        <w:t>A.10.</w:t>
      </w:r>
      <w:r w:rsidRPr="002C5366">
        <w:rPr>
          <w:noProof/>
        </w:rPr>
        <w:tab/>
      </w:r>
      <w:r w:rsidR="00B467F5" w:rsidRPr="002C5366">
        <w:rPr>
          <w:noProof/>
        </w:rPr>
        <w:t>Protection of the Privacy  and</w:t>
      </w:r>
      <w:r w:rsidRPr="002C5366">
        <w:rPr>
          <w:noProof/>
        </w:rPr>
        <w:t xml:space="preserve"> Confidentiality </w:t>
      </w:r>
      <w:r w:rsidR="00B467F5" w:rsidRPr="002C5366">
        <w:rPr>
          <w:noProof/>
        </w:rPr>
        <w:t xml:space="preserve">of Information </w:t>
      </w:r>
    </w:p>
    <w:p w14:paraId="3700C5C1" w14:textId="71199477" w:rsidR="00B352B5" w:rsidRPr="002C5366" w:rsidRDefault="00B467F5" w:rsidP="00B352B5">
      <w:pPr>
        <w:pStyle w:val="TOC2"/>
        <w:rPr>
          <w:noProof/>
        </w:rPr>
      </w:pPr>
      <w:r w:rsidRPr="002C5366">
        <w:rPr>
          <w:noProof/>
        </w:rPr>
        <w:tab/>
      </w:r>
      <w:r w:rsidR="00B352B5" w:rsidRPr="002C5366">
        <w:rPr>
          <w:noProof/>
        </w:rPr>
        <w:t xml:space="preserve">Provided  </w:t>
      </w:r>
      <w:r w:rsidR="00493773" w:rsidRPr="002C5366">
        <w:rPr>
          <w:noProof/>
        </w:rPr>
        <w:t xml:space="preserve">by </w:t>
      </w:r>
      <w:r w:rsidR="00B352B5" w:rsidRPr="002C5366">
        <w:rPr>
          <w:noProof/>
        </w:rPr>
        <w:t>Respondents</w:t>
      </w:r>
      <w:r w:rsidR="00B352B5" w:rsidRPr="002C5366">
        <w:rPr>
          <w:noProof/>
        </w:rPr>
        <w:tab/>
      </w:r>
      <w:r w:rsidR="00B352B5" w:rsidRPr="002C5366">
        <w:rPr>
          <w:noProof/>
        </w:rPr>
        <w:tab/>
      </w:r>
      <w:r w:rsidR="000B7D63" w:rsidRPr="002C5366">
        <w:rPr>
          <w:noProof/>
        </w:rPr>
        <w:t>12</w:t>
      </w:r>
    </w:p>
    <w:p w14:paraId="5BE572CF" w14:textId="77777777" w:rsidR="00B467F5" w:rsidRPr="002C5366" w:rsidRDefault="00B352B5" w:rsidP="00B352B5">
      <w:pPr>
        <w:pStyle w:val="TOC2"/>
        <w:rPr>
          <w:noProof/>
        </w:rPr>
      </w:pPr>
      <w:r w:rsidRPr="002C5366">
        <w:rPr>
          <w:noProof/>
        </w:rPr>
        <w:t>A.11.</w:t>
      </w:r>
      <w:r w:rsidRPr="002C5366">
        <w:rPr>
          <w:noProof/>
        </w:rPr>
        <w:tab/>
      </w:r>
      <w:r w:rsidR="00B467F5" w:rsidRPr="002C5366">
        <w:rPr>
          <w:noProof/>
        </w:rPr>
        <w:t xml:space="preserve">Institutional Review Board (IRB) and </w:t>
      </w:r>
      <w:r w:rsidRPr="002C5366">
        <w:rPr>
          <w:noProof/>
        </w:rPr>
        <w:t xml:space="preserve">Justification for Sensitive </w:t>
      </w:r>
    </w:p>
    <w:p w14:paraId="33AF5F32" w14:textId="4B235911" w:rsidR="00B352B5" w:rsidRPr="002C5366" w:rsidRDefault="00B467F5" w:rsidP="00B352B5">
      <w:pPr>
        <w:pStyle w:val="TOC2"/>
        <w:rPr>
          <w:noProof/>
        </w:rPr>
      </w:pPr>
      <w:r w:rsidRPr="002C5366">
        <w:rPr>
          <w:noProof/>
        </w:rPr>
        <w:tab/>
      </w:r>
      <w:r w:rsidR="00B352B5" w:rsidRPr="002C5366">
        <w:rPr>
          <w:noProof/>
        </w:rPr>
        <w:t>Questions</w:t>
      </w:r>
      <w:r w:rsidR="00B352B5" w:rsidRPr="002C5366">
        <w:rPr>
          <w:noProof/>
        </w:rPr>
        <w:tab/>
      </w:r>
      <w:r w:rsidR="00B352B5" w:rsidRPr="002C5366">
        <w:rPr>
          <w:noProof/>
        </w:rPr>
        <w:tab/>
      </w:r>
      <w:r w:rsidR="000B7D63" w:rsidRPr="002C5366">
        <w:rPr>
          <w:noProof/>
        </w:rPr>
        <w:t>13</w:t>
      </w:r>
    </w:p>
    <w:p w14:paraId="69E3D216" w14:textId="42EF1B54" w:rsidR="00B352B5" w:rsidRPr="002C5366" w:rsidRDefault="00B352B5" w:rsidP="00B352B5">
      <w:pPr>
        <w:pStyle w:val="TOC2"/>
        <w:rPr>
          <w:noProof/>
        </w:rPr>
      </w:pPr>
      <w:r w:rsidRPr="002C5366">
        <w:rPr>
          <w:noProof/>
        </w:rPr>
        <w:t>A.12.</w:t>
      </w:r>
      <w:r w:rsidRPr="002C5366">
        <w:rPr>
          <w:noProof/>
        </w:rPr>
        <w:tab/>
        <w:t>Estimates of Annualized Burden Hours and Costs</w:t>
      </w:r>
      <w:r w:rsidRPr="002C5366">
        <w:rPr>
          <w:noProof/>
        </w:rPr>
        <w:tab/>
      </w:r>
      <w:r w:rsidRPr="002C5366">
        <w:rPr>
          <w:noProof/>
        </w:rPr>
        <w:tab/>
      </w:r>
      <w:r w:rsidR="000B7D63" w:rsidRPr="002C5366">
        <w:rPr>
          <w:noProof/>
        </w:rPr>
        <w:t>13</w:t>
      </w:r>
    </w:p>
    <w:p w14:paraId="63FF766C" w14:textId="77777777" w:rsidR="00B352B5" w:rsidRPr="002C5366" w:rsidRDefault="00B352B5" w:rsidP="00B352B5">
      <w:pPr>
        <w:pStyle w:val="TOC2"/>
        <w:rPr>
          <w:noProof/>
        </w:rPr>
      </w:pPr>
      <w:r w:rsidRPr="002C5366">
        <w:rPr>
          <w:noProof/>
        </w:rPr>
        <w:t>A.13.</w:t>
      </w:r>
      <w:r w:rsidRPr="002C5366">
        <w:rPr>
          <w:noProof/>
        </w:rPr>
        <w:tab/>
        <w:t xml:space="preserve">Estimates of Other Total Annual Cost Burden to Respondents </w:t>
      </w:r>
    </w:p>
    <w:p w14:paraId="5A6F04AB" w14:textId="3B240ED5" w:rsidR="00B352B5" w:rsidRPr="002C5366" w:rsidRDefault="00B352B5" w:rsidP="00B352B5">
      <w:pPr>
        <w:pStyle w:val="TOC2"/>
        <w:rPr>
          <w:noProof/>
        </w:rPr>
      </w:pPr>
      <w:r w:rsidRPr="002C5366">
        <w:rPr>
          <w:noProof/>
        </w:rPr>
        <w:tab/>
        <w:t>or Record Keepers</w:t>
      </w:r>
      <w:r w:rsidRPr="002C5366">
        <w:rPr>
          <w:noProof/>
        </w:rPr>
        <w:tab/>
      </w:r>
      <w:r w:rsidRPr="002C5366">
        <w:rPr>
          <w:noProof/>
        </w:rPr>
        <w:tab/>
      </w:r>
      <w:r w:rsidR="00AC2B47" w:rsidRPr="002C5366">
        <w:rPr>
          <w:noProof/>
        </w:rPr>
        <w:t>1</w:t>
      </w:r>
      <w:r w:rsidR="000B7D63" w:rsidRPr="002C5366">
        <w:rPr>
          <w:noProof/>
        </w:rPr>
        <w:t>4</w:t>
      </w:r>
    </w:p>
    <w:p w14:paraId="7013027D" w14:textId="1B3738DB" w:rsidR="00B352B5" w:rsidRPr="002C5366" w:rsidRDefault="00B352B5" w:rsidP="00B352B5">
      <w:pPr>
        <w:pStyle w:val="TOC2"/>
        <w:rPr>
          <w:noProof/>
        </w:rPr>
      </w:pPr>
      <w:r w:rsidRPr="002C5366">
        <w:rPr>
          <w:noProof/>
        </w:rPr>
        <w:t>A.14.</w:t>
      </w:r>
      <w:r w:rsidRPr="002C5366">
        <w:rPr>
          <w:noProof/>
        </w:rPr>
        <w:tab/>
        <w:t>Annualized Cost to the Government</w:t>
      </w:r>
      <w:r w:rsidRPr="002C5366">
        <w:rPr>
          <w:noProof/>
        </w:rPr>
        <w:tab/>
      </w:r>
      <w:r w:rsidRPr="002C5366">
        <w:rPr>
          <w:noProof/>
        </w:rPr>
        <w:tab/>
      </w:r>
      <w:r w:rsidR="000B7D63" w:rsidRPr="002C5366">
        <w:rPr>
          <w:noProof/>
        </w:rPr>
        <w:t>1</w:t>
      </w:r>
      <w:r w:rsidR="00896016" w:rsidRPr="002C5366">
        <w:rPr>
          <w:noProof/>
        </w:rPr>
        <w:t>5</w:t>
      </w:r>
    </w:p>
    <w:p w14:paraId="2453649B" w14:textId="18105675" w:rsidR="00B352B5" w:rsidRPr="002C5366" w:rsidRDefault="00B352B5" w:rsidP="00B352B5">
      <w:pPr>
        <w:pStyle w:val="TOC2"/>
        <w:rPr>
          <w:noProof/>
        </w:rPr>
      </w:pPr>
      <w:r w:rsidRPr="002C5366">
        <w:rPr>
          <w:noProof/>
        </w:rPr>
        <w:t>A.15.</w:t>
      </w:r>
      <w:r w:rsidRPr="002C5366">
        <w:rPr>
          <w:noProof/>
        </w:rPr>
        <w:tab/>
        <w:t>Explanation for Program Changes or Adjustments</w:t>
      </w:r>
      <w:r w:rsidRPr="002C5366">
        <w:rPr>
          <w:noProof/>
        </w:rPr>
        <w:tab/>
      </w:r>
      <w:r w:rsidRPr="002C5366">
        <w:rPr>
          <w:noProof/>
        </w:rPr>
        <w:tab/>
      </w:r>
      <w:r w:rsidR="00AC2B47" w:rsidRPr="002C5366">
        <w:rPr>
          <w:noProof/>
        </w:rPr>
        <w:t>1</w:t>
      </w:r>
      <w:r w:rsidR="00896016" w:rsidRPr="002C5366">
        <w:rPr>
          <w:noProof/>
        </w:rPr>
        <w:t>6</w:t>
      </w:r>
    </w:p>
    <w:p w14:paraId="2E475711" w14:textId="50BBF362" w:rsidR="00B352B5" w:rsidRPr="002C5366" w:rsidRDefault="00B352B5" w:rsidP="00B352B5">
      <w:pPr>
        <w:pStyle w:val="TOC2"/>
        <w:rPr>
          <w:noProof/>
        </w:rPr>
      </w:pPr>
      <w:r w:rsidRPr="002C5366">
        <w:rPr>
          <w:noProof/>
        </w:rPr>
        <w:t>A.16.</w:t>
      </w:r>
      <w:r w:rsidRPr="002C5366">
        <w:rPr>
          <w:noProof/>
        </w:rPr>
        <w:tab/>
        <w:t>Plans for Tabulation and Publication and Project Time Schedule</w:t>
      </w:r>
      <w:r w:rsidRPr="002C5366">
        <w:rPr>
          <w:noProof/>
        </w:rPr>
        <w:tab/>
      </w:r>
      <w:r w:rsidR="000B7D63" w:rsidRPr="002C5366">
        <w:rPr>
          <w:noProof/>
        </w:rPr>
        <w:t>1</w:t>
      </w:r>
      <w:r w:rsidR="00896016" w:rsidRPr="002C5366">
        <w:rPr>
          <w:noProof/>
        </w:rPr>
        <w:t>7</w:t>
      </w:r>
    </w:p>
    <w:p w14:paraId="01E3E8F8" w14:textId="58E3D5F0" w:rsidR="00B352B5" w:rsidRPr="002C5366" w:rsidRDefault="00B352B5" w:rsidP="00B352B5">
      <w:pPr>
        <w:pStyle w:val="TOC2"/>
        <w:rPr>
          <w:noProof/>
        </w:rPr>
      </w:pPr>
      <w:r w:rsidRPr="002C5366">
        <w:rPr>
          <w:noProof/>
        </w:rPr>
        <w:t>A.17.</w:t>
      </w:r>
      <w:r w:rsidRPr="002C5366">
        <w:rPr>
          <w:noProof/>
        </w:rPr>
        <w:tab/>
        <w:t>Reason(s) Display of OMB Expiration Date is Inappropriate</w:t>
      </w:r>
      <w:r w:rsidRPr="002C5366">
        <w:rPr>
          <w:noProof/>
        </w:rPr>
        <w:tab/>
      </w:r>
      <w:r w:rsidRPr="002C5366">
        <w:rPr>
          <w:noProof/>
        </w:rPr>
        <w:tab/>
      </w:r>
      <w:r w:rsidR="00AC2B47" w:rsidRPr="002C5366">
        <w:rPr>
          <w:noProof/>
        </w:rPr>
        <w:t>1</w:t>
      </w:r>
      <w:r w:rsidR="00896016" w:rsidRPr="002C5366">
        <w:rPr>
          <w:noProof/>
        </w:rPr>
        <w:t>7</w:t>
      </w:r>
    </w:p>
    <w:p w14:paraId="1F6D11A4" w14:textId="6778067F" w:rsidR="00B352B5" w:rsidRPr="002C5366" w:rsidRDefault="00B352B5" w:rsidP="00B352B5">
      <w:pPr>
        <w:pStyle w:val="TOC2"/>
        <w:rPr>
          <w:noProof/>
        </w:rPr>
      </w:pPr>
      <w:r w:rsidRPr="002C5366">
        <w:rPr>
          <w:noProof/>
        </w:rPr>
        <w:t>A.18.</w:t>
      </w:r>
      <w:r w:rsidRPr="002C5366">
        <w:rPr>
          <w:noProof/>
        </w:rPr>
        <w:tab/>
        <w:t xml:space="preserve">Exceptions to Certification for Paperwork Reduction Act </w:t>
      </w:r>
    </w:p>
    <w:p w14:paraId="364A861D" w14:textId="1DC3777E" w:rsidR="00B352B5" w:rsidRPr="002C5366" w:rsidRDefault="00B352B5" w:rsidP="00B352B5">
      <w:pPr>
        <w:pStyle w:val="TOC2"/>
        <w:rPr>
          <w:noProof/>
        </w:rPr>
      </w:pPr>
      <w:r w:rsidRPr="002C5366">
        <w:rPr>
          <w:noProof/>
        </w:rPr>
        <w:tab/>
        <w:t>Submissions</w:t>
      </w:r>
      <w:r w:rsidRPr="002C5366">
        <w:rPr>
          <w:noProof/>
        </w:rPr>
        <w:tab/>
      </w:r>
      <w:r w:rsidRPr="002C5366">
        <w:rPr>
          <w:noProof/>
        </w:rPr>
        <w:tab/>
      </w:r>
      <w:r w:rsidR="000B7D63" w:rsidRPr="002C5366">
        <w:rPr>
          <w:noProof/>
        </w:rPr>
        <w:t>1</w:t>
      </w:r>
      <w:r w:rsidR="00896016" w:rsidRPr="002C5366">
        <w:rPr>
          <w:noProof/>
        </w:rPr>
        <w:t>7</w:t>
      </w:r>
    </w:p>
    <w:p w14:paraId="6407E697" w14:textId="77777777" w:rsidR="00B352B5" w:rsidRPr="002C5366" w:rsidRDefault="00B352B5" w:rsidP="00B352B5">
      <w:pPr>
        <w:pStyle w:val="TOC1"/>
        <w:rPr>
          <w:noProof/>
        </w:rPr>
      </w:pPr>
    </w:p>
    <w:p w14:paraId="1E2629D1" w14:textId="77777777" w:rsidR="00B352B5" w:rsidRPr="002C5366" w:rsidRDefault="00B352B5" w:rsidP="00B352B5">
      <w:pPr>
        <w:pStyle w:val="TOC5"/>
        <w:ind w:left="0"/>
        <w:jc w:val="left"/>
        <w:rPr>
          <w:noProof/>
        </w:rPr>
      </w:pPr>
    </w:p>
    <w:p w14:paraId="391EED2D" w14:textId="77777777" w:rsidR="00B352B5" w:rsidRPr="002C5366" w:rsidRDefault="00B352B5" w:rsidP="00B352B5">
      <w:pPr>
        <w:pStyle w:val="TOC5"/>
      </w:pPr>
    </w:p>
    <w:p w14:paraId="727D9E4D" w14:textId="77777777" w:rsidR="00B352B5" w:rsidRPr="002C5366" w:rsidRDefault="00B352B5" w:rsidP="00B352B5">
      <w:pPr>
        <w:pStyle w:val="C2-CtrSglSp"/>
        <w:spacing w:after="100" w:afterAutospacing="1"/>
        <w:jc w:val="left"/>
      </w:pPr>
      <w:r w:rsidRPr="002C5366">
        <w:t>Attachments</w:t>
      </w:r>
    </w:p>
    <w:p w14:paraId="582EF0B3" w14:textId="77777777" w:rsidR="00B352B5" w:rsidRPr="002C5366" w:rsidRDefault="00B352B5" w:rsidP="00B352B5">
      <w:pPr>
        <w:ind w:firstLine="720"/>
        <w:rPr>
          <w:sz w:val="24"/>
        </w:rPr>
      </w:pPr>
      <w:r w:rsidRPr="002C5366">
        <w:rPr>
          <w:sz w:val="24"/>
        </w:rPr>
        <w:t>A</w:t>
      </w:r>
      <w:r w:rsidRPr="002C5366">
        <w:rPr>
          <w:sz w:val="24"/>
        </w:rPr>
        <w:tab/>
        <w:t>Authorizing Legislation: Public Health Service Act</w:t>
      </w:r>
    </w:p>
    <w:p w14:paraId="036F8610" w14:textId="2A70EEAB" w:rsidR="00360835" w:rsidRPr="002C5366" w:rsidRDefault="00B352B5" w:rsidP="00B352B5">
      <w:pPr>
        <w:ind w:firstLine="720"/>
        <w:rPr>
          <w:sz w:val="24"/>
        </w:rPr>
      </w:pPr>
      <w:r w:rsidRPr="002C5366">
        <w:rPr>
          <w:sz w:val="24"/>
        </w:rPr>
        <w:t>B</w:t>
      </w:r>
      <w:r w:rsidRPr="002C5366">
        <w:rPr>
          <w:sz w:val="24"/>
        </w:rPr>
        <w:tab/>
        <w:t>Published 60-Day Federal Register Notice</w:t>
      </w:r>
    </w:p>
    <w:p w14:paraId="5085FE2E" w14:textId="13D0431C" w:rsidR="00712EBB" w:rsidRPr="002C5366" w:rsidRDefault="00712EBB" w:rsidP="00B352B5">
      <w:pPr>
        <w:ind w:firstLine="720"/>
        <w:rPr>
          <w:sz w:val="24"/>
        </w:rPr>
      </w:pPr>
      <w:r w:rsidRPr="002C5366">
        <w:rPr>
          <w:sz w:val="24"/>
        </w:rPr>
        <w:t>B1</w:t>
      </w:r>
      <w:r w:rsidRPr="002C5366">
        <w:rPr>
          <w:sz w:val="24"/>
        </w:rPr>
        <w:tab/>
      </w:r>
      <w:r w:rsidR="00254638" w:rsidRPr="002C5366">
        <w:rPr>
          <w:sz w:val="24"/>
        </w:rPr>
        <w:t>P</w:t>
      </w:r>
      <w:r w:rsidR="00E70480" w:rsidRPr="002C5366">
        <w:rPr>
          <w:sz w:val="24"/>
        </w:rPr>
        <w:t xml:space="preserve">ublic </w:t>
      </w:r>
      <w:r w:rsidRPr="002C5366">
        <w:rPr>
          <w:sz w:val="24"/>
        </w:rPr>
        <w:t>comment</w:t>
      </w:r>
    </w:p>
    <w:p w14:paraId="3F7519AE" w14:textId="77777777" w:rsidR="00635D32" w:rsidRPr="002C5366" w:rsidRDefault="00B352B5" w:rsidP="00635D32">
      <w:pPr>
        <w:rPr>
          <w:sz w:val="24"/>
        </w:rPr>
      </w:pPr>
      <w:r w:rsidRPr="002C5366">
        <w:rPr>
          <w:sz w:val="24"/>
        </w:rPr>
        <w:t xml:space="preserve">      </w:t>
      </w:r>
      <w:r w:rsidRPr="002C5366">
        <w:rPr>
          <w:sz w:val="24"/>
        </w:rPr>
        <w:tab/>
        <w:t>C</w:t>
      </w:r>
      <w:r w:rsidRPr="002C5366">
        <w:rPr>
          <w:sz w:val="24"/>
        </w:rPr>
        <w:tab/>
        <w:t>Institutional Review Board (IRB) documentation</w:t>
      </w:r>
    </w:p>
    <w:p w14:paraId="0A67026E" w14:textId="6EE0BB5E" w:rsidR="00635D32" w:rsidRPr="002C5366" w:rsidRDefault="00635D32" w:rsidP="00635D32">
      <w:pPr>
        <w:ind w:firstLine="720"/>
        <w:rPr>
          <w:sz w:val="24"/>
        </w:rPr>
      </w:pPr>
      <w:r w:rsidRPr="002C5366">
        <w:rPr>
          <w:sz w:val="24"/>
        </w:rPr>
        <w:t>D</w:t>
      </w:r>
      <w:r w:rsidRPr="002C5366">
        <w:rPr>
          <w:sz w:val="24"/>
        </w:rPr>
        <w:tab/>
      </w:r>
      <w:r w:rsidR="00444607" w:rsidRPr="002C5366">
        <w:rPr>
          <w:sz w:val="24"/>
        </w:rPr>
        <w:t>SUDORS</w:t>
      </w:r>
      <w:r w:rsidRPr="002C5366">
        <w:rPr>
          <w:sz w:val="24"/>
        </w:rPr>
        <w:t xml:space="preserve"> Data Elements </w:t>
      </w:r>
    </w:p>
    <w:p w14:paraId="2CD4DDC0" w14:textId="3122BD73" w:rsidR="00635D32" w:rsidRPr="002C5366" w:rsidRDefault="00635D32" w:rsidP="00635D32">
      <w:pPr>
        <w:ind w:firstLine="720"/>
        <w:rPr>
          <w:sz w:val="24"/>
        </w:rPr>
      </w:pPr>
      <w:r w:rsidRPr="002C5366">
        <w:rPr>
          <w:sz w:val="24"/>
        </w:rPr>
        <w:t>E</w:t>
      </w:r>
      <w:r w:rsidRPr="002C5366">
        <w:rPr>
          <w:sz w:val="24"/>
        </w:rPr>
        <w:tab/>
      </w:r>
      <w:r w:rsidR="006B3560" w:rsidRPr="002C5366">
        <w:rPr>
          <w:sz w:val="24"/>
        </w:rPr>
        <w:t xml:space="preserve">Retrieving and refiling records </w:t>
      </w:r>
    </w:p>
    <w:p w14:paraId="37E935D1" w14:textId="27E0A105" w:rsidR="00116560" w:rsidRPr="002C5366" w:rsidRDefault="00116560" w:rsidP="00635D32">
      <w:pPr>
        <w:ind w:firstLine="720"/>
        <w:rPr>
          <w:sz w:val="24"/>
        </w:rPr>
      </w:pPr>
      <w:r w:rsidRPr="002C5366">
        <w:rPr>
          <w:sz w:val="24"/>
        </w:rPr>
        <w:t>F</w:t>
      </w:r>
      <w:r w:rsidRPr="002C5366">
        <w:rPr>
          <w:sz w:val="24"/>
        </w:rPr>
        <w:tab/>
        <w:t>SUDORS Updates Documentation</w:t>
      </w:r>
    </w:p>
    <w:p w14:paraId="7C601BE0" w14:textId="65EBD604" w:rsidR="00472CB3" w:rsidRPr="002C5366" w:rsidRDefault="00472CB3" w:rsidP="00635D32">
      <w:pPr>
        <w:ind w:firstLine="720"/>
        <w:rPr>
          <w:sz w:val="24"/>
        </w:rPr>
      </w:pPr>
      <w:r w:rsidRPr="002C5366">
        <w:rPr>
          <w:sz w:val="24"/>
        </w:rPr>
        <w:t>F1</w:t>
      </w:r>
      <w:r w:rsidRPr="002C5366">
        <w:rPr>
          <w:sz w:val="24"/>
        </w:rPr>
        <w:tab/>
        <w:t>SUDORS Updated Screen Shots</w:t>
      </w:r>
    </w:p>
    <w:p w14:paraId="68C00F5A" w14:textId="504C0EF3" w:rsidR="00723312" w:rsidRPr="002C5366" w:rsidRDefault="00723312" w:rsidP="00635D32">
      <w:pPr>
        <w:ind w:firstLine="720"/>
        <w:rPr>
          <w:sz w:val="24"/>
        </w:rPr>
      </w:pPr>
      <w:r w:rsidRPr="002C5366">
        <w:rPr>
          <w:sz w:val="24"/>
        </w:rPr>
        <w:t>G</w:t>
      </w:r>
      <w:r w:rsidRPr="002C5366">
        <w:rPr>
          <w:sz w:val="24"/>
        </w:rPr>
        <w:tab/>
        <w:t>Privacy Impact Assessment (PIA)</w:t>
      </w:r>
    </w:p>
    <w:p w14:paraId="7D4BD388" w14:textId="77777777" w:rsidR="00B352B5" w:rsidRPr="002C5366" w:rsidRDefault="00B352B5" w:rsidP="00B352B5">
      <w:pPr>
        <w:ind w:firstLine="720"/>
        <w:rPr>
          <w:sz w:val="24"/>
        </w:rPr>
      </w:pPr>
    </w:p>
    <w:p w14:paraId="60FEFEDE" w14:textId="536E2A9D" w:rsidR="001C26B3" w:rsidRPr="002C5366" w:rsidRDefault="00B352B5" w:rsidP="00D54159">
      <w:pPr>
        <w:jc w:val="center"/>
        <w:rPr>
          <w:sz w:val="24"/>
        </w:rPr>
      </w:pPr>
      <w:r w:rsidRPr="002C5366">
        <w:rPr>
          <w:sz w:val="24"/>
        </w:rPr>
        <w:br w:type="page"/>
      </w:r>
    </w:p>
    <w:p w14:paraId="31846B3B" w14:textId="77777777" w:rsidR="00FE7BD6" w:rsidRPr="002C5366" w:rsidRDefault="00FE7BD6" w:rsidP="00FE7BD6">
      <w:pPr>
        <w:rPr>
          <w:sz w:val="24"/>
        </w:rPr>
      </w:pPr>
    </w:p>
    <w:p w14:paraId="40129571" w14:textId="77777777" w:rsidR="00FE7BD6" w:rsidRPr="002C5366" w:rsidRDefault="00FE7BD6" w:rsidP="00FE7BD6">
      <w:pPr>
        <w:rPr>
          <w:b/>
          <w:bCs/>
          <w:sz w:val="24"/>
        </w:rPr>
      </w:pPr>
      <w:r w:rsidRPr="002C5366">
        <w:rPr>
          <w:b/>
          <w:bCs/>
          <w:sz w:val="24"/>
        </w:rPr>
        <w:t>Summary Table</w:t>
      </w:r>
    </w:p>
    <w:p w14:paraId="23FBF62E" w14:textId="77777777" w:rsidR="00613EB7" w:rsidRPr="002C5366" w:rsidRDefault="000E622E" w:rsidP="00FE7BD6">
      <w:pPr>
        <w:rPr>
          <w:b/>
          <w:bCs/>
          <w:sz w:val="24"/>
        </w:rPr>
      </w:pPr>
      <w:r w:rsidRPr="002C5366">
        <w:rPr>
          <w:noProof/>
          <w:sz w:val="24"/>
        </w:rPr>
        <mc:AlternateContent>
          <mc:Choice Requires="wps">
            <w:drawing>
              <wp:anchor distT="45720" distB="45720" distL="114300" distR="114300" simplePos="0" relativeHeight="251658240" behindDoc="0" locked="0" layoutInCell="1" allowOverlap="1" wp14:anchorId="40162910" wp14:editId="6A902B9A">
                <wp:simplePos x="0" y="0"/>
                <wp:positionH relativeFrom="column">
                  <wp:posOffset>247650</wp:posOffset>
                </wp:positionH>
                <wp:positionV relativeFrom="paragraph">
                  <wp:posOffset>144145</wp:posOffset>
                </wp:positionV>
                <wp:extent cx="5034915" cy="4886325"/>
                <wp:effectExtent l="0" t="0" r="1333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4886325"/>
                        </a:xfrm>
                        <a:prstGeom prst="rect">
                          <a:avLst/>
                        </a:prstGeom>
                        <a:solidFill>
                          <a:srgbClr val="FFFFFF"/>
                        </a:solidFill>
                        <a:ln w="9525">
                          <a:solidFill>
                            <a:srgbClr val="000000"/>
                          </a:solidFill>
                          <a:miter lim="800000"/>
                          <a:headEnd/>
                          <a:tailEnd/>
                        </a:ln>
                      </wps:spPr>
                      <wps:txbx>
                        <w:txbxContent>
                          <w:p w14:paraId="196540BC" w14:textId="131610CB" w:rsidR="00BE63D4" w:rsidRPr="00895A90" w:rsidRDefault="00BE63D4" w:rsidP="000C2626">
                            <w:pPr>
                              <w:numPr>
                                <w:ilvl w:val="0"/>
                                <w:numId w:val="23"/>
                              </w:numPr>
                              <w:rPr>
                                <w:sz w:val="24"/>
                              </w:rPr>
                            </w:pPr>
                            <w:r w:rsidRPr="000E6234">
                              <w:rPr>
                                <w:b/>
                                <w:sz w:val="24"/>
                              </w:rPr>
                              <w:t xml:space="preserve">Goal of the study – </w:t>
                            </w:r>
                            <w:r w:rsidRPr="000E6234">
                              <w:rPr>
                                <w:sz w:val="24"/>
                              </w:rPr>
                              <w:t xml:space="preserve">Detect state and local community changes in opioid-related mortality faster and provide in-depth state and local (e.g., county) information on risk factors for fatal overdose that can inform the selection and targeting of interventions in states with high rates of opioid-related overdose deaths.  CDC requests OMB approval for 3 years for this revision to include all 50 states, increasing the burden from the 16 states currently approved. </w:t>
                            </w:r>
                            <w:r w:rsidRPr="00895A90">
                              <w:rPr>
                                <w:sz w:val="24"/>
                              </w:rPr>
                              <w:t>The new states will be funded in August/September 2017 and will need to begin surveillance work and reporting by October 2017 to be in compliance with the deliverable dates in the FOA. In addition, there have been updates to the web-based system to improve performance, functionality, and accessibility, and additional fields have been added to the opioid overdose module to allow for capturing of more detailed information.</w:t>
                            </w:r>
                          </w:p>
                          <w:p w14:paraId="5C7124B7" w14:textId="264076A7" w:rsidR="00BE63D4" w:rsidRPr="00895A90" w:rsidRDefault="00BE63D4" w:rsidP="00C6320A">
                            <w:pPr>
                              <w:numPr>
                                <w:ilvl w:val="0"/>
                                <w:numId w:val="23"/>
                              </w:numPr>
                              <w:rPr>
                                <w:sz w:val="24"/>
                              </w:rPr>
                            </w:pPr>
                            <w:r w:rsidRPr="000E6234">
                              <w:rPr>
                                <w:b/>
                                <w:sz w:val="24"/>
                              </w:rPr>
                              <w:t xml:space="preserve">Intended use of the resulting data- </w:t>
                            </w:r>
                            <w:r w:rsidRPr="000E6234">
                              <w:rPr>
                                <w:sz w:val="24"/>
                              </w:rPr>
                              <w:t xml:space="preserve">Improve identification and response to changes in </w:t>
                            </w:r>
                            <w:r>
                              <w:rPr>
                                <w:sz w:val="24"/>
                              </w:rPr>
                              <w:t xml:space="preserve">fatal unintentional opioid-related overdose trends at the local, </w:t>
                            </w:r>
                            <w:r w:rsidRPr="00895A90">
                              <w:rPr>
                                <w:sz w:val="24"/>
                              </w:rPr>
                              <w:t xml:space="preserve">state, and national level. </w:t>
                            </w:r>
                          </w:p>
                          <w:p w14:paraId="7B9A7810" w14:textId="14D6DAA1" w:rsidR="00BE63D4" w:rsidRPr="003F1F27" w:rsidRDefault="00BE63D4" w:rsidP="000C2626">
                            <w:pPr>
                              <w:numPr>
                                <w:ilvl w:val="0"/>
                                <w:numId w:val="23"/>
                              </w:numPr>
                              <w:rPr>
                                <w:sz w:val="24"/>
                              </w:rPr>
                            </w:pPr>
                            <w:r w:rsidRPr="00204673">
                              <w:rPr>
                                <w:b/>
                                <w:sz w:val="24"/>
                              </w:rPr>
                              <w:t>Methods to be used to collect</w:t>
                            </w:r>
                            <w:r>
                              <w:rPr>
                                <w:b/>
                                <w:sz w:val="24"/>
                              </w:rPr>
                              <w:t xml:space="preserve"> – </w:t>
                            </w:r>
                            <w:r>
                              <w:rPr>
                                <w:sz w:val="24"/>
                              </w:rPr>
                              <w:t>State public health departments will be funded to abstract standardized data elements from Medical Examiner/Coroner reports (ME/C)  as well as death certificates on unintentional opioid-related overdose deaths in their state into a CDC web-based platform.</w:t>
                            </w:r>
                          </w:p>
                          <w:p w14:paraId="4A82992B" w14:textId="3F2B466D" w:rsidR="00BE63D4" w:rsidRDefault="00BE63D4" w:rsidP="000C2626">
                            <w:pPr>
                              <w:numPr>
                                <w:ilvl w:val="0"/>
                                <w:numId w:val="23"/>
                              </w:numPr>
                              <w:rPr>
                                <w:sz w:val="24"/>
                              </w:rPr>
                            </w:pPr>
                            <w:r w:rsidRPr="00204673">
                              <w:rPr>
                                <w:b/>
                                <w:sz w:val="24"/>
                              </w:rPr>
                              <w:t>The subpopulation to be studied</w:t>
                            </w:r>
                            <w:r>
                              <w:rPr>
                                <w:b/>
                                <w:sz w:val="24"/>
                              </w:rPr>
                              <w:t xml:space="preserve"> – </w:t>
                            </w:r>
                            <w:r>
                              <w:rPr>
                                <w:sz w:val="24"/>
                              </w:rPr>
                              <w:t>Individuals who died of an unintentional opioid-related drug overdose</w:t>
                            </w:r>
                          </w:p>
                          <w:p w14:paraId="571437EC" w14:textId="02A86938" w:rsidR="00BE63D4" w:rsidRPr="00962928" w:rsidRDefault="00BE63D4" w:rsidP="00255A88">
                            <w:pPr>
                              <w:numPr>
                                <w:ilvl w:val="0"/>
                                <w:numId w:val="23"/>
                              </w:numPr>
                              <w:rPr>
                                <w:sz w:val="24"/>
                              </w:rPr>
                            </w:pPr>
                            <w:r w:rsidRPr="00AD3604">
                              <w:rPr>
                                <w:b/>
                                <w:sz w:val="24"/>
                              </w:rPr>
                              <w:t xml:space="preserve">How data will be analyzed - </w:t>
                            </w:r>
                            <w:r w:rsidRPr="00AD3604">
                              <w:rPr>
                                <w:sz w:val="24"/>
                              </w:rPr>
                              <w:t>Descriptive analyses such as frequencies and rates.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11.35pt;width:396.45pt;height:38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">
                <v:textbox>
                  <w:txbxContent>
                    <w:p w14:paraId="196540BC" w14:textId="131610CB" w:rsidR="00BE63D4" w:rsidRPr="00895A90" w:rsidRDefault="00BE63D4" w:rsidP="000C2626">
                      <w:pPr>
                        <w:numPr>
                          <w:ilvl w:val="0"/>
                          <w:numId w:val="23"/>
                        </w:numPr>
                        <w:rPr>
                          <w:sz w:val="24"/>
                        </w:rPr>
                      </w:pPr>
                      <w:r w:rsidRPr="000E6234">
                        <w:rPr>
                          <w:b/>
                          <w:sz w:val="24"/>
                        </w:rPr>
                        <w:t xml:space="preserve">Goal of the study – </w:t>
                      </w:r>
                      <w:r w:rsidRPr="000E6234">
                        <w:rPr>
                          <w:sz w:val="24"/>
                        </w:rPr>
                        <w:t xml:space="preserve">Detect state and local community changes in opioid-related mortality faster and provide in-depth state and local (e.g., county) information on risk factors for fatal overdose that can inform the selection and targeting of interventions in states with high rates of opioid-related overdose deaths.  CDC requests OMB approval for 3 years for this revision to include all 50 states, increasing the burden from the 16 states currently approved. </w:t>
                      </w:r>
                      <w:r w:rsidRPr="00895A90">
                        <w:rPr>
                          <w:sz w:val="24"/>
                        </w:rPr>
                        <w:t>The new states will be funded in August/September 2017 and will need to begin surveillance work and reporting by October 2017 to be in compliance with the deliverable dates in the FOA. In addition, there have been updates to the web-based system to improve performance, functionality, and accessibility, and additional fields have been added to the opioid overdose module to allow for capturing of more detailed information.</w:t>
                      </w:r>
                    </w:p>
                    <w:p w14:paraId="5C7124B7" w14:textId="264076A7" w:rsidR="00BE63D4" w:rsidRPr="00895A90" w:rsidRDefault="00BE63D4" w:rsidP="00C6320A">
                      <w:pPr>
                        <w:numPr>
                          <w:ilvl w:val="0"/>
                          <w:numId w:val="23"/>
                        </w:numPr>
                        <w:rPr>
                          <w:sz w:val="24"/>
                        </w:rPr>
                      </w:pPr>
                      <w:r w:rsidRPr="000E6234">
                        <w:rPr>
                          <w:b/>
                          <w:sz w:val="24"/>
                        </w:rPr>
                        <w:t xml:space="preserve">Intended use of the resulting data- </w:t>
                      </w:r>
                      <w:r w:rsidRPr="000E6234">
                        <w:rPr>
                          <w:sz w:val="24"/>
                        </w:rPr>
                        <w:t xml:space="preserve">Improve identification and response to changes in </w:t>
                      </w:r>
                      <w:r>
                        <w:rPr>
                          <w:sz w:val="24"/>
                        </w:rPr>
                        <w:t xml:space="preserve">fatal unintentional opioid-related overdose trends at the local, </w:t>
                      </w:r>
                      <w:r w:rsidRPr="00895A90">
                        <w:rPr>
                          <w:sz w:val="24"/>
                        </w:rPr>
                        <w:t xml:space="preserve">state, and national level. </w:t>
                      </w:r>
                    </w:p>
                    <w:p w14:paraId="7B9A7810" w14:textId="14D6DAA1" w:rsidR="00BE63D4" w:rsidRPr="003F1F27" w:rsidRDefault="00BE63D4" w:rsidP="000C2626">
                      <w:pPr>
                        <w:numPr>
                          <w:ilvl w:val="0"/>
                          <w:numId w:val="23"/>
                        </w:numPr>
                        <w:rPr>
                          <w:sz w:val="24"/>
                        </w:rPr>
                      </w:pPr>
                      <w:r w:rsidRPr="00204673">
                        <w:rPr>
                          <w:b/>
                          <w:sz w:val="24"/>
                        </w:rPr>
                        <w:t>Methods to be used to collect</w:t>
                      </w:r>
                      <w:r>
                        <w:rPr>
                          <w:b/>
                          <w:sz w:val="24"/>
                        </w:rPr>
                        <w:t xml:space="preserve"> – </w:t>
                      </w:r>
                      <w:r>
                        <w:rPr>
                          <w:sz w:val="24"/>
                        </w:rPr>
                        <w:t>State public health departments will be funded to abstract standardized data elements from Medical Examiner/Coroner reports (ME/C)  as well as death certificates on unintentional opioid-related overdose deaths in their state into a CDC web-based platform.</w:t>
                      </w:r>
                    </w:p>
                    <w:p w14:paraId="4A82992B" w14:textId="3F2B466D" w:rsidR="00BE63D4" w:rsidRDefault="00BE63D4" w:rsidP="000C2626">
                      <w:pPr>
                        <w:numPr>
                          <w:ilvl w:val="0"/>
                          <w:numId w:val="23"/>
                        </w:numPr>
                        <w:rPr>
                          <w:sz w:val="24"/>
                        </w:rPr>
                      </w:pPr>
                      <w:r w:rsidRPr="00204673">
                        <w:rPr>
                          <w:b/>
                          <w:sz w:val="24"/>
                        </w:rPr>
                        <w:t>The subpopulation to be studied</w:t>
                      </w:r>
                      <w:r>
                        <w:rPr>
                          <w:b/>
                          <w:sz w:val="24"/>
                        </w:rPr>
                        <w:t xml:space="preserve"> – </w:t>
                      </w:r>
                      <w:r>
                        <w:rPr>
                          <w:sz w:val="24"/>
                        </w:rPr>
                        <w:t>Individuals who died of an unintentional opioid-related drug overdose</w:t>
                      </w:r>
                    </w:p>
                    <w:p w14:paraId="571437EC" w14:textId="02A86938" w:rsidR="00BE63D4" w:rsidRPr="00962928" w:rsidRDefault="00BE63D4" w:rsidP="00255A88">
                      <w:pPr>
                        <w:numPr>
                          <w:ilvl w:val="0"/>
                          <w:numId w:val="23"/>
                        </w:numPr>
                        <w:rPr>
                          <w:sz w:val="24"/>
                        </w:rPr>
                      </w:pPr>
                      <w:r w:rsidRPr="00AD3604">
                        <w:rPr>
                          <w:b/>
                          <w:sz w:val="24"/>
                        </w:rPr>
                        <w:t xml:space="preserve">How data will be analyzed - </w:t>
                      </w:r>
                      <w:r w:rsidRPr="00AD3604">
                        <w:rPr>
                          <w:sz w:val="24"/>
                        </w:rPr>
                        <w:t>Descriptive analyses such as frequencies and rates.</w:t>
                      </w:r>
                    </w:p>
                  </w:txbxContent>
                </v:textbox>
                <w10:wrap type="square"/>
              </v:shape>
            </w:pict>
          </mc:Fallback>
        </mc:AlternateContent>
      </w:r>
    </w:p>
    <w:p w14:paraId="14200C4B" w14:textId="77777777" w:rsidR="001C26B3" w:rsidRPr="002C5366" w:rsidRDefault="001C26B3" w:rsidP="00E912EE">
      <w:pPr>
        <w:rPr>
          <w:sz w:val="24"/>
        </w:rPr>
      </w:pPr>
    </w:p>
    <w:p w14:paraId="2C845AF6" w14:textId="77777777" w:rsidR="00613EB7" w:rsidRPr="002C5366" w:rsidRDefault="00613EB7" w:rsidP="00E912EE">
      <w:pPr>
        <w:rPr>
          <w:sz w:val="24"/>
        </w:rPr>
      </w:pPr>
    </w:p>
    <w:p w14:paraId="6CA24E4E" w14:textId="77777777" w:rsidR="00613EB7" w:rsidRPr="002C5366" w:rsidRDefault="00613EB7" w:rsidP="00E912EE">
      <w:pPr>
        <w:rPr>
          <w:sz w:val="24"/>
        </w:rPr>
      </w:pPr>
    </w:p>
    <w:p w14:paraId="29A2F65B" w14:textId="77777777" w:rsidR="00613EB7" w:rsidRPr="002C5366" w:rsidRDefault="00613EB7" w:rsidP="00E912EE">
      <w:pPr>
        <w:rPr>
          <w:sz w:val="24"/>
        </w:rPr>
      </w:pPr>
    </w:p>
    <w:p w14:paraId="6BD1C9D0" w14:textId="77777777" w:rsidR="00613EB7" w:rsidRPr="002C5366" w:rsidRDefault="00613EB7" w:rsidP="00E912EE">
      <w:pPr>
        <w:rPr>
          <w:sz w:val="24"/>
        </w:rPr>
      </w:pPr>
    </w:p>
    <w:p w14:paraId="6A3818B6" w14:textId="77777777" w:rsidR="00613EB7" w:rsidRPr="002C5366" w:rsidRDefault="00613EB7" w:rsidP="00E912EE">
      <w:pPr>
        <w:rPr>
          <w:sz w:val="24"/>
        </w:rPr>
      </w:pPr>
    </w:p>
    <w:p w14:paraId="0518EA8B" w14:textId="77777777" w:rsidR="00613EB7" w:rsidRPr="002C5366" w:rsidRDefault="00613EB7" w:rsidP="00E912EE">
      <w:pPr>
        <w:rPr>
          <w:sz w:val="24"/>
        </w:rPr>
      </w:pPr>
    </w:p>
    <w:p w14:paraId="27EA839B" w14:textId="77777777" w:rsidR="00613EB7" w:rsidRPr="002C5366" w:rsidRDefault="00613EB7" w:rsidP="00E912EE">
      <w:pPr>
        <w:rPr>
          <w:sz w:val="24"/>
        </w:rPr>
      </w:pPr>
    </w:p>
    <w:p w14:paraId="6AC7921F" w14:textId="77777777" w:rsidR="00613EB7" w:rsidRPr="002C5366" w:rsidRDefault="00613EB7" w:rsidP="00E912EE">
      <w:pPr>
        <w:rPr>
          <w:sz w:val="24"/>
        </w:rPr>
      </w:pPr>
    </w:p>
    <w:p w14:paraId="053D8DAD" w14:textId="77777777" w:rsidR="00613EB7" w:rsidRPr="002C5366" w:rsidRDefault="00613EB7" w:rsidP="00E912EE">
      <w:pPr>
        <w:rPr>
          <w:sz w:val="24"/>
        </w:rPr>
      </w:pPr>
    </w:p>
    <w:p w14:paraId="2570D43B" w14:textId="77777777" w:rsidR="00613EB7" w:rsidRPr="002C5366" w:rsidRDefault="00613EB7" w:rsidP="00E912EE">
      <w:pPr>
        <w:rPr>
          <w:sz w:val="24"/>
        </w:rPr>
      </w:pPr>
    </w:p>
    <w:p w14:paraId="748A9F9E" w14:textId="77777777" w:rsidR="00613EB7" w:rsidRPr="002C5366" w:rsidRDefault="00613EB7" w:rsidP="00E912EE">
      <w:pPr>
        <w:rPr>
          <w:sz w:val="24"/>
        </w:rPr>
      </w:pPr>
    </w:p>
    <w:p w14:paraId="051A557B" w14:textId="77777777" w:rsidR="00613EB7" w:rsidRPr="002C5366" w:rsidRDefault="00613EB7" w:rsidP="00E912EE">
      <w:pPr>
        <w:rPr>
          <w:sz w:val="24"/>
        </w:rPr>
      </w:pPr>
    </w:p>
    <w:p w14:paraId="5E4E0482" w14:textId="77777777" w:rsidR="00613EB7" w:rsidRPr="002C5366" w:rsidRDefault="00613EB7" w:rsidP="00E912EE">
      <w:pPr>
        <w:rPr>
          <w:sz w:val="24"/>
        </w:rPr>
      </w:pPr>
    </w:p>
    <w:p w14:paraId="720FCB3C" w14:textId="77777777" w:rsidR="00613EB7" w:rsidRPr="002C5366" w:rsidRDefault="00613EB7" w:rsidP="00E912EE">
      <w:pPr>
        <w:rPr>
          <w:sz w:val="24"/>
        </w:rPr>
      </w:pPr>
    </w:p>
    <w:p w14:paraId="191FCD9B" w14:textId="77777777" w:rsidR="00D95FC0" w:rsidRPr="002C5366" w:rsidRDefault="00D95FC0" w:rsidP="00E912EE">
      <w:pPr>
        <w:rPr>
          <w:sz w:val="24"/>
        </w:rPr>
      </w:pPr>
    </w:p>
    <w:p w14:paraId="741F6402" w14:textId="77777777" w:rsidR="00D95FC0" w:rsidRPr="002C5366" w:rsidRDefault="00D95FC0" w:rsidP="00E912EE">
      <w:pPr>
        <w:rPr>
          <w:sz w:val="24"/>
        </w:rPr>
      </w:pPr>
    </w:p>
    <w:p w14:paraId="734CA379" w14:textId="77777777" w:rsidR="00D95FC0" w:rsidRPr="002C5366" w:rsidRDefault="00D95FC0" w:rsidP="00E912EE">
      <w:pPr>
        <w:rPr>
          <w:sz w:val="24"/>
        </w:rPr>
      </w:pPr>
    </w:p>
    <w:p w14:paraId="5E2857CF" w14:textId="77777777" w:rsidR="00D95FC0" w:rsidRPr="002C5366" w:rsidRDefault="00D95FC0" w:rsidP="00E912EE">
      <w:pPr>
        <w:rPr>
          <w:sz w:val="24"/>
        </w:rPr>
      </w:pPr>
    </w:p>
    <w:p w14:paraId="62F4BF18" w14:textId="77777777" w:rsidR="00613EB7" w:rsidRPr="002C5366" w:rsidRDefault="00613EB7" w:rsidP="00E912EE">
      <w:pPr>
        <w:rPr>
          <w:sz w:val="24"/>
        </w:rPr>
      </w:pPr>
    </w:p>
    <w:p w14:paraId="6253F720" w14:textId="77777777" w:rsidR="00613EB7" w:rsidRPr="002C5366" w:rsidRDefault="00613EB7" w:rsidP="00E912EE">
      <w:pPr>
        <w:rPr>
          <w:sz w:val="24"/>
        </w:rPr>
      </w:pPr>
    </w:p>
    <w:p w14:paraId="0836AA1A" w14:textId="0C980447" w:rsidR="00D7178D" w:rsidRPr="002C5366" w:rsidRDefault="00D7178D" w:rsidP="00E912EE">
      <w:pPr>
        <w:rPr>
          <w:sz w:val="24"/>
        </w:rPr>
      </w:pPr>
    </w:p>
    <w:p w14:paraId="64EDA9CD" w14:textId="77777777" w:rsidR="00D7178D" w:rsidRPr="002C5366" w:rsidRDefault="00D7178D" w:rsidP="00E912EE">
      <w:pPr>
        <w:rPr>
          <w:sz w:val="24"/>
        </w:rPr>
      </w:pPr>
    </w:p>
    <w:p w14:paraId="1997F1D9" w14:textId="77777777" w:rsidR="00D7178D" w:rsidRPr="002C5366" w:rsidRDefault="00D7178D" w:rsidP="00E912EE">
      <w:pPr>
        <w:rPr>
          <w:sz w:val="24"/>
        </w:rPr>
      </w:pPr>
    </w:p>
    <w:p w14:paraId="2A297798" w14:textId="77777777" w:rsidR="00D7178D" w:rsidRPr="002C5366" w:rsidRDefault="001C26B3" w:rsidP="00D7178D">
      <w:pPr>
        <w:pStyle w:val="Level1"/>
        <w:numPr>
          <w:ilvl w:val="0"/>
          <w:numId w:val="0"/>
        </w:numPr>
        <w:tabs>
          <w:tab w:val="left" w:pos="-1440"/>
        </w:tabs>
        <w:ind w:left="720"/>
        <w:rPr>
          <w:b/>
          <w:bCs/>
          <w:sz w:val="24"/>
        </w:rPr>
      </w:pPr>
      <w:r w:rsidRPr="002C5366">
        <w:rPr>
          <w:b/>
          <w:bCs/>
          <w:sz w:val="24"/>
        </w:rPr>
        <w:t xml:space="preserve"> </w:t>
      </w:r>
    </w:p>
    <w:p w14:paraId="109B5A36" w14:textId="43864223" w:rsidR="000E6234" w:rsidRPr="002C5366" w:rsidRDefault="000E6234" w:rsidP="00D7178D">
      <w:pPr>
        <w:pStyle w:val="Level1"/>
        <w:numPr>
          <w:ilvl w:val="0"/>
          <w:numId w:val="0"/>
        </w:numPr>
        <w:tabs>
          <w:tab w:val="left" w:pos="-1440"/>
        </w:tabs>
        <w:ind w:left="720"/>
        <w:rPr>
          <w:b/>
          <w:bCs/>
          <w:sz w:val="24"/>
        </w:rPr>
      </w:pPr>
    </w:p>
    <w:p w14:paraId="1639D3FD" w14:textId="77777777" w:rsidR="000E6234" w:rsidRPr="002C5366" w:rsidRDefault="000E6234" w:rsidP="00D7178D">
      <w:pPr>
        <w:pStyle w:val="Level1"/>
        <w:numPr>
          <w:ilvl w:val="0"/>
          <w:numId w:val="0"/>
        </w:numPr>
        <w:tabs>
          <w:tab w:val="left" w:pos="-1440"/>
        </w:tabs>
        <w:ind w:left="720"/>
        <w:rPr>
          <w:b/>
          <w:bCs/>
          <w:sz w:val="24"/>
        </w:rPr>
      </w:pPr>
    </w:p>
    <w:p w14:paraId="057CBB75" w14:textId="77777777" w:rsidR="000E6234" w:rsidRPr="002C5366" w:rsidRDefault="000E6234" w:rsidP="00D7178D">
      <w:pPr>
        <w:pStyle w:val="Level1"/>
        <w:numPr>
          <w:ilvl w:val="0"/>
          <w:numId w:val="0"/>
        </w:numPr>
        <w:tabs>
          <w:tab w:val="left" w:pos="-1440"/>
        </w:tabs>
        <w:ind w:left="720"/>
        <w:rPr>
          <w:b/>
          <w:bCs/>
          <w:sz w:val="24"/>
        </w:rPr>
      </w:pPr>
    </w:p>
    <w:p w14:paraId="4A3C66AF" w14:textId="13DDC92E" w:rsidR="001C26B3" w:rsidRPr="002C5366" w:rsidRDefault="001C26B3" w:rsidP="00D7178D">
      <w:pPr>
        <w:pStyle w:val="Level1"/>
        <w:numPr>
          <w:ilvl w:val="0"/>
          <w:numId w:val="4"/>
        </w:numPr>
        <w:tabs>
          <w:tab w:val="clear" w:pos="720"/>
          <w:tab w:val="left" w:pos="-1440"/>
          <w:tab w:val="num" w:pos="360"/>
        </w:tabs>
        <w:ind w:hanging="720"/>
        <w:rPr>
          <w:b/>
          <w:bCs/>
          <w:sz w:val="24"/>
        </w:rPr>
      </w:pPr>
      <w:r w:rsidRPr="002C5366">
        <w:rPr>
          <w:b/>
          <w:bCs/>
          <w:sz w:val="24"/>
        </w:rPr>
        <w:t>Justification</w:t>
      </w:r>
    </w:p>
    <w:p w14:paraId="0A3C1C2C" w14:textId="77777777" w:rsidR="001C26B3" w:rsidRPr="002C5366" w:rsidRDefault="001C26B3">
      <w:pPr>
        <w:rPr>
          <w:sz w:val="24"/>
        </w:rPr>
      </w:pPr>
    </w:p>
    <w:p w14:paraId="3F117A3C" w14:textId="77777777" w:rsidR="001C26B3" w:rsidRPr="002C5366" w:rsidRDefault="001C26B3">
      <w:pPr>
        <w:tabs>
          <w:tab w:val="left" w:pos="-1440"/>
        </w:tabs>
        <w:ind w:left="450" w:hanging="450"/>
        <w:rPr>
          <w:sz w:val="24"/>
        </w:rPr>
      </w:pPr>
      <w:r w:rsidRPr="002C5366">
        <w:rPr>
          <w:b/>
          <w:bCs/>
          <w:sz w:val="24"/>
        </w:rPr>
        <w:t>1.   Circumstances Making the Collection of Information Necessary</w:t>
      </w:r>
    </w:p>
    <w:p w14:paraId="1C8B16C2" w14:textId="77777777" w:rsidR="001C26B3" w:rsidRPr="002C5366" w:rsidRDefault="001C26B3">
      <w:pPr>
        <w:rPr>
          <w:sz w:val="24"/>
        </w:rPr>
      </w:pPr>
    </w:p>
    <w:p w14:paraId="22526A14" w14:textId="03F8A0F1" w:rsidR="003B2888" w:rsidRPr="002C5366" w:rsidRDefault="0052101F" w:rsidP="003B2888">
      <w:pPr>
        <w:rPr>
          <w:sz w:val="24"/>
        </w:rPr>
      </w:pPr>
      <w:r w:rsidRPr="002C5366">
        <w:rPr>
          <w:sz w:val="24"/>
          <w:lang w:val="en"/>
        </w:rPr>
        <w:t xml:space="preserve">The Centers for Disease Control and Prevention (CDC) National Center for Injury Prevention and Control (NCIPC) seeks OMB approval for the </w:t>
      </w:r>
      <w:r w:rsidR="0050590F" w:rsidRPr="002C5366">
        <w:rPr>
          <w:sz w:val="24"/>
          <w:lang w:val="en"/>
        </w:rPr>
        <w:t xml:space="preserve"> revision </w:t>
      </w:r>
      <w:r w:rsidRPr="002C5366">
        <w:rPr>
          <w:sz w:val="24"/>
          <w:lang w:val="en"/>
        </w:rPr>
        <w:t xml:space="preserve"> of </w:t>
      </w:r>
      <w:r w:rsidR="0050590F" w:rsidRPr="002C5366">
        <w:rPr>
          <w:sz w:val="24"/>
          <w:lang w:val="en"/>
        </w:rPr>
        <w:t xml:space="preserve"> the currently approved State Unintentional Drug Overdose Reporting System (SUDORS) - OMB# 0920-1128, expiration date </w:t>
      </w:r>
      <w:r w:rsidR="00A55C23" w:rsidRPr="002C5366">
        <w:rPr>
          <w:sz w:val="24"/>
          <w:lang w:val="en"/>
        </w:rPr>
        <w:t>08/31/2018</w:t>
      </w:r>
      <w:r w:rsidR="00A969F5" w:rsidRPr="002C5366">
        <w:rPr>
          <w:sz w:val="24"/>
          <w:lang w:val="en"/>
        </w:rPr>
        <w:t>.</w:t>
      </w:r>
      <w:r w:rsidR="0050590F" w:rsidRPr="002C5366">
        <w:rPr>
          <w:sz w:val="24"/>
          <w:lang w:val="en"/>
        </w:rPr>
        <w:t xml:space="preserve"> SUDORS</w:t>
      </w:r>
      <w:r w:rsidR="00914FA4" w:rsidRPr="002C5366">
        <w:rPr>
          <w:sz w:val="24"/>
          <w:lang w:val="en"/>
        </w:rPr>
        <w:t xml:space="preserve"> </w:t>
      </w:r>
      <w:r w:rsidR="0050590F" w:rsidRPr="002C5366">
        <w:rPr>
          <w:sz w:val="24"/>
          <w:lang w:val="en"/>
        </w:rPr>
        <w:t>assists with</w:t>
      </w:r>
      <w:r w:rsidR="00A41271" w:rsidRPr="002C5366">
        <w:rPr>
          <w:sz w:val="24"/>
          <w:lang w:val="en"/>
        </w:rPr>
        <w:t xml:space="preserve"> ongoing surveillance of </w:t>
      </w:r>
      <w:r w:rsidR="00143E03" w:rsidRPr="002C5366">
        <w:rPr>
          <w:sz w:val="24"/>
          <w:lang w:val="en"/>
        </w:rPr>
        <w:t xml:space="preserve">fatal unintentional </w:t>
      </w:r>
      <w:r w:rsidR="00BB6131" w:rsidRPr="002C5366">
        <w:rPr>
          <w:sz w:val="24"/>
          <w:lang w:val="en"/>
        </w:rPr>
        <w:t xml:space="preserve">and undetermined </w:t>
      </w:r>
      <w:r w:rsidR="00815539" w:rsidRPr="002C5366">
        <w:rPr>
          <w:sz w:val="24"/>
          <w:lang w:val="en"/>
        </w:rPr>
        <w:t xml:space="preserve">opioid-related </w:t>
      </w:r>
      <w:r w:rsidR="00A41271" w:rsidRPr="002C5366">
        <w:rPr>
          <w:sz w:val="24"/>
          <w:lang w:val="en"/>
        </w:rPr>
        <w:t>drug</w:t>
      </w:r>
      <w:r w:rsidR="0050590F" w:rsidRPr="002C5366">
        <w:rPr>
          <w:sz w:val="24"/>
          <w:lang w:val="en"/>
        </w:rPr>
        <w:t xml:space="preserve"> overdoses</w:t>
      </w:r>
      <w:r w:rsidR="00A41271" w:rsidRPr="002C5366">
        <w:rPr>
          <w:sz w:val="24"/>
          <w:lang w:val="en"/>
        </w:rPr>
        <w:t xml:space="preserve"> </w:t>
      </w:r>
      <w:r w:rsidR="00BC52DB" w:rsidRPr="002C5366">
        <w:rPr>
          <w:sz w:val="24"/>
          <w:lang w:val="en"/>
        </w:rPr>
        <w:t>to support prevention and response efforts in states with a high burden of opi</w:t>
      </w:r>
      <w:r w:rsidR="00740DDF" w:rsidRPr="002C5366">
        <w:rPr>
          <w:sz w:val="24"/>
          <w:lang w:val="en"/>
        </w:rPr>
        <w:t>oid-related overdose</w:t>
      </w:r>
      <w:r w:rsidR="0050590F" w:rsidRPr="002C5366">
        <w:rPr>
          <w:sz w:val="24"/>
          <w:lang w:val="en"/>
        </w:rPr>
        <w:t xml:space="preserve"> morbidity and mortality</w:t>
      </w:r>
      <w:r w:rsidR="00740DDF" w:rsidRPr="002C5366">
        <w:rPr>
          <w:sz w:val="24"/>
          <w:lang w:val="en"/>
        </w:rPr>
        <w:t>.</w:t>
      </w:r>
      <w:r w:rsidR="008011C6" w:rsidRPr="002C5366">
        <w:rPr>
          <w:sz w:val="24"/>
          <w:lang w:val="en"/>
        </w:rPr>
        <w:t xml:space="preserve"> The purpose of the revision is twofold: 1) increase burden hours associated with increasing the number of states using the SUDORS OMB package from the 16 approved to all 50 states; and 2) implement </w:t>
      </w:r>
      <w:r w:rsidR="00C9246A" w:rsidRPr="002C5366">
        <w:rPr>
          <w:sz w:val="24"/>
          <w:lang w:val="en"/>
        </w:rPr>
        <w:t xml:space="preserve">updates to the web-based system to improve performance, functionality, and accessibility as well as </w:t>
      </w:r>
      <w:r w:rsidR="008011C6" w:rsidRPr="002C5366">
        <w:rPr>
          <w:sz w:val="24"/>
          <w:lang w:val="en"/>
        </w:rPr>
        <w:t>minimal revisions to the SUDORS collection instrument.</w:t>
      </w:r>
      <w:r w:rsidR="003B2888" w:rsidRPr="002C5366">
        <w:rPr>
          <w:sz w:val="24"/>
          <w:lang w:val="en"/>
        </w:rPr>
        <w:t xml:space="preserve"> The capacity of SUDORS to collect information about the circumstances of fatal drug overdose that is not available from death certificates provides crucial data to inform more systematic approaches to combat the overdose epidemic. These data will also be key to determine the effectiveness of overdose prevention and treatment strategies. Specifically, this data collection revision seeks to expand SUDORS approval to all 50 states. As the Department of Health and Human Services and the White House pursue national solutions to the opioid crisis, it is vital to have detailed data that reflect the full scope of the opioid crisis across all states to best target and assess policy interventions.</w:t>
      </w:r>
    </w:p>
    <w:p w14:paraId="21768457" w14:textId="55CDE945" w:rsidR="008011C6" w:rsidRPr="002C5366" w:rsidRDefault="008011C6" w:rsidP="0050590F">
      <w:pPr>
        <w:rPr>
          <w:sz w:val="24"/>
          <w:lang w:val="en"/>
        </w:rPr>
      </w:pPr>
    </w:p>
    <w:p w14:paraId="57DE1D6B" w14:textId="77777777" w:rsidR="00F90A3A" w:rsidRPr="002C5366" w:rsidRDefault="00F90A3A" w:rsidP="00F90A3A">
      <w:pPr>
        <w:tabs>
          <w:tab w:val="left" w:pos="360"/>
        </w:tabs>
        <w:ind w:left="360" w:hanging="360"/>
        <w:outlineLvl w:val="0"/>
        <w:rPr>
          <w:sz w:val="24"/>
        </w:rPr>
      </w:pPr>
    </w:p>
    <w:p w14:paraId="1C489D3B" w14:textId="7BB13228" w:rsidR="00F90A3A" w:rsidRPr="002C5366" w:rsidRDefault="00F90A3A" w:rsidP="00F90A3A">
      <w:pPr>
        <w:tabs>
          <w:tab w:val="left" w:pos="360"/>
        </w:tabs>
        <w:ind w:left="360" w:hanging="360"/>
        <w:outlineLvl w:val="0"/>
        <w:rPr>
          <w:sz w:val="24"/>
          <w:u w:val="single"/>
        </w:rPr>
      </w:pPr>
      <w:r w:rsidRPr="002C5366">
        <w:rPr>
          <w:sz w:val="24"/>
        </w:rPr>
        <w:t>Background</w:t>
      </w:r>
    </w:p>
    <w:p w14:paraId="28C49EDA" w14:textId="77777777" w:rsidR="00F90A3A" w:rsidRPr="002C5366" w:rsidRDefault="00F90A3A" w:rsidP="00F90A3A">
      <w:pPr>
        <w:rPr>
          <w:sz w:val="24"/>
          <w:lang w:val="en"/>
        </w:rPr>
      </w:pPr>
    </w:p>
    <w:p w14:paraId="1A0ED070" w14:textId="40B68F6A" w:rsidR="00F90A3A" w:rsidRPr="002C5366" w:rsidRDefault="008F3561" w:rsidP="00F90A3A">
      <w:pPr>
        <w:rPr>
          <w:iCs/>
          <w:sz w:val="24"/>
        </w:rPr>
      </w:pPr>
      <w:r w:rsidRPr="002C5366">
        <w:rPr>
          <w:sz w:val="24"/>
          <w:lang w:val="en"/>
        </w:rPr>
        <w:t>In 2015, there were over 52,000 drug overdose deaths, including over 44,000 unintentional drug overdose deaths, in the United States.</w:t>
      </w:r>
      <w:r w:rsidRPr="002C5366">
        <w:rPr>
          <w:sz w:val="24"/>
        </w:rPr>
        <w:t xml:space="preserve"> </w:t>
      </w:r>
      <w:r w:rsidR="00F90A3A" w:rsidRPr="002C5366">
        <w:rPr>
          <w:sz w:val="24"/>
          <w:lang w:val="en"/>
        </w:rPr>
        <w:t>From 2000 to 2014 nearly half a million persons in the United States have died from drug overdoses</w:t>
      </w:r>
      <w:r w:rsidR="00F90A3A" w:rsidRPr="002C5366">
        <w:rPr>
          <w:rStyle w:val="EndnoteReference"/>
          <w:sz w:val="24"/>
          <w:lang w:val="en"/>
        </w:rPr>
        <w:endnoteReference w:id="2"/>
      </w:r>
      <w:r w:rsidR="00F90A3A" w:rsidRPr="002C5366">
        <w:rPr>
          <w:sz w:val="24"/>
          <w:lang w:val="en"/>
        </w:rPr>
        <w:t>. In 2014, there were approximately one and a half times more drug overdose deaths in the United States than deaths from motor vehicle crashes</w:t>
      </w:r>
      <w:r w:rsidR="00F90A3A" w:rsidRPr="002C5366">
        <w:rPr>
          <w:rStyle w:val="EndnoteReference"/>
          <w:sz w:val="24"/>
          <w:lang w:val="en"/>
        </w:rPr>
        <w:endnoteReference w:id="3"/>
      </w:r>
      <w:r w:rsidR="00F90A3A" w:rsidRPr="002C5366">
        <w:rPr>
          <w:sz w:val="24"/>
          <w:lang w:val="en"/>
        </w:rPr>
        <w:t xml:space="preserve">. </w:t>
      </w:r>
      <w:r w:rsidR="00F90A3A" w:rsidRPr="002C5366">
        <w:rPr>
          <w:iCs/>
          <w:sz w:val="24"/>
        </w:rPr>
        <w:t>In 2014, opioids were involved in 61% of fatal drug overdoses</w:t>
      </w:r>
      <w:r w:rsidR="00F90A3A" w:rsidRPr="002C5366">
        <w:rPr>
          <w:rStyle w:val="EndnoteReference"/>
          <w:sz w:val="24"/>
          <w:lang w:val="en"/>
        </w:rPr>
        <w:endnoteReference w:id="4"/>
      </w:r>
      <w:r w:rsidR="00F90A3A" w:rsidRPr="002C5366">
        <w:rPr>
          <w:iCs/>
          <w:sz w:val="24"/>
        </w:rPr>
        <w:t xml:space="preserve"> and this is a substantial underestimate because the specific drug causing an overdose is not listed on death certificates for 1 in 5 drug overdose deaths</w:t>
      </w:r>
      <w:r w:rsidR="00F90A3A" w:rsidRPr="002C5366">
        <w:rPr>
          <w:rStyle w:val="EndnoteReference"/>
          <w:iCs/>
          <w:sz w:val="24"/>
        </w:rPr>
        <w:endnoteReference w:id="5"/>
      </w:r>
      <w:r w:rsidR="00F90A3A" w:rsidRPr="002C5366">
        <w:rPr>
          <w:iCs/>
          <w:sz w:val="24"/>
          <w:vertAlign w:val="superscript"/>
        </w:rPr>
        <w:t>,</w:t>
      </w:r>
      <w:r w:rsidR="00F90A3A" w:rsidRPr="002C5366">
        <w:rPr>
          <w:rStyle w:val="EndnoteReference"/>
          <w:iCs/>
          <w:sz w:val="24"/>
        </w:rPr>
        <w:endnoteReference w:id="6"/>
      </w:r>
      <w:r w:rsidR="00F90A3A" w:rsidRPr="002C5366">
        <w:rPr>
          <w:iCs/>
          <w:sz w:val="24"/>
        </w:rPr>
        <w:t xml:space="preserve">. </w:t>
      </w:r>
      <w:r w:rsidR="00F90A3A" w:rsidRPr="002C5366">
        <w:rPr>
          <w:sz w:val="24"/>
        </w:rPr>
        <w:t xml:space="preserve">America’s opioid overdose epidemic involves two distinct but interrelated trends: a fifteen-year increase in overdose deaths involving prescription opioid pain relievers </w:t>
      </w:r>
      <w:r w:rsidR="00F90A3A" w:rsidRPr="002C5366">
        <w:rPr>
          <w:iCs/>
          <w:sz w:val="24"/>
        </w:rPr>
        <w:t>(OPR)</w:t>
      </w:r>
      <w:r w:rsidR="00F90A3A" w:rsidRPr="002C5366">
        <w:rPr>
          <w:sz w:val="24"/>
        </w:rPr>
        <w:t xml:space="preserve">, and a recent surge in illicit opioid-related overdose deaths driven largely by heroin. </w:t>
      </w:r>
      <w:r w:rsidR="00F90A3A" w:rsidRPr="002C5366">
        <w:rPr>
          <w:iCs/>
          <w:sz w:val="24"/>
        </w:rPr>
        <w:t>Overdose deaths involving opioids, both OPR and heroin, in the US have quadrupled since 1999, with 28,647 reported fatalities in 2014. Overdose deaths involving opioids increased by 14 percent from 2013 to 2014</w:t>
      </w:r>
      <w:r w:rsidR="00F90A3A" w:rsidRPr="002C5366">
        <w:rPr>
          <w:rStyle w:val="EndnoteReference"/>
          <w:sz w:val="24"/>
        </w:rPr>
        <w:endnoteReference w:id="7"/>
      </w:r>
      <w:r w:rsidR="00F90A3A" w:rsidRPr="002C5366">
        <w:rPr>
          <w:iCs/>
          <w:sz w:val="24"/>
        </w:rPr>
        <w:t xml:space="preserve">. </w:t>
      </w:r>
    </w:p>
    <w:p w14:paraId="455F17DA" w14:textId="77777777" w:rsidR="00F90A3A" w:rsidRPr="002C5366" w:rsidRDefault="00F90A3A" w:rsidP="00F90A3A">
      <w:pPr>
        <w:rPr>
          <w:iCs/>
          <w:sz w:val="24"/>
        </w:rPr>
      </w:pPr>
    </w:p>
    <w:p w14:paraId="6C22E4C1" w14:textId="77777777" w:rsidR="00F90A3A" w:rsidRPr="002C5366" w:rsidRDefault="00F90A3A" w:rsidP="00F90A3A">
      <w:pPr>
        <w:rPr>
          <w:iCs/>
          <w:sz w:val="24"/>
        </w:rPr>
      </w:pPr>
      <w:r w:rsidRPr="002C5366">
        <w:rPr>
          <w:sz w:val="24"/>
        </w:rPr>
        <w:t xml:space="preserve">A surge in OPR-related overdoses deaths has been paralleled and driven by increases in </w:t>
      </w:r>
      <w:r w:rsidRPr="002C5366">
        <w:rPr>
          <w:sz w:val="24"/>
          <w:lang w:val="en"/>
        </w:rPr>
        <w:t xml:space="preserve">OPR prescribing rates which have also </w:t>
      </w:r>
      <w:r w:rsidRPr="002C5366">
        <w:rPr>
          <w:iCs/>
          <w:sz w:val="24"/>
        </w:rPr>
        <w:t>quadrupled since 1999</w:t>
      </w:r>
      <w:r w:rsidRPr="002C5366">
        <w:rPr>
          <w:rStyle w:val="EndnoteReference"/>
          <w:iCs/>
          <w:sz w:val="24"/>
        </w:rPr>
        <w:endnoteReference w:id="8"/>
      </w:r>
      <w:r w:rsidRPr="002C5366">
        <w:rPr>
          <w:sz w:val="24"/>
          <w:lang w:val="en"/>
        </w:rPr>
        <w:t>. Deaths related to natural and semisynthetic opioids, which include the most commonly prescribed OPR, oxycodone and hydrocodone, increased by 9 percent from 2013 to 2014</w:t>
      </w:r>
      <w:r w:rsidRPr="002C5366">
        <w:rPr>
          <w:rStyle w:val="EndnoteReference"/>
          <w:sz w:val="24"/>
        </w:rPr>
        <w:endnoteReference w:id="9"/>
      </w:r>
      <w:r w:rsidRPr="002C5366">
        <w:rPr>
          <w:sz w:val="24"/>
          <w:lang w:val="en"/>
        </w:rPr>
        <w:t xml:space="preserve">. </w:t>
      </w:r>
    </w:p>
    <w:p w14:paraId="11AEA2CC" w14:textId="77777777" w:rsidR="00F90A3A" w:rsidRPr="002C5366" w:rsidRDefault="00F90A3A" w:rsidP="00F90A3A">
      <w:pPr>
        <w:rPr>
          <w:iCs/>
          <w:sz w:val="24"/>
        </w:rPr>
      </w:pPr>
    </w:p>
    <w:p w14:paraId="73A82820" w14:textId="5E04148C" w:rsidR="00F90A3A" w:rsidRPr="002C5366" w:rsidRDefault="00F90A3A" w:rsidP="00F90A3A">
      <w:pPr>
        <w:rPr>
          <w:iCs/>
          <w:sz w:val="24"/>
        </w:rPr>
      </w:pPr>
      <w:r w:rsidRPr="002C5366">
        <w:rPr>
          <w:iCs/>
          <w:sz w:val="24"/>
        </w:rPr>
        <w:t xml:space="preserve">From 2013 to 2014, heroin-related overdose death rates increased by 26 percent and have more than tripled since 2010. </w:t>
      </w:r>
      <w:r w:rsidRPr="002C5366">
        <w:rPr>
          <w:sz w:val="24"/>
          <w:lang w:val="en"/>
        </w:rPr>
        <w:t xml:space="preserve">The recent surge in deaths involving heroin is linked to the misuse of OPR. Past misuse of OPR is the strongest risk factor for heroin initiation and use, specifically among persons who report past-year dependence or </w:t>
      </w:r>
      <w:r w:rsidR="00382D5D" w:rsidRPr="002C5366">
        <w:rPr>
          <w:sz w:val="24"/>
          <w:lang w:val="en"/>
        </w:rPr>
        <w:t>misuse</w:t>
      </w:r>
      <w:r w:rsidRPr="002C5366">
        <w:rPr>
          <w:rStyle w:val="EndnoteReference"/>
          <w:sz w:val="24"/>
          <w:lang w:val="en"/>
        </w:rPr>
        <w:endnoteReference w:id="10"/>
      </w:r>
      <w:r w:rsidRPr="002C5366">
        <w:rPr>
          <w:sz w:val="24"/>
          <w:lang w:val="en"/>
        </w:rPr>
        <w:t>. In addition, the increased availability of heroin, combined with its relatively low price (compared with diverted OPRs) and high purity appear to be major drivers of the upward trend in heroin use and overdose</w:t>
      </w:r>
      <w:r w:rsidRPr="002C5366">
        <w:rPr>
          <w:rStyle w:val="EndnoteReference"/>
          <w:sz w:val="24"/>
          <w:lang w:val="en"/>
        </w:rPr>
        <w:endnoteReference w:id="11"/>
      </w:r>
      <w:r w:rsidRPr="002C5366">
        <w:rPr>
          <w:sz w:val="24"/>
          <w:lang w:val="en"/>
        </w:rPr>
        <w:t xml:space="preserve">. </w:t>
      </w:r>
      <w:r w:rsidRPr="002C5366">
        <w:rPr>
          <w:iCs/>
          <w:sz w:val="24"/>
        </w:rPr>
        <w:t xml:space="preserve">Also, a </w:t>
      </w:r>
      <w:r w:rsidRPr="002C5366">
        <w:rPr>
          <w:sz w:val="24"/>
          <w:lang w:val="en"/>
        </w:rPr>
        <w:t>sharp increase in deaths involving synthetic opioids, excluding methadone, of 80 percent from 2013 to 2014 coincided with law enforcement reports of increased availability of illicitly manufactured fentanyl, a synthetic opioid that is often mixed with or sold as heroin.</w:t>
      </w:r>
      <w:r w:rsidRPr="002C5366">
        <w:rPr>
          <w:iCs/>
          <w:sz w:val="24"/>
        </w:rPr>
        <w:t xml:space="preserve"> </w:t>
      </w:r>
      <w:r w:rsidRPr="002C5366">
        <w:rPr>
          <w:sz w:val="24"/>
          <w:lang w:val="en"/>
        </w:rPr>
        <w:t>Therefore, increases in illicit fentanyl-associated deaths may represent an emerging and troubling feature of the rise in illicit opioid overdoses</w:t>
      </w:r>
      <w:r w:rsidRPr="002C5366">
        <w:rPr>
          <w:rStyle w:val="EndnoteReference"/>
          <w:sz w:val="24"/>
        </w:rPr>
        <w:endnoteReference w:id="12"/>
      </w:r>
      <w:r w:rsidRPr="002C5366">
        <w:rPr>
          <w:sz w:val="24"/>
          <w:vertAlign w:val="superscript"/>
          <w:lang w:val="en"/>
        </w:rPr>
        <w:t>,</w:t>
      </w:r>
      <w:r w:rsidRPr="002C5366">
        <w:rPr>
          <w:rStyle w:val="EndnoteReference"/>
          <w:sz w:val="24"/>
          <w:lang w:val="en"/>
        </w:rPr>
        <w:endnoteReference w:id="13"/>
      </w:r>
    </w:p>
    <w:p w14:paraId="1518406C" w14:textId="77777777" w:rsidR="00F90A3A" w:rsidRPr="002C5366" w:rsidRDefault="00F90A3A" w:rsidP="00F90A3A">
      <w:pPr>
        <w:rPr>
          <w:iCs/>
          <w:sz w:val="24"/>
        </w:rPr>
      </w:pPr>
    </w:p>
    <w:p w14:paraId="5E6C3F2E" w14:textId="7412E7B8" w:rsidR="00F90A3A" w:rsidRPr="002C5366" w:rsidRDefault="00F90A3A" w:rsidP="00F90A3A">
      <w:pPr>
        <w:pStyle w:val="Default"/>
      </w:pPr>
      <w:r w:rsidRPr="002C5366">
        <w:rPr>
          <w:lang w:val="en"/>
        </w:rPr>
        <w:t xml:space="preserve">In an effort to address this problem, multiple national and state initiatives have been launched. The U.S. Department of Health and Human Services (HHS) has made addressing the opioid </w:t>
      </w:r>
      <w:r w:rsidR="00382D5D" w:rsidRPr="002C5366">
        <w:rPr>
          <w:lang w:val="en"/>
        </w:rPr>
        <w:t>misuse</w:t>
      </w:r>
      <w:r w:rsidRPr="002C5366">
        <w:rPr>
          <w:lang w:val="en"/>
        </w:rPr>
        <w:t xml:space="preserve"> problem a high priority and is focused on implementing evidence-based approaches to reduce: 1) opioid overdoses and overdose-related mortality and 2) the prevalence of opioid use disorder</w:t>
      </w:r>
      <w:r w:rsidRPr="002C5366">
        <w:rPr>
          <w:rStyle w:val="EndnoteReference"/>
          <w:lang w:val="en"/>
        </w:rPr>
        <w:endnoteReference w:id="14"/>
      </w:r>
      <w:r w:rsidRPr="002C5366">
        <w:rPr>
          <w:lang w:val="en"/>
        </w:rPr>
        <w:t xml:space="preserve">. As part of this effort, CDC </w:t>
      </w:r>
      <w:r w:rsidR="002B27B2" w:rsidRPr="002C5366">
        <w:rPr>
          <w:lang w:val="en"/>
        </w:rPr>
        <w:t xml:space="preserve">is </w:t>
      </w:r>
      <w:r w:rsidRPr="002C5366">
        <w:rPr>
          <w:lang w:val="en"/>
        </w:rPr>
        <w:t>publishing draft guidelines for prescribing opioids for chronic pain to increase safer prescribing practices</w:t>
      </w:r>
      <w:r w:rsidRPr="002C5366">
        <w:rPr>
          <w:rStyle w:val="EndnoteReference"/>
          <w:lang w:val="en"/>
        </w:rPr>
        <w:endnoteReference w:id="15"/>
      </w:r>
      <w:r w:rsidRPr="002C5366">
        <w:rPr>
          <w:lang w:val="en"/>
        </w:rPr>
        <w:t>. Also, in FY15 CDC funded 16 states through</w:t>
      </w:r>
      <w:r w:rsidRPr="002C5366">
        <w:rPr>
          <w:i/>
          <w:lang w:val="en"/>
        </w:rPr>
        <w:t xml:space="preserve"> Prescription Drug Overdose Prevention for States</w:t>
      </w:r>
      <w:r w:rsidRPr="002C5366">
        <w:rPr>
          <w:lang w:val="en"/>
        </w:rPr>
        <w:t xml:space="preserve"> (CDC-RFA-CE15-1501) to implement, advance and evaluate comprehensive state-level interventions for prevention prescription drug overuse, </w:t>
      </w:r>
      <w:r w:rsidR="00507F0D" w:rsidRPr="002C5366">
        <w:rPr>
          <w:lang w:val="en"/>
        </w:rPr>
        <w:t>misuse</w:t>
      </w:r>
      <w:r w:rsidRPr="002C5366">
        <w:rPr>
          <w:lang w:val="en"/>
        </w:rPr>
        <w:t xml:space="preserve">, and overdose. Interventions of priority address drivers of the prescription drug overdose epidemic, particularly the misuse and inappropriate prescribing of OPR. Finally, states are also responding to the problem as evidenced by the National Governor’s Association convening </w:t>
      </w:r>
      <w:r w:rsidRPr="002C5366">
        <w:t xml:space="preserve">the </w:t>
      </w:r>
      <w:r w:rsidRPr="002C5366">
        <w:rPr>
          <w:i/>
          <w:iCs/>
        </w:rPr>
        <w:t xml:space="preserve">Prescription Drug </w:t>
      </w:r>
      <w:r w:rsidR="00382D5D" w:rsidRPr="002C5366">
        <w:rPr>
          <w:i/>
          <w:iCs/>
        </w:rPr>
        <w:t>Misuse</w:t>
      </w:r>
      <w:r w:rsidRPr="002C5366">
        <w:rPr>
          <w:i/>
          <w:iCs/>
        </w:rPr>
        <w:t xml:space="preserve"> Reduction Policy Academy</w:t>
      </w:r>
      <w:r w:rsidRPr="002C5366">
        <w:rPr>
          <w:rStyle w:val="EndnoteReference"/>
          <w:i/>
          <w:iCs/>
        </w:rPr>
        <w:endnoteReference w:id="16"/>
      </w:r>
      <w:r w:rsidRPr="002C5366">
        <w:t xml:space="preserve">, </w:t>
      </w:r>
      <w:r w:rsidRPr="002C5366">
        <w:rPr>
          <w:lang w:val="en"/>
        </w:rPr>
        <w:t xml:space="preserve"> a state declaring opioid </w:t>
      </w:r>
      <w:r w:rsidR="00382D5D" w:rsidRPr="002C5366">
        <w:rPr>
          <w:lang w:val="en"/>
        </w:rPr>
        <w:t>misuse</w:t>
      </w:r>
      <w:r w:rsidRPr="002C5366">
        <w:rPr>
          <w:lang w:val="en"/>
        </w:rPr>
        <w:t xml:space="preserve"> a public health emergency</w:t>
      </w:r>
      <w:r w:rsidRPr="002C5366">
        <w:rPr>
          <w:rStyle w:val="EndnoteReference"/>
          <w:lang w:val="en"/>
        </w:rPr>
        <w:endnoteReference w:id="17"/>
      </w:r>
      <w:r w:rsidRPr="002C5366">
        <w:rPr>
          <w:lang w:val="en"/>
        </w:rPr>
        <w:t>, a governor dedicated his entire state of union to drug addiction, especially related to opiates</w:t>
      </w:r>
      <w:r w:rsidRPr="002C5366">
        <w:rPr>
          <w:rStyle w:val="EndnoteReference"/>
          <w:lang w:val="en"/>
        </w:rPr>
        <w:endnoteReference w:id="18"/>
      </w:r>
      <w:r w:rsidRPr="002C5366">
        <w:rPr>
          <w:lang w:val="en"/>
        </w:rPr>
        <w:t>, and the President of the Association of State and Territorial Health Officials (ASTHO) challenging its members to reduce the rate of nonmedical use and the number of unintentional overdose deaths involving controlled prescription drugs by 15 percent by 2015</w:t>
      </w:r>
      <w:r w:rsidRPr="002C5366">
        <w:rPr>
          <w:rStyle w:val="EndnoteReference"/>
          <w:lang w:val="en"/>
        </w:rPr>
        <w:endnoteReference w:id="19"/>
      </w:r>
      <w:r w:rsidRPr="002C5366">
        <w:rPr>
          <w:lang w:val="en"/>
        </w:rPr>
        <w:t>.</w:t>
      </w:r>
    </w:p>
    <w:p w14:paraId="79C0C0A4" w14:textId="77777777" w:rsidR="00F90A3A" w:rsidRPr="002C5366" w:rsidRDefault="00F90A3A" w:rsidP="00F90A3A">
      <w:pPr>
        <w:rPr>
          <w:iCs/>
          <w:sz w:val="24"/>
        </w:rPr>
      </w:pPr>
    </w:p>
    <w:p w14:paraId="72AB5A39" w14:textId="77777777" w:rsidR="00F90A3A" w:rsidRPr="002C5366" w:rsidRDefault="00F90A3A" w:rsidP="00F90A3A">
      <w:pPr>
        <w:rPr>
          <w:sz w:val="24"/>
        </w:rPr>
      </w:pPr>
      <w:r w:rsidRPr="002C5366">
        <w:rPr>
          <w:iCs/>
          <w:sz w:val="24"/>
        </w:rPr>
        <w:t xml:space="preserve">The need for improved surveillance of heroin-related overdoses was also recognized in the </w:t>
      </w:r>
      <w:r w:rsidRPr="002C5366">
        <w:rPr>
          <w:sz w:val="24"/>
        </w:rPr>
        <w:t xml:space="preserve">Consolidate Appropriations Act, 2016, </w:t>
      </w:r>
      <w:r w:rsidRPr="002C5366">
        <w:rPr>
          <w:iCs/>
          <w:sz w:val="24"/>
        </w:rPr>
        <w:t xml:space="preserve"> </w:t>
      </w:r>
      <w:r w:rsidRPr="002C5366">
        <w:rPr>
          <w:sz w:val="24"/>
        </w:rPr>
        <w:t xml:space="preserve">H.R. 2029 which provided CDC funding to enhance surveillance of heroin. </w:t>
      </w:r>
      <w:r w:rsidRPr="002C5366">
        <w:rPr>
          <w:iCs/>
          <w:sz w:val="24"/>
        </w:rPr>
        <w:t xml:space="preserve">In order to address the need for surveillance information on opioid-related risk factors, especially heroin, the </w:t>
      </w:r>
      <w:r w:rsidRPr="002C5366">
        <w:rPr>
          <w:bCs/>
          <w:sz w:val="24"/>
        </w:rPr>
        <w:t>State Unintentional Drug Overdose Reporting System (</w:t>
      </w:r>
      <w:r w:rsidRPr="002C5366">
        <w:rPr>
          <w:sz w:val="24"/>
        </w:rPr>
        <w:t xml:space="preserve">SUDORS) supports the collection of data on all opioid-related unintentional fatal drug overdoses including county and zip code of residency and where the overdose occurred with an 8-month time lag (e.g., complete data collection on opioid-related drug overdose deaths occurring from January to June 2017 by February 28, 2018). </w:t>
      </w:r>
    </w:p>
    <w:p w14:paraId="32B12648" w14:textId="77777777" w:rsidR="00F90A3A" w:rsidRPr="002C5366" w:rsidRDefault="00F90A3A" w:rsidP="00F90A3A">
      <w:pPr>
        <w:rPr>
          <w:sz w:val="24"/>
        </w:rPr>
      </w:pPr>
    </w:p>
    <w:p w14:paraId="0BEFCB24" w14:textId="487E13AE" w:rsidR="008E3764" w:rsidRPr="002C5366" w:rsidRDefault="00F90A3A" w:rsidP="00F90A3A">
      <w:pPr>
        <w:rPr>
          <w:sz w:val="24"/>
        </w:rPr>
      </w:pPr>
      <w:r w:rsidRPr="002C5366">
        <w:rPr>
          <w:sz w:val="24"/>
        </w:rPr>
        <w:t>The SUDORS system provides detailed information on risk factors for unintentional and undetermined opioid-related overdose deaths (e.g., recent discharge for residential treatment or prison, recent arrest, recent relapse using opioid-related drugs, no bystanders were present when the overdose occurred, mental health conditions, a surge in adulterated heroin that is especially potent, or new patterns in polysubstance drug use) at the local level (e.g., county and zip code). Having local level data is critical to assist communities to select and target interventions that address the risk factors most prevalent in their communities. Interventions that could be used by communities include distributing naloxone</w:t>
      </w:r>
      <w:r w:rsidRPr="002C5366">
        <w:rPr>
          <w:rStyle w:val="EndnoteReference"/>
          <w:sz w:val="24"/>
        </w:rPr>
        <w:endnoteReference w:id="20"/>
      </w:r>
      <w:r w:rsidRPr="002C5366">
        <w:rPr>
          <w:sz w:val="24"/>
        </w:rPr>
        <w:t xml:space="preserve"> to first responders and community members, enhancing access and use of evidence-based substance use treatment</w:t>
      </w:r>
      <w:r w:rsidRPr="002C5366">
        <w:rPr>
          <w:rStyle w:val="EndnoteReference"/>
          <w:sz w:val="24"/>
        </w:rPr>
        <w:endnoteReference w:id="21"/>
      </w:r>
      <w:r w:rsidRPr="002C5366">
        <w:rPr>
          <w:sz w:val="24"/>
        </w:rPr>
        <w:t>, identifying and disrupting illegal distribution of OPRs through physician offices (i.e., often referred to “pill mills”)</w:t>
      </w:r>
      <w:r w:rsidRPr="002C5366">
        <w:rPr>
          <w:rStyle w:val="EndnoteReference"/>
          <w:sz w:val="24"/>
        </w:rPr>
        <w:endnoteReference w:id="22"/>
      </w:r>
      <w:r w:rsidRPr="002C5366">
        <w:rPr>
          <w:sz w:val="24"/>
        </w:rPr>
        <w:t>, or implementing comprehensive efforts including prescribing guidelines and intensive education of clinicians and community members to promote safer prescribing of opioid pain relievers for chronic non-cancer pain</w:t>
      </w:r>
      <w:r w:rsidRPr="002C5366">
        <w:rPr>
          <w:rStyle w:val="EndnoteReference"/>
          <w:sz w:val="24"/>
        </w:rPr>
        <w:endnoteReference w:id="23"/>
      </w:r>
      <w:r w:rsidRPr="002C5366">
        <w:rPr>
          <w:sz w:val="24"/>
        </w:rPr>
        <w:t>.</w:t>
      </w:r>
    </w:p>
    <w:p w14:paraId="27C5C943" w14:textId="77777777" w:rsidR="00F90A3A" w:rsidRPr="002C5366" w:rsidRDefault="00F90A3A" w:rsidP="00F90A3A">
      <w:pPr>
        <w:rPr>
          <w:sz w:val="24"/>
          <w:lang w:val="en"/>
        </w:rPr>
      </w:pPr>
    </w:p>
    <w:p w14:paraId="7CEB7CEE" w14:textId="48CCBFAF" w:rsidR="008E3764" w:rsidRPr="002C5366" w:rsidRDefault="008011C6" w:rsidP="008E3764">
      <w:pPr>
        <w:rPr>
          <w:sz w:val="24"/>
          <w:lang w:val="en"/>
        </w:rPr>
      </w:pPr>
      <w:r w:rsidRPr="002C5366">
        <w:rPr>
          <w:sz w:val="24"/>
          <w:lang w:val="en"/>
        </w:rPr>
        <w:t>In FY16, CDC was appropriated funds to work with state health departments to improve the timeliness of fatal opioid overdose surveillance by developing the Enhanced State Opioid Overdose Surveillance program (ESOOS; FOA #CE16-1608)</w:t>
      </w:r>
      <w:r w:rsidR="00037468" w:rsidRPr="002C5366">
        <w:rPr>
          <w:sz w:val="24"/>
          <w:lang w:val="en"/>
        </w:rPr>
        <w:t>, with 16 states originally approved</w:t>
      </w:r>
      <w:r w:rsidR="00C9246A" w:rsidRPr="002C5366">
        <w:rPr>
          <w:sz w:val="24"/>
          <w:lang w:val="en"/>
        </w:rPr>
        <w:t xml:space="preserve"> in this OMB application</w:t>
      </w:r>
      <w:r w:rsidR="00037468" w:rsidRPr="002C5366">
        <w:rPr>
          <w:sz w:val="24"/>
          <w:lang w:val="en"/>
        </w:rPr>
        <w:t xml:space="preserve"> and 12 states funded</w:t>
      </w:r>
      <w:r w:rsidRPr="002C5366">
        <w:rPr>
          <w:sz w:val="24"/>
          <w:lang w:val="en"/>
        </w:rPr>
        <w:t xml:space="preserve">. The FOA provides states a delivery schedule for reporting fatal opioid overdoses to CDC using SUDORS. The next data delivery will occur in October 2017. </w:t>
      </w:r>
      <w:r w:rsidR="0050590F" w:rsidRPr="002C5366">
        <w:rPr>
          <w:sz w:val="24"/>
          <w:lang w:val="en"/>
        </w:rPr>
        <w:t xml:space="preserve">In FY17, </w:t>
      </w:r>
      <w:r w:rsidRPr="002C5366">
        <w:rPr>
          <w:sz w:val="24"/>
          <w:lang w:val="en"/>
        </w:rPr>
        <w:t>ESOOS</w:t>
      </w:r>
      <w:r w:rsidR="0070668D" w:rsidRPr="002C5366">
        <w:rPr>
          <w:sz w:val="24"/>
          <w:lang w:val="en"/>
        </w:rPr>
        <w:t xml:space="preserve"> received a significant increase in funding through congressional appropriation to expand </w:t>
      </w:r>
      <w:r w:rsidRPr="002C5366">
        <w:rPr>
          <w:sz w:val="24"/>
          <w:lang w:val="en"/>
        </w:rPr>
        <w:t>the number of states using</w:t>
      </w:r>
      <w:r w:rsidR="0070668D" w:rsidRPr="002C5366">
        <w:rPr>
          <w:sz w:val="24"/>
          <w:lang w:val="en"/>
        </w:rPr>
        <w:t xml:space="preserve"> the SUDORS OMB package for mortality data collection. There is an increased likelihood of obtaining additional appropriated funds in FY18. As a result, CDC requests OMB approval for 3 years for this revision to include all 50 states, increasing the burden from the 16 states currently approved. The new states will be funded in August/September 2017 and will need to begin surveillance work and reporting by October 2017</w:t>
      </w:r>
      <w:r w:rsidR="0050590F" w:rsidRPr="002C5366">
        <w:rPr>
          <w:sz w:val="24"/>
          <w:lang w:val="en"/>
        </w:rPr>
        <w:t xml:space="preserve"> in order to be in compliance with the deliverable dates in the FOA</w:t>
      </w:r>
      <w:r w:rsidR="0070668D" w:rsidRPr="002C5366">
        <w:rPr>
          <w:sz w:val="24"/>
          <w:lang w:val="en"/>
        </w:rPr>
        <w:t>.</w:t>
      </w:r>
      <w:r w:rsidR="008E3764" w:rsidRPr="002C5366">
        <w:rPr>
          <w:sz w:val="24"/>
          <w:lang w:val="en"/>
        </w:rPr>
        <w:t xml:space="preserve"> Burden is calculated only for the public agencies (vital statistics and </w:t>
      </w:r>
      <w:r w:rsidR="00895A90" w:rsidRPr="002C5366">
        <w:rPr>
          <w:sz w:val="24"/>
          <w:lang w:val="en"/>
        </w:rPr>
        <w:t>medical examiners/coroners</w:t>
      </w:r>
      <w:r w:rsidR="008E3764" w:rsidRPr="002C5366">
        <w:rPr>
          <w:sz w:val="24"/>
          <w:lang w:val="en"/>
        </w:rPr>
        <w:t xml:space="preserve">) to retrieve and then refile records. </w:t>
      </w:r>
      <w:r w:rsidR="0010339D" w:rsidRPr="002C5366">
        <w:rPr>
          <w:sz w:val="24"/>
          <w:lang w:val="en"/>
        </w:rPr>
        <w:t xml:space="preserve">The data requested from vital statistics or </w:t>
      </w:r>
      <w:r w:rsidR="00677242" w:rsidRPr="002C5366">
        <w:rPr>
          <w:sz w:val="24"/>
          <w:lang w:val="en"/>
        </w:rPr>
        <w:t>ME/C</w:t>
      </w:r>
      <w:r w:rsidR="0010339D" w:rsidRPr="002C5366">
        <w:rPr>
          <w:sz w:val="24"/>
          <w:lang w:val="en"/>
        </w:rPr>
        <w:t xml:space="preserve"> (i.e., the two parties who incur burden as a result of the data collection) does not change.</w:t>
      </w:r>
    </w:p>
    <w:p w14:paraId="6964F22B" w14:textId="77777777" w:rsidR="008E3764" w:rsidRPr="002C5366" w:rsidRDefault="008E3764" w:rsidP="0050590F">
      <w:pPr>
        <w:rPr>
          <w:sz w:val="24"/>
          <w:lang w:val="en"/>
        </w:rPr>
      </w:pPr>
    </w:p>
    <w:p w14:paraId="68817124" w14:textId="427B29EA" w:rsidR="000331D8" w:rsidRPr="002C5366" w:rsidRDefault="000F23AF" w:rsidP="00A41271">
      <w:pPr>
        <w:rPr>
          <w:sz w:val="24"/>
          <w:lang w:val="en"/>
        </w:rPr>
      </w:pPr>
      <w:r w:rsidRPr="002C5366">
        <w:rPr>
          <w:sz w:val="24"/>
          <w:lang w:val="en"/>
        </w:rPr>
        <w:t>There are minimal change</w:t>
      </w:r>
      <w:r w:rsidR="00AF76BA" w:rsidRPr="002C5366">
        <w:rPr>
          <w:sz w:val="24"/>
          <w:lang w:val="en"/>
        </w:rPr>
        <w:t>s to the collection</w:t>
      </w:r>
      <w:r w:rsidR="00895A90" w:rsidRPr="002C5366">
        <w:rPr>
          <w:sz w:val="24"/>
          <w:lang w:val="en"/>
        </w:rPr>
        <w:t xml:space="preserve"> instrument</w:t>
      </w:r>
      <w:r w:rsidR="00AF76BA" w:rsidRPr="002C5366">
        <w:rPr>
          <w:sz w:val="24"/>
          <w:lang w:val="en"/>
        </w:rPr>
        <w:t xml:space="preserve"> in this revision</w:t>
      </w:r>
      <w:r w:rsidR="0050590F" w:rsidRPr="002C5366">
        <w:rPr>
          <w:sz w:val="24"/>
          <w:lang w:val="en"/>
        </w:rPr>
        <w:t xml:space="preserve">; however, </w:t>
      </w:r>
      <w:r w:rsidR="00895A90" w:rsidRPr="002C5366">
        <w:rPr>
          <w:sz w:val="24"/>
          <w:lang w:val="en"/>
        </w:rPr>
        <w:t>there have been updates to the web-based system to improve performance, functionality, and accessibility</w:t>
      </w:r>
      <w:r w:rsidR="0050590F" w:rsidRPr="002C5366">
        <w:rPr>
          <w:sz w:val="24"/>
          <w:lang w:val="en"/>
        </w:rPr>
        <w:t xml:space="preserve"> for funded states</w:t>
      </w:r>
      <w:r w:rsidR="00AF76BA" w:rsidRPr="002C5366">
        <w:rPr>
          <w:sz w:val="24"/>
          <w:lang w:val="en"/>
        </w:rPr>
        <w:t xml:space="preserve">. </w:t>
      </w:r>
      <w:r w:rsidR="000331D8" w:rsidRPr="002C5366">
        <w:rPr>
          <w:sz w:val="24"/>
          <w:lang w:val="en"/>
        </w:rPr>
        <w:t>Minimal c</w:t>
      </w:r>
      <w:r w:rsidR="0050590F" w:rsidRPr="002C5366">
        <w:rPr>
          <w:sz w:val="24"/>
          <w:lang w:val="en"/>
        </w:rPr>
        <w:t>hanges to the SUDORS module include revisions to question wording and response choices</w:t>
      </w:r>
      <w:r w:rsidR="00037468" w:rsidRPr="002C5366">
        <w:rPr>
          <w:sz w:val="24"/>
          <w:lang w:val="en"/>
        </w:rPr>
        <w:t>,</w:t>
      </w:r>
      <w:r w:rsidR="0050590F" w:rsidRPr="002C5366">
        <w:rPr>
          <w:sz w:val="24"/>
          <w:lang w:val="en"/>
        </w:rPr>
        <w:t xml:space="preserve"> as well as additional </w:t>
      </w:r>
      <w:r w:rsidR="00037468" w:rsidRPr="002C5366">
        <w:rPr>
          <w:sz w:val="24"/>
          <w:lang w:val="en"/>
        </w:rPr>
        <w:t xml:space="preserve">categories available to capture information </w:t>
      </w:r>
      <w:r w:rsidR="00E03628" w:rsidRPr="002C5366">
        <w:rPr>
          <w:sz w:val="24"/>
          <w:lang w:val="en"/>
        </w:rPr>
        <w:t xml:space="preserve">that </w:t>
      </w:r>
      <w:r w:rsidR="00037468" w:rsidRPr="002C5366">
        <w:rPr>
          <w:sz w:val="24"/>
          <w:lang w:val="en"/>
        </w:rPr>
        <w:t xml:space="preserve">previously </w:t>
      </w:r>
      <w:r w:rsidR="00E03628" w:rsidRPr="002C5366">
        <w:rPr>
          <w:sz w:val="24"/>
          <w:lang w:val="en"/>
        </w:rPr>
        <w:t xml:space="preserve">could </w:t>
      </w:r>
      <w:r w:rsidR="00037468" w:rsidRPr="002C5366">
        <w:rPr>
          <w:sz w:val="24"/>
          <w:lang w:val="en"/>
        </w:rPr>
        <w:t xml:space="preserve">only </w:t>
      </w:r>
      <w:r w:rsidR="00E03628" w:rsidRPr="002C5366">
        <w:rPr>
          <w:sz w:val="24"/>
          <w:lang w:val="en"/>
        </w:rPr>
        <w:t xml:space="preserve">be </w:t>
      </w:r>
      <w:r w:rsidR="00037468" w:rsidRPr="002C5366">
        <w:rPr>
          <w:sz w:val="24"/>
          <w:lang w:val="en"/>
        </w:rPr>
        <w:t>captured in a narrative field,</w:t>
      </w:r>
      <w:r w:rsidR="0050590F" w:rsidRPr="002C5366">
        <w:rPr>
          <w:sz w:val="24"/>
          <w:lang w:val="en"/>
        </w:rPr>
        <w:t xml:space="preserve"> to better capture </w:t>
      </w:r>
      <w:r w:rsidR="00D94A43" w:rsidRPr="002C5366">
        <w:rPr>
          <w:sz w:val="24"/>
          <w:lang w:val="en"/>
        </w:rPr>
        <w:t xml:space="preserve">contextual information such as day/time a decedent was last seen alive, whether a decedent had a recent opioid use relapse, evidence of prescription drug use, </w:t>
      </w:r>
      <w:r w:rsidR="00EA61F7" w:rsidRPr="002C5366">
        <w:rPr>
          <w:sz w:val="24"/>
          <w:lang w:val="en"/>
        </w:rPr>
        <w:t xml:space="preserve">and </w:t>
      </w:r>
      <w:r w:rsidR="00D94A43" w:rsidRPr="002C5366">
        <w:rPr>
          <w:sz w:val="24"/>
          <w:lang w:val="en"/>
        </w:rPr>
        <w:t>evidence of rapid overdose</w:t>
      </w:r>
      <w:r w:rsidR="00EA61F7" w:rsidRPr="002C5366">
        <w:rPr>
          <w:sz w:val="24"/>
          <w:lang w:val="en"/>
        </w:rPr>
        <w:t>.</w:t>
      </w:r>
      <w:r w:rsidR="0050590F" w:rsidRPr="002C5366">
        <w:rPr>
          <w:sz w:val="24"/>
          <w:lang w:val="en"/>
        </w:rPr>
        <w:t xml:space="preserve"> </w:t>
      </w:r>
      <w:r w:rsidR="00D94A43" w:rsidRPr="002C5366">
        <w:rPr>
          <w:sz w:val="24"/>
          <w:lang w:val="en"/>
        </w:rPr>
        <w:t xml:space="preserve"> </w:t>
      </w:r>
      <w:r w:rsidRPr="002C5366">
        <w:rPr>
          <w:sz w:val="24"/>
          <w:lang w:val="en"/>
        </w:rPr>
        <w:t xml:space="preserve">These </w:t>
      </w:r>
      <w:r w:rsidR="0050590F" w:rsidRPr="002C5366">
        <w:rPr>
          <w:sz w:val="24"/>
          <w:lang w:val="en"/>
        </w:rPr>
        <w:t>revisions</w:t>
      </w:r>
      <w:r w:rsidRPr="002C5366">
        <w:rPr>
          <w:sz w:val="24"/>
          <w:lang w:val="en"/>
        </w:rPr>
        <w:t xml:space="preserve"> are based on lessons learned from the state program</w:t>
      </w:r>
      <w:r w:rsidR="00677242" w:rsidRPr="002C5366">
        <w:rPr>
          <w:sz w:val="24"/>
          <w:lang w:val="en"/>
        </w:rPr>
        <w:t>s</w:t>
      </w:r>
      <w:r w:rsidRPr="002C5366">
        <w:rPr>
          <w:sz w:val="24"/>
          <w:lang w:val="en"/>
        </w:rPr>
        <w:t xml:space="preserve"> using SUDORS for data collection (Enhanced State Opioid Overdose Surveillance; </w:t>
      </w:r>
      <w:r w:rsidR="00E7182F" w:rsidRPr="002C5366">
        <w:rPr>
          <w:sz w:val="24"/>
          <w:lang w:val="en"/>
        </w:rPr>
        <w:t xml:space="preserve">currently funded </w:t>
      </w:r>
      <w:r w:rsidRPr="002C5366">
        <w:rPr>
          <w:sz w:val="24"/>
          <w:lang w:val="en"/>
        </w:rPr>
        <w:t>ESOOS</w:t>
      </w:r>
      <w:r w:rsidR="00E7182F" w:rsidRPr="002C5366">
        <w:rPr>
          <w:sz w:val="24"/>
          <w:lang w:val="en"/>
        </w:rPr>
        <w:t xml:space="preserve"> awardees</w:t>
      </w:r>
      <w:r w:rsidRPr="002C5366">
        <w:rPr>
          <w:sz w:val="24"/>
          <w:lang w:val="en"/>
        </w:rPr>
        <w:t xml:space="preserve">, from two Epi-Aids in Massachusetts and Ohio, and </w:t>
      </w:r>
      <w:r w:rsidR="00677242" w:rsidRPr="002C5366">
        <w:rPr>
          <w:sz w:val="24"/>
          <w:lang w:val="en"/>
        </w:rPr>
        <w:t xml:space="preserve">from </w:t>
      </w:r>
      <w:r w:rsidRPr="002C5366">
        <w:rPr>
          <w:sz w:val="24"/>
          <w:lang w:val="en"/>
        </w:rPr>
        <w:t>consultations with experts on illicit drug use</w:t>
      </w:r>
      <w:r w:rsidR="00F90A3A" w:rsidRPr="002C5366">
        <w:rPr>
          <w:sz w:val="24"/>
          <w:lang w:val="en"/>
        </w:rPr>
        <w:t>)</w:t>
      </w:r>
      <w:r w:rsidRPr="002C5366">
        <w:rPr>
          <w:sz w:val="24"/>
          <w:lang w:val="en"/>
        </w:rPr>
        <w:t xml:space="preserve">. </w:t>
      </w:r>
      <w:r w:rsidR="00D94A43" w:rsidRPr="002C5366">
        <w:rPr>
          <w:sz w:val="24"/>
          <w:lang w:val="en"/>
        </w:rPr>
        <w:t>Attach</w:t>
      </w:r>
      <w:r w:rsidR="000331D8" w:rsidRPr="002C5366">
        <w:rPr>
          <w:sz w:val="24"/>
          <w:lang w:val="en"/>
        </w:rPr>
        <w:t xml:space="preserve">ment </w:t>
      </w:r>
      <w:r w:rsidR="00677242" w:rsidRPr="002C5366">
        <w:rPr>
          <w:sz w:val="24"/>
          <w:lang w:val="en"/>
        </w:rPr>
        <w:t>F</w:t>
      </w:r>
      <w:r w:rsidR="000331D8" w:rsidRPr="002C5366">
        <w:rPr>
          <w:sz w:val="24"/>
          <w:lang w:val="en"/>
        </w:rPr>
        <w:t xml:space="preserve"> </w:t>
      </w:r>
      <w:r w:rsidR="00723312" w:rsidRPr="002C5366">
        <w:rPr>
          <w:sz w:val="24"/>
          <w:lang w:val="en"/>
        </w:rPr>
        <w:t>(</w:t>
      </w:r>
      <w:r w:rsidR="00677242" w:rsidRPr="002C5366">
        <w:rPr>
          <w:sz w:val="24"/>
          <w:lang w:val="en"/>
        </w:rPr>
        <w:t>the Survey Updates Documentation</w:t>
      </w:r>
      <w:r w:rsidR="00723312" w:rsidRPr="002C5366">
        <w:rPr>
          <w:sz w:val="24"/>
          <w:lang w:val="en"/>
        </w:rPr>
        <w:t xml:space="preserve">) </w:t>
      </w:r>
      <w:r w:rsidR="000331D8" w:rsidRPr="002C5366">
        <w:rPr>
          <w:sz w:val="24"/>
          <w:lang w:val="en"/>
        </w:rPr>
        <w:t>and</w:t>
      </w:r>
      <w:r w:rsidR="00723312" w:rsidRPr="002C5366">
        <w:rPr>
          <w:sz w:val="24"/>
          <w:lang w:val="en"/>
        </w:rPr>
        <w:t xml:space="preserve"> Attachment F</w:t>
      </w:r>
      <w:r w:rsidR="00677242" w:rsidRPr="002C5366">
        <w:rPr>
          <w:sz w:val="24"/>
          <w:lang w:val="en"/>
        </w:rPr>
        <w:t>1</w:t>
      </w:r>
      <w:r w:rsidR="00723312" w:rsidRPr="002C5366">
        <w:rPr>
          <w:sz w:val="24"/>
          <w:lang w:val="en"/>
        </w:rPr>
        <w:t xml:space="preserve"> (</w:t>
      </w:r>
      <w:r w:rsidR="00677242" w:rsidRPr="002C5366">
        <w:rPr>
          <w:sz w:val="24"/>
          <w:lang w:val="en"/>
        </w:rPr>
        <w:t>screenshots</w:t>
      </w:r>
      <w:r w:rsidR="00723312" w:rsidRPr="002C5366">
        <w:rPr>
          <w:sz w:val="24"/>
          <w:lang w:val="en"/>
        </w:rPr>
        <w:t>)</w:t>
      </w:r>
      <w:r w:rsidR="00D94A43" w:rsidRPr="002C5366">
        <w:rPr>
          <w:sz w:val="24"/>
          <w:lang w:val="en"/>
        </w:rPr>
        <w:t xml:space="preserve"> provide a detailed </w:t>
      </w:r>
      <w:r w:rsidR="00EA61F7" w:rsidRPr="002C5366">
        <w:rPr>
          <w:sz w:val="24"/>
          <w:lang w:val="en"/>
        </w:rPr>
        <w:t xml:space="preserve">crosswalk </w:t>
      </w:r>
      <w:r w:rsidR="00D94A43" w:rsidRPr="002C5366">
        <w:rPr>
          <w:sz w:val="24"/>
          <w:lang w:val="en"/>
        </w:rPr>
        <w:t>of current questions and the revisions.</w:t>
      </w:r>
      <w:r w:rsidR="00EA61F7" w:rsidRPr="002C5366">
        <w:rPr>
          <w:sz w:val="24"/>
          <w:lang w:val="en"/>
        </w:rPr>
        <w:t xml:space="preserve"> </w:t>
      </w:r>
      <w:r w:rsidR="00895A90" w:rsidRPr="002C5366">
        <w:rPr>
          <w:sz w:val="24"/>
          <w:lang w:val="en"/>
        </w:rPr>
        <w:t>These changes would not aff</w:t>
      </w:r>
      <w:r w:rsidR="00F94B52" w:rsidRPr="002C5366">
        <w:rPr>
          <w:sz w:val="24"/>
          <w:lang w:val="en"/>
        </w:rPr>
        <w:t>ect burden hours per response. Updates to burden estimates include projected hours for all 50 states</w:t>
      </w:r>
      <w:r w:rsidR="00045937" w:rsidRPr="002C5366">
        <w:rPr>
          <w:sz w:val="24"/>
          <w:lang w:val="en"/>
        </w:rPr>
        <w:t>.</w:t>
      </w:r>
    </w:p>
    <w:p w14:paraId="1058D697" w14:textId="77777777" w:rsidR="001A764F" w:rsidRPr="002C5366" w:rsidRDefault="001A764F" w:rsidP="001A764F">
      <w:pPr>
        <w:rPr>
          <w:sz w:val="24"/>
        </w:rPr>
      </w:pPr>
    </w:p>
    <w:p w14:paraId="1F9D854A" w14:textId="2D65AE06" w:rsidR="001A764F" w:rsidRPr="002C5366" w:rsidRDefault="001A764F" w:rsidP="005A41FD">
      <w:pPr>
        <w:rPr>
          <w:sz w:val="24"/>
        </w:rPr>
      </w:pPr>
      <w:r w:rsidRPr="002C5366">
        <w:rPr>
          <w:sz w:val="24"/>
        </w:rPr>
        <w:t>SUDORS will leverage the existing web-based data collection platform, the National Violent Death Reporting System (NVDRS) OMB# 0920-0607, to collect medical examiner</w:t>
      </w:r>
      <w:r w:rsidR="00EB5BCE" w:rsidRPr="002C5366">
        <w:rPr>
          <w:sz w:val="24"/>
        </w:rPr>
        <w:t xml:space="preserve"> and coroner</w:t>
      </w:r>
      <w:r w:rsidRPr="002C5366">
        <w:rPr>
          <w:sz w:val="24"/>
        </w:rPr>
        <w:t xml:space="preserve"> (</w:t>
      </w:r>
      <w:r w:rsidR="00060430" w:rsidRPr="002C5366">
        <w:rPr>
          <w:sz w:val="24"/>
        </w:rPr>
        <w:t>ME/C</w:t>
      </w:r>
      <w:r w:rsidRPr="002C5366">
        <w:rPr>
          <w:sz w:val="24"/>
        </w:rPr>
        <w:t xml:space="preserve">) information, including toxicology, and death certificate information on unintentional </w:t>
      </w:r>
      <w:r w:rsidR="00677242" w:rsidRPr="002C5366">
        <w:rPr>
          <w:sz w:val="24"/>
        </w:rPr>
        <w:t xml:space="preserve">and undetermined </w:t>
      </w:r>
      <w:r w:rsidRPr="002C5366">
        <w:rPr>
          <w:sz w:val="24"/>
        </w:rPr>
        <w:t xml:space="preserve">fatal drug overdoses. This program </w:t>
      </w:r>
      <w:r w:rsidR="00677242" w:rsidRPr="002C5366">
        <w:rPr>
          <w:sz w:val="24"/>
        </w:rPr>
        <w:t>is</w:t>
      </w:r>
      <w:r w:rsidRPr="002C5366">
        <w:rPr>
          <w:sz w:val="24"/>
        </w:rPr>
        <w:t xml:space="preserve"> authorized under section 301 (a) [42 U.S.C. 241(a)] of the Public Health Service Act and section 391 (a) [42 U.S.C. 280(b)] of the Public Service Health Act</w:t>
      </w:r>
      <w:r w:rsidR="0053743F" w:rsidRPr="002C5366">
        <w:rPr>
          <w:sz w:val="24"/>
        </w:rPr>
        <w:t xml:space="preserve"> </w:t>
      </w:r>
      <w:r w:rsidRPr="002C5366">
        <w:rPr>
          <w:sz w:val="24"/>
        </w:rPr>
        <w:t xml:space="preserve">(See Attachment A). </w:t>
      </w:r>
    </w:p>
    <w:p w14:paraId="78BCC191" w14:textId="77777777" w:rsidR="005B5503" w:rsidRPr="002C5366" w:rsidRDefault="005B5503" w:rsidP="005A41FD">
      <w:pPr>
        <w:rPr>
          <w:sz w:val="24"/>
        </w:rPr>
      </w:pPr>
    </w:p>
    <w:p w14:paraId="7C5ADFBE" w14:textId="3A1153AC" w:rsidR="005B5503" w:rsidRPr="002C5366" w:rsidRDefault="005B5503" w:rsidP="005A41FD">
      <w:pPr>
        <w:rPr>
          <w:sz w:val="24"/>
        </w:rPr>
      </w:pPr>
      <w:r w:rsidRPr="002C5366">
        <w:rPr>
          <w:sz w:val="24"/>
        </w:rPr>
        <w:t xml:space="preserve">OMB’s terms of clearance for the currently approved package were: “Approval for 2 year OMB clearance is granted with the understanding that CDC will provide updates to OMB (via phone teleconference) every 6 months on their progress toward achieving more streamlined and collaborative data collection efforts in coordination with NCHS.” CDC understands that OMB’s </w:t>
      </w:r>
      <w:r w:rsidR="00DA6EFB" w:rsidRPr="002C5366">
        <w:rPr>
          <w:sz w:val="24"/>
        </w:rPr>
        <w:t xml:space="preserve">interest </w:t>
      </w:r>
      <w:r w:rsidRPr="002C5366">
        <w:rPr>
          <w:sz w:val="24"/>
        </w:rPr>
        <w:t xml:space="preserve">is in maximizing the long-term investment </w:t>
      </w:r>
      <w:r w:rsidR="00DA6EFB" w:rsidRPr="002C5366">
        <w:rPr>
          <w:sz w:val="24"/>
        </w:rPr>
        <w:t xml:space="preserve">in </w:t>
      </w:r>
      <w:r w:rsidRPr="002C5366">
        <w:rPr>
          <w:sz w:val="24"/>
        </w:rPr>
        <w:t xml:space="preserve">working with State health departments and medical examiners/coroners to improve the timeliness of fatal opioid overdose surveillance.  </w:t>
      </w:r>
      <w:r w:rsidR="00DA6EFB" w:rsidRPr="002C5366">
        <w:rPr>
          <w:sz w:val="24"/>
        </w:rPr>
        <w:t xml:space="preserve">As such, </w:t>
      </w:r>
      <w:r w:rsidRPr="002C5366">
        <w:rPr>
          <w:sz w:val="24"/>
        </w:rPr>
        <w:t xml:space="preserve">DUIP/NCIPC will continue to devote resources to </w:t>
      </w:r>
      <w:r w:rsidR="00DA6EFB" w:rsidRPr="002C5366">
        <w:rPr>
          <w:sz w:val="24"/>
        </w:rPr>
        <w:t xml:space="preserve">continuing to collaborate with NCHS to improve the quality and </w:t>
      </w:r>
      <w:r w:rsidR="00507F0D" w:rsidRPr="002C5366">
        <w:rPr>
          <w:sz w:val="24"/>
        </w:rPr>
        <w:t>comprehensiveness</w:t>
      </w:r>
      <w:r w:rsidR="00DA6EFB" w:rsidRPr="002C5366">
        <w:rPr>
          <w:sz w:val="24"/>
        </w:rPr>
        <w:t xml:space="preserve"> of </w:t>
      </w:r>
      <w:r w:rsidR="00507F0D" w:rsidRPr="002C5366">
        <w:rPr>
          <w:sz w:val="24"/>
        </w:rPr>
        <w:t>opioid</w:t>
      </w:r>
      <w:r w:rsidR="00DA6EFB" w:rsidRPr="002C5366">
        <w:rPr>
          <w:sz w:val="24"/>
        </w:rPr>
        <w:t xml:space="preserve"> death reporting on State death certificates.</w:t>
      </w:r>
      <w:r w:rsidRPr="002C5366">
        <w:rPr>
          <w:sz w:val="24"/>
        </w:rPr>
        <w:t xml:space="preserve"> </w:t>
      </w:r>
      <w:r w:rsidR="00DA6EFB" w:rsidRPr="002C5366">
        <w:rPr>
          <w:sz w:val="24"/>
        </w:rPr>
        <w:t xml:space="preserve">CDC </w:t>
      </w:r>
      <w:r w:rsidRPr="002C5366">
        <w:rPr>
          <w:sz w:val="24"/>
        </w:rPr>
        <w:t>has uploaded a supplemental document entitled “</w:t>
      </w:r>
      <w:r w:rsidR="00D509B6" w:rsidRPr="002C5366">
        <w:rPr>
          <w:sz w:val="24"/>
        </w:rPr>
        <w:t>CDC Response to SUDORS OMB</w:t>
      </w:r>
      <w:r w:rsidR="00BE63D4" w:rsidRPr="002C5366">
        <w:rPr>
          <w:sz w:val="24"/>
        </w:rPr>
        <w:t xml:space="preserve"> </w:t>
      </w:r>
      <w:r w:rsidR="00D509B6" w:rsidRPr="002C5366">
        <w:rPr>
          <w:sz w:val="24"/>
        </w:rPr>
        <w:t>Request</w:t>
      </w:r>
      <w:r w:rsidRPr="002C5366">
        <w:rPr>
          <w:sz w:val="24"/>
        </w:rPr>
        <w:t>”</w:t>
      </w:r>
      <w:r w:rsidR="00DA6EFB" w:rsidRPr="002C5366">
        <w:rPr>
          <w:sz w:val="24"/>
        </w:rPr>
        <w:t xml:space="preserve"> that explains progress to date</w:t>
      </w:r>
      <w:r w:rsidRPr="002C5366">
        <w:rPr>
          <w:sz w:val="24"/>
        </w:rPr>
        <w:t xml:space="preserve">. </w:t>
      </w:r>
    </w:p>
    <w:p w14:paraId="7B265D90" w14:textId="77777777" w:rsidR="001C26B3" w:rsidRPr="002C5366" w:rsidRDefault="001C26B3">
      <w:pPr>
        <w:rPr>
          <w:sz w:val="24"/>
        </w:rPr>
      </w:pPr>
    </w:p>
    <w:p w14:paraId="09E05EDE" w14:textId="451C4B92" w:rsidR="001C26B3" w:rsidRPr="002C5366" w:rsidRDefault="001C26B3" w:rsidP="00562D90">
      <w:pPr>
        <w:rPr>
          <w:sz w:val="24"/>
        </w:rPr>
      </w:pPr>
      <w:r w:rsidRPr="002C5366">
        <w:rPr>
          <w:b/>
          <w:bCs/>
          <w:sz w:val="24"/>
        </w:rPr>
        <w:t>2.  Purpose and Use of Information Collection</w:t>
      </w:r>
    </w:p>
    <w:p w14:paraId="7FA4205E" w14:textId="77777777" w:rsidR="001C26B3" w:rsidRPr="002C5366" w:rsidRDefault="001C26B3">
      <w:pPr>
        <w:rPr>
          <w:sz w:val="24"/>
        </w:rPr>
      </w:pPr>
    </w:p>
    <w:p w14:paraId="6EE6004F" w14:textId="6E1B3CCE" w:rsidR="009A4735" w:rsidRPr="002C5366" w:rsidRDefault="009A4735" w:rsidP="009A4735">
      <w:pPr>
        <w:rPr>
          <w:sz w:val="24"/>
        </w:rPr>
      </w:pPr>
      <w:r w:rsidRPr="002C5366">
        <w:rPr>
          <w:sz w:val="24"/>
        </w:rPr>
        <w:t xml:space="preserve">The purpose of SUDORS is to generate public health surveillance information on </w:t>
      </w:r>
      <w:r w:rsidR="009C279F" w:rsidRPr="002C5366">
        <w:rPr>
          <w:sz w:val="24"/>
        </w:rPr>
        <w:t xml:space="preserve">unintentional </w:t>
      </w:r>
      <w:r w:rsidR="00895A90" w:rsidRPr="002C5366">
        <w:rPr>
          <w:sz w:val="24"/>
        </w:rPr>
        <w:t xml:space="preserve">and undetermined </w:t>
      </w:r>
      <w:r w:rsidRPr="002C5366">
        <w:rPr>
          <w:sz w:val="24"/>
        </w:rPr>
        <w:t xml:space="preserve">opioid-related drug overdoses across multiple states, within a state, and within local communities to support states and local communities </w:t>
      </w:r>
      <w:r w:rsidR="00677242" w:rsidRPr="002C5366">
        <w:rPr>
          <w:sz w:val="24"/>
        </w:rPr>
        <w:t xml:space="preserve">to </w:t>
      </w:r>
      <w:r w:rsidRPr="002C5366">
        <w:rPr>
          <w:sz w:val="24"/>
        </w:rPr>
        <w:t>select and target intervention strategies that address the risk factors driving fatal opioid-related overdoses in their community. A few examples of how data collected as part of SUDORS could support prevention and response to opioid-related overdoses are provided below. SUDORS data could:</w:t>
      </w:r>
    </w:p>
    <w:p w14:paraId="08A6C419" w14:textId="77777777" w:rsidR="009A4735" w:rsidRPr="002C5366" w:rsidRDefault="009A4735" w:rsidP="009A4735">
      <w:pPr>
        <w:rPr>
          <w:sz w:val="24"/>
        </w:rPr>
      </w:pPr>
    </w:p>
    <w:p w14:paraId="00BDAE0E" w14:textId="08AAC2E2" w:rsidR="009A4735" w:rsidRPr="002C5366" w:rsidRDefault="009A4735" w:rsidP="009A4735">
      <w:pPr>
        <w:pStyle w:val="ListParagraph"/>
        <w:numPr>
          <w:ilvl w:val="0"/>
          <w:numId w:val="32"/>
        </w:numPr>
        <w:rPr>
          <w:rFonts w:ascii="Times New Roman" w:hAnsi="Times New Roman"/>
          <w:b/>
          <w:bCs/>
        </w:rPr>
      </w:pPr>
      <w:r w:rsidRPr="002C5366">
        <w:rPr>
          <w:rFonts w:ascii="Times New Roman" w:hAnsi="Times New Roman"/>
          <w:bCs/>
        </w:rPr>
        <w:t xml:space="preserve">Assist state and local communities </w:t>
      </w:r>
      <w:r w:rsidR="00677242" w:rsidRPr="002C5366">
        <w:rPr>
          <w:rFonts w:ascii="Times New Roman" w:hAnsi="Times New Roman"/>
          <w:bCs/>
        </w:rPr>
        <w:t xml:space="preserve">to </w:t>
      </w:r>
      <w:r w:rsidRPr="002C5366">
        <w:rPr>
          <w:rFonts w:ascii="Times New Roman" w:hAnsi="Times New Roman"/>
          <w:bCs/>
        </w:rPr>
        <w:t>better understand the extent to which opioid-related overdose deaths are related to the misuse of prescription drugs versus use of illicitly produced opioids such as heroin.</w:t>
      </w:r>
      <w:r w:rsidR="0040403E" w:rsidRPr="002C5366">
        <w:rPr>
          <w:rFonts w:ascii="Times New Roman" w:hAnsi="Times New Roman"/>
          <w:bCs/>
        </w:rPr>
        <w:t xml:space="preserve"> This will help better track the burden in trends in opioid-related drug overdoses.</w:t>
      </w:r>
    </w:p>
    <w:p w14:paraId="07CB00B1" w14:textId="79FB1C6A" w:rsidR="009A4735" w:rsidRPr="002C5366" w:rsidRDefault="009A4735" w:rsidP="009A4735">
      <w:pPr>
        <w:pStyle w:val="ListParagraph"/>
        <w:numPr>
          <w:ilvl w:val="1"/>
          <w:numId w:val="31"/>
        </w:numPr>
        <w:rPr>
          <w:rFonts w:ascii="Times New Roman" w:hAnsi="Times New Roman"/>
          <w:b/>
          <w:bCs/>
        </w:rPr>
      </w:pPr>
      <w:r w:rsidRPr="002C5366">
        <w:rPr>
          <w:rFonts w:ascii="Times New Roman" w:hAnsi="Times New Roman"/>
          <w:bCs/>
        </w:rPr>
        <w:t xml:space="preserve">Toxicology and scene evidence (e.g., drug </w:t>
      </w:r>
      <w:r w:rsidR="007C197E" w:rsidRPr="002C5366">
        <w:rPr>
          <w:rFonts w:ascii="Times New Roman" w:hAnsi="Times New Roman"/>
          <w:bCs/>
        </w:rPr>
        <w:t>paraphernalia</w:t>
      </w:r>
      <w:r w:rsidRPr="002C5366">
        <w:rPr>
          <w:rFonts w:ascii="Times New Roman" w:hAnsi="Times New Roman"/>
          <w:bCs/>
        </w:rPr>
        <w:t xml:space="preserve">) </w:t>
      </w:r>
      <w:r w:rsidR="001E041B" w:rsidRPr="002C5366">
        <w:rPr>
          <w:rFonts w:ascii="Times New Roman" w:hAnsi="Times New Roman"/>
          <w:bCs/>
        </w:rPr>
        <w:t>are often</w:t>
      </w:r>
      <w:r w:rsidRPr="002C5366">
        <w:rPr>
          <w:rFonts w:ascii="Times New Roman" w:hAnsi="Times New Roman"/>
          <w:bCs/>
        </w:rPr>
        <w:t xml:space="preserve"> needed to determine if drug overdoses testing positive for morphine on toxicology are related to the use of prescription morphine or heroin</w:t>
      </w:r>
      <w:r w:rsidR="00F06E9F" w:rsidRPr="002C5366">
        <w:rPr>
          <w:rStyle w:val="EndnoteReference"/>
          <w:rFonts w:ascii="Times New Roman" w:hAnsi="Times New Roman"/>
          <w:bCs/>
        </w:rPr>
        <w:endnoteReference w:id="24"/>
      </w:r>
      <w:r w:rsidRPr="002C5366">
        <w:rPr>
          <w:rFonts w:ascii="Times New Roman" w:hAnsi="Times New Roman"/>
          <w:bCs/>
        </w:rPr>
        <w:t xml:space="preserve">. </w:t>
      </w:r>
    </w:p>
    <w:p w14:paraId="11E64339" w14:textId="4AF98DE7" w:rsidR="009A4735" w:rsidRPr="002C5366" w:rsidRDefault="009A4735" w:rsidP="009A4735">
      <w:pPr>
        <w:pStyle w:val="ListParagraph"/>
        <w:numPr>
          <w:ilvl w:val="1"/>
          <w:numId w:val="31"/>
        </w:numPr>
        <w:rPr>
          <w:rFonts w:ascii="Times New Roman" w:hAnsi="Times New Roman"/>
          <w:b/>
          <w:bCs/>
        </w:rPr>
      </w:pPr>
      <w:r w:rsidRPr="002C5366">
        <w:rPr>
          <w:rFonts w:ascii="Times New Roman" w:hAnsi="Times New Roman"/>
          <w:bCs/>
        </w:rPr>
        <w:t>A powerful opioid, fentanyl, is produced by pharmacies and also illicitly manufactured. Toxicology tests conducted by ME/Cs cannot determine the source</w:t>
      </w:r>
      <w:r w:rsidR="009C279F" w:rsidRPr="002C5366">
        <w:rPr>
          <w:rStyle w:val="EndnoteReference"/>
          <w:rFonts w:ascii="Times New Roman" w:hAnsi="Times New Roman"/>
        </w:rPr>
        <w:endnoteReference w:id="25"/>
      </w:r>
      <w:r w:rsidRPr="002C5366">
        <w:rPr>
          <w:rFonts w:ascii="Times New Roman" w:hAnsi="Times New Roman"/>
          <w:bCs/>
        </w:rPr>
        <w:t xml:space="preserve">, but scene evidence and full toxicology findings </w:t>
      </w:r>
      <w:r w:rsidR="00682512" w:rsidRPr="002C5366">
        <w:rPr>
          <w:rFonts w:ascii="Times New Roman" w:hAnsi="Times New Roman"/>
        </w:rPr>
        <w:t>(e.g., when mixed with heroin most often occurs with illicitly manufactured heroin) can help distinguish whether the fentanyl was manufactured illicitly or by pharmaceutical companies.</w:t>
      </w:r>
    </w:p>
    <w:p w14:paraId="49AD942C" w14:textId="0E83DA68" w:rsidR="009A4735" w:rsidRPr="002C5366" w:rsidRDefault="009A4735" w:rsidP="009A4735">
      <w:pPr>
        <w:pStyle w:val="ListParagraph"/>
        <w:numPr>
          <w:ilvl w:val="1"/>
          <w:numId w:val="31"/>
        </w:numPr>
        <w:rPr>
          <w:rFonts w:ascii="Times New Roman" w:hAnsi="Times New Roman"/>
          <w:b/>
          <w:bCs/>
        </w:rPr>
      </w:pPr>
      <w:r w:rsidRPr="002C5366">
        <w:rPr>
          <w:rFonts w:ascii="Times New Roman" w:hAnsi="Times New Roman"/>
          <w:bCs/>
        </w:rPr>
        <w:t xml:space="preserve">ME/C reports will be reviewed to determine whether the overdose was related to substance </w:t>
      </w:r>
      <w:r w:rsidR="00382D5D" w:rsidRPr="002C5366">
        <w:rPr>
          <w:rFonts w:ascii="Times New Roman" w:hAnsi="Times New Roman"/>
          <w:bCs/>
        </w:rPr>
        <w:t>misuse</w:t>
      </w:r>
      <w:r w:rsidRPr="002C5366">
        <w:rPr>
          <w:rFonts w:ascii="Times New Roman" w:hAnsi="Times New Roman"/>
          <w:bCs/>
        </w:rPr>
        <w:t xml:space="preserve">, taking prescribed </w:t>
      </w:r>
      <w:r w:rsidR="009C279F" w:rsidRPr="002C5366">
        <w:rPr>
          <w:rFonts w:ascii="Times New Roman" w:hAnsi="Times New Roman"/>
          <w:bCs/>
        </w:rPr>
        <w:t>OPR</w:t>
      </w:r>
      <w:r w:rsidRPr="002C5366">
        <w:rPr>
          <w:rFonts w:ascii="Times New Roman" w:hAnsi="Times New Roman"/>
          <w:bCs/>
        </w:rPr>
        <w:t xml:space="preserve"> in a manner not prescribed (e.g., taking extra dosages because decedent was feeling pain), or accidental ingestion (e.g., a very young child ingests </w:t>
      </w:r>
      <w:r w:rsidR="00682512" w:rsidRPr="002C5366">
        <w:rPr>
          <w:rFonts w:ascii="Times New Roman" w:hAnsi="Times New Roman"/>
        </w:rPr>
        <w:t xml:space="preserve">a prescribed </w:t>
      </w:r>
      <w:r w:rsidRPr="002C5366">
        <w:rPr>
          <w:rFonts w:ascii="Times New Roman" w:hAnsi="Times New Roman"/>
          <w:bCs/>
        </w:rPr>
        <w:t>opioid or heroin).</w:t>
      </w:r>
    </w:p>
    <w:p w14:paraId="4A84EB56" w14:textId="1E8D7B29" w:rsidR="009C279F" w:rsidRPr="002C5366" w:rsidRDefault="009C279F" w:rsidP="009A4735">
      <w:pPr>
        <w:pStyle w:val="ListParagraph"/>
        <w:numPr>
          <w:ilvl w:val="1"/>
          <w:numId w:val="31"/>
        </w:numPr>
        <w:rPr>
          <w:rFonts w:ascii="Times New Roman" w:hAnsi="Times New Roman"/>
          <w:b/>
          <w:bCs/>
        </w:rPr>
      </w:pPr>
      <w:r w:rsidRPr="002C5366">
        <w:rPr>
          <w:rFonts w:ascii="Times New Roman" w:hAnsi="Times New Roman"/>
          <w:bCs/>
        </w:rPr>
        <w:t>The death certificate does not report the specific drug causing an overdose for about 20 percent of drug overdoses</w:t>
      </w:r>
      <w:r w:rsidRPr="002C5366">
        <w:rPr>
          <w:rStyle w:val="EndnoteReference"/>
          <w:rFonts w:ascii="Times New Roman" w:hAnsi="Times New Roman"/>
          <w:iCs/>
        </w:rPr>
        <w:endnoteReference w:id="26"/>
      </w:r>
      <w:r w:rsidRPr="002C5366">
        <w:rPr>
          <w:rFonts w:ascii="Times New Roman" w:hAnsi="Times New Roman"/>
          <w:bCs/>
        </w:rPr>
        <w:t>.</w:t>
      </w:r>
      <w:r w:rsidR="00235B25" w:rsidRPr="002C5366">
        <w:rPr>
          <w:rFonts w:ascii="Times New Roman" w:hAnsi="Times New Roman"/>
          <w:bCs/>
        </w:rPr>
        <w:t xml:space="preserve"> A portion of this results from the use of general terms such as “narcotic” on the death certificate</w:t>
      </w:r>
      <w:r w:rsidR="00235B25" w:rsidRPr="002C5366">
        <w:rPr>
          <w:rStyle w:val="EndnoteReference"/>
          <w:rFonts w:ascii="Times New Roman" w:hAnsi="Times New Roman"/>
          <w:bCs/>
        </w:rPr>
        <w:endnoteReference w:id="27"/>
      </w:r>
      <w:r w:rsidR="00DF028D" w:rsidRPr="002C5366">
        <w:rPr>
          <w:rFonts w:ascii="Times New Roman" w:hAnsi="Times New Roman"/>
          <w:bCs/>
        </w:rPr>
        <w:t xml:space="preserve">. </w:t>
      </w:r>
      <w:r w:rsidR="007C197E" w:rsidRPr="002C5366">
        <w:rPr>
          <w:rFonts w:ascii="Times New Roman" w:hAnsi="Times New Roman"/>
          <w:bCs/>
        </w:rPr>
        <w:t>Consequently</w:t>
      </w:r>
      <w:r w:rsidR="00DF028D" w:rsidRPr="002C5366">
        <w:rPr>
          <w:rFonts w:ascii="Times New Roman" w:hAnsi="Times New Roman"/>
          <w:bCs/>
        </w:rPr>
        <w:t xml:space="preserve">, reviewing the ME/C report, including toxicology, should improve the classification and thus tracking of opioid-related drug overdose deaths. </w:t>
      </w:r>
    </w:p>
    <w:p w14:paraId="231A2F7E" w14:textId="43F2127F" w:rsidR="009A4735" w:rsidRPr="002C5366" w:rsidRDefault="009A4735" w:rsidP="009A4735">
      <w:pPr>
        <w:pStyle w:val="ListParagraph"/>
        <w:numPr>
          <w:ilvl w:val="0"/>
          <w:numId w:val="31"/>
        </w:numPr>
        <w:rPr>
          <w:rFonts w:ascii="Times New Roman" w:hAnsi="Times New Roman"/>
          <w:b/>
          <w:bCs/>
        </w:rPr>
      </w:pPr>
      <w:r w:rsidRPr="002C5366">
        <w:rPr>
          <w:rFonts w:ascii="Times New Roman" w:hAnsi="Times New Roman"/>
        </w:rPr>
        <w:t xml:space="preserve">Help states target counties and zip codes experiencing increasing opioid-related deaths for the distribution of naloxone, an antidote to opioid overdoses. Expanded naloxone distribution is a major component of the HHS Secretary’s initiative to combat opioid </w:t>
      </w:r>
      <w:r w:rsidR="00382D5D" w:rsidRPr="002C5366">
        <w:rPr>
          <w:rFonts w:ascii="Times New Roman" w:hAnsi="Times New Roman"/>
        </w:rPr>
        <w:t>misuse</w:t>
      </w:r>
      <w:r w:rsidR="001445C5" w:rsidRPr="002C5366">
        <w:rPr>
          <w:rStyle w:val="EndnoteReference"/>
          <w:rFonts w:ascii="Times New Roman" w:hAnsi="Times New Roman"/>
        </w:rPr>
        <w:endnoteReference w:id="28"/>
      </w:r>
      <w:r w:rsidR="001445C5" w:rsidRPr="002C5366">
        <w:rPr>
          <w:rFonts w:ascii="Times New Roman" w:hAnsi="Times New Roman"/>
        </w:rPr>
        <w:t>.</w:t>
      </w:r>
    </w:p>
    <w:p w14:paraId="3E9CCC4A" w14:textId="61352794" w:rsidR="009A4735" w:rsidRPr="002C5366" w:rsidRDefault="009A4735" w:rsidP="005A41FD">
      <w:pPr>
        <w:pStyle w:val="ListParagraph"/>
        <w:numPr>
          <w:ilvl w:val="1"/>
          <w:numId w:val="31"/>
        </w:numPr>
        <w:rPr>
          <w:rFonts w:ascii="Times New Roman" w:hAnsi="Times New Roman"/>
          <w:b/>
          <w:bCs/>
        </w:rPr>
      </w:pPr>
      <w:r w:rsidRPr="002C5366">
        <w:rPr>
          <w:rFonts w:ascii="Times New Roman" w:hAnsi="Times New Roman"/>
        </w:rPr>
        <w:t>Assist states and local communities</w:t>
      </w:r>
      <w:r w:rsidR="00DF5D15" w:rsidRPr="002C5366">
        <w:rPr>
          <w:rFonts w:ascii="Times New Roman" w:hAnsi="Times New Roman"/>
        </w:rPr>
        <w:t xml:space="preserve"> to</w:t>
      </w:r>
      <w:r w:rsidRPr="002C5366">
        <w:rPr>
          <w:rFonts w:ascii="Times New Roman" w:hAnsi="Times New Roman"/>
        </w:rPr>
        <w:t xml:space="preserve"> better implement naloxone distribution programs by tracking challenges to the use of naloxone. For instance</w:t>
      </w:r>
      <w:r w:rsidR="007C197E" w:rsidRPr="002C5366">
        <w:rPr>
          <w:rFonts w:ascii="Times New Roman" w:hAnsi="Times New Roman"/>
        </w:rPr>
        <w:t>, in</w:t>
      </w:r>
      <w:r w:rsidRPr="002C5366">
        <w:rPr>
          <w:rFonts w:ascii="Times New Roman" w:hAnsi="Times New Roman"/>
        </w:rPr>
        <w:t xml:space="preserve"> order for naloxone programs to be effective, bystanders need to recognize the signs of an opioid-overdose, administer naloxone, and/or call 9-1-1 for assistance. SUDORS will track the percent of opioid-related deaths where a bystander was present and when</w:t>
      </w:r>
      <w:r w:rsidR="009C279F" w:rsidRPr="002C5366">
        <w:rPr>
          <w:rFonts w:ascii="Times New Roman" w:hAnsi="Times New Roman"/>
        </w:rPr>
        <w:t xml:space="preserve"> and who</w:t>
      </w:r>
      <w:r w:rsidRPr="002C5366">
        <w:rPr>
          <w:rFonts w:ascii="Times New Roman" w:hAnsi="Times New Roman"/>
        </w:rPr>
        <w:t xml:space="preserve"> </w:t>
      </w:r>
      <w:r w:rsidR="009C279F" w:rsidRPr="002C5366">
        <w:rPr>
          <w:rFonts w:ascii="Times New Roman" w:hAnsi="Times New Roman"/>
        </w:rPr>
        <w:t xml:space="preserve">administered </w:t>
      </w:r>
      <w:r w:rsidRPr="002C5366">
        <w:rPr>
          <w:rFonts w:ascii="Times New Roman" w:hAnsi="Times New Roman"/>
        </w:rPr>
        <w:t>naloxone.</w:t>
      </w:r>
    </w:p>
    <w:p w14:paraId="205612B8" w14:textId="584E0DA1" w:rsidR="009A4735" w:rsidRPr="002C5366" w:rsidRDefault="009A4735" w:rsidP="009A4735">
      <w:pPr>
        <w:pStyle w:val="ListParagraph"/>
        <w:numPr>
          <w:ilvl w:val="0"/>
          <w:numId w:val="31"/>
        </w:numPr>
        <w:rPr>
          <w:rFonts w:ascii="Times New Roman" w:hAnsi="Times New Roman"/>
          <w:b/>
          <w:bCs/>
        </w:rPr>
      </w:pPr>
      <w:r w:rsidRPr="002C5366">
        <w:rPr>
          <w:rFonts w:ascii="Times New Roman" w:hAnsi="Times New Roman"/>
        </w:rPr>
        <w:t xml:space="preserve">Support state and local communities </w:t>
      </w:r>
      <w:r w:rsidR="00677242" w:rsidRPr="002C5366">
        <w:rPr>
          <w:rFonts w:ascii="Times New Roman" w:hAnsi="Times New Roman"/>
        </w:rPr>
        <w:t xml:space="preserve">to </w:t>
      </w:r>
      <w:r w:rsidRPr="002C5366">
        <w:rPr>
          <w:rFonts w:ascii="Times New Roman" w:hAnsi="Times New Roman"/>
        </w:rPr>
        <w:t>identify opportunities to intervene before a fatal overdose occurs by examining the decedents’ contacts with key institutions within a month of the overdose:</w:t>
      </w:r>
    </w:p>
    <w:p w14:paraId="2118DC89" w14:textId="77777777" w:rsidR="009A4735" w:rsidRPr="002C5366" w:rsidRDefault="009A4735" w:rsidP="009A4735">
      <w:pPr>
        <w:pStyle w:val="ListParagraph"/>
        <w:numPr>
          <w:ilvl w:val="1"/>
          <w:numId w:val="31"/>
        </w:numPr>
        <w:rPr>
          <w:rFonts w:ascii="Times New Roman" w:hAnsi="Times New Roman"/>
          <w:b/>
          <w:bCs/>
        </w:rPr>
      </w:pPr>
      <w:r w:rsidRPr="002C5366">
        <w:rPr>
          <w:rFonts w:ascii="Times New Roman" w:hAnsi="Times New Roman"/>
        </w:rPr>
        <w:t>Track the percent of decedents who were receiving OPRs when the opioid-related overdose occurred,</w:t>
      </w:r>
    </w:p>
    <w:p w14:paraId="51D13661" w14:textId="16601B0C" w:rsidR="009A4735" w:rsidRPr="002C5366" w:rsidRDefault="009A4735" w:rsidP="009A4735">
      <w:pPr>
        <w:pStyle w:val="ListParagraph"/>
        <w:numPr>
          <w:ilvl w:val="1"/>
          <w:numId w:val="31"/>
        </w:numPr>
        <w:rPr>
          <w:rFonts w:ascii="Times New Roman" w:hAnsi="Times New Roman"/>
          <w:bCs/>
        </w:rPr>
      </w:pPr>
      <w:r w:rsidRPr="002C5366">
        <w:rPr>
          <w:rFonts w:ascii="Times New Roman" w:hAnsi="Times New Roman"/>
        </w:rPr>
        <w:t xml:space="preserve">Track the percent of decedents who were receiving substance </w:t>
      </w:r>
      <w:r w:rsidR="00382D5D" w:rsidRPr="002C5366">
        <w:rPr>
          <w:rFonts w:ascii="Times New Roman" w:hAnsi="Times New Roman"/>
        </w:rPr>
        <w:t>misuse</w:t>
      </w:r>
      <w:r w:rsidRPr="002C5366">
        <w:rPr>
          <w:rFonts w:ascii="Times New Roman" w:hAnsi="Times New Roman"/>
        </w:rPr>
        <w:t xml:space="preserve"> treatment </w:t>
      </w:r>
      <w:r w:rsidRPr="002C5366">
        <w:rPr>
          <w:rFonts w:ascii="Times New Roman" w:hAnsi="Times New Roman"/>
          <w:bCs/>
        </w:rPr>
        <w:t>to determine the extent to which access to treatment or access to effective evidence-based treatment are issues. Expansion of Medication-assisted Treatment (MAT) to reduce opioid use disorders and ov</w:t>
      </w:r>
      <w:r w:rsidR="007C197E" w:rsidRPr="002C5366">
        <w:rPr>
          <w:rFonts w:ascii="Times New Roman" w:hAnsi="Times New Roman"/>
          <w:bCs/>
        </w:rPr>
        <w:t xml:space="preserve">erdose is a major  component </w:t>
      </w:r>
      <w:r w:rsidRPr="002C5366">
        <w:rPr>
          <w:rFonts w:ascii="Times New Roman" w:hAnsi="Times New Roman"/>
          <w:bCs/>
        </w:rPr>
        <w:t xml:space="preserve">of the HHS Secretary’s </w:t>
      </w:r>
      <w:r w:rsidR="007C197E" w:rsidRPr="002C5366">
        <w:rPr>
          <w:rFonts w:ascii="Times New Roman" w:hAnsi="Times New Roman"/>
          <w:bCs/>
        </w:rPr>
        <w:t>initiative</w:t>
      </w:r>
      <w:r w:rsidRPr="002C5366">
        <w:rPr>
          <w:rFonts w:ascii="Times New Roman" w:hAnsi="Times New Roman"/>
          <w:bCs/>
        </w:rPr>
        <w:t xml:space="preserve"> to combat opioid </w:t>
      </w:r>
      <w:r w:rsidR="00382D5D" w:rsidRPr="002C5366">
        <w:rPr>
          <w:rFonts w:ascii="Times New Roman" w:hAnsi="Times New Roman"/>
          <w:bCs/>
        </w:rPr>
        <w:t>misuse</w:t>
      </w:r>
      <w:r w:rsidR="001445C5" w:rsidRPr="002C5366">
        <w:rPr>
          <w:rStyle w:val="EndnoteReference"/>
          <w:rFonts w:ascii="Times New Roman" w:hAnsi="Times New Roman"/>
          <w:bCs/>
        </w:rPr>
        <w:endnoteReference w:id="29"/>
      </w:r>
      <w:r w:rsidRPr="002C5366">
        <w:rPr>
          <w:rFonts w:ascii="Times New Roman" w:hAnsi="Times New Roman"/>
          <w:bCs/>
        </w:rPr>
        <w:t>,</w:t>
      </w:r>
    </w:p>
    <w:p w14:paraId="6220136F" w14:textId="77777777" w:rsidR="009A4735" w:rsidRPr="002C5366" w:rsidRDefault="009A4735" w:rsidP="009A4735">
      <w:pPr>
        <w:pStyle w:val="ListParagraph"/>
        <w:numPr>
          <w:ilvl w:val="1"/>
          <w:numId w:val="31"/>
        </w:numPr>
        <w:rPr>
          <w:rFonts w:ascii="Times New Roman" w:hAnsi="Times New Roman"/>
          <w:b/>
          <w:bCs/>
        </w:rPr>
      </w:pPr>
      <w:r w:rsidRPr="002C5366">
        <w:rPr>
          <w:rFonts w:ascii="Times New Roman" w:hAnsi="Times New Roman"/>
        </w:rPr>
        <w:t>Track the percent of decedents receiving mental health treatment to determine the extent to which people with mental health conditions should be targeted for interventions,</w:t>
      </w:r>
    </w:p>
    <w:p w14:paraId="03966E42" w14:textId="05BF12E8" w:rsidR="009A4735" w:rsidRPr="002C5366" w:rsidRDefault="009A4735" w:rsidP="009A4735">
      <w:pPr>
        <w:pStyle w:val="ListParagraph"/>
        <w:numPr>
          <w:ilvl w:val="1"/>
          <w:numId w:val="31"/>
        </w:numPr>
        <w:rPr>
          <w:rFonts w:ascii="Times New Roman" w:hAnsi="Times New Roman"/>
          <w:b/>
          <w:bCs/>
        </w:rPr>
      </w:pPr>
      <w:r w:rsidRPr="002C5366">
        <w:rPr>
          <w:rFonts w:ascii="Times New Roman" w:hAnsi="Times New Roman"/>
        </w:rPr>
        <w:t xml:space="preserve">Track the percent of decedents who were released from </w:t>
      </w:r>
      <w:r w:rsidR="007C197E" w:rsidRPr="002C5366">
        <w:rPr>
          <w:rFonts w:ascii="Times New Roman" w:hAnsi="Times New Roman"/>
        </w:rPr>
        <w:t>incarceration</w:t>
      </w:r>
      <w:r w:rsidRPr="002C5366">
        <w:rPr>
          <w:rFonts w:ascii="Times New Roman" w:hAnsi="Times New Roman"/>
        </w:rPr>
        <w:t xml:space="preserve"> within the last month, a risk factor for overdose</w:t>
      </w:r>
      <w:r w:rsidR="009B2836" w:rsidRPr="002C5366">
        <w:rPr>
          <w:rStyle w:val="EndnoteReference"/>
          <w:rFonts w:ascii="Times New Roman" w:hAnsi="Times New Roman"/>
        </w:rPr>
        <w:endnoteReference w:id="30"/>
      </w:r>
      <w:r w:rsidR="0040403E" w:rsidRPr="002C5366">
        <w:rPr>
          <w:rFonts w:ascii="Times New Roman" w:hAnsi="Times New Roman"/>
        </w:rPr>
        <w:t xml:space="preserve">, </w:t>
      </w:r>
    </w:p>
    <w:p w14:paraId="3D1080CA" w14:textId="50E5CCBE" w:rsidR="009A4735" w:rsidRPr="002C5366" w:rsidRDefault="009A4735" w:rsidP="009A4735">
      <w:pPr>
        <w:pStyle w:val="ListParagraph"/>
        <w:numPr>
          <w:ilvl w:val="1"/>
          <w:numId w:val="31"/>
        </w:numPr>
        <w:rPr>
          <w:rFonts w:ascii="Times New Roman" w:hAnsi="Times New Roman"/>
          <w:b/>
          <w:bCs/>
        </w:rPr>
      </w:pPr>
      <w:r w:rsidRPr="002C5366">
        <w:rPr>
          <w:rFonts w:ascii="Times New Roman" w:hAnsi="Times New Roman"/>
        </w:rPr>
        <w:t>Track the percent of decedents who were recently released from residential treatment,</w:t>
      </w:r>
      <w:r w:rsidR="009C279F" w:rsidRPr="002C5366">
        <w:rPr>
          <w:rFonts w:ascii="Times New Roman" w:hAnsi="Times New Roman"/>
        </w:rPr>
        <w:t xml:space="preserve"> a</w:t>
      </w:r>
      <w:r w:rsidRPr="002C5366">
        <w:rPr>
          <w:rFonts w:ascii="Times New Roman" w:hAnsi="Times New Roman"/>
        </w:rPr>
        <w:t xml:space="preserve"> risk factor for overdose</w:t>
      </w:r>
      <w:r w:rsidR="009B2836" w:rsidRPr="002C5366">
        <w:rPr>
          <w:rStyle w:val="EndnoteReference"/>
          <w:rFonts w:ascii="Times New Roman" w:hAnsi="Times New Roman"/>
        </w:rPr>
        <w:endnoteReference w:id="31"/>
      </w:r>
    </w:p>
    <w:p w14:paraId="3D29A2AB" w14:textId="3718E11D" w:rsidR="009A4735" w:rsidRPr="002C5366" w:rsidRDefault="009A4735" w:rsidP="009A4735">
      <w:pPr>
        <w:pStyle w:val="ListParagraph"/>
        <w:numPr>
          <w:ilvl w:val="0"/>
          <w:numId w:val="31"/>
        </w:numPr>
        <w:rPr>
          <w:rFonts w:ascii="Times New Roman" w:hAnsi="Times New Roman"/>
          <w:b/>
          <w:bCs/>
        </w:rPr>
      </w:pPr>
      <w:r w:rsidRPr="002C5366">
        <w:rPr>
          <w:rFonts w:ascii="Times New Roman" w:hAnsi="Times New Roman"/>
        </w:rPr>
        <w:t>Inform state and local health departme</w:t>
      </w:r>
      <w:r w:rsidR="009C279F" w:rsidRPr="002C5366">
        <w:rPr>
          <w:rFonts w:ascii="Times New Roman" w:hAnsi="Times New Roman"/>
        </w:rPr>
        <w:t>nts</w:t>
      </w:r>
      <w:r w:rsidRPr="002C5366">
        <w:rPr>
          <w:rFonts w:ascii="Times New Roman" w:hAnsi="Times New Roman"/>
        </w:rPr>
        <w:t xml:space="preserve"> about shifts in the adulteration of the heroin supply or polysubstance </w:t>
      </w:r>
      <w:r w:rsidR="00382D5D" w:rsidRPr="002C5366">
        <w:rPr>
          <w:rFonts w:ascii="Times New Roman" w:hAnsi="Times New Roman"/>
        </w:rPr>
        <w:t>misuse</w:t>
      </w:r>
      <w:r w:rsidRPr="002C5366">
        <w:rPr>
          <w:rFonts w:ascii="Times New Roman" w:hAnsi="Times New Roman"/>
        </w:rPr>
        <w:t xml:space="preserve"> patterns. Understanding this issue could inform emergency medical response. For instance, recent adulteration of </w:t>
      </w:r>
      <w:r w:rsidR="007C197E" w:rsidRPr="002C5366">
        <w:rPr>
          <w:rFonts w:ascii="Times New Roman" w:hAnsi="Times New Roman"/>
        </w:rPr>
        <w:t>heroin</w:t>
      </w:r>
      <w:r w:rsidRPr="002C5366">
        <w:rPr>
          <w:rFonts w:ascii="Times New Roman" w:hAnsi="Times New Roman"/>
        </w:rPr>
        <w:t xml:space="preserve"> with fentanyl, a power</w:t>
      </w:r>
      <w:r w:rsidR="00CE1416" w:rsidRPr="002C5366">
        <w:rPr>
          <w:rFonts w:ascii="Times New Roman" w:hAnsi="Times New Roman"/>
        </w:rPr>
        <w:t>ful</w:t>
      </w:r>
      <w:r w:rsidRPr="002C5366">
        <w:rPr>
          <w:rFonts w:ascii="Times New Roman" w:hAnsi="Times New Roman"/>
        </w:rPr>
        <w:t xml:space="preserve"> opioid analgesic, may increase the chance of an opioid overdose</w:t>
      </w:r>
      <w:r w:rsidR="00122854" w:rsidRPr="002C5366">
        <w:rPr>
          <w:rFonts w:ascii="Times New Roman" w:hAnsi="Times New Roman"/>
        </w:rPr>
        <w:t xml:space="preserve">, </w:t>
      </w:r>
      <w:r w:rsidRPr="002C5366">
        <w:rPr>
          <w:rFonts w:ascii="Times New Roman" w:hAnsi="Times New Roman"/>
        </w:rPr>
        <w:t>the need for multiple naloxone administrations</w:t>
      </w:r>
      <w:r w:rsidR="00122854" w:rsidRPr="002C5366">
        <w:rPr>
          <w:rFonts w:ascii="Times New Roman" w:hAnsi="Times New Roman"/>
        </w:rPr>
        <w:t>, and the number of fatal opioid overdoses</w:t>
      </w:r>
      <w:r w:rsidR="00F755C1" w:rsidRPr="002C5366">
        <w:rPr>
          <w:rStyle w:val="FootnoteReference"/>
          <w:rFonts w:ascii="Times New Roman" w:hAnsi="Times New Roman"/>
        </w:rPr>
        <w:footnoteReference w:id="2"/>
      </w:r>
      <w:r w:rsidR="00F755C1" w:rsidRPr="002C5366">
        <w:rPr>
          <w:rStyle w:val="EndnoteReference"/>
          <w:rFonts w:ascii="Times New Roman" w:hAnsi="Times New Roman"/>
        </w:rPr>
        <w:endnoteReference w:id="32"/>
      </w:r>
      <w:r w:rsidRPr="002C5366">
        <w:rPr>
          <w:rFonts w:ascii="Times New Roman" w:hAnsi="Times New Roman"/>
        </w:rPr>
        <w:t xml:space="preserve">.  </w:t>
      </w:r>
    </w:p>
    <w:p w14:paraId="608F26B0" w14:textId="28F832F3" w:rsidR="009C279F" w:rsidRPr="002C5366" w:rsidRDefault="009C279F" w:rsidP="009A4735">
      <w:pPr>
        <w:pStyle w:val="ListParagraph"/>
        <w:numPr>
          <w:ilvl w:val="0"/>
          <w:numId w:val="31"/>
        </w:numPr>
        <w:rPr>
          <w:rFonts w:ascii="Times New Roman" w:hAnsi="Times New Roman"/>
          <w:b/>
          <w:bCs/>
        </w:rPr>
      </w:pPr>
      <w:r w:rsidRPr="002C5366">
        <w:rPr>
          <w:rFonts w:ascii="Times New Roman" w:hAnsi="Times New Roman"/>
          <w:bCs/>
        </w:rPr>
        <w:t>Determin</w:t>
      </w:r>
      <w:r w:rsidR="00601361" w:rsidRPr="002C5366">
        <w:rPr>
          <w:rFonts w:ascii="Times New Roman" w:hAnsi="Times New Roman"/>
          <w:bCs/>
        </w:rPr>
        <w:t xml:space="preserve">e whether fatal overdoses are </w:t>
      </w:r>
      <w:r w:rsidRPr="002C5366">
        <w:rPr>
          <w:rFonts w:ascii="Times New Roman" w:hAnsi="Times New Roman"/>
          <w:bCs/>
        </w:rPr>
        <w:t>related to how the drug was taken (e.g., injected, swallowed, sniffed, smoked, etc.) so interventions can target groups most at risk of a fatal overdose.</w:t>
      </w:r>
    </w:p>
    <w:p w14:paraId="04E4064C" w14:textId="753DAF9C" w:rsidR="0000144A" w:rsidRPr="002C5366" w:rsidRDefault="0000144A" w:rsidP="009A4735">
      <w:pPr>
        <w:pStyle w:val="ListParagraph"/>
        <w:numPr>
          <w:ilvl w:val="0"/>
          <w:numId w:val="31"/>
        </w:numPr>
        <w:rPr>
          <w:rFonts w:ascii="Times New Roman" w:hAnsi="Times New Roman"/>
          <w:b/>
          <w:bCs/>
        </w:rPr>
      </w:pPr>
      <w:r w:rsidRPr="002C5366">
        <w:rPr>
          <w:rFonts w:ascii="Times New Roman" w:hAnsi="Times New Roman"/>
        </w:rPr>
        <w:t>Inform national policy by providing in-depth risk factor information</w:t>
      </w:r>
      <w:r w:rsidR="009C279F" w:rsidRPr="002C5366">
        <w:rPr>
          <w:rFonts w:ascii="Times New Roman" w:hAnsi="Times New Roman"/>
        </w:rPr>
        <w:t>, described above,</w:t>
      </w:r>
      <w:r w:rsidRPr="002C5366">
        <w:rPr>
          <w:rFonts w:ascii="Times New Roman" w:hAnsi="Times New Roman"/>
        </w:rPr>
        <w:t xml:space="preserve"> on a subset of states with high </w:t>
      </w:r>
      <w:r w:rsidR="009C279F" w:rsidRPr="002C5366">
        <w:rPr>
          <w:rFonts w:ascii="Times New Roman" w:hAnsi="Times New Roman"/>
        </w:rPr>
        <w:t>rates of drug overdose deaths</w:t>
      </w:r>
      <w:r w:rsidR="0040403E" w:rsidRPr="002C5366">
        <w:rPr>
          <w:rFonts w:ascii="Times New Roman" w:hAnsi="Times New Roman"/>
        </w:rPr>
        <w:t xml:space="preserve"> and better understand variations across high burden states.</w:t>
      </w:r>
    </w:p>
    <w:p w14:paraId="708BD2A9" w14:textId="77777777" w:rsidR="009A4735" w:rsidRPr="002C5366" w:rsidRDefault="009A4735">
      <w:pPr>
        <w:rPr>
          <w:sz w:val="24"/>
        </w:rPr>
      </w:pPr>
    </w:p>
    <w:p w14:paraId="1041139F" w14:textId="78F23C5D" w:rsidR="0033239A" w:rsidRPr="002C5366" w:rsidRDefault="00442344" w:rsidP="0033239A">
      <w:pPr>
        <w:rPr>
          <w:sz w:val="24"/>
        </w:rPr>
      </w:pPr>
      <w:r w:rsidRPr="002C5366">
        <w:rPr>
          <w:sz w:val="24"/>
        </w:rPr>
        <w:t xml:space="preserve">Up to </w:t>
      </w:r>
      <w:r w:rsidR="00D35767" w:rsidRPr="002C5366">
        <w:rPr>
          <w:sz w:val="24"/>
        </w:rPr>
        <w:t>50</w:t>
      </w:r>
      <w:r w:rsidR="0033239A" w:rsidRPr="002C5366">
        <w:rPr>
          <w:sz w:val="24"/>
        </w:rPr>
        <w:t xml:space="preserve"> state health departments </w:t>
      </w:r>
      <w:r w:rsidRPr="002C5366">
        <w:rPr>
          <w:sz w:val="24"/>
        </w:rPr>
        <w:t>will be asked</w:t>
      </w:r>
      <w:r w:rsidR="0033239A" w:rsidRPr="002C5366">
        <w:rPr>
          <w:sz w:val="24"/>
        </w:rPr>
        <w:t xml:space="preserve"> to collect standardized variables from death certificate (DC) and medical examiner and coroner (ME/C)</w:t>
      </w:r>
      <w:r w:rsidR="00C94AC6" w:rsidRPr="002C5366">
        <w:rPr>
          <w:sz w:val="24"/>
        </w:rPr>
        <w:t xml:space="preserve"> </w:t>
      </w:r>
      <w:r w:rsidR="0033239A" w:rsidRPr="002C5366">
        <w:rPr>
          <w:sz w:val="24"/>
        </w:rPr>
        <w:t xml:space="preserve">reports on all unintentional drug overdoses in their </w:t>
      </w:r>
      <w:r w:rsidR="007C197E" w:rsidRPr="002C5366">
        <w:rPr>
          <w:sz w:val="24"/>
        </w:rPr>
        <w:t>jurisdiction</w:t>
      </w:r>
      <w:r w:rsidR="0033239A" w:rsidRPr="002C5366">
        <w:rPr>
          <w:sz w:val="24"/>
        </w:rPr>
        <w:t xml:space="preserve"> with a</w:t>
      </w:r>
      <w:r w:rsidR="00E90035" w:rsidRPr="002C5366">
        <w:rPr>
          <w:sz w:val="24"/>
        </w:rPr>
        <w:t>n</w:t>
      </w:r>
      <w:r w:rsidR="0033239A" w:rsidRPr="002C5366">
        <w:rPr>
          <w:sz w:val="24"/>
        </w:rPr>
        <w:t xml:space="preserve"> 8-month time lag (e.g., complete data collection on opioid-related drug overdose deaths occurring from January to June 2017 by February 28, 2018). </w:t>
      </w:r>
      <w:r w:rsidR="0013725E" w:rsidRPr="002C5366">
        <w:rPr>
          <w:sz w:val="24"/>
        </w:rPr>
        <w:t>T</w:t>
      </w:r>
      <w:r w:rsidR="006B7833" w:rsidRPr="002C5366">
        <w:rPr>
          <w:sz w:val="24"/>
        </w:rPr>
        <w:t xml:space="preserve">he method for selecting </w:t>
      </w:r>
      <w:r w:rsidR="0040403E" w:rsidRPr="002C5366">
        <w:rPr>
          <w:sz w:val="24"/>
        </w:rPr>
        <w:t xml:space="preserve">the states </w:t>
      </w:r>
      <w:r w:rsidR="006B7833" w:rsidRPr="002C5366">
        <w:rPr>
          <w:sz w:val="24"/>
        </w:rPr>
        <w:t>is describ</w:t>
      </w:r>
      <w:r w:rsidR="0040403E" w:rsidRPr="002C5366">
        <w:rPr>
          <w:sz w:val="24"/>
        </w:rPr>
        <w:t>ed</w:t>
      </w:r>
      <w:r w:rsidR="006B7833" w:rsidRPr="002C5366">
        <w:rPr>
          <w:sz w:val="24"/>
        </w:rPr>
        <w:t xml:space="preserve"> </w:t>
      </w:r>
      <w:r w:rsidR="006C5A3B" w:rsidRPr="002C5366">
        <w:rPr>
          <w:sz w:val="24"/>
        </w:rPr>
        <w:t>in</w:t>
      </w:r>
      <w:r w:rsidR="006B7833" w:rsidRPr="002C5366">
        <w:rPr>
          <w:sz w:val="24"/>
        </w:rPr>
        <w:t xml:space="preserve"> detail in Supporting Statement B. </w:t>
      </w:r>
    </w:p>
    <w:p w14:paraId="2DCE41ED" w14:textId="60B27A87" w:rsidR="00C94AC6" w:rsidRPr="002C5366" w:rsidRDefault="00C94AC6" w:rsidP="00C94AC6">
      <w:pPr>
        <w:rPr>
          <w:sz w:val="24"/>
        </w:rPr>
      </w:pPr>
    </w:p>
    <w:p w14:paraId="49D4788F" w14:textId="593BFF12" w:rsidR="007F602F" w:rsidRPr="002C5366" w:rsidRDefault="006B7833" w:rsidP="00375EFE">
      <w:pPr>
        <w:rPr>
          <w:sz w:val="24"/>
        </w:rPr>
      </w:pPr>
      <w:r w:rsidRPr="002C5366">
        <w:rPr>
          <w:sz w:val="24"/>
        </w:rPr>
        <w:t xml:space="preserve">SUDORS will leverage the NVDRS web-based platform to </w:t>
      </w:r>
      <w:r w:rsidR="0013725E" w:rsidRPr="002C5366">
        <w:rPr>
          <w:sz w:val="24"/>
        </w:rPr>
        <w:t xml:space="preserve">collect data on DC and ME/C reports. The web-platform allows importing of DC data and has established protocols for abstracting information on a number of important risk factors for fatal drug overdoses only available in the ME/C report: history of substance </w:t>
      </w:r>
      <w:r w:rsidR="00507F0D" w:rsidRPr="002C5366">
        <w:rPr>
          <w:sz w:val="24"/>
        </w:rPr>
        <w:t>misuse</w:t>
      </w:r>
      <w:r w:rsidR="0013725E" w:rsidRPr="002C5366">
        <w:rPr>
          <w:sz w:val="24"/>
        </w:rPr>
        <w:t>, mental health status, toxicology findings,</w:t>
      </w:r>
      <w:r w:rsidR="0040403E" w:rsidRPr="002C5366">
        <w:rPr>
          <w:sz w:val="24"/>
        </w:rPr>
        <w:t xml:space="preserve"> recent release from an institution, </w:t>
      </w:r>
      <w:r w:rsidR="0013725E" w:rsidRPr="002C5366">
        <w:rPr>
          <w:sz w:val="24"/>
        </w:rPr>
        <w:t xml:space="preserve">and contact with criminal justice. Additional drug overdose specific questions </w:t>
      </w:r>
      <w:r w:rsidR="00E03628" w:rsidRPr="002C5366">
        <w:rPr>
          <w:sz w:val="24"/>
        </w:rPr>
        <w:t xml:space="preserve"> are</w:t>
      </w:r>
      <w:r w:rsidR="00601361" w:rsidRPr="002C5366">
        <w:rPr>
          <w:sz w:val="24"/>
        </w:rPr>
        <w:t xml:space="preserve"> </w:t>
      </w:r>
      <w:r w:rsidR="0013725E" w:rsidRPr="002C5366">
        <w:rPr>
          <w:sz w:val="24"/>
        </w:rPr>
        <w:t xml:space="preserve">added to capture risk factor information specific to drug overdoses such as if and when naloxone was administered, the number of bystanders present when the decedent overdosed, evidence from </w:t>
      </w:r>
      <w:r w:rsidR="007C197E" w:rsidRPr="002C5366">
        <w:rPr>
          <w:sz w:val="24"/>
        </w:rPr>
        <w:t>the scene (e.g., drug paraphernalia</w:t>
      </w:r>
      <w:r w:rsidR="0013725E" w:rsidRPr="002C5366">
        <w:rPr>
          <w:sz w:val="24"/>
        </w:rPr>
        <w:t xml:space="preserve">), and information on recent opioid prescriptions. </w:t>
      </w:r>
    </w:p>
    <w:p w14:paraId="25BD3EFC" w14:textId="77777777" w:rsidR="008F4E22" w:rsidRPr="002C5366" w:rsidRDefault="008F4E22">
      <w:pPr>
        <w:rPr>
          <w:sz w:val="24"/>
        </w:rPr>
      </w:pPr>
    </w:p>
    <w:p w14:paraId="3F5BB71A" w14:textId="73032AD0" w:rsidR="008F4E22" w:rsidRPr="002C5366" w:rsidRDefault="008F4E22" w:rsidP="008F4E22">
      <w:pPr>
        <w:rPr>
          <w:sz w:val="24"/>
        </w:rPr>
      </w:pPr>
      <w:r w:rsidRPr="002C5366">
        <w:rPr>
          <w:sz w:val="24"/>
        </w:rPr>
        <w:t xml:space="preserve">The data collection has at least two limitations. Because the data collection relies on ME/C investigations of fatal drug overdoses which are not standardized across the Unites States, differences may exist in the extent to which different jurisdictions collect information on key circumstances or contributing factors </w:t>
      </w:r>
      <w:r w:rsidR="00D45C64" w:rsidRPr="002C5366">
        <w:rPr>
          <w:sz w:val="24"/>
        </w:rPr>
        <w:t>related to an overdose</w:t>
      </w:r>
      <w:r w:rsidRPr="002C5366">
        <w:rPr>
          <w:sz w:val="24"/>
        </w:rPr>
        <w:t xml:space="preserve"> such as decedent</w:t>
      </w:r>
      <w:r w:rsidR="00D45C64" w:rsidRPr="002C5366">
        <w:rPr>
          <w:sz w:val="24"/>
        </w:rPr>
        <w:t>’</w:t>
      </w:r>
      <w:r w:rsidRPr="002C5366">
        <w:rPr>
          <w:sz w:val="24"/>
        </w:rPr>
        <w:t xml:space="preserve">s history of substance use/treatment or </w:t>
      </w:r>
      <w:r w:rsidR="00B25C4C" w:rsidRPr="002C5366">
        <w:rPr>
          <w:sz w:val="24"/>
        </w:rPr>
        <w:t>controlled substances prescribed to the</w:t>
      </w:r>
      <w:r w:rsidRPr="002C5366">
        <w:rPr>
          <w:sz w:val="24"/>
        </w:rPr>
        <w:t xml:space="preserve"> decedent at time of death. For instance, ME/C in some states have complete access to the controlled substance prescription history of decedents while in other states this information is restricted or not easily accessed. Second, data is abstracted from information collected during a field investigation of the death and not a systematic data collection such as a survey. </w:t>
      </w:r>
    </w:p>
    <w:p w14:paraId="0E627E02" w14:textId="6E0BB5D3" w:rsidR="00A84FDE" w:rsidRPr="002C5366" w:rsidRDefault="007F602F">
      <w:pPr>
        <w:rPr>
          <w:sz w:val="24"/>
        </w:rPr>
      </w:pPr>
      <w:r w:rsidRPr="002C5366">
        <w:rPr>
          <w:sz w:val="24"/>
        </w:rPr>
        <w:t xml:space="preserve">  </w:t>
      </w:r>
    </w:p>
    <w:p w14:paraId="7388C9B9" w14:textId="77777777" w:rsidR="001C26B3" w:rsidRPr="002C5366" w:rsidRDefault="001C26B3">
      <w:pPr>
        <w:tabs>
          <w:tab w:val="left" w:pos="-1440"/>
        </w:tabs>
        <w:ind w:left="1440" w:hanging="1440"/>
        <w:rPr>
          <w:sz w:val="24"/>
        </w:rPr>
      </w:pPr>
      <w:r w:rsidRPr="002C5366">
        <w:rPr>
          <w:b/>
          <w:bCs/>
          <w:sz w:val="24"/>
        </w:rPr>
        <w:t>3.  Use of Improved Information Technology and Burden Reduction</w:t>
      </w:r>
    </w:p>
    <w:p w14:paraId="61AFA47C" w14:textId="77777777" w:rsidR="001C26B3" w:rsidRPr="002C5366" w:rsidRDefault="001C26B3">
      <w:pPr>
        <w:rPr>
          <w:sz w:val="24"/>
        </w:rPr>
      </w:pPr>
    </w:p>
    <w:p w14:paraId="2A4600A4" w14:textId="5CFC816F" w:rsidR="00111175" w:rsidRPr="002C5366" w:rsidRDefault="00307377" w:rsidP="006E69F6">
      <w:pPr>
        <w:rPr>
          <w:sz w:val="24"/>
        </w:rPr>
      </w:pPr>
      <w:r w:rsidRPr="002C5366">
        <w:rPr>
          <w:sz w:val="24"/>
        </w:rPr>
        <w:t>Data entry is</w:t>
      </w:r>
      <w:r w:rsidR="001C26B3" w:rsidRPr="002C5366">
        <w:rPr>
          <w:sz w:val="24"/>
        </w:rPr>
        <w:t xml:space="preserve"> accomplished in</w:t>
      </w:r>
      <w:r w:rsidR="00875A32" w:rsidRPr="002C5366">
        <w:rPr>
          <w:sz w:val="24"/>
        </w:rPr>
        <w:t xml:space="preserve"> state</w:t>
      </w:r>
      <w:r w:rsidR="001C26B3" w:rsidRPr="002C5366">
        <w:rPr>
          <w:sz w:val="24"/>
        </w:rPr>
        <w:t xml:space="preserve"> health dep</w:t>
      </w:r>
      <w:r w:rsidR="00875A32" w:rsidRPr="002C5366">
        <w:rPr>
          <w:sz w:val="24"/>
        </w:rPr>
        <w:t>artment offices or medical examiner</w:t>
      </w:r>
      <w:r w:rsidR="00BA166E" w:rsidRPr="002C5366">
        <w:rPr>
          <w:sz w:val="24"/>
        </w:rPr>
        <w:t xml:space="preserve"> or coroner</w:t>
      </w:r>
      <w:r w:rsidR="00875A32" w:rsidRPr="002C5366">
        <w:rPr>
          <w:sz w:val="24"/>
        </w:rPr>
        <w:t xml:space="preserve"> (</w:t>
      </w:r>
      <w:r w:rsidR="00060430" w:rsidRPr="002C5366">
        <w:rPr>
          <w:sz w:val="24"/>
        </w:rPr>
        <w:t>ME/C</w:t>
      </w:r>
      <w:r w:rsidR="00875A32" w:rsidRPr="002C5366">
        <w:rPr>
          <w:sz w:val="24"/>
        </w:rPr>
        <w:t>) offices</w:t>
      </w:r>
      <w:r w:rsidR="00111175" w:rsidRPr="002C5366">
        <w:rPr>
          <w:sz w:val="24"/>
        </w:rPr>
        <w:t xml:space="preserve"> via the secure</w:t>
      </w:r>
      <w:r w:rsidR="002F5FDE" w:rsidRPr="002C5366">
        <w:rPr>
          <w:sz w:val="24"/>
        </w:rPr>
        <w:t xml:space="preserve"> </w:t>
      </w:r>
      <w:r w:rsidR="006E69F6" w:rsidRPr="002C5366">
        <w:rPr>
          <w:sz w:val="24"/>
        </w:rPr>
        <w:t>NVDRS web-based</w:t>
      </w:r>
      <w:r w:rsidR="002F5FDE" w:rsidRPr="002C5366">
        <w:rPr>
          <w:sz w:val="24"/>
        </w:rPr>
        <w:t xml:space="preserve"> platform</w:t>
      </w:r>
      <w:r w:rsidR="001C26B3" w:rsidRPr="002C5366">
        <w:rPr>
          <w:sz w:val="24"/>
        </w:rPr>
        <w:t xml:space="preserve">.  </w:t>
      </w:r>
      <w:r w:rsidR="00BF130B" w:rsidRPr="002C5366">
        <w:rPr>
          <w:color w:val="000000"/>
          <w:sz w:val="24"/>
        </w:rPr>
        <w:t xml:space="preserve">Data are continuously transmitted via the web to a secure CDC-based server. </w:t>
      </w:r>
      <w:r w:rsidR="00BF130B" w:rsidRPr="002C5366">
        <w:rPr>
          <w:sz w:val="24"/>
        </w:rPr>
        <w:t xml:space="preserve">This has four </w:t>
      </w:r>
      <w:r w:rsidR="006E69F6" w:rsidRPr="002C5366">
        <w:rPr>
          <w:sz w:val="24"/>
        </w:rPr>
        <w:t>advantage</w:t>
      </w:r>
      <w:r w:rsidR="00BF130B" w:rsidRPr="002C5366">
        <w:rPr>
          <w:sz w:val="24"/>
        </w:rPr>
        <w:t>s</w:t>
      </w:r>
      <w:r w:rsidR="00111175" w:rsidRPr="002C5366">
        <w:rPr>
          <w:sz w:val="24"/>
        </w:rPr>
        <w:t>:</w:t>
      </w:r>
    </w:p>
    <w:p w14:paraId="5A935404" w14:textId="77777777" w:rsidR="00111175" w:rsidRPr="002C5366" w:rsidRDefault="00111175" w:rsidP="00111175">
      <w:pPr>
        <w:numPr>
          <w:ilvl w:val="0"/>
          <w:numId w:val="18"/>
        </w:numPr>
        <w:ind w:left="720"/>
        <w:rPr>
          <w:sz w:val="24"/>
        </w:rPr>
      </w:pPr>
      <w:r w:rsidRPr="002C5366">
        <w:rPr>
          <w:sz w:val="24"/>
        </w:rPr>
        <w:t>T</w:t>
      </w:r>
      <w:r w:rsidR="006E69F6" w:rsidRPr="002C5366">
        <w:rPr>
          <w:sz w:val="24"/>
        </w:rPr>
        <w:t>he web-based platform enhances the ability of authorized u</w:t>
      </w:r>
      <w:r w:rsidRPr="002C5366">
        <w:rPr>
          <w:sz w:val="24"/>
        </w:rPr>
        <w:t xml:space="preserve">sers to securely enter the data </w:t>
      </w:r>
      <w:r w:rsidR="006E69F6" w:rsidRPr="002C5366">
        <w:rPr>
          <w:sz w:val="24"/>
        </w:rPr>
        <w:t>from multiple sites or directly from coroner or med</w:t>
      </w:r>
      <w:r w:rsidRPr="002C5366">
        <w:rPr>
          <w:sz w:val="24"/>
        </w:rPr>
        <w:t xml:space="preserve">ical examiner offices. </w:t>
      </w:r>
    </w:p>
    <w:p w14:paraId="610AFF62" w14:textId="0C939635" w:rsidR="009100F1" w:rsidRPr="002C5366" w:rsidRDefault="00111175" w:rsidP="00111175">
      <w:pPr>
        <w:numPr>
          <w:ilvl w:val="0"/>
          <w:numId w:val="18"/>
        </w:numPr>
        <w:ind w:left="720"/>
        <w:rPr>
          <w:sz w:val="24"/>
        </w:rPr>
      </w:pPr>
      <w:r w:rsidRPr="002C5366">
        <w:rPr>
          <w:sz w:val="24"/>
        </w:rPr>
        <w:t>Because states will use the same web-platform to enter information on violent deaths through N</w:t>
      </w:r>
      <w:r w:rsidR="00276039" w:rsidRPr="002C5366">
        <w:rPr>
          <w:sz w:val="24"/>
        </w:rPr>
        <w:t>VDRS and unintentional overdose deaths</w:t>
      </w:r>
      <w:r w:rsidR="009100F1" w:rsidRPr="002C5366">
        <w:rPr>
          <w:sz w:val="24"/>
        </w:rPr>
        <w:t xml:space="preserve"> through </w:t>
      </w:r>
      <w:r w:rsidR="00444607" w:rsidRPr="002C5366">
        <w:rPr>
          <w:sz w:val="24"/>
        </w:rPr>
        <w:t>SUDORS</w:t>
      </w:r>
      <w:r w:rsidRPr="002C5366">
        <w:rPr>
          <w:sz w:val="24"/>
        </w:rPr>
        <w:t>, s</w:t>
      </w:r>
      <w:r w:rsidR="00A359E9" w:rsidRPr="002C5366">
        <w:rPr>
          <w:sz w:val="24"/>
        </w:rPr>
        <w:t xml:space="preserve">tate health departments can increase efficiency and decrease burden by </w:t>
      </w:r>
      <w:r w:rsidR="009100F1" w:rsidRPr="002C5366">
        <w:rPr>
          <w:sz w:val="24"/>
        </w:rPr>
        <w:t>design</w:t>
      </w:r>
      <w:r w:rsidR="00A359E9" w:rsidRPr="002C5366">
        <w:rPr>
          <w:sz w:val="24"/>
        </w:rPr>
        <w:t>ing</w:t>
      </w:r>
      <w:r w:rsidR="0040403E" w:rsidRPr="002C5366">
        <w:rPr>
          <w:sz w:val="24"/>
        </w:rPr>
        <w:t xml:space="preserve"> similar</w:t>
      </w:r>
      <w:r w:rsidR="009100F1" w:rsidRPr="002C5366">
        <w:rPr>
          <w:sz w:val="24"/>
        </w:rPr>
        <w:t xml:space="preserve"> data collection and data abstraction proce</w:t>
      </w:r>
      <w:r w:rsidR="00A359E9" w:rsidRPr="002C5366">
        <w:rPr>
          <w:sz w:val="24"/>
        </w:rPr>
        <w:t>sses across violent and unintentional drug overdose deaths</w:t>
      </w:r>
      <w:r w:rsidR="009100F1" w:rsidRPr="002C5366">
        <w:rPr>
          <w:sz w:val="24"/>
        </w:rPr>
        <w:t>.</w:t>
      </w:r>
    </w:p>
    <w:p w14:paraId="7DF43BF3" w14:textId="77777777" w:rsidR="009100F1" w:rsidRPr="002C5366" w:rsidRDefault="009100F1" w:rsidP="00111175">
      <w:pPr>
        <w:numPr>
          <w:ilvl w:val="0"/>
          <w:numId w:val="18"/>
        </w:numPr>
        <w:ind w:left="720"/>
        <w:rPr>
          <w:sz w:val="24"/>
        </w:rPr>
      </w:pPr>
      <w:r w:rsidRPr="002C5366">
        <w:rPr>
          <w:sz w:val="24"/>
        </w:rPr>
        <w:t xml:space="preserve">Training of new data abstractors is simplified for NVDRS-funded states because they can build on the historical experience of using the NVDRS web platform. </w:t>
      </w:r>
    </w:p>
    <w:p w14:paraId="1DACC1F4" w14:textId="14F6395C" w:rsidR="009100F1" w:rsidRPr="002C5366" w:rsidRDefault="009100F1" w:rsidP="00111175">
      <w:pPr>
        <w:numPr>
          <w:ilvl w:val="0"/>
          <w:numId w:val="18"/>
        </w:numPr>
        <w:ind w:left="720"/>
        <w:rPr>
          <w:sz w:val="24"/>
        </w:rPr>
      </w:pPr>
      <w:r w:rsidRPr="002C5366">
        <w:rPr>
          <w:sz w:val="24"/>
        </w:rPr>
        <w:t xml:space="preserve">States with access to electronic data can reduce data entry burden by using electronic import options for death certificate and </w:t>
      </w:r>
      <w:r w:rsidR="00060430" w:rsidRPr="002C5366">
        <w:rPr>
          <w:sz w:val="24"/>
        </w:rPr>
        <w:t>ME/C</w:t>
      </w:r>
      <w:r w:rsidRPr="002C5366">
        <w:rPr>
          <w:sz w:val="24"/>
        </w:rPr>
        <w:t xml:space="preserve"> data.  </w:t>
      </w:r>
    </w:p>
    <w:p w14:paraId="07997E0B" w14:textId="77777777" w:rsidR="006E69F6" w:rsidRPr="002C5366" w:rsidRDefault="006E69F6" w:rsidP="006E69F6">
      <w:pPr>
        <w:rPr>
          <w:sz w:val="24"/>
        </w:rPr>
      </w:pPr>
    </w:p>
    <w:p w14:paraId="26851BA7" w14:textId="77777777" w:rsidR="001C26B3" w:rsidRPr="002C5366" w:rsidRDefault="00BF130B" w:rsidP="006E69F6">
      <w:pPr>
        <w:rPr>
          <w:sz w:val="24"/>
        </w:rPr>
      </w:pPr>
      <w:r w:rsidRPr="002C5366">
        <w:rPr>
          <w:sz w:val="24"/>
        </w:rPr>
        <w:t xml:space="preserve">The web-based data collection </w:t>
      </w:r>
      <w:r w:rsidR="00995E82" w:rsidRPr="002C5366">
        <w:rPr>
          <w:sz w:val="24"/>
        </w:rPr>
        <w:t xml:space="preserve">platform </w:t>
      </w:r>
      <w:r w:rsidRPr="002C5366">
        <w:rPr>
          <w:sz w:val="24"/>
        </w:rPr>
        <w:t>also improves data quality by providing abstractors easy access to help functions and coding manuals. Also, the interface includes internal validation checks and other quality control measures</w:t>
      </w:r>
      <w:r w:rsidR="00EA6381" w:rsidRPr="002C5366">
        <w:rPr>
          <w:sz w:val="24"/>
        </w:rPr>
        <w:t xml:space="preserve"> that ca</w:t>
      </w:r>
      <w:r w:rsidR="001025FA" w:rsidRPr="002C5366">
        <w:rPr>
          <w:sz w:val="24"/>
        </w:rPr>
        <w:t>pture data entry errors as they occur</w:t>
      </w:r>
      <w:r w:rsidRPr="002C5366">
        <w:rPr>
          <w:sz w:val="24"/>
        </w:rPr>
        <w:t>.</w:t>
      </w:r>
      <w:r w:rsidR="00EA6381" w:rsidRPr="002C5366">
        <w:rPr>
          <w:sz w:val="24"/>
        </w:rPr>
        <w:t xml:space="preserve"> This reduces the bu</w:t>
      </w:r>
      <w:r w:rsidR="001025FA" w:rsidRPr="002C5366">
        <w:rPr>
          <w:sz w:val="24"/>
        </w:rPr>
        <w:t>rden because identifying and fixing errors after data entry is complete is more difficult and timely.</w:t>
      </w:r>
    </w:p>
    <w:p w14:paraId="5B829D39" w14:textId="77777777" w:rsidR="00997058" w:rsidRPr="002C5366" w:rsidRDefault="00997058">
      <w:pPr>
        <w:rPr>
          <w:sz w:val="24"/>
        </w:rPr>
      </w:pPr>
    </w:p>
    <w:p w14:paraId="3CD67F74" w14:textId="77777777" w:rsidR="001C26B3" w:rsidRPr="002C5366" w:rsidRDefault="001C26B3">
      <w:pPr>
        <w:tabs>
          <w:tab w:val="left" w:pos="-1440"/>
        </w:tabs>
        <w:ind w:left="1440" w:hanging="1440"/>
        <w:rPr>
          <w:sz w:val="24"/>
        </w:rPr>
      </w:pPr>
      <w:r w:rsidRPr="002C5366">
        <w:rPr>
          <w:b/>
          <w:bCs/>
          <w:sz w:val="24"/>
        </w:rPr>
        <w:t>4.  Efforts to Identify Duplication and Use of Similar Information</w:t>
      </w:r>
    </w:p>
    <w:p w14:paraId="0BE466A0" w14:textId="77777777" w:rsidR="001C26B3" w:rsidRPr="002C5366" w:rsidRDefault="001C26B3">
      <w:pPr>
        <w:rPr>
          <w:sz w:val="24"/>
        </w:rPr>
      </w:pPr>
    </w:p>
    <w:p w14:paraId="5441C7AA" w14:textId="4B99EAEF" w:rsidR="0084199B" w:rsidRPr="002C5366" w:rsidRDefault="00C407A2" w:rsidP="0084199B">
      <w:pPr>
        <w:rPr>
          <w:sz w:val="24"/>
        </w:rPr>
      </w:pPr>
      <w:r w:rsidRPr="002C5366">
        <w:rPr>
          <w:sz w:val="24"/>
        </w:rPr>
        <w:t xml:space="preserve">There is no similar ongoing surveillance system in existence. </w:t>
      </w:r>
      <w:r w:rsidR="0084199B" w:rsidRPr="002C5366">
        <w:rPr>
          <w:sz w:val="24"/>
        </w:rPr>
        <w:t>Currently, NVDRS does not collect information on unintentional drug overdoses. Even though vital statistics</w:t>
      </w:r>
      <w:r w:rsidR="005362D7" w:rsidRPr="002C5366">
        <w:rPr>
          <w:sz w:val="24"/>
        </w:rPr>
        <w:t xml:space="preserve"> (i.e., death certificates)</w:t>
      </w:r>
      <w:r w:rsidR="0084199B" w:rsidRPr="002C5366">
        <w:rPr>
          <w:sz w:val="24"/>
        </w:rPr>
        <w:t xml:space="preserve"> collects information on drug overdose deaths, </w:t>
      </w:r>
      <w:r w:rsidR="0013725E" w:rsidRPr="002C5366">
        <w:rPr>
          <w:sz w:val="24"/>
        </w:rPr>
        <w:t xml:space="preserve">this information focuses on when and why deaths occurred, but does not provide information on risk factors for the overdose such as recent release from an institution or mental health history. </w:t>
      </w:r>
      <w:r w:rsidR="0084199B" w:rsidRPr="002C5366">
        <w:rPr>
          <w:sz w:val="24"/>
        </w:rPr>
        <w:t xml:space="preserve"> </w:t>
      </w:r>
      <w:r w:rsidR="00444607" w:rsidRPr="002C5366">
        <w:rPr>
          <w:sz w:val="24"/>
        </w:rPr>
        <w:t>SUDORS</w:t>
      </w:r>
      <w:r w:rsidR="001025FA" w:rsidRPr="002C5366">
        <w:rPr>
          <w:sz w:val="24"/>
        </w:rPr>
        <w:t xml:space="preserve"> will be able to abstract more comprehensive</w:t>
      </w:r>
      <w:r w:rsidR="0084199B" w:rsidRPr="002C5366">
        <w:rPr>
          <w:sz w:val="24"/>
        </w:rPr>
        <w:t xml:space="preserve"> drug </w:t>
      </w:r>
      <w:r w:rsidR="00507F0D" w:rsidRPr="002C5366">
        <w:rPr>
          <w:sz w:val="24"/>
        </w:rPr>
        <w:t>misuse</w:t>
      </w:r>
      <w:r w:rsidR="0084199B" w:rsidRPr="002C5366">
        <w:rPr>
          <w:sz w:val="24"/>
        </w:rPr>
        <w:t xml:space="preserve"> histories of decedents and circumstances around their deaths</w:t>
      </w:r>
      <w:r w:rsidR="005362D7" w:rsidRPr="002C5366">
        <w:rPr>
          <w:sz w:val="24"/>
        </w:rPr>
        <w:t xml:space="preserve"> from </w:t>
      </w:r>
      <w:r w:rsidR="00060430" w:rsidRPr="002C5366">
        <w:rPr>
          <w:sz w:val="24"/>
        </w:rPr>
        <w:t>ME/C</w:t>
      </w:r>
      <w:r w:rsidR="005362D7" w:rsidRPr="002C5366">
        <w:rPr>
          <w:sz w:val="24"/>
        </w:rPr>
        <w:t xml:space="preserve"> reports</w:t>
      </w:r>
      <w:r w:rsidR="0084199B" w:rsidRPr="002C5366">
        <w:rPr>
          <w:sz w:val="24"/>
        </w:rPr>
        <w:t>. Additionally, deaths will be directly linked to available toxicology r</w:t>
      </w:r>
      <w:r w:rsidR="001155D7" w:rsidRPr="002C5366">
        <w:rPr>
          <w:sz w:val="24"/>
        </w:rPr>
        <w:t>eports that will provide the</w:t>
      </w:r>
      <w:r w:rsidR="001025FA" w:rsidRPr="002C5366">
        <w:rPr>
          <w:sz w:val="24"/>
        </w:rPr>
        <w:t xml:space="preserve"> most </w:t>
      </w:r>
      <w:r w:rsidR="0084199B" w:rsidRPr="002C5366">
        <w:rPr>
          <w:sz w:val="24"/>
        </w:rPr>
        <w:t>complete view of</w:t>
      </w:r>
      <w:r w:rsidR="005362D7" w:rsidRPr="002C5366">
        <w:rPr>
          <w:sz w:val="24"/>
        </w:rPr>
        <w:t xml:space="preserve"> drugs contributing to an overdose including </w:t>
      </w:r>
      <w:r w:rsidR="0040403E" w:rsidRPr="002C5366">
        <w:rPr>
          <w:sz w:val="24"/>
        </w:rPr>
        <w:t>how the drug was taken</w:t>
      </w:r>
      <w:r w:rsidR="005362D7" w:rsidRPr="002C5366">
        <w:rPr>
          <w:sz w:val="24"/>
        </w:rPr>
        <w:t xml:space="preserve"> (e.g., injection versus smoking</w:t>
      </w:r>
      <w:r w:rsidR="001155D7" w:rsidRPr="002C5366">
        <w:rPr>
          <w:sz w:val="24"/>
        </w:rPr>
        <w:t>)</w:t>
      </w:r>
      <w:r w:rsidR="005362D7" w:rsidRPr="002C5366">
        <w:rPr>
          <w:sz w:val="24"/>
        </w:rPr>
        <w:t xml:space="preserve">. </w:t>
      </w:r>
    </w:p>
    <w:p w14:paraId="7A959FCB" w14:textId="77777777" w:rsidR="00A41271" w:rsidRPr="002C5366" w:rsidRDefault="00A41271" w:rsidP="0084199B">
      <w:pPr>
        <w:rPr>
          <w:sz w:val="24"/>
        </w:rPr>
      </w:pPr>
    </w:p>
    <w:p w14:paraId="0DED989A" w14:textId="77777777" w:rsidR="00153F63" w:rsidRPr="002C5366" w:rsidRDefault="00153F63" w:rsidP="00153F63">
      <w:pPr>
        <w:rPr>
          <w:sz w:val="24"/>
        </w:rPr>
      </w:pPr>
      <w:r w:rsidRPr="002C5366">
        <w:rPr>
          <w:sz w:val="24"/>
        </w:rPr>
        <w:t>SUDORS is using the NVDRS web-based platform because:</w:t>
      </w:r>
    </w:p>
    <w:p w14:paraId="6F041513" w14:textId="77777777" w:rsidR="00153F63" w:rsidRPr="002C5366" w:rsidRDefault="00153F63" w:rsidP="00153F63">
      <w:pPr>
        <w:numPr>
          <w:ilvl w:val="0"/>
          <w:numId w:val="19"/>
        </w:numPr>
        <w:rPr>
          <w:sz w:val="24"/>
        </w:rPr>
      </w:pPr>
      <w:r w:rsidRPr="002C5366">
        <w:rPr>
          <w:sz w:val="24"/>
        </w:rPr>
        <w:t>Using an existing web-based data collection platform instead of creating a new platform substantially reduces development costs, training costs, and burden on states collecting SUDORS data by allowing abstractors to use the same data system to enter both violent deaths and unintentional overdose deaths.</w:t>
      </w:r>
    </w:p>
    <w:p w14:paraId="0AA95E89" w14:textId="77777777" w:rsidR="00153F63" w:rsidRPr="002C5366" w:rsidRDefault="00153F63" w:rsidP="00153F63">
      <w:pPr>
        <w:numPr>
          <w:ilvl w:val="0"/>
          <w:numId w:val="19"/>
        </w:numPr>
        <w:rPr>
          <w:sz w:val="24"/>
        </w:rPr>
      </w:pPr>
      <w:r w:rsidRPr="002C5366">
        <w:rPr>
          <w:sz w:val="24"/>
        </w:rPr>
        <w:t xml:space="preserve">The web-based platform has been designed to support abstraction of standardized data elements from death certificates and ME/C reports that SUDORS will collect (e.g., demographic description of decedents, toxicology reports, location of death). </w:t>
      </w:r>
    </w:p>
    <w:p w14:paraId="1E9C5F26" w14:textId="77777777" w:rsidR="00153F63" w:rsidRPr="002C5366" w:rsidRDefault="00153F63" w:rsidP="00153F63">
      <w:pPr>
        <w:numPr>
          <w:ilvl w:val="0"/>
          <w:numId w:val="19"/>
        </w:numPr>
        <w:rPr>
          <w:sz w:val="24"/>
        </w:rPr>
      </w:pPr>
      <w:r w:rsidRPr="002C5366">
        <w:rPr>
          <w:sz w:val="24"/>
        </w:rPr>
        <w:t xml:space="preserve">Additional questions targeting drug overdose specific risk factors have been developed and rapidly made available to states.   </w:t>
      </w:r>
    </w:p>
    <w:p w14:paraId="6FFB032D" w14:textId="77777777" w:rsidR="00153F63" w:rsidRPr="002C5366" w:rsidRDefault="00153F63" w:rsidP="00153F63">
      <w:pPr>
        <w:rPr>
          <w:sz w:val="24"/>
        </w:rPr>
      </w:pPr>
    </w:p>
    <w:p w14:paraId="0BB5D567" w14:textId="25062289" w:rsidR="00153F63" w:rsidRPr="002C5366" w:rsidRDefault="00153F63" w:rsidP="00153F63">
      <w:pPr>
        <w:rPr>
          <w:sz w:val="24"/>
        </w:rPr>
      </w:pPr>
      <w:r w:rsidRPr="002C5366">
        <w:rPr>
          <w:sz w:val="24"/>
        </w:rPr>
        <w:t xml:space="preserve">SUDORS </w:t>
      </w:r>
      <w:r w:rsidR="00F94B52" w:rsidRPr="002C5366">
        <w:rPr>
          <w:sz w:val="24"/>
        </w:rPr>
        <w:t>is</w:t>
      </w:r>
      <w:r w:rsidRPr="002C5366">
        <w:rPr>
          <w:sz w:val="24"/>
        </w:rPr>
        <w:t xml:space="preserve"> a new data collection instead of an amendment to NVDRS because the purpose of SUDORS is different from NVDRS. This results in the programs having different requirements, imposing different burdens on the public, and becoming more distinct overtime. In order to be effective, SUDORS needs to collect data with an eight month time lag which is substantially faster than current NVDRS. Thus, SUDORS is not collecting law enforcement information which has a long time lag even though NVDRS does collect this information. This means the burden estimates for the two systems will be different. Also, SUDORS can rapidly begin data collection by leveraging the NVDRS system and collecting information on many of the same variables. The information that SUDORS collects is expected to change overtime based on feedback from awardees and key stakeholders</w:t>
      </w:r>
      <w:r w:rsidR="00601361" w:rsidRPr="002C5366">
        <w:rPr>
          <w:sz w:val="24"/>
        </w:rPr>
        <w:t>.</w:t>
      </w:r>
      <w:r w:rsidRPr="002C5366">
        <w:rPr>
          <w:sz w:val="24"/>
        </w:rPr>
        <w:t xml:space="preserve"> This will result in new versions that include additional variables being added and other variables being dropped (i.e., grayed or blanked out in the data entry system). These changes are expected to increasingly make SUDORS and NVDRS variables different. Also, SUDORS may explore additional linkages with data sources such as state prescription drug monitoring programs (i.e., state programs that track all controlled substance prescriptions) that are very relevant to drug overdose, but not as useful to NVDRS. This again would contribute to significant differences in scope and burden estimates of the two systems.</w:t>
      </w:r>
    </w:p>
    <w:p w14:paraId="7D15ABAF" w14:textId="77777777" w:rsidR="00153F63" w:rsidRPr="002C5366" w:rsidRDefault="00153F63" w:rsidP="00153F63">
      <w:pPr>
        <w:rPr>
          <w:sz w:val="24"/>
        </w:rPr>
      </w:pPr>
    </w:p>
    <w:p w14:paraId="2BB48A21" w14:textId="1BCCCDD3" w:rsidR="001C39BD" w:rsidRPr="002C5366" w:rsidRDefault="00B25C4C" w:rsidP="001C39BD">
      <w:pPr>
        <w:tabs>
          <w:tab w:val="left" w:pos="0"/>
        </w:tabs>
        <w:rPr>
          <w:color w:val="000000"/>
          <w:sz w:val="24"/>
        </w:rPr>
      </w:pPr>
      <w:r w:rsidRPr="002C5366">
        <w:rPr>
          <w:sz w:val="24"/>
        </w:rPr>
        <w:t>Currently, in efforts to comply with OMB requirements,</w:t>
      </w:r>
      <w:r w:rsidR="001C39BD" w:rsidRPr="002C5366">
        <w:rPr>
          <w:color w:val="000000"/>
          <w:sz w:val="24"/>
        </w:rPr>
        <w:t xml:space="preserve"> DUIP </w:t>
      </w:r>
      <w:r w:rsidR="00E60129" w:rsidRPr="002C5366">
        <w:rPr>
          <w:color w:val="000000"/>
          <w:sz w:val="24"/>
        </w:rPr>
        <w:t xml:space="preserve">has </w:t>
      </w:r>
      <w:r w:rsidR="001C39BD" w:rsidRPr="002C5366">
        <w:rPr>
          <w:color w:val="000000"/>
          <w:sz w:val="24"/>
        </w:rPr>
        <w:t xml:space="preserve">convened </w:t>
      </w:r>
      <w:r w:rsidR="00E60129" w:rsidRPr="002C5366">
        <w:rPr>
          <w:color w:val="000000"/>
          <w:sz w:val="24"/>
        </w:rPr>
        <w:t xml:space="preserve">several </w:t>
      </w:r>
      <w:r w:rsidR="001C39BD" w:rsidRPr="002C5366">
        <w:rPr>
          <w:color w:val="000000"/>
          <w:sz w:val="24"/>
        </w:rPr>
        <w:t>call</w:t>
      </w:r>
      <w:r w:rsidR="00E60129" w:rsidRPr="002C5366">
        <w:rPr>
          <w:color w:val="000000"/>
          <w:sz w:val="24"/>
        </w:rPr>
        <w:t>s</w:t>
      </w:r>
      <w:r w:rsidR="001C39BD" w:rsidRPr="002C5366">
        <w:rPr>
          <w:color w:val="000000"/>
          <w:sz w:val="24"/>
        </w:rPr>
        <w:t xml:space="preserve"> with NCHS to identify opportu</w:t>
      </w:r>
      <w:r w:rsidR="009C1DD2" w:rsidRPr="002C5366">
        <w:rPr>
          <w:color w:val="000000"/>
          <w:sz w:val="24"/>
        </w:rPr>
        <w:t>nities to enhance collaboration and coordination in collecting ME/C data</w:t>
      </w:r>
      <w:r w:rsidR="001C39BD" w:rsidRPr="002C5366">
        <w:rPr>
          <w:color w:val="000000"/>
          <w:sz w:val="24"/>
        </w:rPr>
        <w:t>.</w:t>
      </w:r>
      <w:r w:rsidR="009C1DD2" w:rsidRPr="002C5366">
        <w:rPr>
          <w:color w:val="000000"/>
          <w:sz w:val="24"/>
        </w:rPr>
        <w:t xml:space="preserve"> Both NCHS and DUIP collect information from ME/C.</w:t>
      </w:r>
      <w:r w:rsidR="001C39BD" w:rsidRPr="002C5366">
        <w:rPr>
          <w:color w:val="000000"/>
          <w:sz w:val="24"/>
        </w:rPr>
        <w:t xml:space="preserve"> </w:t>
      </w:r>
      <w:r w:rsidR="00C56556" w:rsidRPr="002C5366">
        <w:rPr>
          <w:color w:val="000000"/>
          <w:sz w:val="24"/>
        </w:rPr>
        <w:t>As a result of discussions</w:t>
      </w:r>
      <w:r w:rsidR="001C39BD" w:rsidRPr="002C5366">
        <w:rPr>
          <w:color w:val="000000"/>
          <w:sz w:val="24"/>
        </w:rPr>
        <w:t xml:space="preserve">, two action items </w:t>
      </w:r>
      <w:r w:rsidR="009C1DD2" w:rsidRPr="002C5366">
        <w:rPr>
          <w:color w:val="000000"/>
          <w:sz w:val="24"/>
        </w:rPr>
        <w:t xml:space="preserve">described below were identified </w:t>
      </w:r>
      <w:r w:rsidR="00C56556" w:rsidRPr="002C5366">
        <w:rPr>
          <w:color w:val="000000"/>
          <w:sz w:val="24"/>
        </w:rPr>
        <w:t>and begun</w:t>
      </w:r>
      <w:r w:rsidR="009C1DD2" w:rsidRPr="002C5366">
        <w:rPr>
          <w:color w:val="000000"/>
          <w:sz w:val="24"/>
        </w:rPr>
        <w:t>.</w:t>
      </w:r>
    </w:p>
    <w:p w14:paraId="4823D1E1" w14:textId="77777777" w:rsidR="001C39BD" w:rsidRPr="002C5366" w:rsidRDefault="001C39BD" w:rsidP="001C39BD">
      <w:pPr>
        <w:tabs>
          <w:tab w:val="left" w:pos="0"/>
        </w:tabs>
        <w:rPr>
          <w:color w:val="000000"/>
          <w:sz w:val="24"/>
        </w:rPr>
      </w:pPr>
    </w:p>
    <w:p w14:paraId="21377FEE" w14:textId="77E23EB4" w:rsidR="001C39BD" w:rsidRPr="002C5366" w:rsidRDefault="001C39BD" w:rsidP="001C39BD">
      <w:pPr>
        <w:pStyle w:val="ListParagraph"/>
        <w:numPr>
          <w:ilvl w:val="0"/>
          <w:numId w:val="37"/>
        </w:numPr>
        <w:contextualSpacing w:val="0"/>
        <w:rPr>
          <w:rFonts w:ascii="Times New Roman" w:hAnsi="Times New Roman"/>
        </w:rPr>
      </w:pPr>
      <w:r w:rsidRPr="002C5366">
        <w:rPr>
          <w:rFonts w:ascii="Times New Roman" w:hAnsi="Times New Roman"/>
        </w:rPr>
        <w:t xml:space="preserve">DUIP and NCHS </w:t>
      </w:r>
      <w:r w:rsidR="00C56556" w:rsidRPr="002C5366">
        <w:rPr>
          <w:rFonts w:ascii="Times New Roman" w:hAnsi="Times New Roman"/>
        </w:rPr>
        <w:t xml:space="preserve">are </w:t>
      </w:r>
      <w:r w:rsidRPr="002C5366">
        <w:rPr>
          <w:rFonts w:ascii="Times New Roman" w:hAnsi="Times New Roman"/>
        </w:rPr>
        <w:t>explor</w:t>
      </w:r>
      <w:r w:rsidR="00C56556" w:rsidRPr="002C5366">
        <w:rPr>
          <w:rFonts w:ascii="Times New Roman" w:hAnsi="Times New Roman"/>
        </w:rPr>
        <w:t>ing</w:t>
      </w:r>
      <w:r w:rsidRPr="002C5366">
        <w:rPr>
          <w:rFonts w:ascii="Times New Roman" w:hAnsi="Times New Roman"/>
        </w:rPr>
        <w:t xml:space="preserve"> collaborations between the grantees of the </w:t>
      </w:r>
      <w:r w:rsidR="00831B7E" w:rsidRPr="002C5366">
        <w:rPr>
          <w:rFonts w:ascii="Times New Roman" w:hAnsi="Times New Roman"/>
        </w:rPr>
        <w:t>ESOOS</w:t>
      </w:r>
      <w:r w:rsidRPr="002C5366">
        <w:rPr>
          <w:rFonts w:ascii="Times New Roman" w:hAnsi="Times New Roman"/>
        </w:rPr>
        <w:t xml:space="preserve"> program and grantees of the NCHS Vital Statistics program aimed at improving the quality of data on cause of death on death certificates. </w:t>
      </w:r>
      <w:r w:rsidR="00831B7E" w:rsidRPr="002C5366">
        <w:rPr>
          <w:rFonts w:ascii="Times New Roman" w:hAnsi="Times New Roman"/>
        </w:rPr>
        <w:t>Specifically, we are working to i</w:t>
      </w:r>
      <w:r w:rsidRPr="002C5366">
        <w:rPr>
          <w:rFonts w:ascii="Times New Roman" w:hAnsi="Times New Roman"/>
        </w:rPr>
        <w:t>dentify 1 or 2 states that are funded by both NCHS and DUIP to explore what data are collected, prioritize which data could be shared across systems, and identify better ways to share/link data and make systems interoperable.</w:t>
      </w:r>
    </w:p>
    <w:p w14:paraId="6933831B" w14:textId="7277B0B6" w:rsidR="001C39BD" w:rsidRPr="002C5366" w:rsidRDefault="001C39BD" w:rsidP="001C39BD">
      <w:pPr>
        <w:pStyle w:val="ListParagraph"/>
        <w:numPr>
          <w:ilvl w:val="1"/>
          <w:numId w:val="37"/>
        </w:numPr>
        <w:contextualSpacing w:val="0"/>
        <w:rPr>
          <w:rFonts w:ascii="Times New Roman" w:hAnsi="Times New Roman"/>
        </w:rPr>
      </w:pPr>
      <w:r w:rsidRPr="002C5366">
        <w:rPr>
          <w:rFonts w:ascii="Times New Roman" w:hAnsi="Times New Roman"/>
        </w:rPr>
        <w:t xml:space="preserve">DUIP </w:t>
      </w:r>
      <w:r w:rsidR="00C56556" w:rsidRPr="002C5366">
        <w:rPr>
          <w:rFonts w:ascii="Times New Roman" w:hAnsi="Times New Roman"/>
        </w:rPr>
        <w:t xml:space="preserve">has </w:t>
      </w:r>
      <w:r w:rsidRPr="002C5366">
        <w:rPr>
          <w:rFonts w:ascii="Times New Roman" w:hAnsi="Times New Roman"/>
        </w:rPr>
        <w:t>sh</w:t>
      </w:r>
      <w:r w:rsidR="009C1DD2" w:rsidRPr="002C5366">
        <w:rPr>
          <w:rFonts w:ascii="Times New Roman" w:hAnsi="Times New Roman"/>
        </w:rPr>
        <w:t>are</w:t>
      </w:r>
      <w:r w:rsidR="00C56556" w:rsidRPr="002C5366">
        <w:rPr>
          <w:rFonts w:ascii="Times New Roman" w:hAnsi="Times New Roman"/>
        </w:rPr>
        <w:t>d</w:t>
      </w:r>
      <w:r w:rsidR="009C1DD2" w:rsidRPr="002C5366">
        <w:rPr>
          <w:rFonts w:ascii="Times New Roman" w:hAnsi="Times New Roman"/>
        </w:rPr>
        <w:t xml:space="preserve"> with NCHS the list of funded states </w:t>
      </w:r>
      <w:r w:rsidRPr="002C5366">
        <w:rPr>
          <w:rFonts w:ascii="Times New Roman" w:hAnsi="Times New Roman"/>
        </w:rPr>
        <w:t>under the Enhanced State Surveillance of Opioid-Involved Morbidity and Mortality Program</w:t>
      </w:r>
      <w:r w:rsidR="00C56556" w:rsidRPr="002C5366">
        <w:rPr>
          <w:rFonts w:ascii="Times New Roman" w:hAnsi="Times New Roman"/>
        </w:rPr>
        <w:t>, to</w:t>
      </w:r>
      <w:r w:rsidRPr="002C5366">
        <w:rPr>
          <w:rFonts w:ascii="Times New Roman" w:hAnsi="Times New Roman"/>
        </w:rPr>
        <w:t xml:space="preserve"> identify states that are funded by both NCHS and DUIP programs that could collaborate on discussions to identify data that are critical for meeting joint goals and explore methods for enhancing quality, speed or reporting, and interoperability. As part of this process, DUIP and NCHS </w:t>
      </w:r>
      <w:r w:rsidR="00C56556" w:rsidRPr="002C5366">
        <w:rPr>
          <w:rFonts w:ascii="Times New Roman" w:hAnsi="Times New Roman"/>
        </w:rPr>
        <w:t xml:space="preserve">are </w:t>
      </w:r>
      <w:r w:rsidRPr="002C5366">
        <w:rPr>
          <w:rFonts w:ascii="Times New Roman" w:hAnsi="Times New Roman"/>
        </w:rPr>
        <w:t>identify</w:t>
      </w:r>
      <w:r w:rsidR="00C56556" w:rsidRPr="002C5366">
        <w:rPr>
          <w:rFonts w:ascii="Times New Roman" w:hAnsi="Times New Roman"/>
        </w:rPr>
        <w:t>ing</w:t>
      </w:r>
      <w:r w:rsidRPr="002C5366">
        <w:rPr>
          <w:rFonts w:ascii="Times New Roman" w:hAnsi="Times New Roman"/>
        </w:rPr>
        <w:t xml:space="preserve"> and support</w:t>
      </w:r>
      <w:r w:rsidR="00C56556" w:rsidRPr="002C5366">
        <w:rPr>
          <w:rFonts w:ascii="Times New Roman" w:hAnsi="Times New Roman"/>
        </w:rPr>
        <w:t>ing</w:t>
      </w:r>
      <w:r w:rsidRPr="002C5366">
        <w:rPr>
          <w:rFonts w:ascii="Times New Roman" w:hAnsi="Times New Roman"/>
        </w:rPr>
        <w:t xml:space="preserve"> state interest in collaboration.</w:t>
      </w:r>
      <w:r w:rsidRPr="002C5366">
        <w:rPr>
          <w:rFonts w:ascii="Times New Roman" w:hAnsi="Times New Roman"/>
          <w:strike/>
        </w:rPr>
        <w:t xml:space="preserve"> </w:t>
      </w:r>
    </w:p>
    <w:p w14:paraId="7839A51B" w14:textId="0E7994D4" w:rsidR="001C39BD" w:rsidRPr="002C5366" w:rsidRDefault="001C39BD" w:rsidP="001C39BD">
      <w:pPr>
        <w:pStyle w:val="ListParagraph"/>
        <w:numPr>
          <w:ilvl w:val="1"/>
          <w:numId w:val="37"/>
        </w:numPr>
        <w:contextualSpacing w:val="0"/>
        <w:rPr>
          <w:rFonts w:ascii="Times New Roman" w:hAnsi="Times New Roman"/>
        </w:rPr>
      </w:pPr>
      <w:r w:rsidRPr="002C5366">
        <w:rPr>
          <w:rFonts w:ascii="Times New Roman" w:hAnsi="Times New Roman"/>
        </w:rPr>
        <w:t xml:space="preserve">DUIP </w:t>
      </w:r>
      <w:r w:rsidR="00B63F75" w:rsidRPr="002C5366">
        <w:rPr>
          <w:rFonts w:ascii="Times New Roman" w:hAnsi="Times New Roman"/>
        </w:rPr>
        <w:t xml:space="preserve">will </w:t>
      </w:r>
      <w:r w:rsidR="00C56556" w:rsidRPr="002C5366">
        <w:rPr>
          <w:rFonts w:ascii="Times New Roman" w:hAnsi="Times New Roman"/>
        </w:rPr>
        <w:t xml:space="preserve">continue to have </w:t>
      </w:r>
      <w:r w:rsidR="00B63F75" w:rsidRPr="002C5366">
        <w:rPr>
          <w:rFonts w:ascii="Times New Roman" w:hAnsi="Times New Roman"/>
        </w:rPr>
        <w:t>regular meetings with</w:t>
      </w:r>
      <w:r w:rsidRPr="002C5366">
        <w:rPr>
          <w:rFonts w:ascii="Times New Roman" w:hAnsi="Times New Roman"/>
        </w:rPr>
        <w:t xml:space="preserve"> NCHS</w:t>
      </w:r>
      <w:r w:rsidR="00B63F75" w:rsidRPr="002C5366">
        <w:rPr>
          <w:rFonts w:ascii="Times New Roman" w:hAnsi="Times New Roman"/>
        </w:rPr>
        <w:t xml:space="preserve"> to discuss lessons learned from their respective meetings </w:t>
      </w:r>
      <w:r w:rsidR="00601361" w:rsidRPr="002C5366">
        <w:rPr>
          <w:rFonts w:ascii="Times New Roman" w:hAnsi="Times New Roman"/>
        </w:rPr>
        <w:t>with</w:t>
      </w:r>
      <w:r w:rsidR="00B63F75" w:rsidRPr="002C5366">
        <w:rPr>
          <w:rFonts w:ascii="Times New Roman" w:hAnsi="Times New Roman"/>
        </w:rPr>
        <w:t xml:space="preserve"> awardees and opportunities for coordination.</w:t>
      </w:r>
      <w:r w:rsidRPr="002C5366">
        <w:rPr>
          <w:rFonts w:ascii="Times New Roman" w:hAnsi="Times New Roman"/>
        </w:rPr>
        <w:t xml:space="preserve"> </w:t>
      </w:r>
    </w:p>
    <w:p w14:paraId="4A3060B3" w14:textId="77777777" w:rsidR="00B77D1C" w:rsidRPr="002C5366" w:rsidRDefault="00B77D1C" w:rsidP="0084199B">
      <w:pPr>
        <w:rPr>
          <w:sz w:val="24"/>
        </w:rPr>
      </w:pPr>
    </w:p>
    <w:p w14:paraId="6B5FA22B" w14:textId="694F31C6" w:rsidR="00B77D1C" w:rsidRPr="002C5366" w:rsidRDefault="00C56556" w:rsidP="00601361">
      <w:pPr>
        <w:pStyle w:val="ListParagraph"/>
        <w:numPr>
          <w:ilvl w:val="0"/>
          <w:numId w:val="37"/>
        </w:numPr>
        <w:rPr>
          <w:rFonts w:ascii="Times New Roman" w:hAnsi="Times New Roman"/>
        </w:rPr>
      </w:pPr>
      <w:r w:rsidRPr="002C5366">
        <w:rPr>
          <w:rFonts w:ascii="Times New Roman" w:hAnsi="Times New Roman"/>
        </w:rPr>
        <w:t xml:space="preserve">DUIP and NCHS are funding a project involving Occupational Research and Assessment (ORA) in association with both the National Association of Medical Examiners and the International Association of Coroners &amp; Medical Examiners that was looking to create, implement and conduct a </w:t>
      </w:r>
      <w:r w:rsidR="0016756F" w:rsidRPr="002C5366">
        <w:rPr>
          <w:rFonts w:ascii="Times New Roman" w:hAnsi="Times New Roman"/>
        </w:rPr>
        <w:t xml:space="preserve">proof-of-concept project directed toward helping address accurate real-time data reporting of drug mortality data. This project would utilize a </w:t>
      </w:r>
      <w:r w:rsidRPr="002C5366">
        <w:rPr>
          <w:rFonts w:ascii="Times New Roman" w:hAnsi="Times New Roman"/>
        </w:rPr>
        <w:t>pilot-test of ME/C data interface</w:t>
      </w:r>
      <w:r w:rsidR="00601361" w:rsidRPr="002C5366">
        <w:rPr>
          <w:rFonts w:ascii="Times New Roman" w:hAnsi="Times New Roman"/>
        </w:rPr>
        <w:t>s</w:t>
      </w:r>
      <w:r w:rsidRPr="002C5366">
        <w:rPr>
          <w:rFonts w:ascii="Times New Roman" w:hAnsi="Times New Roman"/>
        </w:rPr>
        <w:t xml:space="preserve"> for 5 medical examiner offices that use MDILog or VertiQ electronic case management system</w:t>
      </w:r>
      <w:r w:rsidR="0016756F" w:rsidRPr="002C5366">
        <w:rPr>
          <w:rFonts w:ascii="Times New Roman" w:hAnsi="Times New Roman"/>
        </w:rPr>
        <w:t xml:space="preserve">, and would help set specifications (e.g., export schema for toxicology data) for ME/C software interfaces going forward to ensure that ME/C data are made available in a consistent, scalable, and secure manner. </w:t>
      </w:r>
      <w:r w:rsidRPr="002C5366">
        <w:rPr>
          <w:rFonts w:ascii="Times New Roman" w:hAnsi="Times New Roman"/>
        </w:rPr>
        <w:t xml:space="preserve">We are expecting a second detailed proposal </w:t>
      </w:r>
      <w:r w:rsidR="0016756F" w:rsidRPr="002C5366">
        <w:rPr>
          <w:rFonts w:ascii="Times New Roman" w:hAnsi="Times New Roman"/>
        </w:rPr>
        <w:t>soon</w:t>
      </w:r>
      <w:r w:rsidRPr="002C5366">
        <w:rPr>
          <w:rFonts w:ascii="Times New Roman" w:hAnsi="Times New Roman"/>
        </w:rPr>
        <w:t>. This is a superior approach than a state collaboration because it leverages a large existing el</w:t>
      </w:r>
      <w:r w:rsidR="0016756F" w:rsidRPr="002C5366">
        <w:rPr>
          <w:rFonts w:ascii="Times New Roman" w:hAnsi="Times New Roman"/>
        </w:rPr>
        <w:t>ectronic case management system</w:t>
      </w:r>
      <w:r w:rsidRPr="002C5366">
        <w:rPr>
          <w:rFonts w:ascii="Times New Roman" w:hAnsi="Times New Roman"/>
        </w:rPr>
        <w:t xml:space="preserve"> and this pilot project has the potential to be scaled up</w:t>
      </w:r>
      <w:r w:rsidR="0016756F" w:rsidRPr="002C5366">
        <w:rPr>
          <w:rFonts w:ascii="Times New Roman" w:hAnsi="Times New Roman"/>
        </w:rPr>
        <w:t>.</w:t>
      </w:r>
    </w:p>
    <w:p w14:paraId="5F75225F" w14:textId="77777777" w:rsidR="001C39BD" w:rsidRPr="002C5366" w:rsidRDefault="001C39BD" w:rsidP="0084199B">
      <w:pPr>
        <w:rPr>
          <w:sz w:val="24"/>
        </w:rPr>
      </w:pPr>
    </w:p>
    <w:p w14:paraId="5BBFA85B" w14:textId="702E3CCE" w:rsidR="006E0D62" w:rsidRPr="002C5366" w:rsidRDefault="00E24E27" w:rsidP="0084199B">
      <w:pPr>
        <w:rPr>
          <w:sz w:val="24"/>
        </w:rPr>
      </w:pPr>
      <w:r w:rsidRPr="002C5366">
        <w:rPr>
          <w:sz w:val="24"/>
        </w:rPr>
        <w:t xml:space="preserve">DUIP also </w:t>
      </w:r>
      <w:r w:rsidR="009C1DD2" w:rsidRPr="002C5366">
        <w:rPr>
          <w:sz w:val="24"/>
        </w:rPr>
        <w:t xml:space="preserve">strongly </w:t>
      </w:r>
      <w:r w:rsidRPr="002C5366">
        <w:rPr>
          <w:sz w:val="24"/>
        </w:rPr>
        <w:t xml:space="preserve">encourages states funded through </w:t>
      </w:r>
      <w:r w:rsidR="003B15A4" w:rsidRPr="002C5366">
        <w:rPr>
          <w:sz w:val="24"/>
        </w:rPr>
        <w:t>ESOOS</w:t>
      </w:r>
      <w:r w:rsidRPr="002C5366">
        <w:rPr>
          <w:sz w:val="24"/>
        </w:rPr>
        <w:t xml:space="preserve"> to provide resources to </w:t>
      </w:r>
      <w:r w:rsidR="009C1DD2" w:rsidRPr="002C5366">
        <w:rPr>
          <w:sz w:val="24"/>
        </w:rPr>
        <w:t xml:space="preserve">their state vital statistics program to </w:t>
      </w:r>
      <w:r w:rsidRPr="002C5366">
        <w:rPr>
          <w:sz w:val="24"/>
        </w:rPr>
        <w:t>support improveme</w:t>
      </w:r>
      <w:r w:rsidR="00601361" w:rsidRPr="002C5366">
        <w:rPr>
          <w:sz w:val="24"/>
        </w:rPr>
        <w:t>nts in the collections of death</w:t>
      </w:r>
      <w:r w:rsidRPr="002C5366">
        <w:rPr>
          <w:sz w:val="24"/>
        </w:rPr>
        <w:t xml:space="preserve"> certificate and </w:t>
      </w:r>
      <w:r w:rsidR="00601361" w:rsidRPr="002C5366">
        <w:rPr>
          <w:sz w:val="24"/>
        </w:rPr>
        <w:t>ME/C</w:t>
      </w:r>
      <w:r w:rsidR="009C1DD2" w:rsidRPr="002C5366">
        <w:rPr>
          <w:sz w:val="24"/>
        </w:rPr>
        <w:t xml:space="preserve"> data</w:t>
      </w:r>
      <w:r w:rsidRPr="002C5366">
        <w:rPr>
          <w:sz w:val="24"/>
        </w:rPr>
        <w:t xml:space="preserve"> in their state.</w:t>
      </w:r>
      <w:r w:rsidR="00C077E0" w:rsidRPr="002C5366">
        <w:rPr>
          <w:sz w:val="24"/>
        </w:rPr>
        <w:t xml:space="preserve"> DUIP will also review state approaches to collecting death certificate and ME/C data to identify possible new strategies for enhancing coordination of DUIP and NCHS’s efforts.</w:t>
      </w:r>
    </w:p>
    <w:p w14:paraId="233E0210" w14:textId="77777777" w:rsidR="009E7ECD" w:rsidRPr="002C5366" w:rsidRDefault="009E7ECD" w:rsidP="00F5556F">
      <w:pPr>
        <w:tabs>
          <w:tab w:val="left" w:pos="0"/>
        </w:tabs>
        <w:rPr>
          <w:color w:val="000000"/>
          <w:sz w:val="24"/>
        </w:rPr>
      </w:pPr>
    </w:p>
    <w:p w14:paraId="0610FF33" w14:textId="0C931D6F" w:rsidR="0001334B" w:rsidRPr="002C5366" w:rsidRDefault="00C54E1E" w:rsidP="00F5556F">
      <w:pPr>
        <w:tabs>
          <w:tab w:val="left" w:pos="0"/>
        </w:tabs>
        <w:rPr>
          <w:color w:val="000000"/>
          <w:sz w:val="24"/>
        </w:rPr>
      </w:pPr>
      <w:r w:rsidRPr="002C5366">
        <w:rPr>
          <w:color w:val="000000"/>
          <w:sz w:val="24"/>
        </w:rPr>
        <w:t xml:space="preserve">In addition to extensive </w:t>
      </w:r>
      <w:r w:rsidR="0029701C" w:rsidRPr="002C5366">
        <w:rPr>
          <w:color w:val="000000"/>
          <w:sz w:val="24"/>
        </w:rPr>
        <w:t>consultation</w:t>
      </w:r>
      <w:r w:rsidRPr="002C5366">
        <w:rPr>
          <w:color w:val="000000"/>
          <w:sz w:val="24"/>
        </w:rPr>
        <w:t xml:space="preserve">, including in-person </w:t>
      </w:r>
      <w:r w:rsidR="0029701C" w:rsidRPr="002C5366">
        <w:rPr>
          <w:color w:val="000000"/>
          <w:sz w:val="24"/>
        </w:rPr>
        <w:t>meetings</w:t>
      </w:r>
      <w:r w:rsidRPr="002C5366">
        <w:rPr>
          <w:color w:val="000000"/>
          <w:sz w:val="24"/>
        </w:rPr>
        <w:t xml:space="preserve"> and phone calls, with the Division of Violence Prevention at CDC about </w:t>
      </w:r>
      <w:r w:rsidR="0029701C" w:rsidRPr="002C5366">
        <w:rPr>
          <w:color w:val="000000"/>
          <w:sz w:val="24"/>
        </w:rPr>
        <w:t>integrating</w:t>
      </w:r>
      <w:r w:rsidRPr="002C5366">
        <w:rPr>
          <w:color w:val="000000"/>
          <w:sz w:val="24"/>
        </w:rPr>
        <w:t xml:space="preserve"> </w:t>
      </w:r>
      <w:r w:rsidR="00444607" w:rsidRPr="002C5366">
        <w:rPr>
          <w:color w:val="000000"/>
          <w:sz w:val="24"/>
        </w:rPr>
        <w:t>SUDORS</w:t>
      </w:r>
      <w:r w:rsidRPr="002C5366">
        <w:rPr>
          <w:color w:val="000000"/>
          <w:sz w:val="24"/>
        </w:rPr>
        <w:t xml:space="preserve"> into NVDRS, w</w:t>
      </w:r>
      <w:r w:rsidR="00AE3559" w:rsidRPr="002C5366">
        <w:rPr>
          <w:color w:val="000000"/>
          <w:sz w:val="24"/>
        </w:rPr>
        <w:t>e also</w:t>
      </w:r>
      <w:r w:rsidRPr="002C5366">
        <w:rPr>
          <w:color w:val="000000"/>
          <w:sz w:val="24"/>
        </w:rPr>
        <w:t xml:space="preserve"> consulted </w:t>
      </w:r>
      <w:r w:rsidR="007C197E" w:rsidRPr="002C5366">
        <w:rPr>
          <w:color w:val="000000"/>
          <w:sz w:val="24"/>
        </w:rPr>
        <w:t>with SAMHSA</w:t>
      </w:r>
      <w:r w:rsidR="00AE3559" w:rsidRPr="002C5366">
        <w:rPr>
          <w:color w:val="000000"/>
          <w:sz w:val="24"/>
        </w:rPr>
        <w:t xml:space="preserve"> </w:t>
      </w:r>
      <w:r w:rsidRPr="002C5366">
        <w:rPr>
          <w:color w:val="000000"/>
          <w:sz w:val="24"/>
        </w:rPr>
        <w:t xml:space="preserve">by phone about </w:t>
      </w:r>
      <w:r w:rsidR="0029701C" w:rsidRPr="002C5366">
        <w:rPr>
          <w:color w:val="000000"/>
          <w:sz w:val="24"/>
        </w:rPr>
        <w:t>their previous</w:t>
      </w:r>
      <w:r w:rsidRPr="002C5366">
        <w:rPr>
          <w:color w:val="000000"/>
          <w:sz w:val="24"/>
        </w:rPr>
        <w:t xml:space="preserve"> data collection through the </w:t>
      </w:r>
      <w:r w:rsidRPr="002C5366">
        <w:rPr>
          <w:sz w:val="24"/>
        </w:rPr>
        <w:t xml:space="preserve">Drug </w:t>
      </w:r>
      <w:r w:rsidR="00382D5D" w:rsidRPr="002C5366">
        <w:rPr>
          <w:sz w:val="24"/>
        </w:rPr>
        <w:t>Misuse</w:t>
      </w:r>
      <w:r w:rsidRPr="002C5366">
        <w:rPr>
          <w:sz w:val="24"/>
        </w:rPr>
        <w:t xml:space="preserve"> Warning Network Medical Examiner/Coroner (ME/C)</w:t>
      </w:r>
      <w:r w:rsidRPr="002C5366">
        <w:rPr>
          <w:color w:val="000000"/>
          <w:sz w:val="24"/>
        </w:rPr>
        <w:t xml:space="preserve">. </w:t>
      </w:r>
    </w:p>
    <w:p w14:paraId="077822E7" w14:textId="77777777" w:rsidR="0001334B" w:rsidRPr="002C5366" w:rsidRDefault="0001334B" w:rsidP="00F5556F">
      <w:pPr>
        <w:tabs>
          <w:tab w:val="left" w:pos="0"/>
        </w:tabs>
        <w:rPr>
          <w:color w:val="000000"/>
          <w:sz w:val="24"/>
        </w:rPr>
      </w:pPr>
    </w:p>
    <w:p w14:paraId="70943B82" w14:textId="77777777" w:rsidR="00896016" w:rsidRPr="002C5366" w:rsidRDefault="00896016" w:rsidP="00F5556F">
      <w:pPr>
        <w:tabs>
          <w:tab w:val="left" w:pos="0"/>
        </w:tabs>
        <w:rPr>
          <w:color w:val="000000"/>
          <w:sz w:val="24"/>
        </w:rPr>
      </w:pPr>
    </w:p>
    <w:p w14:paraId="235352BF" w14:textId="77777777" w:rsidR="001C26B3" w:rsidRPr="002C5366" w:rsidRDefault="001C26B3">
      <w:pPr>
        <w:tabs>
          <w:tab w:val="left" w:pos="-1440"/>
        </w:tabs>
        <w:ind w:left="720" w:hanging="720"/>
        <w:rPr>
          <w:color w:val="000000"/>
          <w:sz w:val="24"/>
        </w:rPr>
      </w:pPr>
      <w:r w:rsidRPr="002C5366">
        <w:rPr>
          <w:b/>
          <w:bCs/>
          <w:color w:val="000000"/>
          <w:sz w:val="24"/>
        </w:rPr>
        <w:t>5.  Impact on Small Businesses or Other Small Entities</w:t>
      </w:r>
    </w:p>
    <w:p w14:paraId="4E9A2507" w14:textId="77777777" w:rsidR="001C26B3" w:rsidRPr="002C5366" w:rsidRDefault="001C26B3">
      <w:pPr>
        <w:rPr>
          <w:color w:val="000000"/>
          <w:sz w:val="24"/>
        </w:rPr>
      </w:pPr>
    </w:p>
    <w:p w14:paraId="0A8B6DDD" w14:textId="77777777" w:rsidR="001C26B3" w:rsidRPr="002C5366" w:rsidRDefault="001C26B3">
      <w:pPr>
        <w:rPr>
          <w:color w:val="000000"/>
          <w:sz w:val="24"/>
        </w:rPr>
      </w:pPr>
      <w:r w:rsidRPr="002C5366">
        <w:rPr>
          <w:color w:val="000000"/>
          <w:sz w:val="24"/>
        </w:rPr>
        <w:t>This study does not impact small businesses or other small entities.  It impacts public agencies such as health departments, and medical examiner/corone</w:t>
      </w:r>
      <w:r w:rsidR="00307377" w:rsidRPr="002C5366">
        <w:rPr>
          <w:color w:val="000000"/>
          <w:sz w:val="24"/>
        </w:rPr>
        <w:t>r offices, whose records are</w:t>
      </w:r>
      <w:r w:rsidRPr="002C5366">
        <w:rPr>
          <w:color w:val="000000"/>
          <w:sz w:val="24"/>
        </w:rPr>
        <w:t xml:space="preserve"> accessed in the course of data collection.  </w:t>
      </w:r>
    </w:p>
    <w:p w14:paraId="53619A04" w14:textId="77777777" w:rsidR="00BB6BFE" w:rsidRPr="002C5366" w:rsidRDefault="00BB6BFE">
      <w:pPr>
        <w:rPr>
          <w:color w:val="000000"/>
          <w:sz w:val="24"/>
        </w:rPr>
      </w:pPr>
    </w:p>
    <w:p w14:paraId="625E7D58" w14:textId="77777777" w:rsidR="001C26B3" w:rsidRPr="002C5366" w:rsidRDefault="001C26B3">
      <w:pPr>
        <w:tabs>
          <w:tab w:val="left" w:pos="-1440"/>
        </w:tabs>
        <w:ind w:left="1440" w:hanging="1440"/>
        <w:rPr>
          <w:color w:val="000000"/>
          <w:sz w:val="24"/>
        </w:rPr>
      </w:pPr>
      <w:r w:rsidRPr="002C5366">
        <w:rPr>
          <w:b/>
          <w:bCs/>
          <w:color w:val="000000"/>
          <w:sz w:val="24"/>
        </w:rPr>
        <w:t>6.  Consequences of Collecting the Information Less Frequently</w:t>
      </w:r>
    </w:p>
    <w:p w14:paraId="5DFB7667" w14:textId="77777777" w:rsidR="001C26B3" w:rsidRPr="002C5366" w:rsidRDefault="001C26B3">
      <w:pPr>
        <w:rPr>
          <w:sz w:val="24"/>
        </w:rPr>
      </w:pPr>
    </w:p>
    <w:p w14:paraId="12FA3AAB" w14:textId="635B0E6E" w:rsidR="00012184" w:rsidRPr="002C5366" w:rsidRDefault="00A717F7">
      <w:pPr>
        <w:rPr>
          <w:sz w:val="24"/>
          <w:lang w:val="en"/>
        </w:rPr>
      </w:pPr>
      <w:r w:rsidRPr="002C5366">
        <w:rPr>
          <w:sz w:val="24"/>
          <w:lang w:val="en"/>
        </w:rPr>
        <w:t>The rapid changes in opioid-related drug overdose on a yearly basis such as the 26% increase in heroin-related overdose deaths from 2013 to 201</w:t>
      </w:r>
      <w:r w:rsidR="00712D2F" w:rsidRPr="002C5366">
        <w:rPr>
          <w:sz w:val="24"/>
          <w:lang w:val="en"/>
        </w:rPr>
        <w:t>4</w:t>
      </w:r>
      <w:r w:rsidR="00562E20" w:rsidRPr="002C5366">
        <w:rPr>
          <w:rStyle w:val="EndnoteReference"/>
          <w:sz w:val="24"/>
        </w:rPr>
        <w:endnoteReference w:id="33"/>
      </w:r>
      <w:r w:rsidRPr="002C5366">
        <w:rPr>
          <w:sz w:val="24"/>
          <w:lang w:val="en"/>
        </w:rPr>
        <w:t xml:space="preserve">, highlight the need for timely data collection to support ongoing national, state, and local efforts to reduce opioid-related morbidity and mortality.  The current system is striving to collect data with an 8-month time lag </w:t>
      </w:r>
      <w:r w:rsidRPr="002C5366">
        <w:rPr>
          <w:sz w:val="24"/>
        </w:rPr>
        <w:t>(e.g., complete data collection on opioid-related drug overdose deaths occurring from January to June 2017 by February 28, 2018).</w:t>
      </w:r>
      <w:r w:rsidR="00627080" w:rsidRPr="002C5366">
        <w:rPr>
          <w:sz w:val="24"/>
        </w:rPr>
        <w:t xml:space="preserve"> </w:t>
      </w:r>
      <w:r w:rsidRPr="002C5366">
        <w:rPr>
          <w:sz w:val="24"/>
        </w:rPr>
        <w:t xml:space="preserve"> </w:t>
      </w:r>
    </w:p>
    <w:p w14:paraId="24A95F28" w14:textId="77777777" w:rsidR="001D2CE2" w:rsidRPr="002C5366" w:rsidRDefault="001D2CE2">
      <w:pPr>
        <w:rPr>
          <w:sz w:val="24"/>
          <w:lang w:val="en"/>
        </w:rPr>
      </w:pPr>
    </w:p>
    <w:p w14:paraId="10B43B61" w14:textId="3745850D" w:rsidR="001D2CE2" w:rsidRPr="002C5366" w:rsidRDefault="0098071B">
      <w:pPr>
        <w:rPr>
          <w:sz w:val="24"/>
          <w:lang w:val="en"/>
        </w:rPr>
      </w:pPr>
      <w:r w:rsidRPr="002C5366">
        <w:rPr>
          <w:sz w:val="24"/>
          <w:lang w:val="en"/>
        </w:rPr>
        <w:t xml:space="preserve">If </w:t>
      </w:r>
      <w:r w:rsidR="00444607" w:rsidRPr="002C5366">
        <w:rPr>
          <w:sz w:val="24"/>
          <w:lang w:val="en"/>
        </w:rPr>
        <w:t>SUDORS</w:t>
      </w:r>
      <w:r w:rsidRPr="002C5366">
        <w:rPr>
          <w:sz w:val="24"/>
          <w:lang w:val="en"/>
        </w:rPr>
        <w:t xml:space="preserve"> information is not collected, consistent</w:t>
      </w:r>
      <w:r w:rsidR="00CC4496" w:rsidRPr="002C5366">
        <w:rPr>
          <w:sz w:val="24"/>
          <w:lang w:val="en"/>
        </w:rPr>
        <w:t xml:space="preserve"> in-depth information on the circumstances related to </w:t>
      </w:r>
      <w:r w:rsidR="0057625C" w:rsidRPr="002C5366">
        <w:rPr>
          <w:sz w:val="24"/>
          <w:lang w:val="en"/>
        </w:rPr>
        <w:t xml:space="preserve">unintentional </w:t>
      </w:r>
      <w:r w:rsidR="00CC4496" w:rsidRPr="002C5366">
        <w:rPr>
          <w:sz w:val="24"/>
          <w:lang w:val="en"/>
        </w:rPr>
        <w:t xml:space="preserve">drug overdose deaths will not be available and this will inhibit targeting of prevention efforts. Additionally, </w:t>
      </w:r>
      <w:r w:rsidR="00444607" w:rsidRPr="002C5366">
        <w:rPr>
          <w:sz w:val="24"/>
          <w:lang w:val="en"/>
        </w:rPr>
        <w:t>SUDORS</w:t>
      </w:r>
      <w:r w:rsidR="00CC4496" w:rsidRPr="002C5366">
        <w:rPr>
          <w:sz w:val="24"/>
          <w:lang w:val="en"/>
        </w:rPr>
        <w:t xml:space="preserve"> will work to provide preliminary drug overdose death counts within </w:t>
      </w:r>
      <w:r w:rsidR="003C49D6" w:rsidRPr="002C5366">
        <w:rPr>
          <w:sz w:val="24"/>
          <w:lang w:val="en"/>
        </w:rPr>
        <w:t>8 months</w:t>
      </w:r>
      <w:r w:rsidR="00A717F7" w:rsidRPr="002C5366">
        <w:rPr>
          <w:sz w:val="24"/>
          <w:lang w:val="en"/>
        </w:rPr>
        <w:t xml:space="preserve"> </w:t>
      </w:r>
      <w:r w:rsidR="00A717F7" w:rsidRPr="002C5366">
        <w:rPr>
          <w:sz w:val="24"/>
        </w:rPr>
        <w:t>(e.g., complete data collection on opioid-related drug overdose deaths occurring from January to June 2017 by February 28, 2018)</w:t>
      </w:r>
      <w:r w:rsidR="003C49D6" w:rsidRPr="002C5366">
        <w:rPr>
          <w:sz w:val="24"/>
          <w:lang w:val="en"/>
        </w:rPr>
        <w:t xml:space="preserve"> which is faster </w:t>
      </w:r>
      <w:r w:rsidR="00FC040C" w:rsidRPr="002C5366">
        <w:rPr>
          <w:sz w:val="24"/>
          <w:lang w:val="en"/>
        </w:rPr>
        <w:t>than</w:t>
      </w:r>
      <w:r w:rsidR="003C49D6" w:rsidRPr="002C5366">
        <w:rPr>
          <w:sz w:val="24"/>
          <w:lang w:val="en"/>
        </w:rPr>
        <w:t xml:space="preserve"> current estimates from vital statistics</w:t>
      </w:r>
      <w:r w:rsidR="00C77F3F" w:rsidRPr="002C5366">
        <w:rPr>
          <w:sz w:val="24"/>
          <w:lang w:val="en"/>
        </w:rPr>
        <w:t xml:space="preserve"> which</w:t>
      </w:r>
      <w:r w:rsidR="006B3069" w:rsidRPr="002C5366">
        <w:rPr>
          <w:sz w:val="24"/>
          <w:lang w:val="en"/>
        </w:rPr>
        <w:t xml:space="preserve"> has a time lag of a year or more.</w:t>
      </w:r>
      <w:r w:rsidR="00B06512" w:rsidRPr="002C5366">
        <w:rPr>
          <w:sz w:val="24"/>
          <w:lang w:val="en"/>
        </w:rPr>
        <w:t xml:space="preserve"> This will allow better tracking of </w:t>
      </w:r>
      <w:r w:rsidR="001C11B2" w:rsidRPr="002C5366">
        <w:rPr>
          <w:sz w:val="24"/>
          <w:lang w:val="en"/>
        </w:rPr>
        <w:t>the impact</w:t>
      </w:r>
      <w:r w:rsidR="002E3147" w:rsidRPr="002C5366">
        <w:rPr>
          <w:sz w:val="24"/>
          <w:lang w:val="en"/>
        </w:rPr>
        <w:t xml:space="preserve"> of</w:t>
      </w:r>
      <w:r w:rsidR="001C11B2" w:rsidRPr="002C5366">
        <w:rPr>
          <w:sz w:val="24"/>
          <w:lang w:val="en"/>
        </w:rPr>
        <w:t xml:space="preserve"> </w:t>
      </w:r>
      <w:r w:rsidR="00B06512" w:rsidRPr="002C5366">
        <w:rPr>
          <w:sz w:val="24"/>
          <w:lang w:val="en"/>
        </w:rPr>
        <w:t>current prevention initiatives</w:t>
      </w:r>
      <w:r w:rsidR="001C11B2" w:rsidRPr="002C5366">
        <w:rPr>
          <w:sz w:val="24"/>
          <w:lang w:val="en"/>
        </w:rPr>
        <w:t>.</w:t>
      </w:r>
      <w:r w:rsidR="00627080" w:rsidRPr="002C5366">
        <w:rPr>
          <w:sz w:val="24"/>
          <w:lang w:val="en"/>
        </w:rPr>
        <w:t xml:space="preserve"> D</w:t>
      </w:r>
      <w:r w:rsidR="00627080" w:rsidRPr="002C5366">
        <w:rPr>
          <w:sz w:val="24"/>
        </w:rPr>
        <w:t>elays in data collection would impede the ability of the ESOOS program to obtain more rapid mortality data that can inform deployment of prevention and intervention strategies to address the ongoing opioid epidemic and be responsive to the congressional intent of the program funding.</w:t>
      </w:r>
    </w:p>
    <w:p w14:paraId="6D56B467" w14:textId="77777777" w:rsidR="00CA62EF" w:rsidRPr="002C5366" w:rsidRDefault="00CA62EF">
      <w:pPr>
        <w:rPr>
          <w:color w:val="000000"/>
          <w:sz w:val="24"/>
        </w:rPr>
      </w:pPr>
    </w:p>
    <w:p w14:paraId="54187606" w14:textId="77777777" w:rsidR="001C26B3" w:rsidRPr="002C5366" w:rsidRDefault="001C26B3">
      <w:pPr>
        <w:tabs>
          <w:tab w:val="left" w:pos="-1440"/>
        </w:tabs>
        <w:ind w:left="1440" w:hanging="1440"/>
        <w:rPr>
          <w:color w:val="000000"/>
          <w:sz w:val="24"/>
        </w:rPr>
      </w:pPr>
      <w:r w:rsidRPr="002C5366">
        <w:rPr>
          <w:b/>
          <w:bCs/>
          <w:color w:val="000000"/>
          <w:sz w:val="24"/>
        </w:rPr>
        <w:t>7.  Special Circumstances Relating to the Guidelines of 5 CFR 1320.5</w:t>
      </w:r>
    </w:p>
    <w:p w14:paraId="4974A570" w14:textId="77777777" w:rsidR="001C26B3" w:rsidRPr="002C5366" w:rsidRDefault="001C26B3">
      <w:pPr>
        <w:rPr>
          <w:color w:val="000000"/>
          <w:sz w:val="24"/>
        </w:rPr>
      </w:pPr>
    </w:p>
    <w:p w14:paraId="1AFB8AB0" w14:textId="77777777" w:rsidR="001C26B3" w:rsidRPr="002C5366" w:rsidRDefault="00CA62EF">
      <w:pPr>
        <w:rPr>
          <w:color w:val="000000"/>
          <w:sz w:val="24"/>
        </w:rPr>
      </w:pPr>
      <w:r w:rsidRPr="002C5366">
        <w:rPr>
          <w:sz w:val="24"/>
        </w:rPr>
        <w:t>This data collection complies fully with the guidelines in 5CFR 1</w:t>
      </w:r>
      <w:r w:rsidR="00EA2013" w:rsidRPr="002C5366">
        <w:rPr>
          <w:sz w:val="24"/>
        </w:rPr>
        <w:t>32</w:t>
      </w:r>
      <w:r w:rsidRPr="002C5366">
        <w:rPr>
          <w:sz w:val="24"/>
        </w:rPr>
        <w:t>0.5</w:t>
      </w:r>
      <w:r w:rsidR="001C26B3" w:rsidRPr="002C5366">
        <w:rPr>
          <w:color w:val="000000"/>
          <w:sz w:val="24"/>
        </w:rPr>
        <w:t xml:space="preserve">.  </w:t>
      </w:r>
    </w:p>
    <w:p w14:paraId="218A3DC6" w14:textId="77777777" w:rsidR="00BB6BFE" w:rsidRPr="002C5366" w:rsidRDefault="00BB6BFE">
      <w:pPr>
        <w:rPr>
          <w:b/>
          <w:bCs/>
          <w:color w:val="000000"/>
          <w:sz w:val="24"/>
        </w:rPr>
      </w:pPr>
    </w:p>
    <w:p w14:paraId="4F709D4F" w14:textId="77777777" w:rsidR="00CA62EF" w:rsidRPr="002C5366" w:rsidRDefault="001C26B3">
      <w:pPr>
        <w:tabs>
          <w:tab w:val="left" w:pos="-1440"/>
        </w:tabs>
        <w:ind w:left="1440" w:hanging="1440"/>
        <w:rPr>
          <w:b/>
          <w:bCs/>
          <w:color w:val="000000"/>
          <w:sz w:val="24"/>
        </w:rPr>
      </w:pPr>
      <w:r w:rsidRPr="002C5366">
        <w:rPr>
          <w:b/>
          <w:bCs/>
          <w:color w:val="000000"/>
          <w:sz w:val="24"/>
        </w:rPr>
        <w:t>8.  Comments in Response to the Federal Register Notice</w:t>
      </w:r>
      <w:r w:rsidR="00CA62EF" w:rsidRPr="002C5366">
        <w:rPr>
          <w:b/>
          <w:bCs/>
          <w:color w:val="000000"/>
          <w:sz w:val="24"/>
        </w:rPr>
        <w:t xml:space="preserve"> and Efforts to Consult Outside</w:t>
      </w:r>
    </w:p>
    <w:p w14:paraId="2E4FCB5F" w14:textId="77777777" w:rsidR="001C26B3" w:rsidRPr="002C5366" w:rsidRDefault="001C26B3" w:rsidP="00CA62EF">
      <w:pPr>
        <w:tabs>
          <w:tab w:val="left" w:pos="-1440"/>
        </w:tabs>
        <w:ind w:left="1440" w:hanging="1170"/>
        <w:rPr>
          <w:color w:val="000000"/>
          <w:sz w:val="24"/>
        </w:rPr>
      </w:pPr>
      <w:r w:rsidRPr="002C5366">
        <w:rPr>
          <w:b/>
          <w:bCs/>
          <w:color w:val="000000"/>
          <w:sz w:val="24"/>
        </w:rPr>
        <w:t>the Agency</w:t>
      </w:r>
    </w:p>
    <w:p w14:paraId="4639D606" w14:textId="77777777" w:rsidR="001C26B3" w:rsidRPr="002C5366" w:rsidRDefault="001C26B3">
      <w:pPr>
        <w:rPr>
          <w:color w:val="000000"/>
          <w:sz w:val="24"/>
        </w:rPr>
      </w:pPr>
    </w:p>
    <w:p w14:paraId="33D48E34" w14:textId="77777777" w:rsidR="00AE3559" w:rsidRPr="002C5366" w:rsidRDefault="00AE3559" w:rsidP="00AE3559">
      <w:pPr>
        <w:numPr>
          <w:ilvl w:val="0"/>
          <w:numId w:val="22"/>
        </w:numPr>
        <w:tabs>
          <w:tab w:val="left" w:pos="0"/>
        </w:tabs>
        <w:rPr>
          <w:sz w:val="24"/>
        </w:rPr>
      </w:pPr>
      <w:r w:rsidRPr="002C5366">
        <w:rPr>
          <w:sz w:val="24"/>
        </w:rPr>
        <w:t xml:space="preserve">Federal Register Notice </w:t>
      </w:r>
    </w:p>
    <w:p w14:paraId="7C603B8D" w14:textId="10A5B13F" w:rsidR="005869A7" w:rsidRPr="002C5366" w:rsidRDefault="002E3147" w:rsidP="00F5556F">
      <w:pPr>
        <w:tabs>
          <w:tab w:val="left" w:pos="0"/>
        </w:tabs>
        <w:ind w:left="720"/>
        <w:rPr>
          <w:sz w:val="24"/>
        </w:rPr>
      </w:pPr>
      <w:r w:rsidRPr="002C5366">
        <w:rPr>
          <w:sz w:val="24"/>
        </w:rPr>
        <w:t xml:space="preserve">A </w:t>
      </w:r>
      <w:r w:rsidR="00E31C0C" w:rsidRPr="002C5366">
        <w:rPr>
          <w:sz w:val="24"/>
        </w:rPr>
        <w:t xml:space="preserve">60-day Federal Register Notice was published in the Federal Register on </w:t>
      </w:r>
      <w:r w:rsidR="002376F0" w:rsidRPr="002C5366">
        <w:rPr>
          <w:sz w:val="24"/>
        </w:rPr>
        <w:t xml:space="preserve">August, 14, 2015, </w:t>
      </w:r>
      <w:r w:rsidR="00E31C0C" w:rsidRPr="002C5366">
        <w:rPr>
          <w:sz w:val="24"/>
        </w:rPr>
        <w:t xml:space="preserve">vol. </w:t>
      </w:r>
      <w:r w:rsidR="002376F0" w:rsidRPr="002C5366">
        <w:rPr>
          <w:sz w:val="24"/>
        </w:rPr>
        <w:t xml:space="preserve">80, </w:t>
      </w:r>
      <w:r w:rsidR="00E31C0C" w:rsidRPr="002C5366">
        <w:rPr>
          <w:sz w:val="24"/>
        </w:rPr>
        <w:t xml:space="preserve">No. </w:t>
      </w:r>
      <w:r w:rsidR="002376F0" w:rsidRPr="002C5366">
        <w:rPr>
          <w:sz w:val="24"/>
        </w:rPr>
        <w:t>157</w:t>
      </w:r>
      <w:r w:rsidR="005869A7" w:rsidRPr="002C5366">
        <w:rPr>
          <w:sz w:val="24"/>
        </w:rPr>
        <w:t xml:space="preserve">, pp. </w:t>
      </w:r>
      <w:r w:rsidR="002376F0" w:rsidRPr="002C5366">
        <w:rPr>
          <w:sz w:val="24"/>
        </w:rPr>
        <w:t xml:space="preserve">48861-48862 </w:t>
      </w:r>
      <w:r w:rsidR="005869A7" w:rsidRPr="002C5366">
        <w:rPr>
          <w:sz w:val="24"/>
        </w:rPr>
        <w:t xml:space="preserve"> (Attachment B</w:t>
      </w:r>
      <w:r w:rsidR="00AE3559" w:rsidRPr="002C5366">
        <w:rPr>
          <w:sz w:val="24"/>
        </w:rPr>
        <w:t>)</w:t>
      </w:r>
      <w:r w:rsidR="002376F0" w:rsidRPr="002C5366">
        <w:rPr>
          <w:sz w:val="24"/>
        </w:rPr>
        <w:t>. CDC received one non-substanti</w:t>
      </w:r>
      <w:r w:rsidRPr="002C5366">
        <w:rPr>
          <w:sz w:val="24"/>
        </w:rPr>
        <w:t>ve</w:t>
      </w:r>
      <w:r w:rsidR="002376F0" w:rsidRPr="002C5366">
        <w:rPr>
          <w:sz w:val="24"/>
        </w:rPr>
        <w:t xml:space="preserve"> comment (Attachment B1) and replied with a standard CDC response.</w:t>
      </w:r>
      <w:r w:rsidR="00A46113" w:rsidRPr="002C5366">
        <w:rPr>
          <w:sz w:val="24"/>
        </w:rPr>
        <w:t xml:space="preserve"> OMB waived the requirement for a 60-day Federal Register Notice for this revision request </w:t>
      </w:r>
      <w:r w:rsidR="009437E7" w:rsidRPr="002C5366">
        <w:rPr>
          <w:sz w:val="24"/>
        </w:rPr>
        <w:t xml:space="preserve">because the scope of the data collection remains the same, and other than the burden estimate, the original 60-day FRN generally still holds for this updated data collection; the primary change is that there is an increase from 12 states to 50 states participating in the data collection. </w:t>
      </w:r>
    </w:p>
    <w:p w14:paraId="12D98830" w14:textId="77777777" w:rsidR="00AE3559" w:rsidRPr="002C5366" w:rsidRDefault="00AE3559" w:rsidP="00F5556F">
      <w:pPr>
        <w:tabs>
          <w:tab w:val="left" w:pos="0"/>
        </w:tabs>
        <w:ind w:left="720"/>
        <w:rPr>
          <w:color w:val="000000"/>
          <w:sz w:val="24"/>
        </w:rPr>
      </w:pPr>
    </w:p>
    <w:p w14:paraId="3E4A4592" w14:textId="77777777" w:rsidR="00AE3559" w:rsidRPr="002C5366" w:rsidRDefault="00AE3559" w:rsidP="005869A7">
      <w:pPr>
        <w:numPr>
          <w:ilvl w:val="0"/>
          <w:numId w:val="22"/>
        </w:numPr>
        <w:tabs>
          <w:tab w:val="left" w:pos="0"/>
        </w:tabs>
        <w:rPr>
          <w:sz w:val="24"/>
        </w:rPr>
      </w:pPr>
      <w:r w:rsidRPr="002C5366">
        <w:rPr>
          <w:sz w:val="24"/>
        </w:rPr>
        <w:t xml:space="preserve">Efforts to Consult Outside the Agency </w:t>
      </w:r>
    </w:p>
    <w:p w14:paraId="18320803" w14:textId="4988B19A" w:rsidR="00BD1BDD" w:rsidRPr="002C5366" w:rsidRDefault="001C26B3" w:rsidP="00EF0AE3">
      <w:pPr>
        <w:tabs>
          <w:tab w:val="left" w:pos="0"/>
        </w:tabs>
        <w:ind w:left="720"/>
        <w:rPr>
          <w:color w:val="000000"/>
          <w:sz w:val="24"/>
          <w:vertAlign w:val="superscript"/>
        </w:rPr>
      </w:pPr>
      <w:r w:rsidRPr="002C5366">
        <w:rPr>
          <w:color w:val="000000"/>
          <w:sz w:val="24"/>
        </w:rPr>
        <w:t>N</w:t>
      </w:r>
      <w:r w:rsidR="0055607E" w:rsidRPr="002C5366">
        <w:rPr>
          <w:color w:val="000000"/>
          <w:sz w:val="24"/>
        </w:rPr>
        <w:t xml:space="preserve">CIPC consulted with the </w:t>
      </w:r>
      <w:r w:rsidR="00807A1C" w:rsidRPr="002C5366">
        <w:rPr>
          <w:color w:val="000000"/>
          <w:sz w:val="24"/>
        </w:rPr>
        <w:t>current</w:t>
      </w:r>
      <w:r w:rsidR="0055607E" w:rsidRPr="002C5366">
        <w:rPr>
          <w:color w:val="000000"/>
          <w:sz w:val="24"/>
        </w:rPr>
        <w:t>ly funded</w:t>
      </w:r>
      <w:r w:rsidR="00807A1C" w:rsidRPr="002C5366">
        <w:rPr>
          <w:color w:val="000000"/>
          <w:sz w:val="24"/>
        </w:rPr>
        <w:t xml:space="preserve"> NVDRS states to learn and build upon the extensive work alrea</w:t>
      </w:r>
      <w:r w:rsidR="005869A7" w:rsidRPr="002C5366">
        <w:rPr>
          <w:color w:val="000000"/>
          <w:sz w:val="24"/>
        </w:rPr>
        <w:t xml:space="preserve">dy performed to establish NVDRS. </w:t>
      </w:r>
      <w:r w:rsidR="00F27413" w:rsidRPr="002C5366">
        <w:rPr>
          <w:color w:val="000000"/>
          <w:sz w:val="24"/>
        </w:rPr>
        <w:t xml:space="preserve">Multiple phone calls were conducted with </w:t>
      </w:r>
      <w:r w:rsidR="00D64AAF" w:rsidRPr="002C5366">
        <w:rPr>
          <w:color w:val="000000"/>
          <w:sz w:val="24"/>
        </w:rPr>
        <w:t xml:space="preserve">two </w:t>
      </w:r>
      <w:r w:rsidR="00F27413" w:rsidRPr="002C5366">
        <w:rPr>
          <w:color w:val="000000"/>
          <w:sz w:val="24"/>
        </w:rPr>
        <w:t xml:space="preserve">NVDRS states that had collected </w:t>
      </w:r>
      <w:r w:rsidR="00060430" w:rsidRPr="002C5366">
        <w:rPr>
          <w:color w:val="000000"/>
          <w:sz w:val="24"/>
        </w:rPr>
        <w:t>ME/C</w:t>
      </w:r>
      <w:r w:rsidR="00F27413" w:rsidRPr="002C5366">
        <w:rPr>
          <w:color w:val="000000"/>
          <w:sz w:val="24"/>
        </w:rPr>
        <w:t xml:space="preserve"> data on </w:t>
      </w:r>
      <w:r w:rsidR="00D64AAF" w:rsidRPr="002C5366">
        <w:rPr>
          <w:color w:val="000000"/>
          <w:sz w:val="24"/>
        </w:rPr>
        <w:t xml:space="preserve">unintentional drug overdoses or were planning to in the near future. In addition, feedback on </w:t>
      </w:r>
      <w:r w:rsidR="00A717F7" w:rsidRPr="002C5366">
        <w:rPr>
          <w:color w:val="000000"/>
          <w:sz w:val="24"/>
        </w:rPr>
        <w:t>new risk factors to include in the data collection were</w:t>
      </w:r>
      <w:r w:rsidR="00D64AAF" w:rsidRPr="002C5366">
        <w:rPr>
          <w:color w:val="000000"/>
          <w:sz w:val="24"/>
        </w:rPr>
        <w:t xml:space="preserve"> solicited from all NVDRS states.</w:t>
      </w:r>
      <w:r w:rsidR="00E33A4F" w:rsidRPr="002C5366">
        <w:rPr>
          <w:color w:val="000000"/>
          <w:sz w:val="24"/>
        </w:rPr>
        <w:t xml:space="preserve"> Finally, intensive consultation with states </w:t>
      </w:r>
      <w:r w:rsidR="007C197E" w:rsidRPr="002C5366">
        <w:rPr>
          <w:color w:val="000000"/>
          <w:sz w:val="24"/>
        </w:rPr>
        <w:t>during</w:t>
      </w:r>
      <w:r w:rsidR="00E33A4F" w:rsidRPr="002C5366">
        <w:rPr>
          <w:color w:val="000000"/>
          <w:sz w:val="24"/>
        </w:rPr>
        <w:t xml:space="preserve"> </w:t>
      </w:r>
      <w:r w:rsidR="00056790" w:rsidRPr="002C5366">
        <w:rPr>
          <w:color w:val="000000"/>
          <w:sz w:val="24"/>
        </w:rPr>
        <w:t xml:space="preserve">Epi-Aid responses to drug overdose outbreaks </w:t>
      </w:r>
      <w:r w:rsidR="00E33A4F" w:rsidRPr="002C5366">
        <w:rPr>
          <w:color w:val="000000"/>
          <w:sz w:val="24"/>
        </w:rPr>
        <w:t>highlighted important questions and strengths and limitations of data sourc</w:t>
      </w:r>
      <w:r w:rsidR="002F6674" w:rsidRPr="002C5366">
        <w:rPr>
          <w:color w:val="000000"/>
          <w:sz w:val="24"/>
        </w:rPr>
        <w:t>es</w:t>
      </w:r>
      <w:r w:rsidR="004325F7" w:rsidRPr="002C5366">
        <w:rPr>
          <w:rStyle w:val="EndnoteReference"/>
          <w:color w:val="000000"/>
          <w:sz w:val="24"/>
        </w:rPr>
        <w:endnoteReference w:id="34"/>
      </w:r>
      <w:r w:rsidR="00900375" w:rsidRPr="002C5366">
        <w:rPr>
          <w:color w:val="000000"/>
          <w:sz w:val="24"/>
          <w:vertAlign w:val="superscript"/>
        </w:rPr>
        <w:t>,</w:t>
      </w:r>
      <w:r w:rsidR="00CA6E11" w:rsidRPr="002C5366">
        <w:rPr>
          <w:rStyle w:val="EndnoteReference"/>
          <w:color w:val="000000"/>
          <w:sz w:val="24"/>
        </w:rPr>
        <w:endnoteReference w:id="35"/>
      </w:r>
      <w:r w:rsidR="00EF0AE3" w:rsidRPr="002C5366">
        <w:rPr>
          <w:color w:val="000000"/>
          <w:sz w:val="24"/>
        </w:rPr>
        <w:t>.</w:t>
      </w:r>
    </w:p>
    <w:p w14:paraId="0C796E65" w14:textId="77777777" w:rsidR="00EF0AE3" w:rsidRPr="002C5366" w:rsidRDefault="00EF0AE3" w:rsidP="00BD1BDD">
      <w:pPr>
        <w:tabs>
          <w:tab w:val="left" w:pos="0"/>
        </w:tabs>
        <w:ind w:left="720"/>
        <w:rPr>
          <w:color w:val="000000"/>
          <w:sz w:val="24"/>
        </w:rPr>
      </w:pPr>
    </w:p>
    <w:p w14:paraId="4566ED17" w14:textId="70FE6114" w:rsidR="00BD1BDD" w:rsidRPr="002C5366" w:rsidRDefault="00EF4DB5" w:rsidP="00BD1BDD">
      <w:pPr>
        <w:tabs>
          <w:tab w:val="left" w:pos="0"/>
        </w:tabs>
        <w:ind w:left="720"/>
        <w:rPr>
          <w:color w:val="000000"/>
          <w:sz w:val="24"/>
        </w:rPr>
      </w:pPr>
      <w:r w:rsidRPr="002C5366">
        <w:rPr>
          <w:color w:val="000000"/>
          <w:sz w:val="24"/>
        </w:rPr>
        <w:t xml:space="preserve">The drug overdose questions related to use of prescription opioids </w:t>
      </w:r>
      <w:r w:rsidR="007C197E" w:rsidRPr="002C5366">
        <w:rPr>
          <w:color w:val="000000"/>
          <w:sz w:val="24"/>
        </w:rPr>
        <w:t>are informed</w:t>
      </w:r>
      <w:r w:rsidRPr="002C5366">
        <w:rPr>
          <w:color w:val="000000"/>
          <w:sz w:val="24"/>
        </w:rPr>
        <w:t xml:space="preserve"> by</w:t>
      </w:r>
      <w:r w:rsidR="007C197E" w:rsidRPr="002C5366">
        <w:rPr>
          <w:color w:val="000000"/>
          <w:sz w:val="24"/>
        </w:rPr>
        <w:t xml:space="preserve"> two consultations</w:t>
      </w:r>
      <w:r w:rsidR="00EF0AE3" w:rsidRPr="002C5366">
        <w:rPr>
          <w:color w:val="000000"/>
          <w:sz w:val="24"/>
        </w:rPr>
        <w:t xml:space="preserve">. First, CDC engaged in </w:t>
      </w:r>
      <w:r w:rsidRPr="002C5366">
        <w:rPr>
          <w:color w:val="000000"/>
          <w:sz w:val="24"/>
        </w:rPr>
        <w:t xml:space="preserve">intensive </w:t>
      </w:r>
      <w:r w:rsidR="007C197E" w:rsidRPr="002C5366">
        <w:rPr>
          <w:color w:val="000000"/>
          <w:sz w:val="24"/>
        </w:rPr>
        <w:t>consultation</w:t>
      </w:r>
      <w:r w:rsidRPr="002C5366">
        <w:rPr>
          <w:color w:val="000000"/>
          <w:sz w:val="24"/>
        </w:rPr>
        <w:t xml:space="preserve"> with experts and the public </w:t>
      </w:r>
      <w:r w:rsidR="00EF0AE3" w:rsidRPr="002C5366">
        <w:rPr>
          <w:color w:val="000000"/>
          <w:sz w:val="24"/>
        </w:rPr>
        <w:t>as part of an effort to write</w:t>
      </w:r>
      <w:r w:rsidRPr="002C5366">
        <w:rPr>
          <w:color w:val="000000"/>
          <w:sz w:val="24"/>
        </w:rPr>
        <w:t xml:space="preserve"> guidelines </w:t>
      </w:r>
      <w:r w:rsidR="00EF0AE3" w:rsidRPr="002C5366">
        <w:rPr>
          <w:color w:val="000000"/>
          <w:sz w:val="24"/>
        </w:rPr>
        <w:t xml:space="preserve">for </w:t>
      </w:r>
      <w:r w:rsidRPr="002C5366">
        <w:rPr>
          <w:sz w:val="24"/>
          <w:lang w:val="en"/>
        </w:rPr>
        <w:t>prescribing opioids for chronic pain.</w:t>
      </w:r>
      <w:r w:rsidR="00BD1BDD" w:rsidRPr="002C5366">
        <w:rPr>
          <w:sz w:val="24"/>
          <w:lang w:val="en"/>
        </w:rPr>
        <w:t xml:space="preserve"> An in-depth description of the process and draft guidelines are available at: </w:t>
      </w:r>
      <w:hyperlink r:id="rId13" w:history="1">
        <w:r w:rsidR="00BD1BDD" w:rsidRPr="002C5366">
          <w:rPr>
            <w:rStyle w:val="Hyperlink"/>
            <w:sz w:val="24"/>
            <w:lang w:val="en"/>
          </w:rPr>
          <w:t>http://www.cdc.gov/drugoverdose/prescribing/guideline.html</w:t>
        </w:r>
      </w:hyperlink>
      <w:r w:rsidR="00BD1BDD" w:rsidRPr="002C5366">
        <w:rPr>
          <w:sz w:val="24"/>
          <w:lang w:val="en"/>
        </w:rPr>
        <w:t>.</w:t>
      </w:r>
      <w:r w:rsidR="00EF0AE3" w:rsidRPr="002C5366">
        <w:rPr>
          <w:sz w:val="24"/>
          <w:lang w:val="en"/>
        </w:rPr>
        <w:t xml:space="preserve"> Second</w:t>
      </w:r>
      <w:r w:rsidR="00BD1BDD" w:rsidRPr="002C5366">
        <w:rPr>
          <w:sz w:val="24"/>
          <w:lang w:val="en"/>
        </w:rPr>
        <w:t>, CDC has consulted extensively with the Brandeis Center for Excellence</w:t>
      </w:r>
      <w:r w:rsidR="00EF0AE3" w:rsidRPr="002C5366">
        <w:rPr>
          <w:sz w:val="24"/>
          <w:lang w:val="en"/>
        </w:rPr>
        <w:t>, a leader in analyzing prescription data,</w:t>
      </w:r>
      <w:r w:rsidR="00BD1BDD" w:rsidRPr="002C5366">
        <w:rPr>
          <w:sz w:val="24"/>
          <w:lang w:val="en"/>
        </w:rPr>
        <w:t xml:space="preserve"> on appropriate metrics to detect inappropriate or higher risk opioid prescribing practices</w:t>
      </w:r>
      <w:r w:rsidR="00BD1BDD" w:rsidRPr="002C5366">
        <w:rPr>
          <w:rStyle w:val="EndnoteReference"/>
          <w:sz w:val="24"/>
          <w:lang w:val="en"/>
        </w:rPr>
        <w:endnoteReference w:id="36"/>
      </w:r>
      <w:r w:rsidR="00BD1BDD" w:rsidRPr="002C5366">
        <w:rPr>
          <w:sz w:val="24"/>
          <w:lang w:val="en"/>
        </w:rPr>
        <w:t>.</w:t>
      </w:r>
    </w:p>
    <w:p w14:paraId="48CD0D24" w14:textId="77777777" w:rsidR="00EF4DB5" w:rsidRPr="002C5366" w:rsidRDefault="00EF4DB5" w:rsidP="00EF0AE3">
      <w:pPr>
        <w:tabs>
          <w:tab w:val="left" w:pos="0"/>
        </w:tabs>
        <w:rPr>
          <w:color w:val="000000"/>
          <w:sz w:val="24"/>
        </w:rPr>
      </w:pPr>
    </w:p>
    <w:p w14:paraId="45202BE6" w14:textId="29CA7D4B" w:rsidR="00056790" w:rsidRPr="002C5366" w:rsidRDefault="00056790" w:rsidP="00F5556F">
      <w:pPr>
        <w:tabs>
          <w:tab w:val="left" w:pos="0"/>
        </w:tabs>
        <w:ind w:left="720"/>
        <w:rPr>
          <w:color w:val="000000"/>
          <w:sz w:val="24"/>
        </w:rPr>
      </w:pPr>
      <w:r w:rsidRPr="002C5366">
        <w:rPr>
          <w:color w:val="000000"/>
          <w:sz w:val="24"/>
        </w:rPr>
        <w:t xml:space="preserve">The current project </w:t>
      </w:r>
      <w:r w:rsidR="00E33A4F" w:rsidRPr="002C5366">
        <w:rPr>
          <w:color w:val="000000"/>
          <w:sz w:val="24"/>
        </w:rPr>
        <w:t xml:space="preserve">also </w:t>
      </w:r>
      <w:r w:rsidRPr="002C5366">
        <w:rPr>
          <w:color w:val="000000"/>
          <w:sz w:val="24"/>
        </w:rPr>
        <w:t xml:space="preserve">builds on the work performed </w:t>
      </w:r>
      <w:r w:rsidR="00E33A4F" w:rsidRPr="002C5366">
        <w:rPr>
          <w:color w:val="000000"/>
          <w:sz w:val="24"/>
        </w:rPr>
        <w:t>and external consultation performed by NVDRS when the NVDRS web-system was designed.</w:t>
      </w:r>
      <w:r w:rsidRPr="002C5366">
        <w:rPr>
          <w:color w:val="000000"/>
          <w:sz w:val="24"/>
        </w:rPr>
        <w:t xml:space="preserve"> </w:t>
      </w:r>
    </w:p>
    <w:p w14:paraId="0B749B8E" w14:textId="77777777" w:rsidR="00BB6BFE" w:rsidRPr="002C5366" w:rsidRDefault="00BB6BFE">
      <w:pPr>
        <w:rPr>
          <w:color w:val="000000"/>
          <w:sz w:val="24"/>
          <w:lang w:val="pl-PL"/>
        </w:rPr>
      </w:pPr>
    </w:p>
    <w:p w14:paraId="13804C16" w14:textId="77777777" w:rsidR="001C26B3" w:rsidRPr="002C5366" w:rsidRDefault="001C26B3">
      <w:pPr>
        <w:tabs>
          <w:tab w:val="left" w:pos="-1440"/>
        </w:tabs>
        <w:ind w:left="1440" w:hanging="1440"/>
        <w:rPr>
          <w:color w:val="000000"/>
          <w:sz w:val="24"/>
        </w:rPr>
      </w:pPr>
      <w:r w:rsidRPr="002C5366">
        <w:rPr>
          <w:b/>
          <w:bCs/>
          <w:color w:val="000000"/>
          <w:sz w:val="24"/>
        </w:rPr>
        <w:t>9.  Explanation of Any Payment or Gift to Respondents</w:t>
      </w:r>
    </w:p>
    <w:p w14:paraId="3BF3B5FE" w14:textId="77777777" w:rsidR="001C26B3" w:rsidRPr="002C5366" w:rsidRDefault="001C26B3">
      <w:pPr>
        <w:rPr>
          <w:color w:val="000000"/>
          <w:sz w:val="24"/>
        </w:rPr>
      </w:pPr>
    </w:p>
    <w:p w14:paraId="0F99AE7D" w14:textId="77777777" w:rsidR="0070166D" w:rsidRPr="002C5366" w:rsidRDefault="0082743A">
      <w:pPr>
        <w:rPr>
          <w:sz w:val="24"/>
        </w:rPr>
      </w:pPr>
      <w:r w:rsidRPr="002C5366">
        <w:rPr>
          <w:sz w:val="24"/>
        </w:rPr>
        <w:t>No incentives, payments or gifts will be provided to survey participants</w:t>
      </w:r>
      <w:r w:rsidR="00B26C82" w:rsidRPr="002C5366">
        <w:rPr>
          <w:sz w:val="24"/>
        </w:rPr>
        <w:t xml:space="preserve"> </w:t>
      </w:r>
    </w:p>
    <w:p w14:paraId="26D3ECBA" w14:textId="77777777" w:rsidR="00BB6BFE" w:rsidRPr="002C5366" w:rsidRDefault="00BB6BFE">
      <w:pPr>
        <w:rPr>
          <w:color w:val="000000"/>
          <w:sz w:val="24"/>
        </w:rPr>
      </w:pPr>
    </w:p>
    <w:p w14:paraId="2B2D544B" w14:textId="2702E916" w:rsidR="001C26B3" w:rsidRPr="002C5366" w:rsidRDefault="001C26B3" w:rsidP="00493773">
      <w:pPr>
        <w:tabs>
          <w:tab w:val="left" w:pos="-1440"/>
        </w:tabs>
        <w:rPr>
          <w:b/>
          <w:bCs/>
          <w:color w:val="000000"/>
          <w:sz w:val="24"/>
        </w:rPr>
      </w:pPr>
      <w:r w:rsidRPr="002C5366">
        <w:rPr>
          <w:b/>
          <w:bCs/>
          <w:color w:val="000000"/>
          <w:sz w:val="24"/>
        </w:rPr>
        <w:t xml:space="preserve">10.  </w:t>
      </w:r>
      <w:r w:rsidR="00493773" w:rsidRPr="002C5366">
        <w:rPr>
          <w:b/>
          <w:bCs/>
          <w:color w:val="000000"/>
          <w:sz w:val="24"/>
        </w:rPr>
        <w:t xml:space="preserve">Protection of the Privacy and Confidentiality of Information Provided  by Respondents </w:t>
      </w:r>
    </w:p>
    <w:p w14:paraId="050787FB" w14:textId="77777777" w:rsidR="00917768" w:rsidRPr="002C5366" w:rsidRDefault="00917768" w:rsidP="00860CFD">
      <w:pPr>
        <w:rPr>
          <w:sz w:val="24"/>
        </w:rPr>
      </w:pPr>
      <w:bookmarkStart w:id="2" w:name="OLE_LINK2"/>
      <w:bookmarkStart w:id="3" w:name="OLE_LINK3"/>
    </w:p>
    <w:p w14:paraId="2CC52660" w14:textId="151684B8" w:rsidR="004D4CCE" w:rsidRPr="002C5366" w:rsidRDefault="004D4CCE" w:rsidP="004D4CCE">
      <w:pPr>
        <w:pStyle w:val="BodyTextIndent2"/>
        <w:spacing w:line="240" w:lineRule="auto"/>
        <w:ind w:left="0"/>
        <w:rPr>
          <w:sz w:val="24"/>
        </w:rPr>
      </w:pPr>
      <w:r w:rsidRPr="002C5366">
        <w:rPr>
          <w:sz w:val="24"/>
        </w:rPr>
        <w:t>This submission has been reviewed by the NCIPC’s Information Systems Security Officer, who has determined that the Privacy Act does not apply</w:t>
      </w:r>
      <w:r w:rsidR="00ED47F5" w:rsidRPr="002C5366">
        <w:rPr>
          <w:sz w:val="24"/>
        </w:rPr>
        <w:t xml:space="preserve"> for SUDORS</w:t>
      </w:r>
      <w:r w:rsidR="00BE6DC2" w:rsidRPr="002C5366">
        <w:rPr>
          <w:sz w:val="24"/>
        </w:rPr>
        <w:t xml:space="preserve">. </w:t>
      </w:r>
      <w:r w:rsidRPr="002C5366">
        <w:rPr>
          <w:sz w:val="24"/>
        </w:rPr>
        <w:t>SUD</w:t>
      </w:r>
      <w:r w:rsidR="006C2AAA" w:rsidRPr="002C5366">
        <w:rPr>
          <w:sz w:val="24"/>
        </w:rPr>
        <w:t>OR</w:t>
      </w:r>
      <w:r w:rsidRPr="002C5366">
        <w:rPr>
          <w:sz w:val="24"/>
        </w:rPr>
        <w:t>S</w:t>
      </w:r>
      <w:r w:rsidR="00ED47F5" w:rsidRPr="002C5366">
        <w:rPr>
          <w:sz w:val="24"/>
        </w:rPr>
        <w:t xml:space="preserve"> is housed within the NVDRS web-based system. The NVDRS system has a current</w:t>
      </w:r>
      <w:r w:rsidRPr="002C5366">
        <w:rPr>
          <w:sz w:val="24"/>
        </w:rPr>
        <w:t xml:space="preserve"> Authorization to Operate. The Privacy Impact Assessment (PIA) is attached (Attachment G).</w:t>
      </w:r>
    </w:p>
    <w:p w14:paraId="0CF86DA5" w14:textId="580CB299" w:rsidR="001C26B3" w:rsidRPr="002C5366" w:rsidRDefault="00E3328F" w:rsidP="001933EB">
      <w:pPr>
        <w:rPr>
          <w:color w:val="000000"/>
          <w:sz w:val="24"/>
        </w:rPr>
      </w:pPr>
      <w:r w:rsidRPr="002C5366">
        <w:rPr>
          <w:sz w:val="24"/>
          <w:lang w:val="en"/>
        </w:rPr>
        <w:t xml:space="preserve">Although sensitive information will be collected by state health departments (the respondents), all personally identifying information </w:t>
      </w:r>
      <w:r w:rsidR="007573FF" w:rsidRPr="002C5366">
        <w:rPr>
          <w:sz w:val="24"/>
          <w:lang w:val="en"/>
        </w:rPr>
        <w:t>is</w:t>
      </w:r>
      <w:r w:rsidRPr="002C5366">
        <w:rPr>
          <w:sz w:val="24"/>
          <w:lang w:val="en"/>
        </w:rPr>
        <w:t xml:space="preserve"> stripped from the files before the case-level data is sent to CDC.  Only selected staff working in the state </w:t>
      </w:r>
      <w:r w:rsidR="00444607" w:rsidRPr="002C5366">
        <w:rPr>
          <w:sz w:val="24"/>
          <w:lang w:val="en"/>
        </w:rPr>
        <w:t>SUDORS</w:t>
      </w:r>
      <w:r w:rsidR="000352EC" w:rsidRPr="002C5366">
        <w:rPr>
          <w:sz w:val="24"/>
          <w:lang w:val="en"/>
        </w:rPr>
        <w:t xml:space="preserve"> </w:t>
      </w:r>
      <w:r w:rsidRPr="002C5366">
        <w:rPr>
          <w:sz w:val="24"/>
          <w:lang w:val="en"/>
        </w:rPr>
        <w:t xml:space="preserve">program will have access to state information.  </w:t>
      </w:r>
      <w:r w:rsidR="00860CFD" w:rsidRPr="002C5366">
        <w:rPr>
          <w:sz w:val="24"/>
          <w:lang w:val="en"/>
        </w:rPr>
        <w:t xml:space="preserve">States will treat their data in a secure manner and protect it with all applicable state laws for the protection of public health surveillance information. </w:t>
      </w:r>
      <w:bookmarkEnd w:id="2"/>
      <w:bookmarkEnd w:id="3"/>
    </w:p>
    <w:p w14:paraId="31931508" w14:textId="77777777" w:rsidR="001D6E06" w:rsidRPr="002C5366" w:rsidRDefault="001D6E06" w:rsidP="001D6E06">
      <w:pPr>
        <w:pStyle w:val="Level1"/>
        <w:numPr>
          <w:ilvl w:val="0"/>
          <w:numId w:val="0"/>
        </w:numPr>
        <w:tabs>
          <w:tab w:val="left" w:pos="-1440"/>
        </w:tabs>
        <w:ind w:left="720" w:hanging="720"/>
        <w:outlineLvl w:val="9"/>
        <w:rPr>
          <w:sz w:val="24"/>
        </w:rPr>
      </w:pPr>
    </w:p>
    <w:p w14:paraId="729A8F52" w14:textId="6391B4FB" w:rsidR="00B6661B" w:rsidRPr="002C5366" w:rsidRDefault="00B6661B" w:rsidP="00B6661B">
      <w:pPr>
        <w:pStyle w:val="ListParagraph"/>
        <w:ind w:left="0"/>
        <w:rPr>
          <w:rFonts w:ascii="Times New Roman" w:hAnsi="Times New Roman"/>
        </w:rPr>
      </w:pPr>
      <w:r w:rsidRPr="002C5366">
        <w:rPr>
          <w:rFonts w:ascii="Times New Roman" w:hAnsi="Times New Roman"/>
        </w:rPr>
        <w:t xml:space="preserve">This surveillance system is coordinated and funded at the federal level, but is dependent on separate data collection efforts in each state managed by the state health departments or their bona fide agent. Data from </w:t>
      </w:r>
      <w:r w:rsidR="00D719B1" w:rsidRPr="002C5366">
        <w:rPr>
          <w:rFonts w:ascii="Times New Roman" w:hAnsi="Times New Roman"/>
        </w:rPr>
        <w:t xml:space="preserve">the participating </w:t>
      </w:r>
      <w:r w:rsidR="00040A00" w:rsidRPr="002C5366">
        <w:rPr>
          <w:rFonts w:ascii="Times New Roman" w:hAnsi="Times New Roman"/>
        </w:rPr>
        <w:t>50</w:t>
      </w:r>
      <w:r w:rsidR="005D0B71" w:rsidRPr="002C5366">
        <w:rPr>
          <w:rFonts w:ascii="Times New Roman" w:hAnsi="Times New Roman"/>
        </w:rPr>
        <w:t xml:space="preserve"> </w:t>
      </w:r>
      <w:r w:rsidRPr="002C5366">
        <w:rPr>
          <w:rFonts w:ascii="Times New Roman" w:hAnsi="Times New Roman"/>
        </w:rPr>
        <w:t xml:space="preserve">states will be entered in the NVDRS web-based platform maintained by CDC. </w:t>
      </w:r>
      <w:r w:rsidRPr="002C5366">
        <w:rPr>
          <w:rFonts w:ascii="Times New Roman" w:hAnsi="Times New Roman"/>
          <w:color w:val="000000"/>
        </w:rPr>
        <w:t xml:space="preserve">Data will be continuously transmitted via the web to a secure CDC-based server. </w:t>
      </w:r>
      <w:r w:rsidRPr="002C5366">
        <w:rPr>
          <w:rFonts w:ascii="Times New Roman" w:hAnsi="Times New Roman"/>
        </w:rPr>
        <w:t xml:space="preserve">The data collection will integrate the same validation and security measures implemented by NVDRS. Also, CDC will provide state project personnel coding training to help increase data quality.  </w:t>
      </w:r>
    </w:p>
    <w:p w14:paraId="2E793E91" w14:textId="77777777" w:rsidR="00B6661B" w:rsidRPr="002C5366" w:rsidRDefault="00B6661B" w:rsidP="00B6661B">
      <w:pPr>
        <w:pStyle w:val="ListParagraph"/>
        <w:ind w:left="0"/>
        <w:rPr>
          <w:rFonts w:ascii="Times New Roman" w:hAnsi="Times New Roman"/>
        </w:rPr>
      </w:pPr>
    </w:p>
    <w:p w14:paraId="7C620B3A" w14:textId="7E77DF37" w:rsidR="00FC7BEA" w:rsidRPr="002C5366" w:rsidRDefault="00AF746F" w:rsidP="00933380">
      <w:pPr>
        <w:rPr>
          <w:sz w:val="24"/>
        </w:rPr>
      </w:pPr>
      <w:r w:rsidRPr="002C5366">
        <w:rPr>
          <w:sz w:val="24"/>
        </w:rPr>
        <w:t>CDC and state health departments will conduct analyses of the data and share aggregate results with the public</w:t>
      </w:r>
      <w:r w:rsidR="00E33A4F" w:rsidRPr="002C5366">
        <w:rPr>
          <w:sz w:val="24"/>
        </w:rPr>
        <w:t xml:space="preserve"> through a public use data set</w:t>
      </w:r>
      <w:r w:rsidRPr="002C5366">
        <w:rPr>
          <w:sz w:val="24"/>
        </w:rPr>
        <w:t xml:space="preserve">. </w:t>
      </w:r>
      <w:r w:rsidR="009D0D2E" w:rsidRPr="002C5366">
        <w:rPr>
          <w:sz w:val="24"/>
        </w:rPr>
        <w:t xml:space="preserve">States will only enter de-identified information into the CDC run web-based platform. Thus, the proposed data collection will have little or no effect on the respondent’s privacy. </w:t>
      </w:r>
      <w:r w:rsidR="00B14736" w:rsidRPr="002C5366">
        <w:rPr>
          <w:sz w:val="24"/>
        </w:rPr>
        <w:t xml:space="preserve">Data from all states will be entered in the NVDRS web-based platform maintained by CDC. </w:t>
      </w:r>
      <w:r w:rsidR="00933380" w:rsidRPr="002C5366">
        <w:rPr>
          <w:sz w:val="24"/>
        </w:rPr>
        <w:t>This is secondary data and is dependent on separate data collection efforts in each state managed by the state health departments or their bona fide agent.</w:t>
      </w:r>
      <w:r w:rsidRPr="002C5366">
        <w:rPr>
          <w:sz w:val="24"/>
        </w:rPr>
        <w:t xml:space="preserve"> </w:t>
      </w:r>
    </w:p>
    <w:p w14:paraId="5855A602" w14:textId="77777777" w:rsidR="00933380" w:rsidRPr="002C5366" w:rsidRDefault="00933380" w:rsidP="00933380">
      <w:pPr>
        <w:rPr>
          <w:sz w:val="24"/>
        </w:rPr>
      </w:pPr>
    </w:p>
    <w:p w14:paraId="68CE70F8" w14:textId="386A6B29" w:rsidR="001933EB" w:rsidRPr="002C5366" w:rsidRDefault="001933EB" w:rsidP="001933EB">
      <w:pPr>
        <w:rPr>
          <w:color w:val="000000"/>
          <w:sz w:val="24"/>
        </w:rPr>
      </w:pPr>
      <w:r w:rsidRPr="002C5366">
        <w:rPr>
          <w:sz w:val="24"/>
          <w:lang w:val="en"/>
        </w:rPr>
        <w:t>To ensure</w:t>
      </w:r>
      <w:r w:rsidR="001C39BD" w:rsidRPr="002C5366">
        <w:rPr>
          <w:sz w:val="24"/>
          <w:lang w:val="en"/>
        </w:rPr>
        <w:t xml:space="preserve"> </w:t>
      </w:r>
      <w:r w:rsidR="00EB34B6" w:rsidRPr="002C5366">
        <w:rPr>
          <w:color w:val="000000"/>
          <w:sz w:val="24"/>
        </w:rPr>
        <w:t>security of the data</w:t>
      </w:r>
      <w:r w:rsidRPr="002C5366">
        <w:rPr>
          <w:color w:val="000000"/>
          <w:sz w:val="24"/>
        </w:rPr>
        <w:t>, a number of procedures will be implemented</w:t>
      </w:r>
      <w:r w:rsidR="00FA0056" w:rsidRPr="002C5366">
        <w:rPr>
          <w:color w:val="000000"/>
          <w:sz w:val="24"/>
        </w:rPr>
        <w:t xml:space="preserve">: </w:t>
      </w:r>
    </w:p>
    <w:p w14:paraId="52D0B68E" w14:textId="77777777" w:rsidR="00FA0056" w:rsidRPr="002C5366" w:rsidRDefault="00FA0056" w:rsidP="00FA0056">
      <w:pPr>
        <w:numPr>
          <w:ilvl w:val="0"/>
          <w:numId w:val="26"/>
        </w:numPr>
        <w:rPr>
          <w:sz w:val="24"/>
        </w:rPr>
      </w:pPr>
      <w:r w:rsidRPr="002C5366">
        <w:rPr>
          <w:sz w:val="24"/>
        </w:rPr>
        <w:t>Data is maintained securely throughout the data collection and data processing phases.</w:t>
      </w:r>
    </w:p>
    <w:p w14:paraId="2BF844F9" w14:textId="1CE68671" w:rsidR="00FA0056" w:rsidRPr="002C5366" w:rsidRDefault="00FA0056" w:rsidP="00FA0056">
      <w:pPr>
        <w:numPr>
          <w:ilvl w:val="0"/>
          <w:numId w:val="26"/>
        </w:numPr>
        <w:rPr>
          <w:sz w:val="24"/>
        </w:rPr>
      </w:pPr>
      <w:r w:rsidRPr="002C5366">
        <w:rPr>
          <w:sz w:val="24"/>
        </w:rPr>
        <w:t>Data is stored on a secure CDC-based server accessed via a secure web platform.</w:t>
      </w:r>
      <w:r w:rsidR="003D63A3" w:rsidRPr="002C5366">
        <w:rPr>
          <w:sz w:val="24"/>
        </w:rPr>
        <w:t xml:space="preserve"> Authorized state users will be able to download de-identified datasets.</w:t>
      </w:r>
      <w:r w:rsidRPr="002C5366">
        <w:rPr>
          <w:sz w:val="24"/>
        </w:rPr>
        <w:t xml:space="preserve">  </w:t>
      </w:r>
    </w:p>
    <w:p w14:paraId="6E7AC0B2" w14:textId="70BEDFF6" w:rsidR="00FA0056" w:rsidRPr="002C5366" w:rsidRDefault="00FA0056" w:rsidP="00FA0056">
      <w:pPr>
        <w:numPr>
          <w:ilvl w:val="0"/>
          <w:numId w:val="26"/>
        </w:numPr>
        <w:rPr>
          <w:sz w:val="24"/>
        </w:rPr>
      </w:pPr>
      <w:r w:rsidRPr="002C5366">
        <w:rPr>
          <w:sz w:val="24"/>
        </w:rPr>
        <w:t>Supplemental data (i.e., any information not included in the web-based system) by state health departments such as paper abstraction worksheets or additional information collected on drug overdose deaths</w:t>
      </w:r>
      <w:r w:rsidR="003D63A3" w:rsidRPr="002C5366">
        <w:rPr>
          <w:sz w:val="24"/>
        </w:rPr>
        <w:t xml:space="preserve"> </w:t>
      </w:r>
      <w:r w:rsidR="007C197E" w:rsidRPr="002C5366">
        <w:rPr>
          <w:sz w:val="24"/>
        </w:rPr>
        <w:t>will be</w:t>
      </w:r>
      <w:r w:rsidRPr="002C5366">
        <w:rPr>
          <w:sz w:val="24"/>
        </w:rPr>
        <w:t xml:space="preserve"> stored at the state level in secured computers that reside within state health department firewalls. Such information will never be sent from the state to the CDC or to a CDC contractor.</w:t>
      </w:r>
    </w:p>
    <w:p w14:paraId="763F6E5D" w14:textId="77777777" w:rsidR="00FA0056" w:rsidRPr="002C5366" w:rsidRDefault="00FA0056" w:rsidP="00FA0056">
      <w:pPr>
        <w:numPr>
          <w:ilvl w:val="0"/>
          <w:numId w:val="26"/>
        </w:numPr>
        <w:rPr>
          <w:sz w:val="24"/>
        </w:rPr>
      </w:pPr>
      <w:r w:rsidRPr="002C5366">
        <w:rPr>
          <w:sz w:val="24"/>
        </w:rPr>
        <w:t>The CDC web system does not store personal identifying information such as names, address, SSN, or date of birth.</w:t>
      </w:r>
    </w:p>
    <w:p w14:paraId="7A79CFCE" w14:textId="274E1798" w:rsidR="00FA0056" w:rsidRPr="002C5366" w:rsidRDefault="00444607" w:rsidP="00FA0056">
      <w:pPr>
        <w:numPr>
          <w:ilvl w:val="0"/>
          <w:numId w:val="26"/>
        </w:numPr>
        <w:rPr>
          <w:sz w:val="24"/>
        </w:rPr>
      </w:pPr>
      <w:r w:rsidRPr="002C5366">
        <w:rPr>
          <w:sz w:val="24"/>
        </w:rPr>
        <w:t>SUDORS</w:t>
      </w:r>
      <w:r w:rsidR="00FA0056" w:rsidRPr="002C5366">
        <w:rPr>
          <w:sz w:val="24"/>
        </w:rPr>
        <w:t xml:space="preserve"> follows NCHS guidelines on suppression of small sample sizes in data tabulations </w:t>
      </w:r>
      <w:r w:rsidR="003D63A3" w:rsidRPr="002C5366">
        <w:rPr>
          <w:sz w:val="24"/>
        </w:rPr>
        <w:t xml:space="preserve">(e.g., not report any information that involves 10 or fewer people) </w:t>
      </w:r>
      <w:r w:rsidR="00FA0056" w:rsidRPr="002C5366">
        <w:rPr>
          <w:sz w:val="24"/>
        </w:rPr>
        <w:t>to prevent the inadvertent identification of an individual through the combination of various demographic characteristics</w:t>
      </w:r>
      <w:r w:rsidR="003D63A3" w:rsidRPr="002C5366">
        <w:rPr>
          <w:sz w:val="24"/>
        </w:rPr>
        <w:t>.</w:t>
      </w:r>
      <w:r w:rsidR="00FA0056" w:rsidRPr="002C5366">
        <w:rPr>
          <w:sz w:val="24"/>
        </w:rPr>
        <w:t xml:space="preserve"> </w:t>
      </w:r>
    </w:p>
    <w:p w14:paraId="2E2612F0" w14:textId="77777777" w:rsidR="009D0D2E" w:rsidRPr="002C5366" w:rsidRDefault="009D0D2E" w:rsidP="00C41AF4">
      <w:pPr>
        <w:ind w:left="1440"/>
        <w:rPr>
          <w:sz w:val="24"/>
        </w:rPr>
      </w:pPr>
    </w:p>
    <w:p w14:paraId="7FCFEF48" w14:textId="25E7FD54" w:rsidR="001C26B3" w:rsidRPr="002C5366" w:rsidRDefault="001C26B3" w:rsidP="005A41FD">
      <w:pPr>
        <w:tabs>
          <w:tab w:val="left" w:pos="-1440"/>
        </w:tabs>
        <w:rPr>
          <w:b/>
          <w:bCs/>
          <w:color w:val="000000"/>
          <w:sz w:val="24"/>
        </w:rPr>
      </w:pPr>
      <w:r w:rsidRPr="002C5366">
        <w:rPr>
          <w:b/>
          <w:bCs/>
          <w:color w:val="000000"/>
          <w:sz w:val="24"/>
        </w:rPr>
        <w:t xml:space="preserve">11.  </w:t>
      </w:r>
      <w:r w:rsidR="002F553A" w:rsidRPr="002C5366">
        <w:rPr>
          <w:b/>
          <w:bCs/>
          <w:color w:val="000000"/>
          <w:sz w:val="24"/>
        </w:rPr>
        <w:t>Institutional Review Board (IRB) and Justification for Sensitive Questions</w:t>
      </w:r>
    </w:p>
    <w:p w14:paraId="671B921E" w14:textId="77777777" w:rsidR="001C26B3" w:rsidRPr="002C5366" w:rsidRDefault="001C26B3">
      <w:pPr>
        <w:rPr>
          <w:sz w:val="24"/>
        </w:rPr>
      </w:pPr>
    </w:p>
    <w:p w14:paraId="5C6E6AE4" w14:textId="4D5193CE" w:rsidR="006818A3" w:rsidRPr="002C5366" w:rsidRDefault="006818A3" w:rsidP="006818A3">
      <w:pPr>
        <w:rPr>
          <w:sz w:val="24"/>
        </w:rPr>
      </w:pPr>
      <w:r w:rsidRPr="002C5366">
        <w:rPr>
          <w:sz w:val="24"/>
        </w:rPr>
        <w:t xml:space="preserve">The CDC National Center for Injury Prevention and Control’s OMB and human subject’s liaison has determined that </w:t>
      </w:r>
      <w:r w:rsidR="004D4CCE" w:rsidRPr="002C5366">
        <w:rPr>
          <w:sz w:val="24"/>
        </w:rPr>
        <w:t xml:space="preserve">the </w:t>
      </w:r>
      <w:r w:rsidR="004D4CCE" w:rsidRPr="002C5366">
        <w:rPr>
          <w:sz w:val="24"/>
          <w:lang w:val="en"/>
        </w:rPr>
        <w:t xml:space="preserve">activity is not research and </w:t>
      </w:r>
      <w:r w:rsidRPr="002C5366">
        <w:rPr>
          <w:sz w:val="24"/>
        </w:rPr>
        <w:t>IRB approval is not needed. Human participants will not be used (Attachment C)</w:t>
      </w:r>
    </w:p>
    <w:p w14:paraId="13079462" w14:textId="77777777" w:rsidR="006818A3" w:rsidRPr="002C5366" w:rsidRDefault="006818A3" w:rsidP="00AC3E9C">
      <w:pPr>
        <w:rPr>
          <w:sz w:val="24"/>
        </w:rPr>
      </w:pPr>
    </w:p>
    <w:p w14:paraId="27C17792" w14:textId="36E74013" w:rsidR="0052151F" w:rsidRPr="002C5366" w:rsidRDefault="001C26B3" w:rsidP="00AC3E9C">
      <w:pPr>
        <w:rPr>
          <w:b/>
          <w:bCs/>
          <w:color w:val="000000"/>
          <w:sz w:val="24"/>
        </w:rPr>
      </w:pPr>
      <w:r w:rsidRPr="002C5366">
        <w:rPr>
          <w:sz w:val="24"/>
        </w:rPr>
        <w:t xml:space="preserve">No sensitive questions are asked directly to </w:t>
      </w:r>
      <w:r w:rsidR="00440C50" w:rsidRPr="002C5366">
        <w:rPr>
          <w:sz w:val="24"/>
        </w:rPr>
        <w:t>witnesses of</w:t>
      </w:r>
      <w:r w:rsidRPr="002C5366">
        <w:rPr>
          <w:sz w:val="24"/>
        </w:rPr>
        <w:t xml:space="preserve"> </w:t>
      </w:r>
      <w:r w:rsidR="00241BFC" w:rsidRPr="002C5366">
        <w:rPr>
          <w:sz w:val="24"/>
        </w:rPr>
        <w:t xml:space="preserve">fatal </w:t>
      </w:r>
      <w:r w:rsidR="000352EC" w:rsidRPr="002C5366">
        <w:rPr>
          <w:sz w:val="24"/>
        </w:rPr>
        <w:t>unintentional drug overdose</w:t>
      </w:r>
      <w:r w:rsidRPr="002C5366">
        <w:rPr>
          <w:sz w:val="24"/>
        </w:rPr>
        <w:t xml:space="preserve"> or their next of kin.  Information on sensitive issues, e.g., menta</w:t>
      </w:r>
      <w:r w:rsidR="00291D95" w:rsidRPr="002C5366">
        <w:rPr>
          <w:sz w:val="24"/>
        </w:rPr>
        <w:t xml:space="preserve">l illness and substance </w:t>
      </w:r>
      <w:r w:rsidR="00382D5D" w:rsidRPr="002C5366">
        <w:rPr>
          <w:sz w:val="24"/>
        </w:rPr>
        <w:t>misuse</w:t>
      </w:r>
      <w:r w:rsidR="00291D95" w:rsidRPr="002C5366">
        <w:rPr>
          <w:sz w:val="24"/>
        </w:rPr>
        <w:t>, has already been collected by state and local governments</w:t>
      </w:r>
      <w:r w:rsidR="00440C50" w:rsidRPr="002C5366">
        <w:rPr>
          <w:sz w:val="24"/>
        </w:rPr>
        <w:t xml:space="preserve"> by ME/C through the death scene investigation process</w:t>
      </w:r>
      <w:r w:rsidR="00291D95" w:rsidRPr="002C5366">
        <w:rPr>
          <w:sz w:val="24"/>
        </w:rPr>
        <w:t>.</w:t>
      </w:r>
      <w:r w:rsidR="006449CF" w:rsidRPr="002C5366">
        <w:rPr>
          <w:sz w:val="24"/>
        </w:rPr>
        <w:t xml:space="preserve"> </w:t>
      </w:r>
      <w:r w:rsidR="00444607" w:rsidRPr="002C5366">
        <w:rPr>
          <w:sz w:val="24"/>
        </w:rPr>
        <w:t>SUDORS</w:t>
      </w:r>
      <w:r w:rsidR="00BE2AC0" w:rsidRPr="002C5366">
        <w:rPr>
          <w:sz w:val="24"/>
        </w:rPr>
        <w:t xml:space="preserve"> </w:t>
      </w:r>
      <w:r w:rsidR="00291D95" w:rsidRPr="002C5366">
        <w:rPr>
          <w:sz w:val="24"/>
        </w:rPr>
        <w:t xml:space="preserve">is funding states to abstract and record this information in a standardized format to enhance </w:t>
      </w:r>
      <w:r w:rsidR="006449CF" w:rsidRPr="002C5366">
        <w:rPr>
          <w:sz w:val="24"/>
        </w:rPr>
        <w:t>comparability</w:t>
      </w:r>
      <w:r w:rsidR="00241BFC" w:rsidRPr="002C5366">
        <w:rPr>
          <w:sz w:val="24"/>
        </w:rPr>
        <w:t xml:space="preserve"> and facilitate analysis</w:t>
      </w:r>
      <w:r w:rsidR="00291D95" w:rsidRPr="002C5366">
        <w:rPr>
          <w:sz w:val="24"/>
        </w:rPr>
        <w:t xml:space="preserve">. </w:t>
      </w:r>
    </w:p>
    <w:p w14:paraId="4414DA61" w14:textId="77777777" w:rsidR="0052151F" w:rsidRPr="002C5366" w:rsidRDefault="0052151F" w:rsidP="00AC3E9C">
      <w:pPr>
        <w:rPr>
          <w:b/>
          <w:bCs/>
          <w:color w:val="000000"/>
          <w:sz w:val="24"/>
        </w:rPr>
      </w:pPr>
    </w:p>
    <w:p w14:paraId="6F0A99DF" w14:textId="77777777" w:rsidR="001C26B3" w:rsidRPr="002C5366" w:rsidRDefault="00B14736" w:rsidP="00AC3E9C">
      <w:pPr>
        <w:rPr>
          <w:color w:val="000000"/>
          <w:sz w:val="24"/>
        </w:rPr>
      </w:pPr>
      <w:r w:rsidRPr="002C5366">
        <w:rPr>
          <w:b/>
          <w:bCs/>
          <w:color w:val="000000"/>
          <w:sz w:val="24"/>
        </w:rPr>
        <w:t>1</w:t>
      </w:r>
      <w:r w:rsidR="001C26B3" w:rsidRPr="002C5366">
        <w:rPr>
          <w:b/>
          <w:bCs/>
          <w:color w:val="000000"/>
          <w:sz w:val="24"/>
        </w:rPr>
        <w:t>2.  A.</w:t>
      </w:r>
      <w:r w:rsidR="001C26B3" w:rsidRPr="002C5366">
        <w:rPr>
          <w:b/>
          <w:bCs/>
          <w:color w:val="000000"/>
          <w:sz w:val="24"/>
        </w:rPr>
        <w:tab/>
        <w:t xml:space="preserve"> Estimates of Annualized Burden Hours and Costs</w:t>
      </w:r>
    </w:p>
    <w:p w14:paraId="04BDE9AA" w14:textId="77777777" w:rsidR="001C26B3" w:rsidRPr="002C5366" w:rsidRDefault="001C26B3">
      <w:pPr>
        <w:keepNext/>
        <w:keepLines/>
        <w:rPr>
          <w:color w:val="000000"/>
          <w:sz w:val="24"/>
        </w:rPr>
      </w:pPr>
    </w:p>
    <w:p w14:paraId="78B87CCA" w14:textId="1731E472" w:rsidR="005129DC" w:rsidRPr="002C5366" w:rsidRDefault="00562D90" w:rsidP="005129DC">
      <w:pPr>
        <w:rPr>
          <w:sz w:val="24"/>
        </w:rPr>
      </w:pPr>
      <w:r w:rsidRPr="002C5366">
        <w:rPr>
          <w:sz w:val="24"/>
        </w:rPr>
        <w:t xml:space="preserve">There are no standard paper data collection forms to be used by states because states will be abstracting information from electronic or paper vital statistics or </w:t>
      </w:r>
      <w:r w:rsidR="00060430" w:rsidRPr="002C5366">
        <w:rPr>
          <w:sz w:val="24"/>
        </w:rPr>
        <w:t>ME/C</w:t>
      </w:r>
      <w:r w:rsidRPr="002C5366">
        <w:rPr>
          <w:sz w:val="24"/>
        </w:rPr>
        <w:t xml:space="preserve"> records into the CDC web-based data system. </w:t>
      </w:r>
      <w:r w:rsidR="005129DC" w:rsidRPr="002C5366">
        <w:rPr>
          <w:sz w:val="24"/>
        </w:rPr>
        <w:t xml:space="preserve">Although no data system currently collects the proposed information on unintentional drug overdoses, similar data collection efforts on violent deaths conducted by NVDRS were used to estimate burden. NVDRS has approximately 10 years of experience working with 18 funded states to inform its estimates of annualized burden hours and costs.  </w:t>
      </w:r>
    </w:p>
    <w:p w14:paraId="1E938709" w14:textId="77777777" w:rsidR="005129DC" w:rsidRPr="002C5366" w:rsidRDefault="005129DC">
      <w:pPr>
        <w:keepLines/>
        <w:rPr>
          <w:color w:val="000000"/>
          <w:sz w:val="24"/>
        </w:rPr>
      </w:pPr>
    </w:p>
    <w:p w14:paraId="426ED3CF" w14:textId="06EEB6FD" w:rsidR="005129DC" w:rsidRPr="002C5366" w:rsidRDefault="001C26B3">
      <w:pPr>
        <w:keepLines/>
        <w:rPr>
          <w:sz w:val="24"/>
        </w:rPr>
      </w:pPr>
      <w:r w:rsidRPr="002C5366">
        <w:rPr>
          <w:sz w:val="24"/>
        </w:rPr>
        <w:t>The burden was estimated as follows</w:t>
      </w:r>
      <w:r w:rsidR="005129DC" w:rsidRPr="002C5366">
        <w:rPr>
          <w:sz w:val="24"/>
        </w:rPr>
        <w:t>:</w:t>
      </w:r>
    </w:p>
    <w:p w14:paraId="288113B5" w14:textId="19BE7267" w:rsidR="005129DC" w:rsidRPr="002C5366" w:rsidRDefault="00737BF6" w:rsidP="005A41FD">
      <w:pPr>
        <w:pStyle w:val="ListParagraph"/>
        <w:numPr>
          <w:ilvl w:val="0"/>
          <w:numId w:val="34"/>
        </w:numPr>
        <w:rPr>
          <w:rFonts w:ascii="Times New Roman" w:eastAsia="Times New Roman" w:hAnsi="Times New Roman"/>
        </w:rPr>
      </w:pPr>
      <w:r w:rsidRPr="002C5366">
        <w:rPr>
          <w:rFonts w:ascii="Times New Roman" w:eastAsia="Times New Roman" w:hAnsi="Times New Roman"/>
        </w:rPr>
        <w:t xml:space="preserve">The burden was </w:t>
      </w:r>
      <w:r w:rsidR="00040A00" w:rsidRPr="002C5366">
        <w:rPr>
          <w:rFonts w:ascii="Times New Roman" w:eastAsia="Times New Roman" w:hAnsi="Times New Roman"/>
        </w:rPr>
        <w:t xml:space="preserve">originally </w:t>
      </w:r>
      <w:r w:rsidRPr="002C5366">
        <w:rPr>
          <w:rFonts w:ascii="Times New Roman" w:eastAsia="Times New Roman" w:hAnsi="Times New Roman"/>
        </w:rPr>
        <w:t>calculated for 16 states with the highest drug overdose death rates</w:t>
      </w:r>
      <w:r w:rsidR="005129DC" w:rsidRPr="002C5366">
        <w:rPr>
          <w:rFonts w:ascii="Times New Roman" w:eastAsia="Times New Roman" w:hAnsi="Times New Roman"/>
        </w:rPr>
        <w:t xml:space="preserve"> in 2014</w:t>
      </w:r>
      <w:r w:rsidRPr="002C5366">
        <w:rPr>
          <w:rFonts w:ascii="Times New Roman" w:eastAsia="Times New Roman" w:hAnsi="Times New Roman"/>
        </w:rPr>
        <w:t xml:space="preserve">. These 16 states </w:t>
      </w:r>
      <w:r w:rsidR="009F26D5" w:rsidRPr="002C5366">
        <w:rPr>
          <w:rFonts w:ascii="Times New Roman" w:eastAsia="Times New Roman" w:hAnsi="Times New Roman"/>
        </w:rPr>
        <w:t xml:space="preserve">(West Virginia, New Mexico, New Hampshire, Kentucky, Ohio, Rhode Island, Utah, Pennsylvania, Delaware, Oklahoma, Tennessee, Wyoming, Massachusetts, Nevada, Missouri, and Indiana) </w:t>
      </w:r>
      <w:r w:rsidRPr="002C5366">
        <w:rPr>
          <w:rFonts w:ascii="Times New Roman" w:eastAsia="Times New Roman" w:hAnsi="Times New Roman"/>
        </w:rPr>
        <w:t>reported</w:t>
      </w:r>
      <w:r w:rsidR="005129DC" w:rsidRPr="002C5366">
        <w:rPr>
          <w:rFonts w:ascii="Times New Roman" w:eastAsia="Times New Roman" w:hAnsi="Times New Roman"/>
        </w:rPr>
        <w:t xml:space="preserve"> 14,013</w:t>
      </w:r>
      <w:r w:rsidRPr="002C5366">
        <w:rPr>
          <w:rFonts w:ascii="Times New Roman" w:eastAsia="Times New Roman" w:hAnsi="Times New Roman"/>
        </w:rPr>
        <w:t xml:space="preserve"> unintentional drug overdose deaths in 2014</w:t>
      </w:r>
      <w:r w:rsidR="005129DC" w:rsidRPr="002C5366">
        <w:rPr>
          <w:rFonts w:ascii="Times New Roman" w:eastAsia="Times New Roman" w:hAnsi="Times New Roman"/>
        </w:rPr>
        <w:t>, or an average of 875.8 deaths per state</w:t>
      </w:r>
      <w:r w:rsidRPr="002C5366">
        <w:rPr>
          <w:rFonts w:ascii="Times New Roman" w:eastAsia="Times New Roman" w:hAnsi="Times New Roman"/>
        </w:rPr>
        <w:t xml:space="preserve">. </w:t>
      </w:r>
      <w:r w:rsidR="00040A00" w:rsidRPr="002C5366">
        <w:rPr>
          <w:rFonts w:ascii="Times New Roman" w:eastAsia="Times New Roman" w:hAnsi="Times New Roman"/>
        </w:rPr>
        <w:t>Updates to our burden estimates include projected hours for all 50 states.</w:t>
      </w:r>
      <w:r w:rsidR="00CC6398" w:rsidRPr="002C5366">
        <w:rPr>
          <w:rFonts w:ascii="Times New Roman" w:eastAsia="Times New Roman" w:hAnsi="Times New Roman"/>
        </w:rPr>
        <w:t xml:space="preserve"> In 2015, across all 50 states, 33,</w:t>
      </w:r>
      <w:r w:rsidR="00895A90" w:rsidRPr="002C5366">
        <w:rPr>
          <w:rFonts w:ascii="Times New Roman" w:eastAsia="Times New Roman" w:hAnsi="Times New Roman"/>
        </w:rPr>
        <w:t>0</w:t>
      </w:r>
      <w:r w:rsidR="00F5210A" w:rsidRPr="002C5366">
        <w:rPr>
          <w:rFonts w:ascii="Times New Roman" w:eastAsia="Times New Roman" w:hAnsi="Times New Roman"/>
        </w:rPr>
        <w:t>91</w:t>
      </w:r>
      <w:r w:rsidR="00CC6398" w:rsidRPr="002C5366">
        <w:rPr>
          <w:rFonts w:ascii="Times New Roman" w:eastAsia="Times New Roman" w:hAnsi="Times New Roman"/>
        </w:rPr>
        <w:t xml:space="preserve"> drug overdose deaths involved an opioid</w:t>
      </w:r>
      <w:r w:rsidR="00940093" w:rsidRPr="002C5366">
        <w:rPr>
          <w:rFonts w:ascii="Times New Roman" w:eastAsia="Times New Roman" w:hAnsi="Times New Roman"/>
        </w:rPr>
        <w:t>.</w:t>
      </w:r>
    </w:p>
    <w:p w14:paraId="4C875503" w14:textId="15655B03" w:rsidR="00D16DF4" w:rsidRPr="002C5366" w:rsidRDefault="00040A00" w:rsidP="0093145C">
      <w:pPr>
        <w:pStyle w:val="ListParagraph"/>
        <w:numPr>
          <w:ilvl w:val="0"/>
          <w:numId w:val="34"/>
        </w:numPr>
        <w:rPr>
          <w:rFonts w:ascii="Times New Roman" w:hAnsi="Times New Roman"/>
        </w:rPr>
      </w:pPr>
      <w:r w:rsidRPr="002C5366">
        <w:rPr>
          <w:rFonts w:ascii="Times New Roman" w:eastAsia="Times New Roman" w:hAnsi="Times New Roman"/>
        </w:rPr>
        <w:t xml:space="preserve">To develop the burden estimates for all 50 states we </w:t>
      </w:r>
      <w:r w:rsidR="00F5210A" w:rsidRPr="002C5366">
        <w:rPr>
          <w:rFonts w:ascii="Times New Roman" w:eastAsia="Times New Roman" w:hAnsi="Times New Roman"/>
        </w:rPr>
        <w:t xml:space="preserve">estimated </w:t>
      </w:r>
      <w:r w:rsidRPr="002C5366">
        <w:rPr>
          <w:rFonts w:ascii="Times New Roman" w:eastAsia="Times New Roman" w:hAnsi="Times New Roman"/>
        </w:rPr>
        <w:t>t</w:t>
      </w:r>
      <w:r w:rsidR="001C26B3" w:rsidRPr="002C5366">
        <w:rPr>
          <w:rFonts w:ascii="Times New Roman" w:eastAsia="Times New Roman" w:hAnsi="Times New Roman"/>
        </w:rPr>
        <w:t>he number of hours</w:t>
      </w:r>
      <w:r w:rsidR="00B427CF" w:rsidRPr="002C5366">
        <w:rPr>
          <w:rFonts w:ascii="Times New Roman" w:eastAsia="Times New Roman" w:hAnsi="Times New Roman"/>
        </w:rPr>
        <w:t xml:space="preserve"> </w:t>
      </w:r>
      <w:r w:rsidR="001C26B3" w:rsidRPr="002C5366">
        <w:rPr>
          <w:rFonts w:ascii="Times New Roman" w:eastAsia="Times New Roman" w:hAnsi="Times New Roman"/>
        </w:rPr>
        <w:t>per</w:t>
      </w:r>
      <w:r w:rsidR="005129DC" w:rsidRPr="002C5366">
        <w:rPr>
          <w:rFonts w:ascii="Times New Roman" w:eastAsia="Times New Roman" w:hAnsi="Times New Roman"/>
        </w:rPr>
        <w:t xml:space="preserve"> </w:t>
      </w:r>
      <w:r w:rsidR="00737BF6" w:rsidRPr="002C5366">
        <w:rPr>
          <w:rFonts w:ascii="Times New Roman" w:eastAsia="Times New Roman" w:hAnsi="Times New Roman"/>
        </w:rPr>
        <w:t>reported</w:t>
      </w:r>
      <w:r w:rsidR="005129DC" w:rsidRPr="002C5366">
        <w:rPr>
          <w:rFonts w:ascii="Times New Roman" w:eastAsia="Times New Roman" w:hAnsi="Times New Roman"/>
        </w:rPr>
        <w:t xml:space="preserve"> unintentional </w:t>
      </w:r>
      <w:r w:rsidR="00F5210A" w:rsidRPr="002C5366">
        <w:rPr>
          <w:rFonts w:ascii="Times New Roman" w:eastAsia="Times New Roman" w:hAnsi="Times New Roman"/>
        </w:rPr>
        <w:t xml:space="preserve">opioid-involved overdose </w:t>
      </w:r>
      <w:r w:rsidR="005129DC" w:rsidRPr="002C5366">
        <w:rPr>
          <w:rFonts w:ascii="Times New Roman" w:eastAsia="Times New Roman" w:hAnsi="Times New Roman"/>
        </w:rPr>
        <w:t xml:space="preserve">death in the </w:t>
      </w:r>
      <w:r w:rsidR="00524C93" w:rsidRPr="002C5366">
        <w:rPr>
          <w:rFonts w:ascii="Times New Roman" w:eastAsia="Times New Roman" w:hAnsi="Times New Roman"/>
        </w:rPr>
        <w:t>50</w:t>
      </w:r>
      <w:r w:rsidR="005129DC" w:rsidRPr="002C5366">
        <w:rPr>
          <w:rFonts w:ascii="Times New Roman" w:eastAsia="Times New Roman" w:hAnsi="Times New Roman"/>
        </w:rPr>
        <w:t xml:space="preserve"> targeted states (i.e., </w:t>
      </w:r>
      <w:r w:rsidR="00524C93" w:rsidRPr="002C5366">
        <w:rPr>
          <w:rFonts w:ascii="Times New Roman" w:eastAsia="Times New Roman" w:hAnsi="Times New Roman"/>
        </w:rPr>
        <w:t>33,</w:t>
      </w:r>
      <w:r w:rsidR="00611D6A" w:rsidRPr="002C5366">
        <w:rPr>
          <w:rFonts w:ascii="Times New Roman" w:eastAsia="Times New Roman" w:hAnsi="Times New Roman"/>
        </w:rPr>
        <w:t>091</w:t>
      </w:r>
      <w:r w:rsidR="00DE62B5" w:rsidRPr="002C5366">
        <w:rPr>
          <w:rFonts w:ascii="Times New Roman" w:eastAsia="Times New Roman" w:hAnsi="Times New Roman"/>
        </w:rPr>
        <w:t xml:space="preserve"> in 2015</w:t>
      </w:r>
      <w:r w:rsidR="00737BF6" w:rsidRPr="002C5366">
        <w:rPr>
          <w:rFonts w:ascii="Times New Roman" w:eastAsia="Times New Roman" w:hAnsi="Times New Roman"/>
        </w:rPr>
        <w:t xml:space="preserve">) </w:t>
      </w:r>
      <w:r w:rsidR="001C26B3" w:rsidRPr="002C5366">
        <w:rPr>
          <w:rFonts w:ascii="Times New Roman" w:eastAsia="Times New Roman" w:hAnsi="Times New Roman"/>
        </w:rPr>
        <w:t xml:space="preserve">required for the public agencies </w:t>
      </w:r>
      <w:r w:rsidR="00BA78EC" w:rsidRPr="002C5366">
        <w:rPr>
          <w:rFonts w:ascii="Times New Roman" w:eastAsia="Times New Roman" w:hAnsi="Times New Roman"/>
        </w:rPr>
        <w:t xml:space="preserve">(vital statistics and </w:t>
      </w:r>
      <w:r w:rsidR="00060430" w:rsidRPr="002C5366">
        <w:rPr>
          <w:rFonts w:ascii="Times New Roman" w:eastAsia="Times New Roman" w:hAnsi="Times New Roman"/>
        </w:rPr>
        <w:t>ME/C</w:t>
      </w:r>
      <w:r w:rsidR="00BA78EC" w:rsidRPr="002C5366">
        <w:rPr>
          <w:rFonts w:ascii="Times New Roman" w:eastAsia="Times New Roman" w:hAnsi="Times New Roman"/>
        </w:rPr>
        <w:t xml:space="preserve">) </w:t>
      </w:r>
      <w:r w:rsidR="001C26B3" w:rsidRPr="002C5366">
        <w:rPr>
          <w:rFonts w:ascii="Times New Roman" w:eastAsia="Times New Roman" w:hAnsi="Times New Roman"/>
        </w:rPr>
        <w:t xml:space="preserve">to retrieve and then refile their records </w:t>
      </w:r>
      <w:r w:rsidR="00F5210A" w:rsidRPr="002C5366">
        <w:rPr>
          <w:rFonts w:ascii="Times New Roman" w:eastAsia="Times New Roman" w:hAnsi="Times New Roman"/>
        </w:rPr>
        <w:t xml:space="preserve">to be </w:t>
      </w:r>
      <w:r w:rsidR="000F1AF4" w:rsidRPr="002C5366">
        <w:rPr>
          <w:rFonts w:ascii="Times New Roman" w:eastAsia="Times New Roman" w:hAnsi="Times New Roman"/>
        </w:rPr>
        <w:t>about 0.5 hours (</w:t>
      </w:r>
      <w:r w:rsidR="001C26B3" w:rsidRPr="002C5366">
        <w:rPr>
          <w:rFonts w:ascii="Times New Roman" w:eastAsia="Times New Roman" w:hAnsi="Times New Roman"/>
        </w:rPr>
        <w:t>0.</w:t>
      </w:r>
      <w:r w:rsidR="008550B7" w:rsidRPr="002C5366">
        <w:rPr>
          <w:rFonts w:ascii="Times New Roman" w:eastAsia="Times New Roman" w:hAnsi="Times New Roman"/>
        </w:rPr>
        <w:t xml:space="preserve">25 </w:t>
      </w:r>
      <w:r w:rsidR="001C26B3" w:rsidRPr="002C5366">
        <w:rPr>
          <w:rFonts w:ascii="Times New Roman" w:eastAsia="Times New Roman" w:hAnsi="Times New Roman"/>
        </w:rPr>
        <w:t>hours per death</w:t>
      </w:r>
      <w:r w:rsidR="000F1AF4" w:rsidRPr="002C5366">
        <w:rPr>
          <w:rFonts w:ascii="Times New Roman" w:eastAsia="Times New Roman" w:hAnsi="Times New Roman"/>
        </w:rPr>
        <w:t xml:space="preserve"> for vital statistics and 0.25 hours for </w:t>
      </w:r>
      <w:r w:rsidR="00060430" w:rsidRPr="002C5366">
        <w:rPr>
          <w:rFonts w:ascii="Times New Roman" w:eastAsia="Times New Roman" w:hAnsi="Times New Roman"/>
        </w:rPr>
        <w:t>ME/C</w:t>
      </w:r>
      <w:r w:rsidR="000F1AF4" w:rsidRPr="002C5366">
        <w:rPr>
          <w:rFonts w:ascii="Times New Roman" w:eastAsia="Times New Roman" w:hAnsi="Times New Roman"/>
        </w:rPr>
        <w:t xml:space="preserve"> reports)</w:t>
      </w:r>
      <w:r w:rsidR="001C26B3" w:rsidRPr="002C5366">
        <w:rPr>
          <w:rFonts w:ascii="Times New Roman" w:eastAsia="Times New Roman" w:hAnsi="Times New Roman"/>
        </w:rPr>
        <w:t>.</w:t>
      </w:r>
      <w:r w:rsidR="000F1AF4" w:rsidRPr="002C5366">
        <w:rPr>
          <w:rFonts w:ascii="Times New Roman" w:eastAsia="Times New Roman" w:hAnsi="Times New Roman"/>
        </w:rPr>
        <w:t xml:space="preserve"> </w:t>
      </w:r>
      <w:r w:rsidR="00CE45BF" w:rsidRPr="002C5366">
        <w:rPr>
          <w:rFonts w:ascii="Times New Roman" w:eastAsia="Times New Roman" w:hAnsi="Times New Roman"/>
        </w:rPr>
        <w:t xml:space="preserve">Expanded use of electronic vital statistics and ME/C systems should reduce this burden over time. </w:t>
      </w:r>
    </w:p>
    <w:p w14:paraId="68115817" w14:textId="2C14B374" w:rsidR="00AC3B96" w:rsidRPr="002C5366" w:rsidRDefault="00AC3B96" w:rsidP="00942799">
      <w:pPr>
        <w:rPr>
          <w:sz w:val="24"/>
        </w:rPr>
      </w:pPr>
    </w:p>
    <w:p w14:paraId="3135260F" w14:textId="215C3CC8" w:rsidR="00AC3B96" w:rsidRPr="002C5366" w:rsidRDefault="00AC3B96" w:rsidP="00942799">
      <w:pPr>
        <w:rPr>
          <w:sz w:val="24"/>
        </w:rPr>
      </w:pPr>
      <w:r w:rsidRPr="002C5366">
        <w:rPr>
          <w:sz w:val="24"/>
        </w:rPr>
        <w:t>The estimated annual burden hours request for th</w:t>
      </w:r>
      <w:r w:rsidR="00BE63D4" w:rsidRPr="002C5366">
        <w:rPr>
          <w:sz w:val="24"/>
        </w:rPr>
        <w:t>i</w:t>
      </w:r>
      <w:r w:rsidRPr="002C5366">
        <w:rPr>
          <w:sz w:val="24"/>
        </w:rPr>
        <w:t>s approval are 16,550, with an increase from the previously 7,008 burden hours approved.</w:t>
      </w:r>
    </w:p>
    <w:p w14:paraId="27940A53" w14:textId="77777777" w:rsidR="00AC3B96" w:rsidRPr="002C5366" w:rsidRDefault="00AC3B96">
      <w:pPr>
        <w:rPr>
          <w:sz w:val="24"/>
        </w:rPr>
      </w:pPr>
    </w:p>
    <w:p w14:paraId="7ED5393D" w14:textId="2EB3175D" w:rsidR="00166659" w:rsidRPr="002C5366" w:rsidRDefault="001C26B3">
      <w:pPr>
        <w:rPr>
          <w:sz w:val="24"/>
        </w:rPr>
      </w:pPr>
      <w:r w:rsidRPr="002C5366">
        <w:rPr>
          <w:sz w:val="24"/>
        </w:rPr>
        <w:t>Estimated Annualized Respondent Burden Hours</w:t>
      </w:r>
    </w:p>
    <w:p w14:paraId="5501E19B" w14:textId="77777777" w:rsidR="00F473A2" w:rsidRPr="002C5366" w:rsidRDefault="00F473A2" w:rsidP="00F473A2">
      <w:pPr>
        <w:rPr>
          <w:sz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1374"/>
        <w:gridCol w:w="1443"/>
        <w:gridCol w:w="1474"/>
        <w:gridCol w:w="1519"/>
        <w:gridCol w:w="1202"/>
      </w:tblGrid>
      <w:tr w:rsidR="00F473A2" w:rsidRPr="002C5366" w14:paraId="5BA2712D" w14:textId="77777777" w:rsidTr="00F473A2">
        <w:tc>
          <w:tcPr>
            <w:tcW w:w="2096" w:type="dxa"/>
            <w:tcBorders>
              <w:top w:val="single" w:sz="4" w:space="0" w:color="auto"/>
              <w:left w:val="single" w:sz="4" w:space="0" w:color="auto"/>
              <w:bottom w:val="single" w:sz="4" w:space="0" w:color="auto"/>
              <w:right w:val="single" w:sz="4" w:space="0" w:color="auto"/>
            </w:tcBorders>
            <w:hideMark/>
          </w:tcPr>
          <w:p w14:paraId="4438C84E" w14:textId="77777777" w:rsidR="00F473A2" w:rsidRPr="002C5366" w:rsidRDefault="00F473A2">
            <w:pPr>
              <w:rPr>
                <w:sz w:val="24"/>
              </w:rPr>
            </w:pPr>
            <w:r w:rsidRPr="002C5366">
              <w:rPr>
                <w:sz w:val="24"/>
              </w:rPr>
              <w:t>Type of Respondent</w:t>
            </w:r>
          </w:p>
        </w:tc>
        <w:tc>
          <w:tcPr>
            <w:tcW w:w="1374" w:type="dxa"/>
            <w:tcBorders>
              <w:top w:val="single" w:sz="4" w:space="0" w:color="auto"/>
              <w:left w:val="single" w:sz="4" w:space="0" w:color="auto"/>
              <w:bottom w:val="single" w:sz="4" w:space="0" w:color="auto"/>
              <w:right w:val="single" w:sz="4" w:space="0" w:color="auto"/>
            </w:tcBorders>
            <w:hideMark/>
          </w:tcPr>
          <w:p w14:paraId="51693FBC" w14:textId="77777777" w:rsidR="00F473A2" w:rsidRPr="002C5366" w:rsidRDefault="00F473A2">
            <w:pPr>
              <w:rPr>
                <w:sz w:val="24"/>
              </w:rPr>
            </w:pPr>
            <w:r w:rsidRPr="002C5366">
              <w:rPr>
                <w:sz w:val="24"/>
              </w:rPr>
              <w:t>Form Name</w:t>
            </w:r>
          </w:p>
        </w:tc>
        <w:tc>
          <w:tcPr>
            <w:tcW w:w="1443" w:type="dxa"/>
            <w:tcBorders>
              <w:top w:val="single" w:sz="4" w:space="0" w:color="auto"/>
              <w:left w:val="single" w:sz="4" w:space="0" w:color="auto"/>
              <w:bottom w:val="single" w:sz="4" w:space="0" w:color="auto"/>
              <w:right w:val="single" w:sz="4" w:space="0" w:color="auto"/>
            </w:tcBorders>
            <w:hideMark/>
          </w:tcPr>
          <w:p w14:paraId="4DBF029C" w14:textId="77777777" w:rsidR="00F473A2" w:rsidRPr="002C5366" w:rsidRDefault="00F473A2">
            <w:pPr>
              <w:rPr>
                <w:sz w:val="24"/>
              </w:rPr>
            </w:pPr>
            <w:r w:rsidRPr="002C5366">
              <w:rPr>
                <w:sz w:val="24"/>
              </w:rPr>
              <w:t>No. of Respondents</w:t>
            </w:r>
          </w:p>
        </w:tc>
        <w:tc>
          <w:tcPr>
            <w:tcW w:w="1474" w:type="dxa"/>
            <w:tcBorders>
              <w:top w:val="single" w:sz="4" w:space="0" w:color="auto"/>
              <w:left w:val="single" w:sz="4" w:space="0" w:color="auto"/>
              <w:bottom w:val="single" w:sz="4" w:space="0" w:color="auto"/>
              <w:right w:val="single" w:sz="4" w:space="0" w:color="auto"/>
            </w:tcBorders>
            <w:hideMark/>
          </w:tcPr>
          <w:p w14:paraId="33D4096B" w14:textId="77777777" w:rsidR="00F473A2" w:rsidRPr="002C5366" w:rsidRDefault="00F473A2">
            <w:pPr>
              <w:rPr>
                <w:sz w:val="24"/>
              </w:rPr>
            </w:pPr>
            <w:r w:rsidRPr="002C5366">
              <w:rPr>
                <w:sz w:val="24"/>
              </w:rPr>
              <w:t>Total No. of Responses per Respondent</w:t>
            </w:r>
          </w:p>
        </w:tc>
        <w:tc>
          <w:tcPr>
            <w:tcW w:w="1519" w:type="dxa"/>
            <w:tcBorders>
              <w:top w:val="single" w:sz="4" w:space="0" w:color="auto"/>
              <w:left w:val="single" w:sz="4" w:space="0" w:color="auto"/>
              <w:bottom w:val="single" w:sz="4" w:space="0" w:color="auto"/>
              <w:right w:val="single" w:sz="4" w:space="0" w:color="auto"/>
            </w:tcBorders>
            <w:hideMark/>
          </w:tcPr>
          <w:p w14:paraId="687A132D" w14:textId="77777777" w:rsidR="00F473A2" w:rsidRPr="002C5366" w:rsidRDefault="00F473A2">
            <w:pPr>
              <w:rPr>
                <w:sz w:val="24"/>
              </w:rPr>
            </w:pPr>
            <w:r w:rsidRPr="002C5366">
              <w:rPr>
                <w:sz w:val="24"/>
              </w:rPr>
              <w:t xml:space="preserve">Average Burden per Response </w:t>
            </w:r>
          </w:p>
          <w:p w14:paraId="2E3EA63A" w14:textId="77777777" w:rsidR="00F473A2" w:rsidRPr="002C5366" w:rsidRDefault="00F473A2">
            <w:pPr>
              <w:rPr>
                <w:sz w:val="24"/>
              </w:rPr>
            </w:pPr>
            <w:r w:rsidRPr="002C5366">
              <w:rPr>
                <w:sz w:val="24"/>
              </w:rPr>
              <w:t>(in hours)</w:t>
            </w:r>
          </w:p>
        </w:tc>
        <w:tc>
          <w:tcPr>
            <w:tcW w:w="1202" w:type="dxa"/>
            <w:tcBorders>
              <w:top w:val="single" w:sz="4" w:space="0" w:color="auto"/>
              <w:left w:val="single" w:sz="4" w:space="0" w:color="auto"/>
              <w:bottom w:val="single" w:sz="4" w:space="0" w:color="auto"/>
              <w:right w:val="single" w:sz="4" w:space="0" w:color="auto"/>
            </w:tcBorders>
            <w:hideMark/>
          </w:tcPr>
          <w:p w14:paraId="347BC2BB" w14:textId="77777777" w:rsidR="00F473A2" w:rsidRPr="002C5366" w:rsidRDefault="00F473A2">
            <w:pPr>
              <w:rPr>
                <w:sz w:val="24"/>
              </w:rPr>
            </w:pPr>
            <w:r w:rsidRPr="002C5366">
              <w:rPr>
                <w:sz w:val="24"/>
              </w:rPr>
              <w:t>Total Burden Hours</w:t>
            </w:r>
          </w:p>
          <w:p w14:paraId="0AEA5A9A" w14:textId="77777777" w:rsidR="00F473A2" w:rsidRPr="002C5366" w:rsidRDefault="00F473A2">
            <w:pPr>
              <w:rPr>
                <w:sz w:val="24"/>
              </w:rPr>
            </w:pPr>
            <w:r w:rsidRPr="002C5366">
              <w:rPr>
                <w:sz w:val="24"/>
              </w:rPr>
              <w:t>(in hours)</w:t>
            </w:r>
          </w:p>
        </w:tc>
      </w:tr>
      <w:tr w:rsidR="00524C93" w:rsidRPr="002C5366" w14:paraId="378737D8" w14:textId="77777777" w:rsidTr="00F473A2">
        <w:tc>
          <w:tcPr>
            <w:tcW w:w="2096" w:type="dxa"/>
            <w:tcBorders>
              <w:top w:val="single" w:sz="4" w:space="0" w:color="auto"/>
              <w:left w:val="single" w:sz="4" w:space="0" w:color="auto"/>
              <w:bottom w:val="single" w:sz="4" w:space="0" w:color="auto"/>
              <w:right w:val="single" w:sz="4" w:space="0" w:color="auto"/>
            </w:tcBorders>
            <w:hideMark/>
          </w:tcPr>
          <w:p w14:paraId="01DCC423" w14:textId="77777777" w:rsidR="00F473A2" w:rsidRPr="002C5366" w:rsidRDefault="00F473A2">
            <w:pPr>
              <w:rPr>
                <w:sz w:val="24"/>
              </w:rPr>
            </w:pPr>
            <w:r w:rsidRPr="002C5366">
              <w:rPr>
                <w:sz w:val="24"/>
              </w:rPr>
              <w:t>Public Agencies</w:t>
            </w:r>
          </w:p>
        </w:tc>
        <w:tc>
          <w:tcPr>
            <w:tcW w:w="1374" w:type="dxa"/>
            <w:tcBorders>
              <w:top w:val="single" w:sz="4" w:space="0" w:color="auto"/>
              <w:left w:val="single" w:sz="4" w:space="0" w:color="auto"/>
              <w:bottom w:val="single" w:sz="4" w:space="0" w:color="auto"/>
              <w:right w:val="single" w:sz="4" w:space="0" w:color="auto"/>
            </w:tcBorders>
            <w:hideMark/>
          </w:tcPr>
          <w:p w14:paraId="0D5D1EB4" w14:textId="4C1C416E" w:rsidR="00F473A2" w:rsidRPr="002C5366" w:rsidRDefault="00F473A2" w:rsidP="00782D28">
            <w:pPr>
              <w:rPr>
                <w:sz w:val="24"/>
              </w:rPr>
            </w:pPr>
            <w:r w:rsidRPr="002C5366">
              <w:rPr>
                <w:sz w:val="24"/>
              </w:rPr>
              <w:t>Retrieving and refil</w:t>
            </w:r>
            <w:r w:rsidR="00782D28" w:rsidRPr="002C5366">
              <w:rPr>
                <w:sz w:val="24"/>
              </w:rPr>
              <w:t>ing</w:t>
            </w:r>
            <w:r w:rsidRPr="002C5366">
              <w:rPr>
                <w:sz w:val="24"/>
              </w:rPr>
              <w:t xml:space="preserve"> records</w:t>
            </w:r>
            <w:r w:rsidR="00C62B18" w:rsidRPr="002C5366">
              <w:rPr>
                <w:sz w:val="24"/>
              </w:rPr>
              <w:t xml:space="preserve"> (Att. E)</w:t>
            </w:r>
          </w:p>
        </w:tc>
        <w:tc>
          <w:tcPr>
            <w:tcW w:w="1443" w:type="dxa"/>
            <w:tcBorders>
              <w:top w:val="single" w:sz="4" w:space="0" w:color="auto"/>
              <w:left w:val="single" w:sz="4" w:space="0" w:color="auto"/>
              <w:bottom w:val="single" w:sz="4" w:space="0" w:color="auto"/>
              <w:right w:val="single" w:sz="4" w:space="0" w:color="auto"/>
            </w:tcBorders>
            <w:hideMark/>
          </w:tcPr>
          <w:p w14:paraId="486F8468" w14:textId="4698A76E" w:rsidR="00F473A2" w:rsidRPr="002C5366" w:rsidRDefault="008803ED">
            <w:pPr>
              <w:rPr>
                <w:sz w:val="24"/>
              </w:rPr>
            </w:pPr>
            <w:r w:rsidRPr="002C5366">
              <w:rPr>
                <w:sz w:val="24"/>
              </w:rPr>
              <w:t>50</w:t>
            </w:r>
          </w:p>
        </w:tc>
        <w:tc>
          <w:tcPr>
            <w:tcW w:w="1474" w:type="dxa"/>
            <w:tcBorders>
              <w:top w:val="single" w:sz="4" w:space="0" w:color="auto"/>
              <w:left w:val="single" w:sz="4" w:space="0" w:color="auto"/>
              <w:bottom w:val="single" w:sz="4" w:space="0" w:color="auto"/>
              <w:right w:val="single" w:sz="4" w:space="0" w:color="auto"/>
            </w:tcBorders>
            <w:hideMark/>
          </w:tcPr>
          <w:p w14:paraId="79377048" w14:textId="73B704A1" w:rsidR="00F473A2" w:rsidRPr="002C5366" w:rsidRDefault="00524C93" w:rsidP="00524C93">
            <w:pPr>
              <w:rPr>
                <w:sz w:val="24"/>
              </w:rPr>
            </w:pPr>
            <w:r w:rsidRPr="002C5366">
              <w:rPr>
                <w:sz w:val="24"/>
              </w:rPr>
              <w:t>6</w:t>
            </w:r>
            <w:r w:rsidR="008B4630" w:rsidRPr="002C5366">
              <w:rPr>
                <w:sz w:val="24"/>
              </w:rPr>
              <w:t>62</w:t>
            </w:r>
          </w:p>
        </w:tc>
        <w:tc>
          <w:tcPr>
            <w:tcW w:w="1519" w:type="dxa"/>
            <w:tcBorders>
              <w:top w:val="single" w:sz="4" w:space="0" w:color="auto"/>
              <w:left w:val="single" w:sz="4" w:space="0" w:color="auto"/>
              <w:bottom w:val="single" w:sz="4" w:space="0" w:color="auto"/>
              <w:right w:val="single" w:sz="4" w:space="0" w:color="auto"/>
            </w:tcBorders>
            <w:hideMark/>
          </w:tcPr>
          <w:p w14:paraId="5EDB6693" w14:textId="77777777" w:rsidR="00F473A2" w:rsidRPr="002C5366" w:rsidRDefault="00F473A2">
            <w:pPr>
              <w:rPr>
                <w:sz w:val="24"/>
              </w:rPr>
            </w:pPr>
            <w:r w:rsidRPr="002C5366">
              <w:rPr>
                <w:sz w:val="24"/>
              </w:rPr>
              <w:t>30/60</w:t>
            </w:r>
          </w:p>
        </w:tc>
        <w:tc>
          <w:tcPr>
            <w:tcW w:w="1202" w:type="dxa"/>
            <w:tcBorders>
              <w:top w:val="single" w:sz="4" w:space="0" w:color="auto"/>
              <w:left w:val="single" w:sz="4" w:space="0" w:color="auto"/>
              <w:bottom w:val="single" w:sz="4" w:space="0" w:color="auto"/>
              <w:right w:val="single" w:sz="4" w:space="0" w:color="auto"/>
            </w:tcBorders>
            <w:hideMark/>
          </w:tcPr>
          <w:p w14:paraId="21FB0F50" w14:textId="6B1089D4" w:rsidR="00F473A2" w:rsidRPr="002C5366" w:rsidRDefault="00524C93" w:rsidP="00524C93">
            <w:pPr>
              <w:rPr>
                <w:sz w:val="24"/>
              </w:rPr>
            </w:pPr>
            <w:r w:rsidRPr="002C5366">
              <w:rPr>
                <w:sz w:val="24"/>
              </w:rPr>
              <w:t>16</w:t>
            </w:r>
            <w:r w:rsidR="005129DC" w:rsidRPr="002C5366">
              <w:rPr>
                <w:sz w:val="24"/>
              </w:rPr>
              <w:t>,</w:t>
            </w:r>
            <w:r w:rsidR="008B4630" w:rsidRPr="002C5366">
              <w:rPr>
                <w:sz w:val="24"/>
              </w:rPr>
              <w:t>5</w:t>
            </w:r>
            <w:r w:rsidRPr="002C5366">
              <w:rPr>
                <w:sz w:val="24"/>
              </w:rPr>
              <w:t>50</w:t>
            </w:r>
          </w:p>
        </w:tc>
      </w:tr>
      <w:tr w:rsidR="00F473A2" w:rsidRPr="002C5366" w14:paraId="7F78D55B" w14:textId="77777777" w:rsidTr="00F473A2">
        <w:tc>
          <w:tcPr>
            <w:tcW w:w="2096" w:type="dxa"/>
            <w:tcBorders>
              <w:top w:val="single" w:sz="4" w:space="0" w:color="auto"/>
              <w:left w:val="single" w:sz="4" w:space="0" w:color="auto"/>
              <w:bottom w:val="single" w:sz="4" w:space="0" w:color="auto"/>
              <w:right w:val="single" w:sz="4" w:space="0" w:color="auto"/>
            </w:tcBorders>
            <w:hideMark/>
          </w:tcPr>
          <w:p w14:paraId="597633C2" w14:textId="77777777" w:rsidR="00F473A2" w:rsidRPr="002C5366" w:rsidRDefault="00F473A2">
            <w:pPr>
              <w:rPr>
                <w:sz w:val="24"/>
              </w:rPr>
            </w:pPr>
            <w:r w:rsidRPr="002C5366">
              <w:rPr>
                <w:sz w:val="24"/>
              </w:rPr>
              <w:t>Total</w:t>
            </w:r>
          </w:p>
        </w:tc>
        <w:tc>
          <w:tcPr>
            <w:tcW w:w="5810" w:type="dxa"/>
            <w:gridSpan w:val="4"/>
            <w:tcBorders>
              <w:top w:val="single" w:sz="4" w:space="0" w:color="auto"/>
              <w:left w:val="single" w:sz="4" w:space="0" w:color="auto"/>
              <w:bottom w:val="single" w:sz="4" w:space="0" w:color="auto"/>
              <w:right w:val="single" w:sz="4" w:space="0" w:color="auto"/>
            </w:tcBorders>
          </w:tcPr>
          <w:p w14:paraId="26AC6E99" w14:textId="77777777" w:rsidR="00F473A2" w:rsidRPr="002C5366" w:rsidRDefault="00F473A2">
            <w:pPr>
              <w:rPr>
                <w:sz w:val="24"/>
              </w:rPr>
            </w:pPr>
          </w:p>
        </w:tc>
        <w:tc>
          <w:tcPr>
            <w:tcW w:w="1202" w:type="dxa"/>
            <w:tcBorders>
              <w:top w:val="single" w:sz="4" w:space="0" w:color="auto"/>
              <w:left w:val="single" w:sz="4" w:space="0" w:color="auto"/>
              <w:bottom w:val="single" w:sz="4" w:space="0" w:color="auto"/>
              <w:right w:val="single" w:sz="4" w:space="0" w:color="auto"/>
            </w:tcBorders>
            <w:hideMark/>
          </w:tcPr>
          <w:p w14:paraId="401BA43F" w14:textId="1719ED2C" w:rsidR="00F473A2" w:rsidRPr="002C5366" w:rsidRDefault="00524C93" w:rsidP="00524C93">
            <w:pPr>
              <w:rPr>
                <w:sz w:val="24"/>
              </w:rPr>
            </w:pPr>
            <w:r w:rsidRPr="002C5366">
              <w:rPr>
                <w:sz w:val="24"/>
              </w:rPr>
              <w:t>16</w:t>
            </w:r>
            <w:r w:rsidR="00F473A2" w:rsidRPr="002C5366">
              <w:rPr>
                <w:sz w:val="24"/>
              </w:rPr>
              <w:t>,</w:t>
            </w:r>
            <w:r w:rsidR="008B4630" w:rsidRPr="002C5366">
              <w:rPr>
                <w:sz w:val="24"/>
              </w:rPr>
              <w:t>5</w:t>
            </w:r>
            <w:r w:rsidRPr="002C5366">
              <w:rPr>
                <w:sz w:val="24"/>
              </w:rPr>
              <w:t>50</w:t>
            </w:r>
          </w:p>
        </w:tc>
      </w:tr>
    </w:tbl>
    <w:p w14:paraId="599E0768" w14:textId="77777777" w:rsidR="003D04BE" w:rsidRPr="002C5366" w:rsidRDefault="003D04BE">
      <w:pPr>
        <w:rPr>
          <w:sz w:val="24"/>
        </w:rPr>
      </w:pPr>
    </w:p>
    <w:p w14:paraId="1E8F0AA8" w14:textId="77777777" w:rsidR="001C26B3" w:rsidRPr="002C5366" w:rsidRDefault="001C26B3">
      <w:pPr>
        <w:rPr>
          <w:sz w:val="24"/>
        </w:rPr>
      </w:pPr>
      <w:r w:rsidRPr="002C5366">
        <w:rPr>
          <w:sz w:val="24"/>
        </w:rPr>
        <w:t>12.  B. Estimated Annualized Respondent Burden Costs:</w:t>
      </w:r>
    </w:p>
    <w:p w14:paraId="70989BC1" w14:textId="77777777" w:rsidR="001C26B3" w:rsidRPr="002C5366" w:rsidRDefault="001C26B3">
      <w:pPr>
        <w:rPr>
          <w:sz w:val="24"/>
        </w:rPr>
      </w:pPr>
    </w:p>
    <w:p w14:paraId="299C3B51" w14:textId="59707555" w:rsidR="00F473A2" w:rsidRPr="002C5366" w:rsidRDefault="00761CE2" w:rsidP="00F473A2">
      <w:pPr>
        <w:rPr>
          <w:sz w:val="24"/>
        </w:rPr>
      </w:pPr>
      <w:r w:rsidRPr="002C5366">
        <w:rPr>
          <w:sz w:val="24"/>
        </w:rPr>
        <w:t xml:space="preserve">The staff who are retrieving records will vary substantially across organizations because administrative staff may pull records in large ME/C </w:t>
      </w:r>
      <w:r w:rsidR="00EB6505" w:rsidRPr="002C5366">
        <w:rPr>
          <w:sz w:val="24"/>
        </w:rPr>
        <w:t xml:space="preserve">or vital statistics </w:t>
      </w:r>
      <w:r w:rsidRPr="002C5366">
        <w:rPr>
          <w:sz w:val="24"/>
        </w:rPr>
        <w:t>offices while in some smaller counties elected coroners may pull records. Thus, the average of hourly salary of federal, state, and local government employees was used or $25.56</w:t>
      </w:r>
      <w:r w:rsidR="00D91188" w:rsidRPr="002C5366">
        <w:rPr>
          <w:rStyle w:val="EndnoteReference"/>
          <w:sz w:val="24"/>
        </w:rPr>
        <w:endnoteReference w:id="37"/>
      </w:r>
      <w:r w:rsidRPr="002C5366">
        <w:rPr>
          <w:sz w:val="24"/>
        </w:rPr>
        <w:t xml:space="preserve">. </w:t>
      </w:r>
      <w:r w:rsidR="00E34828" w:rsidRPr="002C5366">
        <w:rPr>
          <w:sz w:val="24"/>
        </w:rPr>
        <w:t>Public Agencies who retrieve and refile records es</w:t>
      </w:r>
      <w:r w:rsidR="00810CEB" w:rsidRPr="002C5366">
        <w:rPr>
          <w:sz w:val="24"/>
        </w:rPr>
        <w:t>timate costs at [</w:t>
      </w:r>
      <w:r w:rsidR="00524C93" w:rsidRPr="002C5366">
        <w:rPr>
          <w:sz w:val="24"/>
        </w:rPr>
        <w:t>16,</w:t>
      </w:r>
      <w:r w:rsidR="008B4630" w:rsidRPr="002C5366">
        <w:rPr>
          <w:sz w:val="24"/>
        </w:rPr>
        <w:t>5</w:t>
      </w:r>
      <w:r w:rsidR="00524C93" w:rsidRPr="002C5366">
        <w:rPr>
          <w:sz w:val="24"/>
        </w:rPr>
        <w:t>50</w:t>
      </w:r>
      <w:r w:rsidR="000E06CF" w:rsidRPr="002C5366">
        <w:rPr>
          <w:sz w:val="24"/>
        </w:rPr>
        <w:t xml:space="preserve"> burden hours</w:t>
      </w:r>
      <w:r w:rsidR="00CF1778" w:rsidRPr="002C5366">
        <w:rPr>
          <w:sz w:val="24"/>
        </w:rPr>
        <w:t xml:space="preserve"> </w:t>
      </w:r>
      <w:r w:rsidRPr="002C5366">
        <w:rPr>
          <w:sz w:val="24"/>
        </w:rPr>
        <w:t>x $25.56</w:t>
      </w:r>
      <w:r w:rsidR="00810CEB" w:rsidRPr="002C5366">
        <w:rPr>
          <w:sz w:val="24"/>
        </w:rPr>
        <w:t>/hour] = $</w:t>
      </w:r>
      <w:r w:rsidR="00524C93" w:rsidRPr="002C5366">
        <w:rPr>
          <w:sz w:val="24"/>
        </w:rPr>
        <w:t>4</w:t>
      </w:r>
      <w:r w:rsidR="008B4630" w:rsidRPr="002C5366">
        <w:rPr>
          <w:sz w:val="24"/>
        </w:rPr>
        <w:t>2</w:t>
      </w:r>
      <w:r w:rsidR="00524C93" w:rsidRPr="002C5366">
        <w:rPr>
          <w:sz w:val="24"/>
        </w:rPr>
        <w:t>3,</w:t>
      </w:r>
      <w:r w:rsidR="008B4630" w:rsidRPr="002C5366">
        <w:rPr>
          <w:sz w:val="24"/>
        </w:rPr>
        <w:t>018</w:t>
      </w:r>
      <w:r w:rsidR="00E34828" w:rsidRPr="002C5366">
        <w:rPr>
          <w:sz w:val="24"/>
        </w:rPr>
        <w:t>.</w:t>
      </w:r>
      <w:r w:rsidR="001C26B3" w:rsidRPr="002C5366">
        <w:rPr>
          <w:sz w:val="24"/>
        </w:rPr>
        <w:t xml:space="preserve">  In some cases, state health departments may subcontract with the public agencies or otherwise find a way to defray these costs.</w:t>
      </w:r>
    </w:p>
    <w:p w14:paraId="699C642C" w14:textId="77777777" w:rsidR="00F473A2" w:rsidRPr="002C5366" w:rsidRDefault="00F473A2" w:rsidP="00F473A2">
      <w:pPr>
        <w:rPr>
          <w:sz w:val="24"/>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6"/>
        <w:gridCol w:w="1443"/>
        <w:gridCol w:w="1382"/>
        <w:gridCol w:w="1366"/>
        <w:gridCol w:w="1119"/>
        <w:gridCol w:w="896"/>
        <w:gridCol w:w="1896"/>
      </w:tblGrid>
      <w:tr w:rsidR="00F473A2" w:rsidRPr="002C5366" w14:paraId="7CF94E88" w14:textId="77777777" w:rsidTr="005A41FD">
        <w:tc>
          <w:tcPr>
            <w:tcW w:w="1366" w:type="dxa"/>
            <w:tcBorders>
              <w:top w:val="single" w:sz="4" w:space="0" w:color="auto"/>
              <w:left w:val="single" w:sz="4" w:space="0" w:color="auto"/>
              <w:bottom w:val="single" w:sz="4" w:space="0" w:color="auto"/>
              <w:right w:val="single" w:sz="4" w:space="0" w:color="auto"/>
            </w:tcBorders>
            <w:hideMark/>
          </w:tcPr>
          <w:p w14:paraId="2FBBCC58" w14:textId="77777777" w:rsidR="00F473A2" w:rsidRPr="002C5366" w:rsidRDefault="00F473A2">
            <w:pPr>
              <w:ind w:hanging="18"/>
              <w:rPr>
                <w:sz w:val="24"/>
              </w:rPr>
            </w:pPr>
            <w:r w:rsidRPr="002C5366">
              <w:rPr>
                <w:sz w:val="24"/>
              </w:rPr>
              <w:t>Type of Respondent</w:t>
            </w:r>
          </w:p>
        </w:tc>
        <w:tc>
          <w:tcPr>
            <w:tcW w:w="1443" w:type="dxa"/>
            <w:tcBorders>
              <w:top w:val="single" w:sz="4" w:space="0" w:color="auto"/>
              <w:left w:val="single" w:sz="4" w:space="0" w:color="auto"/>
              <w:bottom w:val="single" w:sz="4" w:space="0" w:color="auto"/>
              <w:right w:val="single" w:sz="4" w:space="0" w:color="auto"/>
            </w:tcBorders>
            <w:hideMark/>
          </w:tcPr>
          <w:p w14:paraId="529B1612" w14:textId="77777777" w:rsidR="00F473A2" w:rsidRPr="002C5366" w:rsidRDefault="00F473A2">
            <w:pPr>
              <w:rPr>
                <w:sz w:val="24"/>
              </w:rPr>
            </w:pPr>
            <w:r w:rsidRPr="002C5366">
              <w:rPr>
                <w:sz w:val="24"/>
              </w:rPr>
              <w:t>No. of Respondents</w:t>
            </w:r>
          </w:p>
        </w:tc>
        <w:tc>
          <w:tcPr>
            <w:tcW w:w="1382" w:type="dxa"/>
            <w:tcBorders>
              <w:top w:val="single" w:sz="4" w:space="0" w:color="auto"/>
              <w:left w:val="single" w:sz="4" w:space="0" w:color="auto"/>
              <w:bottom w:val="single" w:sz="4" w:space="0" w:color="auto"/>
              <w:right w:val="single" w:sz="4" w:space="0" w:color="auto"/>
            </w:tcBorders>
            <w:hideMark/>
          </w:tcPr>
          <w:p w14:paraId="22AAA308" w14:textId="77777777" w:rsidR="00F473A2" w:rsidRPr="002C5366" w:rsidRDefault="00F473A2">
            <w:pPr>
              <w:rPr>
                <w:sz w:val="24"/>
              </w:rPr>
            </w:pPr>
            <w:r w:rsidRPr="002C5366">
              <w:rPr>
                <w:sz w:val="24"/>
              </w:rPr>
              <w:t>No. of Responses per Respondent</w:t>
            </w:r>
          </w:p>
        </w:tc>
        <w:tc>
          <w:tcPr>
            <w:tcW w:w="1366" w:type="dxa"/>
            <w:tcBorders>
              <w:top w:val="single" w:sz="4" w:space="0" w:color="auto"/>
              <w:left w:val="single" w:sz="4" w:space="0" w:color="auto"/>
              <w:bottom w:val="single" w:sz="4" w:space="0" w:color="auto"/>
              <w:right w:val="single" w:sz="4" w:space="0" w:color="auto"/>
            </w:tcBorders>
            <w:hideMark/>
          </w:tcPr>
          <w:p w14:paraId="073D325E" w14:textId="77777777" w:rsidR="00F473A2" w:rsidRPr="002C5366" w:rsidRDefault="00F473A2">
            <w:pPr>
              <w:rPr>
                <w:sz w:val="24"/>
              </w:rPr>
            </w:pPr>
            <w:r w:rsidRPr="002C5366">
              <w:rPr>
                <w:sz w:val="24"/>
              </w:rPr>
              <w:t xml:space="preserve">Average Burden per Response </w:t>
            </w:r>
          </w:p>
          <w:p w14:paraId="51C1E610" w14:textId="77777777" w:rsidR="00F473A2" w:rsidRPr="002C5366" w:rsidRDefault="00F473A2">
            <w:pPr>
              <w:rPr>
                <w:sz w:val="24"/>
              </w:rPr>
            </w:pPr>
            <w:r w:rsidRPr="002C5366">
              <w:rPr>
                <w:sz w:val="24"/>
              </w:rPr>
              <w:t>(in hours)</w:t>
            </w:r>
          </w:p>
        </w:tc>
        <w:tc>
          <w:tcPr>
            <w:tcW w:w="1119" w:type="dxa"/>
            <w:tcBorders>
              <w:top w:val="single" w:sz="4" w:space="0" w:color="auto"/>
              <w:left w:val="single" w:sz="4" w:space="0" w:color="auto"/>
              <w:bottom w:val="single" w:sz="4" w:space="0" w:color="auto"/>
              <w:right w:val="single" w:sz="4" w:space="0" w:color="auto"/>
            </w:tcBorders>
            <w:hideMark/>
          </w:tcPr>
          <w:p w14:paraId="16A3CA35" w14:textId="77777777" w:rsidR="00F473A2" w:rsidRPr="002C5366" w:rsidRDefault="00F473A2">
            <w:pPr>
              <w:rPr>
                <w:sz w:val="24"/>
              </w:rPr>
            </w:pPr>
            <w:r w:rsidRPr="002C5366">
              <w:rPr>
                <w:sz w:val="24"/>
              </w:rPr>
              <w:t>Total Burden Hours</w:t>
            </w:r>
          </w:p>
        </w:tc>
        <w:tc>
          <w:tcPr>
            <w:tcW w:w="896" w:type="dxa"/>
            <w:tcBorders>
              <w:top w:val="single" w:sz="4" w:space="0" w:color="auto"/>
              <w:left w:val="single" w:sz="4" w:space="0" w:color="auto"/>
              <w:bottom w:val="single" w:sz="4" w:space="0" w:color="auto"/>
              <w:right w:val="single" w:sz="4" w:space="0" w:color="auto"/>
            </w:tcBorders>
            <w:hideMark/>
          </w:tcPr>
          <w:p w14:paraId="2491174A" w14:textId="77777777" w:rsidR="00F473A2" w:rsidRPr="002C5366" w:rsidRDefault="00F473A2">
            <w:pPr>
              <w:rPr>
                <w:sz w:val="24"/>
              </w:rPr>
            </w:pPr>
            <w:r w:rsidRPr="002C5366">
              <w:rPr>
                <w:sz w:val="24"/>
              </w:rPr>
              <w:t>Hourly Wage Rate</w:t>
            </w:r>
          </w:p>
        </w:tc>
        <w:tc>
          <w:tcPr>
            <w:tcW w:w="1896" w:type="dxa"/>
            <w:tcBorders>
              <w:top w:val="single" w:sz="4" w:space="0" w:color="auto"/>
              <w:left w:val="single" w:sz="4" w:space="0" w:color="auto"/>
              <w:bottom w:val="single" w:sz="4" w:space="0" w:color="auto"/>
              <w:right w:val="single" w:sz="4" w:space="0" w:color="auto"/>
            </w:tcBorders>
            <w:hideMark/>
          </w:tcPr>
          <w:p w14:paraId="6D374906" w14:textId="77777777" w:rsidR="00F473A2" w:rsidRPr="002C5366" w:rsidRDefault="00F473A2">
            <w:pPr>
              <w:rPr>
                <w:sz w:val="24"/>
              </w:rPr>
            </w:pPr>
            <w:r w:rsidRPr="002C5366">
              <w:rPr>
                <w:sz w:val="24"/>
              </w:rPr>
              <w:t>Total Respondent Cost</w:t>
            </w:r>
          </w:p>
        </w:tc>
      </w:tr>
      <w:tr w:rsidR="00524C93" w:rsidRPr="002C5366" w14:paraId="0CF4C52E" w14:textId="77777777" w:rsidTr="005A41FD">
        <w:tc>
          <w:tcPr>
            <w:tcW w:w="1366" w:type="dxa"/>
            <w:tcBorders>
              <w:top w:val="single" w:sz="4" w:space="0" w:color="auto"/>
              <w:left w:val="single" w:sz="4" w:space="0" w:color="auto"/>
              <w:bottom w:val="single" w:sz="4" w:space="0" w:color="auto"/>
              <w:right w:val="single" w:sz="4" w:space="0" w:color="auto"/>
            </w:tcBorders>
            <w:hideMark/>
          </w:tcPr>
          <w:p w14:paraId="0346B238" w14:textId="77777777" w:rsidR="00F473A2" w:rsidRPr="002C5366" w:rsidRDefault="00F473A2">
            <w:pPr>
              <w:rPr>
                <w:sz w:val="24"/>
              </w:rPr>
            </w:pPr>
            <w:r w:rsidRPr="002C5366">
              <w:rPr>
                <w:sz w:val="24"/>
              </w:rPr>
              <w:t xml:space="preserve">Public Agencies </w:t>
            </w:r>
          </w:p>
        </w:tc>
        <w:tc>
          <w:tcPr>
            <w:tcW w:w="1443" w:type="dxa"/>
            <w:tcBorders>
              <w:top w:val="single" w:sz="4" w:space="0" w:color="auto"/>
              <w:left w:val="single" w:sz="4" w:space="0" w:color="auto"/>
              <w:bottom w:val="single" w:sz="4" w:space="0" w:color="auto"/>
              <w:right w:val="single" w:sz="4" w:space="0" w:color="auto"/>
            </w:tcBorders>
            <w:hideMark/>
          </w:tcPr>
          <w:p w14:paraId="4A2FB6BB" w14:textId="4A5219E4" w:rsidR="00F473A2" w:rsidRPr="002C5366" w:rsidRDefault="00991B04">
            <w:pPr>
              <w:rPr>
                <w:sz w:val="24"/>
              </w:rPr>
            </w:pPr>
            <w:r w:rsidRPr="002C5366">
              <w:rPr>
                <w:sz w:val="24"/>
              </w:rPr>
              <w:t>50</w:t>
            </w:r>
          </w:p>
        </w:tc>
        <w:tc>
          <w:tcPr>
            <w:tcW w:w="1382" w:type="dxa"/>
            <w:tcBorders>
              <w:top w:val="single" w:sz="4" w:space="0" w:color="auto"/>
              <w:left w:val="single" w:sz="4" w:space="0" w:color="auto"/>
              <w:bottom w:val="single" w:sz="4" w:space="0" w:color="auto"/>
              <w:right w:val="single" w:sz="4" w:space="0" w:color="auto"/>
            </w:tcBorders>
            <w:hideMark/>
          </w:tcPr>
          <w:p w14:paraId="2381FA1B" w14:textId="751001D0" w:rsidR="00F473A2" w:rsidRPr="002C5366" w:rsidRDefault="00B663BC" w:rsidP="00524C93">
            <w:pPr>
              <w:rPr>
                <w:sz w:val="24"/>
              </w:rPr>
            </w:pPr>
            <w:r w:rsidRPr="002C5366">
              <w:rPr>
                <w:sz w:val="24"/>
              </w:rPr>
              <w:t>662</w:t>
            </w:r>
          </w:p>
        </w:tc>
        <w:tc>
          <w:tcPr>
            <w:tcW w:w="1366" w:type="dxa"/>
            <w:tcBorders>
              <w:top w:val="single" w:sz="4" w:space="0" w:color="auto"/>
              <w:left w:val="single" w:sz="4" w:space="0" w:color="auto"/>
              <w:bottom w:val="single" w:sz="4" w:space="0" w:color="auto"/>
              <w:right w:val="single" w:sz="4" w:space="0" w:color="auto"/>
            </w:tcBorders>
            <w:hideMark/>
          </w:tcPr>
          <w:p w14:paraId="4C64A3F1" w14:textId="77777777" w:rsidR="00F473A2" w:rsidRPr="002C5366" w:rsidRDefault="00F473A2">
            <w:pPr>
              <w:rPr>
                <w:sz w:val="24"/>
              </w:rPr>
            </w:pPr>
            <w:r w:rsidRPr="002C5366">
              <w:rPr>
                <w:sz w:val="24"/>
              </w:rPr>
              <w:t>30/60</w:t>
            </w:r>
          </w:p>
        </w:tc>
        <w:tc>
          <w:tcPr>
            <w:tcW w:w="1119" w:type="dxa"/>
            <w:tcBorders>
              <w:top w:val="single" w:sz="4" w:space="0" w:color="auto"/>
              <w:left w:val="single" w:sz="4" w:space="0" w:color="auto"/>
              <w:bottom w:val="single" w:sz="4" w:space="0" w:color="auto"/>
              <w:right w:val="single" w:sz="4" w:space="0" w:color="auto"/>
            </w:tcBorders>
            <w:hideMark/>
          </w:tcPr>
          <w:p w14:paraId="4BF22EFD" w14:textId="187A5F9B" w:rsidR="00F473A2" w:rsidRPr="002C5366" w:rsidRDefault="00524C93" w:rsidP="00524C93">
            <w:pPr>
              <w:rPr>
                <w:sz w:val="24"/>
              </w:rPr>
            </w:pPr>
            <w:r w:rsidRPr="002C5366">
              <w:rPr>
                <w:sz w:val="24"/>
              </w:rPr>
              <w:t>16,</w:t>
            </w:r>
            <w:r w:rsidR="008B4630" w:rsidRPr="002C5366">
              <w:rPr>
                <w:sz w:val="24"/>
              </w:rPr>
              <w:t>5</w:t>
            </w:r>
            <w:r w:rsidRPr="002C5366">
              <w:rPr>
                <w:sz w:val="24"/>
              </w:rPr>
              <w:t>50</w:t>
            </w:r>
          </w:p>
        </w:tc>
        <w:tc>
          <w:tcPr>
            <w:tcW w:w="896" w:type="dxa"/>
            <w:tcBorders>
              <w:top w:val="single" w:sz="4" w:space="0" w:color="auto"/>
              <w:left w:val="single" w:sz="4" w:space="0" w:color="auto"/>
              <w:bottom w:val="single" w:sz="4" w:space="0" w:color="auto"/>
              <w:right w:val="single" w:sz="4" w:space="0" w:color="auto"/>
            </w:tcBorders>
            <w:hideMark/>
          </w:tcPr>
          <w:p w14:paraId="250182F8" w14:textId="37BA57C9" w:rsidR="00F473A2" w:rsidRPr="002C5366" w:rsidRDefault="00F473A2" w:rsidP="00AF1CFB">
            <w:pPr>
              <w:rPr>
                <w:sz w:val="24"/>
              </w:rPr>
            </w:pPr>
            <w:r w:rsidRPr="002C5366">
              <w:rPr>
                <w:sz w:val="24"/>
              </w:rPr>
              <w:t>$</w:t>
            </w:r>
            <w:r w:rsidR="00AF1CFB" w:rsidRPr="002C5366">
              <w:rPr>
                <w:sz w:val="24"/>
              </w:rPr>
              <w:t>25.56</w:t>
            </w:r>
          </w:p>
        </w:tc>
        <w:tc>
          <w:tcPr>
            <w:tcW w:w="1896" w:type="dxa"/>
            <w:tcBorders>
              <w:top w:val="single" w:sz="4" w:space="0" w:color="auto"/>
              <w:left w:val="single" w:sz="4" w:space="0" w:color="auto"/>
              <w:bottom w:val="single" w:sz="4" w:space="0" w:color="auto"/>
              <w:right w:val="single" w:sz="4" w:space="0" w:color="auto"/>
            </w:tcBorders>
            <w:hideMark/>
          </w:tcPr>
          <w:p w14:paraId="460A1C84" w14:textId="2C437D78" w:rsidR="00F473A2" w:rsidRPr="002C5366" w:rsidRDefault="00F473A2" w:rsidP="007150E8">
            <w:pPr>
              <w:rPr>
                <w:sz w:val="24"/>
              </w:rPr>
            </w:pPr>
            <w:r w:rsidRPr="002C5366">
              <w:rPr>
                <w:sz w:val="24"/>
              </w:rPr>
              <w:t>$</w:t>
            </w:r>
            <w:r w:rsidR="00524C93" w:rsidRPr="002C5366">
              <w:rPr>
                <w:sz w:val="24"/>
              </w:rPr>
              <w:t>4</w:t>
            </w:r>
            <w:r w:rsidR="008B4630" w:rsidRPr="002C5366">
              <w:rPr>
                <w:sz w:val="24"/>
              </w:rPr>
              <w:t>2</w:t>
            </w:r>
            <w:r w:rsidR="00524C93" w:rsidRPr="002C5366">
              <w:rPr>
                <w:sz w:val="24"/>
              </w:rPr>
              <w:t>3,</w:t>
            </w:r>
            <w:r w:rsidR="008B4630" w:rsidRPr="002C5366">
              <w:rPr>
                <w:sz w:val="24"/>
              </w:rPr>
              <w:t>018</w:t>
            </w:r>
          </w:p>
        </w:tc>
      </w:tr>
      <w:tr w:rsidR="00F473A2" w:rsidRPr="002C5366" w14:paraId="5F9C3EFE" w14:textId="77777777" w:rsidTr="005A41FD">
        <w:tc>
          <w:tcPr>
            <w:tcW w:w="1366" w:type="dxa"/>
            <w:tcBorders>
              <w:top w:val="single" w:sz="4" w:space="0" w:color="auto"/>
              <w:left w:val="single" w:sz="4" w:space="0" w:color="auto"/>
              <w:bottom w:val="single" w:sz="4" w:space="0" w:color="auto"/>
              <w:right w:val="single" w:sz="4" w:space="0" w:color="auto"/>
            </w:tcBorders>
            <w:hideMark/>
          </w:tcPr>
          <w:p w14:paraId="253D254B" w14:textId="77777777" w:rsidR="00F473A2" w:rsidRPr="002C5366" w:rsidRDefault="00F473A2">
            <w:pPr>
              <w:rPr>
                <w:sz w:val="24"/>
              </w:rPr>
            </w:pPr>
            <w:r w:rsidRPr="002C5366">
              <w:rPr>
                <w:sz w:val="24"/>
              </w:rPr>
              <w:t>Total</w:t>
            </w:r>
          </w:p>
        </w:tc>
        <w:tc>
          <w:tcPr>
            <w:tcW w:w="6206" w:type="dxa"/>
            <w:gridSpan w:val="5"/>
            <w:tcBorders>
              <w:top w:val="single" w:sz="4" w:space="0" w:color="auto"/>
              <w:left w:val="single" w:sz="4" w:space="0" w:color="auto"/>
              <w:bottom w:val="single" w:sz="4" w:space="0" w:color="auto"/>
              <w:right w:val="single" w:sz="4" w:space="0" w:color="auto"/>
            </w:tcBorders>
          </w:tcPr>
          <w:p w14:paraId="35CC6ED6" w14:textId="77777777" w:rsidR="00F473A2" w:rsidRPr="002C5366" w:rsidRDefault="00F473A2">
            <w:pPr>
              <w:rPr>
                <w:sz w:val="24"/>
              </w:rPr>
            </w:pPr>
          </w:p>
        </w:tc>
        <w:tc>
          <w:tcPr>
            <w:tcW w:w="1896" w:type="dxa"/>
            <w:tcBorders>
              <w:top w:val="single" w:sz="4" w:space="0" w:color="auto"/>
              <w:left w:val="single" w:sz="4" w:space="0" w:color="auto"/>
              <w:bottom w:val="single" w:sz="4" w:space="0" w:color="auto"/>
              <w:right w:val="single" w:sz="4" w:space="0" w:color="auto"/>
            </w:tcBorders>
            <w:hideMark/>
          </w:tcPr>
          <w:p w14:paraId="7EC4D13E" w14:textId="0DE4BCC9" w:rsidR="00F473A2" w:rsidRPr="002C5366" w:rsidRDefault="00A47E0B">
            <w:pPr>
              <w:rPr>
                <w:sz w:val="24"/>
              </w:rPr>
            </w:pPr>
            <w:r w:rsidRPr="002C5366">
              <w:rPr>
                <w:sz w:val="24"/>
              </w:rPr>
              <w:t>$</w:t>
            </w:r>
            <w:r w:rsidR="008B4630" w:rsidRPr="002C5366">
              <w:rPr>
                <w:sz w:val="24"/>
              </w:rPr>
              <w:t>423,018</w:t>
            </w:r>
          </w:p>
        </w:tc>
      </w:tr>
    </w:tbl>
    <w:p w14:paraId="08297FB4" w14:textId="77777777" w:rsidR="00EC7AFD" w:rsidRPr="002C5366" w:rsidRDefault="00EC7AFD" w:rsidP="007E0BE1">
      <w:pPr>
        <w:tabs>
          <w:tab w:val="left" w:pos="-1440"/>
        </w:tabs>
        <w:rPr>
          <w:b/>
          <w:bCs/>
          <w:color w:val="0070C0"/>
          <w:sz w:val="24"/>
        </w:rPr>
      </w:pPr>
    </w:p>
    <w:p w14:paraId="3B14BF4F" w14:textId="77777777" w:rsidR="007E0BE1" w:rsidRPr="002C5366" w:rsidRDefault="007E0BE1" w:rsidP="007E0BE1">
      <w:pPr>
        <w:tabs>
          <w:tab w:val="left" w:pos="-1440"/>
        </w:tabs>
        <w:rPr>
          <w:b/>
          <w:bCs/>
          <w:sz w:val="24"/>
        </w:rPr>
      </w:pPr>
      <w:r w:rsidRPr="002C5366">
        <w:rPr>
          <w:b/>
          <w:bCs/>
          <w:sz w:val="24"/>
        </w:rPr>
        <w:t xml:space="preserve">13.  </w:t>
      </w:r>
      <w:r w:rsidR="001C26B3" w:rsidRPr="002C5366">
        <w:rPr>
          <w:b/>
          <w:bCs/>
          <w:sz w:val="24"/>
        </w:rPr>
        <w:t xml:space="preserve">Estimates of Other Total Annual Cost Burden to Respondents or Record </w:t>
      </w:r>
    </w:p>
    <w:p w14:paraId="25FC05E7" w14:textId="77777777" w:rsidR="001C26B3" w:rsidRPr="002C5366" w:rsidRDefault="007E0BE1" w:rsidP="007E0BE1">
      <w:pPr>
        <w:tabs>
          <w:tab w:val="left" w:pos="-1440"/>
        </w:tabs>
        <w:ind w:left="360"/>
        <w:rPr>
          <w:sz w:val="24"/>
        </w:rPr>
      </w:pPr>
      <w:r w:rsidRPr="002C5366">
        <w:rPr>
          <w:b/>
          <w:bCs/>
          <w:sz w:val="24"/>
        </w:rPr>
        <w:t>K</w:t>
      </w:r>
      <w:r w:rsidR="001C26B3" w:rsidRPr="002C5366">
        <w:rPr>
          <w:b/>
          <w:bCs/>
          <w:sz w:val="24"/>
        </w:rPr>
        <w:t>eepers</w:t>
      </w:r>
    </w:p>
    <w:p w14:paraId="507B3E57" w14:textId="77777777" w:rsidR="001C26B3" w:rsidRPr="002C5366" w:rsidRDefault="001C26B3" w:rsidP="00A46821">
      <w:pPr>
        <w:jc w:val="right"/>
        <w:rPr>
          <w:sz w:val="24"/>
        </w:rPr>
      </w:pPr>
    </w:p>
    <w:p w14:paraId="23137E20" w14:textId="77777777" w:rsidR="001C26B3" w:rsidRPr="002C5366" w:rsidRDefault="00D12E46">
      <w:pPr>
        <w:rPr>
          <w:sz w:val="24"/>
        </w:rPr>
      </w:pPr>
      <w:r w:rsidRPr="002C5366">
        <w:rPr>
          <w:sz w:val="24"/>
        </w:rPr>
        <w:t>Respondents will incur no capital or maintenance costs.</w:t>
      </w:r>
    </w:p>
    <w:p w14:paraId="3DDA6864" w14:textId="77777777" w:rsidR="0059564B" w:rsidRPr="002C5366" w:rsidRDefault="0059564B">
      <w:pPr>
        <w:rPr>
          <w:sz w:val="24"/>
        </w:rPr>
      </w:pPr>
    </w:p>
    <w:p w14:paraId="21D65CCD" w14:textId="70D489BD" w:rsidR="003B15A4" w:rsidRPr="002C5366" w:rsidRDefault="003B15A4">
      <w:pPr>
        <w:rPr>
          <w:sz w:val="24"/>
        </w:rPr>
      </w:pPr>
    </w:p>
    <w:p w14:paraId="7EE3AB33" w14:textId="77777777" w:rsidR="001C26B3" w:rsidRPr="002C5366" w:rsidRDefault="001C26B3">
      <w:pPr>
        <w:tabs>
          <w:tab w:val="left" w:pos="-1440"/>
        </w:tabs>
        <w:ind w:left="1440" w:hanging="1440"/>
        <w:rPr>
          <w:sz w:val="24"/>
        </w:rPr>
      </w:pPr>
      <w:r w:rsidRPr="002C5366">
        <w:rPr>
          <w:b/>
          <w:bCs/>
          <w:sz w:val="24"/>
        </w:rPr>
        <w:t>14.  Annualized Cost to the Government</w:t>
      </w:r>
    </w:p>
    <w:p w14:paraId="7F2BD2C9" w14:textId="77777777" w:rsidR="001C26B3" w:rsidRPr="002C5366" w:rsidRDefault="001C26B3">
      <w:pPr>
        <w:rPr>
          <w:sz w:val="24"/>
        </w:rPr>
      </w:pPr>
    </w:p>
    <w:p w14:paraId="4F42749C" w14:textId="77777777" w:rsidR="001C26B3" w:rsidRPr="002C5366" w:rsidRDefault="001C26B3">
      <w:pPr>
        <w:rPr>
          <w:sz w:val="24"/>
        </w:rPr>
      </w:pPr>
      <w:r w:rsidRPr="002C5366">
        <w:rPr>
          <w:sz w:val="24"/>
        </w:rPr>
        <w:t>These costs fall into several categories, listed below:</w:t>
      </w:r>
    </w:p>
    <w:p w14:paraId="317EE4C7" w14:textId="77777777" w:rsidR="0093145C" w:rsidRPr="002C5366" w:rsidRDefault="0093145C">
      <w:pPr>
        <w:rPr>
          <w:sz w:val="24"/>
        </w:rPr>
      </w:pPr>
    </w:p>
    <w:p w14:paraId="6C1B81EE" w14:textId="77777777" w:rsidR="0093145C" w:rsidRPr="002C5366" w:rsidRDefault="0093145C">
      <w:pPr>
        <w:rPr>
          <w:sz w:val="24"/>
        </w:rPr>
      </w:pPr>
    </w:p>
    <w:p w14:paraId="43806DCC" w14:textId="77777777" w:rsidR="00746538" w:rsidRPr="002C5366" w:rsidRDefault="00746538">
      <w:pPr>
        <w:rPr>
          <w:sz w:val="24"/>
        </w:rPr>
      </w:pPr>
    </w:p>
    <w:p w14:paraId="0E3EDA6E" w14:textId="77777777" w:rsidR="001C26B3" w:rsidRPr="002C5366" w:rsidRDefault="001C26B3">
      <w:pPr>
        <w:pStyle w:val="Heading3"/>
        <w:rPr>
          <w:sz w:val="24"/>
        </w:rPr>
      </w:pPr>
      <w:r w:rsidRPr="002C5366">
        <w:rPr>
          <w:sz w:val="24"/>
        </w:rPr>
        <w:t>Contractor phases, tasks, and estimated costs</w:t>
      </w:r>
    </w:p>
    <w:p w14:paraId="1C4E5587" w14:textId="77777777" w:rsidR="00746538" w:rsidRPr="002C5366" w:rsidRDefault="00746538" w:rsidP="00746538">
      <w:pPr>
        <w:rPr>
          <w:sz w:val="24"/>
        </w:rPr>
      </w:pPr>
    </w:p>
    <w:tbl>
      <w:tblPr>
        <w:tblW w:w="8685" w:type="dxa"/>
        <w:jc w:val="center"/>
        <w:tblLayout w:type="fixed"/>
        <w:tblCellMar>
          <w:left w:w="120" w:type="dxa"/>
          <w:right w:w="120" w:type="dxa"/>
        </w:tblCellMar>
        <w:tblLook w:val="0000" w:firstRow="0" w:lastRow="0" w:firstColumn="0" w:lastColumn="0" w:noHBand="0" w:noVBand="0"/>
      </w:tblPr>
      <w:tblGrid>
        <w:gridCol w:w="7065"/>
        <w:gridCol w:w="1620"/>
      </w:tblGrid>
      <w:tr w:rsidR="001C26B3" w:rsidRPr="002C5366" w14:paraId="65B354D1" w14:textId="77777777" w:rsidTr="00F658DF">
        <w:trPr>
          <w:jc w:val="center"/>
        </w:trPr>
        <w:tc>
          <w:tcPr>
            <w:tcW w:w="7065" w:type="dxa"/>
            <w:tcBorders>
              <w:top w:val="single" w:sz="7" w:space="0" w:color="000000"/>
              <w:left w:val="single" w:sz="7" w:space="0" w:color="000000"/>
              <w:bottom w:val="single" w:sz="7" w:space="0" w:color="000000"/>
              <w:right w:val="single" w:sz="7" w:space="0" w:color="000000"/>
            </w:tcBorders>
          </w:tcPr>
          <w:p w14:paraId="22BED28D" w14:textId="77777777" w:rsidR="001C26B3" w:rsidRPr="002C5366" w:rsidRDefault="001C26B3">
            <w:pPr>
              <w:spacing w:line="120" w:lineRule="exact"/>
              <w:rPr>
                <w:sz w:val="24"/>
              </w:rPr>
            </w:pPr>
          </w:p>
          <w:p w14:paraId="0DA02778" w14:textId="77777777" w:rsidR="001C26B3" w:rsidRPr="002C5366" w:rsidRDefault="001C26B3">
            <w:pPr>
              <w:spacing w:after="58"/>
              <w:jc w:val="center"/>
              <w:rPr>
                <w:b/>
                <w:bCs/>
                <w:sz w:val="24"/>
              </w:rPr>
            </w:pPr>
            <w:r w:rsidRPr="002C5366">
              <w:rPr>
                <w:b/>
                <w:bCs/>
                <w:sz w:val="24"/>
              </w:rPr>
              <w:t>LABOR</w:t>
            </w:r>
          </w:p>
        </w:tc>
        <w:tc>
          <w:tcPr>
            <w:tcW w:w="1620" w:type="dxa"/>
            <w:tcBorders>
              <w:top w:val="single" w:sz="7" w:space="0" w:color="000000"/>
              <w:left w:val="single" w:sz="7" w:space="0" w:color="000000"/>
              <w:bottom w:val="single" w:sz="7" w:space="0" w:color="000000"/>
              <w:right w:val="single" w:sz="7" w:space="0" w:color="000000"/>
            </w:tcBorders>
          </w:tcPr>
          <w:p w14:paraId="5416DB91" w14:textId="77777777" w:rsidR="001C26B3" w:rsidRPr="002C5366" w:rsidRDefault="001C26B3">
            <w:pPr>
              <w:spacing w:line="120" w:lineRule="exact"/>
              <w:rPr>
                <w:b/>
                <w:bCs/>
                <w:sz w:val="24"/>
              </w:rPr>
            </w:pPr>
          </w:p>
          <w:p w14:paraId="0BF233A1" w14:textId="77777777" w:rsidR="001C26B3" w:rsidRPr="002C5366" w:rsidRDefault="001C26B3">
            <w:pPr>
              <w:spacing w:after="58"/>
              <w:jc w:val="center"/>
              <w:rPr>
                <w:b/>
                <w:bCs/>
                <w:sz w:val="24"/>
              </w:rPr>
            </w:pPr>
            <w:r w:rsidRPr="002C5366">
              <w:rPr>
                <w:b/>
                <w:bCs/>
                <w:sz w:val="24"/>
              </w:rPr>
              <w:t>COST</w:t>
            </w:r>
          </w:p>
        </w:tc>
      </w:tr>
      <w:tr w:rsidR="001C26B3" w:rsidRPr="002C5366" w14:paraId="155AE12A" w14:textId="77777777" w:rsidTr="00F658DF">
        <w:trPr>
          <w:jc w:val="center"/>
        </w:trPr>
        <w:tc>
          <w:tcPr>
            <w:tcW w:w="7065" w:type="dxa"/>
            <w:tcBorders>
              <w:top w:val="single" w:sz="7" w:space="0" w:color="000000"/>
              <w:left w:val="single" w:sz="7" w:space="0" w:color="000000"/>
              <w:bottom w:val="single" w:sz="7" w:space="0" w:color="000000"/>
              <w:right w:val="single" w:sz="7" w:space="0" w:color="000000"/>
            </w:tcBorders>
          </w:tcPr>
          <w:p w14:paraId="2BC9D202" w14:textId="77777777" w:rsidR="001C26B3" w:rsidRPr="002C5366" w:rsidRDefault="001C26B3">
            <w:pPr>
              <w:spacing w:line="120" w:lineRule="exact"/>
              <w:rPr>
                <w:b/>
                <w:bCs/>
                <w:sz w:val="24"/>
              </w:rPr>
            </w:pPr>
          </w:p>
          <w:p w14:paraId="788A68C5" w14:textId="77777777" w:rsidR="001C26B3" w:rsidRPr="002C5366" w:rsidRDefault="004E28D5">
            <w:pPr>
              <w:spacing w:after="58"/>
              <w:rPr>
                <w:sz w:val="24"/>
              </w:rPr>
            </w:pPr>
            <w:r w:rsidRPr="002C5366">
              <w:rPr>
                <w:sz w:val="24"/>
              </w:rPr>
              <w:t xml:space="preserve">MISO </w:t>
            </w:r>
            <w:r w:rsidR="004E3D49" w:rsidRPr="002C5366">
              <w:rPr>
                <w:sz w:val="24"/>
              </w:rPr>
              <w:t>contract for maintenance</w:t>
            </w:r>
            <w:r w:rsidR="001C26B3" w:rsidRPr="002C5366">
              <w:rPr>
                <w:sz w:val="24"/>
              </w:rPr>
              <w:t xml:space="preserve"> of the data collection software</w:t>
            </w:r>
          </w:p>
        </w:tc>
        <w:tc>
          <w:tcPr>
            <w:tcW w:w="1620" w:type="dxa"/>
            <w:tcBorders>
              <w:top w:val="single" w:sz="7" w:space="0" w:color="000000"/>
              <w:left w:val="single" w:sz="7" w:space="0" w:color="000000"/>
              <w:bottom w:val="single" w:sz="7" w:space="0" w:color="000000"/>
              <w:right w:val="single" w:sz="7" w:space="0" w:color="000000"/>
            </w:tcBorders>
          </w:tcPr>
          <w:p w14:paraId="70E249CB" w14:textId="77777777" w:rsidR="001C26B3" w:rsidRPr="002C5366" w:rsidRDefault="001C26B3">
            <w:pPr>
              <w:spacing w:line="120" w:lineRule="exact"/>
              <w:rPr>
                <w:sz w:val="24"/>
              </w:rPr>
            </w:pPr>
          </w:p>
          <w:p w14:paraId="3435F73E" w14:textId="77777777" w:rsidR="001C26B3" w:rsidRPr="002C5366" w:rsidRDefault="001C26B3" w:rsidP="00D91B33">
            <w:pPr>
              <w:spacing w:after="58"/>
              <w:jc w:val="right"/>
              <w:rPr>
                <w:sz w:val="24"/>
              </w:rPr>
            </w:pPr>
            <w:r w:rsidRPr="002C5366">
              <w:rPr>
                <w:sz w:val="24"/>
              </w:rPr>
              <w:t>$</w:t>
            </w:r>
            <w:r w:rsidR="00D91B33" w:rsidRPr="002C5366">
              <w:rPr>
                <w:sz w:val="24"/>
              </w:rPr>
              <w:t>100,000</w:t>
            </w:r>
          </w:p>
        </w:tc>
      </w:tr>
      <w:tr w:rsidR="001C26B3" w:rsidRPr="002C5366" w14:paraId="1097457C" w14:textId="77777777" w:rsidTr="00F658DF">
        <w:trPr>
          <w:jc w:val="center"/>
        </w:trPr>
        <w:tc>
          <w:tcPr>
            <w:tcW w:w="7065" w:type="dxa"/>
            <w:tcBorders>
              <w:top w:val="single" w:sz="7" w:space="0" w:color="000000"/>
              <w:left w:val="single" w:sz="7" w:space="0" w:color="000000"/>
              <w:bottom w:val="single" w:sz="7" w:space="0" w:color="000000"/>
              <w:right w:val="single" w:sz="7" w:space="0" w:color="000000"/>
            </w:tcBorders>
          </w:tcPr>
          <w:p w14:paraId="5A7CC15A" w14:textId="77777777" w:rsidR="001C26B3" w:rsidRPr="002C5366" w:rsidRDefault="001C26B3">
            <w:pPr>
              <w:spacing w:line="120" w:lineRule="exact"/>
              <w:rPr>
                <w:sz w:val="24"/>
              </w:rPr>
            </w:pPr>
          </w:p>
          <w:p w14:paraId="7F128344" w14:textId="77777777" w:rsidR="001C26B3" w:rsidRPr="002C5366" w:rsidRDefault="004E3D49">
            <w:pPr>
              <w:spacing w:after="58"/>
              <w:rPr>
                <w:sz w:val="24"/>
              </w:rPr>
            </w:pPr>
            <w:r w:rsidRPr="002C5366">
              <w:rPr>
                <w:sz w:val="24"/>
              </w:rPr>
              <w:t>Contracts and cooperative agreements with national data partners</w:t>
            </w:r>
          </w:p>
        </w:tc>
        <w:tc>
          <w:tcPr>
            <w:tcW w:w="1620" w:type="dxa"/>
            <w:tcBorders>
              <w:top w:val="single" w:sz="7" w:space="0" w:color="000000"/>
              <w:left w:val="single" w:sz="7" w:space="0" w:color="000000"/>
              <w:bottom w:val="single" w:sz="7" w:space="0" w:color="000000"/>
              <w:right w:val="single" w:sz="7" w:space="0" w:color="000000"/>
            </w:tcBorders>
          </w:tcPr>
          <w:p w14:paraId="0442C549" w14:textId="77777777" w:rsidR="001C26B3" w:rsidRPr="002C5366" w:rsidRDefault="00EE14FA">
            <w:pPr>
              <w:spacing w:after="58"/>
              <w:jc w:val="right"/>
              <w:rPr>
                <w:sz w:val="24"/>
              </w:rPr>
            </w:pPr>
            <w:r w:rsidRPr="002C5366">
              <w:rPr>
                <w:sz w:val="24"/>
              </w:rPr>
              <w:t>$</w:t>
            </w:r>
            <w:r w:rsidR="00C602A0" w:rsidRPr="002C5366">
              <w:rPr>
                <w:sz w:val="24"/>
              </w:rPr>
              <w:t>50</w:t>
            </w:r>
            <w:r w:rsidR="004E3D49" w:rsidRPr="002C5366">
              <w:rPr>
                <w:sz w:val="24"/>
              </w:rPr>
              <w:t>,000</w:t>
            </w:r>
          </w:p>
        </w:tc>
      </w:tr>
      <w:tr w:rsidR="001C26B3" w:rsidRPr="002C5366" w14:paraId="4076C87F" w14:textId="77777777" w:rsidTr="00F658DF">
        <w:trPr>
          <w:jc w:val="center"/>
        </w:trPr>
        <w:tc>
          <w:tcPr>
            <w:tcW w:w="7065" w:type="dxa"/>
            <w:tcBorders>
              <w:top w:val="single" w:sz="7" w:space="0" w:color="000000"/>
              <w:left w:val="single" w:sz="7" w:space="0" w:color="000000"/>
              <w:bottom w:val="single" w:sz="7" w:space="0" w:color="000000"/>
              <w:right w:val="single" w:sz="7" w:space="0" w:color="000000"/>
            </w:tcBorders>
          </w:tcPr>
          <w:p w14:paraId="16514FDC" w14:textId="77777777" w:rsidR="001C26B3" w:rsidRPr="002C5366" w:rsidRDefault="001C26B3">
            <w:pPr>
              <w:spacing w:line="120" w:lineRule="exact"/>
              <w:rPr>
                <w:sz w:val="24"/>
              </w:rPr>
            </w:pPr>
          </w:p>
          <w:p w14:paraId="48716C09" w14:textId="77777777" w:rsidR="001C26B3" w:rsidRPr="002C5366" w:rsidRDefault="001C26B3">
            <w:pPr>
              <w:spacing w:after="58"/>
              <w:jc w:val="center"/>
              <w:rPr>
                <w:sz w:val="24"/>
              </w:rPr>
            </w:pPr>
            <w:r w:rsidRPr="002C5366">
              <w:rPr>
                <w:b/>
                <w:bCs/>
                <w:sz w:val="24"/>
              </w:rPr>
              <w:t>Other Direct Costs</w:t>
            </w:r>
          </w:p>
        </w:tc>
        <w:tc>
          <w:tcPr>
            <w:tcW w:w="1620" w:type="dxa"/>
            <w:tcBorders>
              <w:top w:val="single" w:sz="7" w:space="0" w:color="000000"/>
              <w:left w:val="single" w:sz="7" w:space="0" w:color="000000"/>
              <w:bottom w:val="single" w:sz="7" w:space="0" w:color="000000"/>
              <w:right w:val="single" w:sz="7" w:space="0" w:color="000000"/>
            </w:tcBorders>
          </w:tcPr>
          <w:p w14:paraId="424A6930" w14:textId="77777777" w:rsidR="001C26B3" w:rsidRPr="002C5366" w:rsidRDefault="001C26B3">
            <w:pPr>
              <w:spacing w:line="120" w:lineRule="exact"/>
              <w:rPr>
                <w:sz w:val="24"/>
              </w:rPr>
            </w:pPr>
          </w:p>
          <w:p w14:paraId="3BB24110" w14:textId="77777777" w:rsidR="001C26B3" w:rsidRPr="002C5366" w:rsidRDefault="001C26B3">
            <w:pPr>
              <w:spacing w:after="58"/>
              <w:rPr>
                <w:sz w:val="24"/>
              </w:rPr>
            </w:pPr>
          </w:p>
        </w:tc>
      </w:tr>
      <w:tr w:rsidR="001C26B3" w:rsidRPr="002C5366" w14:paraId="227E91C8" w14:textId="77777777" w:rsidTr="00F658DF">
        <w:trPr>
          <w:jc w:val="center"/>
        </w:trPr>
        <w:tc>
          <w:tcPr>
            <w:tcW w:w="7065" w:type="dxa"/>
            <w:tcBorders>
              <w:top w:val="single" w:sz="7" w:space="0" w:color="000000"/>
              <w:left w:val="single" w:sz="7" w:space="0" w:color="000000"/>
              <w:bottom w:val="single" w:sz="7" w:space="0" w:color="000000"/>
              <w:right w:val="single" w:sz="7" w:space="0" w:color="000000"/>
            </w:tcBorders>
          </w:tcPr>
          <w:p w14:paraId="27F68721" w14:textId="77777777" w:rsidR="001C26B3" w:rsidRPr="002C5366" w:rsidRDefault="001C26B3">
            <w:pPr>
              <w:spacing w:line="120" w:lineRule="exact"/>
              <w:rPr>
                <w:sz w:val="24"/>
              </w:rPr>
            </w:pPr>
          </w:p>
          <w:p w14:paraId="37AAD268" w14:textId="77777777" w:rsidR="001C26B3" w:rsidRPr="002C5366" w:rsidRDefault="001C26B3">
            <w:pPr>
              <w:spacing w:after="58"/>
              <w:rPr>
                <w:sz w:val="24"/>
              </w:rPr>
            </w:pPr>
            <w:r w:rsidRPr="002C5366">
              <w:rPr>
                <w:sz w:val="24"/>
              </w:rPr>
              <w:t>Subcontractors</w:t>
            </w:r>
          </w:p>
        </w:tc>
        <w:tc>
          <w:tcPr>
            <w:tcW w:w="1620" w:type="dxa"/>
            <w:tcBorders>
              <w:top w:val="single" w:sz="7" w:space="0" w:color="000000"/>
              <w:left w:val="single" w:sz="7" w:space="0" w:color="000000"/>
              <w:bottom w:val="single" w:sz="7" w:space="0" w:color="000000"/>
              <w:right w:val="single" w:sz="7" w:space="0" w:color="000000"/>
            </w:tcBorders>
          </w:tcPr>
          <w:p w14:paraId="2F56BC52" w14:textId="77777777" w:rsidR="001C26B3" w:rsidRPr="002C5366" w:rsidRDefault="001C26B3">
            <w:pPr>
              <w:spacing w:line="120" w:lineRule="exact"/>
              <w:rPr>
                <w:sz w:val="24"/>
              </w:rPr>
            </w:pPr>
          </w:p>
          <w:p w14:paraId="2D8355C7" w14:textId="77777777" w:rsidR="001C26B3" w:rsidRPr="002C5366" w:rsidRDefault="001C26B3">
            <w:pPr>
              <w:spacing w:after="58"/>
              <w:jc w:val="right"/>
              <w:rPr>
                <w:sz w:val="24"/>
              </w:rPr>
            </w:pPr>
            <w:r w:rsidRPr="002C5366">
              <w:rPr>
                <w:sz w:val="24"/>
              </w:rPr>
              <w:t>$</w:t>
            </w:r>
            <w:r w:rsidR="00981F89" w:rsidRPr="002C5366">
              <w:rPr>
                <w:sz w:val="24"/>
              </w:rPr>
              <w:t>0</w:t>
            </w:r>
          </w:p>
        </w:tc>
      </w:tr>
      <w:tr w:rsidR="001C26B3" w:rsidRPr="002C5366" w14:paraId="42503392" w14:textId="77777777" w:rsidTr="00F658DF">
        <w:trPr>
          <w:jc w:val="center"/>
        </w:trPr>
        <w:tc>
          <w:tcPr>
            <w:tcW w:w="7065" w:type="dxa"/>
            <w:tcBorders>
              <w:top w:val="single" w:sz="7" w:space="0" w:color="000000"/>
              <w:left w:val="single" w:sz="7" w:space="0" w:color="000000"/>
              <w:bottom w:val="single" w:sz="7" w:space="0" w:color="000000"/>
              <w:right w:val="single" w:sz="7" w:space="0" w:color="000000"/>
            </w:tcBorders>
          </w:tcPr>
          <w:p w14:paraId="6CAB5B01" w14:textId="77777777" w:rsidR="001C26B3" w:rsidRPr="002C5366" w:rsidRDefault="001C26B3">
            <w:pPr>
              <w:spacing w:line="120" w:lineRule="exact"/>
              <w:rPr>
                <w:sz w:val="24"/>
              </w:rPr>
            </w:pPr>
          </w:p>
          <w:p w14:paraId="04CF1BCB" w14:textId="77777777" w:rsidR="001C26B3" w:rsidRPr="002C5366" w:rsidRDefault="001C26B3">
            <w:pPr>
              <w:spacing w:after="58"/>
              <w:rPr>
                <w:sz w:val="24"/>
              </w:rPr>
            </w:pPr>
            <w:r w:rsidRPr="002C5366">
              <w:rPr>
                <w:sz w:val="24"/>
              </w:rPr>
              <w:t>Travel and subsistence</w:t>
            </w:r>
          </w:p>
        </w:tc>
        <w:tc>
          <w:tcPr>
            <w:tcW w:w="1620" w:type="dxa"/>
            <w:tcBorders>
              <w:top w:val="single" w:sz="7" w:space="0" w:color="000000"/>
              <w:left w:val="single" w:sz="7" w:space="0" w:color="000000"/>
              <w:bottom w:val="single" w:sz="7" w:space="0" w:color="000000"/>
              <w:right w:val="single" w:sz="7" w:space="0" w:color="000000"/>
            </w:tcBorders>
          </w:tcPr>
          <w:p w14:paraId="1869F9EA" w14:textId="77777777" w:rsidR="001C26B3" w:rsidRPr="002C5366" w:rsidRDefault="001C26B3">
            <w:pPr>
              <w:spacing w:line="120" w:lineRule="exact"/>
              <w:rPr>
                <w:sz w:val="24"/>
              </w:rPr>
            </w:pPr>
          </w:p>
          <w:p w14:paraId="34A53E34" w14:textId="77777777" w:rsidR="001C26B3" w:rsidRPr="002C5366" w:rsidRDefault="001C26B3">
            <w:pPr>
              <w:spacing w:after="58"/>
              <w:jc w:val="right"/>
              <w:rPr>
                <w:sz w:val="24"/>
              </w:rPr>
            </w:pPr>
            <w:r w:rsidRPr="002C5366">
              <w:rPr>
                <w:sz w:val="24"/>
              </w:rPr>
              <w:t>$</w:t>
            </w:r>
            <w:r w:rsidR="00981F89" w:rsidRPr="002C5366">
              <w:rPr>
                <w:sz w:val="24"/>
              </w:rPr>
              <w:t>0</w:t>
            </w:r>
          </w:p>
        </w:tc>
      </w:tr>
      <w:tr w:rsidR="001C26B3" w:rsidRPr="002C5366" w14:paraId="06376ED5" w14:textId="77777777" w:rsidTr="00F658DF">
        <w:trPr>
          <w:jc w:val="center"/>
        </w:trPr>
        <w:tc>
          <w:tcPr>
            <w:tcW w:w="7065" w:type="dxa"/>
            <w:tcBorders>
              <w:top w:val="single" w:sz="7" w:space="0" w:color="000000"/>
              <w:left w:val="single" w:sz="7" w:space="0" w:color="000000"/>
              <w:bottom w:val="single" w:sz="7" w:space="0" w:color="000000"/>
              <w:right w:val="single" w:sz="7" w:space="0" w:color="000000"/>
            </w:tcBorders>
          </w:tcPr>
          <w:p w14:paraId="19D74A59" w14:textId="77777777" w:rsidR="001C26B3" w:rsidRPr="002C5366" w:rsidRDefault="001C26B3">
            <w:pPr>
              <w:spacing w:line="120" w:lineRule="exact"/>
              <w:rPr>
                <w:sz w:val="24"/>
              </w:rPr>
            </w:pPr>
          </w:p>
          <w:p w14:paraId="734BF7CB" w14:textId="77777777" w:rsidR="001C26B3" w:rsidRPr="002C5366" w:rsidRDefault="001C26B3">
            <w:pPr>
              <w:spacing w:after="58"/>
              <w:jc w:val="center"/>
              <w:rPr>
                <w:sz w:val="24"/>
              </w:rPr>
            </w:pPr>
            <w:r w:rsidRPr="002C5366">
              <w:rPr>
                <w:b/>
                <w:bCs/>
                <w:sz w:val="24"/>
              </w:rPr>
              <w:t>Total Estimated Contract Costs</w:t>
            </w:r>
          </w:p>
        </w:tc>
        <w:tc>
          <w:tcPr>
            <w:tcW w:w="1620" w:type="dxa"/>
            <w:tcBorders>
              <w:top w:val="single" w:sz="7" w:space="0" w:color="000000"/>
              <w:left w:val="single" w:sz="7" w:space="0" w:color="000000"/>
              <w:bottom w:val="single" w:sz="7" w:space="0" w:color="000000"/>
              <w:right w:val="single" w:sz="7" w:space="0" w:color="000000"/>
            </w:tcBorders>
          </w:tcPr>
          <w:p w14:paraId="446E212E" w14:textId="77777777" w:rsidR="001C26B3" w:rsidRPr="002C5366" w:rsidRDefault="001C26B3">
            <w:pPr>
              <w:spacing w:line="120" w:lineRule="exact"/>
              <w:rPr>
                <w:sz w:val="24"/>
              </w:rPr>
            </w:pPr>
          </w:p>
          <w:p w14:paraId="4FFBB40E" w14:textId="77777777" w:rsidR="001C26B3" w:rsidRPr="002C5366" w:rsidRDefault="001C26B3" w:rsidP="00D91B33">
            <w:pPr>
              <w:spacing w:after="58"/>
              <w:jc w:val="right"/>
              <w:rPr>
                <w:sz w:val="24"/>
              </w:rPr>
            </w:pPr>
            <w:r w:rsidRPr="002C5366">
              <w:rPr>
                <w:b/>
                <w:bCs/>
                <w:sz w:val="24"/>
              </w:rPr>
              <w:t>$</w:t>
            </w:r>
            <w:r w:rsidR="00D91B33" w:rsidRPr="002C5366">
              <w:rPr>
                <w:b/>
                <w:bCs/>
                <w:sz w:val="24"/>
              </w:rPr>
              <w:t>150,000</w:t>
            </w:r>
          </w:p>
        </w:tc>
      </w:tr>
    </w:tbl>
    <w:p w14:paraId="17A38A84" w14:textId="77777777" w:rsidR="00EA2013" w:rsidRPr="002C5366" w:rsidRDefault="00EA2013">
      <w:pPr>
        <w:rPr>
          <w:b/>
          <w:bCs/>
          <w:sz w:val="24"/>
          <w:u w:val="single"/>
        </w:rPr>
      </w:pPr>
    </w:p>
    <w:p w14:paraId="0E9A06EA" w14:textId="77777777" w:rsidR="001C26B3" w:rsidRPr="002C5366" w:rsidRDefault="001C26B3">
      <w:pPr>
        <w:rPr>
          <w:b/>
          <w:bCs/>
          <w:sz w:val="24"/>
          <w:u w:val="single"/>
        </w:rPr>
      </w:pPr>
      <w:r w:rsidRPr="002C5366">
        <w:rPr>
          <w:b/>
          <w:bCs/>
          <w:sz w:val="24"/>
          <w:u w:val="single"/>
        </w:rPr>
        <w:t>Government costs</w:t>
      </w:r>
    </w:p>
    <w:p w14:paraId="4607FFF8" w14:textId="77777777" w:rsidR="00746538" w:rsidRPr="002C5366" w:rsidRDefault="00746538">
      <w:pPr>
        <w:rPr>
          <w:b/>
          <w:bCs/>
          <w:sz w:val="24"/>
        </w:rPr>
      </w:pPr>
    </w:p>
    <w:tbl>
      <w:tblPr>
        <w:tblW w:w="8701" w:type="dxa"/>
        <w:jc w:val="center"/>
        <w:tblLayout w:type="fixed"/>
        <w:tblCellMar>
          <w:left w:w="120" w:type="dxa"/>
          <w:right w:w="120" w:type="dxa"/>
        </w:tblCellMar>
        <w:tblLook w:val="0000" w:firstRow="0" w:lastRow="0" w:firstColumn="0" w:lastColumn="0" w:noHBand="0" w:noVBand="0"/>
      </w:tblPr>
      <w:tblGrid>
        <w:gridCol w:w="2362"/>
        <w:gridCol w:w="4230"/>
        <w:gridCol w:w="2109"/>
      </w:tblGrid>
      <w:tr w:rsidR="001C26B3" w:rsidRPr="002C5366" w14:paraId="20107805" w14:textId="77777777" w:rsidTr="00F658DF">
        <w:trPr>
          <w:jc w:val="center"/>
        </w:trPr>
        <w:tc>
          <w:tcPr>
            <w:tcW w:w="2362" w:type="dxa"/>
            <w:tcBorders>
              <w:top w:val="single" w:sz="7" w:space="0" w:color="000000"/>
              <w:left w:val="single" w:sz="7" w:space="0" w:color="000000"/>
              <w:bottom w:val="single" w:sz="7" w:space="0" w:color="000000"/>
              <w:right w:val="single" w:sz="7" w:space="0" w:color="000000"/>
            </w:tcBorders>
          </w:tcPr>
          <w:p w14:paraId="101DF08E" w14:textId="77777777" w:rsidR="001C26B3" w:rsidRPr="002C5366" w:rsidRDefault="001C26B3">
            <w:pPr>
              <w:spacing w:line="120" w:lineRule="exact"/>
              <w:rPr>
                <w:sz w:val="24"/>
              </w:rPr>
            </w:pPr>
          </w:p>
          <w:p w14:paraId="67A23C85" w14:textId="77777777" w:rsidR="001C26B3" w:rsidRPr="002C5366" w:rsidRDefault="001C26B3">
            <w:pPr>
              <w:spacing w:after="58"/>
              <w:jc w:val="center"/>
              <w:rPr>
                <w:b/>
                <w:bCs/>
                <w:sz w:val="24"/>
              </w:rPr>
            </w:pPr>
            <w:r w:rsidRPr="002C5366">
              <w:rPr>
                <w:b/>
                <w:bCs/>
                <w:sz w:val="24"/>
              </w:rPr>
              <w:t>Personnel</w:t>
            </w:r>
          </w:p>
        </w:tc>
        <w:tc>
          <w:tcPr>
            <w:tcW w:w="4230" w:type="dxa"/>
            <w:tcBorders>
              <w:top w:val="single" w:sz="7" w:space="0" w:color="000000"/>
              <w:left w:val="single" w:sz="7" w:space="0" w:color="000000"/>
              <w:bottom w:val="single" w:sz="7" w:space="0" w:color="000000"/>
              <w:right w:val="single" w:sz="7" w:space="0" w:color="000000"/>
            </w:tcBorders>
          </w:tcPr>
          <w:p w14:paraId="55F8985A" w14:textId="77777777" w:rsidR="001C26B3" w:rsidRPr="002C5366" w:rsidRDefault="001C26B3">
            <w:pPr>
              <w:spacing w:line="120" w:lineRule="exact"/>
              <w:rPr>
                <w:b/>
                <w:bCs/>
                <w:sz w:val="24"/>
              </w:rPr>
            </w:pPr>
          </w:p>
          <w:p w14:paraId="3CF98CF6" w14:textId="77777777" w:rsidR="001C26B3" w:rsidRPr="002C5366" w:rsidRDefault="001C26B3">
            <w:pPr>
              <w:spacing w:after="58"/>
              <w:jc w:val="center"/>
              <w:rPr>
                <w:b/>
                <w:bCs/>
                <w:sz w:val="24"/>
              </w:rPr>
            </w:pPr>
            <w:r w:rsidRPr="002C5366">
              <w:rPr>
                <w:b/>
                <w:bCs/>
                <w:sz w:val="24"/>
              </w:rPr>
              <w:t>Tasks</w:t>
            </w:r>
          </w:p>
        </w:tc>
        <w:tc>
          <w:tcPr>
            <w:tcW w:w="2109" w:type="dxa"/>
            <w:tcBorders>
              <w:top w:val="single" w:sz="7" w:space="0" w:color="000000"/>
              <w:left w:val="single" w:sz="7" w:space="0" w:color="000000"/>
              <w:bottom w:val="single" w:sz="7" w:space="0" w:color="000000"/>
              <w:right w:val="single" w:sz="7" w:space="0" w:color="000000"/>
            </w:tcBorders>
          </w:tcPr>
          <w:p w14:paraId="4CA19228" w14:textId="77777777" w:rsidR="001C26B3" w:rsidRPr="002C5366" w:rsidRDefault="001C26B3">
            <w:pPr>
              <w:spacing w:line="120" w:lineRule="exact"/>
              <w:rPr>
                <w:b/>
                <w:bCs/>
                <w:sz w:val="24"/>
              </w:rPr>
            </w:pPr>
          </w:p>
          <w:p w14:paraId="6D70EBBC" w14:textId="77777777" w:rsidR="001C26B3" w:rsidRPr="002C5366" w:rsidRDefault="001C26B3">
            <w:pPr>
              <w:spacing w:after="58"/>
              <w:jc w:val="center"/>
              <w:rPr>
                <w:b/>
                <w:bCs/>
                <w:sz w:val="24"/>
              </w:rPr>
            </w:pPr>
            <w:r w:rsidRPr="002C5366">
              <w:rPr>
                <w:b/>
                <w:bCs/>
                <w:sz w:val="24"/>
              </w:rPr>
              <w:t>Avg. cost/yr</w:t>
            </w:r>
          </w:p>
        </w:tc>
      </w:tr>
      <w:tr w:rsidR="00DD740E" w:rsidRPr="002C5366" w14:paraId="15841EEE" w14:textId="77777777" w:rsidTr="00F658DF">
        <w:trPr>
          <w:jc w:val="center"/>
        </w:trPr>
        <w:tc>
          <w:tcPr>
            <w:tcW w:w="2362" w:type="dxa"/>
            <w:tcBorders>
              <w:top w:val="single" w:sz="7" w:space="0" w:color="000000"/>
              <w:left w:val="single" w:sz="7" w:space="0" w:color="000000"/>
              <w:bottom w:val="single" w:sz="7" w:space="0" w:color="000000"/>
              <w:right w:val="single" w:sz="7" w:space="0" w:color="000000"/>
            </w:tcBorders>
          </w:tcPr>
          <w:p w14:paraId="32D920DF" w14:textId="77777777" w:rsidR="00DD740E" w:rsidRPr="002C5366" w:rsidRDefault="00DD740E" w:rsidP="002849A9">
            <w:pPr>
              <w:spacing w:line="120" w:lineRule="exact"/>
              <w:rPr>
                <w:b/>
                <w:bCs/>
                <w:sz w:val="24"/>
              </w:rPr>
            </w:pPr>
          </w:p>
          <w:p w14:paraId="4ECEE8AC" w14:textId="6557ACF4" w:rsidR="00DD740E" w:rsidRPr="002C5366" w:rsidRDefault="00DD740E" w:rsidP="002849A9">
            <w:pPr>
              <w:spacing w:after="58"/>
              <w:rPr>
                <w:sz w:val="24"/>
              </w:rPr>
            </w:pPr>
            <w:r w:rsidRPr="002C5366">
              <w:rPr>
                <w:sz w:val="24"/>
              </w:rPr>
              <w:t>Senior Scientist</w:t>
            </w:r>
            <w:r w:rsidR="00F53791" w:rsidRPr="002C5366">
              <w:rPr>
                <w:sz w:val="24"/>
              </w:rPr>
              <w:t xml:space="preserve"> </w:t>
            </w:r>
            <w:r w:rsidR="000C1898" w:rsidRPr="002C5366">
              <w:rPr>
                <w:sz w:val="24"/>
              </w:rPr>
              <w:t>(50% time)</w:t>
            </w:r>
          </w:p>
        </w:tc>
        <w:tc>
          <w:tcPr>
            <w:tcW w:w="4230" w:type="dxa"/>
            <w:tcBorders>
              <w:top w:val="single" w:sz="7" w:space="0" w:color="000000"/>
              <w:left w:val="single" w:sz="7" w:space="0" w:color="000000"/>
              <w:bottom w:val="single" w:sz="7" w:space="0" w:color="000000"/>
              <w:right w:val="single" w:sz="7" w:space="0" w:color="000000"/>
            </w:tcBorders>
          </w:tcPr>
          <w:p w14:paraId="72C0EA45" w14:textId="77777777" w:rsidR="00DD740E" w:rsidRPr="002C5366" w:rsidRDefault="00DD740E" w:rsidP="002849A9">
            <w:pPr>
              <w:spacing w:line="120" w:lineRule="exact"/>
              <w:rPr>
                <w:sz w:val="24"/>
              </w:rPr>
            </w:pPr>
          </w:p>
          <w:p w14:paraId="6DE84676" w14:textId="77777777" w:rsidR="00DD740E" w:rsidRPr="002C5366" w:rsidRDefault="00DD740E" w:rsidP="002849A9">
            <w:pPr>
              <w:spacing w:after="58"/>
              <w:rPr>
                <w:sz w:val="24"/>
              </w:rPr>
            </w:pPr>
            <w:r w:rsidRPr="002C5366">
              <w:rPr>
                <w:sz w:val="24"/>
              </w:rPr>
              <w:t>Program oversight</w:t>
            </w:r>
          </w:p>
        </w:tc>
        <w:tc>
          <w:tcPr>
            <w:tcW w:w="2109" w:type="dxa"/>
            <w:tcBorders>
              <w:top w:val="single" w:sz="7" w:space="0" w:color="000000"/>
              <w:left w:val="single" w:sz="7" w:space="0" w:color="000000"/>
              <w:bottom w:val="single" w:sz="7" w:space="0" w:color="000000"/>
              <w:right w:val="single" w:sz="7" w:space="0" w:color="000000"/>
            </w:tcBorders>
          </w:tcPr>
          <w:p w14:paraId="02E3FE34" w14:textId="77777777" w:rsidR="00DD740E" w:rsidRPr="002C5366" w:rsidRDefault="00DD740E" w:rsidP="000D5B59">
            <w:pPr>
              <w:spacing w:line="120" w:lineRule="exact"/>
              <w:rPr>
                <w:sz w:val="24"/>
              </w:rPr>
            </w:pPr>
          </w:p>
          <w:p w14:paraId="7F9BC291" w14:textId="0140D077" w:rsidR="00DD740E" w:rsidRPr="002C5366" w:rsidRDefault="00DD740E">
            <w:pPr>
              <w:spacing w:after="58"/>
              <w:jc w:val="right"/>
              <w:rPr>
                <w:sz w:val="24"/>
              </w:rPr>
            </w:pPr>
            <w:r w:rsidRPr="002C5366">
              <w:rPr>
                <w:sz w:val="24"/>
              </w:rPr>
              <w:t>$</w:t>
            </w:r>
            <w:r w:rsidR="000C1898" w:rsidRPr="002C5366">
              <w:rPr>
                <w:sz w:val="24"/>
              </w:rPr>
              <w:t>52,500</w:t>
            </w:r>
          </w:p>
        </w:tc>
      </w:tr>
      <w:tr w:rsidR="00DD740E" w:rsidRPr="002C5366" w14:paraId="12EC882C" w14:textId="77777777" w:rsidTr="00F658DF">
        <w:trPr>
          <w:jc w:val="center"/>
        </w:trPr>
        <w:tc>
          <w:tcPr>
            <w:tcW w:w="2362" w:type="dxa"/>
            <w:tcBorders>
              <w:top w:val="single" w:sz="7" w:space="0" w:color="000000"/>
              <w:left w:val="single" w:sz="7" w:space="0" w:color="000000"/>
              <w:bottom w:val="single" w:sz="7" w:space="0" w:color="000000"/>
              <w:right w:val="single" w:sz="7" w:space="0" w:color="000000"/>
            </w:tcBorders>
          </w:tcPr>
          <w:p w14:paraId="08A34A62" w14:textId="77777777" w:rsidR="00DD740E" w:rsidRPr="002C5366" w:rsidRDefault="00DD740E">
            <w:pPr>
              <w:spacing w:line="120" w:lineRule="exact"/>
              <w:rPr>
                <w:b/>
                <w:bCs/>
                <w:sz w:val="24"/>
              </w:rPr>
            </w:pPr>
          </w:p>
          <w:p w14:paraId="7B6954BC" w14:textId="022282ED" w:rsidR="00DD740E" w:rsidRPr="002C5366" w:rsidRDefault="00D40E30">
            <w:pPr>
              <w:spacing w:after="58"/>
              <w:rPr>
                <w:sz w:val="24"/>
              </w:rPr>
            </w:pPr>
            <w:r w:rsidRPr="002C5366">
              <w:rPr>
                <w:sz w:val="24"/>
              </w:rPr>
              <w:t>2</w:t>
            </w:r>
            <w:r w:rsidR="00DD740E" w:rsidRPr="002C5366">
              <w:rPr>
                <w:sz w:val="24"/>
              </w:rPr>
              <w:t xml:space="preserve"> Epidemiologist</w:t>
            </w:r>
          </w:p>
        </w:tc>
        <w:tc>
          <w:tcPr>
            <w:tcW w:w="4230" w:type="dxa"/>
            <w:tcBorders>
              <w:top w:val="single" w:sz="7" w:space="0" w:color="000000"/>
              <w:left w:val="single" w:sz="7" w:space="0" w:color="000000"/>
              <w:bottom w:val="single" w:sz="7" w:space="0" w:color="000000"/>
              <w:right w:val="single" w:sz="7" w:space="0" w:color="000000"/>
            </w:tcBorders>
          </w:tcPr>
          <w:p w14:paraId="12E4A6E9" w14:textId="77777777" w:rsidR="00DD740E" w:rsidRPr="002C5366" w:rsidRDefault="00DD740E">
            <w:pPr>
              <w:spacing w:line="120" w:lineRule="exact"/>
              <w:rPr>
                <w:sz w:val="24"/>
              </w:rPr>
            </w:pPr>
          </w:p>
          <w:p w14:paraId="68E400CC" w14:textId="77777777" w:rsidR="00DD740E" w:rsidRPr="002C5366" w:rsidRDefault="00DD740E">
            <w:pPr>
              <w:spacing w:after="58"/>
              <w:rPr>
                <w:sz w:val="24"/>
              </w:rPr>
            </w:pPr>
            <w:r w:rsidRPr="002C5366">
              <w:rPr>
                <w:sz w:val="24"/>
              </w:rPr>
              <w:t>Technical assistance and data usage</w:t>
            </w:r>
          </w:p>
        </w:tc>
        <w:tc>
          <w:tcPr>
            <w:tcW w:w="2109" w:type="dxa"/>
            <w:tcBorders>
              <w:top w:val="single" w:sz="7" w:space="0" w:color="000000"/>
              <w:left w:val="single" w:sz="7" w:space="0" w:color="000000"/>
              <w:bottom w:val="single" w:sz="7" w:space="0" w:color="000000"/>
              <w:right w:val="single" w:sz="7" w:space="0" w:color="000000"/>
            </w:tcBorders>
          </w:tcPr>
          <w:p w14:paraId="0DFF8F3E" w14:textId="77777777" w:rsidR="00DD740E" w:rsidRPr="002C5366" w:rsidRDefault="00DD740E" w:rsidP="000D5B59">
            <w:pPr>
              <w:spacing w:line="120" w:lineRule="exact"/>
              <w:rPr>
                <w:sz w:val="24"/>
              </w:rPr>
            </w:pPr>
          </w:p>
          <w:p w14:paraId="2026FE0A" w14:textId="0105630B" w:rsidR="00DD740E" w:rsidRPr="002C5366" w:rsidRDefault="00DD740E" w:rsidP="00D40E30">
            <w:pPr>
              <w:spacing w:after="58"/>
              <w:jc w:val="right"/>
              <w:rPr>
                <w:sz w:val="24"/>
              </w:rPr>
            </w:pPr>
            <w:r w:rsidRPr="002C5366">
              <w:rPr>
                <w:sz w:val="24"/>
              </w:rPr>
              <w:t>$</w:t>
            </w:r>
            <w:r w:rsidR="00D40E30" w:rsidRPr="002C5366">
              <w:rPr>
                <w:sz w:val="24"/>
              </w:rPr>
              <w:t>182,400</w:t>
            </w:r>
          </w:p>
        </w:tc>
      </w:tr>
      <w:tr w:rsidR="00DD740E" w:rsidRPr="002C5366" w14:paraId="7A9EFC65" w14:textId="77777777" w:rsidTr="00F658DF">
        <w:trPr>
          <w:jc w:val="center"/>
        </w:trPr>
        <w:tc>
          <w:tcPr>
            <w:tcW w:w="2362" w:type="dxa"/>
            <w:tcBorders>
              <w:top w:val="single" w:sz="7" w:space="0" w:color="000000"/>
              <w:left w:val="single" w:sz="7" w:space="0" w:color="000000"/>
              <w:bottom w:val="single" w:sz="7" w:space="0" w:color="000000"/>
              <w:right w:val="single" w:sz="7" w:space="0" w:color="000000"/>
            </w:tcBorders>
          </w:tcPr>
          <w:p w14:paraId="1730BEDA" w14:textId="77777777" w:rsidR="00DD740E" w:rsidRPr="002C5366" w:rsidRDefault="00DD740E">
            <w:pPr>
              <w:spacing w:line="120" w:lineRule="exact"/>
              <w:rPr>
                <w:sz w:val="24"/>
              </w:rPr>
            </w:pPr>
          </w:p>
          <w:p w14:paraId="441673E2" w14:textId="32451880" w:rsidR="00DD740E" w:rsidRPr="002C5366" w:rsidRDefault="00D40E30">
            <w:pPr>
              <w:spacing w:after="58"/>
              <w:rPr>
                <w:sz w:val="24"/>
              </w:rPr>
            </w:pPr>
            <w:r w:rsidRPr="002C5366">
              <w:rPr>
                <w:sz w:val="24"/>
              </w:rPr>
              <w:t xml:space="preserve">3 </w:t>
            </w:r>
            <w:r w:rsidR="00DD740E" w:rsidRPr="002C5366">
              <w:rPr>
                <w:sz w:val="24"/>
              </w:rPr>
              <w:t>Public Health Advisors</w:t>
            </w:r>
          </w:p>
        </w:tc>
        <w:tc>
          <w:tcPr>
            <w:tcW w:w="4230" w:type="dxa"/>
            <w:tcBorders>
              <w:top w:val="single" w:sz="7" w:space="0" w:color="000000"/>
              <w:left w:val="single" w:sz="7" w:space="0" w:color="000000"/>
              <w:bottom w:val="single" w:sz="7" w:space="0" w:color="000000"/>
              <w:right w:val="single" w:sz="7" w:space="0" w:color="000000"/>
            </w:tcBorders>
          </w:tcPr>
          <w:p w14:paraId="2C6871E8" w14:textId="77777777" w:rsidR="00DD740E" w:rsidRPr="002C5366" w:rsidRDefault="00DD740E">
            <w:pPr>
              <w:spacing w:line="120" w:lineRule="exact"/>
              <w:rPr>
                <w:sz w:val="24"/>
              </w:rPr>
            </w:pPr>
          </w:p>
          <w:p w14:paraId="3DE68BBA" w14:textId="77777777" w:rsidR="00DD740E" w:rsidRPr="002C5366" w:rsidRDefault="00DD740E">
            <w:pPr>
              <w:spacing w:after="58"/>
              <w:rPr>
                <w:sz w:val="24"/>
              </w:rPr>
            </w:pPr>
            <w:r w:rsidRPr="002C5366">
              <w:rPr>
                <w:sz w:val="24"/>
              </w:rPr>
              <w:t>Programmatic, budgetary, administrative management &amp; oversight</w:t>
            </w:r>
          </w:p>
        </w:tc>
        <w:tc>
          <w:tcPr>
            <w:tcW w:w="2109" w:type="dxa"/>
            <w:tcBorders>
              <w:top w:val="single" w:sz="7" w:space="0" w:color="000000"/>
              <w:left w:val="single" w:sz="7" w:space="0" w:color="000000"/>
              <w:bottom w:val="single" w:sz="7" w:space="0" w:color="000000"/>
              <w:right w:val="single" w:sz="7" w:space="0" w:color="000000"/>
            </w:tcBorders>
          </w:tcPr>
          <w:p w14:paraId="508B2C1F" w14:textId="77777777" w:rsidR="00DD740E" w:rsidRPr="002C5366" w:rsidRDefault="00DD740E" w:rsidP="000D5B59">
            <w:pPr>
              <w:spacing w:line="120" w:lineRule="exact"/>
              <w:rPr>
                <w:sz w:val="24"/>
              </w:rPr>
            </w:pPr>
          </w:p>
          <w:p w14:paraId="06287B08" w14:textId="1FC9C2F7" w:rsidR="00DD740E" w:rsidRPr="002C5366" w:rsidRDefault="00BA1A67" w:rsidP="00761191">
            <w:pPr>
              <w:spacing w:after="58"/>
              <w:jc w:val="right"/>
              <w:rPr>
                <w:sz w:val="24"/>
              </w:rPr>
            </w:pPr>
            <w:r w:rsidRPr="002C5366">
              <w:rPr>
                <w:sz w:val="24"/>
              </w:rPr>
              <w:t>$</w:t>
            </w:r>
            <w:r w:rsidR="00D40E30" w:rsidRPr="002C5366">
              <w:rPr>
                <w:sz w:val="24"/>
              </w:rPr>
              <w:t>282,225</w:t>
            </w:r>
          </w:p>
          <w:p w14:paraId="5A04863F" w14:textId="77777777" w:rsidR="00761191" w:rsidRPr="002C5366" w:rsidRDefault="00761191" w:rsidP="00761191">
            <w:pPr>
              <w:spacing w:after="58"/>
              <w:jc w:val="right"/>
              <w:rPr>
                <w:sz w:val="24"/>
              </w:rPr>
            </w:pPr>
          </w:p>
        </w:tc>
      </w:tr>
      <w:tr w:rsidR="00DD740E" w:rsidRPr="002C5366" w14:paraId="452256CD" w14:textId="77777777" w:rsidTr="00F658DF">
        <w:trPr>
          <w:trHeight w:val="864"/>
          <w:jc w:val="center"/>
        </w:trPr>
        <w:tc>
          <w:tcPr>
            <w:tcW w:w="2362" w:type="dxa"/>
            <w:tcBorders>
              <w:top w:val="single" w:sz="7" w:space="0" w:color="000000"/>
              <w:left w:val="single" w:sz="7" w:space="0" w:color="000000"/>
              <w:bottom w:val="single" w:sz="7" w:space="0" w:color="000000"/>
              <w:right w:val="single" w:sz="7" w:space="0" w:color="000000"/>
            </w:tcBorders>
          </w:tcPr>
          <w:p w14:paraId="4045A2E8" w14:textId="77777777" w:rsidR="00DD740E" w:rsidRPr="002C5366" w:rsidRDefault="00DD740E" w:rsidP="002849A9">
            <w:pPr>
              <w:spacing w:line="120" w:lineRule="exact"/>
              <w:rPr>
                <w:sz w:val="24"/>
              </w:rPr>
            </w:pPr>
          </w:p>
          <w:p w14:paraId="4A876DA1" w14:textId="7A238F56" w:rsidR="000C1898" w:rsidRPr="002C5366" w:rsidRDefault="00DD740E" w:rsidP="002849A9">
            <w:pPr>
              <w:rPr>
                <w:sz w:val="24"/>
              </w:rPr>
            </w:pPr>
            <w:r w:rsidRPr="002C5366">
              <w:rPr>
                <w:sz w:val="24"/>
              </w:rPr>
              <w:t>Public Health Analyst</w:t>
            </w:r>
          </w:p>
        </w:tc>
        <w:tc>
          <w:tcPr>
            <w:tcW w:w="4230" w:type="dxa"/>
            <w:tcBorders>
              <w:top w:val="single" w:sz="7" w:space="0" w:color="000000"/>
              <w:left w:val="single" w:sz="7" w:space="0" w:color="000000"/>
              <w:bottom w:val="single" w:sz="7" w:space="0" w:color="000000"/>
              <w:right w:val="single" w:sz="7" w:space="0" w:color="000000"/>
            </w:tcBorders>
          </w:tcPr>
          <w:p w14:paraId="4885A10A" w14:textId="77777777" w:rsidR="00DD740E" w:rsidRPr="002C5366" w:rsidRDefault="00DD740E" w:rsidP="002849A9">
            <w:pPr>
              <w:spacing w:line="120" w:lineRule="exact"/>
              <w:rPr>
                <w:sz w:val="24"/>
              </w:rPr>
            </w:pPr>
          </w:p>
          <w:p w14:paraId="497FD785" w14:textId="77777777" w:rsidR="00DD740E" w:rsidRPr="002C5366" w:rsidRDefault="00DD740E" w:rsidP="002849A9">
            <w:pPr>
              <w:rPr>
                <w:sz w:val="24"/>
              </w:rPr>
            </w:pPr>
            <w:r w:rsidRPr="002C5366">
              <w:rPr>
                <w:sz w:val="24"/>
              </w:rPr>
              <w:t>Data quality assurance</w:t>
            </w:r>
          </w:p>
        </w:tc>
        <w:tc>
          <w:tcPr>
            <w:tcW w:w="2109" w:type="dxa"/>
            <w:tcBorders>
              <w:top w:val="single" w:sz="7" w:space="0" w:color="000000"/>
              <w:left w:val="single" w:sz="7" w:space="0" w:color="000000"/>
              <w:bottom w:val="single" w:sz="7" w:space="0" w:color="000000"/>
              <w:right w:val="single" w:sz="7" w:space="0" w:color="000000"/>
            </w:tcBorders>
          </w:tcPr>
          <w:p w14:paraId="487BEFD1" w14:textId="77777777" w:rsidR="00DD740E" w:rsidRPr="002C5366" w:rsidRDefault="00DD740E" w:rsidP="000D5B59">
            <w:pPr>
              <w:spacing w:line="120" w:lineRule="exact"/>
              <w:rPr>
                <w:sz w:val="24"/>
              </w:rPr>
            </w:pPr>
          </w:p>
          <w:p w14:paraId="55AC1159" w14:textId="77777777" w:rsidR="00DD740E" w:rsidRPr="002C5366" w:rsidRDefault="00DD740E" w:rsidP="002849A9">
            <w:pPr>
              <w:jc w:val="right"/>
              <w:rPr>
                <w:sz w:val="24"/>
              </w:rPr>
            </w:pPr>
            <w:r w:rsidRPr="002C5366">
              <w:rPr>
                <w:sz w:val="24"/>
              </w:rPr>
              <w:t>$80,000</w:t>
            </w:r>
          </w:p>
        </w:tc>
      </w:tr>
      <w:tr w:rsidR="00DD740E" w:rsidRPr="002C5366" w14:paraId="08B8305C" w14:textId="77777777" w:rsidTr="00F658DF">
        <w:trPr>
          <w:jc w:val="center"/>
        </w:trPr>
        <w:tc>
          <w:tcPr>
            <w:tcW w:w="2362" w:type="dxa"/>
            <w:tcBorders>
              <w:top w:val="single" w:sz="7" w:space="0" w:color="000000"/>
              <w:left w:val="single" w:sz="7" w:space="0" w:color="000000"/>
              <w:bottom w:val="single" w:sz="7" w:space="0" w:color="000000"/>
              <w:right w:val="single" w:sz="7" w:space="0" w:color="000000"/>
            </w:tcBorders>
          </w:tcPr>
          <w:p w14:paraId="3F0C07B7" w14:textId="045578BF" w:rsidR="00DD740E" w:rsidRPr="002C5366" w:rsidRDefault="000C1898">
            <w:pPr>
              <w:spacing w:after="58"/>
              <w:rPr>
                <w:sz w:val="24"/>
              </w:rPr>
            </w:pPr>
            <w:r w:rsidRPr="002C5366">
              <w:rPr>
                <w:sz w:val="24"/>
              </w:rPr>
              <w:t>3% cost of living adjustment over 3-years</w:t>
            </w:r>
          </w:p>
        </w:tc>
        <w:tc>
          <w:tcPr>
            <w:tcW w:w="4230" w:type="dxa"/>
            <w:tcBorders>
              <w:top w:val="single" w:sz="7" w:space="0" w:color="000000"/>
              <w:left w:val="single" w:sz="7" w:space="0" w:color="000000"/>
              <w:bottom w:val="single" w:sz="7" w:space="0" w:color="000000"/>
              <w:right w:val="single" w:sz="7" w:space="0" w:color="000000"/>
            </w:tcBorders>
          </w:tcPr>
          <w:p w14:paraId="0CF79142" w14:textId="77777777" w:rsidR="00DD740E" w:rsidRPr="002C5366" w:rsidRDefault="00DD740E">
            <w:pPr>
              <w:spacing w:after="58"/>
              <w:rPr>
                <w:sz w:val="24"/>
              </w:rPr>
            </w:pPr>
          </w:p>
        </w:tc>
        <w:tc>
          <w:tcPr>
            <w:tcW w:w="2109" w:type="dxa"/>
            <w:tcBorders>
              <w:top w:val="single" w:sz="7" w:space="0" w:color="000000"/>
              <w:left w:val="single" w:sz="7" w:space="0" w:color="000000"/>
              <w:bottom w:val="single" w:sz="7" w:space="0" w:color="000000"/>
              <w:right w:val="single" w:sz="7" w:space="0" w:color="000000"/>
            </w:tcBorders>
          </w:tcPr>
          <w:p w14:paraId="564DFB8D" w14:textId="1A4936C1" w:rsidR="00761191" w:rsidRPr="002C5366" w:rsidRDefault="000C1898" w:rsidP="0055419B">
            <w:pPr>
              <w:spacing w:after="58"/>
              <w:jc w:val="right"/>
              <w:rPr>
                <w:sz w:val="24"/>
              </w:rPr>
            </w:pPr>
            <w:r w:rsidRPr="002C5366">
              <w:rPr>
                <w:sz w:val="24"/>
              </w:rPr>
              <w:t>$</w:t>
            </w:r>
            <w:r w:rsidR="0055419B" w:rsidRPr="002C5366">
              <w:rPr>
                <w:sz w:val="24"/>
              </w:rPr>
              <w:t>17,914</w:t>
            </w:r>
          </w:p>
        </w:tc>
      </w:tr>
      <w:tr w:rsidR="00324201" w:rsidRPr="002C5366" w14:paraId="760E2014" w14:textId="77777777" w:rsidTr="00F658DF">
        <w:trPr>
          <w:jc w:val="center"/>
        </w:trPr>
        <w:tc>
          <w:tcPr>
            <w:tcW w:w="2362" w:type="dxa"/>
            <w:tcBorders>
              <w:top w:val="single" w:sz="7" w:space="0" w:color="000000"/>
              <w:left w:val="single" w:sz="7" w:space="0" w:color="000000"/>
              <w:bottom w:val="single" w:sz="7" w:space="0" w:color="000000"/>
              <w:right w:val="single" w:sz="7" w:space="0" w:color="000000"/>
            </w:tcBorders>
          </w:tcPr>
          <w:p w14:paraId="3659B5E1" w14:textId="30CC4B58" w:rsidR="00324201" w:rsidRPr="002C5366" w:rsidRDefault="00324201">
            <w:pPr>
              <w:spacing w:after="58"/>
              <w:rPr>
                <w:b/>
                <w:sz w:val="24"/>
              </w:rPr>
            </w:pPr>
            <w:r w:rsidRPr="002C5366">
              <w:rPr>
                <w:b/>
                <w:sz w:val="24"/>
              </w:rPr>
              <w:t>Sub-total</w:t>
            </w:r>
          </w:p>
        </w:tc>
        <w:tc>
          <w:tcPr>
            <w:tcW w:w="4230" w:type="dxa"/>
            <w:tcBorders>
              <w:top w:val="single" w:sz="7" w:space="0" w:color="000000"/>
              <w:left w:val="single" w:sz="7" w:space="0" w:color="000000"/>
              <w:bottom w:val="single" w:sz="7" w:space="0" w:color="000000"/>
              <w:right w:val="single" w:sz="7" w:space="0" w:color="000000"/>
            </w:tcBorders>
          </w:tcPr>
          <w:p w14:paraId="2AA35760" w14:textId="77777777" w:rsidR="00324201" w:rsidRPr="002C5366" w:rsidRDefault="00324201">
            <w:pPr>
              <w:spacing w:after="58"/>
              <w:rPr>
                <w:sz w:val="24"/>
              </w:rPr>
            </w:pPr>
          </w:p>
        </w:tc>
        <w:tc>
          <w:tcPr>
            <w:tcW w:w="2109" w:type="dxa"/>
            <w:tcBorders>
              <w:top w:val="single" w:sz="7" w:space="0" w:color="000000"/>
              <w:left w:val="single" w:sz="7" w:space="0" w:color="000000"/>
              <w:bottom w:val="single" w:sz="7" w:space="0" w:color="000000"/>
              <w:right w:val="single" w:sz="7" w:space="0" w:color="000000"/>
            </w:tcBorders>
          </w:tcPr>
          <w:p w14:paraId="575BC129" w14:textId="05C6465C" w:rsidR="00324201" w:rsidRPr="002C5366" w:rsidRDefault="00324201" w:rsidP="0055419B">
            <w:pPr>
              <w:spacing w:after="58"/>
              <w:jc w:val="right"/>
              <w:rPr>
                <w:b/>
                <w:sz w:val="24"/>
              </w:rPr>
            </w:pPr>
            <w:r w:rsidRPr="002C5366">
              <w:rPr>
                <w:b/>
                <w:sz w:val="24"/>
              </w:rPr>
              <w:t>$</w:t>
            </w:r>
            <w:r w:rsidR="0055419B" w:rsidRPr="002C5366">
              <w:rPr>
                <w:b/>
                <w:sz w:val="24"/>
              </w:rPr>
              <w:t>615,039</w:t>
            </w:r>
          </w:p>
        </w:tc>
      </w:tr>
      <w:tr w:rsidR="00324201" w:rsidRPr="002C5366" w14:paraId="24F26296" w14:textId="77777777" w:rsidTr="00F658DF">
        <w:trPr>
          <w:jc w:val="center"/>
        </w:trPr>
        <w:tc>
          <w:tcPr>
            <w:tcW w:w="2362" w:type="dxa"/>
            <w:tcBorders>
              <w:top w:val="single" w:sz="7" w:space="0" w:color="000000"/>
              <w:left w:val="single" w:sz="7" w:space="0" w:color="000000"/>
              <w:bottom w:val="single" w:sz="7" w:space="0" w:color="000000"/>
              <w:right w:val="single" w:sz="7" w:space="0" w:color="000000"/>
            </w:tcBorders>
          </w:tcPr>
          <w:p w14:paraId="16F18578" w14:textId="69473B2D" w:rsidR="00324201" w:rsidRPr="002C5366" w:rsidRDefault="00324201">
            <w:pPr>
              <w:spacing w:after="58"/>
              <w:rPr>
                <w:sz w:val="24"/>
              </w:rPr>
            </w:pPr>
            <w:r w:rsidRPr="002C5366">
              <w:rPr>
                <w:sz w:val="24"/>
              </w:rPr>
              <w:t>Contract Costs</w:t>
            </w:r>
          </w:p>
        </w:tc>
        <w:tc>
          <w:tcPr>
            <w:tcW w:w="4230" w:type="dxa"/>
            <w:tcBorders>
              <w:top w:val="single" w:sz="7" w:space="0" w:color="000000"/>
              <w:left w:val="single" w:sz="7" w:space="0" w:color="000000"/>
              <w:bottom w:val="single" w:sz="7" w:space="0" w:color="000000"/>
              <w:right w:val="single" w:sz="7" w:space="0" w:color="000000"/>
            </w:tcBorders>
          </w:tcPr>
          <w:p w14:paraId="4A9A1D24" w14:textId="77777777" w:rsidR="00324201" w:rsidRPr="002C5366" w:rsidRDefault="00324201">
            <w:pPr>
              <w:spacing w:after="58"/>
              <w:rPr>
                <w:sz w:val="24"/>
              </w:rPr>
            </w:pPr>
          </w:p>
        </w:tc>
        <w:tc>
          <w:tcPr>
            <w:tcW w:w="2109" w:type="dxa"/>
            <w:tcBorders>
              <w:top w:val="single" w:sz="7" w:space="0" w:color="000000"/>
              <w:left w:val="single" w:sz="7" w:space="0" w:color="000000"/>
              <w:bottom w:val="single" w:sz="7" w:space="0" w:color="000000"/>
              <w:right w:val="single" w:sz="7" w:space="0" w:color="000000"/>
            </w:tcBorders>
          </w:tcPr>
          <w:p w14:paraId="155CD209" w14:textId="6CB60D2E" w:rsidR="00324201" w:rsidRPr="002C5366" w:rsidRDefault="00324201" w:rsidP="00761191">
            <w:pPr>
              <w:spacing w:after="58"/>
              <w:jc w:val="right"/>
              <w:rPr>
                <w:sz w:val="24"/>
              </w:rPr>
            </w:pPr>
            <w:r w:rsidRPr="002C5366">
              <w:rPr>
                <w:sz w:val="24"/>
              </w:rPr>
              <w:t>$150,000</w:t>
            </w:r>
          </w:p>
        </w:tc>
      </w:tr>
      <w:tr w:rsidR="00324201" w:rsidRPr="002C5366" w14:paraId="01B8FCF1" w14:textId="77777777" w:rsidTr="00F658DF">
        <w:trPr>
          <w:jc w:val="center"/>
        </w:trPr>
        <w:tc>
          <w:tcPr>
            <w:tcW w:w="2362" w:type="dxa"/>
            <w:tcBorders>
              <w:top w:val="single" w:sz="7" w:space="0" w:color="000000"/>
              <w:left w:val="single" w:sz="7" w:space="0" w:color="000000"/>
              <w:bottom w:val="single" w:sz="7" w:space="0" w:color="000000"/>
              <w:right w:val="single" w:sz="7" w:space="0" w:color="000000"/>
            </w:tcBorders>
          </w:tcPr>
          <w:p w14:paraId="01BCDAA1" w14:textId="1F2483C4" w:rsidR="00324201" w:rsidRPr="002C5366" w:rsidRDefault="00324201">
            <w:pPr>
              <w:spacing w:after="58"/>
              <w:rPr>
                <w:b/>
                <w:sz w:val="24"/>
              </w:rPr>
            </w:pPr>
            <w:r w:rsidRPr="002C5366">
              <w:rPr>
                <w:b/>
                <w:sz w:val="24"/>
              </w:rPr>
              <w:t>Total</w:t>
            </w:r>
          </w:p>
        </w:tc>
        <w:tc>
          <w:tcPr>
            <w:tcW w:w="4230" w:type="dxa"/>
            <w:tcBorders>
              <w:top w:val="single" w:sz="7" w:space="0" w:color="000000"/>
              <w:left w:val="single" w:sz="7" w:space="0" w:color="000000"/>
              <w:bottom w:val="single" w:sz="7" w:space="0" w:color="000000"/>
              <w:right w:val="single" w:sz="7" w:space="0" w:color="000000"/>
            </w:tcBorders>
          </w:tcPr>
          <w:p w14:paraId="451C0690" w14:textId="77777777" w:rsidR="00324201" w:rsidRPr="002C5366" w:rsidRDefault="00324201">
            <w:pPr>
              <w:spacing w:after="58"/>
              <w:rPr>
                <w:b/>
                <w:sz w:val="24"/>
              </w:rPr>
            </w:pPr>
          </w:p>
        </w:tc>
        <w:tc>
          <w:tcPr>
            <w:tcW w:w="2109" w:type="dxa"/>
            <w:tcBorders>
              <w:top w:val="single" w:sz="7" w:space="0" w:color="000000"/>
              <w:left w:val="single" w:sz="7" w:space="0" w:color="000000"/>
              <w:bottom w:val="single" w:sz="7" w:space="0" w:color="000000"/>
              <w:right w:val="single" w:sz="7" w:space="0" w:color="000000"/>
            </w:tcBorders>
          </w:tcPr>
          <w:p w14:paraId="5F34A55E" w14:textId="06CAC8A5" w:rsidR="00324201" w:rsidRPr="002C5366" w:rsidRDefault="00AA7C56" w:rsidP="0055419B">
            <w:pPr>
              <w:spacing w:after="58"/>
              <w:jc w:val="right"/>
              <w:rPr>
                <w:b/>
                <w:sz w:val="24"/>
              </w:rPr>
            </w:pPr>
            <w:r w:rsidRPr="002C5366">
              <w:rPr>
                <w:b/>
                <w:sz w:val="24"/>
              </w:rPr>
              <w:t>$</w:t>
            </w:r>
            <w:r w:rsidR="0055419B" w:rsidRPr="002C5366">
              <w:rPr>
                <w:b/>
                <w:sz w:val="24"/>
              </w:rPr>
              <w:t>765,039</w:t>
            </w:r>
          </w:p>
        </w:tc>
      </w:tr>
    </w:tbl>
    <w:p w14:paraId="1D23EEA0" w14:textId="77777777" w:rsidR="001C26B3" w:rsidRPr="002C5366" w:rsidRDefault="001C26B3">
      <w:pPr>
        <w:rPr>
          <w:sz w:val="24"/>
        </w:rPr>
      </w:pPr>
    </w:p>
    <w:p w14:paraId="06862242" w14:textId="2C800F46" w:rsidR="001C26B3" w:rsidRPr="002C5366" w:rsidRDefault="001C26B3">
      <w:pPr>
        <w:rPr>
          <w:sz w:val="24"/>
        </w:rPr>
      </w:pPr>
      <w:r w:rsidRPr="002C5366">
        <w:rPr>
          <w:sz w:val="24"/>
        </w:rPr>
        <w:t>Total annual contractual and government staff costs are approximately $</w:t>
      </w:r>
      <w:r w:rsidR="00A9081F" w:rsidRPr="002C5366">
        <w:rPr>
          <w:sz w:val="24"/>
        </w:rPr>
        <w:t>765,039</w:t>
      </w:r>
      <w:r w:rsidR="007C197E" w:rsidRPr="002C5366">
        <w:rPr>
          <w:sz w:val="24"/>
        </w:rPr>
        <w:t>.</w:t>
      </w:r>
      <w:r w:rsidR="00746538" w:rsidRPr="002C5366">
        <w:rPr>
          <w:sz w:val="24"/>
        </w:rPr>
        <w:t xml:space="preserve"> </w:t>
      </w:r>
      <w:r w:rsidR="000C1898" w:rsidRPr="002C5366">
        <w:rPr>
          <w:sz w:val="24"/>
        </w:rPr>
        <w:t>This is a three</w:t>
      </w:r>
      <w:r w:rsidR="001E544D" w:rsidRPr="002C5366">
        <w:rPr>
          <w:sz w:val="24"/>
        </w:rPr>
        <w:t xml:space="preserve"> year</w:t>
      </w:r>
      <w:r w:rsidR="000C1898" w:rsidRPr="002C5366">
        <w:rPr>
          <w:sz w:val="24"/>
        </w:rPr>
        <w:t xml:space="preserve"> project</w:t>
      </w:r>
      <w:r w:rsidRPr="002C5366">
        <w:rPr>
          <w:sz w:val="24"/>
        </w:rPr>
        <w:t xml:space="preserve">.  The total cost over </w:t>
      </w:r>
      <w:r w:rsidR="000C1898" w:rsidRPr="002C5366">
        <w:rPr>
          <w:sz w:val="24"/>
        </w:rPr>
        <w:t>three</w:t>
      </w:r>
      <w:r w:rsidRPr="002C5366">
        <w:rPr>
          <w:sz w:val="24"/>
        </w:rPr>
        <w:t xml:space="preserve"> years for contractual and government staff will be </w:t>
      </w:r>
      <w:r w:rsidR="000C1898" w:rsidRPr="002C5366">
        <w:rPr>
          <w:sz w:val="24"/>
        </w:rPr>
        <w:t>three times the annual budget.</w:t>
      </w:r>
    </w:p>
    <w:p w14:paraId="62DCDEF1" w14:textId="77777777" w:rsidR="001C26B3" w:rsidRPr="002C5366" w:rsidRDefault="001C26B3">
      <w:pPr>
        <w:rPr>
          <w:b/>
          <w:bCs/>
          <w:sz w:val="24"/>
        </w:rPr>
      </w:pPr>
    </w:p>
    <w:p w14:paraId="1AF62F4F" w14:textId="77777777" w:rsidR="003B15A4" w:rsidRPr="002C5366" w:rsidRDefault="003B15A4">
      <w:pPr>
        <w:rPr>
          <w:b/>
          <w:bCs/>
          <w:sz w:val="24"/>
        </w:rPr>
      </w:pPr>
    </w:p>
    <w:p w14:paraId="4E61C0C1" w14:textId="77777777" w:rsidR="001C26B3" w:rsidRPr="002C5366" w:rsidRDefault="001C26B3">
      <w:pPr>
        <w:tabs>
          <w:tab w:val="left" w:pos="-1440"/>
        </w:tabs>
        <w:ind w:left="1440" w:hanging="1440"/>
        <w:rPr>
          <w:sz w:val="24"/>
        </w:rPr>
      </w:pPr>
      <w:r w:rsidRPr="002C5366">
        <w:rPr>
          <w:b/>
          <w:bCs/>
          <w:sz w:val="24"/>
        </w:rPr>
        <w:t>15.  Explanation for Program Changes or Adjustments</w:t>
      </w:r>
    </w:p>
    <w:p w14:paraId="172C99F6" w14:textId="77777777" w:rsidR="001C26B3" w:rsidRPr="002C5366" w:rsidRDefault="001C26B3">
      <w:pPr>
        <w:rPr>
          <w:sz w:val="24"/>
        </w:rPr>
      </w:pPr>
    </w:p>
    <w:p w14:paraId="40E580D1" w14:textId="352E9550" w:rsidR="00723312" w:rsidRPr="002C5366" w:rsidRDefault="00723312" w:rsidP="00723312">
      <w:pPr>
        <w:rPr>
          <w:sz w:val="24"/>
        </w:rPr>
      </w:pPr>
      <w:r w:rsidRPr="002C5366">
        <w:rPr>
          <w:sz w:val="24"/>
        </w:rPr>
        <w:t>There are minimal changes to the collection instrument in this revision; however, there have been updates to the web-based system to improve performance, functionality, and accessibility for funded states. Minimal changes to the SUDORS module include revisions to question wording and response choices as well as additional items to better capture contextual information such as day/time a decedent was last seen alive, whether a decedent had a recent opioid use relapse, evidence of prescription drug use, and evidence of rapid overdose.  These revisions are based on lessons learned from currently funded ESOOS awardees, from two Epi-Aids in Massachusetts and Ohio, and consultations with experts on illici</w:t>
      </w:r>
      <w:r w:rsidR="00F5210A" w:rsidRPr="002C5366">
        <w:rPr>
          <w:sz w:val="24"/>
        </w:rPr>
        <w:t>t drug use. Attachment F</w:t>
      </w:r>
      <w:r w:rsidRPr="002C5366">
        <w:rPr>
          <w:sz w:val="24"/>
        </w:rPr>
        <w:t xml:space="preserve"> (</w:t>
      </w:r>
      <w:r w:rsidR="00F5210A" w:rsidRPr="002C5366">
        <w:rPr>
          <w:sz w:val="24"/>
        </w:rPr>
        <w:t>the Survey Updates Documentation</w:t>
      </w:r>
      <w:r w:rsidRPr="002C5366">
        <w:rPr>
          <w:sz w:val="24"/>
        </w:rPr>
        <w:t>) and Attachment F</w:t>
      </w:r>
      <w:r w:rsidR="00F5210A" w:rsidRPr="002C5366">
        <w:rPr>
          <w:sz w:val="24"/>
        </w:rPr>
        <w:t>1</w:t>
      </w:r>
      <w:r w:rsidRPr="002C5366">
        <w:rPr>
          <w:sz w:val="24"/>
        </w:rPr>
        <w:t xml:space="preserve"> (</w:t>
      </w:r>
      <w:r w:rsidR="00F5210A" w:rsidRPr="002C5366">
        <w:rPr>
          <w:sz w:val="24"/>
        </w:rPr>
        <w:t>screenshots</w:t>
      </w:r>
      <w:r w:rsidRPr="002C5366">
        <w:rPr>
          <w:sz w:val="24"/>
        </w:rPr>
        <w:t>) provide a detailed crosswalk of current questions and the revisions. These changes would not a</w:t>
      </w:r>
      <w:r w:rsidR="0093145C" w:rsidRPr="002C5366">
        <w:rPr>
          <w:sz w:val="24"/>
        </w:rPr>
        <w:t xml:space="preserve">ffect burden hours per response. </w:t>
      </w:r>
      <w:r w:rsidR="00C9246A" w:rsidRPr="002C5366">
        <w:rPr>
          <w:sz w:val="24"/>
        </w:rPr>
        <w:t>Not all categories are required, and not all categories will be used for each death; use depends on information and evidence specific to each death record (i.e., built in skip-patterns)</w:t>
      </w:r>
      <w:r w:rsidR="00F93655" w:rsidRPr="002C5366">
        <w:rPr>
          <w:sz w:val="24"/>
        </w:rPr>
        <w:t xml:space="preserve">. Previously, the information that will be captured by the new categories could only be captured by entering text in the narrative field. </w:t>
      </w:r>
      <w:r w:rsidRPr="002C5366">
        <w:rPr>
          <w:sz w:val="24"/>
        </w:rPr>
        <w:t>Examples of the minimal changes are below:</w:t>
      </w:r>
    </w:p>
    <w:p w14:paraId="5E4F637A" w14:textId="37441212" w:rsidR="00723312" w:rsidRPr="002C5366" w:rsidRDefault="00723312" w:rsidP="00723312">
      <w:pPr>
        <w:pStyle w:val="ListParagraph"/>
        <w:numPr>
          <w:ilvl w:val="0"/>
          <w:numId w:val="40"/>
        </w:numPr>
        <w:contextualSpacing w:val="0"/>
        <w:rPr>
          <w:rFonts w:ascii="Times New Roman" w:hAnsi="Times New Roman"/>
        </w:rPr>
      </w:pPr>
      <w:r w:rsidRPr="002C5366">
        <w:rPr>
          <w:rFonts w:ascii="Times New Roman" w:hAnsi="Times New Roman"/>
        </w:rPr>
        <w:t>Due to limited funding at program start-up, a number of the items used drop down responses that only allowed abstractors to enter one response. This revision changes the structure of the items so an abstractor could select multiple responses when necessary. For example, an original item includes a drop down box for options under “</w:t>
      </w:r>
      <w:r w:rsidR="009357EB" w:rsidRPr="002C5366">
        <w:rPr>
          <w:rFonts w:ascii="Times New Roman" w:hAnsi="Times New Roman"/>
        </w:rPr>
        <w:t xml:space="preserve">Naloxone/opioid antagonist administered” where only one item can be selected and the revised item includes a check boxes for all that apply that include several responses (see “response to drug overdose” section in Attachment </w:t>
      </w:r>
      <w:r w:rsidR="00F5210A" w:rsidRPr="002C5366">
        <w:rPr>
          <w:rFonts w:ascii="Times New Roman" w:hAnsi="Times New Roman"/>
        </w:rPr>
        <w:t>F1</w:t>
      </w:r>
      <w:r w:rsidR="009357EB" w:rsidRPr="002C5366">
        <w:rPr>
          <w:rFonts w:ascii="Times New Roman" w:hAnsi="Times New Roman"/>
        </w:rPr>
        <w:t>).</w:t>
      </w:r>
    </w:p>
    <w:p w14:paraId="26A82021" w14:textId="496028F9" w:rsidR="00723312" w:rsidRPr="002C5366" w:rsidRDefault="009357EB" w:rsidP="00723312">
      <w:pPr>
        <w:pStyle w:val="ListParagraph"/>
        <w:numPr>
          <w:ilvl w:val="0"/>
          <w:numId w:val="40"/>
        </w:numPr>
        <w:contextualSpacing w:val="0"/>
        <w:rPr>
          <w:rFonts w:ascii="Times New Roman" w:hAnsi="Times New Roman"/>
        </w:rPr>
      </w:pPr>
      <w:r w:rsidRPr="002C5366">
        <w:rPr>
          <w:rFonts w:ascii="Times New Roman" w:hAnsi="Times New Roman"/>
        </w:rPr>
        <w:t>R</w:t>
      </w:r>
      <w:r w:rsidR="00723312" w:rsidRPr="002C5366">
        <w:rPr>
          <w:rFonts w:ascii="Times New Roman" w:hAnsi="Times New Roman"/>
        </w:rPr>
        <w:t>eview and use of the items revealed that more nuanced responses were needed for some questions. For instance, the revised screen lists all methods for using drugs (injection, ingestion, sniffing/snorting, smoking, etc.) while the previous</w:t>
      </w:r>
      <w:r w:rsidRPr="002C5366">
        <w:rPr>
          <w:rFonts w:ascii="Times New Roman" w:hAnsi="Times New Roman"/>
        </w:rPr>
        <w:t xml:space="preserve"> screen omitted some categories (see “route of drug exposure/administration” section in Attachment </w:t>
      </w:r>
      <w:r w:rsidR="00F5210A" w:rsidRPr="002C5366">
        <w:rPr>
          <w:rFonts w:ascii="Times New Roman" w:hAnsi="Times New Roman"/>
        </w:rPr>
        <w:t>F1</w:t>
      </w:r>
      <w:r w:rsidRPr="002C5366">
        <w:rPr>
          <w:rFonts w:ascii="Times New Roman" w:hAnsi="Times New Roman"/>
        </w:rPr>
        <w:t>).</w:t>
      </w:r>
    </w:p>
    <w:p w14:paraId="1AE55F8B" w14:textId="76364480" w:rsidR="00723312" w:rsidRPr="002C5366" w:rsidRDefault="00723312" w:rsidP="00723312">
      <w:pPr>
        <w:pStyle w:val="ListParagraph"/>
        <w:numPr>
          <w:ilvl w:val="0"/>
          <w:numId w:val="40"/>
        </w:numPr>
        <w:contextualSpacing w:val="0"/>
        <w:rPr>
          <w:rFonts w:ascii="Times New Roman" w:hAnsi="Times New Roman"/>
        </w:rPr>
      </w:pPr>
      <w:r w:rsidRPr="002C5366">
        <w:rPr>
          <w:rFonts w:ascii="Times New Roman" w:hAnsi="Times New Roman"/>
        </w:rPr>
        <w:t>In order to capture information on some key variables such as presence of illicit drugs, additional items were added to help abstractors recognize death scene characteristics commonly associated with illicit drug use such as drug</w:t>
      </w:r>
      <w:r w:rsidR="009357EB" w:rsidRPr="002C5366">
        <w:rPr>
          <w:rFonts w:ascii="Times New Roman" w:hAnsi="Times New Roman"/>
        </w:rPr>
        <w:t xml:space="preserve"> powders and drug paraphernalia (see “illicit or prescription drugs” section in Attachment </w:t>
      </w:r>
      <w:r w:rsidR="00F5210A" w:rsidRPr="002C5366">
        <w:rPr>
          <w:rFonts w:ascii="Times New Roman" w:hAnsi="Times New Roman"/>
        </w:rPr>
        <w:t>F1</w:t>
      </w:r>
      <w:r w:rsidR="009357EB" w:rsidRPr="002C5366">
        <w:rPr>
          <w:rFonts w:ascii="Times New Roman" w:hAnsi="Times New Roman"/>
        </w:rPr>
        <w:t>).</w:t>
      </w:r>
    </w:p>
    <w:p w14:paraId="6C8F0AE5" w14:textId="3CFC6924" w:rsidR="00723312" w:rsidRPr="002C5366" w:rsidRDefault="00723312" w:rsidP="00723312">
      <w:pPr>
        <w:pStyle w:val="ListParagraph"/>
        <w:numPr>
          <w:ilvl w:val="0"/>
          <w:numId w:val="40"/>
        </w:numPr>
        <w:contextualSpacing w:val="0"/>
        <w:rPr>
          <w:rFonts w:ascii="Times New Roman" w:hAnsi="Times New Roman"/>
        </w:rPr>
      </w:pPr>
      <w:r w:rsidRPr="002C5366">
        <w:rPr>
          <w:rFonts w:ascii="Times New Roman" w:hAnsi="Times New Roman"/>
        </w:rPr>
        <w:t>A major finding of the Epi-Aid investigation</w:t>
      </w:r>
      <w:r w:rsidR="009357EB" w:rsidRPr="002C5366">
        <w:rPr>
          <w:rFonts w:ascii="Times New Roman" w:hAnsi="Times New Roman"/>
        </w:rPr>
        <w:t>s</w:t>
      </w:r>
      <w:r w:rsidRPr="002C5366">
        <w:rPr>
          <w:rFonts w:ascii="Times New Roman" w:hAnsi="Times New Roman"/>
        </w:rPr>
        <w:t xml:space="preserve"> was that new illicit drugs were causing opioid-related overdoses to progress very quickly. Consequently, items were ad</w:t>
      </w:r>
      <w:r w:rsidR="009357EB" w:rsidRPr="002C5366">
        <w:rPr>
          <w:rFonts w:ascii="Times New Roman" w:hAnsi="Times New Roman"/>
        </w:rPr>
        <w:t xml:space="preserve">ded to capture this information (see “scene indications of drug use” section in Attachment </w:t>
      </w:r>
      <w:r w:rsidR="00F5210A" w:rsidRPr="002C5366">
        <w:rPr>
          <w:rFonts w:ascii="Times New Roman" w:hAnsi="Times New Roman"/>
        </w:rPr>
        <w:t>F1</w:t>
      </w:r>
      <w:r w:rsidR="009357EB" w:rsidRPr="002C5366">
        <w:rPr>
          <w:rFonts w:ascii="Times New Roman" w:hAnsi="Times New Roman"/>
        </w:rPr>
        <w:t>).</w:t>
      </w:r>
    </w:p>
    <w:p w14:paraId="14726B40" w14:textId="77777777" w:rsidR="000F23AF" w:rsidRPr="002C5366" w:rsidRDefault="000F23AF" w:rsidP="000F23AF">
      <w:pPr>
        <w:rPr>
          <w:sz w:val="24"/>
        </w:rPr>
      </w:pPr>
    </w:p>
    <w:p w14:paraId="6BAB57D4" w14:textId="5A0FEB36" w:rsidR="000F23AF" w:rsidRPr="002C5366" w:rsidRDefault="000F23AF" w:rsidP="000F23AF">
      <w:pPr>
        <w:rPr>
          <w:sz w:val="24"/>
        </w:rPr>
      </w:pPr>
      <w:r w:rsidRPr="002C5366">
        <w:rPr>
          <w:sz w:val="24"/>
        </w:rPr>
        <w:t xml:space="preserve">The purpose of the SUDORS data collection and the ESOOS program is to obtain more timely mortality data than is available through vital statistics. </w:t>
      </w:r>
      <w:r w:rsidR="009357EB" w:rsidRPr="002C5366">
        <w:rPr>
          <w:sz w:val="24"/>
        </w:rPr>
        <w:t xml:space="preserve">The specific charge in FY16 and FY17 is for the ESOOS program to work with state health departments to improve the timeliness of fatal opioid overdose surveillance. Funded state health departments are required by the FOA to </w:t>
      </w:r>
      <w:r w:rsidR="009357EB" w:rsidRPr="002C5366">
        <w:rPr>
          <w:sz w:val="24"/>
          <w:lang w:val="en"/>
        </w:rPr>
        <w:t>provide CDC via SUDORS preliminary drug overdose death counts within 8 months which is faster than current estimates from vital statistics which has a time lag of a year or more. This allows better tracking of the impact of current prevention initiatives. However, d</w:t>
      </w:r>
      <w:r w:rsidRPr="002C5366">
        <w:rPr>
          <w:sz w:val="24"/>
        </w:rPr>
        <w:t>elays in data collection impede the ability of the ESOOS program to obtain more rapid mortality data that can inform deployment of prevention and intervention strategies to address the ongoing opioid epidemic and be responsive to the congressional intent of the program funding.</w:t>
      </w:r>
    </w:p>
    <w:p w14:paraId="1F2B4E43" w14:textId="77777777" w:rsidR="003F00A6" w:rsidRPr="002C5366" w:rsidRDefault="003F00A6">
      <w:pPr>
        <w:rPr>
          <w:sz w:val="24"/>
        </w:rPr>
      </w:pPr>
    </w:p>
    <w:p w14:paraId="5B661F81" w14:textId="77777777" w:rsidR="001C26B3" w:rsidRPr="002C5366" w:rsidRDefault="001C26B3">
      <w:pPr>
        <w:tabs>
          <w:tab w:val="left" w:pos="-1440"/>
        </w:tabs>
        <w:ind w:left="1440" w:hanging="1440"/>
        <w:rPr>
          <w:sz w:val="24"/>
        </w:rPr>
      </w:pPr>
      <w:r w:rsidRPr="002C5366">
        <w:rPr>
          <w:b/>
          <w:bCs/>
          <w:sz w:val="24"/>
        </w:rPr>
        <w:t>16.  Plans for Tabulation and Publication and Project Time Schedule</w:t>
      </w:r>
    </w:p>
    <w:p w14:paraId="77D3766B" w14:textId="77777777" w:rsidR="001C26B3" w:rsidRPr="002C5366" w:rsidRDefault="001C26B3">
      <w:pPr>
        <w:ind w:firstLine="720"/>
        <w:rPr>
          <w:sz w:val="24"/>
        </w:rPr>
      </w:pPr>
    </w:p>
    <w:p w14:paraId="0672EFEB" w14:textId="6B2C0DC5" w:rsidR="001C26B3" w:rsidRPr="002C5366" w:rsidRDefault="001C26B3">
      <w:pPr>
        <w:rPr>
          <w:sz w:val="24"/>
        </w:rPr>
      </w:pPr>
      <w:r w:rsidRPr="002C5366">
        <w:rPr>
          <w:sz w:val="24"/>
        </w:rPr>
        <w:t xml:space="preserve">Data aggregated across states will be presented in tabulations of outcomes such as </w:t>
      </w:r>
      <w:r w:rsidR="00FE51C8" w:rsidRPr="002C5366">
        <w:rPr>
          <w:sz w:val="24"/>
        </w:rPr>
        <w:t xml:space="preserve">prescription </w:t>
      </w:r>
      <w:r w:rsidR="000D0CB2" w:rsidRPr="002C5366">
        <w:rPr>
          <w:sz w:val="24"/>
        </w:rPr>
        <w:t>opioid and heroin overdose rates</w:t>
      </w:r>
      <w:r w:rsidRPr="002C5366">
        <w:rPr>
          <w:sz w:val="24"/>
        </w:rPr>
        <w:t xml:space="preserve">.   These will be released in CDC publications such as </w:t>
      </w:r>
      <w:r w:rsidRPr="002C5366">
        <w:rPr>
          <w:i/>
          <w:iCs/>
          <w:sz w:val="24"/>
        </w:rPr>
        <w:t>MMWR</w:t>
      </w:r>
      <w:r w:rsidRPr="002C5366">
        <w:rPr>
          <w:sz w:val="24"/>
        </w:rPr>
        <w:t xml:space="preserve"> or in other</w:t>
      </w:r>
      <w:r w:rsidR="00260769" w:rsidRPr="002C5366">
        <w:rPr>
          <w:sz w:val="24"/>
        </w:rPr>
        <w:t xml:space="preserve"> </w:t>
      </w:r>
      <w:r w:rsidRPr="002C5366">
        <w:rPr>
          <w:sz w:val="24"/>
        </w:rPr>
        <w:t>peer-reviewed public</w:t>
      </w:r>
      <w:r w:rsidR="00114C17" w:rsidRPr="002C5366">
        <w:rPr>
          <w:sz w:val="24"/>
        </w:rPr>
        <w:t xml:space="preserve">ations.  </w:t>
      </w:r>
    </w:p>
    <w:p w14:paraId="0E264113" w14:textId="77777777" w:rsidR="00B77D1C" w:rsidRPr="002C5366" w:rsidRDefault="00B77D1C">
      <w:pPr>
        <w:ind w:firstLine="720"/>
        <w:rPr>
          <w:sz w:val="24"/>
        </w:rPr>
      </w:pPr>
    </w:p>
    <w:p w14:paraId="5549B0C2" w14:textId="77777777" w:rsidR="00875EB4" w:rsidRPr="002C5366" w:rsidRDefault="00875EB4" w:rsidP="0014160B">
      <w:pPr>
        <w:rPr>
          <w:sz w:val="24"/>
        </w:rPr>
      </w:pPr>
      <w:r w:rsidRPr="002C5366">
        <w:rPr>
          <w:sz w:val="24"/>
        </w:rPr>
        <w:t>Time Schedule</w:t>
      </w:r>
    </w:p>
    <w:tbl>
      <w:tblPr>
        <w:tblW w:w="917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136"/>
      </w:tblGrid>
      <w:tr w:rsidR="00875EB4" w:rsidRPr="002C5366" w14:paraId="73FEA24B" w14:textId="77777777" w:rsidTr="00761191">
        <w:tc>
          <w:tcPr>
            <w:tcW w:w="5040" w:type="dxa"/>
            <w:shd w:val="clear" w:color="auto" w:fill="auto"/>
          </w:tcPr>
          <w:p w14:paraId="070EF8CB" w14:textId="77777777" w:rsidR="00875EB4" w:rsidRPr="002C5366" w:rsidRDefault="00875EB4" w:rsidP="0094592D">
            <w:pPr>
              <w:spacing w:line="120" w:lineRule="exact"/>
              <w:rPr>
                <w:sz w:val="24"/>
              </w:rPr>
            </w:pPr>
          </w:p>
          <w:p w14:paraId="646B46F4" w14:textId="77777777" w:rsidR="00875EB4" w:rsidRPr="002C5366" w:rsidRDefault="00875EB4" w:rsidP="0094592D">
            <w:pPr>
              <w:spacing w:after="58"/>
              <w:jc w:val="center"/>
              <w:rPr>
                <w:b/>
                <w:sz w:val="24"/>
              </w:rPr>
            </w:pPr>
            <w:r w:rsidRPr="002C5366">
              <w:rPr>
                <w:b/>
                <w:sz w:val="24"/>
              </w:rPr>
              <w:t>Task</w:t>
            </w:r>
          </w:p>
        </w:tc>
        <w:tc>
          <w:tcPr>
            <w:tcW w:w="4136" w:type="dxa"/>
            <w:shd w:val="clear" w:color="auto" w:fill="auto"/>
          </w:tcPr>
          <w:p w14:paraId="028DFC39" w14:textId="77777777" w:rsidR="00875EB4" w:rsidRPr="002C5366" w:rsidRDefault="00875EB4" w:rsidP="0094592D">
            <w:pPr>
              <w:spacing w:line="120" w:lineRule="exact"/>
              <w:rPr>
                <w:sz w:val="24"/>
              </w:rPr>
            </w:pPr>
          </w:p>
          <w:p w14:paraId="1C11DAAB" w14:textId="77777777" w:rsidR="00875EB4" w:rsidRPr="002C5366" w:rsidRDefault="00875EB4" w:rsidP="0094592D">
            <w:pPr>
              <w:spacing w:after="58"/>
              <w:jc w:val="center"/>
              <w:rPr>
                <w:b/>
                <w:sz w:val="24"/>
              </w:rPr>
            </w:pPr>
            <w:r w:rsidRPr="002C5366">
              <w:rPr>
                <w:b/>
                <w:sz w:val="24"/>
              </w:rPr>
              <w:t>Time Period</w:t>
            </w:r>
          </w:p>
        </w:tc>
      </w:tr>
      <w:tr w:rsidR="00875EB4" w:rsidRPr="002C5366" w14:paraId="693D59AE" w14:textId="77777777" w:rsidTr="00761191">
        <w:tc>
          <w:tcPr>
            <w:tcW w:w="5040" w:type="dxa"/>
            <w:shd w:val="clear" w:color="auto" w:fill="auto"/>
          </w:tcPr>
          <w:p w14:paraId="0AA515BB" w14:textId="14193987" w:rsidR="00875EB4" w:rsidRPr="002C5366" w:rsidRDefault="00875EB4" w:rsidP="000B6883">
            <w:pPr>
              <w:spacing w:after="58"/>
              <w:rPr>
                <w:sz w:val="24"/>
              </w:rPr>
            </w:pPr>
            <w:r w:rsidRPr="002C5366">
              <w:rPr>
                <w:sz w:val="24"/>
              </w:rPr>
              <w:t>Preliminary analysis files</w:t>
            </w:r>
            <w:r w:rsidR="00761191" w:rsidRPr="002C5366">
              <w:rPr>
                <w:sz w:val="24"/>
              </w:rPr>
              <w:t xml:space="preserve">, including counts of </w:t>
            </w:r>
            <w:r w:rsidR="000B6883" w:rsidRPr="002C5366">
              <w:rPr>
                <w:sz w:val="24"/>
              </w:rPr>
              <w:t xml:space="preserve">unintentional </w:t>
            </w:r>
            <w:r w:rsidR="00761191" w:rsidRPr="002C5366">
              <w:rPr>
                <w:sz w:val="24"/>
              </w:rPr>
              <w:t xml:space="preserve">drug overdose based on vital statistics and </w:t>
            </w:r>
            <w:r w:rsidR="00060430" w:rsidRPr="002C5366">
              <w:rPr>
                <w:sz w:val="24"/>
              </w:rPr>
              <w:t>ME/C</w:t>
            </w:r>
            <w:r w:rsidR="00761191" w:rsidRPr="002C5366">
              <w:rPr>
                <w:sz w:val="24"/>
              </w:rPr>
              <w:t xml:space="preserve"> reports</w:t>
            </w:r>
          </w:p>
        </w:tc>
        <w:tc>
          <w:tcPr>
            <w:tcW w:w="4136" w:type="dxa"/>
            <w:shd w:val="clear" w:color="auto" w:fill="auto"/>
          </w:tcPr>
          <w:p w14:paraId="7A3F4B6C" w14:textId="26C0A65E" w:rsidR="00875EB4" w:rsidRPr="002C5366" w:rsidRDefault="000C1898" w:rsidP="0094592D">
            <w:pPr>
              <w:spacing w:after="58"/>
              <w:rPr>
                <w:sz w:val="24"/>
              </w:rPr>
            </w:pPr>
            <w:r w:rsidRPr="002C5366">
              <w:rPr>
                <w:sz w:val="24"/>
              </w:rPr>
              <w:t>8</w:t>
            </w:r>
            <w:r w:rsidR="000D0CB2" w:rsidRPr="002C5366">
              <w:rPr>
                <w:sz w:val="24"/>
              </w:rPr>
              <w:t xml:space="preserve"> months</w:t>
            </w:r>
          </w:p>
        </w:tc>
      </w:tr>
      <w:tr w:rsidR="00875EB4" w:rsidRPr="002C5366" w14:paraId="73F1EF8D" w14:textId="77777777" w:rsidTr="00761191">
        <w:tc>
          <w:tcPr>
            <w:tcW w:w="5040" w:type="dxa"/>
            <w:shd w:val="clear" w:color="auto" w:fill="auto"/>
          </w:tcPr>
          <w:p w14:paraId="71A65454" w14:textId="77777777" w:rsidR="00875EB4" w:rsidRPr="002C5366" w:rsidRDefault="00875EB4" w:rsidP="0094592D">
            <w:pPr>
              <w:spacing w:after="58"/>
              <w:rPr>
                <w:sz w:val="24"/>
              </w:rPr>
            </w:pPr>
            <w:r w:rsidRPr="002C5366">
              <w:rPr>
                <w:sz w:val="24"/>
              </w:rPr>
              <w:t>Final analysis files</w:t>
            </w:r>
            <w:r w:rsidR="000B6883" w:rsidRPr="002C5366">
              <w:rPr>
                <w:sz w:val="24"/>
              </w:rPr>
              <w:t xml:space="preserve"> prepared</w:t>
            </w:r>
          </w:p>
        </w:tc>
        <w:tc>
          <w:tcPr>
            <w:tcW w:w="4136" w:type="dxa"/>
            <w:shd w:val="clear" w:color="auto" w:fill="auto"/>
          </w:tcPr>
          <w:p w14:paraId="14FE1ED8" w14:textId="47BB3213" w:rsidR="00875EB4" w:rsidRPr="002C5366" w:rsidRDefault="000D0CB2" w:rsidP="0094592D">
            <w:pPr>
              <w:spacing w:after="58"/>
              <w:rPr>
                <w:sz w:val="24"/>
              </w:rPr>
            </w:pPr>
            <w:r w:rsidRPr="002C5366">
              <w:rPr>
                <w:sz w:val="24"/>
              </w:rPr>
              <w:t>1</w:t>
            </w:r>
            <w:r w:rsidR="000C1898" w:rsidRPr="002C5366">
              <w:rPr>
                <w:sz w:val="24"/>
              </w:rPr>
              <w:t>2</w:t>
            </w:r>
            <w:r w:rsidRPr="002C5366">
              <w:rPr>
                <w:sz w:val="24"/>
              </w:rPr>
              <w:t xml:space="preserve"> months</w:t>
            </w:r>
          </w:p>
        </w:tc>
      </w:tr>
      <w:tr w:rsidR="00875EB4" w:rsidRPr="002C5366" w14:paraId="66B4CC5B" w14:textId="77777777" w:rsidTr="00761191">
        <w:tc>
          <w:tcPr>
            <w:tcW w:w="5040" w:type="dxa"/>
            <w:shd w:val="clear" w:color="auto" w:fill="auto"/>
          </w:tcPr>
          <w:p w14:paraId="237FDF13" w14:textId="77777777" w:rsidR="00875EB4" w:rsidRPr="002C5366" w:rsidRDefault="00A8052B" w:rsidP="00875EB4">
            <w:pPr>
              <w:rPr>
                <w:sz w:val="24"/>
              </w:rPr>
            </w:pPr>
            <w:r w:rsidRPr="002C5366">
              <w:rPr>
                <w:sz w:val="24"/>
              </w:rPr>
              <w:t>Restricted Access Data files</w:t>
            </w:r>
          </w:p>
        </w:tc>
        <w:tc>
          <w:tcPr>
            <w:tcW w:w="4136" w:type="dxa"/>
            <w:shd w:val="clear" w:color="auto" w:fill="auto"/>
          </w:tcPr>
          <w:p w14:paraId="7B9D9046" w14:textId="77777777" w:rsidR="00875EB4" w:rsidRPr="002C5366" w:rsidRDefault="000D0CB2" w:rsidP="00875EB4">
            <w:pPr>
              <w:rPr>
                <w:sz w:val="24"/>
              </w:rPr>
            </w:pPr>
            <w:r w:rsidRPr="002C5366">
              <w:rPr>
                <w:sz w:val="24"/>
              </w:rPr>
              <w:t>18 months</w:t>
            </w:r>
          </w:p>
        </w:tc>
      </w:tr>
      <w:tr w:rsidR="00A8052B" w:rsidRPr="002C5366" w14:paraId="515D5019" w14:textId="77777777" w:rsidTr="00761191">
        <w:trPr>
          <w:trHeight w:val="395"/>
        </w:trPr>
        <w:tc>
          <w:tcPr>
            <w:tcW w:w="5040" w:type="dxa"/>
            <w:shd w:val="clear" w:color="auto" w:fill="auto"/>
          </w:tcPr>
          <w:p w14:paraId="4110B3DF" w14:textId="77777777" w:rsidR="00A8052B" w:rsidRPr="002C5366" w:rsidRDefault="000D0CB2" w:rsidP="00875EB4">
            <w:pPr>
              <w:rPr>
                <w:sz w:val="24"/>
              </w:rPr>
            </w:pPr>
            <w:r w:rsidRPr="002C5366">
              <w:rPr>
                <w:sz w:val="24"/>
              </w:rPr>
              <w:t>Publications such as MMWR</w:t>
            </w:r>
          </w:p>
        </w:tc>
        <w:tc>
          <w:tcPr>
            <w:tcW w:w="4136" w:type="dxa"/>
            <w:shd w:val="clear" w:color="auto" w:fill="auto"/>
          </w:tcPr>
          <w:p w14:paraId="38D152AC" w14:textId="77777777" w:rsidR="00A8052B" w:rsidRPr="002C5366" w:rsidRDefault="00EA2E8A" w:rsidP="00875EB4">
            <w:pPr>
              <w:rPr>
                <w:sz w:val="24"/>
              </w:rPr>
            </w:pPr>
            <w:r w:rsidRPr="002C5366">
              <w:rPr>
                <w:sz w:val="24"/>
              </w:rPr>
              <w:t>At least one article per year</w:t>
            </w:r>
          </w:p>
        </w:tc>
      </w:tr>
    </w:tbl>
    <w:p w14:paraId="03D6B118" w14:textId="77777777" w:rsidR="00875EB4" w:rsidRPr="002C5366" w:rsidRDefault="00875EB4" w:rsidP="00875EB4">
      <w:pPr>
        <w:ind w:firstLine="90"/>
        <w:rPr>
          <w:sz w:val="24"/>
        </w:rPr>
      </w:pPr>
    </w:p>
    <w:p w14:paraId="5E54894F" w14:textId="1104C10E" w:rsidR="00D03292" w:rsidRPr="002C5366" w:rsidRDefault="00EE7143">
      <w:pPr>
        <w:pStyle w:val="BodyText2"/>
      </w:pPr>
      <w:r w:rsidRPr="002C5366">
        <w:t>Initial reports will</w:t>
      </w:r>
      <w:r w:rsidR="001C26B3" w:rsidRPr="002C5366">
        <w:t xml:space="preserve"> include crude and age-adjuste</w:t>
      </w:r>
      <w:r w:rsidR="00D03292" w:rsidRPr="002C5366">
        <w:t>d</w:t>
      </w:r>
      <w:r w:rsidR="00133716" w:rsidRPr="002C5366">
        <w:t xml:space="preserve"> rates</w:t>
      </w:r>
      <w:r w:rsidR="00D03292" w:rsidRPr="002C5366">
        <w:t xml:space="preserve"> </w:t>
      </w:r>
      <w:r w:rsidR="001C26B3" w:rsidRPr="002C5366">
        <w:t xml:space="preserve">for </w:t>
      </w:r>
      <w:r w:rsidR="00242135" w:rsidRPr="002C5366">
        <w:t>unintentional drug overdose, overdose</w:t>
      </w:r>
      <w:r w:rsidR="00761191" w:rsidRPr="002C5366">
        <w:t>s related to opioid pain relievers (OPR)</w:t>
      </w:r>
      <w:r w:rsidR="00242135" w:rsidRPr="002C5366">
        <w:t>, and overdose</w:t>
      </w:r>
      <w:r w:rsidR="00761191" w:rsidRPr="002C5366">
        <w:t>s related to heroin</w:t>
      </w:r>
      <w:r w:rsidR="00D03292" w:rsidRPr="002C5366">
        <w:t xml:space="preserve"> by state</w:t>
      </w:r>
      <w:r w:rsidR="001C26B3" w:rsidRPr="002C5366">
        <w:t>.  Sex, r</w:t>
      </w:r>
      <w:r w:rsidR="00761191" w:rsidRPr="002C5366">
        <w:t>ace, and age-specific rates will</w:t>
      </w:r>
      <w:r w:rsidRPr="002C5366">
        <w:t xml:space="preserve"> </w:t>
      </w:r>
      <w:r w:rsidR="00F87F18" w:rsidRPr="002C5366">
        <w:t xml:space="preserve">be </w:t>
      </w:r>
      <w:r w:rsidR="001C26B3" w:rsidRPr="002C5366">
        <w:t>presented</w:t>
      </w:r>
      <w:r w:rsidR="005C211D" w:rsidRPr="002C5366">
        <w:t xml:space="preserve"> as well as preliminary toxicology findings</w:t>
      </w:r>
      <w:r w:rsidR="001C26B3" w:rsidRPr="002C5366">
        <w:t xml:space="preserve">.   </w:t>
      </w:r>
      <w:r w:rsidR="00761191" w:rsidRPr="002C5366">
        <w:t xml:space="preserve">Final analyses will </w:t>
      </w:r>
      <w:r w:rsidR="006449CF" w:rsidRPr="002C5366">
        <w:t>include</w:t>
      </w:r>
      <w:r w:rsidR="00D03292" w:rsidRPr="002C5366">
        <w:t xml:space="preserve"> description of drugs contributing to </w:t>
      </w:r>
      <w:r w:rsidR="00931FDF" w:rsidRPr="002C5366">
        <w:t xml:space="preserve">overdose </w:t>
      </w:r>
      <w:r w:rsidR="00D03292" w:rsidRPr="002C5366">
        <w:t>deaths and description of</w:t>
      </w:r>
      <w:r w:rsidR="001C26B3" w:rsidRPr="002C5366">
        <w:t xml:space="preserve"> </w:t>
      </w:r>
      <w:r w:rsidR="00931FDF" w:rsidRPr="002C5366">
        <w:t xml:space="preserve">key </w:t>
      </w:r>
      <w:r w:rsidR="00D03292" w:rsidRPr="002C5366">
        <w:t>circumstances (</w:t>
      </w:r>
      <w:r w:rsidR="001C26B3" w:rsidRPr="002C5366">
        <w:t>e</w:t>
      </w:r>
      <w:r w:rsidR="00D03292" w:rsidRPr="002C5366">
        <w:t>.</w:t>
      </w:r>
      <w:r w:rsidR="001C26B3" w:rsidRPr="002C5366">
        <w:t>g</w:t>
      </w:r>
      <w:r w:rsidR="00D03292" w:rsidRPr="002C5366">
        <w:t>.</w:t>
      </w:r>
      <w:r w:rsidR="001C26B3" w:rsidRPr="002C5366">
        <w:t>, a histo</w:t>
      </w:r>
      <w:r w:rsidRPr="002C5366">
        <w:t xml:space="preserve">ry of substance </w:t>
      </w:r>
      <w:r w:rsidR="00507F0D" w:rsidRPr="002C5366">
        <w:t>misuse</w:t>
      </w:r>
      <w:r w:rsidR="00931FDF" w:rsidRPr="002C5366">
        <w:t xml:space="preserve"> and route of administration</w:t>
      </w:r>
      <w:r w:rsidR="00D03292" w:rsidRPr="002C5366">
        <w:t>)</w:t>
      </w:r>
      <w:r w:rsidR="001C26B3" w:rsidRPr="002C5366">
        <w:t>.</w:t>
      </w:r>
      <w:r w:rsidR="000C1898" w:rsidRPr="002C5366">
        <w:t xml:space="preserve"> In depth analyses of how risk factors vary by county and county </w:t>
      </w:r>
      <w:r w:rsidR="007C197E" w:rsidRPr="002C5366">
        <w:t>characteristics</w:t>
      </w:r>
      <w:r w:rsidR="000C1898" w:rsidRPr="002C5366">
        <w:t xml:space="preserve"> will also be conducted.</w:t>
      </w:r>
      <w:r w:rsidR="001C26B3" w:rsidRPr="002C5366">
        <w:t xml:space="preserve"> In later years, time trends will be shown</w:t>
      </w:r>
      <w:r w:rsidR="000C1898" w:rsidRPr="002C5366">
        <w:t>.</w:t>
      </w:r>
    </w:p>
    <w:p w14:paraId="6C248040" w14:textId="77777777" w:rsidR="00D03292" w:rsidRPr="002C5366" w:rsidRDefault="00D03292">
      <w:pPr>
        <w:pStyle w:val="BodyText2"/>
      </w:pPr>
    </w:p>
    <w:p w14:paraId="4F590E4F" w14:textId="77777777" w:rsidR="001C26B3" w:rsidRPr="002C5366" w:rsidRDefault="001C26B3">
      <w:pPr>
        <w:pStyle w:val="BodyText2"/>
      </w:pPr>
      <w:r w:rsidRPr="002C5366">
        <w:t>No sophisticated statistical techniques</w:t>
      </w:r>
      <w:r w:rsidR="00761191" w:rsidRPr="002C5366">
        <w:t xml:space="preserve"> such as statistical weighting</w:t>
      </w:r>
      <w:r w:rsidRPr="002C5366">
        <w:t xml:space="preserve"> will be required to display this surveillance data</w:t>
      </w:r>
      <w:r w:rsidR="00761191" w:rsidRPr="002C5366">
        <w:t xml:space="preserve"> because all unintentional drug overdose deaths in a state are collected</w:t>
      </w:r>
      <w:r w:rsidR="009F03DF" w:rsidRPr="002C5366">
        <w:t xml:space="preserve"> (i.e., this is a census of unintentional drug overdose deaths)</w:t>
      </w:r>
      <w:r w:rsidRPr="002C5366">
        <w:t>.</w:t>
      </w:r>
    </w:p>
    <w:p w14:paraId="2686DEAB" w14:textId="77777777" w:rsidR="0020100F" w:rsidRPr="002C5366" w:rsidRDefault="0020100F">
      <w:pPr>
        <w:tabs>
          <w:tab w:val="left" w:pos="-1440"/>
        </w:tabs>
        <w:ind w:left="1440" w:hanging="1440"/>
        <w:rPr>
          <w:b/>
          <w:bCs/>
          <w:sz w:val="24"/>
        </w:rPr>
      </w:pPr>
    </w:p>
    <w:p w14:paraId="1F19042A" w14:textId="77777777" w:rsidR="001C26B3" w:rsidRPr="002C5366" w:rsidRDefault="001C26B3">
      <w:pPr>
        <w:tabs>
          <w:tab w:val="left" w:pos="-1440"/>
        </w:tabs>
        <w:ind w:left="1440" w:hanging="1440"/>
        <w:rPr>
          <w:sz w:val="24"/>
        </w:rPr>
      </w:pPr>
      <w:r w:rsidRPr="002C5366">
        <w:rPr>
          <w:b/>
          <w:bCs/>
          <w:sz w:val="24"/>
        </w:rPr>
        <w:t>17.  Reason(s) Display of OMB Expiration Date Is Inappropriate</w:t>
      </w:r>
    </w:p>
    <w:p w14:paraId="1DC18205" w14:textId="77777777" w:rsidR="001C26B3" w:rsidRPr="002C5366" w:rsidRDefault="001C26B3">
      <w:pPr>
        <w:rPr>
          <w:sz w:val="24"/>
        </w:rPr>
      </w:pPr>
    </w:p>
    <w:p w14:paraId="23A5CD97" w14:textId="6928F58A" w:rsidR="001C26B3" w:rsidRPr="002C5366" w:rsidRDefault="001C26B3">
      <w:pPr>
        <w:rPr>
          <w:sz w:val="24"/>
        </w:rPr>
      </w:pPr>
      <w:r w:rsidRPr="002C5366">
        <w:rPr>
          <w:sz w:val="24"/>
        </w:rPr>
        <w:t>There</w:t>
      </w:r>
      <w:r w:rsidR="00E42196" w:rsidRPr="002C5366">
        <w:rPr>
          <w:sz w:val="24"/>
        </w:rPr>
        <w:t xml:space="preserve"> are</w:t>
      </w:r>
      <w:r w:rsidRPr="002C5366">
        <w:rPr>
          <w:sz w:val="24"/>
        </w:rPr>
        <w:t xml:space="preserve"> no</w:t>
      </w:r>
      <w:r w:rsidR="002070F7" w:rsidRPr="002C5366">
        <w:rPr>
          <w:sz w:val="24"/>
        </w:rPr>
        <w:t xml:space="preserve"> standard</w:t>
      </w:r>
      <w:r w:rsidR="00E42196" w:rsidRPr="002C5366">
        <w:rPr>
          <w:sz w:val="24"/>
        </w:rPr>
        <w:t xml:space="preserve"> paper</w:t>
      </w:r>
      <w:r w:rsidRPr="002C5366">
        <w:rPr>
          <w:sz w:val="24"/>
        </w:rPr>
        <w:t xml:space="preserve"> data collection forms to be used by states</w:t>
      </w:r>
      <w:r w:rsidR="005C211D" w:rsidRPr="002C5366">
        <w:rPr>
          <w:sz w:val="24"/>
        </w:rPr>
        <w:t xml:space="preserve"> because states will be abstracting information from electronic or paper vital statistics or </w:t>
      </w:r>
      <w:r w:rsidR="00060430" w:rsidRPr="002C5366">
        <w:rPr>
          <w:sz w:val="24"/>
        </w:rPr>
        <w:t>ME/C</w:t>
      </w:r>
      <w:r w:rsidR="005C211D" w:rsidRPr="002C5366">
        <w:rPr>
          <w:sz w:val="24"/>
        </w:rPr>
        <w:t xml:space="preserve"> records</w:t>
      </w:r>
      <w:r w:rsidR="00D03292" w:rsidRPr="002C5366">
        <w:rPr>
          <w:sz w:val="24"/>
        </w:rPr>
        <w:t xml:space="preserve"> into the CDC web-based data system</w:t>
      </w:r>
      <w:r w:rsidRPr="002C5366">
        <w:rPr>
          <w:sz w:val="24"/>
        </w:rPr>
        <w:t>.</w:t>
      </w:r>
      <w:r w:rsidR="00D03292" w:rsidRPr="002C5366">
        <w:rPr>
          <w:sz w:val="24"/>
        </w:rPr>
        <w:t xml:space="preserve"> </w:t>
      </w:r>
      <w:r w:rsidR="002070F7" w:rsidRPr="002C5366">
        <w:rPr>
          <w:sz w:val="24"/>
        </w:rPr>
        <w:t>States may print out paper copies of the abstracti</w:t>
      </w:r>
      <w:r w:rsidR="00D03292" w:rsidRPr="002C5366">
        <w:rPr>
          <w:sz w:val="24"/>
        </w:rPr>
        <w:t xml:space="preserve">on forms that they can modify. </w:t>
      </w:r>
      <w:r w:rsidR="002070F7" w:rsidRPr="002C5366">
        <w:rPr>
          <w:sz w:val="24"/>
        </w:rPr>
        <w:t>That will then be inputted into the</w:t>
      </w:r>
      <w:r w:rsidR="005C211D" w:rsidRPr="002C5366">
        <w:rPr>
          <w:sz w:val="24"/>
        </w:rPr>
        <w:t xml:space="preserve"> NVDRS web-based</w:t>
      </w:r>
      <w:r w:rsidR="002070F7" w:rsidRPr="002C5366">
        <w:rPr>
          <w:sz w:val="24"/>
        </w:rPr>
        <w:t xml:space="preserve"> software database.</w:t>
      </w:r>
      <w:r w:rsidR="005C211D" w:rsidRPr="002C5366">
        <w:rPr>
          <w:sz w:val="24"/>
        </w:rPr>
        <w:t xml:space="preserve"> </w:t>
      </w:r>
      <w:r w:rsidR="00761191" w:rsidRPr="002C5366">
        <w:rPr>
          <w:sz w:val="24"/>
        </w:rPr>
        <w:t>The OMB expiration date will be</w:t>
      </w:r>
      <w:r w:rsidRPr="002C5366">
        <w:rPr>
          <w:sz w:val="24"/>
        </w:rPr>
        <w:t xml:space="preserve"> displayed on the opening sc</w:t>
      </w:r>
      <w:r w:rsidR="00761191" w:rsidRPr="002C5366">
        <w:rPr>
          <w:sz w:val="24"/>
        </w:rPr>
        <w:t>reen of the NVDRS web-based software</w:t>
      </w:r>
      <w:r w:rsidR="003835A8" w:rsidRPr="002C5366">
        <w:rPr>
          <w:sz w:val="24"/>
        </w:rPr>
        <w:t>.</w:t>
      </w:r>
    </w:p>
    <w:p w14:paraId="2ACCD02E" w14:textId="77777777" w:rsidR="00AC2B47" w:rsidRPr="002C5366" w:rsidRDefault="00AC2B47" w:rsidP="000C5936">
      <w:pPr>
        <w:keepNext/>
        <w:keepLines/>
        <w:widowControl/>
        <w:tabs>
          <w:tab w:val="left" w:pos="-1440"/>
        </w:tabs>
        <w:rPr>
          <w:b/>
          <w:bCs/>
          <w:sz w:val="24"/>
        </w:rPr>
      </w:pPr>
    </w:p>
    <w:p w14:paraId="0E5B42A4" w14:textId="77777777" w:rsidR="001C26B3" w:rsidRPr="002C5366" w:rsidRDefault="001C26B3" w:rsidP="000C5936">
      <w:pPr>
        <w:keepNext/>
        <w:keepLines/>
        <w:widowControl/>
        <w:tabs>
          <w:tab w:val="left" w:pos="-1440"/>
        </w:tabs>
        <w:rPr>
          <w:sz w:val="24"/>
        </w:rPr>
      </w:pPr>
      <w:r w:rsidRPr="002C5366">
        <w:rPr>
          <w:b/>
          <w:bCs/>
          <w:sz w:val="24"/>
        </w:rPr>
        <w:t>18.  Exceptions to Certification for Paperwork Reduction Act Submissions</w:t>
      </w:r>
    </w:p>
    <w:p w14:paraId="5E183D75" w14:textId="77777777" w:rsidR="001C26B3" w:rsidRPr="002C5366" w:rsidRDefault="001C26B3">
      <w:pPr>
        <w:keepNext/>
        <w:keepLines/>
        <w:widowControl/>
        <w:rPr>
          <w:sz w:val="24"/>
        </w:rPr>
      </w:pPr>
    </w:p>
    <w:p w14:paraId="4E08BD46" w14:textId="4099ECBE" w:rsidR="006342E7" w:rsidRPr="002C5366" w:rsidRDefault="001C26B3" w:rsidP="00B77D1C">
      <w:pPr>
        <w:keepLines/>
        <w:widowControl/>
        <w:rPr>
          <w:sz w:val="24"/>
        </w:rPr>
      </w:pPr>
      <w:r w:rsidRPr="002C5366">
        <w:rPr>
          <w:sz w:val="24"/>
        </w:rPr>
        <w:t>This collection of information involves no exception to the Certification for Paperwork Reduction Act Submissions.</w:t>
      </w:r>
    </w:p>
    <w:sectPr w:rsidR="006342E7" w:rsidRPr="002C5366" w:rsidSect="003712EB">
      <w:footerReference w:type="default" r:id="rId1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47DAA" w14:textId="77777777" w:rsidR="00BE63D4" w:rsidRDefault="00BE63D4">
      <w:r>
        <w:separator/>
      </w:r>
    </w:p>
  </w:endnote>
  <w:endnote w:type="continuationSeparator" w:id="0">
    <w:p w14:paraId="348A5D29" w14:textId="77777777" w:rsidR="00BE63D4" w:rsidRDefault="00BE63D4">
      <w:r>
        <w:continuationSeparator/>
      </w:r>
    </w:p>
  </w:endnote>
  <w:endnote w:type="continuationNotice" w:id="1">
    <w:p w14:paraId="08EA98B2" w14:textId="77777777" w:rsidR="00BE63D4" w:rsidRDefault="00BE63D4"/>
  </w:endnote>
  <w:endnote w:id="2">
    <w:p w14:paraId="64BE59B4" w14:textId="77777777" w:rsidR="00BE63D4" w:rsidRDefault="00BE63D4" w:rsidP="00F90A3A">
      <w:pPr>
        <w:pStyle w:val="EndnoteText"/>
        <w:rPr>
          <w:noProof/>
        </w:rPr>
      </w:pPr>
      <w:r>
        <w:rPr>
          <w:rStyle w:val="EndnoteReference"/>
        </w:rPr>
        <w:endnoteRef/>
      </w:r>
      <w:r>
        <w:t xml:space="preserve"> </w:t>
      </w:r>
      <w:r>
        <w:fldChar w:fldCharType="begin"/>
      </w:r>
      <w:r>
        <w:instrText xml:space="preserve"> ADDIN EN.CITE &lt;EndNote&gt;&lt;Cite&gt;&lt;Author&gt;Gladden&lt;/Author&gt;&lt;Year&gt;2016&lt;/Year&gt;&lt;RecNum&gt;1&lt;/RecNum&gt;&lt;DisplayText&gt;Rudd, R. A., et al. (2016). &amp;quot;Increase in Drug and opioid Overdose Deaths - United States, 2000-2014.&amp;quot; &lt;style face="underline"&gt;Morbidity and Mortality Wekkly Report&lt;/style&gt; &lt;style face="bold"&gt;64&lt;/style&gt;(50): 1378-1382.&amp;#xD;&amp;#x9;&lt;/DisplayText&gt;&lt;record&gt;&lt;rec-number&gt;1&lt;/rec-number&gt;&lt;foreign-keys&gt;&lt;key app="EN" db-id="rr0ev9z2i5rafvefstmxt9riwttsrfsrwvar" timestamp="1454619196"&gt;1&lt;/key&gt;&lt;/foreign-keys&gt;&lt;ref-type name="Journal Article"&gt;17&lt;/ref-type&gt;&lt;contributors&gt;&lt;authors&gt;&lt;author&gt;Rose A. Rudd&lt;/author&gt;&lt;author&gt;Noah Aleshire &lt;/author&gt;&lt;author&gt; Jon Zibbell  &lt;/author&gt;&lt;author&gt;R. Matthew Gladden&lt;/author&gt;&lt;/authors&gt;&lt;/contributors&gt;&lt;titles&gt;&lt;title&gt;Increase in Drug and opioid Overdose Deaths - United States, 2000-2014&lt;/title&gt;&lt;secondary-title&gt;Morbidity and Mortality Wekkly Report&lt;/secondary-title&gt;&lt;/titles&gt;&lt;periodical&gt;&lt;full-title&gt;Morbidity and Mortality Wekkly Report&lt;/full-title&gt;&lt;/periodical&gt;&lt;pages&gt;1378-82&lt;/pages&gt;&lt;volume&gt;64&lt;/volume&gt;&lt;number&gt;50&lt;/number&gt;&lt;dates&gt;&lt;year&gt;2016&lt;/year&gt;&lt;pub-dates&gt;&lt;date&gt;January 1, 2016&lt;/date&gt;&lt;/pub-dates&gt;&lt;/dates&gt;&lt;urls&gt;&lt;/urls&gt;&lt;electronic-resource-num&gt;10.15585/mmwr.mm6450a3&lt;/electronic-resource-num&gt;&lt;/record&gt;&lt;/Cite&gt;&lt;/EndNote&gt;</w:instrText>
      </w:r>
      <w:r>
        <w:fldChar w:fldCharType="separate"/>
      </w:r>
      <w:r>
        <w:rPr>
          <w:noProof/>
        </w:rPr>
        <w:t xml:space="preserve">Rudd, R. A., et al. (2016). "Increase in Drug and opioid Overdose Deaths - United States, 2000-2014." </w:t>
      </w:r>
      <w:r w:rsidRPr="00C170B5">
        <w:rPr>
          <w:noProof/>
          <w:u w:val="single"/>
        </w:rPr>
        <w:t>Morbidity and Mortality Wekkly Report</w:t>
      </w:r>
      <w:r>
        <w:rPr>
          <w:noProof/>
        </w:rPr>
        <w:t xml:space="preserve"> </w:t>
      </w:r>
      <w:r w:rsidRPr="00C170B5">
        <w:rPr>
          <w:b/>
          <w:noProof/>
        </w:rPr>
        <w:t>64</w:t>
      </w:r>
      <w:r>
        <w:rPr>
          <w:noProof/>
        </w:rPr>
        <w:t>(50): 1378-1382.</w:t>
      </w:r>
    </w:p>
    <w:p w14:paraId="758440CE" w14:textId="77777777" w:rsidR="00BE63D4" w:rsidRDefault="00BE63D4" w:rsidP="00F90A3A">
      <w:pPr>
        <w:pStyle w:val="EndnoteText"/>
      </w:pPr>
      <w:r>
        <w:rPr>
          <w:noProof/>
        </w:rPr>
        <w:tab/>
      </w:r>
      <w:r>
        <w:fldChar w:fldCharType="end"/>
      </w:r>
    </w:p>
  </w:endnote>
  <w:endnote w:id="3">
    <w:p w14:paraId="6DB706AF" w14:textId="77777777" w:rsidR="00BE63D4" w:rsidRDefault="00BE63D4" w:rsidP="00F90A3A">
      <w:pPr>
        <w:pStyle w:val="EndnoteText"/>
        <w:rPr>
          <w:lang w:val="en"/>
        </w:rPr>
      </w:pPr>
      <w:r>
        <w:rPr>
          <w:rStyle w:val="EndnoteReference"/>
        </w:rPr>
        <w:endnoteRef/>
      </w:r>
      <w:r>
        <w:t xml:space="preserve"> </w:t>
      </w:r>
      <w:r>
        <w:rPr>
          <w:lang w:val="en"/>
        </w:rPr>
        <w:t xml:space="preserve">CDC. Wide-ranging online data for epidemiologic research (WONDER). Atlanta, GA: CDC, National Center for Health Statistics; 2015. Available at </w:t>
      </w:r>
      <w:hyperlink r:id="rId1" w:history="1">
        <w:r>
          <w:rPr>
            <w:rStyle w:val="Hyperlink"/>
            <w:lang w:val="en"/>
          </w:rPr>
          <w:t>http://wonder.cdc.gov</w:t>
        </w:r>
      </w:hyperlink>
      <w:r>
        <w:rPr>
          <w:lang w:val="en"/>
        </w:rPr>
        <w:t>.</w:t>
      </w:r>
    </w:p>
    <w:p w14:paraId="21885E7D" w14:textId="77777777" w:rsidR="00BE63D4" w:rsidRDefault="00BE63D4" w:rsidP="00F90A3A">
      <w:pPr>
        <w:pStyle w:val="EndnoteText"/>
      </w:pPr>
    </w:p>
  </w:endnote>
  <w:endnote w:id="4">
    <w:p w14:paraId="079D9F14" w14:textId="77777777" w:rsidR="00BE63D4" w:rsidRDefault="00BE63D4" w:rsidP="00F90A3A">
      <w:pPr>
        <w:pStyle w:val="EndnoteText"/>
        <w:rPr>
          <w:lang w:val="en"/>
        </w:rPr>
      </w:pPr>
      <w:r>
        <w:rPr>
          <w:rStyle w:val="EndnoteReference"/>
        </w:rPr>
        <w:endnoteRef/>
      </w:r>
      <w:r>
        <w:t xml:space="preserve"> </w:t>
      </w:r>
      <w:r>
        <w:rPr>
          <w:lang w:val="en"/>
        </w:rPr>
        <w:t xml:space="preserve">CDC. Wide-ranging online data for epidemiologic research (WONDER). Atlanta, GA: CDC, National Center for Health Statistics; 2015. Available at </w:t>
      </w:r>
      <w:hyperlink r:id="rId2" w:history="1">
        <w:r>
          <w:rPr>
            <w:rStyle w:val="Hyperlink"/>
            <w:lang w:val="en"/>
          </w:rPr>
          <w:t>http://wonder.cdc.gov</w:t>
        </w:r>
      </w:hyperlink>
      <w:r>
        <w:rPr>
          <w:lang w:val="en"/>
        </w:rPr>
        <w:t>.</w:t>
      </w:r>
    </w:p>
    <w:p w14:paraId="44EC888C" w14:textId="77777777" w:rsidR="00BE63D4" w:rsidRDefault="00BE63D4" w:rsidP="00F90A3A">
      <w:pPr>
        <w:pStyle w:val="EndnoteText"/>
      </w:pPr>
    </w:p>
  </w:endnote>
  <w:endnote w:id="5">
    <w:p w14:paraId="413F4B3C" w14:textId="77777777" w:rsidR="00BE63D4" w:rsidRDefault="00BE63D4" w:rsidP="00F90A3A">
      <w:pPr>
        <w:pStyle w:val="EndnoteText"/>
        <w:rPr>
          <w:noProof/>
        </w:rPr>
      </w:pPr>
      <w:r>
        <w:rPr>
          <w:rStyle w:val="EndnoteReference"/>
        </w:rPr>
        <w:endnoteRef/>
      </w:r>
      <w:r>
        <w:t xml:space="preserve"> </w:t>
      </w:r>
      <w:r>
        <w:fldChar w:fldCharType="begin"/>
      </w:r>
      <w:r>
        <w:instrText xml:space="preserve"> ADDIN EN.CITE &lt;EndNote&gt;&lt;Cite&gt;&lt;Author&gt;NCHS&lt;/Author&gt;&lt;Year&gt;2016&lt;/Year&gt;&lt;RecNum&gt;3&lt;/RecNum&gt;&lt;DisplayText&gt;NCHS (2016). &amp;quot;Percent of drug poisoning deaths that mention the type of drug(s) involved, by State: 2013-2014.&amp;quot; Retrieved February 4, 2016, from http://www.cdc.gov/nchs/data/health_policy/unspecified_drugs_by_state_2013-2014.pdf.&amp;#xD;&amp;#x9;&lt;/DisplayText&gt;&lt;record&gt;&lt;rec-number&gt;3&lt;/rec-number&gt;&lt;foreign-keys&gt;&lt;key app="EN" db-id="rr0ev9z2i5rafvefstmxt9riwttsrfsrwvar" timestamp="1454621760"&gt;3&lt;/key&gt;&lt;/foreign-keys&gt;&lt;ref-type name="Web Page"&gt;12&lt;/ref-type&gt;&lt;contributors&gt;&lt;authors&gt;&lt;author&gt;NCHS&lt;/author&gt;&lt;/authors&gt;&lt;/contributors&gt;&lt;titles&gt;&lt;title&gt;Percent of drug poisoning deaths that mention the type of drug(s) involved, by State: 2013-2014&lt;/title&gt;&lt;/titles&gt;&lt;volume&gt;2016&lt;/volume&gt;&lt;number&gt;February 4&lt;/number&gt;&lt;dates&gt;&lt;year&gt;2016&lt;/year&gt;&lt;/dates&gt;&lt;publisher&gt;CDC/NCHS&lt;/publisher&gt;&lt;urls&gt;&lt;related-urls&gt;&lt;url&gt; http://www.cdc.gov/nchs/data/health_policy/unspecified_drugs_by_state_2013-2014.pdf&lt;/url&gt;&lt;/related-urls&gt;&lt;/urls&gt;&lt;/record&gt;&lt;/Cite&gt;&lt;/EndNote&gt;</w:instrText>
      </w:r>
      <w:r>
        <w:fldChar w:fldCharType="separate"/>
      </w:r>
      <w:r>
        <w:rPr>
          <w:noProof/>
        </w:rPr>
        <w:t>NCHS (2016). "Percent of drug poisoning deaths that mention the type of drug(s) involved, by State: 2013-2014." Retrieved February 4, 2016, from http://www.cdc.gov/nchs/data/health_policy/unspecified_drugs_by_state_2013-2014.pdf.</w:t>
      </w:r>
    </w:p>
    <w:p w14:paraId="3436179C" w14:textId="77777777" w:rsidR="00BE63D4" w:rsidRDefault="00BE63D4" w:rsidP="00F90A3A">
      <w:pPr>
        <w:pStyle w:val="EndnoteText"/>
      </w:pPr>
      <w:r>
        <w:rPr>
          <w:noProof/>
        </w:rPr>
        <w:tab/>
      </w:r>
      <w:r>
        <w:fldChar w:fldCharType="end"/>
      </w:r>
    </w:p>
  </w:endnote>
  <w:endnote w:id="6">
    <w:p w14:paraId="1A349B35" w14:textId="77777777" w:rsidR="00BE63D4" w:rsidRDefault="00BE63D4" w:rsidP="00F90A3A">
      <w:pPr>
        <w:pStyle w:val="EndnoteText"/>
        <w:rPr>
          <w:noProof/>
        </w:rPr>
      </w:pPr>
      <w:r>
        <w:rPr>
          <w:rStyle w:val="EndnoteReference"/>
        </w:rPr>
        <w:endnoteRef/>
      </w:r>
      <w:r>
        <w:t xml:space="preserve"> </w:t>
      </w:r>
      <w:r>
        <w:fldChar w:fldCharType="begin"/>
      </w:r>
      <w:r>
        <w:instrText xml:space="preserve"> ADDIN EN.CITE &lt;EndNote&gt;&lt;Cite&gt;&lt;Author&gt;Warner&lt;/Author&gt;&lt;Year&gt;2013&lt;/Year&gt;&lt;RecNum&gt;4&lt;/RecNum&gt;&lt;DisplayText&gt;Warner, M., et al. (2013). &amp;quot;State variation in certifying manner of death and drugs involved in drug intoxication deaths.&amp;quot; &lt;style face="underline"&gt;Academic Forensic Pathology&lt;/style&gt; &lt;style face="bold"&gt;3&lt;/style&gt;(2): 231-237.&amp;#xD;&amp;#x9;&lt;/DisplayText&gt;&lt;record&gt;&lt;rec-number&gt;4&lt;/rec-number&gt;&lt;foreign-keys&gt;&lt;key app="EN" db-id="rr0ev9z2i5rafvefstmxt9riwttsrfsrwvar" timestamp="1454622330"&gt;4&lt;/key&gt;&lt;/foreign-keys&gt;&lt;ref-type name="Journal Article"&gt;17&lt;/ref-type&gt;&lt;contributors&gt;&lt;authors&gt;&lt;author&gt;Margaret Warner&lt;/author&gt;&lt;author&gt;Leonard J. Paulozzi&lt;/author&gt;&lt;author&gt;Kurt B. Nolte&lt;/author&gt;&lt;author&gt;Gregory G. Davis&lt;/author&gt;&lt;author&gt;Lewis S. Nelson&lt;/author&gt;&lt;/authors&gt;&lt;/contributors&gt;&lt;titles&gt;&lt;title&gt;State variation in certifying manner of death and drugs involved in drug intoxication deaths&lt;/title&gt;&lt;secondary-title&gt;Academic Forensic Pathology&lt;/secondary-title&gt;&lt;/titles&gt;&lt;periodical&gt;&lt;full-title&gt;Academic Forensic Pathology&lt;/full-title&gt;&lt;/periodical&gt;&lt;pages&gt;231-237&lt;/pages&gt;&lt;volume&gt;3&lt;/volume&gt;&lt;number&gt;2&lt;/number&gt;&lt;dates&gt;&lt;year&gt;2013&lt;/year&gt;&lt;/dates&gt;&lt;urls&gt;&lt;/urls&gt;&lt;/record&gt;&lt;/Cite&gt;&lt;/EndNote&gt;</w:instrText>
      </w:r>
      <w:r>
        <w:fldChar w:fldCharType="separate"/>
      </w:r>
      <w:r>
        <w:rPr>
          <w:noProof/>
        </w:rPr>
        <w:t xml:space="preserve">Warner, M., et al. (2013). "State variation in certifying manner of death and drugs involved in drug intoxication deaths." </w:t>
      </w:r>
      <w:r w:rsidRPr="005975A9">
        <w:rPr>
          <w:noProof/>
          <w:u w:val="single"/>
        </w:rPr>
        <w:t>Academic Forensic Pathology</w:t>
      </w:r>
      <w:r>
        <w:rPr>
          <w:noProof/>
        </w:rPr>
        <w:t xml:space="preserve"> </w:t>
      </w:r>
      <w:r w:rsidRPr="005975A9">
        <w:rPr>
          <w:b/>
          <w:noProof/>
        </w:rPr>
        <w:t>3</w:t>
      </w:r>
      <w:r>
        <w:rPr>
          <w:noProof/>
        </w:rPr>
        <w:t>(2): 231-237.</w:t>
      </w:r>
    </w:p>
    <w:p w14:paraId="6F330A6E" w14:textId="77777777" w:rsidR="00BE63D4" w:rsidRDefault="00BE63D4" w:rsidP="00F90A3A">
      <w:pPr>
        <w:pStyle w:val="EndnoteText"/>
      </w:pPr>
      <w:r>
        <w:rPr>
          <w:noProof/>
        </w:rPr>
        <w:tab/>
      </w:r>
      <w:r>
        <w:fldChar w:fldCharType="end"/>
      </w:r>
    </w:p>
  </w:endnote>
  <w:endnote w:id="7">
    <w:p w14:paraId="1424176C" w14:textId="77777777" w:rsidR="00BE63D4" w:rsidRDefault="00BE63D4" w:rsidP="00F90A3A">
      <w:pPr>
        <w:pStyle w:val="EndnoteText"/>
        <w:rPr>
          <w:noProof/>
        </w:rPr>
      </w:pPr>
      <w:r>
        <w:rPr>
          <w:rStyle w:val="EndnoteReference"/>
        </w:rPr>
        <w:endnoteRef/>
      </w:r>
      <w:r>
        <w:t xml:space="preserve"> </w:t>
      </w:r>
      <w:r>
        <w:rPr>
          <w:noProof/>
        </w:rPr>
        <w:t xml:space="preserve">Rudd, R. A., et al. (2016). "Increase in Drug and opioid Overdose Deaths - United States, 2000-2014." </w:t>
      </w:r>
      <w:r w:rsidRPr="0015697B">
        <w:rPr>
          <w:noProof/>
          <w:u w:val="single"/>
        </w:rPr>
        <w:t>Morbidity and Mortality Wekkly Report</w:t>
      </w:r>
      <w:r>
        <w:rPr>
          <w:noProof/>
        </w:rPr>
        <w:t xml:space="preserve"> </w:t>
      </w:r>
      <w:r w:rsidRPr="0015697B">
        <w:rPr>
          <w:b/>
          <w:noProof/>
        </w:rPr>
        <w:t>64</w:t>
      </w:r>
      <w:r>
        <w:rPr>
          <w:noProof/>
        </w:rPr>
        <w:t>(50): 1378-1382.</w:t>
      </w:r>
    </w:p>
    <w:p w14:paraId="47A34EA5" w14:textId="77777777" w:rsidR="00BE63D4" w:rsidRDefault="00BE63D4" w:rsidP="00F90A3A">
      <w:pPr>
        <w:pStyle w:val="EndnoteText"/>
      </w:pPr>
      <w:r>
        <w:rPr>
          <w:noProof/>
        </w:rPr>
        <w:tab/>
      </w:r>
    </w:p>
  </w:endnote>
  <w:endnote w:id="8">
    <w:p w14:paraId="5F0CE38F" w14:textId="77777777" w:rsidR="00BE63D4" w:rsidRDefault="00BE63D4" w:rsidP="00F90A3A">
      <w:pPr>
        <w:pStyle w:val="EndnoteText"/>
        <w:rPr>
          <w:noProof/>
        </w:rPr>
      </w:pPr>
      <w:r>
        <w:rPr>
          <w:rStyle w:val="EndnoteReference"/>
        </w:rPr>
        <w:endnoteRef/>
      </w:r>
      <w:r>
        <w:t xml:space="preserve"> </w:t>
      </w:r>
      <w:r>
        <w:fldChar w:fldCharType="begin"/>
      </w:r>
      <w:r>
        <w:instrText xml:space="preserve"> ADDIN EN.CITE &lt;EndNote&gt;&lt;Cite&gt;&lt;Author&gt;Paulozzi&lt;/Author&gt;&lt;Year&gt;2011&lt;/Year&gt;&lt;RecNum&gt;5&lt;/RecNum&gt;&lt;DisplayText&gt;Paulozzi, L. J., et al. (2011). &amp;quot;Vital Signs: Overdose of prescription opioid pain relievers - United States, 1999-2008.&amp;quot; &lt;style face="underline"&gt;Morbidity and Mortality Weekly Report&lt;/style&gt; &lt;style face="bold"&gt;60&lt;/style&gt;(43): 1487-1492.&amp;#xD;&amp;#x9;&lt;/DisplayText&gt;&lt;record&gt;&lt;rec-number&gt;5&lt;/rec-number&gt;&lt;foreign-keys&gt;&lt;key app="EN" db-id="rr0ev9z2i5rafvefstmxt9riwttsrfsrwvar" timestamp="1454686032"&gt;5&lt;/key&gt;&lt;/foreign-keys&gt;&lt;ref-type name="Journal Article"&gt;17&lt;/ref-type&gt;&lt;contributors&gt;&lt;authors&gt;&lt;author&gt;Leonard J. Paulozzi&lt;/author&gt;&lt;author&gt;Christoper M. Jones&lt;/author&gt;&lt;author&gt;Karin A Mack&lt;/author&gt;&lt;author&gt;Rose A. Rudd &lt;/author&gt;&lt;/authors&gt;&lt;/contributors&gt;&lt;titles&gt;&lt;title&gt;Vital Signs: Overdose of prescription opioid pain relievers - United States, 1999-2008&lt;/title&gt;&lt;secondary-title&gt;Morbidity and Mortality Weekly Report&lt;/secondary-title&gt;&lt;/titles&gt;&lt;periodical&gt;&lt;full-title&gt;Morbidity and Mortality Weekly Report&lt;/full-title&gt;&lt;/periodical&gt;&lt;pages&gt;1487-1492&lt;/pages&gt;&lt;volume&gt;60&lt;/volume&gt;&lt;number&gt;43&lt;/number&gt;&lt;dates&gt;&lt;year&gt;2011&lt;/year&gt;&lt;/dates&gt;&lt;urls&gt;&lt;/urls&gt;&lt;/record&gt;&lt;/Cite&gt;&lt;/EndNote&gt;</w:instrText>
      </w:r>
      <w:r>
        <w:fldChar w:fldCharType="separate"/>
      </w:r>
      <w:r>
        <w:rPr>
          <w:noProof/>
        </w:rPr>
        <w:t xml:space="preserve">Paulozzi, L. J., et al. (2011). "Vital Signs: Overdose of prescription opioid pain relievers - United States, 1999-2008." </w:t>
      </w:r>
      <w:r w:rsidRPr="00EC31FB">
        <w:rPr>
          <w:noProof/>
          <w:u w:val="single"/>
        </w:rPr>
        <w:t>Morbidity and Mortality Weekly Report</w:t>
      </w:r>
      <w:r>
        <w:rPr>
          <w:noProof/>
        </w:rPr>
        <w:t xml:space="preserve"> </w:t>
      </w:r>
      <w:r w:rsidRPr="00EC31FB">
        <w:rPr>
          <w:b/>
          <w:noProof/>
        </w:rPr>
        <w:t>60</w:t>
      </w:r>
      <w:r>
        <w:rPr>
          <w:noProof/>
        </w:rPr>
        <w:t>(43): 1487-1492.</w:t>
      </w:r>
    </w:p>
    <w:p w14:paraId="0C82DA11" w14:textId="77777777" w:rsidR="00BE63D4" w:rsidRDefault="00BE63D4" w:rsidP="00F90A3A">
      <w:pPr>
        <w:pStyle w:val="EndnoteText"/>
      </w:pPr>
      <w:r>
        <w:rPr>
          <w:noProof/>
        </w:rPr>
        <w:tab/>
      </w:r>
      <w:r>
        <w:fldChar w:fldCharType="end"/>
      </w:r>
    </w:p>
  </w:endnote>
  <w:endnote w:id="9">
    <w:p w14:paraId="12F46DFC" w14:textId="77777777" w:rsidR="00BE63D4" w:rsidRDefault="00BE63D4" w:rsidP="00F90A3A">
      <w:pPr>
        <w:pStyle w:val="EndnoteText"/>
        <w:rPr>
          <w:noProof/>
        </w:rPr>
      </w:pPr>
      <w:r>
        <w:rPr>
          <w:rStyle w:val="EndnoteReference"/>
        </w:rPr>
        <w:endnoteRef/>
      </w:r>
      <w:r>
        <w:t xml:space="preserve"> </w:t>
      </w:r>
      <w:r>
        <w:rPr>
          <w:noProof/>
        </w:rPr>
        <w:t xml:space="preserve">Rudd, R. A., et al. (2016). "Increase in Drug and opioid Overdose Deaths - United States, 2000-2014." </w:t>
      </w:r>
      <w:r w:rsidRPr="0015697B">
        <w:rPr>
          <w:noProof/>
          <w:u w:val="single"/>
        </w:rPr>
        <w:t>Morbidity and Mortality Wekkly Report</w:t>
      </w:r>
      <w:r>
        <w:rPr>
          <w:noProof/>
        </w:rPr>
        <w:t xml:space="preserve"> </w:t>
      </w:r>
      <w:r w:rsidRPr="0015697B">
        <w:rPr>
          <w:b/>
          <w:noProof/>
        </w:rPr>
        <w:t>64</w:t>
      </w:r>
      <w:r>
        <w:rPr>
          <w:noProof/>
        </w:rPr>
        <w:t>(50): 1378-1382.</w:t>
      </w:r>
    </w:p>
    <w:p w14:paraId="462C0BAD" w14:textId="77777777" w:rsidR="00BE63D4" w:rsidRDefault="00BE63D4" w:rsidP="00F90A3A">
      <w:pPr>
        <w:pStyle w:val="EndnoteText"/>
      </w:pPr>
      <w:r>
        <w:rPr>
          <w:noProof/>
        </w:rPr>
        <w:tab/>
      </w:r>
    </w:p>
  </w:endnote>
  <w:endnote w:id="10">
    <w:p w14:paraId="22C8CF5B" w14:textId="77777777" w:rsidR="00BE63D4" w:rsidRDefault="00BE63D4" w:rsidP="00F90A3A">
      <w:pPr>
        <w:pStyle w:val="EndnoteText"/>
        <w:rPr>
          <w:noProof/>
        </w:rPr>
      </w:pPr>
      <w:r>
        <w:rPr>
          <w:rStyle w:val="EndnoteReference"/>
        </w:rPr>
        <w:endnoteRef/>
      </w:r>
      <w:r w:rsidRPr="00027C81">
        <w:rPr>
          <w:lang w:val="es-CO"/>
        </w:rPr>
        <w:t xml:space="preserve"> </w:t>
      </w:r>
      <w:r>
        <w:fldChar w:fldCharType="begin"/>
      </w:r>
      <w:r w:rsidRPr="00027C81">
        <w:rPr>
          <w:lang w:val="es-CO"/>
        </w:rPr>
        <w:instrText xml:space="preserve"> ADDIN EN.CITE &lt;EndNote&gt;&lt;Cite&gt;&lt;Author&gt;Jones&lt;/Author&gt;&lt;Year&gt;2015&lt;/Year&gt;&lt;RecNum&gt;6&lt;/RecNum&gt;&lt;DisplayText&gt;Jones, C. M., et al. (2015). &amp;quot;Vital Signs: Demographic and substance use trends among heroin users - United States, 2002-2013.&amp;quot; &lt;style face="underline"&gt;Morbidity and Mortality Weekly Report&lt;/style&gt; &lt;style face="bold"&gt;64&lt;/style&gt;(26): 719-725.&amp;#xD;&amp;#x9;&lt;/DisplayText&gt;&lt;record&gt;&lt;rec-number&gt;6&lt;/rec-number&gt;&lt;foreign-keys&gt;&lt;key app="EN" db-id="rr0ev9z2i5rafvefstmxt9riwttsrfsrwvar" timestamp="1454686308"&gt;6&lt;/key&gt;&lt;/foreign-keys&gt;&lt;ref-type name="Journal Article"&gt;17&lt;/ref-type&gt;&lt;contributors&gt;&lt;authors&gt;&lt;author&gt;Christopher M. Jones&lt;/author&gt;&lt;author&gt;Joseph Logan&lt;/author&gt;&lt;author&gt;R. Matthew Gladden&lt;/author&gt;&lt;author&gt;Michele K. Bohm&lt;/author&gt;&lt;/authors&gt;&lt;/contributors&gt;&lt;titles&gt;&lt;title&gt;Vital Signs: Demographic and substance use trends among heroin users - United States, 2002-2013&lt;/title&gt;&lt;secondary-title&gt;Morbidity and Mortality Weekly Report&lt;/secondary-title&gt;&lt;/titles&gt;&lt;periodical&gt;&lt;full-title&gt;Morbidity and Mortality Weekly Report&lt;/full-title&gt;&lt;/periodical&gt;&lt;pages&gt;719-725&lt;/pages&gt;&lt;volume&gt;64&lt;/volume&gt;&lt;number&gt;26&lt;/number&gt;&lt;dates&gt;&lt;year&gt;2015&lt;/year&gt;&lt;/dates&gt;&lt;urls&gt;&lt;/urls&gt;&lt;/record&gt;&lt;/Cite&gt;&lt;/EndNote&gt;</w:instrText>
      </w:r>
      <w:r>
        <w:fldChar w:fldCharType="separate"/>
      </w:r>
      <w:r w:rsidRPr="00027C81">
        <w:rPr>
          <w:noProof/>
          <w:lang w:val="es-CO"/>
        </w:rPr>
        <w:t xml:space="preserve">Jones, C. M., et al. </w:t>
      </w:r>
      <w:r>
        <w:rPr>
          <w:noProof/>
        </w:rPr>
        <w:t xml:space="preserve">(2015). "Vital Signs: Demographic and substance use trends among heroin users - United States, 2002-2013." </w:t>
      </w:r>
      <w:r w:rsidRPr="00CF3F20">
        <w:rPr>
          <w:noProof/>
          <w:u w:val="single"/>
        </w:rPr>
        <w:t>Morbidity and Mortality Weekly Report</w:t>
      </w:r>
      <w:r>
        <w:rPr>
          <w:noProof/>
        </w:rPr>
        <w:t xml:space="preserve"> </w:t>
      </w:r>
      <w:r w:rsidRPr="00CF3F20">
        <w:rPr>
          <w:b/>
          <w:noProof/>
        </w:rPr>
        <w:t>64</w:t>
      </w:r>
      <w:r>
        <w:rPr>
          <w:noProof/>
        </w:rPr>
        <w:t>(26): 719-725.</w:t>
      </w:r>
    </w:p>
    <w:p w14:paraId="0CC791EE" w14:textId="77777777" w:rsidR="00BE63D4" w:rsidRDefault="00BE63D4" w:rsidP="00F90A3A">
      <w:pPr>
        <w:pStyle w:val="EndnoteText"/>
      </w:pPr>
      <w:r>
        <w:rPr>
          <w:noProof/>
        </w:rPr>
        <w:tab/>
      </w:r>
      <w:r>
        <w:fldChar w:fldCharType="end"/>
      </w:r>
    </w:p>
  </w:endnote>
  <w:endnote w:id="11">
    <w:p w14:paraId="5F360FF5" w14:textId="77777777" w:rsidR="00BE63D4" w:rsidRDefault="00BE63D4" w:rsidP="00F90A3A">
      <w:pPr>
        <w:pStyle w:val="EndnoteText"/>
        <w:rPr>
          <w:noProof/>
        </w:rPr>
      </w:pPr>
      <w:r>
        <w:rPr>
          <w:rStyle w:val="EndnoteReference"/>
        </w:rPr>
        <w:endnoteRef/>
      </w:r>
      <w:r>
        <w:t xml:space="preserve"> </w:t>
      </w:r>
      <w:r>
        <w:fldChar w:fldCharType="begin"/>
      </w:r>
      <w:r>
        <w:instrText xml:space="preserve"> ADDIN EN.CITE &lt;EndNote&gt;&lt;Cite&gt;&lt;Author&gt;Cicero&lt;/Author&gt;&lt;Year&gt;2014&lt;/Year&gt;&lt;RecNum&gt;7&lt;/RecNum&gt;&lt;DisplayText&gt;Cicero, T., et al. (2014). &amp;quot;The changing face of heroin use in the United States: A restrospective analysis of the past 50 years.&amp;quot; &lt;style face="underline"&gt;Journal of the America Medical Association Psychiatry&lt;/style&gt; &lt;style face="bold"&gt;71&lt;/style&gt;(7): 821-826.&amp;#xD;&amp;#x9;&lt;/DisplayText&gt;&lt;record&gt;&lt;rec-number&gt;7&lt;/rec-number&gt;&lt;foreign-keys&gt;&lt;key app="EN" db-id="rr0ev9z2i5rafvefstmxt9riwttsrfsrwvar" timestamp="1454687553"&gt;7&lt;/key&gt;&lt;/foreign-keys&gt;&lt;ref-type name="Journal Article"&gt;17&lt;/ref-type&gt;&lt;contributors&gt;&lt;authors&gt;&lt;author&gt;TJ Cicero&lt;/author&gt;&lt;author&gt;MS Ellis&lt;/author&gt;&lt;author&gt;HL Surratt&lt;/author&gt;&lt;author&gt;SP Kurtz&lt;/author&gt;&lt;/authors&gt;&lt;/contributors&gt;&lt;titles&gt;&lt;title&gt;The changing face of heroin use in the United States: A restrospective analysis of the past 50 years&lt;/title&gt;&lt;secondary-title&gt;Journal of the America Medical Association Psychiatry&lt;/secondary-title&gt;&lt;/titles&gt;&lt;periodical&gt;&lt;full-title&gt;Journal of the America Medical Association Psychiatry&lt;/full-title&gt;&lt;/periodical&gt;&lt;pages&gt;821-826&lt;/pages&gt;&lt;volume&gt;71&lt;/volume&gt;&lt;number&gt;7&lt;/number&gt;&lt;dates&gt;&lt;year&gt;2014&lt;/year&gt;&lt;/dates&gt;&lt;urls&gt;&lt;/urls&gt;&lt;electronic-resource-num&gt;10.1001/jamapsychiatry.2014.366&lt;/electronic-resource-num&gt;&lt;/record&gt;&lt;/Cite&gt;&lt;/EndNote&gt;</w:instrText>
      </w:r>
      <w:r>
        <w:fldChar w:fldCharType="separate"/>
      </w:r>
      <w:r>
        <w:rPr>
          <w:noProof/>
        </w:rPr>
        <w:t xml:space="preserve">Cicero, T., et al. (2014). "The changing face of heroin use in the United States: A restrospective analysis of the past 50 years." </w:t>
      </w:r>
      <w:r w:rsidRPr="00200581">
        <w:rPr>
          <w:noProof/>
          <w:u w:val="single"/>
        </w:rPr>
        <w:t>Journal of the America Medical Association Psychiatry</w:t>
      </w:r>
      <w:r>
        <w:rPr>
          <w:noProof/>
        </w:rPr>
        <w:t xml:space="preserve"> </w:t>
      </w:r>
      <w:r w:rsidRPr="00200581">
        <w:rPr>
          <w:b/>
          <w:noProof/>
        </w:rPr>
        <w:t>71</w:t>
      </w:r>
      <w:r>
        <w:rPr>
          <w:noProof/>
        </w:rPr>
        <w:t>(7): 821-826.</w:t>
      </w:r>
    </w:p>
    <w:p w14:paraId="380F0232" w14:textId="77777777" w:rsidR="00BE63D4" w:rsidRDefault="00BE63D4" w:rsidP="00F90A3A">
      <w:pPr>
        <w:pStyle w:val="EndnoteText"/>
      </w:pPr>
      <w:r>
        <w:rPr>
          <w:noProof/>
        </w:rPr>
        <w:tab/>
      </w:r>
      <w:r>
        <w:fldChar w:fldCharType="end"/>
      </w:r>
    </w:p>
  </w:endnote>
  <w:endnote w:id="12">
    <w:p w14:paraId="32D409FD" w14:textId="77777777" w:rsidR="00BE63D4" w:rsidRDefault="00BE63D4" w:rsidP="00F90A3A">
      <w:pPr>
        <w:pStyle w:val="EndnoteText"/>
        <w:rPr>
          <w:noProof/>
        </w:rPr>
      </w:pPr>
      <w:r>
        <w:rPr>
          <w:rStyle w:val="EndnoteReference"/>
        </w:rPr>
        <w:endnoteRef/>
      </w:r>
      <w:r>
        <w:t xml:space="preserve"> </w:t>
      </w:r>
      <w:r>
        <w:rPr>
          <w:noProof/>
        </w:rPr>
        <w:t xml:space="preserve">Rudd, R. A., et al. (2016). "Increase in Drug and opioid Overdose Deaths - United States, 2000-2014." </w:t>
      </w:r>
      <w:r w:rsidRPr="0015697B">
        <w:rPr>
          <w:noProof/>
          <w:u w:val="single"/>
        </w:rPr>
        <w:t>Morbidity and Mortality Wekkly Report</w:t>
      </w:r>
      <w:r>
        <w:rPr>
          <w:noProof/>
        </w:rPr>
        <w:t xml:space="preserve"> </w:t>
      </w:r>
      <w:r w:rsidRPr="0015697B">
        <w:rPr>
          <w:b/>
          <w:noProof/>
        </w:rPr>
        <w:t>64</w:t>
      </w:r>
      <w:r>
        <w:rPr>
          <w:noProof/>
        </w:rPr>
        <w:t>(50): 1378-1382.</w:t>
      </w:r>
    </w:p>
    <w:p w14:paraId="0B8FEFE0" w14:textId="77777777" w:rsidR="00BE63D4" w:rsidRDefault="00BE63D4" w:rsidP="00F90A3A">
      <w:pPr>
        <w:pStyle w:val="EndnoteText"/>
      </w:pPr>
      <w:r>
        <w:rPr>
          <w:noProof/>
        </w:rPr>
        <w:tab/>
      </w:r>
    </w:p>
  </w:endnote>
  <w:endnote w:id="13">
    <w:p w14:paraId="2BF22A5C" w14:textId="77777777" w:rsidR="00BE63D4" w:rsidRDefault="00BE63D4" w:rsidP="00F90A3A">
      <w:pPr>
        <w:pStyle w:val="EndnoteText"/>
        <w:rPr>
          <w:noProof/>
        </w:rPr>
      </w:pPr>
      <w:r>
        <w:rPr>
          <w:rStyle w:val="EndnoteReference"/>
        </w:rPr>
        <w:endnoteRef/>
      </w:r>
      <w:r>
        <w:t xml:space="preserve"> </w:t>
      </w:r>
      <w:r>
        <w:fldChar w:fldCharType="begin"/>
      </w:r>
      <w:r>
        <w:instrText xml:space="preserve"> ADDIN EN.CITE &lt;EndNote&gt;&lt;Cite&gt;&lt;Author&gt;Centers for Disease Control and Prevention&lt;/Author&gt;&lt;RecNum&gt;17&lt;/RecNum&gt;&lt;DisplayText&gt;Centers for Disease Control and Prevention (October 26, 2015). &amp;quot;CDC Health Advisory: Increases in fentanyl drug confiscations and fentanyl-related overdose fatalities.&amp;quot; &lt;style face="underline"&gt;HAN&lt;/style&gt; CDCHAN-00384. Retrieved February 5, 2016, from http://emergency.cdc.gov/han/han00384.asp.&amp;#xD;&amp;#x9;&lt;/DisplayText&gt;&lt;record&gt;&lt;rec-number&gt;17&lt;/rec-number&gt;&lt;foreign-keys&gt;&lt;key app="EN" db-id="rr0ev9z2i5rafvefstmxt9riwttsrfsrwvar" timestamp="1454694682"&gt;17&lt;/key&gt;&lt;/foreign-keys&gt;&lt;ref-type name="Web Page"&gt;12&lt;/ref-type&gt;&lt;contributors&gt;&lt;authors&gt;&lt;author&gt;Centers for Disease Control and Prevention,&lt;/author&gt;&lt;/authors&gt;&lt;/contributors&gt;&lt;titles&gt;&lt;title&gt;CDC Health Advisory: Increases in fentanyl drug confiscations and fentanyl-related overdose fatalities&lt;/title&gt;&lt;secondary-title&gt;HAN&lt;/secondary-title&gt;&lt;/titles&gt;&lt;volume&gt;2016&lt;/volume&gt;&lt;number&gt;February 5&lt;/number&gt;&lt;edition&gt;CDCHAN-00384&lt;/edition&gt;&lt;dates&gt;&lt;pub-dates&gt;&lt;date&gt;October 26, 2015&lt;/date&gt;&lt;/pub-dates&gt;&lt;/dates&gt;&lt;publisher&gt;CDC&lt;/publisher&gt;&lt;urls&gt;&lt;related-urls&gt;&lt;url&gt;http://emergency.cdc.gov/han/han00384.asp&lt;/url&gt;&lt;/related-urls&gt;&lt;/urls&gt;&lt;/record&gt;&lt;/Cite&gt;&lt;/EndNote&gt;</w:instrText>
      </w:r>
      <w:r>
        <w:fldChar w:fldCharType="separate"/>
      </w:r>
      <w:r>
        <w:rPr>
          <w:noProof/>
        </w:rPr>
        <w:t xml:space="preserve">Centers for Disease Control and Prevention (October 26, 2015). "CDC Health Advisory: Increases in fentanyl drug confiscations and fentanyl-related overdose fatalities." </w:t>
      </w:r>
      <w:r w:rsidRPr="00EB6505">
        <w:rPr>
          <w:noProof/>
          <w:u w:val="single"/>
        </w:rPr>
        <w:t>HAN</w:t>
      </w:r>
      <w:r>
        <w:rPr>
          <w:noProof/>
        </w:rPr>
        <w:t xml:space="preserve"> CDCHAN-00384. Retrieved February 5, 2016, from http://emergency.cdc.gov/han/han00384.asp.</w:t>
      </w:r>
    </w:p>
    <w:p w14:paraId="044FD7ED" w14:textId="77777777" w:rsidR="00BE63D4" w:rsidRDefault="00BE63D4" w:rsidP="00F90A3A">
      <w:pPr>
        <w:pStyle w:val="EndnoteText"/>
      </w:pPr>
      <w:r>
        <w:rPr>
          <w:noProof/>
        </w:rPr>
        <w:tab/>
      </w:r>
      <w:r>
        <w:fldChar w:fldCharType="end"/>
      </w:r>
    </w:p>
  </w:endnote>
  <w:endnote w:id="14">
    <w:p w14:paraId="061B6409" w14:textId="77777777" w:rsidR="00BE63D4" w:rsidRDefault="00BE63D4" w:rsidP="00F90A3A">
      <w:pPr>
        <w:pStyle w:val="EndnoteText"/>
      </w:pPr>
      <w:r>
        <w:rPr>
          <w:rStyle w:val="EndnoteReference"/>
        </w:rPr>
        <w:endnoteRef/>
      </w:r>
      <w:r>
        <w:t xml:space="preserve"> A description of the HHS Secretary’s initiative to combat opioid abuse is available at: </w:t>
      </w:r>
      <w:hyperlink r:id="rId3" w:history="1">
        <w:r w:rsidRPr="00401D3D">
          <w:rPr>
            <w:rStyle w:val="Hyperlink"/>
          </w:rPr>
          <w:t>http://aspe.hhs.gov/sp/reports/2015/OpioidInitiative/ib_OpioidInitiative.cfm</w:t>
        </w:r>
      </w:hyperlink>
      <w:r>
        <w:t xml:space="preserve"> </w:t>
      </w:r>
    </w:p>
    <w:p w14:paraId="63D964F0" w14:textId="77777777" w:rsidR="00BE63D4" w:rsidRDefault="00BE63D4" w:rsidP="00F90A3A">
      <w:pPr>
        <w:pStyle w:val="EndnoteText"/>
      </w:pPr>
    </w:p>
  </w:endnote>
  <w:endnote w:id="15">
    <w:p w14:paraId="260249D1" w14:textId="77777777" w:rsidR="00BE63D4" w:rsidRDefault="00BE63D4" w:rsidP="00F90A3A">
      <w:pPr>
        <w:pStyle w:val="EndnoteText"/>
        <w:rPr>
          <w:lang w:val="en"/>
        </w:rPr>
      </w:pPr>
      <w:r>
        <w:rPr>
          <w:rStyle w:val="EndnoteReference"/>
        </w:rPr>
        <w:endnoteRef/>
      </w:r>
      <w:r>
        <w:t xml:space="preserve"> Draft guidelines can be accessed at </w:t>
      </w:r>
      <w:hyperlink r:id="rId4" w:history="1">
        <w:r>
          <w:rPr>
            <w:rStyle w:val="Hyperlink"/>
            <w:lang w:val="en"/>
          </w:rPr>
          <w:t>http://www.cdc.gov/drugoverdose/prescribing/guideline.html</w:t>
        </w:r>
      </w:hyperlink>
      <w:r>
        <w:rPr>
          <w:lang w:val="en"/>
        </w:rPr>
        <w:t>.</w:t>
      </w:r>
    </w:p>
    <w:p w14:paraId="40D6AFB7" w14:textId="77777777" w:rsidR="00BE63D4" w:rsidRDefault="00BE63D4" w:rsidP="00F90A3A">
      <w:pPr>
        <w:pStyle w:val="EndnoteText"/>
      </w:pPr>
    </w:p>
  </w:endnote>
  <w:endnote w:id="16">
    <w:p w14:paraId="071FE2B0" w14:textId="77777777" w:rsidR="00BE63D4" w:rsidRDefault="00BE63D4" w:rsidP="00F90A3A">
      <w:pPr>
        <w:pStyle w:val="EndnoteText"/>
        <w:rPr>
          <w:noProof/>
        </w:rPr>
      </w:pPr>
      <w:r>
        <w:rPr>
          <w:rStyle w:val="EndnoteReference"/>
        </w:rPr>
        <w:endnoteRef/>
      </w:r>
      <w:r>
        <w:t xml:space="preserve"> </w:t>
      </w:r>
      <w:r>
        <w:fldChar w:fldCharType="begin"/>
      </w:r>
      <w:r>
        <w:instrText xml:space="preserve"> ADDIN EN.CITE &lt;EndNote&gt;&lt;Cite&gt;&lt;Author&gt;NGA&lt;/Author&gt;&lt;Year&gt;2014&lt;/Year&gt;&lt;RecNum&gt;8&lt;/RecNum&gt;&lt;DisplayText&gt;NGA (2014). &amp;quot;Reducing prescription drug abuse: Lessons learned from an NGA Policy Academy &amp;quot;. Retrieved February 5, 2016, from http://www.nga.org/files/live/sites/NGA/files/pdf/2014/1402ReducingPrescriptionDrugAbuse-Paper.pdf.&amp;#xD;&amp;#x9;&lt;/DisplayText&gt;&lt;record&gt;&lt;rec-number&gt;8&lt;/rec-number&gt;&lt;foreign-keys&gt;&lt;key app="EN" db-id="rr0ev9z2i5rafvefstmxt9riwttsrfsrwvar" timestamp="1454688888"&gt;8&lt;/key&gt;&lt;/foreign-keys&gt;&lt;ref-type name="Web Page"&gt;12&lt;/ref-type&gt;&lt;contributors&gt;&lt;authors&gt;&lt;author&gt;NGA&lt;/author&gt;&lt;/authors&gt;&lt;/contributors&gt;&lt;titles&gt;&lt;title&gt;Reducing prescription drug abuse: Lessons learned from an NGA Policy Academy &lt;/title&gt;&lt;/titles&gt;&lt;volume&gt;2016&lt;/volume&gt;&lt;number&gt;February 5&lt;/number&gt;&lt;dates&gt;&lt;year&gt;2014&lt;/year&gt;&lt;/dates&gt;&lt;publisher&gt;National Governors Association&lt;/publisher&gt;&lt;urls&gt;&lt;related-urls&gt;&lt;url&gt;http://www.nga.org/files/live/sites/NGA/files/pdf/2014/1402ReducingPrescriptionDrugAbuse-Paper.pdf&lt;/url&gt;&lt;/related-urls&gt;&lt;/urls&gt;&lt;/record&gt;&lt;/Cite&gt;&lt;/EndNote&gt;</w:instrText>
      </w:r>
      <w:r>
        <w:fldChar w:fldCharType="separate"/>
      </w:r>
      <w:r>
        <w:rPr>
          <w:noProof/>
        </w:rPr>
        <w:t>NGA (2014). "Reducing prescription drug abuse: Lessons learned from an NGA Policy Academy ". Retrieved February 5, 2016, from http://www.nga.org/files/live/sites/NGA/files/pdf/2014/1402ReducingPrescriptionDrugAbuse-Paper.pdf.</w:t>
      </w:r>
    </w:p>
    <w:p w14:paraId="6D48404B" w14:textId="77777777" w:rsidR="00BE63D4" w:rsidRDefault="00BE63D4" w:rsidP="00F90A3A">
      <w:pPr>
        <w:pStyle w:val="EndnoteText"/>
      </w:pPr>
      <w:r>
        <w:rPr>
          <w:noProof/>
        </w:rPr>
        <w:tab/>
      </w:r>
      <w:r>
        <w:fldChar w:fldCharType="end"/>
      </w:r>
    </w:p>
  </w:endnote>
  <w:endnote w:id="17">
    <w:p w14:paraId="07D76C98" w14:textId="77777777" w:rsidR="00BE63D4" w:rsidRDefault="00BE63D4" w:rsidP="00F90A3A">
      <w:pPr>
        <w:pStyle w:val="EndnoteText"/>
        <w:rPr>
          <w:noProof/>
        </w:rPr>
      </w:pPr>
      <w:r>
        <w:rPr>
          <w:rStyle w:val="EndnoteReference"/>
        </w:rPr>
        <w:endnoteRef/>
      </w:r>
      <w:r>
        <w:t xml:space="preserve"> </w:t>
      </w:r>
      <w:r>
        <w:fldChar w:fldCharType="begin"/>
      </w:r>
      <w:r>
        <w:instrText xml:space="preserve"> ADDIN EN.CITE &lt;EndNote&gt;&lt;Cite&gt;&lt;Author&gt;MacQuarrie&lt;/Author&gt;&lt;RecNum&gt;9&lt;/RecNum&gt;&lt;DisplayText&gt;MacQuarrie, B. (March 27, 2014). &amp;quot;Governor declares an emergency on opiate abuse.&amp;quot; &lt;style face="underline"&gt;Boston Globe&lt;/style&gt; March 27, 2014. Retrieved February 5, 2016, from https://www.bostonglobe.com/metro/2014/03/27/with-heroin-overdoses-rise-gov-patrick-declares-public-health-emergency-mass/hOajTIJNKnSHKAnWjZ6wYL/story.html.&amp;#xD;&amp;#x9;&lt;/DisplayText&gt;&lt;record&gt;&lt;rec-number&gt;9&lt;/rec-number&gt;&lt;foreign-keys&gt;&lt;key app="EN" db-id="rr0ev9z2i5rafvefstmxt9riwttsrfsrwvar" timestamp="1454689504"&gt;9&lt;/key&gt;&lt;/foreign-keys&gt;&lt;ref-type name="Web Page"&gt;12&lt;/ref-type&gt;&lt;contributors&gt;&lt;authors&gt;&lt;author&gt;Brian MacQuarrie&lt;/author&gt;&lt;/authors&gt;&lt;/contributors&gt;&lt;titles&gt;&lt;title&gt;Governor declares an emergency on opiate abuse&lt;/title&gt;&lt;secondary-title&gt;Boston Globe&lt;/secondary-title&gt;&lt;/titles&gt;&lt;volume&gt;2016&lt;/volume&gt;&lt;number&gt;February 5&lt;/number&gt;&lt;edition&gt;March 27, 2014&lt;/edition&gt;&lt;dates&gt;&lt;pub-dates&gt;&lt;date&gt;March 27, 2014&lt;/date&gt;&lt;/pub-dates&gt;&lt;/dates&gt;&lt;urls&gt;&lt;related-urls&gt;&lt;url&gt;https://www.bostonglobe.com/metro/2014/03/27/with-heroin-overdoses-rise-gov-patrick-declares-public-health-emergency-mass/hOajTIJNKnSHKAnWjZ6wYL/story.html&lt;/url&gt;&lt;/related-urls&gt;&lt;/urls&gt;&lt;/record&gt;&lt;/Cite&gt;&lt;/EndNote&gt;</w:instrText>
      </w:r>
      <w:r>
        <w:fldChar w:fldCharType="separate"/>
      </w:r>
      <w:r>
        <w:rPr>
          <w:noProof/>
        </w:rPr>
        <w:t xml:space="preserve">MacQuarrie, B. (March 27, 2014). "Governor declares an emergency on opiate abuse." </w:t>
      </w:r>
      <w:r w:rsidRPr="00811D47">
        <w:rPr>
          <w:noProof/>
          <w:u w:val="single"/>
        </w:rPr>
        <w:t>Boston Globe</w:t>
      </w:r>
      <w:r>
        <w:rPr>
          <w:noProof/>
        </w:rPr>
        <w:t xml:space="preserve"> March 27, 2014. Retrieved February 5, 2016, from https://www.bostonglobe.com/metro/2014/03/27/with-heroin-overdoses-rise-gov-patrick-declares-public-health-emergency-mass/hOajTIJNKnSHKAnWjZ6wYL/story.html.</w:t>
      </w:r>
    </w:p>
    <w:p w14:paraId="6E6DB3B2" w14:textId="77777777" w:rsidR="00BE63D4" w:rsidRDefault="00BE63D4" w:rsidP="00F90A3A">
      <w:pPr>
        <w:pStyle w:val="EndnoteText"/>
      </w:pPr>
      <w:r>
        <w:rPr>
          <w:noProof/>
        </w:rPr>
        <w:tab/>
      </w:r>
      <w:r>
        <w:fldChar w:fldCharType="end"/>
      </w:r>
    </w:p>
  </w:endnote>
  <w:endnote w:id="18">
    <w:p w14:paraId="0193A183" w14:textId="77777777" w:rsidR="00BE63D4" w:rsidRDefault="00BE63D4" w:rsidP="00F90A3A">
      <w:pPr>
        <w:pStyle w:val="EndnoteText"/>
        <w:rPr>
          <w:noProof/>
        </w:rPr>
      </w:pPr>
      <w:r>
        <w:rPr>
          <w:rStyle w:val="EndnoteReference"/>
        </w:rPr>
        <w:endnoteRef/>
      </w:r>
      <w:r>
        <w:t xml:space="preserve"> </w:t>
      </w:r>
      <w:r>
        <w:fldChar w:fldCharType="begin"/>
      </w:r>
      <w:r>
        <w:instrText xml:space="preserve"> ADDIN EN.CITE &lt;EndNote&gt;&lt;Cite&gt;&lt;Author&gt;Woodruff&lt;/Author&gt;&lt;RecNum&gt;10&lt;/RecNum&gt;&lt;DisplayText&gt;Woodruff, J. (January 9, 2014). &amp;quot;Vermont governor confronts deadly heroin crisis as public health problem.&amp;quot; Retrieved February 5, 2016, from http://www.pbs.org/newshour/bb/nation-jan-june14-heroin_01-09/.&amp;#xD;&amp;#x9;&lt;/DisplayText&gt;&lt;record&gt;&lt;rec-number&gt;10&lt;/rec-number&gt;&lt;foreign-keys&gt;&lt;key app="EN" db-id="rr0ev9z2i5rafvefstmxt9riwttsrfsrwvar" timestamp="1454690321"&gt;10&lt;/key&gt;&lt;/foreign-keys&gt;&lt;ref-type name="Web Page"&gt;12&lt;/ref-type&gt;&lt;contributors&gt;&lt;authors&gt;&lt;author&gt;Judy Woodruff&lt;/author&gt;&lt;/authors&gt;&lt;/contributors&gt;&lt;titles&gt;&lt;title&gt;Vermont governor confronts deadly heroin crisis as public health problem&lt;/title&gt;&lt;/titles&gt;&lt;volume&gt;2016&lt;/volume&gt;&lt;number&gt;February 5&lt;/number&gt;&lt;dates&gt;&lt;pub-dates&gt;&lt;date&gt;January 9, 2014&lt;/date&gt;&lt;/pub-dates&gt;&lt;/dates&gt;&lt;publisher&gt;PBS Newshour&lt;/publisher&gt;&lt;urls&gt;&lt;related-urls&gt;&lt;url&gt;http://www.pbs.org/newshour/bb/nation-jan-june14-heroin_01-09/&lt;/url&gt;&lt;/related-urls&gt;&lt;/urls&gt;&lt;/record&gt;&lt;/Cite&gt;&lt;/EndNote&gt;</w:instrText>
      </w:r>
      <w:r>
        <w:fldChar w:fldCharType="separate"/>
      </w:r>
      <w:r>
        <w:rPr>
          <w:noProof/>
        </w:rPr>
        <w:t>Woodruff, J. (January 9, 2014). "Vermont governor confronts deadly heroin crisis as public health problem." Retrieved February 5, 2016, from http://www.pbs.org/newshour/bb/nation-jan-june14-heroin_01-09/.</w:t>
      </w:r>
    </w:p>
    <w:p w14:paraId="17A7DD28" w14:textId="77777777" w:rsidR="00BE63D4" w:rsidRDefault="00BE63D4" w:rsidP="00F90A3A">
      <w:pPr>
        <w:pStyle w:val="EndnoteText"/>
      </w:pPr>
      <w:r>
        <w:rPr>
          <w:noProof/>
        </w:rPr>
        <w:tab/>
      </w:r>
      <w:r>
        <w:fldChar w:fldCharType="end"/>
      </w:r>
    </w:p>
  </w:endnote>
  <w:endnote w:id="19">
    <w:p w14:paraId="1DDC14B6" w14:textId="77777777" w:rsidR="00BE63D4" w:rsidRDefault="00BE63D4" w:rsidP="00F90A3A">
      <w:pPr>
        <w:pStyle w:val="EndnoteText"/>
        <w:rPr>
          <w:noProof/>
        </w:rPr>
      </w:pPr>
      <w:r>
        <w:rPr>
          <w:rStyle w:val="EndnoteReference"/>
        </w:rPr>
        <w:endnoteRef/>
      </w:r>
      <w:r>
        <w:t xml:space="preserve"> </w:t>
      </w:r>
      <w:r>
        <w:fldChar w:fldCharType="begin"/>
      </w:r>
      <w:r>
        <w:instrText xml:space="preserve"> ADDIN EN.CITE &lt;EndNote&gt;&lt;Cite&gt;&lt;Author&gt;ASTHO&lt;/Author&gt;&lt;Year&gt;2013&lt;/Year&gt;&lt;RecNum&gt;11&lt;/RecNum&gt;&lt;DisplayText&gt;ASTHO (2013). &amp;quot;ATHO President&amp;apos;s Challenge 2014: 15 by 15: Reduce prescription drug abuse and deaths 15% by 2015.&amp;quot; Retrieved February 5, 2016, from http://www.astho.org/rx/2014-presidents-challenge-fact-sheet/.&amp;#xD;&amp;#x9;&lt;/DisplayText&gt;&lt;record&gt;&lt;rec-number&gt;11&lt;/rec-number&gt;&lt;foreign-keys&gt;&lt;key app="EN" db-id="rr0ev9z2i5rafvefstmxt9riwttsrfsrwvar" timestamp="1454690974"&gt;11&lt;/key&gt;&lt;/foreign-keys&gt;&lt;ref-type name="Web Page"&gt;12&lt;/ref-type&gt;&lt;contributors&gt;&lt;authors&gt;&lt;author&gt;ASTHO&lt;/author&gt;&lt;/authors&gt;&lt;/contributors&gt;&lt;titles&gt;&lt;title&gt;ATHO President&amp;apos;s Challenge 2014: 15 by 15: Reduce prescription drug abuse and deaths 15% by 2015&lt;/title&gt;&lt;/titles&gt;&lt;volume&gt;2016&lt;/volume&gt;&lt;number&gt;February 5&lt;/number&gt;&lt;dates&gt;&lt;year&gt;2013&lt;/year&gt;&lt;/dates&gt;&lt;urls&gt;&lt;related-urls&gt;&lt;url&gt;http://www.astho.org/rx/2014-presidents-challenge-fact-sheet/&lt;/url&gt;&lt;/related-urls&gt;&lt;/urls&gt;&lt;/record&gt;&lt;/Cite&gt;&lt;/EndNote&gt;</w:instrText>
      </w:r>
      <w:r>
        <w:fldChar w:fldCharType="separate"/>
      </w:r>
      <w:r>
        <w:rPr>
          <w:noProof/>
        </w:rPr>
        <w:t>ASTHO (2013). "ATHO President's Challenge 2014: 15 by 15: Reduce prescription drug abuse and deaths 15% by 2015." Retrieved February 5, 2016, from http://www.astho.org/rx/2014-presidents-challenge-fact-sheet/.</w:t>
      </w:r>
    </w:p>
    <w:p w14:paraId="1F134C8B" w14:textId="77777777" w:rsidR="00BE63D4" w:rsidRDefault="00BE63D4" w:rsidP="00F90A3A">
      <w:pPr>
        <w:pStyle w:val="EndnoteText"/>
      </w:pPr>
      <w:r>
        <w:rPr>
          <w:noProof/>
        </w:rPr>
        <w:tab/>
      </w:r>
      <w:r>
        <w:fldChar w:fldCharType="end"/>
      </w:r>
    </w:p>
  </w:endnote>
  <w:endnote w:id="20">
    <w:p w14:paraId="426C3817" w14:textId="77777777" w:rsidR="00BE63D4" w:rsidRDefault="00BE63D4" w:rsidP="00F90A3A">
      <w:pPr>
        <w:pStyle w:val="EndnoteText"/>
        <w:rPr>
          <w:rStyle w:val="Hyperlink"/>
        </w:rPr>
      </w:pPr>
      <w:r>
        <w:rPr>
          <w:rStyle w:val="EndnoteReference"/>
        </w:rPr>
        <w:endnoteRef/>
      </w:r>
      <w:r>
        <w:t xml:space="preserve"> A description of the HHS Secretary’s initiative to combat opioid abuse is available at: </w:t>
      </w:r>
      <w:hyperlink r:id="rId5" w:history="1">
        <w:r w:rsidRPr="00401D3D">
          <w:rPr>
            <w:rStyle w:val="Hyperlink"/>
          </w:rPr>
          <w:t>http://aspe.hhs.gov/sp/reports/2015/OpioidInitiative/ib_OpioidInitiative.cfm</w:t>
        </w:r>
      </w:hyperlink>
    </w:p>
    <w:p w14:paraId="4CB0A668" w14:textId="77777777" w:rsidR="00BE63D4" w:rsidRDefault="00BE63D4" w:rsidP="00F90A3A">
      <w:pPr>
        <w:pStyle w:val="EndnoteText"/>
      </w:pPr>
    </w:p>
  </w:endnote>
  <w:endnote w:id="21">
    <w:p w14:paraId="2FECB00F" w14:textId="77777777" w:rsidR="00BE63D4" w:rsidRDefault="00BE63D4" w:rsidP="00F90A3A">
      <w:pPr>
        <w:pStyle w:val="EndnoteText"/>
        <w:rPr>
          <w:rStyle w:val="Hyperlink"/>
        </w:rPr>
      </w:pPr>
      <w:r>
        <w:rPr>
          <w:rStyle w:val="EndnoteReference"/>
        </w:rPr>
        <w:endnoteRef/>
      </w:r>
      <w:r>
        <w:t xml:space="preserve"> A description of the HHS Secretary’s initiative to combat opioid abuse is available at: </w:t>
      </w:r>
      <w:hyperlink r:id="rId6" w:history="1">
        <w:r w:rsidRPr="00401D3D">
          <w:rPr>
            <w:rStyle w:val="Hyperlink"/>
          </w:rPr>
          <w:t>http://aspe.hhs.gov/sp/reports/2015/OpioidInitiative/ib_OpioidInitiative.cfm</w:t>
        </w:r>
      </w:hyperlink>
    </w:p>
    <w:p w14:paraId="262B05D8" w14:textId="77777777" w:rsidR="00BE63D4" w:rsidRDefault="00BE63D4" w:rsidP="00F90A3A">
      <w:pPr>
        <w:pStyle w:val="EndnoteText"/>
      </w:pPr>
    </w:p>
  </w:endnote>
  <w:endnote w:id="22">
    <w:p w14:paraId="5B8BF381" w14:textId="77777777" w:rsidR="00BE63D4" w:rsidRDefault="00BE63D4" w:rsidP="00F90A3A">
      <w:pPr>
        <w:pStyle w:val="EndnoteText"/>
        <w:rPr>
          <w:noProof/>
        </w:rPr>
      </w:pPr>
      <w:r>
        <w:rPr>
          <w:rStyle w:val="EndnoteReference"/>
        </w:rPr>
        <w:endnoteRef/>
      </w:r>
      <w:r>
        <w:t xml:space="preserve"> </w:t>
      </w:r>
      <w:r>
        <w:fldChar w:fldCharType="begin"/>
      </w:r>
      <w:r>
        <w:instrText xml:space="preserve"> ADDIN EN.CITE &lt;EndNote&gt;&lt;Cite&gt;&lt;Author&gt;Johnson&lt;/Author&gt;&lt;Year&gt;2014&lt;/Year&gt;&lt;RecNum&gt;12&lt;/RecNum&gt;&lt;DisplayText&gt;Johnson, H., et al. (2014). &amp;quot;Decline in drug overdose deaths after state policy changes - Florida, 2010-2012.&amp;quot; &lt;style face="underline"&gt;Morbidity and Mortality Weekly Report&lt;/style&gt; &lt;style face="bold"&gt;63&lt;/style&gt;(26): 569-574.&amp;#xD;&amp;#x9;&lt;/DisplayText&gt;&lt;record&gt;&lt;rec-number&gt;12&lt;/rec-number&gt;&lt;foreign-keys&gt;&lt;key app="EN" db-id="rr0ev9z2i5rafvefstmxt9riwttsrfsrwvar" timestamp="1454691818"&gt;12&lt;/key&gt;&lt;/foreign-keys&gt;&lt;ref-type name="Journal Article"&gt;17&lt;/ref-type&gt;&lt;contributors&gt;&lt;authors&gt;&lt;author&gt;Hal Johnson&lt;/author&gt;&lt;author&gt;Leonard Paulozzi&lt;/author&gt;&lt;author&gt;Christina Porucznik&lt;/author&gt;&lt;author&gt;Karin Mack&lt;/author&gt;&lt;author&gt;Blake Herter&lt;/author&gt;&lt;/authors&gt;&lt;/contributors&gt;&lt;titles&gt;&lt;title&gt;Decline in drug overdose deaths after state policy changes - Florida, 2010-2012&lt;/title&gt;&lt;secondary-title&gt;Morbidity and Mortality Weekly Report&lt;/secondary-title&gt;&lt;/titles&gt;&lt;periodical&gt;&lt;full-title&gt;Morbidity and Mortality Weekly Report&lt;/full-title&gt;&lt;/periodical&gt;&lt;pages&gt;569-574&lt;/pages&gt;&lt;volume&gt;63&lt;/volume&gt;&lt;number&gt;26&lt;/number&gt;&lt;dates&gt;&lt;year&gt;2014&lt;/year&gt;&lt;/dates&gt;&lt;urls&gt;&lt;/urls&gt;&lt;/record&gt;&lt;/Cite&gt;&lt;/EndNote&gt;</w:instrText>
      </w:r>
      <w:r>
        <w:fldChar w:fldCharType="separate"/>
      </w:r>
      <w:r>
        <w:rPr>
          <w:noProof/>
        </w:rPr>
        <w:t xml:space="preserve">Johnson, H., et al. (2014). "Decline in drug overdose deaths after state policy changes - Florida, 2010-2012." </w:t>
      </w:r>
      <w:r w:rsidRPr="00F90563">
        <w:rPr>
          <w:noProof/>
          <w:u w:val="single"/>
        </w:rPr>
        <w:t>Morbidity and Mortality Weekly Report</w:t>
      </w:r>
      <w:r>
        <w:rPr>
          <w:noProof/>
        </w:rPr>
        <w:t xml:space="preserve"> </w:t>
      </w:r>
      <w:r w:rsidRPr="00F90563">
        <w:rPr>
          <w:b/>
          <w:noProof/>
        </w:rPr>
        <w:t>63</w:t>
      </w:r>
      <w:r>
        <w:rPr>
          <w:noProof/>
        </w:rPr>
        <w:t>(26): 569-574.</w:t>
      </w:r>
    </w:p>
    <w:p w14:paraId="23097302" w14:textId="77777777" w:rsidR="00BE63D4" w:rsidRDefault="00BE63D4" w:rsidP="00F90A3A">
      <w:pPr>
        <w:pStyle w:val="EndnoteText"/>
      </w:pPr>
      <w:r>
        <w:rPr>
          <w:noProof/>
        </w:rPr>
        <w:tab/>
      </w:r>
      <w:r>
        <w:fldChar w:fldCharType="end"/>
      </w:r>
    </w:p>
  </w:endnote>
  <w:endnote w:id="23">
    <w:p w14:paraId="3C8DD0B8" w14:textId="77777777" w:rsidR="00BE63D4" w:rsidRDefault="00BE63D4" w:rsidP="00F90A3A">
      <w:pPr>
        <w:pStyle w:val="EndnoteText"/>
        <w:rPr>
          <w:noProof/>
        </w:rPr>
      </w:pPr>
      <w:r>
        <w:rPr>
          <w:rStyle w:val="EndnoteReference"/>
        </w:rPr>
        <w:endnoteRef/>
      </w:r>
      <w:r>
        <w:t xml:space="preserve"> </w:t>
      </w:r>
      <w:r>
        <w:fldChar w:fldCharType="begin"/>
      </w:r>
      <w:r>
        <w:instrText xml:space="preserve"> ADDIN EN.CITE &lt;EndNote&gt;&lt;Cite&gt;&lt;Author&gt;Paone&lt;/Author&gt;&lt;Year&gt;2015&lt;/Year&gt;&lt;RecNum&gt;13&lt;/RecNum&gt;&lt;DisplayText&gt;Paone, D., et al. (2015). &amp;quot;Decrease in rate of opioid analgesic overdose deaths.&amp;quot; Ibid. &lt;style face="bold"&gt;64&lt;/style&gt;(18): 491-494.&amp;#xD;&amp;#x9;&lt;/DisplayText&gt;&lt;record&gt;&lt;rec-number&gt;13&lt;/rec-number&gt;&lt;foreign-keys&gt;&lt;key app="EN" db-id="rr0ev9z2i5rafvefstmxt9riwttsrfsrwvar" timestamp="1454692199"&gt;13&lt;/key&gt;&lt;/foreign-keys&gt;&lt;ref-type name="Journal Article"&gt;17&lt;/ref-type&gt;&lt;contributors&gt;&lt;authors&gt;&lt;author&gt;Denise Paone&lt;/author&gt;&lt;author&gt;Ellenie Tuazon&lt;/author&gt;&lt;author&gt;Jessica Kattan&lt;/author&gt;&lt;author&gt;Michelle L. Nolan&lt;/author&gt;&lt;author&gt;Daniella Bradley O&amp;apos;Brien&lt;/author&gt;&lt;author&gt;Deborah Dowell&lt;/author&gt;&lt;author&gt;Thomas A. Farley&lt;/author&gt;&lt;author&gt;Hillary V. Kunins&lt;/author&gt;&lt;/authors&gt;&lt;/contributors&gt;&lt;titles&gt;&lt;title&gt;Decrease in rate of opioid analgesic overdose deaths&lt;/title&gt;&lt;secondary-title&gt;Morbidity and Mortality Weekly Report&lt;/secondary-title&gt;&lt;/titles&gt;&lt;periodical&gt;&lt;full-title&gt;Morbidity and Mortality Weekly Report&lt;/full-title&gt;&lt;/periodical&gt;&lt;pages&gt;491-494&lt;/pages&gt;&lt;volume&gt;64&lt;/volume&gt;&lt;number&gt;18&lt;/number&gt;&lt;dates&gt;&lt;year&gt;2015&lt;/year&gt;&lt;/dates&gt;&lt;urls&gt;&lt;/urls&gt;&lt;/record&gt;&lt;/Cite&gt;&lt;/EndNote&gt;</w:instrText>
      </w:r>
      <w:r>
        <w:fldChar w:fldCharType="separate"/>
      </w:r>
      <w:r>
        <w:rPr>
          <w:noProof/>
        </w:rPr>
        <w:t xml:space="preserve">Paone, D., et al. (2015). "Decrease in rate of opioid analgesic overdose deaths." Ibid. </w:t>
      </w:r>
      <w:r w:rsidRPr="00293BFE">
        <w:rPr>
          <w:b/>
          <w:noProof/>
        </w:rPr>
        <w:t>64</w:t>
      </w:r>
      <w:r>
        <w:rPr>
          <w:noProof/>
        </w:rPr>
        <w:t>(18): 491-494.</w:t>
      </w:r>
    </w:p>
    <w:p w14:paraId="278CF724" w14:textId="77777777" w:rsidR="00BE63D4" w:rsidRDefault="00BE63D4" w:rsidP="00F90A3A">
      <w:pPr>
        <w:pStyle w:val="EndnoteText"/>
      </w:pPr>
      <w:r>
        <w:rPr>
          <w:noProof/>
        </w:rPr>
        <w:tab/>
      </w:r>
      <w:r>
        <w:fldChar w:fldCharType="end"/>
      </w:r>
    </w:p>
  </w:endnote>
  <w:endnote w:id="24">
    <w:p w14:paraId="635C5BC1" w14:textId="38A002F5" w:rsidR="00BE63D4" w:rsidRDefault="00BE63D4">
      <w:pPr>
        <w:pStyle w:val="EndnoteText"/>
        <w:rPr>
          <w:noProof/>
        </w:rPr>
      </w:pPr>
      <w:r>
        <w:rPr>
          <w:rStyle w:val="EndnoteReference"/>
        </w:rPr>
        <w:endnoteRef/>
      </w:r>
      <w:r>
        <w:t xml:space="preserve"> </w:t>
      </w:r>
      <w:r>
        <w:fldChar w:fldCharType="begin"/>
      </w:r>
      <w:r>
        <w:instrText xml:space="preserve"> ADDIN EN.CITE &lt;EndNote&gt;&lt;Cite&gt;&lt;Author&gt;Harruff&lt;/Author&gt;&lt;Year&gt;2015&lt;/Year&gt;&lt;RecNum&gt;14&lt;/RecNum&gt;&lt;DisplayText&gt;Harruff, R. C., et al. (2015). &amp;quot;Tracking the opioid drug overdose epidemic in King County, Washington using an improved methodology for certifying heroin-related deaths.&amp;quot; &lt;style face="underline"&gt;Academy of Forensic Pathology&lt;/style&gt; &lt;style face="bold"&gt;5&lt;/style&gt;(3): 499-506.&amp;#xD;&amp;#x9;&lt;/DisplayText&gt;&lt;record&gt;&lt;rec-number&gt;14&lt;/rec-number&gt;&lt;foreign-keys&gt;&lt;key app="EN" db-id="rr0ev9z2i5rafvefstmxt9riwttsrfsrwvar" timestamp="1454693029"&gt;14&lt;/key&gt;&lt;/foreign-keys&gt;&lt;ref-type name="Journal Article"&gt;17&lt;/ref-type&gt;&lt;contributors&gt;&lt;authors&gt;&lt;author&gt;Richard C. Harruff&lt;/author&gt;&lt;author&gt;Fiona J. Couper&lt;/author&gt;&lt;author&gt;Caleb J. Banta-Green&lt;/author&gt;&lt;/authors&gt;&lt;/contributors&gt;&lt;titles&gt;&lt;title&gt;Tracking the opioid drug overdose epidemic in King County, Washington using an improved methodology for certifying heroin-related deaths&lt;/title&gt;&lt;secondary-title&gt;Academy of Forensic Pathology&lt;/secondary-title&gt;&lt;/titles&gt;&lt;periodical&gt;&lt;full-title&gt;Academy of Forensic Pathology&lt;/full-title&gt;&lt;/periodical&gt;&lt;pages&gt;499-506&lt;/pages&gt;&lt;volume&gt;5&lt;/volume&gt;&lt;number&gt;3&lt;/number&gt;&lt;dates&gt;&lt;year&gt;2015&lt;/year&gt;&lt;/dates&gt;&lt;urls&gt;&lt;/urls&gt;&lt;/record&gt;&lt;/Cite&gt;&lt;/EndNote&gt;</w:instrText>
      </w:r>
      <w:r>
        <w:fldChar w:fldCharType="separate"/>
      </w:r>
      <w:r>
        <w:rPr>
          <w:noProof/>
        </w:rPr>
        <w:t xml:space="preserve">Harruff, R. C., et al. (2015). "Tracking the opioid drug overdose epidemic in King County, Washington using an improved methodology for certifying heroin-related deaths." </w:t>
      </w:r>
      <w:r w:rsidRPr="001E041B">
        <w:rPr>
          <w:noProof/>
          <w:u w:val="single"/>
        </w:rPr>
        <w:t>Academy of Forensic Pathology</w:t>
      </w:r>
      <w:r>
        <w:rPr>
          <w:noProof/>
        </w:rPr>
        <w:t xml:space="preserve"> </w:t>
      </w:r>
      <w:r w:rsidRPr="001E041B">
        <w:rPr>
          <w:b/>
          <w:noProof/>
        </w:rPr>
        <w:t>5</w:t>
      </w:r>
      <w:r>
        <w:rPr>
          <w:noProof/>
        </w:rPr>
        <w:t>(3): 499-506.</w:t>
      </w:r>
    </w:p>
    <w:p w14:paraId="2D17F197" w14:textId="6938ED4E" w:rsidR="00BE63D4" w:rsidRDefault="00BE63D4">
      <w:pPr>
        <w:pStyle w:val="EndnoteText"/>
      </w:pPr>
      <w:r>
        <w:rPr>
          <w:noProof/>
        </w:rPr>
        <w:tab/>
      </w:r>
      <w:r>
        <w:fldChar w:fldCharType="end"/>
      </w:r>
    </w:p>
  </w:endnote>
  <w:endnote w:id="25">
    <w:p w14:paraId="41398E92" w14:textId="77777777" w:rsidR="00BE63D4" w:rsidRDefault="00BE63D4" w:rsidP="009C279F">
      <w:pPr>
        <w:pStyle w:val="EndnoteText"/>
        <w:rPr>
          <w:noProof/>
        </w:rPr>
      </w:pPr>
      <w:r>
        <w:rPr>
          <w:rStyle w:val="EndnoteReference"/>
        </w:rPr>
        <w:endnoteRef/>
      </w:r>
      <w:r>
        <w:t xml:space="preserve"> </w:t>
      </w:r>
      <w:r>
        <w:rPr>
          <w:noProof/>
        </w:rPr>
        <w:t xml:space="preserve">Rudd, R. A., et al. (2016). "Increase in Drug and opioid Overdose Deaths - United States, 2000-2014." </w:t>
      </w:r>
      <w:r w:rsidRPr="0015697B">
        <w:rPr>
          <w:noProof/>
          <w:u w:val="single"/>
        </w:rPr>
        <w:t>Morbidity and Mortality Wekkly Report</w:t>
      </w:r>
      <w:r>
        <w:rPr>
          <w:noProof/>
        </w:rPr>
        <w:t xml:space="preserve"> </w:t>
      </w:r>
      <w:r w:rsidRPr="0015697B">
        <w:rPr>
          <w:b/>
          <w:noProof/>
        </w:rPr>
        <w:t>64</w:t>
      </w:r>
      <w:r>
        <w:rPr>
          <w:noProof/>
        </w:rPr>
        <w:t>(50): 1378-1382.</w:t>
      </w:r>
    </w:p>
    <w:p w14:paraId="581F4E7B" w14:textId="77777777" w:rsidR="00BE63D4" w:rsidRDefault="00BE63D4" w:rsidP="009C279F">
      <w:pPr>
        <w:pStyle w:val="EndnoteText"/>
      </w:pPr>
      <w:r>
        <w:rPr>
          <w:noProof/>
        </w:rPr>
        <w:tab/>
      </w:r>
    </w:p>
  </w:endnote>
  <w:endnote w:id="26">
    <w:p w14:paraId="04FFB6D1" w14:textId="77777777" w:rsidR="00BE63D4" w:rsidRDefault="00BE63D4" w:rsidP="009C279F">
      <w:pPr>
        <w:pStyle w:val="EndnoteText"/>
        <w:rPr>
          <w:noProof/>
        </w:rPr>
      </w:pPr>
      <w:r>
        <w:rPr>
          <w:rStyle w:val="EndnoteReference"/>
        </w:rPr>
        <w:endnoteRef/>
      </w:r>
      <w:r>
        <w:t xml:space="preserve"> </w:t>
      </w:r>
      <w:r>
        <w:fldChar w:fldCharType="begin"/>
      </w:r>
      <w:r>
        <w:instrText xml:space="preserve"> ADDIN EN.CITE &lt;EndNote&gt;&lt;Cite&gt;&lt;Author&gt;NCHS&lt;/Author&gt;&lt;Year&gt;2016&lt;/Year&gt;&lt;RecNum&gt;3&lt;/RecNum&gt;&lt;DisplayText&gt;NCHS (2016). &amp;quot;Percent of drug poisoning deaths that mention the type of drug(s) involved, by State: 2013-2014.&amp;quot; Retrieved February 4, 2016, from http://www.cdc.gov/nchs/data/health_policy/unspecified_drugs_by_state_2013-2014.pdf.&amp;#xD;&amp;#x9;&lt;/DisplayText&gt;&lt;record&gt;&lt;rec-number&gt;3&lt;/rec-number&gt;&lt;foreign-keys&gt;&lt;key app="EN" db-id="rr0ev9z2i5rafvefstmxt9riwttsrfsrwvar" timestamp="1454621760"&gt;3&lt;/key&gt;&lt;/foreign-keys&gt;&lt;ref-type name="Web Page"&gt;12&lt;/ref-type&gt;&lt;contributors&gt;&lt;authors&gt;&lt;author&gt;NCHS&lt;/author&gt;&lt;/authors&gt;&lt;/contributors&gt;&lt;titles&gt;&lt;title&gt;Percent of drug poisoning deaths that mention the type of drug(s) involved, by State: 2013-2014&lt;/title&gt;&lt;/titles&gt;&lt;volume&gt;2016&lt;/volume&gt;&lt;number&gt;February 4&lt;/number&gt;&lt;dates&gt;&lt;year&gt;2016&lt;/year&gt;&lt;/dates&gt;&lt;publisher&gt;CDC/NCHS&lt;/publisher&gt;&lt;urls&gt;&lt;related-urls&gt;&lt;url&gt; http://www.cdc.gov/nchs/data/health_policy/unspecified_drugs_by_state_2013-2014.pdf&lt;/url&gt;&lt;/related-urls&gt;&lt;/urls&gt;&lt;/record&gt;&lt;/Cite&gt;&lt;/EndNote&gt;</w:instrText>
      </w:r>
      <w:r>
        <w:fldChar w:fldCharType="separate"/>
      </w:r>
      <w:r>
        <w:rPr>
          <w:noProof/>
        </w:rPr>
        <w:t>NCHS (2016). "Percent of drug poisoning deaths that mention the type of drug(s) involved, by State: 2013-2014." Retrieved February 4, 2016, from http://www.cdc.gov/nchs/data/health_policy/unspecified_drugs_by_state_2013-2014.pdf.</w:t>
      </w:r>
    </w:p>
    <w:p w14:paraId="6115135D" w14:textId="77777777" w:rsidR="00BE63D4" w:rsidRDefault="00BE63D4" w:rsidP="009C279F">
      <w:pPr>
        <w:pStyle w:val="EndnoteText"/>
      </w:pPr>
      <w:r>
        <w:rPr>
          <w:noProof/>
        </w:rPr>
        <w:tab/>
      </w:r>
      <w:r>
        <w:fldChar w:fldCharType="end"/>
      </w:r>
    </w:p>
  </w:endnote>
  <w:endnote w:id="27">
    <w:p w14:paraId="112A9505" w14:textId="4FFDE70B" w:rsidR="00BE63D4" w:rsidRDefault="00BE63D4">
      <w:pPr>
        <w:pStyle w:val="EndnoteText"/>
        <w:rPr>
          <w:noProof/>
        </w:rPr>
      </w:pPr>
      <w:r>
        <w:rPr>
          <w:rStyle w:val="EndnoteReference"/>
        </w:rPr>
        <w:endnoteRef/>
      </w:r>
      <w:r>
        <w:t xml:space="preserve"> </w:t>
      </w:r>
      <w:r>
        <w:fldChar w:fldCharType="begin"/>
      </w:r>
      <w:r>
        <w:instrText xml:space="preserve"> ADDIN EN.CITE &lt;EndNote&gt;&lt;Cite&gt;&lt;Author&gt;Slavova&lt;/Author&gt;&lt;Year&gt;2015&lt;/Year&gt;&lt;RecNum&gt;18&lt;/RecNum&gt;&lt;DisplayText&gt;Slavova, S., et al. (2015). &amp;quot;Drug overdose deaths: Let&amp;apos;s get specific.&amp;quot; &lt;style face="underline"&gt;Public Health Report&lt;/style&gt; &lt;style face="bold"&gt;130&lt;/style&gt;(July-August 2015): 339-342.&amp;#xD;&amp;#x9;&lt;/DisplayText&gt;&lt;record&gt;&lt;rec-number&gt;18&lt;/rec-number&gt;&lt;foreign-keys&gt;&lt;key app="EN" db-id="rr0ev9z2i5rafvefstmxt9riwttsrfsrwvar" timestamp="1454700474"&gt;18&lt;/key&gt;&lt;/foreign-keys&gt;&lt;ref-type name="Journal Article"&gt;17&lt;/ref-type&gt;&lt;contributors&gt;&lt;authors&gt;&lt;author&gt;S. Slavova&lt;/author&gt;&lt;author&gt;D. Bardley O&amp;apos;Brien&lt;/author&gt;&lt;author&gt;K. Creppage&lt;/author&gt;&lt;author&gt;D Dao&lt;/author&gt;&lt;author&gt;A Fondario&lt;/author&gt;&lt;author&gt;E Haile&lt;/author&gt;&lt;author&gt;B Hume&lt;/author&gt;&lt;author&gt;T.W. Largo&lt;/author&gt;&lt;author&gt;C. Nguyen&lt;/author&gt;&lt;author&gt;J. C. Dabel&lt;/author&gt;&lt;author&gt;D. Wright&lt;/author&gt;&lt;/authors&gt;&lt;/contributors&gt;&lt;titles&gt;&lt;title&gt;Drug overdose deaths: Let&amp;apos;s get specific&lt;/title&gt;&lt;secondary-title&gt;Public Health Report&lt;/secondary-title&gt;&lt;/titles&gt;&lt;periodical&gt;&lt;full-title&gt;Public Health Report&lt;/full-title&gt;&lt;/periodical&gt;&lt;pages&gt;339-342&lt;/pages&gt;&lt;volume&gt;130&lt;/volume&gt;&lt;number&gt;July-August 2015&lt;/number&gt;&lt;dates&gt;&lt;year&gt;2015&lt;/year&gt;&lt;/dates&gt;&lt;urls&gt;&lt;/urls&gt;&lt;/record&gt;&lt;/Cite&gt;&lt;/EndNote&gt;</w:instrText>
      </w:r>
      <w:r>
        <w:fldChar w:fldCharType="separate"/>
      </w:r>
      <w:r>
        <w:rPr>
          <w:noProof/>
        </w:rPr>
        <w:t xml:space="preserve">Slavova, S., et al. (2015). "Drug overdose deaths: Let's get specific." </w:t>
      </w:r>
      <w:r w:rsidRPr="00235B25">
        <w:rPr>
          <w:noProof/>
          <w:u w:val="single"/>
        </w:rPr>
        <w:t>Public Health Report</w:t>
      </w:r>
      <w:r>
        <w:rPr>
          <w:noProof/>
        </w:rPr>
        <w:t xml:space="preserve"> </w:t>
      </w:r>
      <w:r w:rsidRPr="00235B25">
        <w:rPr>
          <w:b/>
          <w:noProof/>
        </w:rPr>
        <w:t>130</w:t>
      </w:r>
      <w:r>
        <w:rPr>
          <w:noProof/>
        </w:rPr>
        <w:t>(July-August 2015): 339-342.</w:t>
      </w:r>
    </w:p>
    <w:p w14:paraId="47A11415" w14:textId="29A38FF3" w:rsidR="00BE63D4" w:rsidRDefault="00BE63D4">
      <w:pPr>
        <w:pStyle w:val="EndnoteText"/>
      </w:pPr>
      <w:r>
        <w:rPr>
          <w:noProof/>
        </w:rPr>
        <w:tab/>
      </w:r>
      <w:r>
        <w:fldChar w:fldCharType="end"/>
      </w:r>
    </w:p>
  </w:endnote>
  <w:endnote w:id="28">
    <w:p w14:paraId="430DE906" w14:textId="77777777" w:rsidR="00BE63D4" w:rsidRDefault="00BE63D4" w:rsidP="001445C5">
      <w:pPr>
        <w:pStyle w:val="EndnoteText"/>
        <w:rPr>
          <w:rStyle w:val="Hyperlink"/>
        </w:rPr>
      </w:pPr>
      <w:r>
        <w:rPr>
          <w:rStyle w:val="EndnoteReference"/>
        </w:rPr>
        <w:endnoteRef/>
      </w:r>
      <w:r>
        <w:t xml:space="preserve"> A description of the HHS Secretary’s initiative to combat opioid abuse is available at: </w:t>
      </w:r>
      <w:hyperlink r:id="rId7" w:history="1">
        <w:r w:rsidRPr="00401D3D">
          <w:rPr>
            <w:rStyle w:val="Hyperlink"/>
          </w:rPr>
          <w:t>http://aspe.hhs.gov/sp/reports/2015/OpioidInitiative/ib_OpioidInitiative.cfm</w:t>
        </w:r>
      </w:hyperlink>
    </w:p>
    <w:p w14:paraId="7C205218" w14:textId="66169076" w:rsidR="00BE63D4" w:rsidRDefault="00BE63D4">
      <w:pPr>
        <w:pStyle w:val="EndnoteText"/>
      </w:pPr>
    </w:p>
  </w:endnote>
  <w:endnote w:id="29">
    <w:p w14:paraId="4D3E61CF" w14:textId="77777777" w:rsidR="00BE63D4" w:rsidRDefault="00BE63D4" w:rsidP="001445C5">
      <w:pPr>
        <w:pStyle w:val="EndnoteText"/>
        <w:rPr>
          <w:rStyle w:val="Hyperlink"/>
        </w:rPr>
      </w:pPr>
      <w:r>
        <w:rPr>
          <w:rStyle w:val="EndnoteReference"/>
        </w:rPr>
        <w:endnoteRef/>
      </w:r>
      <w:r>
        <w:t xml:space="preserve"> A description of the HHS Secretary’s initiative to combat opioid abuse is available at: </w:t>
      </w:r>
      <w:hyperlink r:id="rId8" w:history="1">
        <w:r w:rsidRPr="00401D3D">
          <w:rPr>
            <w:rStyle w:val="Hyperlink"/>
          </w:rPr>
          <w:t>http://aspe.hhs.gov/sp/reports/2015/OpioidInitiative/ib_OpioidInitiative.cfm</w:t>
        </w:r>
      </w:hyperlink>
    </w:p>
    <w:p w14:paraId="392DA7FB" w14:textId="295032F6" w:rsidR="00BE63D4" w:rsidRDefault="00BE63D4">
      <w:pPr>
        <w:pStyle w:val="EndnoteText"/>
      </w:pPr>
    </w:p>
  </w:endnote>
  <w:endnote w:id="30">
    <w:p w14:paraId="6178CDA4" w14:textId="7D46D874" w:rsidR="00BE63D4" w:rsidRDefault="00BE63D4">
      <w:pPr>
        <w:pStyle w:val="EndnoteText"/>
        <w:rPr>
          <w:noProof/>
        </w:rPr>
      </w:pPr>
      <w:r>
        <w:rPr>
          <w:rStyle w:val="EndnoteReference"/>
        </w:rPr>
        <w:endnoteRef/>
      </w:r>
      <w:r>
        <w:t xml:space="preserve"> </w:t>
      </w:r>
      <w:r>
        <w:fldChar w:fldCharType="begin"/>
      </w:r>
      <w:r>
        <w:instrText xml:space="preserve"> ADDIN EN.CITE &lt;EndNote&gt;&lt;Cite&gt;&lt;Author&gt;Binswanger&lt;/Author&gt;&lt;Year&gt;2015&lt;/Year&gt;&lt;RecNum&gt;15&lt;/RecNum&gt;&lt;DisplayText&gt;Binswanger, I., et al. (2015). &amp;quot;Clinical risk factors for death after release from prison in Washington State: A nested case control study.&amp;quot; &lt;style face="underline"&gt;Addiction&lt;/style&gt; &lt;style face="bold"&gt;October 7, 2015&lt;/style&gt;.&amp;#xD;&amp;#x9;&lt;/DisplayText&gt;&lt;record&gt;&lt;rec-number&gt;15&lt;/rec-number&gt;&lt;foreign-keys&gt;&lt;key app="EN" db-id="rr0ev9z2i5rafvefstmxt9riwttsrfsrwvar" timestamp="1454693770"&gt;15&lt;/key&gt;&lt;/foreign-keys&gt;&lt;ref-type name="Journal Article"&gt;17&lt;/ref-type&gt;&lt;contributors&gt;&lt;authors&gt;&lt;author&gt;IA Binswanger&lt;/author&gt;&lt;author&gt;MF Stern&lt;/author&gt;&lt;author&gt;TE Yamashita&lt;/author&gt;&lt;author&gt;SR Mueller&lt;/author&gt;&lt;author&gt;TP Baggett&lt;/author&gt;&lt;author&gt;PJ Blatchford&lt;/author&gt;&lt;/authors&gt;&lt;/contributors&gt;&lt;titles&gt;&lt;title&gt;Clinical risk factors for death after release from prison in Washington State: A nested case control study&lt;/title&gt;&lt;secondary-title&gt;Addiction&lt;/secondary-title&gt;&lt;/titles&gt;&lt;periodical&gt;&lt;full-title&gt;Addiction&lt;/full-title&gt;&lt;/periodical&gt;&lt;volume&gt;October 7, 2015&lt;/volume&gt;&lt;dates&gt;&lt;year&gt;2015&lt;/year&gt;&lt;pub-dates&gt;&lt;date&gt;October 7, 2015&lt;/date&gt;&lt;/pub-dates&gt;&lt;/dates&gt;&lt;urls&gt;&lt;/urls&gt;&lt;electronic-resource-num&gt;10.1111/add.13200&lt;/electronic-resource-num&gt;&lt;/record&gt;&lt;/Cite&gt;&lt;/EndNote&gt;</w:instrText>
      </w:r>
      <w:r>
        <w:fldChar w:fldCharType="separate"/>
      </w:r>
      <w:r>
        <w:rPr>
          <w:noProof/>
        </w:rPr>
        <w:t xml:space="preserve">Binswanger, I., et al. (2015). "Clinical risk factors for death after release from prison in Washington State: A nested case control study." </w:t>
      </w:r>
      <w:r w:rsidRPr="009B2836">
        <w:rPr>
          <w:noProof/>
          <w:u w:val="single"/>
        </w:rPr>
        <w:t>Addiction</w:t>
      </w:r>
      <w:r>
        <w:rPr>
          <w:noProof/>
        </w:rPr>
        <w:t xml:space="preserve"> </w:t>
      </w:r>
      <w:r w:rsidRPr="009B2836">
        <w:rPr>
          <w:b/>
          <w:noProof/>
        </w:rPr>
        <w:t>October 7, 2015</w:t>
      </w:r>
      <w:r>
        <w:rPr>
          <w:noProof/>
        </w:rPr>
        <w:t>.</w:t>
      </w:r>
    </w:p>
    <w:p w14:paraId="0324395B" w14:textId="7275F434" w:rsidR="00BE63D4" w:rsidRDefault="00BE63D4">
      <w:pPr>
        <w:pStyle w:val="EndnoteText"/>
      </w:pPr>
      <w:r>
        <w:rPr>
          <w:noProof/>
        </w:rPr>
        <w:tab/>
      </w:r>
      <w:r>
        <w:fldChar w:fldCharType="end"/>
      </w:r>
    </w:p>
  </w:endnote>
  <w:endnote w:id="31">
    <w:p w14:paraId="02222D8D" w14:textId="640A4ABC" w:rsidR="00BE63D4" w:rsidRDefault="00BE63D4">
      <w:pPr>
        <w:pStyle w:val="EndnoteText"/>
        <w:rPr>
          <w:noProof/>
        </w:rPr>
      </w:pPr>
      <w:r>
        <w:rPr>
          <w:rStyle w:val="EndnoteReference"/>
        </w:rPr>
        <w:endnoteRef/>
      </w:r>
      <w:r>
        <w:t xml:space="preserve"> </w:t>
      </w:r>
      <w:r>
        <w:fldChar w:fldCharType="begin"/>
      </w:r>
      <w:r>
        <w:instrText xml:space="preserve"> ADDIN EN.CITE &lt;EndNote&gt;&lt;Cite&gt;&lt;Author&gt;Ravndal&lt;/Author&gt;&lt;Year&gt;2010&lt;/Year&gt;&lt;RecNum&gt;16&lt;/RecNum&gt;&lt;DisplayText&gt;Ravndal, E. and E. Amundsen (2010). &amp;quot;Mortality among drug users after discharge from inpatient treatment: An 8-year prospective study.&amp;quot; &lt;style face="underline"&gt;Drug and Alcohol Dependence&lt;/style&gt; &lt;style face="bold"&gt;108&lt;/style&gt;(1-2): 65-69.&amp;#xD;&amp;#x9;&lt;/DisplayText&gt;&lt;record&gt;&lt;rec-number&gt;16&lt;/rec-number&gt;&lt;foreign-keys&gt;&lt;key app="EN" db-id="rr0ev9z2i5rafvefstmxt9riwttsrfsrwvar" timestamp="1454694219"&gt;16&lt;/key&gt;&lt;/foreign-keys&gt;&lt;ref-type name="Journal Article"&gt;17&lt;/ref-type&gt;&lt;contributors&gt;&lt;authors&gt;&lt;author&gt;E Ravndal&lt;/author&gt;&lt;author&gt;EJ Amundsen&lt;/author&gt;&lt;/authors&gt;&lt;/contributors&gt;&lt;titles&gt;&lt;title&gt;Mortality among drug users after discharge from inpatient treatment: An 8-year prospective study&lt;/title&gt;&lt;secondary-title&gt;Drug and Alcohol Dependence&lt;/secondary-title&gt;&lt;/titles&gt;&lt;periodical&gt;&lt;full-title&gt;Drug and Alcohol Dependence&lt;/full-title&gt;&lt;/periodical&gt;&lt;pages&gt;65-69&lt;/pages&gt;&lt;volume&gt;108&lt;/volume&gt;&lt;number&gt;1-2&lt;/number&gt;&lt;dates&gt;&lt;year&gt;2010&lt;/year&gt;&lt;/dates&gt;&lt;urls&gt;&lt;/urls&gt;&lt;/record&gt;&lt;/Cite&gt;&lt;/EndNote&gt;</w:instrText>
      </w:r>
      <w:r>
        <w:fldChar w:fldCharType="separate"/>
      </w:r>
      <w:r>
        <w:rPr>
          <w:noProof/>
        </w:rPr>
        <w:t xml:space="preserve">Ravndal, E. and E. Amundsen (2010). "Mortality among drug users after discharge from inpatient treatment: An 8-year prospective study." </w:t>
      </w:r>
      <w:r w:rsidRPr="00F50CDB">
        <w:rPr>
          <w:noProof/>
          <w:u w:val="single"/>
        </w:rPr>
        <w:t>Drug and Alcohol Dependence</w:t>
      </w:r>
      <w:r>
        <w:rPr>
          <w:noProof/>
        </w:rPr>
        <w:t xml:space="preserve"> </w:t>
      </w:r>
      <w:r w:rsidRPr="00F50CDB">
        <w:rPr>
          <w:b/>
          <w:noProof/>
        </w:rPr>
        <w:t>108</w:t>
      </w:r>
      <w:r>
        <w:rPr>
          <w:noProof/>
        </w:rPr>
        <w:t>(1-2): 65-69.</w:t>
      </w:r>
    </w:p>
    <w:p w14:paraId="1D777A24" w14:textId="743A2501" w:rsidR="00BE63D4" w:rsidRDefault="00BE63D4">
      <w:pPr>
        <w:pStyle w:val="EndnoteText"/>
      </w:pPr>
      <w:r>
        <w:rPr>
          <w:noProof/>
        </w:rPr>
        <w:tab/>
      </w:r>
      <w:r>
        <w:fldChar w:fldCharType="end"/>
      </w:r>
    </w:p>
  </w:endnote>
  <w:endnote w:id="32">
    <w:p w14:paraId="0AB30FC5" w14:textId="2F07FD23" w:rsidR="00BE63D4" w:rsidRDefault="00BE63D4">
      <w:pPr>
        <w:pStyle w:val="EndnoteText"/>
        <w:rPr>
          <w:noProof/>
        </w:rPr>
      </w:pPr>
      <w:r>
        <w:rPr>
          <w:rStyle w:val="EndnoteReference"/>
        </w:rPr>
        <w:endnoteRef/>
      </w:r>
      <w:r>
        <w:t xml:space="preserve"> </w:t>
      </w:r>
      <w:r>
        <w:fldChar w:fldCharType="begin"/>
      </w:r>
      <w:r>
        <w:instrText xml:space="preserve"> ADDIN EN.CITE &lt;EndNote&gt;&lt;Cite&gt;&lt;Author&gt;Centers for Disease Control and Prevention&lt;/Author&gt;&lt;RecNum&gt;17&lt;/RecNum&gt;&lt;DisplayText&gt;Centers for Disease Control and Prevention (October 26, 2015). &amp;quot;CDC Health Advisory: Increases in fentanyl drug confiscations and fentanyl-related overdose fatalities.&amp;quot; &lt;style face="underline"&gt;HAN&lt;/style&gt; CDCHAN-00384. Retrieved February 5, 2016, from http://emergency.cdc.gov/han/han00384.asp.&amp;#xD;&amp;#x9;&lt;/DisplayText&gt;&lt;record&gt;&lt;rec-number&gt;17&lt;/rec-number&gt;&lt;foreign-keys&gt;&lt;key app="EN" db-id="rr0ev9z2i5rafvefstmxt9riwttsrfsrwvar" timestamp="1454694682"&gt;17&lt;/key&gt;&lt;/foreign-keys&gt;&lt;ref-type name="Web Page"&gt;12&lt;/ref-type&gt;&lt;contributors&gt;&lt;authors&gt;&lt;author&gt;Centers for Disease Control and Prevention,&lt;/author&gt;&lt;/authors&gt;&lt;/contributors&gt;&lt;titles&gt;&lt;title&gt;CDC Health Advisory: Increases in fentanyl drug confiscations and fentanyl-related overdose fatalities&lt;/title&gt;&lt;secondary-title&gt;HAN&lt;/secondary-title&gt;&lt;/titles&gt;&lt;volume&gt;2016&lt;/volume&gt;&lt;number&gt;February 5&lt;/number&gt;&lt;edition&gt;CDCHAN-00384&lt;/edition&gt;&lt;dates&gt;&lt;pub-dates&gt;&lt;date&gt;October 26, 2015&lt;/date&gt;&lt;/pub-dates&gt;&lt;/dates&gt;&lt;publisher&gt;CDC&lt;/publisher&gt;&lt;urls&gt;&lt;related-urls&gt;&lt;url&gt;http://emergency.cdc.gov/han/han00384.asp&lt;/url&gt;&lt;/related-urls&gt;&lt;/urls&gt;&lt;/record&gt;&lt;/Cite&gt;&lt;/EndNote&gt;</w:instrText>
      </w:r>
      <w:r>
        <w:fldChar w:fldCharType="separate"/>
      </w:r>
      <w:r>
        <w:rPr>
          <w:noProof/>
        </w:rPr>
        <w:t xml:space="preserve">Centers for Disease Control and Prevention (October 26, 2015). "CDC Health Advisory: Increases in fentanyl drug confiscations and fentanyl-related overdose fatalities." </w:t>
      </w:r>
      <w:r w:rsidRPr="00EB6505">
        <w:rPr>
          <w:noProof/>
          <w:u w:val="single"/>
        </w:rPr>
        <w:t>HAN</w:t>
      </w:r>
      <w:r>
        <w:rPr>
          <w:noProof/>
        </w:rPr>
        <w:t xml:space="preserve"> CDCHAN-00384. Retrieved February 5, 2016, from http://emergency.cdc.gov/han/han00384.asp.</w:t>
      </w:r>
    </w:p>
    <w:p w14:paraId="28A358E3" w14:textId="1270A813" w:rsidR="00BE63D4" w:rsidRDefault="00BE63D4">
      <w:pPr>
        <w:pStyle w:val="EndnoteText"/>
      </w:pPr>
      <w:r>
        <w:rPr>
          <w:noProof/>
        </w:rPr>
        <w:tab/>
      </w:r>
      <w:r>
        <w:fldChar w:fldCharType="end"/>
      </w:r>
    </w:p>
  </w:endnote>
  <w:endnote w:id="33">
    <w:p w14:paraId="7759C471" w14:textId="0CC0BD08" w:rsidR="00BE63D4" w:rsidRDefault="00BE63D4" w:rsidP="00562E20">
      <w:pPr>
        <w:pStyle w:val="EndnoteText"/>
        <w:rPr>
          <w:noProof/>
        </w:rPr>
      </w:pPr>
      <w:r>
        <w:rPr>
          <w:rStyle w:val="EndnoteReference"/>
        </w:rPr>
        <w:endnoteRef/>
      </w:r>
      <w:r>
        <w:t xml:space="preserve"> </w:t>
      </w:r>
      <w:r>
        <w:rPr>
          <w:noProof/>
        </w:rPr>
        <w:t xml:space="preserve">Rudd, R. A., et al. (2016). "Increase in Drug and opioid Overdose Deaths - United States, 2000-2014." </w:t>
      </w:r>
      <w:r w:rsidRPr="0015697B">
        <w:rPr>
          <w:noProof/>
          <w:u w:val="single"/>
        </w:rPr>
        <w:t>Morbidity and Mortality We</w:t>
      </w:r>
      <w:r>
        <w:rPr>
          <w:noProof/>
          <w:u w:val="single"/>
        </w:rPr>
        <w:t>e</w:t>
      </w:r>
      <w:r w:rsidRPr="0015697B">
        <w:rPr>
          <w:noProof/>
          <w:u w:val="single"/>
        </w:rPr>
        <w:t>kly Report</w:t>
      </w:r>
      <w:r>
        <w:rPr>
          <w:noProof/>
        </w:rPr>
        <w:t xml:space="preserve"> </w:t>
      </w:r>
      <w:r w:rsidRPr="0015697B">
        <w:rPr>
          <w:b/>
          <w:noProof/>
        </w:rPr>
        <w:t>64</w:t>
      </w:r>
      <w:r>
        <w:rPr>
          <w:noProof/>
        </w:rPr>
        <w:t>(50): 1378-1382.</w:t>
      </w:r>
    </w:p>
    <w:p w14:paraId="49D21072" w14:textId="77777777" w:rsidR="00BE63D4" w:rsidRDefault="00BE63D4" w:rsidP="00562E20">
      <w:pPr>
        <w:pStyle w:val="EndnoteText"/>
      </w:pPr>
      <w:r>
        <w:rPr>
          <w:noProof/>
        </w:rPr>
        <w:tab/>
      </w:r>
    </w:p>
  </w:endnote>
  <w:endnote w:id="34">
    <w:p w14:paraId="5C978E06" w14:textId="36681DEF" w:rsidR="00BE63D4" w:rsidRDefault="00BE63D4">
      <w:pPr>
        <w:pStyle w:val="EndnoteText"/>
        <w:rPr>
          <w:noProof/>
        </w:rPr>
      </w:pPr>
      <w:r>
        <w:rPr>
          <w:rStyle w:val="EndnoteReference"/>
        </w:rPr>
        <w:endnoteRef/>
      </w:r>
      <w:r>
        <w:t xml:space="preserve"> </w:t>
      </w:r>
      <w:r>
        <w:fldChar w:fldCharType="begin"/>
      </w:r>
      <w:r>
        <w:instrText xml:space="preserve"> ADDIN EN.CITE &lt;EndNote&gt;&lt;Cite&gt;&lt;Author&gt;Paulozzi&lt;/Author&gt;&lt;Year&gt;2009&lt;/Year&gt;&lt;RecNum&gt;19&lt;/RecNum&gt;&lt;DisplayText&gt;Paulozzi, L., et al. (2009). &amp;quot;A comparison of drug overdose deaths involving methadone and other opioid analgesics in West Virginia.&amp;quot; &lt;style face="underline"&gt;Addiction&lt;/style&gt; &lt;style face="bold"&gt;104&lt;/style&gt;(9): 1541-1548.&amp;#xD;&amp;#x9;&lt;/DisplayText&gt;&lt;record&gt;&lt;rec-number&gt;19&lt;/rec-number&gt;&lt;foreign-keys&gt;&lt;key app="EN" db-id="rr0ev9z2i5rafvefstmxt9riwttsrfsrwvar" timestamp="1454701699"&gt;19&lt;/key&gt;&lt;/foreign-keys&gt;&lt;ref-type name="Journal Article"&gt;17&lt;/ref-type&gt;&lt;contributors&gt;&lt;authors&gt;&lt;author&gt;LJ Paulozzi&lt;/author&gt;&lt;author&gt;JE Logan&lt;/author&gt;&lt;author&gt;AJ Hall&lt;/author&gt;&lt;author&gt;E McKinstry&lt;/author&gt;&lt;author&gt;JA Kaplan&lt;/author&gt;&lt;author&gt;AE Crosby&lt;/author&gt;&lt;/authors&gt;&lt;/contributors&gt;&lt;titles&gt;&lt;title&gt;A comparison of drug overdose deaths involving methadone and other opioid analgesics in West Virginia&lt;/title&gt;&lt;secondary-title&gt;Addiction&lt;/secondary-title&gt;&lt;/titles&gt;&lt;periodical&gt;&lt;full-title&gt;Addiction&lt;/full-title&gt;&lt;/periodical&gt;&lt;pages&gt;1541-1548&lt;/pages&gt;&lt;volume&gt;104&lt;/volume&gt;&lt;number&gt;9&lt;/number&gt;&lt;dates&gt;&lt;year&gt;2009&lt;/year&gt;&lt;/dates&gt;&lt;urls&gt;&lt;/urls&gt;&lt;electronic-resource-num&gt;10.1111/j.1360-0443.2009.02650.&lt;/electronic-resource-num&gt;&lt;/record&gt;&lt;/Cite&gt;&lt;/EndNote&gt;</w:instrText>
      </w:r>
      <w:r>
        <w:fldChar w:fldCharType="separate"/>
      </w:r>
      <w:r>
        <w:rPr>
          <w:noProof/>
        </w:rPr>
        <w:t xml:space="preserve">Paulozzi, L., et al. (2009). "A comparison of drug overdose deaths involving methadone and other opioid analgesics in West Virginia." </w:t>
      </w:r>
      <w:r w:rsidRPr="004325F7">
        <w:rPr>
          <w:noProof/>
          <w:u w:val="single"/>
        </w:rPr>
        <w:t>Addiction</w:t>
      </w:r>
      <w:r>
        <w:rPr>
          <w:noProof/>
        </w:rPr>
        <w:t xml:space="preserve"> </w:t>
      </w:r>
      <w:r w:rsidRPr="004325F7">
        <w:rPr>
          <w:b/>
          <w:noProof/>
        </w:rPr>
        <w:t>104</w:t>
      </w:r>
      <w:r>
        <w:rPr>
          <w:noProof/>
        </w:rPr>
        <w:t>(9): 1541-1548.</w:t>
      </w:r>
    </w:p>
    <w:p w14:paraId="3227903A" w14:textId="3D306528" w:rsidR="00BE63D4" w:rsidRDefault="00BE63D4">
      <w:pPr>
        <w:pStyle w:val="EndnoteText"/>
      </w:pPr>
      <w:r>
        <w:rPr>
          <w:noProof/>
        </w:rPr>
        <w:tab/>
      </w:r>
      <w:r>
        <w:fldChar w:fldCharType="end"/>
      </w:r>
    </w:p>
  </w:endnote>
  <w:endnote w:id="35">
    <w:p w14:paraId="55D3F463" w14:textId="09065D60" w:rsidR="00BE63D4" w:rsidRDefault="00BE63D4">
      <w:pPr>
        <w:pStyle w:val="EndnoteText"/>
        <w:rPr>
          <w:noProof/>
        </w:rPr>
      </w:pPr>
      <w:r>
        <w:rPr>
          <w:rStyle w:val="EndnoteReference"/>
        </w:rPr>
        <w:endnoteRef/>
      </w:r>
      <w:r>
        <w:t xml:space="preserve"> </w:t>
      </w:r>
      <w:r>
        <w:fldChar w:fldCharType="begin"/>
      </w:r>
      <w:r>
        <w:instrText xml:space="preserve"> ADDIN EN.CITE &lt;EndNote&gt;&lt;Cite&gt;&lt;Author&gt;Mercado-Crespo&lt;/Author&gt;&lt;Year&gt;2014&lt;/Year&gt;&lt;RecNum&gt;20&lt;/RecNum&gt;&lt;DisplayText&gt;Mercado-Crespo, M. C., et al. (2014). &amp;quot;Notes from the Field: Increase in fentanyl-related overdose deaths - Rhode Island, November 2013 - March 2014.&amp;quot; &lt;style face="underline"&gt;Morbidity and Mortality Weekly Report&lt;/style&gt; &lt;style face="bold"&gt;63&lt;/style&gt;(24): 531.&amp;#xD;&amp;#x9;&lt;/DisplayText&gt;&lt;record&gt;&lt;rec-number&gt;20&lt;/rec-number&gt;&lt;foreign-keys&gt;&lt;key app="EN" db-id="rr0ev9z2i5rafvefstmxt9riwttsrfsrwvar" timestamp="1454701949"&gt;20&lt;/key&gt;&lt;/foreign-keys&gt;&lt;ref-type name="Journal Article"&gt;17&lt;/ref-type&gt;&lt;contributors&gt;&lt;authors&gt;&lt;author&gt;M.C. Mercado-Crespo&lt;/author&gt;&lt;author&gt;S.A. Sumner&lt;/author&gt;&lt;author&gt;M. Bridget Spelke&lt;/author&gt;&lt;author&gt;D.E. Sugerman&lt;/author&gt;&lt;author&gt;C. Stanley&lt;/author&gt;&lt;/authors&gt;&lt;/contributors&gt;&lt;titles&gt;&lt;title&gt;Notes from the Field: Increase in fentanyl-related overdose deaths - Rhode Island, November 2013 - March 2014&lt;/title&gt;&lt;secondary-title&gt;Morbidity and Mortality Weekly Report&lt;/secondary-title&gt;&lt;/titles&gt;&lt;periodical&gt;&lt;full-title&gt;Morbidity and Mortality Weekly Report&lt;/full-title&gt;&lt;/periodical&gt;&lt;pages&gt;531&lt;/pages&gt;&lt;volume&gt;63&lt;/volume&gt;&lt;number&gt;24&lt;/number&gt;&lt;dates&gt;&lt;year&gt;2014&lt;/year&gt;&lt;/dates&gt;&lt;urls&gt;&lt;/urls&gt;&lt;/record&gt;&lt;/Cite&gt;&lt;/EndNote&gt;</w:instrText>
      </w:r>
      <w:r>
        <w:fldChar w:fldCharType="separate"/>
      </w:r>
      <w:r>
        <w:rPr>
          <w:noProof/>
        </w:rPr>
        <w:t xml:space="preserve">Mercado-Crespo, M. C., et al. (2014). "Notes from the Field: Increase in fentanyl-related overdose deaths - Rhode Island, November 2013 - March 2014." </w:t>
      </w:r>
      <w:r w:rsidRPr="00EB6505">
        <w:rPr>
          <w:noProof/>
          <w:u w:val="single"/>
        </w:rPr>
        <w:t>Morbidity and Mortality Weekly Report</w:t>
      </w:r>
      <w:r>
        <w:rPr>
          <w:noProof/>
        </w:rPr>
        <w:t xml:space="preserve"> </w:t>
      </w:r>
      <w:r w:rsidRPr="00EB6505">
        <w:rPr>
          <w:b/>
          <w:noProof/>
        </w:rPr>
        <w:t>63</w:t>
      </w:r>
      <w:r>
        <w:rPr>
          <w:noProof/>
        </w:rPr>
        <w:t>(24): 531.</w:t>
      </w:r>
    </w:p>
    <w:p w14:paraId="15D4995B" w14:textId="3F534EDC" w:rsidR="00BE63D4" w:rsidRDefault="00BE63D4">
      <w:pPr>
        <w:pStyle w:val="EndnoteText"/>
      </w:pPr>
      <w:r>
        <w:rPr>
          <w:noProof/>
        </w:rPr>
        <w:tab/>
      </w:r>
      <w:r>
        <w:fldChar w:fldCharType="end"/>
      </w:r>
    </w:p>
  </w:endnote>
  <w:endnote w:id="36">
    <w:p w14:paraId="1949D963" w14:textId="38532B52" w:rsidR="00BE63D4" w:rsidRDefault="00BE63D4">
      <w:pPr>
        <w:pStyle w:val="EndnoteText"/>
      </w:pPr>
      <w:r>
        <w:rPr>
          <w:rStyle w:val="EndnoteReference"/>
        </w:rPr>
        <w:endnoteRef/>
      </w:r>
      <w:r>
        <w:t xml:space="preserve"> Information on the Brandeis Center for Excellence is available at: </w:t>
      </w:r>
      <w:hyperlink r:id="rId9" w:history="1">
        <w:r w:rsidRPr="00033C4E">
          <w:rPr>
            <w:rStyle w:val="Hyperlink"/>
          </w:rPr>
          <w:t>http://www.pdmpexcellence.org/</w:t>
        </w:r>
      </w:hyperlink>
      <w:r>
        <w:t xml:space="preserve"> </w:t>
      </w:r>
    </w:p>
    <w:p w14:paraId="43446ACA" w14:textId="77777777" w:rsidR="00BE63D4" w:rsidRDefault="00BE63D4">
      <w:pPr>
        <w:pStyle w:val="EndnoteText"/>
      </w:pPr>
    </w:p>
  </w:endnote>
  <w:endnote w:id="37">
    <w:p w14:paraId="2254990B" w14:textId="7A29E58E" w:rsidR="00BE63D4" w:rsidRDefault="00BE63D4">
      <w:pPr>
        <w:pStyle w:val="EndnoteText"/>
        <w:rPr>
          <w:noProof/>
        </w:rPr>
      </w:pPr>
      <w:r>
        <w:rPr>
          <w:rStyle w:val="EndnoteReference"/>
        </w:rPr>
        <w:endnoteRef/>
      </w:r>
      <w:r>
        <w:t xml:space="preserve"> </w:t>
      </w:r>
      <w:r>
        <w:fldChar w:fldCharType="begin"/>
      </w:r>
      <w:r>
        <w:instrText xml:space="preserve"> ADDIN EN.CITE &lt;EndNote&gt;&lt;Cite&gt;&lt;Author&gt;Bureau of Labor Statistics&lt;/Author&gt;&lt;Year&gt;May 2014&lt;/Year&gt;&lt;RecNum&gt;27&lt;/RecNum&gt;&lt;DisplayText&gt;Bureau of Labor Statistics (May 2014). &amp;quot;Occupational employment statistics: National industry-specific and by ownership.&amp;quot; Retrieved February 4, 2016, from http://www.bls.gov/oes/.&amp;#xD;&amp;#x9;&lt;/DisplayText&gt;&lt;record&gt;&lt;rec-number&gt;27&lt;/rec-number&gt;&lt;foreign-keys&gt;&lt;key app="EN" db-id="rr0ev9z2i5rafvefstmxt9riwttsrfsrwvar" timestamp="1455296599"&gt;27&lt;/key&gt;&lt;/foreign-keys&gt;&lt;ref-type name="Web Page"&gt;12&lt;/ref-type&gt;&lt;contributors&gt;&lt;authors&gt;&lt;author&gt;Bureau of Labor Statistics,&lt;/author&gt;&lt;/authors&gt;&lt;/contributors&gt;&lt;titles&gt;&lt;title&gt;Occupational employment statistics: National industry-specific and by ownership&lt;/title&gt;&lt;/titles&gt;&lt;volume&gt;2016&lt;/volume&gt;&lt;number&gt;February 4&lt;/number&gt;&lt;dates&gt;&lt;year&gt;May 2014&lt;/year&gt;&lt;/dates&gt;&lt;publisher&gt;United States Department of Labor&lt;/publisher&gt;&lt;urls&gt;&lt;related-urls&gt;&lt;url&gt;http://www.bls.gov/oes/&lt;/url&gt;&lt;/related-urls&gt;&lt;/urls&gt;&lt;/record&gt;&lt;/Cite&gt;&lt;/EndNote&gt;</w:instrText>
      </w:r>
      <w:r>
        <w:fldChar w:fldCharType="separate"/>
      </w:r>
      <w:r>
        <w:rPr>
          <w:noProof/>
        </w:rPr>
        <w:t>Bureau of Labor Statistics (May 2014). "Occupational employment statistics: National industry-specific and by ownership." Retrieved February 4, 2016, from http://www.bls.gov/oes/.</w:t>
      </w:r>
    </w:p>
    <w:p w14:paraId="4BE38411" w14:textId="227FEED9" w:rsidR="00BE63D4" w:rsidRDefault="00BE63D4">
      <w:pPr>
        <w:pStyle w:val="EndnoteText"/>
      </w:pPr>
      <w:r>
        <w:rPr>
          <w:noProof/>
        </w:rPr>
        <w:tab/>
      </w:r>
      <w: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583B7" w14:textId="77777777" w:rsidR="00BE63D4" w:rsidRDefault="00BE63D4">
    <w:pPr>
      <w:spacing w:line="240" w:lineRule="exact"/>
    </w:pPr>
  </w:p>
  <w:p w14:paraId="2CFABBC1" w14:textId="5A982F81" w:rsidR="00BE63D4" w:rsidRDefault="00BE63D4">
    <w:pPr>
      <w:framePr w:w="9361" w:wrap="notBeside" w:vAnchor="text" w:hAnchor="text" w:x="1" w:y="1"/>
      <w:jc w:val="right"/>
      <w:rPr>
        <w:sz w:val="24"/>
      </w:rPr>
    </w:pPr>
    <w:r>
      <w:rPr>
        <w:sz w:val="24"/>
      </w:rPr>
      <w:fldChar w:fldCharType="begin"/>
    </w:r>
    <w:r>
      <w:rPr>
        <w:sz w:val="24"/>
      </w:rPr>
      <w:instrText xml:space="preserve">PAGE </w:instrText>
    </w:r>
    <w:r>
      <w:rPr>
        <w:sz w:val="24"/>
      </w:rPr>
      <w:fldChar w:fldCharType="separate"/>
    </w:r>
    <w:r w:rsidR="007327D0">
      <w:rPr>
        <w:noProof/>
        <w:sz w:val="24"/>
      </w:rPr>
      <w:t>1</w:t>
    </w:r>
    <w:r>
      <w:rPr>
        <w:sz w:val="24"/>
      </w:rPr>
      <w:fldChar w:fldCharType="end"/>
    </w:r>
  </w:p>
  <w:p w14:paraId="2A019E67" w14:textId="77777777" w:rsidR="00BE63D4" w:rsidRDefault="00BE63D4">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DBA79" w14:textId="77777777" w:rsidR="00BE63D4" w:rsidRDefault="00BE63D4">
      <w:r>
        <w:separator/>
      </w:r>
    </w:p>
  </w:footnote>
  <w:footnote w:type="continuationSeparator" w:id="0">
    <w:p w14:paraId="482F0BE6" w14:textId="77777777" w:rsidR="00BE63D4" w:rsidRDefault="00BE63D4">
      <w:r>
        <w:continuationSeparator/>
      </w:r>
    </w:p>
  </w:footnote>
  <w:footnote w:type="continuationNotice" w:id="1">
    <w:p w14:paraId="1DF0E969" w14:textId="77777777" w:rsidR="00BE63D4" w:rsidRDefault="00BE63D4"/>
  </w:footnote>
  <w:footnote w:id="2">
    <w:p w14:paraId="518B82B1" w14:textId="047A3696" w:rsidR="00BE63D4" w:rsidRPr="00E93A8A" w:rsidRDefault="00BE63D4" w:rsidP="00E93A8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020FDC"/>
    <w:lvl w:ilvl="0">
      <w:numFmt w:val="decimal"/>
      <w:lvlText w:val="*"/>
      <w:lvlJc w:val="left"/>
    </w:lvl>
  </w:abstractNum>
  <w:abstractNum w:abstractNumId="1">
    <w:nsid w:val="00000001"/>
    <w:multiLevelType w:val="multilevel"/>
    <w:tmpl w:val="00000000"/>
    <w:lvl w:ilvl="0">
      <w:start w:val="1"/>
      <w:numFmt w:val="upperLetter"/>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pStyle w:val="Level1"/>
      <w:lvlText w:val="%1."/>
      <w:lvlJc w:val="left"/>
      <w:pPr>
        <w:tabs>
          <w:tab w:val="num" w:pos="720"/>
        </w:tabs>
        <w:ind w:left="720" w:hanging="720"/>
      </w:pPr>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4804B66"/>
    <w:multiLevelType w:val="hybridMultilevel"/>
    <w:tmpl w:val="A9C43B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622740D"/>
    <w:multiLevelType w:val="hybridMultilevel"/>
    <w:tmpl w:val="A918A240"/>
    <w:lvl w:ilvl="0" w:tplc="04090015">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52D44"/>
    <w:multiLevelType w:val="hybridMultilevel"/>
    <w:tmpl w:val="8DC2C7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A63262D"/>
    <w:multiLevelType w:val="multilevel"/>
    <w:tmpl w:val="4E605176"/>
    <w:lvl w:ilvl="0">
      <w:start w:val="6"/>
      <w:numFmt w:val="decimal"/>
      <w:lvlText w:val="%1."/>
      <w:legacy w:legacy="1" w:legacySpace="0" w:legacyIndent="0"/>
      <w:lvlJc w:val="left"/>
      <w:pPr>
        <w:ind w:left="720" w:firstLine="0"/>
      </w:pPr>
    </w:lvl>
    <w:lvl w:ilvl="1">
      <w:start w:val="1"/>
      <w:numFmt w:val="decimal"/>
      <w:lvlText w:val="%2."/>
      <w:legacy w:legacy="1" w:legacySpace="0" w:legacyIndent="0"/>
      <w:lvlJc w:val="left"/>
      <w:pPr>
        <w:ind w:left="720" w:firstLine="0"/>
      </w:pPr>
    </w:lvl>
    <w:lvl w:ilvl="2">
      <w:start w:val="1"/>
      <w:numFmt w:val="decimal"/>
      <w:lvlText w:val="%3."/>
      <w:legacy w:legacy="1" w:legacySpace="0" w:legacyIndent="0"/>
      <w:lvlJc w:val="left"/>
      <w:pPr>
        <w:ind w:left="720" w:firstLine="0"/>
      </w:pPr>
    </w:lvl>
    <w:lvl w:ilvl="3">
      <w:start w:val="1"/>
      <w:numFmt w:val="decimal"/>
      <w:lvlText w:val="%4."/>
      <w:legacy w:legacy="1" w:legacySpace="0" w:legacyIndent="0"/>
      <w:lvlJc w:val="left"/>
      <w:pPr>
        <w:ind w:left="720" w:firstLine="0"/>
      </w:pPr>
    </w:lvl>
    <w:lvl w:ilvl="4">
      <w:start w:val="1"/>
      <w:numFmt w:val="decimal"/>
      <w:lvlText w:val="%5."/>
      <w:legacy w:legacy="1" w:legacySpace="0" w:legacyIndent="0"/>
      <w:lvlJc w:val="left"/>
      <w:pPr>
        <w:ind w:left="720" w:firstLine="0"/>
      </w:pPr>
    </w:lvl>
    <w:lvl w:ilvl="5">
      <w:start w:val="1"/>
      <w:numFmt w:val="decimal"/>
      <w:lvlText w:val="%6."/>
      <w:legacy w:legacy="1" w:legacySpace="0" w:legacyIndent="0"/>
      <w:lvlJc w:val="left"/>
      <w:pPr>
        <w:ind w:left="720" w:firstLine="0"/>
      </w:pPr>
    </w:lvl>
    <w:lvl w:ilvl="6">
      <w:start w:val="1"/>
      <w:numFmt w:val="decimal"/>
      <w:lvlText w:val="%7."/>
      <w:legacy w:legacy="1" w:legacySpace="0" w:legacyIndent="0"/>
      <w:lvlJc w:val="left"/>
      <w:pPr>
        <w:ind w:left="720" w:firstLine="0"/>
      </w:pPr>
    </w:lvl>
    <w:lvl w:ilvl="7">
      <w:start w:val="1"/>
      <w:numFmt w:val="decimal"/>
      <w:lvlText w:val="%8."/>
      <w:legacy w:legacy="1" w:legacySpace="0" w:legacyIndent="0"/>
      <w:lvlJc w:val="left"/>
      <w:pPr>
        <w:ind w:left="720" w:firstLine="0"/>
      </w:pPr>
    </w:lvl>
    <w:lvl w:ilvl="8">
      <w:start w:val="1"/>
      <w:numFmt w:val="lowerRoman"/>
      <w:lvlText w:val="%9)"/>
      <w:legacy w:legacy="1" w:legacySpace="0" w:legacyIndent="0"/>
      <w:lvlJc w:val="left"/>
      <w:pPr>
        <w:ind w:left="720" w:firstLine="0"/>
      </w:pPr>
    </w:lvl>
  </w:abstractNum>
  <w:abstractNum w:abstractNumId="10">
    <w:nsid w:val="0B880114"/>
    <w:multiLevelType w:val="hybridMultilevel"/>
    <w:tmpl w:val="156E61E0"/>
    <w:lvl w:ilvl="0" w:tplc="5BD672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C4D080B"/>
    <w:multiLevelType w:val="hybridMultilevel"/>
    <w:tmpl w:val="8C96BEAA"/>
    <w:lvl w:ilvl="0" w:tplc="FD4277CE">
      <w:start w:val="1"/>
      <w:numFmt w:val="decimal"/>
      <w:lvlText w:val="(%1)"/>
      <w:lvlJc w:val="left"/>
      <w:pPr>
        <w:tabs>
          <w:tab w:val="num" w:pos="1080"/>
        </w:tabs>
        <w:ind w:left="1080" w:hanging="360"/>
      </w:pPr>
      <w:rPr>
        <w:rFonts w:hint="default"/>
        <w:b/>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E9652C6"/>
    <w:multiLevelType w:val="hybridMultilevel"/>
    <w:tmpl w:val="63341C6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0EBB4C13"/>
    <w:multiLevelType w:val="hybridMultilevel"/>
    <w:tmpl w:val="9264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D00F4A"/>
    <w:multiLevelType w:val="hybridMultilevel"/>
    <w:tmpl w:val="C2861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AC79A4"/>
    <w:multiLevelType w:val="hybridMultilevel"/>
    <w:tmpl w:val="DAC4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EF0736"/>
    <w:multiLevelType w:val="hybridMultilevel"/>
    <w:tmpl w:val="E416D2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530123"/>
    <w:multiLevelType w:val="hybridMultilevel"/>
    <w:tmpl w:val="7D301F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17F24842"/>
    <w:multiLevelType w:val="hybridMultilevel"/>
    <w:tmpl w:val="31CA8CF0"/>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B2F1F38"/>
    <w:multiLevelType w:val="hybridMultilevel"/>
    <w:tmpl w:val="AD981904"/>
    <w:lvl w:ilvl="0" w:tplc="04090001">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B080A95"/>
    <w:multiLevelType w:val="hybridMultilevel"/>
    <w:tmpl w:val="6A9C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E15ADE"/>
    <w:multiLevelType w:val="hybridMultilevel"/>
    <w:tmpl w:val="3FDAF7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F4522CF"/>
    <w:multiLevelType w:val="hybridMultilevel"/>
    <w:tmpl w:val="6AEAFD6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1115E5"/>
    <w:multiLevelType w:val="hybridMultilevel"/>
    <w:tmpl w:val="CC487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3063FF"/>
    <w:multiLevelType w:val="hybridMultilevel"/>
    <w:tmpl w:val="F726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2A280D"/>
    <w:multiLevelType w:val="multilevel"/>
    <w:tmpl w:val="4F7CDB58"/>
    <w:lvl w:ilvl="0">
      <w:start w:val="7"/>
      <w:numFmt w:val="decimal"/>
      <w:lvlText w:val="%1."/>
      <w:legacy w:legacy="1" w:legacySpace="0" w:legacyIndent="0"/>
      <w:lvlJc w:val="left"/>
      <w:pPr>
        <w:ind w:left="0" w:firstLine="0"/>
      </w:pPr>
    </w:lvl>
    <w:lvl w:ilvl="1">
      <w:start w:val="8"/>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6">
    <w:nsid w:val="36312FBC"/>
    <w:multiLevelType w:val="hybridMultilevel"/>
    <w:tmpl w:val="29F89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8765656"/>
    <w:multiLevelType w:val="hybridMultilevel"/>
    <w:tmpl w:val="023E5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57308D"/>
    <w:multiLevelType w:val="hybridMultilevel"/>
    <w:tmpl w:val="AD0E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355A9B"/>
    <w:multiLevelType w:val="hybridMultilevel"/>
    <w:tmpl w:val="F6247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B540DA"/>
    <w:multiLevelType w:val="hybridMultilevel"/>
    <w:tmpl w:val="C4F2E964"/>
    <w:lvl w:ilvl="0" w:tplc="421EEA5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A9311A"/>
    <w:multiLevelType w:val="hybridMultilevel"/>
    <w:tmpl w:val="E722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243452"/>
    <w:multiLevelType w:val="hybridMultilevel"/>
    <w:tmpl w:val="5AE8DE66"/>
    <w:lvl w:ilvl="0" w:tplc="5D68C0E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0C84F7A"/>
    <w:multiLevelType w:val="hybridMultilevel"/>
    <w:tmpl w:val="66B0F7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491038C"/>
    <w:multiLevelType w:val="hybridMultilevel"/>
    <w:tmpl w:val="950A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1D7B25"/>
    <w:multiLevelType w:val="hybridMultilevel"/>
    <w:tmpl w:val="8CECA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B93395"/>
    <w:multiLevelType w:val="hybridMultilevel"/>
    <w:tmpl w:val="3086CB8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5EFC2BF1"/>
    <w:multiLevelType w:val="hybridMultilevel"/>
    <w:tmpl w:val="EBD4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F134F7"/>
    <w:multiLevelType w:val="hybridMultilevel"/>
    <w:tmpl w:val="5FAA74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4961D44"/>
    <w:multiLevelType w:val="hybridMultilevel"/>
    <w:tmpl w:val="F888307A"/>
    <w:lvl w:ilvl="0" w:tplc="4E56AD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D54A2D"/>
    <w:multiLevelType w:val="hybridMultilevel"/>
    <w:tmpl w:val="D57E03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0FA7E5B"/>
    <w:multiLevelType w:val="hybridMultilevel"/>
    <w:tmpl w:val="FC4ECD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881D5E"/>
    <w:multiLevelType w:val="hybridMultilevel"/>
    <w:tmpl w:val="70944066"/>
    <w:lvl w:ilvl="0" w:tplc="C6E83F3C">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B6221C"/>
    <w:multiLevelType w:val="hybridMultilevel"/>
    <w:tmpl w:val="125A7390"/>
    <w:lvl w:ilvl="0" w:tplc="B4B8A6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4">
    <w:abstractNumId w:val="41"/>
  </w:num>
  <w:num w:numId="5">
    <w:abstractNumId w:val="11"/>
  </w:num>
  <w:num w:numId="6">
    <w:abstractNumId w:val="38"/>
  </w:num>
  <w:num w:numId="7">
    <w:abstractNumId w:val="9"/>
  </w:num>
  <w:num w:numId="8">
    <w:abstractNumId w:val="25"/>
  </w:num>
  <w:num w:numId="9">
    <w:abstractNumId w:val="6"/>
  </w:num>
  <w:num w:numId="10">
    <w:abstractNumId w:val="42"/>
  </w:num>
  <w:num w:numId="11">
    <w:abstractNumId w:val="32"/>
  </w:num>
  <w:num w:numId="12">
    <w:abstractNumId w:val="14"/>
  </w:num>
  <w:num w:numId="13">
    <w:abstractNumId w:val="27"/>
  </w:num>
  <w:num w:numId="14">
    <w:abstractNumId w:val="35"/>
  </w:num>
  <w:num w:numId="15">
    <w:abstractNumId w:val="23"/>
  </w:num>
  <w:num w:numId="16">
    <w:abstractNumId w:val="37"/>
  </w:num>
  <w:num w:numId="17">
    <w:abstractNumId w:val="20"/>
  </w:num>
  <w:num w:numId="18">
    <w:abstractNumId w:val="12"/>
  </w:num>
  <w:num w:numId="19">
    <w:abstractNumId w:val="30"/>
  </w:num>
  <w:num w:numId="20">
    <w:abstractNumId w:val="18"/>
  </w:num>
  <w:num w:numId="21">
    <w:abstractNumId w:val="22"/>
  </w:num>
  <w:num w:numId="22">
    <w:abstractNumId w:val="7"/>
  </w:num>
  <w:num w:numId="23">
    <w:abstractNumId w:val="28"/>
  </w:num>
  <w:num w:numId="24">
    <w:abstractNumId w:val="29"/>
  </w:num>
  <w:num w:numId="25">
    <w:abstractNumId w:val="19"/>
  </w:num>
  <w:num w:numId="26">
    <w:abstractNumId w:val="13"/>
  </w:num>
  <w:num w:numId="27">
    <w:abstractNumId w:val="39"/>
  </w:num>
  <w:num w:numId="28">
    <w:abstractNumId w:val="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4"/>
  </w:num>
  <w:num w:numId="32">
    <w:abstractNumId w:val="24"/>
  </w:num>
  <w:num w:numId="33">
    <w:abstractNumId w:val="15"/>
  </w:num>
  <w:num w:numId="34">
    <w:abstractNumId w:val="16"/>
  </w:num>
  <w:num w:numId="35">
    <w:abstractNumId w:val="10"/>
  </w:num>
  <w:num w:numId="36">
    <w:abstractNumId w:val="43"/>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SpellingErrors/>
  <w:hideGrammaticalErrors/>
  <w:activeWritingStyle w:appName="MSWord" w:lang="es-CO"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0ev9z2i5rafvefstmxt9riwttsrfsrwvar&quot;&gt;Matt_endnote&lt;record-ids&gt;&lt;item&gt;1&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7&lt;/item&gt;&lt;/record-ids&gt;&lt;/item&gt;&lt;/Libraries&gt;"/>
  </w:docVars>
  <w:rsids>
    <w:rsidRoot w:val="00981F89"/>
    <w:rsid w:val="000005C2"/>
    <w:rsid w:val="0000144A"/>
    <w:rsid w:val="000056FD"/>
    <w:rsid w:val="00007979"/>
    <w:rsid w:val="00012184"/>
    <w:rsid w:val="00012AA1"/>
    <w:rsid w:val="0001334B"/>
    <w:rsid w:val="00013A86"/>
    <w:rsid w:val="00022C32"/>
    <w:rsid w:val="000253B0"/>
    <w:rsid w:val="00026862"/>
    <w:rsid w:val="00027C81"/>
    <w:rsid w:val="00032386"/>
    <w:rsid w:val="000330E8"/>
    <w:rsid w:val="0003313F"/>
    <w:rsid w:val="000331D8"/>
    <w:rsid w:val="00034B77"/>
    <w:rsid w:val="000352EC"/>
    <w:rsid w:val="00037468"/>
    <w:rsid w:val="00040A00"/>
    <w:rsid w:val="00042BBA"/>
    <w:rsid w:val="00045937"/>
    <w:rsid w:val="000508CC"/>
    <w:rsid w:val="00053354"/>
    <w:rsid w:val="00056790"/>
    <w:rsid w:val="00060430"/>
    <w:rsid w:val="0006043D"/>
    <w:rsid w:val="0006051E"/>
    <w:rsid w:val="00060BAC"/>
    <w:rsid w:val="00061B2C"/>
    <w:rsid w:val="00063D09"/>
    <w:rsid w:val="00067644"/>
    <w:rsid w:val="00070C5F"/>
    <w:rsid w:val="00070FDD"/>
    <w:rsid w:val="0007248B"/>
    <w:rsid w:val="0007287B"/>
    <w:rsid w:val="00072A7D"/>
    <w:rsid w:val="000735DE"/>
    <w:rsid w:val="00076D0B"/>
    <w:rsid w:val="00076DAC"/>
    <w:rsid w:val="00077899"/>
    <w:rsid w:val="00081714"/>
    <w:rsid w:val="000823BC"/>
    <w:rsid w:val="00082F93"/>
    <w:rsid w:val="000830DA"/>
    <w:rsid w:val="00084365"/>
    <w:rsid w:val="00090DCE"/>
    <w:rsid w:val="00090EB2"/>
    <w:rsid w:val="000912DC"/>
    <w:rsid w:val="00092846"/>
    <w:rsid w:val="00097D57"/>
    <w:rsid w:val="000A163E"/>
    <w:rsid w:val="000A67CA"/>
    <w:rsid w:val="000B4D41"/>
    <w:rsid w:val="000B6883"/>
    <w:rsid w:val="000B6B79"/>
    <w:rsid w:val="000B7CCA"/>
    <w:rsid w:val="000B7D63"/>
    <w:rsid w:val="000C1898"/>
    <w:rsid w:val="000C2626"/>
    <w:rsid w:val="000C5506"/>
    <w:rsid w:val="000C5936"/>
    <w:rsid w:val="000D0CB2"/>
    <w:rsid w:val="000D5B59"/>
    <w:rsid w:val="000E06CF"/>
    <w:rsid w:val="000E233B"/>
    <w:rsid w:val="000E30F4"/>
    <w:rsid w:val="000E383C"/>
    <w:rsid w:val="000E3DCB"/>
    <w:rsid w:val="000E622E"/>
    <w:rsid w:val="000E6234"/>
    <w:rsid w:val="000E655A"/>
    <w:rsid w:val="000E658C"/>
    <w:rsid w:val="000F1AF4"/>
    <w:rsid w:val="000F23AF"/>
    <w:rsid w:val="000F2622"/>
    <w:rsid w:val="000F4791"/>
    <w:rsid w:val="000F48D1"/>
    <w:rsid w:val="000F5D62"/>
    <w:rsid w:val="000F5DC2"/>
    <w:rsid w:val="000F6178"/>
    <w:rsid w:val="000F6452"/>
    <w:rsid w:val="000F7167"/>
    <w:rsid w:val="000F7977"/>
    <w:rsid w:val="000F7CCA"/>
    <w:rsid w:val="001025FA"/>
    <w:rsid w:val="0010339D"/>
    <w:rsid w:val="00103E92"/>
    <w:rsid w:val="00107563"/>
    <w:rsid w:val="00111175"/>
    <w:rsid w:val="0011121C"/>
    <w:rsid w:val="0011281B"/>
    <w:rsid w:val="0011434F"/>
    <w:rsid w:val="00114C17"/>
    <w:rsid w:val="001155D7"/>
    <w:rsid w:val="001159D4"/>
    <w:rsid w:val="00115E2D"/>
    <w:rsid w:val="00116560"/>
    <w:rsid w:val="001165D9"/>
    <w:rsid w:val="00122854"/>
    <w:rsid w:val="00133716"/>
    <w:rsid w:val="00134FD8"/>
    <w:rsid w:val="00136723"/>
    <w:rsid w:val="0013725E"/>
    <w:rsid w:val="001406E1"/>
    <w:rsid w:val="0014160B"/>
    <w:rsid w:val="00142097"/>
    <w:rsid w:val="001424A6"/>
    <w:rsid w:val="00143E03"/>
    <w:rsid w:val="00144066"/>
    <w:rsid w:val="001445C5"/>
    <w:rsid w:val="001520CD"/>
    <w:rsid w:val="00153906"/>
    <w:rsid w:val="00153F63"/>
    <w:rsid w:val="00155D32"/>
    <w:rsid w:val="0015697B"/>
    <w:rsid w:val="00160037"/>
    <w:rsid w:val="00165D67"/>
    <w:rsid w:val="00166659"/>
    <w:rsid w:val="0016756F"/>
    <w:rsid w:val="001703AE"/>
    <w:rsid w:val="00170C5A"/>
    <w:rsid w:val="00171D71"/>
    <w:rsid w:val="001720E0"/>
    <w:rsid w:val="00174186"/>
    <w:rsid w:val="00176263"/>
    <w:rsid w:val="001779E6"/>
    <w:rsid w:val="00180A27"/>
    <w:rsid w:val="00180C6D"/>
    <w:rsid w:val="001828CC"/>
    <w:rsid w:val="00183B25"/>
    <w:rsid w:val="001843DB"/>
    <w:rsid w:val="00185370"/>
    <w:rsid w:val="00187C18"/>
    <w:rsid w:val="00190437"/>
    <w:rsid w:val="00192397"/>
    <w:rsid w:val="001933EB"/>
    <w:rsid w:val="001936CA"/>
    <w:rsid w:val="00193932"/>
    <w:rsid w:val="00193B08"/>
    <w:rsid w:val="001941C3"/>
    <w:rsid w:val="001947FB"/>
    <w:rsid w:val="001966E6"/>
    <w:rsid w:val="0019734F"/>
    <w:rsid w:val="001979F2"/>
    <w:rsid w:val="001A3347"/>
    <w:rsid w:val="001A5C50"/>
    <w:rsid w:val="001A764F"/>
    <w:rsid w:val="001B1941"/>
    <w:rsid w:val="001B1D24"/>
    <w:rsid w:val="001B24FE"/>
    <w:rsid w:val="001B3B12"/>
    <w:rsid w:val="001B3FB3"/>
    <w:rsid w:val="001B449C"/>
    <w:rsid w:val="001B56D7"/>
    <w:rsid w:val="001B7C72"/>
    <w:rsid w:val="001C04E8"/>
    <w:rsid w:val="001C11B2"/>
    <w:rsid w:val="001C2321"/>
    <w:rsid w:val="001C26B3"/>
    <w:rsid w:val="001C39BD"/>
    <w:rsid w:val="001C39C2"/>
    <w:rsid w:val="001C4933"/>
    <w:rsid w:val="001C542C"/>
    <w:rsid w:val="001C5C31"/>
    <w:rsid w:val="001C6CDA"/>
    <w:rsid w:val="001D088A"/>
    <w:rsid w:val="001D0E07"/>
    <w:rsid w:val="001D25CD"/>
    <w:rsid w:val="001D285E"/>
    <w:rsid w:val="001D2CE2"/>
    <w:rsid w:val="001D5857"/>
    <w:rsid w:val="001D6E06"/>
    <w:rsid w:val="001D7D94"/>
    <w:rsid w:val="001E01B1"/>
    <w:rsid w:val="001E041B"/>
    <w:rsid w:val="001E1D56"/>
    <w:rsid w:val="001E376F"/>
    <w:rsid w:val="001E3CD0"/>
    <w:rsid w:val="001E3DE8"/>
    <w:rsid w:val="001E544D"/>
    <w:rsid w:val="001E6E7C"/>
    <w:rsid w:val="001F2977"/>
    <w:rsid w:val="001F3B06"/>
    <w:rsid w:val="001F50ED"/>
    <w:rsid w:val="001F68D5"/>
    <w:rsid w:val="00200581"/>
    <w:rsid w:val="00200953"/>
    <w:rsid w:val="00200955"/>
    <w:rsid w:val="0020100F"/>
    <w:rsid w:val="00202279"/>
    <w:rsid w:val="0020416A"/>
    <w:rsid w:val="0020473F"/>
    <w:rsid w:val="002070F7"/>
    <w:rsid w:val="0021214D"/>
    <w:rsid w:val="00212CB7"/>
    <w:rsid w:val="00212DF2"/>
    <w:rsid w:val="00216A45"/>
    <w:rsid w:val="00223ABC"/>
    <w:rsid w:val="00225B25"/>
    <w:rsid w:val="00233795"/>
    <w:rsid w:val="002349D0"/>
    <w:rsid w:val="00235B25"/>
    <w:rsid w:val="002376F0"/>
    <w:rsid w:val="002412CA"/>
    <w:rsid w:val="00241BFC"/>
    <w:rsid w:val="00242135"/>
    <w:rsid w:val="00242F37"/>
    <w:rsid w:val="00244437"/>
    <w:rsid w:val="0024693D"/>
    <w:rsid w:val="00253A4E"/>
    <w:rsid w:val="00254638"/>
    <w:rsid w:val="00254A16"/>
    <w:rsid w:val="002553D0"/>
    <w:rsid w:val="00255A88"/>
    <w:rsid w:val="00260769"/>
    <w:rsid w:val="0026230C"/>
    <w:rsid w:val="0026285F"/>
    <w:rsid w:val="0026663B"/>
    <w:rsid w:val="00274D46"/>
    <w:rsid w:val="002757B5"/>
    <w:rsid w:val="00276039"/>
    <w:rsid w:val="002821DC"/>
    <w:rsid w:val="00283242"/>
    <w:rsid w:val="002849A9"/>
    <w:rsid w:val="0028647B"/>
    <w:rsid w:val="002864E5"/>
    <w:rsid w:val="00287EAF"/>
    <w:rsid w:val="00291D95"/>
    <w:rsid w:val="00292A0B"/>
    <w:rsid w:val="00293BFE"/>
    <w:rsid w:val="0029701C"/>
    <w:rsid w:val="002A1E50"/>
    <w:rsid w:val="002B1C8A"/>
    <w:rsid w:val="002B27B2"/>
    <w:rsid w:val="002B6607"/>
    <w:rsid w:val="002C177C"/>
    <w:rsid w:val="002C1F9F"/>
    <w:rsid w:val="002C5366"/>
    <w:rsid w:val="002C7990"/>
    <w:rsid w:val="002D153A"/>
    <w:rsid w:val="002D1A9C"/>
    <w:rsid w:val="002D32ED"/>
    <w:rsid w:val="002D372A"/>
    <w:rsid w:val="002D3B86"/>
    <w:rsid w:val="002E3147"/>
    <w:rsid w:val="002E357A"/>
    <w:rsid w:val="002F41BB"/>
    <w:rsid w:val="002F553A"/>
    <w:rsid w:val="002F5FDE"/>
    <w:rsid w:val="002F6674"/>
    <w:rsid w:val="002F66D7"/>
    <w:rsid w:val="002F724A"/>
    <w:rsid w:val="0030391D"/>
    <w:rsid w:val="00307377"/>
    <w:rsid w:val="003129EC"/>
    <w:rsid w:val="00313771"/>
    <w:rsid w:val="00314835"/>
    <w:rsid w:val="00315F3F"/>
    <w:rsid w:val="003174F7"/>
    <w:rsid w:val="00320FC4"/>
    <w:rsid w:val="00321357"/>
    <w:rsid w:val="00324201"/>
    <w:rsid w:val="0032461C"/>
    <w:rsid w:val="00331834"/>
    <w:rsid w:val="0033239A"/>
    <w:rsid w:val="0033502E"/>
    <w:rsid w:val="00336E1F"/>
    <w:rsid w:val="00343240"/>
    <w:rsid w:val="00343B4A"/>
    <w:rsid w:val="003452FF"/>
    <w:rsid w:val="003476B7"/>
    <w:rsid w:val="003479DC"/>
    <w:rsid w:val="00350F32"/>
    <w:rsid w:val="0035299D"/>
    <w:rsid w:val="00353668"/>
    <w:rsid w:val="00354C7E"/>
    <w:rsid w:val="00355C8A"/>
    <w:rsid w:val="00360835"/>
    <w:rsid w:val="0036228A"/>
    <w:rsid w:val="003635C8"/>
    <w:rsid w:val="003639F6"/>
    <w:rsid w:val="00365040"/>
    <w:rsid w:val="00367FA3"/>
    <w:rsid w:val="003712EB"/>
    <w:rsid w:val="00373B77"/>
    <w:rsid w:val="00375EFE"/>
    <w:rsid w:val="0037758A"/>
    <w:rsid w:val="00381849"/>
    <w:rsid w:val="003825AD"/>
    <w:rsid w:val="00382789"/>
    <w:rsid w:val="00382D5D"/>
    <w:rsid w:val="003835A8"/>
    <w:rsid w:val="00383FA4"/>
    <w:rsid w:val="00386021"/>
    <w:rsid w:val="0038636F"/>
    <w:rsid w:val="003863F8"/>
    <w:rsid w:val="00387A11"/>
    <w:rsid w:val="003962C6"/>
    <w:rsid w:val="00396FFF"/>
    <w:rsid w:val="003A0FEA"/>
    <w:rsid w:val="003A352F"/>
    <w:rsid w:val="003A5AD1"/>
    <w:rsid w:val="003A67BE"/>
    <w:rsid w:val="003B15A4"/>
    <w:rsid w:val="003B2888"/>
    <w:rsid w:val="003B4C6B"/>
    <w:rsid w:val="003B7482"/>
    <w:rsid w:val="003C0AA2"/>
    <w:rsid w:val="003C0EBE"/>
    <w:rsid w:val="003C3384"/>
    <w:rsid w:val="003C49D6"/>
    <w:rsid w:val="003C4C22"/>
    <w:rsid w:val="003C6D33"/>
    <w:rsid w:val="003C71BA"/>
    <w:rsid w:val="003C7A8C"/>
    <w:rsid w:val="003D04BE"/>
    <w:rsid w:val="003D0A37"/>
    <w:rsid w:val="003D63A3"/>
    <w:rsid w:val="003D729C"/>
    <w:rsid w:val="003E1E0B"/>
    <w:rsid w:val="003E2B05"/>
    <w:rsid w:val="003E4565"/>
    <w:rsid w:val="003E7311"/>
    <w:rsid w:val="003F00A6"/>
    <w:rsid w:val="003F1CA5"/>
    <w:rsid w:val="003F1F27"/>
    <w:rsid w:val="003F1F40"/>
    <w:rsid w:val="003F1FE2"/>
    <w:rsid w:val="003F312D"/>
    <w:rsid w:val="003F33B3"/>
    <w:rsid w:val="003F59C0"/>
    <w:rsid w:val="004018AA"/>
    <w:rsid w:val="00402206"/>
    <w:rsid w:val="004030A9"/>
    <w:rsid w:val="0040403E"/>
    <w:rsid w:val="0040482F"/>
    <w:rsid w:val="0040601C"/>
    <w:rsid w:val="00410F61"/>
    <w:rsid w:val="00411962"/>
    <w:rsid w:val="0041355F"/>
    <w:rsid w:val="00416B4A"/>
    <w:rsid w:val="004178D4"/>
    <w:rsid w:val="00420268"/>
    <w:rsid w:val="0042256F"/>
    <w:rsid w:val="004232A7"/>
    <w:rsid w:val="004233E2"/>
    <w:rsid w:val="00424F7F"/>
    <w:rsid w:val="0042560A"/>
    <w:rsid w:val="00425F99"/>
    <w:rsid w:val="004270D0"/>
    <w:rsid w:val="0042752E"/>
    <w:rsid w:val="004325F7"/>
    <w:rsid w:val="00432DDB"/>
    <w:rsid w:val="004353A6"/>
    <w:rsid w:val="0043566E"/>
    <w:rsid w:val="00437376"/>
    <w:rsid w:val="00440C50"/>
    <w:rsid w:val="00442344"/>
    <w:rsid w:val="00444607"/>
    <w:rsid w:val="00444DDF"/>
    <w:rsid w:val="00446585"/>
    <w:rsid w:val="0044660F"/>
    <w:rsid w:val="004518C9"/>
    <w:rsid w:val="0045208A"/>
    <w:rsid w:val="00456B87"/>
    <w:rsid w:val="00457F1F"/>
    <w:rsid w:val="004605B0"/>
    <w:rsid w:val="00461682"/>
    <w:rsid w:val="00462640"/>
    <w:rsid w:val="0046477E"/>
    <w:rsid w:val="00465C79"/>
    <w:rsid w:val="004702BC"/>
    <w:rsid w:val="004715FA"/>
    <w:rsid w:val="00472CB3"/>
    <w:rsid w:val="0047400F"/>
    <w:rsid w:val="00474899"/>
    <w:rsid w:val="00483171"/>
    <w:rsid w:val="00485329"/>
    <w:rsid w:val="00485EEB"/>
    <w:rsid w:val="00493075"/>
    <w:rsid w:val="00493773"/>
    <w:rsid w:val="00495D00"/>
    <w:rsid w:val="004A0C3F"/>
    <w:rsid w:val="004A1F26"/>
    <w:rsid w:val="004B1074"/>
    <w:rsid w:val="004B2F5C"/>
    <w:rsid w:val="004B531A"/>
    <w:rsid w:val="004B5BB2"/>
    <w:rsid w:val="004B6E75"/>
    <w:rsid w:val="004C1E09"/>
    <w:rsid w:val="004C2DC9"/>
    <w:rsid w:val="004C49EB"/>
    <w:rsid w:val="004C622E"/>
    <w:rsid w:val="004C7738"/>
    <w:rsid w:val="004D01A8"/>
    <w:rsid w:val="004D01C7"/>
    <w:rsid w:val="004D0E35"/>
    <w:rsid w:val="004D1A94"/>
    <w:rsid w:val="004D2D5C"/>
    <w:rsid w:val="004D4CCE"/>
    <w:rsid w:val="004D75E2"/>
    <w:rsid w:val="004E1EB3"/>
    <w:rsid w:val="004E28D5"/>
    <w:rsid w:val="004E2AE5"/>
    <w:rsid w:val="004E2D2D"/>
    <w:rsid w:val="004E3BF8"/>
    <w:rsid w:val="004E3D49"/>
    <w:rsid w:val="004E73CE"/>
    <w:rsid w:val="004F7B46"/>
    <w:rsid w:val="0050590F"/>
    <w:rsid w:val="00507A0C"/>
    <w:rsid w:val="00507F0D"/>
    <w:rsid w:val="00512274"/>
    <w:rsid w:val="005129DC"/>
    <w:rsid w:val="005137B5"/>
    <w:rsid w:val="00514176"/>
    <w:rsid w:val="0051593D"/>
    <w:rsid w:val="005167C8"/>
    <w:rsid w:val="00517773"/>
    <w:rsid w:val="0052101F"/>
    <w:rsid w:val="0052151F"/>
    <w:rsid w:val="00522A94"/>
    <w:rsid w:val="00522E96"/>
    <w:rsid w:val="00524C93"/>
    <w:rsid w:val="005268DB"/>
    <w:rsid w:val="00526A3D"/>
    <w:rsid w:val="00527440"/>
    <w:rsid w:val="005362D7"/>
    <w:rsid w:val="0053743F"/>
    <w:rsid w:val="005374C3"/>
    <w:rsid w:val="00540843"/>
    <w:rsid w:val="00542796"/>
    <w:rsid w:val="005431D5"/>
    <w:rsid w:val="00544FD4"/>
    <w:rsid w:val="00547FE2"/>
    <w:rsid w:val="00553129"/>
    <w:rsid w:val="0055419B"/>
    <w:rsid w:val="005556BC"/>
    <w:rsid w:val="00555B49"/>
    <w:rsid w:val="0055607E"/>
    <w:rsid w:val="00556483"/>
    <w:rsid w:val="00556DF1"/>
    <w:rsid w:val="005572C7"/>
    <w:rsid w:val="005578C8"/>
    <w:rsid w:val="00562D90"/>
    <w:rsid w:val="00562E20"/>
    <w:rsid w:val="00565D64"/>
    <w:rsid w:val="00566139"/>
    <w:rsid w:val="00572471"/>
    <w:rsid w:val="0057290D"/>
    <w:rsid w:val="00572D66"/>
    <w:rsid w:val="0057320F"/>
    <w:rsid w:val="005745B7"/>
    <w:rsid w:val="0057625C"/>
    <w:rsid w:val="00580E02"/>
    <w:rsid w:val="00580ECF"/>
    <w:rsid w:val="00583F13"/>
    <w:rsid w:val="00584CDA"/>
    <w:rsid w:val="00585B5E"/>
    <w:rsid w:val="005869A7"/>
    <w:rsid w:val="00590963"/>
    <w:rsid w:val="005922EA"/>
    <w:rsid w:val="0059564B"/>
    <w:rsid w:val="00595731"/>
    <w:rsid w:val="00596F4A"/>
    <w:rsid w:val="005975A9"/>
    <w:rsid w:val="005A0CE3"/>
    <w:rsid w:val="005A3C22"/>
    <w:rsid w:val="005A41FD"/>
    <w:rsid w:val="005A69BB"/>
    <w:rsid w:val="005B072B"/>
    <w:rsid w:val="005B0B23"/>
    <w:rsid w:val="005B5503"/>
    <w:rsid w:val="005C1E04"/>
    <w:rsid w:val="005C211D"/>
    <w:rsid w:val="005C70E9"/>
    <w:rsid w:val="005C7FA9"/>
    <w:rsid w:val="005D0B71"/>
    <w:rsid w:val="005D0E9C"/>
    <w:rsid w:val="005D17F3"/>
    <w:rsid w:val="005D435E"/>
    <w:rsid w:val="005D603E"/>
    <w:rsid w:val="005E06A2"/>
    <w:rsid w:val="005E0D1C"/>
    <w:rsid w:val="005E1050"/>
    <w:rsid w:val="005E205D"/>
    <w:rsid w:val="005E54B8"/>
    <w:rsid w:val="005F39C4"/>
    <w:rsid w:val="005F6669"/>
    <w:rsid w:val="00601361"/>
    <w:rsid w:val="006021D8"/>
    <w:rsid w:val="00602FEC"/>
    <w:rsid w:val="006043CE"/>
    <w:rsid w:val="006048CD"/>
    <w:rsid w:val="0060662F"/>
    <w:rsid w:val="006071E8"/>
    <w:rsid w:val="00611D6A"/>
    <w:rsid w:val="00611F4B"/>
    <w:rsid w:val="00612465"/>
    <w:rsid w:val="00613EB7"/>
    <w:rsid w:val="006150E9"/>
    <w:rsid w:val="006154EA"/>
    <w:rsid w:val="00615C24"/>
    <w:rsid w:val="00616867"/>
    <w:rsid w:val="0062066D"/>
    <w:rsid w:val="006235F7"/>
    <w:rsid w:val="00623FDA"/>
    <w:rsid w:val="00627080"/>
    <w:rsid w:val="00630022"/>
    <w:rsid w:val="00630032"/>
    <w:rsid w:val="00632057"/>
    <w:rsid w:val="00633967"/>
    <w:rsid w:val="006342E7"/>
    <w:rsid w:val="00635B17"/>
    <w:rsid w:val="00635D32"/>
    <w:rsid w:val="00636CAA"/>
    <w:rsid w:val="006401ED"/>
    <w:rsid w:val="006449CF"/>
    <w:rsid w:val="00644FE2"/>
    <w:rsid w:val="00651FFB"/>
    <w:rsid w:val="006521E7"/>
    <w:rsid w:val="00652864"/>
    <w:rsid w:val="00654498"/>
    <w:rsid w:val="00656AFE"/>
    <w:rsid w:val="00656E6F"/>
    <w:rsid w:val="00660795"/>
    <w:rsid w:val="00661102"/>
    <w:rsid w:val="00664823"/>
    <w:rsid w:val="00672679"/>
    <w:rsid w:val="006742AA"/>
    <w:rsid w:val="00675045"/>
    <w:rsid w:val="00676CA9"/>
    <w:rsid w:val="00677242"/>
    <w:rsid w:val="006818A3"/>
    <w:rsid w:val="00682512"/>
    <w:rsid w:val="006848DF"/>
    <w:rsid w:val="006865AE"/>
    <w:rsid w:val="006906B8"/>
    <w:rsid w:val="00691018"/>
    <w:rsid w:val="00692276"/>
    <w:rsid w:val="00692B47"/>
    <w:rsid w:val="006973C1"/>
    <w:rsid w:val="006A1A81"/>
    <w:rsid w:val="006A5441"/>
    <w:rsid w:val="006A6AA0"/>
    <w:rsid w:val="006A7EB6"/>
    <w:rsid w:val="006A7FF3"/>
    <w:rsid w:val="006B001A"/>
    <w:rsid w:val="006B26BA"/>
    <w:rsid w:val="006B2F41"/>
    <w:rsid w:val="006B3069"/>
    <w:rsid w:val="006B3560"/>
    <w:rsid w:val="006B5064"/>
    <w:rsid w:val="006B7833"/>
    <w:rsid w:val="006C23CB"/>
    <w:rsid w:val="006C2AAA"/>
    <w:rsid w:val="006C403A"/>
    <w:rsid w:val="006C5528"/>
    <w:rsid w:val="006C5A3B"/>
    <w:rsid w:val="006C5AA0"/>
    <w:rsid w:val="006C7B13"/>
    <w:rsid w:val="006D2067"/>
    <w:rsid w:val="006D22BF"/>
    <w:rsid w:val="006D3999"/>
    <w:rsid w:val="006D3BCD"/>
    <w:rsid w:val="006E0D62"/>
    <w:rsid w:val="006E16AB"/>
    <w:rsid w:val="006E479E"/>
    <w:rsid w:val="006E61B5"/>
    <w:rsid w:val="006E69F6"/>
    <w:rsid w:val="006E7FA7"/>
    <w:rsid w:val="006F4350"/>
    <w:rsid w:val="006F526B"/>
    <w:rsid w:val="006F5A09"/>
    <w:rsid w:val="006F6B37"/>
    <w:rsid w:val="006F6BE0"/>
    <w:rsid w:val="0070166D"/>
    <w:rsid w:val="0070240D"/>
    <w:rsid w:val="00702555"/>
    <w:rsid w:val="0070460D"/>
    <w:rsid w:val="00704E07"/>
    <w:rsid w:val="00705C93"/>
    <w:rsid w:val="007063D1"/>
    <w:rsid w:val="0070668D"/>
    <w:rsid w:val="007068A9"/>
    <w:rsid w:val="00707AA3"/>
    <w:rsid w:val="00712D2F"/>
    <w:rsid w:val="00712EBB"/>
    <w:rsid w:val="007150E8"/>
    <w:rsid w:val="00723312"/>
    <w:rsid w:val="007238DD"/>
    <w:rsid w:val="007259B1"/>
    <w:rsid w:val="00727ABD"/>
    <w:rsid w:val="00727E39"/>
    <w:rsid w:val="007305AA"/>
    <w:rsid w:val="00730B19"/>
    <w:rsid w:val="00731D16"/>
    <w:rsid w:val="007327D0"/>
    <w:rsid w:val="00733009"/>
    <w:rsid w:val="0073542D"/>
    <w:rsid w:val="00735506"/>
    <w:rsid w:val="00737BF6"/>
    <w:rsid w:val="00740DDF"/>
    <w:rsid w:val="00742F9A"/>
    <w:rsid w:val="00746538"/>
    <w:rsid w:val="00750E67"/>
    <w:rsid w:val="00752B2D"/>
    <w:rsid w:val="00755412"/>
    <w:rsid w:val="00755603"/>
    <w:rsid w:val="007573FF"/>
    <w:rsid w:val="00761191"/>
    <w:rsid w:val="00761A04"/>
    <w:rsid w:val="00761CE2"/>
    <w:rsid w:val="007638E4"/>
    <w:rsid w:val="007648C0"/>
    <w:rsid w:val="007652FF"/>
    <w:rsid w:val="00765BF8"/>
    <w:rsid w:val="00765FFA"/>
    <w:rsid w:val="007662D9"/>
    <w:rsid w:val="00766DEB"/>
    <w:rsid w:val="00773BB0"/>
    <w:rsid w:val="00775449"/>
    <w:rsid w:val="00775B85"/>
    <w:rsid w:val="00782D28"/>
    <w:rsid w:val="00782ED7"/>
    <w:rsid w:val="00785445"/>
    <w:rsid w:val="00785B68"/>
    <w:rsid w:val="0079011F"/>
    <w:rsid w:val="00792F03"/>
    <w:rsid w:val="0079379B"/>
    <w:rsid w:val="0079589A"/>
    <w:rsid w:val="00796030"/>
    <w:rsid w:val="007A0988"/>
    <w:rsid w:val="007A1020"/>
    <w:rsid w:val="007A1DF8"/>
    <w:rsid w:val="007A2053"/>
    <w:rsid w:val="007A2A2D"/>
    <w:rsid w:val="007B1598"/>
    <w:rsid w:val="007B1B30"/>
    <w:rsid w:val="007B43E0"/>
    <w:rsid w:val="007B719D"/>
    <w:rsid w:val="007B7E41"/>
    <w:rsid w:val="007C065D"/>
    <w:rsid w:val="007C0DA0"/>
    <w:rsid w:val="007C197E"/>
    <w:rsid w:val="007C2C60"/>
    <w:rsid w:val="007C44FD"/>
    <w:rsid w:val="007C5FB8"/>
    <w:rsid w:val="007C62E4"/>
    <w:rsid w:val="007D07B7"/>
    <w:rsid w:val="007D1DFF"/>
    <w:rsid w:val="007D3D03"/>
    <w:rsid w:val="007D4260"/>
    <w:rsid w:val="007E0BE1"/>
    <w:rsid w:val="007E27BD"/>
    <w:rsid w:val="007E2A6F"/>
    <w:rsid w:val="007E4975"/>
    <w:rsid w:val="007F5628"/>
    <w:rsid w:val="007F602F"/>
    <w:rsid w:val="007F76C9"/>
    <w:rsid w:val="008011C6"/>
    <w:rsid w:val="00805E4B"/>
    <w:rsid w:val="00807A1C"/>
    <w:rsid w:val="00810CEB"/>
    <w:rsid w:val="00811D47"/>
    <w:rsid w:val="008133EC"/>
    <w:rsid w:val="00814CE3"/>
    <w:rsid w:val="00815539"/>
    <w:rsid w:val="00815545"/>
    <w:rsid w:val="008219C2"/>
    <w:rsid w:val="00821A17"/>
    <w:rsid w:val="00822D39"/>
    <w:rsid w:val="00822E85"/>
    <w:rsid w:val="0082455B"/>
    <w:rsid w:val="0082483D"/>
    <w:rsid w:val="0082743A"/>
    <w:rsid w:val="00831196"/>
    <w:rsid w:val="00831B7E"/>
    <w:rsid w:val="0083203C"/>
    <w:rsid w:val="0083715C"/>
    <w:rsid w:val="0084199B"/>
    <w:rsid w:val="00847235"/>
    <w:rsid w:val="008473B1"/>
    <w:rsid w:val="00847F6B"/>
    <w:rsid w:val="00853F48"/>
    <w:rsid w:val="00854735"/>
    <w:rsid w:val="008550B7"/>
    <w:rsid w:val="00860CFD"/>
    <w:rsid w:val="008614EF"/>
    <w:rsid w:val="0086548D"/>
    <w:rsid w:val="008657B7"/>
    <w:rsid w:val="0086770D"/>
    <w:rsid w:val="00875A32"/>
    <w:rsid w:val="00875EB4"/>
    <w:rsid w:val="008803ED"/>
    <w:rsid w:val="00883EF5"/>
    <w:rsid w:val="00885256"/>
    <w:rsid w:val="008878A9"/>
    <w:rsid w:val="00891318"/>
    <w:rsid w:val="0089150C"/>
    <w:rsid w:val="00892C58"/>
    <w:rsid w:val="00892DDF"/>
    <w:rsid w:val="00893CC8"/>
    <w:rsid w:val="00895A90"/>
    <w:rsid w:val="00896016"/>
    <w:rsid w:val="008A4183"/>
    <w:rsid w:val="008A6E3B"/>
    <w:rsid w:val="008B4630"/>
    <w:rsid w:val="008B6387"/>
    <w:rsid w:val="008B67D0"/>
    <w:rsid w:val="008C359F"/>
    <w:rsid w:val="008C3D77"/>
    <w:rsid w:val="008C6ECB"/>
    <w:rsid w:val="008D3ADF"/>
    <w:rsid w:val="008D43EE"/>
    <w:rsid w:val="008D586A"/>
    <w:rsid w:val="008D6849"/>
    <w:rsid w:val="008E0B71"/>
    <w:rsid w:val="008E3764"/>
    <w:rsid w:val="008E65F6"/>
    <w:rsid w:val="008F0A0F"/>
    <w:rsid w:val="008F26C8"/>
    <w:rsid w:val="008F3561"/>
    <w:rsid w:val="008F3C68"/>
    <w:rsid w:val="008F49FD"/>
    <w:rsid w:val="008F4E22"/>
    <w:rsid w:val="008F63EC"/>
    <w:rsid w:val="008F663F"/>
    <w:rsid w:val="008F76CB"/>
    <w:rsid w:val="00900375"/>
    <w:rsid w:val="00901909"/>
    <w:rsid w:val="00904FA7"/>
    <w:rsid w:val="009100F1"/>
    <w:rsid w:val="00913C1F"/>
    <w:rsid w:val="00914FA4"/>
    <w:rsid w:val="00917768"/>
    <w:rsid w:val="00921C60"/>
    <w:rsid w:val="00922FBC"/>
    <w:rsid w:val="009262D2"/>
    <w:rsid w:val="0093145C"/>
    <w:rsid w:val="00931517"/>
    <w:rsid w:val="00931FDF"/>
    <w:rsid w:val="00933380"/>
    <w:rsid w:val="00934FA9"/>
    <w:rsid w:val="009357EB"/>
    <w:rsid w:val="00940093"/>
    <w:rsid w:val="00942799"/>
    <w:rsid w:val="009437E7"/>
    <w:rsid w:val="0094592D"/>
    <w:rsid w:val="00946B54"/>
    <w:rsid w:val="00950743"/>
    <w:rsid w:val="00951A33"/>
    <w:rsid w:val="0095522B"/>
    <w:rsid w:val="00956A05"/>
    <w:rsid w:val="0096090C"/>
    <w:rsid w:val="00962928"/>
    <w:rsid w:val="00962BB4"/>
    <w:rsid w:val="00963CA9"/>
    <w:rsid w:val="009709BD"/>
    <w:rsid w:val="00971282"/>
    <w:rsid w:val="009721EE"/>
    <w:rsid w:val="00976245"/>
    <w:rsid w:val="0098071B"/>
    <w:rsid w:val="0098122B"/>
    <w:rsid w:val="00981F89"/>
    <w:rsid w:val="009837F2"/>
    <w:rsid w:val="00984EAC"/>
    <w:rsid w:val="00986509"/>
    <w:rsid w:val="009900EB"/>
    <w:rsid w:val="00991620"/>
    <w:rsid w:val="00991B04"/>
    <w:rsid w:val="00992562"/>
    <w:rsid w:val="00992FBE"/>
    <w:rsid w:val="00995E82"/>
    <w:rsid w:val="00996920"/>
    <w:rsid w:val="00997058"/>
    <w:rsid w:val="009A2665"/>
    <w:rsid w:val="009A4735"/>
    <w:rsid w:val="009A72DB"/>
    <w:rsid w:val="009A7BED"/>
    <w:rsid w:val="009B02CD"/>
    <w:rsid w:val="009B0390"/>
    <w:rsid w:val="009B1D02"/>
    <w:rsid w:val="009B2836"/>
    <w:rsid w:val="009B439D"/>
    <w:rsid w:val="009B5F0E"/>
    <w:rsid w:val="009B7C87"/>
    <w:rsid w:val="009C1339"/>
    <w:rsid w:val="009C1DD2"/>
    <w:rsid w:val="009C279F"/>
    <w:rsid w:val="009C77F2"/>
    <w:rsid w:val="009D040E"/>
    <w:rsid w:val="009D0D2E"/>
    <w:rsid w:val="009D2BA4"/>
    <w:rsid w:val="009D4D14"/>
    <w:rsid w:val="009D5723"/>
    <w:rsid w:val="009D6CFB"/>
    <w:rsid w:val="009E1F01"/>
    <w:rsid w:val="009E3349"/>
    <w:rsid w:val="009E52B1"/>
    <w:rsid w:val="009E5ADE"/>
    <w:rsid w:val="009E5D1F"/>
    <w:rsid w:val="009E616F"/>
    <w:rsid w:val="009E636C"/>
    <w:rsid w:val="009E657F"/>
    <w:rsid w:val="009E795F"/>
    <w:rsid w:val="009E7ECD"/>
    <w:rsid w:val="009F03DF"/>
    <w:rsid w:val="009F1605"/>
    <w:rsid w:val="009F1838"/>
    <w:rsid w:val="009F231A"/>
    <w:rsid w:val="009F26D5"/>
    <w:rsid w:val="009F5222"/>
    <w:rsid w:val="009F6198"/>
    <w:rsid w:val="00A03599"/>
    <w:rsid w:val="00A0517A"/>
    <w:rsid w:val="00A110AD"/>
    <w:rsid w:val="00A12229"/>
    <w:rsid w:val="00A13072"/>
    <w:rsid w:val="00A166FF"/>
    <w:rsid w:val="00A21EF5"/>
    <w:rsid w:val="00A26361"/>
    <w:rsid w:val="00A266F1"/>
    <w:rsid w:val="00A307BC"/>
    <w:rsid w:val="00A3176A"/>
    <w:rsid w:val="00A33021"/>
    <w:rsid w:val="00A359E9"/>
    <w:rsid w:val="00A372CC"/>
    <w:rsid w:val="00A3738D"/>
    <w:rsid w:val="00A41271"/>
    <w:rsid w:val="00A4496B"/>
    <w:rsid w:val="00A46113"/>
    <w:rsid w:val="00A46821"/>
    <w:rsid w:val="00A47CCD"/>
    <w:rsid w:val="00A47E0B"/>
    <w:rsid w:val="00A55C23"/>
    <w:rsid w:val="00A609B1"/>
    <w:rsid w:val="00A67CED"/>
    <w:rsid w:val="00A717F7"/>
    <w:rsid w:val="00A72097"/>
    <w:rsid w:val="00A72CFB"/>
    <w:rsid w:val="00A76A47"/>
    <w:rsid w:val="00A770B8"/>
    <w:rsid w:val="00A8052B"/>
    <w:rsid w:val="00A832B9"/>
    <w:rsid w:val="00A84FDE"/>
    <w:rsid w:val="00A85045"/>
    <w:rsid w:val="00A866C3"/>
    <w:rsid w:val="00A9081F"/>
    <w:rsid w:val="00A926A9"/>
    <w:rsid w:val="00A95324"/>
    <w:rsid w:val="00A969F5"/>
    <w:rsid w:val="00A97AFD"/>
    <w:rsid w:val="00AA1786"/>
    <w:rsid w:val="00AA2CDF"/>
    <w:rsid w:val="00AA7C56"/>
    <w:rsid w:val="00AB1520"/>
    <w:rsid w:val="00AB2E7A"/>
    <w:rsid w:val="00AB4F68"/>
    <w:rsid w:val="00AC03A3"/>
    <w:rsid w:val="00AC0DC7"/>
    <w:rsid w:val="00AC12A4"/>
    <w:rsid w:val="00AC282D"/>
    <w:rsid w:val="00AC2B47"/>
    <w:rsid w:val="00AC3115"/>
    <w:rsid w:val="00AC3B96"/>
    <w:rsid w:val="00AC3E9C"/>
    <w:rsid w:val="00AC4DE4"/>
    <w:rsid w:val="00AD026C"/>
    <w:rsid w:val="00AD2A31"/>
    <w:rsid w:val="00AD3604"/>
    <w:rsid w:val="00AD5FEC"/>
    <w:rsid w:val="00AD6AB2"/>
    <w:rsid w:val="00AD6F7D"/>
    <w:rsid w:val="00AD7CA0"/>
    <w:rsid w:val="00AE0CA3"/>
    <w:rsid w:val="00AE3559"/>
    <w:rsid w:val="00AE3581"/>
    <w:rsid w:val="00AE4198"/>
    <w:rsid w:val="00AE52F4"/>
    <w:rsid w:val="00AE5A96"/>
    <w:rsid w:val="00AE605F"/>
    <w:rsid w:val="00AE70D4"/>
    <w:rsid w:val="00AE7863"/>
    <w:rsid w:val="00AF156F"/>
    <w:rsid w:val="00AF19B4"/>
    <w:rsid w:val="00AF1CFB"/>
    <w:rsid w:val="00AF2692"/>
    <w:rsid w:val="00AF47B7"/>
    <w:rsid w:val="00AF7095"/>
    <w:rsid w:val="00AF746F"/>
    <w:rsid w:val="00AF76BA"/>
    <w:rsid w:val="00AF7A4F"/>
    <w:rsid w:val="00B001B7"/>
    <w:rsid w:val="00B04A8B"/>
    <w:rsid w:val="00B05C47"/>
    <w:rsid w:val="00B06512"/>
    <w:rsid w:val="00B10F7C"/>
    <w:rsid w:val="00B140DE"/>
    <w:rsid w:val="00B14736"/>
    <w:rsid w:val="00B14D25"/>
    <w:rsid w:val="00B15105"/>
    <w:rsid w:val="00B21134"/>
    <w:rsid w:val="00B21F6E"/>
    <w:rsid w:val="00B22F39"/>
    <w:rsid w:val="00B242F8"/>
    <w:rsid w:val="00B24BEE"/>
    <w:rsid w:val="00B25C4C"/>
    <w:rsid w:val="00B26C82"/>
    <w:rsid w:val="00B30081"/>
    <w:rsid w:val="00B33F2B"/>
    <w:rsid w:val="00B352B5"/>
    <w:rsid w:val="00B406A5"/>
    <w:rsid w:val="00B41FF3"/>
    <w:rsid w:val="00B427CF"/>
    <w:rsid w:val="00B43851"/>
    <w:rsid w:val="00B467F5"/>
    <w:rsid w:val="00B47C4B"/>
    <w:rsid w:val="00B5082F"/>
    <w:rsid w:val="00B61E66"/>
    <w:rsid w:val="00B63F75"/>
    <w:rsid w:val="00B646E9"/>
    <w:rsid w:val="00B658CF"/>
    <w:rsid w:val="00B663BC"/>
    <w:rsid w:val="00B6661B"/>
    <w:rsid w:val="00B66707"/>
    <w:rsid w:val="00B74459"/>
    <w:rsid w:val="00B74C1F"/>
    <w:rsid w:val="00B7582F"/>
    <w:rsid w:val="00B7767E"/>
    <w:rsid w:val="00B77D1C"/>
    <w:rsid w:val="00B80596"/>
    <w:rsid w:val="00B91132"/>
    <w:rsid w:val="00B92721"/>
    <w:rsid w:val="00B97356"/>
    <w:rsid w:val="00BA1468"/>
    <w:rsid w:val="00BA166E"/>
    <w:rsid w:val="00BA1A67"/>
    <w:rsid w:val="00BA3E9B"/>
    <w:rsid w:val="00BA4181"/>
    <w:rsid w:val="00BA43CC"/>
    <w:rsid w:val="00BA78EC"/>
    <w:rsid w:val="00BA7DC8"/>
    <w:rsid w:val="00BB43ED"/>
    <w:rsid w:val="00BB5359"/>
    <w:rsid w:val="00BB6131"/>
    <w:rsid w:val="00BB6BFE"/>
    <w:rsid w:val="00BC3372"/>
    <w:rsid w:val="00BC52DB"/>
    <w:rsid w:val="00BD1BDD"/>
    <w:rsid w:val="00BD2326"/>
    <w:rsid w:val="00BD33F2"/>
    <w:rsid w:val="00BE05C5"/>
    <w:rsid w:val="00BE1381"/>
    <w:rsid w:val="00BE170A"/>
    <w:rsid w:val="00BE1C72"/>
    <w:rsid w:val="00BE2170"/>
    <w:rsid w:val="00BE2AC0"/>
    <w:rsid w:val="00BE63D4"/>
    <w:rsid w:val="00BE6DC2"/>
    <w:rsid w:val="00BE734F"/>
    <w:rsid w:val="00BF130B"/>
    <w:rsid w:val="00BF1B15"/>
    <w:rsid w:val="00C00D04"/>
    <w:rsid w:val="00C0394F"/>
    <w:rsid w:val="00C059BA"/>
    <w:rsid w:val="00C077E0"/>
    <w:rsid w:val="00C12E86"/>
    <w:rsid w:val="00C131FA"/>
    <w:rsid w:val="00C13C69"/>
    <w:rsid w:val="00C170B5"/>
    <w:rsid w:val="00C22587"/>
    <w:rsid w:val="00C23C67"/>
    <w:rsid w:val="00C25975"/>
    <w:rsid w:val="00C2768E"/>
    <w:rsid w:val="00C33BD4"/>
    <w:rsid w:val="00C33D19"/>
    <w:rsid w:val="00C34012"/>
    <w:rsid w:val="00C3506A"/>
    <w:rsid w:val="00C35109"/>
    <w:rsid w:val="00C36FCA"/>
    <w:rsid w:val="00C407A2"/>
    <w:rsid w:val="00C41AF4"/>
    <w:rsid w:val="00C439E5"/>
    <w:rsid w:val="00C50B16"/>
    <w:rsid w:val="00C53291"/>
    <w:rsid w:val="00C53E58"/>
    <w:rsid w:val="00C54C3D"/>
    <w:rsid w:val="00C54E1E"/>
    <w:rsid w:val="00C56556"/>
    <w:rsid w:val="00C57874"/>
    <w:rsid w:val="00C602A0"/>
    <w:rsid w:val="00C62B18"/>
    <w:rsid w:val="00C6320A"/>
    <w:rsid w:val="00C75228"/>
    <w:rsid w:val="00C77F3F"/>
    <w:rsid w:val="00C80265"/>
    <w:rsid w:val="00C81815"/>
    <w:rsid w:val="00C82037"/>
    <w:rsid w:val="00C8297A"/>
    <w:rsid w:val="00C83029"/>
    <w:rsid w:val="00C83BF9"/>
    <w:rsid w:val="00C84971"/>
    <w:rsid w:val="00C8575D"/>
    <w:rsid w:val="00C858C4"/>
    <w:rsid w:val="00C86A74"/>
    <w:rsid w:val="00C86CBD"/>
    <w:rsid w:val="00C90C0B"/>
    <w:rsid w:val="00C9246A"/>
    <w:rsid w:val="00C94AC6"/>
    <w:rsid w:val="00C972CF"/>
    <w:rsid w:val="00CA17F4"/>
    <w:rsid w:val="00CA3FE1"/>
    <w:rsid w:val="00CA4E55"/>
    <w:rsid w:val="00CA573C"/>
    <w:rsid w:val="00CA62EF"/>
    <w:rsid w:val="00CA670F"/>
    <w:rsid w:val="00CA6E11"/>
    <w:rsid w:val="00CB0732"/>
    <w:rsid w:val="00CB1BD6"/>
    <w:rsid w:val="00CB3154"/>
    <w:rsid w:val="00CB5E01"/>
    <w:rsid w:val="00CB5FCE"/>
    <w:rsid w:val="00CB7B63"/>
    <w:rsid w:val="00CC11BE"/>
    <w:rsid w:val="00CC3044"/>
    <w:rsid w:val="00CC4496"/>
    <w:rsid w:val="00CC603E"/>
    <w:rsid w:val="00CC6398"/>
    <w:rsid w:val="00CD118B"/>
    <w:rsid w:val="00CD1B97"/>
    <w:rsid w:val="00CD40A3"/>
    <w:rsid w:val="00CD564F"/>
    <w:rsid w:val="00CD570B"/>
    <w:rsid w:val="00CD5B27"/>
    <w:rsid w:val="00CD7160"/>
    <w:rsid w:val="00CE1416"/>
    <w:rsid w:val="00CE45BF"/>
    <w:rsid w:val="00CE6540"/>
    <w:rsid w:val="00CE68F7"/>
    <w:rsid w:val="00CE6CB1"/>
    <w:rsid w:val="00CE758F"/>
    <w:rsid w:val="00CF1778"/>
    <w:rsid w:val="00CF28CA"/>
    <w:rsid w:val="00CF3F20"/>
    <w:rsid w:val="00CF70C3"/>
    <w:rsid w:val="00CF71E7"/>
    <w:rsid w:val="00D006BF"/>
    <w:rsid w:val="00D01C0B"/>
    <w:rsid w:val="00D02008"/>
    <w:rsid w:val="00D02955"/>
    <w:rsid w:val="00D03292"/>
    <w:rsid w:val="00D065BE"/>
    <w:rsid w:val="00D07B2E"/>
    <w:rsid w:val="00D11CA2"/>
    <w:rsid w:val="00D1235F"/>
    <w:rsid w:val="00D12602"/>
    <w:rsid w:val="00D12E46"/>
    <w:rsid w:val="00D1356F"/>
    <w:rsid w:val="00D16DF4"/>
    <w:rsid w:val="00D2051B"/>
    <w:rsid w:val="00D21668"/>
    <w:rsid w:val="00D24DD4"/>
    <w:rsid w:val="00D30922"/>
    <w:rsid w:val="00D31A88"/>
    <w:rsid w:val="00D34199"/>
    <w:rsid w:val="00D35767"/>
    <w:rsid w:val="00D36278"/>
    <w:rsid w:val="00D40E30"/>
    <w:rsid w:val="00D43EDE"/>
    <w:rsid w:val="00D45C64"/>
    <w:rsid w:val="00D460AD"/>
    <w:rsid w:val="00D47543"/>
    <w:rsid w:val="00D509B6"/>
    <w:rsid w:val="00D51CAF"/>
    <w:rsid w:val="00D5410C"/>
    <w:rsid w:val="00D54159"/>
    <w:rsid w:val="00D565A5"/>
    <w:rsid w:val="00D61D5E"/>
    <w:rsid w:val="00D64AAF"/>
    <w:rsid w:val="00D7178D"/>
    <w:rsid w:val="00D719B1"/>
    <w:rsid w:val="00D75EA1"/>
    <w:rsid w:val="00D76BC8"/>
    <w:rsid w:val="00D81BD9"/>
    <w:rsid w:val="00D83E79"/>
    <w:rsid w:val="00D84310"/>
    <w:rsid w:val="00D86732"/>
    <w:rsid w:val="00D91188"/>
    <w:rsid w:val="00D91B33"/>
    <w:rsid w:val="00D91D63"/>
    <w:rsid w:val="00D9271C"/>
    <w:rsid w:val="00D94A43"/>
    <w:rsid w:val="00D95FC0"/>
    <w:rsid w:val="00DA0C8D"/>
    <w:rsid w:val="00DA1465"/>
    <w:rsid w:val="00DA2D13"/>
    <w:rsid w:val="00DA4ECA"/>
    <w:rsid w:val="00DA6EFB"/>
    <w:rsid w:val="00DA734F"/>
    <w:rsid w:val="00DB101B"/>
    <w:rsid w:val="00DB2040"/>
    <w:rsid w:val="00DB3A6D"/>
    <w:rsid w:val="00DC0746"/>
    <w:rsid w:val="00DC3D3B"/>
    <w:rsid w:val="00DC47C2"/>
    <w:rsid w:val="00DC6790"/>
    <w:rsid w:val="00DC7848"/>
    <w:rsid w:val="00DD674A"/>
    <w:rsid w:val="00DD740E"/>
    <w:rsid w:val="00DD74A1"/>
    <w:rsid w:val="00DE1313"/>
    <w:rsid w:val="00DE143F"/>
    <w:rsid w:val="00DE44B1"/>
    <w:rsid w:val="00DE62B5"/>
    <w:rsid w:val="00DF01C2"/>
    <w:rsid w:val="00DF028D"/>
    <w:rsid w:val="00DF2651"/>
    <w:rsid w:val="00DF4E50"/>
    <w:rsid w:val="00DF5D15"/>
    <w:rsid w:val="00DF5DDE"/>
    <w:rsid w:val="00E03628"/>
    <w:rsid w:val="00E0557E"/>
    <w:rsid w:val="00E05A40"/>
    <w:rsid w:val="00E13E44"/>
    <w:rsid w:val="00E17F07"/>
    <w:rsid w:val="00E247B2"/>
    <w:rsid w:val="00E24E27"/>
    <w:rsid w:val="00E25CA7"/>
    <w:rsid w:val="00E2607A"/>
    <w:rsid w:val="00E31C0C"/>
    <w:rsid w:val="00E3328F"/>
    <w:rsid w:val="00E33A4F"/>
    <w:rsid w:val="00E33FE8"/>
    <w:rsid w:val="00E34828"/>
    <w:rsid w:val="00E3492D"/>
    <w:rsid w:val="00E37F46"/>
    <w:rsid w:val="00E42196"/>
    <w:rsid w:val="00E4582E"/>
    <w:rsid w:val="00E4742F"/>
    <w:rsid w:val="00E475CD"/>
    <w:rsid w:val="00E47D30"/>
    <w:rsid w:val="00E50A10"/>
    <w:rsid w:val="00E54F87"/>
    <w:rsid w:val="00E573F8"/>
    <w:rsid w:val="00E60129"/>
    <w:rsid w:val="00E63D18"/>
    <w:rsid w:val="00E63E2D"/>
    <w:rsid w:val="00E6743A"/>
    <w:rsid w:val="00E70480"/>
    <w:rsid w:val="00E7182F"/>
    <w:rsid w:val="00E73394"/>
    <w:rsid w:val="00E7626E"/>
    <w:rsid w:val="00E762DD"/>
    <w:rsid w:val="00E765D7"/>
    <w:rsid w:val="00E7661A"/>
    <w:rsid w:val="00E773F3"/>
    <w:rsid w:val="00E7777B"/>
    <w:rsid w:val="00E84526"/>
    <w:rsid w:val="00E90035"/>
    <w:rsid w:val="00E912EE"/>
    <w:rsid w:val="00E93A8A"/>
    <w:rsid w:val="00E95E3C"/>
    <w:rsid w:val="00E969AA"/>
    <w:rsid w:val="00EA2013"/>
    <w:rsid w:val="00EA2E8A"/>
    <w:rsid w:val="00EA61F7"/>
    <w:rsid w:val="00EA6381"/>
    <w:rsid w:val="00EB1161"/>
    <w:rsid w:val="00EB34B6"/>
    <w:rsid w:val="00EB5BCE"/>
    <w:rsid w:val="00EB5F00"/>
    <w:rsid w:val="00EB6505"/>
    <w:rsid w:val="00EB73B2"/>
    <w:rsid w:val="00EC1CD0"/>
    <w:rsid w:val="00EC31FB"/>
    <w:rsid w:val="00EC589A"/>
    <w:rsid w:val="00EC7AFD"/>
    <w:rsid w:val="00ED47F5"/>
    <w:rsid w:val="00ED5CB8"/>
    <w:rsid w:val="00EE14FA"/>
    <w:rsid w:val="00EE2363"/>
    <w:rsid w:val="00EE4A13"/>
    <w:rsid w:val="00EE6BE6"/>
    <w:rsid w:val="00EE7143"/>
    <w:rsid w:val="00EF044F"/>
    <w:rsid w:val="00EF0AE3"/>
    <w:rsid w:val="00EF2502"/>
    <w:rsid w:val="00EF4DB5"/>
    <w:rsid w:val="00F00A29"/>
    <w:rsid w:val="00F021D2"/>
    <w:rsid w:val="00F0281B"/>
    <w:rsid w:val="00F039DD"/>
    <w:rsid w:val="00F06E9F"/>
    <w:rsid w:val="00F07F17"/>
    <w:rsid w:val="00F139F5"/>
    <w:rsid w:val="00F15954"/>
    <w:rsid w:val="00F15A4C"/>
    <w:rsid w:val="00F21489"/>
    <w:rsid w:val="00F2165B"/>
    <w:rsid w:val="00F2266D"/>
    <w:rsid w:val="00F23B60"/>
    <w:rsid w:val="00F27413"/>
    <w:rsid w:val="00F27FD5"/>
    <w:rsid w:val="00F31C7A"/>
    <w:rsid w:val="00F32409"/>
    <w:rsid w:val="00F334DC"/>
    <w:rsid w:val="00F3635D"/>
    <w:rsid w:val="00F473A2"/>
    <w:rsid w:val="00F50CDB"/>
    <w:rsid w:val="00F51A4B"/>
    <w:rsid w:val="00F51CED"/>
    <w:rsid w:val="00F5210A"/>
    <w:rsid w:val="00F53791"/>
    <w:rsid w:val="00F540BF"/>
    <w:rsid w:val="00F5556F"/>
    <w:rsid w:val="00F568D6"/>
    <w:rsid w:val="00F60150"/>
    <w:rsid w:val="00F610C4"/>
    <w:rsid w:val="00F6219B"/>
    <w:rsid w:val="00F62202"/>
    <w:rsid w:val="00F658DF"/>
    <w:rsid w:val="00F66551"/>
    <w:rsid w:val="00F66AC8"/>
    <w:rsid w:val="00F66B4F"/>
    <w:rsid w:val="00F70B9A"/>
    <w:rsid w:val="00F755C1"/>
    <w:rsid w:val="00F76A26"/>
    <w:rsid w:val="00F851E3"/>
    <w:rsid w:val="00F862B0"/>
    <w:rsid w:val="00F87F18"/>
    <w:rsid w:val="00F90563"/>
    <w:rsid w:val="00F90A3A"/>
    <w:rsid w:val="00F93655"/>
    <w:rsid w:val="00F937FD"/>
    <w:rsid w:val="00F94B52"/>
    <w:rsid w:val="00F95924"/>
    <w:rsid w:val="00FA0056"/>
    <w:rsid w:val="00FB0B46"/>
    <w:rsid w:val="00FB254A"/>
    <w:rsid w:val="00FB4767"/>
    <w:rsid w:val="00FC040C"/>
    <w:rsid w:val="00FC0CE3"/>
    <w:rsid w:val="00FC2B01"/>
    <w:rsid w:val="00FC489E"/>
    <w:rsid w:val="00FC4A7A"/>
    <w:rsid w:val="00FC528C"/>
    <w:rsid w:val="00FC5BB1"/>
    <w:rsid w:val="00FC7BEA"/>
    <w:rsid w:val="00FD200F"/>
    <w:rsid w:val="00FD2FEF"/>
    <w:rsid w:val="00FD5CD2"/>
    <w:rsid w:val="00FD6C2F"/>
    <w:rsid w:val="00FE51C8"/>
    <w:rsid w:val="00FE76BB"/>
    <w:rsid w:val="00FE7BD6"/>
    <w:rsid w:val="00FF0F94"/>
    <w:rsid w:val="00FF5DE3"/>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2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autoSpaceDE/>
      <w:autoSpaceDN/>
      <w:adjustRightInd/>
      <w:outlineLvl w:val="0"/>
    </w:pPr>
    <w:rPr>
      <w:b/>
      <w:bCs/>
      <w:color w:val="000000"/>
    </w:rPr>
  </w:style>
  <w:style w:type="paragraph" w:styleId="Heading2">
    <w:name w:val="heading 2"/>
    <w:basedOn w:val="Normal"/>
    <w:next w:val="Normal"/>
    <w:qFormat/>
    <w:pPr>
      <w:keepNext/>
      <w:widowControl/>
      <w:autoSpaceDE/>
      <w:autoSpaceDN/>
      <w:adjustRightInd/>
      <w:jc w:val="center"/>
      <w:outlineLvl w:val="1"/>
    </w:pPr>
    <w:rPr>
      <w:b/>
      <w:bCs/>
      <w:sz w:val="24"/>
    </w:rPr>
  </w:style>
  <w:style w:type="paragraph" w:styleId="Heading3">
    <w:name w:val="heading 3"/>
    <w:basedOn w:val="Normal"/>
    <w:next w:val="Normal"/>
    <w:qFormat/>
    <w:pPr>
      <w:keepNext/>
      <w:outlineLvl w:val="2"/>
    </w:pPr>
    <w:rPr>
      <w:b/>
      <w:bCs/>
      <w:sz w:val="28"/>
      <w:u w:val="single"/>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rsid w:val="00072A7D"/>
    <w:pPr>
      <w:spacing w:before="240" w:after="60"/>
      <w:outlineLvl w:val="4"/>
    </w:pPr>
    <w:rPr>
      <w:b/>
      <w:bCs/>
      <w:i/>
      <w:iCs/>
      <w:sz w:val="26"/>
      <w:szCs w:val="26"/>
    </w:rPr>
  </w:style>
  <w:style w:type="paragraph" w:styleId="Heading6">
    <w:name w:val="heading 6"/>
    <w:basedOn w:val="Normal"/>
    <w:next w:val="Normal"/>
    <w:qFormat/>
    <w:rsid w:val="00072A7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character" w:customStyle="1" w:styleId="Hypertext">
    <w:name w:val="Hypertext"/>
    <w:rPr>
      <w:color w:val="0000FF"/>
      <w:u w:val="single"/>
    </w:rPr>
  </w:style>
  <w:style w:type="paragraph" w:customStyle="1" w:styleId="Level2">
    <w:name w:val="Level 2"/>
    <w:basedOn w:val="Normal"/>
    <w:pPr>
      <w:ind w:left="1440" w:hanging="720"/>
    </w:pPr>
  </w:style>
  <w:style w:type="paragraph" w:styleId="EndnoteText">
    <w:name w:val="endnote text"/>
    <w:basedOn w:val="Normal"/>
    <w:semiHidden/>
    <w:rPr>
      <w:szCs w:val="20"/>
    </w:rPr>
  </w:style>
  <w:style w:type="character" w:styleId="EndnoteReference">
    <w:name w:val="endnote reference"/>
    <w:semiHidden/>
    <w:rPr>
      <w:vertAlign w:val="superscript"/>
    </w:rPr>
  </w:style>
  <w:style w:type="character" w:styleId="Hyperlink">
    <w:name w:val="Hyperlink"/>
    <w:rPr>
      <w:color w:val="0000FF"/>
      <w:u w:val="single"/>
    </w:rPr>
  </w:style>
  <w:style w:type="paragraph" w:styleId="BodyText">
    <w:name w:val="Body Text"/>
    <w:basedOn w:val="Normal"/>
    <w:pPr>
      <w:spacing w:line="480" w:lineRule="auto"/>
    </w:pPr>
  </w:style>
  <w:style w:type="character" w:customStyle="1" w:styleId="label-1">
    <w:name w:val="label-1"/>
    <w:rPr>
      <w:b/>
      <w:bCs/>
      <w:sz w:val="20"/>
      <w:szCs w:val="20"/>
    </w:rPr>
  </w:style>
  <w:style w:type="character" w:customStyle="1" w:styleId="label-2">
    <w:name w:val="label-2"/>
    <w:rPr>
      <w:b/>
      <w:bCs/>
      <w:sz w:val="20"/>
      <w:szCs w:val="20"/>
    </w:rPr>
  </w:style>
  <w:style w:type="character" w:customStyle="1" w:styleId="label-3">
    <w:name w:val="label-3"/>
    <w:rPr>
      <w:b/>
      <w:bCs/>
      <w:sz w:val="20"/>
      <w:szCs w:val="20"/>
    </w:rPr>
  </w:style>
  <w:style w:type="character" w:customStyle="1" w:styleId="label-4">
    <w:name w:val="label-4"/>
    <w:rPr>
      <w:b/>
      <w:bCs/>
      <w:sz w:val="20"/>
      <w:szCs w:val="20"/>
    </w:rPr>
  </w:style>
  <w:style w:type="character" w:customStyle="1" w:styleId="label-5">
    <w:name w:val="label-5"/>
    <w:rPr>
      <w:b/>
      <w:bCs/>
      <w:sz w:val="20"/>
      <w:szCs w:val="20"/>
    </w:rPr>
  </w:style>
  <w:style w:type="character" w:customStyle="1" w:styleId="labelhead-1">
    <w:name w:val="labelhead-1"/>
    <w:rPr>
      <w:b w:val="0"/>
      <w:bCs w:val="0"/>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4"/>
    </w:rPr>
  </w:style>
  <w:style w:type="table" w:styleId="TableGrid">
    <w:name w:val="Table Grid"/>
    <w:basedOn w:val="TableNormal"/>
    <w:rsid w:val="00875EB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basedOn w:val="Normal"/>
    <w:rsid w:val="008614EF"/>
    <w:pPr>
      <w:autoSpaceDE/>
      <w:autoSpaceDN/>
      <w:adjustRightInd/>
    </w:pPr>
    <w:rPr>
      <w:rFonts w:ascii="Arial" w:hAnsi="Arial"/>
      <w:sz w:val="24"/>
      <w:szCs w:val="20"/>
    </w:rPr>
  </w:style>
  <w:style w:type="paragraph" w:styleId="Title">
    <w:name w:val="Title"/>
    <w:basedOn w:val="Normal"/>
    <w:qFormat/>
    <w:rsid w:val="008614EF"/>
    <w:pPr>
      <w:widowControl/>
      <w:autoSpaceDE/>
      <w:autoSpaceDN/>
      <w:adjustRightInd/>
      <w:jc w:val="center"/>
    </w:pPr>
    <w:rPr>
      <w:b/>
      <w:bCs/>
      <w:sz w:val="32"/>
    </w:rPr>
  </w:style>
  <w:style w:type="paragraph" w:styleId="Subtitle">
    <w:name w:val="Subtitle"/>
    <w:basedOn w:val="Normal"/>
    <w:qFormat/>
    <w:rsid w:val="008614EF"/>
    <w:pPr>
      <w:widowControl/>
      <w:autoSpaceDE/>
      <w:autoSpaceDN/>
      <w:adjustRightInd/>
    </w:pPr>
    <w:rPr>
      <w:sz w:val="24"/>
      <w:u w:val="single"/>
    </w:rPr>
  </w:style>
  <w:style w:type="paragraph" w:styleId="E-mailSignature">
    <w:name w:val="E-mail Signature"/>
    <w:basedOn w:val="Normal"/>
    <w:link w:val="E-mailSignatureChar"/>
    <w:rsid w:val="008614EF"/>
    <w:pPr>
      <w:widowControl/>
      <w:autoSpaceDE/>
      <w:autoSpaceDN/>
      <w:adjustRightInd/>
    </w:pPr>
    <w:rPr>
      <w:sz w:val="24"/>
    </w:rPr>
  </w:style>
  <w:style w:type="paragraph" w:styleId="BodyTextIndent">
    <w:name w:val="Body Text Indent"/>
    <w:basedOn w:val="Normal"/>
    <w:rsid w:val="00034B77"/>
    <w:pPr>
      <w:spacing w:after="120"/>
      <w:ind w:left="360"/>
    </w:pPr>
  </w:style>
  <w:style w:type="paragraph" w:styleId="BalloonText">
    <w:name w:val="Balloon Text"/>
    <w:basedOn w:val="Normal"/>
    <w:link w:val="BalloonTextChar"/>
    <w:rsid w:val="003E1E0B"/>
    <w:rPr>
      <w:rFonts w:ascii="Tahoma" w:hAnsi="Tahoma" w:cs="Tahoma"/>
      <w:sz w:val="16"/>
      <w:szCs w:val="16"/>
    </w:rPr>
  </w:style>
  <w:style w:type="character" w:styleId="CommentReference">
    <w:name w:val="annotation reference"/>
    <w:uiPriority w:val="99"/>
    <w:semiHidden/>
    <w:rsid w:val="00A84FDE"/>
    <w:rPr>
      <w:sz w:val="16"/>
      <w:szCs w:val="16"/>
    </w:rPr>
  </w:style>
  <w:style w:type="paragraph" w:styleId="CommentText">
    <w:name w:val="annotation text"/>
    <w:basedOn w:val="Normal"/>
    <w:link w:val="CommentTextChar"/>
    <w:rsid w:val="00A84FDE"/>
    <w:rPr>
      <w:szCs w:val="20"/>
    </w:rPr>
  </w:style>
  <w:style w:type="paragraph" w:styleId="CommentSubject">
    <w:name w:val="annotation subject"/>
    <w:basedOn w:val="CommentText"/>
    <w:next w:val="CommentText"/>
    <w:semiHidden/>
    <w:rsid w:val="00A84FDE"/>
    <w:rPr>
      <w:b/>
      <w:bCs/>
    </w:rPr>
  </w:style>
  <w:style w:type="paragraph" w:customStyle="1" w:styleId="CharChar1CharCharCharCharCharCharChar">
    <w:name w:val="Char Char1 Char Char Char Char Char Char Char"/>
    <w:basedOn w:val="Normal"/>
    <w:semiHidden/>
    <w:rsid w:val="00992562"/>
    <w:pPr>
      <w:autoSpaceDE/>
      <w:autoSpaceDN/>
      <w:spacing w:before="60" w:line="240" w:lineRule="exact"/>
      <w:jc w:val="both"/>
      <w:textAlignment w:val="baseline"/>
    </w:pPr>
    <w:rPr>
      <w:rFonts w:ascii="Verdana" w:hAnsi="Verdana"/>
      <w:bCs/>
      <w:color w:val="FF00FF"/>
      <w:sz w:val="22"/>
      <w:szCs w:val="20"/>
    </w:rPr>
  </w:style>
  <w:style w:type="paragraph" w:customStyle="1" w:styleId="CharChar1CharCharCharCharCharCharCharCharCharChar">
    <w:name w:val="Char Char1 Char Char Char Char Char Char Char Char Char Char"/>
    <w:basedOn w:val="Normal"/>
    <w:semiHidden/>
    <w:rsid w:val="003D0A37"/>
    <w:pPr>
      <w:autoSpaceDE/>
      <w:autoSpaceDN/>
      <w:spacing w:before="60" w:line="240" w:lineRule="exact"/>
      <w:jc w:val="both"/>
      <w:textAlignment w:val="baseline"/>
    </w:pPr>
    <w:rPr>
      <w:rFonts w:ascii="Verdana" w:hAnsi="Verdana"/>
      <w:bCs/>
      <w:color w:val="FF00FF"/>
      <w:sz w:val="22"/>
      <w:szCs w:val="20"/>
    </w:rPr>
  </w:style>
  <w:style w:type="paragraph" w:styleId="ListParagraph">
    <w:name w:val="List Paragraph"/>
    <w:basedOn w:val="Normal"/>
    <w:uiPriority w:val="34"/>
    <w:qFormat/>
    <w:rsid w:val="00892DDF"/>
    <w:pPr>
      <w:widowControl/>
      <w:autoSpaceDE/>
      <w:autoSpaceDN/>
      <w:adjustRightInd/>
      <w:ind w:left="720"/>
      <w:contextualSpacing/>
    </w:pPr>
    <w:rPr>
      <w:rFonts w:ascii="Calibri" w:eastAsia="Calibri" w:hAnsi="Calibri"/>
      <w:sz w:val="24"/>
    </w:rPr>
  </w:style>
  <w:style w:type="character" w:styleId="FollowedHyperlink">
    <w:name w:val="FollowedHyperlink"/>
    <w:rsid w:val="00E95E3C"/>
    <w:rPr>
      <w:color w:val="954F72"/>
      <w:u w:val="single"/>
    </w:rPr>
  </w:style>
  <w:style w:type="paragraph" w:styleId="FootnoteText">
    <w:name w:val="footnote text"/>
    <w:basedOn w:val="Normal"/>
    <w:link w:val="FootnoteTextChar"/>
    <w:rsid w:val="00F51CED"/>
    <w:rPr>
      <w:szCs w:val="20"/>
    </w:rPr>
  </w:style>
  <w:style w:type="character" w:customStyle="1" w:styleId="FootnoteTextChar">
    <w:name w:val="Footnote Text Char"/>
    <w:basedOn w:val="DefaultParagraphFont"/>
    <w:link w:val="FootnoteText"/>
    <w:rsid w:val="00F51CED"/>
  </w:style>
  <w:style w:type="character" w:customStyle="1" w:styleId="BalloonTextChar">
    <w:name w:val="Balloon Text Char"/>
    <w:link w:val="BalloonText"/>
    <w:rsid w:val="00B352B5"/>
    <w:rPr>
      <w:rFonts w:ascii="Tahoma" w:hAnsi="Tahoma" w:cs="Tahoma"/>
      <w:sz w:val="16"/>
      <w:szCs w:val="16"/>
    </w:rPr>
  </w:style>
  <w:style w:type="paragraph" w:customStyle="1" w:styleId="C2-CtrSglSp">
    <w:name w:val="C2-Ctr Sgl Sp"/>
    <w:rsid w:val="00B352B5"/>
    <w:pPr>
      <w:keepLines/>
      <w:spacing w:line="240" w:lineRule="atLeast"/>
      <w:jc w:val="center"/>
    </w:pPr>
    <w:rPr>
      <w:sz w:val="24"/>
      <w:szCs w:val="24"/>
    </w:rPr>
  </w:style>
  <w:style w:type="paragraph" w:customStyle="1" w:styleId="T0-ChapPgHd">
    <w:name w:val="T0-Chap/Pg Hd"/>
    <w:rsid w:val="00B352B5"/>
    <w:pPr>
      <w:tabs>
        <w:tab w:val="left" w:pos="8640"/>
      </w:tabs>
      <w:spacing w:line="240" w:lineRule="atLeast"/>
      <w:jc w:val="both"/>
    </w:pPr>
    <w:rPr>
      <w:sz w:val="24"/>
      <w:szCs w:val="24"/>
      <w:u w:val="words"/>
    </w:rPr>
  </w:style>
  <w:style w:type="paragraph" w:styleId="TOC1">
    <w:name w:val="toc 1"/>
    <w:basedOn w:val="Normal"/>
    <w:autoRedefine/>
    <w:rsid w:val="00B352B5"/>
    <w:pPr>
      <w:widowControl/>
      <w:tabs>
        <w:tab w:val="left" w:pos="1440"/>
        <w:tab w:val="right" w:leader="dot" w:pos="8208"/>
        <w:tab w:val="left" w:pos="8640"/>
      </w:tabs>
      <w:autoSpaceDE/>
      <w:autoSpaceDN/>
      <w:adjustRightInd/>
      <w:spacing w:line="240" w:lineRule="atLeast"/>
      <w:ind w:left="288"/>
    </w:pPr>
    <w:rPr>
      <w:caps/>
      <w:sz w:val="24"/>
    </w:rPr>
  </w:style>
  <w:style w:type="paragraph" w:styleId="TOC2">
    <w:name w:val="toc 2"/>
    <w:basedOn w:val="Normal"/>
    <w:autoRedefine/>
    <w:rsid w:val="00B352B5"/>
    <w:pPr>
      <w:widowControl/>
      <w:tabs>
        <w:tab w:val="left" w:pos="2160"/>
        <w:tab w:val="right" w:leader="dot" w:pos="8208"/>
        <w:tab w:val="left" w:pos="8640"/>
      </w:tabs>
      <w:autoSpaceDE/>
      <w:autoSpaceDN/>
      <w:adjustRightInd/>
      <w:spacing w:line="240" w:lineRule="atLeast"/>
      <w:ind w:left="2160" w:hanging="720"/>
    </w:pPr>
    <w:rPr>
      <w:sz w:val="24"/>
    </w:rPr>
  </w:style>
  <w:style w:type="paragraph" w:styleId="TOC5">
    <w:name w:val="toc 5"/>
    <w:basedOn w:val="TOC1"/>
    <w:autoRedefine/>
    <w:rsid w:val="00B352B5"/>
    <w:pPr>
      <w:jc w:val="center"/>
    </w:pPr>
    <w:rPr>
      <w:caps w:val="0"/>
    </w:rPr>
  </w:style>
  <w:style w:type="character" w:customStyle="1" w:styleId="E-mailSignatureChar">
    <w:name w:val="E-mail Signature Char"/>
    <w:link w:val="E-mailSignature"/>
    <w:rsid w:val="00B352B5"/>
    <w:rPr>
      <w:sz w:val="24"/>
      <w:szCs w:val="24"/>
    </w:rPr>
  </w:style>
  <w:style w:type="character" w:customStyle="1" w:styleId="CommentTextChar">
    <w:name w:val="Comment Text Char"/>
    <w:link w:val="CommentText"/>
    <w:rsid w:val="00AE3559"/>
  </w:style>
  <w:style w:type="paragraph" w:styleId="Revision">
    <w:name w:val="Revision"/>
    <w:hidden/>
    <w:uiPriority w:val="99"/>
    <w:semiHidden/>
    <w:rsid w:val="00386021"/>
    <w:rPr>
      <w:szCs w:val="24"/>
    </w:rPr>
  </w:style>
  <w:style w:type="character" w:customStyle="1" w:styleId="maintitle">
    <w:name w:val="maintitle"/>
    <w:rsid w:val="00D64AAF"/>
  </w:style>
  <w:style w:type="character" w:customStyle="1" w:styleId="callout-pink">
    <w:name w:val="callout-pink"/>
    <w:basedOn w:val="DefaultParagraphFont"/>
    <w:rsid w:val="007238DD"/>
  </w:style>
  <w:style w:type="paragraph" w:customStyle="1" w:styleId="EndNoteBibliographyTitle">
    <w:name w:val="EndNote Bibliography Title"/>
    <w:basedOn w:val="Normal"/>
    <w:link w:val="EndNoteBibliographyTitleChar"/>
    <w:rsid w:val="00630032"/>
    <w:pPr>
      <w:jc w:val="center"/>
    </w:pPr>
    <w:rPr>
      <w:noProof/>
    </w:rPr>
  </w:style>
  <w:style w:type="character" w:customStyle="1" w:styleId="EndNoteBibliographyTitleChar">
    <w:name w:val="EndNote Bibliography Title Char"/>
    <w:basedOn w:val="DefaultParagraphFont"/>
    <w:link w:val="EndNoteBibliographyTitle"/>
    <w:rsid w:val="00630032"/>
    <w:rPr>
      <w:noProof/>
      <w:szCs w:val="24"/>
    </w:rPr>
  </w:style>
  <w:style w:type="paragraph" w:customStyle="1" w:styleId="EndNoteBibliography">
    <w:name w:val="EndNote Bibliography"/>
    <w:basedOn w:val="Normal"/>
    <w:link w:val="EndNoteBibliographyChar"/>
    <w:rsid w:val="00630032"/>
    <w:rPr>
      <w:noProof/>
    </w:rPr>
  </w:style>
  <w:style w:type="character" w:customStyle="1" w:styleId="EndNoteBibliographyChar">
    <w:name w:val="EndNote Bibliography Char"/>
    <w:basedOn w:val="DefaultParagraphFont"/>
    <w:link w:val="EndNoteBibliography"/>
    <w:rsid w:val="00630032"/>
    <w:rPr>
      <w:noProof/>
      <w:szCs w:val="24"/>
    </w:rPr>
  </w:style>
  <w:style w:type="paragraph" w:customStyle="1" w:styleId="Default">
    <w:name w:val="Default"/>
    <w:rsid w:val="004D2D5C"/>
    <w:pPr>
      <w:autoSpaceDE w:val="0"/>
      <w:autoSpaceDN w:val="0"/>
      <w:adjustRightInd w:val="0"/>
    </w:pPr>
    <w:rPr>
      <w:color w:val="000000"/>
      <w:sz w:val="24"/>
      <w:szCs w:val="24"/>
    </w:rPr>
  </w:style>
  <w:style w:type="paragraph" w:styleId="BodyTextIndent2">
    <w:name w:val="Body Text Indent 2"/>
    <w:basedOn w:val="Normal"/>
    <w:link w:val="BodyTextIndent2Char"/>
    <w:rsid w:val="004D4CCE"/>
    <w:pPr>
      <w:spacing w:after="120" w:line="480" w:lineRule="auto"/>
      <w:ind w:left="360"/>
    </w:pPr>
  </w:style>
  <w:style w:type="character" w:customStyle="1" w:styleId="BodyTextIndent2Char">
    <w:name w:val="Body Text Indent 2 Char"/>
    <w:basedOn w:val="DefaultParagraphFont"/>
    <w:link w:val="BodyTextIndent2"/>
    <w:rsid w:val="004D4CCE"/>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autoSpaceDE/>
      <w:autoSpaceDN/>
      <w:adjustRightInd/>
      <w:outlineLvl w:val="0"/>
    </w:pPr>
    <w:rPr>
      <w:b/>
      <w:bCs/>
      <w:color w:val="000000"/>
    </w:rPr>
  </w:style>
  <w:style w:type="paragraph" w:styleId="Heading2">
    <w:name w:val="heading 2"/>
    <w:basedOn w:val="Normal"/>
    <w:next w:val="Normal"/>
    <w:qFormat/>
    <w:pPr>
      <w:keepNext/>
      <w:widowControl/>
      <w:autoSpaceDE/>
      <w:autoSpaceDN/>
      <w:adjustRightInd/>
      <w:jc w:val="center"/>
      <w:outlineLvl w:val="1"/>
    </w:pPr>
    <w:rPr>
      <w:b/>
      <w:bCs/>
      <w:sz w:val="24"/>
    </w:rPr>
  </w:style>
  <w:style w:type="paragraph" w:styleId="Heading3">
    <w:name w:val="heading 3"/>
    <w:basedOn w:val="Normal"/>
    <w:next w:val="Normal"/>
    <w:qFormat/>
    <w:pPr>
      <w:keepNext/>
      <w:outlineLvl w:val="2"/>
    </w:pPr>
    <w:rPr>
      <w:b/>
      <w:bCs/>
      <w:sz w:val="28"/>
      <w:u w:val="single"/>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rsid w:val="00072A7D"/>
    <w:pPr>
      <w:spacing w:before="240" w:after="60"/>
      <w:outlineLvl w:val="4"/>
    </w:pPr>
    <w:rPr>
      <w:b/>
      <w:bCs/>
      <w:i/>
      <w:iCs/>
      <w:sz w:val="26"/>
      <w:szCs w:val="26"/>
    </w:rPr>
  </w:style>
  <w:style w:type="paragraph" w:styleId="Heading6">
    <w:name w:val="heading 6"/>
    <w:basedOn w:val="Normal"/>
    <w:next w:val="Normal"/>
    <w:qFormat/>
    <w:rsid w:val="00072A7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character" w:customStyle="1" w:styleId="Hypertext">
    <w:name w:val="Hypertext"/>
    <w:rPr>
      <w:color w:val="0000FF"/>
      <w:u w:val="single"/>
    </w:rPr>
  </w:style>
  <w:style w:type="paragraph" w:customStyle="1" w:styleId="Level2">
    <w:name w:val="Level 2"/>
    <w:basedOn w:val="Normal"/>
    <w:pPr>
      <w:ind w:left="1440" w:hanging="720"/>
    </w:pPr>
  </w:style>
  <w:style w:type="paragraph" w:styleId="EndnoteText">
    <w:name w:val="endnote text"/>
    <w:basedOn w:val="Normal"/>
    <w:semiHidden/>
    <w:rPr>
      <w:szCs w:val="20"/>
    </w:rPr>
  </w:style>
  <w:style w:type="character" w:styleId="EndnoteReference">
    <w:name w:val="endnote reference"/>
    <w:semiHidden/>
    <w:rPr>
      <w:vertAlign w:val="superscript"/>
    </w:rPr>
  </w:style>
  <w:style w:type="character" w:styleId="Hyperlink">
    <w:name w:val="Hyperlink"/>
    <w:rPr>
      <w:color w:val="0000FF"/>
      <w:u w:val="single"/>
    </w:rPr>
  </w:style>
  <w:style w:type="paragraph" w:styleId="BodyText">
    <w:name w:val="Body Text"/>
    <w:basedOn w:val="Normal"/>
    <w:pPr>
      <w:spacing w:line="480" w:lineRule="auto"/>
    </w:pPr>
  </w:style>
  <w:style w:type="character" w:customStyle="1" w:styleId="label-1">
    <w:name w:val="label-1"/>
    <w:rPr>
      <w:b/>
      <w:bCs/>
      <w:sz w:val="20"/>
      <w:szCs w:val="20"/>
    </w:rPr>
  </w:style>
  <w:style w:type="character" w:customStyle="1" w:styleId="label-2">
    <w:name w:val="label-2"/>
    <w:rPr>
      <w:b/>
      <w:bCs/>
      <w:sz w:val="20"/>
      <w:szCs w:val="20"/>
    </w:rPr>
  </w:style>
  <w:style w:type="character" w:customStyle="1" w:styleId="label-3">
    <w:name w:val="label-3"/>
    <w:rPr>
      <w:b/>
      <w:bCs/>
      <w:sz w:val="20"/>
      <w:szCs w:val="20"/>
    </w:rPr>
  </w:style>
  <w:style w:type="character" w:customStyle="1" w:styleId="label-4">
    <w:name w:val="label-4"/>
    <w:rPr>
      <w:b/>
      <w:bCs/>
      <w:sz w:val="20"/>
      <w:szCs w:val="20"/>
    </w:rPr>
  </w:style>
  <w:style w:type="character" w:customStyle="1" w:styleId="label-5">
    <w:name w:val="label-5"/>
    <w:rPr>
      <w:b/>
      <w:bCs/>
      <w:sz w:val="20"/>
      <w:szCs w:val="20"/>
    </w:rPr>
  </w:style>
  <w:style w:type="character" w:customStyle="1" w:styleId="labelhead-1">
    <w:name w:val="labelhead-1"/>
    <w:rPr>
      <w:b w:val="0"/>
      <w:bCs w:val="0"/>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4"/>
    </w:rPr>
  </w:style>
  <w:style w:type="table" w:styleId="TableGrid">
    <w:name w:val="Table Grid"/>
    <w:basedOn w:val="TableNormal"/>
    <w:rsid w:val="00875EB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basedOn w:val="Normal"/>
    <w:rsid w:val="008614EF"/>
    <w:pPr>
      <w:autoSpaceDE/>
      <w:autoSpaceDN/>
      <w:adjustRightInd/>
    </w:pPr>
    <w:rPr>
      <w:rFonts w:ascii="Arial" w:hAnsi="Arial"/>
      <w:sz w:val="24"/>
      <w:szCs w:val="20"/>
    </w:rPr>
  </w:style>
  <w:style w:type="paragraph" w:styleId="Title">
    <w:name w:val="Title"/>
    <w:basedOn w:val="Normal"/>
    <w:qFormat/>
    <w:rsid w:val="008614EF"/>
    <w:pPr>
      <w:widowControl/>
      <w:autoSpaceDE/>
      <w:autoSpaceDN/>
      <w:adjustRightInd/>
      <w:jc w:val="center"/>
    </w:pPr>
    <w:rPr>
      <w:b/>
      <w:bCs/>
      <w:sz w:val="32"/>
    </w:rPr>
  </w:style>
  <w:style w:type="paragraph" w:styleId="Subtitle">
    <w:name w:val="Subtitle"/>
    <w:basedOn w:val="Normal"/>
    <w:qFormat/>
    <w:rsid w:val="008614EF"/>
    <w:pPr>
      <w:widowControl/>
      <w:autoSpaceDE/>
      <w:autoSpaceDN/>
      <w:adjustRightInd/>
    </w:pPr>
    <w:rPr>
      <w:sz w:val="24"/>
      <w:u w:val="single"/>
    </w:rPr>
  </w:style>
  <w:style w:type="paragraph" w:styleId="E-mailSignature">
    <w:name w:val="E-mail Signature"/>
    <w:basedOn w:val="Normal"/>
    <w:link w:val="E-mailSignatureChar"/>
    <w:rsid w:val="008614EF"/>
    <w:pPr>
      <w:widowControl/>
      <w:autoSpaceDE/>
      <w:autoSpaceDN/>
      <w:adjustRightInd/>
    </w:pPr>
    <w:rPr>
      <w:sz w:val="24"/>
    </w:rPr>
  </w:style>
  <w:style w:type="paragraph" w:styleId="BodyTextIndent">
    <w:name w:val="Body Text Indent"/>
    <w:basedOn w:val="Normal"/>
    <w:rsid w:val="00034B77"/>
    <w:pPr>
      <w:spacing w:after="120"/>
      <w:ind w:left="360"/>
    </w:pPr>
  </w:style>
  <w:style w:type="paragraph" w:styleId="BalloonText">
    <w:name w:val="Balloon Text"/>
    <w:basedOn w:val="Normal"/>
    <w:link w:val="BalloonTextChar"/>
    <w:rsid w:val="003E1E0B"/>
    <w:rPr>
      <w:rFonts w:ascii="Tahoma" w:hAnsi="Tahoma" w:cs="Tahoma"/>
      <w:sz w:val="16"/>
      <w:szCs w:val="16"/>
    </w:rPr>
  </w:style>
  <w:style w:type="character" w:styleId="CommentReference">
    <w:name w:val="annotation reference"/>
    <w:uiPriority w:val="99"/>
    <w:semiHidden/>
    <w:rsid w:val="00A84FDE"/>
    <w:rPr>
      <w:sz w:val="16"/>
      <w:szCs w:val="16"/>
    </w:rPr>
  </w:style>
  <w:style w:type="paragraph" w:styleId="CommentText">
    <w:name w:val="annotation text"/>
    <w:basedOn w:val="Normal"/>
    <w:link w:val="CommentTextChar"/>
    <w:rsid w:val="00A84FDE"/>
    <w:rPr>
      <w:szCs w:val="20"/>
    </w:rPr>
  </w:style>
  <w:style w:type="paragraph" w:styleId="CommentSubject">
    <w:name w:val="annotation subject"/>
    <w:basedOn w:val="CommentText"/>
    <w:next w:val="CommentText"/>
    <w:semiHidden/>
    <w:rsid w:val="00A84FDE"/>
    <w:rPr>
      <w:b/>
      <w:bCs/>
    </w:rPr>
  </w:style>
  <w:style w:type="paragraph" w:customStyle="1" w:styleId="CharChar1CharCharCharCharCharCharChar">
    <w:name w:val="Char Char1 Char Char Char Char Char Char Char"/>
    <w:basedOn w:val="Normal"/>
    <w:semiHidden/>
    <w:rsid w:val="00992562"/>
    <w:pPr>
      <w:autoSpaceDE/>
      <w:autoSpaceDN/>
      <w:spacing w:before="60" w:line="240" w:lineRule="exact"/>
      <w:jc w:val="both"/>
      <w:textAlignment w:val="baseline"/>
    </w:pPr>
    <w:rPr>
      <w:rFonts w:ascii="Verdana" w:hAnsi="Verdana"/>
      <w:bCs/>
      <w:color w:val="FF00FF"/>
      <w:sz w:val="22"/>
      <w:szCs w:val="20"/>
    </w:rPr>
  </w:style>
  <w:style w:type="paragraph" w:customStyle="1" w:styleId="CharChar1CharCharCharCharCharCharCharCharCharChar">
    <w:name w:val="Char Char1 Char Char Char Char Char Char Char Char Char Char"/>
    <w:basedOn w:val="Normal"/>
    <w:semiHidden/>
    <w:rsid w:val="003D0A37"/>
    <w:pPr>
      <w:autoSpaceDE/>
      <w:autoSpaceDN/>
      <w:spacing w:before="60" w:line="240" w:lineRule="exact"/>
      <w:jc w:val="both"/>
      <w:textAlignment w:val="baseline"/>
    </w:pPr>
    <w:rPr>
      <w:rFonts w:ascii="Verdana" w:hAnsi="Verdana"/>
      <w:bCs/>
      <w:color w:val="FF00FF"/>
      <w:sz w:val="22"/>
      <w:szCs w:val="20"/>
    </w:rPr>
  </w:style>
  <w:style w:type="paragraph" w:styleId="ListParagraph">
    <w:name w:val="List Paragraph"/>
    <w:basedOn w:val="Normal"/>
    <w:uiPriority w:val="34"/>
    <w:qFormat/>
    <w:rsid w:val="00892DDF"/>
    <w:pPr>
      <w:widowControl/>
      <w:autoSpaceDE/>
      <w:autoSpaceDN/>
      <w:adjustRightInd/>
      <w:ind w:left="720"/>
      <w:contextualSpacing/>
    </w:pPr>
    <w:rPr>
      <w:rFonts w:ascii="Calibri" w:eastAsia="Calibri" w:hAnsi="Calibri"/>
      <w:sz w:val="24"/>
    </w:rPr>
  </w:style>
  <w:style w:type="character" w:styleId="FollowedHyperlink">
    <w:name w:val="FollowedHyperlink"/>
    <w:rsid w:val="00E95E3C"/>
    <w:rPr>
      <w:color w:val="954F72"/>
      <w:u w:val="single"/>
    </w:rPr>
  </w:style>
  <w:style w:type="paragraph" w:styleId="FootnoteText">
    <w:name w:val="footnote text"/>
    <w:basedOn w:val="Normal"/>
    <w:link w:val="FootnoteTextChar"/>
    <w:rsid w:val="00F51CED"/>
    <w:rPr>
      <w:szCs w:val="20"/>
    </w:rPr>
  </w:style>
  <w:style w:type="character" w:customStyle="1" w:styleId="FootnoteTextChar">
    <w:name w:val="Footnote Text Char"/>
    <w:basedOn w:val="DefaultParagraphFont"/>
    <w:link w:val="FootnoteText"/>
    <w:rsid w:val="00F51CED"/>
  </w:style>
  <w:style w:type="character" w:customStyle="1" w:styleId="BalloonTextChar">
    <w:name w:val="Balloon Text Char"/>
    <w:link w:val="BalloonText"/>
    <w:rsid w:val="00B352B5"/>
    <w:rPr>
      <w:rFonts w:ascii="Tahoma" w:hAnsi="Tahoma" w:cs="Tahoma"/>
      <w:sz w:val="16"/>
      <w:szCs w:val="16"/>
    </w:rPr>
  </w:style>
  <w:style w:type="paragraph" w:customStyle="1" w:styleId="C2-CtrSglSp">
    <w:name w:val="C2-Ctr Sgl Sp"/>
    <w:rsid w:val="00B352B5"/>
    <w:pPr>
      <w:keepLines/>
      <w:spacing w:line="240" w:lineRule="atLeast"/>
      <w:jc w:val="center"/>
    </w:pPr>
    <w:rPr>
      <w:sz w:val="24"/>
      <w:szCs w:val="24"/>
    </w:rPr>
  </w:style>
  <w:style w:type="paragraph" w:customStyle="1" w:styleId="T0-ChapPgHd">
    <w:name w:val="T0-Chap/Pg Hd"/>
    <w:rsid w:val="00B352B5"/>
    <w:pPr>
      <w:tabs>
        <w:tab w:val="left" w:pos="8640"/>
      </w:tabs>
      <w:spacing w:line="240" w:lineRule="atLeast"/>
      <w:jc w:val="both"/>
    </w:pPr>
    <w:rPr>
      <w:sz w:val="24"/>
      <w:szCs w:val="24"/>
      <w:u w:val="words"/>
    </w:rPr>
  </w:style>
  <w:style w:type="paragraph" w:styleId="TOC1">
    <w:name w:val="toc 1"/>
    <w:basedOn w:val="Normal"/>
    <w:autoRedefine/>
    <w:rsid w:val="00B352B5"/>
    <w:pPr>
      <w:widowControl/>
      <w:tabs>
        <w:tab w:val="left" w:pos="1440"/>
        <w:tab w:val="right" w:leader="dot" w:pos="8208"/>
        <w:tab w:val="left" w:pos="8640"/>
      </w:tabs>
      <w:autoSpaceDE/>
      <w:autoSpaceDN/>
      <w:adjustRightInd/>
      <w:spacing w:line="240" w:lineRule="atLeast"/>
      <w:ind w:left="288"/>
    </w:pPr>
    <w:rPr>
      <w:caps/>
      <w:sz w:val="24"/>
    </w:rPr>
  </w:style>
  <w:style w:type="paragraph" w:styleId="TOC2">
    <w:name w:val="toc 2"/>
    <w:basedOn w:val="Normal"/>
    <w:autoRedefine/>
    <w:rsid w:val="00B352B5"/>
    <w:pPr>
      <w:widowControl/>
      <w:tabs>
        <w:tab w:val="left" w:pos="2160"/>
        <w:tab w:val="right" w:leader="dot" w:pos="8208"/>
        <w:tab w:val="left" w:pos="8640"/>
      </w:tabs>
      <w:autoSpaceDE/>
      <w:autoSpaceDN/>
      <w:adjustRightInd/>
      <w:spacing w:line="240" w:lineRule="atLeast"/>
      <w:ind w:left="2160" w:hanging="720"/>
    </w:pPr>
    <w:rPr>
      <w:sz w:val="24"/>
    </w:rPr>
  </w:style>
  <w:style w:type="paragraph" w:styleId="TOC5">
    <w:name w:val="toc 5"/>
    <w:basedOn w:val="TOC1"/>
    <w:autoRedefine/>
    <w:rsid w:val="00B352B5"/>
    <w:pPr>
      <w:jc w:val="center"/>
    </w:pPr>
    <w:rPr>
      <w:caps w:val="0"/>
    </w:rPr>
  </w:style>
  <w:style w:type="character" w:customStyle="1" w:styleId="E-mailSignatureChar">
    <w:name w:val="E-mail Signature Char"/>
    <w:link w:val="E-mailSignature"/>
    <w:rsid w:val="00B352B5"/>
    <w:rPr>
      <w:sz w:val="24"/>
      <w:szCs w:val="24"/>
    </w:rPr>
  </w:style>
  <w:style w:type="character" w:customStyle="1" w:styleId="CommentTextChar">
    <w:name w:val="Comment Text Char"/>
    <w:link w:val="CommentText"/>
    <w:rsid w:val="00AE3559"/>
  </w:style>
  <w:style w:type="paragraph" w:styleId="Revision">
    <w:name w:val="Revision"/>
    <w:hidden/>
    <w:uiPriority w:val="99"/>
    <w:semiHidden/>
    <w:rsid w:val="00386021"/>
    <w:rPr>
      <w:szCs w:val="24"/>
    </w:rPr>
  </w:style>
  <w:style w:type="character" w:customStyle="1" w:styleId="maintitle">
    <w:name w:val="maintitle"/>
    <w:rsid w:val="00D64AAF"/>
  </w:style>
  <w:style w:type="character" w:customStyle="1" w:styleId="callout-pink">
    <w:name w:val="callout-pink"/>
    <w:basedOn w:val="DefaultParagraphFont"/>
    <w:rsid w:val="007238DD"/>
  </w:style>
  <w:style w:type="paragraph" w:customStyle="1" w:styleId="EndNoteBibliographyTitle">
    <w:name w:val="EndNote Bibliography Title"/>
    <w:basedOn w:val="Normal"/>
    <w:link w:val="EndNoteBibliographyTitleChar"/>
    <w:rsid w:val="00630032"/>
    <w:pPr>
      <w:jc w:val="center"/>
    </w:pPr>
    <w:rPr>
      <w:noProof/>
    </w:rPr>
  </w:style>
  <w:style w:type="character" w:customStyle="1" w:styleId="EndNoteBibliographyTitleChar">
    <w:name w:val="EndNote Bibliography Title Char"/>
    <w:basedOn w:val="DefaultParagraphFont"/>
    <w:link w:val="EndNoteBibliographyTitle"/>
    <w:rsid w:val="00630032"/>
    <w:rPr>
      <w:noProof/>
      <w:szCs w:val="24"/>
    </w:rPr>
  </w:style>
  <w:style w:type="paragraph" w:customStyle="1" w:styleId="EndNoteBibliography">
    <w:name w:val="EndNote Bibliography"/>
    <w:basedOn w:val="Normal"/>
    <w:link w:val="EndNoteBibliographyChar"/>
    <w:rsid w:val="00630032"/>
    <w:rPr>
      <w:noProof/>
    </w:rPr>
  </w:style>
  <w:style w:type="character" w:customStyle="1" w:styleId="EndNoteBibliographyChar">
    <w:name w:val="EndNote Bibliography Char"/>
    <w:basedOn w:val="DefaultParagraphFont"/>
    <w:link w:val="EndNoteBibliography"/>
    <w:rsid w:val="00630032"/>
    <w:rPr>
      <w:noProof/>
      <w:szCs w:val="24"/>
    </w:rPr>
  </w:style>
  <w:style w:type="paragraph" w:customStyle="1" w:styleId="Default">
    <w:name w:val="Default"/>
    <w:rsid w:val="004D2D5C"/>
    <w:pPr>
      <w:autoSpaceDE w:val="0"/>
      <w:autoSpaceDN w:val="0"/>
      <w:adjustRightInd w:val="0"/>
    </w:pPr>
    <w:rPr>
      <w:color w:val="000000"/>
      <w:sz w:val="24"/>
      <w:szCs w:val="24"/>
    </w:rPr>
  </w:style>
  <w:style w:type="paragraph" w:styleId="BodyTextIndent2">
    <w:name w:val="Body Text Indent 2"/>
    <w:basedOn w:val="Normal"/>
    <w:link w:val="BodyTextIndent2Char"/>
    <w:rsid w:val="004D4CCE"/>
    <w:pPr>
      <w:spacing w:after="120" w:line="480" w:lineRule="auto"/>
      <w:ind w:left="360"/>
    </w:pPr>
  </w:style>
  <w:style w:type="character" w:customStyle="1" w:styleId="BodyTextIndent2Char">
    <w:name w:val="Body Text Indent 2 Char"/>
    <w:basedOn w:val="DefaultParagraphFont"/>
    <w:link w:val="BodyTextIndent2"/>
    <w:rsid w:val="004D4CC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5368">
      <w:bodyDiv w:val="1"/>
      <w:marLeft w:val="0"/>
      <w:marRight w:val="0"/>
      <w:marTop w:val="0"/>
      <w:marBottom w:val="0"/>
      <w:divBdr>
        <w:top w:val="none" w:sz="0" w:space="0" w:color="auto"/>
        <w:left w:val="none" w:sz="0" w:space="0" w:color="auto"/>
        <w:bottom w:val="none" w:sz="0" w:space="0" w:color="auto"/>
        <w:right w:val="none" w:sz="0" w:space="0" w:color="auto"/>
      </w:divBdr>
    </w:div>
    <w:div w:id="730734265">
      <w:bodyDiv w:val="1"/>
      <w:marLeft w:val="0"/>
      <w:marRight w:val="0"/>
      <w:marTop w:val="0"/>
      <w:marBottom w:val="0"/>
      <w:divBdr>
        <w:top w:val="none" w:sz="0" w:space="0" w:color="auto"/>
        <w:left w:val="none" w:sz="0" w:space="0" w:color="auto"/>
        <w:bottom w:val="none" w:sz="0" w:space="0" w:color="auto"/>
        <w:right w:val="none" w:sz="0" w:space="0" w:color="auto"/>
      </w:divBdr>
    </w:div>
    <w:div w:id="754788821">
      <w:bodyDiv w:val="1"/>
      <w:marLeft w:val="0"/>
      <w:marRight w:val="0"/>
      <w:marTop w:val="0"/>
      <w:marBottom w:val="0"/>
      <w:divBdr>
        <w:top w:val="none" w:sz="0" w:space="0" w:color="auto"/>
        <w:left w:val="none" w:sz="0" w:space="0" w:color="auto"/>
        <w:bottom w:val="none" w:sz="0" w:space="0" w:color="auto"/>
        <w:right w:val="none" w:sz="0" w:space="0" w:color="auto"/>
      </w:divBdr>
    </w:div>
    <w:div w:id="953369811">
      <w:bodyDiv w:val="1"/>
      <w:marLeft w:val="0"/>
      <w:marRight w:val="0"/>
      <w:marTop w:val="0"/>
      <w:marBottom w:val="0"/>
      <w:divBdr>
        <w:top w:val="none" w:sz="0" w:space="0" w:color="auto"/>
        <w:left w:val="none" w:sz="0" w:space="0" w:color="auto"/>
        <w:bottom w:val="none" w:sz="0" w:space="0" w:color="auto"/>
        <w:right w:val="none" w:sz="0" w:space="0" w:color="auto"/>
      </w:divBdr>
      <w:divsChild>
        <w:div w:id="352339091">
          <w:marLeft w:val="0"/>
          <w:marRight w:val="0"/>
          <w:marTop w:val="0"/>
          <w:marBottom w:val="0"/>
          <w:divBdr>
            <w:top w:val="none" w:sz="0" w:space="0" w:color="auto"/>
            <w:left w:val="none" w:sz="0" w:space="0" w:color="auto"/>
            <w:bottom w:val="none" w:sz="0" w:space="0" w:color="auto"/>
            <w:right w:val="none" w:sz="0" w:space="0" w:color="auto"/>
          </w:divBdr>
        </w:div>
        <w:div w:id="971059088">
          <w:marLeft w:val="0"/>
          <w:marRight w:val="0"/>
          <w:marTop w:val="0"/>
          <w:marBottom w:val="0"/>
          <w:divBdr>
            <w:top w:val="none" w:sz="0" w:space="0" w:color="auto"/>
            <w:left w:val="none" w:sz="0" w:space="0" w:color="auto"/>
            <w:bottom w:val="none" w:sz="0" w:space="0" w:color="auto"/>
            <w:right w:val="none" w:sz="0" w:space="0" w:color="auto"/>
          </w:divBdr>
        </w:div>
        <w:div w:id="1347512092">
          <w:marLeft w:val="0"/>
          <w:marRight w:val="0"/>
          <w:marTop w:val="0"/>
          <w:marBottom w:val="0"/>
          <w:divBdr>
            <w:top w:val="none" w:sz="0" w:space="0" w:color="auto"/>
            <w:left w:val="none" w:sz="0" w:space="0" w:color="auto"/>
            <w:bottom w:val="none" w:sz="0" w:space="0" w:color="auto"/>
            <w:right w:val="none" w:sz="0" w:space="0" w:color="auto"/>
          </w:divBdr>
        </w:div>
      </w:divsChild>
    </w:div>
    <w:div w:id="1143085076">
      <w:bodyDiv w:val="1"/>
      <w:marLeft w:val="0"/>
      <w:marRight w:val="0"/>
      <w:marTop w:val="0"/>
      <w:marBottom w:val="0"/>
      <w:divBdr>
        <w:top w:val="none" w:sz="0" w:space="0" w:color="auto"/>
        <w:left w:val="none" w:sz="0" w:space="0" w:color="auto"/>
        <w:bottom w:val="none" w:sz="0" w:space="0" w:color="auto"/>
        <w:right w:val="none" w:sz="0" w:space="0" w:color="auto"/>
      </w:divBdr>
    </w:div>
    <w:div w:id="1225415434">
      <w:bodyDiv w:val="1"/>
      <w:marLeft w:val="0"/>
      <w:marRight w:val="0"/>
      <w:marTop w:val="0"/>
      <w:marBottom w:val="0"/>
      <w:divBdr>
        <w:top w:val="none" w:sz="0" w:space="0" w:color="auto"/>
        <w:left w:val="none" w:sz="0" w:space="0" w:color="auto"/>
        <w:bottom w:val="none" w:sz="0" w:space="0" w:color="auto"/>
        <w:right w:val="none" w:sz="0" w:space="0" w:color="auto"/>
      </w:divBdr>
    </w:div>
    <w:div w:id="1237204251">
      <w:bodyDiv w:val="1"/>
      <w:marLeft w:val="0"/>
      <w:marRight w:val="0"/>
      <w:marTop w:val="0"/>
      <w:marBottom w:val="0"/>
      <w:divBdr>
        <w:top w:val="none" w:sz="0" w:space="0" w:color="auto"/>
        <w:left w:val="none" w:sz="0" w:space="0" w:color="auto"/>
        <w:bottom w:val="none" w:sz="0" w:space="0" w:color="auto"/>
        <w:right w:val="none" w:sz="0" w:space="0" w:color="auto"/>
      </w:divBdr>
    </w:div>
    <w:div w:id="1283196961">
      <w:bodyDiv w:val="1"/>
      <w:marLeft w:val="0"/>
      <w:marRight w:val="0"/>
      <w:marTop w:val="0"/>
      <w:marBottom w:val="0"/>
      <w:divBdr>
        <w:top w:val="none" w:sz="0" w:space="0" w:color="auto"/>
        <w:left w:val="none" w:sz="0" w:space="0" w:color="auto"/>
        <w:bottom w:val="none" w:sz="0" w:space="0" w:color="auto"/>
        <w:right w:val="none" w:sz="0" w:space="0" w:color="auto"/>
      </w:divBdr>
    </w:div>
    <w:div w:id="1390495070">
      <w:bodyDiv w:val="1"/>
      <w:marLeft w:val="0"/>
      <w:marRight w:val="0"/>
      <w:marTop w:val="0"/>
      <w:marBottom w:val="0"/>
      <w:divBdr>
        <w:top w:val="none" w:sz="0" w:space="0" w:color="auto"/>
        <w:left w:val="none" w:sz="0" w:space="0" w:color="auto"/>
        <w:bottom w:val="none" w:sz="0" w:space="0" w:color="auto"/>
        <w:right w:val="none" w:sz="0" w:space="0" w:color="auto"/>
      </w:divBdr>
    </w:div>
    <w:div w:id="1399598343">
      <w:bodyDiv w:val="1"/>
      <w:marLeft w:val="0"/>
      <w:marRight w:val="0"/>
      <w:marTop w:val="0"/>
      <w:marBottom w:val="0"/>
      <w:divBdr>
        <w:top w:val="none" w:sz="0" w:space="0" w:color="auto"/>
        <w:left w:val="none" w:sz="0" w:space="0" w:color="auto"/>
        <w:bottom w:val="none" w:sz="0" w:space="0" w:color="auto"/>
        <w:right w:val="none" w:sz="0" w:space="0" w:color="auto"/>
      </w:divBdr>
      <w:divsChild>
        <w:div w:id="132336848">
          <w:marLeft w:val="0"/>
          <w:marRight w:val="0"/>
          <w:marTop w:val="0"/>
          <w:marBottom w:val="0"/>
          <w:divBdr>
            <w:top w:val="none" w:sz="0" w:space="0" w:color="auto"/>
            <w:left w:val="none" w:sz="0" w:space="0" w:color="auto"/>
            <w:bottom w:val="none" w:sz="0" w:space="0" w:color="auto"/>
            <w:right w:val="none" w:sz="0" w:space="0" w:color="auto"/>
          </w:divBdr>
        </w:div>
      </w:divsChild>
    </w:div>
    <w:div w:id="1539321107">
      <w:bodyDiv w:val="1"/>
      <w:marLeft w:val="0"/>
      <w:marRight w:val="0"/>
      <w:marTop w:val="0"/>
      <w:marBottom w:val="0"/>
      <w:divBdr>
        <w:top w:val="none" w:sz="0" w:space="0" w:color="auto"/>
        <w:left w:val="none" w:sz="0" w:space="0" w:color="auto"/>
        <w:bottom w:val="none" w:sz="0" w:space="0" w:color="auto"/>
        <w:right w:val="none" w:sz="0" w:space="0" w:color="auto"/>
      </w:divBdr>
    </w:div>
    <w:div w:id="1624577341">
      <w:bodyDiv w:val="1"/>
      <w:marLeft w:val="0"/>
      <w:marRight w:val="0"/>
      <w:marTop w:val="0"/>
      <w:marBottom w:val="0"/>
      <w:divBdr>
        <w:top w:val="none" w:sz="0" w:space="0" w:color="auto"/>
        <w:left w:val="none" w:sz="0" w:space="0" w:color="auto"/>
        <w:bottom w:val="none" w:sz="0" w:space="0" w:color="auto"/>
        <w:right w:val="none" w:sz="0" w:space="0" w:color="auto"/>
      </w:divBdr>
    </w:div>
    <w:div w:id="1726220505">
      <w:bodyDiv w:val="1"/>
      <w:marLeft w:val="0"/>
      <w:marRight w:val="0"/>
      <w:marTop w:val="0"/>
      <w:marBottom w:val="0"/>
      <w:divBdr>
        <w:top w:val="none" w:sz="0" w:space="0" w:color="auto"/>
        <w:left w:val="none" w:sz="0" w:space="0" w:color="auto"/>
        <w:bottom w:val="none" w:sz="0" w:space="0" w:color="auto"/>
        <w:right w:val="none" w:sz="0" w:space="0" w:color="auto"/>
      </w:divBdr>
    </w:div>
    <w:div w:id="1891839469">
      <w:bodyDiv w:val="1"/>
      <w:marLeft w:val="0"/>
      <w:marRight w:val="0"/>
      <w:marTop w:val="0"/>
      <w:marBottom w:val="0"/>
      <w:divBdr>
        <w:top w:val="none" w:sz="0" w:space="0" w:color="auto"/>
        <w:left w:val="none" w:sz="0" w:space="0" w:color="auto"/>
        <w:bottom w:val="none" w:sz="0" w:space="0" w:color="auto"/>
        <w:right w:val="none" w:sz="0" w:space="0" w:color="auto"/>
      </w:divBdr>
    </w:div>
    <w:div w:id="192198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dc.gov/drugoverdose/prescribing/guideline.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aspe.hhs.gov/sp/reports/2015/OpioidInitiative/ib_OpioidInitiative.cfm" TargetMode="External"/><Relationship Id="rId3" Type="http://schemas.openxmlformats.org/officeDocument/2006/relationships/hyperlink" Target="http://aspe.hhs.gov/sp/reports/2015/OpioidInitiative/ib_OpioidInitiative.cfm" TargetMode="External"/><Relationship Id="rId7" Type="http://schemas.openxmlformats.org/officeDocument/2006/relationships/hyperlink" Target="http://aspe.hhs.gov/sp/reports/2015/OpioidInitiative/ib_OpioidInitiative.cfm" TargetMode="External"/><Relationship Id="rId2" Type="http://schemas.openxmlformats.org/officeDocument/2006/relationships/hyperlink" Target="http://wonder.cdc.gov/" TargetMode="External"/><Relationship Id="rId1" Type="http://schemas.openxmlformats.org/officeDocument/2006/relationships/hyperlink" Target="http://wonder.cdc.gov/" TargetMode="External"/><Relationship Id="rId6" Type="http://schemas.openxmlformats.org/officeDocument/2006/relationships/hyperlink" Target="http://aspe.hhs.gov/sp/reports/2015/OpioidInitiative/ib_OpioidInitiative.cfm" TargetMode="External"/><Relationship Id="rId5" Type="http://schemas.openxmlformats.org/officeDocument/2006/relationships/hyperlink" Target="http://aspe.hhs.gov/sp/reports/2015/OpioidInitiative/ib_OpioidInitiative.cfm" TargetMode="External"/><Relationship Id="rId4" Type="http://schemas.openxmlformats.org/officeDocument/2006/relationships/hyperlink" Target="http://www.cdc.gov/drugoverdose/prescribing/guideline.html" TargetMode="External"/><Relationship Id="rId9" Type="http://schemas.openxmlformats.org/officeDocument/2006/relationships/hyperlink" Target="http://www.pdmpexcell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04a172f-e16f-4887-a47b-3990e8128e1e">VUADPPQRPPK6-1564171637-338</_dlc_DocId>
    <_dlc_DocIdUrl xmlns="004a172f-e16f-4887-a47b-3990e8128e1e">
      <Url>https://esp.cdc.gov/sites/ncipc/DUIP/hstsb/_layouts/15/DocIdRedir.aspx?ID=VUADPPQRPPK6-1564171637-338</Url>
      <Description>VUADPPQRPPK6-1564171637-338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D83616BFDCEF4E91B1E5120BDC4550" ma:contentTypeVersion="0" ma:contentTypeDescription="Create a new document." ma:contentTypeScope="" ma:versionID="df02299376cb3edcf92b4c5710add856">
  <xsd:schema xmlns:xsd="http://www.w3.org/2001/XMLSchema" xmlns:xs="http://www.w3.org/2001/XMLSchema" xmlns:p="http://schemas.microsoft.com/office/2006/metadata/properties" xmlns:ns2="004a172f-e16f-4887-a47b-3990e8128e1e" targetNamespace="http://schemas.microsoft.com/office/2006/metadata/properties" ma:root="true" ma:fieldsID="c3baee67982840a4bea6e8e643d90229" ns2:_="">
    <xsd:import namespace="004a172f-e16f-4887-a47b-3990e8128e1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a172f-e16f-4887-a47b-3990e8128e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90730-D692-406C-825F-3936052874B2}">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004a172f-e16f-4887-a47b-3990e8128e1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9EE5EF2-5F7C-48FA-B76D-18458EB09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a172f-e16f-4887-a47b-3990e812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9D5E9-4AC2-4397-B06D-53E814ACF438}">
  <ds:schemaRefs>
    <ds:schemaRef ds:uri="http://schemas.microsoft.com/sharepoint/events"/>
  </ds:schemaRefs>
</ds:datastoreItem>
</file>

<file path=customXml/itemProps4.xml><?xml version="1.0" encoding="utf-8"?>
<ds:datastoreItem xmlns:ds="http://schemas.openxmlformats.org/officeDocument/2006/customXml" ds:itemID="{90537E08-8E2A-4274-967F-CA830F28B69A}">
  <ds:schemaRefs>
    <ds:schemaRef ds:uri="http://schemas.microsoft.com/sharepoint/v3/contenttype/forms"/>
  </ds:schemaRefs>
</ds:datastoreItem>
</file>

<file path=customXml/itemProps5.xml><?xml version="1.0" encoding="utf-8"?>
<ds:datastoreItem xmlns:ds="http://schemas.openxmlformats.org/officeDocument/2006/customXml" ds:itemID="{F213CDFD-8143-4D71-9D08-CE5E701C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6926</Words>
  <Characters>39484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Title: Test of Four Intimate Partner Violence (IPV) Measurement Scales</vt:lpstr>
    </vt:vector>
  </TitlesOfParts>
  <Company>CDC - NCIPC</Company>
  <LinksUpToDate>false</LinksUpToDate>
  <CharactersWithSpaces>46318</CharactersWithSpaces>
  <SharedDoc>false</SharedDoc>
  <HLinks>
    <vt:vector size="42" baseType="variant">
      <vt:variant>
        <vt:i4>1310799</vt:i4>
      </vt:variant>
      <vt:variant>
        <vt:i4>6</vt:i4>
      </vt:variant>
      <vt:variant>
        <vt:i4>0</vt:i4>
      </vt:variant>
      <vt:variant>
        <vt:i4>5</vt:i4>
      </vt:variant>
      <vt:variant>
        <vt:lpwstr>http://www.cdc.gov/mmwr/preview/mmwrhtml/mm6324a3.htm</vt:lpwstr>
      </vt:variant>
      <vt:variant>
        <vt:lpwstr/>
      </vt:variant>
      <vt:variant>
        <vt:i4>131081</vt:i4>
      </vt:variant>
      <vt:variant>
        <vt:i4>3</vt:i4>
      </vt:variant>
      <vt:variant>
        <vt:i4>0</vt:i4>
      </vt:variant>
      <vt:variant>
        <vt:i4>5</vt:i4>
      </vt:variant>
      <vt:variant>
        <vt:lpwstr>http://www.cdc.gov/mmwr/preview/mmwrhtml/mm5729a1.htm : Describes a multi-state fentanyl</vt:lpwstr>
      </vt:variant>
      <vt:variant>
        <vt:lpwstr/>
      </vt:variant>
      <vt:variant>
        <vt:i4>1310803</vt:i4>
      </vt:variant>
      <vt:variant>
        <vt:i4>0</vt:i4>
      </vt:variant>
      <vt:variant>
        <vt:i4>0</vt:i4>
      </vt:variant>
      <vt:variant>
        <vt:i4>5</vt:i4>
      </vt:variant>
      <vt:variant>
        <vt:lpwstr>C:\Users\IDY6\AppData\Local\Microsoft\Windows\Temporary Internet Files\Content.Outlook\079ZML9Q\A comparison of drug overdose deaths involving methadone and other opioid analgesics in West Virginia</vt:lpwstr>
      </vt:variant>
      <vt:variant>
        <vt:lpwstr/>
      </vt:variant>
      <vt:variant>
        <vt:i4>2359368</vt:i4>
      </vt:variant>
      <vt:variant>
        <vt:i4>9</vt:i4>
      </vt:variant>
      <vt:variant>
        <vt:i4>0</vt:i4>
      </vt:variant>
      <vt:variant>
        <vt:i4>5</vt:i4>
      </vt:variant>
      <vt:variant>
        <vt:lpwstr>http://webappa.cdc.gov/sasweb/ncipc/mortrate10_us.html</vt:lpwstr>
      </vt:variant>
      <vt:variant>
        <vt:lpwstr/>
      </vt:variant>
      <vt:variant>
        <vt:i4>7667736</vt:i4>
      </vt:variant>
      <vt:variant>
        <vt:i4>6</vt:i4>
      </vt:variant>
      <vt:variant>
        <vt:i4>0</vt:i4>
      </vt:variant>
      <vt:variant>
        <vt:i4>5</vt:i4>
      </vt:variant>
      <vt:variant>
        <vt:lpwstr>http://aspe.hhs.gov/sp/reports/2015/OpioidInitiative/ib_OpioidInitiative.cfm</vt:lpwstr>
      </vt:variant>
      <vt:variant>
        <vt:lpwstr/>
      </vt:variant>
      <vt:variant>
        <vt:i4>1376336</vt:i4>
      </vt:variant>
      <vt:variant>
        <vt:i4>3</vt:i4>
      </vt:variant>
      <vt:variant>
        <vt:i4>0</vt:i4>
      </vt:variant>
      <vt:variant>
        <vt:i4>5</vt:i4>
      </vt:variant>
      <vt:variant>
        <vt:lpwstr>http://www.samhsa.gov/data/sites/default/files/DAWNMEAnnualReport2010/DAWNMEAnnualReport2010/DAWN-ME-AnnualReport2010.htm</vt:lpwstr>
      </vt:variant>
      <vt:variant>
        <vt:lpwstr/>
      </vt:variant>
      <vt:variant>
        <vt:i4>7667736</vt:i4>
      </vt:variant>
      <vt:variant>
        <vt:i4>0</vt:i4>
      </vt:variant>
      <vt:variant>
        <vt:i4>0</vt:i4>
      </vt:variant>
      <vt:variant>
        <vt:i4>5</vt:i4>
      </vt:variant>
      <vt:variant>
        <vt:lpwstr>http://aspe.hhs.gov/sp/reports/2015/OpioidInitiative/ib_OpioidInitiative.cfm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Test of Four Intimate Partner Violence (IPV) Measurement Scales</dc:title>
  <dc:subject/>
  <dc:creator>CDC User</dc:creator>
  <cp:keywords/>
  <cp:lastModifiedBy>SYSTEM</cp:lastModifiedBy>
  <cp:revision>2</cp:revision>
  <cp:lastPrinted>2015-07-17T19:32:00Z</cp:lastPrinted>
  <dcterms:created xsi:type="dcterms:W3CDTF">2017-10-06T15:20:00Z</dcterms:created>
  <dcterms:modified xsi:type="dcterms:W3CDTF">2017-10-06T15:20:00Z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bbdd91a3-b218-4855-8666-9fc7926f70b6</vt:lpwstr>
  </property>
  <property fmtid="{D5CDD505-2E9C-101B-9397-08002B2CF9AE}" pid="3" name="ContentTypeId">
    <vt:lpwstr>0x010100EBD83616BFDCEF4E91B1E5120BDC4550</vt:lpwstr>
  </property>
</Properties>
</file>