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650F6" w14:textId="77777777" w:rsidR="00F56DBE" w:rsidRDefault="00F56DBE">
      <w:pPr>
        <w:pStyle w:val="NoSpacing"/>
        <w:rPr>
          <w:rFonts w:ascii="Arial" w:hAnsi="Arial" w:cs="Arial"/>
          <w:b/>
          <w:sz w:val="28"/>
        </w:rPr>
      </w:pPr>
    </w:p>
    <w:p w14:paraId="34FC953B" w14:textId="77777777" w:rsidR="00F56DBE" w:rsidRDefault="00DD29C9">
      <w:pPr>
        <w:pStyle w:val="NoSpacing"/>
        <w:rPr>
          <w:rFonts w:ascii="Arial" w:hAnsi="Arial" w:cs="Arial"/>
          <w:b/>
          <w:sz w:val="28"/>
        </w:rPr>
      </w:pPr>
      <w:r>
        <w:rPr>
          <w:rFonts w:ascii="Arial" w:hAnsi="Arial" w:cs="Arial"/>
          <w:b/>
          <w:sz w:val="28"/>
        </w:rPr>
        <w:t>ZIKV RNA Persistence (ZIRP): Pregnant Woman Screening Form</w:t>
      </w:r>
    </w:p>
    <w:p w14:paraId="58F5C42F" w14:textId="77777777" w:rsidR="00F56DBE" w:rsidRDefault="006E52E5" w:rsidP="006E52E5">
      <w:pPr>
        <w:pStyle w:val="NoSpacing"/>
        <w:tabs>
          <w:tab w:val="left" w:pos="2028"/>
        </w:tabs>
        <w:rPr>
          <w:rFonts w:ascii="Arial" w:hAnsi="Arial" w:cs="Arial"/>
          <w:b/>
        </w:rPr>
      </w:pPr>
      <w:r>
        <w:rPr>
          <w:rFonts w:ascii="Arial" w:hAnsi="Arial" w:cs="Arial"/>
          <w:b/>
        </w:rPr>
        <w:tab/>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7"/>
        <w:gridCol w:w="4877"/>
      </w:tblGrid>
      <w:tr w:rsidR="00F56DBE" w14:paraId="45D5E566" w14:textId="77777777">
        <w:tc>
          <w:tcPr>
            <w:tcW w:w="5267" w:type="dxa"/>
          </w:tcPr>
          <w:p w14:paraId="6774316A" w14:textId="77777777" w:rsidR="00F56DBE" w:rsidRDefault="00DD29C9">
            <w:pPr>
              <w:pStyle w:val="NoSpacing"/>
              <w:rPr>
                <w:rFonts w:ascii="Arial" w:hAnsi="Arial" w:cs="Arial"/>
                <w:b/>
              </w:rPr>
            </w:pPr>
            <w:r>
              <w:rPr>
                <w:rFonts w:ascii="Arial" w:hAnsi="Arial" w:cs="Arial"/>
                <w:b/>
              </w:rPr>
              <w:t>Clinic Information</w:t>
            </w:r>
          </w:p>
          <w:p w14:paraId="6F989063" w14:textId="77777777" w:rsidR="00F56DBE" w:rsidRDefault="00F56DBE">
            <w:pPr>
              <w:pStyle w:val="NoSpacing"/>
              <w:rPr>
                <w:rFonts w:ascii="Arial" w:hAnsi="Arial" w:cs="Arial"/>
                <w:b/>
              </w:rPr>
            </w:pPr>
          </w:p>
        </w:tc>
        <w:tc>
          <w:tcPr>
            <w:tcW w:w="5063" w:type="dxa"/>
          </w:tcPr>
          <w:p w14:paraId="4AE820D9" w14:textId="77777777" w:rsidR="00F56DBE" w:rsidRDefault="00DD29C9">
            <w:pPr>
              <w:pStyle w:val="NoSpacing"/>
              <w:rPr>
                <w:rFonts w:ascii="Arial" w:hAnsi="Arial" w:cs="Arial"/>
                <w:b/>
              </w:rPr>
            </w:pPr>
            <w:r>
              <w:rPr>
                <w:rFonts w:ascii="Arial" w:hAnsi="Arial" w:cs="Arial"/>
                <w:b/>
              </w:rPr>
              <w:t>Patient Information</w:t>
            </w:r>
          </w:p>
          <w:p w14:paraId="4640FA7A" w14:textId="77777777" w:rsidR="00F56DBE" w:rsidRDefault="00F56DBE">
            <w:pPr>
              <w:pStyle w:val="NoSpacing"/>
              <w:rPr>
                <w:rFonts w:ascii="Arial" w:hAnsi="Arial" w:cs="Arial"/>
                <w:b/>
              </w:rPr>
            </w:pPr>
          </w:p>
        </w:tc>
      </w:tr>
      <w:tr w:rsidR="00F56DBE" w14:paraId="7A2C5074" w14:textId="77777777">
        <w:trPr>
          <w:trHeight w:val="355"/>
        </w:trPr>
        <w:tc>
          <w:tcPr>
            <w:tcW w:w="5267" w:type="dxa"/>
          </w:tcPr>
          <w:p w14:paraId="39CE540B" w14:textId="77777777" w:rsidR="00F56DBE" w:rsidRDefault="00DD29C9">
            <w:pPr>
              <w:pStyle w:val="NoSpacing"/>
              <w:rPr>
                <w:rFonts w:ascii="Arial" w:hAnsi="Arial" w:cs="Arial"/>
                <w:b/>
              </w:rPr>
            </w:pPr>
            <w:r>
              <w:rPr>
                <w:rFonts w:ascii="Arial" w:hAnsi="Arial" w:cs="Arial"/>
              </w:rPr>
              <w:t xml:space="preserve">Clinic name:  </w:t>
            </w:r>
            <w:r>
              <w:rPr>
                <w:rFonts w:ascii="Arial" w:hAnsi="Arial" w:cs="Arial"/>
                <w:b/>
              </w:rPr>
              <w:t>_____________________________</w:t>
            </w:r>
          </w:p>
        </w:tc>
        <w:tc>
          <w:tcPr>
            <w:tcW w:w="5063" w:type="dxa"/>
          </w:tcPr>
          <w:p w14:paraId="3B7B099B" w14:textId="77777777" w:rsidR="00F56DBE" w:rsidRDefault="00DD29C9">
            <w:pPr>
              <w:pStyle w:val="NoSpacing"/>
              <w:rPr>
                <w:rFonts w:ascii="Arial" w:hAnsi="Arial" w:cs="Arial"/>
                <w:b/>
              </w:rPr>
            </w:pPr>
            <w:r>
              <w:rPr>
                <w:rFonts w:ascii="Arial" w:hAnsi="Arial" w:cs="Arial"/>
              </w:rPr>
              <w:t xml:space="preserve">Last name: </w:t>
            </w:r>
            <w:r>
              <w:rPr>
                <w:rFonts w:ascii="Arial" w:hAnsi="Arial" w:cs="Arial"/>
                <w:b/>
              </w:rPr>
              <w:t>_____________________________</w:t>
            </w:r>
          </w:p>
        </w:tc>
      </w:tr>
      <w:tr w:rsidR="00F56DBE" w14:paraId="22741191" w14:textId="77777777">
        <w:trPr>
          <w:trHeight w:val="403"/>
        </w:trPr>
        <w:tc>
          <w:tcPr>
            <w:tcW w:w="5267" w:type="dxa"/>
          </w:tcPr>
          <w:p w14:paraId="1117677B" w14:textId="77777777" w:rsidR="00F56DBE" w:rsidRDefault="00DD29C9">
            <w:pPr>
              <w:pStyle w:val="NoSpacing"/>
              <w:rPr>
                <w:rFonts w:ascii="Arial" w:eastAsia="Times New Roman,DejaVuSansConde" w:hAnsi="Arial" w:cs="Arial"/>
              </w:rPr>
            </w:pPr>
            <w:r>
              <w:rPr>
                <w:rFonts w:ascii="Arial" w:hAnsi="Arial" w:cs="Arial"/>
              </w:rPr>
              <w:t>Municipality*:</w:t>
            </w:r>
            <w:r>
              <w:rPr>
                <w:rFonts w:ascii="Arial" w:hAnsi="Arial" w:cs="Arial"/>
                <w:b/>
              </w:rPr>
              <w:t>_____________________________</w:t>
            </w:r>
          </w:p>
        </w:tc>
        <w:tc>
          <w:tcPr>
            <w:tcW w:w="5063" w:type="dxa"/>
          </w:tcPr>
          <w:p w14:paraId="49E99E8B" w14:textId="77777777" w:rsidR="00F56DBE" w:rsidRDefault="00DD29C9">
            <w:pPr>
              <w:pStyle w:val="NoSpacing"/>
              <w:rPr>
                <w:rFonts w:ascii="Arial" w:hAnsi="Arial" w:cs="Arial"/>
                <w:b/>
              </w:rPr>
            </w:pPr>
            <w:r>
              <w:rPr>
                <w:rFonts w:ascii="Arial" w:hAnsi="Arial" w:cs="Arial"/>
              </w:rPr>
              <w:t xml:space="preserve">First name: </w:t>
            </w:r>
            <w:r>
              <w:rPr>
                <w:rFonts w:ascii="Arial" w:hAnsi="Arial" w:cs="Arial"/>
                <w:b/>
              </w:rPr>
              <w:t>_____________________________</w:t>
            </w:r>
          </w:p>
        </w:tc>
      </w:tr>
      <w:tr w:rsidR="00F56DBE" w14:paraId="032F39C8" w14:textId="77777777">
        <w:trPr>
          <w:trHeight w:val="438"/>
        </w:trPr>
        <w:tc>
          <w:tcPr>
            <w:tcW w:w="5267" w:type="dxa"/>
          </w:tcPr>
          <w:p w14:paraId="59D29DB3" w14:textId="77777777" w:rsidR="00F56DBE" w:rsidRDefault="00463DD3">
            <w:pPr>
              <w:pStyle w:val="NoSpacing"/>
              <w:rPr>
                <w:rFonts w:ascii="Arial" w:hAnsi="Arial" w:cs="Arial"/>
              </w:rPr>
            </w:pPr>
            <w:r>
              <w:rPr>
                <w:rFonts w:ascii="Arial" w:hAnsi="Arial" w:cs="Arial"/>
              </w:rPr>
              <w:t>Study site # (if applicable):</w:t>
            </w:r>
            <w:r w:rsidR="00DD29C9">
              <w:rPr>
                <w:rFonts w:ascii="Arial" w:hAnsi="Arial" w:cs="Arial"/>
                <w:b/>
              </w:rPr>
              <w:t>___________________</w:t>
            </w:r>
          </w:p>
        </w:tc>
        <w:tc>
          <w:tcPr>
            <w:tcW w:w="5063" w:type="dxa"/>
          </w:tcPr>
          <w:p w14:paraId="7FF8B470" w14:textId="77777777" w:rsidR="00F56DBE" w:rsidRDefault="006E52E5" w:rsidP="006E52E5">
            <w:pPr>
              <w:pStyle w:val="NoSpacing"/>
              <w:rPr>
                <w:rFonts w:ascii="Arial" w:hAnsi="Arial" w:cs="Arial"/>
              </w:rPr>
            </w:pPr>
            <w:r>
              <w:rPr>
                <w:rFonts w:ascii="Arial" w:hAnsi="Arial" w:cs="Arial"/>
              </w:rPr>
              <w:t>Date of Birth (mm/</w:t>
            </w:r>
            <w:proofErr w:type="spellStart"/>
            <w:r>
              <w:rPr>
                <w:rFonts w:ascii="Arial" w:hAnsi="Arial" w:cs="Arial"/>
              </w:rPr>
              <w:t>dd</w:t>
            </w:r>
            <w:proofErr w:type="spellEnd"/>
            <w:r w:rsidR="00DD29C9" w:rsidRPr="00682984">
              <w:rPr>
                <w:rFonts w:ascii="Arial" w:hAnsi="Arial" w:cs="Arial"/>
              </w:rPr>
              <w:t>/</w:t>
            </w:r>
            <w:proofErr w:type="spellStart"/>
            <w:r w:rsidR="00DD29C9" w:rsidRPr="00682984">
              <w:rPr>
                <w:rFonts w:ascii="Arial" w:hAnsi="Arial" w:cs="Arial"/>
              </w:rPr>
              <w:t>yyyy</w:t>
            </w:r>
            <w:proofErr w:type="spellEnd"/>
            <w:r w:rsidR="00DD29C9">
              <w:rPr>
                <w:rFonts w:ascii="Arial" w:hAnsi="Arial" w:cs="Arial"/>
              </w:rPr>
              <w:t>): _______________</w:t>
            </w:r>
          </w:p>
        </w:tc>
      </w:tr>
    </w:tbl>
    <w:p w14:paraId="45C86255" w14:textId="77777777" w:rsidR="00F56DBE" w:rsidRDefault="00F56DBE">
      <w:pPr>
        <w:pStyle w:val="NoSpacing"/>
        <w:rPr>
          <w:rFonts w:ascii="Arial" w:hAnsi="Arial" w:cs="Arial"/>
          <w:b/>
        </w:rPr>
      </w:pPr>
    </w:p>
    <w:p w14:paraId="337124F5" w14:textId="77777777" w:rsidR="00F56DBE" w:rsidRDefault="00DD29C9">
      <w:pPr>
        <w:pStyle w:val="NoSpacing"/>
        <w:rPr>
          <w:rFonts w:ascii="Arial" w:hAnsi="Arial" w:cs="Arial"/>
          <w:b/>
        </w:rPr>
      </w:pPr>
      <w:r>
        <w:rPr>
          <w:rFonts w:ascii="Arial" w:hAnsi="Arial" w:cs="Arial"/>
          <w:b/>
        </w:rPr>
        <w:t xml:space="preserve">1. </w:t>
      </w:r>
      <w:r w:rsidR="009F5F2A">
        <w:rPr>
          <w:rFonts w:ascii="Arial" w:hAnsi="Arial" w:cs="Arial"/>
          <w:b/>
        </w:rPr>
        <w:t>Inclusion</w:t>
      </w:r>
      <w:r>
        <w:rPr>
          <w:rFonts w:ascii="Arial" w:hAnsi="Arial" w:cs="Arial"/>
          <w:b/>
        </w:rPr>
        <w:t xml:space="preserve"> Criteria</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75"/>
      </w:tblGrid>
      <w:tr w:rsidR="00F56DBE" w14:paraId="7E286D51" w14:textId="77777777">
        <w:trPr>
          <w:trHeight w:val="144"/>
        </w:trPr>
        <w:tc>
          <w:tcPr>
            <w:tcW w:w="8015" w:type="dxa"/>
            <w:vAlign w:val="bottom"/>
          </w:tcPr>
          <w:p w14:paraId="16A39FD3" w14:textId="77777777" w:rsidR="00F56DBE" w:rsidRDefault="00F56DBE">
            <w:pPr>
              <w:pStyle w:val="NoSpacing"/>
              <w:rPr>
                <w:rFonts w:ascii="Arial" w:hAnsi="Arial" w:cs="Arial"/>
              </w:rPr>
            </w:pPr>
          </w:p>
          <w:p w14:paraId="1E372CCF" w14:textId="77777777" w:rsidR="00F56DBE" w:rsidRDefault="00DD29C9">
            <w:pPr>
              <w:pStyle w:val="NoSpacing"/>
              <w:ind w:left="67"/>
              <w:rPr>
                <w:rFonts w:ascii="Arial" w:hAnsi="Arial" w:cs="Arial"/>
              </w:rPr>
            </w:pPr>
            <w:r>
              <w:rPr>
                <w:rFonts w:ascii="Arial" w:hAnsi="Arial" w:cs="Arial"/>
              </w:rPr>
              <w:t xml:space="preserve">Is the patient RT-PCR positive* for ZIKV on </w:t>
            </w:r>
            <w:r w:rsidR="006E52E5">
              <w:rPr>
                <w:rFonts w:ascii="Arial" w:hAnsi="Arial" w:cs="Arial"/>
              </w:rPr>
              <w:t>blood</w:t>
            </w:r>
            <w:r>
              <w:rPr>
                <w:rFonts w:ascii="Arial" w:hAnsi="Arial" w:cs="Arial"/>
              </w:rPr>
              <w:t xml:space="preserve"> or urine?</w:t>
            </w:r>
          </w:p>
          <w:p w14:paraId="45BEBBCB" w14:textId="77777777" w:rsidR="00F56DBE" w:rsidRDefault="00F56DBE">
            <w:pPr>
              <w:pStyle w:val="NoSpacing"/>
              <w:ind w:left="67"/>
              <w:rPr>
                <w:rFonts w:ascii="Arial" w:hAnsi="Arial" w:cs="Arial"/>
              </w:rPr>
            </w:pPr>
          </w:p>
        </w:tc>
        <w:tc>
          <w:tcPr>
            <w:tcW w:w="1975" w:type="dxa"/>
            <w:vAlign w:val="bottom"/>
          </w:tcPr>
          <w:p w14:paraId="4137363C" w14:textId="77777777" w:rsidR="00F56DBE" w:rsidRDefault="00DD29C9">
            <w:pPr>
              <w:pStyle w:val="NoSpacing"/>
              <w:rPr>
                <w:rFonts w:ascii="Arial" w:eastAsia="Times New Roman,DejaVuSansConde" w:hAnsi="Arial" w:cs="Arial"/>
                <w:szCs w:val="32"/>
              </w:rPr>
            </w:pPr>
            <w:r>
              <w:rPr>
                <w:rFonts w:ascii="Times New Roman,DejaVuSansConde" w:eastAsia="Times New Roman,DejaVuSansConde" w:hAnsi="Times New Roman,DejaVuSansConde" w:cs="Times New Roman,DejaVuSansConde"/>
                <w:sz w:val="32"/>
                <w:szCs w:val="32"/>
              </w:rPr>
              <w:t>□</w:t>
            </w:r>
            <w:r>
              <w:rPr>
                <w:rFonts w:ascii="Arial" w:hAnsi="Arial" w:cs="Arial"/>
                <w:noProof/>
                <w:vertAlign w:val="subscript"/>
              </w:rPr>
              <w:t>1</w:t>
            </w:r>
            <w:r>
              <w:rPr>
                <w:rFonts w:ascii="Arial" w:eastAsia="Times New Roman,DejaVuSansConde" w:hAnsi="Arial" w:cs="Arial"/>
                <w:szCs w:val="32"/>
              </w:rPr>
              <w:t xml:space="preserve">Yes     </w:t>
            </w:r>
            <w:r>
              <w:rPr>
                <w:rFonts w:ascii="Times New Roman,DejaVuSansConde" w:eastAsia="Times New Roman,DejaVuSansConde" w:hAnsi="Times New Roman,DejaVuSansConde" w:cs="Times New Roman,DejaVuSansConde"/>
                <w:sz w:val="32"/>
                <w:szCs w:val="32"/>
              </w:rPr>
              <w:t>□</w:t>
            </w:r>
            <w:r>
              <w:rPr>
                <w:rFonts w:ascii="Arial" w:hAnsi="Arial" w:cs="Arial"/>
                <w:noProof/>
                <w:vertAlign w:val="subscript"/>
              </w:rPr>
              <w:t>0</w:t>
            </w:r>
            <w:r>
              <w:rPr>
                <w:rFonts w:ascii="Times New Roman,DejaVuSansConde" w:eastAsia="Times New Roman,DejaVuSansConde" w:hAnsi="Times New Roman,DejaVuSansConde" w:cs="Times New Roman,DejaVuSansConde"/>
                <w:sz w:val="32"/>
                <w:szCs w:val="32"/>
              </w:rPr>
              <w:t xml:space="preserve"> </w:t>
            </w:r>
            <w:r>
              <w:rPr>
                <w:rFonts w:ascii="Arial" w:eastAsia="Times New Roman,DejaVuSansConde" w:hAnsi="Arial" w:cs="Arial"/>
              </w:rPr>
              <w:t xml:space="preserve">No    </w:t>
            </w:r>
          </w:p>
        </w:tc>
      </w:tr>
      <w:tr w:rsidR="00F56DBE" w14:paraId="1423F93A" w14:textId="77777777">
        <w:trPr>
          <w:trHeight w:val="144"/>
        </w:trPr>
        <w:tc>
          <w:tcPr>
            <w:tcW w:w="8015" w:type="dxa"/>
            <w:vAlign w:val="bottom"/>
          </w:tcPr>
          <w:p w14:paraId="6FF6AE3D" w14:textId="77777777" w:rsidR="00F56DBE" w:rsidRDefault="006E52E5">
            <w:pPr>
              <w:ind w:left="67"/>
              <w:rPr>
                <w:rFonts w:ascii="Arial" w:hAnsi="Arial" w:cs="Arial"/>
              </w:rPr>
            </w:pPr>
            <w:r>
              <w:rPr>
                <w:rFonts w:ascii="Arial" w:hAnsi="Arial" w:cs="Arial"/>
              </w:rPr>
              <w:t>Is the patient 15</w:t>
            </w:r>
            <w:r w:rsidR="00DD29C9">
              <w:rPr>
                <w:rFonts w:ascii="Arial" w:hAnsi="Arial" w:cs="Arial"/>
              </w:rPr>
              <w:t xml:space="preserve"> years of age or older?</w:t>
            </w:r>
          </w:p>
        </w:tc>
        <w:tc>
          <w:tcPr>
            <w:tcW w:w="1975" w:type="dxa"/>
            <w:vAlign w:val="bottom"/>
          </w:tcPr>
          <w:p w14:paraId="65875710" w14:textId="77777777" w:rsidR="00F56DBE" w:rsidRDefault="00DD29C9">
            <w:pPr>
              <w:pStyle w:val="NoSpacing"/>
              <w:rPr>
                <w:rFonts w:ascii="Times New Roman,DejaVuSansConde" w:eastAsia="Times New Roman,DejaVuSansConde" w:hAnsi="Times New Roman,DejaVuSansConde" w:cs="Times New Roman,DejaVuSansConde"/>
                <w:sz w:val="32"/>
                <w:szCs w:val="32"/>
              </w:rPr>
            </w:pPr>
            <w:r>
              <w:rPr>
                <w:rFonts w:ascii="Times New Roman,DejaVuSansConde" w:eastAsia="Times New Roman,DejaVuSansConde" w:hAnsi="Times New Roman,DejaVuSansConde" w:cs="Times New Roman,DejaVuSansConde"/>
                <w:sz w:val="32"/>
                <w:szCs w:val="32"/>
              </w:rPr>
              <w:t>□</w:t>
            </w:r>
            <w:r>
              <w:rPr>
                <w:rFonts w:ascii="Arial" w:hAnsi="Arial" w:cs="Arial"/>
                <w:noProof/>
                <w:vertAlign w:val="subscript"/>
              </w:rPr>
              <w:t>1</w:t>
            </w:r>
            <w:r>
              <w:rPr>
                <w:rFonts w:ascii="Arial" w:eastAsia="Times New Roman,DejaVuSansConde" w:hAnsi="Arial" w:cs="Arial"/>
                <w:szCs w:val="32"/>
              </w:rPr>
              <w:t xml:space="preserve">Yes     </w:t>
            </w:r>
            <w:r>
              <w:rPr>
                <w:rFonts w:ascii="Times New Roman,DejaVuSansConde" w:eastAsia="Times New Roman,DejaVuSansConde" w:hAnsi="Times New Roman,DejaVuSansConde" w:cs="Times New Roman,DejaVuSansConde"/>
                <w:sz w:val="32"/>
                <w:szCs w:val="32"/>
              </w:rPr>
              <w:t>□</w:t>
            </w:r>
            <w:r>
              <w:rPr>
                <w:rFonts w:ascii="Arial" w:hAnsi="Arial" w:cs="Arial"/>
                <w:noProof/>
                <w:vertAlign w:val="subscript"/>
              </w:rPr>
              <w:t>0</w:t>
            </w:r>
            <w:r>
              <w:rPr>
                <w:rFonts w:ascii="Times New Roman,DejaVuSansConde" w:eastAsia="Times New Roman,DejaVuSansConde" w:hAnsi="Times New Roman,DejaVuSansConde" w:cs="Times New Roman,DejaVuSansConde"/>
                <w:sz w:val="32"/>
                <w:szCs w:val="32"/>
              </w:rPr>
              <w:t xml:space="preserve"> </w:t>
            </w:r>
            <w:r>
              <w:rPr>
                <w:rFonts w:ascii="Arial" w:eastAsia="Times New Roman,DejaVuSansConde" w:hAnsi="Arial" w:cs="Arial"/>
              </w:rPr>
              <w:t xml:space="preserve">No    </w:t>
            </w:r>
          </w:p>
        </w:tc>
      </w:tr>
      <w:tr w:rsidR="00F56DBE" w14:paraId="0AF7CB98" w14:textId="77777777">
        <w:trPr>
          <w:trHeight w:val="73"/>
        </w:trPr>
        <w:tc>
          <w:tcPr>
            <w:tcW w:w="8015" w:type="dxa"/>
            <w:vAlign w:val="bottom"/>
          </w:tcPr>
          <w:p w14:paraId="431CD593" w14:textId="77777777" w:rsidR="00F56DBE" w:rsidRDefault="00DD29C9" w:rsidP="001A4848">
            <w:pPr>
              <w:pStyle w:val="NoSpacing"/>
              <w:ind w:left="67"/>
              <w:rPr>
                <w:rFonts w:ascii="Arial" w:hAnsi="Arial" w:cs="Arial"/>
              </w:rPr>
            </w:pPr>
            <w:r>
              <w:rPr>
                <w:rFonts w:ascii="Arial" w:hAnsi="Arial" w:cs="Arial"/>
              </w:rPr>
              <w:t>Does the patient speak</w:t>
            </w:r>
            <w:r w:rsidR="001A4848">
              <w:rPr>
                <w:rFonts w:ascii="Arial" w:hAnsi="Arial" w:cs="Arial"/>
              </w:rPr>
              <w:t xml:space="preserve"> English or </w:t>
            </w:r>
            <w:r>
              <w:rPr>
                <w:rFonts w:ascii="Arial" w:hAnsi="Arial" w:cs="Arial"/>
              </w:rPr>
              <w:t>Spanish?</w:t>
            </w:r>
          </w:p>
        </w:tc>
        <w:tc>
          <w:tcPr>
            <w:tcW w:w="1975" w:type="dxa"/>
            <w:vAlign w:val="bottom"/>
          </w:tcPr>
          <w:p w14:paraId="443A4863" w14:textId="77777777" w:rsidR="00F56DBE" w:rsidRDefault="00DD29C9">
            <w:pPr>
              <w:pStyle w:val="NoSpacing"/>
              <w:rPr>
                <w:rFonts w:ascii="Arial" w:eastAsia="Times New Roman,DejaVuSansConde" w:hAnsi="Arial" w:cs="Arial"/>
              </w:rPr>
            </w:pPr>
            <w:r>
              <w:rPr>
                <w:rFonts w:ascii="Times New Roman,DejaVuSansConde" w:eastAsia="Times New Roman,DejaVuSansConde" w:hAnsi="Times New Roman,DejaVuSansConde" w:cs="Times New Roman,DejaVuSansConde"/>
                <w:sz w:val="32"/>
                <w:szCs w:val="32"/>
              </w:rPr>
              <w:t>□</w:t>
            </w:r>
            <w:r>
              <w:rPr>
                <w:rFonts w:ascii="Arial" w:hAnsi="Arial" w:cs="Arial"/>
                <w:noProof/>
                <w:vertAlign w:val="subscript"/>
              </w:rPr>
              <w:t>1</w:t>
            </w:r>
            <w:r>
              <w:rPr>
                <w:rFonts w:ascii="Arial" w:eastAsia="Times New Roman,DejaVuSansConde" w:hAnsi="Arial" w:cs="Arial"/>
                <w:szCs w:val="32"/>
              </w:rPr>
              <w:t xml:space="preserve">Yes     </w:t>
            </w:r>
            <w:r>
              <w:rPr>
                <w:rFonts w:ascii="Times New Roman,DejaVuSansConde" w:eastAsia="Times New Roman,DejaVuSansConde" w:hAnsi="Times New Roman,DejaVuSansConde" w:cs="Times New Roman,DejaVuSansConde"/>
                <w:sz w:val="32"/>
                <w:szCs w:val="32"/>
              </w:rPr>
              <w:t>□</w:t>
            </w:r>
            <w:r>
              <w:rPr>
                <w:rFonts w:ascii="Arial" w:hAnsi="Arial" w:cs="Arial"/>
                <w:noProof/>
                <w:vertAlign w:val="subscript"/>
              </w:rPr>
              <w:t>0</w:t>
            </w:r>
            <w:r>
              <w:rPr>
                <w:rFonts w:ascii="Times New Roman,DejaVuSansConde" w:eastAsia="Times New Roman,DejaVuSansConde" w:hAnsi="Times New Roman,DejaVuSansConde" w:cs="Times New Roman,DejaVuSansConde"/>
                <w:sz w:val="32"/>
                <w:szCs w:val="32"/>
              </w:rPr>
              <w:t xml:space="preserve"> </w:t>
            </w:r>
            <w:r>
              <w:rPr>
                <w:rFonts w:ascii="Arial" w:eastAsia="Times New Roman,DejaVuSansConde" w:hAnsi="Arial" w:cs="Arial"/>
              </w:rPr>
              <w:t xml:space="preserve">No    </w:t>
            </w:r>
          </w:p>
        </w:tc>
      </w:tr>
      <w:tr w:rsidR="00F56DBE" w14:paraId="1AD05193" w14:textId="77777777">
        <w:trPr>
          <w:trHeight w:val="73"/>
        </w:trPr>
        <w:tc>
          <w:tcPr>
            <w:tcW w:w="8015" w:type="dxa"/>
            <w:vAlign w:val="bottom"/>
          </w:tcPr>
          <w:p w14:paraId="5F4A4096" w14:textId="20C6FA57" w:rsidR="00F56DBE" w:rsidRDefault="00DD29C9" w:rsidP="00352F52">
            <w:pPr>
              <w:pStyle w:val="NoSpacing"/>
              <w:ind w:left="67"/>
              <w:rPr>
                <w:rFonts w:ascii="Arial" w:hAnsi="Arial" w:cs="Arial"/>
              </w:rPr>
            </w:pPr>
            <w:r>
              <w:rPr>
                <w:rFonts w:ascii="Arial" w:hAnsi="Arial" w:cs="Arial"/>
              </w:rPr>
              <w:t xml:space="preserve">Is the patient </w:t>
            </w:r>
            <w:r w:rsidR="00352F52">
              <w:rPr>
                <w:rFonts w:ascii="Arial" w:hAnsi="Arial" w:cs="Arial"/>
              </w:rPr>
              <w:t>able</w:t>
            </w:r>
            <w:r>
              <w:rPr>
                <w:rFonts w:ascii="Arial" w:hAnsi="Arial" w:cs="Arial"/>
              </w:rPr>
              <w:t xml:space="preserve"> to return every 2 weeks for specimen collection?</w:t>
            </w:r>
          </w:p>
        </w:tc>
        <w:tc>
          <w:tcPr>
            <w:tcW w:w="1975" w:type="dxa"/>
            <w:vAlign w:val="bottom"/>
          </w:tcPr>
          <w:p w14:paraId="3E9CA770" w14:textId="77777777" w:rsidR="00F56DBE" w:rsidRDefault="00DD29C9">
            <w:pPr>
              <w:pStyle w:val="NoSpacing"/>
              <w:rPr>
                <w:rFonts w:ascii="Arial" w:eastAsia="Times New Roman,DejaVuSansConde" w:hAnsi="Arial" w:cs="Arial"/>
                <w:szCs w:val="32"/>
              </w:rPr>
            </w:pPr>
            <w:r>
              <w:rPr>
                <w:rFonts w:ascii="Times New Roman,DejaVuSansConde" w:eastAsia="Times New Roman,DejaVuSansConde" w:hAnsi="Times New Roman,DejaVuSansConde" w:cs="Times New Roman,DejaVuSansConde"/>
                <w:sz w:val="32"/>
                <w:szCs w:val="32"/>
              </w:rPr>
              <w:t>□</w:t>
            </w:r>
            <w:r>
              <w:rPr>
                <w:rFonts w:ascii="Arial" w:hAnsi="Arial" w:cs="Arial"/>
                <w:noProof/>
                <w:vertAlign w:val="subscript"/>
              </w:rPr>
              <w:t>1</w:t>
            </w:r>
            <w:r>
              <w:rPr>
                <w:rFonts w:ascii="Arial" w:eastAsia="Times New Roman,DejaVuSansConde" w:hAnsi="Arial" w:cs="Arial"/>
                <w:szCs w:val="32"/>
              </w:rPr>
              <w:t xml:space="preserve">Yes     </w:t>
            </w:r>
            <w:r>
              <w:rPr>
                <w:rFonts w:ascii="Times New Roman,DejaVuSansConde" w:eastAsia="Times New Roman,DejaVuSansConde" w:hAnsi="Times New Roman,DejaVuSansConde" w:cs="Times New Roman,DejaVuSansConde"/>
                <w:sz w:val="32"/>
                <w:szCs w:val="32"/>
              </w:rPr>
              <w:t>□</w:t>
            </w:r>
            <w:r>
              <w:rPr>
                <w:rFonts w:ascii="Arial" w:hAnsi="Arial" w:cs="Arial"/>
                <w:noProof/>
                <w:vertAlign w:val="subscript"/>
              </w:rPr>
              <w:t>0</w:t>
            </w:r>
            <w:r>
              <w:rPr>
                <w:rFonts w:ascii="Times New Roman,DejaVuSansConde" w:eastAsia="Times New Roman,DejaVuSansConde" w:hAnsi="Times New Roman,DejaVuSansConde" w:cs="Times New Roman,DejaVuSansConde"/>
                <w:sz w:val="32"/>
                <w:szCs w:val="32"/>
              </w:rPr>
              <w:t xml:space="preserve"> </w:t>
            </w:r>
            <w:r>
              <w:rPr>
                <w:rFonts w:ascii="Arial" w:eastAsia="Times New Roman,DejaVuSansConde" w:hAnsi="Arial" w:cs="Arial"/>
              </w:rPr>
              <w:t xml:space="preserve">No    </w:t>
            </w:r>
          </w:p>
        </w:tc>
      </w:tr>
      <w:tr w:rsidR="00961707" w14:paraId="052E2231" w14:textId="77777777">
        <w:trPr>
          <w:trHeight w:val="73"/>
        </w:trPr>
        <w:tc>
          <w:tcPr>
            <w:tcW w:w="8015" w:type="dxa"/>
            <w:vAlign w:val="bottom"/>
          </w:tcPr>
          <w:p w14:paraId="44D63EBB" w14:textId="77777777" w:rsidR="00961707" w:rsidRDefault="00961707" w:rsidP="00961707">
            <w:pPr>
              <w:pStyle w:val="NoSpacing"/>
              <w:ind w:left="67"/>
              <w:rPr>
                <w:rFonts w:ascii="Arial" w:hAnsi="Arial" w:cs="Arial"/>
              </w:rPr>
            </w:pPr>
            <w:r>
              <w:rPr>
                <w:rFonts w:ascii="Arial" w:hAnsi="Arial" w:cs="Arial"/>
              </w:rPr>
              <w:t>Is the patient willing to</w:t>
            </w:r>
            <w:r w:rsidR="00C54630">
              <w:rPr>
                <w:rFonts w:ascii="Arial" w:hAnsi="Arial" w:cs="Arial"/>
              </w:rPr>
              <w:t xml:space="preserve"> consider</w:t>
            </w:r>
            <w:r>
              <w:rPr>
                <w:rFonts w:ascii="Arial" w:hAnsi="Arial" w:cs="Arial"/>
              </w:rPr>
              <w:t xml:space="preserve"> enroll</w:t>
            </w:r>
            <w:r w:rsidR="00C54630">
              <w:rPr>
                <w:rFonts w:ascii="Arial" w:hAnsi="Arial" w:cs="Arial"/>
              </w:rPr>
              <w:t>ing</w:t>
            </w:r>
            <w:r>
              <w:rPr>
                <w:rFonts w:ascii="Arial" w:hAnsi="Arial" w:cs="Arial"/>
              </w:rPr>
              <w:t xml:space="preserve"> their infant into the study at birth?</w:t>
            </w:r>
          </w:p>
        </w:tc>
        <w:tc>
          <w:tcPr>
            <w:tcW w:w="1975" w:type="dxa"/>
            <w:vAlign w:val="bottom"/>
          </w:tcPr>
          <w:p w14:paraId="6A316CF7" w14:textId="77777777" w:rsidR="00961707" w:rsidRDefault="00961707" w:rsidP="00961707">
            <w:pPr>
              <w:pStyle w:val="NoSpacing"/>
              <w:rPr>
                <w:rFonts w:ascii="Arial" w:eastAsia="Times New Roman,DejaVuSansConde" w:hAnsi="Arial" w:cs="Arial"/>
                <w:szCs w:val="32"/>
              </w:rPr>
            </w:pPr>
            <w:r>
              <w:rPr>
                <w:rFonts w:ascii="Times New Roman,DejaVuSansConde" w:eastAsia="Times New Roman,DejaVuSansConde" w:hAnsi="Times New Roman,DejaVuSansConde" w:cs="Times New Roman,DejaVuSansConde"/>
                <w:sz w:val="32"/>
                <w:szCs w:val="32"/>
              </w:rPr>
              <w:t>□</w:t>
            </w:r>
            <w:r>
              <w:rPr>
                <w:rFonts w:ascii="Arial" w:hAnsi="Arial" w:cs="Arial"/>
                <w:noProof/>
                <w:vertAlign w:val="subscript"/>
              </w:rPr>
              <w:t>1</w:t>
            </w:r>
            <w:r>
              <w:rPr>
                <w:rFonts w:ascii="Arial" w:eastAsia="Times New Roman,DejaVuSansConde" w:hAnsi="Arial" w:cs="Arial"/>
                <w:szCs w:val="32"/>
              </w:rPr>
              <w:t xml:space="preserve">Yes     </w:t>
            </w:r>
            <w:r>
              <w:rPr>
                <w:rFonts w:ascii="Times New Roman,DejaVuSansConde" w:eastAsia="Times New Roman,DejaVuSansConde" w:hAnsi="Times New Roman,DejaVuSansConde" w:cs="Times New Roman,DejaVuSansConde"/>
                <w:sz w:val="32"/>
                <w:szCs w:val="32"/>
              </w:rPr>
              <w:t>□</w:t>
            </w:r>
            <w:r>
              <w:rPr>
                <w:rFonts w:ascii="Arial" w:hAnsi="Arial" w:cs="Arial"/>
                <w:noProof/>
                <w:vertAlign w:val="subscript"/>
              </w:rPr>
              <w:t>0</w:t>
            </w:r>
            <w:r>
              <w:rPr>
                <w:rFonts w:ascii="Times New Roman,DejaVuSansConde" w:eastAsia="Times New Roman,DejaVuSansConde" w:hAnsi="Times New Roman,DejaVuSansConde" w:cs="Times New Roman,DejaVuSansConde"/>
                <w:sz w:val="32"/>
                <w:szCs w:val="32"/>
              </w:rPr>
              <w:t xml:space="preserve"> </w:t>
            </w:r>
            <w:r>
              <w:rPr>
                <w:rFonts w:ascii="Arial" w:eastAsia="Times New Roman,DejaVuSansConde" w:hAnsi="Arial" w:cs="Arial"/>
              </w:rPr>
              <w:t xml:space="preserve">No    </w:t>
            </w:r>
          </w:p>
        </w:tc>
      </w:tr>
    </w:tbl>
    <w:p w14:paraId="55E258D6" w14:textId="77777777" w:rsidR="00F56DBE" w:rsidRDefault="00F56DBE">
      <w:pPr>
        <w:pStyle w:val="NoSpacing"/>
        <w:rPr>
          <w:rFonts w:ascii="Arial" w:hAnsi="Arial" w:cs="Arial"/>
        </w:rPr>
      </w:pPr>
    </w:p>
    <w:p w14:paraId="6776FBEE" w14:textId="0C7EAA82" w:rsidR="00C11C4A" w:rsidRDefault="00C11C4A" w:rsidP="00C11C4A">
      <w:pPr>
        <w:pStyle w:val="NoSpacing"/>
        <w:jc w:val="center"/>
        <w:rPr>
          <w:rFonts w:ascii="Arial" w:hAnsi="Arial" w:cs="Arial"/>
          <w:b/>
          <w:color w:val="FF0000"/>
          <w:sz w:val="18"/>
          <w:szCs w:val="18"/>
        </w:rPr>
      </w:pPr>
      <w:r>
        <w:rPr>
          <w:rFonts w:ascii="Arial" w:hAnsi="Arial" w:cs="Arial"/>
          <w:b/>
          <w:bCs/>
          <w:color w:val="FF0000"/>
          <w:sz w:val="18"/>
          <w:szCs w:val="18"/>
        </w:rPr>
        <w:t xml:space="preserve">If </w:t>
      </w:r>
      <w:r w:rsidR="008A5307">
        <w:rPr>
          <w:rFonts w:ascii="Arial" w:hAnsi="Arial" w:cs="Arial"/>
          <w:b/>
          <w:bCs/>
          <w:color w:val="FF0000"/>
          <w:sz w:val="18"/>
          <w:szCs w:val="18"/>
        </w:rPr>
        <w:t>any</w:t>
      </w:r>
      <w:r>
        <w:rPr>
          <w:rFonts w:ascii="Arial" w:hAnsi="Arial" w:cs="Arial"/>
          <w:b/>
          <w:bCs/>
          <w:color w:val="FF0000"/>
          <w:sz w:val="18"/>
          <w:szCs w:val="18"/>
        </w:rPr>
        <w:t xml:space="preserve"> of the above inclusion criteria is answered “no” the patient is NOT eligible for study</w:t>
      </w:r>
    </w:p>
    <w:p w14:paraId="5AABD2C5" w14:textId="77777777" w:rsidR="00C11C4A" w:rsidRDefault="00C11C4A">
      <w:pPr>
        <w:pStyle w:val="NoSpacing"/>
        <w:rPr>
          <w:rFonts w:ascii="Arial" w:hAnsi="Arial" w:cs="Arial"/>
        </w:rPr>
      </w:pPr>
    </w:p>
    <w:p w14:paraId="0CC1AC55" w14:textId="77777777" w:rsidR="00F56DBE" w:rsidRDefault="00DD29C9">
      <w:pPr>
        <w:pStyle w:val="NoSpacing"/>
        <w:rPr>
          <w:rFonts w:ascii="Arial" w:hAnsi="Arial" w:cs="Arial"/>
          <w:b/>
        </w:rPr>
      </w:pPr>
      <w:r>
        <w:rPr>
          <w:rFonts w:ascii="Arial" w:hAnsi="Arial" w:cs="Arial"/>
          <w:b/>
        </w:rPr>
        <w:t>2. Exclusion Criteria</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75"/>
      </w:tblGrid>
      <w:tr w:rsidR="00F56DBE" w14:paraId="79525BA2" w14:textId="77777777">
        <w:trPr>
          <w:trHeight w:val="314"/>
        </w:trPr>
        <w:tc>
          <w:tcPr>
            <w:tcW w:w="8015" w:type="dxa"/>
            <w:vAlign w:val="bottom"/>
          </w:tcPr>
          <w:p w14:paraId="7CFCE768" w14:textId="77777777" w:rsidR="00961707" w:rsidRDefault="00961707" w:rsidP="00961707">
            <w:pPr>
              <w:pStyle w:val="NoSpacing"/>
              <w:rPr>
                <w:rFonts w:ascii="Arial" w:hAnsi="Arial" w:cs="Arial"/>
              </w:rPr>
            </w:pPr>
          </w:p>
          <w:p w14:paraId="0D467945" w14:textId="77777777" w:rsidR="00961707" w:rsidRDefault="00961707">
            <w:pPr>
              <w:pStyle w:val="NoSpacing"/>
              <w:ind w:left="72"/>
              <w:rPr>
                <w:rFonts w:ascii="Arial" w:hAnsi="Arial" w:cs="Arial"/>
              </w:rPr>
            </w:pPr>
          </w:p>
          <w:p w14:paraId="63A7028A" w14:textId="77777777" w:rsidR="00F56DBE" w:rsidRDefault="00DD29C9" w:rsidP="001A4848">
            <w:pPr>
              <w:pStyle w:val="NoSpacing"/>
              <w:ind w:left="72"/>
              <w:rPr>
                <w:rFonts w:ascii="Arial" w:hAnsi="Arial" w:cs="Arial"/>
              </w:rPr>
            </w:pPr>
            <w:r>
              <w:rPr>
                <w:rFonts w:ascii="Arial" w:hAnsi="Arial" w:cs="Arial"/>
              </w:rPr>
              <w:t xml:space="preserve">Is </w:t>
            </w:r>
            <w:r w:rsidR="001A4848">
              <w:rPr>
                <w:rFonts w:ascii="Arial" w:hAnsi="Arial" w:cs="Arial"/>
              </w:rPr>
              <w:t>the patient not physically or psychologically able to participate based on clinical judgment</w:t>
            </w:r>
            <w:r>
              <w:rPr>
                <w:rFonts w:ascii="Arial" w:hAnsi="Arial" w:cs="Arial"/>
              </w:rPr>
              <w:t>?</w:t>
            </w:r>
          </w:p>
        </w:tc>
        <w:tc>
          <w:tcPr>
            <w:tcW w:w="1975" w:type="dxa"/>
            <w:vAlign w:val="bottom"/>
          </w:tcPr>
          <w:p w14:paraId="191943FF" w14:textId="77777777" w:rsidR="00F56DBE" w:rsidRDefault="00DD29C9">
            <w:pPr>
              <w:pStyle w:val="NoSpacing"/>
              <w:rPr>
                <w:rFonts w:ascii="Times New Roman,DejaVuSansConde" w:eastAsia="Times New Roman,DejaVuSansConde" w:hAnsi="Times New Roman,DejaVuSansConde" w:cs="Times New Roman,DejaVuSansConde"/>
                <w:sz w:val="32"/>
                <w:szCs w:val="32"/>
              </w:rPr>
            </w:pPr>
            <w:r>
              <w:rPr>
                <w:rFonts w:ascii="Times New Roman,DejaVuSansConde" w:eastAsia="Times New Roman,DejaVuSansConde" w:hAnsi="Times New Roman,DejaVuSansConde" w:cs="Times New Roman,DejaVuSansConde"/>
                <w:sz w:val="32"/>
                <w:szCs w:val="32"/>
              </w:rPr>
              <w:t>□</w:t>
            </w:r>
            <w:r>
              <w:rPr>
                <w:rFonts w:ascii="Arial" w:hAnsi="Arial" w:cs="Arial"/>
                <w:noProof/>
                <w:vertAlign w:val="subscript"/>
              </w:rPr>
              <w:t>1</w:t>
            </w:r>
            <w:r>
              <w:rPr>
                <w:rFonts w:ascii="Arial" w:eastAsia="Times New Roman,DejaVuSansConde" w:hAnsi="Arial" w:cs="Arial"/>
                <w:szCs w:val="32"/>
              </w:rPr>
              <w:t xml:space="preserve">Yes     </w:t>
            </w:r>
            <w:r>
              <w:rPr>
                <w:rFonts w:ascii="Times New Roman,DejaVuSansConde" w:eastAsia="Times New Roman,DejaVuSansConde" w:hAnsi="Times New Roman,DejaVuSansConde" w:cs="Times New Roman,DejaVuSansConde"/>
                <w:sz w:val="32"/>
                <w:szCs w:val="32"/>
              </w:rPr>
              <w:t>□</w:t>
            </w:r>
            <w:r>
              <w:rPr>
                <w:rFonts w:ascii="Arial" w:hAnsi="Arial" w:cs="Arial"/>
                <w:noProof/>
                <w:vertAlign w:val="subscript"/>
              </w:rPr>
              <w:t>0</w:t>
            </w:r>
            <w:r>
              <w:rPr>
                <w:rFonts w:ascii="Times New Roman,DejaVuSansConde" w:eastAsia="Times New Roman,DejaVuSansConde" w:hAnsi="Times New Roman,DejaVuSansConde" w:cs="Times New Roman,DejaVuSansConde"/>
                <w:sz w:val="32"/>
                <w:szCs w:val="32"/>
              </w:rPr>
              <w:t xml:space="preserve"> </w:t>
            </w:r>
            <w:r>
              <w:rPr>
                <w:rFonts w:ascii="Arial" w:eastAsia="Times New Roman,DejaVuSansConde" w:hAnsi="Arial" w:cs="Arial"/>
              </w:rPr>
              <w:t xml:space="preserve">No    </w:t>
            </w:r>
          </w:p>
        </w:tc>
      </w:tr>
      <w:tr w:rsidR="00F56DBE" w14:paraId="59127E89" w14:textId="77777777" w:rsidTr="00682984">
        <w:trPr>
          <w:trHeight w:val="513"/>
        </w:trPr>
        <w:tc>
          <w:tcPr>
            <w:tcW w:w="8015" w:type="dxa"/>
            <w:vAlign w:val="bottom"/>
          </w:tcPr>
          <w:p w14:paraId="61431D14" w14:textId="77777777" w:rsidR="00682984" w:rsidRDefault="00682984" w:rsidP="00682984">
            <w:pPr>
              <w:pStyle w:val="NoSpacing"/>
              <w:rPr>
                <w:rFonts w:ascii="Arial" w:hAnsi="Arial" w:cs="Arial"/>
              </w:rPr>
            </w:pPr>
          </w:p>
          <w:p w14:paraId="5937F326" w14:textId="66BF6C5E" w:rsidR="00F56DBE" w:rsidRDefault="00122FCD" w:rsidP="00682984">
            <w:pPr>
              <w:pStyle w:val="NoSpacing"/>
              <w:ind w:left="72"/>
              <w:rPr>
                <w:rFonts w:ascii="Arial" w:hAnsi="Arial" w:cs="Arial"/>
              </w:rPr>
            </w:pPr>
            <w:r>
              <w:rPr>
                <w:rFonts w:ascii="Arial" w:hAnsi="Arial" w:cs="Arial"/>
              </w:rPr>
              <w:t xml:space="preserve">Is </w:t>
            </w:r>
            <w:r w:rsidR="001A4848">
              <w:rPr>
                <w:rFonts w:ascii="Arial" w:hAnsi="Arial" w:cs="Arial"/>
              </w:rPr>
              <w:t>the patient’s pregnancy ectopic or molar</w:t>
            </w:r>
            <w:r w:rsidR="00DD29C9">
              <w:rPr>
                <w:rFonts w:ascii="Arial" w:hAnsi="Arial" w:cs="Arial"/>
              </w:rPr>
              <w:t>?</w:t>
            </w:r>
          </w:p>
        </w:tc>
        <w:tc>
          <w:tcPr>
            <w:tcW w:w="1975" w:type="dxa"/>
            <w:vAlign w:val="bottom"/>
          </w:tcPr>
          <w:p w14:paraId="5277CD79" w14:textId="4B76FD5A" w:rsidR="00F56DBE" w:rsidRDefault="00DD29C9">
            <w:pPr>
              <w:pStyle w:val="NoSpacing"/>
              <w:rPr>
                <w:rFonts w:ascii="Times New Roman,DejaVuSansConde" w:eastAsia="Times New Roman,DejaVuSansConde" w:hAnsi="Times New Roman,DejaVuSansConde" w:cs="Times New Roman,DejaVuSansConde"/>
                <w:sz w:val="32"/>
                <w:szCs w:val="32"/>
              </w:rPr>
            </w:pPr>
            <w:r>
              <w:rPr>
                <w:rFonts w:ascii="Times New Roman,DejaVuSansConde" w:eastAsia="Times New Roman,DejaVuSansConde" w:hAnsi="Times New Roman,DejaVuSansConde" w:cs="Times New Roman,DejaVuSansConde"/>
                <w:sz w:val="32"/>
                <w:szCs w:val="32"/>
              </w:rPr>
              <w:t>□</w:t>
            </w:r>
            <w:r>
              <w:rPr>
                <w:rFonts w:ascii="Arial" w:hAnsi="Arial" w:cs="Arial"/>
                <w:noProof/>
                <w:vertAlign w:val="subscript"/>
              </w:rPr>
              <w:t>1</w:t>
            </w:r>
            <w:r>
              <w:rPr>
                <w:rFonts w:ascii="Arial" w:eastAsia="Times New Roman,DejaVuSansConde" w:hAnsi="Arial" w:cs="Arial"/>
                <w:szCs w:val="32"/>
              </w:rPr>
              <w:t xml:space="preserve">Yes     </w:t>
            </w:r>
            <w:r>
              <w:rPr>
                <w:rFonts w:ascii="Times New Roman,DejaVuSansConde" w:eastAsia="Times New Roman,DejaVuSansConde" w:hAnsi="Times New Roman,DejaVuSansConde" w:cs="Times New Roman,DejaVuSansConde"/>
                <w:sz w:val="32"/>
                <w:szCs w:val="32"/>
              </w:rPr>
              <w:t>□</w:t>
            </w:r>
            <w:r>
              <w:rPr>
                <w:rFonts w:ascii="Arial" w:hAnsi="Arial" w:cs="Arial"/>
                <w:noProof/>
                <w:vertAlign w:val="subscript"/>
              </w:rPr>
              <w:t>0</w:t>
            </w:r>
            <w:r>
              <w:rPr>
                <w:rFonts w:ascii="Times New Roman,DejaVuSansConde" w:eastAsia="Times New Roman,DejaVuSansConde" w:hAnsi="Times New Roman,DejaVuSansConde" w:cs="Times New Roman,DejaVuSansConde"/>
                <w:sz w:val="32"/>
                <w:szCs w:val="32"/>
              </w:rPr>
              <w:t xml:space="preserve"> </w:t>
            </w:r>
            <w:r>
              <w:rPr>
                <w:rFonts w:ascii="Arial" w:eastAsia="Times New Roman,DejaVuSansConde" w:hAnsi="Arial" w:cs="Arial"/>
              </w:rPr>
              <w:t xml:space="preserve">No    </w:t>
            </w:r>
          </w:p>
        </w:tc>
      </w:tr>
    </w:tbl>
    <w:p w14:paraId="358D36F8" w14:textId="77777777" w:rsidR="00F56DBE" w:rsidRDefault="00DD29C9">
      <w:pPr>
        <w:pStyle w:val="NoSpacing"/>
        <w:rPr>
          <w:rFonts w:ascii="Arial" w:hAnsi="Arial" w:cs="Arial"/>
          <w:b/>
          <w:i/>
        </w:rPr>
      </w:pPr>
      <w:r>
        <w:rPr>
          <w:rFonts w:ascii="Arial" w:hAnsi="Arial" w:cs="Arial"/>
          <w:b/>
          <w:i/>
        </w:rPr>
        <w:t xml:space="preserve"> </w:t>
      </w:r>
    </w:p>
    <w:p w14:paraId="0582A2D6" w14:textId="77777777" w:rsidR="00F56DBE" w:rsidRDefault="00DD29C9">
      <w:pPr>
        <w:pStyle w:val="NoSpacing"/>
        <w:jc w:val="center"/>
        <w:rPr>
          <w:rFonts w:ascii="Arial" w:hAnsi="Arial" w:cs="Arial"/>
          <w:b/>
          <w:color w:val="FF0000"/>
          <w:sz w:val="18"/>
          <w:szCs w:val="18"/>
        </w:rPr>
      </w:pPr>
      <w:r>
        <w:rPr>
          <w:rFonts w:ascii="Arial" w:hAnsi="Arial" w:cs="Arial"/>
          <w:b/>
          <w:bCs/>
          <w:color w:val="FF0000"/>
          <w:sz w:val="18"/>
          <w:szCs w:val="18"/>
        </w:rPr>
        <w:t>If 1 or more of the above exclusion criteria is answered “yes</w:t>
      </w:r>
      <w:r w:rsidR="00671F61">
        <w:rPr>
          <w:rFonts w:ascii="Arial" w:hAnsi="Arial" w:cs="Arial"/>
          <w:b/>
          <w:bCs/>
          <w:color w:val="FF0000"/>
          <w:sz w:val="18"/>
          <w:szCs w:val="18"/>
        </w:rPr>
        <w:t>” the</w:t>
      </w:r>
      <w:r>
        <w:rPr>
          <w:rFonts w:ascii="Arial" w:hAnsi="Arial" w:cs="Arial"/>
          <w:b/>
          <w:bCs/>
          <w:color w:val="FF0000"/>
          <w:sz w:val="18"/>
          <w:szCs w:val="18"/>
        </w:rPr>
        <w:t xml:space="preserve"> patient is NOT eligible for study</w:t>
      </w:r>
    </w:p>
    <w:p w14:paraId="7FAD9DF1" w14:textId="77777777" w:rsidR="00F56DBE" w:rsidRDefault="00F56DBE">
      <w:pPr>
        <w:pStyle w:val="NoSpacing"/>
        <w:rPr>
          <w:rFonts w:ascii="Arial" w:hAnsi="Arial" w:cs="Arial"/>
          <w:b/>
        </w:rPr>
      </w:pPr>
    </w:p>
    <w:p w14:paraId="42911B37" w14:textId="77777777" w:rsidR="00F56DBE" w:rsidRDefault="00DD29C9">
      <w:pPr>
        <w:pStyle w:val="NoSpacing"/>
        <w:spacing w:after="120"/>
        <w:rPr>
          <w:rFonts w:ascii="Arial" w:hAnsi="Arial" w:cs="Arial"/>
          <w:b/>
        </w:rPr>
      </w:pPr>
      <w:r>
        <w:rPr>
          <w:rFonts w:ascii="Arial" w:hAnsi="Arial" w:cs="Arial"/>
          <w:b/>
        </w:rPr>
        <w:t>3. Eligibility Determination</w:t>
      </w:r>
    </w:p>
    <w:p w14:paraId="53CDDFC6" w14:textId="77777777" w:rsidR="00F56DBE" w:rsidRDefault="00DD29C9">
      <w:pPr>
        <w:pStyle w:val="NoSpacing"/>
        <w:rPr>
          <w:rFonts w:ascii="Arial" w:hAnsi="Arial" w:cs="Arial"/>
        </w:rPr>
      </w:pPr>
      <w:r>
        <w:rPr>
          <w:rFonts w:ascii="Arial" w:hAnsi="Arial" w:cs="Arial"/>
        </w:rPr>
        <w:t xml:space="preserve">The patient is eligible for the study. (All answers to </w:t>
      </w:r>
      <w:r w:rsidR="00961707">
        <w:rPr>
          <w:rFonts w:ascii="Arial" w:hAnsi="Arial" w:cs="Arial"/>
        </w:rPr>
        <w:t>inclusion</w:t>
      </w:r>
      <w:r>
        <w:rPr>
          <w:rFonts w:ascii="Arial" w:hAnsi="Arial" w:cs="Arial"/>
        </w:rPr>
        <w:t xml:space="preserve"> criteria questions are Yes AND all answers to exclusion criteria are No.)</w:t>
      </w:r>
    </w:p>
    <w:p w14:paraId="1C0EA41F" w14:textId="77777777" w:rsidR="00F56DBE" w:rsidRDefault="00DD29C9">
      <w:pPr>
        <w:pStyle w:val="NoSpacing"/>
        <w:ind w:left="5760"/>
        <w:rPr>
          <w:rFonts w:ascii="Arial" w:eastAsia="Times New Roman,DejaVuSansConde" w:hAnsi="Arial" w:cs="Arial"/>
        </w:rPr>
      </w:pPr>
      <w:r>
        <w:rPr>
          <w:rFonts w:ascii="Times New Roman,DejaVuSansConde" w:eastAsia="Times New Roman,DejaVuSansConde" w:hAnsi="Times New Roman,DejaVuSansConde" w:cs="Times New Roman,DejaVuSansConde"/>
          <w:sz w:val="32"/>
          <w:szCs w:val="32"/>
        </w:rPr>
        <w:t xml:space="preserve">       □</w:t>
      </w:r>
      <w:r>
        <w:rPr>
          <w:rFonts w:ascii="Arial" w:hAnsi="Arial" w:cs="Arial"/>
          <w:noProof/>
          <w:vertAlign w:val="subscript"/>
        </w:rPr>
        <w:t>1</w:t>
      </w:r>
      <w:r>
        <w:rPr>
          <w:rFonts w:ascii="Arial" w:eastAsia="Times New Roman,DejaVuSansConde" w:hAnsi="Arial" w:cs="Arial"/>
          <w:szCs w:val="32"/>
        </w:rPr>
        <w:t xml:space="preserve">Yes     </w:t>
      </w:r>
      <w:r>
        <w:rPr>
          <w:rFonts w:ascii="Times New Roman,DejaVuSansConde" w:eastAsia="Times New Roman,DejaVuSansConde" w:hAnsi="Times New Roman,DejaVuSansConde" w:cs="Times New Roman,DejaVuSansConde"/>
          <w:sz w:val="32"/>
          <w:szCs w:val="32"/>
        </w:rPr>
        <w:t>□</w:t>
      </w:r>
      <w:r>
        <w:rPr>
          <w:rFonts w:ascii="Arial" w:hAnsi="Arial" w:cs="Arial"/>
          <w:noProof/>
          <w:vertAlign w:val="subscript"/>
        </w:rPr>
        <w:t>0</w:t>
      </w:r>
      <w:r>
        <w:rPr>
          <w:rFonts w:ascii="Times New Roman,DejaVuSansConde" w:eastAsia="Times New Roman,DejaVuSansConde" w:hAnsi="Times New Roman,DejaVuSansConde" w:cs="Times New Roman,DejaVuSansConde"/>
          <w:sz w:val="32"/>
          <w:szCs w:val="32"/>
        </w:rPr>
        <w:t xml:space="preserve"> </w:t>
      </w:r>
      <w:r>
        <w:rPr>
          <w:rFonts w:ascii="Arial" w:eastAsia="Times New Roman,DejaVuSansConde" w:hAnsi="Arial" w:cs="Arial"/>
        </w:rPr>
        <w:t xml:space="preserve">No    </w:t>
      </w:r>
    </w:p>
    <w:p w14:paraId="78BAF008" w14:textId="77777777" w:rsidR="00F56DBE" w:rsidRDefault="00F56DBE">
      <w:pPr>
        <w:pStyle w:val="NoSpacing"/>
        <w:ind w:left="5760"/>
        <w:rPr>
          <w:rFonts w:ascii="Arial" w:hAnsi="Arial" w:cs="Arial"/>
          <w:b/>
        </w:rPr>
      </w:pPr>
    </w:p>
    <w:p w14:paraId="36975AA4" w14:textId="77777777" w:rsidR="00F56DBE" w:rsidRDefault="00DD29C9">
      <w:pPr>
        <w:pStyle w:val="NoSpacing"/>
        <w:rPr>
          <w:rFonts w:ascii="Arial" w:hAnsi="Arial" w:cs="Arial"/>
          <w:b/>
        </w:rPr>
      </w:pPr>
      <w:r>
        <w:rPr>
          <w:rFonts w:ascii="Arial" w:hAnsi="Arial" w:cs="Arial"/>
          <w:b/>
        </w:rPr>
        <w:lastRenderedPageBreak/>
        <w:t>4. Informed Consent</w:t>
      </w:r>
    </w:p>
    <w:p w14:paraId="677D299B" w14:textId="77777777" w:rsidR="00F56DBE" w:rsidRDefault="00DD29C9">
      <w:pPr>
        <w:pStyle w:val="NoSpacing"/>
        <w:rPr>
          <w:rFonts w:ascii="Arial" w:eastAsia="Times New Roman,DejaVuSansConde" w:hAnsi="Arial" w:cs="Arial"/>
        </w:rPr>
      </w:pPr>
      <w:r>
        <w:rPr>
          <w:rFonts w:ascii="Arial" w:hAnsi="Arial" w:cs="Arial"/>
        </w:rPr>
        <w:t xml:space="preserve">Did the patient sign informed consent for participation?               </w:t>
      </w:r>
      <w:r>
        <w:rPr>
          <w:rFonts w:ascii="Times New Roman,DejaVuSansConde" w:eastAsia="Times New Roman,DejaVuSansConde" w:hAnsi="Times New Roman,DejaVuSansConde" w:cs="Times New Roman,DejaVuSansConde"/>
          <w:sz w:val="32"/>
          <w:szCs w:val="32"/>
        </w:rPr>
        <w:t>□</w:t>
      </w:r>
      <w:r>
        <w:rPr>
          <w:rFonts w:ascii="Arial" w:hAnsi="Arial" w:cs="Arial"/>
          <w:noProof/>
          <w:vertAlign w:val="subscript"/>
        </w:rPr>
        <w:t>1</w:t>
      </w:r>
      <w:r>
        <w:rPr>
          <w:rFonts w:ascii="Arial" w:eastAsia="Times New Roman,DejaVuSansConde" w:hAnsi="Arial" w:cs="Arial"/>
          <w:szCs w:val="32"/>
        </w:rPr>
        <w:t xml:space="preserve">Yes     </w:t>
      </w:r>
      <w:r>
        <w:rPr>
          <w:rFonts w:ascii="Times New Roman,DejaVuSansConde" w:eastAsia="Times New Roman,DejaVuSansConde" w:hAnsi="Times New Roman,DejaVuSansConde" w:cs="Times New Roman,DejaVuSansConde"/>
          <w:sz w:val="32"/>
          <w:szCs w:val="32"/>
        </w:rPr>
        <w:t>□</w:t>
      </w:r>
      <w:r>
        <w:rPr>
          <w:rFonts w:ascii="Arial" w:hAnsi="Arial" w:cs="Arial"/>
          <w:noProof/>
          <w:vertAlign w:val="subscript"/>
        </w:rPr>
        <w:t>0</w:t>
      </w:r>
      <w:r>
        <w:rPr>
          <w:rFonts w:ascii="Times New Roman,DejaVuSansConde" w:eastAsia="Times New Roman,DejaVuSansConde" w:hAnsi="Times New Roman,DejaVuSansConde" w:cs="Times New Roman,DejaVuSansConde"/>
          <w:sz w:val="32"/>
          <w:szCs w:val="32"/>
        </w:rPr>
        <w:t xml:space="preserve"> </w:t>
      </w:r>
      <w:r>
        <w:rPr>
          <w:rFonts w:ascii="Arial" w:eastAsia="Times New Roman,DejaVuSansConde" w:hAnsi="Arial" w:cs="Arial"/>
        </w:rPr>
        <w:t xml:space="preserve">No    </w:t>
      </w:r>
    </w:p>
    <w:p w14:paraId="47B20BF4" w14:textId="77777777" w:rsidR="00C11C4A" w:rsidRDefault="00DD29C9">
      <w:pPr>
        <w:pStyle w:val="NoSpacing"/>
        <w:rPr>
          <w:rFonts w:ascii="Arial" w:hAnsi="Arial" w:cs="Arial"/>
        </w:rPr>
      </w:pPr>
      <w:r>
        <w:rPr>
          <w:rFonts w:ascii="Arial" w:hAnsi="Arial" w:cs="Arial"/>
        </w:rPr>
        <w:t xml:space="preserve">     </w:t>
      </w:r>
      <w:r w:rsidR="00C11C4A">
        <w:rPr>
          <w:rFonts w:ascii="Arial" w:hAnsi="Arial" w:cs="Arial"/>
        </w:rPr>
        <w:t>4.1</w:t>
      </w:r>
      <w:r>
        <w:rPr>
          <w:rFonts w:ascii="Arial" w:hAnsi="Arial" w:cs="Arial"/>
        </w:rPr>
        <w:t xml:space="preserve"> </w:t>
      </w:r>
      <w:r w:rsidR="00C11C4A">
        <w:rPr>
          <w:rFonts w:ascii="Arial" w:hAnsi="Arial" w:cs="Arial"/>
        </w:rPr>
        <w:t xml:space="preserve">If yes, </w:t>
      </w:r>
    </w:p>
    <w:p w14:paraId="14817805" w14:textId="77777777" w:rsidR="001F5FDE" w:rsidRDefault="00C11C4A" w:rsidP="00C11C4A">
      <w:pPr>
        <w:pStyle w:val="NoSpacing"/>
        <w:ind w:left="720" w:firstLine="720"/>
        <w:rPr>
          <w:rFonts w:ascii="Arial" w:hAnsi="Arial" w:cs="Arial"/>
          <w:b/>
        </w:rPr>
      </w:pPr>
      <w:r>
        <w:rPr>
          <w:rFonts w:ascii="Arial" w:hAnsi="Arial" w:cs="Arial"/>
        </w:rPr>
        <w:t xml:space="preserve">4.1a </w:t>
      </w:r>
      <w:r w:rsidR="00DD29C9">
        <w:rPr>
          <w:rFonts w:ascii="Arial" w:hAnsi="Arial" w:cs="Arial"/>
        </w:rPr>
        <w:t xml:space="preserve">Date when informed consent was signed </w:t>
      </w:r>
      <w:r w:rsidR="00DD29C9">
        <w:rPr>
          <w:rFonts w:ascii="Arial" w:hAnsi="Arial" w:cs="Arial"/>
          <w:sz w:val="18"/>
          <w:szCs w:val="18"/>
        </w:rPr>
        <w:t>(</w:t>
      </w:r>
      <w:r>
        <w:rPr>
          <w:rFonts w:ascii="Arial" w:hAnsi="Arial" w:cs="Arial"/>
          <w:sz w:val="18"/>
          <w:szCs w:val="18"/>
        </w:rPr>
        <w:t>mm/</w:t>
      </w:r>
      <w:proofErr w:type="spellStart"/>
      <w:r>
        <w:rPr>
          <w:rFonts w:ascii="Arial" w:hAnsi="Arial" w:cs="Arial"/>
          <w:sz w:val="18"/>
          <w:szCs w:val="18"/>
        </w:rPr>
        <w:t>dd</w:t>
      </w:r>
      <w:proofErr w:type="spellEnd"/>
      <w:r w:rsidR="00DD29C9">
        <w:rPr>
          <w:rFonts w:ascii="Arial" w:hAnsi="Arial" w:cs="Arial"/>
          <w:sz w:val="18"/>
          <w:szCs w:val="18"/>
        </w:rPr>
        <w:t>/</w:t>
      </w:r>
      <w:proofErr w:type="spellStart"/>
      <w:r w:rsidR="00DD29C9">
        <w:rPr>
          <w:rFonts w:ascii="Arial" w:hAnsi="Arial" w:cs="Arial"/>
          <w:sz w:val="18"/>
          <w:szCs w:val="18"/>
        </w:rPr>
        <w:t>yyyy</w:t>
      </w:r>
      <w:proofErr w:type="spellEnd"/>
      <w:r w:rsidR="00DD29C9">
        <w:rPr>
          <w:rFonts w:ascii="Arial" w:hAnsi="Arial" w:cs="Arial"/>
          <w:sz w:val="18"/>
          <w:szCs w:val="18"/>
        </w:rPr>
        <w:t>):</w:t>
      </w:r>
      <w:r w:rsidR="00DD29C9">
        <w:rPr>
          <w:rFonts w:ascii="Arial" w:hAnsi="Arial" w:cs="Arial"/>
          <w:b/>
        </w:rPr>
        <w:t xml:space="preserve"> ______________________</w:t>
      </w:r>
    </w:p>
    <w:p w14:paraId="45E60C44" w14:textId="77777777" w:rsidR="00F56DBE" w:rsidRPr="001F5FDE" w:rsidRDefault="001F5FDE" w:rsidP="001F5FDE">
      <w:pPr>
        <w:tabs>
          <w:tab w:val="left" w:pos="8760"/>
        </w:tabs>
      </w:pPr>
      <w:r>
        <w:tab/>
      </w:r>
    </w:p>
    <w:p w14:paraId="25716C3D" w14:textId="4AAB6ABF" w:rsidR="00C11C4A" w:rsidRDefault="00C11C4A" w:rsidP="00C11C4A">
      <w:pPr>
        <w:pStyle w:val="NoSpacing"/>
        <w:ind w:left="720" w:firstLine="720"/>
        <w:rPr>
          <w:rFonts w:ascii="Arial" w:hAnsi="Arial" w:cs="Arial"/>
          <w:b/>
        </w:rPr>
      </w:pPr>
      <w:r>
        <w:rPr>
          <w:rFonts w:ascii="Arial" w:hAnsi="Arial" w:cs="Arial"/>
        </w:rPr>
        <w:t xml:space="preserve">4.1b </w:t>
      </w:r>
      <w:proofErr w:type="gramStart"/>
      <w:r>
        <w:rPr>
          <w:rFonts w:ascii="Arial" w:hAnsi="Arial" w:cs="Arial"/>
        </w:rPr>
        <w:t>Was</w:t>
      </w:r>
      <w:proofErr w:type="gramEnd"/>
      <w:r>
        <w:rPr>
          <w:rFonts w:ascii="Arial" w:hAnsi="Arial" w:cs="Arial"/>
        </w:rPr>
        <w:t xml:space="preserve"> the patient given a copy of the consent</w:t>
      </w:r>
      <w:r w:rsidR="0013489C">
        <w:rPr>
          <w:rFonts w:ascii="Arial" w:hAnsi="Arial" w:cs="Arial"/>
        </w:rPr>
        <w:t>?</w:t>
      </w:r>
      <w:r>
        <w:rPr>
          <w:rFonts w:ascii="Arial" w:hAnsi="Arial" w:cs="Arial"/>
        </w:rPr>
        <w:t xml:space="preserve"> </w:t>
      </w:r>
      <w:r>
        <w:rPr>
          <w:rFonts w:ascii="Arial" w:hAnsi="Arial" w:cs="Arial"/>
          <w:b/>
        </w:rPr>
        <w:t xml:space="preserve"> </w:t>
      </w:r>
      <w:r>
        <w:rPr>
          <w:rFonts w:ascii="Times New Roman,DejaVuSansConde" w:eastAsia="Times New Roman,DejaVuSansConde" w:hAnsi="Times New Roman,DejaVuSansConde" w:cs="Times New Roman,DejaVuSansConde"/>
          <w:sz w:val="32"/>
          <w:szCs w:val="32"/>
        </w:rPr>
        <w:t>□</w:t>
      </w:r>
      <w:r>
        <w:rPr>
          <w:rFonts w:ascii="Arial" w:hAnsi="Arial" w:cs="Arial"/>
          <w:noProof/>
          <w:vertAlign w:val="subscript"/>
        </w:rPr>
        <w:t>1</w:t>
      </w:r>
      <w:r>
        <w:rPr>
          <w:rFonts w:ascii="Arial" w:eastAsia="Times New Roman,DejaVuSansConde" w:hAnsi="Arial" w:cs="Arial"/>
          <w:szCs w:val="32"/>
        </w:rPr>
        <w:t xml:space="preserve">Yes     </w:t>
      </w:r>
      <w:r>
        <w:rPr>
          <w:rFonts w:ascii="Times New Roman,DejaVuSansConde" w:eastAsia="Times New Roman,DejaVuSansConde" w:hAnsi="Times New Roman,DejaVuSansConde" w:cs="Times New Roman,DejaVuSansConde"/>
          <w:sz w:val="32"/>
          <w:szCs w:val="32"/>
        </w:rPr>
        <w:t>□</w:t>
      </w:r>
      <w:r>
        <w:rPr>
          <w:rFonts w:ascii="Arial" w:hAnsi="Arial" w:cs="Arial"/>
          <w:noProof/>
          <w:vertAlign w:val="subscript"/>
        </w:rPr>
        <w:t>0</w:t>
      </w:r>
      <w:r>
        <w:rPr>
          <w:rFonts w:ascii="Times New Roman,DejaVuSansConde" w:eastAsia="Times New Roman,DejaVuSansConde" w:hAnsi="Times New Roman,DejaVuSansConde" w:cs="Times New Roman,DejaVuSansConde"/>
          <w:sz w:val="32"/>
          <w:szCs w:val="32"/>
        </w:rPr>
        <w:t xml:space="preserve"> </w:t>
      </w:r>
      <w:r>
        <w:rPr>
          <w:rFonts w:ascii="Arial" w:eastAsia="Times New Roman,DejaVuSansConde" w:hAnsi="Arial" w:cs="Arial"/>
        </w:rPr>
        <w:t xml:space="preserve">No    </w:t>
      </w:r>
    </w:p>
    <w:p w14:paraId="0B522A58" w14:textId="77777777" w:rsidR="00C11C4A" w:rsidRDefault="00C11C4A">
      <w:pPr>
        <w:pStyle w:val="NoSpacing"/>
        <w:rPr>
          <w:rFonts w:ascii="Arial" w:hAnsi="Arial" w:cs="Arial"/>
        </w:rPr>
      </w:pPr>
      <w:r w:rsidRPr="00C11C4A">
        <w:rPr>
          <w:rFonts w:ascii="Arial" w:hAnsi="Arial" w:cs="Arial"/>
        </w:rPr>
        <w:t xml:space="preserve">     4.2</w:t>
      </w:r>
      <w:r>
        <w:rPr>
          <w:rFonts w:ascii="Arial" w:hAnsi="Arial" w:cs="Arial"/>
        </w:rPr>
        <w:t xml:space="preserve"> If no, </w:t>
      </w:r>
    </w:p>
    <w:p w14:paraId="6A2F1EB3" w14:textId="2D2AF17D" w:rsidR="00C11C4A" w:rsidRPr="00C11C4A" w:rsidRDefault="00C11C4A">
      <w:pPr>
        <w:pStyle w:val="NoSpacing"/>
        <w:rPr>
          <w:rFonts w:ascii="Arial" w:hAnsi="Arial" w:cs="Arial"/>
        </w:rPr>
      </w:pPr>
      <w:r>
        <w:rPr>
          <w:rFonts w:ascii="Arial" w:hAnsi="Arial" w:cs="Arial"/>
        </w:rPr>
        <w:tab/>
      </w:r>
      <w:r>
        <w:rPr>
          <w:rFonts w:ascii="Arial" w:hAnsi="Arial" w:cs="Arial"/>
        </w:rPr>
        <w:tab/>
        <w:t>4.2a. Why not</w:t>
      </w:r>
      <w:r w:rsidR="0013489C">
        <w:rPr>
          <w:rFonts w:ascii="Arial" w:hAnsi="Arial" w:cs="Arial"/>
        </w:rPr>
        <w:t>?</w:t>
      </w:r>
      <w:r>
        <w:rPr>
          <w:rFonts w:ascii="Arial" w:hAnsi="Arial" w:cs="Arial"/>
        </w:rPr>
        <w:t xml:space="preserve"> </w:t>
      </w:r>
      <w:r>
        <w:rPr>
          <w:rFonts w:ascii="Arial" w:hAnsi="Arial" w:cs="Arial"/>
          <w:b/>
        </w:rPr>
        <w:t>______________________________________________</w:t>
      </w:r>
    </w:p>
    <w:p w14:paraId="2CB9A3BA" w14:textId="77777777" w:rsidR="00F56DBE" w:rsidRDefault="00F56DBE">
      <w:pPr>
        <w:pStyle w:val="NoSpacing"/>
        <w:rPr>
          <w:rFonts w:ascii="Arial" w:hAnsi="Arial" w:cs="Arial"/>
          <w:b/>
        </w:rPr>
      </w:pPr>
    </w:p>
    <w:p w14:paraId="68CAE338" w14:textId="77777777" w:rsidR="00F56DBE" w:rsidRDefault="00DD29C9">
      <w:pPr>
        <w:pStyle w:val="NoSpacing"/>
        <w:rPr>
          <w:rFonts w:ascii="Arial" w:hAnsi="Arial" w:cs="Arial"/>
          <w:b/>
        </w:rPr>
      </w:pPr>
      <w:r>
        <w:rPr>
          <w:rFonts w:ascii="Arial" w:hAnsi="Arial" w:cs="Arial"/>
          <w:b/>
        </w:rPr>
        <w:t>5. Enrol</w:t>
      </w:r>
      <w:r w:rsidR="00B4143B">
        <w:rPr>
          <w:rFonts w:ascii="Arial" w:hAnsi="Arial" w:cs="Arial"/>
          <w:b/>
        </w:rPr>
        <w:t>l</w:t>
      </w:r>
      <w:r>
        <w:rPr>
          <w:rFonts w:ascii="Arial" w:hAnsi="Arial" w:cs="Arial"/>
          <w:b/>
        </w:rPr>
        <w:t>ment</w:t>
      </w:r>
    </w:p>
    <w:p w14:paraId="4A7BD494" w14:textId="77777777" w:rsidR="00F56DBE" w:rsidRDefault="00F56DBE">
      <w:pPr>
        <w:pStyle w:val="NoSpacing"/>
        <w:rPr>
          <w:rFonts w:ascii="Arial" w:hAnsi="Arial" w:cs="Arial"/>
        </w:rPr>
      </w:pPr>
    </w:p>
    <w:p w14:paraId="0B970790" w14:textId="77777777" w:rsidR="001B4077" w:rsidRDefault="001B4077" w:rsidP="00C11C4A">
      <w:pPr>
        <w:pStyle w:val="NoSpacing"/>
        <w:rPr>
          <w:rFonts w:ascii="Arial" w:eastAsia="Times New Roman,DejaVuSansConde" w:hAnsi="Arial" w:cs="Arial"/>
        </w:rPr>
      </w:pPr>
      <w:r>
        <w:rPr>
          <w:rFonts w:ascii="Arial" w:hAnsi="Arial" w:cs="Arial"/>
        </w:rPr>
        <w:t xml:space="preserve"> </w:t>
      </w:r>
      <w:r w:rsidR="007B14AA">
        <w:rPr>
          <w:rFonts w:ascii="Arial" w:hAnsi="Arial" w:cs="Arial"/>
        </w:rPr>
        <w:t xml:space="preserve">5.1 </w:t>
      </w:r>
      <w:r w:rsidR="00C11C4A">
        <w:rPr>
          <w:rFonts w:ascii="Arial" w:hAnsi="Arial" w:cs="Arial"/>
        </w:rPr>
        <w:t xml:space="preserve">Was the patient enrolled? </w:t>
      </w:r>
      <w:r w:rsidR="00C11C4A">
        <w:rPr>
          <w:rFonts w:ascii="Times New Roman,DejaVuSansConde" w:eastAsia="Times New Roman,DejaVuSansConde" w:hAnsi="Times New Roman,DejaVuSansConde" w:cs="Times New Roman,DejaVuSansConde"/>
          <w:sz w:val="32"/>
          <w:szCs w:val="32"/>
        </w:rPr>
        <w:t>□</w:t>
      </w:r>
      <w:r w:rsidR="00C11C4A">
        <w:rPr>
          <w:rFonts w:ascii="Arial" w:hAnsi="Arial" w:cs="Arial"/>
          <w:noProof/>
          <w:vertAlign w:val="subscript"/>
        </w:rPr>
        <w:t>1</w:t>
      </w:r>
      <w:r w:rsidR="00C11C4A">
        <w:rPr>
          <w:rFonts w:ascii="Arial" w:eastAsia="Times New Roman,DejaVuSansConde" w:hAnsi="Arial" w:cs="Arial"/>
          <w:szCs w:val="32"/>
        </w:rPr>
        <w:t xml:space="preserve">Yes     </w:t>
      </w:r>
      <w:r w:rsidR="00C11C4A">
        <w:rPr>
          <w:rFonts w:ascii="Times New Roman,DejaVuSansConde" w:eastAsia="Times New Roman,DejaVuSansConde" w:hAnsi="Times New Roman,DejaVuSansConde" w:cs="Times New Roman,DejaVuSansConde"/>
          <w:sz w:val="32"/>
          <w:szCs w:val="32"/>
        </w:rPr>
        <w:t>□</w:t>
      </w:r>
      <w:r w:rsidR="00C11C4A">
        <w:rPr>
          <w:rFonts w:ascii="Arial" w:hAnsi="Arial" w:cs="Arial"/>
          <w:noProof/>
          <w:vertAlign w:val="subscript"/>
        </w:rPr>
        <w:t>0</w:t>
      </w:r>
      <w:r w:rsidR="00C11C4A">
        <w:rPr>
          <w:rFonts w:ascii="Times New Roman,DejaVuSansConde" w:eastAsia="Times New Roman,DejaVuSansConde" w:hAnsi="Times New Roman,DejaVuSansConde" w:cs="Times New Roman,DejaVuSansConde"/>
          <w:sz w:val="32"/>
          <w:szCs w:val="32"/>
        </w:rPr>
        <w:t xml:space="preserve"> </w:t>
      </w:r>
      <w:r w:rsidR="00C11C4A">
        <w:rPr>
          <w:rFonts w:ascii="Arial" w:eastAsia="Times New Roman,DejaVuSansConde" w:hAnsi="Arial" w:cs="Arial"/>
        </w:rPr>
        <w:t xml:space="preserve">No    </w:t>
      </w:r>
    </w:p>
    <w:p w14:paraId="3C09D1F7" w14:textId="1E4EA30C" w:rsidR="00C11C4A" w:rsidRDefault="00C11C4A" w:rsidP="00C11C4A">
      <w:pPr>
        <w:pStyle w:val="NoSpacing"/>
        <w:rPr>
          <w:rFonts w:ascii="Arial" w:eastAsia="Times New Roman,DejaVuSansConde" w:hAnsi="Arial" w:cs="Arial"/>
        </w:rPr>
      </w:pPr>
    </w:p>
    <w:p w14:paraId="5FC8C27A" w14:textId="3D33F394" w:rsidR="00C11C4A" w:rsidRDefault="007B14AA" w:rsidP="00C11C4A">
      <w:pPr>
        <w:pStyle w:val="NoSpacing"/>
        <w:rPr>
          <w:rFonts w:ascii="Arial" w:eastAsia="Times New Roman,DejaVuSansConde" w:hAnsi="Arial" w:cs="Arial"/>
        </w:rPr>
      </w:pPr>
      <w:r>
        <w:rPr>
          <w:rFonts w:ascii="Arial" w:eastAsia="Times New Roman,DejaVuSansConde" w:hAnsi="Arial" w:cs="Arial"/>
        </w:rPr>
        <w:t xml:space="preserve"> 5.2 </w:t>
      </w:r>
      <w:r w:rsidR="00C11C4A">
        <w:rPr>
          <w:rFonts w:ascii="Arial" w:eastAsia="Times New Roman,DejaVuSansConde" w:hAnsi="Arial" w:cs="Arial"/>
        </w:rPr>
        <w:t>Pati</w:t>
      </w:r>
      <w:r w:rsidR="00FC087D">
        <w:rPr>
          <w:rFonts w:ascii="Arial" w:eastAsia="Times New Roman,DejaVuSansConde" w:hAnsi="Arial" w:cs="Arial"/>
        </w:rPr>
        <w:t xml:space="preserve">ent identifier number:  </w:t>
      </w:r>
      <w:r w:rsidR="00FC087D">
        <w:rPr>
          <w:rFonts w:ascii="Arial" w:hAnsi="Arial" w:cs="Arial"/>
          <w:b/>
        </w:rPr>
        <w:t>_______</w:t>
      </w:r>
      <w:r w:rsidR="00E57E6A">
        <w:rPr>
          <w:rFonts w:ascii="Arial" w:hAnsi="Arial" w:cs="Arial"/>
          <w:b/>
        </w:rPr>
        <w:t xml:space="preserve">      </w:t>
      </w:r>
      <w:r w:rsidR="00FC087D">
        <w:rPr>
          <w:rFonts w:ascii="Arial" w:hAnsi="Arial" w:cs="Arial"/>
          <w:b/>
        </w:rPr>
        <w:t xml:space="preserve"> </w:t>
      </w:r>
      <w:r w:rsidR="00C11C4A">
        <w:rPr>
          <w:rFonts w:ascii="Arial" w:hAnsi="Arial" w:cs="Arial"/>
          <w:b/>
        </w:rPr>
        <w:t>____</w:t>
      </w:r>
      <w:r w:rsidR="000C793E">
        <w:rPr>
          <w:rFonts w:ascii="Arial" w:hAnsi="Arial" w:cs="Arial"/>
          <w:b/>
        </w:rPr>
        <w:t xml:space="preserve"> </w:t>
      </w:r>
      <w:r w:rsidR="00C11C4A">
        <w:rPr>
          <w:rFonts w:ascii="Arial" w:hAnsi="Arial" w:cs="Arial"/>
          <w:b/>
        </w:rPr>
        <w:t>____</w:t>
      </w:r>
      <w:r w:rsidR="000C793E">
        <w:rPr>
          <w:rFonts w:ascii="Arial" w:hAnsi="Arial" w:cs="Arial"/>
          <w:b/>
        </w:rPr>
        <w:t xml:space="preserve"> </w:t>
      </w:r>
      <w:r w:rsidR="00C11C4A">
        <w:rPr>
          <w:rFonts w:ascii="Arial" w:hAnsi="Arial" w:cs="Arial"/>
          <w:b/>
        </w:rPr>
        <w:t>_____</w:t>
      </w:r>
      <w:r w:rsidR="00BE67DA">
        <w:rPr>
          <w:rFonts w:ascii="Arial" w:hAnsi="Arial" w:cs="Arial"/>
          <w:b/>
        </w:rPr>
        <w:t xml:space="preserve"> </w:t>
      </w:r>
      <w:r w:rsidR="00E57E6A">
        <w:rPr>
          <w:rFonts w:ascii="Arial" w:hAnsi="Arial" w:cs="Arial"/>
          <w:b/>
        </w:rPr>
        <w:t xml:space="preserve">       </w:t>
      </w:r>
      <w:r w:rsidR="00BE67DA">
        <w:rPr>
          <w:rFonts w:ascii="Arial" w:hAnsi="Arial" w:cs="Arial"/>
          <w:b/>
        </w:rPr>
        <w:t xml:space="preserve"> </w:t>
      </w:r>
      <w:r w:rsidR="00FC087D">
        <w:rPr>
          <w:rFonts w:ascii="Arial" w:hAnsi="Arial" w:cs="Arial"/>
          <w:b/>
        </w:rPr>
        <w:t>0</w:t>
      </w:r>
    </w:p>
    <w:p w14:paraId="33D9A2AE" w14:textId="0D144C96" w:rsidR="001B4077" w:rsidRPr="00C11C4A" w:rsidRDefault="00E57E6A">
      <w:pPr>
        <w:pStyle w:val="NoSpacing"/>
        <w:rPr>
          <w:rFonts w:ascii="Arial" w:eastAsia="Times New Roman,DejaVuSansConde" w:hAnsi="Arial" w:cs="Arial"/>
          <w:sz w:val="16"/>
          <w:szCs w:val="16"/>
        </w:rPr>
      </w:pPr>
      <w:r>
        <w:rPr>
          <w:rFonts w:ascii="Arial" w:eastAsia="Times New Roman,DejaVuSansConde" w:hAnsi="Arial" w:cs="Arial"/>
          <w:noProof/>
        </w:rPr>
        <mc:AlternateContent>
          <mc:Choice Requires="wps">
            <w:drawing>
              <wp:anchor distT="0" distB="0" distL="114300" distR="114300" simplePos="0" relativeHeight="251659264" behindDoc="0" locked="0" layoutInCell="1" allowOverlap="1" wp14:anchorId="660E1CEC" wp14:editId="3F802941">
                <wp:simplePos x="0" y="0"/>
                <wp:positionH relativeFrom="column">
                  <wp:posOffset>4064000</wp:posOffset>
                </wp:positionH>
                <wp:positionV relativeFrom="paragraph">
                  <wp:posOffset>2540</wp:posOffset>
                </wp:positionV>
                <wp:extent cx="2603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6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D1F43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0pt,.2pt" to="3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" strokecolor="black [3040]"/>
            </w:pict>
          </mc:Fallback>
        </mc:AlternateContent>
      </w:r>
      <w:r w:rsidR="00FC087D">
        <w:rPr>
          <w:rFonts w:ascii="Arial" w:eastAsia="Times New Roman,DejaVuSansConde" w:hAnsi="Arial" w:cs="Arial"/>
        </w:rPr>
        <w:tab/>
      </w:r>
      <w:r w:rsidR="00FC087D">
        <w:rPr>
          <w:rFonts w:ascii="Arial" w:eastAsia="Times New Roman,DejaVuSansConde" w:hAnsi="Arial" w:cs="Arial"/>
        </w:rPr>
        <w:tab/>
        <w:t xml:space="preserve">                  </w:t>
      </w:r>
      <w:r w:rsidR="00C11C4A" w:rsidRPr="00C11C4A">
        <w:rPr>
          <w:rFonts w:ascii="Arial" w:eastAsia="Times New Roman,DejaVuSansConde" w:hAnsi="Arial" w:cs="Arial"/>
          <w:sz w:val="16"/>
          <w:szCs w:val="16"/>
        </w:rPr>
        <w:t>(</w:t>
      </w:r>
      <w:r w:rsidR="00C11C4A" w:rsidRPr="00C11C4A">
        <w:rPr>
          <w:rFonts w:ascii="Arial" w:eastAsia="Times New Roman,DejaVuSansConde" w:hAnsi="Arial" w:cs="Arial"/>
          <w:color w:val="0070C0"/>
          <w:sz w:val="16"/>
          <w:szCs w:val="16"/>
        </w:rPr>
        <w:t xml:space="preserve">Site number: </w:t>
      </w:r>
      <w:r w:rsidR="00FC087D">
        <w:rPr>
          <w:rFonts w:ascii="Arial" w:eastAsia="Times New Roman,DejaVuSansConde" w:hAnsi="Arial" w:cs="Arial"/>
          <w:sz w:val="16"/>
          <w:szCs w:val="16"/>
        </w:rPr>
        <w:t>1, 2…</w:t>
      </w:r>
      <w:r w:rsidR="00C11C4A" w:rsidRPr="00C11C4A">
        <w:rPr>
          <w:rFonts w:ascii="Arial" w:eastAsia="Times New Roman,DejaVuSansConde" w:hAnsi="Arial" w:cs="Arial"/>
          <w:sz w:val="16"/>
          <w:szCs w:val="16"/>
        </w:rPr>
        <w:t>)</w:t>
      </w:r>
      <w:r>
        <w:rPr>
          <w:rFonts w:ascii="Arial" w:eastAsia="Times New Roman,DejaVuSansConde" w:hAnsi="Arial" w:cs="Arial"/>
          <w:sz w:val="16"/>
          <w:szCs w:val="16"/>
        </w:rPr>
        <w:t xml:space="preserve"> </w:t>
      </w:r>
      <w:r w:rsidR="00C11C4A">
        <w:rPr>
          <w:rFonts w:ascii="Arial" w:eastAsia="Times New Roman,DejaVuSansConde" w:hAnsi="Arial" w:cs="Arial"/>
          <w:sz w:val="16"/>
          <w:szCs w:val="16"/>
        </w:rPr>
        <w:t xml:space="preserve">  </w:t>
      </w:r>
      <w:r w:rsidR="00C11C4A" w:rsidRPr="00C11C4A">
        <w:rPr>
          <w:rFonts w:ascii="Arial" w:eastAsia="Times New Roman,DejaVuSansConde" w:hAnsi="Arial" w:cs="Arial"/>
          <w:sz w:val="16"/>
          <w:szCs w:val="16"/>
        </w:rPr>
        <w:t>(</w:t>
      </w:r>
      <w:r w:rsidR="00C11C4A" w:rsidRPr="00C11C4A">
        <w:rPr>
          <w:rFonts w:ascii="Arial" w:eastAsia="Times New Roman,DejaVuSansConde" w:hAnsi="Arial" w:cs="Arial"/>
          <w:color w:val="0070C0"/>
          <w:sz w:val="16"/>
          <w:szCs w:val="16"/>
        </w:rPr>
        <w:t>Patient number</w:t>
      </w:r>
      <w:r w:rsidR="00C11C4A">
        <w:rPr>
          <w:rFonts w:ascii="Arial" w:eastAsia="Times New Roman,DejaVuSansConde" w:hAnsi="Arial" w:cs="Arial"/>
          <w:sz w:val="16"/>
          <w:szCs w:val="16"/>
        </w:rPr>
        <w:t>:</w:t>
      </w:r>
      <w:r w:rsidR="00C11C4A" w:rsidRPr="00C11C4A">
        <w:rPr>
          <w:rFonts w:ascii="Arial" w:eastAsia="Times New Roman,DejaVuSansConde" w:hAnsi="Arial" w:cs="Arial"/>
          <w:sz w:val="16"/>
          <w:szCs w:val="16"/>
        </w:rPr>
        <w:t xml:space="preserve"> </w:t>
      </w:r>
      <w:r w:rsidR="00C11C4A">
        <w:rPr>
          <w:rFonts w:ascii="Arial" w:eastAsia="Times New Roman,DejaVuSansConde" w:hAnsi="Arial" w:cs="Arial"/>
          <w:sz w:val="16"/>
          <w:szCs w:val="16"/>
        </w:rPr>
        <w:t>00</w:t>
      </w:r>
      <w:r w:rsidR="00C11C4A" w:rsidRPr="00C11C4A">
        <w:rPr>
          <w:rFonts w:ascii="Arial" w:eastAsia="Times New Roman,DejaVuSansConde" w:hAnsi="Arial" w:cs="Arial"/>
          <w:sz w:val="16"/>
          <w:szCs w:val="16"/>
        </w:rPr>
        <w:t>1,</w:t>
      </w:r>
      <w:r w:rsidR="00C11C4A">
        <w:rPr>
          <w:rFonts w:ascii="Arial" w:eastAsia="Times New Roman,DejaVuSansConde" w:hAnsi="Arial" w:cs="Arial"/>
          <w:sz w:val="16"/>
          <w:szCs w:val="16"/>
        </w:rPr>
        <w:t xml:space="preserve">002 </w:t>
      </w:r>
      <w:proofErr w:type="spellStart"/>
      <w:r w:rsidR="00C11C4A">
        <w:rPr>
          <w:rFonts w:ascii="Arial" w:eastAsia="Times New Roman,DejaVuSansConde" w:hAnsi="Arial" w:cs="Arial"/>
          <w:sz w:val="16"/>
          <w:szCs w:val="16"/>
        </w:rPr>
        <w:t>etc</w:t>
      </w:r>
      <w:proofErr w:type="spellEnd"/>
      <w:r w:rsidR="00C11C4A" w:rsidRPr="00C11C4A">
        <w:rPr>
          <w:rFonts w:ascii="Arial" w:eastAsia="Times New Roman,DejaVuSansConde" w:hAnsi="Arial" w:cs="Arial"/>
          <w:sz w:val="16"/>
          <w:szCs w:val="16"/>
        </w:rPr>
        <w:t>)</w:t>
      </w:r>
      <w:r w:rsidR="002A4A6F">
        <w:rPr>
          <w:rFonts w:ascii="Arial" w:eastAsia="Times New Roman,DejaVuSansConde" w:hAnsi="Arial" w:cs="Arial"/>
          <w:sz w:val="16"/>
          <w:szCs w:val="16"/>
        </w:rPr>
        <w:t xml:space="preserve">   </w:t>
      </w:r>
      <w:r w:rsidR="00FC087D">
        <w:rPr>
          <w:rFonts w:ascii="Arial" w:eastAsia="Times New Roman,DejaVuSansConde" w:hAnsi="Arial" w:cs="Arial"/>
          <w:sz w:val="16"/>
          <w:szCs w:val="16"/>
        </w:rPr>
        <w:t xml:space="preserve"> </w:t>
      </w:r>
    </w:p>
    <w:p w14:paraId="3F42B751" w14:textId="77777777" w:rsidR="00F56DBE" w:rsidRDefault="00F56DBE">
      <w:pPr>
        <w:pStyle w:val="NoSpacing"/>
        <w:ind w:firstLine="142"/>
        <w:rPr>
          <w:rFonts w:ascii="Arial" w:eastAsia="Times New Roman,DejaVuSansConde" w:hAnsi="Arial" w:cs="Arial"/>
          <w:b/>
        </w:rPr>
      </w:pPr>
    </w:p>
    <w:p w14:paraId="7D7F6A8D" w14:textId="77777777" w:rsidR="00F56DBE" w:rsidRDefault="00F56DBE">
      <w:pPr>
        <w:pStyle w:val="NoSpacing"/>
        <w:ind w:firstLine="142"/>
        <w:rPr>
          <w:rFonts w:ascii="Arial" w:eastAsia="Times New Roman,DejaVuSansConde" w:hAnsi="Arial" w:cs="Arial"/>
          <w:b/>
        </w:rPr>
      </w:pPr>
    </w:p>
    <w:p w14:paraId="1C27920B" w14:textId="77777777" w:rsidR="00F56DBE" w:rsidRPr="00902ECA" w:rsidRDefault="00F56DBE">
      <w:pPr>
        <w:pStyle w:val="NoSpacing"/>
        <w:rPr>
          <w:rFonts w:ascii="Arial" w:hAnsi="Arial" w:cs="Arial"/>
        </w:rPr>
      </w:pPr>
    </w:p>
    <w:p w14:paraId="351A7C59" w14:textId="77777777" w:rsidR="00F56DBE" w:rsidRPr="00902ECA" w:rsidRDefault="00F56DBE">
      <w:pPr>
        <w:pStyle w:val="NoSpacing"/>
        <w:rPr>
          <w:rFonts w:ascii="Arial" w:hAnsi="Arial" w:cs="Arial"/>
        </w:rPr>
      </w:pPr>
    </w:p>
    <w:sectPr w:rsidR="00F56DBE" w:rsidRPr="00902ECA">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851" w:left="108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7A3AA" w14:textId="77777777" w:rsidR="006235A6" w:rsidRDefault="006235A6">
      <w:pPr>
        <w:spacing w:after="0" w:line="240" w:lineRule="auto"/>
      </w:pPr>
      <w:r>
        <w:separator/>
      </w:r>
    </w:p>
  </w:endnote>
  <w:endnote w:type="continuationSeparator" w:id="0">
    <w:p w14:paraId="53B5EFBD" w14:textId="77777777" w:rsidR="006235A6" w:rsidRDefault="0062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New Roman,DejaVuSansCo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E0744" w14:textId="77777777" w:rsidR="0093578F" w:rsidRDefault="009357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85723225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494B3C8D" w14:textId="77777777" w:rsidR="00AF1C4C" w:rsidRDefault="00AF1C4C" w:rsidP="00AF1C4C">
            <w:pPr>
              <w:pStyle w:val="Footer"/>
              <w:rPr>
                <w:rFonts w:ascii="Arial" w:hAnsi="Arial" w:cs="Arial"/>
                <w:bCs/>
                <w:sz w:val="18"/>
                <w:szCs w:val="18"/>
              </w:rPr>
            </w:pPr>
            <w:r>
              <w:rPr>
                <w:rFonts w:ascii="Arial" w:hAnsi="Arial" w:cs="Arial"/>
                <w:sz w:val="20"/>
                <w:szCs w:val="20"/>
              </w:rPr>
              <w:tab/>
            </w:r>
            <w:r>
              <w:rPr>
                <w:rFonts w:ascii="Arial" w:hAnsi="Arial" w:cs="Arial"/>
                <w:sz w:val="20"/>
                <w:szCs w:val="20"/>
              </w:rPr>
              <w:tab/>
            </w:r>
            <w:r w:rsidR="00DD29C9">
              <w:rPr>
                <w:rFonts w:ascii="Arial" w:hAnsi="Arial" w:cs="Arial"/>
                <w:sz w:val="18"/>
                <w:szCs w:val="18"/>
              </w:rPr>
              <w:t xml:space="preserve">Page </w:t>
            </w:r>
            <w:r w:rsidR="00DD29C9">
              <w:rPr>
                <w:rFonts w:ascii="Arial" w:hAnsi="Arial" w:cs="Arial"/>
                <w:bCs/>
                <w:sz w:val="18"/>
                <w:szCs w:val="18"/>
              </w:rPr>
              <w:fldChar w:fldCharType="begin"/>
            </w:r>
            <w:r w:rsidR="00DD29C9">
              <w:rPr>
                <w:rFonts w:ascii="Arial" w:hAnsi="Arial" w:cs="Arial"/>
                <w:bCs/>
                <w:sz w:val="18"/>
                <w:szCs w:val="18"/>
              </w:rPr>
              <w:instrText xml:space="preserve"> PAGE </w:instrText>
            </w:r>
            <w:r w:rsidR="00DD29C9">
              <w:rPr>
                <w:rFonts w:ascii="Arial" w:hAnsi="Arial" w:cs="Arial"/>
                <w:bCs/>
                <w:sz w:val="18"/>
                <w:szCs w:val="18"/>
              </w:rPr>
              <w:fldChar w:fldCharType="separate"/>
            </w:r>
            <w:r w:rsidR="00495A67">
              <w:rPr>
                <w:rFonts w:ascii="Arial" w:hAnsi="Arial" w:cs="Arial"/>
                <w:bCs/>
                <w:noProof/>
                <w:sz w:val="18"/>
                <w:szCs w:val="18"/>
              </w:rPr>
              <w:t>1</w:t>
            </w:r>
            <w:r w:rsidR="00DD29C9">
              <w:rPr>
                <w:rFonts w:ascii="Arial" w:hAnsi="Arial" w:cs="Arial"/>
                <w:bCs/>
                <w:sz w:val="18"/>
                <w:szCs w:val="18"/>
              </w:rPr>
              <w:fldChar w:fldCharType="end"/>
            </w:r>
            <w:r w:rsidR="00DD29C9">
              <w:rPr>
                <w:rFonts w:ascii="Arial" w:hAnsi="Arial" w:cs="Arial"/>
                <w:sz w:val="18"/>
                <w:szCs w:val="18"/>
              </w:rPr>
              <w:t xml:space="preserve"> of </w:t>
            </w:r>
            <w:r w:rsidR="00DD29C9">
              <w:rPr>
                <w:rFonts w:ascii="Arial" w:hAnsi="Arial" w:cs="Arial"/>
                <w:bCs/>
                <w:sz w:val="18"/>
                <w:szCs w:val="18"/>
              </w:rPr>
              <w:fldChar w:fldCharType="begin"/>
            </w:r>
            <w:r w:rsidR="00DD29C9">
              <w:rPr>
                <w:rFonts w:ascii="Arial" w:hAnsi="Arial" w:cs="Arial"/>
                <w:bCs/>
                <w:sz w:val="18"/>
                <w:szCs w:val="18"/>
              </w:rPr>
              <w:instrText xml:space="preserve"> NUMPAGES  </w:instrText>
            </w:r>
            <w:r w:rsidR="00DD29C9">
              <w:rPr>
                <w:rFonts w:ascii="Arial" w:hAnsi="Arial" w:cs="Arial"/>
                <w:bCs/>
                <w:sz w:val="18"/>
                <w:szCs w:val="18"/>
              </w:rPr>
              <w:fldChar w:fldCharType="separate"/>
            </w:r>
            <w:r w:rsidR="00495A67">
              <w:rPr>
                <w:rFonts w:ascii="Arial" w:hAnsi="Arial" w:cs="Arial"/>
                <w:bCs/>
                <w:noProof/>
                <w:sz w:val="18"/>
                <w:szCs w:val="18"/>
              </w:rPr>
              <w:t>2</w:t>
            </w:r>
            <w:r w:rsidR="00DD29C9">
              <w:rPr>
                <w:rFonts w:ascii="Arial" w:hAnsi="Arial" w:cs="Arial"/>
                <w:bCs/>
                <w:sz w:val="18"/>
                <w:szCs w:val="18"/>
              </w:rPr>
              <w:fldChar w:fldCharType="end"/>
            </w:r>
          </w:p>
          <w:p w14:paraId="665ECAF5" w14:textId="5610C182" w:rsidR="00AF1C4C" w:rsidRDefault="00773AD2" w:rsidP="00AF1C4C">
            <w:pPr>
              <w:pStyle w:val="Footer"/>
              <w:rPr>
                <w:rFonts w:ascii="Arial" w:hAnsi="Arial" w:cs="Arial"/>
                <w:bCs/>
                <w:sz w:val="18"/>
                <w:szCs w:val="18"/>
              </w:rPr>
            </w:pPr>
            <w:r>
              <w:rPr>
                <w:rFonts w:ascii="Arial" w:hAnsi="Arial" w:cs="Arial"/>
                <w:bCs/>
                <w:sz w:val="18"/>
                <w:szCs w:val="18"/>
              </w:rPr>
              <w:tab/>
            </w:r>
            <w:r>
              <w:rPr>
                <w:rFonts w:ascii="Arial" w:hAnsi="Arial" w:cs="Arial"/>
                <w:bCs/>
                <w:sz w:val="18"/>
                <w:szCs w:val="18"/>
              </w:rPr>
              <w:tab/>
              <w:t>Version No. 12</w:t>
            </w:r>
            <w:r w:rsidR="00AF1C4C">
              <w:rPr>
                <w:rFonts w:ascii="Arial" w:hAnsi="Arial" w:cs="Arial"/>
                <w:bCs/>
                <w:sz w:val="18"/>
                <w:szCs w:val="18"/>
              </w:rPr>
              <w:t>.0</w:t>
            </w:r>
          </w:p>
          <w:p w14:paraId="57E0DDD7" w14:textId="77777777" w:rsidR="0093578F" w:rsidRDefault="0093578F" w:rsidP="0093578F">
            <w:pPr>
              <w:rPr>
                <w:rFonts w:ascii="Arial" w:hAnsi="Arial" w:cs="Arial"/>
                <w:sz w:val="14"/>
                <w:szCs w:val="14"/>
              </w:rPr>
            </w:pPr>
          </w:p>
          <w:p w14:paraId="61FBB35F" w14:textId="57BED799" w:rsidR="0093578F" w:rsidRPr="00990FB9" w:rsidRDefault="0093578F" w:rsidP="0093578F">
            <w:pPr>
              <w:rPr>
                <w:rFonts w:ascii="Arial" w:hAnsi="Arial" w:cs="Arial"/>
                <w:sz w:val="14"/>
                <w:szCs w:val="14"/>
              </w:rPr>
            </w:pPr>
            <w:r w:rsidRPr="00990FB9">
              <w:rPr>
                <w:rFonts w:ascii="Arial" w:hAnsi="Arial" w:cs="Arial"/>
                <w:sz w:val="14"/>
                <w:szCs w:val="14"/>
              </w:rPr>
              <w:t xml:space="preserve">Public reporting burden of this collection of information is estimated to average </w:t>
            </w:r>
            <w:r w:rsidR="00495A67">
              <w:rPr>
                <w:rFonts w:ascii="Arial" w:hAnsi="Arial" w:cs="Arial"/>
                <w:sz w:val="14"/>
                <w:szCs w:val="14"/>
              </w:rPr>
              <w:t>2</w:t>
            </w:r>
            <w:bookmarkStart w:id="0" w:name="_GoBack"/>
            <w:bookmarkEnd w:id="0"/>
            <w:r w:rsidRPr="00990FB9">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(xxx-</w:t>
            </w:r>
            <w:proofErr w:type="spellStart"/>
            <w:r w:rsidRPr="00990FB9">
              <w:rPr>
                <w:rFonts w:ascii="Arial" w:hAnsi="Arial" w:cs="Arial"/>
                <w:sz w:val="14"/>
                <w:szCs w:val="14"/>
              </w:rPr>
              <w:t>xxxx</w:t>
            </w:r>
            <w:proofErr w:type="spellEnd"/>
            <w:r w:rsidRPr="00990FB9">
              <w:rPr>
                <w:rFonts w:ascii="Arial" w:hAnsi="Arial" w:cs="Arial"/>
                <w:sz w:val="14"/>
                <w:szCs w:val="14"/>
              </w:rPr>
              <w:t>).</w:t>
            </w:r>
          </w:p>
          <w:p w14:paraId="22E722B1" w14:textId="77777777" w:rsidR="0093578F" w:rsidRDefault="0093578F" w:rsidP="00AF1C4C">
            <w:pPr>
              <w:pStyle w:val="Footer"/>
              <w:rPr>
                <w:rFonts w:ascii="Arial" w:hAnsi="Arial" w:cs="Arial"/>
                <w:bCs/>
                <w:sz w:val="18"/>
                <w:szCs w:val="18"/>
              </w:rPr>
            </w:pPr>
          </w:p>
          <w:p w14:paraId="5D9CFBC2" w14:textId="00B045CD" w:rsidR="00F56DBE" w:rsidRPr="00AF1C4C" w:rsidRDefault="00AF1C4C" w:rsidP="00AF1C4C">
            <w:pPr>
              <w:pStyle w:val="Footer"/>
              <w:ind w:left="-720"/>
              <w:rPr>
                <w:rFonts w:ascii="Arial" w:hAnsi="Arial" w:cs="Arial"/>
                <w:bCs/>
                <w:sz w:val="18"/>
                <w:szCs w:val="18"/>
              </w:rPr>
            </w:pPr>
            <w:r>
              <w:rPr>
                <w:rFonts w:ascii="Arial" w:hAnsi="Arial" w:cs="Arial"/>
                <w:bCs/>
                <w:sz w:val="18"/>
                <w:szCs w:val="18"/>
              </w:rPr>
              <w:t xml:space="preserve">                        </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69F6E" w14:textId="77777777" w:rsidR="0093578F" w:rsidRDefault="00935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DF3D9" w14:textId="77777777" w:rsidR="006235A6" w:rsidRDefault="006235A6">
      <w:pPr>
        <w:spacing w:after="0" w:line="240" w:lineRule="auto"/>
      </w:pPr>
      <w:r>
        <w:separator/>
      </w:r>
    </w:p>
  </w:footnote>
  <w:footnote w:type="continuationSeparator" w:id="0">
    <w:p w14:paraId="2158D1C0" w14:textId="77777777" w:rsidR="006235A6" w:rsidRDefault="00623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F109" w14:textId="77777777" w:rsidR="0093578F" w:rsidRDefault="009357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BD508" w14:textId="77777777" w:rsidR="00A67E62" w:rsidRPr="00A67E62" w:rsidRDefault="00A67E62" w:rsidP="00A67E62">
    <w:pPr>
      <w:pStyle w:val="NoSpacing"/>
      <w:rPr>
        <w:rFonts w:ascii="Arial" w:hAnsi="Arial" w:cs="Arial"/>
        <w:sz w:val="18"/>
        <w:szCs w:val="18"/>
      </w:rPr>
    </w:pPr>
    <w:r w:rsidRPr="00A67E62">
      <w:rPr>
        <w:rFonts w:ascii="Arial" w:hAnsi="Arial" w:cs="Arial"/>
        <w:sz w:val="18"/>
        <w:szCs w:val="18"/>
      </w:rPr>
      <w:t>Form Approved</w:t>
    </w:r>
  </w:p>
  <w:p w14:paraId="34D84AC1" w14:textId="77777777" w:rsidR="00A67E62" w:rsidRPr="00A67E62" w:rsidRDefault="00A67E62" w:rsidP="00A67E62">
    <w:pPr>
      <w:pStyle w:val="NoSpacing"/>
      <w:rPr>
        <w:rFonts w:ascii="Arial" w:hAnsi="Arial" w:cs="Arial"/>
        <w:sz w:val="18"/>
        <w:szCs w:val="18"/>
      </w:rPr>
    </w:pPr>
    <w:r w:rsidRPr="00A67E62">
      <w:rPr>
        <w:rFonts w:ascii="Arial" w:hAnsi="Arial" w:cs="Arial"/>
        <w:sz w:val="18"/>
        <w:szCs w:val="18"/>
      </w:rPr>
      <w:t>OMB Control No.: 0920-XXXX</w:t>
    </w:r>
  </w:p>
  <w:p w14:paraId="68B8A674" w14:textId="77777777" w:rsidR="00A67E62" w:rsidRPr="00A67E62" w:rsidRDefault="00A67E62" w:rsidP="00A67E62">
    <w:pPr>
      <w:pStyle w:val="NoSpacing"/>
      <w:rPr>
        <w:rFonts w:ascii="Arial" w:hAnsi="Arial" w:cs="Arial"/>
        <w:sz w:val="18"/>
        <w:szCs w:val="18"/>
      </w:rPr>
    </w:pPr>
    <w:r w:rsidRPr="00A67E62">
      <w:rPr>
        <w:rFonts w:ascii="Arial" w:hAnsi="Arial" w:cs="Arial"/>
        <w:sz w:val="18"/>
        <w:szCs w:val="18"/>
      </w:rPr>
      <w:t>Expiration date: XX/XX/XXXX</w:t>
    </w:r>
  </w:p>
  <w:p w14:paraId="1BF9FA8C" w14:textId="77777777" w:rsidR="00A67E62" w:rsidRDefault="00A67E62">
    <w:pPr>
      <w:pStyle w:val="NoSpacing"/>
      <w:rPr>
        <w:rFonts w:ascii="Arial" w:hAnsi="Arial" w:cs="Arial"/>
        <w:sz w:val="20"/>
        <w:szCs w:val="20"/>
      </w:rPr>
    </w:pPr>
  </w:p>
  <w:p w14:paraId="600D97C9" w14:textId="77777777" w:rsidR="00A67E62" w:rsidRDefault="00A67E62">
    <w:pPr>
      <w:pStyle w:val="NoSpacing"/>
      <w:rPr>
        <w:rFonts w:ascii="Arial" w:hAnsi="Arial" w:cs="Arial"/>
        <w:sz w:val="20"/>
        <w:szCs w:val="20"/>
      </w:rPr>
    </w:pPr>
  </w:p>
  <w:p w14:paraId="37DC0729" w14:textId="77777777" w:rsidR="00F56DBE" w:rsidRDefault="00DD29C9">
    <w:pPr>
      <w:pStyle w:val="NoSpacing"/>
      <w:rPr>
        <w:rFonts w:ascii="Arial" w:hAnsi="Arial" w:cs="Arial"/>
        <w:sz w:val="20"/>
        <w:szCs w:val="20"/>
      </w:rPr>
    </w:pPr>
    <w:r>
      <w:rPr>
        <w:rFonts w:ascii="Arial" w:hAnsi="Arial" w:cs="Arial"/>
        <w:sz w:val="20"/>
        <w:szCs w:val="20"/>
      </w:rPr>
      <w:t>Today’s date: _____/______/________</w:t>
    </w:r>
  </w:p>
  <w:p w14:paraId="0F0B89D0" w14:textId="77777777" w:rsidR="00291559" w:rsidRDefault="006E52E5">
    <w:pPr>
      <w:pStyle w:val="NoSpacing"/>
      <w:rPr>
        <w:rFonts w:ascii="Arial" w:hAnsi="Arial" w:cs="Arial"/>
        <w:sz w:val="20"/>
        <w:szCs w:val="20"/>
      </w:rPr>
    </w:pPr>
    <w:r>
      <w:rPr>
        <w:rFonts w:ascii="Arial" w:hAnsi="Arial" w:cs="Arial"/>
        <w:sz w:val="20"/>
        <w:szCs w:val="20"/>
      </w:rPr>
      <w:tab/>
      <w:t xml:space="preserve">             MM     DD</w:t>
    </w:r>
    <w:r w:rsidR="00DD29C9">
      <w:rPr>
        <w:rFonts w:ascii="Arial" w:hAnsi="Arial" w:cs="Arial"/>
        <w:sz w:val="20"/>
        <w:szCs w:val="20"/>
      </w:rPr>
      <w:t xml:space="preserve">       YYYY     </w:t>
    </w:r>
  </w:p>
  <w:p w14:paraId="48B2A2D7" w14:textId="77777777" w:rsidR="00291559" w:rsidRDefault="00291559">
    <w:pPr>
      <w:pStyle w:val="NoSpacing"/>
      <w:rPr>
        <w:rFonts w:ascii="Arial" w:hAnsi="Arial" w:cs="Arial"/>
        <w:sz w:val="20"/>
        <w:szCs w:val="20"/>
      </w:rPr>
    </w:pPr>
  </w:p>
  <w:p w14:paraId="081DE761" w14:textId="77777777" w:rsidR="00F56DBE" w:rsidRDefault="00DD29C9">
    <w:pPr>
      <w:pStyle w:val="NoSpacing"/>
      <w:rPr>
        <w:rFonts w:ascii="Arial" w:hAnsi="Arial" w:cs="Arial"/>
        <w:sz w:val="20"/>
        <w:szCs w:val="20"/>
      </w:rPr>
    </w:pPr>
    <w:r>
      <w:rPr>
        <w:rFonts w:ascii="Arial" w:hAnsi="Arial" w:cs="Arial"/>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82476" w14:textId="77777777" w:rsidR="0093578F" w:rsidRDefault="009357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F5669A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16D2D086"/>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B014627C"/>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54B2A19A"/>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0983828"/>
    <w:multiLevelType w:val="hybridMultilevel"/>
    <w:tmpl w:val="D752F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C2F0F"/>
    <w:multiLevelType w:val="hybridMultilevel"/>
    <w:tmpl w:val="2A041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A0B1C"/>
    <w:multiLevelType w:val="hybridMultilevel"/>
    <w:tmpl w:val="EE48C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A22034"/>
    <w:multiLevelType w:val="hybridMultilevel"/>
    <w:tmpl w:val="92BE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A18FF"/>
    <w:multiLevelType w:val="hybridMultilevel"/>
    <w:tmpl w:val="D9A2DBCC"/>
    <w:lvl w:ilvl="0" w:tplc="5E929A66">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12CA0"/>
    <w:multiLevelType w:val="hybridMultilevel"/>
    <w:tmpl w:val="BB02B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A13C5"/>
    <w:multiLevelType w:val="hybridMultilevel"/>
    <w:tmpl w:val="8A627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B15556"/>
    <w:multiLevelType w:val="hybridMultilevel"/>
    <w:tmpl w:val="5CE0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1130C0"/>
    <w:multiLevelType w:val="hybridMultilevel"/>
    <w:tmpl w:val="FA123C88"/>
    <w:lvl w:ilvl="0" w:tplc="0000025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15"/>
  </w:num>
  <w:num w:numId="5">
    <w:abstractNumId w:val="10"/>
  </w:num>
  <w:num w:numId="6">
    <w:abstractNumId w:val="12"/>
  </w:num>
  <w:num w:numId="7">
    <w:abstractNumId w:val="14"/>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BE"/>
    <w:rsid w:val="000C1BE7"/>
    <w:rsid w:val="000C793E"/>
    <w:rsid w:val="00122FCD"/>
    <w:rsid w:val="0013489C"/>
    <w:rsid w:val="001A4848"/>
    <w:rsid w:val="001B4077"/>
    <w:rsid w:val="001F5FDE"/>
    <w:rsid w:val="00280AA8"/>
    <w:rsid w:val="00291559"/>
    <w:rsid w:val="002A4A6F"/>
    <w:rsid w:val="00317907"/>
    <w:rsid w:val="00352F52"/>
    <w:rsid w:val="00463DD3"/>
    <w:rsid w:val="00495A67"/>
    <w:rsid w:val="005302CE"/>
    <w:rsid w:val="006235A6"/>
    <w:rsid w:val="00671F61"/>
    <w:rsid w:val="00682984"/>
    <w:rsid w:val="006E52E5"/>
    <w:rsid w:val="00773AD2"/>
    <w:rsid w:val="00781310"/>
    <w:rsid w:val="007B14AA"/>
    <w:rsid w:val="008137BA"/>
    <w:rsid w:val="008A5307"/>
    <w:rsid w:val="008C7F8E"/>
    <w:rsid w:val="008F7BE7"/>
    <w:rsid w:val="00902ECA"/>
    <w:rsid w:val="0093578F"/>
    <w:rsid w:val="00961707"/>
    <w:rsid w:val="009D1868"/>
    <w:rsid w:val="009E719D"/>
    <w:rsid w:val="009F5F2A"/>
    <w:rsid w:val="00A67E62"/>
    <w:rsid w:val="00AF1C4C"/>
    <w:rsid w:val="00B201B7"/>
    <w:rsid w:val="00B4143B"/>
    <w:rsid w:val="00BE67DA"/>
    <w:rsid w:val="00C11C4A"/>
    <w:rsid w:val="00C37EE5"/>
    <w:rsid w:val="00C54630"/>
    <w:rsid w:val="00CD5791"/>
    <w:rsid w:val="00DD29C9"/>
    <w:rsid w:val="00E57E6A"/>
    <w:rsid w:val="00F56DBE"/>
    <w:rsid w:val="00FA53F7"/>
    <w:rsid w:val="00FC0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EF95F4"/>
  <w15:docId w15:val="{51ADB13D-B574-42BC-91D6-60682DF0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spacing w:after="0" w:line="240" w:lineRule="auto"/>
      <w:ind w:left="720"/>
      <w:contextualSpacing/>
    </w:pPr>
    <w:rPr>
      <w:rFonts w:ascii="Arial" w:hAnsi="Arial"/>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3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PFY6PPX2AYTS-2589-1670</_dlc_DocId>
    <_dlc_DocIdUrl xmlns="81daf041-c113-401c-bf82-107f5d396711">
      <Url>https://esp.cdc.gov/sites/ncezid/OD/policy/PRA/_layouts/15/DocIdRedir.aspx?ID=PFY6PPX2AYTS-2589-1670</Url>
      <Description>PFY6PPX2AYTS-2589-1670</Description>
    </_dlc_DocIdUrl>
  </documentManagement>
</p:properties>
</file>

<file path=customXml/itemProps1.xml><?xml version="1.0" encoding="utf-8"?>
<ds:datastoreItem xmlns:ds="http://schemas.openxmlformats.org/officeDocument/2006/customXml" ds:itemID="{B31D5CC1-0F4A-42A9-A68A-BE3FDD1CCAD7}">
  <ds:schemaRefs>
    <ds:schemaRef ds:uri="http://schemas.openxmlformats.org/officeDocument/2006/bibliography"/>
  </ds:schemaRefs>
</ds:datastoreItem>
</file>

<file path=customXml/itemProps2.xml><?xml version="1.0" encoding="utf-8"?>
<ds:datastoreItem xmlns:ds="http://schemas.openxmlformats.org/officeDocument/2006/customXml" ds:itemID="{239B96C6-0E1C-4D12-9862-10D23F1390C6}"/>
</file>

<file path=customXml/itemProps3.xml><?xml version="1.0" encoding="utf-8"?>
<ds:datastoreItem xmlns:ds="http://schemas.openxmlformats.org/officeDocument/2006/customXml" ds:itemID="{3865FD16-19F8-4AA3-B44C-00AA15D6A9C4}"/>
</file>

<file path=customXml/itemProps4.xml><?xml version="1.0" encoding="utf-8"?>
<ds:datastoreItem xmlns:ds="http://schemas.openxmlformats.org/officeDocument/2006/customXml" ds:itemID="{ECF60D2E-3D26-40CE-B01E-3A44D6D11175}"/>
</file>

<file path=customXml/itemProps5.xml><?xml version="1.0" encoding="utf-8"?>
<ds:datastoreItem xmlns:ds="http://schemas.openxmlformats.org/officeDocument/2006/customXml" ds:itemID="{DB7AB9D1-43BB-41FA-86FF-8B97B81DACB3}"/>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Candice Y. (CDC/NIOSH/DSHEFS)</dc:creator>
  <cp:keywords/>
  <dc:description/>
  <cp:lastModifiedBy>Samuel, Lee (CDC/OID/NCEZID)</cp:lastModifiedBy>
  <cp:revision>5</cp:revision>
  <dcterms:created xsi:type="dcterms:W3CDTF">2017-04-24T14:41:00Z</dcterms:created>
  <dcterms:modified xsi:type="dcterms:W3CDTF">2017-05-03T12:23:00Z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ac815aa1-7681-4cfb-b50c-b001cd0d25a8</vt:lpwstr>
  </property>
  <property fmtid="{D5CDD505-2E9C-101B-9397-08002B2CF9AE}" pid="3" name="ContentTypeId">
    <vt:lpwstr>0x01010008E1675BCD6DD14785997454A76BE123</vt:lpwstr>
  </property>
</Properties>
</file>