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5C42F" w14:textId="61CF32B5" w:rsidR="00F56DBE" w:rsidRPr="00645C60" w:rsidRDefault="00DD29C9" w:rsidP="00645C60">
      <w:pPr>
        <w:pStyle w:val="NoSpacing"/>
        <w:rPr>
          <w:rFonts w:ascii="Arial" w:hAnsi="Arial" w:cs="Arial"/>
          <w:b/>
          <w:lang w:val="es-PR"/>
        </w:rPr>
      </w:pPr>
      <w:r w:rsidRPr="00645C60">
        <w:rPr>
          <w:rFonts w:ascii="Arial" w:hAnsi="Arial" w:cs="Arial"/>
          <w:b/>
          <w:sz w:val="28"/>
          <w:lang w:val="es-PR"/>
        </w:rPr>
        <w:t xml:space="preserve">ZIKV RNA </w:t>
      </w:r>
      <w:proofErr w:type="spellStart"/>
      <w:r w:rsidRPr="00645C60">
        <w:rPr>
          <w:rFonts w:ascii="Arial" w:hAnsi="Arial" w:cs="Arial"/>
          <w:b/>
          <w:sz w:val="28"/>
          <w:lang w:val="es-PR"/>
        </w:rPr>
        <w:t>Persistence</w:t>
      </w:r>
      <w:proofErr w:type="spellEnd"/>
      <w:r w:rsidRPr="00645C60">
        <w:rPr>
          <w:rFonts w:ascii="Arial" w:hAnsi="Arial" w:cs="Arial"/>
          <w:b/>
          <w:sz w:val="28"/>
          <w:lang w:val="es-PR"/>
        </w:rPr>
        <w:t xml:space="preserve"> (ZIRP): </w:t>
      </w:r>
      <w:r w:rsidR="00645C60" w:rsidRPr="00645C60">
        <w:rPr>
          <w:rFonts w:ascii="Arial" w:hAnsi="Arial" w:cs="Arial"/>
          <w:b/>
          <w:sz w:val="28"/>
          <w:lang w:val="es-PR"/>
        </w:rPr>
        <w:t xml:space="preserve">Formulario </w:t>
      </w:r>
      <w:r w:rsidR="00645C60">
        <w:rPr>
          <w:rFonts w:ascii="Arial" w:hAnsi="Arial" w:cs="Arial"/>
          <w:b/>
          <w:sz w:val="28"/>
          <w:lang w:val="es-PR"/>
        </w:rPr>
        <w:t>Preselección</w:t>
      </w:r>
      <w:r w:rsidR="00645C60" w:rsidRPr="00645C60">
        <w:rPr>
          <w:rFonts w:ascii="Arial" w:hAnsi="Arial" w:cs="Arial"/>
          <w:b/>
          <w:sz w:val="28"/>
          <w:lang w:val="es-PR"/>
        </w:rPr>
        <w:t xml:space="preserve"> </w:t>
      </w:r>
      <w:r w:rsidR="00C93AE5">
        <w:rPr>
          <w:rFonts w:ascii="Arial" w:hAnsi="Arial" w:cs="Arial"/>
          <w:b/>
          <w:sz w:val="28"/>
          <w:lang w:val="es-PR"/>
        </w:rPr>
        <w:t>de</w:t>
      </w:r>
      <w:r w:rsidR="00645C60" w:rsidRPr="00645C60">
        <w:rPr>
          <w:rFonts w:ascii="Arial" w:hAnsi="Arial" w:cs="Arial"/>
          <w:b/>
          <w:sz w:val="28"/>
          <w:lang w:val="es-PR"/>
        </w:rPr>
        <w:t xml:space="preserve"> </w:t>
      </w:r>
      <w:r w:rsidR="00C93AE5">
        <w:rPr>
          <w:rFonts w:ascii="Arial" w:hAnsi="Arial" w:cs="Arial"/>
          <w:b/>
          <w:sz w:val="28"/>
          <w:lang w:val="es-PR"/>
        </w:rPr>
        <w:t xml:space="preserve">la </w:t>
      </w:r>
      <w:r w:rsidR="00645C60" w:rsidRPr="00645C60">
        <w:rPr>
          <w:rFonts w:ascii="Arial" w:hAnsi="Arial" w:cs="Arial"/>
          <w:b/>
          <w:sz w:val="28"/>
          <w:lang w:val="es-PR"/>
        </w:rPr>
        <w:t>Embarazada</w:t>
      </w:r>
      <w:r w:rsidR="006E52E5" w:rsidRPr="00645C60">
        <w:rPr>
          <w:rFonts w:ascii="Arial" w:hAnsi="Arial" w:cs="Arial"/>
          <w:b/>
          <w:lang w:val="es-PR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4873"/>
      </w:tblGrid>
      <w:tr w:rsidR="00F56DBE" w:rsidRPr="00A65659" w14:paraId="45D5E566" w14:textId="77777777">
        <w:tc>
          <w:tcPr>
            <w:tcW w:w="5267" w:type="dxa"/>
          </w:tcPr>
          <w:p w14:paraId="6774316A" w14:textId="3BDB2C53" w:rsidR="00F56DBE" w:rsidRDefault="00DD29C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Informa</w:t>
            </w:r>
            <w:r w:rsidR="008A737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i</w:t>
            </w:r>
            <w:r w:rsidR="008A7375">
              <w:rPr>
                <w:rFonts w:ascii="Arial" w:hAnsi="Arial" w:cs="Arial"/>
                <w:b/>
              </w:rPr>
              <w:t>ó</w:t>
            </w:r>
            <w:r>
              <w:rPr>
                <w:rFonts w:ascii="Arial" w:hAnsi="Arial" w:cs="Arial"/>
                <w:b/>
              </w:rPr>
              <w:t>n</w:t>
            </w:r>
            <w:proofErr w:type="spellEnd"/>
            <w:r w:rsidR="008A73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A7375">
              <w:rPr>
                <w:rFonts w:ascii="Arial" w:hAnsi="Arial" w:cs="Arial"/>
                <w:b/>
              </w:rPr>
              <w:t>Clínica</w:t>
            </w:r>
            <w:proofErr w:type="spellEnd"/>
          </w:p>
          <w:p w14:paraId="6F989063" w14:textId="77777777" w:rsidR="00F56DBE" w:rsidRDefault="00F56DB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63" w:type="dxa"/>
          </w:tcPr>
          <w:p w14:paraId="4AE820D9" w14:textId="5D3EBAF9" w:rsidR="00F56DBE" w:rsidRPr="00A65659" w:rsidRDefault="00DD29C9">
            <w:pPr>
              <w:pStyle w:val="NoSpacing"/>
              <w:rPr>
                <w:rFonts w:ascii="Arial" w:hAnsi="Arial" w:cs="Arial"/>
                <w:b/>
                <w:lang w:val="es-PR"/>
              </w:rPr>
            </w:pPr>
            <w:r w:rsidRPr="00A65659">
              <w:rPr>
                <w:rFonts w:ascii="Arial" w:hAnsi="Arial" w:cs="Arial"/>
                <w:b/>
                <w:lang w:val="es-PR"/>
              </w:rPr>
              <w:t>Informa</w:t>
            </w:r>
            <w:r w:rsidR="003F70B3" w:rsidRPr="00A65659">
              <w:rPr>
                <w:rFonts w:ascii="Arial" w:hAnsi="Arial" w:cs="Arial"/>
                <w:b/>
                <w:lang w:val="es-PR"/>
              </w:rPr>
              <w:t>c</w:t>
            </w:r>
            <w:r w:rsidR="00A65659" w:rsidRPr="00A65659">
              <w:rPr>
                <w:rFonts w:ascii="Arial" w:hAnsi="Arial" w:cs="Arial"/>
                <w:b/>
                <w:lang w:val="es-PR"/>
              </w:rPr>
              <w:t>ió</w:t>
            </w:r>
            <w:r w:rsidRPr="00A65659">
              <w:rPr>
                <w:rFonts w:ascii="Arial" w:hAnsi="Arial" w:cs="Arial"/>
                <w:b/>
                <w:lang w:val="es-PR"/>
              </w:rPr>
              <w:t>n</w:t>
            </w:r>
            <w:r w:rsidR="003F70B3" w:rsidRPr="00A65659">
              <w:rPr>
                <w:rFonts w:ascii="Arial" w:hAnsi="Arial" w:cs="Arial"/>
                <w:b/>
                <w:lang w:val="es-PR"/>
              </w:rPr>
              <w:t xml:space="preserve"> de</w:t>
            </w:r>
            <w:r w:rsidR="00A65659" w:rsidRPr="00A65659">
              <w:rPr>
                <w:rFonts w:ascii="Arial" w:hAnsi="Arial" w:cs="Arial"/>
                <w:b/>
                <w:lang w:val="es-PR"/>
              </w:rPr>
              <w:t xml:space="preserve"> el/la </w:t>
            </w:r>
            <w:r w:rsidR="003F70B3" w:rsidRPr="00A65659">
              <w:rPr>
                <w:rFonts w:ascii="Arial" w:hAnsi="Arial" w:cs="Arial"/>
                <w:b/>
                <w:lang w:val="es-PR"/>
              </w:rPr>
              <w:t>Paciente</w:t>
            </w:r>
          </w:p>
          <w:p w14:paraId="4640FA7A" w14:textId="77777777" w:rsidR="00F56DBE" w:rsidRPr="00A65659" w:rsidRDefault="00F56DBE">
            <w:pPr>
              <w:pStyle w:val="NoSpacing"/>
              <w:rPr>
                <w:rFonts w:ascii="Arial" w:hAnsi="Arial" w:cs="Arial"/>
                <w:b/>
                <w:lang w:val="es-PR"/>
              </w:rPr>
            </w:pPr>
          </w:p>
        </w:tc>
      </w:tr>
      <w:tr w:rsidR="00F56DBE" w14:paraId="7A2C5074" w14:textId="77777777">
        <w:trPr>
          <w:trHeight w:val="355"/>
        </w:trPr>
        <w:tc>
          <w:tcPr>
            <w:tcW w:w="5267" w:type="dxa"/>
          </w:tcPr>
          <w:p w14:paraId="39CE540B" w14:textId="55DDC792" w:rsidR="00F56DBE" w:rsidRDefault="008A7375" w:rsidP="008A737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Clinica</w:t>
            </w:r>
            <w:proofErr w:type="spellEnd"/>
            <w:r w:rsidR="00DD29C9">
              <w:rPr>
                <w:rFonts w:ascii="Arial" w:hAnsi="Arial" w:cs="Arial"/>
              </w:rPr>
              <w:t xml:space="preserve">:  </w:t>
            </w:r>
            <w:r w:rsidR="00DD29C9">
              <w:rPr>
                <w:rFonts w:ascii="Arial" w:hAnsi="Arial" w:cs="Arial"/>
                <w:b/>
              </w:rPr>
              <w:t>________________________</w:t>
            </w:r>
          </w:p>
        </w:tc>
        <w:tc>
          <w:tcPr>
            <w:tcW w:w="5063" w:type="dxa"/>
          </w:tcPr>
          <w:p w14:paraId="3B7B099B" w14:textId="0BBB92BB" w:rsidR="00F56DBE" w:rsidRDefault="00A65659" w:rsidP="00A6565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Apellidos</w:t>
            </w:r>
            <w:proofErr w:type="spellEnd"/>
            <w:r w:rsidR="00DD29C9">
              <w:rPr>
                <w:rFonts w:ascii="Arial" w:hAnsi="Arial" w:cs="Arial"/>
              </w:rPr>
              <w:t xml:space="preserve">: </w:t>
            </w:r>
            <w:r w:rsidR="00DD29C9">
              <w:rPr>
                <w:rFonts w:ascii="Arial" w:hAnsi="Arial" w:cs="Arial"/>
                <w:b/>
              </w:rPr>
              <w:t>_____________________________</w:t>
            </w:r>
          </w:p>
        </w:tc>
      </w:tr>
      <w:tr w:rsidR="00F56DBE" w14:paraId="22741191" w14:textId="77777777">
        <w:trPr>
          <w:trHeight w:val="403"/>
        </w:trPr>
        <w:tc>
          <w:tcPr>
            <w:tcW w:w="5267" w:type="dxa"/>
          </w:tcPr>
          <w:p w14:paraId="1117677B" w14:textId="3132E9D9" w:rsidR="00F56DBE" w:rsidRDefault="00DD29C9" w:rsidP="008A7375">
            <w:pPr>
              <w:pStyle w:val="NoSpacing"/>
              <w:rPr>
                <w:rFonts w:ascii="Arial" w:eastAsia="Times New Roman,DejaVuSansConde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Municip</w:t>
            </w:r>
            <w:r w:rsidR="008A7375">
              <w:rPr>
                <w:rFonts w:ascii="Arial" w:hAnsi="Arial" w:cs="Arial"/>
              </w:rPr>
              <w:t>io</w:t>
            </w:r>
            <w:proofErr w:type="spellEnd"/>
            <w:r>
              <w:rPr>
                <w:rFonts w:ascii="Arial" w:hAnsi="Arial" w:cs="Arial"/>
              </w:rPr>
              <w:t>*:</w:t>
            </w:r>
            <w:r>
              <w:rPr>
                <w:rFonts w:ascii="Arial" w:hAnsi="Arial" w:cs="Arial"/>
                <w:b/>
              </w:rPr>
              <w:t>_____________________________</w:t>
            </w:r>
            <w:r w:rsidR="00FE5E04">
              <w:rPr>
                <w:rFonts w:ascii="Arial" w:hAnsi="Arial" w:cs="Arial"/>
                <w:b/>
              </w:rPr>
              <w:t>__</w:t>
            </w:r>
          </w:p>
        </w:tc>
        <w:tc>
          <w:tcPr>
            <w:tcW w:w="5063" w:type="dxa"/>
          </w:tcPr>
          <w:p w14:paraId="49E99E8B" w14:textId="10676F9C" w:rsidR="00F56DBE" w:rsidRDefault="00A65659" w:rsidP="00A6565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>(s)</w:t>
            </w:r>
            <w:r w:rsidR="00DD29C9">
              <w:rPr>
                <w:rFonts w:ascii="Arial" w:hAnsi="Arial" w:cs="Arial"/>
              </w:rPr>
              <w:t xml:space="preserve">: </w:t>
            </w:r>
            <w:r w:rsidR="00DD29C9">
              <w:rPr>
                <w:rFonts w:ascii="Arial" w:hAnsi="Arial" w:cs="Arial"/>
                <w:b/>
              </w:rPr>
              <w:t>_____________________________</w:t>
            </w:r>
          </w:p>
        </w:tc>
      </w:tr>
      <w:tr w:rsidR="00F56DBE" w:rsidRPr="00094F49" w14:paraId="032F39C8" w14:textId="77777777">
        <w:trPr>
          <w:trHeight w:val="438"/>
        </w:trPr>
        <w:tc>
          <w:tcPr>
            <w:tcW w:w="5267" w:type="dxa"/>
          </w:tcPr>
          <w:p w14:paraId="59D29DB3" w14:textId="3593C230" w:rsidR="00F56DBE" w:rsidRPr="003F70B3" w:rsidRDefault="00463DD3" w:rsidP="00FE5E04">
            <w:pPr>
              <w:pStyle w:val="NoSpacing"/>
              <w:rPr>
                <w:rFonts w:ascii="Arial" w:hAnsi="Arial" w:cs="Arial"/>
                <w:lang w:val="es-PR"/>
              </w:rPr>
            </w:pPr>
            <w:r w:rsidRPr="003F70B3">
              <w:rPr>
                <w:rFonts w:ascii="Arial" w:hAnsi="Arial" w:cs="Arial"/>
                <w:lang w:val="es-PR"/>
              </w:rPr>
              <w:t>S</w:t>
            </w:r>
            <w:r w:rsidR="005E19B4" w:rsidRPr="003F70B3">
              <w:rPr>
                <w:rFonts w:ascii="Arial" w:hAnsi="Arial" w:cs="Arial"/>
                <w:lang w:val="es-PR"/>
              </w:rPr>
              <w:t>itio de estudio</w:t>
            </w:r>
            <w:r w:rsidRPr="003F70B3">
              <w:rPr>
                <w:rFonts w:ascii="Arial" w:hAnsi="Arial" w:cs="Arial"/>
                <w:lang w:val="es-PR"/>
              </w:rPr>
              <w:t xml:space="preserve"> # (</w:t>
            </w:r>
            <w:r w:rsidR="005E19B4" w:rsidRPr="003F70B3">
              <w:rPr>
                <w:rFonts w:ascii="Arial" w:hAnsi="Arial" w:cs="Arial"/>
                <w:lang w:val="es-PR"/>
              </w:rPr>
              <w:t xml:space="preserve">si </w:t>
            </w:r>
            <w:r w:rsidRPr="003F70B3">
              <w:rPr>
                <w:rFonts w:ascii="Arial" w:hAnsi="Arial" w:cs="Arial"/>
                <w:lang w:val="es-PR"/>
              </w:rPr>
              <w:t>aplica):</w:t>
            </w:r>
            <w:r w:rsidR="00DD29C9" w:rsidRPr="003F70B3">
              <w:rPr>
                <w:rFonts w:ascii="Arial" w:hAnsi="Arial" w:cs="Arial"/>
                <w:b/>
                <w:lang w:val="es-PR"/>
              </w:rPr>
              <w:t>_______________</w:t>
            </w:r>
            <w:r w:rsidR="00FE5E04">
              <w:rPr>
                <w:rFonts w:ascii="Arial" w:hAnsi="Arial" w:cs="Arial"/>
                <w:b/>
                <w:lang w:val="es-PR"/>
              </w:rPr>
              <w:t>___</w:t>
            </w:r>
          </w:p>
        </w:tc>
        <w:tc>
          <w:tcPr>
            <w:tcW w:w="5063" w:type="dxa"/>
          </w:tcPr>
          <w:p w14:paraId="7FF8B470" w14:textId="5CC4B894" w:rsidR="00F56DBE" w:rsidRPr="001B3BC4" w:rsidRDefault="00A65659" w:rsidP="00A65659">
            <w:pPr>
              <w:pStyle w:val="NoSpacing"/>
              <w:rPr>
                <w:rFonts w:ascii="Arial" w:hAnsi="Arial" w:cs="Arial"/>
                <w:lang w:val="es-PR"/>
              </w:rPr>
            </w:pPr>
            <w:r w:rsidRPr="001B3BC4">
              <w:rPr>
                <w:rFonts w:ascii="Arial" w:hAnsi="Arial" w:cs="Arial"/>
                <w:lang w:val="es-PR"/>
              </w:rPr>
              <w:t>Fecha de nacimiento</w:t>
            </w:r>
            <w:r w:rsidR="006E52E5" w:rsidRPr="001B3BC4">
              <w:rPr>
                <w:rFonts w:ascii="Arial" w:hAnsi="Arial" w:cs="Arial"/>
                <w:lang w:val="es-PR"/>
              </w:rPr>
              <w:t xml:space="preserve"> (mm/</w:t>
            </w:r>
            <w:proofErr w:type="spellStart"/>
            <w:r w:rsidR="006E52E5" w:rsidRPr="001B3BC4">
              <w:rPr>
                <w:rFonts w:ascii="Arial" w:hAnsi="Arial" w:cs="Arial"/>
                <w:lang w:val="es-PR"/>
              </w:rPr>
              <w:t>dd</w:t>
            </w:r>
            <w:proofErr w:type="spellEnd"/>
            <w:r w:rsidR="00DD29C9" w:rsidRPr="001B3BC4">
              <w:rPr>
                <w:rFonts w:ascii="Arial" w:hAnsi="Arial" w:cs="Arial"/>
                <w:lang w:val="es-PR"/>
              </w:rPr>
              <w:t>/</w:t>
            </w:r>
            <w:proofErr w:type="spellStart"/>
            <w:r w:rsidRPr="001B3BC4">
              <w:rPr>
                <w:rFonts w:ascii="Arial" w:hAnsi="Arial" w:cs="Arial"/>
                <w:lang w:val="es-PR"/>
              </w:rPr>
              <w:t>aaaa</w:t>
            </w:r>
            <w:proofErr w:type="spellEnd"/>
            <w:r w:rsidR="00DD29C9" w:rsidRPr="001B3BC4">
              <w:rPr>
                <w:rFonts w:ascii="Arial" w:hAnsi="Arial" w:cs="Arial"/>
                <w:lang w:val="es-PR"/>
              </w:rPr>
              <w:t>):__________</w:t>
            </w:r>
          </w:p>
        </w:tc>
      </w:tr>
    </w:tbl>
    <w:p w14:paraId="45C86255" w14:textId="77777777" w:rsidR="00F56DBE" w:rsidRPr="001B3BC4" w:rsidRDefault="00F56DBE">
      <w:pPr>
        <w:pStyle w:val="NoSpacing"/>
        <w:rPr>
          <w:rFonts w:ascii="Arial" w:hAnsi="Arial" w:cs="Arial"/>
          <w:b/>
          <w:lang w:val="es-PR"/>
        </w:rPr>
      </w:pPr>
    </w:p>
    <w:p w14:paraId="337124F5" w14:textId="03445410" w:rsidR="00F56DBE" w:rsidRPr="001B3BC4" w:rsidRDefault="00DD29C9">
      <w:pPr>
        <w:pStyle w:val="NoSpacing"/>
        <w:rPr>
          <w:rFonts w:ascii="Arial" w:hAnsi="Arial" w:cs="Arial"/>
          <w:b/>
          <w:lang w:val="es-PR"/>
        </w:rPr>
      </w:pPr>
      <w:r w:rsidRPr="001B3BC4">
        <w:rPr>
          <w:rFonts w:ascii="Arial" w:hAnsi="Arial" w:cs="Arial"/>
          <w:b/>
          <w:lang w:val="es-PR"/>
        </w:rPr>
        <w:t xml:space="preserve">1. </w:t>
      </w:r>
      <w:r w:rsidR="001B3BC4" w:rsidRPr="001B3BC4">
        <w:rPr>
          <w:rFonts w:ascii="Arial" w:hAnsi="Arial" w:cs="Arial"/>
          <w:b/>
          <w:lang w:val="es-PR"/>
        </w:rPr>
        <w:t>Criteri</w:t>
      </w:r>
      <w:r w:rsidR="001B3BC4">
        <w:rPr>
          <w:rFonts w:ascii="Arial" w:hAnsi="Arial" w:cs="Arial"/>
          <w:b/>
          <w:lang w:val="es-PR"/>
        </w:rPr>
        <w:t>os</w:t>
      </w:r>
      <w:r w:rsidR="001B3BC4" w:rsidRPr="001B3BC4">
        <w:rPr>
          <w:rFonts w:ascii="Arial" w:hAnsi="Arial" w:cs="Arial"/>
          <w:b/>
          <w:lang w:val="es-PR"/>
        </w:rPr>
        <w:t xml:space="preserve"> para Incluir  a la Embarazada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1975"/>
      </w:tblGrid>
      <w:tr w:rsidR="00F56DBE" w14:paraId="7E286D51" w14:textId="77777777">
        <w:trPr>
          <w:trHeight w:val="144"/>
        </w:trPr>
        <w:tc>
          <w:tcPr>
            <w:tcW w:w="8015" w:type="dxa"/>
            <w:vAlign w:val="bottom"/>
          </w:tcPr>
          <w:p w14:paraId="16A39FD3" w14:textId="77777777" w:rsidR="00F56DBE" w:rsidRPr="001B3BC4" w:rsidRDefault="00F56DBE">
            <w:pPr>
              <w:pStyle w:val="NoSpacing"/>
              <w:rPr>
                <w:rFonts w:ascii="Arial" w:hAnsi="Arial" w:cs="Arial"/>
                <w:lang w:val="es-PR"/>
              </w:rPr>
            </w:pPr>
          </w:p>
          <w:p w14:paraId="1E372CCF" w14:textId="32E3E1A6" w:rsidR="00F56DBE" w:rsidRPr="001B3BC4" w:rsidRDefault="001B3BC4">
            <w:pPr>
              <w:pStyle w:val="NoSpacing"/>
              <w:ind w:left="67"/>
              <w:rPr>
                <w:rFonts w:ascii="Arial" w:hAnsi="Arial" w:cs="Arial"/>
                <w:lang w:val="es-PR"/>
              </w:rPr>
            </w:pPr>
            <w:r w:rsidRPr="001B3BC4">
              <w:rPr>
                <w:rFonts w:ascii="Arial" w:hAnsi="Arial" w:cs="Arial"/>
                <w:lang w:val="es-PR"/>
              </w:rPr>
              <w:t xml:space="preserve">¿La paciente dio positivo a </w:t>
            </w:r>
            <w:r w:rsidR="00DD29C9" w:rsidRPr="001B3BC4">
              <w:rPr>
                <w:rFonts w:ascii="Arial" w:hAnsi="Arial" w:cs="Arial"/>
                <w:lang w:val="es-PR"/>
              </w:rPr>
              <w:t xml:space="preserve">RT-PCR* </w:t>
            </w:r>
            <w:r w:rsidRPr="001B3BC4">
              <w:rPr>
                <w:rFonts w:ascii="Arial" w:hAnsi="Arial" w:cs="Arial"/>
                <w:lang w:val="es-PR"/>
              </w:rPr>
              <w:t xml:space="preserve">para </w:t>
            </w:r>
            <w:r w:rsidR="00DD29C9" w:rsidRPr="001B3BC4">
              <w:rPr>
                <w:rFonts w:ascii="Arial" w:hAnsi="Arial" w:cs="Arial"/>
                <w:lang w:val="es-PR"/>
              </w:rPr>
              <w:t xml:space="preserve">ZIKV </w:t>
            </w:r>
            <w:r w:rsidRPr="001B3BC4">
              <w:rPr>
                <w:rFonts w:ascii="Arial" w:hAnsi="Arial" w:cs="Arial"/>
                <w:lang w:val="es-PR"/>
              </w:rPr>
              <w:t>e</w:t>
            </w:r>
            <w:r w:rsidR="00DD29C9" w:rsidRPr="001B3BC4">
              <w:rPr>
                <w:rFonts w:ascii="Arial" w:hAnsi="Arial" w:cs="Arial"/>
                <w:lang w:val="es-PR"/>
              </w:rPr>
              <w:t xml:space="preserve">n </w:t>
            </w:r>
            <w:r w:rsidRPr="001B3BC4">
              <w:rPr>
                <w:rFonts w:ascii="Arial" w:hAnsi="Arial" w:cs="Arial"/>
                <w:lang w:val="es-PR"/>
              </w:rPr>
              <w:t>sangre u orina</w:t>
            </w:r>
            <w:r w:rsidR="00DD29C9" w:rsidRPr="001B3BC4">
              <w:rPr>
                <w:rFonts w:ascii="Arial" w:hAnsi="Arial" w:cs="Arial"/>
                <w:lang w:val="es-PR"/>
              </w:rPr>
              <w:t>?</w:t>
            </w:r>
          </w:p>
          <w:p w14:paraId="45BEBBCB" w14:textId="77777777" w:rsidR="00F56DBE" w:rsidRPr="001B3BC4" w:rsidRDefault="00F56DBE">
            <w:pPr>
              <w:pStyle w:val="NoSpacing"/>
              <w:ind w:left="67"/>
              <w:rPr>
                <w:rFonts w:ascii="Arial" w:hAnsi="Arial" w:cs="Arial"/>
                <w:lang w:val="es-PR"/>
              </w:rPr>
            </w:pPr>
          </w:p>
        </w:tc>
        <w:tc>
          <w:tcPr>
            <w:tcW w:w="1975" w:type="dxa"/>
            <w:vAlign w:val="bottom"/>
          </w:tcPr>
          <w:p w14:paraId="4137363C" w14:textId="29F54031" w:rsidR="00F56DBE" w:rsidRDefault="00DD29C9" w:rsidP="00C7241A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="00B60118">
              <w:rPr>
                <w:rFonts w:ascii="Arial" w:hAnsi="Arial" w:cs="Arial"/>
                <w:noProof/>
                <w:vertAlign w:val="subscript"/>
              </w:rPr>
              <w:t xml:space="preserve"> </w:t>
            </w:r>
            <w:proofErr w:type="spellStart"/>
            <w:r w:rsidR="00C7241A">
              <w:rPr>
                <w:rFonts w:ascii="Arial" w:eastAsia="Times New Roman,DejaVuSansConde" w:hAnsi="Arial" w:cs="Arial"/>
                <w:szCs w:val="32"/>
              </w:rPr>
              <w:t>Sí</w:t>
            </w:r>
            <w:proofErr w:type="spellEnd"/>
            <w:r w:rsidR="00C7241A">
              <w:rPr>
                <w:rFonts w:ascii="Arial" w:eastAsia="Times New Roman,DejaVuSansConde" w:hAnsi="Arial" w:cs="Arial"/>
                <w:szCs w:val="32"/>
              </w:rPr>
              <w:t xml:space="preserve">   </w:t>
            </w:r>
            <w:r>
              <w:rPr>
                <w:rFonts w:ascii="Arial" w:eastAsia="Times New Roman,DejaVuSansConde" w:hAnsi="Arial" w:cs="Arial"/>
                <w:szCs w:val="32"/>
              </w:rPr>
              <w:t xml:space="preserve">     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 </w:t>
            </w:r>
            <w:r>
              <w:rPr>
                <w:rFonts w:ascii="Arial" w:eastAsia="Times New Roman,DejaVuSansConde" w:hAnsi="Arial" w:cs="Arial"/>
              </w:rPr>
              <w:t xml:space="preserve">No    </w:t>
            </w:r>
          </w:p>
        </w:tc>
      </w:tr>
      <w:tr w:rsidR="00F56DBE" w14:paraId="1423F93A" w14:textId="77777777">
        <w:trPr>
          <w:trHeight w:val="144"/>
        </w:trPr>
        <w:tc>
          <w:tcPr>
            <w:tcW w:w="8015" w:type="dxa"/>
            <w:vAlign w:val="bottom"/>
          </w:tcPr>
          <w:p w14:paraId="6FF6AE3D" w14:textId="50B9FD58" w:rsidR="00F56DBE" w:rsidRPr="001B3BC4" w:rsidRDefault="001B3BC4" w:rsidP="001B3BC4">
            <w:pPr>
              <w:ind w:left="67"/>
              <w:rPr>
                <w:rFonts w:ascii="Arial" w:hAnsi="Arial" w:cs="Arial"/>
                <w:lang w:val="es-PR"/>
              </w:rPr>
            </w:pPr>
            <w:r w:rsidRPr="001B3BC4">
              <w:rPr>
                <w:rFonts w:ascii="Arial" w:hAnsi="Arial" w:cs="Arial"/>
                <w:lang w:val="es-PR"/>
              </w:rPr>
              <w:t xml:space="preserve">¿La paciente </w:t>
            </w:r>
            <w:r>
              <w:rPr>
                <w:rFonts w:ascii="Arial" w:hAnsi="Arial" w:cs="Arial"/>
                <w:lang w:val="es-PR"/>
              </w:rPr>
              <w:t xml:space="preserve">tiene </w:t>
            </w:r>
            <w:r w:rsidR="006E52E5" w:rsidRPr="001B3BC4">
              <w:rPr>
                <w:rFonts w:ascii="Arial" w:hAnsi="Arial" w:cs="Arial"/>
                <w:lang w:val="es-PR"/>
              </w:rPr>
              <w:t>15</w:t>
            </w:r>
            <w:r w:rsidR="00DD29C9" w:rsidRPr="001B3BC4">
              <w:rPr>
                <w:rFonts w:ascii="Arial" w:hAnsi="Arial" w:cs="Arial"/>
                <w:lang w:val="es-PR"/>
              </w:rPr>
              <w:t xml:space="preserve"> </w:t>
            </w:r>
            <w:r w:rsidRPr="001B3BC4">
              <w:rPr>
                <w:rFonts w:ascii="Arial" w:hAnsi="Arial" w:cs="Arial"/>
                <w:lang w:val="es-PR"/>
              </w:rPr>
              <w:t xml:space="preserve">años de edad o </w:t>
            </w:r>
            <w:r>
              <w:rPr>
                <w:rFonts w:ascii="Arial" w:hAnsi="Arial" w:cs="Arial"/>
                <w:lang w:val="es-PR"/>
              </w:rPr>
              <w:t>más</w:t>
            </w:r>
            <w:r w:rsidR="00DD29C9" w:rsidRPr="001B3BC4">
              <w:rPr>
                <w:rFonts w:ascii="Arial" w:hAnsi="Arial" w:cs="Arial"/>
                <w:lang w:val="es-PR"/>
              </w:rPr>
              <w:t>?</w:t>
            </w:r>
          </w:p>
        </w:tc>
        <w:tc>
          <w:tcPr>
            <w:tcW w:w="1975" w:type="dxa"/>
            <w:vAlign w:val="bottom"/>
          </w:tcPr>
          <w:p w14:paraId="65875710" w14:textId="4ED2FFC7" w:rsidR="00F56DBE" w:rsidRDefault="00DD29C9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="00C7241A">
              <w:rPr>
                <w:rFonts w:ascii="Arial" w:eastAsia="Times New Roman,DejaVuSansConde" w:hAnsi="Arial" w:cs="Arial"/>
                <w:szCs w:val="32"/>
              </w:rPr>
              <w:t xml:space="preserve"> </w:t>
            </w:r>
            <w:proofErr w:type="spellStart"/>
            <w:r w:rsidR="00C7241A">
              <w:rPr>
                <w:rFonts w:ascii="Arial" w:eastAsia="Times New Roman,DejaVuSansConde" w:hAnsi="Arial" w:cs="Arial"/>
                <w:szCs w:val="32"/>
              </w:rPr>
              <w:t>Sí</w:t>
            </w:r>
            <w:proofErr w:type="spellEnd"/>
            <w:r w:rsidR="00C7241A">
              <w:rPr>
                <w:rFonts w:ascii="Arial" w:eastAsia="Times New Roman,DejaVuSansConde" w:hAnsi="Arial" w:cs="Arial"/>
                <w:szCs w:val="32"/>
              </w:rPr>
              <w:t xml:space="preserve">        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 </w:t>
            </w:r>
            <w:r>
              <w:rPr>
                <w:rFonts w:ascii="Arial" w:eastAsia="Times New Roman,DejaVuSansConde" w:hAnsi="Arial" w:cs="Arial"/>
              </w:rPr>
              <w:t xml:space="preserve">No    </w:t>
            </w:r>
          </w:p>
        </w:tc>
      </w:tr>
      <w:tr w:rsidR="00F56DBE" w14:paraId="0AF7CB98" w14:textId="77777777">
        <w:trPr>
          <w:trHeight w:val="73"/>
        </w:trPr>
        <w:tc>
          <w:tcPr>
            <w:tcW w:w="8015" w:type="dxa"/>
            <w:vAlign w:val="bottom"/>
          </w:tcPr>
          <w:p w14:paraId="431CD593" w14:textId="4FA9D5B0" w:rsidR="00F56DBE" w:rsidRPr="001B3BC4" w:rsidRDefault="001B3BC4" w:rsidP="001B3BC4">
            <w:pPr>
              <w:pStyle w:val="NoSpacing"/>
              <w:ind w:left="67"/>
              <w:rPr>
                <w:rFonts w:ascii="Arial" w:hAnsi="Arial" w:cs="Arial"/>
                <w:lang w:val="es-PR"/>
              </w:rPr>
            </w:pPr>
            <w:r w:rsidRPr="001B3BC4">
              <w:rPr>
                <w:rFonts w:ascii="Arial" w:hAnsi="Arial" w:cs="Arial"/>
                <w:lang w:val="es-PR"/>
              </w:rPr>
              <w:t>¿La paciente habla ingl</w:t>
            </w:r>
            <w:r>
              <w:rPr>
                <w:rFonts w:ascii="Arial" w:hAnsi="Arial" w:cs="Arial"/>
                <w:lang w:val="es-PR"/>
              </w:rPr>
              <w:t>é</w:t>
            </w:r>
            <w:r w:rsidRPr="001B3BC4">
              <w:rPr>
                <w:rFonts w:ascii="Arial" w:hAnsi="Arial" w:cs="Arial"/>
                <w:lang w:val="es-PR"/>
              </w:rPr>
              <w:t>s o español</w:t>
            </w:r>
            <w:r w:rsidR="00DD29C9" w:rsidRPr="001B3BC4">
              <w:rPr>
                <w:rFonts w:ascii="Arial" w:hAnsi="Arial" w:cs="Arial"/>
                <w:lang w:val="es-PR"/>
              </w:rPr>
              <w:t>?</w:t>
            </w:r>
            <w:r w:rsidRPr="001B3BC4">
              <w:rPr>
                <w:rFonts w:ascii="Arial" w:hAnsi="Arial" w:cs="Arial"/>
                <w:lang w:val="es-PR"/>
              </w:rPr>
              <w:t xml:space="preserve"> </w:t>
            </w:r>
          </w:p>
        </w:tc>
        <w:tc>
          <w:tcPr>
            <w:tcW w:w="1975" w:type="dxa"/>
            <w:vAlign w:val="bottom"/>
          </w:tcPr>
          <w:p w14:paraId="443A4863" w14:textId="75A71318" w:rsidR="00F56DBE" w:rsidRDefault="00DD29C9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="00C7241A">
              <w:rPr>
                <w:rFonts w:ascii="Arial" w:eastAsia="Times New Roman,DejaVuSansConde" w:hAnsi="Arial" w:cs="Arial"/>
                <w:szCs w:val="32"/>
              </w:rPr>
              <w:t xml:space="preserve"> </w:t>
            </w:r>
            <w:proofErr w:type="spellStart"/>
            <w:r w:rsidR="00C7241A">
              <w:rPr>
                <w:rFonts w:ascii="Arial" w:eastAsia="Times New Roman,DejaVuSansConde" w:hAnsi="Arial" w:cs="Arial"/>
                <w:szCs w:val="32"/>
              </w:rPr>
              <w:t>Sí</w:t>
            </w:r>
            <w:proofErr w:type="spellEnd"/>
            <w:r w:rsidR="00C7241A">
              <w:rPr>
                <w:rFonts w:ascii="Arial" w:eastAsia="Times New Roman,DejaVuSansConde" w:hAnsi="Arial" w:cs="Arial"/>
                <w:szCs w:val="32"/>
              </w:rPr>
              <w:t xml:space="preserve">        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 </w:t>
            </w:r>
            <w:r>
              <w:rPr>
                <w:rFonts w:ascii="Arial" w:eastAsia="Times New Roman,DejaVuSansConde" w:hAnsi="Arial" w:cs="Arial"/>
              </w:rPr>
              <w:t xml:space="preserve">No    </w:t>
            </w:r>
          </w:p>
        </w:tc>
      </w:tr>
      <w:tr w:rsidR="00F56DBE" w14:paraId="1AD05193" w14:textId="77777777">
        <w:trPr>
          <w:trHeight w:val="73"/>
        </w:trPr>
        <w:tc>
          <w:tcPr>
            <w:tcW w:w="8015" w:type="dxa"/>
            <w:vAlign w:val="bottom"/>
          </w:tcPr>
          <w:p w14:paraId="5F4A4096" w14:textId="2496E680" w:rsidR="00F56DBE" w:rsidRPr="001B3BC4" w:rsidRDefault="001B3BC4" w:rsidP="001B3BC4">
            <w:pPr>
              <w:pStyle w:val="NoSpacing"/>
              <w:ind w:left="67"/>
              <w:rPr>
                <w:rFonts w:ascii="Arial" w:hAnsi="Arial" w:cs="Arial"/>
                <w:lang w:val="es-PR"/>
              </w:rPr>
            </w:pPr>
            <w:r w:rsidRPr="001B3BC4">
              <w:rPr>
                <w:rFonts w:ascii="Arial" w:hAnsi="Arial" w:cs="Arial"/>
                <w:lang w:val="es-PR"/>
              </w:rPr>
              <w:t xml:space="preserve">¿La paciente </w:t>
            </w:r>
            <w:r>
              <w:rPr>
                <w:rFonts w:ascii="Arial" w:hAnsi="Arial" w:cs="Arial"/>
                <w:lang w:val="es-PR"/>
              </w:rPr>
              <w:t xml:space="preserve">puede volver cada </w:t>
            </w:r>
            <w:r w:rsidR="00DD29C9" w:rsidRPr="001B3BC4">
              <w:rPr>
                <w:rFonts w:ascii="Arial" w:hAnsi="Arial" w:cs="Arial"/>
                <w:lang w:val="es-PR"/>
              </w:rPr>
              <w:t xml:space="preserve">2 </w:t>
            </w:r>
            <w:r w:rsidRPr="001B3BC4">
              <w:rPr>
                <w:rFonts w:ascii="Arial" w:hAnsi="Arial" w:cs="Arial"/>
                <w:lang w:val="es-PR"/>
              </w:rPr>
              <w:t>semanas para cogerle muestras</w:t>
            </w:r>
            <w:r w:rsidR="00DD29C9" w:rsidRPr="001B3BC4">
              <w:rPr>
                <w:rFonts w:ascii="Arial" w:hAnsi="Arial" w:cs="Arial"/>
                <w:lang w:val="es-PR"/>
              </w:rPr>
              <w:t>?</w:t>
            </w:r>
          </w:p>
        </w:tc>
        <w:tc>
          <w:tcPr>
            <w:tcW w:w="1975" w:type="dxa"/>
            <w:vAlign w:val="bottom"/>
          </w:tcPr>
          <w:p w14:paraId="3E9CA770" w14:textId="2A6F516D" w:rsidR="00F56DBE" w:rsidRDefault="00DD29C9" w:rsidP="00C7241A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="00C7241A">
              <w:rPr>
                <w:rFonts w:ascii="Arial" w:eastAsia="Times New Roman,DejaVuSansConde" w:hAnsi="Arial" w:cs="Arial"/>
                <w:szCs w:val="32"/>
              </w:rPr>
              <w:t xml:space="preserve"> </w:t>
            </w:r>
            <w:proofErr w:type="spellStart"/>
            <w:r w:rsidR="00C7241A">
              <w:rPr>
                <w:rFonts w:ascii="Arial" w:eastAsia="Times New Roman,DejaVuSansConde" w:hAnsi="Arial" w:cs="Arial"/>
                <w:szCs w:val="32"/>
              </w:rPr>
              <w:t>Sí</w:t>
            </w:r>
            <w:proofErr w:type="spellEnd"/>
            <w:r w:rsidR="00C7241A">
              <w:rPr>
                <w:rFonts w:ascii="Arial" w:eastAsia="Times New Roman,DejaVuSansConde" w:hAnsi="Arial" w:cs="Arial"/>
                <w:szCs w:val="32"/>
              </w:rPr>
              <w:t xml:space="preserve">        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 </w:t>
            </w:r>
            <w:r>
              <w:rPr>
                <w:rFonts w:ascii="Arial" w:eastAsia="Times New Roman,DejaVuSansConde" w:hAnsi="Arial" w:cs="Arial"/>
              </w:rPr>
              <w:t xml:space="preserve">No    </w:t>
            </w:r>
          </w:p>
        </w:tc>
      </w:tr>
      <w:tr w:rsidR="00961707" w14:paraId="052E2231" w14:textId="77777777">
        <w:trPr>
          <w:trHeight w:val="73"/>
        </w:trPr>
        <w:tc>
          <w:tcPr>
            <w:tcW w:w="8015" w:type="dxa"/>
            <w:vAlign w:val="bottom"/>
          </w:tcPr>
          <w:p w14:paraId="44D63EBB" w14:textId="6E1184FA" w:rsidR="00961707" w:rsidRPr="00C7241A" w:rsidRDefault="001B3BC4" w:rsidP="001B3BC4">
            <w:pPr>
              <w:pStyle w:val="NoSpacing"/>
              <w:ind w:left="67"/>
              <w:rPr>
                <w:rFonts w:ascii="Arial" w:hAnsi="Arial" w:cs="Arial"/>
                <w:lang w:val="es-PR"/>
              </w:rPr>
            </w:pPr>
            <w:r w:rsidRPr="00C7241A">
              <w:rPr>
                <w:rFonts w:ascii="Arial" w:hAnsi="Arial" w:cs="Arial"/>
                <w:lang w:val="es-PR"/>
              </w:rPr>
              <w:t xml:space="preserve">¿La paciente desea registrar a su bebé en el </w:t>
            </w:r>
            <w:r w:rsidR="00C7241A">
              <w:rPr>
                <w:rFonts w:ascii="Arial" w:hAnsi="Arial" w:cs="Arial"/>
                <w:lang w:val="es-PR"/>
              </w:rPr>
              <w:t>e</w:t>
            </w:r>
            <w:r w:rsidRPr="00C7241A">
              <w:rPr>
                <w:rFonts w:ascii="Arial" w:hAnsi="Arial" w:cs="Arial"/>
                <w:lang w:val="es-PR"/>
              </w:rPr>
              <w:t>studio cuando nazca</w:t>
            </w:r>
            <w:r w:rsidR="00961707" w:rsidRPr="00C7241A">
              <w:rPr>
                <w:rFonts w:ascii="Arial" w:hAnsi="Arial" w:cs="Arial"/>
                <w:lang w:val="es-PR"/>
              </w:rPr>
              <w:t>?</w:t>
            </w:r>
          </w:p>
        </w:tc>
        <w:tc>
          <w:tcPr>
            <w:tcW w:w="1975" w:type="dxa"/>
            <w:vAlign w:val="bottom"/>
          </w:tcPr>
          <w:p w14:paraId="6A316CF7" w14:textId="2FB8D7C2" w:rsidR="00961707" w:rsidRDefault="00961707" w:rsidP="00961707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="00C7241A">
              <w:rPr>
                <w:rFonts w:ascii="Arial" w:eastAsia="Times New Roman,DejaVuSansConde" w:hAnsi="Arial" w:cs="Arial"/>
                <w:szCs w:val="32"/>
              </w:rPr>
              <w:t xml:space="preserve"> </w:t>
            </w:r>
            <w:proofErr w:type="spellStart"/>
            <w:r w:rsidR="00C7241A">
              <w:rPr>
                <w:rFonts w:ascii="Arial" w:eastAsia="Times New Roman,DejaVuSansConde" w:hAnsi="Arial" w:cs="Arial"/>
                <w:szCs w:val="32"/>
              </w:rPr>
              <w:t>Sí</w:t>
            </w:r>
            <w:proofErr w:type="spellEnd"/>
            <w:r w:rsidR="00C7241A">
              <w:rPr>
                <w:rFonts w:ascii="Arial" w:eastAsia="Times New Roman,DejaVuSansConde" w:hAnsi="Arial" w:cs="Arial"/>
                <w:szCs w:val="32"/>
              </w:rPr>
              <w:t xml:space="preserve">        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 </w:t>
            </w:r>
            <w:r>
              <w:rPr>
                <w:rFonts w:ascii="Arial" w:eastAsia="Times New Roman,DejaVuSansConde" w:hAnsi="Arial" w:cs="Arial"/>
              </w:rPr>
              <w:t xml:space="preserve">No    </w:t>
            </w:r>
          </w:p>
        </w:tc>
      </w:tr>
    </w:tbl>
    <w:p w14:paraId="55E258D6" w14:textId="77777777" w:rsidR="00F56DBE" w:rsidRDefault="00F56DBE">
      <w:pPr>
        <w:pStyle w:val="NoSpacing"/>
        <w:rPr>
          <w:rFonts w:ascii="Arial" w:hAnsi="Arial" w:cs="Arial"/>
        </w:rPr>
      </w:pPr>
    </w:p>
    <w:p w14:paraId="6776FBEE" w14:textId="69735DEF" w:rsidR="00C11C4A" w:rsidRPr="00EB4565" w:rsidRDefault="00EB4565" w:rsidP="00C11C4A">
      <w:pPr>
        <w:pStyle w:val="NoSpacing"/>
        <w:jc w:val="center"/>
        <w:rPr>
          <w:rFonts w:ascii="Arial" w:hAnsi="Arial" w:cs="Arial"/>
          <w:b/>
          <w:color w:val="FF0000"/>
          <w:sz w:val="18"/>
          <w:szCs w:val="18"/>
          <w:lang w:val="es-PR"/>
        </w:rPr>
      </w:pPr>
      <w:r w:rsidRPr="00EB4565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Si la contestación a cualquiera de los criterios de inclusión</w:t>
      </w:r>
      <w:r w:rsidR="00C11C4A" w:rsidRPr="00EB4565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 </w:t>
      </w:r>
      <w:r w:rsidRPr="00EB4565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es </w:t>
      </w:r>
      <w:r w:rsidR="00C11C4A" w:rsidRPr="00EB4565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“no” </w:t>
      </w:r>
      <w:r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la </w:t>
      </w:r>
      <w:r w:rsidR="00C11C4A" w:rsidRPr="00EB4565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pa</w:t>
      </w:r>
      <w:r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ciente </w:t>
      </w:r>
      <w:r w:rsidR="00C11C4A" w:rsidRPr="00EB4565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 NO</w:t>
      </w:r>
      <w:r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 es</w:t>
      </w:r>
      <w:r w:rsidR="00C11C4A" w:rsidRPr="00EB4565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 el</w:t>
      </w:r>
      <w:r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e</w:t>
      </w:r>
      <w:r w:rsidR="00C11C4A" w:rsidRPr="00EB4565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gible </w:t>
      </w:r>
      <w:r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para el estudio</w:t>
      </w:r>
    </w:p>
    <w:p w14:paraId="5AABD2C5" w14:textId="77777777" w:rsidR="00C11C4A" w:rsidRPr="00EB4565" w:rsidRDefault="00C11C4A">
      <w:pPr>
        <w:pStyle w:val="NoSpacing"/>
        <w:rPr>
          <w:rFonts w:ascii="Arial" w:hAnsi="Arial" w:cs="Arial"/>
          <w:lang w:val="es-PR"/>
        </w:rPr>
      </w:pPr>
    </w:p>
    <w:p w14:paraId="0CC1AC55" w14:textId="77777777" w:rsidR="00F56DBE" w:rsidRDefault="00DD29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Exclusion Criteria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1975"/>
      </w:tblGrid>
      <w:tr w:rsidR="00F56DBE" w14:paraId="79525BA2" w14:textId="77777777">
        <w:trPr>
          <w:trHeight w:val="314"/>
        </w:trPr>
        <w:tc>
          <w:tcPr>
            <w:tcW w:w="8015" w:type="dxa"/>
            <w:vAlign w:val="bottom"/>
          </w:tcPr>
          <w:p w14:paraId="7CFCE768" w14:textId="77777777" w:rsidR="00961707" w:rsidRPr="00390D86" w:rsidRDefault="00961707" w:rsidP="00961707">
            <w:pPr>
              <w:pStyle w:val="NoSpacing"/>
              <w:rPr>
                <w:rFonts w:ascii="Arial" w:hAnsi="Arial" w:cs="Arial"/>
                <w:lang w:val="es-PR"/>
              </w:rPr>
            </w:pPr>
          </w:p>
          <w:p w14:paraId="0D467945" w14:textId="77777777" w:rsidR="00961707" w:rsidRPr="00390D86" w:rsidRDefault="00961707">
            <w:pPr>
              <w:pStyle w:val="NoSpacing"/>
              <w:ind w:left="72"/>
              <w:rPr>
                <w:rFonts w:ascii="Arial" w:hAnsi="Arial" w:cs="Arial"/>
                <w:lang w:val="es-PR"/>
              </w:rPr>
            </w:pPr>
          </w:p>
          <w:p w14:paraId="63A7028A" w14:textId="5A5E648F" w:rsidR="00F56DBE" w:rsidRPr="00F90278" w:rsidRDefault="00F90278" w:rsidP="00680D04">
            <w:pPr>
              <w:pStyle w:val="NoSpacing"/>
              <w:ind w:left="72"/>
              <w:rPr>
                <w:rFonts w:ascii="Arial" w:hAnsi="Arial" w:cs="Arial"/>
                <w:lang w:val="es-PR"/>
              </w:rPr>
            </w:pPr>
            <w:r w:rsidRPr="00F90278">
              <w:rPr>
                <w:rFonts w:ascii="Arial" w:hAnsi="Arial" w:cs="Arial"/>
                <w:lang w:val="es-PR"/>
              </w:rPr>
              <w:t xml:space="preserve">Basado en su apreciación clínica, </w:t>
            </w:r>
            <w:r w:rsidR="00680D04">
              <w:rPr>
                <w:rFonts w:ascii="Arial" w:hAnsi="Arial" w:cs="Arial"/>
                <w:lang w:val="es-PR"/>
              </w:rPr>
              <w:t>¿</w:t>
            </w:r>
            <w:r w:rsidRPr="00F90278">
              <w:rPr>
                <w:rFonts w:ascii="Arial" w:hAnsi="Arial" w:cs="Arial"/>
                <w:lang w:val="es-PR"/>
              </w:rPr>
              <w:t xml:space="preserve">la paciente no está </w:t>
            </w:r>
            <w:r w:rsidR="00680D04">
              <w:rPr>
                <w:rFonts w:ascii="Arial" w:hAnsi="Arial" w:cs="Arial"/>
                <w:lang w:val="es-PR"/>
              </w:rPr>
              <w:t xml:space="preserve">capacitada </w:t>
            </w:r>
            <w:r w:rsidRPr="00F90278">
              <w:rPr>
                <w:rFonts w:ascii="Arial" w:hAnsi="Arial" w:cs="Arial"/>
                <w:lang w:val="es-PR"/>
              </w:rPr>
              <w:t>física o psicológicam</w:t>
            </w:r>
            <w:r>
              <w:rPr>
                <w:rFonts w:ascii="Arial" w:hAnsi="Arial" w:cs="Arial"/>
                <w:lang w:val="es-PR"/>
              </w:rPr>
              <w:t>e</w:t>
            </w:r>
            <w:r w:rsidRPr="00F90278">
              <w:rPr>
                <w:rFonts w:ascii="Arial" w:hAnsi="Arial" w:cs="Arial"/>
                <w:lang w:val="es-PR"/>
              </w:rPr>
              <w:t xml:space="preserve">nte </w:t>
            </w:r>
            <w:r w:rsidR="00680D04">
              <w:rPr>
                <w:rFonts w:ascii="Arial" w:hAnsi="Arial" w:cs="Arial"/>
                <w:lang w:val="es-PR"/>
              </w:rPr>
              <w:t>par</w:t>
            </w:r>
            <w:r>
              <w:rPr>
                <w:rFonts w:ascii="Arial" w:hAnsi="Arial" w:cs="Arial"/>
                <w:lang w:val="es-PR"/>
              </w:rPr>
              <w:t xml:space="preserve">a </w:t>
            </w:r>
            <w:r w:rsidR="001A4848" w:rsidRPr="00F90278">
              <w:rPr>
                <w:rFonts w:ascii="Arial" w:hAnsi="Arial" w:cs="Arial"/>
                <w:lang w:val="es-PR"/>
              </w:rPr>
              <w:t>participa</w:t>
            </w:r>
            <w:r>
              <w:rPr>
                <w:rFonts w:ascii="Arial" w:hAnsi="Arial" w:cs="Arial"/>
                <w:lang w:val="es-PR"/>
              </w:rPr>
              <w:t>r</w:t>
            </w:r>
            <w:r w:rsidR="00DD29C9" w:rsidRPr="00F90278">
              <w:rPr>
                <w:rFonts w:ascii="Arial" w:hAnsi="Arial" w:cs="Arial"/>
                <w:lang w:val="es-PR"/>
              </w:rPr>
              <w:t>?</w:t>
            </w:r>
          </w:p>
        </w:tc>
        <w:tc>
          <w:tcPr>
            <w:tcW w:w="1975" w:type="dxa"/>
            <w:vAlign w:val="bottom"/>
          </w:tcPr>
          <w:p w14:paraId="191943FF" w14:textId="754F18B1" w:rsidR="00F56DBE" w:rsidRDefault="00DD29C9" w:rsidP="00EB4565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="00EB4565">
              <w:rPr>
                <w:rFonts w:ascii="Arial" w:eastAsia="Times New Roman,DejaVuSansConde" w:hAnsi="Arial" w:cs="Arial"/>
                <w:szCs w:val="32"/>
              </w:rPr>
              <w:t xml:space="preserve"> </w:t>
            </w:r>
            <w:proofErr w:type="spellStart"/>
            <w:r w:rsidR="00EB4565">
              <w:rPr>
                <w:rFonts w:ascii="Arial" w:eastAsia="Times New Roman,DejaVuSansConde" w:hAnsi="Arial" w:cs="Arial"/>
                <w:szCs w:val="32"/>
              </w:rPr>
              <w:t>Sí</w:t>
            </w:r>
            <w:proofErr w:type="spellEnd"/>
            <w:r w:rsidR="00EB4565">
              <w:rPr>
                <w:rFonts w:ascii="Arial" w:eastAsia="Times New Roman,DejaVuSansConde" w:hAnsi="Arial" w:cs="Arial"/>
                <w:szCs w:val="32"/>
              </w:rPr>
              <w:t xml:space="preserve">        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 </w:t>
            </w:r>
            <w:r>
              <w:rPr>
                <w:rFonts w:ascii="Arial" w:eastAsia="Times New Roman,DejaVuSansConde" w:hAnsi="Arial" w:cs="Arial"/>
              </w:rPr>
              <w:t xml:space="preserve">No    </w:t>
            </w:r>
          </w:p>
        </w:tc>
      </w:tr>
      <w:tr w:rsidR="00F56DBE" w14:paraId="59127E89" w14:textId="77777777" w:rsidTr="00682984">
        <w:trPr>
          <w:trHeight w:val="513"/>
        </w:trPr>
        <w:tc>
          <w:tcPr>
            <w:tcW w:w="8015" w:type="dxa"/>
            <w:vAlign w:val="bottom"/>
          </w:tcPr>
          <w:p w14:paraId="61431D14" w14:textId="77777777" w:rsidR="00682984" w:rsidRPr="00F90278" w:rsidRDefault="00682984" w:rsidP="00682984">
            <w:pPr>
              <w:pStyle w:val="NoSpacing"/>
              <w:rPr>
                <w:rFonts w:ascii="Arial" w:hAnsi="Arial" w:cs="Arial"/>
                <w:lang w:val="es-PR"/>
              </w:rPr>
            </w:pPr>
          </w:p>
          <w:p w14:paraId="5937F326" w14:textId="06D573E4" w:rsidR="00F56DBE" w:rsidRPr="00F90278" w:rsidRDefault="00F90278" w:rsidP="00B738B7">
            <w:pPr>
              <w:pStyle w:val="NoSpacing"/>
              <w:ind w:left="72"/>
              <w:rPr>
                <w:rFonts w:ascii="Arial" w:hAnsi="Arial" w:cs="Arial"/>
                <w:lang w:val="es-PR"/>
              </w:rPr>
            </w:pPr>
            <w:r w:rsidRPr="00F90278">
              <w:rPr>
                <w:rFonts w:ascii="Arial" w:hAnsi="Arial" w:cs="Arial"/>
                <w:lang w:val="es-PR"/>
              </w:rPr>
              <w:t>¿</w:t>
            </w:r>
            <w:r w:rsidR="005A62D6">
              <w:rPr>
                <w:rFonts w:ascii="Arial" w:hAnsi="Arial" w:cs="Arial"/>
                <w:lang w:val="es-PR"/>
              </w:rPr>
              <w:t xml:space="preserve">La paciente tiene un </w:t>
            </w:r>
            <w:r w:rsidRPr="00F90278">
              <w:rPr>
                <w:rFonts w:ascii="Arial" w:hAnsi="Arial" w:cs="Arial"/>
                <w:lang w:val="es-PR"/>
              </w:rPr>
              <w:t xml:space="preserve">embarazo </w:t>
            </w:r>
            <w:r w:rsidR="00B738B7" w:rsidRPr="00F90278">
              <w:rPr>
                <w:rFonts w:ascii="Arial" w:hAnsi="Arial" w:cs="Arial"/>
                <w:lang w:val="es-PR"/>
              </w:rPr>
              <w:t>e</w:t>
            </w:r>
            <w:r w:rsidR="00B738B7">
              <w:rPr>
                <w:rFonts w:ascii="Arial" w:hAnsi="Arial" w:cs="Arial"/>
                <w:lang w:val="es-PR"/>
              </w:rPr>
              <w:t>ctópico</w:t>
            </w:r>
            <w:r w:rsidRPr="00F90278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="005A62D6">
              <w:rPr>
                <w:rFonts w:ascii="Arial" w:hAnsi="Arial" w:cs="Arial"/>
                <w:lang w:val="es-PR"/>
              </w:rPr>
              <w:t>ó</w:t>
            </w:r>
            <w:proofErr w:type="spellEnd"/>
            <w:r w:rsidRPr="00F90278">
              <w:rPr>
                <w:rFonts w:ascii="Arial" w:hAnsi="Arial" w:cs="Arial"/>
                <w:lang w:val="es-PR"/>
              </w:rPr>
              <w:t xml:space="preserve"> molar</w:t>
            </w:r>
            <w:r w:rsidR="00DD29C9" w:rsidRPr="00F90278">
              <w:rPr>
                <w:rFonts w:ascii="Arial" w:hAnsi="Arial" w:cs="Arial"/>
                <w:lang w:val="es-PR"/>
              </w:rPr>
              <w:t>?</w:t>
            </w:r>
          </w:p>
        </w:tc>
        <w:tc>
          <w:tcPr>
            <w:tcW w:w="1975" w:type="dxa"/>
            <w:vAlign w:val="bottom"/>
          </w:tcPr>
          <w:p w14:paraId="5277CD79" w14:textId="5F6E0EF1" w:rsidR="00F56DBE" w:rsidRDefault="00DD29C9" w:rsidP="00EB4565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="00EB4565">
              <w:rPr>
                <w:rFonts w:ascii="Arial" w:eastAsia="Times New Roman,DejaVuSansConde" w:hAnsi="Arial" w:cs="Arial"/>
                <w:szCs w:val="32"/>
              </w:rPr>
              <w:t xml:space="preserve"> </w:t>
            </w:r>
            <w:proofErr w:type="spellStart"/>
            <w:r w:rsidR="00EB4565">
              <w:rPr>
                <w:rFonts w:ascii="Arial" w:eastAsia="Times New Roman,DejaVuSansConde" w:hAnsi="Arial" w:cs="Arial"/>
                <w:szCs w:val="32"/>
              </w:rPr>
              <w:t>Sí</w:t>
            </w:r>
            <w:proofErr w:type="spellEnd"/>
            <w:r w:rsidR="00EB4565">
              <w:rPr>
                <w:rFonts w:ascii="Arial" w:eastAsia="Times New Roman,DejaVuSansConde" w:hAnsi="Arial" w:cs="Arial"/>
                <w:szCs w:val="32"/>
              </w:rPr>
              <w:t xml:space="preserve">        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 </w:t>
            </w:r>
            <w:r>
              <w:rPr>
                <w:rFonts w:ascii="Arial" w:eastAsia="Times New Roman,DejaVuSansConde" w:hAnsi="Arial" w:cs="Arial"/>
              </w:rPr>
              <w:t xml:space="preserve">No    </w:t>
            </w:r>
          </w:p>
        </w:tc>
      </w:tr>
    </w:tbl>
    <w:p w14:paraId="358D36F8" w14:textId="77777777" w:rsidR="00F56DBE" w:rsidRDefault="00DD29C9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0582A2D6" w14:textId="6284E20F" w:rsidR="00F56DBE" w:rsidRPr="007518B8" w:rsidRDefault="007518B8">
      <w:pPr>
        <w:pStyle w:val="NoSpacing"/>
        <w:jc w:val="center"/>
        <w:rPr>
          <w:rFonts w:ascii="Arial" w:hAnsi="Arial" w:cs="Arial"/>
          <w:b/>
          <w:color w:val="FF0000"/>
          <w:sz w:val="18"/>
          <w:szCs w:val="18"/>
          <w:lang w:val="es-PR"/>
        </w:rPr>
      </w:pPr>
      <w:r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Si la </w:t>
      </w:r>
      <w:r w:rsidR="00804DBE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contestación</w:t>
      </w:r>
      <w:r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 a </w:t>
      </w:r>
      <w:r w:rsidR="00DD29C9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1 o </w:t>
      </w:r>
      <w:r w:rsidR="0054216D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más</w:t>
      </w:r>
      <w:r w:rsidR="00DD29C9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 </w:t>
      </w:r>
      <w:r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de los </w:t>
      </w:r>
      <w:r w:rsidR="00DD29C9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criteri</w:t>
      </w:r>
      <w:r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os de </w:t>
      </w:r>
      <w:r w:rsidR="00804DBE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ex</w:t>
      </w:r>
      <w:r w:rsidR="0054216D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clusión</w:t>
      </w:r>
      <w:r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 </w:t>
      </w:r>
      <w:r w:rsidR="0054216D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es “</w:t>
      </w:r>
      <w:r w:rsidR="0054216D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sí</w:t>
      </w:r>
      <w:r w:rsidR="00671F61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”</w:t>
      </w:r>
      <w:r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 la </w:t>
      </w:r>
      <w:r w:rsidR="00DD29C9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pa</w:t>
      </w:r>
      <w:r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ciente no es </w:t>
      </w:r>
      <w:r w:rsidR="00DD29C9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e</w:t>
      </w:r>
      <w:r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le</w:t>
      </w:r>
      <w:r w:rsidR="00DD29C9" w:rsidRPr="007518B8"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 xml:space="preserve">gible </w:t>
      </w:r>
      <w:r>
        <w:rPr>
          <w:rFonts w:ascii="Arial" w:hAnsi="Arial" w:cs="Arial"/>
          <w:b/>
          <w:bCs/>
          <w:color w:val="FF0000"/>
          <w:sz w:val="18"/>
          <w:szCs w:val="18"/>
          <w:lang w:val="es-PR"/>
        </w:rPr>
        <w:t>para el estudio</w:t>
      </w:r>
    </w:p>
    <w:p w14:paraId="7FAD9DF1" w14:textId="77777777" w:rsidR="00F56DBE" w:rsidRPr="007518B8" w:rsidRDefault="00F56DBE">
      <w:pPr>
        <w:pStyle w:val="NoSpacing"/>
        <w:rPr>
          <w:rFonts w:ascii="Arial" w:hAnsi="Arial" w:cs="Arial"/>
          <w:b/>
          <w:lang w:val="es-PR"/>
        </w:rPr>
      </w:pPr>
    </w:p>
    <w:p w14:paraId="42911B37" w14:textId="16923059" w:rsidR="00F56DBE" w:rsidRPr="004508AF" w:rsidRDefault="00DD29C9">
      <w:pPr>
        <w:pStyle w:val="NoSpacing"/>
        <w:spacing w:after="120"/>
        <w:rPr>
          <w:rFonts w:ascii="Arial" w:hAnsi="Arial" w:cs="Arial"/>
          <w:b/>
          <w:lang w:val="es-PR"/>
        </w:rPr>
      </w:pPr>
      <w:r w:rsidRPr="004508AF">
        <w:rPr>
          <w:rFonts w:ascii="Arial" w:hAnsi="Arial" w:cs="Arial"/>
          <w:b/>
          <w:lang w:val="es-PR"/>
        </w:rPr>
        <w:t xml:space="preserve">3. </w:t>
      </w:r>
      <w:r w:rsidR="00804DBE" w:rsidRPr="004508AF">
        <w:rPr>
          <w:rFonts w:ascii="Arial" w:hAnsi="Arial" w:cs="Arial"/>
          <w:b/>
          <w:lang w:val="es-PR"/>
        </w:rPr>
        <w:t xml:space="preserve">Determinación de </w:t>
      </w:r>
      <w:r w:rsidRPr="004508AF">
        <w:rPr>
          <w:rFonts w:ascii="Arial" w:hAnsi="Arial" w:cs="Arial"/>
          <w:b/>
          <w:lang w:val="es-PR"/>
        </w:rPr>
        <w:t>El</w:t>
      </w:r>
      <w:r w:rsidR="00804DBE" w:rsidRPr="004508AF">
        <w:rPr>
          <w:rFonts w:ascii="Arial" w:hAnsi="Arial" w:cs="Arial"/>
          <w:b/>
          <w:lang w:val="es-PR"/>
        </w:rPr>
        <w:t>e</w:t>
      </w:r>
      <w:r w:rsidRPr="004508AF">
        <w:rPr>
          <w:rFonts w:ascii="Arial" w:hAnsi="Arial" w:cs="Arial"/>
          <w:b/>
          <w:lang w:val="es-PR"/>
        </w:rPr>
        <w:t>gibili</w:t>
      </w:r>
      <w:r w:rsidR="00804DBE" w:rsidRPr="004508AF">
        <w:rPr>
          <w:rFonts w:ascii="Arial" w:hAnsi="Arial" w:cs="Arial"/>
          <w:b/>
          <w:lang w:val="es-PR"/>
        </w:rPr>
        <w:t>dad</w:t>
      </w:r>
    </w:p>
    <w:p w14:paraId="53CDDFC6" w14:textId="4D66825A" w:rsidR="00F56DBE" w:rsidRPr="004508AF" w:rsidRDefault="004508AF">
      <w:pPr>
        <w:pStyle w:val="NoSpacing"/>
        <w:rPr>
          <w:rFonts w:ascii="Arial" w:hAnsi="Arial" w:cs="Arial"/>
          <w:lang w:val="es-PR"/>
        </w:rPr>
      </w:pPr>
      <w:r w:rsidRPr="004508AF">
        <w:rPr>
          <w:rFonts w:ascii="Arial" w:hAnsi="Arial" w:cs="Arial"/>
          <w:lang w:val="es-PR"/>
        </w:rPr>
        <w:t xml:space="preserve">La </w:t>
      </w:r>
      <w:r w:rsidR="00DD29C9" w:rsidRPr="004508AF">
        <w:rPr>
          <w:rFonts w:ascii="Arial" w:hAnsi="Arial" w:cs="Arial"/>
          <w:lang w:val="es-PR"/>
        </w:rPr>
        <w:t>pa</w:t>
      </w:r>
      <w:r w:rsidRPr="004508AF">
        <w:rPr>
          <w:rFonts w:ascii="Arial" w:hAnsi="Arial" w:cs="Arial"/>
          <w:lang w:val="es-PR"/>
        </w:rPr>
        <w:t>c</w:t>
      </w:r>
      <w:r w:rsidR="00DD29C9" w:rsidRPr="004508AF">
        <w:rPr>
          <w:rFonts w:ascii="Arial" w:hAnsi="Arial" w:cs="Arial"/>
          <w:lang w:val="es-PR"/>
        </w:rPr>
        <w:t>ient</w:t>
      </w:r>
      <w:r w:rsidRPr="004508AF">
        <w:rPr>
          <w:rFonts w:ascii="Arial" w:hAnsi="Arial" w:cs="Arial"/>
          <w:lang w:val="es-PR"/>
        </w:rPr>
        <w:t xml:space="preserve">e es </w:t>
      </w:r>
      <w:r w:rsidR="00DD29C9" w:rsidRPr="004508AF">
        <w:rPr>
          <w:rFonts w:ascii="Arial" w:hAnsi="Arial" w:cs="Arial"/>
          <w:lang w:val="es-PR"/>
        </w:rPr>
        <w:t>el</w:t>
      </w:r>
      <w:r w:rsidRPr="004508AF">
        <w:rPr>
          <w:rFonts w:ascii="Arial" w:hAnsi="Arial" w:cs="Arial"/>
          <w:lang w:val="es-PR"/>
        </w:rPr>
        <w:t>e</w:t>
      </w:r>
      <w:r w:rsidR="00DD29C9" w:rsidRPr="004508AF">
        <w:rPr>
          <w:rFonts w:ascii="Arial" w:hAnsi="Arial" w:cs="Arial"/>
          <w:lang w:val="es-PR"/>
        </w:rPr>
        <w:t xml:space="preserve">gible </w:t>
      </w:r>
      <w:r w:rsidRPr="004508AF">
        <w:rPr>
          <w:rFonts w:ascii="Arial" w:hAnsi="Arial" w:cs="Arial"/>
          <w:lang w:val="es-PR"/>
        </w:rPr>
        <w:t>para el estudio</w:t>
      </w:r>
      <w:r w:rsidR="00DD29C9" w:rsidRPr="004508AF">
        <w:rPr>
          <w:rFonts w:ascii="Arial" w:hAnsi="Arial" w:cs="Arial"/>
          <w:lang w:val="es-PR"/>
        </w:rPr>
        <w:t xml:space="preserve">. </w:t>
      </w:r>
      <w:r>
        <w:rPr>
          <w:rFonts w:ascii="Arial" w:hAnsi="Arial" w:cs="Arial"/>
          <w:lang w:val="es-PR"/>
        </w:rPr>
        <w:t xml:space="preserve"> </w:t>
      </w:r>
      <w:r w:rsidR="00DD29C9" w:rsidRPr="004508AF">
        <w:rPr>
          <w:rFonts w:ascii="Arial" w:hAnsi="Arial" w:cs="Arial"/>
          <w:lang w:val="es-PR"/>
        </w:rPr>
        <w:t>(</w:t>
      </w:r>
      <w:r w:rsidRPr="004508AF">
        <w:rPr>
          <w:rFonts w:ascii="Arial" w:hAnsi="Arial" w:cs="Arial"/>
          <w:lang w:val="es-PR"/>
        </w:rPr>
        <w:t>Todas las contestaciones a las preguntas</w:t>
      </w:r>
      <w:r>
        <w:rPr>
          <w:rFonts w:ascii="Arial" w:hAnsi="Arial" w:cs="Arial"/>
          <w:lang w:val="es-PR"/>
        </w:rPr>
        <w:t xml:space="preserve"> de criterios de </w:t>
      </w:r>
      <w:r w:rsidRPr="004508AF">
        <w:rPr>
          <w:rFonts w:ascii="Arial" w:hAnsi="Arial" w:cs="Arial"/>
          <w:lang w:val="es-PR"/>
        </w:rPr>
        <w:t>inclusión</w:t>
      </w:r>
      <w:r w:rsidR="00DD29C9" w:rsidRPr="004508AF">
        <w:rPr>
          <w:rFonts w:ascii="Arial" w:hAnsi="Arial" w:cs="Arial"/>
          <w:lang w:val="es-PR"/>
        </w:rPr>
        <w:t xml:space="preserve"> </w:t>
      </w:r>
      <w:r>
        <w:rPr>
          <w:rFonts w:ascii="Arial" w:hAnsi="Arial" w:cs="Arial"/>
          <w:lang w:val="es-PR"/>
        </w:rPr>
        <w:t xml:space="preserve">son Sí y todas las respuestas a los criterios de </w:t>
      </w:r>
      <w:r w:rsidRPr="004508AF">
        <w:rPr>
          <w:rFonts w:ascii="Arial" w:hAnsi="Arial" w:cs="Arial"/>
          <w:lang w:val="es-PR"/>
        </w:rPr>
        <w:t>exclusión</w:t>
      </w:r>
      <w:r w:rsidR="00DD29C9" w:rsidRPr="004508AF">
        <w:rPr>
          <w:rFonts w:ascii="Arial" w:hAnsi="Arial" w:cs="Arial"/>
          <w:lang w:val="es-PR"/>
        </w:rPr>
        <w:t xml:space="preserve"> </w:t>
      </w:r>
      <w:r>
        <w:rPr>
          <w:rFonts w:ascii="Arial" w:hAnsi="Arial" w:cs="Arial"/>
          <w:lang w:val="es-PR"/>
        </w:rPr>
        <w:t>son</w:t>
      </w:r>
      <w:r w:rsidR="00DD29C9" w:rsidRPr="004508AF">
        <w:rPr>
          <w:rFonts w:ascii="Arial" w:hAnsi="Arial" w:cs="Arial"/>
          <w:lang w:val="es-PR"/>
        </w:rPr>
        <w:t xml:space="preserve"> No.)</w:t>
      </w:r>
    </w:p>
    <w:p w14:paraId="1C0EA41F" w14:textId="3992FF47" w:rsidR="00F56DBE" w:rsidRPr="001A2534" w:rsidRDefault="001A2534">
      <w:pPr>
        <w:pStyle w:val="NoSpacing"/>
        <w:ind w:left="5760"/>
        <w:rPr>
          <w:rFonts w:ascii="Arial" w:eastAsia="Times New Roman,DejaVuSansConde" w:hAnsi="Arial" w:cs="Arial"/>
          <w:lang w:val="es-PR"/>
        </w:rPr>
      </w:pPr>
      <w:r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ab/>
      </w:r>
      <w:r w:rsidR="00DD29C9" w:rsidRPr="004508AF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 xml:space="preserve">       </w:t>
      </w:r>
      <w:r w:rsidR="00DD29C9" w:rsidRPr="001A2534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>□</w:t>
      </w:r>
      <w:r w:rsidR="00DD29C9" w:rsidRPr="001A2534">
        <w:rPr>
          <w:rFonts w:ascii="Arial" w:hAnsi="Arial" w:cs="Arial"/>
          <w:noProof/>
          <w:vertAlign w:val="subscript"/>
          <w:lang w:val="es-PR"/>
        </w:rPr>
        <w:t>1</w:t>
      </w:r>
      <w:r w:rsidR="004508AF" w:rsidRPr="001A2534">
        <w:rPr>
          <w:rFonts w:ascii="Arial" w:eastAsia="Times New Roman,DejaVuSansConde" w:hAnsi="Arial" w:cs="Arial"/>
          <w:szCs w:val="32"/>
          <w:lang w:val="es-PR"/>
        </w:rPr>
        <w:t xml:space="preserve"> Sí        </w:t>
      </w:r>
      <w:r w:rsidR="00DD29C9" w:rsidRPr="001A2534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>□</w:t>
      </w:r>
      <w:r w:rsidR="00DD29C9" w:rsidRPr="001A2534">
        <w:rPr>
          <w:rFonts w:ascii="Arial" w:hAnsi="Arial" w:cs="Arial"/>
          <w:noProof/>
          <w:vertAlign w:val="subscript"/>
          <w:lang w:val="es-PR"/>
        </w:rPr>
        <w:t>0</w:t>
      </w:r>
      <w:r w:rsidR="00DD29C9" w:rsidRPr="001A2534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 xml:space="preserve"> </w:t>
      </w:r>
      <w:r w:rsidR="00DD29C9" w:rsidRPr="001A2534">
        <w:rPr>
          <w:rFonts w:ascii="Arial" w:eastAsia="Times New Roman,DejaVuSansConde" w:hAnsi="Arial" w:cs="Arial"/>
          <w:lang w:val="es-PR"/>
        </w:rPr>
        <w:t xml:space="preserve">No    </w:t>
      </w:r>
    </w:p>
    <w:p w14:paraId="78BAF008" w14:textId="77777777" w:rsidR="00F56DBE" w:rsidRPr="001A2534" w:rsidRDefault="00F56DBE">
      <w:pPr>
        <w:pStyle w:val="NoSpacing"/>
        <w:ind w:left="5760"/>
        <w:rPr>
          <w:rFonts w:ascii="Arial" w:hAnsi="Arial" w:cs="Arial"/>
          <w:b/>
          <w:lang w:val="es-PR"/>
        </w:rPr>
      </w:pPr>
    </w:p>
    <w:p w14:paraId="36975AA4" w14:textId="12462C3E" w:rsidR="00F56DBE" w:rsidRPr="001A2534" w:rsidRDefault="00DD29C9">
      <w:pPr>
        <w:pStyle w:val="NoSpacing"/>
        <w:rPr>
          <w:rFonts w:ascii="Arial" w:hAnsi="Arial" w:cs="Arial"/>
          <w:b/>
          <w:lang w:val="es-PR"/>
        </w:rPr>
      </w:pPr>
      <w:r w:rsidRPr="001A2534">
        <w:rPr>
          <w:rFonts w:ascii="Arial" w:hAnsi="Arial" w:cs="Arial"/>
          <w:b/>
          <w:lang w:val="es-PR"/>
        </w:rPr>
        <w:t>4. Consent</w:t>
      </w:r>
      <w:r w:rsidR="004508AF" w:rsidRPr="001A2534">
        <w:rPr>
          <w:rFonts w:ascii="Arial" w:hAnsi="Arial" w:cs="Arial"/>
          <w:b/>
          <w:lang w:val="es-PR"/>
        </w:rPr>
        <w:t>imiento Informado</w:t>
      </w:r>
    </w:p>
    <w:p w14:paraId="677D299B" w14:textId="4A264788" w:rsidR="00F56DBE" w:rsidRPr="001A2534" w:rsidRDefault="001A2534">
      <w:pPr>
        <w:pStyle w:val="NoSpacing"/>
        <w:rPr>
          <w:rFonts w:ascii="Arial" w:eastAsia="Times New Roman,DejaVuSansConde" w:hAnsi="Arial" w:cs="Arial"/>
          <w:lang w:val="es-PR"/>
        </w:rPr>
      </w:pPr>
      <w:r w:rsidRPr="00F90278">
        <w:rPr>
          <w:rFonts w:ascii="Arial" w:hAnsi="Arial" w:cs="Arial"/>
          <w:lang w:val="es-PR"/>
        </w:rPr>
        <w:t>¿</w:t>
      </w:r>
      <w:r>
        <w:rPr>
          <w:rFonts w:ascii="Arial" w:hAnsi="Arial" w:cs="Arial"/>
          <w:lang w:val="es-PR"/>
        </w:rPr>
        <w:t xml:space="preserve">La paciente firmó consentimiento informado para </w:t>
      </w:r>
      <w:r w:rsidR="00DD29C9" w:rsidRPr="001A2534">
        <w:rPr>
          <w:rFonts w:ascii="Arial" w:hAnsi="Arial" w:cs="Arial"/>
          <w:lang w:val="es-PR"/>
        </w:rPr>
        <w:t>participa</w:t>
      </w:r>
      <w:r>
        <w:rPr>
          <w:rFonts w:ascii="Arial" w:hAnsi="Arial" w:cs="Arial"/>
          <w:lang w:val="es-PR"/>
        </w:rPr>
        <w:t>r</w:t>
      </w:r>
      <w:r w:rsidR="00DD29C9" w:rsidRPr="001A2534">
        <w:rPr>
          <w:rFonts w:ascii="Arial" w:hAnsi="Arial" w:cs="Arial"/>
          <w:lang w:val="es-PR"/>
        </w:rPr>
        <w:t xml:space="preserve">?               </w:t>
      </w:r>
      <w:r w:rsidR="00DD29C9" w:rsidRPr="001A2534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>□</w:t>
      </w:r>
      <w:r w:rsidR="00DD29C9" w:rsidRPr="001A2534">
        <w:rPr>
          <w:rFonts w:ascii="Arial" w:hAnsi="Arial" w:cs="Arial"/>
          <w:noProof/>
          <w:vertAlign w:val="subscript"/>
          <w:lang w:val="es-PR"/>
        </w:rPr>
        <w:t>1</w:t>
      </w:r>
      <w:r w:rsidR="004508AF" w:rsidRPr="001A2534">
        <w:rPr>
          <w:rFonts w:ascii="Arial" w:eastAsia="Times New Roman,DejaVuSansConde" w:hAnsi="Arial" w:cs="Arial"/>
          <w:szCs w:val="32"/>
          <w:lang w:val="es-PR"/>
        </w:rPr>
        <w:t xml:space="preserve"> Sí        </w:t>
      </w:r>
      <w:r w:rsidR="00DD29C9" w:rsidRPr="001A2534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>□</w:t>
      </w:r>
      <w:r w:rsidR="00DD29C9" w:rsidRPr="001A2534">
        <w:rPr>
          <w:rFonts w:ascii="Arial" w:hAnsi="Arial" w:cs="Arial"/>
          <w:noProof/>
          <w:vertAlign w:val="subscript"/>
          <w:lang w:val="es-PR"/>
        </w:rPr>
        <w:t>0</w:t>
      </w:r>
      <w:r w:rsidR="00DD29C9" w:rsidRPr="001A2534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 xml:space="preserve"> </w:t>
      </w:r>
      <w:r w:rsidR="00DD29C9" w:rsidRPr="001A2534">
        <w:rPr>
          <w:rFonts w:ascii="Arial" w:eastAsia="Times New Roman,DejaVuSansConde" w:hAnsi="Arial" w:cs="Arial"/>
          <w:lang w:val="es-PR"/>
        </w:rPr>
        <w:t xml:space="preserve">No    </w:t>
      </w:r>
    </w:p>
    <w:p w14:paraId="47B20BF4" w14:textId="78A4F6D9" w:rsidR="00C11C4A" w:rsidRPr="001A2534" w:rsidRDefault="00DD29C9">
      <w:pPr>
        <w:pStyle w:val="NoSpacing"/>
        <w:rPr>
          <w:rFonts w:ascii="Arial" w:hAnsi="Arial" w:cs="Arial"/>
          <w:lang w:val="es-PR"/>
        </w:rPr>
      </w:pPr>
      <w:r w:rsidRPr="001A2534">
        <w:rPr>
          <w:rFonts w:ascii="Arial" w:hAnsi="Arial" w:cs="Arial"/>
          <w:lang w:val="es-PR"/>
        </w:rPr>
        <w:t xml:space="preserve">     </w:t>
      </w:r>
      <w:r w:rsidR="00C11C4A" w:rsidRPr="001A2534">
        <w:rPr>
          <w:rFonts w:ascii="Arial" w:hAnsi="Arial" w:cs="Arial"/>
          <w:lang w:val="es-PR"/>
        </w:rPr>
        <w:t>4.1</w:t>
      </w:r>
      <w:r w:rsidRPr="001A2534">
        <w:rPr>
          <w:rFonts w:ascii="Arial" w:hAnsi="Arial" w:cs="Arial"/>
          <w:lang w:val="es-PR"/>
        </w:rPr>
        <w:t xml:space="preserve"> </w:t>
      </w:r>
      <w:r w:rsidR="001A2534" w:rsidRPr="001A2534">
        <w:rPr>
          <w:rFonts w:ascii="Arial" w:hAnsi="Arial" w:cs="Arial"/>
          <w:lang w:val="es-PR"/>
        </w:rPr>
        <w:t>Si contesta sí</w:t>
      </w:r>
      <w:r w:rsidR="00C11C4A" w:rsidRPr="001A2534">
        <w:rPr>
          <w:rFonts w:ascii="Arial" w:hAnsi="Arial" w:cs="Arial"/>
          <w:lang w:val="es-PR"/>
        </w:rPr>
        <w:t xml:space="preserve">, </w:t>
      </w:r>
    </w:p>
    <w:p w14:paraId="14817805" w14:textId="17C6E853" w:rsidR="001F5FDE" w:rsidRPr="001A2534" w:rsidRDefault="00C11C4A" w:rsidP="00C11C4A">
      <w:pPr>
        <w:pStyle w:val="NoSpacing"/>
        <w:ind w:left="720" w:firstLine="720"/>
        <w:rPr>
          <w:rFonts w:ascii="Arial" w:hAnsi="Arial" w:cs="Arial"/>
          <w:b/>
          <w:lang w:val="es-PR"/>
        </w:rPr>
      </w:pPr>
      <w:r w:rsidRPr="001A2534">
        <w:rPr>
          <w:rFonts w:ascii="Arial" w:hAnsi="Arial" w:cs="Arial"/>
          <w:lang w:val="es-PR"/>
        </w:rPr>
        <w:t xml:space="preserve">4.1a </w:t>
      </w:r>
      <w:r w:rsidR="001A2534" w:rsidRPr="001A2534">
        <w:rPr>
          <w:rFonts w:ascii="Arial" w:hAnsi="Arial" w:cs="Arial"/>
          <w:lang w:val="es-PR"/>
        </w:rPr>
        <w:t xml:space="preserve">Fecha en firmó el </w:t>
      </w:r>
      <w:r w:rsidR="00DD29C9" w:rsidRPr="001A2534">
        <w:rPr>
          <w:rFonts w:ascii="Arial" w:hAnsi="Arial" w:cs="Arial"/>
          <w:lang w:val="es-PR"/>
        </w:rPr>
        <w:t>consent</w:t>
      </w:r>
      <w:r w:rsidR="001A2534" w:rsidRPr="001A2534">
        <w:rPr>
          <w:rFonts w:ascii="Arial" w:hAnsi="Arial" w:cs="Arial"/>
          <w:lang w:val="es-PR"/>
        </w:rPr>
        <w:t>imi</w:t>
      </w:r>
      <w:r w:rsidR="001A2534">
        <w:rPr>
          <w:rFonts w:ascii="Arial" w:hAnsi="Arial" w:cs="Arial"/>
          <w:lang w:val="es-PR"/>
        </w:rPr>
        <w:t>en</w:t>
      </w:r>
      <w:r w:rsidR="001A2534" w:rsidRPr="001A2534">
        <w:rPr>
          <w:rFonts w:ascii="Arial" w:hAnsi="Arial" w:cs="Arial"/>
          <w:lang w:val="es-PR"/>
        </w:rPr>
        <w:t>to informado</w:t>
      </w:r>
      <w:r w:rsidR="00DD29C9" w:rsidRPr="001A2534">
        <w:rPr>
          <w:rFonts w:ascii="Arial" w:hAnsi="Arial" w:cs="Arial"/>
          <w:lang w:val="es-PR"/>
        </w:rPr>
        <w:t xml:space="preserve"> </w:t>
      </w:r>
      <w:r w:rsidR="00DD29C9" w:rsidRPr="001A2534">
        <w:rPr>
          <w:rFonts w:ascii="Arial" w:hAnsi="Arial" w:cs="Arial"/>
          <w:sz w:val="18"/>
          <w:szCs w:val="18"/>
          <w:lang w:val="es-PR"/>
        </w:rPr>
        <w:t>(</w:t>
      </w:r>
      <w:r w:rsidRPr="001A2534">
        <w:rPr>
          <w:rFonts w:ascii="Arial" w:hAnsi="Arial" w:cs="Arial"/>
          <w:sz w:val="18"/>
          <w:szCs w:val="18"/>
          <w:lang w:val="es-PR"/>
        </w:rPr>
        <w:t>mm/</w:t>
      </w:r>
      <w:proofErr w:type="spellStart"/>
      <w:r w:rsidRPr="001A2534">
        <w:rPr>
          <w:rFonts w:ascii="Arial" w:hAnsi="Arial" w:cs="Arial"/>
          <w:sz w:val="18"/>
          <w:szCs w:val="18"/>
          <w:lang w:val="es-PR"/>
        </w:rPr>
        <w:t>dd</w:t>
      </w:r>
      <w:proofErr w:type="spellEnd"/>
      <w:r w:rsidR="00DD29C9" w:rsidRPr="001A2534">
        <w:rPr>
          <w:rFonts w:ascii="Arial" w:hAnsi="Arial" w:cs="Arial"/>
          <w:sz w:val="18"/>
          <w:szCs w:val="18"/>
          <w:lang w:val="es-PR"/>
        </w:rPr>
        <w:t>/</w:t>
      </w:r>
      <w:proofErr w:type="spellStart"/>
      <w:r w:rsidR="001A2534">
        <w:rPr>
          <w:rFonts w:ascii="Arial" w:hAnsi="Arial" w:cs="Arial"/>
          <w:sz w:val="18"/>
          <w:szCs w:val="18"/>
          <w:lang w:val="es-PR"/>
        </w:rPr>
        <w:t>aaaa</w:t>
      </w:r>
      <w:proofErr w:type="spellEnd"/>
      <w:r w:rsidR="00DD29C9" w:rsidRPr="001A2534">
        <w:rPr>
          <w:rFonts w:ascii="Arial" w:hAnsi="Arial" w:cs="Arial"/>
          <w:sz w:val="18"/>
          <w:szCs w:val="18"/>
          <w:lang w:val="es-PR"/>
        </w:rPr>
        <w:t>):</w:t>
      </w:r>
      <w:r w:rsidR="001228E8">
        <w:rPr>
          <w:rFonts w:ascii="Arial" w:hAnsi="Arial" w:cs="Arial"/>
          <w:b/>
          <w:lang w:val="es-PR"/>
        </w:rPr>
        <w:t xml:space="preserve"> _____________________</w:t>
      </w:r>
    </w:p>
    <w:p w14:paraId="45E60C44" w14:textId="77777777" w:rsidR="00F56DBE" w:rsidRPr="001A2534" w:rsidRDefault="001F5FDE" w:rsidP="001F5FDE">
      <w:pPr>
        <w:tabs>
          <w:tab w:val="left" w:pos="8760"/>
        </w:tabs>
        <w:rPr>
          <w:lang w:val="es-PR"/>
        </w:rPr>
      </w:pPr>
      <w:r w:rsidRPr="001A2534">
        <w:rPr>
          <w:lang w:val="es-PR"/>
        </w:rPr>
        <w:lastRenderedPageBreak/>
        <w:tab/>
      </w:r>
    </w:p>
    <w:p w14:paraId="25716C3D" w14:textId="36855E7D" w:rsidR="00C11C4A" w:rsidRPr="001228E8" w:rsidRDefault="00C11C4A" w:rsidP="00C11C4A">
      <w:pPr>
        <w:pStyle w:val="NoSpacing"/>
        <w:ind w:left="720" w:firstLine="720"/>
        <w:rPr>
          <w:rFonts w:ascii="Arial" w:hAnsi="Arial" w:cs="Arial"/>
          <w:b/>
          <w:lang w:val="es-PR"/>
        </w:rPr>
      </w:pPr>
      <w:r w:rsidRPr="001228E8">
        <w:rPr>
          <w:rFonts w:ascii="Arial" w:hAnsi="Arial" w:cs="Arial"/>
          <w:lang w:val="es-PR"/>
        </w:rPr>
        <w:t xml:space="preserve">4.1b </w:t>
      </w:r>
      <w:r w:rsidR="001228E8" w:rsidRPr="001228E8">
        <w:rPr>
          <w:rFonts w:ascii="Arial" w:hAnsi="Arial" w:cs="Arial"/>
          <w:lang w:val="es-PR"/>
        </w:rPr>
        <w:t>¿Se le entreg</w:t>
      </w:r>
      <w:r w:rsidR="001228E8">
        <w:rPr>
          <w:rFonts w:ascii="Arial" w:hAnsi="Arial" w:cs="Arial"/>
          <w:lang w:val="es-PR"/>
        </w:rPr>
        <w:t>ó</w:t>
      </w:r>
      <w:r w:rsidR="001228E8" w:rsidRPr="001228E8">
        <w:rPr>
          <w:rFonts w:ascii="Arial" w:hAnsi="Arial" w:cs="Arial"/>
          <w:lang w:val="es-PR"/>
        </w:rPr>
        <w:t xml:space="preserve"> </w:t>
      </w:r>
      <w:r w:rsidRPr="001228E8">
        <w:rPr>
          <w:rFonts w:ascii="Arial" w:hAnsi="Arial" w:cs="Arial"/>
          <w:lang w:val="es-PR"/>
        </w:rPr>
        <w:t>cop</w:t>
      </w:r>
      <w:r w:rsidR="001228E8" w:rsidRPr="001228E8">
        <w:rPr>
          <w:rFonts w:ascii="Arial" w:hAnsi="Arial" w:cs="Arial"/>
          <w:lang w:val="es-PR"/>
        </w:rPr>
        <w:t>ia</w:t>
      </w:r>
      <w:r w:rsidRPr="001228E8">
        <w:rPr>
          <w:rFonts w:ascii="Arial" w:hAnsi="Arial" w:cs="Arial"/>
          <w:lang w:val="es-PR"/>
        </w:rPr>
        <w:t xml:space="preserve"> </w:t>
      </w:r>
      <w:r w:rsidR="001228E8" w:rsidRPr="001228E8">
        <w:rPr>
          <w:rFonts w:ascii="Arial" w:hAnsi="Arial" w:cs="Arial"/>
          <w:lang w:val="es-PR"/>
        </w:rPr>
        <w:t>del</w:t>
      </w:r>
      <w:r w:rsidRPr="001228E8">
        <w:rPr>
          <w:rFonts w:ascii="Arial" w:hAnsi="Arial" w:cs="Arial"/>
          <w:lang w:val="es-PR"/>
        </w:rPr>
        <w:t xml:space="preserve"> consent</w:t>
      </w:r>
      <w:r w:rsidR="001228E8" w:rsidRPr="001228E8">
        <w:rPr>
          <w:rFonts w:ascii="Arial" w:hAnsi="Arial" w:cs="Arial"/>
          <w:lang w:val="es-PR"/>
        </w:rPr>
        <w:t>imiento</w:t>
      </w:r>
      <w:r w:rsidR="001228E8">
        <w:rPr>
          <w:rFonts w:ascii="Arial" w:hAnsi="Arial" w:cs="Arial"/>
          <w:lang w:val="es-PR"/>
        </w:rPr>
        <w:t xml:space="preserve"> </w:t>
      </w:r>
      <w:r w:rsidR="001228E8" w:rsidRPr="001228E8">
        <w:rPr>
          <w:rFonts w:ascii="Arial" w:hAnsi="Arial" w:cs="Arial"/>
          <w:lang w:val="es-PR"/>
        </w:rPr>
        <w:t>a la paciente</w:t>
      </w:r>
      <w:r w:rsidR="0013489C" w:rsidRPr="001228E8">
        <w:rPr>
          <w:rFonts w:ascii="Arial" w:hAnsi="Arial" w:cs="Arial"/>
          <w:lang w:val="es-PR"/>
        </w:rPr>
        <w:t>?</w:t>
      </w:r>
      <w:r w:rsidRPr="001228E8">
        <w:rPr>
          <w:rFonts w:ascii="Arial" w:hAnsi="Arial" w:cs="Arial"/>
          <w:lang w:val="es-PR"/>
        </w:rPr>
        <w:t xml:space="preserve"> </w:t>
      </w:r>
      <w:r w:rsidRPr="001228E8">
        <w:rPr>
          <w:rFonts w:ascii="Arial" w:hAnsi="Arial" w:cs="Arial"/>
          <w:b/>
          <w:lang w:val="es-PR"/>
        </w:rPr>
        <w:t xml:space="preserve"> </w:t>
      </w:r>
      <w:r w:rsidRPr="001228E8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>□</w:t>
      </w:r>
      <w:r w:rsidRPr="001228E8">
        <w:rPr>
          <w:rFonts w:ascii="Arial" w:hAnsi="Arial" w:cs="Arial"/>
          <w:noProof/>
          <w:vertAlign w:val="subscript"/>
          <w:lang w:val="es-PR"/>
        </w:rPr>
        <w:t>1</w:t>
      </w:r>
      <w:r w:rsidR="001228E8" w:rsidRPr="001228E8">
        <w:rPr>
          <w:rFonts w:ascii="Arial" w:eastAsia="Times New Roman,DejaVuSansConde" w:hAnsi="Arial" w:cs="Arial"/>
          <w:szCs w:val="32"/>
          <w:lang w:val="es-PR"/>
        </w:rPr>
        <w:t xml:space="preserve"> </w:t>
      </w:r>
      <w:r w:rsidR="001228E8" w:rsidRPr="001A2534">
        <w:rPr>
          <w:rFonts w:ascii="Arial" w:eastAsia="Times New Roman,DejaVuSansConde" w:hAnsi="Arial" w:cs="Arial"/>
          <w:szCs w:val="32"/>
          <w:lang w:val="es-PR"/>
        </w:rPr>
        <w:t xml:space="preserve">Sí        </w:t>
      </w:r>
      <w:r w:rsidRPr="001228E8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>□</w:t>
      </w:r>
      <w:r w:rsidRPr="001228E8">
        <w:rPr>
          <w:rFonts w:ascii="Arial" w:hAnsi="Arial" w:cs="Arial"/>
          <w:noProof/>
          <w:vertAlign w:val="subscript"/>
          <w:lang w:val="es-PR"/>
        </w:rPr>
        <w:t>0</w:t>
      </w:r>
      <w:r w:rsidRPr="001228E8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 xml:space="preserve"> </w:t>
      </w:r>
      <w:r w:rsidRPr="001228E8">
        <w:rPr>
          <w:rFonts w:ascii="Arial" w:eastAsia="Times New Roman,DejaVuSansConde" w:hAnsi="Arial" w:cs="Arial"/>
          <w:lang w:val="es-PR"/>
        </w:rPr>
        <w:t xml:space="preserve">No    </w:t>
      </w:r>
    </w:p>
    <w:p w14:paraId="0B522A58" w14:textId="38D94908" w:rsidR="00C11C4A" w:rsidRPr="001228E8" w:rsidRDefault="00C11C4A">
      <w:pPr>
        <w:pStyle w:val="NoSpacing"/>
        <w:rPr>
          <w:rFonts w:ascii="Arial" w:hAnsi="Arial" w:cs="Arial"/>
          <w:lang w:val="es-PR"/>
        </w:rPr>
      </w:pPr>
      <w:r w:rsidRPr="001228E8">
        <w:rPr>
          <w:rFonts w:ascii="Arial" w:hAnsi="Arial" w:cs="Arial"/>
          <w:lang w:val="es-PR"/>
        </w:rPr>
        <w:t xml:space="preserve">     4.2 </w:t>
      </w:r>
      <w:r w:rsidR="001228E8" w:rsidRPr="001228E8">
        <w:rPr>
          <w:rFonts w:ascii="Arial" w:hAnsi="Arial" w:cs="Arial"/>
          <w:lang w:val="es-PR"/>
        </w:rPr>
        <w:t xml:space="preserve">Si contesta </w:t>
      </w:r>
      <w:r w:rsidRPr="001228E8">
        <w:rPr>
          <w:rFonts w:ascii="Arial" w:hAnsi="Arial" w:cs="Arial"/>
          <w:lang w:val="es-PR"/>
        </w:rPr>
        <w:t xml:space="preserve">no, </w:t>
      </w:r>
    </w:p>
    <w:p w14:paraId="6A2F1EB3" w14:textId="2C735DF5" w:rsidR="00C11C4A" w:rsidRPr="00390D86" w:rsidRDefault="00C11C4A">
      <w:pPr>
        <w:pStyle w:val="NoSpacing"/>
        <w:rPr>
          <w:rFonts w:ascii="Arial" w:hAnsi="Arial" w:cs="Arial"/>
          <w:lang w:val="es-PR"/>
        </w:rPr>
      </w:pPr>
      <w:r w:rsidRPr="001228E8">
        <w:rPr>
          <w:rFonts w:ascii="Arial" w:hAnsi="Arial" w:cs="Arial"/>
          <w:lang w:val="es-PR"/>
        </w:rPr>
        <w:tab/>
      </w:r>
      <w:r w:rsidRPr="001228E8">
        <w:rPr>
          <w:rFonts w:ascii="Arial" w:hAnsi="Arial" w:cs="Arial"/>
          <w:lang w:val="es-PR"/>
        </w:rPr>
        <w:tab/>
      </w:r>
      <w:r w:rsidRPr="00390D86">
        <w:rPr>
          <w:rFonts w:ascii="Arial" w:hAnsi="Arial" w:cs="Arial"/>
          <w:lang w:val="es-PR"/>
        </w:rPr>
        <w:t xml:space="preserve">4.2a. </w:t>
      </w:r>
      <w:r w:rsidR="00DD2D07" w:rsidRPr="00390D86">
        <w:rPr>
          <w:rFonts w:ascii="Arial" w:hAnsi="Arial" w:cs="Arial"/>
          <w:lang w:val="es-PR"/>
        </w:rPr>
        <w:t>¿Por qué no</w:t>
      </w:r>
      <w:r w:rsidR="0013489C" w:rsidRPr="00390D86">
        <w:rPr>
          <w:rFonts w:ascii="Arial" w:hAnsi="Arial" w:cs="Arial"/>
          <w:lang w:val="es-PR"/>
        </w:rPr>
        <w:t>?</w:t>
      </w:r>
      <w:r w:rsidRPr="00390D86">
        <w:rPr>
          <w:rFonts w:ascii="Arial" w:hAnsi="Arial" w:cs="Arial"/>
          <w:lang w:val="es-PR"/>
        </w:rPr>
        <w:t xml:space="preserve"> </w:t>
      </w:r>
      <w:r w:rsidRPr="00390D86">
        <w:rPr>
          <w:rFonts w:ascii="Arial" w:hAnsi="Arial" w:cs="Arial"/>
          <w:b/>
          <w:lang w:val="es-PR"/>
        </w:rPr>
        <w:t>______________________________________________</w:t>
      </w:r>
    </w:p>
    <w:p w14:paraId="2CB9A3BA" w14:textId="77777777" w:rsidR="00F56DBE" w:rsidRPr="00390D86" w:rsidRDefault="00F56DBE">
      <w:pPr>
        <w:pStyle w:val="NoSpacing"/>
        <w:rPr>
          <w:rFonts w:ascii="Arial" w:hAnsi="Arial" w:cs="Arial"/>
          <w:b/>
          <w:lang w:val="es-PR"/>
        </w:rPr>
      </w:pPr>
    </w:p>
    <w:p w14:paraId="68CAE338" w14:textId="6D2D9CC8" w:rsidR="00F56DBE" w:rsidRPr="004F4AA3" w:rsidRDefault="00DD29C9">
      <w:pPr>
        <w:pStyle w:val="NoSpacing"/>
        <w:rPr>
          <w:rFonts w:ascii="Arial" w:hAnsi="Arial" w:cs="Arial"/>
          <w:b/>
          <w:lang w:val="es-PR"/>
        </w:rPr>
      </w:pPr>
      <w:r w:rsidRPr="004F4AA3">
        <w:rPr>
          <w:rFonts w:ascii="Arial" w:hAnsi="Arial" w:cs="Arial"/>
          <w:b/>
          <w:lang w:val="es-PR"/>
        </w:rPr>
        <w:t xml:space="preserve">5. </w:t>
      </w:r>
      <w:r w:rsidR="004F4AA3" w:rsidRPr="004F4AA3">
        <w:rPr>
          <w:rFonts w:ascii="Arial" w:hAnsi="Arial" w:cs="Arial"/>
          <w:b/>
          <w:lang w:val="es-PR"/>
        </w:rPr>
        <w:t xml:space="preserve">Matrícula </w:t>
      </w:r>
    </w:p>
    <w:p w14:paraId="4A7BD494" w14:textId="77777777" w:rsidR="00F56DBE" w:rsidRPr="004F4AA3" w:rsidRDefault="00F56DBE">
      <w:pPr>
        <w:pStyle w:val="NoSpacing"/>
        <w:rPr>
          <w:rFonts w:ascii="Arial" w:hAnsi="Arial" w:cs="Arial"/>
          <w:lang w:val="es-PR"/>
        </w:rPr>
      </w:pPr>
    </w:p>
    <w:p w14:paraId="0B970790" w14:textId="424D2CB7" w:rsidR="001B4077" w:rsidRPr="004F4AA3" w:rsidRDefault="001B4077" w:rsidP="00C11C4A">
      <w:pPr>
        <w:pStyle w:val="NoSpacing"/>
        <w:rPr>
          <w:rFonts w:ascii="Arial" w:eastAsia="Times New Roman,DejaVuSansConde" w:hAnsi="Arial" w:cs="Arial"/>
          <w:lang w:val="es-PR"/>
        </w:rPr>
      </w:pPr>
      <w:r w:rsidRPr="004F4AA3">
        <w:rPr>
          <w:rFonts w:ascii="Arial" w:hAnsi="Arial" w:cs="Arial"/>
          <w:lang w:val="es-PR"/>
        </w:rPr>
        <w:t xml:space="preserve"> </w:t>
      </w:r>
      <w:r w:rsidR="007B14AA" w:rsidRPr="004F4AA3">
        <w:rPr>
          <w:rFonts w:ascii="Arial" w:hAnsi="Arial" w:cs="Arial"/>
          <w:lang w:val="es-PR"/>
        </w:rPr>
        <w:t xml:space="preserve">5.1 </w:t>
      </w:r>
      <w:r w:rsidR="004F4AA3" w:rsidRPr="004F4AA3">
        <w:rPr>
          <w:rFonts w:ascii="Arial" w:hAnsi="Arial" w:cs="Arial"/>
          <w:lang w:val="es-PR"/>
        </w:rPr>
        <w:t xml:space="preserve">¿La paciente se </w:t>
      </w:r>
      <w:r w:rsidR="00EB4CB2" w:rsidRPr="004F4AA3">
        <w:rPr>
          <w:rFonts w:ascii="Arial" w:hAnsi="Arial" w:cs="Arial"/>
          <w:lang w:val="es-PR"/>
        </w:rPr>
        <w:t>matr</w:t>
      </w:r>
      <w:r w:rsidR="00EB4CB2">
        <w:rPr>
          <w:rFonts w:ascii="Arial" w:hAnsi="Arial" w:cs="Arial"/>
          <w:lang w:val="es-PR"/>
        </w:rPr>
        <w:t>i</w:t>
      </w:r>
      <w:r w:rsidR="00EB4CB2" w:rsidRPr="004F4AA3">
        <w:rPr>
          <w:rFonts w:ascii="Arial" w:hAnsi="Arial" w:cs="Arial"/>
          <w:lang w:val="es-PR"/>
        </w:rPr>
        <w:t>culó</w:t>
      </w:r>
      <w:r w:rsidR="00C11C4A" w:rsidRPr="004F4AA3">
        <w:rPr>
          <w:rFonts w:ascii="Arial" w:hAnsi="Arial" w:cs="Arial"/>
          <w:lang w:val="es-PR"/>
        </w:rPr>
        <w:t xml:space="preserve">? </w:t>
      </w:r>
      <w:r w:rsidR="00C11C4A" w:rsidRPr="004F4AA3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>□</w:t>
      </w:r>
      <w:r w:rsidR="00C11C4A" w:rsidRPr="004F4AA3">
        <w:rPr>
          <w:rFonts w:ascii="Arial" w:hAnsi="Arial" w:cs="Arial"/>
          <w:noProof/>
          <w:vertAlign w:val="subscript"/>
          <w:lang w:val="es-PR"/>
        </w:rPr>
        <w:t>1</w:t>
      </w:r>
      <w:r w:rsidR="004F4AA3" w:rsidRPr="004F4AA3">
        <w:rPr>
          <w:rFonts w:ascii="Arial" w:eastAsia="Times New Roman,DejaVuSansConde" w:hAnsi="Arial" w:cs="Arial"/>
          <w:szCs w:val="32"/>
          <w:lang w:val="es-PR"/>
        </w:rPr>
        <w:t xml:space="preserve"> </w:t>
      </w:r>
      <w:r w:rsidR="004F4AA3" w:rsidRPr="001A2534">
        <w:rPr>
          <w:rFonts w:ascii="Arial" w:eastAsia="Times New Roman,DejaVuSansConde" w:hAnsi="Arial" w:cs="Arial"/>
          <w:szCs w:val="32"/>
          <w:lang w:val="es-PR"/>
        </w:rPr>
        <w:t xml:space="preserve">Sí        </w:t>
      </w:r>
      <w:r w:rsidR="00C11C4A" w:rsidRPr="004F4AA3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>□</w:t>
      </w:r>
      <w:r w:rsidR="00C11C4A" w:rsidRPr="004F4AA3">
        <w:rPr>
          <w:rFonts w:ascii="Arial" w:hAnsi="Arial" w:cs="Arial"/>
          <w:noProof/>
          <w:vertAlign w:val="subscript"/>
          <w:lang w:val="es-PR"/>
        </w:rPr>
        <w:t>0</w:t>
      </w:r>
      <w:r w:rsidR="00C11C4A" w:rsidRPr="004F4AA3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 xml:space="preserve"> </w:t>
      </w:r>
      <w:r w:rsidR="00C11C4A" w:rsidRPr="004F4AA3">
        <w:rPr>
          <w:rFonts w:ascii="Arial" w:eastAsia="Times New Roman,DejaVuSansConde" w:hAnsi="Arial" w:cs="Arial"/>
          <w:lang w:val="es-PR"/>
        </w:rPr>
        <w:t xml:space="preserve">No    </w:t>
      </w:r>
    </w:p>
    <w:p w14:paraId="3C09D1F7" w14:textId="77777777" w:rsidR="00C11C4A" w:rsidRPr="004F4AA3" w:rsidRDefault="00C11C4A" w:rsidP="00C11C4A">
      <w:pPr>
        <w:pStyle w:val="NoSpacing"/>
        <w:rPr>
          <w:rFonts w:ascii="Arial" w:eastAsia="Times New Roman,DejaVuSansConde" w:hAnsi="Arial" w:cs="Arial"/>
          <w:lang w:val="es-PR"/>
        </w:rPr>
      </w:pPr>
    </w:p>
    <w:p w14:paraId="5FC8C27A" w14:textId="49000ACC" w:rsidR="00C11C4A" w:rsidRPr="008836B5" w:rsidRDefault="007B14AA" w:rsidP="00C11C4A">
      <w:pPr>
        <w:pStyle w:val="NoSpacing"/>
        <w:rPr>
          <w:rFonts w:ascii="Arial" w:eastAsia="Times New Roman,DejaVuSansConde" w:hAnsi="Arial" w:cs="Arial"/>
          <w:u w:val="single"/>
          <w:lang w:val="es-PR"/>
        </w:rPr>
      </w:pPr>
      <w:r w:rsidRPr="004F4AA3">
        <w:rPr>
          <w:rFonts w:ascii="Arial" w:eastAsia="Times New Roman,DejaVuSansConde" w:hAnsi="Arial" w:cs="Arial"/>
          <w:lang w:val="es-PR"/>
        </w:rPr>
        <w:t xml:space="preserve"> </w:t>
      </w:r>
      <w:r w:rsidRPr="00EB4CB2">
        <w:rPr>
          <w:rFonts w:ascii="Arial" w:eastAsia="Times New Roman,DejaVuSansConde" w:hAnsi="Arial" w:cs="Arial"/>
          <w:lang w:val="es-PR"/>
        </w:rPr>
        <w:t xml:space="preserve">5.2 </w:t>
      </w:r>
      <w:r w:rsidR="00EB4CB2" w:rsidRPr="00EB4CB2">
        <w:rPr>
          <w:rFonts w:ascii="Arial" w:eastAsia="Times New Roman,DejaVuSansConde" w:hAnsi="Arial" w:cs="Arial"/>
          <w:lang w:val="es-PR"/>
        </w:rPr>
        <w:t>Número</w:t>
      </w:r>
      <w:r w:rsidR="004F4AA3" w:rsidRPr="00EB4CB2">
        <w:rPr>
          <w:rFonts w:ascii="Arial" w:eastAsia="Times New Roman,DejaVuSansConde" w:hAnsi="Arial" w:cs="Arial"/>
          <w:lang w:val="es-PR"/>
        </w:rPr>
        <w:t xml:space="preserve"> de </w:t>
      </w:r>
      <w:r w:rsidR="00EB4CB2" w:rsidRPr="00EB4CB2">
        <w:rPr>
          <w:rFonts w:ascii="Arial" w:eastAsia="Times New Roman,DejaVuSansConde" w:hAnsi="Arial" w:cs="Arial"/>
          <w:lang w:val="es-PR"/>
        </w:rPr>
        <w:t>identificación</w:t>
      </w:r>
      <w:r w:rsidR="004F4AA3" w:rsidRPr="00EB4CB2">
        <w:rPr>
          <w:rFonts w:ascii="Arial" w:eastAsia="Times New Roman,DejaVuSansConde" w:hAnsi="Arial" w:cs="Arial"/>
          <w:lang w:val="es-PR"/>
        </w:rPr>
        <w:t xml:space="preserve"> de la paciente</w:t>
      </w:r>
      <w:r w:rsidR="00C11C4A" w:rsidRPr="00EB4CB2">
        <w:rPr>
          <w:rFonts w:ascii="Arial" w:eastAsia="Times New Roman,DejaVuSansConde" w:hAnsi="Arial" w:cs="Arial"/>
          <w:lang w:val="es-PR"/>
        </w:rPr>
        <w:t xml:space="preserve">:   </w:t>
      </w:r>
      <w:r w:rsidR="00C11C4A" w:rsidRPr="00EB4CB2">
        <w:rPr>
          <w:rFonts w:ascii="Arial" w:hAnsi="Arial" w:cs="Arial"/>
          <w:b/>
          <w:lang w:val="es-PR"/>
        </w:rPr>
        <w:t xml:space="preserve">_______   </w:t>
      </w:r>
      <w:r w:rsidR="00226B54">
        <w:rPr>
          <w:rFonts w:ascii="Arial" w:hAnsi="Arial" w:cs="Arial"/>
          <w:b/>
          <w:lang w:val="es-PR"/>
        </w:rPr>
        <w:t xml:space="preserve">            </w:t>
      </w:r>
      <w:r w:rsidR="00C11C4A" w:rsidRPr="00EB4CB2">
        <w:rPr>
          <w:rFonts w:ascii="Arial" w:hAnsi="Arial" w:cs="Arial"/>
          <w:b/>
          <w:lang w:val="es-PR"/>
        </w:rPr>
        <w:t xml:space="preserve">  ____</w:t>
      </w:r>
      <w:r w:rsidR="000C793E" w:rsidRPr="00EB4CB2">
        <w:rPr>
          <w:rFonts w:ascii="Arial" w:hAnsi="Arial" w:cs="Arial"/>
          <w:b/>
          <w:lang w:val="es-PR"/>
        </w:rPr>
        <w:t xml:space="preserve"> </w:t>
      </w:r>
      <w:r w:rsidR="00C11C4A" w:rsidRPr="00EB4CB2">
        <w:rPr>
          <w:rFonts w:ascii="Arial" w:hAnsi="Arial" w:cs="Arial"/>
          <w:b/>
          <w:lang w:val="es-PR"/>
        </w:rPr>
        <w:t>____</w:t>
      </w:r>
      <w:r w:rsidR="000C793E" w:rsidRPr="00EB4CB2">
        <w:rPr>
          <w:rFonts w:ascii="Arial" w:hAnsi="Arial" w:cs="Arial"/>
          <w:b/>
          <w:lang w:val="es-PR"/>
        </w:rPr>
        <w:t xml:space="preserve"> </w:t>
      </w:r>
      <w:r w:rsidR="00C11C4A" w:rsidRPr="008836B5">
        <w:rPr>
          <w:rFonts w:ascii="Arial" w:hAnsi="Arial" w:cs="Arial"/>
          <w:b/>
          <w:lang w:val="es-PR"/>
        </w:rPr>
        <w:t>_____</w:t>
      </w:r>
      <w:r w:rsidR="00226B54" w:rsidRPr="008836B5">
        <w:rPr>
          <w:rFonts w:ascii="Arial" w:hAnsi="Arial" w:cs="Arial"/>
          <w:b/>
          <w:lang w:val="es-PR"/>
        </w:rPr>
        <w:t xml:space="preserve">         </w:t>
      </w:r>
      <w:r w:rsidR="00226B54" w:rsidRPr="008836B5">
        <w:rPr>
          <w:rFonts w:ascii="Arial" w:hAnsi="Arial" w:cs="Arial"/>
          <w:b/>
          <w:u w:val="single"/>
          <w:lang w:val="es-PR"/>
        </w:rPr>
        <w:t xml:space="preserve">  0    </w:t>
      </w:r>
    </w:p>
    <w:p w14:paraId="33D9A2AE" w14:textId="7D7FB230" w:rsidR="001B4077" w:rsidRPr="00EB4CB2" w:rsidRDefault="00C11C4A">
      <w:pPr>
        <w:pStyle w:val="NoSpacing"/>
        <w:rPr>
          <w:rFonts w:ascii="Arial" w:eastAsia="Times New Roman,DejaVuSansConde" w:hAnsi="Arial" w:cs="Arial"/>
          <w:sz w:val="16"/>
          <w:szCs w:val="16"/>
          <w:lang w:val="es-PR"/>
        </w:rPr>
      </w:pPr>
      <w:r w:rsidRPr="008836B5">
        <w:rPr>
          <w:rFonts w:ascii="Arial" w:eastAsia="Times New Roman,DejaVuSansConde" w:hAnsi="Arial" w:cs="Arial"/>
          <w:lang w:val="es-PR"/>
        </w:rPr>
        <w:tab/>
      </w:r>
      <w:r w:rsidRPr="008836B5">
        <w:rPr>
          <w:rFonts w:ascii="Arial" w:eastAsia="Times New Roman,DejaVuSansConde" w:hAnsi="Arial" w:cs="Arial"/>
          <w:lang w:val="es-PR"/>
        </w:rPr>
        <w:tab/>
        <w:t xml:space="preserve">                      </w:t>
      </w:r>
      <w:r w:rsidR="007B14AA" w:rsidRPr="008836B5">
        <w:rPr>
          <w:rFonts w:ascii="Arial" w:eastAsia="Times New Roman,DejaVuSansConde" w:hAnsi="Arial" w:cs="Arial"/>
          <w:lang w:val="es-PR"/>
        </w:rPr>
        <w:t xml:space="preserve">    </w:t>
      </w:r>
      <w:r w:rsidR="00226B54" w:rsidRPr="008836B5">
        <w:rPr>
          <w:rFonts w:ascii="Arial" w:eastAsia="Times New Roman,DejaVuSansConde" w:hAnsi="Arial" w:cs="Arial"/>
          <w:lang w:val="es-PR"/>
        </w:rPr>
        <w:t xml:space="preserve">               </w:t>
      </w:r>
      <w:r w:rsidR="007B14AA" w:rsidRPr="008836B5">
        <w:rPr>
          <w:rFonts w:ascii="Arial" w:eastAsia="Times New Roman,DejaVuSansConde" w:hAnsi="Arial" w:cs="Arial"/>
          <w:lang w:val="es-PR"/>
        </w:rPr>
        <w:t xml:space="preserve">  </w:t>
      </w:r>
      <w:r w:rsidRPr="008836B5">
        <w:rPr>
          <w:rFonts w:ascii="Arial" w:eastAsia="Times New Roman,DejaVuSansConde" w:hAnsi="Arial" w:cs="Arial"/>
          <w:sz w:val="16"/>
          <w:szCs w:val="16"/>
          <w:lang w:val="es-PR"/>
        </w:rPr>
        <w:t>(</w:t>
      </w:r>
      <w:r w:rsidR="00EB4CB2" w:rsidRPr="008836B5">
        <w:rPr>
          <w:rFonts w:ascii="Arial" w:eastAsia="Times New Roman,DejaVuSansConde" w:hAnsi="Arial" w:cs="Arial"/>
          <w:color w:val="0070C0"/>
          <w:sz w:val="16"/>
          <w:szCs w:val="16"/>
          <w:lang w:val="es-PR"/>
        </w:rPr>
        <w:t>Número de lugar</w:t>
      </w:r>
      <w:r w:rsidRPr="008836B5">
        <w:rPr>
          <w:rFonts w:ascii="Arial" w:eastAsia="Times New Roman,DejaVuSansConde" w:hAnsi="Arial" w:cs="Arial"/>
          <w:color w:val="0070C0"/>
          <w:sz w:val="16"/>
          <w:szCs w:val="16"/>
          <w:lang w:val="es-PR"/>
        </w:rPr>
        <w:t xml:space="preserve">: </w:t>
      </w:r>
      <w:r w:rsidRPr="008836B5">
        <w:rPr>
          <w:rFonts w:ascii="Arial" w:eastAsia="Times New Roman,DejaVuSansConde" w:hAnsi="Arial" w:cs="Arial"/>
          <w:sz w:val="16"/>
          <w:szCs w:val="16"/>
          <w:lang w:val="es-PR"/>
        </w:rPr>
        <w:t xml:space="preserve">1, 2 </w:t>
      </w:r>
      <w:r w:rsidR="00EB4CB2" w:rsidRPr="008836B5">
        <w:rPr>
          <w:rFonts w:ascii="Arial" w:eastAsia="Times New Roman,DejaVuSansConde" w:hAnsi="Arial" w:cs="Arial"/>
          <w:sz w:val="16"/>
          <w:szCs w:val="16"/>
          <w:lang w:val="es-PR"/>
        </w:rPr>
        <w:t>o</w:t>
      </w:r>
      <w:r w:rsidR="00226B54" w:rsidRPr="008836B5">
        <w:rPr>
          <w:rFonts w:ascii="Arial" w:eastAsia="Times New Roman,DejaVuSansConde" w:hAnsi="Arial" w:cs="Arial"/>
          <w:sz w:val="16"/>
          <w:szCs w:val="16"/>
          <w:lang w:val="es-PR"/>
        </w:rPr>
        <w:t xml:space="preserve"> 3)  </w:t>
      </w:r>
      <w:r w:rsidRPr="008836B5">
        <w:rPr>
          <w:rFonts w:ascii="Arial" w:eastAsia="Times New Roman,DejaVuSansConde" w:hAnsi="Arial" w:cs="Arial"/>
          <w:sz w:val="16"/>
          <w:szCs w:val="16"/>
          <w:lang w:val="es-PR"/>
        </w:rPr>
        <w:t>(</w:t>
      </w:r>
      <w:r w:rsidR="00EB4CB2" w:rsidRPr="008836B5">
        <w:rPr>
          <w:rFonts w:ascii="Arial" w:eastAsia="Times New Roman,DejaVuSansConde" w:hAnsi="Arial" w:cs="Arial"/>
          <w:color w:val="0070C0"/>
          <w:sz w:val="16"/>
          <w:szCs w:val="16"/>
          <w:lang w:val="es-PR"/>
        </w:rPr>
        <w:t>Número de Paciente</w:t>
      </w:r>
      <w:r w:rsidRPr="008836B5">
        <w:rPr>
          <w:rFonts w:ascii="Arial" w:eastAsia="Times New Roman,DejaVuSansConde" w:hAnsi="Arial" w:cs="Arial"/>
          <w:sz w:val="16"/>
          <w:szCs w:val="16"/>
          <w:lang w:val="es-PR"/>
        </w:rPr>
        <w:t xml:space="preserve">: 001,002 </w:t>
      </w:r>
      <w:r w:rsidR="00EB4CB2" w:rsidRPr="008836B5">
        <w:rPr>
          <w:rFonts w:ascii="Arial" w:eastAsia="Times New Roman,DejaVuSansConde" w:hAnsi="Arial" w:cs="Arial"/>
          <w:sz w:val="16"/>
          <w:szCs w:val="16"/>
          <w:lang w:val="es-PR"/>
        </w:rPr>
        <w:t>etc.</w:t>
      </w:r>
      <w:r w:rsidRPr="008836B5">
        <w:rPr>
          <w:rFonts w:ascii="Arial" w:eastAsia="Times New Roman,DejaVuSansConde" w:hAnsi="Arial" w:cs="Arial"/>
          <w:sz w:val="16"/>
          <w:szCs w:val="16"/>
          <w:lang w:val="es-PR"/>
        </w:rPr>
        <w:t>)</w:t>
      </w:r>
      <w:r w:rsidR="00095280" w:rsidRPr="008836B5">
        <w:rPr>
          <w:rFonts w:ascii="Arial" w:eastAsia="Times New Roman,DejaVuSansConde" w:hAnsi="Arial" w:cs="Arial"/>
          <w:sz w:val="16"/>
          <w:szCs w:val="16"/>
          <w:lang w:val="es-PR"/>
        </w:rPr>
        <w:t xml:space="preserve"> (</w:t>
      </w:r>
      <w:r w:rsidR="009B5575">
        <w:rPr>
          <w:rFonts w:ascii="Arial" w:eastAsia="Times New Roman,DejaVuSansConde" w:hAnsi="Arial" w:cs="Arial"/>
          <w:sz w:val="16"/>
          <w:szCs w:val="16"/>
          <w:lang w:val="es-PR"/>
        </w:rPr>
        <w:t xml:space="preserve">Número </w:t>
      </w:r>
      <w:r w:rsidR="00E021F8">
        <w:rPr>
          <w:rFonts w:ascii="Arial" w:eastAsia="Times New Roman,DejaVuSansConde" w:hAnsi="Arial" w:cs="Arial"/>
          <w:sz w:val="16"/>
          <w:szCs w:val="16"/>
          <w:lang w:val="es-PR"/>
        </w:rPr>
        <w:t xml:space="preserve">de </w:t>
      </w:r>
      <w:r w:rsidR="008836B5" w:rsidRPr="008836B5">
        <w:rPr>
          <w:rFonts w:ascii="Arial" w:eastAsia="Times New Roman,DejaVuSansConde" w:hAnsi="Arial" w:cs="Arial"/>
          <w:sz w:val="16"/>
          <w:szCs w:val="16"/>
          <w:lang w:val="es-PR"/>
        </w:rPr>
        <w:t>Mujer</w:t>
      </w:r>
      <w:r w:rsidR="00095280" w:rsidRPr="008836B5">
        <w:rPr>
          <w:rFonts w:ascii="Arial" w:eastAsia="Times New Roman,DejaVuSansConde" w:hAnsi="Arial" w:cs="Arial"/>
          <w:sz w:val="16"/>
          <w:szCs w:val="16"/>
          <w:lang w:val="es-PR"/>
        </w:rPr>
        <w:t>)</w:t>
      </w:r>
    </w:p>
    <w:p w14:paraId="3F42B751" w14:textId="25B93728" w:rsidR="00F56DBE" w:rsidRPr="00EB4CB2" w:rsidRDefault="00EB4CB2" w:rsidP="00EB4CB2">
      <w:pPr>
        <w:pStyle w:val="NoSpacing"/>
        <w:tabs>
          <w:tab w:val="left" w:pos="4005"/>
        </w:tabs>
        <w:ind w:firstLine="142"/>
        <w:rPr>
          <w:rFonts w:ascii="Arial" w:eastAsia="Times New Roman,DejaVuSansConde" w:hAnsi="Arial" w:cs="Arial"/>
          <w:b/>
          <w:lang w:val="es-PR"/>
        </w:rPr>
      </w:pPr>
      <w:r>
        <w:rPr>
          <w:rFonts w:ascii="Arial" w:eastAsia="Times New Roman,DejaVuSansConde" w:hAnsi="Arial" w:cs="Arial"/>
          <w:b/>
          <w:lang w:val="es-PR"/>
        </w:rPr>
        <w:tab/>
      </w:r>
    </w:p>
    <w:p w14:paraId="7D7F6A8D" w14:textId="77777777" w:rsidR="00F56DBE" w:rsidRPr="00EB4CB2" w:rsidRDefault="00F56DBE">
      <w:pPr>
        <w:pStyle w:val="NoSpacing"/>
        <w:ind w:firstLine="142"/>
        <w:rPr>
          <w:rFonts w:ascii="Arial" w:eastAsia="Times New Roman,DejaVuSansConde" w:hAnsi="Arial" w:cs="Arial"/>
          <w:b/>
          <w:lang w:val="es-PR"/>
        </w:rPr>
      </w:pPr>
    </w:p>
    <w:p w14:paraId="1C27920B" w14:textId="77777777" w:rsidR="00F56DBE" w:rsidRPr="00EB4CB2" w:rsidRDefault="00F56DBE">
      <w:pPr>
        <w:pStyle w:val="NoSpacing"/>
        <w:rPr>
          <w:rFonts w:ascii="Arial" w:hAnsi="Arial" w:cs="Arial"/>
          <w:lang w:val="es-PR"/>
        </w:rPr>
      </w:pPr>
    </w:p>
    <w:p w14:paraId="351A7C59" w14:textId="77777777" w:rsidR="00F56DBE" w:rsidRPr="00EB4CB2" w:rsidRDefault="00F56DBE">
      <w:pPr>
        <w:pStyle w:val="NoSpacing"/>
        <w:rPr>
          <w:rFonts w:ascii="Arial" w:hAnsi="Arial" w:cs="Arial"/>
          <w:lang w:val="es-PR"/>
        </w:rPr>
      </w:pPr>
    </w:p>
    <w:sectPr w:rsidR="00F56DBE" w:rsidRPr="00EB4CB2" w:rsidSect="00D60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85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2D674" w14:textId="77777777" w:rsidR="00FA36E1" w:rsidRDefault="00FA36E1">
      <w:pPr>
        <w:spacing w:after="0" w:line="240" w:lineRule="auto"/>
      </w:pPr>
      <w:r>
        <w:separator/>
      </w:r>
    </w:p>
  </w:endnote>
  <w:endnote w:type="continuationSeparator" w:id="0">
    <w:p w14:paraId="053659EB" w14:textId="77777777" w:rsidR="00FA36E1" w:rsidRDefault="00FA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58D8E" w14:textId="77777777" w:rsidR="00465CF5" w:rsidRDefault="00465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5723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B3C8D" w14:textId="78504226" w:rsidR="00AF1C4C" w:rsidRDefault="00AF1C4C" w:rsidP="00AF1C4C">
            <w:pPr>
              <w:pStyle w:val="Foo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proofErr w:type="gramStart"/>
            <w:r w:rsidR="00DD29C9">
              <w:rPr>
                <w:rFonts w:ascii="Arial" w:hAnsi="Arial" w:cs="Arial"/>
                <w:sz w:val="18"/>
                <w:szCs w:val="18"/>
              </w:rPr>
              <w:t>P</w:t>
            </w:r>
            <w:r w:rsidR="00967415">
              <w:rPr>
                <w:rFonts w:ascii="Arial" w:hAnsi="Arial" w:cs="Arial"/>
                <w:sz w:val="18"/>
                <w:szCs w:val="18"/>
              </w:rPr>
              <w:t>á</w:t>
            </w:r>
            <w:r w:rsidR="00DD29C9">
              <w:rPr>
                <w:rFonts w:ascii="Arial" w:hAnsi="Arial" w:cs="Arial"/>
                <w:sz w:val="18"/>
                <w:szCs w:val="18"/>
              </w:rPr>
              <w:t>g</w:t>
            </w:r>
            <w:r w:rsidR="00967415"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 w:rsidR="009674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9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DD29C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D29C9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DD29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5CF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DD29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D29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415">
              <w:rPr>
                <w:rFonts w:ascii="Arial" w:hAnsi="Arial" w:cs="Arial"/>
                <w:sz w:val="18"/>
                <w:szCs w:val="18"/>
              </w:rPr>
              <w:t>de</w:t>
            </w:r>
            <w:r w:rsidR="00DD29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9C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D29C9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DD29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5CF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DD29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665ECAF5" w14:textId="16E674D3" w:rsidR="00AF1C4C" w:rsidRDefault="000C1BE7" w:rsidP="00AF1C4C">
            <w:pPr>
              <w:pStyle w:val="Foo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Versi</w:t>
            </w:r>
            <w:r w:rsidR="00094F49">
              <w:rPr>
                <w:rFonts w:ascii="Arial" w:hAnsi="Arial" w:cs="Arial"/>
                <w:bCs/>
                <w:sz w:val="18"/>
                <w:szCs w:val="18"/>
              </w:rPr>
              <w:t>ó</w:t>
            </w: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967415">
              <w:rPr>
                <w:rFonts w:ascii="Arial" w:hAnsi="Arial" w:cs="Arial"/>
                <w:bCs/>
                <w:sz w:val="18"/>
                <w:szCs w:val="18"/>
              </w:rPr>
              <w:t>úm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10</w:t>
            </w:r>
            <w:r w:rsidR="00AF1C4C">
              <w:rPr>
                <w:rFonts w:ascii="Arial" w:hAnsi="Arial" w:cs="Arial"/>
                <w:bCs/>
                <w:sz w:val="18"/>
                <w:szCs w:val="18"/>
              </w:rPr>
              <w:t>.0</w:t>
            </w:r>
          </w:p>
          <w:p w14:paraId="4000F52F" w14:textId="77777777" w:rsidR="00FF74C2" w:rsidRDefault="00FF74C2" w:rsidP="00AF1C4C">
            <w:pPr>
              <w:pStyle w:val="Foo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70D56A" w14:textId="15302B5F" w:rsidR="00FF74C2" w:rsidRPr="000C0137" w:rsidRDefault="00FF74C2" w:rsidP="00AF1C4C">
            <w:pPr>
              <w:pStyle w:val="Footer"/>
              <w:rPr>
                <w:rFonts w:ascii="Arial" w:hAnsi="Arial" w:cs="Arial"/>
                <w:bCs/>
                <w:sz w:val="14"/>
                <w:szCs w:val="14"/>
              </w:rPr>
            </w:pPr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La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carga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publica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notificación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para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esta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recolección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información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se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calcula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que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promedia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los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465CF5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0" w:name="_GoBack"/>
            <w:bookmarkEnd w:id="0"/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minutos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por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respuesta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, lo que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incluye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el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tiempo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que se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toma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en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dar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las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instrucciones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hacer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búsquedas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en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fuentes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datos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recolectar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y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mantener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los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datos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necesarios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, y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completar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y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revisar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la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recopilación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información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. Una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agencia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no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puede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llevar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a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cabo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ni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patrocinar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un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estudio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recopilación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información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y las personas no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están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obligadas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a responder, a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menos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que se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presente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un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número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de control de OMB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valido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y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vigente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. 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Envíe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comentarios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sobre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este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cálculo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tiempo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o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sobre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cualquier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otro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aspecto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esta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recolección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de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información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incluidas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sugerencias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para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reducir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esta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C0137">
              <w:rPr>
                <w:rFonts w:ascii="Arial" w:hAnsi="Arial" w:cs="Arial"/>
                <w:bCs/>
                <w:sz w:val="14"/>
                <w:szCs w:val="14"/>
              </w:rPr>
              <w:t>carga</w:t>
            </w:r>
            <w:proofErr w:type="spellEnd"/>
            <w:r w:rsidRPr="000C0137">
              <w:rPr>
                <w:rFonts w:ascii="Arial" w:hAnsi="Arial" w:cs="Arial"/>
                <w:bCs/>
                <w:sz w:val="14"/>
                <w:szCs w:val="14"/>
              </w:rPr>
              <w:t>, a CDC/ATSDR Information Collection Review Office, 1600 Clifton Road NE, MS D-74, Atlanta, Georgia 30333; ATTN: PARA (0920-XXXX)</w:t>
            </w:r>
            <w:r w:rsidR="000C0137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14:paraId="5D9CFBC2" w14:textId="77777777" w:rsidR="00F56DBE" w:rsidRPr="00AF1C4C" w:rsidRDefault="00AF1C4C" w:rsidP="00AF1C4C">
            <w:pPr>
              <w:pStyle w:val="Footer"/>
              <w:ind w:left="-7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12AE6" w14:textId="77777777" w:rsidR="00465CF5" w:rsidRDefault="0046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90A7F" w14:textId="77777777" w:rsidR="00FA36E1" w:rsidRDefault="00FA36E1">
      <w:pPr>
        <w:spacing w:after="0" w:line="240" w:lineRule="auto"/>
      </w:pPr>
      <w:r>
        <w:separator/>
      </w:r>
    </w:p>
  </w:footnote>
  <w:footnote w:type="continuationSeparator" w:id="0">
    <w:p w14:paraId="5A36E27B" w14:textId="77777777" w:rsidR="00FA36E1" w:rsidRDefault="00FA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9A46" w14:textId="77777777" w:rsidR="00465CF5" w:rsidRDefault="00465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74D" w14:textId="77777777" w:rsidR="004F0468" w:rsidRPr="004F0468" w:rsidRDefault="004F0468" w:rsidP="004F0468">
    <w:pPr>
      <w:pStyle w:val="NoSpacing"/>
      <w:rPr>
        <w:rFonts w:ascii="Arial" w:hAnsi="Arial" w:cs="Arial"/>
        <w:sz w:val="18"/>
        <w:szCs w:val="18"/>
        <w:lang w:val="es-MX"/>
      </w:rPr>
    </w:pPr>
    <w:r w:rsidRPr="004F0468">
      <w:rPr>
        <w:rFonts w:ascii="Arial" w:hAnsi="Arial" w:cs="Arial"/>
        <w:sz w:val="18"/>
        <w:szCs w:val="18"/>
        <w:lang w:val="es-MX"/>
      </w:rPr>
      <w:t>Formulario aprobado</w:t>
    </w:r>
  </w:p>
  <w:p w14:paraId="193AF40E" w14:textId="77777777" w:rsidR="004F0468" w:rsidRPr="004F0468" w:rsidRDefault="004F0468" w:rsidP="004F0468">
    <w:pPr>
      <w:pStyle w:val="NoSpacing"/>
      <w:rPr>
        <w:rFonts w:ascii="Arial" w:hAnsi="Arial" w:cs="Arial"/>
        <w:sz w:val="18"/>
        <w:szCs w:val="18"/>
        <w:lang w:val="es-MX"/>
      </w:rPr>
    </w:pPr>
    <w:r w:rsidRPr="004F0468">
      <w:rPr>
        <w:rFonts w:ascii="Arial" w:hAnsi="Arial" w:cs="Arial"/>
        <w:sz w:val="18"/>
        <w:szCs w:val="18"/>
        <w:lang w:val="es-MX"/>
      </w:rPr>
      <w:t>OMB N.O 0920-XXXX</w:t>
    </w:r>
  </w:p>
  <w:p w14:paraId="05B172F7" w14:textId="77777777" w:rsidR="004F0468" w:rsidRDefault="004F0468" w:rsidP="004F0468">
    <w:pPr>
      <w:pStyle w:val="NoSpacing"/>
      <w:rPr>
        <w:rFonts w:ascii="Arial" w:hAnsi="Arial" w:cs="Arial"/>
        <w:sz w:val="18"/>
        <w:szCs w:val="18"/>
        <w:lang w:val="es-MX"/>
      </w:rPr>
    </w:pPr>
    <w:r w:rsidRPr="004F0468">
      <w:rPr>
        <w:rFonts w:ascii="Arial" w:hAnsi="Arial" w:cs="Arial"/>
        <w:sz w:val="18"/>
        <w:szCs w:val="18"/>
        <w:lang w:val="es-MX"/>
      </w:rPr>
      <w:t>Fecha de vencimiento XX/XX/XXXX</w:t>
    </w:r>
  </w:p>
  <w:p w14:paraId="64969777" w14:textId="77777777" w:rsidR="00001F68" w:rsidRPr="00001F68" w:rsidRDefault="00001F68" w:rsidP="004F0468">
    <w:pPr>
      <w:pStyle w:val="NoSpacing"/>
      <w:rPr>
        <w:rFonts w:ascii="Arial" w:hAnsi="Arial" w:cs="Arial"/>
        <w:sz w:val="20"/>
        <w:szCs w:val="20"/>
        <w:lang w:val="es-MX"/>
      </w:rPr>
    </w:pPr>
  </w:p>
  <w:p w14:paraId="4831C193" w14:textId="77777777" w:rsidR="00F56DBE" w:rsidRPr="005D18DF" w:rsidRDefault="00F56DBE">
    <w:pPr>
      <w:pStyle w:val="NoSpacing"/>
      <w:rPr>
        <w:rFonts w:ascii="Arial" w:hAnsi="Arial" w:cs="Arial"/>
        <w:sz w:val="20"/>
        <w:szCs w:val="20"/>
        <w:lang w:val="es-PR"/>
      </w:rPr>
    </w:pPr>
  </w:p>
  <w:p w14:paraId="37DC0729" w14:textId="37E20607" w:rsidR="00F56DBE" w:rsidRPr="00645C60" w:rsidRDefault="005D18DF">
    <w:pPr>
      <w:pStyle w:val="NoSpacing"/>
      <w:rPr>
        <w:rFonts w:ascii="Arial" w:hAnsi="Arial" w:cs="Arial"/>
        <w:sz w:val="20"/>
        <w:szCs w:val="20"/>
        <w:lang w:val="es-PR"/>
      </w:rPr>
    </w:pPr>
    <w:r w:rsidRPr="00645C60">
      <w:rPr>
        <w:rFonts w:ascii="Arial" w:hAnsi="Arial" w:cs="Arial"/>
        <w:sz w:val="20"/>
        <w:szCs w:val="20"/>
        <w:lang w:val="es-PR"/>
      </w:rPr>
      <w:t>Fecha de hoy</w:t>
    </w:r>
    <w:r w:rsidR="00DD29C9" w:rsidRPr="00645C60">
      <w:rPr>
        <w:rFonts w:ascii="Arial" w:hAnsi="Arial" w:cs="Arial"/>
        <w:sz w:val="20"/>
        <w:szCs w:val="20"/>
        <w:lang w:val="es-PR"/>
      </w:rPr>
      <w:t>: _____/______/________</w:t>
    </w:r>
  </w:p>
  <w:p w14:paraId="0F0B89D0" w14:textId="2162EB4C" w:rsidR="00291559" w:rsidRPr="00645C60" w:rsidRDefault="006E52E5">
    <w:pPr>
      <w:pStyle w:val="NoSpacing"/>
      <w:rPr>
        <w:rFonts w:ascii="Arial" w:hAnsi="Arial" w:cs="Arial"/>
        <w:sz w:val="20"/>
        <w:szCs w:val="20"/>
        <w:lang w:val="es-PR"/>
      </w:rPr>
    </w:pPr>
    <w:r w:rsidRPr="00645C60">
      <w:rPr>
        <w:rFonts w:ascii="Arial" w:hAnsi="Arial" w:cs="Arial"/>
        <w:sz w:val="20"/>
        <w:szCs w:val="20"/>
        <w:lang w:val="es-PR"/>
      </w:rPr>
      <w:tab/>
      <w:t xml:space="preserve">             MM     DD</w:t>
    </w:r>
    <w:r w:rsidR="00DD29C9" w:rsidRPr="00645C60">
      <w:rPr>
        <w:rFonts w:ascii="Arial" w:hAnsi="Arial" w:cs="Arial"/>
        <w:sz w:val="20"/>
        <w:szCs w:val="20"/>
        <w:lang w:val="es-PR"/>
      </w:rPr>
      <w:t xml:space="preserve">       </w:t>
    </w:r>
    <w:r w:rsidR="005D18DF" w:rsidRPr="00645C60">
      <w:rPr>
        <w:rFonts w:ascii="Arial" w:hAnsi="Arial" w:cs="Arial"/>
        <w:sz w:val="20"/>
        <w:szCs w:val="20"/>
        <w:lang w:val="es-PR"/>
      </w:rPr>
      <w:t>AAAA</w:t>
    </w:r>
    <w:r w:rsidR="00DD29C9" w:rsidRPr="00645C60">
      <w:rPr>
        <w:rFonts w:ascii="Arial" w:hAnsi="Arial" w:cs="Arial"/>
        <w:sz w:val="20"/>
        <w:szCs w:val="20"/>
        <w:lang w:val="es-PR"/>
      </w:rPr>
      <w:t xml:space="preserve">     </w:t>
    </w:r>
  </w:p>
  <w:p w14:paraId="48B2A2D7" w14:textId="77777777" w:rsidR="00291559" w:rsidRPr="00645C60" w:rsidRDefault="00291559">
    <w:pPr>
      <w:pStyle w:val="NoSpacing"/>
      <w:rPr>
        <w:rFonts w:ascii="Arial" w:hAnsi="Arial" w:cs="Arial"/>
        <w:sz w:val="20"/>
        <w:szCs w:val="20"/>
        <w:lang w:val="es-PR"/>
      </w:rPr>
    </w:pPr>
  </w:p>
  <w:p w14:paraId="081DE761" w14:textId="77777777" w:rsidR="00F56DBE" w:rsidRPr="00645C60" w:rsidRDefault="00DD29C9">
    <w:pPr>
      <w:pStyle w:val="NoSpacing"/>
      <w:rPr>
        <w:rFonts w:ascii="Arial" w:hAnsi="Arial" w:cs="Arial"/>
        <w:sz w:val="20"/>
        <w:szCs w:val="20"/>
        <w:lang w:val="es-PR"/>
      </w:rPr>
    </w:pPr>
    <w:r w:rsidRPr="00645C60">
      <w:rPr>
        <w:rFonts w:ascii="Arial" w:hAnsi="Arial" w:cs="Arial"/>
        <w:sz w:val="20"/>
        <w:szCs w:val="20"/>
        <w:lang w:val="es-P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8011" w14:textId="77777777" w:rsidR="00465CF5" w:rsidRDefault="0046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F5669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16D2D086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B014627C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54B2A19A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983828"/>
    <w:multiLevelType w:val="hybridMultilevel"/>
    <w:tmpl w:val="D752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8FF"/>
    <w:multiLevelType w:val="hybridMultilevel"/>
    <w:tmpl w:val="D9A2DBCC"/>
    <w:lvl w:ilvl="0" w:tplc="5E92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A13C5"/>
    <w:multiLevelType w:val="hybridMultilevel"/>
    <w:tmpl w:val="8A62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130C0"/>
    <w:multiLevelType w:val="hybridMultilevel"/>
    <w:tmpl w:val="FA123C88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E"/>
    <w:rsid w:val="00001F68"/>
    <w:rsid w:val="00094F49"/>
    <w:rsid w:val="00095280"/>
    <w:rsid w:val="000C0137"/>
    <w:rsid w:val="000C1BE7"/>
    <w:rsid w:val="000C793E"/>
    <w:rsid w:val="001228E8"/>
    <w:rsid w:val="00122FCD"/>
    <w:rsid w:val="0013489C"/>
    <w:rsid w:val="001A2534"/>
    <w:rsid w:val="001A4848"/>
    <w:rsid w:val="001B3BC4"/>
    <w:rsid w:val="001B4077"/>
    <w:rsid w:val="001F5FDE"/>
    <w:rsid w:val="00226B54"/>
    <w:rsid w:val="00291559"/>
    <w:rsid w:val="00317907"/>
    <w:rsid w:val="00347204"/>
    <w:rsid w:val="00352F52"/>
    <w:rsid w:val="00361A6F"/>
    <w:rsid w:val="00376B9D"/>
    <w:rsid w:val="00390D86"/>
    <w:rsid w:val="003F70B3"/>
    <w:rsid w:val="004508AF"/>
    <w:rsid w:val="00463DD3"/>
    <w:rsid w:val="00465CF5"/>
    <w:rsid w:val="004F0468"/>
    <w:rsid w:val="004F4AA3"/>
    <w:rsid w:val="005302CE"/>
    <w:rsid w:val="0054216D"/>
    <w:rsid w:val="005A62D6"/>
    <w:rsid w:val="005D18DF"/>
    <w:rsid w:val="005E19B4"/>
    <w:rsid w:val="00645C60"/>
    <w:rsid w:val="00671F61"/>
    <w:rsid w:val="00680D04"/>
    <w:rsid w:val="00682984"/>
    <w:rsid w:val="006E52E5"/>
    <w:rsid w:val="007518B8"/>
    <w:rsid w:val="00781310"/>
    <w:rsid w:val="007B14AA"/>
    <w:rsid w:val="00804DBE"/>
    <w:rsid w:val="008268D0"/>
    <w:rsid w:val="008836B5"/>
    <w:rsid w:val="008A5307"/>
    <w:rsid w:val="008A7375"/>
    <w:rsid w:val="008C7F8E"/>
    <w:rsid w:val="008F7BE7"/>
    <w:rsid w:val="00902ECA"/>
    <w:rsid w:val="00961625"/>
    <w:rsid w:val="00961707"/>
    <w:rsid w:val="00967415"/>
    <w:rsid w:val="009B5575"/>
    <w:rsid w:val="009D2BA5"/>
    <w:rsid w:val="009E719D"/>
    <w:rsid w:val="009F5F2A"/>
    <w:rsid w:val="00A65659"/>
    <w:rsid w:val="00AB77FD"/>
    <w:rsid w:val="00AF1C4C"/>
    <w:rsid w:val="00B4143B"/>
    <w:rsid w:val="00B60118"/>
    <w:rsid w:val="00B66A4F"/>
    <w:rsid w:val="00B738B7"/>
    <w:rsid w:val="00BB579B"/>
    <w:rsid w:val="00C11C4A"/>
    <w:rsid w:val="00C37EE5"/>
    <w:rsid w:val="00C54630"/>
    <w:rsid w:val="00C7241A"/>
    <w:rsid w:val="00C93AE5"/>
    <w:rsid w:val="00CD5791"/>
    <w:rsid w:val="00D6060A"/>
    <w:rsid w:val="00DB4E6E"/>
    <w:rsid w:val="00DB7846"/>
    <w:rsid w:val="00DC7832"/>
    <w:rsid w:val="00DD0BBE"/>
    <w:rsid w:val="00DD29C9"/>
    <w:rsid w:val="00DD2D07"/>
    <w:rsid w:val="00E021F8"/>
    <w:rsid w:val="00EB4565"/>
    <w:rsid w:val="00EB4CB2"/>
    <w:rsid w:val="00F56DBE"/>
    <w:rsid w:val="00F90278"/>
    <w:rsid w:val="00FA36E1"/>
    <w:rsid w:val="00FE5E04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F95F4"/>
  <w15:docId w15:val="{5D941A9B-5694-4450-B1A3-63406D4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94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197D-D1DD-4E65-BC64-45CD26FA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Candice Y. (CDC/NIOSH/DSHEFS)</dc:creator>
  <cp:lastModifiedBy>Samuel, Lee (CDC/OID/NCEZID)</cp:lastModifiedBy>
  <cp:revision>5</cp:revision>
  <cp:lastPrinted>2017-04-28T23:14:00Z</cp:lastPrinted>
  <dcterms:created xsi:type="dcterms:W3CDTF">2017-05-09T18:59:00Z</dcterms:created>
  <dcterms:modified xsi:type="dcterms:W3CDTF">2017-05-09T19:56:00Z</dcterms:modified>
</cp:coreProperties>
</file>